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CF5878F" w14:textId="77777777" w:rsidR="004C3561" w:rsidRPr="00E700A1" w:rsidRDefault="004C3561" w:rsidP="004C3561">
      <w:pPr>
        <w:ind w:left="4820"/>
        <w:rPr>
          <w:b/>
          <w:bCs/>
          <w:sz w:val="28"/>
          <w:szCs w:val="28"/>
        </w:rPr>
      </w:pPr>
      <w:r w:rsidRPr="00E700A1">
        <w:rPr>
          <w:b/>
          <w:bCs/>
          <w:sz w:val="28"/>
          <w:szCs w:val="28"/>
        </w:rPr>
        <w:t>УТВЕРЖДАЮ</w:t>
      </w:r>
    </w:p>
    <w:p w14:paraId="525E6F2F" w14:textId="77777777" w:rsidR="004C3561" w:rsidRPr="00E700A1" w:rsidRDefault="004C3561" w:rsidP="004C3561">
      <w:pPr>
        <w:ind w:left="4820"/>
        <w:rPr>
          <w:rFonts w:eastAsia="Arial Unicode MS"/>
          <w:b/>
          <w:bCs/>
          <w:sz w:val="28"/>
          <w:szCs w:val="28"/>
        </w:rPr>
      </w:pPr>
    </w:p>
    <w:p w14:paraId="0BDC500B" w14:textId="48729655" w:rsidR="004C3561" w:rsidRPr="00E700A1" w:rsidRDefault="000B5270" w:rsidP="004C3561">
      <w:pPr>
        <w:ind w:left="4820"/>
        <w:rPr>
          <w:b/>
          <w:bCs/>
          <w:sz w:val="28"/>
          <w:szCs w:val="28"/>
        </w:rPr>
      </w:pPr>
      <w:r>
        <w:rPr>
          <w:b/>
          <w:bCs/>
          <w:sz w:val="28"/>
          <w:szCs w:val="28"/>
        </w:rPr>
        <w:t>Заместителю п</w:t>
      </w:r>
      <w:r w:rsidR="004C3561" w:rsidRPr="00E700A1">
        <w:rPr>
          <w:b/>
          <w:bCs/>
          <w:sz w:val="28"/>
          <w:szCs w:val="28"/>
        </w:rPr>
        <w:t>редседател</w:t>
      </w:r>
      <w:r>
        <w:rPr>
          <w:b/>
          <w:bCs/>
          <w:sz w:val="28"/>
          <w:szCs w:val="28"/>
        </w:rPr>
        <w:t xml:space="preserve">я </w:t>
      </w:r>
      <w:r w:rsidR="004C3561" w:rsidRPr="00E700A1">
        <w:rPr>
          <w:b/>
          <w:bCs/>
          <w:sz w:val="28"/>
          <w:szCs w:val="28"/>
        </w:rPr>
        <w:t>Конкурсной комиссии Директор по закупкам</w:t>
      </w:r>
    </w:p>
    <w:p w14:paraId="1DF7740A" w14:textId="77777777" w:rsidR="004C3561" w:rsidRPr="00E700A1" w:rsidRDefault="004C3561" w:rsidP="004C3561">
      <w:pPr>
        <w:ind w:left="4820"/>
        <w:rPr>
          <w:bCs/>
          <w:i/>
        </w:rPr>
      </w:pPr>
    </w:p>
    <w:p w14:paraId="392B6665" w14:textId="77777777" w:rsidR="004C3561" w:rsidRPr="00E700A1" w:rsidRDefault="004C3561" w:rsidP="004C3561">
      <w:pPr>
        <w:ind w:left="4820"/>
        <w:rPr>
          <w:b/>
          <w:bCs/>
          <w:sz w:val="28"/>
          <w:szCs w:val="28"/>
        </w:rPr>
      </w:pPr>
      <w:r w:rsidRPr="00E700A1">
        <w:rPr>
          <w:b/>
          <w:bCs/>
          <w:sz w:val="28"/>
          <w:szCs w:val="28"/>
        </w:rPr>
        <w:t>ПАО «ТрансКонтейнер»</w:t>
      </w:r>
    </w:p>
    <w:p w14:paraId="51040476" w14:textId="77777777" w:rsidR="004C3561" w:rsidRPr="00E700A1" w:rsidRDefault="004C3561" w:rsidP="004C3561">
      <w:pPr>
        <w:ind w:left="4820"/>
        <w:rPr>
          <w:b/>
          <w:bCs/>
          <w:sz w:val="28"/>
          <w:szCs w:val="28"/>
        </w:rPr>
      </w:pPr>
      <w:r w:rsidRPr="00E700A1">
        <w:rPr>
          <w:b/>
          <w:bCs/>
          <w:sz w:val="28"/>
          <w:szCs w:val="28"/>
        </w:rPr>
        <w:t xml:space="preserve"> </w:t>
      </w:r>
    </w:p>
    <w:p w14:paraId="222BFF8E" w14:textId="77777777" w:rsidR="004C3561" w:rsidRPr="00E700A1" w:rsidRDefault="004C3561" w:rsidP="004C3561">
      <w:pPr>
        <w:ind w:left="4820"/>
        <w:rPr>
          <w:b/>
          <w:bCs/>
          <w:sz w:val="28"/>
          <w:szCs w:val="28"/>
        </w:rPr>
      </w:pPr>
      <w:r w:rsidRPr="00E700A1">
        <w:rPr>
          <w:b/>
          <w:bCs/>
          <w:sz w:val="28"/>
          <w:szCs w:val="28"/>
        </w:rPr>
        <w:t xml:space="preserve">С.М. Пронин </w:t>
      </w:r>
    </w:p>
    <w:p w14:paraId="0CF7B884" w14:textId="77777777" w:rsidR="004C3561" w:rsidRPr="00E700A1" w:rsidRDefault="004C3561" w:rsidP="004C3561">
      <w:pPr>
        <w:ind w:left="4820"/>
        <w:rPr>
          <w:b/>
          <w:bCs/>
          <w:sz w:val="28"/>
          <w:szCs w:val="28"/>
        </w:rPr>
      </w:pPr>
      <w:r w:rsidRPr="00E700A1">
        <w:rPr>
          <w:b/>
          <w:bCs/>
          <w:sz w:val="28"/>
          <w:szCs w:val="28"/>
        </w:rPr>
        <w:t>___________________</w:t>
      </w:r>
    </w:p>
    <w:p w14:paraId="69D6A0EE" w14:textId="5F970648" w:rsidR="00BE355A" w:rsidRDefault="0000646D" w:rsidP="004C3561">
      <w:pPr>
        <w:ind w:left="4820"/>
        <w:rPr>
          <w:b/>
          <w:bCs/>
          <w:sz w:val="28"/>
        </w:rPr>
      </w:pPr>
      <w:r w:rsidRPr="00E12A0A">
        <w:rPr>
          <w:b/>
          <w:bCs/>
          <w:sz w:val="28"/>
        </w:rPr>
        <w:t xml:space="preserve"> </w:t>
      </w:r>
      <w:r w:rsidR="00BE355A" w:rsidRPr="00E12A0A">
        <w:rPr>
          <w:b/>
          <w:bCs/>
          <w:sz w:val="28"/>
        </w:rPr>
        <w:t>«</w:t>
      </w:r>
      <w:r>
        <w:rPr>
          <w:b/>
          <w:bCs/>
          <w:sz w:val="28"/>
        </w:rPr>
        <w:t>30</w:t>
      </w:r>
      <w:r w:rsidR="00BE355A" w:rsidRPr="00E12A0A">
        <w:rPr>
          <w:b/>
          <w:bCs/>
          <w:sz w:val="28"/>
        </w:rPr>
        <w:t>»</w:t>
      </w:r>
      <w:r>
        <w:rPr>
          <w:b/>
          <w:bCs/>
          <w:sz w:val="28"/>
        </w:rPr>
        <w:t xml:space="preserve"> июля </w:t>
      </w:r>
      <w:r w:rsidR="00BE355A" w:rsidRPr="00E12A0A">
        <w:rPr>
          <w:b/>
          <w:bCs/>
          <w:sz w:val="28"/>
        </w:rPr>
        <w:t>2019 г.</w:t>
      </w:r>
    </w:p>
    <w:p w14:paraId="38AF8D0E" w14:textId="77777777" w:rsidR="007D6548" w:rsidRDefault="007D6548" w:rsidP="000B5270">
      <w:pPr>
        <w:spacing w:after="120"/>
        <w:rPr>
          <w:b/>
          <w:bCs/>
          <w:sz w:val="40"/>
          <w:szCs w:val="40"/>
        </w:rPr>
      </w:pPr>
    </w:p>
    <w:p w14:paraId="40509866" w14:textId="77777777" w:rsidR="000D5B4C" w:rsidRPr="000D5B4C" w:rsidRDefault="000D5B4C" w:rsidP="000D5B4C">
      <w:pPr>
        <w:spacing w:after="120"/>
        <w:ind w:firstLine="709"/>
        <w:jc w:val="center"/>
        <w:rPr>
          <w:b/>
          <w:bCs/>
          <w:sz w:val="40"/>
          <w:szCs w:val="40"/>
        </w:rPr>
      </w:pPr>
      <w:r w:rsidRPr="000D5B4C">
        <w:rPr>
          <w:b/>
          <w:bCs/>
          <w:sz w:val="40"/>
          <w:szCs w:val="40"/>
        </w:rPr>
        <w:t>ДОКУМЕНТАЦИЯ О ЗАКУПКЕ</w:t>
      </w:r>
    </w:p>
    <w:p w14:paraId="6EF35D97" w14:textId="77777777" w:rsidR="000D5B4C" w:rsidRPr="000D5B4C" w:rsidRDefault="000D5B4C" w:rsidP="000D5B4C">
      <w:pPr>
        <w:spacing w:after="120"/>
        <w:ind w:firstLine="709"/>
        <w:jc w:val="center"/>
        <w:rPr>
          <w:b/>
          <w:bCs/>
          <w:sz w:val="40"/>
          <w:szCs w:val="40"/>
        </w:rPr>
      </w:pPr>
      <w:r w:rsidRPr="000D5B4C">
        <w:rPr>
          <w:b/>
          <w:bCs/>
          <w:sz w:val="40"/>
          <w:szCs w:val="40"/>
        </w:rPr>
        <w:t>У СУБЪЕКТОВ МАЛОГО И СРЕДНЕГО ПРЕДПРИНИМАТЕЛЬСТВА</w:t>
      </w:r>
    </w:p>
    <w:p w14:paraId="38AF8D10" w14:textId="77777777" w:rsidR="000A2D97" w:rsidRPr="00510148" w:rsidRDefault="000A2D97">
      <w:pPr>
        <w:spacing w:after="120"/>
        <w:ind w:firstLine="709"/>
        <w:jc w:val="center"/>
        <w:rPr>
          <w:b/>
          <w:bCs/>
          <w:sz w:val="20"/>
          <w:szCs w:val="20"/>
        </w:rPr>
      </w:pPr>
    </w:p>
    <w:p w14:paraId="38AF8D11" w14:textId="77777777" w:rsidR="007D6548" w:rsidRDefault="006400A0" w:rsidP="00305BD2">
      <w:pPr>
        <w:spacing w:after="120"/>
        <w:jc w:val="center"/>
        <w:outlineLvl w:val="0"/>
        <w:rPr>
          <w:b/>
          <w:bCs/>
          <w:sz w:val="32"/>
          <w:szCs w:val="32"/>
        </w:rPr>
      </w:pPr>
      <w:r>
        <w:rPr>
          <w:b/>
          <w:bCs/>
          <w:sz w:val="32"/>
          <w:szCs w:val="32"/>
        </w:rPr>
        <w:t>Раздел 1</w:t>
      </w:r>
      <w:r w:rsidR="007D6548">
        <w:rPr>
          <w:b/>
          <w:bCs/>
          <w:sz w:val="32"/>
          <w:szCs w:val="32"/>
        </w:rPr>
        <w:t>. Общие положения</w:t>
      </w:r>
    </w:p>
    <w:p w14:paraId="38AF8D12" w14:textId="77777777" w:rsidR="007D6548" w:rsidRPr="00510148" w:rsidRDefault="007D6548">
      <w:pPr>
        <w:spacing w:after="120"/>
        <w:ind w:firstLine="709"/>
        <w:jc w:val="center"/>
        <w:rPr>
          <w:b/>
          <w:bCs/>
          <w:sz w:val="20"/>
          <w:szCs w:val="20"/>
        </w:rPr>
      </w:pPr>
    </w:p>
    <w:p w14:paraId="38AF8D13" w14:textId="058E690D"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Общие положения</w:t>
      </w:r>
    </w:p>
    <w:p w14:paraId="1346351D" w14:textId="2E952CA8" w:rsidR="00C8342D" w:rsidRDefault="00A81242" w:rsidP="00D72C8B">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w:t>
      </w:r>
      <w:r w:rsidR="00B41AF5">
        <w:rPr>
          <w:szCs w:val="28"/>
        </w:rPr>
        <w:t>е</w:t>
      </w:r>
      <w:r w:rsidR="000D5B4C">
        <w:rPr>
          <w:szCs w:val="28"/>
        </w:rPr>
        <w:t>ских лиц», п</w:t>
      </w:r>
      <w:r w:rsidR="007D6548">
        <w:rPr>
          <w:szCs w:val="28"/>
        </w:rPr>
        <w:t xml:space="preserve">оложением о порядке </w:t>
      </w:r>
      <w:r w:rsidR="004864C2">
        <w:rPr>
          <w:szCs w:val="28"/>
        </w:rPr>
        <w:t>закупки</w:t>
      </w:r>
      <w:r w:rsidR="007D6548">
        <w:rPr>
          <w:szCs w:val="28"/>
        </w:rPr>
        <w:t xml:space="preserve"> товаров, работ, услуг для нужд </w:t>
      </w:r>
      <w:r w:rsidR="00510148">
        <w:rPr>
          <w:szCs w:val="28"/>
        </w:rPr>
        <w:br/>
      </w:r>
      <w:r w:rsidR="004864C2">
        <w:rPr>
          <w:szCs w:val="28"/>
        </w:rPr>
        <w:t xml:space="preserve">ПАО </w:t>
      </w:r>
      <w:r w:rsidR="007D6548">
        <w:rPr>
          <w:szCs w:val="28"/>
        </w:rPr>
        <w:t>«ТрансКонтейнер»</w:t>
      </w:r>
      <w:r w:rsidR="0051529F">
        <w:rPr>
          <w:szCs w:val="28"/>
        </w:rPr>
        <w:t>,</w:t>
      </w:r>
      <w:r w:rsidR="007D6548">
        <w:rPr>
          <w:szCs w:val="28"/>
        </w:rPr>
        <w:t xml:space="preserve"> </w:t>
      </w:r>
      <w:r w:rsidR="00BB493C">
        <w:t xml:space="preserve">утвержденным решением совета директоров </w:t>
      </w:r>
      <w:r w:rsidR="00BB493C">
        <w:br/>
        <w:t xml:space="preserve">ПАО «ТрансКонтейнер» от </w:t>
      </w:r>
      <w:r w:rsidR="00A0514A">
        <w:t>2</w:t>
      </w:r>
      <w:r w:rsidR="00B41AF5">
        <w:t>6 декабря</w:t>
      </w:r>
      <w:r w:rsidR="00A0514A">
        <w:t xml:space="preserve"> </w:t>
      </w:r>
      <w:r w:rsidR="00BB493C">
        <w:t>201</w:t>
      </w:r>
      <w:r w:rsidR="00A0514A">
        <w:t>8</w:t>
      </w:r>
      <w:r w:rsidR="00BB493C">
        <w:t xml:space="preserve">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w:t>
      </w:r>
      <w:r w:rsidR="000D5B4C" w:rsidRPr="000D5B4C">
        <w:rPr>
          <w:rFonts w:eastAsia="Times New Roman"/>
          <w:bCs/>
          <w:szCs w:val="28"/>
        </w:rPr>
        <w:t xml:space="preserve"> </w:t>
      </w:r>
      <w:r w:rsidR="000D5B4C">
        <w:rPr>
          <w:bCs/>
          <w:szCs w:val="28"/>
        </w:rPr>
        <w:t>п</w:t>
      </w:r>
      <w:r w:rsidR="000D5B4C" w:rsidRPr="000D5B4C">
        <w:rPr>
          <w:bCs/>
          <w:szCs w:val="28"/>
        </w:rPr>
        <w:t>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0D5B4C">
        <w:rPr>
          <w:bCs/>
          <w:szCs w:val="28"/>
        </w:rPr>
        <w:t>,</w:t>
      </w:r>
      <w:r w:rsidR="000A2D97" w:rsidRPr="00D32FFA">
        <w:rPr>
          <w:szCs w:val="28"/>
        </w:rPr>
        <w:t xml:space="preserve"> проводит</w:t>
      </w:r>
      <w:r w:rsidR="00C8342D">
        <w:rPr>
          <w:szCs w:val="28"/>
        </w:rPr>
        <w:t>:</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14:paraId="38AF8D15" w14:textId="695A3340" w:rsidR="007D6548" w:rsidRPr="00C8342D" w:rsidRDefault="00CD68DA" w:rsidP="00C8342D">
      <w:pPr>
        <w:pStyle w:val="19"/>
        <w:rPr>
          <w:szCs w:val="28"/>
        </w:rPr>
      </w:pPr>
      <w:r>
        <w:t>запрос предложений</w:t>
      </w:r>
      <w:r w:rsidR="00C8342D">
        <w:t xml:space="preserve"> </w:t>
      </w:r>
      <w:r w:rsidR="001D1F70">
        <w:t xml:space="preserve">в электронной форме </w:t>
      </w:r>
      <w:r w:rsidR="000D5B4C" w:rsidRPr="000D5B4C">
        <w:t xml:space="preserve">среди субъектов малого и среднего предпринимательства </w:t>
      </w:r>
      <w:r w:rsidR="00C8342D">
        <w:t xml:space="preserve">№ </w:t>
      </w:r>
      <w:r w:rsidR="002A1BFB">
        <w:t>ЗПэ</w:t>
      </w:r>
      <w:r w:rsidR="00C8342D" w:rsidRPr="00A76F12">
        <w:t>-</w:t>
      </w:r>
      <w:r w:rsidR="002A1BFB">
        <w:t>МСП</w:t>
      </w:r>
      <w:r w:rsidR="00397A99">
        <w:t>-</w:t>
      </w:r>
      <w:r w:rsidR="006B2910">
        <w:t>ЦКПЗС-</w:t>
      </w:r>
      <w:r w:rsidR="00397A99">
        <w:t>1</w:t>
      </w:r>
      <w:r w:rsidR="001D1F70">
        <w:t>9</w:t>
      </w:r>
      <w:r w:rsidR="00C8342D" w:rsidRPr="00A76F12">
        <w:t>-</w:t>
      </w:r>
      <w:r w:rsidR="0000646D">
        <w:t>0053</w:t>
      </w:r>
      <w:r w:rsidR="00C8342D">
        <w:t xml:space="preserve"> </w:t>
      </w:r>
      <w:r w:rsidR="00BE355A">
        <w:t xml:space="preserve">на </w:t>
      </w:r>
      <w:r w:rsidR="004C3561">
        <w:t>выполнение работ по текущему ремонту по замене противопожарных стекол в перегородках помещений офисного здания, инв. № 021/01/00000001, условный № 77-77-11/151/2012-721, расположенного по адресу: г. Москва, Оружейный пер., д. 19</w:t>
      </w:r>
      <w:r w:rsidR="00BE355A">
        <w:rPr>
          <w:i/>
          <w:sz w:val="24"/>
          <w:szCs w:val="24"/>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B41AF5">
        <w:t xml:space="preserve">(далее – </w:t>
      </w:r>
      <w:r w:rsidR="00C57D82">
        <w:t>Запрос предложений</w:t>
      </w:r>
      <w:r w:rsidR="00B41AF5">
        <w:t>).</w:t>
      </w:r>
    </w:p>
    <w:p w14:paraId="38AF8D17" w14:textId="3D7A0869" w:rsidR="004E3AC2" w:rsidRPr="00422CFA" w:rsidRDefault="00167695" w:rsidP="00422CFA">
      <w:pPr>
        <w:pStyle w:val="19"/>
        <w:numPr>
          <w:ilvl w:val="2"/>
          <w:numId w:val="1"/>
        </w:numPr>
        <w:ind w:left="0" w:firstLine="709"/>
        <w:rPr>
          <w:szCs w:val="28"/>
        </w:rPr>
      </w:pPr>
      <w:r>
        <w:t>Информация об о</w:t>
      </w:r>
      <w:r w:rsidR="004E3AC2">
        <w:t xml:space="preserve">рганизаторе </w:t>
      </w:r>
      <w:r w:rsidR="00C57D82">
        <w:t>Запроса предложений</w:t>
      </w:r>
      <w:r w:rsidR="004E3AC2" w:rsidRPr="00D32FFA">
        <w:t xml:space="preserve"> </w:t>
      </w:r>
      <w:r w:rsidR="004E3AC2">
        <w:t>указана в пункте 2</w:t>
      </w:r>
      <w:r w:rsidR="004E3AC2" w:rsidRPr="00422CFA">
        <w:rPr>
          <w:szCs w:val="28"/>
        </w:rPr>
        <w:t xml:space="preserve"> </w:t>
      </w:r>
      <w:r w:rsidR="00CE1C5D">
        <w:rPr>
          <w:szCs w:val="28"/>
        </w:rPr>
        <w:t>раздела 5</w:t>
      </w:r>
      <w:r w:rsidR="007D1BEF" w:rsidRPr="00422CFA">
        <w:rPr>
          <w:szCs w:val="28"/>
        </w:rPr>
        <w:t xml:space="preserve"> «</w:t>
      </w:r>
      <w:r w:rsidR="004E3AC2" w:rsidRPr="00422CFA">
        <w:rPr>
          <w:szCs w:val="28"/>
        </w:rPr>
        <w:t>Информационн</w:t>
      </w:r>
      <w:r w:rsidR="007D1BEF" w:rsidRPr="00422CFA">
        <w:rPr>
          <w:szCs w:val="28"/>
        </w:rPr>
        <w:t>ая</w:t>
      </w:r>
      <w:r w:rsidR="004E3AC2" w:rsidRPr="00422CFA">
        <w:rPr>
          <w:szCs w:val="28"/>
        </w:rPr>
        <w:t xml:space="preserve"> карт</w:t>
      </w:r>
      <w:r w:rsidR="004034BE" w:rsidRPr="00422CFA">
        <w:rPr>
          <w:szCs w:val="28"/>
        </w:rPr>
        <w:t>а»</w:t>
      </w:r>
      <w:r w:rsidR="004E3AC2" w:rsidRPr="00422CFA">
        <w:rPr>
          <w:szCs w:val="28"/>
        </w:rPr>
        <w:t xml:space="preserve"> настоящей документации о закупке (далее – Информационная карта)</w:t>
      </w:r>
      <w:r w:rsidR="004E3AC2">
        <w:t>.</w:t>
      </w:r>
    </w:p>
    <w:p w14:paraId="38AF8D18" w14:textId="07C13A58" w:rsidR="0019760E" w:rsidRPr="00D32FFA" w:rsidRDefault="0019760E" w:rsidP="00F356EB">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1629D5">
        <w:rPr>
          <w:szCs w:val="28"/>
        </w:rPr>
        <w:t xml:space="preserve">о проведении </w:t>
      </w:r>
      <w:r w:rsidR="00BA1BAF">
        <w:t xml:space="preserve">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p>
    <w:p w14:paraId="38AF8D19" w14:textId="51E865E3" w:rsidR="006E08A0" w:rsidRPr="00D32FFA" w:rsidRDefault="00991BDD" w:rsidP="00F356EB">
      <w:pPr>
        <w:pStyle w:val="19"/>
        <w:numPr>
          <w:ilvl w:val="2"/>
          <w:numId w:val="1"/>
        </w:numPr>
        <w:ind w:left="0" w:firstLine="709"/>
        <w:rPr>
          <w:szCs w:val="28"/>
        </w:rPr>
      </w:pPr>
      <w:r w:rsidRPr="00D32FFA">
        <w:rPr>
          <w:szCs w:val="28"/>
        </w:rPr>
        <w:lastRenderedPageBreak/>
        <w:t>Извещение о проведении</w:t>
      </w:r>
      <w:r w:rsidR="007D6548" w:rsidRPr="00D32FFA">
        <w:rPr>
          <w:szCs w:val="28"/>
        </w:rPr>
        <w:t xml:space="preserve"> </w:t>
      </w:r>
      <w:r w:rsidR="00BA1BAF">
        <w:t>Запроса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F4761A">
        <w:rPr>
          <w:rFonts w:eastAsia="Times New Roman"/>
        </w:rPr>
        <w:t>Запроса</w:t>
      </w:r>
      <w:r w:rsidR="00F4761A" w:rsidRPr="00A6418A">
        <w:rPr>
          <w:rFonts w:eastAsia="Times New Roman"/>
        </w:rPr>
        <w:t xml:space="preserve"> предложений </w:t>
      </w:r>
      <w:r w:rsidR="008613BE" w:rsidRPr="00D32FFA">
        <w:t xml:space="preserve">и иная информация о </w:t>
      </w:r>
      <w:r w:rsidR="00BA1BAF">
        <w:t>Запрос</w:t>
      </w:r>
      <w:r w:rsidR="00F038F6">
        <w:t>е</w:t>
      </w:r>
      <w:r w:rsidR="00BA1BAF">
        <w:t xml:space="preserve"> предложений </w:t>
      </w:r>
      <w:r w:rsidR="008613BE" w:rsidRPr="00D32FFA">
        <w:t>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14:paraId="38AF8D1A" w14:textId="1942B958" w:rsidR="007D6548" w:rsidRPr="00D32FFA" w:rsidRDefault="00627696" w:rsidP="00F356EB">
      <w:pPr>
        <w:pStyle w:val="19"/>
        <w:numPr>
          <w:ilvl w:val="2"/>
          <w:numId w:val="1"/>
        </w:numPr>
        <w:ind w:left="0" w:firstLine="709"/>
        <w:rPr>
          <w:szCs w:val="28"/>
        </w:rPr>
      </w:pPr>
      <w:r w:rsidRPr="00D32FFA">
        <w:t xml:space="preserve">Наименование, количество, объем, характеристики, требования к </w:t>
      </w:r>
      <w:r w:rsidR="000169F7">
        <w:t>поставке товаров</w:t>
      </w:r>
      <w:r w:rsidR="00CD4876">
        <w:t>,</w:t>
      </w:r>
      <w:r w:rsidR="00CD4876" w:rsidRPr="00D32FFA">
        <w:t xml:space="preserve"> </w:t>
      </w:r>
      <w:r w:rsidRPr="00D32FFA">
        <w:t>в</w:t>
      </w:r>
      <w:r w:rsidR="00CD4876">
        <w:t>ыполнению работ, оказанию услуг</w:t>
      </w:r>
      <w:r w:rsidRPr="00D32FFA">
        <w:t xml:space="preserve"> и т.д. и места их </w:t>
      </w:r>
      <w:r w:rsidR="000169F7" w:rsidRPr="00D32FFA">
        <w:t>поставки</w:t>
      </w:r>
      <w:r w:rsidR="000169F7">
        <w:t>,</w:t>
      </w:r>
      <w:r w:rsidR="000169F7" w:rsidRPr="00D32FFA">
        <w:t xml:space="preserve"> </w:t>
      </w:r>
      <w:r w:rsidR="000169F7">
        <w:t>выполнения, оказания</w:t>
      </w:r>
      <w:r w:rsidRPr="00D32FFA">
        <w:t xml:space="preserve">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000169F7">
        <w:rPr>
          <w:szCs w:val="28"/>
        </w:rPr>
        <w:t>товаров</w:t>
      </w:r>
      <w:r w:rsidRPr="00D32FFA">
        <w:rPr>
          <w:szCs w:val="28"/>
        </w:rPr>
        <w:t>, работ и услуг, сроки поставки товар</w:t>
      </w:r>
      <w:r w:rsidR="000169F7">
        <w:rPr>
          <w:szCs w:val="28"/>
        </w:rPr>
        <w:t>ов</w:t>
      </w:r>
      <w:r w:rsidRPr="00D32FFA">
        <w:rPr>
          <w:szCs w:val="28"/>
        </w:rPr>
        <w:t xml:space="preserve">,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000169F7">
        <w:rPr>
          <w:szCs w:val="28"/>
        </w:rPr>
        <w:t>размещения</w:t>
      </w:r>
      <w:r w:rsidRPr="00D32FFA">
        <w:rPr>
          <w:szCs w:val="28"/>
        </w:rPr>
        <w:t xml:space="preserve"> </w:t>
      </w:r>
      <w:r w:rsidR="00C26B87">
        <w:rPr>
          <w:szCs w:val="28"/>
        </w:rPr>
        <w:t xml:space="preserve">настоящей </w:t>
      </w:r>
      <w:r w:rsidRPr="00D32FFA">
        <w:rPr>
          <w:szCs w:val="28"/>
        </w:rPr>
        <w:t>документации</w:t>
      </w:r>
      <w:r w:rsidR="002B41FD">
        <w:rPr>
          <w:szCs w:val="28"/>
        </w:rPr>
        <w:t xml:space="preserve"> о закупке</w:t>
      </w:r>
      <w:r w:rsidRPr="00D32FFA">
        <w:rPr>
          <w:szCs w:val="28"/>
        </w:rPr>
        <w:t xml:space="preserve">, указаны в </w:t>
      </w:r>
      <w:r w:rsidR="00866B11">
        <w:rPr>
          <w:szCs w:val="28"/>
        </w:rPr>
        <w:t>разделе 4. «</w:t>
      </w:r>
      <w:r w:rsidR="005834BA" w:rsidRPr="00D32FFA">
        <w:t>Т</w:t>
      </w:r>
      <w:r w:rsidR="007D6548" w:rsidRPr="00D32FFA">
        <w:t>ехническо</w:t>
      </w:r>
      <w:r w:rsidR="00866B11">
        <w:t>е</w:t>
      </w:r>
      <w:r w:rsidR="007D6548" w:rsidRPr="00D32FFA">
        <w:t xml:space="preserve"> задани</w:t>
      </w:r>
      <w:r w:rsidR="00866B11">
        <w:t>е</w:t>
      </w:r>
      <w:r w:rsidR="00C67460">
        <w:t>»</w:t>
      </w:r>
      <w:r w:rsidR="005834BA" w:rsidRPr="00D32FFA">
        <w:t xml:space="preserve"> </w:t>
      </w:r>
      <w:r w:rsidR="00C67460" w:rsidRPr="00D32FFA">
        <w:t>настоящей документации о закупке</w:t>
      </w:r>
      <w:r w:rsidR="00C67460">
        <w:t xml:space="preserve"> (далее – Техническое задание)</w:t>
      </w:r>
      <w:r w:rsidR="00C67460" w:rsidRPr="00D32FFA">
        <w:t xml:space="preserve"> </w:t>
      </w:r>
      <w:r w:rsidR="002C7848" w:rsidRPr="00D32FFA">
        <w:t>и Информационной карте</w:t>
      </w:r>
      <w:r w:rsidR="007D6548" w:rsidRPr="00D32FFA">
        <w:t>.</w:t>
      </w:r>
    </w:p>
    <w:p w14:paraId="38AF8D1B" w14:textId="4198CCF0" w:rsidR="00A647EF" w:rsidRPr="00BE355A" w:rsidRDefault="002C7848" w:rsidP="00F356EB">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p>
    <w:p w14:paraId="2FE542D9" w14:textId="3469A59B" w:rsidR="00BE355A" w:rsidRPr="00D32FFA" w:rsidRDefault="00BE355A" w:rsidP="00BE355A">
      <w:pPr>
        <w:pStyle w:val="19"/>
        <w:numPr>
          <w:ilvl w:val="2"/>
          <w:numId w:val="1"/>
        </w:numPr>
        <w:ind w:left="0" w:firstLine="709"/>
      </w:pPr>
      <w:r>
        <w:t>Этапы проведения Запроса предложений и сроки их проведения указаны в пункте 18 Информационной карте.</w:t>
      </w:r>
    </w:p>
    <w:p w14:paraId="38AF8D1D" w14:textId="79CA2F84" w:rsidR="007D6548" w:rsidRPr="00D32FFA" w:rsidRDefault="009662AE" w:rsidP="00F356EB">
      <w:pPr>
        <w:pStyle w:val="19"/>
        <w:numPr>
          <w:ilvl w:val="2"/>
          <w:numId w:val="1"/>
        </w:numPr>
        <w:ind w:left="0" w:firstLine="709"/>
      </w:pPr>
      <w:r w:rsidRPr="009662AE">
        <w:t xml:space="preserve">Участником </w:t>
      </w:r>
      <w:r w:rsidR="00BA1BAF">
        <w:t xml:space="preserve">Запроса предложений </w:t>
      </w:r>
      <w:r w:rsidRPr="009662AE">
        <w:t xml:space="preserve">признается любое юридическое лицо или несколько юридических лиц, выступающих на стороне одного участника </w:t>
      </w:r>
      <w:r w:rsidR="000E08BC">
        <w:t>Запроса предложений</w:t>
      </w:r>
      <w:r w:rsidRPr="009662AE">
        <w:t xml:space="preserve">,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w:t>
      </w:r>
      <w:r w:rsidR="000E08BC">
        <w:t>Запроса предложений</w:t>
      </w:r>
      <w:r>
        <w:t>. Каждое такое лицо должно являться</w:t>
      </w:r>
      <w:r w:rsidR="00204637" w:rsidRPr="00204637">
        <w:t xml:space="preserve"> субъект</w:t>
      </w:r>
      <w:r>
        <w:t>ом</w:t>
      </w:r>
      <w:r w:rsidR="00204637" w:rsidRPr="00204637">
        <w:t xml:space="preserve"> малого или среднего предпринимательства</w:t>
      </w:r>
      <w:r w:rsidR="00204637">
        <w:t xml:space="preserve"> (далее – </w:t>
      </w:r>
      <w:r w:rsidR="000E08BC">
        <w:t xml:space="preserve">субъект </w:t>
      </w:r>
      <w:r w:rsidR="00204637">
        <w:t>МСП)</w:t>
      </w:r>
      <w:r w:rsidR="00204637" w:rsidRPr="00204637">
        <w:t>, определенны</w:t>
      </w:r>
      <w:r>
        <w:t>м</w:t>
      </w:r>
      <w:r w:rsidR="00204637" w:rsidRPr="00204637">
        <w:t xml:space="preserve"> в соответствии со статьей 4 Федерального закона от </w:t>
      </w:r>
      <w:r w:rsidR="00204637">
        <w:t xml:space="preserve">24 июля 2007 </w:t>
      </w:r>
      <w:r w:rsidR="00204637" w:rsidRPr="00204637">
        <w:t>года № 209-ФЗ «О развитии малого и среднего предпринимательства в Российской Федерации».</w:t>
      </w:r>
    </w:p>
    <w:p w14:paraId="6F6964EA" w14:textId="5C8DDE9A"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w:t>
      </w:r>
      <w:r w:rsidRPr="00D32FFA">
        <w:t>частник</w:t>
      </w:r>
      <w:r>
        <w:t>а</w:t>
      </w:r>
      <w:r w:rsidRPr="00D32FFA">
        <w:t xml:space="preserve"> </w:t>
      </w:r>
      <w:r w:rsidR="000E08BC">
        <w:t>Запроса предложений</w:t>
      </w:r>
      <w:r>
        <w:t>:</w:t>
      </w:r>
    </w:p>
    <w:p w14:paraId="395166C9" w14:textId="30845588" w:rsidR="009662AE" w:rsidRDefault="009662AE" w:rsidP="009662AE">
      <w:pPr>
        <w:pStyle w:val="19"/>
        <w:ind w:firstLine="709"/>
      </w:pPr>
      <w:r w:rsidRPr="005F19D2">
        <w:t xml:space="preserve">- претендент </w:t>
      </w:r>
      <w:r>
        <w:t>–</w:t>
      </w:r>
      <w:r w:rsidRPr="005F19D2">
        <w:t xml:space="preserve"> участник </w:t>
      </w:r>
      <w:r w:rsidR="000E08BC">
        <w:t>Запроса предложений</w:t>
      </w:r>
      <w:r w:rsidRPr="005F19D2">
        <w:t>, который получил в установленном порядке всю необходимую документацию о закупке, имеющий</w:t>
      </w:r>
      <w:r>
        <w:t xml:space="preserve"> намерения подать или подавший </w:t>
      </w:r>
      <w:r w:rsidR="003D7898">
        <w:t>з</w:t>
      </w:r>
      <w:r w:rsidR="003D7898" w:rsidRPr="005F19D2">
        <w:t>аявку</w:t>
      </w:r>
      <w:r w:rsidR="003D7898">
        <w:t xml:space="preserve"> </w:t>
      </w:r>
      <w:r>
        <w:t xml:space="preserve">на участие в </w:t>
      </w:r>
      <w:r w:rsidR="000E08BC">
        <w:t xml:space="preserve">Запросе предложений </w:t>
      </w:r>
      <w:r w:rsidR="003D7898">
        <w:t>(далее – Заявка)</w:t>
      </w:r>
      <w:r w:rsidRPr="005F19D2">
        <w:t>;</w:t>
      </w:r>
    </w:p>
    <w:p w14:paraId="02E0F794" w14:textId="4D51E1CE" w:rsidR="009662AE" w:rsidRPr="00153C91" w:rsidRDefault="009662AE" w:rsidP="009662AE">
      <w:pPr>
        <w:pStyle w:val="19"/>
        <w:ind w:firstLine="709"/>
      </w:pPr>
      <w:r w:rsidRPr="00153C91">
        <w:t xml:space="preserve">- допущенный участник </w:t>
      </w:r>
      <w:r w:rsidR="000E08BC" w:rsidRPr="000E08BC">
        <w:t xml:space="preserve">Запроса предложений </w:t>
      </w:r>
      <w:r w:rsidRPr="00153C91">
        <w:t xml:space="preserve">(допущенный участник) – претендент, своевременно и по установленной форме подавший Заявку на участие в </w:t>
      </w:r>
      <w:r w:rsidR="000E08BC">
        <w:t>Запросе предложений</w:t>
      </w:r>
      <w:r w:rsidRPr="00153C91">
        <w:t xml:space="preserve">,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w:t>
      </w:r>
      <w:r w:rsidR="000E08BC">
        <w:t>Запросе предложений</w:t>
      </w:r>
      <w:r>
        <w:t>.</w:t>
      </w:r>
    </w:p>
    <w:p w14:paraId="38AF8D1F" w14:textId="09E03042" w:rsidR="007D6548" w:rsidRPr="00D32FFA" w:rsidRDefault="000A3F49" w:rsidP="00F356EB">
      <w:pPr>
        <w:pStyle w:val="19"/>
        <w:numPr>
          <w:ilvl w:val="2"/>
          <w:numId w:val="1"/>
        </w:numPr>
        <w:ind w:left="0" w:firstLine="709"/>
        <w:rPr>
          <w:szCs w:val="28"/>
        </w:rPr>
      </w:pPr>
      <w:r>
        <w:rPr>
          <w:szCs w:val="28"/>
        </w:rPr>
        <w:lastRenderedPageBreak/>
        <w:t>Для участия в</w:t>
      </w:r>
      <w:r w:rsidR="007D6548" w:rsidRPr="00D32FFA">
        <w:rPr>
          <w:szCs w:val="28"/>
        </w:rPr>
        <w:t xml:space="preserve"> </w:t>
      </w:r>
      <w:r w:rsidR="000E08BC">
        <w:t xml:space="preserve">Запросе предложений </w:t>
      </w:r>
      <w:r w:rsidR="001629D5">
        <w:rPr>
          <w:szCs w:val="28"/>
        </w:rPr>
        <w:t xml:space="preserve">претендент </w:t>
      </w:r>
      <w:r w:rsidR="009662AE">
        <w:rPr>
          <w:szCs w:val="28"/>
        </w:rPr>
        <w:t xml:space="preserve">(каждое лицо, выступающее на стороне одного участника </w:t>
      </w:r>
      <w:r w:rsidR="000E08BC">
        <w:t>Запроса предложений</w:t>
      </w:r>
      <w:r w:rsidR="009662AE">
        <w:rPr>
          <w:szCs w:val="28"/>
        </w:rPr>
        <w:t xml:space="preserve">) </w:t>
      </w:r>
      <w:r w:rsidR="001629D5">
        <w:rPr>
          <w:szCs w:val="28"/>
        </w:rPr>
        <w:t>должен:</w:t>
      </w:r>
    </w:p>
    <w:p w14:paraId="38AF8D20" w14:textId="11F63678" w:rsidR="007D6548" w:rsidRPr="00D32FFA" w:rsidRDefault="007D6548" w:rsidP="00045327">
      <w:pPr>
        <w:pStyle w:val="Default"/>
        <w:ind w:firstLine="709"/>
        <w:jc w:val="both"/>
        <w:rPr>
          <w:sz w:val="28"/>
          <w:szCs w:val="28"/>
        </w:rPr>
      </w:pPr>
      <w:r w:rsidRPr="00D32FFA">
        <w:rPr>
          <w:sz w:val="28"/>
          <w:szCs w:val="28"/>
        </w:rPr>
        <w:t xml:space="preserve">- </w:t>
      </w:r>
      <w:r w:rsidR="00087DE4" w:rsidRPr="00D32FFA">
        <w:rPr>
          <w:sz w:val="28"/>
          <w:szCs w:val="28"/>
        </w:rPr>
        <w:t>быть правомочным на предоставление Заявки и пред</w:t>
      </w:r>
      <w:r w:rsidR="00AC01E3">
        <w:rPr>
          <w:sz w:val="28"/>
          <w:szCs w:val="28"/>
        </w:rPr>
        <w:t>о</w:t>
      </w:r>
      <w:r w:rsidR="00087DE4" w:rsidRPr="00D32FFA">
        <w:rPr>
          <w:sz w:val="28"/>
          <w:szCs w:val="28"/>
        </w:rPr>
        <w:t>ставить Заявку, соответствующую требованиям н</w:t>
      </w:r>
      <w:r w:rsidR="00087DE4">
        <w:rPr>
          <w:sz w:val="28"/>
          <w:szCs w:val="28"/>
        </w:rPr>
        <w:t>астоящей документации о закупке;</w:t>
      </w:r>
    </w:p>
    <w:p w14:paraId="38AF8D21" w14:textId="44E60485" w:rsidR="007D6548" w:rsidRDefault="007D6548" w:rsidP="00045327">
      <w:pPr>
        <w:pStyle w:val="Default"/>
        <w:ind w:firstLine="709"/>
        <w:jc w:val="both"/>
        <w:rPr>
          <w:sz w:val="28"/>
          <w:szCs w:val="28"/>
        </w:rPr>
      </w:pPr>
      <w:r w:rsidRPr="00D32FFA">
        <w:rPr>
          <w:sz w:val="28"/>
          <w:szCs w:val="28"/>
        </w:rPr>
        <w:t xml:space="preserve">- </w:t>
      </w:r>
      <w:r w:rsidR="00087DE4" w:rsidRPr="00D32FFA">
        <w:rPr>
          <w:sz w:val="28"/>
          <w:szCs w:val="28"/>
        </w:rPr>
        <w:t>удовлетворять требованиям, изложенным в настоящей документации</w:t>
      </w:r>
      <w:r w:rsidR="00087DE4">
        <w:rPr>
          <w:sz w:val="28"/>
          <w:szCs w:val="28"/>
        </w:rPr>
        <w:t xml:space="preserve"> о закупке</w:t>
      </w:r>
      <w:r w:rsidR="001D1F70">
        <w:rPr>
          <w:sz w:val="28"/>
          <w:szCs w:val="28"/>
        </w:rPr>
        <w:t>;</w:t>
      </w:r>
    </w:p>
    <w:p w14:paraId="1257946E" w14:textId="6D347F72" w:rsidR="001D1F70" w:rsidRDefault="001D1F70" w:rsidP="00045327">
      <w:pPr>
        <w:pStyle w:val="Default"/>
        <w:ind w:firstLine="709"/>
        <w:jc w:val="both"/>
        <w:rPr>
          <w:sz w:val="28"/>
          <w:szCs w:val="28"/>
        </w:rPr>
      </w:pPr>
      <w:r>
        <w:rPr>
          <w:sz w:val="28"/>
          <w:szCs w:val="28"/>
        </w:rPr>
        <w:t xml:space="preserve">- </w:t>
      </w:r>
      <w:r w:rsidRPr="001D1F70">
        <w:rPr>
          <w:sz w:val="28"/>
          <w:szCs w:val="28"/>
        </w:rPr>
        <w:t>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r w:rsidR="00973C68">
        <w:rPr>
          <w:sz w:val="28"/>
          <w:szCs w:val="28"/>
        </w:rPr>
        <w:t>;</w:t>
      </w:r>
    </w:p>
    <w:p w14:paraId="120A36AC" w14:textId="4EB091EB" w:rsidR="00973C68" w:rsidRPr="00D32FFA" w:rsidRDefault="00973C68" w:rsidP="00045327">
      <w:pPr>
        <w:pStyle w:val="Default"/>
        <w:ind w:firstLine="709"/>
        <w:jc w:val="both"/>
        <w:rPr>
          <w:sz w:val="28"/>
          <w:szCs w:val="28"/>
        </w:rPr>
      </w:pPr>
      <w:r w:rsidRPr="0021360E">
        <w:rPr>
          <w:sz w:val="28"/>
          <w:szCs w:val="28"/>
        </w:rPr>
        <w:t xml:space="preserve">- </w:t>
      </w:r>
      <w:r w:rsidR="009662AE" w:rsidRPr="0021360E">
        <w:rPr>
          <w:sz w:val="28"/>
          <w:szCs w:val="28"/>
        </w:rPr>
        <w:t>являться субъектом МСП</w:t>
      </w:r>
      <w:r w:rsidR="00AC01E3" w:rsidRPr="0021360E">
        <w:rPr>
          <w:sz w:val="28"/>
          <w:szCs w:val="28"/>
        </w:rPr>
        <w:t>.</w:t>
      </w:r>
    </w:p>
    <w:p w14:paraId="38AF8D22" w14:textId="4A36E4BA" w:rsidR="007D6548" w:rsidRPr="00D32FFA" w:rsidRDefault="007D6548" w:rsidP="00F356EB">
      <w:pPr>
        <w:pStyle w:val="19"/>
        <w:numPr>
          <w:ilvl w:val="2"/>
          <w:numId w:val="1"/>
        </w:numPr>
        <w:ind w:left="0" w:firstLine="709"/>
        <w:rPr>
          <w:szCs w:val="28"/>
        </w:rPr>
      </w:pPr>
      <w:r w:rsidRPr="00D32FFA">
        <w:t>Заявки рассматриваются как обяза</w:t>
      </w:r>
      <w:r w:rsidR="00FF5897">
        <w:t xml:space="preserve">тельства </w:t>
      </w:r>
      <w:r w:rsidR="00005481">
        <w:t>участник</w:t>
      </w:r>
      <w:r w:rsidR="00FC704C">
        <w:t>ов</w:t>
      </w:r>
      <w:r w:rsidR="00FF5897">
        <w:t xml:space="preserve">. </w:t>
      </w:r>
      <w:r w:rsidR="00FF5897">
        <w:br/>
      </w:r>
      <w:r w:rsidR="00A81242">
        <w:t>ПАО</w:t>
      </w:r>
      <w:r w:rsidRPr="00D32FFA">
        <w:t xml:space="preserve"> «ТрансКонтейнер»</w:t>
      </w:r>
      <w:r w:rsidR="00636387">
        <w:t xml:space="preserve"> вправе требовать от </w:t>
      </w:r>
      <w:r w:rsidR="00005481">
        <w:t>допущенного участника, с которым принято решение заключить договор по итогам</w:t>
      </w:r>
      <w:r w:rsidR="00005481" w:rsidDel="00005481">
        <w:t xml:space="preserve">  </w:t>
      </w:r>
      <w:r w:rsidR="000E08BC">
        <w:t>Запроса предложений</w:t>
      </w:r>
      <w:r w:rsidR="00005481">
        <w:t>,</w:t>
      </w:r>
      <w:r w:rsidRPr="00D32FFA">
        <w:t xml:space="preserve"> заключения договора на условиях, предложенных в его Заявке. </w:t>
      </w:r>
      <w:r w:rsidRPr="00D32FFA">
        <w:rPr>
          <w:szCs w:val="28"/>
        </w:rPr>
        <w:t xml:space="preserve">Для всех </w:t>
      </w:r>
      <w:r w:rsidR="00005481">
        <w:rPr>
          <w:szCs w:val="28"/>
        </w:rPr>
        <w:t>участников</w:t>
      </w:r>
      <w:r w:rsidRPr="00D32FFA">
        <w:rPr>
          <w:szCs w:val="28"/>
        </w:rPr>
        <w:t xml:space="preserve"> </w:t>
      </w:r>
      <w:r w:rsidR="000E08BC">
        <w:t xml:space="preserve">Запроса предложений </w:t>
      </w:r>
      <w:r w:rsidRPr="00D32FFA">
        <w:rPr>
          <w:szCs w:val="28"/>
        </w:rPr>
        <w:t>уст</w:t>
      </w:r>
      <w:r w:rsidR="002C2ADC">
        <w:rPr>
          <w:szCs w:val="28"/>
        </w:rPr>
        <w:t>анавливаются единые требования</w:t>
      </w:r>
      <w:r w:rsidR="00AC01E3">
        <w:rPr>
          <w:szCs w:val="28"/>
        </w:rPr>
        <w:t>.</w:t>
      </w:r>
    </w:p>
    <w:p w14:paraId="38AF8D23" w14:textId="6A2CD970" w:rsidR="007D6548" w:rsidRPr="00D32FFA" w:rsidRDefault="003E2C12" w:rsidP="00F356EB">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0E08BC">
        <w:t xml:space="preserve">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8E0966">
        <w:t>и Положением о закупках.</w:t>
      </w:r>
    </w:p>
    <w:p w14:paraId="38AF8D24" w14:textId="56A49A3D" w:rsidR="007D6548" w:rsidRPr="00D32FFA" w:rsidRDefault="007D6548" w:rsidP="00F356EB">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w:t>
      </w:r>
      <w:r w:rsidR="00005481">
        <w:rPr>
          <w:szCs w:val="28"/>
        </w:rPr>
        <w:t>участника</w:t>
      </w:r>
      <w:r w:rsidR="00005481" w:rsidRPr="00D32FFA">
        <w:rPr>
          <w:szCs w:val="28"/>
        </w:rPr>
        <w:t xml:space="preserve"> </w:t>
      </w:r>
      <w:r w:rsidR="008217E6">
        <w:rPr>
          <w:szCs w:val="28"/>
        </w:rPr>
        <w:t xml:space="preserve">Запроса предложений </w:t>
      </w:r>
      <w:r w:rsidRPr="00D32FFA">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0E08BC">
        <w:rPr>
          <w:szCs w:val="28"/>
        </w:rPr>
        <w:t>Запросе предложений</w:t>
      </w:r>
      <w:r w:rsidRPr="00D32FFA">
        <w:rPr>
          <w:szCs w:val="28"/>
        </w:rPr>
        <w:t xml:space="preserve"> или отстранить </w:t>
      </w:r>
      <w:r w:rsidR="00005481">
        <w:rPr>
          <w:szCs w:val="28"/>
        </w:rPr>
        <w:t xml:space="preserve">допущенного </w:t>
      </w:r>
      <w:r w:rsidRPr="00D32FFA">
        <w:rPr>
          <w:szCs w:val="28"/>
        </w:rPr>
        <w:t xml:space="preserve">участника </w:t>
      </w:r>
      <w:r w:rsidR="008217E6">
        <w:rPr>
          <w:szCs w:val="28"/>
        </w:rPr>
        <w:t>Запроса предложений</w:t>
      </w:r>
      <w:r w:rsidR="008217E6" w:rsidRPr="00D32FFA">
        <w:rPr>
          <w:szCs w:val="28"/>
        </w:rPr>
        <w:t xml:space="preserve"> </w:t>
      </w:r>
      <w:r w:rsidRPr="00D32FFA">
        <w:rPr>
          <w:szCs w:val="28"/>
        </w:rPr>
        <w:t xml:space="preserve">от участия в </w:t>
      </w:r>
      <w:r w:rsidR="000E08BC">
        <w:rPr>
          <w:szCs w:val="28"/>
        </w:rPr>
        <w:t>Запросе предложений</w:t>
      </w:r>
      <w:r w:rsidRPr="00D32FFA">
        <w:rPr>
          <w:szCs w:val="28"/>
        </w:rPr>
        <w:t xml:space="preserve"> на любом этапе его проведения. </w:t>
      </w:r>
    </w:p>
    <w:p w14:paraId="38AF8D25" w14:textId="2BAD58B0" w:rsidR="007D6548" w:rsidRPr="0039674B" w:rsidRDefault="0021360E" w:rsidP="00F356EB">
      <w:pPr>
        <w:pStyle w:val="19"/>
        <w:numPr>
          <w:ilvl w:val="2"/>
          <w:numId w:val="1"/>
        </w:numPr>
        <w:ind w:left="0" w:firstLine="709"/>
      </w:pPr>
      <w:r>
        <w:t>У</w:t>
      </w:r>
      <w:r w:rsidR="00FF4C27">
        <w:t>частник</w:t>
      </w:r>
      <w:r w:rsidR="00FF4C27" w:rsidRPr="00D32FFA">
        <w:t xml:space="preserve"> </w:t>
      </w:r>
      <w:r w:rsidR="007D6548" w:rsidRPr="00D32FFA">
        <w:t xml:space="preserve">несет все расходы и убытки, связанные с подготовкой и подачей своей Заявки. </w:t>
      </w:r>
      <w:r w:rsidR="001629D5">
        <w:t>Организатор/</w:t>
      </w:r>
      <w:r w:rsidR="00A153F5" w:rsidRPr="00D32FFA">
        <w:t>Заказчик</w:t>
      </w:r>
      <w:r w:rsidR="007D6548" w:rsidRPr="00D32FFA">
        <w:t xml:space="preserve"> не нес</w:t>
      </w:r>
      <w:r w:rsidR="002D5869" w:rsidRPr="00D32FFA">
        <w:t>у</w:t>
      </w:r>
      <w:r w:rsidR="007D6548" w:rsidRPr="00D32FFA">
        <w:t xml:space="preserve">т никакой ответственности по расходам и убыткам, понесенным </w:t>
      </w:r>
      <w:r w:rsidR="00FF4C27">
        <w:t>участниками</w:t>
      </w:r>
      <w:r w:rsidR="00FF4C27" w:rsidRPr="00D32FFA">
        <w:t xml:space="preserve"> </w:t>
      </w:r>
      <w:r w:rsidR="007D6548" w:rsidRPr="00D32FFA">
        <w:t xml:space="preserve">в связи с их участием в </w:t>
      </w:r>
      <w:r w:rsidR="000E08BC">
        <w:t>Запросе предложений</w:t>
      </w:r>
      <w:r w:rsidR="007D6548" w:rsidRPr="0039674B">
        <w:t>.</w:t>
      </w:r>
    </w:p>
    <w:p w14:paraId="38AF8D26" w14:textId="44BAFCA2" w:rsidR="007D6548" w:rsidRDefault="00EE6093" w:rsidP="00F356EB">
      <w:pPr>
        <w:pStyle w:val="19"/>
        <w:numPr>
          <w:ilvl w:val="2"/>
          <w:numId w:val="1"/>
        </w:numPr>
        <w:ind w:left="0" w:firstLine="709"/>
      </w:pPr>
      <w:r w:rsidRPr="0039674B">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w:t>
      </w:r>
      <w:r w:rsidR="00FF4C27">
        <w:t>,</w:t>
      </w:r>
      <w:r w:rsidRPr="0039674B">
        <w:t xml:space="preserve"> владеющее электронной площадкой, в том числе необходимыми для </w:t>
      </w:r>
      <w:r w:rsidRPr="00202CD3">
        <w:t>ее функционирования оборудованием и программно-техн</w:t>
      </w:r>
      <w:r w:rsidR="00202CD3" w:rsidRPr="00202CD3">
        <w:t xml:space="preserve">ическими средствами </w:t>
      </w:r>
      <w:r w:rsidR="009A12EE" w:rsidRPr="00202CD3">
        <w:t>(далее</w:t>
      </w:r>
      <w:r w:rsidR="00202CD3" w:rsidRPr="00202CD3">
        <w:t xml:space="preserve"> - П</w:t>
      </w:r>
      <w:r w:rsidRPr="00202CD3">
        <w:t>рограммно-аппаратные средства</w:t>
      </w:r>
      <w:r w:rsidR="00202CD3" w:rsidRPr="00202CD3">
        <w:t>)</w:t>
      </w:r>
      <w:r w:rsidRPr="00202CD3">
        <w:t xml:space="preserve">, и обеспечивающее проведение </w:t>
      </w:r>
      <w:r w:rsidR="00FC704C">
        <w:t xml:space="preserve">среди субъектов МСП </w:t>
      </w:r>
      <w:r w:rsidRPr="00202CD3">
        <w:t xml:space="preserve">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w:t>
      </w:r>
      <w:r w:rsidR="00202CD3" w:rsidRPr="00202CD3">
        <w:t>соглашением, заключенным между З</w:t>
      </w:r>
      <w:r w:rsidRPr="00202CD3">
        <w:t xml:space="preserve">аказчиком и оператором электронной площадки, с учетом </w:t>
      </w:r>
      <w:r w:rsidR="00202CD3" w:rsidRPr="00202CD3">
        <w:t>законодательства Российской Федерации</w:t>
      </w:r>
      <w:r w:rsidRPr="00202CD3">
        <w:t>.</w:t>
      </w:r>
    </w:p>
    <w:p w14:paraId="5A19DB8F" w14:textId="6A8DB260" w:rsidR="00E43524" w:rsidRPr="00202CD3" w:rsidRDefault="00E43524" w:rsidP="00F356EB">
      <w:pPr>
        <w:pStyle w:val="19"/>
        <w:numPr>
          <w:ilvl w:val="2"/>
          <w:numId w:val="1"/>
        </w:numPr>
        <w:ind w:left="0" w:firstLine="709"/>
      </w:pPr>
      <w:r>
        <w:lastRenderedPageBreak/>
        <w:t>Д</w:t>
      </w:r>
      <w:r w:rsidRPr="00E43524">
        <w:t>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w:t>
      </w:r>
      <w:r>
        <w:t xml:space="preserve"> </w:t>
      </w:r>
      <w:r w:rsidRPr="00E43524">
        <w:t>закупки), именуемые в дальнейшем электронные документы, признаются документами, подписанными собственно</w:t>
      </w:r>
      <w:r>
        <w:t xml:space="preserve">ручной подписью претендента </w:t>
      </w:r>
      <w:r w:rsidR="008217E6">
        <w:rPr>
          <w:szCs w:val="28"/>
        </w:rPr>
        <w:t>Запроса предложений</w:t>
      </w:r>
      <w:r w:rsidR="008217E6" w:rsidRPr="00E43524">
        <w:t xml:space="preserve"> </w:t>
      </w:r>
      <w:r w:rsidRPr="00E43524">
        <w:t>(лица, имеющего право действовать от имени претендента</w:t>
      </w:r>
      <w:r>
        <w:t>)</w:t>
      </w:r>
      <w:r w:rsidRPr="00E43524">
        <w:t>.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38AF8D27" w14:textId="34278713" w:rsidR="000224FB" w:rsidRPr="0039674B" w:rsidRDefault="00C559B9" w:rsidP="0039674B">
      <w:pPr>
        <w:pStyle w:val="19"/>
        <w:numPr>
          <w:ilvl w:val="2"/>
          <w:numId w:val="1"/>
        </w:numPr>
        <w:ind w:left="0" w:firstLine="709"/>
      </w:pPr>
      <w:r w:rsidRPr="0039674B">
        <w:t xml:space="preserve">Претендент на участие в </w:t>
      </w:r>
      <w:r w:rsidR="000E08BC">
        <w:t>Запросе предложений</w:t>
      </w:r>
      <w:r w:rsidR="00C43B6E" w:rsidRPr="0039674B">
        <w:t>,</w:t>
      </w:r>
      <w:r w:rsidRPr="0039674B">
        <w:t xml:space="preserve"> должен в указанны</w:t>
      </w:r>
      <w:r w:rsidR="00A55DF5">
        <w:t>е</w:t>
      </w:r>
      <w:r w:rsidRPr="0039674B">
        <w:t xml:space="preserve"> </w:t>
      </w:r>
      <w:r w:rsidR="0021360E" w:rsidRPr="0039674B">
        <w:t>в пункте 6 Информационной карты</w:t>
      </w:r>
      <w:r w:rsidR="0021360E">
        <w:t xml:space="preserve"> </w:t>
      </w:r>
      <w:r w:rsidR="0039674B" w:rsidRPr="0039674B">
        <w:t>сроки и на условиях, изложенных</w:t>
      </w:r>
      <w:r w:rsidR="0021360E">
        <w:t xml:space="preserve"> в настоящей документации о закупках</w:t>
      </w:r>
      <w:r w:rsidR="00FC704C">
        <w:t>,</w:t>
      </w:r>
      <w:r w:rsidR="0039674B" w:rsidRPr="0039674B">
        <w:t xml:space="preserve"> </w:t>
      </w:r>
      <w:r w:rsidRPr="0039674B">
        <w:t xml:space="preserve">подать Заявку </w:t>
      </w:r>
      <w:r w:rsidR="00A55DF5">
        <w:t xml:space="preserve">в </w:t>
      </w:r>
      <w:r w:rsidR="00202CD3">
        <w:t>форме</w:t>
      </w:r>
      <w:r w:rsidRPr="0039674B">
        <w:t xml:space="preserve"> электронного документа через </w:t>
      </w:r>
      <w:r w:rsidR="0039674B" w:rsidRPr="0039674B">
        <w:t>оператора электронной</w:t>
      </w:r>
      <w:r w:rsidRPr="0039674B">
        <w:t xml:space="preserve"> торгов</w:t>
      </w:r>
      <w:r w:rsidR="0039674B" w:rsidRPr="0039674B">
        <w:t>ой</w:t>
      </w:r>
      <w:r w:rsidRPr="0039674B">
        <w:t xml:space="preserve"> площадк</w:t>
      </w:r>
      <w:r w:rsidR="0039674B" w:rsidRPr="0039674B">
        <w:t>и</w:t>
      </w:r>
      <w:r w:rsidRPr="0039674B">
        <w:t>, указанн</w:t>
      </w:r>
      <w:r w:rsidR="0039674B">
        <w:t>ой</w:t>
      </w:r>
      <w:r w:rsidRPr="0039674B">
        <w:t xml:space="preserve"> в пункте 4 Информационной карты, в порядке, предусмотренном </w:t>
      </w:r>
      <w:r w:rsidR="0039674B" w:rsidRPr="0039674B">
        <w:t xml:space="preserve">правилами и регламентом работы </w:t>
      </w:r>
      <w:r w:rsidRPr="0039674B">
        <w:t xml:space="preserve">электронной торговой площадки (далее – ЭТП). Правила регистрации претендента на участие в </w:t>
      </w:r>
      <w:r w:rsidR="000E08BC">
        <w:t>Запросе предложений</w:t>
      </w:r>
      <w:r w:rsidRPr="0039674B">
        <w:t xml:space="preserve"> на ЭТП, аккредитация претендента на участие в </w:t>
      </w:r>
      <w:r w:rsidR="000E08BC">
        <w:t>Запросе предложений</w:t>
      </w:r>
      <w:r w:rsidRPr="0039674B">
        <w:t xml:space="preserve"> на ЭТП, правила проведения </w:t>
      </w:r>
      <w:r w:rsidR="008217E6">
        <w:rPr>
          <w:szCs w:val="28"/>
        </w:rPr>
        <w:t>Запроса предложений</w:t>
      </w:r>
      <w:r w:rsidR="008217E6" w:rsidRPr="0039674B">
        <w:t xml:space="preserve"> </w:t>
      </w:r>
      <w:r w:rsidRPr="0039674B">
        <w:t>(в том числе</w:t>
      </w:r>
      <w:r w:rsidR="0021360E">
        <w:t>, правила</w:t>
      </w:r>
      <w:r w:rsidRPr="0039674B">
        <w:t xml:space="preserve"> подачи Заявки)</w:t>
      </w:r>
      <w:r w:rsidR="0021360E">
        <w:t>,</w:t>
      </w:r>
      <w:r w:rsidRPr="0039674B">
        <w:t xml:space="preserve"> помимо настоящей документации о закупке</w:t>
      </w:r>
      <w:r w:rsidR="00C43B6E" w:rsidRPr="0039674B">
        <w:t xml:space="preserve"> </w:t>
      </w:r>
      <w:r w:rsidRPr="0039674B">
        <w:t xml:space="preserve">определяются </w:t>
      </w:r>
      <w:r w:rsidR="00C43B6E" w:rsidRPr="0039674B">
        <w:t xml:space="preserve">также </w:t>
      </w:r>
      <w:r w:rsidRPr="0039674B">
        <w:t>инструкция</w:t>
      </w:r>
      <w:r w:rsidR="00A55DF5">
        <w:t>ми,</w:t>
      </w:r>
      <w:r w:rsidRPr="0039674B">
        <w:t xml:space="preserve"> регламентом </w:t>
      </w:r>
      <w:r w:rsidR="00A55DF5">
        <w:t xml:space="preserve">и другими правилами </w:t>
      </w:r>
      <w:r w:rsidRPr="0039674B">
        <w:t xml:space="preserve">работы </w:t>
      </w:r>
      <w:r w:rsidR="0039674B" w:rsidRPr="0039674B">
        <w:t>ЭТП</w:t>
      </w:r>
      <w:r w:rsidRPr="0039674B">
        <w:t>.</w:t>
      </w:r>
    </w:p>
    <w:p w14:paraId="536D3597" w14:textId="0AC93265" w:rsidR="00D2783A" w:rsidRDefault="001B3E1D" w:rsidP="00D2783A">
      <w:pPr>
        <w:pStyle w:val="19"/>
        <w:numPr>
          <w:ilvl w:val="2"/>
          <w:numId w:val="1"/>
        </w:numPr>
        <w:ind w:left="0" w:firstLine="709"/>
      </w:pPr>
      <w:r w:rsidRPr="0039674B">
        <w:t>Организатор/</w:t>
      </w:r>
      <w:r w:rsidR="007D6548" w:rsidRPr="0039674B">
        <w:t xml:space="preserve">Заказчик </w:t>
      </w:r>
      <w:r w:rsidR="008217E6">
        <w:rPr>
          <w:szCs w:val="28"/>
        </w:rPr>
        <w:t>Запроса предложений</w:t>
      </w:r>
      <w:r w:rsidR="008217E6" w:rsidRPr="0039674B">
        <w:t xml:space="preserve"> </w:t>
      </w:r>
      <w:r w:rsidR="007D6548" w:rsidRPr="0039674B">
        <w:t>вправе от</w:t>
      </w:r>
      <w:r w:rsidR="00F11C40" w:rsidRPr="0039674B">
        <w:t>менить</w:t>
      </w:r>
      <w:r w:rsidR="007D6548" w:rsidRPr="0039674B">
        <w:t xml:space="preserve"> его проведени</w:t>
      </w:r>
      <w:r w:rsidR="00F11C40" w:rsidRPr="0039674B">
        <w:t>е</w:t>
      </w:r>
      <w:r w:rsidR="009802BB" w:rsidRPr="0039674B">
        <w:t xml:space="preserve"> по одному и более предмету (лоту)</w:t>
      </w:r>
      <w:r w:rsidR="007D6548" w:rsidRPr="0039674B">
        <w:t xml:space="preserve"> в любой момент до </w:t>
      </w:r>
      <w:r w:rsidR="009802BB" w:rsidRPr="0039674B">
        <w:t xml:space="preserve">наступления даты и времени окончания срока подачи Заявок на участие в </w:t>
      </w:r>
      <w:r w:rsidR="000E08BC">
        <w:t>Запросе предложений</w:t>
      </w:r>
      <w:r w:rsidR="0021360E">
        <w:t xml:space="preserve"> или, </w:t>
      </w:r>
      <w:r w:rsidR="0021360E" w:rsidRPr="0039674B">
        <w:t>в случае возникновения обстоятельств непреодолимой силы в соответствии с законодательством Российской Федерации</w:t>
      </w:r>
      <w:r w:rsidR="0021360E">
        <w:t xml:space="preserve">, </w:t>
      </w:r>
      <w:r w:rsidR="0021360E" w:rsidRPr="00E43524">
        <w:t>–</w:t>
      </w:r>
      <w:r w:rsidR="009D1F2A">
        <w:t xml:space="preserve"> </w:t>
      </w:r>
      <w:r w:rsidR="00FC704C" w:rsidRPr="0039674B">
        <w:t xml:space="preserve">до заключения (подписания) договора </w:t>
      </w:r>
      <w:r w:rsidR="00FC704C">
        <w:t xml:space="preserve">по итогам </w:t>
      </w:r>
      <w:r w:rsidR="000E08BC">
        <w:t>Запроса предложений</w:t>
      </w:r>
      <w:r w:rsidR="00760F30" w:rsidRPr="0039674B">
        <w:t>.</w:t>
      </w:r>
    </w:p>
    <w:p w14:paraId="2A77A069" w14:textId="032D831B" w:rsidR="007378E3" w:rsidRDefault="007D6548" w:rsidP="0030466B">
      <w:pPr>
        <w:pStyle w:val="19"/>
        <w:widowControl w:val="0"/>
        <w:ind w:firstLine="709"/>
      </w:pPr>
      <w:r w:rsidRPr="0039674B">
        <w:t xml:space="preserve">Извещение об отмене проведения </w:t>
      </w:r>
      <w:r w:rsidR="000E08BC">
        <w:t>Запроса предложений</w:t>
      </w:r>
      <w:r w:rsidRPr="0039674B">
        <w:t xml:space="preserve"> размещается </w:t>
      </w:r>
      <w:r w:rsidR="002D5869" w:rsidRPr="0039674B">
        <w:t>в соответствии с пунктом 4 Информационной карты</w:t>
      </w:r>
      <w:r w:rsidR="000753BB" w:rsidRPr="0039674B">
        <w:t xml:space="preserve"> в д</w:t>
      </w:r>
      <w:r w:rsidR="00063F1C" w:rsidRPr="0039674B">
        <w:t>е</w:t>
      </w:r>
      <w:r w:rsidR="000753BB" w:rsidRPr="0039674B">
        <w:t>н</w:t>
      </w:r>
      <w:r w:rsidR="00063F1C" w:rsidRPr="0039674B">
        <w:t>ь</w:t>
      </w:r>
      <w:r w:rsidR="000753BB" w:rsidRPr="0039674B">
        <w:t xml:space="preserve"> </w:t>
      </w:r>
      <w:r w:rsidRPr="0039674B">
        <w:t xml:space="preserve">принятия решения об отмене проведения </w:t>
      </w:r>
      <w:r w:rsidR="000E08BC">
        <w:t>Запроса предложений</w:t>
      </w:r>
      <w:r w:rsidRPr="0039674B">
        <w:t xml:space="preserve">. При этом </w:t>
      </w:r>
      <w:r w:rsidR="00A81242" w:rsidRPr="0039674B">
        <w:t>ПАО</w:t>
      </w:r>
      <w:r w:rsidRPr="0039674B">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0AD1758C" w14:textId="040B6653" w:rsidR="007378E3" w:rsidRDefault="007378E3" w:rsidP="007378E3">
      <w:pPr>
        <w:pStyle w:val="19"/>
        <w:widowControl w:val="0"/>
        <w:numPr>
          <w:ilvl w:val="2"/>
          <w:numId w:val="1"/>
        </w:numPr>
        <w:ind w:left="0" w:firstLine="709"/>
      </w:pPr>
      <w:r w:rsidRPr="0039674B">
        <w:t xml:space="preserve">Протоколы, оформляемые в ходе проведения </w:t>
      </w:r>
      <w:r w:rsidR="000E08BC">
        <w:t>Запроса предложений</w:t>
      </w:r>
      <w:r w:rsidRPr="0039674B">
        <w:t xml:space="preserve">, размещаются в порядке, предусмотренном настоящей документацией о закупке, </w:t>
      </w:r>
      <w:r>
        <w:t>не позднее</w:t>
      </w:r>
      <w:r w:rsidRPr="0039674B">
        <w:t xml:space="preserve"> 3 (трех) дней с даты их подписания в соответствии с пунктом 4 Информационной карты.</w:t>
      </w:r>
    </w:p>
    <w:p w14:paraId="4379EE97" w14:textId="77777777" w:rsidR="00712640" w:rsidRDefault="00712640" w:rsidP="00712640">
      <w:pPr>
        <w:pStyle w:val="19"/>
        <w:widowControl w:val="0"/>
        <w:ind w:firstLine="709"/>
      </w:pPr>
      <w:r w:rsidRPr="00A007B0">
        <w:t>Сроки подготовки, согласования и подписания протоколов, оформляемых в процессе проведения настоящего</w:t>
      </w:r>
      <w:r>
        <w:t xml:space="preserve"> Запроса предложений</w:t>
      </w:r>
      <w:r w:rsidRPr="00A007B0">
        <w:t xml:space="preserve">, не могут превышать 7 (семь) рабочих дней с </w:t>
      </w:r>
      <w:proofErr w:type="gramStart"/>
      <w:r w:rsidRPr="00A007B0">
        <w:t>даты  проведения</w:t>
      </w:r>
      <w:proofErr w:type="gramEnd"/>
      <w:r w:rsidRPr="00A007B0">
        <w:t xml:space="preserve"> соответствующего этапа </w:t>
      </w:r>
      <w:r>
        <w:t>Запроса предложений</w:t>
      </w:r>
      <w:r w:rsidRPr="00A007B0">
        <w:t>.</w:t>
      </w:r>
    </w:p>
    <w:p w14:paraId="7CFB4BD6" w14:textId="56E5100C" w:rsidR="00712640" w:rsidRPr="00D32FFA" w:rsidRDefault="00712640" w:rsidP="00712640">
      <w:pPr>
        <w:pStyle w:val="19"/>
        <w:widowControl w:val="0"/>
        <w:ind w:firstLine="709"/>
      </w:pPr>
      <w:r w:rsidRPr="00A007B0">
        <w:t xml:space="preserve">В исключительных случаях, </w:t>
      </w:r>
      <w:proofErr w:type="gramStart"/>
      <w:r w:rsidRPr="00A007B0">
        <w:t>например</w:t>
      </w:r>
      <w:proofErr w:type="gramEnd"/>
      <w:r w:rsidRPr="00A007B0">
        <w:t xml:space="preserve">: при значительном (более 6) количестве заявок на участие в </w:t>
      </w:r>
      <w:r>
        <w:t>Запросе предложений</w:t>
      </w:r>
      <w:r w:rsidRPr="00A007B0">
        <w:t xml:space="preserve">, при направлении, в </w:t>
      </w:r>
      <w:r w:rsidRPr="00A007B0">
        <w:lastRenderedPageBreak/>
        <w:t>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14:paraId="33F28487" w14:textId="1BE8B2C7" w:rsidR="007378E3" w:rsidRDefault="007D6548" w:rsidP="005E1F19">
      <w:pPr>
        <w:pStyle w:val="19"/>
        <w:widowControl w:val="0"/>
        <w:numPr>
          <w:ilvl w:val="2"/>
          <w:numId w:val="1"/>
        </w:numPr>
        <w:ind w:left="0" w:firstLine="709"/>
      </w:pPr>
      <w:r w:rsidRPr="00D32FFA">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w:t>
      </w:r>
      <w:r w:rsidRPr="00C03380">
        <w:t>с приложением</w:t>
      </w:r>
      <w:r w:rsidRPr="00D32FFA">
        <w:t xml:space="preserve"> № </w:t>
      </w:r>
      <w:r w:rsidR="00B165A8">
        <w:t>1</w:t>
      </w:r>
      <w:r w:rsidRPr="00D32FFA">
        <w:t xml:space="preserve">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14:paraId="0168C3FB" w14:textId="44612485" w:rsidR="007378E3" w:rsidRDefault="007378E3" w:rsidP="007378E3">
      <w:pPr>
        <w:pStyle w:val="19"/>
        <w:numPr>
          <w:ilvl w:val="2"/>
          <w:numId w:val="1"/>
        </w:numPr>
        <w:ind w:left="0" w:firstLine="709"/>
      </w:pPr>
      <w:r w:rsidRPr="0039674B">
        <w:t>Конфиденциальная информация, ставшая известной сторонам при</w:t>
      </w:r>
      <w:r w:rsidRPr="00D32FFA">
        <w:t xml:space="preserve"> проведении </w:t>
      </w:r>
      <w:r w:rsidR="000E08BC">
        <w:t>Запроса предложений</w:t>
      </w:r>
      <w:r w:rsidR="009D1F2A">
        <w:t>,</w:t>
      </w:r>
      <w:r w:rsidRPr="00D32FFA">
        <w:t xml:space="preserve"> не может быть передана третьим лицам за исключением случаев, предусмотренных законодательством Российской Федерации.</w:t>
      </w:r>
    </w:p>
    <w:p w14:paraId="3A13097D" w14:textId="77777777" w:rsidR="007378E3" w:rsidRPr="00D32FFA" w:rsidRDefault="007378E3" w:rsidP="007378E3">
      <w:pPr>
        <w:pStyle w:val="19"/>
        <w:ind w:left="709" w:firstLine="0"/>
      </w:pPr>
    </w:p>
    <w:p w14:paraId="38AF8D31" w14:textId="57C96BF8" w:rsidR="007D6548" w:rsidRPr="00D20AD0" w:rsidRDefault="0009404E" w:rsidP="00F356EB">
      <w:pPr>
        <w:pStyle w:val="19"/>
        <w:numPr>
          <w:ilvl w:val="1"/>
          <w:numId w:val="1"/>
        </w:numPr>
        <w:tabs>
          <w:tab w:val="clear" w:pos="720"/>
          <w:tab w:val="num" w:pos="567"/>
        </w:tabs>
        <w:ind w:left="0" w:firstLine="709"/>
        <w:outlineLvl w:val="1"/>
        <w:rPr>
          <w:b/>
          <w:szCs w:val="28"/>
        </w:rPr>
      </w:pPr>
      <w:r w:rsidRPr="0009404E">
        <w:rPr>
          <w:b/>
          <w:bCs/>
          <w:szCs w:val="28"/>
        </w:rPr>
        <w:t>Разъяснения положений извещения и/или документации о закупке</w:t>
      </w:r>
    </w:p>
    <w:p w14:paraId="3A01052A" w14:textId="620B2160" w:rsidR="00A02EA1" w:rsidRDefault="009F3BE8" w:rsidP="009F3BE8">
      <w:pPr>
        <w:numPr>
          <w:ilvl w:val="2"/>
          <w:numId w:val="2"/>
        </w:numPr>
        <w:tabs>
          <w:tab w:val="clear" w:pos="0"/>
          <w:tab w:val="num" w:pos="-611"/>
        </w:tabs>
        <w:ind w:left="0" w:firstLine="709"/>
        <w:jc w:val="both"/>
        <w:rPr>
          <w:rFonts w:eastAsia="MS Mincho"/>
          <w:sz w:val="28"/>
          <w:szCs w:val="28"/>
        </w:rPr>
      </w:pPr>
      <w:r w:rsidRPr="009F3BE8">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w:t>
      </w:r>
      <w:r w:rsidR="005921BC">
        <w:rPr>
          <w:rFonts w:eastAsia="MS Mincho"/>
          <w:sz w:val="28"/>
          <w:szCs w:val="28"/>
        </w:rPr>
        <w:t>), направить</w:t>
      </w:r>
      <w:r w:rsidR="00487153">
        <w:rPr>
          <w:rFonts w:eastAsia="MS Mincho"/>
          <w:sz w:val="28"/>
          <w:szCs w:val="28"/>
        </w:rPr>
        <w:t xml:space="preserve"> </w:t>
      </w:r>
      <w:r w:rsidR="007378E3">
        <w:rPr>
          <w:rFonts w:eastAsia="MS Mincho"/>
          <w:sz w:val="28"/>
          <w:szCs w:val="28"/>
        </w:rPr>
        <w:t xml:space="preserve">письменный </w:t>
      </w:r>
      <w:r w:rsidRPr="009F3BE8">
        <w:rPr>
          <w:rFonts w:eastAsia="MS Mincho"/>
          <w:sz w:val="28"/>
          <w:szCs w:val="28"/>
        </w:rPr>
        <w:t>запрос</w:t>
      </w:r>
      <w:r w:rsidR="009D1F2A">
        <w:rPr>
          <w:rFonts w:eastAsia="MS Mincho"/>
          <w:sz w:val="28"/>
          <w:szCs w:val="28"/>
        </w:rPr>
        <w:t>,</w:t>
      </w:r>
      <w:r w:rsidRPr="009F3BE8">
        <w:rPr>
          <w:rFonts w:eastAsia="MS Mincho"/>
          <w:sz w:val="28"/>
          <w:szCs w:val="28"/>
        </w:rPr>
        <w:t xml:space="preserve"> </w:t>
      </w:r>
      <w:r w:rsidR="005921BC">
        <w:rPr>
          <w:rFonts w:eastAsia="MS Mincho"/>
          <w:sz w:val="28"/>
          <w:szCs w:val="28"/>
        </w:rPr>
        <w:t xml:space="preserve">сформированный через ЭТП, </w:t>
      </w:r>
      <w:r w:rsidR="00A02EA1">
        <w:rPr>
          <w:rFonts w:eastAsia="MS Mincho"/>
          <w:sz w:val="28"/>
          <w:szCs w:val="28"/>
        </w:rPr>
        <w:t>на</w:t>
      </w:r>
      <w:r w:rsidR="00A02EA1" w:rsidRPr="009F3BE8">
        <w:rPr>
          <w:rFonts w:eastAsia="MS Mincho"/>
          <w:sz w:val="28"/>
          <w:szCs w:val="28"/>
        </w:rPr>
        <w:t xml:space="preserve"> разъяснение положений извещения о закупке и/или настоящей документации</w:t>
      </w:r>
      <w:r w:rsidR="00A02EA1">
        <w:rPr>
          <w:rFonts w:eastAsia="MS Mincho"/>
          <w:sz w:val="28"/>
          <w:szCs w:val="28"/>
        </w:rPr>
        <w:t xml:space="preserve"> о закупке.</w:t>
      </w:r>
    </w:p>
    <w:p w14:paraId="188DD41B" w14:textId="77777777" w:rsidR="005921BC" w:rsidRPr="00B4245D" w:rsidRDefault="005921BC" w:rsidP="005921BC">
      <w:pPr>
        <w:numPr>
          <w:ilvl w:val="2"/>
          <w:numId w:val="2"/>
        </w:numPr>
        <w:tabs>
          <w:tab w:val="clear" w:pos="0"/>
          <w:tab w:val="num" w:pos="-611"/>
        </w:tabs>
        <w:ind w:left="0" w:firstLine="709"/>
        <w:jc w:val="both"/>
        <w:rPr>
          <w:rFonts w:eastAsia="MS Mincho"/>
          <w:sz w:val="28"/>
          <w:szCs w:val="28"/>
        </w:rPr>
      </w:pPr>
      <w:r w:rsidRPr="00B4245D">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14:paraId="5FA20013" w14:textId="3A589ADE"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w:t>
      </w:r>
      <w:r w:rsidR="00972F02">
        <w:rPr>
          <w:rFonts w:eastAsia="MS Mincho"/>
          <w:sz w:val="28"/>
          <w:szCs w:val="28"/>
        </w:rPr>
        <w:t>апрос</w:t>
      </w:r>
      <w:r>
        <w:rPr>
          <w:rFonts w:eastAsia="MS Mincho"/>
          <w:sz w:val="28"/>
          <w:szCs w:val="28"/>
        </w:rPr>
        <w:t>а</w:t>
      </w:r>
      <w:r w:rsidR="00972F02">
        <w:rPr>
          <w:rFonts w:eastAsia="MS Mincho"/>
          <w:sz w:val="28"/>
          <w:szCs w:val="28"/>
        </w:rPr>
        <w:t xml:space="preserve"> на разъ</w:t>
      </w:r>
      <w:r w:rsidR="0009404E">
        <w:rPr>
          <w:rFonts w:eastAsia="MS Mincho"/>
          <w:sz w:val="28"/>
          <w:szCs w:val="28"/>
        </w:rPr>
        <w:t>яснение</w:t>
      </w:r>
      <w:r>
        <w:rPr>
          <w:rFonts w:eastAsia="MS Mincho"/>
          <w:sz w:val="28"/>
          <w:szCs w:val="28"/>
        </w:rPr>
        <w:t xml:space="preserve"> </w:t>
      </w:r>
      <w:r w:rsidR="003F23CD">
        <w:rPr>
          <w:rFonts w:eastAsia="MS Mincho"/>
          <w:sz w:val="28"/>
          <w:szCs w:val="28"/>
        </w:rPr>
        <w:t>не допускается указание информации о претенденте</w:t>
      </w:r>
      <w:r w:rsidR="002B26EB">
        <w:rPr>
          <w:rFonts w:eastAsia="MS Mincho"/>
          <w:sz w:val="28"/>
          <w:szCs w:val="28"/>
        </w:rPr>
        <w:t>.</w:t>
      </w:r>
    </w:p>
    <w:p w14:paraId="38AF8D34" w14:textId="5DC2CCCA" w:rsidR="007D6548" w:rsidRPr="00D32FFA" w:rsidRDefault="00811501" w:rsidP="00F356EB">
      <w:pPr>
        <w:numPr>
          <w:ilvl w:val="2"/>
          <w:numId w:val="2"/>
        </w:numPr>
        <w:ind w:left="0" w:firstLine="709"/>
        <w:jc w:val="both"/>
        <w:rPr>
          <w:rFonts w:eastAsia="MS Mincho"/>
          <w:sz w:val="28"/>
          <w:szCs w:val="28"/>
        </w:rPr>
      </w:pPr>
      <w:r w:rsidRPr="00811501">
        <w:rPr>
          <w:rFonts w:eastAsia="MS Mincho"/>
          <w:sz w:val="28"/>
          <w:szCs w:val="28"/>
        </w:rPr>
        <w:t xml:space="preserve">Организатор/Заказчик </w:t>
      </w:r>
      <w:r w:rsidR="00151D7A" w:rsidRPr="00811501">
        <w:rPr>
          <w:rFonts w:eastAsia="MS Mincho"/>
          <w:sz w:val="28"/>
          <w:szCs w:val="28"/>
        </w:rPr>
        <w:t xml:space="preserve">осуществляет разъяснение положений документации о закупке </w:t>
      </w:r>
      <w:r w:rsidRPr="00811501">
        <w:rPr>
          <w:rFonts w:eastAsia="MS Mincho"/>
          <w:sz w:val="28"/>
          <w:szCs w:val="28"/>
        </w:rPr>
        <w:t>в течение 3 (трех) рабочих дней с даты пос</w:t>
      </w:r>
      <w:r w:rsidR="00151D7A">
        <w:rPr>
          <w:rFonts w:eastAsia="MS Mincho"/>
          <w:sz w:val="28"/>
          <w:szCs w:val="28"/>
        </w:rPr>
        <w:t xml:space="preserve">тупления запроса на разъяснение </w:t>
      </w:r>
      <w:r w:rsidR="009C018F" w:rsidRPr="009C018F">
        <w:rPr>
          <w:rFonts w:eastAsia="MS Mincho"/>
          <w:sz w:val="28"/>
          <w:szCs w:val="28"/>
        </w:rPr>
        <w:t xml:space="preserve">и в течение трех дней, но не позднее, чем за один рабочий день до окончания срока подачи </w:t>
      </w:r>
      <w:r w:rsidR="009C018F">
        <w:rPr>
          <w:rFonts w:eastAsia="MS Mincho"/>
          <w:sz w:val="28"/>
          <w:szCs w:val="28"/>
        </w:rPr>
        <w:t>З</w:t>
      </w:r>
      <w:r w:rsidR="009C018F" w:rsidRPr="009C018F">
        <w:rPr>
          <w:rFonts w:eastAsia="MS Mincho"/>
          <w:sz w:val="28"/>
          <w:szCs w:val="28"/>
        </w:rPr>
        <w:t xml:space="preserve">аявок на участие в </w:t>
      </w:r>
      <w:r w:rsidR="000E08BC">
        <w:rPr>
          <w:rFonts w:eastAsia="MS Mincho"/>
          <w:sz w:val="28"/>
          <w:szCs w:val="28"/>
        </w:rPr>
        <w:t>Запросе предложений</w:t>
      </w:r>
      <w:r w:rsidR="009C018F" w:rsidRPr="009C018F">
        <w:rPr>
          <w:rFonts w:eastAsia="MS Mincho"/>
          <w:sz w:val="28"/>
          <w:szCs w:val="28"/>
        </w:rPr>
        <w:t xml:space="preserve">, </w:t>
      </w:r>
      <w:r w:rsidR="00151D7A">
        <w:rPr>
          <w:rFonts w:eastAsia="MS Mincho"/>
          <w:sz w:val="28"/>
          <w:szCs w:val="28"/>
        </w:rPr>
        <w:t>размещает их в соответст</w:t>
      </w:r>
      <w:r w:rsidR="001758A2">
        <w:rPr>
          <w:rFonts w:eastAsia="MS Mincho"/>
          <w:sz w:val="28"/>
          <w:szCs w:val="28"/>
        </w:rPr>
        <w:t>вии с</w:t>
      </w:r>
      <w:r w:rsidR="001758A2" w:rsidRPr="001758A2">
        <w:rPr>
          <w:szCs w:val="28"/>
        </w:rPr>
        <w:t xml:space="preserve"> </w:t>
      </w:r>
      <w:r w:rsidR="001758A2" w:rsidRPr="001758A2">
        <w:rPr>
          <w:rFonts w:eastAsia="MS Mincho"/>
          <w:sz w:val="28"/>
          <w:szCs w:val="28"/>
        </w:rPr>
        <w:t>пунктом 4 Информационной карты</w:t>
      </w:r>
      <w:r w:rsidR="00A0514A" w:rsidRPr="00CF08AD">
        <w:rPr>
          <w:rFonts w:eastAsia="MS Mincho"/>
          <w:sz w:val="28"/>
          <w:szCs w:val="28"/>
        </w:rPr>
        <w:t>.</w:t>
      </w:r>
    </w:p>
    <w:p w14:paraId="38AF8D35" w14:textId="153748B6"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w:t>
      </w:r>
      <w:r w:rsidR="009D1F2A">
        <w:rPr>
          <w:rFonts w:eastAsia="MS Mincho"/>
          <w:sz w:val="28"/>
          <w:szCs w:val="28"/>
        </w:rPr>
        <w:t>,</w:t>
      </w:r>
      <w:r>
        <w:rPr>
          <w:rFonts w:eastAsia="MS Mincho"/>
          <w:sz w:val="28"/>
          <w:szCs w:val="28"/>
        </w:rPr>
        <w:t xml:space="preserve"> подписанные ЭП </w:t>
      </w:r>
      <w:r w:rsidR="00811501" w:rsidRPr="00811501">
        <w:rPr>
          <w:rFonts w:eastAsia="MS Mincho"/>
          <w:sz w:val="28"/>
          <w:szCs w:val="28"/>
        </w:rPr>
        <w:t>лиц</w:t>
      </w:r>
      <w:r>
        <w:rPr>
          <w:rFonts w:eastAsia="MS Mincho"/>
          <w:sz w:val="28"/>
          <w:szCs w:val="28"/>
        </w:rPr>
        <w:t>а</w:t>
      </w:r>
      <w:r w:rsidR="00811501" w:rsidRPr="00811501">
        <w:rPr>
          <w:rFonts w:eastAsia="MS Mincho"/>
          <w:sz w:val="28"/>
          <w:szCs w:val="28"/>
        </w:rPr>
        <w:t>, имеющ</w:t>
      </w:r>
      <w:r>
        <w:rPr>
          <w:rFonts w:eastAsia="MS Mincho"/>
          <w:sz w:val="28"/>
          <w:szCs w:val="28"/>
        </w:rPr>
        <w:t>его</w:t>
      </w:r>
      <w:r w:rsidR="00811501" w:rsidRPr="00811501">
        <w:rPr>
          <w:rFonts w:eastAsia="MS Mincho"/>
          <w:sz w:val="28"/>
          <w:szCs w:val="28"/>
        </w:rPr>
        <w:t xml:space="preserve"> право действовать от имени Заказчика</w:t>
      </w:r>
      <w:r w:rsidR="009D1F2A">
        <w:rPr>
          <w:rFonts w:eastAsia="MS Mincho"/>
          <w:sz w:val="28"/>
          <w:szCs w:val="28"/>
        </w:rPr>
        <w:t>,</w:t>
      </w:r>
      <w:r w:rsidR="00811501" w:rsidRPr="00811501">
        <w:rPr>
          <w:rFonts w:eastAsia="MS Mincho"/>
          <w:sz w:val="28"/>
          <w:szCs w:val="28"/>
        </w:rPr>
        <w:t xml:space="preserve"> размещаются с предметом запроса</w:t>
      </w:r>
      <w:r w:rsidR="001758A2">
        <w:rPr>
          <w:rFonts w:eastAsia="MS Mincho"/>
          <w:sz w:val="28"/>
          <w:szCs w:val="28"/>
        </w:rPr>
        <w:t>.</w:t>
      </w:r>
      <w:r w:rsidR="00811501" w:rsidRPr="00811501">
        <w:rPr>
          <w:rFonts w:eastAsia="MS Mincho"/>
          <w:sz w:val="28"/>
          <w:szCs w:val="28"/>
        </w:rPr>
        <w:t xml:space="preserve"> Разъяснения </w:t>
      </w:r>
      <w:r w:rsidR="00811501" w:rsidRPr="00811501">
        <w:rPr>
          <w:rFonts w:eastAsia="MS Mincho"/>
          <w:sz w:val="28"/>
          <w:szCs w:val="28"/>
        </w:rPr>
        <w:lastRenderedPageBreak/>
        <w:t xml:space="preserve">положений документации о закупке не могут изменять предмет и существенные условия проекта договора </w:t>
      </w:r>
      <w:r w:rsidR="000E08BC">
        <w:rPr>
          <w:rFonts w:eastAsia="MS Mincho"/>
          <w:sz w:val="28"/>
          <w:szCs w:val="28"/>
        </w:rPr>
        <w:t>Запроса предложений</w:t>
      </w:r>
      <w:r w:rsidR="007D6548" w:rsidRPr="00D32FFA">
        <w:rPr>
          <w:rFonts w:eastAsia="MS Mincho"/>
          <w:sz w:val="28"/>
          <w:szCs w:val="28"/>
        </w:rPr>
        <w:t>.</w:t>
      </w:r>
    </w:p>
    <w:p w14:paraId="38AF8D36" w14:textId="04ED341B" w:rsidR="007D6548" w:rsidRPr="00D32FFA" w:rsidRDefault="00811501" w:rsidP="00F356EB">
      <w:pPr>
        <w:numPr>
          <w:ilvl w:val="2"/>
          <w:numId w:val="2"/>
        </w:numPr>
        <w:ind w:left="0" w:firstLine="709"/>
        <w:jc w:val="both"/>
        <w:rPr>
          <w:sz w:val="28"/>
          <w:szCs w:val="28"/>
        </w:rPr>
      </w:pPr>
      <w:r w:rsidRPr="00811501">
        <w:rPr>
          <w:sz w:val="28"/>
          <w:szCs w:val="28"/>
        </w:rPr>
        <w:t xml:space="preserve">Организатор/Заказчик вправе не отвечать на запросы на разъяснение положений извещения о закупке и/или документации о закупке по проведению </w:t>
      </w:r>
      <w:r w:rsidR="000E08BC">
        <w:rPr>
          <w:sz w:val="28"/>
          <w:szCs w:val="28"/>
        </w:rPr>
        <w:t>Запроса предложений</w:t>
      </w:r>
      <w:r w:rsidRPr="00811501">
        <w:rPr>
          <w:sz w:val="28"/>
          <w:szCs w:val="28"/>
        </w:rPr>
        <w:t>, поступившие позднее срока, установленного в подпункте 1.2.1 настоящей документации о закупке</w:t>
      </w:r>
      <w:r w:rsidR="00972F02">
        <w:rPr>
          <w:sz w:val="28"/>
          <w:szCs w:val="28"/>
        </w:rPr>
        <w:t>.</w:t>
      </w:r>
    </w:p>
    <w:p w14:paraId="38AF8D37" w14:textId="34295036" w:rsidR="007D6548" w:rsidRPr="00D32FFA" w:rsidRDefault="00811501" w:rsidP="00F356EB">
      <w:pPr>
        <w:numPr>
          <w:ilvl w:val="2"/>
          <w:numId w:val="2"/>
        </w:numPr>
        <w:ind w:left="0" w:firstLine="709"/>
        <w:jc w:val="both"/>
        <w:rPr>
          <w:sz w:val="28"/>
          <w:szCs w:val="28"/>
        </w:rPr>
      </w:pPr>
      <w:r w:rsidRPr="00811501">
        <w:rPr>
          <w:sz w:val="28"/>
          <w:szCs w:val="28"/>
        </w:rPr>
        <w:t xml:space="preserve">Получение и ознакомление претендентов на участие в </w:t>
      </w:r>
      <w:r w:rsidR="000E08BC">
        <w:rPr>
          <w:sz w:val="28"/>
          <w:szCs w:val="28"/>
        </w:rPr>
        <w:t>Запросе предложений</w:t>
      </w:r>
      <w:r w:rsidRPr="00811501">
        <w:rPr>
          <w:sz w:val="28"/>
          <w:szCs w:val="28"/>
        </w:rPr>
        <w:t xml:space="preserve"> </w:t>
      </w:r>
      <w:r w:rsidR="000169F7">
        <w:rPr>
          <w:sz w:val="28"/>
          <w:szCs w:val="28"/>
        </w:rPr>
        <w:t>с разъяснениями</w:t>
      </w:r>
      <w:r w:rsidRPr="00811501">
        <w:rPr>
          <w:sz w:val="28"/>
          <w:szCs w:val="28"/>
        </w:rPr>
        <w:t xml:space="preserve"> положений извеще</w:t>
      </w:r>
      <w:r w:rsidR="00C26B87">
        <w:rPr>
          <w:sz w:val="28"/>
          <w:szCs w:val="28"/>
        </w:rPr>
        <w:t>ния о закупке и/или документацией</w:t>
      </w:r>
      <w:r w:rsidRPr="00811501">
        <w:rPr>
          <w:sz w:val="28"/>
          <w:szCs w:val="28"/>
        </w:rPr>
        <w:t xml:space="preserve"> о закупке по проведению </w:t>
      </w:r>
      <w:r w:rsidR="000E08BC">
        <w:rPr>
          <w:sz w:val="28"/>
          <w:szCs w:val="28"/>
        </w:rPr>
        <w:t>Запроса предложений</w:t>
      </w:r>
      <w:r>
        <w:rPr>
          <w:sz w:val="28"/>
          <w:szCs w:val="28"/>
        </w:rPr>
        <w:t xml:space="preserve"> осуществляется через </w:t>
      </w:r>
      <w:r w:rsidRPr="00811501">
        <w:rPr>
          <w:sz w:val="28"/>
          <w:szCs w:val="28"/>
        </w:rPr>
        <w:t>СМИ</w:t>
      </w:r>
      <w:r w:rsidR="007D6548" w:rsidRPr="00D32FFA">
        <w:rPr>
          <w:sz w:val="28"/>
          <w:szCs w:val="28"/>
        </w:rPr>
        <w:t>.</w:t>
      </w:r>
    </w:p>
    <w:p w14:paraId="38AF8D38" w14:textId="77777777" w:rsidR="007D6548" w:rsidRPr="00D32FFA" w:rsidRDefault="007D6548" w:rsidP="00045327">
      <w:pPr>
        <w:ind w:firstLine="709"/>
        <w:jc w:val="both"/>
        <w:rPr>
          <w:rFonts w:eastAsia="MS Mincho"/>
          <w:sz w:val="28"/>
          <w:szCs w:val="28"/>
        </w:rPr>
      </w:pPr>
    </w:p>
    <w:p w14:paraId="38AF8D39" w14:textId="1160D2D3" w:rsidR="007D6548" w:rsidRDefault="007D6548" w:rsidP="00F356EB">
      <w:pPr>
        <w:pStyle w:val="19"/>
        <w:numPr>
          <w:ilvl w:val="1"/>
          <w:numId w:val="1"/>
        </w:numPr>
        <w:tabs>
          <w:tab w:val="clear" w:pos="720"/>
          <w:tab w:val="num" w:pos="567"/>
        </w:tabs>
        <w:ind w:left="0" w:firstLine="709"/>
        <w:outlineLvl w:val="1"/>
        <w:rPr>
          <w:b/>
          <w:szCs w:val="28"/>
        </w:rPr>
      </w:pPr>
      <w:r w:rsidRPr="00D20AD0">
        <w:rPr>
          <w:b/>
          <w:szCs w:val="28"/>
        </w:rPr>
        <w:t>Внесение изменений и дополнений в</w:t>
      </w:r>
      <w:r w:rsidR="00150E45">
        <w:rPr>
          <w:b/>
          <w:szCs w:val="28"/>
        </w:rPr>
        <w:t xml:space="preserve"> извещение и/или</w:t>
      </w:r>
      <w:r w:rsidRPr="00D20AD0">
        <w:rPr>
          <w:b/>
          <w:szCs w:val="28"/>
        </w:rPr>
        <w:t xml:space="preserve"> документацию </w:t>
      </w:r>
      <w:r w:rsidR="002B41FD" w:rsidRPr="00D20AD0">
        <w:rPr>
          <w:b/>
          <w:szCs w:val="28"/>
        </w:rPr>
        <w:t>о закупке</w:t>
      </w:r>
    </w:p>
    <w:p w14:paraId="53ADD50D" w14:textId="32A0AFEF" w:rsidR="00A83569" w:rsidRDefault="00A83569" w:rsidP="00A83569">
      <w:pPr>
        <w:pStyle w:val="af9"/>
        <w:numPr>
          <w:ilvl w:val="0"/>
          <w:numId w:val="38"/>
        </w:numPr>
        <w:ind w:left="0" w:firstLine="709"/>
        <w:rPr>
          <w:sz w:val="28"/>
          <w:szCs w:val="28"/>
        </w:rPr>
      </w:pPr>
      <w:r w:rsidRPr="00150E45">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w:t>
      </w:r>
      <w:r w:rsidR="000E08BC">
        <w:rPr>
          <w:sz w:val="28"/>
          <w:szCs w:val="28"/>
        </w:rPr>
        <w:t>Запроса предложений</w:t>
      </w:r>
      <w:r w:rsidRPr="00150E45">
        <w:rPr>
          <w:sz w:val="28"/>
          <w:szCs w:val="28"/>
        </w:rPr>
        <w:t xml:space="preserve">. Любые изменения, дополнения, вносимые в извещение и/или настоящую документацию о закупке </w:t>
      </w:r>
      <w:r w:rsidR="000E08BC">
        <w:rPr>
          <w:sz w:val="28"/>
          <w:szCs w:val="28"/>
        </w:rPr>
        <w:t>Запроса предложений</w:t>
      </w:r>
      <w:r w:rsidRPr="00150E45">
        <w:rPr>
          <w:sz w:val="28"/>
          <w:szCs w:val="28"/>
        </w:rPr>
        <w:t>, являются ее неотъемлемыми частями. Заказчик/Организатор не вправе вносить изменения, касающиеся замены предмета закупки.</w:t>
      </w:r>
    </w:p>
    <w:p w14:paraId="4ED33DE5" w14:textId="598A3C9D" w:rsidR="00A83569" w:rsidRDefault="00A83569" w:rsidP="00A83569">
      <w:pPr>
        <w:pStyle w:val="af9"/>
        <w:numPr>
          <w:ilvl w:val="0"/>
          <w:numId w:val="38"/>
        </w:numPr>
        <w:ind w:left="0" w:firstLine="709"/>
        <w:rPr>
          <w:sz w:val="28"/>
          <w:szCs w:val="28"/>
        </w:rPr>
      </w:pPr>
      <w:r w:rsidRPr="00A83569">
        <w:rPr>
          <w:sz w:val="28"/>
          <w:szCs w:val="28"/>
        </w:rPr>
        <w:t xml:space="preserve">Изменения и дополнения, внесенные в извещение и/или в настоящую документацию о закупке </w:t>
      </w:r>
      <w:r w:rsidR="000E08BC">
        <w:rPr>
          <w:sz w:val="28"/>
          <w:szCs w:val="28"/>
        </w:rPr>
        <w:t>Запроса предложений</w:t>
      </w:r>
      <w:r w:rsidRPr="00A83569">
        <w:rPr>
          <w:sz w:val="28"/>
          <w:szCs w:val="28"/>
        </w:rPr>
        <w:t xml:space="preserve">, размещаются в соответствии с пунктом 4 Информационной карты </w:t>
      </w:r>
      <w:r w:rsidR="007B1B5D" w:rsidRPr="007B1B5D">
        <w:rPr>
          <w:sz w:val="28"/>
          <w:szCs w:val="28"/>
        </w:rPr>
        <w:t>не позднее чем в течение трех дней со дня принятия решения о внесении указанных изменений</w:t>
      </w:r>
      <w:r w:rsidRPr="00A83569">
        <w:rPr>
          <w:sz w:val="28"/>
          <w:szCs w:val="28"/>
        </w:rPr>
        <w:t>.</w:t>
      </w:r>
    </w:p>
    <w:p w14:paraId="027FB560" w14:textId="2811FC13" w:rsidR="00313D20" w:rsidRDefault="00A83569" w:rsidP="00A83569">
      <w:pPr>
        <w:pStyle w:val="af9"/>
        <w:numPr>
          <w:ilvl w:val="0"/>
          <w:numId w:val="38"/>
        </w:numPr>
        <w:ind w:left="0" w:firstLine="709"/>
        <w:rPr>
          <w:sz w:val="28"/>
          <w:szCs w:val="28"/>
        </w:rPr>
      </w:pPr>
      <w:r w:rsidRPr="00A83569">
        <w:rPr>
          <w:sz w:val="28"/>
          <w:szCs w:val="28"/>
        </w:rPr>
        <w:t xml:space="preserve">В случае внесения изменений </w:t>
      </w:r>
      <w:r w:rsidR="000169F7">
        <w:rPr>
          <w:sz w:val="28"/>
          <w:szCs w:val="28"/>
        </w:rPr>
        <w:t xml:space="preserve">и дополнений </w:t>
      </w:r>
      <w:r w:rsidRPr="00A83569">
        <w:rPr>
          <w:sz w:val="28"/>
          <w:szCs w:val="28"/>
        </w:rPr>
        <w:t xml:space="preserve">в извещение и/или настоящую документацию о закупке </w:t>
      </w:r>
      <w:r w:rsidR="000E08BC">
        <w:rPr>
          <w:sz w:val="28"/>
          <w:szCs w:val="28"/>
        </w:rPr>
        <w:t>Запроса предложений</w:t>
      </w:r>
      <w:r w:rsidRPr="00A83569">
        <w:rPr>
          <w:sz w:val="28"/>
          <w:szCs w:val="28"/>
        </w:rPr>
        <w:t xml:space="preserve">,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w:t>
      </w:r>
      <w:r w:rsidR="000E08BC">
        <w:rPr>
          <w:sz w:val="28"/>
          <w:szCs w:val="28"/>
        </w:rPr>
        <w:t>Запросе предложений</w:t>
      </w:r>
      <w:r w:rsidR="00313D20" w:rsidRPr="00A83569">
        <w:rPr>
          <w:sz w:val="28"/>
          <w:szCs w:val="28"/>
        </w:rPr>
        <w:t xml:space="preserve"> </w:t>
      </w:r>
      <w:r w:rsidRPr="00A83569">
        <w:rPr>
          <w:sz w:val="28"/>
          <w:szCs w:val="28"/>
        </w:rPr>
        <w:t>оставалось не менее</w:t>
      </w:r>
      <w:r w:rsidR="005F2063">
        <w:rPr>
          <w:sz w:val="28"/>
          <w:szCs w:val="28"/>
        </w:rPr>
        <w:t xml:space="preserve"> 3 рабочих </w:t>
      </w:r>
      <w:r w:rsidR="005F2063" w:rsidRPr="00313D20">
        <w:rPr>
          <w:sz w:val="28"/>
          <w:szCs w:val="28"/>
        </w:rPr>
        <w:t>дней</w:t>
      </w:r>
      <w:r w:rsidR="005F2063">
        <w:rPr>
          <w:sz w:val="28"/>
          <w:szCs w:val="28"/>
        </w:rPr>
        <w:t>.</w:t>
      </w:r>
    </w:p>
    <w:p w14:paraId="58ACCF1A" w14:textId="65943AB2" w:rsidR="00A83569" w:rsidRDefault="00A83569" w:rsidP="00A83569">
      <w:pPr>
        <w:pStyle w:val="af9"/>
        <w:numPr>
          <w:ilvl w:val="0"/>
          <w:numId w:val="38"/>
        </w:numPr>
        <w:ind w:left="0" w:firstLine="709"/>
        <w:rPr>
          <w:sz w:val="28"/>
          <w:szCs w:val="28"/>
        </w:rPr>
      </w:pPr>
      <w:r w:rsidRPr="00A83569">
        <w:rPr>
          <w:sz w:val="28"/>
          <w:szCs w:val="28"/>
        </w:rPr>
        <w:t xml:space="preserve">Получение и ознакомление претендентов на участие в </w:t>
      </w:r>
      <w:r w:rsidR="000E08BC">
        <w:rPr>
          <w:sz w:val="28"/>
          <w:szCs w:val="28"/>
        </w:rPr>
        <w:t>Запросе предложений</w:t>
      </w:r>
      <w:r w:rsidRPr="00A83569">
        <w:rPr>
          <w:sz w:val="28"/>
          <w:szCs w:val="28"/>
        </w:rPr>
        <w:t xml:space="preserve"> с изменениями и дополнениями положений извещения о закупке и/или документации о закупке по проведению </w:t>
      </w:r>
      <w:r w:rsidR="000E08BC">
        <w:rPr>
          <w:sz w:val="28"/>
          <w:szCs w:val="28"/>
        </w:rPr>
        <w:t>Запроса предложений</w:t>
      </w:r>
      <w:r w:rsidRPr="00A83569">
        <w:rPr>
          <w:sz w:val="28"/>
          <w:szCs w:val="28"/>
        </w:rPr>
        <w:t xml:space="preserve"> осуществляется через СМИ.</w:t>
      </w:r>
    </w:p>
    <w:p w14:paraId="7891EB9D" w14:textId="45044908" w:rsidR="00A83569" w:rsidRDefault="00313D20" w:rsidP="00A83569">
      <w:pPr>
        <w:pStyle w:val="af9"/>
        <w:numPr>
          <w:ilvl w:val="0"/>
          <w:numId w:val="38"/>
        </w:numPr>
        <w:ind w:left="0" w:firstLine="709"/>
        <w:rPr>
          <w:sz w:val="28"/>
          <w:szCs w:val="28"/>
        </w:rPr>
      </w:pPr>
      <w:r w:rsidRPr="00313D20">
        <w:rPr>
          <w:sz w:val="28"/>
          <w:szCs w:val="28"/>
        </w:rPr>
        <w:t xml:space="preserve">Заказчик не берет на себя обязательства по уведомлению участников </w:t>
      </w:r>
      <w:r w:rsidR="000E08BC">
        <w:rPr>
          <w:sz w:val="28"/>
          <w:szCs w:val="28"/>
        </w:rPr>
        <w:t>Запроса предложений</w:t>
      </w:r>
      <w:r w:rsidRPr="00313D20">
        <w:rPr>
          <w:sz w:val="28"/>
          <w:szCs w:val="28"/>
        </w:rPr>
        <w:t xml:space="preserve"> об изменениях, дополнениях, разъяснениях извещени</w:t>
      </w:r>
      <w:r>
        <w:rPr>
          <w:sz w:val="28"/>
          <w:szCs w:val="28"/>
        </w:rPr>
        <w:t>я</w:t>
      </w:r>
      <w:r w:rsidRPr="00313D20">
        <w:rPr>
          <w:sz w:val="28"/>
          <w:szCs w:val="28"/>
        </w:rPr>
        <w:t xml:space="preserve"> и/или настоящ</w:t>
      </w:r>
      <w:r>
        <w:rPr>
          <w:sz w:val="28"/>
          <w:szCs w:val="28"/>
        </w:rPr>
        <w:t>ей</w:t>
      </w:r>
      <w:r w:rsidRPr="00313D20">
        <w:rPr>
          <w:sz w:val="28"/>
          <w:szCs w:val="28"/>
        </w:rPr>
        <w:t xml:space="preserve"> документаци</w:t>
      </w:r>
      <w:r>
        <w:rPr>
          <w:sz w:val="28"/>
          <w:szCs w:val="28"/>
        </w:rPr>
        <w:t>и</w:t>
      </w:r>
      <w:r w:rsidRPr="00313D20">
        <w:rPr>
          <w:sz w:val="28"/>
          <w:szCs w:val="28"/>
        </w:rPr>
        <w:t xml:space="preserve"> о закупке, а также по уведомлению участников (за исключением победителя(-ей) </w:t>
      </w:r>
      <w:r w:rsidR="000E08BC">
        <w:rPr>
          <w:sz w:val="28"/>
          <w:szCs w:val="28"/>
        </w:rPr>
        <w:t>Запроса предложений</w:t>
      </w:r>
      <w:r w:rsidRPr="00313D20">
        <w:rPr>
          <w:sz w:val="28"/>
          <w:szCs w:val="28"/>
        </w:rPr>
        <w:t xml:space="preserve">, и лица, с которым в соответствии с настоящей документацией о закупке заключается договор) об итогах </w:t>
      </w:r>
      <w:r w:rsidR="000E08BC">
        <w:rPr>
          <w:sz w:val="28"/>
          <w:szCs w:val="28"/>
        </w:rPr>
        <w:t>Запроса предложений</w:t>
      </w:r>
      <w:r w:rsidRPr="00313D20">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0E08BC">
        <w:rPr>
          <w:sz w:val="28"/>
          <w:szCs w:val="28"/>
        </w:rPr>
        <w:t>Запроса предложений</w:t>
      </w:r>
      <w:r w:rsidRPr="00313D20">
        <w:rPr>
          <w:sz w:val="28"/>
          <w:szCs w:val="28"/>
        </w:rPr>
        <w:t xml:space="preserve"> при условии их надлежащего размещения в СМИ</w:t>
      </w:r>
      <w:r w:rsidR="00A83569" w:rsidRPr="00A83569">
        <w:rPr>
          <w:sz w:val="28"/>
          <w:szCs w:val="28"/>
        </w:rPr>
        <w:t>.</w:t>
      </w:r>
    </w:p>
    <w:p w14:paraId="412F1B43" w14:textId="77777777" w:rsidR="00CF2BA6" w:rsidRPr="00A83569" w:rsidRDefault="00CF2BA6" w:rsidP="00CF2BA6">
      <w:pPr>
        <w:pStyle w:val="af9"/>
        <w:ind w:left="709" w:firstLine="0"/>
        <w:rPr>
          <w:sz w:val="28"/>
          <w:szCs w:val="28"/>
        </w:rPr>
      </w:pPr>
    </w:p>
    <w:p w14:paraId="21EDCCB0" w14:textId="77777777" w:rsidR="00313D20" w:rsidRPr="00A83569" w:rsidRDefault="00313D20" w:rsidP="00313D20">
      <w:pPr>
        <w:pStyle w:val="19"/>
        <w:numPr>
          <w:ilvl w:val="1"/>
          <w:numId w:val="1"/>
        </w:numPr>
        <w:tabs>
          <w:tab w:val="clear" w:pos="720"/>
          <w:tab w:val="num" w:pos="567"/>
        </w:tabs>
        <w:ind w:left="0" w:firstLine="709"/>
        <w:outlineLvl w:val="1"/>
        <w:rPr>
          <w:b/>
          <w:szCs w:val="28"/>
        </w:rPr>
      </w:pPr>
      <w:r w:rsidRPr="00A83569">
        <w:rPr>
          <w:rFonts w:eastAsia="MS Mincho"/>
          <w:b/>
        </w:rPr>
        <w:t>Антикоррупционная оговорка</w:t>
      </w:r>
    </w:p>
    <w:p w14:paraId="3AD24884" w14:textId="77777777" w:rsidR="00313D20" w:rsidRDefault="00313D20" w:rsidP="00313D20">
      <w:pPr>
        <w:pStyle w:val="af9"/>
        <w:numPr>
          <w:ilvl w:val="0"/>
          <w:numId w:val="39"/>
        </w:numPr>
        <w:ind w:left="0" w:firstLine="709"/>
        <w:rPr>
          <w:sz w:val="28"/>
          <w:szCs w:val="28"/>
        </w:rPr>
      </w:pPr>
      <w:r w:rsidRPr="00C25469">
        <w:rPr>
          <w:sz w:val="28"/>
          <w:szCs w:val="28"/>
        </w:rPr>
        <w:lastRenderedPageBreak/>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034BBDB" w14:textId="77777777" w:rsidR="00313D20" w:rsidRPr="00C25469" w:rsidRDefault="00313D20" w:rsidP="00313D20">
      <w:pPr>
        <w:pStyle w:val="affb"/>
        <w:spacing w:before="0" w:after="0"/>
        <w:ind w:firstLine="709"/>
        <w:jc w:val="both"/>
        <w:rPr>
          <w:color w:val="000000"/>
          <w:sz w:val="28"/>
          <w:szCs w:val="28"/>
        </w:rPr>
      </w:pPr>
      <w:r w:rsidRPr="00C25469">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2179A78" w14:textId="77777777" w:rsidR="00313D20" w:rsidRPr="00A83569" w:rsidRDefault="00313D20" w:rsidP="00313D20">
      <w:pPr>
        <w:pStyle w:val="af9"/>
        <w:numPr>
          <w:ilvl w:val="0"/>
          <w:numId w:val="39"/>
        </w:numPr>
        <w:ind w:left="0" w:firstLine="709"/>
        <w:rPr>
          <w:sz w:val="28"/>
          <w:szCs w:val="28"/>
        </w:rPr>
      </w:pPr>
      <w:r w:rsidRPr="00A83569">
        <w:rPr>
          <w:color w:val="000000"/>
          <w:sz w:val="28"/>
          <w:szCs w:val="28"/>
        </w:rPr>
        <w:t xml:space="preserve">В случае установления нарушения участником, их аффилированными лицами, работниками или посредниками каких-либо положений </w:t>
      </w:r>
      <w:r>
        <w:rPr>
          <w:color w:val="000000"/>
          <w:sz w:val="28"/>
          <w:szCs w:val="28"/>
        </w:rPr>
        <w:t>под</w:t>
      </w:r>
      <w:r w:rsidRPr="00A83569">
        <w:rPr>
          <w:color w:val="000000"/>
          <w:sz w:val="28"/>
          <w:szCs w:val="28"/>
        </w:rPr>
        <w:t>пункта 1.4.1 настоящей документации о закупке,</w:t>
      </w:r>
      <w:r w:rsidRPr="00A83569">
        <w:rPr>
          <w:sz w:val="28"/>
          <w:szCs w:val="28"/>
        </w:rPr>
        <w:t xml:space="preserve"> </w:t>
      </w:r>
      <w:r w:rsidRPr="00A83569">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0E8DEC9A" w14:textId="77777777" w:rsidR="00313D20" w:rsidRPr="007E0067" w:rsidRDefault="00313D20" w:rsidP="00313D20">
      <w:pPr>
        <w:pStyle w:val="af9"/>
        <w:numPr>
          <w:ilvl w:val="0"/>
          <w:numId w:val="39"/>
        </w:numPr>
        <w:ind w:left="0" w:firstLine="709"/>
        <w:rPr>
          <w:sz w:val="28"/>
          <w:szCs w:val="28"/>
        </w:rPr>
      </w:pPr>
      <w:r w:rsidRPr="00A83569">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w:t>
      </w:r>
      <w:r>
        <w:rPr>
          <w:color w:val="000000"/>
          <w:sz w:val="28"/>
          <w:szCs w:val="28"/>
        </w:rPr>
        <w:t>под</w:t>
      </w:r>
      <w:r w:rsidRPr="00A83569">
        <w:rPr>
          <w:color w:val="000000"/>
          <w:sz w:val="28"/>
          <w:szCs w:val="28"/>
        </w:rPr>
        <w:t>пункта 1.4.1 настоящей до</w:t>
      </w:r>
      <w:r>
        <w:rPr>
          <w:color w:val="000000"/>
          <w:sz w:val="28"/>
          <w:szCs w:val="28"/>
        </w:rPr>
        <w:t xml:space="preserve">кументации о закупке, </w:t>
      </w:r>
      <w:r w:rsidRPr="00A83569">
        <w:rPr>
          <w:color w:val="000000"/>
          <w:sz w:val="28"/>
          <w:szCs w:val="28"/>
        </w:rPr>
        <w:t xml:space="preserve">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w:t>
      </w:r>
      <w:r>
        <w:rPr>
          <w:color w:val="000000"/>
          <w:sz w:val="28"/>
          <w:szCs w:val="28"/>
        </w:rPr>
        <w:t>под</w:t>
      </w:r>
      <w:r w:rsidRPr="00A83569">
        <w:rPr>
          <w:color w:val="000000"/>
          <w:sz w:val="28"/>
          <w:szCs w:val="28"/>
        </w:rPr>
        <w:t>пункта 1.4.1 на</w:t>
      </w:r>
      <w:r>
        <w:rPr>
          <w:color w:val="000000"/>
          <w:sz w:val="28"/>
          <w:szCs w:val="28"/>
        </w:rPr>
        <w:t>стоящей документации о закупке.</w:t>
      </w:r>
    </w:p>
    <w:p w14:paraId="75BA7EEC" w14:textId="77777777" w:rsidR="00313D20" w:rsidRDefault="00313D20" w:rsidP="00313D20">
      <w:pPr>
        <w:pStyle w:val="af9"/>
        <w:rPr>
          <w:color w:val="000000"/>
          <w:sz w:val="28"/>
          <w:szCs w:val="28"/>
        </w:rPr>
      </w:pPr>
      <w:r w:rsidRPr="007E0067">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sidRPr="007E0067">
          <w:rPr>
            <w:color w:val="0000FF"/>
            <w:sz w:val="28"/>
            <w:szCs w:val="28"/>
            <w:u w:val="single"/>
          </w:rPr>
          <w:t>линия доверия «стоп коррупция»</w:t>
        </w:r>
      </w:hyperlink>
      <w:r w:rsidRPr="007E0067">
        <w:rPr>
          <w:color w:val="000000"/>
          <w:sz w:val="28"/>
          <w:szCs w:val="28"/>
        </w:rPr>
        <w:t xml:space="preserve">, электронная почта </w:t>
      </w:r>
      <w:hyperlink r:id="rId14" w:history="1">
        <w:r w:rsidRPr="007E0067">
          <w:rPr>
            <w:color w:val="0000FF"/>
            <w:sz w:val="28"/>
            <w:szCs w:val="28"/>
            <w:u w:val="single"/>
          </w:rPr>
          <w:t>anticorr@trcont.ru</w:t>
        </w:r>
      </w:hyperlink>
      <w:r w:rsidRPr="007E0067">
        <w:rPr>
          <w:color w:val="000000"/>
          <w:sz w:val="28"/>
          <w:szCs w:val="28"/>
        </w:rPr>
        <w:t>.</w:t>
      </w:r>
      <w:r>
        <w:rPr>
          <w:color w:val="000000"/>
          <w:sz w:val="28"/>
          <w:szCs w:val="28"/>
        </w:rPr>
        <w:t xml:space="preserve"> </w:t>
      </w:r>
      <w:r w:rsidRPr="007E0067">
        <w:rPr>
          <w:color w:val="000000"/>
          <w:sz w:val="28"/>
          <w:szCs w:val="28"/>
        </w:rPr>
        <w:t>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14:paraId="0EA41FAB" w14:textId="77777777" w:rsidR="00313D20" w:rsidRPr="007E0067" w:rsidRDefault="00313D20" w:rsidP="00313D20">
      <w:pPr>
        <w:pStyle w:val="af9"/>
        <w:rPr>
          <w:sz w:val="28"/>
          <w:szCs w:val="28"/>
        </w:rPr>
      </w:pPr>
      <w:r w:rsidRPr="007E0067">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6860A645" w14:textId="495FA73B" w:rsidR="00034877" w:rsidRPr="007E0067" w:rsidRDefault="00313D20" w:rsidP="00313D20">
      <w:pPr>
        <w:pStyle w:val="af9"/>
        <w:numPr>
          <w:ilvl w:val="0"/>
          <w:numId w:val="39"/>
        </w:numPr>
        <w:ind w:left="0" w:firstLine="709"/>
        <w:rPr>
          <w:sz w:val="28"/>
          <w:szCs w:val="28"/>
        </w:rPr>
      </w:pPr>
      <w:r w:rsidRPr="007E0067">
        <w:rPr>
          <w:color w:val="000000"/>
          <w:sz w:val="28"/>
          <w:szCs w:val="28"/>
        </w:rPr>
        <w:lastRenderedPageBreak/>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r w:rsidR="00034877" w:rsidRPr="007E0067">
        <w:rPr>
          <w:color w:val="000000"/>
          <w:sz w:val="28"/>
          <w:szCs w:val="28"/>
        </w:rPr>
        <w:t>.</w:t>
      </w:r>
    </w:p>
    <w:p w14:paraId="491613F6" w14:textId="77777777" w:rsidR="00510148" w:rsidRDefault="00510148">
      <w:pPr>
        <w:pStyle w:val="19"/>
        <w:ind w:left="709" w:firstLine="0"/>
        <w:rPr>
          <w:szCs w:val="24"/>
        </w:rPr>
      </w:pPr>
    </w:p>
    <w:p w14:paraId="75926B84" w14:textId="77777777" w:rsidR="00B157F4" w:rsidRPr="00D32FFA" w:rsidRDefault="00B157F4">
      <w:pPr>
        <w:pStyle w:val="19"/>
        <w:ind w:left="709" w:firstLine="0"/>
        <w:rPr>
          <w:szCs w:val="24"/>
        </w:rPr>
      </w:pPr>
    </w:p>
    <w:p w14:paraId="0228DBD9" w14:textId="55B5C4E9" w:rsidR="00B157F4" w:rsidRPr="00B157F4" w:rsidRDefault="00B157F4" w:rsidP="00B157F4">
      <w:pPr>
        <w:pStyle w:val="19"/>
        <w:numPr>
          <w:ilvl w:val="1"/>
          <w:numId w:val="1"/>
        </w:numPr>
        <w:ind w:hanging="11"/>
        <w:outlineLvl w:val="1"/>
        <w:rPr>
          <w:b/>
        </w:rPr>
      </w:pPr>
      <w:r w:rsidRPr="00B157F4">
        <w:rPr>
          <w:b/>
        </w:rPr>
        <w:t xml:space="preserve">Дополнительные этапы проведения </w:t>
      </w:r>
      <w:r w:rsidR="000E08BC">
        <w:rPr>
          <w:b/>
        </w:rPr>
        <w:t>Запроса предложений</w:t>
      </w:r>
    </w:p>
    <w:p w14:paraId="2F590449" w14:textId="77777777" w:rsidR="00B157F4" w:rsidRDefault="00B157F4" w:rsidP="00B157F4">
      <w:pPr>
        <w:pStyle w:val="19"/>
        <w:rPr>
          <w:szCs w:val="24"/>
        </w:rPr>
      </w:pPr>
    </w:p>
    <w:p w14:paraId="3454DB8C" w14:textId="0B2805D9" w:rsidR="00434076" w:rsidRPr="00434076" w:rsidRDefault="00B157F4" w:rsidP="00E33FFE">
      <w:pPr>
        <w:pStyle w:val="19"/>
        <w:rPr>
          <w:szCs w:val="24"/>
        </w:rPr>
      </w:pPr>
      <w:r>
        <w:rPr>
          <w:szCs w:val="24"/>
        </w:rPr>
        <w:t>1.5.1.</w:t>
      </w:r>
      <w:r w:rsidRPr="00B157F4">
        <w:rPr>
          <w:b/>
          <w:szCs w:val="28"/>
        </w:rPr>
        <w:t xml:space="preserve"> </w:t>
      </w:r>
      <w:r w:rsidR="005F2063">
        <w:rPr>
          <w:szCs w:val="28"/>
        </w:rPr>
        <w:t>Запрос предложений</w:t>
      </w:r>
      <w:r w:rsidR="00226F67">
        <w:rPr>
          <w:szCs w:val="28"/>
        </w:rPr>
        <w:t xml:space="preserve"> может включать этап</w:t>
      </w:r>
      <w:r w:rsidR="00467BA1">
        <w:rPr>
          <w:szCs w:val="28"/>
        </w:rPr>
        <w:t xml:space="preserve"> проведения квалификационного отбора</w:t>
      </w:r>
      <w:r w:rsidR="00226F67">
        <w:rPr>
          <w:szCs w:val="28"/>
        </w:rPr>
        <w:t xml:space="preserve"> </w:t>
      </w:r>
      <w:r w:rsidR="00467BA1">
        <w:rPr>
          <w:szCs w:val="28"/>
        </w:rPr>
        <w:t>участников</w:t>
      </w:r>
      <w:r w:rsidR="00226F67">
        <w:rPr>
          <w:szCs w:val="28"/>
        </w:rPr>
        <w:t xml:space="preserve"> (информация </w:t>
      </w:r>
      <w:r w:rsidR="00467BA1">
        <w:rPr>
          <w:szCs w:val="28"/>
        </w:rPr>
        <w:t xml:space="preserve"> о проведении этапа </w:t>
      </w:r>
      <w:r w:rsidR="00226F67">
        <w:rPr>
          <w:szCs w:val="28"/>
        </w:rPr>
        <w:t xml:space="preserve">указывается в пункте </w:t>
      </w:r>
      <w:r w:rsidR="00BE355A">
        <w:rPr>
          <w:szCs w:val="28"/>
        </w:rPr>
        <w:t>18</w:t>
      </w:r>
      <w:r w:rsidR="00226F67">
        <w:rPr>
          <w:szCs w:val="28"/>
        </w:rPr>
        <w:t xml:space="preserve"> Информационной карты)</w:t>
      </w:r>
      <w:r w:rsidR="005F2063">
        <w:rPr>
          <w:szCs w:val="28"/>
        </w:rPr>
        <w:t>.</w:t>
      </w:r>
    </w:p>
    <w:p w14:paraId="39C38DFB" w14:textId="46D0CD3A" w:rsidR="00741391" w:rsidRDefault="00741391" w:rsidP="00434076">
      <w:pPr>
        <w:pStyle w:val="19"/>
        <w:rPr>
          <w:szCs w:val="24"/>
        </w:rPr>
      </w:pPr>
      <w:r>
        <w:rPr>
          <w:szCs w:val="24"/>
        </w:rPr>
        <w:t>1.5.</w:t>
      </w:r>
      <w:r w:rsidR="005F2063">
        <w:rPr>
          <w:szCs w:val="24"/>
        </w:rPr>
        <w:t>2</w:t>
      </w:r>
      <w:r>
        <w:rPr>
          <w:szCs w:val="24"/>
        </w:rPr>
        <w:t xml:space="preserve">. </w:t>
      </w:r>
      <w:r w:rsidR="004342BA">
        <w:rPr>
          <w:szCs w:val="24"/>
        </w:rPr>
        <w:t xml:space="preserve">В случае проведения </w:t>
      </w:r>
      <w:r w:rsidR="004C3FDE" w:rsidRPr="004C3FDE">
        <w:rPr>
          <w:szCs w:val="24"/>
        </w:rPr>
        <w:t>квалификационного отбора участников</w:t>
      </w:r>
      <w:r w:rsidR="004342BA">
        <w:rPr>
          <w:szCs w:val="24"/>
        </w:rPr>
        <w:t>:</w:t>
      </w:r>
    </w:p>
    <w:p w14:paraId="0AB3AF95" w14:textId="7082FB1B" w:rsidR="004342BA" w:rsidRPr="004342BA" w:rsidRDefault="004342BA" w:rsidP="004342BA">
      <w:pPr>
        <w:pStyle w:val="19"/>
        <w:rPr>
          <w:szCs w:val="24"/>
        </w:rPr>
      </w:pPr>
      <w:r w:rsidRPr="004342BA">
        <w:rPr>
          <w:szCs w:val="24"/>
        </w:rPr>
        <w:t xml:space="preserve">ко всем участникам </w:t>
      </w:r>
      <w:r w:rsidR="000E08BC">
        <w:rPr>
          <w:szCs w:val="24"/>
        </w:rPr>
        <w:t>Запроса предложений</w:t>
      </w:r>
      <w:r w:rsidRPr="004342BA">
        <w:rPr>
          <w:szCs w:val="24"/>
        </w:rPr>
        <w:t xml:space="preserve"> предъявляются единые квалификационные требования, установленные </w:t>
      </w:r>
      <w:r>
        <w:rPr>
          <w:szCs w:val="24"/>
        </w:rPr>
        <w:t>пункт</w:t>
      </w:r>
      <w:r w:rsidR="00556456">
        <w:rPr>
          <w:szCs w:val="24"/>
        </w:rPr>
        <w:t>ом</w:t>
      </w:r>
      <w:r>
        <w:rPr>
          <w:szCs w:val="24"/>
        </w:rPr>
        <w:t xml:space="preserve"> </w:t>
      </w:r>
      <w:r w:rsidR="00BE355A">
        <w:rPr>
          <w:szCs w:val="24"/>
        </w:rPr>
        <w:t>18</w:t>
      </w:r>
      <w:r>
        <w:rPr>
          <w:szCs w:val="24"/>
        </w:rPr>
        <w:t xml:space="preserve"> Информационной  карты</w:t>
      </w:r>
      <w:r w:rsidRPr="004342BA">
        <w:rPr>
          <w:szCs w:val="24"/>
        </w:rPr>
        <w:t>;</w:t>
      </w:r>
    </w:p>
    <w:p w14:paraId="61A572CC" w14:textId="46B6D910" w:rsidR="004342BA" w:rsidRDefault="006E2653" w:rsidP="004342BA">
      <w:pPr>
        <w:pStyle w:val="19"/>
        <w:rPr>
          <w:szCs w:val="24"/>
        </w:rPr>
      </w:pPr>
      <w:r>
        <w:rPr>
          <w:szCs w:val="24"/>
        </w:rPr>
        <w:t>З</w:t>
      </w:r>
      <w:r w:rsidR="004342BA" w:rsidRPr="004342BA">
        <w:rPr>
          <w:szCs w:val="24"/>
        </w:rPr>
        <w:t xml:space="preserve">аявки на участие в </w:t>
      </w:r>
      <w:r w:rsidR="000E08BC">
        <w:rPr>
          <w:szCs w:val="24"/>
        </w:rPr>
        <w:t>Запросе предложений</w:t>
      </w:r>
      <w:r w:rsidR="004342BA" w:rsidRPr="004342BA">
        <w:rPr>
          <w:szCs w:val="24"/>
        </w:rPr>
        <w:t xml:space="preserve"> должны содержать информацию и документы, предусмотренные </w:t>
      </w:r>
      <w:r>
        <w:rPr>
          <w:szCs w:val="24"/>
        </w:rPr>
        <w:t xml:space="preserve">подпунктами 3.1.4-3.1.6 </w:t>
      </w:r>
      <w:r w:rsidR="003F6FCE">
        <w:rPr>
          <w:szCs w:val="24"/>
        </w:rPr>
        <w:t xml:space="preserve">пункта 3.1 </w:t>
      </w:r>
      <w:r>
        <w:rPr>
          <w:szCs w:val="24"/>
        </w:rPr>
        <w:t xml:space="preserve">настоящей документации о закупке, а также </w:t>
      </w:r>
      <w:r w:rsidR="004342BA">
        <w:rPr>
          <w:szCs w:val="24"/>
        </w:rPr>
        <w:t xml:space="preserve">пунктом </w:t>
      </w:r>
      <w:r w:rsidR="00BE355A">
        <w:rPr>
          <w:szCs w:val="24"/>
        </w:rPr>
        <w:t>18</w:t>
      </w:r>
      <w:r w:rsidR="00922A04">
        <w:rPr>
          <w:szCs w:val="24"/>
        </w:rPr>
        <w:t xml:space="preserve"> </w:t>
      </w:r>
      <w:r w:rsidR="004342BA">
        <w:rPr>
          <w:szCs w:val="24"/>
        </w:rPr>
        <w:t>Информационной  карты</w:t>
      </w:r>
      <w:r w:rsidR="004342BA" w:rsidRPr="004342BA">
        <w:rPr>
          <w:szCs w:val="24"/>
        </w:rPr>
        <w:t>;</w:t>
      </w:r>
    </w:p>
    <w:p w14:paraId="5C3B8494" w14:textId="7AA6AA31" w:rsidR="004342BA" w:rsidRDefault="004342BA" w:rsidP="004342BA">
      <w:pPr>
        <w:pStyle w:val="19"/>
        <w:rPr>
          <w:szCs w:val="24"/>
        </w:rPr>
      </w:pPr>
      <w:r w:rsidRPr="004342BA">
        <w:rPr>
          <w:szCs w:val="24"/>
        </w:rPr>
        <w:t>заявки участников, которые не соответствуют квалификационным требованиям, отклоняются</w:t>
      </w:r>
      <w:r w:rsidR="00556456">
        <w:rPr>
          <w:szCs w:val="24"/>
        </w:rPr>
        <w:t>.</w:t>
      </w:r>
    </w:p>
    <w:p w14:paraId="28E2369C" w14:textId="2013C238" w:rsidR="00A84DAA" w:rsidRPr="00A84DAA" w:rsidRDefault="00A84DAA" w:rsidP="00A84DAA">
      <w:pPr>
        <w:pStyle w:val="19"/>
        <w:rPr>
          <w:szCs w:val="24"/>
        </w:rPr>
      </w:pPr>
      <w:r>
        <w:rPr>
          <w:szCs w:val="24"/>
        </w:rPr>
        <w:t xml:space="preserve">В случае проведения квалификационного отбора пунктом </w:t>
      </w:r>
      <w:r w:rsidR="00BE355A">
        <w:rPr>
          <w:szCs w:val="24"/>
        </w:rPr>
        <w:t>18</w:t>
      </w:r>
      <w:r w:rsidR="00553E76">
        <w:rPr>
          <w:szCs w:val="24"/>
        </w:rPr>
        <w:t xml:space="preserve"> </w:t>
      </w:r>
      <w:r>
        <w:rPr>
          <w:szCs w:val="24"/>
        </w:rPr>
        <w:t>Информационной карты могут быть предусмотрены следующие квалификационные требования к у</w:t>
      </w:r>
      <w:r w:rsidRPr="00A84DAA">
        <w:rPr>
          <w:szCs w:val="24"/>
        </w:rPr>
        <w:t>частник</w:t>
      </w:r>
      <w:r>
        <w:rPr>
          <w:szCs w:val="24"/>
        </w:rPr>
        <w:t>у</w:t>
      </w:r>
      <w:r w:rsidRPr="00A84DAA">
        <w:rPr>
          <w:szCs w:val="24"/>
        </w:rPr>
        <w:t xml:space="preserve"> (все</w:t>
      </w:r>
      <w:r>
        <w:rPr>
          <w:szCs w:val="24"/>
        </w:rPr>
        <w:t>м</w:t>
      </w:r>
      <w:r w:rsidRPr="00A84DAA">
        <w:rPr>
          <w:szCs w:val="24"/>
        </w:rPr>
        <w:t xml:space="preserve"> субъект</w:t>
      </w:r>
      <w:r>
        <w:rPr>
          <w:szCs w:val="24"/>
        </w:rPr>
        <w:t>ам</w:t>
      </w:r>
      <w:r w:rsidRPr="00A84DAA">
        <w:rPr>
          <w:szCs w:val="24"/>
        </w:rPr>
        <w:t xml:space="preserve"> МСП, выступающи</w:t>
      </w:r>
      <w:r>
        <w:rPr>
          <w:szCs w:val="24"/>
        </w:rPr>
        <w:t>м</w:t>
      </w:r>
      <w:r w:rsidRPr="00A84DAA">
        <w:rPr>
          <w:szCs w:val="24"/>
        </w:rPr>
        <w:t xml:space="preserve"> на стороне одного участника, в совокупности), а именно:</w:t>
      </w:r>
    </w:p>
    <w:p w14:paraId="0955D405" w14:textId="298C91BE" w:rsidR="00A84DAA" w:rsidRPr="00A84DAA" w:rsidRDefault="00A84DAA" w:rsidP="00A84DAA">
      <w:pPr>
        <w:pStyle w:val="19"/>
        <w:rPr>
          <w:szCs w:val="24"/>
        </w:rPr>
      </w:pPr>
      <w:r w:rsidRPr="00A84DAA">
        <w:rPr>
          <w:szCs w:val="24"/>
        </w:rPr>
        <w:t>а) участник должен быть правомочен заключать и исполнять договор</w:t>
      </w:r>
      <w:r w:rsidR="005F2063">
        <w:rPr>
          <w:szCs w:val="24"/>
        </w:rPr>
        <w:t>,</w:t>
      </w:r>
      <w:r w:rsidRPr="00A84DAA">
        <w:rPr>
          <w:szCs w:val="24"/>
        </w:rPr>
        <w:t xml:space="preserve"> заключение которого является предметом </w:t>
      </w:r>
      <w:r w:rsidR="000E08BC">
        <w:rPr>
          <w:szCs w:val="24"/>
        </w:rPr>
        <w:t>Запроса предложений</w:t>
      </w:r>
      <w:r w:rsidRPr="00A84DAA">
        <w:rPr>
          <w:szCs w:val="24"/>
        </w:rPr>
        <w:t>,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14:paraId="151D1BE1" w14:textId="77777777" w:rsidR="00A74E3A" w:rsidRDefault="00A84DAA" w:rsidP="00A74E3A">
      <w:pPr>
        <w:pStyle w:val="19"/>
        <w:rPr>
          <w:szCs w:val="24"/>
        </w:rPr>
      </w:pPr>
      <w:r w:rsidRPr="00A84DAA">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5CE86611" w14:textId="18A663D3" w:rsidR="00A74E3A" w:rsidRPr="00F038F6" w:rsidRDefault="00A84DAA" w:rsidP="00A74E3A">
      <w:pPr>
        <w:pStyle w:val="19"/>
        <w:rPr>
          <w:szCs w:val="24"/>
        </w:rPr>
      </w:pPr>
      <w:r w:rsidRPr="00A84DAA">
        <w:rPr>
          <w:szCs w:val="24"/>
        </w:rPr>
        <w:t xml:space="preserve">в) в пункте </w:t>
      </w:r>
      <w:r w:rsidR="00BE355A">
        <w:rPr>
          <w:szCs w:val="24"/>
        </w:rPr>
        <w:t>18</w:t>
      </w:r>
      <w:r w:rsidR="00705252">
        <w:rPr>
          <w:szCs w:val="24"/>
        </w:rPr>
        <w:t xml:space="preserve"> </w:t>
      </w:r>
      <w:r w:rsidRPr="00A84DAA">
        <w:rPr>
          <w:szCs w:val="24"/>
        </w:rPr>
        <w:t xml:space="preserve">Информационной карты могут быть установлены иные квалификационные требования к участникам на участие в </w:t>
      </w:r>
      <w:r w:rsidR="000E08BC">
        <w:rPr>
          <w:szCs w:val="24"/>
        </w:rPr>
        <w:t>Запросе предложений</w:t>
      </w:r>
      <w:r w:rsidRPr="00A84DAA">
        <w:rPr>
          <w:szCs w:val="24"/>
        </w:rPr>
        <w:t>.</w:t>
      </w:r>
    </w:p>
    <w:p w14:paraId="11D53CA9" w14:textId="77777777" w:rsidR="00B157F4" w:rsidRPr="00D32FFA" w:rsidRDefault="00B157F4" w:rsidP="00B157F4">
      <w:pPr>
        <w:pStyle w:val="19"/>
        <w:ind w:firstLine="0"/>
        <w:rPr>
          <w:szCs w:val="24"/>
        </w:rPr>
      </w:pPr>
    </w:p>
    <w:p w14:paraId="38AF8D47" w14:textId="2A49B212" w:rsidR="007D6548" w:rsidRPr="00BE7854" w:rsidRDefault="009F5D15" w:rsidP="00305BD2">
      <w:pPr>
        <w:spacing w:after="120"/>
        <w:jc w:val="center"/>
        <w:outlineLvl w:val="0"/>
        <w:rPr>
          <w:b/>
          <w:bCs/>
          <w:sz w:val="32"/>
          <w:szCs w:val="32"/>
        </w:rPr>
      </w:pPr>
      <w:r>
        <w:rPr>
          <w:b/>
          <w:bCs/>
          <w:sz w:val="32"/>
          <w:szCs w:val="32"/>
        </w:rPr>
        <w:lastRenderedPageBreak/>
        <w:t xml:space="preserve">Раздел </w:t>
      </w:r>
      <w:r w:rsidR="006400A0" w:rsidRPr="00305BD2">
        <w:rPr>
          <w:b/>
          <w:bCs/>
          <w:sz w:val="32"/>
          <w:szCs w:val="32"/>
        </w:rPr>
        <w:t>2</w:t>
      </w:r>
      <w:r w:rsidR="007D6548" w:rsidRPr="00305BD2">
        <w:rPr>
          <w:b/>
          <w:bCs/>
          <w:sz w:val="32"/>
          <w:szCs w:val="32"/>
        </w:rPr>
        <w:t xml:space="preserve">. Обязательные </w:t>
      </w:r>
      <w:r w:rsidR="00451E9F">
        <w:rPr>
          <w:b/>
          <w:bCs/>
          <w:sz w:val="32"/>
          <w:szCs w:val="32"/>
        </w:rPr>
        <w:t xml:space="preserve">требования к </w:t>
      </w:r>
      <w:r w:rsidR="007D6548" w:rsidRPr="00305BD2">
        <w:rPr>
          <w:b/>
          <w:bCs/>
          <w:sz w:val="32"/>
          <w:szCs w:val="32"/>
        </w:rPr>
        <w:t xml:space="preserve">участникам, </w:t>
      </w:r>
      <w:r w:rsidR="00F81A0C">
        <w:rPr>
          <w:b/>
          <w:bCs/>
          <w:sz w:val="32"/>
          <w:szCs w:val="32"/>
        </w:rPr>
        <w:t xml:space="preserve">рассмотрение, </w:t>
      </w:r>
      <w:r w:rsidR="007D6548" w:rsidRPr="00305BD2">
        <w:rPr>
          <w:b/>
          <w:bCs/>
          <w:sz w:val="32"/>
          <w:szCs w:val="32"/>
        </w:rPr>
        <w:t xml:space="preserve">оценка </w:t>
      </w:r>
      <w:r w:rsidR="00F81A0C">
        <w:rPr>
          <w:b/>
          <w:bCs/>
          <w:sz w:val="32"/>
          <w:szCs w:val="32"/>
        </w:rPr>
        <w:t xml:space="preserve">и сопоставление </w:t>
      </w:r>
      <w:r w:rsidR="007D6548" w:rsidRPr="00305BD2">
        <w:rPr>
          <w:b/>
          <w:bCs/>
          <w:sz w:val="32"/>
          <w:szCs w:val="32"/>
        </w:rPr>
        <w:t>Заявок участников</w:t>
      </w:r>
    </w:p>
    <w:p w14:paraId="38AF8D48" w14:textId="7B813B1D" w:rsidR="00997B7D" w:rsidRPr="00D20AD0" w:rsidRDefault="00737675" w:rsidP="00F356EB">
      <w:pPr>
        <w:pStyle w:val="19"/>
        <w:numPr>
          <w:ilvl w:val="1"/>
          <w:numId w:val="18"/>
        </w:numPr>
        <w:ind w:left="0" w:firstLine="709"/>
        <w:outlineLvl w:val="1"/>
        <w:rPr>
          <w:b/>
          <w:szCs w:val="28"/>
        </w:rPr>
      </w:pPr>
      <w:r w:rsidRPr="00D20AD0">
        <w:rPr>
          <w:b/>
          <w:szCs w:val="28"/>
        </w:rPr>
        <w:t>Обязательные требования</w:t>
      </w:r>
    </w:p>
    <w:p w14:paraId="38AF8D4A" w14:textId="262EDE05" w:rsidR="007D6548" w:rsidRPr="00D32FFA" w:rsidRDefault="00B27BAA" w:rsidP="00045327">
      <w:pPr>
        <w:ind w:firstLine="709"/>
        <w:jc w:val="both"/>
        <w:rPr>
          <w:sz w:val="28"/>
          <w:szCs w:val="28"/>
        </w:rPr>
      </w:pPr>
      <w:r>
        <w:rPr>
          <w:sz w:val="28"/>
          <w:szCs w:val="28"/>
        </w:rPr>
        <w:t>У</w:t>
      </w:r>
      <w:r w:rsidR="007D6548" w:rsidRPr="00D32FFA">
        <w:rPr>
          <w:sz w:val="28"/>
          <w:szCs w:val="28"/>
        </w:rPr>
        <w:t>частник (в том числе кажд</w:t>
      </w:r>
      <w:r>
        <w:rPr>
          <w:sz w:val="28"/>
          <w:szCs w:val="28"/>
        </w:rPr>
        <w:t>ый субъект МСП</w:t>
      </w:r>
      <w:r w:rsidR="005E1F19">
        <w:rPr>
          <w:sz w:val="28"/>
          <w:szCs w:val="28"/>
        </w:rPr>
        <w:t>, выступающий</w:t>
      </w:r>
      <w:r w:rsidR="007D6548" w:rsidRPr="00D32FFA">
        <w:rPr>
          <w:sz w:val="28"/>
          <w:szCs w:val="28"/>
        </w:rPr>
        <w:t xml:space="preserve"> на стороне одного участника) должен соответствовать обязательным требованиям настоящей документации</w:t>
      </w:r>
      <w:r w:rsidR="002B41FD">
        <w:rPr>
          <w:sz w:val="28"/>
          <w:szCs w:val="28"/>
        </w:rPr>
        <w:t xml:space="preserve"> о закупке</w:t>
      </w:r>
      <w:r w:rsidR="007D6548" w:rsidRPr="00D32FFA">
        <w:rPr>
          <w:sz w:val="28"/>
          <w:szCs w:val="28"/>
        </w:rPr>
        <w:t>, а именно:</w:t>
      </w:r>
    </w:p>
    <w:p w14:paraId="03C45422" w14:textId="2EB0EB03" w:rsidR="008722C4" w:rsidRPr="00D32FFA" w:rsidRDefault="008722C4" w:rsidP="008722C4">
      <w:pPr>
        <w:ind w:firstLine="709"/>
        <w:jc w:val="both"/>
        <w:rPr>
          <w:sz w:val="28"/>
          <w:szCs w:val="28"/>
        </w:rPr>
      </w:pPr>
      <w:r w:rsidRPr="00D32FFA">
        <w:rPr>
          <w:sz w:val="28"/>
          <w:szCs w:val="28"/>
        </w:rPr>
        <w:t xml:space="preserve">а) </w:t>
      </w:r>
      <w:r w:rsidRPr="00343CF3">
        <w:rPr>
          <w:sz w:val="28"/>
          <w:szCs w:val="28"/>
        </w:rPr>
        <w:t xml:space="preserve">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Pr>
          <w:sz w:val="28"/>
          <w:szCs w:val="28"/>
        </w:rPr>
        <w:t>у</w:t>
      </w:r>
      <w:r w:rsidRPr="00343CF3">
        <w:rPr>
          <w:sz w:val="28"/>
          <w:szCs w:val="28"/>
        </w:rPr>
        <w:t xml:space="preserve">частника закупки, по данным бухгалтерской отчетности за последний отчетный период. </w:t>
      </w:r>
      <w:r>
        <w:rPr>
          <w:sz w:val="28"/>
          <w:szCs w:val="28"/>
        </w:rPr>
        <w:t>У</w:t>
      </w:r>
      <w:r w:rsidRPr="00343CF3">
        <w:rPr>
          <w:sz w:val="28"/>
          <w:szCs w:val="28"/>
        </w:rPr>
        <w:t xml:space="preserve">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w:t>
      </w:r>
      <w:r>
        <w:rPr>
          <w:sz w:val="28"/>
          <w:szCs w:val="28"/>
        </w:rPr>
        <w:t xml:space="preserve">выше </w:t>
      </w:r>
      <w:r w:rsidRPr="00343CF3">
        <w:rPr>
          <w:sz w:val="28"/>
          <w:szCs w:val="28"/>
        </w:rPr>
        <w:t>недоимки, задолженности и решение по такому заявлению на дату рассмотрения</w:t>
      </w:r>
      <w:r>
        <w:rPr>
          <w:sz w:val="28"/>
          <w:szCs w:val="28"/>
        </w:rPr>
        <w:t>, оценки и сопоставления З</w:t>
      </w:r>
      <w:r w:rsidRPr="00343CF3">
        <w:rPr>
          <w:sz w:val="28"/>
          <w:szCs w:val="28"/>
        </w:rPr>
        <w:t>аявки на участие</w:t>
      </w:r>
      <w:r>
        <w:rPr>
          <w:sz w:val="28"/>
          <w:szCs w:val="28"/>
        </w:rPr>
        <w:t xml:space="preserve"> в </w:t>
      </w:r>
      <w:r w:rsidR="000E08BC">
        <w:rPr>
          <w:sz w:val="28"/>
          <w:szCs w:val="28"/>
        </w:rPr>
        <w:t>Запросе предложений</w:t>
      </w:r>
      <w:r w:rsidRPr="00343CF3">
        <w:rPr>
          <w:sz w:val="28"/>
          <w:szCs w:val="28"/>
        </w:rPr>
        <w:t xml:space="preserve"> поставщика (исполнителя</w:t>
      </w:r>
      <w:r>
        <w:rPr>
          <w:sz w:val="28"/>
          <w:szCs w:val="28"/>
        </w:rPr>
        <w:t>,</w:t>
      </w:r>
      <w:r w:rsidRPr="00343CF3">
        <w:rPr>
          <w:sz w:val="28"/>
          <w:szCs w:val="28"/>
        </w:rPr>
        <w:t xml:space="preserve"> подрядчика) не принято;</w:t>
      </w:r>
    </w:p>
    <w:p w14:paraId="1DDC5F1D" w14:textId="77777777" w:rsidR="008722C4" w:rsidRPr="00D32FFA" w:rsidRDefault="008722C4" w:rsidP="008722C4">
      <w:pPr>
        <w:ind w:firstLine="709"/>
        <w:jc w:val="both"/>
        <w:rPr>
          <w:sz w:val="28"/>
          <w:szCs w:val="28"/>
        </w:rPr>
      </w:pPr>
      <w:r w:rsidRPr="00D32FFA">
        <w:rPr>
          <w:sz w:val="28"/>
          <w:szCs w:val="28"/>
        </w:rPr>
        <w:t>б) не находиться в процессе ликвидации;</w:t>
      </w:r>
    </w:p>
    <w:p w14:paraId="2A39AF4F" w14:textId="77777777" w:rsidR="008722C4" w:rsidRPr="00D32FFA" w:rsidRDefault="008722C4" w:rsidP="008722C4">
      <w:pPr>
        <w:ind w:firstLine="709"/>
        <w:jc w:val="both"/>
        <w:rPr>
          <w:sz w:val="28"/>
          <w:szCs w:val="28"/>
        </w:rPr>
      </w:pPr>
      <w:r w:rsidRPr="00D32FFA">
        <w:rPr>
          <w:sz w:val="28"/>
          <w:szCs w:val="28"/>
        </w:rPr>
        <w:t>в) не быть признанным несостоятельным (банкротом);</w:t>
      </w:r>
    </w:p>
    <w:p w14:paraId="02072007" w14:textId="77777777" w:rsidR="008722C4" w:rsidRPr="00D32FFA" w:rsidRDefault="008722C4" w:rsidP="008722C4">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14:paraId="6664541A" w14:textId="5434AABB" w:rsidR="008722C4" w:rsidRDefault="008722C4" w:rsidP="008722C4">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Pr>
          <w:sz w:val="28"/>
          <w:szCs w:val="28"/>
        </w:rPr>
        <w:t>лицам, осуществляющим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Pr>
          <w:sz w:val="28"/>
          <w:szCs w:val="28"/>
        </w:rPr>
        <w:t>,</w:t>
      </w:r>
      <w:r w:rsidRPr="00D32FFA">
        <w:rPr>
          <w:sz w:val="28"/>
          <w:szCs w:val="28"/>
        </w:rPr>
        <w:t xml:space="preserve"> являющихся предметом </w:t>
      </w:r>
      <w:r w:rsidR="000E08BC">
        <w:rPr>
          <w:sz w:val="28"/>
          <w:szCs w:val="28"/>
        </w:rPr>
        <w:t>Запроса предложений</w:t>
      </w:r>
      <w:r w:rsidRPr="00D32FFA">
        <w:rPr>
          <w:sz w:val="28"/>
          <w:szCs w:val="28"/>
        </w:rPr>
        <w:t>;</w:t>
      </w:r>
    </w:p>
    <w:p w14:paraId="31FB660E" w14:textId="36942207" w:rsidR="008722C4" w:rsidRDefault="008722C4" w:rsidP="008722C4">
      <w:pPr>
        <w:ind w:firstLine="709"/>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5A162E">
        <w:rPr>
          <w:sz w:val="28"/>
          <w:szCs w:val="28"/>
        </w:rPr>
        <w:br/>
      </w:r>
      <w:r>
        <w:rPr>
          <w:sz w:val="28"/>
          <w:szCs w:val="28"/>
        </w:rPr>
        <w:t>ПАО</w:t>
      </w:r>
      <w:r w:rsidRPr="00250B24">
        <w:rPr>
          <w:sz w:val="28"/>
          <w:szCs w:val="28"/>
        </w:rPr>
        <w:t xml:space="preserve"> «ТрансКонтейнер»;</w:t>
      </w:r>
    </w:p>
    <w:p w14:paraId="1486F431" w14:textId="77777777" w:rsidR="008722C4" w:rsidRPr="00D32FFA" w:rsidRDefault="008722C4" w:rsidP="008722C4">
      <w:pPr>
        <w:ind w:firstLine="709"/>
        <w:jc w:val="both"/>
        <w:rPr>
          <w:sz w:val="28"/>
          <w:szCs w:val="28"/>
        </w:rPr>
      </w:pPr>
      <w:r>
        <w:rPr>
          <w:sz w:val="28"/>
          <w:szCs w:val="28"/>
        </w:rPr>
        <w:t xml:space="preserve">ж) </w:t>
      </w:r>
      <w:r w:rsidRPr="00297178">
        <w:rPr>
          <w:sz w:val="28"/>
          <w:szCs w:val="28"/>
        </w:rPr>
        <w:t>не иметь просроченной задолженности по ранее заключенным договорам с ПАО «ТрансКонтейнер»;</w:t>
      </w:r>
    </w:p>
    <w:p w14:paraId="11253F7E" w14:textId="77777777" w:rsidR="00B47A1B" w:rsidRDefault="008722C4" w:rsidP="008722C4">
      <w:pPr>
        <w:ind w:firstLine="709"/>
        <w:jc w:val="both"/>
        <w:rPr>
          <w:sz w:val="28"/>
          <w:szCs w:val="28"/>
        </w:rPr>
      </w:pPr>
      <w:r>
        <w:rPr>
          <w:sz w:val="28"/>
          <w:szCs w:val="28"/>
        </w:rPr>
        <w:t>з</w:t>
      </w:r>
      <w:r w:rsidRPr="00D32FFA">
        <w:rPr>
          <w:sz w:val="28"/>
          <w:szCs w:val="28"/>
        </w:rPr>
        <w:t xml:space="preserve">) </w:t>
      </w:r>
      <w:r w:rsidR="00B47A1B">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w:t>
      </w:r>
      <w:r w:rsidR="00B47A1B">
        <w:rPr>
          <w:sz w:val="28"/>
          <w:szCs w:val="28"/>
        </w:rPr>
        <w:lastRenderedPageBreak/>
        <w:t xml:space="preserve">«О закупках товаров, работ, услуг отдельными видами юридических лиц» и/или статьей 104 Федерального закона от </w:t>
      </w:r>
      <w:r w:rsidR="00B47A1B">
        <w:rPr>
          <w:sz w:val="28"/>
          <w:szCs w:val="28"/>
          <w:lang w:eastAsia="ru-RU"/>
        </w:rPr>
        <w:t>05.04.2013 № 44-ФЗ</w:t>
      </w:r>
      <w:r w:rsidR="00B47A1B">
        <w:rPr>
          <w:sz w:val="28"/>
          <w:szCs w:val="28"/>
        </w:rPr>
        <w:t xml:space="preserve"> «</w:t>
      </w:r>
      <w:r w:rsidR="00B47A1B">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B47A1B">
        <w:rPr>
          <w:sz w:val="28"/>
          <w:szCs w:val="28"/>
        </w:rPr>
        <w:t>», а также в реестр недобросовестных контрагентов ПАО «ТрансКонтейнер»;</w:t>
      </w:r>
    </w:p>
    <w:p w14:paraId="38AF8D51" w14:textId="03869D35" w:rsidR="007D6548" w:rsidRDefault="00B47A1B" w:rsidP="008722C4">
      <w:pPr>
        <w:ind w:firstLine="709"/>
        <w:jc w:val="both"/>
        <w:rPr>
          <w:sz w:val="28"/>
          <w:szCs w:val="28"/>
        </w:rPr>
      </w:pPr>
      <w:r>
        <w:rPr>
          <w:sz w:val="28"/>
          <w:szCs w:val="28"/>
        </w:rPr>
        <w:t xml:space="preserve">и) </w:t>
      </w:r>
      <w:r w:rsidR="008722C4" w:rsidRPr="00D32FFA">
        <w:rPr>
          <w:sz w:val="28"/>
          <w:szCs w:val="28"/>
        </w:rPr>
        <w:t xml:space="preserve">в </w:t>
      </w:r>
      <w:r w:rsidR="008722C4">
        <w:rPr>
          <w:sz w:val="28"/>
          <w:szCs w:val="28"/>
        </w:rPr>
        <w:t xml:space="preserve">части 1 </w:t>
      </w:r>
      <w:r w:rsidR="008722C4" w:rsidRPr="00D32FFA">
        <w:rPr>
          <w:sz w:val="28"/>
          <w:szCs w:val="28"/>
        </w:rPr>
        <w:t>пункт</w:t>
      </w:r>
      <w:r w:rsidR="008722C4">
        <w:rPr>
          <w:sz w:val="28"/>
          <w:szCs w:val="28"/>
        </w:rPr>
        <w:t>а</w:t>
      </w:r>
      <w:r w:rsidR="008722C4" w:rsidRPr="00D32FFA">
        <w:rPr>
          <w:sz w:val="28"/>
          <w:szCs w:val="28"/>
        </w:rPr>
        <w:t xml:space="preserve"> 17 Информационной карты могут быть установлены иные обязательные требования к </w:t>
      </w:r>
      <w:r w:rsidR="008722C4">
        <w:rPr>
          <w:sz w:val="28"/>
          <w:szCs w:val="28"/>
        </w:rPr>
        <w:t>участникам</w:t>
      </w:r>
      <w:r w:rsidR="008722C4" w:rsidRPr="00D32FFA">
        <w:rPr>
          <w:sz w:val="28"/>
          <w:szCs w:val="28"/>
        </w:rPr>
        <w:t xml:space="preserve"> </w:t>
      </w:r>
      <w:r w:rsidR="000E08BC">
        <w:rPr>
          <w:sz w:val="28"/>
          <w:szCs w:val="28"/>
        </w:rPr>
        <w:t>Запроса предложений</w:t>
      </w:r>
      <w:r w:rsidR="000E5B2C">
        <w:rPr>
          <w:sz w:val="28"/>
          <w:szCs w:val="28"/>
        </w:rPr>
        <w:t>.</w:t>
      </w:r>
    </w:p>
    <w:p w14:paraId="38AF8D52" w14:textId="77777777" w:rsidR="000E5B2C" w:rsidRPr="00D32FFA" w:rsidRDefault="000E5B2C" w:rsidP="00045327">
      <w:pPr>
        <w:ind w:firstLine="709"/>
        <w:jc w:val="both"/>
        <w:rPr>
          <w:sz w:val="28"/>
          <w:szCs w:val="28"/>
        </w:rPr>
      </w:pPr>
    </w:p>
    <w:p w14:paraId="0E8F8233" w14:textId="021245AE" w:rsidR="00AA1400" w:rsidRPr="00BE7854" w:rsidRDefault="0039127A" w:rsidP="008B1F52">
      <w:pPr>
        <w:jc w:val="center"/>
        <w:outlineLvl w:val="0"/>
        <w:rPr>
          <w:b/>
          <w:bCs/>
          <w:sz w:val="32"/>
          <w:szCs w:val="32"/>
        </w:rPr>
      </w:pPr>
      <w:r>
        <w:rPr>
          <w:b/>
          <w:bCs/>
          <w:sz w:val="32"/>
          <w:szCs w:val="32"/>
        </w:rPr>
        <w:t xml:space="preserve">Раздел </w:t>
      </w:r>
      <w:r w:rsidR="00AA1400">
        <w:rPr>
          <w:b/>
          <w:bCs/>
          <w:sz w:val="32"/>
          <w:szCs w:val="32"/>
        </w:rPr>
        <w:t>3</w:t>
      </w:r>
      <w:r w:rsidR="00AA1400" w:rsidRPr="00305BD2">
        <w:rPr>
          <w:b/>
          <w:bCs/>
          <w:sz w:val="32"/>
          <w:szCs w:val="32"/>
        </w:rPr>
        <w:t xml:space="preserve">. </w:t>
      </w:r>
      <w:r w:rsidR="00AA1400">
        <w:rPr>
          <w:b/>
          <w:bCs/>
          <w:sz w:val="32"/>
          <w:szCs w:val="32"/>
        </w:rPr>
        <w:t xml:space="preserve">Заявка. </w:t>
      </w:r>
      <w:r w:rsidR="00AA1400" w:rsidRPr="00AA1400">
        <w:rPr>
          <w:b/>
          <w:bCs/>
          <w:sz w:val="32"/>
          <w:szCs w:val="32"/>
        </w:rPr>
        <w:t>Поряд</w:t>
      </w:r>
      <w:r w:rsidR="00AA1400">
        <w:rPr>
          <w:b/>
          <w:bCs/>
          <w:sz w:val="32"/>
          <w:szCs w:val="32"/>
        </w:rPr>
        <w:t>ок подачи, рассмотрения Заявок</w:t>
      </w:r>
      <w:r w:rsidR="00AA1400" w:rsidRPr="00AA1400">
        <w:rPr>
          <w:b/>
          <w:bCs/>
          <w:sz w:val="32"/>
          <w:szCs w:val="32"/>
        </w:rPr>
        <w:t>, принятия решения о п</w:t>
      </w:r>
      <w:r w:rsidR="00AA1400">
        <w:rPr>
          <w:b/>
          <w:bCs/>
          <w:sz w:val="32"/>
          <w:szCs w:val="32"/>
        </w:rPr>
        <w:t>обедителе и заключения договора</w:t>
      </w:r>
    </w:p>
    <w:p w14:paraId="2A533F47" w14:textId="77777777" w:rsidR="00B66FCB" w:rsidRPr="00D32FFA" w:rsidRDefault="00B66FCB" w:rsidP="00B66FCB">
      <w:pPr>
        <w:pStyle w:val="af9"/>
        <w:tabs>
          <w:tab w:val="left" w:pos="0"/>
          <w:tab w:val="left" w:pos="1440"/>
        </w:tabs>
        <w:ind w:firstLine="0"/>
        <w:rPr>
          <w:sz w:val="28"/>
        </w:rPr>
      </w:pPr>
    </w:p>
    <w:p w14:paraId="38AF8D69" w14:textId="77777777" w:rsidR="003C30F3" w:rsidRPr="00D20AD0" w:rsidRDefault="003C30F3" w:rsidP="00B165A8">
      <w:pPr>
        <w:pStyle w:val="19"/>
        <w:numPr>
          <w:ilvl w:val="1"/>
          <w:numId w:val="36"/>
        </w:numPr>
        <w:ind w:left="0" w:firstLine="709"/>
        <w:outlineLvl w:val="1"/>
        <w:rPr>
          <w:b/>
          <w:szCs w:val="28"/>
        </w:rPr>
      </w:pPr>
      <w:r w:rsidRPr="00D20AD0">
        <w:rPr>
          <w:b/>
          <w:szCs w:val="28"/>
        </w:rPr>
        <w:t>Заявка</w:t>
      </w:r>
    </w:p>
    <w:p w14:paraId="6C863495" w14:textId="3DD6B412" w:rsidR="00CD524C" w:rsidRDefault="00627DB4" w:rsidP="00B165A8">
      <w:pPr>
        <w:pStyle w:val="af9"/>
        <w:numPr>
          <w:ilvl w:val="2"/>
          <w:numId w:val="6"/>
        </w:numPr>
        <w:tabs>
          <w:tab w:val="left" w:pos="720"/>
          <w:tab w:val="left" w:pos="900"/>
        </w:tabs>
        <w:ind w:firstLine="709"/>
        <w:rPr>
          <w:sz w:val="28"/>
          <w:szCs w:val="28"/>
        </w:rPr>
      </w:pPr>
      <w:r w:rsidRPr="00CD524C">
        <w:rPr>
          <w:sz w:val="28"/>
          <w:szCs w:val="28"/>
        </w:rPr>
        <w:t xml:space="preserve">Заявка </w:t>
      </w:r>
      <w:r w:rsidR="00CD524C" w:rsidRPr="00CD524C">
        <w:rPr>
          <w:sz w:val="28"/>
          <w:szCs w:val="28"/>
        </w:rPr>
        <w:t>оформляется в соответствии с требованиями настоящей доку</w:t>
      </w:r>
      <w:r w:rsidR="00CD524C" w:rsidRPr="00712C61">
        <w:rPr>
          <w:sz w:val="28"/>
          <w:szCs w:val="28"/>
        </w:rPr>
        <w:t xml:space="preserve">ментации о закупке и </w:t>
      </w:r>
      <w:r w:rsidRPr="00712C61">
        <w:rPr>
          <w:sz w:val="28"/>
          <w:szCs w:val="28"/>
        </w:rPr>
        <w:t>должна состоять из документов, требуемых в соответствии с условиями настоящей документации о закупке.</w:t>
      </w:r>
      <w:r w:rsidR="00A74F40" w:rsidRPr="002D6490">
        <w:rPr>
          <w:rFonts w:eastAsia="Times New Roman"/>
          <w:sz w:val="28"/>
          <w:szCs w:val="28"/>
        </w:rPr>
        <w:t xml:space="preserve"> </w:t>
      </w:r>
    </w:p>
    <w:p w14:paraId="493D9B34" w14:textId="5E49A27D" w:rsidR="00627DB4" w:rsidRDefault="00A74F40" w:rsidP="00B165A8">
      <w:pPr>
        <w:pStyle w:val="af9"/>
        <w:numPr>
          <w:ilvl w:val="2"/>
          <w:numId w:val="6"/>
        </w:numPr>
        <w:tabs>
          <w:tab w:val="left" w:pos="720"/>
          <w:tab w:val="left" w:pos="900"/>
        </w:tabs>
        <w:ind w:firstLine="709"/>
        <w:rPr>
          <w:sz w:val="28"/>
          <w:szCs w:val="28"/>
        </w:rPr>
      </w:pPr>
      <w:r w:rsidRPr="00A74F40">
        <w:rPr>
          <w:sz w:val="28"/>
          <w:szCs w:val="28"/>
        </w:rPr>
        <w:t xml:space="preserve">При проведении </w:t>
      </w:r>
      <w:r w:rsidR="000E08BC">
        <w:rPr>
          <w:sz w:val="28"/>
          <w:szCs w:val="28"/>
        </w:rPr>
        <w:t>Запроса предложений</w:t>
      </w:r>
      <w:r w:rsidRPr="00A74F40">
        <w:rPr>
          <w:sz w:val="28"/>
          <w:szCs w:val="28"/>
        </w:rPr>
        <w:t xml:space="preserve"> </w:t>
      </w:r>
      <w:r w:rsidR="00786C4C">
        <w:rPr>
          <w:sz w:val="28"/>
          <w:szCs w:val="28"/>
        </w:rPr>
        <w:t>претенденты</w:t>
      </w:r>
      <w:r w:rsidRPr="00A74F40">
        <w:rPr>
          <w:sz w:val="28"/>
          <w:szCs w:val="28"/>
        </w:rPr>
        <w:t>, имеющие оформленную в соответствии с подпунктом 1.1.1</w:t>
      </w:r>
      <w:r w:rsidR="0009663D">
        <w:rPr>
          <w:sz w:val="28"/>
          <w:szCs w:val="28"/>
        </w:rPr>
        <w:t>6</w:t>
      </w:r>
      <w:r w:rsidRPr="00A74F40">
        <w:rPr>
          <w:sz w:val="28"/>
          <w:szCs w:val="28"/>
        </w:rPr>
        <w:t xml:space="preserve"> </w:t>
      </w:r>
      <w:r w:rsidR="003F6FCE">
        <w:rPr>
          <w:sz w:val="28"/>
          <w:szCs w:val="28"/>
        </w:rPr>
        <w:t xml:space="preserve">пункта 1.1 </w:t>
      </w:r>
      <w:r w:rsidRPr="00A74F40">
        <w:rPr>
          <w:sz w:val="28"/>
          <w:szCs w:val="28"/>
        </w:rPr>
        <w:t xml:space="preserve">настоящей документации о закупке ЭП, подают Заявку </w:t>
      </w:r>
      <w:r w:rsidR="00786C4C">
        <w:rPr>
          <w:sz w:val="28"/>
          <w:szCs w:val="28"/>
        </w:rPr>
        <w:t xml:space="preserve">в электронной форме </w:t>
      </w:r>
      <w:r w:rsidRPr="00A74F40">
        <w:rPr>
          <w:sz w:val="28"/>
          <w:szCs w:val="28"/>
        </w:rPr>
        <w:t xml:space="preserve">с помощью </w:t>
      </w:r>
      <w:r w:rsidR="00DC7DDC">
        <w:rPr>
          <w:sz w:val="28"/>
          <w:szCs w:val="28"/>
        </w:rPr>
        <w:t>Программно</w:t>
      </w:r>
      <w:r w:rsidR="00FE047C">
        <w:rPr>
          <w:sz w:val="28"/>
          <w:szCs w:val="28"/>
        </w:rPr>
        <w:t>-аппаратных средств</w:t>
      </w:r>
      <w:r w:rsidR="00AD2BDC">
        <w:rPr>
          <w:sz w:val="28"/>
          <w:szCs w:val="28"/>
        </w:rPr>
        <w:t xml:space="preserve"> ЭТП</w:t>
      </w:r>
      <w:r w:rsidR="00CD524C">
        <w:rPr>
          <w:sz w:val="28"/>
          <w:szCs w:val="28"/>
        </w:rPr>
        <w:t>,</w:t>
      </w:r>
      <w:r w:rsidR="00FA67EB">
        <w:rPr>
          <w:sz w:val="28"/>
          <w:szCs w:val="28"/>
        </w:rPr>
        <w:t xml:space="preserve"> указанной в пункте 4 Информационной карты.</w:t>
      </w:r>
    </w:p>
    <w:p w14:paraId="170DA4AF" w14:textId="77777777" w:rsidR="00712C61" w:rsidRDefault="00CD524C" w:rsidP="00B165A8">
      <w:pPr>
        <w:pStyle w:val="af9"/>
        <w:numPr>
          <w:ilvl w:val="2"/>
          <w:numId w:val="6"/>
        </w:numPr>
        <w:tabs>
          <w:tab w:val="left" w:pos="720"/>
          <w:tab w:val="left" w:pos="900"/>
        </w:tabs>
        <w:ind w:firstLine="709"/>
        <w:rPr>
          <w:sz w:val="28"/>
          <w:szCs w:val="28"/>
        </w:rPr>
      </w:pPr>
      <w:r>
        <w:rPr>
          <w:sz w:val="28"/>
          <w:szCs w:val="28"/>
        </w:rPr>
        <w:t>З</w:t>
      </w:r>
      <w:r w:rsidRPr="00CD524C">
        <w:rPr>
          <w:sz w:val="28"/>
          <w:szCs w:val="28"/>
        </w:rPr>
        <w:t>аявка должна состоять из двух частей и ценового предложения.</w:t>
      </w:r>
    </w:p>
    <w:p w14:paraId="09137320" w14:textId="19CC157B" w:rsidR="00743BCF" w:rsidRDefault="00CD524C" w:rsidP="00743BCF">
      <w:pPr>
        <w:pStyle w:val="af9"/>
        <w:numPr>
          <w:ilvl w:val="2"/>
          <w:numId w:val="6"/>
        </w:numPr>
        <w:tabs>
          <w:tab w:val="left" w:pos="720"/>
          <w:tab w:val="left" w:pos="900"/>
        </w:tabs>
        <w:ind w:firstLine="709"/>
        <w:rPr>
          <w:sz w:val="28"/>
          <w:szCs w:val="28"/>
        </w:rPr>
      </w:pPr>
      <w:r w:rsidRPr="00CD524C">
        <w:rPr>
          <w:sz w:val="28"/>
          <w:szCs w:val="28"/>
        </w:rPr>
        <w:t xml:space="preserve"> </w:t>
      </w:r>
      <w:r w:rsidR="00743BCF">
        <w:rPr>
          <w:sz w:val="28"/>
          <w:szCs w:val="28"/>
        </w:rPr>
        <w:t xml:space="preserve">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Запроса предложений,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w:t>
      </w:r>
      <w:r w:rsidR="00743BCF" w:rsidRPr="00A14854">
        <w:rPr>
          <w:sz w:val="28"/>
          <w:szCs w:val="28"/>
        </w:rPr>
        <w:t xml:space="preserve">8 </w:t>
      </w:r>
      <w:r w:rsidR="00743BCF">
        <w:rPr>
          <w:sz w:val="28"/>
          <w:szCs w:val="28"/>
        </w:rPr>
        <w:t xml:space="preserve">к настоящей документации о закупке. При этом не допускается указание в первой части Заявки (Техническом предложении) сведений об участнике Запроса предложений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14:paraId="4A34498C" w14:textId="77777777" w:rsidR="00743BCF" w:rsidRDefault="00743BCF" w:rsidP="00743BCF">
      <w:pPr>
        <w:pStyle w:val="af9"/>
        <w:tabs>
          <w:tab w:val="left" w:pos="720"/>
          <w:tab w:val="left" w:pos="900"/>
        </w:tabs>
        <w:rPr>
          <w:sz w:val="28"/>
          <w:szCs w:val="28"/>
        </w:rPr>
      </w:pPr>
      <w:r>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52F65F2B" w14:textId="77777777" w:rsidR="00743BCF" w:rsidRDefault="00743BCF" w:rsidP="00743BCF">
      <w:pPr>
        <w:pStyle w:val="af9"/>
        <w:tabs>
          <w:tab w:val="left" w:pos="720"/>
          <w:tab w:val="left" w:pos="900"/>
        </w:tabs>
        <w:rPr>
          <w:sz w:val="28"/>
          <w:szCs w:val="28"/>
        </w:rPr>
      </w:pPr>
      <w:r>
        <w:rPr>
          <w:sz w:val="28"/>
          <w:szCs w:val="28"/>
        </w:rPr>
        <w:t xml:space="preserve">В подтверждение претендент в виде приложения к Техническому предложению предоставляет Календарный план поставки товаров, выполнения </w:t>
      </w:r>
      <w:r>
        <w:rPr>
          <w:sz w:val="28"/>
          <w:szCs w:val="28"/>
        </w:rPr>
        <w:lastRenderedPageBreak/>
        <w:t>работ, оказания услуг, который составляется по форме соответствующего приложения к проекту договора.</w:t>
      </w:r>
    </w:p>
    <w:p w14:paraId="7A0312B3" w14:textId="5950BA99" w:rsidR="00712C61" w:rsidRDefault="00712C61" w:rsidP="00743BCF">
      <w:pPr>
        <w:pStyle w:val="af9"/>
        <w:numPr>
          <w:ilvl w:val="2"/>
          <w:numId w:val="6"/>
        </w:numPr>
        <w:tabs>
          <w:tab w:val="left" w:pos="720"/>
          <w:tab w:val="left" w:pos="900"/>
        </w:tabs>
        <w:ind w:firstLine="709"/>
        <w:rPr>
          <w:sz w:val="28"/>
          <w:szCs w:val="28"/>
        </w:rPr>
      </w:pPr>
      <w:r w:rsidRPr="00712C61">
        <w:rPr>
          <w:sz w:val="28"/>
          <w:szCs w:val="28"/>
        </w:rPr>
        <w:t xml:space="preserve">Вторая часть </w:t>
      </w:r>
      <w:r>
        <w:rPr>
          <w:sz w:val="28"/>
          <w:szCs w:val="28"/>
        </w:rPr>
        <w:t>З</w:t>
      </w:r>
      <w:r w:rsidRPr="00712C61">
        <w:rPr>
          <w:sz w:val="28"/>
          <w:szCs w:val="28"/>
        </w:rPr>
        <w:t xml:space="preserve">аявки должна содержать сведения об участнике </w:t>
      </w:r>
      <w:r w:rsidR="000E08BC">
        <w:rPr>
          <w:sz w:val="28"/>
          <w:szCs w:val="28"/>
        </w:rPr>
        <w:t>Запроса предложений</w:t>
      </w:r>
      <w:r w:rsidRPr="00712C61">
        <w:rPr>
          <w:sz w:val="28"/>
          <w:szCs w:val="28"/>
        </w:rPr>
        <w:t>, информацию о его соответствии требованиям</w:t>
      </w:r>
      <w:r>
        <w:rPr>
          <w:sz w:val="28"/>
          <w:szCs w:val="28"/>
        </w:rPr>
        <w:t>, установленным в пункт</w:t>
      </w:r>
      <w:r w:rsidR="00B83089">
        <w:rPr>
          <w:sz w:val="28"/>
          <w:szCs w:val="28"/>
        </w:rPr>
        <w:t>е</w:t>
      </w:r>
      <w:r>
        <w:rPr>
          <w:sz w:val="28"/>
          <w:szCs w:val="28"/>
        </w:rPr>
        <w:t xml:space="preserve"> 2.1 настоящей документации о закупке и части 1 пункта 17 Информационной карты, </w:t>
      </w:r>
      <w:r w:rsidR="00B83089" w:rsidRPr="00B83089">
        <w:rPr>
          <w:sz w:val="28"/>
          <w:szCs w:val="28"/>
        </w:rPr>
        <w:t xml:space="preserve">единым квалификационным требованиям (если </w:t>
      </w:r>
      <w:r w:rsidR="006A1AFB">
        <w:rPr>
          <w:sz w:val="28"/>
          <w:szCs w:val="28"/>
        </w:rPr>
        <w:t xml:space="preserve">этап квалификационного отбора </w:t>
      </w:r>
      <w:r w:rsidR="00B83089" w:rsidRPr="00B83089">
        <w:rPr>
          <w:sz w:val="28"/>
          <w:szCs w:val="28"/>
        </w:rPr>
        <w:t xml:space="preserve">установлен в </w:t>
      </w:r>
      <w:r w:rsidR="00B83089">
        <w:rPr>
          <w:sz w:val="28"/>
          <w:szCs w:val="28"/>
        </w:rPr>
        <w:t xml:space="preserve">пункте </w:t>
      </w:r>
      <w:r w:rsidR="00BE355A">
        <w:rPr>
          <w:sz w:val="28"/>
          <w:szCs w:val="28"/>
        </w:rPr>
        <w:t>18</w:t>
      </w:r>
      <w:r w:rsidR="00B83089">
        <w:rPr>
          <w:sz w:val="28"/>
          <w:szCs w:val="28"/>
        </w:rPr>
        <w:t xml:space="preserve"> Информационной карты</w:t>
      </w:r>
      <w:r w:rsidR="00B83089" w:rsidRPr="00B83089">
        <w:rPr>
          <w:sz w:val="28"/>
          <w:szCs w:val="28"/>
        </w:rPr>
        <w:t>)</w:t>
      </w:r>
      <w:r w:rsidRPr="00712C61">
        <w:rPr>
          <w:sz w:val="28"/>
          <w:szCs w:val="28"/>
        </w:rPr>
        <w:t>.</w:t>
      </w:r>
    </w:p>
    <w:p w14:paraId="493E1854" w14:textId="4A348AC3" w:rsidR="00712C61" w:rsidRPr="00712C61" w:rsidRDefault="00712C61" w:rsidP="00035243">
      <w:pPr>
        <w:pStyle w:val="aff7"/>
        <w:ind w:left="0" w:firstLine="709"/>
        <w:jc w:val="both"/>
        <w:rPr>
          <w:rFonts w:eastAsia="MS Mincho"/>
          <w:sz w:val="28"/>
          <w:szCs w:val="28"/>
        </w:rPr>
      </w:pPr>
      <w:r w:rsidRPr="00712C61">
        <w:rPr>
          <w:rFonts w:eastAsia="MS Mincho"/>
          <w:sz w:val="28"/>
          <w:szCs w:val="28"/>
        </w:rPr>
        <w:t xml:space="preserve">При этом не допускается указание во второй части </w:t>
      </w:r>
      <w:r>
        <w:rPr>
          <w:rFonts w:eastAsia="MS Mincho"/>
          <w:sz w:val="28"/>
          <w:szCs w:val="28"/>
        </w:rPr>
        <w:t>З</w:t>
      </w:r>
      <w:r w:rsidRPr="00712C61">
        <w:rPr>
          <w:rFonts w:eastAsia="MS Mincho"/>
          <w:sz w:val="28"/>
          <w:szCs w:val="28"/>
        </w:rPr>
        <w:t>аявки сведений о ценовом предложении.</w:t>
      </w:r>
    </w:p>
    <w:p w14:paraId="479D9C39" w14:textId="639EFB4C" w:rsidR="00712C61" w:rsidRDefault="0004377E" w:rsidP="002D6490">
      <w:pPr>
        <w:pStyle w:val="af9"/>
        <w:numPr>
          <w:ilvl w:val="2"/>
          <w:numId w:val="6"/>
        </w:numPr>
        <w:tabs>
          <w:tab w:val="left" w:pos="720"/>
          <w:tab w:val="left" w:pos="900"/>
        </w:tabs>
        <w:ind w:firstLine="709"/>
        <w:rPr>
          <w:sz w:val="28"/>
          <w:szCs w:val="28"/>
        </w:rPr>
      </w:pPr>
      <w:r w:rsidRPr="0004377E">
        <w:rPr>
          <w:sz w:val="28"/>
          <w:szCs w:val="28"/>
        </w:rPr>
        <w:t xml:space="preserve">Во второй части </w:t>
      </w:r>
      <w:r w:rsidR="005B5FED">
        <w:rPr>
          <w:sz w:val="28"/>
          <w:szCs w:val="28"/>
        </w:rPr>
        <w:t>З</w:t>
      </w:r>
      <w:r w:rsidRPr="0004377E">
        <w:rPr>
          <w:sz w:val="28"/>
          <w:szCs w:val="28"/>
        </w:rPr>
        <w:t>аявки должны быть представлены</w:t>
      </w:r>
      <w:r>
        <w:rPr>
          <w:sz w:val="28"/>
          <w:szCs w:val="28"/>
        </w:rPr>
        <w:t>:</w:t>
      </w:r>
    </w:p>
    <w:p w14:paraId="14097CAA" w14:textId="530FC097" w:rsidR="002D6490" w:rsidRPr="002D6490" w:rsidRDefault="0032683C" w:rsidP="002D6490">
      <w:pPr>
        <w:pStyle w:val="aff7"/>
        <w:ind w:left="0" w:firstLine="709"/>
        <w:jc w:val="both"/>
        <w:rPr>
          <w:rFonts w:eastAsia="MS Mincho"/>
          <w:sz w:val="28"/>
          <w:szCs w:val="28"/>
        </w:rPr>
      </w:pPr>
      <w:r w:rsidRPr="002D6490">
        <w:rPr>
          <w:rFonts w:eastAsia="MS Mincho"/>
          <w:sz w:val="28"/>
          <w:szCs w:val="28"/>
        </w:rPr>
        <w:t>1)</w:t>
      </w:r>
      <w:r w:rsidRPr="002D6490">
        <w:rPr>
          <w:rFonts w:eastAsia="MS Mincho"/>
          <w:sz w:val="28"/>
          <w:szCs w:val="28"/>
        </w:rPr>
        <w:tab/>
        <w:t xml:space="preserve">Заявка, </w:t>
      </w:r>
      <w:r w:rsidR="002D6490">
        <w:rPr>
          <w:rFonts w:eastAsia="MS Mincho"/>
          <w:sz w:val="28"/>
          <w:szCs w:val="28"/>
        </w:rPr>
        <w:t>оформленная</w:t>
      </w:r>
      <w:r w:rsidRPr="002D6490">
        <w:rPr>
          <w:rFonts w:eastAsia="MS Mincho"/>
          <w:sz w:val="28"/>
          <w:szCs w:val="28"/>
        </w:rPr>
        <w:t xml:space="preserve"> по форме приложения № </w:t>
      </w:r>
      <w:r w:rsidR="002D6490" w:rsidRPr="002D6490">
        <w:rPr>
          <w:rFonts w:eastAsia="MS Mincho"/>
          <w:sz w:val="28"/>
          <w:szCs w:val="28"/>
        </w:rPr>
        <w:t xml:space="preserve">1 </w:t>
      </w:r>
      <w:r w:rsidRPr="002D6490">
        <w:rPr>
          <w:rFonts w:eastAsia="MS Mincho"/>
          <w:sz w:val="28"/>
          <w:szCs w:val="28"/>
        </w:rPr>
        <w:t xml:space="preserve">к настоящей документации о закупке. Документ должен быть сканирован с оригинала, подписанного </w:t>
      </w:r>
      <w:r w:rsidR="00D726D2">
        <w:rPr>
          <w:rFonts w:eastAsia="MS Mincho"/>
          <w:sz w:val="28"/>
          <w:szCs w:val="28"/>
        </w:rPr>
        <w:t xml:space="preserve">собственноручной подписью </w:t>
      </w:r>
      <w:r w:rsidRPr="002D6490">
        <w:rPr>
          <w:rFonts w:eastAsia="MS Mincho"/>
          <w:sz w:val="28"/>
          <w:szCs w:val="28"/>
        </w:rPr>
        <w:t>уполномоченн</w:t>
      </w:r>
      <w:r w:rsidR="00D726D2">
        <w:rPr>
          <w:rFonts w:eastAsia="MS Mincho"/>
          <w:sz w:val="28"/>
          <w:szCs w:val="28"/>
        </w:rPr>
        <w:t>ого</w:t>
      </w:r>
      <w:r w:rsidRPr="002D6490">
        <w:rPr>
          <w:rFonts w:eastAsia="MS Mincho"/>
          <w:sz w:val="28"/>
          <w:szCs w:val="28"/>
        </w:rPr>
        <w:t xml:space="preserve"> лиц</w:t>
      </w:r>
      <w:r w:rsidR="00D726D2">
        <w:rPr>
          <w:rFonts w:eastAsia="MS Mincho"/>
          <w:sz w:val="28"/>
          <w:szCs w:val="28"/>
        </w:rPr>
        <w:t>а</w:t>
      </w:r>
      <w:r w:rsidRPr="002D6490">
        <w:rPr>
          <w:rFonts w:eastAsia="MS Mincho"/>
          <w:sz w:val="28"/>
          <w:szCs w:val="28"/>
        </w:rPr>
        <w:t xml:space="preserve"> претендента</w:t>
      </w:r>
      <w:r w:rsidR="002D6490" w:rsidRPr="002D6490">
        <w:rPr>
          <w:rFonts w:eastAsia="MS Mincho"/>
          <w:sz w:val="28"/>
          <w:szCs w:val="28"/>
        </w:rPr>
        <w:t>.</w:t>
      </w:r>
    </w:p>
    <w:p w14:paraId="40ED6AA9" w14:textId="23B1BD24" w:rsidR="0004377E" w:rsidRPr="002D6490" w:rsidRDefault="002D6490" w:rsidP="002D6490">
      <w:pPr>
        <w:pStyle w:val="aff7"/>
        <w:ind w:left="0" w:firstLine="709"/>
        <w:jc w:val="both"/>
        <w:rPr>
          <w:rFonts w:eastAsia="MS Mincho"/>
          <w:sz w:val="28"/>
          <w:szCs w:val="28"/>
        </w:rPr>
      </w:pPr>
      <w:r w:rsidRPr="002D6490">
        <w:rPr>
          <w:rFonts w:eastAsia="MS Mincho"/>
          <w:sz w:val="28"/>
          <w:szCs w:val="28"/>
        </w:rPr>
        <w:t xml:space="preserve">В случае участия нескольких лиц на стороне одного участника соответствующая информация должна быть указана в </w:t>
      </w:r>
      <w:r>
        <w:rPr>
          <w:rFonts w:eastAsia="MS Mincho"/>
          <w:sz w:val="28"/>
          <w:szCs w:val="28"/>
        </w:rPr>
        <w:t>З</w:t>
      </w:r>
      <w:r w:rsidRPr="002D6490">
        <w:rPr>
          <w:rFonts w:eastAsia="MS Mincho"/>
          <w:sz w:val="28"/>
          <w:szCs w:val="28"/>
        </w:rPr>
        <w:t>аявке. Если соответствующая информация не указана в заявке, участник считается подавшим заявку от своего имени и действующим в своих интересах</w:t>
      </w:r>
      <w:r w:rsidR="0032683C" w:rsidRPr="002D6490">
        <w:rPr>
          <w:rFonts w:eastAsia="MS Mincho"/>
          <w:sz w:val="28"/>
          <w:szCs w:val="28"/>
        </w:rPr>
        <w:t>;</w:t>
      </w:r>
    </w:p>
    <w:p w14:paraId="1BAA1544" w14:textId="2B48B7C9" w:rsidR="0032683C" w:rsidRPr="002D6490" w:rsidRDefault="00743BCF" w:rsidP="002D6490">
      <w:pPr>
        <w:pStyle w:val="aff7"/>
        <w:ind w:left="0" w:firstLine="709"/>
        <w:jc w:val="both"/>
        <w:rPr>
          <w:rFonts w:eastAsia="MS Mincho"/>
          <w:sz w:val="28"/>
          <w:szCs w:val="28"/>
        </w:rPr>
      </w:pPr>
      <w:r>
        <w:rPr>
          <w:rFonts w:eastAsia="MS Mincho"/>
          <w:sz w:val="28"/>
          <w:szCs w:val="28"/>
        </w:rPr>
        <w:t>2</w:t>
      </w:r>
      <w:r w:rsidR="002D6490">
        <w:rPr>
          <w:rFonts w:eastAsia="MS Mincho"/>
          <w:sz w:val="28"/>
          <w:szCs w:val="28"/>
        </w:rPr>
        <w:t xml:space="preserve">) </w:t>
      </w:r>
      <w:r w:rsidR="0032683C" w:rsidRPr="002D6490">
        <w:rPr>
          <w:rFonts w:eastAsia="MS Mincho"/>
          <w:sz w:val="28"/>
          <w:szCs w:val="28"/>
        </w:rPr>
        <w:t xml:space="preserve">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w:t>
      </w:r>
      <w:r w:rsidR="000E08BC">
        <w:rPr>
          <w:rFonts w:eastAsia="MS Mincho"/>
          <w:sz w:val="28"/>
          <w:szCs w:val="28"/>
        </w:rPr>
        <w:t>Запросе предложений</w:t>
      </w:r>
      <w:r w:rsidR="0032683C" w:rsidRPr="002D6490">
        <w:rPr>
          <w:rFonts w:eastAsia="MS Mincho"/>
          <w:sz w:val="28"/>
          <w:szCs w:val="28"/>
        </w:rPr>
        <w:t xml:space="preserve"> в виде отдельного файла в формате *.</w:t>
      </w:r>
      <w:proofErr w:type="spellStart"/>
      <w:r w:rsidR="0032683C" w:rsidRPr="002D6490">
        <w:rPr>
          <w:rFonts w:eastAsia="MS Mincho"/>
          <w:sz w:val="28"/>
          <w:szCs w:val="28"/>
        </w:rPr>
        <w:t>pdf</w:t>
      </w:r>
      <w:proofErr w:type="spellEnd"/>
      <w:r w:rsidR="0032683C" w:rsidRPr="002D6490">
        <w:rPr>
          <w:rFonts w:eastAsia="MS Mincho"/>
          <w:sz w:val="28"/>
          <w:szCs w:val="28"/>
        </w:rPr>
        <w:t xml:space="preserve">. </w:t>
      </w:r>
    </w:p>
    <w:p w14:paraId="593C7869" w14:textId="694A3D47" w:rsidR="0032683C" w:rsidRPr="002D6490" w:rsidRDefault="0032683C" w:rsidP="002D6490">
      <w:pPr>
        <w:pStyle w:val="aff7"/>
        <w:ind w:left="0" w:firstLine="709"/>
        <w:jc w:val="both"/>
        <w:rPr>
          <w:rFonts w:eastAsia="MS Mincho"/>
          <w:sz w:val="28"/>
          <w:szCs w:val="28"/>
        </w:rPr>
      </w:pPr>
      <w:r w:rsidRPr="002D6490">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настоящей документации о закупке (далее – Декларация о принадлежности к субъектам МСП)</w:t>
      </w:r>
      <w:r w:rsidR="005B5FED">
        <w:rPr>
          <w:rFonts w:eastAsia="MS Mincho"/>
          <w:sz w:val="28"/>
          <w:szCs w:val="28"/>
        </w:rPr>
        <w:t>.</w:t>
      </w:r>
      <w:r w:rsidR="005B5FED" w:rsidRPr="005B5FED">
        <w:rPr>
          <w:rFonts w:eastAsia="MS Mincho"/>
          <w:sz w:val="28"/>
          <w:szCs w:val="28"/>
        </w:rPr>
        <w:t xml:space="preserve"> </w:t>
      </w:r>
      <w:r w:rsidR="005B5FED" w:rsidRPr="002D6490">
        <w:rPr>
          <w:rFonts w:eastAsia="MS Mincho"/>
          <w:sz w:val="28"/>
          <w:szCs w:val="28"/>
        </w:rPr>
        <w:t>Документ должен быть сканирован с оригинала, подписанного уполномоченным лицом претендента</w:t>
      </w:r>
      <w:r w:rsidRPr="002D6490">
        <w:rPr>
          <w:rFonts w:eastAsia="MS Mincho"/>
          <w:sz w:val="28"/>
          <w:szCs w:val="28"/>
        </w:rPr>
        <w:t>;</w:t>
      </w:r>
    </w:p>
    <w:p w14:paraId="5C26E34E" w14:textId="23DB1031" w:rsidR="0032683C" w:rsidRDefault="005B5FED" w:rsidP="002D6490">
      <w:pPr>
        <w:pStyle w:val="af9"/>
        <w:tabs>
          <w:tab w:val="left" w:pos="720"/>
          <w:tab w:val="left" w:pos="900"/>
        </w:tabs>
        <w:rPr>
          <w:sz w:val="28"/>
          <w:szCs w:val="28"/>
        </w:rPr>
      </w:pPr>
      <w:r>
        <w:rPr>
          <w:sz w:val="28"/>
          <w:szCs w:val="28"/>
        </w:rPr>
        <w:t xml:space="preserve">Указанные документы должны быть представлены на каждое лицо, выступающее на </w:t>
      </w:r>
      <w:r w:rsidRPr="002D6490">
        <w:rPr>
          <w:sz w:val="28"/>
          <w:szCs w:val="28"/>
        </w:rPr>
        <w:t xml:space="preserve">стороне </w:t>
      </w:r>
      <w:r>
        <w:rPr>
          <w:sz w:val="28"/>
          <w:szCs w:val="28"/>
        </w:rPr>
        <w:t>претендента.</w:t>
      </w:r>
    </w:p>
    <w:p w14:paraId="2A1B503E" w14:textId="0BC75363" w:rsidR="005B5FED" w:rsidRPr="00D32FFA" w:rsidRDefault="00743BCF" w:rsidP="005B5FED">
      <w:pPr>
        <w:pStyle w:val="af9"/>
        <w:tabs>
          <w:tab w:val="left" w:pos="720"/>
          <w:tab w:val="left" w:pos="900"/>
        </w:tabs>
        <w:rPr>
          <w:sz w:val="28"/>
          <w:szCs w:val="28"/>
        </w:rPr>
      </w:pPr>
      <w:r>
        <w:rPr>
          <w:sz w:val="28"/>
          <w:szCs w:val="28"/>
        </w:rPr>
        <w:t>3</w:t>
      </w:r>
      <w:r w:rsidR="005B5FED">
        <w:rPr>
          <w:sz w:val="28"/>
          <w:szCs w:val="28"/>
        </w:rPr>
        <w:t xml:space="preserve">) </w:t>
      </w:r>
      <w:r w:rsidR="005B5FED" w:rsidRPr="005B5FED">
        <w:rPr>
          <w:sz w:val="28"/>
          <w:szCs w:val="28"/>
        </w:rPr>
        <w:t>копи</w:t>
      </w:r>
      <w:r w:rsidR="005B5FED">
        <w:rPr>
          <w:sz w:val="28"/>
          <w:szCs w:val="28"/>
        </w:rPr>
        <w:t>я</w:t>
      </w:r>
      <w:r w:rsidR="005B5FED" w:rsidRPr="005B5FED">
        <w:rPr>
          <w:sz w:val="28"/>
          <w:szCs w:val="28"/>
        </w:rPr>
        <w:t xml:space="preserve"> паспорта (предоставляет</w:t>
      </w:r>
      <w:r w:rsidR="004B50EA">
        <w:rPr>
          <w:sz w:val="28"/>
          <w:szCs w:val="28"/>
        </w:rPr>
        <w:t>ся на</w:t>
      </w:r>
      <w:r w:rsidR="005B5FED" w:rsidRPr="005B5FED">
        <w:rPr>
          <w:sz w:val="28"/>
          <w:szCs w:val="28"/>
        </w:rPr>
        <w:t xml:space="preserve"> </w:t>
      </w:r>
      <w:r w:rsidR="00BB1378" w:rsidRPr="005B5FED">
        <w:rPr>
          <w:sz w:val="28"/>
          <w:szCs w:val="28"/>
        </w:rPr>
        <w:t>кажд</w:t>
      </w:r>
      <w:r w:rsidR="00BB1378">
        <w:rPr>
          <w:sz w:val="28"/>
          <w:szCs w:val="28"/>
        </w:rPr>
        <w:t>ого</w:t>
      </w:r>
      <w:r w:rsidR="00BB1378" w:rsidRPr="005B5FED">
        <w:rPr>
          <w:sz w:val="28"/>
          <w:szCs w:val="28"/>
        </w:rPr>
        <w:t xml:space="preserve"> </w:t>
      </w:r>
      <w:r w:rsidR="004B50EA" w:rsidRPr="005B5FED">
        <w:rPr>
          <w:sz w:val="28"/>
          <w:szCs w:val="28"/>
        </w:rPr>
        <w:t>индивидуальн</w:t>
      </w:r>
      <w:r w:rsidR="004B50EA">
        <w:rPr>
          <w:sz w:val="28"/>
          <w:szCs w:val="28"/>
        </w:rPr>
        <w:t>ого</w:t>
      </w:r>
      <w:r w:rsidR="004B50EA" w:rsidRPr="005B5FED">
        <w:rPr>
          <w:sz w:val="28"/>
          <w:szCs w:val="28"/>
        </w:rPr>
        <w:t xml:space="preserve"> предпринимател</w:t>
      </w:r>
      <w:r w:rsidR="004B50EA">
        <w:rPr>
          <w:sz w:val="28"/>
          <w:szCs w:val="28"/>
        </w:rPr>
        <w:t>я</w:t>
      </w:r>
      <w:r w:rsidR="005B5FED" w:rsidRPr="005B5FED">
        <w:rPr>
          <w:sz w:val="28"/>
          <w:szCs w:val="28"/>
        </w:rPr>
        <w:t xml:space="preserve">, </w:t>
      </w:r>
      <w:r w:rsidR="00BB1378" w:rsidRPr="005B5FED">
        <w:rPr>
          <w:sz w:val="28"/>
          <w:szCs w:val="28"/>
        </w:rPr>
        <w:t>выступающ</w:t>
      </w:r>
      <w:r w:rsidR="00BB1378">
        <w:rPr>
          <w:sz w:val="28"/>
          <w:szCs w:val="28"/>
        </w:rPr>
        <w:t>его</w:t>
      </w:r>
      <w:r w:rsidR="00BB1378" w:rsidRPr="005B5FED">
        <w:rPr>
          <w:sz w:val="28"/>
          <w:szCs w:val="28"/>
        </w:rPr>
        <w:t xml:space="preserve"> </w:t>
      </w:r>
      <w:r w:rsidR="005B5FED" w:rsidRPr="005B5FED">
        <w:rPr>
          <w:sz w:val="28"/>
          <w:szCs w:val="28"/>
        </w:rPr>
        <w:t>на стороне одного претендента);</w:t>
      </w:r>
    </w:p>
    <w:p w14:paraId="74E21411" w14:textId="5E92185A" w:rsidR="005B5FED" w:rsidRPr="005B5FED" w:rsidRDefault="00743BCF" w:rsidP="005B5FED">
      <w:pPr>
        <w:pStyle w:val="af9"/>
        <w:tabs>
          <w:tab w:val="left" w:pos="720"/>
          <w:tab w:val="left" w:pos="900"/>
        </w:tabs>
        <w:rPr>
          <w:sz w:val="28"/>
          <w:szCs w:val="28"/>
        </w:rPr>
      </w:pPr>
      <w:r>
        <w:rPr>
          <w:sz w:val="28"/>
          <w:szCs w:val="28"/>
        </w:rPr>
        <w:t>4</w:t>
      </w:r>
      <w:r w:rsidR="005B5FED">
        <w:rPr>
          <w:sz w:val="28"/>
          <w:szCs w:val="28"/>
        </w:rPr>
        <w:t xml:space="preserve">) </w:t>
      </w:r>
      <w:r w:rsidR="005B5FED" w:rsidRPr="005B5FED">
        <w:rPr>
          <w:sz w:val="28"/>
          <w:szCs w:val="28"/>
        </w:rPr>
        <w:t>протокол/решение или другой документ о назначении уполномоченными органами управления претендента должностного лица</w:t>
      </w:r>
      <w:r w:rsidR="005B5FED">
        <w:rPr>
          <w:sz w:val="28"/>
          <w:szCs w:val="28"/>
        </w:rPr>
        <w:t>,</w:t>
      </w:r>
      <w:r w:rsidR="005B5FED" w:rsidRPr="005B5FED">
        <w:rPr>
          <w:sz w:val="28"/>
          <w:szCs w:val="28"/>
        </w:rPr>
        <w:t xml:space="preserve"> </w:t>
      </w:r>
      <w:r w:rsidR="005B5FED" w:rsidRPr="005B5FED">
        <w:rPr>
          <w:sz w:val="28"/>
          <w:szCs w:val="28"/>
        </w:rPr>
        <w:lastRenderedPageBreak/>
        <w:t>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w:t>
      </w:r>
      <w:r w:rsidR="005B5FED">
        <w:rPr>
          <w:sz w:val="28"/>
          <w:szCs w:val="28"/>
        </w:rPr>
        <w:t>,</w:t>
      </w:r>
      <w:r w:rsidR="005B5FED" w:rsidRPr="005B5FED">
        <w:rPr>
          <w:sz w:val="28"/>
          <w:szCs w:val="28"/>
        </w:rPr>
        <w:t xml:space="preserve"> дополнительно представляется устав претендента</w:t>
      </w:r>
      <w:r w:rsidR="004B50EA">
        <w:rPr>
          <w:sz w:val="28"/>
          <w:szCs w:val="28"/>
        </w:rPr>
        <w:t xml:space="preserve">. Указанные документы </w:t>
      </w:r>
      <w:r w:rsidR="004B50EA" w:rsidRPr="005B5FED">
        <w:rPr>
          <w:sz w:val="28"/>
          <w:szCs w:val="28"/>
        </w:rPr>
        <w:t>предоставля</w:t>
      </w:r>
      <w:r w:rsidR="004B50EA">
        <w:rPr>
          <w:sz w:val="28"/>
          <w:szCs w:val="28"/>
        </w:rPr>
        <w:t>ются на</w:t>
      </w:r>
      <w:r w:rsidR="004B50EA" w:rsidRPr="005B5FED">
        <w:rPr>
          <w:sz w:val="28"/>
          <w:szCs w:val="28"/>
        </w:rPr>
        <w:t xml:space="preserve"> каждое </w:t>
      </w:r>
      <w:r w:rsidR="004B50EA">
        <w:rPr>
          <w:sz w:val="28"/>
          <w:szCs w:val="28"/>
        </w:rPr>
        <w:t xml:space="preserve">юридическое </w:t>
      </w:r>
      <w:r w:rsidR="004B50EA" w:rsidRPr="005B5FED">
        <w:rPr>
          <w:sz w:val="28"/>
          <w:szCs w:val="28"/>
        </w:rPr>
        <w:t>лицо, выступающ</w:t>
      </w:r>
      <w:r w:rsidR="004B50EA">
        <w:rPr>
          <w:sz w:val="28"/>
          <w:szCs w:val="28"/>
        </w:rPr>
        <w:t>ее</w:t>
      </w:r>
      <w:r w:rsidR="004B50EA" w:rsidRPr="005B5FED">
        <w:rPr>
          <w:sz w:val="28"/>
          <w:szCs w:val="28"/>
        </w:rPr>
        <w:t xml:space="preserve"> на стороне претендента</w:t>
      </w:r>
      <w:r w:rsidR="00B06B7B">
        <w:rPr>
          <w:sz w:val="28"/>
          <w:szCs w:val="28"/>
        </w:rPr>
        <w:t>.</w:t>
      </w:r>
      <w:r w:rsidR="004B50EA">
        <w:rPr>
          <w:sz w:val="28"/>
          <w:szCs w:val="28"/>
        </w:rPr>
        <w:t xml:space="preserve"> Документы должны быть сканированы с оригинала или нотариально заверенной копии</w:t>
      </w:r>
      <w:r w:rsidR="00B06B7B">
        <w:rPr>
          <w:sz w:val="28"/>
          <w:szCs w:val="28"/>
        </w:rPr>
        <w:t>;</w:t>
      </w:r>
    </w:p>
    <w:p w14:paraId="2028BD33" w14:textId="62C659B6" w:rsidR="005B5FED" w:rsidRPr="005B5FED" w:rsidRDefault="00743BCF" w:rsidP="005B5FED">
      <w:pPr>
        <w:pStyle w:val="af9"/>
        <w:tabs>
          <w:tab w:val="left" w:pos="720"/>
          <w:tab w:val="left" w:pos="900"/>
        </w:tabs>
        <w:rPr>
          <w:sz w:val="28"/>
          <w:szCs w:val="28"/>
        </w:rPr>
      </w:pPr>
      <w:r>
        <w:rPr>
          <w:sz w:val="28"/>
          <w:szCs w:val="28"/>
        </w:rPr>
        <w:t>5</w:t>
      </w:r>
      <w:r w:rsidR="004B50EA">
        <w:rPr>
          <w:sz w:val="28"/>
          <w:szCs w:val="28"/>
        </w:rPr>
        <w:t xml:space="preserve">) </w:t>
      </w:r>
      <w:r w:rsidR="005B5FED" w:rsidRPr="001668FB">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sidR="005B5FED" w:rsidRPr="00D32FFA">
        <w:rPr>
          <w:sz w:val="28"/>
          <w:szCs w:val="28"/>
        </w:rPr>
        <w:t>;</w:t>
      </w:r>
    </w:p>
    <w:p w14:paraId="55EF0C17" w14:textId="57392E57" w:rsidR="005B5FED" w:rsidRDefault="00743BCF" w:rsidP="005B5FED">
      <w:pPr>
        <w:pStyle w:val="af9"/>
        <w:tabs>
          <w:tab w:val="left" w:pos="720"/>
          <w:tab w:val="left" w:pos="900"/>
        </w:tabs>
        <w:rPr>
          <w:sz w:val="28"/>
          <w:szCs w:val="28"/>
        </w:rPr>
      </w:pPr>
      <w:r>
        <w:rPr>
          <w:sz w:val="28"/>
          <w:szCs w:val="28"/>
        </w:rPr>
        <w:t>6</w:t>
      </w:r>
      <w:r w:rsidR="00B06B7B">
        <w:rPr>
          <w:sz w:val="28"/>
          <w:szCs w:val="28"/>
        </w:rPr>
        <w:t xml:space="preserve">) </w:t>
      </w:r>
      <w:r w:rsidR="005B5FED" w:rsidRPr="005B5FED">
        <w:rPr>
          <w:sz w:val="28"/>
          <w:szCs w:val="28"/>
        </w:rPr>
        <w:t xml:space="preserve">договор простого товарищества (договор о совместной деятельности) (предоставляется в случае, если несколько </w:t>
      </w:r>
      <w:r w:rsidR="00CF3698">
        <w:rPr>
          <w:sz w:val="28"/>
          <w:szCs w:val="28"/>
        </w:rPr>
        <w:t xml:space="preserve">юридических </w:t>
      </w:r>
      <w:r w:rsidR="00B06B7B">
        <w:rPr>
          <w:sz w:val="28"/>
          <w:szCs w:val="28"/>
        </w:rPr>
        <w:t>лиц</w:t>
      </w:r>
      <w:r w:rsidR="005B5FED" w:rsidRPr="00B06B7B">
        <w:rPr>
          <w:sz w:val="28"/>
          <w:szCs w:val="28"/>
        </w:rPr>
        <w:t xml:space="preserve"> выступают на стороне одного </w:t>
      </w:r>
      <w:r w:rsidR="000F5284">
        <w:rPr>
          <w:sz w:val="28"/>
          <w:szCs w:val="28"/>
        </w:rPr>
        <w:t>претендента</w:t>
      </w:r>
      <w:r w:rsidR="000F5284" w:rsidRPr="00B06B7B">
        <w:rPr>
          <w:sz w:val="28"/>
          <w:szCs w:val="28"/>
        </w:rPr>
        <w:t xml:space="preserve"> </w:t>
      </w:r>
      <w:r w:rsidR="00CF3698">
        <w:rPr>
          <w:sz w:val="28"/>
          <w:szCs w:val="28"/>
        </w:rPr>
        <w:t xml:space="preserve">– юридического лица либо несколько индивидуальных предпринимателей выступают на стороне одного </w:t>
      </w:r>
      <w:r w:rsidR="000F5284">
        <w:rPr>
          <w:sz w:val="28"/>
          <w:szCs w:val="28"/>
        </w:rPr>
        <w:t>претендента</w:t>
      </w:r>
      <w:r w:rsidR="00135E91" w:rsidRPr="00B06B7B">
        <w:rPr>
          <w:sz w:val="28"/>
          <w:szCs w:val="28"/>
        </w:rPr>
        <w:t xml:space="preserve"> </w:t>
      </w:r>
      <w:r w:rsidR="00CF3698">
        <w:rPr>
          <w:sz w:val="28"/>
          <w:szCs w:val="28"/>
        </w:rPr>
        <w:t>– индивидуального предпринимателя</w:t>
      </w:r>
      <w:r w:rsidR="005B5FED" w:rsidRPr="00B06B7B">
        <w:rPr>
          <w:sz w:val="28"/>
          <w:szCs w:val="28"/>
        </w:rPr>
        <w:t>);</w:t>
      </w:r>
    </w:p>
    <w:p w14:paraId="211C89A4" w14:textId="5148EE1E" w:rsidR="006F133A" w:rsidRDefault="00743BCF" w:rsidP="00B165A8">
      <w:pPr>
        <w:pStyle w:val="af9"/>
        <w:tabs>
          <w:tab w:val="left" w:pos="720"/>
          <w:tab w:val="left" w:pos="900"/>
        </w:tabs>
        <w:rPr>
          <w:sz w:val="28"/>
          <w:szCs w:val="28"/>
        </w:rPr>
      </w:pPr>
      <w:r>
        <w:rPr>
          <w:sz w:val="28"/>
          <w:szCs w:val="28"/>
        </w:rPr>
        <w:t>7</w:t>
      </w:r>
      <w:r w:rsidR="00B06B7B">
        <w:rPr>
          <w:sz w:val="28"/>
          <w:szCs w:val="28"/>
        </w:rPr>
        <w:t xml:space="preserve">) </w:t>
      </w:r>
      <w:r w:rsidR="00B06B7B" w:rsidRPr="00B06B7B">
        <w:rPr>
          <w:sz w:val="28"/>
          <w:szCs w:val="28"/>
        </w:rPr>
        <w:t xml:space="preserve">документы, подтверждающие внесение обеспечения </w:t>
      </w:r>
      <w:r w:rsidR="00B06B7B">
        <w:rPr>
          <w:sz w:val="28"/>
          <w:szCs w:val="28"/>
        </w:rPr>
        <w:t>З</w:t>
      </w:r>
      <w:r w:rsidR="00B06B7B" w:rsidRPr="00B06B7B">
        <w:rPr>
          <w:sz w:val="28"/>
          <w:szCs w:val="28"/>
        </w:rPr>
        <w:t>аявки (если</w:t>
      </w:r>
      <w:r w:rsidR="00B06B7B" w:rsidRPr="00B06B7B">
        <w:t xml:space="preserve"> </w:t>
      </w:r>
      <w:r w:rsidR="00B06B7B" w:rsidRPr="00B06B7B">
        <w:rPr>
          <w:sz w:val="28"/>
          <w:szCs w:val="28"/>
        </w:rPr>
        <w:t>в пункте 23 Информационной карты содержится данное требование</w:t>
      </w:r>
      <w:r w:rsidR="003F6FCE">
        <w:rPr>
          <w:sz w:val="28"/>
          <w:szCs w:val="28"/>
        </w:rPr>
        <w:t>)</w:t>
      </w:r>
      <w:r w:rsidR="00805FA1">
        <w:rPr>
          <w:sz w:val="28"/>
          <w:szCs w:val="28"/>
        </w:rPr>
        <w:t>.</w:t>
      </w:r>
      <w:r w:rsidR="00B06B7B" w:rsidRPr="00B06B7B">
        <w:rPr>
          <w:sz w:val="28"/>
          <w:szCs w:val="28"/>
        </w:rPr>
        <w:t xml:space="preserve"> </w:t>
      </w:r>
    </w:p>
    <w:p w14:paraId="7AD2F566" w14:textId="7EAD1987" w:rsidR="006F133A" w:rsidRDefault="00B06B7B" w:rsidP="00B165A8">
      <w:pPr>
        <w:pStyle w:val="af9"/>
        <w:tabs>
          <w:tab w:val="left" w:pos="720"/>
          <w:tab w:val="left" w:pos="900"/>
        </w:tabs>
        <w:rPr>
          <w:sz w:val="28"/>
          <w:szCs w:val="28"/>
        </w:rPr>
      </w:pPr>
      <w:r w:rsidRPr="00B06B7B">
        <w:rPr>
          <w:sz w:val="28"/>
          <w:szCs w:val="28"/>
        </w:rPr>
        <w:t xml:space="preserve">При предоставлении обеспечения </w:t>
      </w:r>
      <w:r w:rsidR="006F133A">
        <w:rPr>
          <w:sz w:val="28"/>
          <w:szCs w:val="28"/>
        </w:rPr>
        <w:t>З</w:t>
      </w:r>
      <w:r w:rsidRPr="00B06B7B">
        <w:rPr>
          <w:sz w:val="28"/>
          <w:szCs w:val="28"/>
        </w:rPr>
        <w:t>аявки в форме банковской гарантии предоставляется банковская гарантия</w:t>
      </w:r>
      <w:r w:rsidR="006F133A">
        <w:rPr>
          <w:sz w:val="28"/>
          <w:szCs w:val="28"/>
        </w:rPr>
        <w:t>.</w:t>
      </w:r>
      <w:r w:rsidR="006F133A" w:rsidRPr="006F133A">
        <w:rPr>
          <w:sz w:val="28"/>
          <w:szCs w:val="28"/>
        </w:rPr>
        <w:t xml:space="preserve"> </w:t>
      </w:r>
      <w:r w:rsidR="006F133A" w:rsidRPr="008744A7">
        <w:rPr>
          <w:sz w:val="28"/>
          <w:szCs w:val="28"/>
        </w:rPr>
        <w:t xml:space="preserve">Вместе с банковской гарантией </w:t>
      </w:r>
      <w:r w:rsidR="006F133A">
        <w:rPr>
          <w:sz w:val="28"/>
          <w:szCs w:val="28"/>
        </w:rPr>
        <w:t>претендент</w:t>
      </w:r>
      <w:r w:rsidR="006F133A" w:rsidRPr="008744A7">
        <w:rPr>
          <w:sz w:val="28"/>
          <w:szCs w:val="28"/>
        </w:rPr>
        <w:t xml:space="preserve">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sidR="006F133A">
        <w:rPr>
          <w:sz w:val="28"/>
          <w:szCs w:val="28"/>
        </w:rPr>
        <w:t xml:space="preserve"> </w:t>
      </w:r>
    </w:p>
    <w:p w14:paraId="4C537159" w14:textId="6A5C1CC8" w:rsidR="006F133A" w:rsidRDefault="006F133A" w:rsidP="00B165A8">
      <w:pPr>
        <w:pStyle w:val="af9"/>
        <w:tabs>
          <w:tab w:val="left" w:pos="720"/>
          <w:tab w:val="left" w:pos="900"/>
        </w:tabs>
        <w:rPr>
          <w:sz w:val="28"/>
          <w:szCs w:val="28"/>
        </w:rPr>
      </w:pPr>
      <w:r>
        <w:rPr>
          <w:sz w:val="28"/>
          <w:szCs w:val="28"/>
        </w:rPr>
        <w:t>При представлении обеспечения Заявки путем внесения денежных средств предоставляется копия платежного поручения.</w:t>
      </w:r>
    </w:p>
    <w:p w14:paraId="6AA2F038" w14:textId="3257387A" w:rsidR="0031631C" w:rsidRDefault="00B06B7B" w:rsidP="00B165A8">
      <w:pPr>
        <w:pStyle w:val="af9"/>
        <w:tabs>
          <w:tab w:val="left" w:pos="720"/>
          <w:tab w:val="left" w:pos="900"/>
        </w:tabs>
        <w:rPr>
          <w:sz w:val="28"/>
          <w:szCs w:val="28"/>
        </w:rPr>
      </w:pPr>
      <w:r w:rsidRPr="00B06B7B">
        <w:rPr>
          <w:sz w:val="28"/>
          <w:szCs w:val="28"/>
        </w:rPr>
        <w:t>Документы должны быть сканированы с оригиналов, нотариально заверенных копий или копий, заверенных уполномоченным лицом гаранта</w:t>
      </w:r>
      <w:r w:rsidR="00135E91">
        <w:rPr>
          <w:sz w:val="28"/>
          <w:szCs w:val="28"/>
        </w:rPr>
        <w:t>,</w:t>
      </w:r>
      <w:r w:rsidR="001531DF">
        <w:rPr>
          <w:sz w:val="28"/>
          <w:szCs w:val="28"/>
        </w:rPr>
        <w:t xml:space="preserve"> и представлены отдельным файлом или архивом</w:t>
      </w:r>
      <w:r w:rsidR="001531DF" w:rsidRPr="001531DF">
        <w:t xml:space="preserve"> </w:t>
      </w:r>
      <w:r w:rsidR="001531DF" w:rsidRPr="001531DF">
        <w:rPr>
          <w:sz w:val="28"/>
          <w:szCs w:val="28"/>
        </w:rPr>
        <w:t>с наимен</w:t>
      </w:r>
      <w:r w:rsidR="001531DF">
        <w:rPr>
          <w:sz w:val="28"/>
          <w:szCs w:val="28"/>
        </w:rPr>
        <w:t>ованием «Обеспечение заявки</w:t>
      </w:r>
      <w:r w:rsidR="001531DF" w:rsidRPr="001531DF">
        <w:rPr>
          <w:sz w:val="28"/>
          <w:szCs w:val="28"/>
        </w:rPr>
        <w:t>»</w:t>
      </w:r>
      <w:r w:rsidRPr="00B06B7B">
        <w:rPr>
          <w:sz w:val="28"/>
          <w:szCs w:val="28"/>
        </w:rPr>
        <w:t>;</w:t>
      </w:r>
      <w:r w:rsidR="006F133A" w:rsidRPr="007E5BBC" w:rsidDel="006F133A">
        <w:rPr>
          <w:sz w:val="28"/>
          <w:szCs w:val="28"/>
        </w:rPr>
        <w:t xml:space="preserve"> </w:t>
      </w:r>
    </w:p>
    <w:p w14:paraId="69B494B7" w14:textId="41B820BA" w:rsidR="006F133A" w:rsidRDefault="00743BCF" w:rsidP="00E56C50">
      <w:pPr>
        <w:pStyle w:val="Default"/>
        <w:ind w:firstLine="709"/>
        <w:jc w:val="both"/>
        <w:rPr>
          <w:sz w:val="28"/>
          <w:szCs w:val="28"/>
        </w:rPr>
      </w:pPr>
      <w:r>
        <w:rPr>
          <w:sz w:val="28"/>
          <w:szCs w:val="28"/>
        </w:rPr>
        <w:t>8</w:t>
      </w:r>
      <w:r w:rsidR="006F133A">
        <w:rPr>
          <w:sz w:val="28"/>
          <w:szCs w:val="28"/>
        </w:rPr>
        <w:t>)</w:t>
      </w:r>
      <w:r w:rsidR="006F133A" w:rsidRPr="006F133A">
        <w:t xml:space="preserve"> </w:t>
      </w:r>
      <w:r w:rsidR="00D4515D">
        <w:rPr>
          <w:sz w:val="28"/>
          <w:szCs w:val="28"/>
        </w:rPr>
        <w:t>д</w:t>
      </w:r>
      <w:r w:rsidR="0031631C">
        <w:rPr>
          <w:sz w:val="28"/>
          <w:szCs w:val="28"/>
        </w:rPr>
        <w:t>екларация в свободной форме, подтверждающая соответствие претендента</w:t>
      </w:r>
      <w:r w:rsidR="0031631C" w:rsidRPr="0031631C">
        <w:t xml:space="preserve"> </w:t>
      </w:r>
      <w:r w:rsidR="0031631C" w:rsidRPr="0031631C">
        <w:rPr>
          <w:sz w:val="28"/>
          <w:szCs w:val="28"/>
        </w:rPr>
        <w:t>требованиям, установленным в пункт</w:t>
      </w:r>
      <w:r w:rsidR="00805FA1">
        <w:rPr>
          <w:sz w:val="28"/>
          <w:szCs w:val="28"/>
        </w:rPr>
        <w:t>е</w:t>
      </w:r>
      <w:r w:rsidR="0031631C" w:rsidRPr="0031631C">
        <w:rPr>
          <w:sz w:val="28"/>
          <w:szCs w:val="28"/>
        </w:rPr>
        <w:t xml:space="preserve"> 2.1</w:t>
      </w:r>
      <w:r w:rsidR="00805FA1">
        <w:rPr>
          <w:sz w:val="28"/>
          <w:szCs w:val="28"/>
        </w:rPr>
        <w:t xml:space="preserve"> </w:t>
      </w:r>
      <w:r w:rsidR="0031631C" w:rsidRPr="0031631C">
        <w:rPr>
          <w:sz w:val="28"/>
          <w:szCs w:val="28"/>
        </w:rPr>
        <w:t>настоящей документации о закупке</w:t>
      </w:r>
      <w:r w:rsidR="0031631C">
        <w:rPr>
          <w:sz w:val="28"/>
          <w:szCs w:val="28"/>
        </w:rPr>
        <w:t xml:space="preserve">. Документ должен быть представлен на каждое лицо, выступающее на </w:t>
      </w:r>
      <w:r w:rsidR="0031631C" w:rsidRPr="002D6490">
        <w:rPr>
          <w:sz w:val="28"/>
          <w:szCs w:val="28"/>
        </w:rPr>
        <w:t>стороне</w:t>
      </w:r>
      <w:r w:rsidR="00D4515D">
        <w:rPr>
          <w:sz w:val="28"/>
          <w:szCs w:val="28"/>
        </w:rPr>
        <w:t xml:space="preserve"> претендента</w:t>
      </w:r>
      <w:r w:rsidR="0031631C">
        <w:rPr>
          <w:sz w:val="28"/>
          <w:szCs w:val="28"/>
        </w:rPr>
        <w:t>;</w:t>
      </w:r>
      <w:r w:rsidR="00E56C50" w:rsidRPr="00E56C50">
        <w:rPr>
          <w:sz w:val="28"/>
          <w:szCs w:val="28"/>
        </w:rPr>
        <w:t xml:space="preserve"> </w:t>
      </w:r>
    </w:p>
    <w:p w14:paraId="5EEDC89A" w14:textId="489D5C68" w:rsidR="00E56C50" w:rsidRDefault="00743BCF" w:rsidP="00E56C50">
      <w:pPr>
        <w:pStyle w:val="Default"/>
        <w:ind w:firstLine="709"/>
        <w:jc w:val="both"/>
        <w:rPr>
          <w:sz w:val="28"/>
          <w:szCs w:val="28"/>
        </w:rPr>
      </w:pPr>
      <w:r>
        <w:rPr>
          <w:sz w:val="28"/>
          <w:szCs w:val="28"/>
        </w:rPr>
        <w:t>9</w:t>
      </w:r>
      <w:r w:rsidR="0031631C">
        <w:rPr>
          <w:sz w:val="28"/>
          <w:szCs w:val="28"/>
        </w:rPr>
        <w:t>)</w:t>
      </w:r>
      <w:r w:rsidR="00D4515D">
        <w:rPr>
          <w:sz w:val="28"/>
          <w:szCs w:val="28"/>
        </w:rPr>
        <w:t xml:space="preserve"> </w:t>
      </w:r>
      <w:r w:rsidR="0031631C">
        <w:rPr>
          <w:sz w:val="28"/>
          <w:szCs w:val="28"/>
        </w:rPr>
        <w:t xml:space="preserve">иные документы, перечисленные </w:t>
      </w:r>
      <w:r w:rsidR="0031631C" w:rsidRPr="006F133A">
        <w:rPr>
          <w:sz w:val="28"/>
          <w:szCs w:val="28"/>
        </w:rPr>
        <w:t xml:space="preserve">в </w:t>
      </w:r>
      <w:r w:rsidR="003F6FCE">
        <w:rPr>
          <w:sz w:val="28"/>
          <w:szCs w:val="28"/>
        </w:rPr>
        <w:t xml:space="preserve">пункте </w:t>
      </w:r>
      <w:r w:rsidR="00BE355A">
        <w:rPr>
          <w:sz w:val="28"/>
          <w:szCs w:val="28"/>
        </w:rPr>
        <w:t>18</w:t>
      </w:r>
      <w:r w:rsidR="003F6FCE">
        <w:rPr>
          <w:sz w:val="28"/>
          <w:szCs w:val="28"/>
        </w:rPr>
        <w:t xml:space="preserve"> и </w:t>
      </w:r>
      <w:r w:rsidR="0031631C" w:rsidRPr="006F133A">
        <w:rPr>
          <w:sz w:val="28"/>
          <w:szCs w:val="28"/>
        </w:rPr>
        <w:t>части 2 пункта 17 Информационной карты, предоставление которых в составе Заявки является обязательным</w:t>
      </w:r>
      <w:r w:rsidR="0031631C">
        <w:rPr>
          <w:sz w:val="28"/>
          <w:szCs w:val="28"/>
        </w:rPr>
        <w:t>.</w:t>
      </w:r>
    </w:p>
    <w:p w14:paraId="7BE18F02" w14:textId="6FB7F2CA" w:rsidR="0031631C" w:rsidRPr="007E5BBC" w:rsidRDefault="00E56C50" w:rsidP="00E56C50">
      <w:pPr>
        <w:pStyle w:val="af9"/>
        <w:tabs>
          <w:tab w:val="left" w:pos="720"/>
          <w:tab w:val="left" w:pos="900"/>
        </w:tabs>
        <w:rPr>
          <w:sz w:val="28"/>
          <w:szCs w:val="28"/>
        </w:rPr>
      </w:pPr>
      <w:r>
        <w:rPr>
          <w:sz w:val="28"/>
          <w:szCs w:val="28"/>
        </w:rPr>
        <w:t>1</w:t>
      </w:r>
      <w:r w:rsidR="00743BCF">
        <w:rPr>
          <w:sz w:val="28"/>
          <w:szCs w:val="28"/>
        </w:rPr>
        <w:t>0</w:t>
      </w:r>
      <w:r>
        <w:rPr>
          <w:sz w:val="28"/>
          <w:szCs w:val="28"/>
        </w:rPr>
        <w:t xml:space="preserve">) </w:t>
      </w:r>
      <w:r w:rsidRPr="004D6F67">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w:t>
      </w:r>
      <w:r w:rsidRPr="004D6F67">
        <w:rPr>
          <w:sz w:val="28"/>
          <w:szCs w:val="28"/>
        </w:rPr>
        <w:lastRenderedPageBreak/>
        <w:t xml:space="preserve">квалификацию субподрядных </w:t>
      </w:r>
      <w:r>
        <w:rPr>
          <w:sz w:val="28"/>
          <w:szCs w:val="28"/>
        </w:rPr>
        <w:t xml:space="preserve">организаций/соисполнителей), </w:t>
      </w:r>
      <w:r w:rsidRPr="004D6F67">
        <w:rPr>
          <w:sz w:val="28"/>
          <w:szCs w:val="28"/>
        </w:rPr>
        <w:t xml:space="preserve">сведения о таких организациях. Сведения о субподрядных организациях/соисполнителях оформляются по форме приложения </w:t>
      </w:r>
      <w:r w:rsidR="00743BCF">
        <w:rPr>
          <w:sz w:val="28"/>
          <w:szCs w:val="28"/>
        </w:rPr>
        <w:t>№ 6 к настоящей документации о закупке.</w:t>
      </w:r>
    </w:p>
    <w:p w14:paraId="7B6513A0" w14:textId="561270BC" w:rsidR="007D241E" w:rsidRPr="00514A3A" w:rsidRDefault="007D241E" w:rsidP="002D6490">
      <w:pPr>
        <w:pStyle w:val="af9"/>
        <w:numPr>
          <w:ilvl w:val="2"/>
          <w:numId w:val="6"/>
        </w:numPr>
        <w:tabs>
          <w:tab w:val="left" w:pos="720"/>
          <w:tab w:val="left" w:pos="900"/>
        </w:tabs>
        <w:ind w:firstLine="709"/>
        <w:rPr>
          <w:sz w:val="28"/>
          <w:szCs w:val="28"/>
        </w:rPr>
      </w:pPr>
      <w:r w:rsidRPr="007D241E">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Pr>
          <w:sz w:val="28"/>
          <w:szCs w:val="28"/>
        </w:rPr>
        <w:t>.</w:t>
      </w:r>
    </w:p>
    <w:p w14:paraId="31E96BC9" w14:textId="27E8D048" w:rsidR="00627DB4" w:rsidRPr="00D32FFA" w:rsidRDefault="00627DB4" w:rsidP="002D6490">
      <w:pPr>
        <w:pStyle w:val="af9"/>
        <w:numPr>
          <w:ilvl w:val="2"/>
          <w:numId w:val="6"/>
        </w:numPr>
        <w:tabs>
          <w:tab w:val="left" w:pos="720"/>
          <w:tab w:val="left" w:pos="900"/>
        </w:tabs>
        <w:ind w:firstLine="709"/>
        <w:rPr>
          <w:sz w:val="28"/>
          <w:szCs w:val="28"/>
        </w:rPr>
      </w:pPr>
      <w:r w:rsidRPr="00514A3A">
        <w:rPr>
          <w:sz w:val="28"/>
          <w:szCs w:val="28"/>
        </w:rPr>
        <w:t>Заявка должна действовать не менее</w:t>
      </w:r>
      <w:r w:rsidRPr="00D32FFA">
        <w:rPr>
          <w:sz w:val="28"/>
          <w:szCs w:val="28"/>
        </w:rPr>
        <w:t xml:space="preserve"> срока, указанного в пункте </w:t>
      </w:r>
      <w:r w:rsidR="006A1AFB">
        <w:rPr>
          <w:sz w:val="28"/>
          <w:szCs w:val="28"/>
        </w:rPr>
        <w:t>22</w:t>
      </w:r>
      <w:r w:rsidRPr="00D32FFA">
        <w:rPr>
          <w:sz w:val="28"/>
          <w:szCs w:val="28"/>
        </w:rPr>
        <w:t xml:space="preserve"> Информационной карты</w:t>
      </w:r>
      <w:r w:rsidRPr="00B22346">
        <w:rPr>
          <w:sz w:val="28"/>
          <w:szCs w:val="28"/>
        </w:rPr>
        <w:t xml:space="preserve">. До истечения этого срока Организатор при необходимости вправе предложить участникам продлить срок действия Заявок. </w:t>
      </w:r>
      <w:r w:rsidR="007D241E">
        <w:rPr>
          <w:sz w:val="28"/>
          <w:szCs w:val="28"/>
        </w:rPr>
        <w:t>У</w:t>
      </w:r>
      <w:r w:rsidRPr="00B22346">
        <w:rPr>
          <w:sz w:val="28"/>
          <w:szCs w:val="28"/>
        </w:rPr>
        <w:t xml:space="preserve">частники вправе отклонить такое предложение Организатора. В случае </w:t>
      </w:r>
      <w:r w:rsidRPr="00D32FFA">
        <w:rPr>
          <w:sz w:val="28"/>
          <w:szCs w:val="28"/>
        </w:rPr>
        <w:t xml:space="preserve">отказа </w:t>
      </w:r>
      <w:r w:rsidR="007D241E">
        <w:rPr>
          <w:sz w:val="28"/>
          <w:szCs w:val="28"/>
        </w:rPr>
        <w:t>У</w:t>
      </w:r>
      <w:r w:rsidRPr="00D32FFA">
        <w:rPr>
          <w:sz w:val="28"/>
          <w:szCs w:val="28"/>
        </w:rPr>
        <w:t xml:space="preserve">частника от продления срока действия Заявки его Заявка отклоняется от участия в </w:t>
      </w:r>
      <w:r w:rsidR="000E08BC">
        <w:rPr>
          <w:sz w:val="28"/>
          <w:szCs w:val="28"/>
        </w:rPr>
        <w:t>Запросе предложений</w:t>
      </w:r>
      <w:r w:rsidRPr="00D32FFA">
        <w:rPr>
          <w:sz w:val="28"/>
          <w:szCs w:val="28"/>
        </w:rPr>
        <w:t>.</w:t>
      </w:r>
    </w:p>
    <w:p w14:paraId="62D8CD4B" w14:textId="77777777" w:rsidR="00627DB4" w:rsidRPr="007E5BBC" w:rsidRDefault="00627DB4" w:rsidP="002D6490">
      <w:pPr>
        <w:pStyle w:val="af9"/>
        <w:numPr>
          <w:ilvl w:val="2"/>
          <w:numId w:val="6"/>
        </w:numPr>
        <w:tabs>
          <w:tab w:val="left" w:pos="720"/>
          <w:tab w:val="left" w:pos="900"/>
        </w:tabs>
        <w:ind w:firstLine="709"/>
        <w:rPr>
          <w:sz w:val="28"/>
          <w:szCs w:val="28"/>
        </w:rPr>
      </w:pPr>
      <w:r w:rsidRPr="00D32FFA">
        <w:rPr>
          <w:sz w:val="28"/>
          <w:szCs w:val="28"/>
        </w:rPr>
        <w:t xml:space="preserve">Заявка оформляется в соответствии с </w:t>
      </w:r>
      <w:r>
        <w:rPr>
          <w:sz w:val="28"/>
          <w:szCs w:val="28"/>
        </w:rPr>
        <w:t>пункт</w:t>
      </w:r>
      <w:r w:rsidRPr="00D32FFA">
        <w:rPr>
          <w:sz w:val="28"/>
          <w:szCs w:val="28"/>
        </w:rPr>
        <w:t>ом 3</w:t>
      </w:r>
      <w:r>
        <w:rPr>
          <w:sz w:val="28"/>
          <w:szCs w:val="28"/>
        </w:rPr>
        <w:t>.3</w:t>
      </w:r>
      <w:r w:rsidRPr="00D32FFA">
        <w:rPr>
          <w:sz w:val="28"/>
          <w:szCs w:val="28"/>
        </w:rPr>
        <w:t xml:space="preserve"> настоящей документации о закупке. </w:t>
      </w:r>
      <w:r w:rsidRPr="007E5BBC">
        <w:rPr>
          <w:sz w:val="28"/>
          <w:szCs w:val="28"/>
        </w:rPr>
        <w:t>Заявка претендента, не соответствующая требованиям настоящей документации о закупке, отклоняется.</w:t>
      </w:r>
    </w:p>
    <w:p w14:paraId="324896D4" w14:textId="5ABE61AC" w:rsidR="00627DB4" w:rsidRPr="00D32FFA" w:rsidRDefault="00627DB4" w:rsidP="002D6490">
      <w:pPr>
        <w:pStyle w:val="af9"/>
        <w:numPr>
          <w:ilvl w:val="2"/>
          <w:numId w:val="6"/>
        </w:numPr>
        <w:tabs>
          <w:tab w:val="left" w:pos="720"/>
          <w:tab w:val="left" w:pos="900"/>
        </w:tabs>
        <w:ind w:firstLine="709"/>
        <w:rPr>
          <w:sz w:val="28"/>
          <w:szCs w:val="28"/>
        </w:rPr>
      </w:pPr>
      <w:r w:rsidRPr="007E5BBC">
        <w:rPr>
          <w:sz w:val="28"/>
          <w:szCs w:val="28"/>
        </w:rPr>
        <w:t xml:space="preserve">Заявка, подготовленная претендентом на участие в </w:t>
      </w:r>
      <w:r w:rsidR="000E08BC">
        <w:rPr>
          <w:sz w:val="28"/>
          <w:szCs w:val="28"/>
        </w:rPr>
        <w:t>Запросе предложений</w:t>
      </w:r>
      <w:r w:rsidRPr="007E5BBC">
        <w:rPr>
          <w:sz w:val="28"/>
          <w:szCs w:val="28"/>
        </w:rPr>
        <w:t xml:space="preserve">, а также вся корреспонденция и документация по закупке, связанная с проведением </w:t>
      </w:r>
      <w:r w:rsidR="000E08BC">
        <w:rPr>
          <w:sz w:val="28"/>
          <w:szCs w:val="28"/>
        </w:rPr>
        <w:t>Запроса предложений</w:t>
      </w:r>
      <w:r w:rsidRPr="007E5BBC">
        <w:rPr>
          <w:sz w:val="28"/>
          <w:szCs w:val="28"/>
        </w:rPr>
        <w:t>, которыми обмениваются участник и Организатор/Заказчик, должны быть составлены на языке(-ах), указанном(-ых)</w:t>
      </w:r>
      <w:r w:rsidRPr="00D32FFA">
        <w:rPr>
          <w:sz w:val="28"/>
          <w:szCs w:val="28"/>
        </w:rPr>
        <w:t xml:space="preserve"> в пункте 15 Информационной карты</w:t>
      </w:r>
      <w:r w:rsidRPr="007E5BBC">
        <w:rPr>
          <w:sz w:val="28"/>
          <w:szCs w:val="28"/>
        </w:rPr>
        <w:t>.</w:t>
      </w:r>
    </w:p>
    <w:p w14:paraId="25CF2207" w14:textId="77777777" w:rsidR="00627DB4" w:rsidRPr="00D32FFA" w:rsidRDefault="00627DB4" w:rsidP="002D6490">
      <w:pPr>
        <w:pStyle w:val="af9"/>
        <w:numPr>
          <w:ilvl w:val="2"/>
          <w:numId w:val="6"/>
        </w:numPr>
        <w:tabs>
          <w:tab w:val="left" w:pos="720"/>
          <w:tab w:val="left" w:pos="900"/>
        </w:tabs>
        <w:ind w:firstLine="709"/>
        <w:rPr>
          <w:sz w:val="28"/>
          <w:szCs w:val="28"/>
        </w:rPr>
      </w:pPr>
      <w:r w:rsidRPr="007E5BBC">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1659264F" w14:textId="77199FBF" w:rsidR="00627DB4" w:rsidRPr="008D6460" w:rsidRDefault="00627DB4" w:rsidP="002D6490">
      <w:pPr>
        <w:pStyle w:val="af9"/>
        <w:numPr>
          <w:ilvl w:val="2"/>
          <w:numId w:val="6"/>
        </w:numPr>
        <w:tabs>
          <w:tab w:val="left" w:pos="720"/>
          <w:tab w:val="left" w:pos="90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w:t>
      </w:r>
      <w:r>
        <w:rPr>
          <w:sz w:val="28"/>
          <w:szCs w:val="28"/>
        </w:rPr>
        <w:t>право подать З</w:t>
      </w:r>
      <w:r w:rsidRPr="00D32FFA">
        <w:rPr>
          <w:sz w:val="28"/>
          <w:szCs w:val="28"/>
        </w:rPr>
        <w:t>аявки по всем лотам, или</w:t>
      </w:r>
      <w:r w:rsidR="007D241E">
        <w:rPr>
          <w:sz w:val="28"/>
          <w:szCs w:val="28"/>
        </w:rPr>
        <w:t>,</w:t>
      </w:r>
      <w:r w:rsidRPr="00D32FFA">
        <w:rPr>
          <w:sz w:val="28"/>
          <w:szCs w:val="28"/>
        </w:rPr>
        <w:t xml:space="preserve"> по его выбору</w:t>
      </w:r>
      <w:r w:rsidR="007D241E">
        <w:rPr>
          <w:sz w:val="28"/>
          <w:szCs w:val="28"/>
        </w:rPr>
        <w:t>,</w:t>
      </w:r>
      <w:r w:rsidRPr="00D32FFA">
        <w:rPr>
          <w:sz w:val="28"/>
          <w:szCs w:val="28"/>
        </w:rPr>
        <w:t xml:space="preserve"> по некоторым из них. </w:t>
      </w:r>
      <w:r w:rsidRPr="007E5BBC">
        <w:rPr>
          <w:sz w:val="28"/>
          <w:szCs w:val="28"/>
        </w:rPr>
        <w:t>В случае если претендент подает более одной Заявки по одному лоту, а ранее поданная им Заявка по данному лоту не отозвана, все Заявки претенде</w:t>
      </w:r>
      <w:r w:rsidR="00161C17">
        <w:rPr>
          <w:sz w:val="28"/>
          <w:szCs w:val="28"/>
        </w:rPr>
        <w:t>нта по данному лоту отклоняются,</w:t>
      </w:r>
      <w:r w:rsidR="00161C17" w:rsidRPr="00161C17">
        <w:rPr>
          <w:rFonts w:eastAsia="Times New Roman"/>
          <w:sz w:val="28"/>
          <w:szCs w:val="28"/>
        </w:rPr>
        <w:t xml:space="preserve"> </w:t>
      </w:r>
      <w:r w:rsidR="00161C17" w:rsidRPr="00161C17">
        <w:rPr>
          <w:sz w:val="28"/>
          <w:szCs w:val="28"/>
        </w:rPr>
        <w:t>контроль данного требования также обеспечивается техническими средствами ЭТП.</w:t>
      </w:r>
    </w:p>
    <w:p w14:paraId="751F6E47" w14:textId="54B5E69D" w:rsidR="00627DB4" w:rsidRPr="00D32FFA" w:rsidRDefault="00627DB4" w:rsidP="002D6490">
      <w:pPr>
        <w:pStyle w:val="af9"/>
        <w:numPr>
          <w:ilvl w:val="2"/>
          <w:numId w:val="6"/>
        </w:numPr>
        <w:tabs>
          <w:tab w:val="left" w:pos="720"/>
          <w:tab w:val="left" w:pos="900"/>
        </w:tabs>
        <w:ind w:firstLine="709"/>
        <w:rPr>
          <w:sz w:val="28"/>
          <w:szCs w:val="28"/>
        </w:rPr>
      </w:pPr>
      <w:r w:rsidRPr="00D32FFA">
        <w:rPr>
          <w:sz w:val="28"/>
          <w:szCs w:val="28"/>
        </w:rPr>
        <w:t xml:space="preserve"> </w:t>
      </w:r>
      <w:r w:rsidRPr="007E5BBC">
        <w:rPr>
          <w:sz w:val="28"/>
          <w:szCs w:val="28"/>
        </w:rPr>
        <w:t>Начальная (максимальная) цена лота(-</w:t>
      </w:r>
      <w:proofErr w:type="spellStart"/>
      <w:r w:rsidRPr="007E5BBC">
        <w:rPr>
          <w:sz w:val="28"/>
          <w:szCs w:val="28"/>
        </w:rPr>
        <w:t>ов</w:t>
      </w:r>
      <w:proofErr w:type="spellEnd"/>
      <w:r w:rsidRPr="007E5BBC">
        <w:rPr>
          <w:sz w:val="28"/>
          <w:szCs w:val="28"/>
        </w:rPr>
        <w:t xml:space="preserve">) указана в извещении о проведении </w:t>
      </w:r>
      <w:r w:rsidR="000E08BC">
        <w:rPr>
          <w:sz w:val="28"/>
          <w:szCs w:val="28"/>
        </w:rPr>
        <w:t>Запроса предложений</w:t>
      </w:r>
      <w:r w:rsidRPr="007E5BBC">
        <w:rPr>
          <w:sz w:val="28"/>
          <w:szCs w:val="28"/>
        </w:rPr>
        <w:t xml:space="preserve"> и </w:t>
      </w:r>
      <w:r w:rsidRPr="00D32FFA">
        <w:rPr>
          <w:sz w:val="28"/>
          <w:szCs w:val="28"/>
        </w:rPr>
        <w:t>в пункте 5 Информационной карты</w:t>
      </w:r>
      <w:r w:rsidRPr="007E5BBC">
        <w:rPr>
          <w:sz w:val="28"/>
          <w:szCs w:val="28"/>
        </w:rPr>
        <w:t>.</w:t>
      </w:r>
    </w:p>
    <w:p w14:paraId="51D681DE" w14:textId="615CFAC9" w:rsidR="00627DB4" w:rsidRPr="007E5BBC" w:rsidRDefault="004F1EB5" w:rsidP="002D6490">
      <w:pPr>
        <w:pStyle w:val="af9"/>
        <w:numPr>
          <w:ilvl w:val="2"/>
          <w:numId w:val="6"/>
        </w:numPr>
        <w:tabs>
          <w:tab w:val="left" w:pos="720"/>
          <w:tab w:val="left" w:pos="900"/>
        </w:tabs>
        <w:ind w:firstLine="709"/>
        <w:rPr>
          <w:sz w:val="28"/>
          <w:szCs w:val="28"/>
        </w:rPr>
      </w:pPr>
      <w:r>
        <w:rPr>
          <w:sz w:val="28"/>
          <w:szCs w:val="28"/>
        </w:rPr>
        <w:t>Все п</w:t>
      </w:r>
      <w:r w:rsidR="00627DB4" w:rsidRPr="007E5BBC">
        <w:rPr>
          <w:sz w:val="28"/>
          <w:szCs w:val="28"/>
        </w:rPr>
        <w:t>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sidR="00081557" w:rsidRPr="00081557">
        <w:rPr>
          <w:sz w:val="28"/>
          <w:szCs w:val="28"/>
        </w:rPr>
        <w:t>и перенесены</w:t>
      </w:r>
      <w:r w:rsidR="00081557">
        <w:rPr>
          <w:sz w:val="28"/>
          <w:szCs w:val="28"/>
        </w:rPr>
        <w:t xml:space="preserve"> без искажения</w:t>
      </w:r>
      <w:r w:rsidR="00081557" w:rsidRPr="00081557">
        <w:rPr>
          <w:sz w:val="28"/>
          <w:szCs w:val="28"/>
        </w:rPr>
        <w:t xml:space="preserve"> в скан</w:t>
      </w:r>
      <w:r w:rsidR="00F807E3">
        <w:rPr>
          <w:sz w:val="28"/>
          <w:szCs w:val="28"/>
        </w:rPr>
        <w:t>-копию (</w:t>
      </w:r>
      <w:r w:rsidR="00081557" w:rsidRPr="00081557">
        <w:rPr>
          <w:sz w:val="28"/>
          <w:szCs w:val="28"/>
        </w:rPr>
        <w:t>файл)</w:t>
      </w:r>
      <w:r w:rsidR="00627DB4" w:rsidRPr="007E5BBC">
        <w:rPr>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w:t>
      </w:r>
      <w:r w:rsidR="00627DB4" w:rsidRPr="007E5BBC">
        <w:rPr>
          <w:sz w:val="28"/>
          <w:szCs w:val="28"/>
        </w:rPr>
        <w:lastRenderedPageBreak/>
        <w:t xml:space="preserve">исправлением (допиской) и заверены печатью претендента (при наличии) </w:t>
      </w:r>
      <w:r>
        <w:rPr>
          <w:sz w:val="28"/>
          <w:szCs w:val="28"/>
        </w:rPr>
        <w:t>участвующего</w:t>
      </w:r>
      <w:r w:rsidR="00627DB4" w:rsidRPr="007E5BBC">
        <w:rPr>
          <w:sz w:val="28"/>
          <w:szCs w:val="28"/>
        </w:rPr>
        <w:t xml:space="preserve"> в </w:t>
      </w:r>
      <w:r w:rsidR="000E08BC">
        <w:rPr>
          <w:sz w:val="28"/>
          <w:szCs w:val="28"/>
        </w:rPr>
        <w:t>Запросе предложений</w:t>
      </w:r>
      <w:r w:rsidR="00627DB4" w:rsidRPr="007E5BBC">
        <w:rPr>
          <w:sz w:val="28"/>
          <w:szCs w:val="28"/>
        </w:rPr>
        <w:t>.</w:t>
      </w:r>
    </w:p>
    <w:p w14:paraId="2D410707" w14:textId="2D5E051B" w:rsidR="00627DB4" w:rsidRPr="007E5BBC" w:rsidRDefault="00627DB4" w:rsidP="002D6490">
      <w:pPr>
        <w:pStyle w:val="af9"/>
        <w:numPr>
          <w:ilvl w:val="2"/>
          <w:numId w:val="6"/>
        </w:numPr>
        <w:tabs>
          <w:tab w:val="left" w:pos="720"/>
          <w:tab w:val="left" w:pos="900"/>
        </w:tabs>
        <w:ind w:firstLine="709"/>
        <w:rPr>
          <w:sz w:val="28"/>
          <w:szCs w:val="28"/>
        </w:rPr>
      </w:pPr>
      <w:r w:rsidRPr="00605FDA">
        <w:rPr>
          <w:sz w:val="28"/>
          <w:szCs w:val="28"/>
        </w:rPr>
        <w:t>В случае наличия в составе Заявки документов и информации, текст которых не поддается прочтению</w:t>
      </w:r>
      <w:r w:rsidR="00605FDA">
        <w:rPr>
          <w:sz w:val="28"/>
          <w:szCs w:val="28"/>
        </w:rPr>
        <w:t xml:space="preserve"> </w:t>
      </w:r>
      <w:r w:rsidR="00605FDA" w:rsidRPr="00605FDA">
        <w:rPr>
          <w:sz w:val="28"/>
          <w:szCs w:val="28"/>
        </w:rPr>
        <w:t>(ввиду, например, низкого качества копирования/сканирования участником, представления участником поврежденного документа и др.)</w:t>
      </w:r>
      <w:r w:rsidRPr="00605FDA">
        <w:rPr>
          <w:sz w:val="28"/>
          <w:szCs w:val="28"/>
        </w:rPr>
        <w:t>, такие документы и информация считаются непредставленными.</w:t>
      </w:r>
    </w:p>
    <w:p w14:paraId="32B7682B" w14:textId="77777777" w:rsidR="00627DB4" w:rsidRPr="007E5BBC" w:rsidRDefault="00627DB4" w:rsidP="002D6490">
      <w:pPr>
        <w:pStyle w:val="af9"/>
        <w:numPr>
          <w:ilvl w:val="2"/>
          <w:numId w:val="6"/>
        </w:numPr>
        <w:tabs>
          <w:tab w:val="left" w:pos="720"/>
          <w:tab w:val="left" w:pos="900"/>
        </w:tabs>
        <w:ind w:firstLine="709"/>
        <w:rPr>
          <w:sz w:val="28"/>
          <w:szCs w:val="28"/>
        </w:rPr>
      </w:pPr>
      <w:r w:rsidRPr="007E5BBC">
        <w:rPr>
          <w:sz w:val="28"/>
          <w:szCs w:val="28"/>
        </w:rPr>
        <w:t xml:space="preserve">Все суммы денежных средств в Заявке должны быть выражены в валюте(-ах), установленной(-ых) в пункте 16 </w:t>
      </w:r>
      <w:r w:rsidRPr="00D32FFA">
        <w:rPr>
          <w:sz w:val="28"/>
          <w:szCs w:val="28"/>
        </w:rPr>
        <w:t>Информационной карты</w:t>
      </w:r>
      <w:r w:rsidRPr="007E5BBC">
        <w:rPr>
          <w:sz w:val="28"/>
          <w:szCs w:val="28"/>
        </w:rPr>
        <w:t>.</w:t>
      </w:r>
    </w:p>
    <w:p w14:paraId="4123FE2E" w14:textId="1239B3F8" w:rsidR="00627DB4" w:rsidRDefault="00627DB4" w:rsidP="002D6490">
      <w:pPr>
        <w:pStyle w:val="af9"/>
        <w:numPr>
          <w:ilvl w:val="2"/>
          <w:numId w:val="6"/>
        </w:numPr>
        <w:tabs>
          <w:tab w:val="left" w:pos="720"/>
          <w:tab w:val="left" w:pos="900"/>
        </w:tabs>
        <w:ind w:firstLine="709"/>
        <w:rPr>
          <w:rFonts w:eastAsia="Times New Roman"/>
          <w:sz w:val="28"/>
          <w:szCs w:val="28"/>
        </w:rPr>
      </w:pPr>
      <w:r w:rsidRPr="007E5BBC">
        <w:rPr>
          <w:sz w:val="28"/>
          <w:szCs w:val="28"/>
        </w:rPr>
        <w:t xml:space="preserve">Выражение денежных сумм в других валютах расценивается </w:t>
      </w:r>
      <w:r w:rsidR="004F1EB5">
        <w:rPr>
          <w:sz w:val="28"/>
          <w:szCs w:val="28"/>
        </w:rPr>
        <w:t>Организатором/</w:t>
      </w:r>
      <w:r w:rsidRPr="007E5BBC">
        <w:rPr>
          <w:sz w:val="28"/>
          <w:szCs w:val="28"/>
        </w:rPr>
        <w:t>Конкурсной комиссией как несоответствие Заявки требованиям, установленным настоящей документацией</w:t>
      </w:r>
      <w:r w:rsidRPr="00D32FFA">
        <w:rPr>
          <w:rFonts w:eastAsia="Times New Roman"/>
          <w:sz w:val="28"/>
          <w:szCs w:val="28"/>
        </w:rPr>
        <w:t xml:space="preserve"> о закупке</w:t>
      </w:r>
      <w:r>
        <w:rPr>
          <w:rFonts w:eastAsia="Times New Roman"/>
          <w:sz w:val="28"/>
          <w:szCs w:val="28"/>
        </w:rPr>
        <w:t>.</w:t>
      </w:r>
    </w:p>
    <w:p w14:paraId="38AF8D77" w14:textId="77777777" w:rsidR="007D6548" w:rsidRPr="00D32FFA" w:rsidRDefault="007D6548" w:rsidP="002D6490">
      <w:pPr>
        <w:pStyle w:val="Default"/>
        <w:ind w:firstLine="709"/>
        <w:jc w:val="both"/>
      </w:pPr>
    </w:p>
    <w:p w14:paraId="38AF8D78" w14:textId="5C56DB74" w:rsidR="003C30F3" w:rsidRDefault="00AA1400" w:rsidP="002D6490">
      <w:pPr>
        <w:pStyle w:val="19"/>
        <w:numPr>
          <w:ilvl w:val="1"/>
          <w:numId w:val="36"/>
        </w:numPr>
        <w:ind w:left="0" w:firstLine="709"/>
        <w:outlineLvl w:val="1"/>
        <w:rPr>
          <w:b/>
          <w:szCs w:val="28"/>
        </w:rPr>
      </w:pPr>
      <w:r>
        <w:rPr>
          <w:b/>
          <w:szCs w:val="28"/>
        </w:rPr>
        <w:t>Срок и порядок подачи Заявок</w:t>
      </w:r>
    </w:p>
    <w:p w14:paraId="6B743526" w14:textId="0D6C7E34" w:rsidR="00542481" w:rsidRPr="002D2D73" w:rsidRDefault="00542481" w:rsidP="005B5FED">
      <w:pPr>
        <w:pStyle w:val="af9"/>
        <w:numPr>
          <w:ilvl w:val="2"/>
          <w:numId w:val="4"/>
        </w:numPr>
        <w:ind w:left="0" w:firstLine="709"/>
        <w:rPr>
          <w:sz w:val="28"/>
        </w:rPr>
      </w:pPr>
      <w:r>
        <w:rPr>
          <w:sz w:val="28"/>
        </w:rPr>
        <w:t xml:space="preserve">Место, </w:t>
      </w:r>
      <w:r w:rsidR="00036881">
        <w:rPr>
          <w:sz w:val="28"/>
        </w:rPr>
        <w:t>дата начала и окончания подачи З</w:t>
      </w:r>
      <w:r>
        <w:rPr>
          <w:sz w:val="28"/>
        </w:rPr>
        <w:t xml:space="preserve">аявок указаны в </w:t>
      </w:r>
      <w:r w:rsidRPr="00D32FFA">
        <w:rPr>
          <w:sz w:val="28"/>
        </w:rPr>
        <w:t xml:space="preserve">пункте 6 </w:t>
      </w:r>
      <w:r w:rsidRPr="00D32FFA">
        <w:rPr>
          <w:sz w:val="28"/>
          <w:szCs w:val="28"/>
        </w:rPr>
        <w:t>Информационной карты</w:t>
      </w:r>
      <w:r>
        <w:rPr>
          <w:sz w:val="28"/>
          <w:szCs w:val="28"/>
        </w:rPr>
        <w:t>.</w:t>
      </w:r>
    </w:p>
    <w:p w14:paraId="67C54FF5" w14:textId="2BD5C90F" w:rsidR="00542481" w:rsidRDefault="00036881" w:rsidP="006F133A">
      <w:pPr>
        <w:pStyle w:val="af9"/>
        <w:numPr>
          <w:ilvl w:val="2"/>
          <w:numId w:val="4"/>
        </w:numPr>
        <w:ind w:left="0" w:firstLine="709"/>
        <w:rPr>
          <w:sz w:val="28"/>
          <w:szCs w:val="28"/>
        </w:rPr>
      </w:pPr>
      <w:r>
        <w:rPr>
          <w:sz w:val="28"/>
          <w:szCs w:val="28"/>
        </w:rPr>
        <w:t>Заявки, по истечении</w:t>
      </w:r>
      <w:r w:rsidR="008066A1" w:rsidRPr="008066A1">
        <w:rPr>
          <w:sz w:val="28"/>
          <w:szCs w:val="28"/>
        </w:rPr>
        <w:t xml:space="preserve"> срока, указанного в пункте 6 Информационной карты, не принимаются. </w:t>
      </w:r>
      <w:r w:rsidR="00F030A6" w:rsidRPr="00F030A6">
        <w:rPr>
          <w:sz w:val="28"/>
          <w:szCs w:val="28"/>
        </w:rPr>
        <w:t>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3FCCE5DA" w14:textId="53875A19" w:rsidR="0009663D" w:rsidRDefault="002C52C8" w:rsidP="007D241E">
      <w:pPr>
        <w:pStyle w:val="af9"/>
        <w:numPr>
          <w:ilvl w:val="2"/>
          <w:numId w:val="4"/>
        </w:numPr>
        <w:ind w:left="0" w:firstLine="709"/>
        <w:rPr>
          <w:sz w:val="28"/>
          <w:szCs w:val="28"/>
        </w:rPr>
      </w:pPr>
      <w:r>
        <w:rPr>
          <w:sz w:val="28"/>
          <w:szCs w:val="28"/>
        </w:rPr>
        <w:t xml:space="preserve">Заявки </w:t>
      </w:r>
      <w:r w:rsidR="0031631C">
        <w:rPr>
          <w:sz w:val="28"/>
          <w:szCs w:val="28"/>
        </w:rPr>
        <w:t>участников</w:t>
      </w:r>
      <w:r w:rsidR="0031631C" w:rsidRPr="0009663D">
        <w:rPr>
          <w:sz w:val="28"/>
          <w:szCs w:val="28"/>
        </w:rPr>
        <w:t xml:space="preserve"> </w:t>
      </w:r>
      <w:r w:rsidR="0009663D" w:rsidRPr="0009663D">
        <w:rPr>
          <w:sz w:val="28"/>
          <w:szCs w:val="28"/>
        </w:rPr>
        <w:t>должн</w:t>
      </w:r>
      <w:r>
        <w:rPr>
          <w:sz w:val="28"/>
          <w:szCs w:val="28"/>
        </w:rPr>
        <w:t>ы</w:t>
      </w:r>
      <w:r w:rsidR="0009663D" w:rsidRPr="0009663D">
        <w:rPr>
          <w:sz w:val="28"/>
          <w:szCs w:val="28"/>
        </w:rPr>
        <w:t xml:space="preserve"> быть подписан</w:t>
      </w:r>
      <w:r>
        <w:rPr>
          <w:sz w:val="28"/>
          <w:szCs w:val="28"/>
        </w:rPr>
        <w:t>ы</w:t>
      </w:r>
      <w:r w:rsidR="0009663D" w:rsidRPr="0009663D">
        <w:rPr>
          <w:sz w:val="28"/>
          <w:szCs w:val="28"/>
        </w:rPr>
        <w:t xml:space="preserve"> ЭП лица, имеющего право действовать от имени претендента.</w:t>
      </w:r>
      <w:r w:rsidR="006229B8" w:rsidRPr="006229B8">
        <w:rPr>
          <w:rFonts w:eastAsia="Times New Roman"/>
          <w:sz w:val="28"/>
        </w:rPr>
        <w:t xml:space="preserve"> </w:t>
      </w:r>
      <w:r w:rsidR="006229B8" w:rsidRPr="006229B8">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24183465" w14:textId="45A4DCE2" w:rsidR="0025104E" w:rsidRDefault="0025104E" w:rsidP="007D241E">
      <w:pPr>
        <w:pStyle w:val="af9"/>
        <w:rPr>
          <w:sz w:val="28"/>
          <w:szCs w:val="28"/>
        </w:rPr>
      </w:pPr>
      <w:r w:rsidRPr="0025104E">
        <w:rPr>
          <w:sz w:val="28"/>
          <w:szCs w:val="28"/>
        </w:rPr>
        <w:t xml:space="preserve">Заказчик вправе не рассматривать </w:t>
      </w:r>
      <w:r>
        <w:rPr>
          <w:sz w:val="28"/>
          <w:szCs w:val="28"/>
        </w:rPr>
        <w:t>Заявки</w:t>
      </w:r>
      <w:r w:rsidRPr="0025104E">
        <w:rPr>
          <w:sz w:val="28"/>
          <w:szCs w:val="28"/>
        </w:rPr>
        <w:t xml:space="preserve">, заверенные </w:t>
      </w:r>
      <w:r>
        <w:rPr>
          <w:sz w:val="28"/>
          <w:szCs w:val="28"/>
        </w:rPr>
        <w:t>ЭП</w:t>
      </w:r>
      <w:r w:rsidRPr="0025104E">
        <w:rPr>
          <w:sz w:val="28"/>
          <w:szCs w:val="28"/>
        </w:rPr>
        <w:t xml:space="preserve">, если нарушены правила использования </w:t>
      </w:r>
      <w:r>
        <w:rPr>
          <w:sz w:val="28"/>
          <w:szCs w:val="28"/>
        </w:rPr>
        <w:t>ЭП</w:t>
      </w:r>
      <w:r w:rsidRPr="0025104E">
        <w:rPr>
          <w:sz w:val="28"/>
          <w:szCs w:val="28"/>
        </w:rPr>
        <w:t xml:space="preserve">, установленные законодательством Российской Федерации, и/или регламентом уполномоченного удостоверяющего центра, выдавшего сертификат ключа проверки </w:t>
      </w:r>
      <w:r>
        <w:rPr>
          <w:sz w:val="28"/>
          <w:szCs w:val="28"/>
        </w:rPr>
        <w:t>ЭП</w:t>
      </w:r>
      <w:r w:rsidR="00D2783A">
        <w:rPr>
          <w:sz w:val="28"/>
          <w:szCs w:val="28"/>
        </w:rPr>
        <w:t xml:space="preserve"> (</w:t>
      </w:r>
      <w:r w:rsidRPr="0025104E">
        <w:rPr>
          <w:sz w:val="28"/>
          <w:szCs w:val="28"/>
        </w:rPr>
        <w:t>сертификат ключа подписи просрочен или отозван, электронная подпись неверна</w:t>
      </w:r>
      <w:r w:rsidR="00D2783A">
        <w:rPr>
          <w:sz w:val="28"/>
          <w:szCs w:val="28"/>
        </w:rPr>
        <w:t>).</w:t>
      </w:r>
    </w:p>
    <w:p w14:paraId="708427D7" w14:textId="254DFADF" w:rsidR="00542481" w:rsidRDefault="00542481" w:rsidP="007D241E">
      <w:pPr>
        <w:pStyle w:val="af9"/>
        <w:numPr>
          <w:ilvl w:val="2"/>
          <w:numId w:val="4"/>
        </w:numPr>
        <w:ind w:left="0" w:firstLine="709"/>
        <w:rPr>
          <w:sz w:val="28"/>
        </w:rPr>
      </w:pPr>
      <w:r w:rsidRPr="00D32FFA">
        <w:rPr>
          <w:sz w:val="28"/>
        </w:rPr>
        <w:t>Окончательная дата подачи Заявок и, соответственно,</w:t>
      </w:r>
      <w:r>
        <w:rPr>
          <w:sz w:val="28"/>
        </w:rPr>
        <w:t xml:space="preserve"> </w:t>
      </w:r>
      <w:r w:rsidR="00F030A6" w:rsidRPr="00F030A6">
        <w:rPr>
          <w:sz w:val="28"/>
        </w:rPr>
        <w:t>дата открытия доступа к Заявкам</w:t>
      </w:r>
      <w:r>
        <w:rPr>
          <w:sz w:val="28"/>
        </w:rPr>
        <w:t xml:space="preserve">, </w:t>
      </w:r>
      <w:r w:rsidRPr="00D32FFA">
        <w:rPr>
          <w:sz w:val="28"/>
        </w:rPr>
        <w:t>дата рассмотрения</w:t>
      </w:r>
      <w:r>
        <w:rPr>
          <w:sz w:val="28"/>
        </w:rPr>
        <w:t>, оценки</w:t>
      </w:r>
      <w:r w:rsidRPr="00D32FFA">
        <w:rPr>
          <w:sz w:val="28"/>
        </w:rPr>
        <w:t xml:space="preserve"> и сопоставления Заявок</w:t>
      </w:r>
      <w:r w:rsidR="0020129E">
        <w:rPr>
          <w:sz w:val="28"/>
        </w:rPr>
        <w:t>, дата подведения итогов</w:t>
      </w:r>
      <w:r w:rsidR="00F030A6">
        <w:rPr>
          <w:sz w:val="28"/>
        </w:rPr>
        <w:t xml:space="preserve"> могу</w:t>
      </w:r>
      <w:r w:rsidRPr="00D32FFA">
        <w:rPr>
          <w:sz w:val="28"/>
        </w:rPr>
        <w:t>т быть перенесен</w:t>
      </w:r>
      <w:r w:rsidR="00F030A6">
        <w:rPr>
          <w:sz w:val="28"/>
        </w:rPr>
        <w:t>ы</w:t>
      </w:r>
      <w:r w:rsidRPr="00D32FFA">
        <w:rPr>
          <w:sz w:val="28"/>
        </w:rPr>
        <w:t xml:space="preserve">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14:paraId="18F96303" w14:textId="470DE47C" w:rsidR="00542481" w:rsidRPr="00BE4C8D" w:rsidRDefault="00542481" w:rsidP="0031631C">
      <w:pPr>
        <w:pStyle w:val="af9"/>
        <w:numPr>
          <w:ilvl w:val="2"/>
          <w:numId w:val="4"/>
        </w:numPr>
        <w:ind w:left="0" w:firstLine="709"/>
        <w:rPr>
          <w:sz w:val="28"/>
        </w:rPr>
      </w:pPr>
      <w:r w:rsidRPr="00F85117">
        <w:rPr>
          <w:sz w:val="28"/>
        </w:rPr>
        <w:t>Претенденты вправе отозвать</w:t>
      </w:r>
      <w:r w:rsidR="00CF2BA6">
        <w:rPr>
          <w:sz w:val="28"/>
        </w:rPr>
        <w:t xml:space="preserve"> (внести изменения)</w:t>
      </w:r>
      <w:r w:rsidRPr="00F85117">
        <w:rPr>
          <w:sz w:val="28"/>
        </w:rPr>
        <w:t xml:space="preserve"> свою Заявку в любой момент, до окончания срока подачи Заявок, указанного в пункте 6 Информационной карты. </w:t>
      </w:r>
      <w:r w:rsidR="00CA0056" w:rsidRPr="00CA0056">
        <w:rPr>
          <w:sz w:val="28"/>
        </w:rPr>
        <w:t xml:space="preserve">В этом случае </w:t>
      </w:r>
      <w:r w:rsidR="00BE4C8D">
        <w:rPr>
          <w:sz w:val="28"/>
        </w:rPr>
        <w:t>данная</w:t>
      </w:r>
      <w:r w:rsidR="00CA0056">
        <w:rPr>
          <w:sz w:val="28"/>
        </w:rPr>
        <w:t xml:space="preserve"> </w:t>
      </w:r>
      <w:r w:rsidR="00CA0056" w:rsidRPr="00CA0056">
        <w:rPr>
          <w:sz w:val="28"/>
        </w:rPr>
        <w:t xml:space="preserve">возможность </w:t>
      </w:r>
      <w:bookmarkStart w:id="15" w:name="_Ref322534903"/>
      <w:r w:rsidR="00CA0056" w:rsidRPr="00CA0056">
        <w:rPr>
          <w:sz w:val="28"/>
        </w:rPr>
        <w:t>реализуется</w:t>
      </w:r>
      <w:r w:rsidR="00AD2BDC">
        <w:rPr>
          <w:sz w:val="28"/>
        </w:rPr>
        <w:t xml:space="preserve"> П</w:t>
      </w:r>
      <w:r w:rsidR="00BE4C8D">
        <w:rPr>
          <w:sz w:val="28"/>
        </w:rPr>
        <w:t>рограммно-аппаратными</w:t>
      </w:r>
      <w:r w:rsidR="00AD2BDC">
        <w:rPr>
          <w:sz w:val="28"/>
        </w:rPr>
        <w:t xml:space="preserve"> средствами</w:t>
      </w:r>
      <w:r w:rsidR="00083126">
        <w:rPr>
          <w:sz w:val="28"/>
        </w:rPr>
        <w:t xml:space="preserve"> ЭТП</w:t>
      </w:r>
      <w:r w:rsidR="00CA0056" w:rsidRPr="00CA0056">
        <w:rPr>
          <w:sz w:val="28"/>
        </w:rPr>
        <w:t>, в соответствии с функционалом, предусмотренным ЭТП.</w:t>
      </w:r>
      <w:bookmarkEnd w:id="15"/>
      <w:r w:rsidR="00D45D9D" w:rsidRPr="00D45D9D">
        <w:rPr>
          <w:rFonts w:eastAsia="Times New Roman"/>
          <w:sz w:val="28"/>
        </w:rPr>
        <w:t xml:space="preserve"> В случае отзыва Заявки, датой подачи Заявки на участие в </w:t>
      </w:r>
      <w:r w:rsidR="000E08BC">
        <w:rPr>
          <w:rFonts w:eastAsia="Times New Roman"/>
          <w:sz w:val="28"/>
        </w:rPr>
        <w:t>Запросе предложений</w:t>
      </w:r>
      <w:r w:rsidR="00D45D9D" w:rsidRPr="00D45D9D">
        <w:rPr>
          <w:rFonts w:eastAsia="Times New Roman"/>
          <w:sz w:val="28"/>
        </w:rPr>
        <w:t xml:space="preserve"> считается дата предоставления </w:t>
      </w:r>
      <w:r w:rsidR="00F43C8E">
        <w:rPr>
          <w:rFonts w:eastAsia="Times New Roman"/>
          <w:sz w:val="28"/>
        </w:rPr>
        <w:t xml:space="preserve">Заказчику </w:t>
      </w:r>
      <w:r w:rsidR="00D45D9D" w:rsidRPr="00D45D9D">
        <w:rPr>
          <w:rFonts w:eastAsia="Times New Roman"/>
          <w:sz w:val="28"/>
        </w:rPr>
        <w:t>последней Заявки претендента</w:t>
      </w:r>
      <w:r w:rsidR="00D45D9D">
        <w:rPr>
          <w:rFonts w:eastAsia="Times New Roman"/>
          <w:sz w:val="28"/>
        </w:rPr>
        <w:t>.</w:t>
      </w:r>
    </w:p>
    <w:p w14:paraId="7AF6E18B" w14:textId="160D3BC8" w:rsidR="00A77CDC" w:rsidRDefault="00C049E1" w:rsidP="0031631C">
      <w:pPr>
        <w:pStyle w:val="af9"/>
        <w:numPr>
          <w:ilvl w:val="2"/>
          <w:numId w:val="4"/>
        </w:numPr>
        <w:ind w:left="0" w:firstLine="709"/>
        <w:rPr>
          <w:sz w:val="28"/>
        </w:rPr>
      </w:pPr>
      <w:r w:rsidRPr="00D11A28">
        <w:rPr>
          <w:sz w:val="28"/>
        </w:rPr>
        <w:lastRenderedPageBreak/>
        <w:t xml:space="preserve">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w:t>
      </w:r>
      <w:r w:rsidR="00D11A28" w:rsidRPr="00D11A28">
        <w:rPr>
          <w:sz w:val="28"/>
        </w:rPr>
        <w:t xml:space="preserve">открытия доступа </w:t>
      </w:r>
      <w:r w:rsidR="006D2615">
        <w:rPr>
          <w:sz w:val="28"/>
        </w:rPr>
        <w:t>к Заявкам, а также их дальнейшее хранение</w:t>
      </w:r>
      <w:r w:rsidR="00D11A28" w:rsidRPr="00D11A28">
        <w:rPr>
          <w:sz w:val="28"/>
        </w:rPr>
        <w:t xml:space="preserve"> на ресурсах ЭТП.</w:t>
      </w:r>
    </w:p>
    <w:p w14:paraId="056435AE" w14:textId="22E24C70" w:rsidR="001613F4" w:rsidRPr="00D11A28" w:rsidRDefault="001613F4" w:rsidP="001613F4">
      <w:pPr>
        <w:pStyle w:val="af9"/>
        <w:rPr>
          <w:sz w:val="28"/>
        </w:rPr>
      </w:pPr>
      <w:r w:rsidRPr="001613F4">
        <w:rPr>
          <w:bCs/>
          <w:sz w:val="28"/>
        </w:rPr>
        <w:t xml:space="preserve">Требования к </w:t>
      </w:r>
      <w:r w:rsidRPr="001613F4">
        <w:rPr>
          <w:sz w:val="28"/>
        </w:rPr>
        <w:t>общему объему эле</w:t>
      </w:r>
      <w:r>
        <w:rPr>
          <w:sz w:val="28"/>
        </w:rPr>
        <w:t>ктронных документов при подаче З</w:t>
      </w:r>
      <w:r w:rsidRPr="001613F4">
        <w:rPr>
          <w:sz w:val="28"/>
        </w:rPr>
        <w:t>аявки</w:t>
      </w:r>
      <w:r w:rsidRPr="001613F4">
        <w:rPr>
          <w:bCs/>
          <w:sz w:val="28"/>
        </w:rPr>
        <w:t xml:space="preserve">, наименованию и порядку загрузки файлов при подаче </w:t>
      </w:r>
      <w:r w:rsidR="00E33FFE">
        <w:rPr>
          <w:bCs/>
          <w:sz w:val="28"/>
        </w:rPr>
        <w:t>З</w:t>
      </w:r>
      <w:r w:rsidRPr="001613F4">
        <w:rPr>
          <w:bCs/>
          <w:sz w:val="28"/>
        </w:rPr>
        <w:t>аявки на ЭТП регламентированы требованиями, размещенными на ЭТП</w:t>
      </w:r>
      <w:r>
        <w:rPr>
          <w:sz w:val="28"/>
        </w:rPr>
        <w:t>.</w:t>
      </w:r>
    </w:p>
    <w:p w14:paraId="3CBEA892" w14:textId="313B4E81" w:rsidR="00FE047C" w:rsidRDefault="0016413E" w:rsidP="001613F4">
      <w:pPr>
        <w:pStyle w:val="af9"/>
        <w:numPr>
          <w:ilvl w:val="2"/>
          <w:numId w:val="4"/>
        </w:numPr>
        <w:ind w:left="0" w:firstLine="709"/>
        <w:rPr>
          <w:sz w:val="28"/>
        </w:rPr>
      </w:pPr>
      <w:r w:rsidRPr="00D11A28">
        <w:rPr>
          <w:sz w:val="28"/>
        </w:rPr>
        <w:t xml:space="preserve">Организатор не принимает Заявки, поступившие </w:t>
      </w:r>
      <w:r w:rsidR="00AD2BDC" w:rsidRPr="00D11A28">
        <w:rPr>
          <w:sz w:val="28"/>
        </w:rPr>
        <w:t>другим</w:t>
      </w:r>
      <w:r w:rsidRPr="00D11A28">
        <w:rPr>
          <w:sz w:val="28"/>
        </w:rPr>
        <w:t xml:space="preserve"> </w:t>
      </w:r>
      <w:r w:rsidR="00AD2BDC" w:rsidRPr="00D11A28">
        <w:rPr>
          <w:sz w:val="28"/>
        </w:rPr>
        <w:t>способ</w:t>
      </w:r>
      <w:r w:rsidRPr="00D11A28">
        <w:rPr>
          <w:sz w:val="28"/>
        </w:rPr>
        <w:t>ом</w:t>
      </w:r>
      <w:r w:rsidR="00AD2BDC" w:rsidRPr="00D11A28">
        <w:rPr>
          <w:sz w:val="28"/>
        </w:rPr>
        <w:t xml:space="preserve">, не совпадающим с </w:t>
      </w:r>
      <w:r w:rsidR="00514A3A">
        <w:rPr>
          <w:sz w:val="28"/>
        </w:rPr>
        <w:t>под</w:t>
      </w:r>
      <w:r w:rsidRPr="00D11A28">
        <w:rPr>
          <w:sz w:val="28"/>
        </w:rPr>
        <w:t>пункт</w:t>
      </w:r>
      <w:r w:rsidR="00AD2BDC" w:rsidRPr="00D11A28">
        <w:rPr>
          <w:sz w:val="28"/>
        </w:rPr>
        <w:t>ом 3.1.</w:t>
      </w:r>
      <w:r w:rsidR="001613F4">
        <w:rPr>
          <w:sz w:val="28"/>
        </w:rPr>
        <w:t>2</w:t>
      </w:r>
      <w:r w:rsidRPr="00D11A28">
        <w:rPr>
          <w:sz w:val="28"/>
        </w:rPr>
        <w:t xml:space="preserve"> </w:t>
      </w:r>
      <w:r w:rsidR="003F6FCE">
        <w:rPr>
          <w:sz w:val="28"/>
        </w:rPr>
        <w:t xml:space="preserve">пункта 3.1 </w:t>
      </w:r>
      <w:r w:rsidR="00AD2BDC" w:rsidRPr="00D11A28">
        <w:rPr>
          <w:sz w:val="28"/>
        </w:rPr>
        <w:t>настоящей документации о закупке. В случае поступления Заявки иным образом</w:t>
      </w:r>
      <w:r w:rsidRPr="00D11A28">
        <w:rPr>
          <w:sz w:val="28"/>
        </w:rPr>
        <w:t xml:space="preserve">, </w:t>
      </w:r>
      <w:r w:rsidR="00AD2BDC" w:rsidRPr="00D11A28">
        <w:rPr>
          <w:sz w:val="28"/>
        </w:rPr>
        <w:t>в частности</w:t>
      </w:r>
      <w:r w:rsidR="00C049E1" w:rsidRPr="00D11A28">
        <w:rPr>
          <w:sz w:val="28"/>
        </w:rPr>
        <w:t>,</w:t>
      </w:r>
      <w:r w:rsidR="00AD2BDC" w:rsidRPr="00D11A28">
        <w:rPr>
          <w:sz w:val="28"/>
        </w:rPr>
        <w:t xml:space="preserve"> полученной</w:t>
      </w:r>
      <w:r w:rsidRPr="00D11A28">
        <w:rPr>
          <w:sz w:val="28"/>
        </w:rPr>
        <w:t xml:space="preserve"> Организатором по почте,</w:t>
      </w:r>
      <w:r w:rsidR="00C049E1" w:rsidRPr="00D11A28">
        <w:rPr>
          <w:sz w:val="28"/>
        </w:rPr>
        <w:t xml:space="preserve"> Заявка</w:t>
      </w:r>
      <w:r w:rsidRPr="00D11A28">
        <w:rPr>
          <w:sz w:val="28"/>
        </w:rPr>
        <w:t xml:space="preserve"> не вскрывается и не возвращается.</w:t>
      </w:r>
    </w:p>
    <w:p w14:paraId="7BFC7541" w14:textId="77777777" w:rsidR="00DB1E84" w:rsidRPr="00D11A28" w:rsidRDefault="00DB1E84" w:rsidP="00DB1E84">
      <w:pPr>
        <w:pStyle w:val="af9"/>
        <w:ind w:left="709" w:firstLine="0"/>
        <w:rPr>
          <w:sz w:val="28"/>
        </w:rPr>
      </w:pPr>
    </w:p>
    <w:p w14:paraId="7E2DD02F" w14:textId="4C2BB97D" w:rsidR="00AA1400" w:rsidRPr="00542481" w:rsidRDefault="00AA1400" w:rsidP="00542481">
      <w:pPr>
        <w:pStyle w:val="19"/>
        <w:numPr>
          <w:ilvl w:val="1"/>
          <w:numId w:val="36"/>
        </w:numPr>
        <w:ind w:left="0" w:firstLine="709"/>
        <w:outlineLvl w:val="1"/>
        <w:rPr>
          <w:b/>
          <w:szCs w:val="28"/>
        </w:rPr>
      </w:pPr>
      <w:r w:rsidRPr="00542481">
        <w:rPr>
          <w:b/>
        </w:rPr>
        <w:t>Порядок о</w:t>
      </w:r>
      <w:r w:rsidR="00FE047C">
        <w:rPr>
          <w:b/>
        </w:rPr>
        <w:t>формления</w:t>
      </w:r>
      <w:r w:rsidR="001629D5">
        <w:rPr>
          <w:b/>
        </w:rPr>
        <w:t xml:space="preserve"> Заявки</w:t>
      </w:r>
    </w:p>
    <w:p w14:paraId="3E98A372" w14:textId="6B13788E" w:rsidR="00AA1400" w:rsidRDefault="00AA1400" w:rsidP="00542481">
      <w:pPr>
        <w:pStyle w:val="af9"/>
        <w:numPr>
          <w:ilvl w:val="0"/>
          <w:numId w:val="37"/>
        </w:numPr>
        <w:ind w:left="0" w:firstLine="709"/>
        <w:rPr>
          <w:sz w:val="28"/>
        </w:rPr>
      </w:pPr>
      <w:r w:rsidRPr="00AA1400">
        <w:rPr>
          <w:sz w:val="28"/>
        </w:rPr>
        <w:t xml:space="preserve">Заявка должна быть представлена </w:t>
      </w:r>
      <w:r w:rsidR="00136411" w:rsidRPr="00136411">
        <w:rPr>
          <w:sz w:val="28"/>
        </w:rPr>
        <w:t xml:space="preserve">в электронной форме с помощью </w:t>
      </w:r>
      <w:r w:rsidR="009B5B89">
        <w:rPr>
          <w:sz w:val="28"/>
        </w:rPr>
        <w:t>П</w:t>
      </w:r>
      <w:r w:rsidR="00136411" w:rsidRPr="00136411">
        <w:rPr>
          <w:sz w:val="28"/>
        </w:rPr>
        <w:t>рограммно-аппаратных средств ЭТП</w:t>
      </w:r>
      <w:r w:rsidR="00136411">
        <w:rPr>
          <w:sz w:val="28"/>
        </w:rPr>
        <w:t>.</w:t>
      </w:r>
    </w:p>
    <w:p w14:paraId="20EB1F80" w14:textId="4F31EA40" w:rsidR="005A3290" w:rsidRPr="005A3290" w:rsidRDefault="00AA1400" w:rsidP="006217BC">
      <w:pPr>
        <w:pStyle w:val="af9"/>
        <w:numPr>
          <w:ilvl w:val="0"/>
          <w:numId w:val="37"/>
        </w:numPr>
        <w:ind w:left="0" w:firstLine="709"/>
        <w:rPr>
          <w:sz w:val="28"/>
        </w:rPr>
      </w:pPr>
      <w:r w:rsidRPr="00542481">
        <w:rPr>
          <w:sz w:val="28"/>
        </w:rPr>
        <w:t xml:space="preserve">Заявка должна содержать </w:t>
      </w:r>
      <w:r w:rsidR="0047725B">
        <w:rPr>
          <w:sz w:val="28"/>
        </w:rPr>
        <w:t xml:space="preserve">все </w:t>
      </w:r>
      <w:r w:rsidRPr="00542481">
        <w:rPr>
          <w:sz w:val="28"/>
        </w:rPr>
        <w:t>документы, перечисленные в подпункт</w:t>
      </w:r>
      <w:r w:rsidR="00D4515D">
        <w:rPr>
          <w:sz w:val="28"/>
        </w:rPr>
        <w:t>ах</w:t>
      </w:r>
      <w:r w:rsidRPr="00542481">
        <w:rPr>
          <w:sz w:val="28"/>
        </w:rPr>
        <w:t xml:space="preserve"> 3.1</w:t>
      </w:r>
      <w:r w:rsidR="00D4515D">
        <w:rPr>
          <w:sz w:val="28"/>
        </w:rPr>
        <w:t>.3 – 3.1.6</w:t>
      </w:r>
      <w:r w:rsidRPr="00542481">
        <w:rPr>
          <w:sz w:val="28"/>
        </w:rPr>
        <w:t xml:space="preserve"> </w:t>
      </w:r>
      <w:r w:rsidR="003F6FCE">
        <w:rPr>
          <w:sz w:val="28"/>
        </w:rPr>
        <w:t xml:space="preserve">пункта 3.1 </w:t>
      </w:r>
      <w:r w:rsidRPr="00542481">
        <w:rPr>
          <w:sz w:val="28"/>
        </w:rPr>
        <w:t xml:space="preserve">настоящей документации о закупке, </w:t>
      </w:r>
      <w:r w:rsidR="0047725B">
        <w:rPr>
          <w:sz w:val="28"/>
        </w:rPr>
        <w:t xml:space="preserve">а также </w:t>
      </w:r>
      <w:r w:rsidR="00D4515D">
        <w:rPr>
          <w:sz w:val="28"/>
        </w:rPr>
        <w:t xml:space="preserve">в </w:t>
      </w:r>
      <w:r w:rsidRPr="00542481">
        <w:rPr>
          <w:sz w:val="28"/>
        </w:rPr>
        <w:t>пунк</w:t>
      </w:r>
      <w:r w:rsidR="002745CC">
        <w:rPr>
          <w:sz w:val="28"/>
        </w:rPr>
        <w:t>т</w:t>
      </w:r>
      <w:r w:rsidR="006A1AFB">
        <w:rPr>
          <w:sz w:val="28"/>
        </w:rPr>
        <w:t xml:space="preserve">ах </w:t>
      </w:r>
      <w:r w:rsidR="00BE355A">
        <w:rPr>
          <w:sz w:val="28"/>
        </w:rPr>
        <w:t>18</w:t>
      </w:r>
      <w:r w:rsidR="006A1AFB">
        <w:rPr>
          <w:sz w:val="28"/>
        </w:rPr>
        <w:t xml:space="preserve"> (если </w:t>
      </w:r>
      <w:r w:rsidR="001963BC">
        <w:rPr>
          <w:sz w:val="28"/>
        </w:rPr>
        <w:t>установлен</w:t>
      </w:r>
      <w:r w:rsidR="000C207B">
        <w:rPr>
          <w:sz w:val="28"/>
        </w:rPr>
        <w:t xml:space="preserve">о проведение квалификационного отбора участников </w:t>
      </w:r>
      <w:r w:rsidR="000E08BC">
        <w:rPr>
          <w:sz w:val="28"/>
        </w:rPr>
        <w:t>Запроса предложений</w:t>
      </w:r>
      <w:r w:rsidR="001963BC">
        <w:rPr>
          <w:sz w:val="28"/>
        </w:rPr>
        <w:t xml:space="preserve">) и </w:t>
      </w:r>
      <w:r w:rsidR="002745CC">
        <w:rPr>
          <w:sz w:val="28"/>
        </w:rPr>
        <w:t>17</w:t>
      </w:r>
      <w:r w:rsidR="00D4515D">
        <w:rPr>
          <w:sz w:val="28"/>
        </w:rPr>
        <w:t xml:space="preserve"> </w:t>
      </w:r>
      <w:r w:rsidR="002745CC">
        <w:rPr>
          <w:sz w:val="28"/>
        </w:rPr>
        <w:t>Информационной карты</w:t>
      </w:r>
      <w:r w:rsidRPr="00542481">
        <w:rPr>
          <w:sz w:val="28"/>
        </w:rPr>
        <w:t>.</w:t>
      </w:r>
    </w:p>
    <w:p w14:paraId="57680501" w14:textId="77777777" w:rsidR="000675A3" w:rsidRDefault="000675A3" w:rsidP="000675A3">
      <w:pPr>
        <w:pStyle w:val="af9"/>
        <w:numPr>
          <w:ilvl w:val="0"/>
          <w:numId w:val="37"/>
        </w:numPr>
        <w:ind w:left="0" w:firstLine="709"/>
        <w:rPr>
          <w:sz w:val="28"/>
        </w:rPr>
      </w:pPr>
      <w:r>
        <w:rPr>
          <w:sz w:val="28"/>
        </w:rPr>
        <w:t>Д</w:t>
      </w:r>
      <w:r w:rsidRPr="006217BC">
        <w:rPr>
          <w:sz w:val="28"/>
        </w:rPr>
        <w:t>окумент</w:t>
      </w:r>
      <w:r>
        <w:rPr>
          <w:sz w:val="28"/>
        </w:rPr>
        <w:t>ы</w:t>
      </w:r>
      <w:r w:rsidRPr="006217BC">
        <w:rPr>
          <w:sz w:val="28"/>
        </w:rPr>
        <w:t xml:space="preserve">, </w:t>
      </w:r>
      <w:r>
        <w:rPr>
          <w:sz w:val="28"/>
        </w:rPr>
        <w:t>находящиеся в</w:t>
      </w:r>
      <w:r w:rsidRPr="006217BC">
        <w:rPr>
          <w:sz w:val="28"/>
        </w:rPr>
        <w:t xml:space="preserve"> </w:t>
      </w:r>
      <w:r>
        <w:rPr>
          <w:sz w:val="28"/>
        </w:rPr>
        <w:t xml:space="preserve">Заявке </w:t>
      </w:r>
      <w:r w:rsidRPr="001E5253">
        <w:rPr>
          <w:sz w:val="28"/>
        </w:rPr>
        <w:t>должны иметь од</w:t>
      </w:r>
      <w:r>
        <w:rPr>
          <w:sz w:val="28"/>
        </w:rPr>
        <w:t>ин из распространенных форматов файлов</w:t>
      </w:r>
      <w:r w:rsidRPr="001E5253">
        <w:rPr>
          <w:sz w:val="28"/>
        </w:rPr>
        <w:t xml:space="preserve">: </w:t>
      </w:r>
      <w:r w:rsidRPr="002C7352">
        <w:rPr>
          <w:sz w:val="28"/>
        </w:rPr>
        <w:t>с расширением (*.</w:t>
      </w:r>
      <w:proofErr w:type="spellStart"/>
      <w:r w:rsidRPr="002C7352">
        <w:rPr>
          <w:sz w:val="28"/>
        </w:rPr>
        <w:t>doc</w:t>
      </w:r>
      <w:proofErr w:type="spellEnd"/>
      <w:r w:rsidRPr="002C7352">
        <w:rPr>
          <w:sz w:val="28"/>
        </w:rPr>
        <w:t>), (*.</w:t>
      </w:r>
      <w:proofErr w:type="spellStart"/>
      <w:r w:rsidRPr="002C7352">
        <w:rPr>
          <w:sz w:val="28"/>
        </w:rPr>
        <w:t>doc</w:t>
      </w:r>
      <w:proofErr w:type="spellEnd"/>
      <w:r w:rsidRPr="002C7352">
        <w:rPr>
          <w:sz w:val="28"/>
          <w:lang w:val="en-US"/>
        </w:rPr>
        <w:t>x</w:t>
      </w:r>
      <w:r w:rsidRPr="002C7352">
        <w:rPr>
          <w:sz w:val="28"/>
        </w:rPr>
        <w:t>), (*.</w:t>
      </w:r>
      <w:proofErr w:type="spellStart"/>
      <w:r w:rsidRPr="002C7352">
        <w:rPr>
          <w:sz w:val="28"/>
        </w:rPr>
        <w:t>xls</w:t>
      </w:r>
      <w:proofErr w:type="spellEnd"/>
      <w:r w:rsidRPr="002C7352">
        <w:rPr>
          <w:sz w:val="28"/>
        </w:rPr>
        <w:t>), (*.</w:t>
      </w:r>
      <w:proofErr w:type="spellStart"/>
      <w:r w:rsidRPr="002C7352">
        <w:rPr>
          <w:sz w:val="28"/>
        </w:rPr>
        <w:t>xls</w:t>
      </w:r>
      <w:proofErr w:type="spellEnd"/>
      <w:r w:rsidRPr="002C7352">
        <w:rPr>
          <w:sz w:val="28"/>
          <w:lang w:val="en-US"/>
        </w:rPr>
        <w:t>x</w:t>
      </w:r>
      <w:r w:rsidRPr="002C7352">
        <w:rPr>
          <w:sz w:val="28"/>
        </w:rPr>
        <w:t>), (*.</w:t>
      </w:r>
      <w:r w:rsidRPr="002C7352">
        <w:rPr>
          <w:sz w:val="28"/>
          <w:lang w:val="en-US"/>
        </w:rPr>
        <w:t>txt</w:t>
      </w:r>
      <w:r w:rsidRPr="002C7352">
        <w:rPr>
          <w:sz w:val="28"/>
        </w:rPr>
        <w:t>), (*.</w:t>
      </w:r>
      <w:proofErr w:type="spellStart"/>
      <w:r w:rsidRPr="002C7352">
        <w:rPr>
          <w:sz w:val="28"/>
        </w:rPr>
        <w:t>pdf</w:t>
      </w:r>
      <w:proofErr w:type="spellEnd"/>
      <w:r w:rsidRPr="002C7352">
        <w:rPr>
          <w:sz w:val="28"/>
        </w:rPr>
        <w:t>), (*.</w:t>
      </w:r>
      <w:r w:rsidRPr="002C7352">
        <w:rPr>
          <w:sz w:val="28"/>
          <w:lang w:val="en-US"/>
        </w:rPr>
        <w:t>jpg</w:t>
      </w:r>
      <w:r w:rsidRPr="002C7352">
        <w:rPr>
          <w:sz w:val="28"/>
        </w:rPr>
        <w:t>) и т.д</w:t>
      </w:r>
      <w:r w:rsidRPr="00DC2933">
        <w:rPr>
          <w:sz w:val="28"/>
        </w:rPr>
        <w:t>.</w:t>
      </w:r>
    </w:p>
    <w:p w14:paraId="4C94CAE8" w14:textId="48F3934A" w:rsidR="000675A3" w:rsidRPr="0016413E" w:rsidRDefault="000675A3" w:rsidP="000675A3">
      <w:pPr>
        <w:pStyle w:val="af9"/>
        <w:numPr>
          <w:ilvl w:val="0"/>
          <w:numId w:val="37"/>
        </w:numPr>
        <w:ind w:left="0" w:firstLine="709"/>
        <w:rPr>
          <w:sz w:val="28"/>
        </w:rPr>
      </w:pPr>
      <w:r w:rsidRPr="003936DB">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w:t>
      </w:r>
      <w:r w:rsidRPr="009F2BCA">
        <w:rPr>
          <w:sz w:val="28"/>
          <w:szCs w:val="28"/>
        </w:rPr>
        <w:t xml:space="preserve"> Запрещается указывать наименование файла с общей длиной символов более 30 знаков. Файлы предоставляются в такой же последовательности</w:t>
      </w:r>
      <w:r>
        <w:rPr>
          <w:sz w:val="28"/>
          <w:szCs w:val="28"/>
        </w:rPr>
        <w:t>,</w:t>
      </w:r>
      <w:r w:rsidRPr="009F2BCA">
        <w:rPr>
          <w:sz w:val="28"/>
          <w:szCs w:val="28"/>
        </w:rPr>
        <w:t xml:space="preserve"> как они затребованы по тексту в настоящей документации о закупке.</w:t>
      </w:r>
      <w:r w:rsidRPr="003936DB">
        <w:rPr>
          <w:rFonts w:eastAsia="Times New Roman"/>
          <w:sz w:val="28"/>
        </w:rPr>
        <w:t xml:space="preserve"> </w:t>
      </w:r>
      <w:r w:rsidRPr="003936DB">
        <w:rPr>
          <w:sz w:val="28"/>
          <w:szCs w:val="28"/>
        </w:rPr>
        <w:t xml:space="preserve">Наименование файлов </w:t>
      </w:r>
      <w:r w:rsidR="00357E71">
        <w:rPr>
          <w:sz w:val="28"/>
          <w:szCs w:val="28"/>
        </w:rPr>
        <w:t xml:space="preserve">второй части заявки </w:t>
      </w:r>
      <w:r w:rsidRPr="003936DB">
        <w:rPr>
          <w:sz w:val="28"/>
          <w:szCs w:val="28"/>
        </w:rPr>
        <w:t xml:space="preserve">должно начинаться с номера, соответствующего порядку упоминания документа по тексту </w:t>
      </w:r>
      <w:r w:rsidR="00357E71">
        <w:rPr>
          <w:sz w:val="28"/>
          <w:szCs w:val="28"/>
        </w:rPr>
        <w:t xml:space="preserve">подпункта 3.1.6 </w:t>
      </w:r>
      <w:r w:rsidR="00E57AD6">
        <w:rPr>
          <w:sz w:val="28"/>
          <w:szCs w:val="28"/>
        </w:rPr>
        <w:t xml:space="preserve">пункта 3.1 </w:t>
      </w:r>
      <w:r w:rsidRPr="003936DB">
        <w:rPr>
          <w:sz w:val="28"/>
          <w:szCs w:val="28"/>
        </w:rPr>
        <w:t>настоящей документации о закупке.</w:t>
      </w:r>
    </w:p>
    <w:p w14:paraId="33C4D039" w14:textId="77777777" w:rsidR="00357E71" w:rsidRDefault="000675A3" w:rsidP="000675A3">
      <w:pPr>
        <w:pStyle w:val="af9"/>
        <w:numPr>
          <w:ilvl w:val="0"/>
          <w:numId w:val="37"/>
        </w:numPr>
        <w:ind w:left="0" w:firstLine="709"/>
        <w:rPr>
          <w:sz w:val="28"/>
        </w:rPr>
      </w:pPr>
      <w:r w:rsidRPr="009F2BCA">
        <w:rPr>
          <w:sz w:val="28"/>
          <w:szCs w:val="28"/>
        </w:rPr>
        <w:t>Допускается размещение в составе Заявки до</w:t>
      </w:r>
      <w:r>
        <w:rPr>
          <w:sz w:val="28"/>
          <w:szCs w:val="28"/>
        </w:rPr>
        <w:t>кументов, сохраненных в архивах. При этом размещение в составе З</w:t>
      </w:r>
      <w:r w:rsidRPr="009F2BCA">
        <w:rPr>
          <w:sz w:val="28"/>
          <w:szCs w:val="28"/>
        </w:rPr>
        <w:t>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sidRPr="0016413E">
        <w:rPr>
          <w:sz w:val="28"/>
          <w:szCs w:val="28"/>
        </w:rPr>
        <w:t>Все файлы не должны иметь защиты от их открытия, изменения, копирования их содержимого или их печати</w:t>
      </w:r>
      <w:r w:rsidR="00357E71">
        <w:rPr>
          <w:sz w:val="28"/>
        </w:rPr>
        <w:t xml:space="preserve">. </w:t>
      </w:r>
    </w:p>
    <w:p w14:paraId="3448DFBC" w14:textId="77777777" w:rsidR="006217BC" w:rsidRPr="00D32FFA" w:rsidRDefault="006217BC" w:rsidP="00AA1400">
      <w:pPr>
        <w:pStyle w:val="af9"/>
        <w:rPr>
          <w:sz w:val="28"/>
        </w:rPr>
      </w:pPr>
    </w:p>
    <w:p w14:paraId="6BD05A29" w14:textId="4B95AD1B" w:rsidR="005C58AF" w:rsidRDefault="005C58AF" w:rsidP="00AA1400">
      <w:pPr>
        <w:pStyle w:val="19"/>
        <w:numPr>
          <w:ilvl w:val="1"/>
          <w:numId w:val="36"/>
        </w:numPr>
        <w:ind w:left="0" w:firstLine="709"/>
        <w:outlineLvl w:val="1"/>
        <w:rPr>
          <w:b/>
          <w:szCs w:val="28"/>
        </w:rPr>
      </w:pPr>
      <w:r w:rsidRPr="005C58AF">
        <w:rPr>
          <w:b/>
          <w:bCs/>
          <w:iCs/>
          <w:szCs w:val="28"/>
        </w:rPr>
        <w:t>Обеспечение Заявки</w:t>
      </w:r>
    </w:p>
    <w:p w14:paraId="61ADA871" w14:textId="4E1495BE"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sidRPr="00B90994">
        <w:rPr>
          <w:sz w:val="28"/>
          <w:szCs w:val="28"/>
        </w:rPr>
        <w:lastRenderedPageBreak/>
        <w:t xml:space="preserve">При формировании извещения </w:t>
      </w:r>
      <w:r w:rsidR="004D2860">
        <w:rPr>
          <w:sz w:val="28"/>
          <w:szCs w:val="28"/>
        </w:rPr>
        <w:t xml:space="preserve">и документации </w:t>
      </w:r>
      <w:r w:rsidRPr="00B90994">
        <w:rPr>
          <w:sz w:val="28"/>
          <w:szCs w:val="28"/>
        </w:rPr>
        <w:t>о закупке</w:t>
      </w:r>
      <w:r w:rsidR="007C76D5">
        <w:rPr>
          <w:sz w:val="28"/>
          <w:szCs w:val="28"/>
        </w:rPr>
        <w:t xml:space="preserve"> </w:t>
      </w:r>
      <w:r w:rsidRPr="00B90994">
        <w:rPr>
          <w:sz w:val="28"/>
          <w:szCs w:val="28"/>
        </w:rPr>
        <w:t xml:space="preserve">Заказчик имеет право установить требование об обеспечении </w:t>
      </w:r>
      <w:r>
        <w:rPr>
          <w:sz w:val="28"/>
          <w:szCs w:val="28"/>
        </w:rPr>
        <w:t>Заявки</w:t>
      </w:r>
      <w:r w:rsidR="009403DB">
        <w:rPr>
          <w:sz w:val="28"/>
          <w:szCs w:val="28"/>
        </w:rPr>
        <w:t>.</w:t>
      </w:r>
      <w:r w:rsidRPr="00B90994">
        <w:rPr>
          <w:sz w:val="28"/>
          <w:szCs w:val="28"/>
        </w:rPr>
        <w:t xml:space="preserve"> </w:t>
      </w:r>
      <w:r w:rsidR="009403DB" w:rsidRPr="008744A7">
        <w:rPr>
          <w:rFonts w:eastAsia="MS Mincho"/>
          <w:bCs/>
          <w:sz w:val="28"/>
          <w:szCs w:val="28"/>
        </w:rPr>
        <w:t xml:space="preserve">Обеспечение </w:t>
      </w:r>
      <w:r w:rsidR="009403DB">
        <w:rPr>
          <w:rFonts w:eastAsia="MS Mincho"/>
          <w:bCs/>
          <w:sz w:val="28"/>
          <w:szCs w:val="28"/>
        </w:rPr>
        <w:t>З</w:t>
      </w:r>
      <w:r w:rsidR="009403DB" w:rsidRPr="008744A7">
        <w:rPr>
          <w:rFonts w:eastAsia="MS Mincho"/>
          <w:bCs/>
          <w:sz w:val="28"/>
          <w:szCs w:val="28"/>
        </w:rPr>
        <w:t xml:space="preserve">аявки может быть представлено </w:t>
      </w:r>
      <w:r w:rsidRPr="00B90994">
        <w:rPr>
          <w:sz w:val="28"/>
          <w:szCs w:val="28"/>
        </w:rPr>
        <w:t xml:space="preserve">в виде банковской гарантии или </w:t>
      </w:r>
      <w:r w:rsidR="009403DB" w:rsidRPr="00B90994">
        <w:rPr>
          <w:sz w:val="28"/>
          <w:szCs w:val="28"/>
        </w:rPr>
        <w:t>внесени</w:t>
      </w:r>
      <w:r w:rsidR="009403DB">
        <w:rPr>
          <w:sz w:val="28"/>
          <w:szCs w:val="28"/>
        </w:rPr>
        <w:t>я</w:t>
      </w:r>
      <w:r w:rsidR="009403DB" w:rsidRPr="00B90994">
        <w:rPr>
          <w:sz w:val="28"/>
          <w:szCs w:val="28"/>
        </w:rPr>
        <w:t xml:space="preserve"> </w:t>
      </w:r>
      <w:r w:rsidRPr="00B90994">
        <w:rPr>
          <w:sz w:val="28"/>
          <w:szCs w:val="28"/>
        </w:rPr>
        <w:t>денежн</w:t>
      </w:r>
      <w:r>
        <w:rPr>
          <w:sz w:val="28"/>
          <w:szCs w:val="28"/>
        </w:rPr>
        <w:t>ых средств</w:t>
      </w:r>
      <w:r w:rsidRPr="00B90994">
        <w:rPr>
          <w:sz w:val="28"/>
          <w:szCs w:val="28"/>
        </w:rPr>
        <w:t>.</w:t>
      </w:r>
      <w:r w:rsidRPr="00761FA1">
        <w:rPr>
          <w:sz w:val="28"/>
          <w:szCs w:val="28"/>
        </w:rPr>
        <w:t xml:space="preserve"> Предоставление обеспечения </w:t>
      </w:r>
      <w:r>
        <w:rPr>
          <w:sz w:val="28"/>
          <w:szCs w:val="28"/>
        </w:rPr>
        <w:t>Заявки</w:t>
      </w:r>
      <w:r w:rsidRPr="00761FA1">
        <w:rPr>
          <w:sz w:val="28"/>
          <w:szCs w:val="28"/>
        </w:rPr>
        <w:t xml:space="preserve"> иным способом не допускается.</w:t>
      </w:r>
    </w:p>
    <w:p w14:paraId="5E23ED23" w14:textId="46A2B637" w:rsidR="005C58AF" w:rsidRDefault="005C58AF" w:rsidP="005C58AF">
      <w:pPr>
        <w:numPr>
          <w:ilvl w:val="0"/>
          <w:numId w:val="31"/>
        </w:numPr>
        <w:suppressAutoHyphens w:val="0"/>
        <w:autoSpaceDE w:val="0"/>
        <w:autoSpaceDN w:val="0"/>
        <w:adjustRightInd w:val="0"/>
        <w:ind w:left="0" w:firstLine="709"/>
        <w:jc w:val="both"/>
        <w:rPr>
          <w:sz w:val="28"/>
          <w:szCs w:val="28"/>
        </w:rPr>
      </w:pPr>
      <w:r w:rsidRPr="00B90994">
        <w:rPr>
          <w:bCs/>
          <w:sz w:val="28"/>
          <w:szCs w:val="28"/>
          <w:lang w:eastAsia="ru-RU"/>
        </w:rPr>
        <w:t>Обеспечение</w:t>
      </w:r>
      <w:r>
        <w:rPr>
          <w:bCs/>
          <w:sz w:val="28"/>
          <w:szCs w:val="28"/>
          <w:lang w:eastAsia="ru-RU"/>
        </w:rPr>
        <w:t xml:space="preserve"> </w:t>
      </w:r>
      <w:r w:rsidRPr="00B90994">
        <w:rPr>
          <w:sz w:val="28"/>
          <w:szCs w:val="28"/>
          <w:lang w:eastAsia="ru-RU"/>
        </w:rPr>
        <w:t>Заявки устанавливается Организатором</w:t>
      </w:r>
      <w:r w:rsidRPr="00B90994">
        <w:rPr>
          <w:color w:val="000000"/>
          <w:sz w:val="28"/>
          <w:szCs w:val="28"/>
          <w:lang w:eastAsia="ru-RU"/>
        </w:rPr>
        <w:t xml:space="preserve"> при формировании извещения о закупке в процентах к начальной (максимальной) цене </w:t>
      </w:r>
      <w:r w:rsidR="000E08BC">
        <w:rPr>
          <w:color w:val="000000"/>
          <w:sz w:val="28"/>
          <w:szCs w:val="28"/>
          <w:lang w:eastAsia="ru-RU"/>
        </w:rPr>
        <w:t>Запроса предложений</w:t>
      </w:r>
      <w:r w:rsidRPr="00B90994">
        <w:rPr>
          <w:color w:val="000000"/>
          <w:sz w:val="28"/>
          <w:szCs w:val="28"/>
          <w:lang w:eastAsia="ru-RU"/>
        </w:rPr>
        <w:t xml:space="preserve"> или в виде фиксированной суммы в рублях</w:t>
      </w:r>
      <w:r w:rsidR="007C76D5">
        <w:rPr>
          <w:rFonts w:eastAsia="MS Mincho"/>
          <w:sz w:val="28"/>
          <w:szCs w:val="28"/>
        </w:rPr>
        <w:t>.</w:t>
      </w:r>
    </w:p>
    <w:p w14:paraId="234D3BBF" w14:textId="1078FD07"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sidRPr="00B90994">
        <w:rPr>
          <w:sz w:val="28"/>
          <w:szCs w:val="28"/>
        </w:rPr>
        <w:t xml:space="preserve">Размер обеспечения Заявки указывается в пункте 23 Информационной карты и не может превышать  </w:t>
      </w:r>
      <w:r w:rsidR="007C76D5">
        <w:rPr>
          <w:sz w:val="28"/>
          <w:szCs w:val="28"/>
        </w:rPr>
        <w:t xml:space="preserve">2 </w:t>
      </w:r>
      <w:r w:rsidRPr="00B90994">
        <w:rPr>
          <w:sz w:val="28"/>
          <w:szCs w:val="28"/>
        </w:rPr>
        <w:t>(</w:t>
      </w:r>
      <w:r w:rsidR="007C76D5">
        <w:rPr>
          <w:sz w:val="28"/>
          <w:szCs w:val="28"/>
        </w:rPr>
        <w:t>два</w:t>
      </w:r>
      <w:r w:rsidRPr="00B90994">
        <w:rPr>
          <w:sz w:val="28"/>
          <w:szCs w:val="28"/>
        </w:rPr>
        <w:t>) процент</w:t>
      </w:r>
      <w:r w:rsidR="007C76D5">
        <w:rPr>
          <w:sz w:val="28"/>
          <w:szCs w:val="28"/>
        </w:rPr>
        <w:t>а</w:t>
      </w:r>
      <w:r w:rsidRPr="00B90994">
        <w:rPr>
          <w:sz w:val="28"/>
          <w:szCs w:val="28"/>
        </w:rPr>
        <w:t xml:space="preserve"> начальной (максимальной) цены договора.</w:t>
      </w:r>
      <w:r w:rsidRPr="00046FAA">
        <w:rPr>
          <w:snapToGrid w:val="0"/>
          <w:lang w:eastAsia="ru-RU"/>
        </w:rPr>
        <w:t xml:space="preserve"> </w:t>
      </w:r>
      <w:r>
        <w:rPr>
          <w:sz w:val="28"/>
          <w:szCs w:val="28"/>
        </w:rPr>
        <w:t>Требование обеспечения З</w:t>
      </w:r>
      <w:r w:rsidRPr="00046FAA">
        <w:rPr>
          <w:sz w:val="28"/>
          <w:szCs w:val="28"/>
        </w:rPr>
        <w:t>аяв</w:t>
      </w:r>
      <w:r>
        <w:rPr>
          <w:sz w:val="28"/>
          <w:szCs w:val="28"/>
        </w:rPr>
        <w:t>ки</w:t>
      </w:r>
      <w:r w:rsidRPr="00046FAA">
        <w:rPr>
          <w:sz w:val="28"/>
          <w:szCs w:val="28"/>
        </w:rPr>
        <w:t xml:space="preserve"> на участие в закупке не устанавливается, если начальная (максимальная) цена договора не превышает 5 миллионов рублей.</w:t>
      </w:r>
    </w:p>
    <w:p w14:paraId="15FABEF4" w14:textId="6B353751"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w:t>
      </w:r>
      <w:r w:rsidRPr="009361EE">
        <w:rPr>
          <w:color w:val="000000"/>
          <w:sz w:val="28"/>
          <w:szCs w:val="28"/>
          <w:lang w:eastAsia="ru-RU"/>
        </w:rPr>
        <w:t xml:space="preserve">аявки на участие в </w:t>
      </w:r>
      <w:r w:rsidR="000E08BC">
        <w:rPr>
          <w:color w:val="000000"/>
          <w:sz w:val="28"/>
          <w:szCs w:val="28"/>
          <w:lang w:eastAsia="ru-RU"/>
        </w:rPr>
        <w:t>Запросе предложений</w:t>
      </w:r>
      <w:r w:rsidRPr="009361EE">
        <w:rPr>
          <w:color w:val="000000"/>
          <w:sz w:val="28"/>
          <w:szCs w:val="28"/>
          <w:lang w:eastAsia="ru-RU"/>
        </w:rPr>
        <w:t xml:space="preserve"> в равной мере относится ко всем участникам закупки.</w:t>
      </w:r>
    </w:p>
    <w:p w14:paraId="289A16D2" w14:textId="2A861E92" w:rsidR="00483C86" w:rsidRPr="00483C86" w:rsidRDefault="00483C86" w:rsidP="005C58AF">
      <w:pPr>
        <w:numPr>
          <w:ilvl w:val="0"/>
          <w:numId w:val="31"/>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енежные средства</w:t>
      </w:r>
      <w:r w:rsidRPr="00BD0290">
        <w:rPr>
          <w:sz w:val="28"/>
          <w:szCs w:val="28"/>
        </w:rPr>
        <w:t xml:space="preserve"> вносятся участником </w:t>
      </w:r>
      <w:r w:rsidR="00E42BDD">
        <w:rPr>
          <w:color w:val="000000"/>
          <w:sz w:val="28"/>
          <w:szCs w:val="28"/>
          <w:lang w:eastAsia="ru-RU"/>
        </w:rPr>
        <w:t>Запроса предложений</w:t>
      </w:r>
      <w:r w:rsidRPr="00BD0290">
        <w:rPr>
          <w:sz w:val="28"/>
          <w:szCs w:val="28"/>
        </w:rPr>
        <w:t xml:space="preserve">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sidRPr="00EA7080">
          <w:rPr>
            <w:sz w:val="28"/>
            <w:szCs w:val="28"/>
          </w:rPr>
          <w:t>законом</w:t>
        </w:r>
      </w:hyperlink>
      <w:r w:rsidRPr="00BD0290">
        <w:rPr>
          <w:sz w:val="28"/>
          <w:szCs w:val="28"/>
        </w:rPr>
        <w:t xml:space="preserve"> от 5 апреля 2013 года </w:t>
      </w:r>
      <w:r>
        <w:rPr>
          <w:sz w:val="28"/>
          <w:szCs w:val="28"/>
        </w:rPr>
        <w:t>№</w:t>
      </w:r>
      <w:r w:rsidRPr="00BD0290">
        <w:rPr>
          <w:sz w:val="28"/>
          <w:szCs w:val="28"/>
        </w:rPr>
        <w:t xml:space="preserve"> 44-ФЗ </w:t>
      </w:r>
      <w:r>
        <w:rPr>
          <w:sz w:val="28"/>
          <w:szCs w:val="28"/>
        </w:rPr>
        <w:t>«</w:t>
      </w:r>
      <w:r w:rsidRPr="00BD0290">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BD0290">
        <w:rPr>
          <w:sz w:val="28"/>
          <w:szCs w:val="28"/>
        </w:rPr>
        <w:t xml:space="preserve"> (далее - специальный банковский счет).</w:t>
      </w:r>
    </w:p>
    <w:p w14:paraId="02B9A210" w14:textId="1395045C" w:rsidR="00483C86" w:rsidRPr="00483C86" w:rsidRDefault="00483C86" w:rsidP="00483C86">
      <w:pPr>
        <w:pStyle w:val="aff7"/>
        <w:numPr>
          <w:ilvl w:val="0"/>
          <w:numId w:val="31"/>
        </w:numPr>
        <w:ind w:left="0" w:firstLine="709"/>
        <w:jc w:val="both"/>
        <w:rPr>
          <w:color w:val="000000"/>
          <w:sz w:val="28"/>
          <w:szCs w:val="28"/>
          <w:lang w:eastAsia="ru-RU"/>
        </w:rPr>
      </w:pPr>
      <w:r w:rsidRPr="00483C86">
        <w:rPr>
          <w:color w:val="000000"/>
          <w:sz w:val="28"/>
          <w:szCs w:val="28"/>
          <w:lang w:eastAsia="ru-RU"/>
        </w:rPr>
        <w:t xml:space="preserve">В течение одного часа с момента окончания срока подачи </w:t>
      </w:r>
      <w:r>
        <w:rPr>
          <w:color w:val="000000"/>
          <w:sz w:val="28"/>
          <w:szCs w:val="28"/>
          <w:lang w:eastAsia="ru-RU"/>
        </w:rPr>
        <w:t>З</w:t>
      </w:r>
      <w:r w:rsidRPr="00483C86">
        <w:rPr>
          <w:color w:val="000000"/>
          <w:sz w:val="28"/>
          <w:szCs w:val="28"/>
          <w:lang w:eastAsia="ru-RU"/>
        </w:rPr>
        <w:t xml:space="preserve">аявок оператор ЭТП направляет в банк информацию об участнике </w:t>
      </w:r>
      <w:r w:rsidR="000E08BC">
        <w:rPr>
          <w:color w:val="000000"/>
          <w:sz w:val="28"/>
          <w:szCs w:val="28"/>
          <w:lang w:eastAsia="ru-RU"/>
        </w:rPr>
        <w:t>Запроса предложений</w:t>
      </w:r>
      <w:r w:rsidRPr="00483C86">
        <w:rPr>
          <w:color w:val="000000"/>
          <w:sz w:val="28"/>
          <w:szCs w:val="28"/>
          <w:lang w:eastAsia="ru-RU"/>
        </w:rPr>
        <w:t xml:space="preserve"> и размере денежных средств, необходимом для обеспечения </w:t>
      </w:r>
      <w:r w:rsidR="006C4B75">
        <w:rPr>
          <w:color w:val="000000"/>
          <w:sz w:val="28"/>
          <w:szCs w:val="28"/>
          <w:lang w:eastAsia="ru-RU"/>
        </w:rPr>
        <w:t>З</w:t>
      </w:r>
      <w:r w:rsidRPr="00483C86">
        <w:rPr>
          <w:color w:val="000000"/>
          <w:sz w:val="28"/>
          <w:szCs w:val="28"/>
          <w:lang w:eastAsia="ru-RU"/>
        </w:rPr>
        <w:t xml:space="preserve">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000E08BC">
        <w:rPr>
          <w:color w:val="000000"/>
          <w:sz w:val="28"/>
          <w:szCs w:val="28"/>
          <w:lang w:eastAsia="ru-RU"/>
        </w:rPr>
        <w:t>Запроса предложений</w:t>
      </w:r>
      <w:r w:rsidRPr="00483C86">
        <w:rPr>
          <w:color w:val="000000"/>
          <w:sz w:val="28"/>
          <w:szCs w:val="28"/>
          <w:lang w:eastAsia="ru-RU"/>
        </w:rPr>
        <w:t xml:space="preserve"> незаблокированных денежных средств в размере обеспечения </w:t>
      </w:r>
      <w:r w:rsidR="006C4B75">
        <w:rPr>
          <w:color w:val="000000"/>
          <w:sz w:val="28"/>
          <w:szCs w:val="28"/>
          <w:lang w:eastAsia="ru-RU"/>
        </w:rPr>
        <w:t>З</w:t>
      </w:r>
      <w:r w:rsidRPr="00483C86">
        <w:rPr>
          <w:color w:val="000000"/>
          <w:sz w:val="28"/>
          <w:szCs w:val="28"/>
          <w:lang w:eastAsia="ru-RU"/>
        </w:rPr>
        <w:t xml:space="preserve">аявки и информирует оператора ЭТП. Блокирование денежных средств не осуществляется в случае отсутствия на специальном банковском счете участника </w:t>
      </w:r>
      <w:r w:rsidR="000E08BC">
        <w:rPr>
          <w:color w:val="000000"/>
          <w:sz w:val="28"/>
          <w:szCs w:val="28"/>
          <w:lang w:eastAsia="ru-RU"/>
        </w:rPr>
        <w:t>Запроса предложений</w:t>
      </w:r>
      <w:r w:rsidRPr="00483C86">
        <w:rPr>
          <w:color w:val="000000"/>
          <w:sz w:val="28"/>
          <w:szCs w:val="28"/>
          <w:lang w:eastAsia="ru-RU"/>
        </w:rPr>
        <w:t xml:space="preserve"> денежных средств в размере для обеспечения </w:t>
      </w:r>
      <w:r w:rsidR="006C4B75">
        <w:rPr>
          <w:color w:val="000000"/>
          <w:sz w:val="28"/>
          <w:szCs w:val="28"/>
          <w:lang w:eastAsia="ru-RU"/>
        </w:rPr>
        <w:t>З</w:t>
      </w:r>
      <w:r w:rsidRPr="00483C86">
        <w:rPr>
          <w:color w:val="000000"/>
          <w:sz w:val="28"/>
          <w:szCs w:val="28"/>
          <w:lang w:eastAsia="ru-RU"/>
        </w:rPr>
        <w:t xml:space="preserve">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w:t>
      </w:r>
      <w:r w:rsidR="006C4B75">
        <w:rPr>
          <w:color w:val="000000"/>
          <w:sz w:val="28"/>
          <w:szCs w:val="28"/>
          <w:lang w:eastAsia="ru-RU"/>
        </w:rPr>
        <w:t>З</w:t>
      </w:r>
      <w:r w:rsidRPr="00483C86">
        <w:rPr>
          <w:color w:val="000000"/>
          <w:sz w:val="28"/>
          <w:szCs w:val="28"/>
          <w:lang w:eastAsia="ru-RU"/>
        </w:rPr>
        <w:t>аявку подавшему ее участнику в течение одного часа с момента окончания срока подачи заявок.</w:t>
      </w:r>
    </w:p>
    <w:p w14:paraId="4D5C6364" w14:textId="56D505E0"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w:t>
      </w:r>
      <w:r w:rsidRPr="00B04591">
        <w:rPr>
          <w:color w:val="000000"/>
          <w:sz w:val="28"/>
          <w:szCs w:val="28"/>
          <w:lang w:eastAsia="ru-RU"/>
        </w:rPr>
        <w:t xml:space="preserve"> способа обеспечения </w:t>
      </w:r>
      <w:r w:rsidR="005B3817">
        <w:rPr>
          <w:color w:val="000000"/>
          <w:sz w:val="28"/>
          <w:szCs w:val="28"/>
          <w:lang w:eastAsia="ru-RU"/>
        </w:rPr>
        <w:t>Заявки</w:t>
      </w:r>
      <w:r w:rsidRPr="00B04591">
        <w:rPr>
          <w:color w:val="000000"/>
          <w:sz w:val="28"/>
          <w:szCs w:val="28"/>
          <w:lang w:eastAsia="ru-RU"/>
        </w:rPr>
        <w:t xml:space="preserve"> в форме банковской гарантии, участник </w:t>
      </w:r>
      <w:r w:rsidR="000E08BC">
        <w:rPr>
          <w:color w:val="000000"/>
          <w:sz w:val="28"/>
          <w:szCs w:val="28"/>
          <w:lang w:eastAsia="ru-RU"/>
        </w:rPr>
        <w:t>Запроса предложений</w:t>
      </w:r>
      <w:r w:rsidRPr="00B04591">
        <w:rPr>
          <w:color w:val="000000"/>
          <w:sz w:val="28"/>
          <w:szCs w:val="28"/>
          <w:lang w:eastAsia="ru-RU"/>
        </w:rPr>
        <w:t xml:space="preserve"> предоставляет банковск</w:t>
      </w:r>
      <w:r w:rsidR="00C704BF">
        <w:rPr>
          <w:color w:val="000000"/>
          <w:sz w:val="28"/>
          <w:szCs w:val="28"/>
          <w:lang w:eastAsia="ru-RU"/>
        </w:rPr>
        <w:t>ую</w:t>
      </w:r>
      <w:r w:rsidRPr="00B04591">
        <w:rPr>
          <w:color w:val="000000"/>
          <w:sz w:val="28"/>
          <w:szCs w:val="28"/>
          <w:lang w:eastAsia="ru-RU"/>
        </w:rPr>
        <w:t xml:space="preserve"> гаранти</w:t>
      </w:r>
      <w:r w:rsidR="00C704BF">
        <w:rPr>
          <w:color w:val="000000"/>
          <w:sz w:val="28"/>
          <w:szCs w:val="28"/>
          <w:lang w:eastAsia="ru-RU"/>
        </w:rPr>
        <w:t>ю</w:t>
      </w:r>
      <w:r w:rsidR="007C76D5">
        <w:rPr>
          <w:color w:val="000000"/>
          <w:sz w:val="28"/>
          <w:szCs w:val="28"/>
          <w:lang w:eastAsia="ru-RU"/>
        </w:rPr>
        <w:t>,</w:t>
      </w:r>
      <w:r>
        <w:rPr>
          <w:color w:val="000000"/>
          <w:sz w:val="28"/>
          <w:szCs w:val="28"/>
          <w:lang w:eastAsia="ru-RU"/>
        </w:rPr>
        <w:t xml:space="preserve"> выданн</w:t>
      </w:r>
      <w:r w:rsidR="00C704BF">
        <w:rPr>
          <w:color w:val="000000"/>
          <w:sz w:val="28"/>
          <w:szCs w:val="28"/>
          <w:lang w:eastAsia="ru-RU"/>
        </w:rPr>
        <w:t>ую</w:t>
      </w:r>
      <w:r>
        <w:rPr>
          <w:color w:val="000000"/>
          <w:sz w:val="28"/>
          <w:szCs w:val="28"/>
          <w:lang w:eastAsia="ru-RU"/>
        </w:rPr>
        <w:t xml:space="preserve"> одним из банков</w:t>
      </w:r>
      <w:r w:rsidR="007C76D5">
        <w:rPr>
          <w:color w:val="000000"/>
          <w:sz w:val="28"/>
          <w:szCs w:val="28"/>
          <w:lang w:eastAsia="ru-RU"/>
        </w:rPr>
        <w:t>,</w:t>
      </w:r>
      <w:r>
        <w:rPr>
          <w:color w:val="000000"/>
          <w:sz w:val="28"/>
          <w:szCs w:val="28"/>
          <w:lang w:eastAsia="ru-RU"/>
        </w:rPr>
        <w:t xml:space="preserve"> указанных в пункте 23 Информационной карты</w:t>
      </w:r>
      <w:r w:rsidRPr="00B04591">
        <w:rPr>
          <w:color w:val="000000"/>
          <w:sz w:val="28"/>
          <w:szCs w:val="28"/>
          <w:lang w:eastAsia="ru-RU"/>
        </w:rPr>
        <w:t>.</w:t>
      </w:r>
    </w:p>
    <w:p w14:paraId="206C541F" w14:textId="0F7D50D9"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2B7A56">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w:t>
      </w:r>
      <w:r w:rsidR="007C76D5">
        <w:rPr>
          <w:color w:val="000000"/>
          <w:sz w:val="28"/>
          <w:szCs w:val="28"/>
          <w:lang w:eastAsia="ru-RU"/>
        </w:rPr>
        <w:t xml:space="preserve"> </w:t>
      </w:r>
      <w:r w:rsidRPr="002B7A56">
        <w:rPr>
          <w:color w:val="000000"/>
          <w:sz w:val="28"/>
          <w:szCs w:val="28"/>
          <w:lang w:eastAsia="ru-RU"/>
        </w:rPr>
        <w:t xml:space="preserve">могут быть отозваны в соответствии с подпунктом </w:t>
      </w:r>
      <w:r w:rsidR="00CE7661">
        <w:rPr>
          <w:color w:val="000000"/>
          <w:sz w:val="28"/>
          <w:szCs w:val="28"/>
          <w:lang w:eastAsia="ru-RU"/>
        </w:rPr>
        <w:t>3.2</w:t>
      </w:r>
      <w:r w:rsidR="00CF2BA6">
        <w:rPr>
          <w:color w:val="000000"/>
          <w:sz w:val="28"/>
          <w:szCs w:val="28"/>
          <w:lang w:eastAsia="ru-RU"/>
        </w:rPr>
        <w:t>.</w:t>
      </w:r>
      <w:r w:rsidR="00C45338">
        <w:rPr>
          <w:color w:val="000000"/>
          <w:sz w:val="28"/>
          <w:szCs w:val="28"/>
          <w:lang w:eastAsia="ru-RU"/>
        </w:rPr>
        <w:t>5</w:t>
      </w:r>
      <w:r w:rsidRPr="002B7A56">
        <w:rPr>
          <w:color w:val="000000"/>
          <w:sz w:val="28"/>
          <w:szCs w:val="28"/>
          <w:lang w:eastAsia="ru-RU"/>
        </w:rPr>
        <w:t xml:space="preserve"> </w:t>
      </w:r>
      <w:r w:rsidR="00E57AD6">
        <w:rPr>
          <w:color w:val="000000"/>
          <w:sz w:val="28"/>
          <w:szCs w:val="28"/>
          <w:lang w:eastAsia="ru-RU"/>
        </w:rPr>
        <w:t xml:space="preserve">пункта 3.2 </w:t>
      </w:r>
      <w:r w:rsidRPr="002B7A56">
        <w:rPr>
          <w:color w:val="000000"/>
          <w:sz w:val="28"/>
          <w:szCs w:val="28"/>
          <w:lang w:eastAsia="ru-RU"/>
        </w:rPr>
        <w:t xml:space="preserve">настоящей документации о закупке. </w:t>
      </w:r>
      <w:r>
        <w:rPr>
          <w:color w:val="000000"/>
          <w:sz w:val="28"/>
          <w:szCs w:val="28"/>
          <w:lang w:eastAsia="ru-RU"/>
        </w:rPr>
        <w:lastRenderedPageBreak/>
        <w:t>В этом случае д</w:t>
      </w:r>
      <w:r w:rsidRPr="002B7A56">
        <w:rPr>
          <w:color w:val="000000"/>
          <w:sz w:val="28"/>
          <w:szCs w:val="28"/>
          <w:lang w:eastAsia="ru-RU"/>
        </w:rPr>
        <w:t xml:space="preserve">ля продолжения участия в </w:t>
      </w:r>
      <w:r w:rsidR="000E08BC">
        <w:rPr>
          <w:color w:val="000000"/>
          <w:sz w:val="28"/>
          <w:szCs w:val="28"/>
          <w:lang w:eastAsia="ru-RU"/>
        </w:rPr>
        <w:t>Запросе предложений</w:t>
      </w:r>
      <w:r w:rsidRPr="002B7A56">
        <w:rPr>
          <w:color w:val="000000"/>
          <w:sz w:val="28"/>
          <w:szCs w:val="28"/>
          <w:lang w:eastAsia="ru-RU"/>
        </w:rPr>
        <w:t xml:space="preserve"> </w:t>
      </w:r>
      <w:r w:rsidRPr="00AD17B2">
        <w:rPr>
          <w:color w:val="000000"/>
          <w:sz w:val="28"/>
          <w:szCs w:val="28"/>
          <w:lang w:eastAsia="ru-RU"/>
        </w:rPr>
        <w:t>необходимо подать новую Заявку</w:t>
      </w:r>
      <w:r w:rsidR="00CE7661" w:rsidRPr="00CE7661">
        <w:rPr>
          <w:sz w:val="28"/>
        </w:rPr>
        <w:t xml:space="preserve"> </w:t>
      </w:r>
      <w:r w:rsidR="00CE7661" w:rsidRPr="00CE7661">
        <w:rPr>
          <w:color w:val="000000"/>
          <w:sz w:val="28"/>
          <w:szCs w:val="28"/>
          <w:lang w:eastAsia="ru-RU"/>
        </w:rPr>
        <w:t>до окончания срока подачи Заявок</w:t>
      </w:r>
      <w:r w:rsidRPr="00AD17B2">
        <w:rPr>
          <w:color w:val="000000"/>
          <w:sz w:val="28"/>
          <w:szCs w:val="28"/>
          <w:lang w:eastAsia="ru-RU"/>
        </w:rPr>
        <w:t>.</w:t>
      </w:r>
    </w:p>
    <w:p w14:paraId="76E3EDAB" w14:textId="388999F5"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807DE1">
        <w:rPr>
          <w:rFonts w:hint="cs"/>
          <w:sz w:val="28"/>
          <w:szCs w:val="28"/>
        </w:rPr>
        <w:t>Срок</w:t>
      </w:r>
      <w:r w:rsidRPr="00807DE1">
        <w:rPr>
          <w:sz w:val="28"/>
          <w:szCs w:val="28"/>
        </w:rPr>
        <w:t xml:space="preserve"> </w:t>
      </w:r>
      <w:r w:rsidRPr="00807DE1">
        <w:rPr>
          <w:rFonts w:hint="cs"/>
          <w:sz w:val="28"/>
          <w:szCs w:val="28"/>
        </w:rPr>
        <w:t>действия</w:t>
      </w:r>
      <w:r w:rsidRPr="00807DE1">
        <w:rPr>
          <w:sz w:val="28"/>
          <w:szCs w:val="28"/>
        </w:rPr>
        <w:t xml:space="preserve"> </w:t>
      </w:r>
      <w:r>
        <w:rPr>
          <w:sz w:val="28"/>
          <w:szCs w:val="28"/>
        </w:rPr>
        <w:t>обеспечения Заявки</w:t>
      </w:r>
      <w:r w:rsidRPr="00807DE1">
        <w:rPr>
          <w:sz w:val="28"/>
          <w:szCs w:val="28"/>
        </w:rPr>
        <w:t xml:space="preserve"> </w:t>
      </w:r>
      <w:r w:rsidRPr="00807DE1">
        <w:rPr>
          <w:rFonts w:hint="cs"/>
          <w:sz w:val="28"/>
          <w:szCs w:val="28"/>
        </w:rPr>
        <w:t>должен</w:t>
      </w:r>
      <w:r>
        <w:rPr>
          <w:sz w:val="28"/>
          <w:szCs w:val="28"/>
        </w:rPr>
        <w:t xml:space="preserve"> быть не менее срока действия З</w:t>
      </w:r>
      <w:r w:rsidRPr="00807DE1">
        <w:rPr>
          <w:sz w:val="28"/>
          <w:szCs w:val="28"/>
        </w:rPr>
        <w:t xml:space="preserve">аявки, указанного претендентом/участником в своей </w:t>
      </w:r>
      <w:r>
        <w:rPr>
          <w:sz w:val="28"/>
          <w:szCs w:val="28"/>
        </w:rPr>
        <w:t>Заявке</w:t>
      </w:r>
      <w:r w:rsidRPr="00807DE1">
        <w:rPr>
          <w:sz w:val="28"/>
          <w:szCs w:val="28"/>
        </w:rPr>
        <w:t xml:space="preserve"> на участие </w:t>
      </w:r>
      <w:r>
        <w:rPr>
          <w:sz w:val="28"/>
          <w:szCs w:val="28"/>
        </w:rPr>
        <w:t xml:space="preserve">в </w:t>
      </w:r>
      <w:r w:rsidR="000E08BC">
        <w:rPr>
          <w:sz w:val="28"/>
          <w:szCs w:val="28"/>
        </w:rPr>
        <w:t>Запросе предложений</w:t>
      </w:r>
      <w:r w:rsidR="00D45D9D">
        <w:rPr>
          <w:sz w:val="28"/>
          <w:szCs w:val="28"/>
        </w:rPr>
        <w:t xml:space="preserve">, </w:t>
      </w:r>
      <w:r w:rsidR="00D45D9D" w:rsidRPr="00EA0326">
        <w:rPr>
          <w:color w:val="000000"/>
          <w:sz w:val="28"/>
          <w:szCs w:val="28"/>
          <w:lang w:eastAsia="ru-RU"/>
        </w:rPr>
        <w:t>если иное не указано в настоящей документации о закупке</w:t>
      </w:r>
      <w:r>
        <w:rPr>
          <w:sz w:val="28"/>
          <w:szCs w:val="28"/>
        </w:rPr>
        <w:t>.</w:t>
      </w:r>
    </w:p>
    <w:p w14:paraId="2121B31B" w14:textId="4793ADA3" w:rsidR="005C58AF" w:rsidRPr="00C35EA6"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AD17B2">
        <w:rPr>
          <w:color w:val="000000"/>
          <w:sz w:val="28"/>
          <w:szCs w:val="28"/>
          <w:lang w:eastAsia="ru-RU"/>
        </w:rPr>
        <w:t>При согласии претендента/участника в соответствии с подпункт</w:t>
      </w:r>
      <w:r w:rsidR="00CE7661">
        <w:rPr>
          <w:color w:val="000000"/>
          <w:sz w:val="28"/>
          <w:szCs w:val="28"/>
          <w:lang w:eastAsia="ru-RU"/>
        </w:rPr>
        <w:t>ом 3.1</w:t>
      </w:r>
      <w:r w:rsidR="00DA6C6B">
        <w:rPr>
          <w:color w:val="000000"/>
          <w:sz w:val="28"/>
          <w:szCs w:val="28"/>
          <w:lang w:eastAsia="ru-RU"/>
        </w:rPr>
        <w:t>.8</w:t>
      </w:r>
      <w:r w:rsidRPr="00AD17B2">
        <w:rPr>
          <w:color w:val="000000"/>
          <w:sz w:val="28"/>
          <w:szCs w:val="28"/>
          <w:lang w:eastAsia="ru-RU"/>
        </w:rPr>
        <w:t xml:space="preserve"> </w:t>
      </w:r>
      <w:r w:rsidR="00E57AD6">
        <w:rPr>
          <w:color w:val="000000"/>
          <w:sz w:val="28"/>
          <w:szCs w:val="28"/>
          <w:lang w:eastAsia="ru-RU"/>
        </w:rPr>
        <w:t xml:space="preserve">пункта 3.1 </w:t>
      </w:r>
      <w:r w:rsidRPr="00AD17B2">
        <w:rPr>
          <w:color w:val="000000"/>
          <w:sz w:val="28"/>
          <w:szCs w:val="28"/>
          <w:lang w:eastAsia="ru-RU"/>
        </w:rPr>
        <w:t>настоящей документации о закупке продлить срок действия Заявки</w:t>
      </w:r>
      <w:r w:rsidR="00DA6C6B">
        <w:rPr>
          <w:color w:val="000000"/>
          <w:sz w:val="28"/>
          <w:szCs w:val="28"/>
          <w:lang w:eastAsia="ru-RU"/>
        </w:rPr>
        <w:t>,</w:t>
      </w:r>
      <w:r w:rsidRPr="00AD17B2">
        <w:rPr>
          <w:color w:val="000000"/>
          <w:sz w:val="28"/>
          <w:szCs w:val="28"/>
          <w:lang w:eastAsia="ru-RU"/>
        </w:rPr>
        <w:t xml:space="preserve"> претендент/участник также соглашается с продлением на такой же срок обеспечения Заявки</w:t>
      </w:r>
      <w:r w:rsidR="00EA0326">
        <w:rPr>
          <w:color w:val="000000"/>
          <w:sz w:val="28"/>
          <w:szCs w:val="28"/>
          <w:lang w:eastAsia="ru-RU"/>
        </w:rPr>
        <w:t>,</w:t>
      </w:r>
      <w:r w:rsidR="00EA0326" w:rsidRPr="00EA0326">
        <w:rPr>
          <w:color w:val="000000"/>
          <w:sz w:val="28"/>
          <w:szCs w:val="28"/>
          <w:lang w:eastAsia="ru-RU"/>
        </w:rPr>
        <w:t xml:space="preserve"> если иное не указано в настоящей документации о закупке</w:t>
      </w:r>
      <w:r w:rsidRPr="00AD17B2">
        <w:rPr>
          <w:color w:val="000000"/>
          <w:sz w:val="28"/>
          <w:szCs w:val="28"/>
          <w:lang w:eastAsia="ru-RU"/>
        </w:rPr>
        <w:t>. При необходимости претендент/участник обязан предоставить документы, свидетельствующие о продлении</w:t>
      </w:r>
      <w:r w:rsidRPr="00B90994">
        <w:rPr>
          <w:color w:val="000000"/>
          <w:sz w:val="28"/>
          <w:szCs w:val="28"/>
          <w:lang w:eastAsia="ru-RU"/>
        </w:rPr>
        <w:t xml:space="preserve">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w:t>
      </w:r>
      <w:r w:rsidR="00EA0326">
        <w:rPr>
          <w:color w:val="000000"/>
          <w:sz w:val="28"/>
          <w:szCs w:val="28"/>
          <w:lang w:eastAsia="ru-RU"/>
        </w:rPr>
        <w:t>/Конкурсной комиссией</w:t>
      </w:r>
      <w:r w:rsidRPr="00B90994">
        <w:rPr>
          <w:color w:val="000000"/>
          <w:sz w:val="28"/>
          <w:szCs w:val="28"/>
          <w:lang w:eastAsia="ru-RU"/>
        </w:rPr>
        <w:t xml:space="preserve"> как несоответствующая требованиям настоящей документации о закупке.</w:t>
      </w:r>
    </w:p>
    <w:p w14:paraId="4B96B832" w14:textId="11E40CD2" w:rsidR="00DA6C6B" w:rsidRPr="00B90F33" w:rsidDel="005B3817" w:rsidRDefault="00DA6C6B" w:rsidP="00DA6C6B">
      <w:pPr>
        <w:numPr>
          <w:ilvl w:val="0"/>
          <w:numId w:val="31"/>
        </w:numPr>
        <w:suppressAutoHyphens w:val="0"/>
        <w:autoSpaceDE w:val="0"/>
        <w:autoSpaceDN w:val="0"/>
        <w:adjustRightInd w:val="0"/>
        <w:ind w:left="0" w:firstLine="709"/>
        <w:jc w:val="both"/>
        <w:rPr>
          <w:color w:val="000000"/>
          <w:sz w:val="28"/>
          <w:szCs w:val="28"/>
          <w:lang w:eastAsia="ru-RU"/>
        </w:rPr>
      </w:pPr>
      <w:r w:rsidRPr="00B90F33" w:rsidDel="005B3817">
        <w:rPr>
          <w:color w:val="000000"/>
          <w:sz w:val="28"/>
          <w:szCs w:val="28"/>
          <w:lang w:eastAsia="ru-RU"/>
        </w:rPr>
        <w:t xml:space="preserve">Возврат участнику </w:t>
      </w:r>
      <w:r w:rsidR="000E08BC">
        <w:rPr>
          <w:color w:val="000000"/>
          <w:sz w:val="28"/>
          <w:szCs w:val="28"/>
          <w:lang w:eastAsia="ru-RU"/>
        </w:rPr>
        <w:t>Запроса предложений</w:t>
      </w:r>
      <w:r w:rsidRPr="00B90F33" w:rsidDel="005B3817">
        <w:rPr>
          <w:color w:val="000000"/>
          <w:sz w:val="28"/>
          <w:szCs w:val="28"/>
          <w:lang w:eastAsia="ru-RU"/>
        </w:rPr>
        <w:t xml:space="preserve"> обеспечения Заявки на участие в закупке не производится в случаях, установленных законодательством Российской Федерации, в том числе:</w:t>
      </w:r>
    </w:p>
    <w:p w14:paraId="70252AFB" w14:textId="22A3EA3B" w:rsidR="00DA6C6B" w:rsidRPr="00B90F33" w:rsidDel="005B3817" w:rsidRDefault="00DA6C6B" w:rsidP="006C4B75">
      <w:pPr>
        <w:autoSpaceDE w:val="0"/>
        <w:autoSpaceDN w:val="0"/>
        <w:adjustRightInd w:val="0"/>
        <w:ind w:firstLine="709"/>
        <w:jc w:val="both"/>
        <w:rPr>
          <w:color w:val="000000"/>
          <w:sz w:val="28"/>
          <w:szCs w:val="28"/>
          <w:lang w:eastAsia="ru-RU"/>
        </w:rPr>
      </w:pPr>
      <w:r w:rsidRPr="00B90F33" w:rsidDel="005B3817">
        <w:rPr>
          <w:color w:val="000000"/>
          <w:sz w:val="28"/>
          <w:szCs w:val="28"/>
          <w:lang w:eastAsia="ru-RU"/>
        </w:rPr>
        <w:t>1) уклонение или отказ участника закупки от заключения договора;</w:t>
      </w:r>
    </w:p>
    <w:p w14:paraId="5CEED0B3" w14:textId="566C2FFC" w:rsidR="00DA6C6B" w:rsidRDefault="00DA6C6B" w:rsidP="006C4B75">
      <w:pPr>
        <w:autoSpaceDE w:val="0"/>
        <w:autoSpaceDN w:val="0"/>
        <w:adjustRightInd w:val="0"/>
        <w:ind w:firstLine="709"/>
        <w:jc w:val="both"/>
        <w:rPr>
          <w:color w:val="000000"/>
          <w:sz w:val="28"/>
          <w:szCs w:val="28"/>
          <w:lang w:eastAsia="ru-RU"/>
        </w:rPr>
      </w:pPr>
      <w:r w:rsidRPr="00B90F33" w:rsidDel="005B3817">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34B5AC48" w14:textId="4F4DAE0C" w:rsidR="0030336F" w:rsidRPr="0030336F" w:rsidRDefault="0030336F" w:rsidP="0030336F">
      <w:pPr>
        <w:pStyle w:val="aff7"/>
        <w:numPr>
          <w:ilvl w:val="0"/>
          <w:numId w:val="31"/>
        </w:numPr>
        <w:autoSpaceDE w:val="0"/>
        <w:autoSpaceDN w:val="0"/>
        <w:adjustRightInd w:val="0"/>
        <w:ind w:left="0" w:firstLine="709"/>
        <w:jc w:val="both"/>
        <w:rPr>
          <w:color w:val="000000"/>
          <w:sz w:val="28"/>
          <w:szCs w:val="28"/>
          <w:lang w:eastAsia="ru-RU"/>
        </w:rPr>
      </w:pPr>
      <w:r w:rsidRPr="0030336F">
        <w:rPr>
          <w:color w:val="000000"/>
          <w:sz w:val="28"/>
          <w:szCs w:val="28"/>
          <w:lang w:eastAsia="ru-RU"/>
        </w:rPr>
        <w:t xml:space="preserve">При удержании денежных средств, перечисленных в качестве обеспечения заявки, в случаях, указанных в </w:t>
      </w:r>
      <w:r w:rsidR="00E57AD6">
        <w:rPr>
          <w:color w:val="000000"/>
          <w:sz w:val="28"/>
          <w:szCs w:val="28"/>
          <w:lang w:eastAsia="ru-RU"/>
        </w:rPr>
        <w:t>под</w:t>
      </w:r>
      <w:r w:rsidRPr="0030336F">
        <w:rPr>
          <w:color w:val="000000"/>
          <w:sz w:val="28"/>
          <w:szCs w:val="28"/>
          <w:lang w:eastAsia="ru-RU"/>
        </w:rPr>
        <w:t>пункте 3.</w:t>
      </w:r>
      <w:r w:rsidR="0054740F">
        <w:rPr>
          <w:color w:val="000000"/>
          <w:sz w:val="28"/>
          <w:szCs w:val="28"/>
          <w:lang w:eastAsia="ru-RU"/>
        </w:rPr>
        <w:t>4</w:t>
      </w:r>
      <w:r w:rsidRPr="0030336F">
        <w:rPr>
          <w:color w:val="000000"/>
          <w:sz w:val="28"/>
          <w:szCs w:val="28"/>
          <w:lang w:eastAsia="ru-RU"/>
        </w:rPr>
        <w:t>.</w:t>
      </w:r>
      <w:r w:rsidR="0054740F">
        <w:rPr>
          <w:color w:val="000000"/>
          <w:sz w:val="28"/>
          <w:szCs w:val="28"/>
          <w:lang w:eastAsia="ru-RU"/>
        </w:rPr>
        <w:t xml:space="preserve">11 </w:t>
      </w:r>
      <w:r w:rsidR="00E57AD6">
        <w:rPr>
          <w:color w:val="000000"/>
          <w:sz w:val="28"/>
          <w:szCs w:val="28"/>
          <w:lang w:eastAsia="ru-RU"/>
        </w:rPr>
        <w:t xml:space="preserve">пункта 3.4 </w:t>
      </w:r>
      <w:r w:rsidR="0054740F">
        <w:rPr>
          <w:color w:val="000000"/>
          <w:sz w:val="28"/>
          <w:szCs w:val="28"/>
          <w:lang w:eastAsia="ru-RU"/>
        </w:rPr>
        <w:t>настоящей документации</w:t>
      </w:r>
      <w:r w:rsidRPr="0030336F">
        <w:rPr>
          <w:color w:val="000000"/>
          <w:sz w:val="28"/>
          <w:szCs w:val="28"/>
          <w:lang w:eastAsia="ru-RU"/>
        </w:rPr>
        <w:t xml:space="preserve">, такие денежные средства не возвращаются участнику и  перечисляются на счет </w:t>
      </w:r>
      <w:r w:rsidR="0054740F">
        <w:rPr>
          <w:color w:val="000000"/>
          <w:sz w:val="28"/>
          <w:szCs w:val="28"/>
          <w:lang w:eastAsia="ru-RU"/>
        </w:rPr>
        <w:t>З</w:t>
      </w:r>
      <w:r w:rsidRPr="0030336F">
        <w:rPr>
          <w:color w:val="000000"/>
          <w:sz w:val="28"/>
          <w:szCs w:val="28"/>
          <w:lang w:eastAsia="ru-RU"/>
        </w:rPr>
        <w:t>аказчика по следующим банковским реквизитам:</w:t>
      </w:r>
    </w:p>
    <w:p w14:paraId="389F0F10" w14:textId="1A5E539F"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 xml:space="preserve">р/с </w:t>
      </w:r>
      <w:r w:rsidR="0054740F">
        <w:rPr>
          <w:color w:val="222222"/>
          <w:sz w:val="28"/>
          <w:szCs w:val="28"/>
          <w:shd w:val="clear" w:color="auto" w:fill="FFFFFF"/>
        </w:rPr>
        <w:t>40702810200030004399</w:t>
      </w:r>
    </w:p>
    <w:p w14:paraId="4911A889" w14:textId="77777777"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в Банк ВТБ (ПАО)</w:t>
      </w:r>
    </w:p>
    <w:p w14:paraId="457B73CC" w14:textId="77777777"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БИК 044525187</w:t>
      </w:r>
    </w:p>
    <w:p w14:paraId="2C1645C2" w14:textId="386B5542"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 xml:space="preserve">к/с № </w:t>
      </w:r>
      <w:r w:rsidR="0054740F">
        <w:rPr>
          <w:color w:val="222222"/>
          <w:sz w:val="28"/>
          <w:szCs w:val="28"/>
          <w:shd w:val="clear" w:color="auto" w:fill="FFFFFF"/>
        </w:rPr>
        <w:t>30101810700000000187</w:t>
      </w:r>
    </w:p>
    <w:p w14:paraId="6D7EE57C" w14:textId="77777777"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Наименование получателя денежных средств:</w:t>
      </w:r>
    </w:p>
    <w:p w14:paraId="3836C739" w14:textId="1A91E9B5"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14:paraId="2885B53E" w14:textId="5DAC8440"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 xml:space="preserve">ИНН </w:t>
      </w:r>
      <w:r w:rsidR="0054740F" w:rsidRPr="0054740F">
        <w:rPr>
          <w:color w:val="000000"/>
          <w:sz w:val="28"/>
          <w:szCs w:val="28"/>
          <w:lang w:eastAsia="ru-RU"/>
        </w:rPr>
        <w:t>7708591995</w:t>
      </w:r>
    </w:p>
    <w:p w14:paraId="2C86D5B4" w14:textId="64CB44F4"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 xml:space="preserve">КПП </w:t>
      </w:r>
      <w:r w:rsidR="0054740F" w:rsidRPr="0054740F">
        <w:rPr>
          <w:color w:val="000000"/>
          <w:sz w:val="28"/>
          <w:szCs w:val="28"/>
          <w:lang w:eastAsia="ru-RU"/>
        </w:rPr>
        <w:t>771001001</w:t>
      </w:r>
    </w:p>
    <w:p w14:paraId="585498FD" w14:textId="74CC8C55" w:rsid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 xml:space="preserve">Назначение платежа: удержание обеспечения заявки для участия в </w:t>
      </w:r>
      <w:r w:rsidR="000E08BC">
        <w:rPr>
          <w:color w:val="000000"/>
          <w:sz w:val="28"/>
          <w:szCs w:val="28"/>
          <w:lang w:eastAsia="ru-RU"/>
        </w:rPr>
        <w:t>Запросе предложений</w:t>
      </w:r>
      <w:r w:rsidR="0054740F">
        <w:rPr>
          <w:color w:val="000000"/>
          <w:sz w:val="28"/>
          <w:szCs w:val="28"/>
          <w:lang w:eastAsia="ru-RU"/>
        </w:rPr>
        <w:t xml:space="preserve"> </w:t>
      </w:r>
      <w:r w:rsidRPr="0030336F">
        <w:rPr>
          <w:color w:val="000000"/>
          <w:sz w:val="28"/>
          <w:szCs w:val="28"/>
          <w:lang w:eastAsia="ru-RU"/>
        </w:rPr>
        <w:t>№_____/___-_____/__, № лота ___. НДС не облагается</w:t>
      </w:r>
      <w:r w:rsidR="0054740F">
        <w:rPr>
          <w:color w:val="000000"/>
          <w:sz w:val="28"/>
          <w:szCs w:val="28"/>
          <w:lang w:eastAsia="ru-RU"/>
        </w:rPr>
        <w:t>.</w:t>
      </w:r>
    </w:p>
    <w:p w14:paraId="1D6740BF" w14:textId="77777777" w:rsidR="005C58AF" w:rsidRDefault="005C58AF" w:rsidP="005C58AF">
      <w:pPr>
        <w:autoSpaceDE w:val="0"/>
        <w:ind w:firstLine="397"/>
        <w:jc w:val="both"/>
        <w:rPr>
          <w:b/>
          <w:szCs w:val="28"/>
        </w:rPr>
      </w:pPr>
    </w:p>
    <w:p w14:paraId="57501C14" w14:textId="766CA03D" w:rsidR="004D6F67" w:rsidRDefault="00275600"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Ценовое</w:t>
      </w:r>
      <w:r w:rsidR="004D6F67" w:rsidRPr="00CE350B">
        <w:rPr>
          <w:rFonts w:cs="Times New Roman"/>
          <w:i w:val="0"/>
          <w:iCs w:val="0"/>
        </w:rPr>
        <w:t xml:space="preserve"> предложение</w:t>
      </w:r>
    </w:p>
    <w:p w14:paraId="33A37FF0" w14:textId="75F1A489" w:rsidR="004D6F67" w:rsidRDefault="00275600" w:rsidP="004D6F67">
      <w:pPr>
        <w:pStyle w:val="af9"/>
        <w:numPr>
          <w:ilvl w:val="2"/>
          <w:numId w:val="9"/>
        </w:numPr>
        <w:ind w:left="0" w:firstLine="709"/>
        <w:rPr>
          <w:sz w:val="28"/>
          <w:szCs w:val="28"/>
        </w:rPr>
      </w:pPr>
      <w:r>
        <w:rPr>
          <w:sz w:val="28"/>
          <w:szCs w:val="28"/>
        </w:rPr>
        <w:lastRenderedPageBreak/>
        <w:t xml:space="preserve">Ценовое предложение (далее по тексту также – </w:t>
      </w:r>
      <w:r w:rsidR="004D6F67" w:rsidRPr="000C37D3">
        <w:rPr>
          <w:sz w:val="28"/>
          <w:szCs w:val="28"/>
        </w:rPr>
        <w:t>Финансово-коммерческое предложение</w:t>
      </w:r>
      <w:r>
        <w:rPr>
          <w:sz w:val="28"/>
          <w:szCs w:val="28"/>
        </w:rPr>
        <w:t>)</w:t>
      </w:r>
      <w:r w:rsidR="004D6F67" w:rsidRPr="000C37D3">
        <w:rPr>
          <w:sz w:val="28"/>
          <w:szCs w:val="28"/>
        </w:rPr>
        <w:t xml:space="preserve"> должно быть оформлено </w:t>
      </w:r>
      <w:r w:rsidR="00142A4A">
        <w:rPr>
          <w:sz w:val="28"/>
          <w:szCs w:val="28"/>
        </w:rPr>
        <w:t xml:space="preserve">на бланке претендента (при наличии) </w:t>
      </w:r>
      <w:r w:rsidR="004D6F67" w:rsidRPr="000C37D3">
        <w:rPr>
          <w:sz w:val="28"/>
          <w:szCs w:val="28"/>
        </w:rPr>
        <w:t xml:space="preserve">в соответствии с </w:t>
      </w:r>
      <w:r w:rsidR="004D6F67" w:rsidRPr="00C03380">
        <w:rPr>
          <w:sz w:val="28"/>
          <w:szCs w:val="28"/>
        </w:rPr>
        <w:t>приложением</w:t>
      </w:r>
      <w:r w:rsidR="00EA0326">
        <w:rPr>
          <w:sz w:val="28"/>
          <w:szCs w:val="28"/>
        </w:rPr>
        <w:t xml:space="preserve"> № </w:t>
      </w:r>
      <w:r w:rsidR="00743BCF">
        <w:rPr>
          <w:sz w:val="28"/>
          <w:szCs w:val="28"/>
        </w:rPr>
        <w:t>3</w:t>
      </w:r>
      <w:r w:rsidR="004D6F67" w:rsidRPr="000C37D3">
        <w:rPr>
          <w:sz w:val="28"/>
          <w:szCs w:val="28"/>
        </w:rPr>
        <w:t xml:space="preserve"> к настоящей документации о закупке</w:t>
      </w:r>
      <w:r w:rsidR="00142A4A">
        <w:rPr>
          <w:sz w:val="28"/>
          <w:szCs w:val="28"/>
        </w:rPr>
        <w:t xml:space="preserve"> и </w:t>
      </w:r>
      <w:r w:rsidR="00142A4A" w:rsidRPr="002D6490">
        <w:rPr>
          <w:sz w:val="28"/>
          <w:szCs w:val="28"/>
        </w:rPr>
        <w:t>сканирован</w:t>
      </w:r>
      <w:r w:rsidR="00142A4A">
        <w:rPr>
          <w:sz w:val="28"/>
          <w:szCs w:val="28"/>
        </w:rPr>
        <w:t>о</w:t>
      </w:r>
      <w:r w:rsidR="00142A4A" w:rsidRPr="002D6490">
        <w:rPr>
          <w:sz w:val="28"/>
          <w:szCs w:val="28"/>
        </w:rPr>
        <w:t xml:space="preserve"> с оригинала, подписанного уполномоченным лицом претендента</w:t>
      </w:r>
      <w:r w:rsidR="004D6F67" w:rsidRPr="000C37D3">
        <w:rPr>
          <w:sz w:val="28"/>
          <w:szCs w:val="28"/>
        </w:rPr>
        <w:t>.</w:t>
      </w:r>
    </w:p>
    <w:p w14:paraId="226FD6A8" w14:textId="4D6BAEE0" w:rsidR="004D6F67" w:rsidRDefault="004D6F67" w:rsidP="004D6F67">
      <w:pPr>
        <w:pStyle w:val="af9"/>
        <w:numPr>
          <w:ilvl w:val="2"/>
          <w:numId w:val="9"/>
        </w:numPr>
        <w:ind w:left="0" w:firstLine="709"/>
        <w:rPr>
          <w:sz w:val="28"/>
          <w:szCs w:val="28"/>
        </w:rPr>
      </w:pPr>
      <w:r w:rsidRPr="000C37D3">
        <w:rPr>
          <w:sz w:val="28"/>
          <w:szCs w:val="28"/>
        </w:rPr>
        <w:t xml:space="preserve">Финансово-коммерческое </w:t>
      </w:r>
      <w:r w:rsidR="00CE1459">
        <w:rPr>
          <w:sz w:val="28"/>
          <w:szCs w:val="28"/>
        </w:rPr>
        <w:t xml:space="preserve">(ценовое) </w:t>
      </w:r>
      <w:r w:rsidRPr="000C37D3">
        <w:rPr>
          <w:sz w:val="28"/>
          <w:szCs w:val="28"/>
        </w:rPr>
        <w:t xml:space="preserve">предложение должно </w:t>
      </w:r>
      <w:r w:rsidR="000930A0" w:rsidRPr="000C37D3">
        <w:rPr>
          <w:sz w:val="28"/>
          <w:szCs w:val="28"/>
        </w:rPr>
        <w:t>содержать все условия</w:t>
      </w:r>
      <w:r w:rsidR="000930A0">
        <w:rPr>
          <w:sz w:val="28"/>
          <w:szCs w:val="28"/>
        </w:rPr>
        <w:t>,</w:t>
      </w:r>
      <w:r w:rsidR="000930A0" w:rsidRPr="000930A0">
        <w:rPr>
          <w:sz w:val="28"/>
          <w:szCs w:val="28"/>
        </w:rPr>
        <w:t xml:space="preserve"> </w:t>
      </w:r>
      <w:r w:rsidR="000930A0" w:rsidRPr="000C37D3">
        <w:rPr>
          <w:sz w:val="28"/>
          <w:szCs w:val="28"/>
        </w:rPr>
        <w:t xml:space="preserve">предусмотренные </w:t>
      </w:r>
      <w:r w:rsidR="000930A0" w:rsidRPr="000930A0">
        <w:rPr>
          <w:sz w:val="28"/>
          <w:szCs w:val="28"/>
        </w:rPr>
        <w:t>приложени</w:t>
      </w:r>
      <w:r w:rsidR="000930A0">
        <w:rPr>
          <w:sz w:val="28"/>
          <w:szCs w:val="28"/>
        </w:rPr>
        <w:t>ем</w:t>
      </w:r>
      <w:r w:rsidR="000930A0" w:rsidRPr="000930A0">
        <w:rPr>
          <w:sz w:val="28"/>
          <w:szCs w:val="28"/>
        </w:rPr>
        <w:t xml:space="preserve"> № </w:t>
      </w:r>
      <w:r w:rsidR="00743BCF">
        <w:rPr>
          <w:sz w:val="28"/>
          <w:szCs w:val="28"/>
        </w:rPr>
        <w:t>3</w:t>
      </w:r>
      <w:r w:rsidR="000930A0" w:rsidRPr="000930A0">
        <w:rPr>
          <w:sz w:val="28"/>
          <w:szCs w:val="28"/>
        </w:rPr>
        <w:t xml:space="preserve"> к настоящей документации о закупке</w:t>
      </w:r>
      <w:r w:rsidRPr="000C37D3">
        <w:rPr>
          <w:sz w:val="28"/>
          <w:szCs w:val="28"/>
        </w:rPr>
        <w:t xml:space="preserve"> и позволяющие оценить </w:t>
      </w:r>
      <w:r w:rsidR="000930A0">
        <w:rPr>
          <w:sz w:val="28"/>
          <w:szCs w:val="28"/>
        </w:rPr>
        <w:t>ценовое предложение</w:t>
      </w:r>
      <w:r w:rsidRPr="000C37D3">
        <w:rPr>
          <w:sz w:val="28"/>
          <w:szCs w:val="28"/>
        </w:rPr>
        <w:t xml:space="preserve"> </w:t>
      </w:r>
      <w:r w:rsidR="000930A0">
        <w:rPr>
          <w:sz w:val="28"/>
          <w:szCs w:val="28"/>
        </w:rPr>
        <w:t>участника</w:t>
      </w:r>
      <w:r w:rsidRPr="000C37D3">
        <w:rPr>
          <w:sz w:val="28"/>
          <w:szCs w:val="28"/>
        </w:rPr>
        <w:t>. Условия должны быть изложены таким о</w:t>
      </w:r>
      <w:r>
        <w:rPr>
          <w:sz w:val="28"/>
          <w:szCs w:val="28"/>
        </w:rPr>
        <w:t>бразом, чтобы при рассмотрении</w:t>
      </w:r>
      <w:r w:rsidR="000930A0">
        <w:rPr>
          <w:sz w:val="28"/>
          <w:szCs w:val="28"/>
        </w:rPr>
        <w:t xml:space="preserve"> ценового предложения</w:t>
      </w:r>
      <w:r w:rsidRPr="000C37D3">
        <w:rPr>
          <w:sz w:val="28"/>
          <w:szCs w:val="28"/>
        </w:rPr>
        <w:t xml:space="preserve"> не допускалось их неоднозначное толкование. Все условия </w:t>
      </w:r>
      <w:r w:rsidR="000930A0">
        <w:rPr>
          <w:sz w:val="28"/>
          <w:szCs w:val="28"/>
        </w:rPr>
        <w:t>ценового предложения</w:t>
      </w:r>
      <w:r w:rsidRPr="000C37D3">
        <w:rPr>
          <w:sz w:val="28"/>
          <w:szCs w:val="28"/>
        </w:rPr>
        <w:t xml:space="preserve">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14:paraId="7606AE70" w14:textId="1B4752C3" w:rsidR="000930A0" w:rsidRPr="000C37D3" w:rsidRDefault="000930A0" w:rsidP="006E4344">
      <w:pPr>
        <w:pStyle w:val="af9"/>
        <w:rPr>
          <w:sz w:val="28"/>
          <w:szCs w:val="28"/>
        </w:rPr>
      </w:pPr>
      <w:r w:rsidRPr="000930A0">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14:paraId="3DD63F4A" w14:textId="79861738" w:rsidR="0085581A" w:rsidRDefault="004D6F67" w:rsidP="00E56C50">
      <w:pPr>
        <w:pStyle w:val="af9"/>
        <w:numPr>
          <w:ilvl w:val="2"/>
          <w:numId w:val="9"/>
        </w:numPr>
        <w:ind w:left="0" w:firstLine="709"/>
        <w:rPr>
          <w:sz w:val="28"/>
          <w:szCs w:val="28"/>
        </w:rPr>
      </w:pPr>
      <w:r w:rsidRPr="0085581A">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w:t>
      </w:r>
      <w:r w:rsidR="00743BCF">
        <w:rPr>
          <w:sz w:val="28"/>
          <w:szCs w:val="28"/>
        </w:rPr>
        <w:t>во - коммерческому предложению.</w:t>
      </w:r>
    </w:p>
    <w:p w14:paraId="6D884413" w14:textId="60ACDE60" w:rsidR="00E56C50" w:rsidRPr="0085581A" w:rsidRDefault="004D6F67" w:rsidP="0085581A">
      <w:pPr>
        <w:pStyle w:val="Default"/>
        <w:ind w:firstLine="709"/>
        <w:jc w:val="both"/>
        <w:rPr>
          <w:sz w:val="28"/>
          <w:szCs w:val="28"/>
        </w:rPr>
      </w:pPr>
      <w:r w:rsidRPr="0085581A">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r w:rsidR="00743BCF">
        <w:rPr>
          <w:sz w:val="28"/>
          <w:szCs w:val="28"/>
        </w:rPr>
        <w:t xml:space="preserve">. </w:t>
      </w:r>
    </w:p>
    <w:p w14:paraId="16F1E154" w14:textId="77777777" w:rsidR="004D6F67" w:rsidRDefault="004D6F67" w:rsidP="001B7AD3">
      <w:pPr>
        <w:pStyle w:val="19"/>
        <w:ind w:left="709" w:firstLine="0"/>
        <w:rPr>
          <w:b/>
          <w:szCs w:val="28"/>
        </w:rPr>
      </w:pPr>
    </w:p>
    <w:p w14:paraId="135A5AF8" w14:textId="74683FB1" w:rsidR="005C58AF" w:rsidRPr="004B366A" w:rsidRDefault="00AD2E3C" w:rsidP="00AA1400">
      <w:pPr>
        <w:pStyle w:val="19"/>
        <w:numPr>
          <w:ilvl w:val="1"/>
          <w:numId w:val="36"/>
        </w:numPr>
        <w:ind w:left="0" w:firstLine="709"/>
        <w:outlineLvl w:val="1"/>
        <w:rPr>
          <w:b/>
          <w:szCs w:val="28"/>
        </w:rPr>
      </w:pPr>
      <w:r>
        <w:rPr>
          <w:b/>
          <w:szCs w:val="28"/>
        </w:rPr>
        <w:t>Открыт</w:t>
      </w:r>
      <w:r w:rsidR="004D6F67" w:rsidRPr="004B366A">
        <w:rPr>
          <w:b/>
          <w:szCs w:val="28"/>
        </w:rPr>
        <w:t xml:space="preserve">ие </w:t>
      </w:r>
      <w:r>
        <w:rPr>
          <w:b/>
          <w:szCs w:val="28"/>
        </w:rPr>
        <w:t>доступа</w:t>
      </w:r>
      <w:r w:rsidR="004D6F67">
        <w:rPr>
          <w:b/>
          <w:szCs w:val="28"/>
        </w:rPr>
        <w:t xml:space="preserve"> </w:t>
      </w:r>
      <w:r>
        <w:rPr>
          <w:b/>
          <w:szCs w:val="28"/>
        </w:rPr>
        <w:t>к</w:t>
      </w:r>
      <w:r w:rsidR="004D6F67">
        <w:rPr>
          <w:b/>
          <w:szCs w:val="28"/>
        </w:rPr>
        <w:t xml:space="preserve"> Заявкам</w:t>
      </w:r>
    </w:p>
    <w:p w14:paraId="44CCCFC9" w14:textId="67DDB087" w:rsidR="00036881" w:rsidRPr="00C605FC" w:rsidRDefault="00AD2E3C" w:rsidP="002C52C8">
      <w:pPr>
        <w:pStyle w:val="aff7"/>
        <w:numPr>
          <w:ilvl w:val="0"/>
          <w:numId w:val="17"/>
        </w:numPr>
        <w:ind w:left="0" w:firstLine="709"/>
        <w:jc w:val="both"/>
        <w:rPr>
          <w:sz w:val="28"/>
        </w:rPr>
      </w:pPr>
      <w:r w:rsidRPr="00C605FC">
        <w:rPr>
          <w:sz w:val="28"/>
        </w:rPr>
        <w:t>Открытие доступа к Заявкам производится на ЭТП автоматически в момент окончания срока для подачи Заявок</w:t>
      </w:r>
      <w:r w:rsidR="002C52C8" w:rsidRPr="00C605FC">
        <w:rPr>
          <w:sz w:val="28"/>
        </w:rPr>
        <w:t xml:space="preserve">, указанного в </w:t>
      </w:r>
      <w:r w:rsidR="002C52C8" w:rsidRPr="00C605FC">
        <w:rPr>
          <w:sz w:val="28"/>
        </w:rPr>
        <w:br/>
        <w:t>пункте 7</w:t>
      </w:r>
      <w:r w:rsidR="002C52C8" w:rsidRPr="00D32FFA">
        <w:rPr>
          <w:sz w:val="28"/>
        </w:rPr>
        <w:t xml:space="preserve"> </w:t>
      </w:r>
      <w:r w:rsidR="002C52C8" w:rsidRPr="00C605FC">
        <w:rPr>
          <w:sz w:val="28"/>
        </w:rPr>
        <w:t xml:space="preserve">Информационной карты. </w:t>
      </w:r>
    </w:p>
    <w:p w14:paraId="24280DCD" w14:textId="0F6D19B9" w:rsidR="00036881" w:rsidRDefault="00036881" w:rsidP="00C605FC">
      <w:pPr>
        <w:pStyle w:val="aff7"/>
        <w:numPr>
          <w:ilvl w:val="0"/>
          <w:numId w:val="17"/>
        </w:numPr>
        <w:ind w:left="0" w:firstLine="709"/>
        <w:jc w:val="both"/>
        <w:rPr>
          <w:sz w:val="28"/>
        </w:rPr>
      </w:pPr>
      <w:r w:rsidRPr="00C605FC">
        <w:rPr>
          <w:sz w:val="28"/>
        </w:rPr>
        <w:t xml:space="preserve">Заявки претендентов после поступления через автоматизированные системы связи </w:t>
      </w:r>
      <w:r w:rsidR="00F43C7B">
        <w:rPr>
          <w:sz w:val="28"/>
        </w:rPr>
        <w:t>П</w:t>
      </w:r>
      <w:r w:rsidR="00F43C7B" w:rsidRPr="00C605FC">
        <w:rPr>
          <w:sz w:val="28"/>
        </w:rPr>
        <w:t>рограммно</w:t>
      </w:r>
      <w:r w:rsidRPr="00C605FC">
        <w:rPr>
          <w:sz w:val="28"/>
        </w:rPr>
        <w:t>-аппаратных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14:paraId="27EDD808" w14:textId="77777777" w:rsidR="001451FB" w:rsidRPr="00C605FC" w:rsidRDefault="001451FB" w:rsidP="001451FB">
      <w:pPr>
        <w:pStyle w:val="aff7"/>
        <w:ind w:left="709"/>
        <w:jc w:val="both"/>
        <w:rPr>
          <w:sz w:val="28"/>
        </w:rPr>
      </w:pPr>
    </w:p>
    <w:p w14:paraId="38AF8D8B" w14:textId="7B5B0771" w:rsidR="00674404" w:rsidRPr="004B366A" w:rsidRDefault="00674404" w:rsidP="00AA1400">
      <w:pPr>
        <w:pStyle w:val="19"/>
        <w:numPr>
          <w:ilvl w:val="1"/>
          <w:numId w:val="36"/>
        </w:numPr>
        <w:ind w:left="0" w:firstLine="709"/>
        <w:outlineLvl w:val="1"/>
        <w:rPr>
          <w:b/>
          <w:szCs w:val="28"/>
        </w:rPr>
      </w:pPr>
      <w:r w:rsidRPr="004B366A">
        <w:rPr>
          <w:b/>
          <w:szCs w:val="28"/>
        </w:rPr>
        <w:t>Рассмотрение</w:t>
      </w:r>
      <w:r w:rsidR="008D3484">
        <w:rPr>
          <w:b/>
          <w:szCs w:val="28"/>
        </w:rPr>
        <w:t>, оценка</w:t>
      </w:r>
      <w:r w:rsidRPr="004B366A">
        <w:rPr>
          <w:b/>
          <w:szCs w:val="28"/>
        </w:rPr>
        <w:t xml:space="preserve"> </w:t>
      </w:r>
      <w:r w:rsidR="00727B51" w:rsidRPr="004B366A">
        <w:rPr>
          <w:b/>
          <w:szCs w:val="28"/>
        </w:rPr>
        <w:t xml:space="preserve">и сопоставление </w:t>
      </w:r>
      <w:r w:rsidRPr="004B366A">
        <w:rPr>
          <w:b/>
          <w:szCs w:val="28"/>
        </w:rPr>
        <w:t>Заявок и изучение квалификации претендентов Организатором</w:t>
      </w:r>
    </w:p>
    <w:p w14:paraId="38AF8D8D" w14:textId="70AA152B" w:rsidR="00BD5B44" w:rsidRPr="00D32FFA" w:rsidRDefault="009D0A10" w:rsidP="00F356EB">
      <w:pPr>
        <w:numPr>
          <w:ilvl w:val="0"/>
          <w:numId w:val="13"/>
        </w:numPr>
        <w:ind w:left="0" w:firstLine="709"/>
        <w:jc w:val="both"/>
        <w:rPr>
          <w:sz w:val="28"/>
          <w:szCs w:val="28"/>
        </w:rPr>
      </w:pPr>
      <w:r>
        <w:rPr>
          <w:sz w:val="28"/>
          <w:szCs w:val="28"/>
        </w:rPr>
        <w:t>В сроки</w:t>
      </w:r>
      <w:r w:rsidR="00F41AE2" w:rsidRPr="00D32FFA">
        <w:rPr>
          <w:sz w:val="28"/>
          <w:szCs w:val="28"/>
        </w:rPr>
        <w:t>, указанн</w:t>
      </w:r>
      <w:r>
        <w:rPr>
          <w:sz w:val="28"/>
          <w:szCs w:val="28"/>
        </w:rPr>
        <w:t xml:space="preserve">ые </w:t>
      </w:r>
      <w:r w:rsidR="00F41AE2" w:rsidRPr="00D32FFA">
        <w:rPr>
          <w:sz w:val="28"/>
          <w:szCs w:val="28"/>
        </w:rPr>
        <w:t xml:space="preserve">в </w:t>
      </w:r>
      <w:r w:rsidR="005A45EE">
        <w:rPr>
          <w:sz w:val="28"/>
          <w:szCs w:val="28"/>
        </w:rPr>
        <w:t xml:space="preserve">пункте 8 </w:t>
      </w:r>
      <w:r w:rsidR="00F41AE2" w:rsidRPr="00D32FFA">
        <w:rPr>
          <w:sz w:val="28"/>
          <w:szCs w:val="28"/>
        </w:rPr>
        <w:t>Информационной карт</w:t>
      </w:r>
      <w:r>
        <w:rPr>
          <w:sz w:val="28"/>
          <w:szCs w:val="28"/>
        </w:rPr>
        <w:t>е</w:t>
      </w:r>
      <w:r w:rsidR="00F41AE2" w:rsidRPr="00D32FFA">
        <w:rPr>
          <w:sz w:val="28"/>
          <w:szCs w:val="28"/>
        </w:rPr>
        <w:t>, Организатор осуществляет рассмотрение</w:t>
      </w:r>
      <w:r w:rsidR="008D3484">
        <w:rPr>
          <w:sz w:val="28"/>
          <w:szCs w:val="28"/>
        </w:rPr>
        <w:t>, оценку</w:t>
      </w:r>
      <w:r w:rsidR="00F41AE2" w:rsidRPr="00D32FFA">
        <w:rPr>
          <w:sz w:val="28"/>
          <w:szCs w:val="28"/>
        </w:rPr>
        <w:t xml:space="preserve"> и сопоставление Заявок на участие в </w:t>
      </w:r>
      <w:r w:rsidR="000E08BC">
        <w:rPr>
          <w:sz w:val="28"/>
          <w:szCs w:val="28"/>
        </w:rPr>
        <w:t>Запросе предложений</w:t>
      </w:r>
      <w:r w:rsidR="00F41AE2" w:rsidRPr="00D32FFA">
        <w:rPr>
          <w:sz w:val="28"/>
          <w:szCs w:val="28"/>
        </w:rPr>
        <w:t xml:space="preserve"> и готовит предложения для принятия Конкурсной комиссией решения об итогах </w:t>
      </w:r>
      <w:r w:rsidR="000E08BC">
        <w:rPr>
          <w:sz w:val="28"/>
          <w:szCs w:val="28"/>
        </w:rPr>
        <w:t>Запроса предложений</w:t>
      </w:r>
      <w:r w:rsidR="00F41AE2" w:rsidRPr="00D32FFA">
        <w:rPr>
          <w:sz w:val="28"/>
          <w:szCs w:val="28"/>
        </w:rPr>
        <w:t xml:space="preserve"> и определении</w:t>
      </w:r>
      <w:r w:rsidR="003031C4">
        <w:rPr>
          <w:sz w:val="28"/>
          <w:szCs w:val="28"/>
        </w:rPr>
        <w:t xml:space="preserve"> </w:t>
      </w:r>
      <w:r w:rsidR="009C7BA1">
        <w:rPr>
          <w:sz w:val="28"/>
          <w:szCs w:val="28"/>
        </w:rPr>
        <w:t>победителя</w:t>
      </w:r>
      <w:r w:rsidR="00F41AE2" w:rsidRPr="00D32FFA">
        <w:rPr>
          <w:sz w:val="28"/>
          <w:szCs w:val="28"/>
        </w:rPr>
        <w:t>(</w:t>
      </w:r>
      <w:r w:rsidR="003031C4">
        <w:rPr>
          <w:sz w:val="28"/>
          <w:szCs w:val="28"/>
        </w:rPr>
        <w:t>-</w:t>
      </w:r>
      <w:r w:rsidR="00F41AE2" w:rsidRPr="00D32FFA">
        <w:rPr>
          <w:sz w:val="28"/>
          <w:szCs w:val="28"/>
        </w:rPr>
        <w:t>ей).</w:t>
      </w:r>
    </w:p>
    <w:p w14:paraId="38AF8D8E" w14:textId="28162EA6" w:rsidR="001749AE" w:rsidRPr="00D32FFA" w:rsidRDefault="001749AE" w:rsidP="00F356EB">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 xml:space="preserve">рганизатором на </w:t>
      </w:r>
      <w:r w:rsidRPr="00D32FFA">
        <w:rPr>
          <w:sz w:val="28"/>
          <w:szCs w:val="28"/>
        </w:rPr>
        <w:lastRenderedPageBreak/>
        <w:t>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w:t>
      </w:r>
      <w:r w:rsidR="0063279C" w:rsidRPr="0063279C">
        <w:rPr>
          <w:sz w:val="28"/>
          <w:szCs w:val="28"/>
        </w:rPr>
        <w:t>в информационно-телекоммуникационной сети «Интернет»</w:t>
      </w:r>
      <w:r w:rsidRPr="00D32FFA">
        <w:rPr>
          <w:sz w:val="28"/>
          <w:szCs w:val="28"/>
        </w:rPr>
        <w:t>.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w:t>
      </w:r>
      <w:r w:rsidR="0075124C">
        <w:rPr>
          <w:sz w:val="28"/>
          <w:szCs w:val="28"/>
        </w:rPr>
        <w:t>ваний или быть лучше.</w:t>
      </w:r>
    </w:p>
    <w:p w14:paraId="38AF8D8F" w14:textId="6780880D" w:rsidR="00754AD8" w:rsidRPr="00D32FFA" w:rsidRDefault="00754AD8" w:rsidP="00F356EB">
      <w:pPr>
        <w:numPr>
          <w:ilvl w:val="0"/>
          <w:numId w:val="13"/>
        </w:numPr>
        <w:ind w:left="0" w:firstLine="709"/>
        <w:jc w:val="both"/>
        <w:rPr>
          <w:sz w:val="28"/>
          <w:szCs w:val="28"/>
        </w:rPr>
      </w:pPr>
      <w:r w:rsidRPr="00D32FFA">
        <w:rPr>
          <w:sz w:val="28"/>
          <w:szCs w:val="28"/>
        </w:rPr>
        <w:t>При наличии информации и документов, подтверждающих, что</w:t>
      </w:r>
      <w:r w:rsidR="00CD4876">
        <w:rPr>
          <w:sz w:val="28"/>
          <w:szCs w:val="28"/>
        </w:rPr>
        <w:t xml:space="preserve"> товары,</w:t>
      </w:r>
      <w:r w:rsidRPr="00D32FFA">
        <w:rPr>
          <w:sz w:val="28"/>
          <w:szCs w:val="28"/>
        </w:rPr>
        <w:t xml:space="preserve"> работы, услуги,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xml:space="preserve">, </w:t>
      </w:r>
      <w:r w:rsidR="00A134DC">
        <w:rPr>
          <w:sz w:val="28"/>
          <w:szCs w:val="28"/>
        </w:rPr>
        <w:t>а также при установлении факта предос</w:t>
      </w:r>
      <w:r w:rsidR="002D2B8C">
        <w:rPr>
          <w:sz w:val="28"/>
          <w:szCs w:val="28"/>
        </w:rPr>
        <w:t xml:space="preserve">тавления недостоверных информации, сведений, документов, </w:t>
      </w:r>
      <w:r w:rsidRPr="00D32FFA">
        <w:rPr>
          <w:sz w:val="28"/>
          <w:szCs w:val="28"/>
        </w:rPr>
        <w:t>Заявка претендента отклоняется.</w:t>
      </w:r>
    </w:p>
    <w:p w14:paraId="38AF8D90" w14:textId="0308BD1E" w:rsidR="00754AD8" w:rsidRPr="00D32FFA" w:rsidRDefault="00754AD8" w:rsidP="00F356EB">
      <w:pPr>
        <w:numPr>
          <w:ilvl w:val="0"/>
          <w:numId w:val="13"/>
        </w:numPr>
        <w:ind w:left="0" w:firstLine="709"/>
        <w:jc w:val="both"/>
        <w:rPr>
          <w:sz w:val="28"/>
          <w:szCs w:val="28"/>
        </w:rPr>
      </w:pPr>
      <w:r w:rsidRPr="00D32FFA">
        <w:rPr>
          <w:sz w:val="28"/>
          <w:szCs w:val="28"/>
        </w:rPr>
        <w:t xml:space="preserve">Победителем </w:t>
      </w:r>
      <w:r w:rsidR="000E08BC">
        <w:rPr>
          <w:sz w:val="28"/>
          <w:szCs w:val="28"/>
        </w:rPr>
        <w:t>Запроса предложений</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0E08BC">
        <w:rPr>
          <w:sz w:val="28"/>
          <w:szCs w:val="28"/>
        </w:rPr>
        <w:t>Запросе предложений</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14:paraId="38AF8D91" w14:textId="48F03D41" w:rsidR="00754AD8" w:rsidRDefault="00754AD8" w:rsidP="00F356EB">
      <w:pPr>
        <w:numPr>
          <w:ilvl w:val="0"/>
          <w:numId w:val="13"/>
        </w:numPr>
        <w:ind w:left="0" w:firstLine="709"/>
        <w:jc w:val="both"/>
        <w:rPr>
          <w:sz w:val="28"/>
          <w:szCs w:val="28"/>
        </w:rPr>
      </w:pPr>
      <w:r w:rsidRPr="00D32FFA">
        <w:rPr>
          <w:sz w:val="28"/>
          <w:szCs w:val="28"/>
        </w:rPr>
        <w:t xml:space="preserve">Указание претендентом недостоверных сведений в Заявке </w:t>
      </w:r>
      <w:r w:rsidR="001F3512">
        <w:rPr>
          <w:sz w:val="28"/>
          <w:szCs w:val="28"/>
        </w:rPr>
        <w:t>является</w:t>
      </w:r>
      <w:r w:rsidRPr="00D32FFA">
        <w:rPr>
          <w:sz w:val="28"/>
          <w:szCs w:val="28"/>
        </w:rPr>
        <w:t xml:space="preserve"> основанием для отклонения такой Заявки.</w:t>
      </w:r>
    </w:p>
    <w:p w14:paraId="38AF8D92" w14:textId="6F06FD81" w:rsidR="00754AD8" w:rsidRPr="00D32FFA" w:rsidRDefault="00AA4048" w:rsidP="00F356EB">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 xml:space="preserve">2 </w:t>
      </w:r>
      <w:r w:rsidR="00D812DA">
        <w:rPr>
          <w:sz w:val="28"/>
          <w:szCs w:val="28"/>
        </w:rPr>
        <w:t xml:space="preserve">настоящей </w:t>
      </w:r>
      <w:r w:rsidR="00C802A0" w:rsidRPr="00D32FFA">
        <w:rPr>
          <w:sz w:val="28"/>
          <w:szCs w:val="28"/>
        </w:rPr>
        <w:t>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BB1378">
        <w:rPr>
          <w:sz w:val="28"/>
          <w:szCs w:val="28"/>
        </w:rPr>
        <w:t>индивидуальном предпринимателе</w:t>
      </w:r>
      <w:r w:rsidR="00BB1378" w:rsidRPr="00D32FFA">
        <w:rPr>
          <w:sz w:val="28"/>
          <w:szCs w:val="28"/>
        </w:rPr>
        <w:t xml:space="preserve"> </w:t>
      </w:r>
      <w:r w:rsidR="00754AD8" w:rsidRPr="00D32FFA">
        <w:rPr>
          <w:sz w:val="28"/>
          <w:szCs w:val="28"/>
        </w:rPr>
        <w:t xml:space="preserve">или </w:t>
      </w:r>
      <w:r w:rsidR="00BB1378" w:rsidRPr="00D32FFA">
        <w:rPr>
          <w:sz w:val="28"/>
          <w:szCs w:val="28"/>
        </w:rPr>
        <w:t>юридическ</w:t>
      </w:r>
      <w:r w:rsidR="00BB1378">
        <w:rPr>
          <w:sz w:val="28"/>
          <w:szCs w:val="28"/>
        </w:rPr>
        <w:t>ом</w:t>
      </w:r>
      <w:r w:rsidR="00BB1378" w:rsidRPr="00D32FFA">
        <w:rPr>
          <w:sz w:val="28"/>
          <w:szCs w:val="28"/>
        </w:rPr>
        <w:t xml:space="preserve"> </w:t>
      </w:r>
      <w:r w:rsidR="00754AD8" w:rsidRPr="00D32FFA">
        <w:rPr>
          <w:sz w:val="28"/>
          <w:szCs w:val="28"/>
        </w:rPr>
        <w:t>лиц</w:t>
      </w:r>
      <w:r w:rsidR="00BB1378">
        <w:rPr>
          <w:sz w:val="28"/>
          <w:szCs w:val="28"/>
        </w:rPr>
        <w:t>е</w:t>
      </w:r>
      <w:r w:rsidR="00754AD8" w:rsidRPr="00D32FFA">
        <w:rPr>
          <w:sz w:val="28"/>
          <w:szCs w:val="28"/>
        </w:rPr>
        <w:t xml:space="preserve">, выступающих на стороне </w:t>
      </w:r>
      <w:r w:rsidR="00BB1378">
        <w:rPr>
          <w:sz w:val="28"/>
          <w:szCs w:val="28"/>
        </w:rPr>
        <w:t>индивидуального предпринимателя или юридического лица соответственно</w:t>
      </w:r>
      <w:r w:rsidR="00754AD8" w:rsidRPr="00D32FFA">
        <w:rPr>
          <w:sz w:val="28"/>
          <w:szCs w:val="28"/>
        </w:rPr>
        <w:t>) может являться основанием для отклонения Заявки такого претендента.</w:t>
      </w:r>
    </w:p>
    <w:p w14:paraId="38AF8D93" w14:textId="55822B2E"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sidR="000E08BC">
        <w:rPr>
          <w:sz w:val="28"/>
          <w:szCs w:val="28"/>
        </w:rPr>
        <w:t>Запросе предложений</w:t>
      </w:r>
      <w:r w:rsidRPr="00D32FFA">
        <w:rPr>
          <w:sz w:val="28"/>
          <w:szCs w:val="28"/>
        </w:rPr>
        <w:t xml:space="preserve"> в случае:</w:t>
      </w:r>
    </w:p>
    <w:p w14:paraId="38AF8D94" w14:textId="6CB566DB" w:rsidR="00754AD8" w:rsidRPr="00D32FFA" w:rsidRDefault="00754AD8" w:rsidP="00045327">
      <w:pPr>
        <w:ind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33FFE">
        <w:rPr>
          <w:sz w:val="28"/>
        </w:rPr>
        <w:t>Запрос</w:t>
      </w:r>
      <w:r w:rsidR="00E33FFE" w:rsidRPr="00E33FFE">
        <w:rPr>
          <w:sz w:val="28"/>
        </w:rPr>
        <w:t xml:space="preserve"> предложений</w:t>
      </w:r>
      <w:r w:rsidRPr="00D32FFA">
        <w:rPr>
          <w:sz w:val="28"/>
          <w:szCs w:val="28"/>
        </w:rPr>
        <w:t>;</w:t>
      </w:r>
    </w:p>
    <w:p w14:paraId="38AF8D95" w14:textId="22A85145" w:rsidR="00243F0F" w:rsidRPr="00D32FFA" w:rsidRDefault="00754AD8" w:rsidP="00045327">
      <w:pPr>
        <w:pStyle w:val="af9"/>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14:paraId="38AF8D96" w14:textId="77777777" w:rsidR="00243F0F" w:rsidRPr="00D32FFA" w:rsidRDefault="00243F0F" w:rsidP="00045327">
      <w:pPr>
        <w:pStyle w:val="af9"/>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14:paraId="38AF8D97" w14:textId="0DF2C1BF" w:rsidR="00243F0F" w:rsidRDefault="002B5CC4" w:rsidP="00045327">
      <w:pPr>
        <w:pStyle w:val="af9"/>
        <w:rPr>
          <w:sz w:val="28"/>
        </w:rPr>
      </w:pPr>
      <w:r>
        <w:rPr>
          <w:sz w:val="28"/>
        </w:rPr>
        <w:t xml:space="preserve">- </w:t>
      </w:r>
      <w:r w:rsidR="00243F0F"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00243F0F" w:rsidRPr="00D32FFA">
        <w:rPr>
          <w:sz w:val="28"/>
        </w:rPr>
        <w:t>;</w:t>
      </w:r>
    </w:p>
    <w:p w14:paraId="38AF8D98" w14:textId="1B37E296" w:rsidR="000F6875" w:rsidRPr="00D32FFA" w:rsidRDefault="002B5CC4" w:rsidP="00045327">
      <w:pPr>
        <w:pStyle w:val="af9"/>
        <w:rPr>
          <w:sz w:val="28"/>
        </w:rPr>
      </w:pPr>
      <w:r>
        <w:rPr>
          <w:sz w:val="28"/>
        </w:rPr>
        <w:t xml:space="preserve">- </w:t>
      </w:r>
      <w:r w:rsidR="000F6875">
        <w:rPr>
          <w:sz w:val="28"/>
        </w:rPr>
        <w:t>Заяв</w:t>
      </w:r>
      <w:r w:rsidR="008129CE">
        <w:rPr>
          <w:sz w:val="28"/>
        </w:rPr>
        <w:t>ка не соответствует положениям Т</w:t>
      </w:r>
      <w:r w:rsidR="000F6875">
        <w:rPr>
          <w:sz w:val="28"/>
        </w:rPr>
        <w:t>ехнического задания;</w:t>
      </w:r>
    </w:p>
    <w:p w14:paraId="38AF8D99" w14:textId="3B41208E" w:rsidR="00243F0F" w:rsidRDefault="002B5CC4" w:rsidP="00045327">
      <w:pPr>
        <w:pStyle w:val="af9"/>
        <w:rPr>
          <w:sz w:val="28"/>
        </w:rPr>
      </w:pPr>
      <w:r>
        <w:rPr>
          <w:sz w:val="28"/>
        </w:rPr>
        <w:t xml:space="preserve">- </w:t>
      </w:r>
      <w:r w:rsidR="00B211C1">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14:paraId="543F19DA" w14:textId="67865142" w:rsidR="009D0A10" w:rsidRPr="00D32FFA" w:rsidRDefault="009D0A10" w:rsidP="009D0A10">
      <w:pPr>
        <w:pStyle w:val="af9"/>
        <w:rPr>
          <w:sz w:val="28"/>
        </w:rPr>
      </w:pPr>
      <w:r>
        <w:rPr>
          <w:sz w:val="28"/>
        </w:rPr>
        <w:lastRenderedPageBreak/>
        <w:t xml:space="preserve">- </w:t>
      </w:r>
      <w:r w:rsidR="00F87D9B" w:rsidRPr="00E143DD">
        <w:rPr>
          <w:sz w:val="28"/>
          <w:szCs w:val="28"/>
        </w:rPr>
        <w:t>лиц</w:t>
      </w:r>
      <w:r w:rsidR="00D726D2">
        <w:rPr>
          <w:sz w:val="28"/>
          <w:szCs w:val="28"/>
        </w:rPr>
        <w:t>о</w:t>
      </w:r>
      <w:r w:rsidR="00F87D9B" w:rsidRPr="00E143DD">
        <w:rPr>
          <w:sz w:val="28"/>
          <w:szCs w:val="28"/>
        </w:rPr>
        <w:t>, выступающ</w:t>
      </w:r>
      <w:r w:rsidR="00D726D2">
        <w:rPr>
          <w:sz w:val="28"/>
          <w:szCs w:val="28"/>
        </w:rPr>
        <w:t>е</w:t>
      </w:r>
      <w:r w:rsidR="00F87D9B" w:rsidRPr="00E143DD">
        <w:rPr>
          <w:sz w:val="28"/>
          <w:szCs w:val="28"/>
        </w:rPr>
        <w:t xml:space="preserve">е на стороне одного </w:t>
      </w:r>
      <w:r w:rsidR="00F87D9B">
        <w:rPr>
          <w:sz w:val="28"/>
          <w:szCs w:val="28"/>
        </w:rPr>
        <w:t>претендента</w:t>
      </w:r>
      <w:r w:rsidR="00F87D9B" w:rsidRPr="00E143DD">
        <w:rPr>
          <w:sz w:val="28"/>
          <w:szCs w:val="28"/>
        </w:rPr>
        <w:t>, подал</w:t>
      </w:r>
      <w:r w:rsidR="00D726D2">
        <w:rPr>
          <w:sz w:val="28"/>
          <w:szCs w:val="28"/>
        </w:rPr>
        <w:t>о</w:t>
      </w:r>
      <w:r w:rsidR="00F87D9B" w:rsidRPr="00E143DD">
        <w:rPr>
          <w:sz w:val="28"/>
          <w:szCs w:val="28"/>
        </w:rPr>
        <w:t xml:space="preserve"> </w:t>
      </w:r>
      <w:r w:rsidR="00D726D2">
        <w:rPr>
          <w:sz w:val="28"/>
          <w:szCs w:val="28"/>
        </w:rPr>
        <w:t>З</w:t>
      </w:r>
      <w:r w:rsidR="00F87D9B" w:rsidRPr="00E143DD">
        <w:rPr>
          <w:sz w:val="28"/>
          <w:szCs w:val="28"/>
        </w:rPr>
        <w:t xml:space="preserve">аявку на участие в этой же закупке самостоятельно либо на стороне другого </w:t>
      </w:r>
      <w:r w:rsidR="00F87D9B">
        <w:rPr>
          <w:sz w:val="28"/>
          <w:szCs w:val="28"/>
        </w:rPr>
        <w:t>претендента</w:t>
      </w:r>
      <w:r w:rsidRPr="00C0748C">
        <w:rPr>
          <w:sz w:val="28"/>
        </w:rPr>
        <w:t>;</w:t>
      </w:r>
    </w:p>
    <w:p w14:paraId="13CFA700" w14:textId="77777777" w:rsidR="009D0A10" w:rsidRPr="00D32FFA" w:rsidRDefault="009D0A10" w:rsidP="009D0A10">
      <w:pPr>
        <w:pStyle w:val="af9"/>
        <w:rPr>
          <w:sz w:val="28"/>
        </w:rPr>
      </w:pPr>
      <w:r w:rsidRPr="00D32FFA">
        <w:rPr>
          <w:sz w:val="28"/>
        </w:rPr>
        <w:t xml:space="preserve">4) </w:t>
      </w:r>
      <w:r>
        <w:rPr>
          <w:sz w:val="28"/>
        </w:rPr>
        <w:t>если предложение о цене</w:t>
      </w:r>
      <w:r w:rsidRPr="004077B7">
        <w:rPr>
          <w:sz w:val="28"/>
        </w:rPr>
        <w:t>/единичных расценках договора в Заявке превышае</w:t>
      </w:r>
      <w:r>
        <w:rPr>
          <w:sz w:val="28"/>
        </w:rPr>
        <w:t>т начальную (максимальную) цену</w:t>
      </w:r>
      <w:r w:rsidRPr="004077B7">
        <w:rPr>
          <w:sz w:val="28"/>
        </w:rPr>
        <w:t>/предельные единичные расценки договора (если такая цена/расценки установлены) указанные в настоящей документации о закупке;</w:t>
      </w:r>
    </w:p>
    <w:p w14:paraId="20466692" w14:textId="77777777" w:rsidR="009D0A10" w:rsidRDefault="009D0A10" w:rsidP="009D0A10">
      <w:pPr>
        <w:pStyle w:val="af9"/>
        <w:rPr>
          <w:sz w:val="28"/>
        </w:rPr>
      </w:pPr>
      <w:r>
        <w:rPr>
          <w:sz w:val="28"/>
        </w:rPr>
        <w:t xml:space="preserve">5) </w:t>
      </w:r>
      <w:r w:rsidRPr="00D32FFA">
        <w:rPr>
          <w:sz w:val="28"/>
        </w:rPr>
        <w:t>отказа претендента от продления срока действия Заявки (если такой запрос претендентам направлялся);</w:t>
      </w:r>
    </w:p>
    <w:p w14:paraId="47D9B206" w14:textId="569F65EE" w:rsidR="009D0A10" w:rsidRPr="00D32FFA" w:rsidRDefault="009D0A10" w:rsidP="009D0A10">
      <w:pPr>
        <w:pStyle w:val="af9"/>
        <w:rPr>
          <w:sz w:val="28"/>
        </w:rPr>
      </w:pPr>
      <w:r>
        <w:rPr>
          <w:sz w:val="28"/>
        </w:rPr>
        <w:t xml:space="preserve">6) </w:t>
      </w:r>
      <w:r w:rsidRPr="00B060A7">
        <w:rPr>
          <w:sz w:val="28"/>
        </w:rPr>
        <w:t xml:space="preserve">невнесения обеспечения </w:t>
      </w:r>
      <w:r>
        <w:rPr>
          <w:sz w:val="28"/>
        </w:rPr>
        <w:t>З</w:t>
      </w:r>
      <w:r w:rsidRPr="00B060A7">
        <w:rPr>
          <w:sz w:val="28"/>
        </w:rPr>
        <w:t>аявки (</w:t>
      </w:r>
      <w:r>
        <w:rPr>
          <w:sz w:val="28"/>
        </w:rPr>
        <w:t xml:space="preserve">если </w:t>
      </w:r>
      <w:r w:rsidRPr="00B060A7">
        <w:rPr>
          <w:sz w:val="28"/>
        </w:rPr>
        <w:t>документаци</w:t>
      </w:r>
      <w:r>
        <w:rPr>
          <w:sz w:val="28"/>
        </w:rPr>
        <w:t>ей о закупке</w:t>
      </w:r>
      <w:r w:rsidRPr="00B060A7">
        <w:rPr>
          <w:sz w:val="28"/>
        </w:rPr>
        <w:t xml:space="preserve"> установлено требование о его внесении)</w:t>
      </w:r>
      <w:r>
        <w:rPr>
          <w:sz w:val="28"/>
        </w:rPr>
        <w:t>;</w:t>
      </w:r>
    </w:p>
    <w:p w14:paraId="5CC43D2F" w14:textId="77777777" w:rsidR="00D726D2" w:rsidRDefault="009D0A10" w:rsidP="009D0A10">
      <w:pPr>
        <w:pStyle w:val="af9"/>
        <w:rPr>
          <w:sz w:val="28"/>
        </w:rPr>
      </w:pPr>
      <w:r>
        <w:rPr>
          <w:sz w:val="28"/>
        </w:rPr>
        <w:t>7</w:t>
      </w:r>
      <w:r w:rsidRPr="00D32FFA">
        <w:rPr>
          <w:sz w:val="28"/>
        </w:rPr>
        <w:t xml:space="preserve">) </w:t>
      </w:r>
      <w:r w:rsidR="00341A63">
        <w:rPr>
          <w:sz w:val="28"/>
        </w:rPr>
        <w:t xml:space="preserve">если в ценовом (финансово-коммерческом) предложении </w:t>
      </w:r>
      <w:r w:rsidR="00341A63" w:rsidRPr="00341A63">
        <w:rPr>
          <w:sz w:val="28"/>
        </w:rPr>
        <w:t>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w:t>
      </w:r>
      <w:r w:rsidR="00341A63">
        <w:rPr>
          <w:sz w:val="28"/>
        </w:rPr>
        <w:t>/</w:t>
      </w:r>
      <w:r w:rsidR="00341A63" w:rsidRPr="00341A63">
        <w:rPr>
          <w:sz w:val="28"/>
        </w:rPr>
        <w:t>или при суммировании произведений цен за единицу товара, работы, услуги на объем закупаемых товаров, работ, услуг</w:t>
      </w:r>
      <w:r w:rsidR="00341A63">
        <w:rPr>
          <w:sz w:val="28"/>
        </w:rPr>
        <w:t>,</w:t>
      </w:r>
      <w:r w:rsidR="00341A63" w:rsidRPr="00341A63">
        <w:rPr>
          <w:sz w:val="28"/>
        </w:rPr>
        <w:t xml:space="preserve"> и</w:t>
      </w:r>
      <w:r w:rsidR="00341A63">
        <w:rPr>
          <w:sz w:val="28"/>
        </w:rPr>
        <w:t>/</w:t>
      </w:r>
      <w:r w:rsidR="00341A63" w:rsidRPr="00341A63">
        <w:rPr>
          <w:sz w:val="28"/>
        </w:rPr>
        <w:t>или неверный расчет цены договора/лота при суммировании цен по этапам/годам поставки товаров, выполнения работ, оказания ус</w:t>
      </w:r>
      <w:r w:rsidR="00D726D2">
        <w:rPr>
          <w:sz w:val="28"/>
        </w:rPr>
        <w:t>луг);</w:t>
      </w:r>
    </w:p>
    <w:p w14:paraId="7CC5C70D" w14:textId="1CCACF90" w:rsidR="00341A63" w:rsidRPr="00341A63" w:rsidRDefault="00D726D2" w:rsidP="009D0A10">
      <w:pPr>
        <w:pStyle w:val="af9"/>
        <w:rPr>
          <w:sz w:val="28"/>
        </w:rPr>
      </w:pPr>
      <w:r>
        <w:rPr>
          <w:sz w:val="28"/>
        </w:rPr>
        <w:t xml:space="preserve">8) </w:t>
      </w:r>
      <w:r w:rsidR="001F3512" w:rsidRPr="00A9573E">
        <w:rPr>
          <w:sz w:val="28"/>
          <w:szCs w:val="28"/>
        </w:rPr>
        <w:t xml:space="preserve">отсутствие сведений о </w:t>
      </w:r>
      <w:r>
        <w:rPr>
          <w:sz w:val="28"/>
          <w:szCs w:val="28"/>
        </w:rPr>
        <w:t>претенденте (любом лице, выступающем на стороне претендента)</w:t>
      </w:r>
      <w:r w:rsidR="001F3512" w:rsidRPr="00A9573E">
        <w:rPr>
          <w:sz w:val="28"/>
          <w:szCs w:val="28"/>
        </w:rPr>
        <w:t xml:space="preserve"> в едином реестре субъектов малого и среднего предпринимательства или непредставление </w:t>
      </w:r>
      <w:r w:rsidR="001F3512">
        <w:rPr>
          <w:sz w:val="28"/>
          <w:szCs w:val="28"/>
        </w:rPr>
        <w:t>претендентом</w:t>
      </w:r>
      <w:r>
        <w:rPr>
          <w:sz w:val="28"/>
          <w:szCs w:val="28"/>
        </w:rPr>
        <w:t xml:space="preserve"> (лицом, выступающим на стороне претендента), </w:t>
      </w:r>
      <w:r w:rsidRPr="00D726D2">
        <w:rPr>
          <w:sz w:val="28"/>
          <w:szCs w:val="28"/>
        </w:rPr>
        <w:t>который является вновь зарегистрированным индивидуальным предпринимателем или вновь созданным юридическим лицом</w:t>
      </w:r>
      <w:r>
        <w:rPr>
          <w:sz w:val="28"/>
          <w:szCs w:val="28"/>
        </w:rPr>
        <w:t>,</w:t>
      </w:r>
      <w:r w:rsidR="001F3512" w:rsidRPr="00A9573E">
        <w:rPr>
          <w:sz w:val="28"/>
          <w:szCs w:val="28"/>
        </w:rPr>
        <w:t xml:space="preserve"> декларации</w:t>
      </w:r>
      <w:r w:rsidR="001F3512" w:rsidRPr="001F3512">
        <w:rPr>
          <w:sz w:val="28"/>
          <w:szCs w:val="28"/>
        </w:rPr>
        <w:t xml:space="preserve"> </w:t>
      </w:r>
      <w:r w:rsidR="001F3512" w:rsidRPr="002D6490">
        <w:rPr>
          <w:sz w:val="28"/>
          <w:szCs w:val="28"/>
        </w:rPr>
        <w:t>о принадлежности к субъектам МСП</w:t>
      </w:r>
      <w:r>
        <w:rPr>
          <w:sz w:val="28"/>
          <w:szCs w:val="28"/>
        </w:rPr>
        <w:t>.</w:t>
      </w:r>
    </w:p>
    <w:p w14:paraId="626613E6" w14:textId="05BE99CE" w:rsidR="00155D74" w:rsidRDefault="00A609D6" w:rsidP="009D0A10">
      <w:pPr>
        <w:pStyle w:val="af9"/>
        <w:rPr>
          <w:sz w:val="28"/>
        </w:rPr>
      </w:pPr>
      <w:r>
        <w:rPr>
          <w:sz w:val="28"/>
        </w:rPr>
        <w:t>9</w:t>
      </w:r>
      <w:r w:rsidR="00341A63">
        <w:rPr>
          <w:sz w:val="28"/>
        </w:rPr>
        <w:t xml:space="preserve">) </w:t>
      </w:r>
      <w:r w:rsidR="00743BCF">
        <w:rPr>
          <w:sz w:val="28"/>
        </w:rPr>
        <w:t>если в первой части Заявки содержатся сведения об участнике и/или его соответствии требованиям, установленным в настоящей документации о закупке и/или ценовое предложение</w:t>
      </w:r>
      <w:r w:rsidR="00155D74">
        <w:rPr>
          <w:sz w:val="28"/>
        </w:rPr>
        <w:t>;</w:t>
      </w:r>
    </w:p>
    <w:p w14:paraId="2360E63F" w14:textId="77777777" w:rsidR="00743BCF" w:rsidRDefault="00743BCF" w:rsidP="00743BCF">
      <w:pPr>
        <w:pStyle w:val="af9"/>
        <w:rPr>
          <w:sz w:val="28"/>
        </w:rPr>
      </w:pPr>
      <w:r>
        <w:rPr>
          <w:sz w:val="28"/>
        </w:rPr>
        <w:t>10) если во второй части Заявки содержится ценовое предложение;</w:t>
      </w:r>
    </w:p>
    <w:p w14:paraId="38AF8D9C" w14:textId="2B6DF143" w:rsidR="00243F0F" w:rsidRPr="00D32FFA" w:rsidRDefault="00A609D6" w:rsidP="009D0A10">
      <w:pPr>
        <w:pStyle w:val="af9"/>
        <w:rPr>
          <w:sz w:val="28"/>
        </w:rPr>
      </w:pPr>
      <w:r>
        <w:rPr>
          <w:sz w:val="28"/>
        </w:rPr>
        <w:t>1</w:t>
      </w:r>
      <w:r w:rsidR="00743BCF">
        <w:rPr>
          <w:sz w:val="28"/>
        </w:rPr>
        <w:t>1</w:t>
      </w:r>
      <w:r w:rsidR="00155D74">
        <w:rPr>
          <w:sz w:val="28"/>
        </w:rPr>
        <w:t xml:space="preserve">) </w:t>
      </w:r>
      <w:r w:rsidR="009D0A10" w:rsidRPr="00D32FFA">
        <w:rPr>
          <w:sz w:val="28"/>
        </w:rPr>
        <w:t>в иных случаях, установленных Положением о закупках и на</w:t>
      </w:r>
      <w:r>
        <w:rPr>
          <w:sz w:val="28"/>
        </w:rPr>
        <w:t>стоящей документацией о закупке</w:t>
      </w:r>
      <w:r w:rsidR="009D0A10" w:rsidRPr="00D32FFA">
        <w:rPr>
          <w:sz w:val="28"/>
          <w:szCs w:val="28"/>
        </w:rPr>
        <w:t>.</w:t>
      </w:r>
    </w:p>
    <w:p w14:paraId="38AF8D9D" w14:textId="1F2F8584" w:rsidR="00754AD8" w:rsidRPr="00D32FFA" w:rsidRDefault="00754AD8" w:rsidP="00F356EB">
      <w:pPr>
        <w:numPr>
          <w:ilvl w:val="0"/>
          <w:numId w:val="13"/>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r w:rsidR="002B5CC4" w:rsidRPr="002B5CC4">
        <w:rPr>
          <w:snapToGrid w:val="0"/>
          <w:lang w:eastAsia="ru-RU"/>
        </w:rPr>
        <w:t xml:space="preserve"> </w:t>
      </w:r>
      <w:r w:rsidR="002B5CC4" w:rsidRPr="002B5CC4">
        <w:rPr>
          <w:sz w:val="28"/>
          <w:szCs w:val="28"/>
        </w:rPr>
        <w:t xml:space="preserve">Мелкие погрешности, несоответствия, неточности в </w:t>
      </w:r>
      <w:r w:rsidR="002B5CC4">
        <w:rPr>
          <w:sz w:val="28"/>
          <w:szCs w:val="28"/>
        </w:rPr>
        <w:t>З</w:t>
      </w:r>
      <w:r w:rsidR="002B5CC4" w:rsidRPr="002B5CC4">
        <w:rPr>
          <w:sz w:val="28"/>
          <w:szCs w:val="28"/>
        </w:rPr>
        <w:t xml:space="preserve">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w:t>
      </w:r>
      <w:r w:rsidR="002B5CC4">
        <w:rPr>
          <w:sz w:val="28"/>
          <w:szCs w:val="28"/>
        </w:rPr>
        <w:t>Заявок</w:t>
      </w:r>
      <w:r w:rsidR="002B5CC4" w:rsidRPr="002B5CC4">
        <w:rPr>
          <w:sz w:val="28"/>
          <w:szCs w:val="28"/>
        </w:rPr>
        <w:t xml:space="preserve"> могут не приниматься во внимание</w:t>
      </w:r>
      <w:r w:rsidR="002B5CC4">
        <w:rPr>
          <w:sz w:val="28"/>
          <w:szCs w:val="28"/>
        </w:rPr>
        <w:t>.</w:t>
      </w:r>
    </w:p>
    <w:p w14:paraId="38AF8D9E" w14:textId="3502DBD3" w:rsidR="00754AD8" w:rsidRDefault="00754AD8" w:rsidP="00F356EB">
      <w:pPr>
        <w:numPr>
          <w:ilvl w:val="0"/>
          <w:numId w:val="13"/>
        </w:numPr>
        <w:ind w:left="0" w:firstLine="709"/>
        <w:jc w:val="both"/>
        <w:rPr>
          <w:sz w:val="28"/>
          <w:szCs w:val="28"/>
        </w:rPr>
      </w:pPr>
      <w:r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w:t>
      </w:r>
      <w:r w:rsidR="00B25796">
        <w:rPr>
          <w:sz w:val="28"/>
          <w:szCs w:val="28"/>
        </w:rPr>
        <w:t>Заявки</w:t>
      </w:r>
      <w:r w:rsidR="00727B51" w:rsidRPr="00D32FFA">
        <w:rPr>
          <w:sz w:val="28"/>
          <w:szCs w:val="28"/>
        </w:rPr>
        <w:t>,</w:t>
      </w:r>
      <w:r w:rsidRPr="00D32FFA">
        <w:rPr>
          <w:sz w:val="28"/>
          <w:szCs w:val="28"/>
        </w:rPr>
        <w:t xml:space="preserve"> имеющих числовые значения.</w:t>
      </w:r>
    </w:p>
    <w:p w14:paraId="489D14B6" w14:textId="7DBF5AB2" w:rsidR="003A0C49" w:rsidRPr="003A0C49" w:rsidRDefault="003A0C49" w:rsidP="003A0C49">
      <w:pPr>
        <w:numPr>
          <w:ilvl w:val="0"/>
          <w:numId w:val="13"/>
        </w:numPr>
        <w:ind w:left="0" w:firstLine="709"/>
        <w:jc w:val="both"/>
        <w:rPr>
          <w:sz w:val="28"/>
          <w:szCs w:val="28"/>
        </w:rPr>
      </w:pPr>
      <w:r w:rsidRPr="003A0C49">
        <w:rPr>
          <w:sz w:val="28"/>
          <w:szCs w:val="28"/>
        </w:rPr>
        <w:t xml:space="preserve">Рассмотрение, оценка и сопоставление Заявок, осуществляется в целях выявления лучших условий исполнения договора и выявления </w:t>
      </w:r>
      <w:r w:rsidRPr="003A0C49">
        <w:rPr>
          <w:sz w:val="28"/>
          <w:szCs w:val="28"/>
        </w:rPr>
        <w:lastRenderedPageBreak/>
        <w:t xml:space="preserve">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w:t>
      </w:r>
      <w:r w:rsidR="000E08BC">
        <w:rPr>
          <w:sz w:val="28"/>
          <w:szCs w:val="28"/>
        </w:rPr>
        <w:t>Запросе предложений</w:t>
      </w:r>
      <w:r w:rsidRPr="003A0C49">
        <w:rPr>
          <w:sz w:val="28"/>
          <w:szCs w:val="28"/>
        </w:rPr>
        <w:t>, установленные в методике оценки, применяются в равной степени ко всем Заявкам участников закупки.</w:t>
      </w:r>
    </w:p>
    <w:p w14:paraId="4D307411" w14:textId="77777777" w:rsidR="003A0C49" w:rsidRPr="003A0C49" w:rsidRDefault="003A0C49" w:rsidP="003A0C49">
      <w:pPr>
        <w:numPr>
          <w:ilvl w:val="0"/>
          <w:numId w:val="13"/>
        </w:numPr>
        <w:ind w:left="0" w:firstLine="709"/>
        <w:jc w:val="both"/>
        <w:rPr>
          <w:sz w:val="28"/>
          <w:szCs w:val="28"/>
        </w:rPr>
      </w:pPr>
      <w:r w:rsidRPr="003A0C49">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14:paraId="63988390" w14:textId="1AC00EE0" w:rsidR="003A0C49" w:rsidRPr="003A0C49" w:rsidRDefault="003A0C49" w:rsidP="003A0C49">
      <w:pPr>
        <w:numPr>
          <w:ilvl w:val="0"/>
          <w:numId w:val="13"/>
        </w:numPr>
        <w:ind w:left="0" w:firstLine="709"/>
        <w:jc w:val="both"/>
        <w:rPr>
          <w:sz w:val="28"/>
          <w:szCs w:val="28"/>
        </w:rPr>
      </w:pPr>
      <w:r w:rsidRPr="003A0C49">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14:paraId="6CFC254B" w14:textId="0B6672ED" w:rsidR="003A0C49" w:rsidRPr="003A0C49" w:rsidRDefault="003A0C49" w:rsidP="003A0C49">
      <w:pPr>
        <w:numPr>
          <w:ilvl w:val="0"/>
          <w:numId w:val="13"/>
        </w:numPr>
        <w:ind w:left="0" w:firstLine="709"/>
        <w:jc w:val="both"/>
        <w:rPr>
          <w:sz w:val="28"/>
          <w:szCs w:val="28"/>
        </w:rPr>
      </w:pPr>
      <w:r w:rsidRPr="003A0C49">
        <w:rPr>
          <w:sz w:val="28"/>
          <w:szCs w:val="28"/>
        </w:rPr>
        <w:t>Заявке, содержащей наилучшие условия, присваивается наибольшее количество баллов</w:t>
      </w:r>
      <w:r w:rsidR="00D1029B">
        <w:rPr>
          <w:sz w:val="28"/>
          <w:szCs w:val="28"/>
        </w:rPr>
        <w:t xml:space="preserve"> при подведении итогов закупки</w:t>
      </w:r>
      <w:r w:rsidRPr="003A0C49">
        <w:rPr>
          <w:sz w:val="28"/>
          <w:szCs w:val="28"/>
        </w:rPr>
        <w:t>.</w:t>
      </w:r>
    </w:p>
    <w:p w14:paraId="60413D49" w14:textId="2DB78785" w:rsidR="003A0C49" w:rsidRPr="002F47FB" w:rsidRDefault="00D1029B" w:rsidP="003A0C49">
      <w:pPr>
        <w:numPr>
          <w:ilvl w:val="0"/>
          <w:numId w:val="13"/>
        </w:numPr>
        <w:ind w:left="0" w:firstLine="709"/>
        <w:jc w:val="both"/>
        <w:rPr>
          <w:sz w:val="28"/>
          <w:szCs w:val="28"/>
        </w:rPr>
      </w:pPr>
      <w:r>
        <w:rPr>
          <w:sz w:val="28"/>
          <w:szCs w:val="28"/>
        </w:rPr>
        <w:t>При подведении итогов закупки к</w:t>
      </w:r>
      <w:r w:rsidR="003A0C49" w:rsidRPr="003A0C49">
        <w:rPr>
          <w:sz w:val="28"/>
          <w:szCs w:val="28"/>
        </w:rPr>
        <w:t>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38AF8D9F" w14:textId="42F7228D" w:rsidR="00754AD8" w:rsidRPr="00D32FFA" w:rsidRDefault="00754AD8" w:rsidP="00F356EB">
      <w:pPr>
        <w:numPr>
          <w:ilvl w:val="0"/>
          <w:numId w:val="13"/>
        </w:numPr>
        <w:ind w:left="0" w:firstLine="709"/>
        <w:jc w:val="both"/>
        <w:rPr>
          <w:sz w:val="28"/>
          <w:szCs w:val="28"/>
        </w:rPr>
      </w:pPr>
      <w:r w:rsidRPr="00D32FFA">
        <w:rPr>
          <w:sz w:val="28"/>
          <w:szCs w:val="28"/>
        </w:rPr>
        <w:t>Претенденты и их представители не вправе участвовать в рассмотрении Заявок и изучении квалификации претендентов.</w:t>
      </w:r>
    </w:p>
    <w:p w14:paraId="38AF8DA0" w14:textId="3CF09746" w:rsidR="00754AD8" w:rsidRDefault="00754AD8" w:rsidP="00F356EB">
      <w:pPr>
        <w:numPr>
          <w:ilvl w:val="0"/>
          <w:numId w:val="13"/>
        </w:numPr>
        <w:ind w:left="0" w:firstLine="709"/>
        <w:jc w:val="both"/>
        <w:rPr>
          <w:sz w:val="28"/>
          <w:szCs w:val="28"/>
        </w:rPr>
      </w:pPr>
      <w:r w:rsidRPr="00D32FFA">
        <w:rPr>
          <w:sz w:val="28"/>
          <w:szCs w:val="28"/>
        </w:rPr>
        <w:t xml:space="preserve">В случае если на основании результатов рассмотрения Заявок принято решение об отказе в допуске к участию в </w:t>
      </w:r>
      <w:r w:rsidR="000E08BC">
        <w:rPr>
          <w:sz w:val="28"/>
          <w:szCs w:val="28"/>
        </w:rPr>
        <w:t>Запросе предложений</w:t>
      </w:r>
      <w:r w:rsidR="00FC63B6" w:rsidRPr="00D32FFA">
        <w:rPr>
          <w:sz w:val="28"/>
          <w:szCs w:val="28"/>
        </w:rPr>
        <w:t xml:space="preserve"> всех п</w:t>
      </w:r>
      <w:r w:rsidRPr="00D32FFA">
        <w:rPr>
          <w:sz w:val="28"/>
          <w:szCs w:val="28"/>
        </w:rPr>
        <w:t xml:space="preserve">ретендентов, подавших Заявки, </w:t>
      </w:r>
      <w:r w:rsidR="00185397">
        <w:rPr>
          <w:sz w:val="28"/>
          <w:szCs w:val="28"/>
        </w:rPr>
        <w:t>Запрос предложений</w:t>
      </w:r>
      <w:r w:rsidRPr="00D32FFA">
        <w:rPr>
          <w:sz w:val="28"/>
          <w:szCs w:val="28"/>
        </w:rPr>
        <w:t xml:space="preserve"> признается несостоявшимся.</w:t>
      </w:r>
    </w:p>
    <w:p w14:paraId="5078C37E" w14:textId="0CAC1DEC" w:rsidR="00655386" w:rsidRDefault="00655386" w:rsidP="00F356EB">
      <w:pPr>
        <w:numPr>
          <w:ilvl w:val="0"/>
          <w:numId w:val="13"/>
        </w:numPr>
        <w:ind w:left="0" w:firstLine="709"/>
        <w:jc w:val="both"/>
        <w:rPr>
          <w:sz w:val="28"/>
          <w:szCs w:val="28"/>
        </w:rPr>
      </w:pPr>
      <w:r w:rsidRPr="00D10CB8">
        <w:rPr>
          <w:sz w:val="28"/>
          <w:szCs w:val="28"/>
        </w:rPr>
        <w:t>В случа</w:t>
      </w:r>
      <w:r w:rsidR="00621FD4">
        <w:rPr>
          <w:sz w:val="28"/>
          <w:szCs w:val="28"/>
        </w:rPr>
        <w:t>е если претендентами в составе З</w:t>
      </w:r>
      <w:r w:rsidRPr="00D10CB8">
        <w:rPr>
          <w:sz w:val="28"/>
          <w:szCs w:val="28"/>
        </w:rPr>
        <w:t xml:space="preserve">аявки на участие в </w:t>
      </w:r>
      <w:r w:rsidR="000E08BC">
        <w:rPr>
          <w:sz w:val="28"/>
          <w:szCs w:val="28"/>
        </w:rPr>
        <w:t>Запросе предложений</w:t>
      </w:r>
      <w:r w:rsidRPr="00D10CB8">
        <w:rPr>
          <w:sz w:val="28"/>
          <w:szCs w:val="28"/>
        </w:rPr>
        <w:t xml:space="preserve"> не представлены документы, предусмотренные</w:t>
      </w:r>
      <w:r>
        <w:rPr>
          <w:sz w:val="28"/>
          <w:szCs w:val="28"/>
        </w:rPr>
        <w:t xml:space="preserve"> настоящей</w:t>
      </w:r>
      <w:r w:rsidRPr="00D10CB8">
        <w:rPr>
          <w:sz w:val="28"/>
          <w:szCs w:val="28"/>
        </w:rPr>
        <w:t xml:space="preserve"> документацией о закупке, но такие документы или информацию об их наличии можно получить из общедоступных источников, в том числе в </w:t>
      </w:r>
      <w:r w:rsidRPr="00E10420">
        <w:rPr>
          <w:sz w:val="28"/>
          <w:szCs w:val="28"/>
        </w:rPr>
        <w:t>информационно-телекоммуникационной сети «Интернет»</w:t>
      </w:r>
      <w:r w:rsidRPr="00D10CB8">
        <w:rPr>
          <w:sz w:val="28"/>
          <w:szCs w:val="28"/>
        </w:rPr>
        <w:t xml:space="preserve">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w:t>
      </w:r>
      <w:r>
        <w:rPr>
          <w:sz w:val="28"/>
          <w:szCs w:val="28"/>
        </w:rPr>
        <w:t xml:space="preserve">, </w:t>
      </w:r>
      <w:r w:rsidRPr="00D10CB8">
        <w:rPr>
          <w:sz w:val="28"/>
          <w:szCs w:val="28"/>
        </w:rPr>
        <w:t>Конкурсна</w:t>
      </w:r>
      <w:r w:rsidR="00A134DC">
        <w:rPr>
          <w:sz w:val="28"/>
          <w:szCs w:val="28"/>
        </w:rPr>
        <w:t>я комиссия вправе (но не обязана</w:t>
      </w:r>
      <w:r w:rsidRPr="00D10CB8">
        <w:rPr>
          <w:sz w:val="28"/>
          <w:szCs w:val="28"/>
        </w:rPr>
        <w:t>) принять такие документы, информацию в качестве подтверждения</w:t>
      </w:r>
      <w:r w:rsidR="00621FD4">
        <w:rPr>
          <w:sz w:val="28"/>
          <w:szCs w:val="28"/>
        </w:rPr>
        <w:t xml:space="preserve"> соответствия претендента, его З</w:t>
      </w:r>
      <w:r w:rsidRPr="00D10CB8">
        <w:rPr>
          <w:sz w:val="28"/>
          <w:szCs w:val="28"/>
        </w:rPr>
        <w:t>аявки требованиям, установленным в</w:t>
      </w:r>
      <w:r w:rsidR="0063279C">
        <w:rPr>
          <w:sz w:val="28"/>
          <w:szCs w:val="28"/>
        </w:rPr>
        <w:t xml:space="preserve"> настоящей</w:t>
      </w:r>
      <w:r w:rsidRPr="00D10CB8">
        <w:rPr>
          <w:sz w:val="28"/>
          <w:szCs w:val="28"/>
        </w:rPr>
        <w:t xml:space="preserve"> документации о закупке, при условии, что данное право будет реализовано по отношению </w:t>
      </w:r>
      <w:r w:rsidR="00621FD4">
        <w:rPr>
          <w:sz w:val="28"/>
          <w:szCs w:val="28"/>
        </w:rPr>
        <w:t xml:space="preserve">ко всем </w:t>
      </w:r>
      <w:r w:rsidR="00A134DC">
        <w:rPr>
          <w:sz w:val="28"/>
          <w:szCs w:val="28"/>
        </w:rPr>
        <w:lastRenderedPageBreak/>
        <w:t>участника</w:t>
      </w:r>
      <w:r w:rsidR="00621FD4">
        <w:rPr>
          <w:sz w:val="28"/>
          <w:szCs w:val="28"/>
        </w:rPr>
        <w:t>м, подавшим З</w:t>
      </w:r>
      <w:r w:rsidRPr="00D10CB8">
        <w:rPr>
          <w:sz w:val="28"/>
          <w:szCs w:val="28"/>
        </w:rPr>
        <w:t>аявки на участие в</w:t>
      </w:r>
      <w:r>
        <w:rPr>
          <w:sz w:val="28"/>
          <w:szCs w:val="28"/>
        </w:rPr>
        <w:t xml:space="preserve"> </w:t>
      </w:r>
      <w:r w:rsidR="000E08BC">
        <w:rPr>
          <w:sz w:val="28"/>
          <w:szCs w:val="28"/>
        </w:rPr>
        <w:t>Запросе предложений</w:t>
      </w:r>
      <w:r w:rsidRPr="00D10CB8">
        <w:rPr>
          <w:sz w:val="28"/>
          <w:szCs w:val="28"/>
        </w:rPr>
        <w:t>, в равной степени</w:t>
      </w:r>
      <w:r>
        <w:rPr>
          <w:sz w:val="28"/>
          <w:szCs w:val="28"/>
        </w:rPr>
        <w:t>.</w:t>
      </w:r>
    </w:p>
    <w:p w14:paraId="0B7775A7" w14:textId="42048E86" w:rsidR="00E3003F" w:rsidRDefault="00E3003F" w:rsidP="00F356EB">
      <w:pPr>
        <w:numPr>
          <w:ilvl w:val="0"/>
          <w:numId w:val="13"/>
        </w:numPr>
        <w:ind w:left="0" w:firstLine="709"/>
        <w:jc w:val="both"/>
        <w:rPr>
          <w:sz w:val="28"/>
          <w:szCs w:val="28"/>
        </w:rPr>
      </w:pPr>
      <w:r w:rsidRPr="00E3003F">
        <w:rPr>
          <w:sz w:val="28"/>
          <w:szCs w:val="28"/>
        </w:rPr>
        <w:t xml:space="preserve">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w:t>
      </w:r>
      <w:r w:rsidR="000E08BC">
        <w:rPr>
          <w:sz w:val="28"/>
          <w:szCs w:val="28"/>
        </w:rPr>
        <w:t>Запроса предложений</w:t>
      </w:r>
      <w:r w:rsidRPr="00E3003F">
        <w:rPr>
          <w:sz w:val="28"/>
          <w:szCs w:val="28"/>
        </w:rPr>
        <w:t xml:space="preserve">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14:paraId="2CED7FBE" w14:textId="2A1A6A5C" w:rsidR="00C77681" w:rsidRDefault="00C77681" w:rsidP="00C77681">
      <w:pPr>
        <w:numPr>
          <w:ilvl w:val="0"/>
          <w:numId w:val="13"/>
        </w:numPr>
        <w:ind w:left="0" w:firstLine="709"/>
        <w:jc w:val="both"/>
        <w:rPr>
          <w:sz w:val="28"/>
          <w:szCs w:val="28"/>
        </w:rPr>
      </w:pPr>
      <w:r>
        <w:rPr>
          <w:sz w:val="28"/>
          <w:szCs w:val="28"/>
        </w:rPr>
        <w:t xml:space="preserve">В случае если суммы денежных средств в Заявке выражены в </w:t>
      </w:r>
      <w:r w:rsidRPr="00C77681">
        <w:rPr>
          <w:sz w:val="28"/>
          <w:szCs w:val="28"/>
        </w:rPr>
        <w:t>валюте(-ах), установленной(-ых) в пункте 16 Информационной карты</w:t>
      </w:r>
      <w:r>
        <w:rPr>
          <w:sz w:val="28"/>
          <w:szCs w:val="28"/>
        </w:rPr>
        <w:t xml:space="preserve">, </w:t>
      </w:r>
      <w:r w:rsidR="00EB2512">
        <w:rPr>
          <w:sz w:val="28"/>
          <w:szCs w:val="28"/>
        </w:rPr>
        <w:t xml:space="preserve">при </w:t>
      </w:r>
      <w:r w:rsidRPr="00C77681">
        <w:rPr>
          <w:sz w:val="28"/>
          <w:szCs w:val="28"/>
        </w:rPr>
        <w:t>рассмотрени</w:t>
      </w:r>
      <w:r w:rsidR="00EB2512">
        <w:rPr>
          <w:sz w:val="28"/>
          <w:szCs w:val="28"/>
        </w:rPr>
        <w:t>и</w:t>
      </w:r>
      <w:r w:rsidRPr="00C77681">
        <w:rPr>
          <w:sz w:val="28"/>
          <w:szCs w:val="28"/>
        </w:rPr>
        <w:t>, оценк</w:t>
      </w:r>
      <w:r w:rsidR="00EB2512">
        <w:rPr>
          <w:sz w:val="28"/>
          <w:szCs w:val="28"/>
        </w:rPr>
        <w:t>е</w:t>
      </w:r>
      <w:r w:rsidRPr="00C77681">
        <w:rPr>
          <w:sz w:val="28"/>
          <w:szCs w:val="28"/>
        </w:rPr>
        <w:t xml:space="preserve"> и сопоставлени</w:t>
      </w:r>
      <w:r w:rsidR="00EB2512">
        <w:rPr>
          <w:sz w:val="28"/>
          <w:szCs w:val="28"/>
        </w:rPr>
        <w:t>и</w:t>
      </w:r>
      <w:r w:rsidRPr="00C77681">
        <w:rPr>
          <w:sz w:val="28"/>
          <w:szCs w:val="28"/>
        </w:rPr>
        <w:t xml:space="preserve"> </w:t>
      </w:r>
      <w:r>
        <w:rPr>
          <w:sz w:val="28"/>
          <w:szCs w:val="28"/>
        </w:rPr>
        <w:t xml:space="preserve">Заявок </w:t>
      </w:r>
      <w:r w:rsidR="00EB2512">
        <w:rPr>
          <w:sz w:val="28"/>
          <w:szCs w:val="28"/>
        </w:rPr>
        <w:t xml:space="preserve">указанные суммы подлежат пересчету </w:t>
      </w:r>
      <w:r w:rsidRPr="00C77681">
        <w:rPr>
          <w:sz w:val="28"/>
          <w:szCs w:val="28"/>
        </w:rPr>
        <w:t>в рубл</w:t>
      </w:r>
      <w:r w:rsidR="00EB2512">
        <w:rPr>
          <w:sz w:val="28"/>
          <w:szCs w:val="28"/>
        </w:rPr>
        <w:t>и</w:t>
      </w:r>
      <w:r w:rsidRPr="00C77681">
        <w:rPr>
          <w:sz w:val="28"/>
          <w:szCs w:val="28"/>
        </w:rPr>
        <w:t xml:space="preserve"> Российской Федерации по курсу Центрального банка Российской Федерации на дату </w:t>
      </w:r>
      <w:r w:rsidR="00EB2512">
        <w:rPr>
          <w:sz w:val="28"/>
          <w:szCs w:val="28"/>
        </w:rPr>
        <w:t>размещения извещения о закупке</w:t>
      </w:r>
      <w:r w:rsidR="003D7898">
        <w:rPr>
          <w:sz w:val="28"/>
          <w:szCs w:val="28"/>
        </w:rPr>
        <w:t>.</w:t>
      </w:r>
    </w:p>
    <w:p w14:paraId="6CEAD518" w14:textId="77777777" w:rsidR="00C77681" w:rsidRPr="00D32FFA" w:rsidRDefault="00C77681" w:rsidP="00EB2512">
      <w:pPr>
        <w:jc w:val="both"/>
        <w:rPr>
          <w:sz w:val="28"/>
          <w:szCs w:val="28"/>
        </w:rPr>
      </w:pPr>
    </w:p>
    <w:p w14:paraId="38AF8DA2" w14:textId="701B6C3F" w:rsidR="00370C44" w:rsidRPr="004B366A" w:rsidRDefault="00370C44" w:rsidP="00AA1400">
      <w:pPr>
        <w:pStyle w:val="19"/>
        <w:numPr>
          <w:ilvl w:val="1"/>
          <w:numId w:val="36"/>
        </w:numPr>
        <w:ind w:left="0" w:firstLine="709"/>
        <w:outlineLvl w:val="1"/>
        <w:rPr>
          <w:b/>
          <w:szCs w:val="28"/>
        </w:rPr>
      </w:pPr>
      <w:r w:rsidRPr="004B366A">
        <w:rPr>
          <w:b/>
          <w:szCs w:val="28"/>
        </w:rPr>
        <w:t xml:space="preserve">Порядок </w:t>
      </w:r>
      <w:r w:rsidR="00F81A0C">
        <w:rPr>
          <w:b/>
          <w:szCs w:val="28"/>
        </w:rPr>
        <w:t xml:space="preserve">рассмотрения, </w:t>
      </w:r>
      <w:r w:rsidRPr="004B366A">
        <w:rPr>
          <w:b/>
          <w:szCs w:val="28"/>
        </w:rPr>
        <w:t xml:space="preserve">оценки и сопоставления </w:t>
      </w:r>
      <w:r w:rsidR="003D7898">
        <w:rPr>
          <w:b/>
          <w:szCs w:val="28"/>
        </w:rPr>
        <w:t>первых частей з</w:t>
      </w:r>
      <w:r w:rsidR="003D7898" w:rsidRPr="004B366A">
        <w:rPr>
          <w:b/>
          <w:szCs w:val="28"/>
        </w:rPr>
        <w:t xml:space="preserve">аявок </w:t>
      </w:r>
    </w:p>
    <w:p w14:paraId="38AF8DA4" w14:textId="22B5AC2B" w:rsidR="00D4516A" w:rsidRPr="00D32FFA" w:rsidRDefault="00F81A0C" w:rsidP="00F356EB">
      <w:pPr>
        <w:numPr>
          <w:ilvl w:val="0"/>
          <w:numId w:val="14"/>
        </w:numPr>
        <w:ind w:left="0" w:firstLine="709"/>
        <w:jc w:val="both"/>
        <w:rPr>
          <w:sz w:val="28"/>
          <w:szCs w:val="28"/>
        </w:rPr>
      </w:pPr>
      <w:r>
        <w:rPr>
          <w:sz w:val="28"/>
          <w:szCs w:val="28"/>
        </w:rPr>
        <w:t>Рассмотрение, о</w:t>
      </w:r>
      <w:r w:rsidR="00D4516A" w:rsidRPr="00D32FFA">
        <w:rPr>
          <w:sz w:val="28"/>
          <w:szCs w:val="28"/>
        </w:rPr>
        <w:t xml:space="preserve">ценка и сопоставление </w:t>
      </w:r>
      <w:r w:rsidR="00C02FF3">
        <w:rPr>
          <w:sz w:val="28"/>
          <w:szCs w:val="28"/>
        </w:rPr>
        <w:t xml:space="preserve">первых частей </w:t>
      </w:r>
      <w:r w:rsidR="003F1147">
        <w:rPr>
          <w:sz w:val="28"/>
          <w:szCs w:val="28"/>
        </w:rPr>
        <w:t>З</w:t>
      </w:r>
      <w:r w:rsidR="00D4516A" w:rsidRPr="00D32FFA">
        <w:rPr>
          <w:sz w:val="28"/>
          <w:szCs w:val="28"/>
        </w:rPr>
        <w:t xml:space="preserve">аявок </w:t>
      </w:r>
      <w:r w:rsidR="005A2073">
        <w:rPr>
          <w:sz w:val="28"/>
          <w:szCs w:val="28"/>
        </w:rPr>
        <w:t>осуществляется в порядке, предусмотренном в пункте 3.7 настоящей документации о закупке, и</w:t>
      </w:r>
      <w:r w:rsidR="005A2073" w:rsidRPr="00D32FFA">
        <w:rPr>
          <w:sz w:val="28"/>
          <w:szCs w:val="28"/>
        </w:rPr>
        <w:t xml:space="preserve"> </w:t>
      </w:r>
      <w:r w:rsidR="00D4516A" w:rsidRPr="00D32FFA">
        <w:rPr>
          <w:sz w:val="28"/>
          <w:szCs w:val="28"/>
        </w:rPr>
        <w:t>в срок</w:t>
      </w:r>
      <w:r w:rsidR="00D364A3">
        <w:rPr>
          <w:sz w:val="28"/>
          <w:szCs w:val="28"/>
        </w:rPr>
        <w:t>и, указанные</w:t>
      </w:r>
      <w:r w:rsidR="00DC427E" w:rsidRPr="00D32FFA">
        <w:rPr>
          <w:sz w:val="28"/>
          <w:szCs w:val="28"/>
        </w:rPr>
        <w:t xml:space="preserve"> </w:t>
      </w:r>
      <w:r w:rsidR="00E3154A">
        <w:rPr>
          <w:sz w:val="28"/>
          <w:szCs w:val="28"/>
        </w:rPr>
        <w:t xml:space="preserve">в пункте 8 </w:t>
      </w:r>
      <w:r w:rsidR="00DC427E" w:rsidRPr="00D32FFA">
        <w:rPr>
          <w:sz w:val="28"/>
          <w:szCs w:val="28"/>
        </w:rPr>
        <w:t>Информационной карт</w:t>
      </w:r>
      <w:r w:rsidR="00D364A3">
        <w:rPr>
          <w:sz w:val="28"/>
          <w:szCs w:val="28"/>
        </w:rPr>
        <w:t>е</w:t>
      </w:r>
      <w:r w:rsidR="002F47FB">
        <w:rPr>
          <w:sz w:val="28"/>
          <w:szCs w:val="28"/>
        </w:rPr>
        <w:t>, с учетом особенностей, изложенных в настоящем пункте документации</w:t>
      </w:r>
      <w:r w:rsidR="00DC427E" w:rsidRPr="00D32FFA">
        <w:rPr>
          <w:sz w:val="28"/>
          <w:szCs w:val="28"/>
        </w:rPr>
        <w:t>.</w:t>
      </w:r>
      <w:r w:rsidR="00D4516A" w:rsidRPr="00D32FFA">
        <w:rPr>
          <w:sz w:val="28"/>
          <w:szCs w:val="28"/>
        </w:rPr>
        <w:t xml:space="preserve"> </w:t>
      </w:r>
    </w:p>
    <w:p w14:paraId="38AF8DA6" w14:textId="707EE261" w:rsidR="007D6548" w:rsidRPr="00D32FFA" w:rsidRDefault="00F81A0C" w:rsidP="00F356EB">
      <w:pPr>
        <w:numPr>
          <w:ilvl w:val="0"/>
          <w:numId w:val="14"/>
        </w:numPr>
        <w:ind w:left="0" w:firstLine="709"/>
        <w:jc w:val="both"/>
        <w:rPr>
          <w:sz w:val="28"/>
          <w:szCs w:val="28"/>
        </w:rPr>
      </w:pPr>
      <w:r>
        <w:rPr>
          <w:sz w:val="28"/>
          <w:szCs w:val="28"/>
        </w:rPr>
        <w:t>Рассмотрение, о</w:t>
      </w:r>
      <w:r w:rsidR="007D6548" w:rsidRPr="00D32FFA">
        <w:rPr>
          <w:sz w:val="28"/>
          <w:szCs w:val="28"/>
        </w:rPr>
        <w:t xml:space="preserve">ценка </w:t>
      </w:r>
      <w:r w:rsidR="00D4516A" w:rsidRPr="00D32FFA">
        <w:rPr>
          <w:sz w:val="28"/>
          <w:szCs w:val="28"/>
        </w:rPr>
        <w:t xml:space="preserve">и сопоставление </w:t>
      </w:r>
      <w:r w:rsidR="00C02FF3">
        <w:rPr>
          <w:sz w:val="28"/>
          <w:szCs w:val="28"/>
        </w:rPr>
        <w:t xml:space="preserve">первых частей </w:t>
      </w:r>
      <w:r w:rsidR="003F1147">
        <w:rPr>
          <w:sz w:val="28"/>
          <w:szCs w:val="28"/>
        </w:rPr>
        <w:t>З</w:t>
      </w:r>
      <w:r w:rsidR="00C02FF3" w:rsidRPr="00D32FFA">
        <w:rPr>
          <w:sz w:val="28"/>
          <w:szCs w:val="28"/>
        </w:rPr>
        <w:t xml:space="preserve">аявок </w:t>
      </w:r>
      <w:r w:rsidR="007D6548" w:rsidRPr="00D32FFA">
        <w:rPr>
          <w:sz w:val="28"/>
          <w:szCs w:val="28"/>
        </w:rPr>
        <w:t xml:space="preserve">осуществляется на основании </w:t>
      </w:r>
      <w:r w:rsidR="00A01669">
        <w:rPr>
          <w:sz w:val="28"/>
          <w:szCs w:val="28"/>
        </w:rPr>
        <w:t>Технического предложения</w:t>
      </w:r>
      <w:r w:rsidR="007D6548" w:rsidRPr="00D32FFA">
        <w:rPr>
          <w:sz w:val="28"/>
          <w:szCs w:val="28"/>
        </w:rPr>
        <w:t>, иных документов</w:t>
      </w:r>
      <w:r w:rsidR="00221C1A" w:rsidRPr="00221C1A">
        <w:rPr>
          <w:sz w:val="28"/>
          <w:szCs w:val="28"/>
        </w:rPr>
        <w:t xml:space="preserve"> </w:t>
      </w:r>
      <w:r w:rsidR="00221C1A" w:rsidRPr="00D32FFA">
        <w:rPr>
          <w:sz w:val="28"/>
          <w:szCs w:val="28"/>
        </w:rPr>
        <w:t xml:space="preserve">представленных </w:t>
      </w:r>
      <w:r w:rsidR="00221C1A">
        <w:rPr>
          <w:sz w:val="28"/>
          <w:szCs w:val="28"/>
        </w:rPr>
        <w:t>в Заявке</w:t>
      </w:r>
      <w:r w:rsidR="007D6548" w:rsidRPr="00D32FFA">
        <w:rPr>
          <w:sz w:val="28"/>
          <w:szCs w:val="28"/>
        </w:rPr>
        <w:t xml:space="preserve">, </w:t>
      </w:r>
      <w:r w:rsidR="00E3003F">
        <w:rPr>
          <w:sz w:val="28"/>
          <w:szCs w:val="28"/>
        </w:rPr>
        <w:t>предусмотренных настоящей документацией о закупке</w:t>
      </w:r>
      <w:r w:rsidR="0061281F">
        <w:rPr>
          <w:sz w:val="28"/>
          <w:szCs w:val="28"/>
        </w:rPr>
        <w:t xml:space="preserve"> </w:t>
      </w:r>
      <w:r w:rsidR="007D6548" w:rsidRPr="00D32FFA">
        <w:rPr>
          <w:sz w:val="28"/>
          <w:szCs w:val="28"/>
        </w:rPr>
        <w:t>в подт</w:t>
      </w:r>
      <w:r w:rsidR="00AB7676">
        <w:rPr>
          <w:sz w:val="28"/>
          <w:szCs w:val="28"/>
        </w:rPr>
        <w:t>верждение соответствия претендента</w:t>
      </w:r>
      <w:r w:rsidR="007D6548" w:rsidRPr="00D32FFA">
        <w:rPr>
          <w:sz w:val="28"/>
          <w:szCs w:val="28"/>
        </w:rPr>
        <w:t xml:space="preserve"> </w:t>
      </w:r>
      <w:r w:rsidR="007A0346">
        <w:rPr>
          <w:sz w:val="28"/>
          <w:szCs w:val="28"/>
        </w:rPr>
        <w:t xml:space="preserve">обязательным и </w:t>
      </w:r>
      <w:r w:rsidR="007D6548" w:rsidRPr="00D32FFA">
        <w:rPr>
          <w:sz w:val="28"/>
          <w:szCs w:val="28"/>
        </w:rPr>
        <w:t>квалификационным требованиям.</w:t>
      </w:r>
    </w:p>
    <w:p w14:paraId="13F92F96" w14:textId="6E445CCA" w:rsidR="009E2C8B" w:rsidRDefault="001451FB" w:rsidP="00F356EB">
      <w:pPr>
        <w:numPr>
          <w:ilvl w:val="0"/>
          <w:numId w:val="14"/>
        </w:numPr>
        <w:ind w:left="0" w:firstLine="709"/>
        <w:jc w:val="both"/>
        <w:rPr>
          <w:sz w:val="28"/>
          <w:szCs w:val="28"/>
        </w:rPr>
      </w:pPr>
      <w:r w:rsidRPr="001451FB">
        <w:rPr>
          <w:sz w:val="28"/>
          <w:szCs w:val="28"/>
        </w:rPr>
        <w:t xml:space="preserve">Первые части Заявок рассматриваются на соответствие требованиям к поставляемому товару, выполняемым работам, оказываемым услугам, изложенным в </w:t>
      </w:r>
      <w:r>
        <w:rPr>
          <w:sz w:val="28"/>
          <w:szCs w:val="28"/>
        </w:rPr>
        <w:t xml:space="preserve">настоящей документации о закупках, </w:t>
      </w:r>
      <w:r w:rsidRPr="001451FB">
        <w:rPr>
          <w:sz w:val="28"/>
          <w:szCs w:val="28"/>
        </w:rPr>
        <w:t xml:space="preserve">на основании представленных в составе </w:t>
      </w:r>
      <w:r>
        <w:rPr>
          <w:sz w:val="28"/>
          <w:szCs w:val="28"/>
        </w:rPr>
        <w:t>З</w:t>
      </w:r>
      <w:r w:rsidRPr="001451FB">
        <w:rPr>
          <w:sz w:val="28"/>
          <w:szCs w:val="28"/>
        </w:rPr>
        <w:t>аявок документов (</w:t>
      </w:r>
      <w:r w:rsidR="003F1147">
        <w:rPr>
          <w:sz w:val="28"/>
          <w:szCs w:val="28"/>
        </w:rPr>
        <w:t>Т</w:t>
      </w:r>
      <w:r w:rsidRPr="001451FB">
        <w:rPr>
          <w:sz w:val="28"/>
          <w:szCs w:val="28"/>
        </w:rPr>
        <w:t xml:space="preserve">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w:t>
      </w:r>
      <w:r w:rsidR="003F1147">
        <w:rPr>
          <w:sz w:val="28"/>
          <w:szCs w:val="28"/>
        </w:rPr>
        <w:t xml:space="preserve">настоящей </w:t>
      </w:r>
      <w:r w:rsidRPr="001451FB">
        <w:rPr>
          <w:sz w:val="28"/>
          <w:szCs w:val="28"/>
        </w:rPr>
        <w:t>документации</w:t>
      </w:r>
      <w:r w:rsidR="003F1147">
        <w:rPr>
          <w:sz w:val="28"/>
          <w:szCs w:val="28"/>
        </w:rPr>
        <w:t xml:space="preserve"> о закупке</w:t>
      </w:r>
      <w:r w:rsidRPr="001451FB">
        <w:rPr>
          <w:sz w:val="28"/>
          <w:szCs w:val="28"/>
        </w:rPr>
        <w:t>)</w:t>
      </w:r>
      <w:r w:rsidR="00C02FF3">
        <w:rPr>
          <w:sz w:val="28"/>
          <w:szCs w:val="28"/>
        </w:rPr>
        <w:t xml:space="preserve"> и оцениваются в соответствии с порядком, установленным в пункте 3.7 настоящей документации</w:t>
      </w:r>
      <w:r w:rsidR="003F1147">
        <w:rPr>
          <w:sz w:val="28"/>
          <w:szCs w:val="28"/>
        </w:rPr>
        <w:t xml:space="preserve"> о закупке</w:t>
      </w:r>
      <w:r w:rsidRPr="001451FB">
        <w:rPr>
          <w:sz w:val="28"/>
          <w:szCs w:val="28"/>
        </w:rPr>
        <w:t>.</w:t>
      </w:r>
    </w:p>
    <w:p w14:paraId="690E4419" w14:textId="45419B98" w:rsidR="009E2C8B" w:rsidRPr="009E2C8B" w:rsidRDefault="001451FB" w:rsidP="009E2C8B">
      <w:pPr>
        <w:numPr>
          <w:ilvl w:val="0"/>
          <w:numId w:val="14"/>
        </w:numPr>
        <w:ind w:left="0" w:firstLine="709"/>
        <w:jc w:val="both"/>
        <w:rPr>
          <w:sz w:val="28"/>
          <w:szCs w:val="28"/>
        </w:rPr>
      </w:pPr>
      <w:r w:rsidRPr="001451FB">
        <w:rPr>
          <w:sz w:val="28"/>
          <w:szCs w:val="28"/>
        </w:rPr>
        <w:t xml:space="preserve">  </w:t>
      </w:r>
      <w:r w:rsidR="004B12BF" w:rsidRPr="001451FB">
        <w:rPr>
          <w:sz w:val="28"/>
          <w:szCs w:val="28"/>
        </w:rPr>
        <w:t xml:space="preserve">   </w:t>
      </w:r>
      <w:r w:rsidR="009E2C8B">
        <w:rPr>
          <w:sz w:val="28"/>
          <w:szCs w:val="28"/>
        </w:rPr>
        <w:t xml:space="preserve">Претендент </w:t>
      </w:r>
      <w:r w:rsidR="009E2C8B" w:rsidRPr="009E2C8B">
        <w:rPr>
          <w:sz w:val="28"/>
          <w:szCs w:val="28"/>
        </w:rPr>
        <w:t xml:space="preserve">не допускается к участию в </w:t>
      </w:r>
      <w:r w:rsidR="000E08BC">
        <w:rPr>
          <w:sz w:val="28"/>
          <w:szCs w:val="28"/>
        </w:rPr>
        <w:t>Запросе предложений</w:t>
      </w:r>
      <w:r w:rsidR="009E2C8B" w:rsidRPr="009E2C8B">
        <w:rPr>
          <w:sz w:val="28"/>
          <w:szCs w:val="28"/>
        </w:rPr>
        <w:t xml:space="preserve"> в случае содержания в первой части </w:t>
      </w:r>
      <w:r w:rsidR="009E2C8B">
        <w:rPr>
          <w:sz w:val="28"/>
          <w:szCs w:val="28"/>
        </w:rPr>
        <w:t>З</w:t>
      </w:r>
      <w:r w:rsidR="009E2C8B" w:rsidRPr="009E2C8B">
        <w:rPr>
          <w:sz w:val="28"/>
          <w:szCs w:val="28"/>
        </w:rPr>
        <w:t xml:space="preserve">аявки сведений об участнике </w:t>
      </w:r>
      <w:r w:rsidR="000E08BC">
        <w:rPr>
          <w:sz w:val="28"/>
          <w:szCs w:val="28"/>
        </w:rPr>
        <w:t>Запроса предложений</w:t>
      </w:r>
      <w:r w:rsidR="009E2C8B" w:rsidRPr="009E2C8B">
        <w:rPr>
          <w:sz w:val="28"/>
          <w:szCs w:val="28"/>
        </w:rPr>
        <w:t>, его соответствии требованиям, установлен</w:t>
      </w:r>
      <w:r w:rsidR="009E2C8B">
        <w:rPr>
          <w:sz w:val="28"/>
          <w:szCs w:val="28"/>
        </w:rPr>
        <w:t>ным</w:t>
      </w:r>
      <w:r w:rsidR="009E2C8B" w:rsidRPr="009E2C8B">
        <w:rPr>
          <w:sz w:val="28"/>
          <w:szCs w:val="28"/>
        </w:rPr>
        <w:t xml:space="preserve"> в</w:t>
      </w:r>
      <w:r w:rsidR="009E2C8B">
        <w:rPr>
          <w:sz w:val="28"/>
          <w:szCs w:val="28"/>
        </w:rPr>
        <w:t xml:space="preserve"> настоящей</w:t>
      </w:r>
      <w:r w:rsidR="009E2C8B" w:rsidRPr="009E2C8B">
        <w:rPr>
          <w:sz w:val="28"/>
          <w:szCs w:val="28"/>
        </w:rPr>
        <w:t xml:space="preserve"> документации </w:t>
      </w:r>
      <w:r w:rsidR="009E2C8B">
        <w:rPr>
          <w:sz w:val="28"/>
          <w:szCs w:val="28"/>
        </w:rPr>
        <w:t xml:space="preserve">о закупке </w:t>
      </w:r>
      <w:r w:rsidR="009E2C8B" w:rsidRPr="009E2C8B">
        <w:rPr>
          <w:sz w:val="28"/>
          <w:szCs w:val="28"/>
        </w:rPr>
        <w:t>и</w:t>
      </w:r>
      <w:r w:rsidR="009E2C8B">
        <w:rPr>
          <w:sz w:val="28"/>
          <w:szCs w:val="28"/>
        </w:rPr>
        <w:t>/</w:t>
      </w:r>
      <w:r w:rsidR="009E2C8B" w:rsidRPr="009E2C8B">
        <w:rPr>
          <w:sz w:val="28"/>
          <w:szCs w:val="28"/>
        </w:rPr>
        <w:t>или о ценовом предложении.</w:t>
      </w:r>
    </w:p>
    <w:p w14:paraId="591CC773" w14:textId="67EFB34D" w:rsidR="003C32E4" w:rsidRPr="003C32E4" w:rsidRDefault="003C32E4" w:rsidP="003C32E4">
      <w:pPr>
        <w:numPr>
          <w:ilvl w:val="0"/>
          <w:numId w:val="14"/>
        </w:numPr>
        <w:ind w:left="0" w:firstLine="709"/>
        <w:jc w:val="both"/>
        <w:rPr>
          <w:sz w:val="28"/>
          <w:szCs w:val="28"/>
        </w:rPr>
      </w:pPr>
      <w:r w:rsidRPr="003C32E4">
        <w:rPr>
          <w:sz w:val="28"/>
          <w:szCs w:val="28"/>
        </w:rPr>
        <w:t>По результатам рассмотрения первых частей Заявок Организатор принимает подлежащее утверждению Конкурсной ком</w:t>
      </w:r>
      <w:r>
        <w:rPr>
          <w:sz w:val="28"/>
          <w:szCs w:val="28"/>
        </w:rPr>
        <w:t>и</w:t>
      </w:r>
      <w:r w:rsidRPr="003C32E4">
        <w:rPr>
          <w:sz w:val="28"/>
          <w:szCs w:val="28"/>
        </w:rPr>
        <w:t xml:space="preserve">ссией решение о соответствии первой части </w:t>
      </w:r>
      <w:r>
        <w:rPr>
          <w:sz w:val="28"/>
          <w:szCs w:val="28"/>
        </w:rPr>
        <w:t>З</w:t>
      </w:r>
      <w:r w:rsidRPr="003C32E4">
        <w:rPr>
          <w:sz w:val="28"/>
          <w:szCs w:val="28"/>
        </w:rPr>
        <w:t xml:space="preserve">аявки требованиям документации о закупке либо </w:t>
      </w:r>
      <w:r w:rsidRPr="003C32E4">
        <w:rPr>
          <w:sz w:val="28"/>
          <w:szCs w:val="28"/>
        </w:rPr>
        <w:lastRenderedPageBreak/>
        <w:t xml:space="preserve">об отклонении Заявки претендента в связи с несоответствием требованиям документации о закупке. </w:t>
      </w:r>
    </w:p>
    <w:p w14:paraId="401C74B3" w14:textId="7655B40C" w:rsidR="003C32E4" w:rsidRPr="003C32E4" w:rsidRDefault="003C32E4" w:rsidP="00F7132C">
      <w:pPr>
        <w:numPr>
          <w:ilvl w:val="0"/>
          <w:numId w:val="14"/>
        </w:numPr>
        <w:ind w:left="0" w:firstLine="709"/>
        <w:jc w:val="both"/>
        <w:rPr>
          <w:sz w:val="28"/>
          <w:szCs w:val="28"/>
        </w:rPr>
      </w:pPr>
      <w:r w:rsidRPr="008744A7">
        <w:rPr>
          <w:sz w:val="28"/>
          <w:szCs w:val="28"/>
        </w:rPr>
        <w:t>По итогам рассмотрения</w:t>
      </w:r>
      <w:r w:rsidR="005A2073">
        <w:rPr>
          <w:sz w:val="28"/>
          <w:szCs w:val="28"/>
        </w:rPr>
        <w:t>,</w:t>
      </w:r>
      <w:r w:rsidRPr="008744A7">
        <w:rPr>
          <w:sz w:val="28"/>
          <w:szCs w:val="28"/>
        </w:rPr>
        <w:t xml:space="preserve"> оценки </w:t>
      </w:r>
      <w:r w:rsidR="005A2073">
        <w:rPr>
          <w:sz w:val="28"/>
          <w:szCs w:val="28"/>
        </w:rPr>
        <w:t xml:space="preserve">и сопоставления </w:t>
      </w:r>
      <w:r>
        <w:rPr>
          <w:sz w:val="28"/>
          <w:szCs w:val="28"/>
        </w:rPr>
        <w:t xml:space="preserve">первых частей </w:t>
      </w:r>
      <w:r w:rsidR="00735D33">
        <w:rPr>
          <w:sz w:val="28"/>
          <w:szCs w:val="28"/>
        </w:rPr>
        <w:t>З</w:t>
      </w:r>
      <w:r w:rsidRPr="008744A7">
        <w:rPr>
          <w:sz w:val="28"/>
          <w:szCs w:val="28"/>
        </w:rPr>
        <w:t xml:space="preserve">аявок </w:t>
      </w:r>
      <w:r w:rsidR="00F7132C">
        <w:rPr>
          <w:sz w:val="28"/>
          <w:szCs w:val="28"/>
        </w:rPr>
        <w:t>О</w:t>
      </w:r>
      <w:r>
        <w:rPr>
          <w:sz w:val="28"/>
          <w:szCs w:val="28"/>
        </w:rPr>
        <w:t>рганизатор</w:t>
      </w:r>
      <w:r w:rsidRPr="008744A7">
        <w:rPr>
          <w:sz w:val="28"/>
          <w:szCs w:val="28"/>
        </w:rPr>
        <w:t xml:space="preserve"> составляет протокол рассмотрения</w:t>
      </w:r>
      <w:r w:rsidR="005A2073">
        <w:rPr>
          <w:sz w:val="28"/>
          <w:szCs w:val="28"/>
        </w:rPr>
        <w:t>,</w:t>
      </w:r>
      <w:r w:rsidRPr="008744A7">
        <w:rPr>
          <w:sz w:val="28"/>
          <w:szCs w:val="28"/>
        </w:rPr>
        <w:t xml:space="preserve"> оценки </w:t>
      </w:r>
      <w:r w:rsidR="005A2073">
        <w:rPr>
          <w:sz w:val="28"/>
          <w:szCs w:val="28"/>
        </w:rPr>
        <w:t xml:space="preserve">и сопоставления </w:t>
      </w:r>
      <w:r>
        <w:rPr>
          <w:sz w:val="28"/>
          <w:szCs w:val="28"/>
        </w:rPr>
        <w:t xml:space="preserve">первых частей </w:t>
      </w:r>
      <w:r w:rsidR="003F1147">
        <w:rPr>
          <w:sz w:val="28"/>
          <w:szCs w:val="28"/>
        </w:rPr>
        <w:t>З</w:t>
      </w:r>
      <w:r w:rsidRPr="008744A7">
        <w:rPr>
          <w:sz w:val="28"/>
          <w:szCs w:val="28"/>
        </w:rPr>
        <w:t xml:space="preserve">аявок, в котором в том числе </w:t>
      </w:r>
      <w:r>
        <w:rPr>
          <w:sz w:val="28"/>
          <w:szCs w:val="28"/>
        </w:rPr>
        <w:t>должна</w:t>
      </w:r>
      <w:r w:rsidRPr="008744A7">
        <w:rPr>
          <w:sz w:val="28"/>
          <w:szCs w:val="28"/>
        </w:rPr>
        <w:t xml:space="preserve"> содержаться следующая информация:</w:t>
      </w:r>
    </w:p>
    <w:p w14:paraId="1EB5BC6A" w14:textId="70EB8D37" w:rsidR="003C32E4" w:rsidRPr="00A44472" w:rsidRDefault="003C32E4" w:rsidP="00F7132C">
      <w:pPr>
        <w:ind w:firstLine="709"/>
        <w:jc w:val="both"/>
        <w:rPr>
          <w:sz w:val="28"/>
          <w:szCs w:val="28"/>
        </w:rPr>
      </w:pPr>
      <w:r>
        <w:rPr>
          <w:sz w:val="28"/>
          <w:szCs w:val="28"/>
        </w:rPr>
        <w:t xml:space="preserve">1) </w:t>
      </w:r>
      <w:r w:rsidRPr="00A44472">
        <w:rPr>
          <w:sz w:val="28"/>
          <w:szCs w:val="28"/>
        </w:rPr>
        <w:t>дата подписания протокола;</w:t>
      </w:r>
    </w:p>
    <w:p w14:paraId="3D09E9A0" w14:textId="00FADF6E" w:rsidR="003C32E4" w:rsidRPr="00A44472" w:rsidRDefault="00F7132C" w:rsidP="00F7132C">
      <w:pPr>
        <w:ind w:firstLine="709"/>
        <w:jc w:val="both"/>
        <w:rPr>
          <w:sz w:val="28"/>
          <w:szCs w:val="28"/>
        </w:rPr>
      </w:pPr>
      <w:r>
        <w:rPr>
          <w:sz w:val="28"/>
          <w:szCs w:val="28"/>
        </w:rPr>
        <w:t xml:space="preserve">2) </w:t>
      </w:r>
      <w:r w:rsidR="003C32E4" w:rsidRPr="00A44472">
        <w:rPr>
          <w:sz w:val="28"/>
          <w:szCs w:val="28"/>
        </w:rPr>
        <w:t xml:space="preserve">количество поданных на участие в </w:t>
      </w:r>
      <w:r w:rsidR="000E08BC">
        <w:rPr>
          <w:sz w:val="28"/>
          <w:szCs w:val="28"/>
        </w:rPr>
        <w:t>Запросе предложений</w:t>
      </w:r>
      <w:r w:rsidR="003C32E4" w:rsidRPr="00A44472">
        <w:rPr>
          <w:sz w:val="28"/>
          <w:szCs w:val="28"/>
        </w:rPr>
        <w:t xml:space="preserve"> </w:t>
      </w:r>
      <w:r w:rsidR="003C32E4">
        <w:rPr>
          <w:sz w:val="28"/>
          <w:szCs w:val="28"/>
        </w:rPr>
        <w:t>З</w:t>
      </w:r>
      <w:r>
        <w:rPr>
          <w:sz w:val="28"/>
          <w:szCs w:val="28"/>
        </w:rPr>
        <w:t xml:space="preserve">аявок, а также </w:t>
      </w:r>
      <w:r w:rsidR="003C32E4" w:rsidRPr="00A44472">
        <w:rPr>
          <w:sz w:val="28"/>
          <w:szCs w:val="28"/>
        </w:rPr>
        <w:t xml:space="preserve">дата и время регистрации каждой </w:t>
      </w:r>
      <w:r>
        <w:rPr>
          <w:sz w:val="28"/>
          <w:szCs w:val="28"/>
        </w:rPr>
        <w:t>З</w:t>
      </w:r>
      <w:r w:rsidR="003C32E4" w:rsidRPr="00A44472">
        <w:rPr>
          <w:sz w:val="28"/>
          <w:szCs w:val="28"/>
        </w:rPr>
        <w:t>аявки;</w:t>
      </w:r>
    </w:p>
    <w:p w14:paraId="40548507" w14:textId="1A0ED1C4" w:rsidR="003C32E4" w:rsidRPr="00A44472" w:rsidRDefault="003C32E4" w:rsidP="00F7132C">
      <w:pPr>
        <w:ind w:firstLine="709"/>
        <w:jc w:val="both"/>
        <w:rPr>
          <w:sz w:val="28"/>
          <w:szCs w:val="28"/>
        </w:rPr>
      </w:pPr>
      <w:r>
        <w:rPr>
          <w:sz w:val="28"/>
          <w:szCs w:val="28"/>
        </w:rPr>
        <w:t xml:space="preserve">3) </w:t>
      </w:r>
      <w:r w:rsidRPr="00A44472">
        <w:rPr>
          <w:sz w:val="28"/>
          <w:szCs w:val="28"/>
        </w:rPr>
        <w:t xml:space="preserve">результаты рассмотрения </w:t>
      </w:r>
      <w:r>
        <w:rPr>
          <w:sz w:val="28"/>
          <w:szCs w:val="28"/>
        </w:rPr>
        <w:t>первых частей З</w:t>
      </w:r>
      <w:r w:rsidRPr="00A44472">
        <w:rPr>
          <w:sz w:val="28"/>
          <w:szCs w:val="28"/>
        </w:rPr>
        <w:t>аявок с указанием в том числе:</w:t>
      </w:r>
    </w:p>
    <w:p w14:paraId="05803896" w14:textId="10F2DAE1" w:rsidR="003C32E4" w:rsidRPr="00A44472" w:rsidRDefault="003C32E4" w:rsidP="00F7132C">
      <w:pPr>
        <w:ind w:firstLine="709"/>
        <w:jc w:val="both"/>
        <w:rPr>
          <w:sz w:val="28"/>
          <w:szCs w:val="28"/>
        </w:rPr>
      </w:pPr>
      <w:r w:rsidRPr="00A44472">
        <w:rPr>
          <w:sz w:val="28"/>
          <w:szCs w:val="28"/>
        </w:rPr>
        <w:t xml:space="preserve">а) количества </w:t>
      </w:r>
      <w:r>
        <w:rPr>
          <w:sz w:val="28"/>
          <w:szCs w:val="28"/>
        </w:rPr>
        <w:t>З</w:t>
      </w:r>
      <w:r w:rsidRPr="00A44472">
        <w:rPr>
          <w:sz w:val="28"/>
          <w:szCs w:val="28"/>
        </w:rPr>
        <w:t>аявок, которые отклонены;</w:t>
      </w:r>
    </w:p>
    <w:p w14:paraId="23077A35" w14:textId="5E906488" w:rsidR="003C32E4" w:rsidRPr="00A44472" w:rsidRDefault="003C32E4" w:rsidP="00F7132C">
      <w:pPr>
        <w:ind w:firstLine="709"/>
        <w:jc w:val="both"/>
        <w:rPr>
          <w:sz w:val="28"/>
          <w:szCs w:val="28"/>
        </w:rPr>
      </w:pPr>
      <w:r w:rsidRPr="00A44472">
        <w:rPr>
          <w:sz w:val="28"/>
          <w:szCs w:val="28"/>
        </w:rPr>
        <w:t xml:space="preserve">б) оснований отклонения каждой </w:t>
      </w:r>
      <w:r>
        <w:rPr>
          <w:sz w:val="28"/>
          <w:szCs w:val="28"/>
        </w:rPr>
        <w:t>З</w:t>
      </w:r>
      <w:r w:rsidRPr="00A44472">
        <w:rPr>
          <w:sz w:val="28"/>
          <w:szCs w:val="28"/>
        </w:rPr>
        <w:t xml:space="preserve">аявки с указанием положений </w:t>
      </w:r>
      <w:r>
        <w:rPr>
          <w:sz w:val="28"/>
          <w:szCs w:val="28"/>
        </w:rPr>
        <w:t xml:space="preserve">настоящей </w:t>
      </w:r>
      <w:r w:rsidRPr="00A44472">
        <w:rPr>
          <w:sz w:val="28"/>
          <w:szCs w:val="28"/>
        </w:rPr>
        <w:t>документации</w:t>
      </w:r>
      <w:r>
        <w:rPr>
          <w:sz w:val="28"/>
          <w:szCs w:val="28"/>
        </w:rPr>
        <w:t xml:space="preserve"> о закупке</w:t>
      </w:r>
      <w:r w:rsidRPr="00A44472">
        <w:rPr>
          <w:sz w:val="28"/>
          <w:szCs w:val="28"/>
        </w:rPr>
        <w:t xml:space="preserve">, которым не соответствует такая </w:t>
      </w:r>
      <w:r>
        <w:rPr>
          <w:sz w:val="28"/>
          <w:szCs w:val="28"/>
        </w:rPr>
        <w:t>З</w:t>
      </w:r>
      <w:r w:rsidRPr="00A44472">
        <w:rPr>
          <w:sz w:val="28"/>
          <w:szCs w:val="28"/>
        </w:rPr>
        <w:t>аявка;</w:t>
      </w:r>
    </w:p>
    <w:p w14:paraId="70E80111" w14:textId="63EFC34C" w:rsidR="003C32E4" w:rsidRDefault="006C5CE7" w:rsidP="00F7132C">
      <w:pPr>
        <w:ind w:firstLine="709"/>
        <w:jc w:val="both"/>
        <w:rPr>
          <w:sz w:val="28"/>
          <w:szCs w:val="28"/>
        </w:rPr>
      </w:pPr>
      <w:r>
        <w:rPr>
          <w:sz w:val="28"/>
          <w:szCs w:val="28"/>
        </w:rPr>
        <w:t xml:space="preserve">в) </w:t>
      </w:r>
      <w:r w:rsidR="003C32E4" w:rsidRPr="00987B76">
        <w:rPr>
          <w:sz w:val="28"/>
          <w:szCs w:val="28"/>
        </w:rPr>
        <w:t xml:space="preserve">результаты оценки первых частей </w:t>
      </w:r>
      <w:r w:rsidR="003C32E4">
        <w:rPr>
          <w:sz w:val="28"/>
          <w:szCs w:val="28"/>
        </w:rPr>
        <w:t>З</w:t>
      </w:r>
      <w:r w:rsidR="003C32E4" w:rsidRPr="00987B76">
        <w:rPr>
          <w:sz w:val="28"/>
          <w:szCs w:val="28"/>
        </w:rPr>
        <w:t xml:space="preserve">аявок с указанием решения </w:t>
      </w:r>
      <w:r>
        <w:rPr>
          <w:sz w:val="28"/>
          <w:szCs w:val="28"/>
        </w:rPr>
        <w:t>Организатора</w:t>
      </w:r>
      <w:r w:rsidR="003C32E4" w:rsidRPr="00987B76">
        <w:rPr>
          <w:sz w:val="28"/>
          <w:szCs w:val="28"/>
        </w:rPr>
        <w:t xml:space="preserve"> о соответствии таких </w:t>
      </w:r>
      <w:r>
        <w:rPr>
          <w:sz w:val="28"/>
          <w:szCs w:val="28"/>
        </w:rPr>
        <w:t>З</w:t>
      </w:r>
      <w:r w:rsidR="003C32E4" w:rsidRPr="00987B76">
        <w:rPr>
          <w:sz w:val="28"/>
          <w:szCs w:val="28"/>
        </w:rPr>
        <w:t xml:space="preserve">аявок требованиям </w:t>
      </w:r>
      <w:r>
        <w:rPr>
          <w:sz w:val="28"/>
          <w:szCs w:val="28"/>
        </w:rPr>
        <w:t>Т</w:t>
      </w:r>
      <w:r w:rsidR="003C32E4" w:rsidRPr="00987B76">
        <w:rPr>
          <w:sz w:val="28"/>
          <w:szCs w:val="28"/>
        </w:rPr>
        <w:t xml:space="preserve">ехнического задания, а также о </w:t>
      </w:r>
      <w:r w:rsidR="003C32E4">
        <w:rPr>
          <w:sz w:val="28"/>
          <w:szCs w:val="28"/>
        </w:rPr>
        <w:t xml:space="preserve">результатах оценки первых частей </w:t>
      </w:r>
      <w:r>
        <w:rPr>
          <w:sz w:val="28"/>
          <w:szCs w:val="28"/>
        </w:rPr>
        <w:t>З</w:t>
      </w:r>
      <w:r w:rsidR="003C32E4">
        <w:rPr>
          <w:sz w:val="28"/>
          <w:szCs w:val="28"/>
        </w:rPr>
        <w:t xml:space="preserve">аявок по критериям, оценка по которым может быть осуществлена на основании </w:t>
      </w:r>
      <w:r w:rsidR="003F1147">
        <w:rPr>
          <w:sz w:val="28"/>
          <w:szCs w:val="28"/>
        </w:rPr>
        <w:t>Т</w:t>
      </w:r>
      <w:r w:rsidR="003C32E4">
        <w:rPr>
          <w:sz w:val="28"/>
          <w:szCs w:val="28"/>
        </w:rPr>
        <w:t>ехнического предложения участника;</w:t>
      </w:r>
    </w:p>
    <w:p w14:paraId="6B97699B" w14:textId="6EF70051" w:rsidR="003C32E4" w:rsidRDefault="006C5CE7" w:rsidP="00F7132C">
      <w:pPr>
        <w:ind w:firstLine="709"/>
        <w:jc w:val="both"/>
        <w:rPr>
          <w:sz w:val="28"/>
          <w:szCs w:val="28"/>
        </w:rPr>
      </w:pPr>
      <w:r>
        <w:rPr>
          <w:sz w:val="28"/>
          <w:szCs w:val="28"/>
        </w:rPr>
        <w:t xml:space="preserve">г) </w:t>
      </w:r>
      <w:r w:rsidR="003C32E4" w:rsidRPr="00987B76">
        <w:rPr>
          <w:sz w:val="28"/>
          <w:szCs w:val="28"/>
        </w:rPr>
        <w:t xml:space="preserve">причины, по которым </w:t>
      </w:r>
      <w:r w:rsidR="00E33FFE" w:rsidRPr="00E33FFE">
        <w:rPr>
          <w:sz w:val="28"/>
          <w:szCs w:val="28"/>
        </w:rPr>
        <w:t xml:space="preserve">Запрос предложений </w:t>
      </w:r>
      <w:r w:rsidR="003C32E4">
        <w:rPr>
          <w:sz w:val="28"/>
          <w:szCs w:val="28"/>
        </w:rPr>
        <w:t>признан</w:t>
      </w:r>
      <w:r w:rsidR="003C32E4" w:rsidRPr="00987B76">
        <w:rPr>
          <w:sz w:val="28"/>
          <w:szCs w:val="28"/>
        </w:rPr>
        <w:t xml:space="preserve"> несостоявш</w:t>
      </w:r>
      <w:r w:rsidR="003C32E4">
        <w:rPr>
          <w:sz w:val="28"/>
          <w:szCs w:val="28"/>
        </w:rPr>
        <w:t>им</w:t>
      </w:r>
      <w:r w:rsidR="003C32E4" w:rsidRPr="00987B76">
        <w:rPr>
          <w:sz w:val="28"/>
          <w:szCs w:val="28"/>
        </w:rPr>
        <w:t>ся, в случае е</w:t>
      </w:r>
      <w:r w:rsidR="003C32E4">
        <w:rPr>
          <w:sz w:val="28"/>
          <w:szCs w:val="28"/>
        </w:rPr>
        <w:t>го</w:t>
      </w:r>
      <w:r w:rsidR="003C32E4" w:rsidRPr="00987B76">
        <w:rPr>
          <w:sz w:val="28"/>
          <w:szCs w:val="28"/>
        </w:rPr>
        <w:t xml:space="preserve"> признания таков</w:t>
      </w:r>
      <w:r w:rsidR="003C32E4">
        <w:rPr>
          <w:sz w:val="28"/>
          <w:szCs w:val="28"/>
        </w:rPr>
        <w:t>ым</w:t>
      </w:r>
      <w:r>
        <w:rPr>
          <w:sz w:val="28"/>
          <w:szCs w:val="28"/>
        </w:rPr>
        <w:t>;</w:t>
      </w:r>
    </w:p>
    <w:p w14:paraId="1E81F6FD" w14:textId="77777777" w:rsidR="00F7132C" w:rsidRDefault="00F7132C" w:rsidP="00F7132C">
      <w:pPr>
        <w:ind w:firstLine="709"/>
        <w:jc w:val="both"/>
        <w:rPr>
          <w:sz w:val="28"/>
          <w:szCs w:val="28"/>
        </w:rPr>
      </w:pPr>
      <w:r>
        <w:rPr>
          <w:sz w:val="28"/>
          <w:szCs w:val="28"/>
        </w:rPr>
        <w:t xml:space="preserve">д) </w:t>
      </w:r>
      <w:r w:rsidRPr="00DC03ED">
        <w:rPr>
          <w:sz w:val="28"/>
          <w:szCs w:val="28"/>
        </w:rPr>
        <w:t xml:space="preserve">предложения для </w:t>
      </w:r>
      <w:r>
        <w:rPr>
          <w:sz w:val="28"/>
          <w:szCs w:val="28"/>
        </w:rPr>
        <w:t>принятия решения</w:t>
      </w:r>
      <w:r w:rsidRPr="00DC03ED">
        <w:rPr>
          <w:sz w:val="28"/>
          <w:szCs w:val="28"/>
        </w:rPr>
        <w:t xml:space="preserve"> Конкурсной комиссией;</w:t>
      </w:r>
    </w:p>
    <w:p w14:paraId="5B44B5D3" w14:textId="0CEF3061" w:rsidR="00F7132C" w:rsidRPr="00DC03ED" w:rsidRDefault="00F7132C" w:rsidP="00F7132C">
      <w:pPr>
        <w:pStyle w:val="Default"/>
        <w:ind w:left="720"/>
        <w:jc w:val="both"/>
        <w:rPr>
          <w:sz w:val="28"/>
          <w:szCs w:val="28"/>
        </w:rPr>
      </w:pPr>
      <w:r>
        <w:rPr>
          <w:sz w:val="28"/>
          <w:szCs w:val="28"/>
        </w:rPr>
        <w:t xml:space="preserve">е) </w:t>
      </w:r>
      <w:r w:rsidRPr="00DC03ED">
        <w:rPr>
          <w:sz w:val="28"/>
          <w:szCs w:val="28"/>
        </w:rPr>
        <w:t>иная информация при необходимости.</w:t>
      </w:r>
    </w:p>
    <w:p w14:paraId="2ABB613C" w14:textId="24F76DBB" w:rsidR="003C32E4" w:rsidRDefault="003C32E4" w:rsidP="00F7132C">
      <w:pPr>
        <w:numPr>
          <w:ilvl w:val="0"/>
          <w:numId w:val="14"/>
        </w:numPr>
        <w:ind w:left="0" w:firstLine="709"/>
        <w:jc w:val="both"/>
        <w:rPr>
          <w:sz w:val="28"/>
          <w:szCs w:val="28"/>
        </w:rPr>
      </w:pPr>
      <w:r>
        <w:rPr>
          <w:sz w:val="28"/>
          <w:szCs w:val="28"/>
        </w:rPr>
        <w:t xml:space="preserve"> </w:t>
      </w:r>
      <w:r w:rsidRPr="008744A7">
        <w:rPr>
          <w:sz w:val="28"/>
          <w:szCs w:val="28"/>
        </w:rPr>
        <w:t xml:space="preserve">Протокол рассмотрения и оценки </w:t>
      </w:r>
      <w:r>
        <w:rPr>
          <w:sz w:val="28"/>
          <w:szCs w:val="28"/>
        </w:rPr>
        <w:t xml:space="preserve">первых частей </w:t>
      </w:r>
      <w:r w:rsidR="006C5CE7">
        <w:rPr>
          <w:sz w:val="28"/>
          <w:szCs w:val="28"/>
        </w:rPr>
        <w:t>З</w:t>
      </w:r>
      <w:r w:rsidRPr="008744A7">
        <w:rPr>
          <w:sz w:val="28"/>
          <w:szCs w:val="28"/>
        </w:rPr>
        <w:t xml:space="preserve">аявок размещается </w:t>
      </w:r>
      <w:r w:rsidR="006C5CE7">
        <w:rPr>
          <w:sz w:val="28"/>
          <w:szCs w:val="28"/>
        </w:rPr>
        <w:t>в СМИ</w:t>
      </w:r>
      <w:r w:rsidRPr="008744A7">
        <w:rPr>
          <w:sz w:val="28"/>
          <w:szCs w:val="28"/>
        </w:rPr>
        <w:t xml:space="preserve"> </w:t>
      </w:r>
      <w:r w:rsidR="00735D33" w:rsidRPr="00735D33">
        <w:rPr>
          <w:sz w:val="28"/>
          <w:szCs w:val="28"/>
        </w:rPr>
        <w:t xml:space="preserve">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w:t>
      </w:r>
      <w:r w:rsidR="00735D33">
        <w:rPr>
          <w:sz w:val="28"/>
          <w:szCs w:val="28"/>
        </w:rPr>
        <w:t xml:space="preserve">первых частей </w:t>
      </w:r>
      <w:r w:rsidR="00735D33" w:rsidRPr="00735D33">
        <w:rPr>
          <w:sz w:val="28"/>
          <w:szCs w:val="28"/>
        </w:rPr>
        <w:t>Заявок</w:t>
      </w:r>
      <w:r w:rsidRPr="008744A7">
        <w:rPr>
          <w:sz w:val="28"/>
          <w:szCs w:val="28"/>
        </w:rPr>
        <w:t>.</w:t>
      </w:r>
    </w:p>
    <w:p w14:paraId="4ADBFB03" w14:textId="2835BA74" w:rsidR="00B97A39" w:rsidRPr="00B97A39" w:rsidRDefault="00B97A39" w:rsidP="00B97A39">
      <w:pPr>
        <w:ind w:firstLine="709"/>
        <w:jc w:val="both"/>
        <w:rPr>
          <w:sz w:val="28"/>
          <w:szCs w:val="28"/>
        </w:rPr>
      </w:pPr>
      <w:r w:rsidRPr="00B97A39">
        <w:rPr>
          <w:sz w:val="28"/>
          <w:szCs w:val="28"/>
        </w:rPr>
        <w:t xml:space="preserve">В случае признания </w:t>
      </w:r>
      <w:r w:rsidR="00816C76">
        <w:rPr>
          <w:sz w:val="28"/>
          <w:szCs w:val="28"/>
        </w:rPr>
        <w:t>Запроса предложений</w:t>
      </w:r>
      <w:r w:rsidRPr="00B97A39">
        <w:rPr>
          <w:sz w:val="28"/>
          <w:szCs w:val="28"/>
        </w:rPr>
        <w:t xml:space="preserve"> несостоявшимся при рассмотрении и оценке </w:t>
      </w:r>
      <w:r>
        <w:rPr>
          <w:sz w:val="28"/>
          <w:szCs w:val="28"/>
        </w:rPr>
        <w:t>первых</w:t>
      </w:r>
      <w:r w:rsidRPr="00B97A39">
        <w:rPr>
          <w:sz w:val="28"/>
          <w:szCs w:val="28"/>
        </w:rPr>
        <w:t xml:space="preserve"> частей Заявок оформляется только протокол рассмотрения и оценки </w:t>
      </w:r>
      <w:r>
        <w:rPr>
          <w:sz w:val="28"/>
          <w:szCs w:val="28"/>
        </w:rPr>
        <w:t>первых</w:t>
      </w:r>
      <w:r w:rsidRPr="00B97A39">
        <w:rPr>
          <w:sz w:val="28"/>
          <w:szCs w:val="28"/>
        </w:rPr>
        <w:t xml:space="preserve"> частей Заявок. Иные протоколы не оформляются.</w:t>
      </w:r>
    </w:p>
    <w:p w14:paraId="509A4F2B" w14:textId="77777777" w:rsidR="00B97A39" w:rsidRPr="003C32E4" w:rsidRDefault="00B97A39" w:rsidP="00B97A39">
      <w:pPr>
        <w:ind w:firstLine="709"/>
        <w:jc w:val="both"/>
        <w:rPr>
          <w:sz w:val="28"/>
          <w:szCs w:val="28"/>
        </w:rPr>
      </w:pPr>
    </w:p>
    <w:p w14:paraId="4ADCBD3F" w14:textId="77777777" w:rsidR="003A0C49" w:rsidRDefault="003A0C49" w:rsidP="00045327">
      <w:pPr>
        <w:pStyle w:val="af9"/>
        <w:rPr>
          <w:sz w:val="28"/>
          <w:szCs w:val="28"/>
        </w:rPr>
      </w:pPr>
    </w:p>
    <w:p w14:paraId="34007519" w14:textId="490E2A9C" w:rsidR="003A0C49" w:rsidRPr="004B366A" w:rsidRDefault="003A0C49" w:rsidP="003A0C49">
      <w:pPr>
        <w:pStyle w:val="19"/>
        <w:numPr>
          <w:ilvl w:val="1"/>
          <w:numId w:val="36"/>
        </w:numPr>
        <w:ind w:left="0" w:firstLine="709"/>
        <w:outlineLvl w:val="1"/>
        <w:rPr>
          <w:b/>
          <w:szCs w:val="28"/>
        </w:rPr>
      </w:pPr>
      <w:r w:rsidRPr="004B366A">
        <w:rPr>
          <w:b/>
          <w:szCs w:val="28"/>
        </w:rPr>
        <w:t xml:space="preserve">Порядок </w:t>
      </w:r>
      <w:r>
        <w:rPr>
          <w:b/>
          <w:szCs w:val="28"/>
        </w:rPr>
        <w:t xml:space="preserve">рассмотрения, </w:t>
      </w:r>
      <w:r w:rsidRPr="004B366A">
        <w:rPr>
          <w:b/>
          <w:szCs w:val="28"/>
        </w:rPr>
        <w:t xml:space="preserve">оценки и сопоставления </w:t>
      </w:r>
      <w:r>
        <w:rPr>
          <w:b/>
          <w:szCs w:val="28"/>
        </w:rPr>
        <w:t>вторых частей з</w:t>
      </w:r>
      <w:r w:rsidRPr="004B366A">
        <w:rPr>
          <w:b/>
          <w:szCs w:val="28"/>
        </w:rPr>
        <w:t xml:space="preserve">аявок </w:t>
      </w:r>
    </w:p>
    <w:p w14:paraId="0FF55855" w14:textId="7FC96F3B" w:rsidR="0030336F" w:rsidRDefault="002F47FB" w:rsidP="00045327">
      <w:pPr>
        <w:pStyle w:val="af9"/>
        <w:numPr>
          <w:ilvl w:val="0"/>
          <w:numId w:val="52"/>
        </w:numPr>
        <w:ind w:left="0" w:firstLine="709"/>
        <w:rPr>
          <w:sz w:val="28"/>
          <w:szCs w:val="28"/>
        </w:rPr>
      </w:pPr>
      <w:r w:rsidRPr="0030336F">
        <w:rPr>
          <w:sz w:val="28"/>
          <w:szCs w:val="28"/>
        </w:rPr>
        <w:t xml:space="preserve">Рассмотрение, оценка и сопоставление </w:t>
      </w:r>
      <w:r w:rsidR="00C02FF3" w:rsidRPr="0030336F">
        <w:rPr>
          <w:sz w:val="28"/>
          <w:szCs w:val="28"/>
        </w:rPr>
        <w:t xml:space="preserve">вторых частей </w:t>
      </w:r>
      <w:r w:rsidR="003979EF">
        <w:rPr>
          <w:sz w:val="28"/>
          <w:szCs w:val="28"/>
        </w:rPr>
        <w:t>З</w:t>
      </w:r>
      <w:r w:rsidRPr="0030336F">
        <w:rPr>
          <w:sz w:val="28"/>
          <w:szCs w:val="28"/>
        </w:rPr>
        <w:t xml:space="preserve">аявок осуществляется в порядке, предусмотренном в пункте 3.7 настоящей документации о закупке, и в сроки, указанные </w:t>
      </w:r>
      <w:r w:rsidR="00E3154A">
        <w:rPr>
          <w:sz w:val="28"/>
          <w:szCs w:val="28"/>
        </w:rPr>
        <w:t xml:space="preserve">в пункте 8 </w:t>
      </w:r>
      <w:r w:rsidRPr="0030336F">
        <w:rPr>
          <w:sz w:val="28"/>
          <w:szCs w:val="28"/>
        </w:rPr>
        <w:t>Информационной карте, с учетом особенностей, изложенных в настоящем пункте документации</w:t>
      </w:r>
      <w:r w:rsidR="003979EF">
        <w:rPr>
          <w:sz w:val="28"/>
          <w:szCs w:val="28"/>
        </w:rPr>
        <w:t xml:space="preserve"> о закупке</w:t>
      </w:r>
      <w:r w:rsidR="00C02FF3" w:rsidRPr="0030336F">
        <w:rPr>
          <w:sz w:val="28"/>
          <w:szCs w:val="28"/>
        </w:rPr>
        <w:t>.</w:t>
      </w:r>
    </w:p>
    <w:p w14:paraId="40E98386" w14:textId="67686E93" w:rsidR="00C02FF3" w:rsidRDefault="00C02FF3" w:rsidP="0030336F">
      <w:pPr>
        <w:pStyle w:val="af9"/>
        <w:numPr>
          <w:ilvl w:val="0"/>
          <w:numId w:val="52"/>
        </w:numPr>
        <w:ind w:left="0" w:firstLine="709"/>
        <w:rPr>
          <w:sz w:val="28"/>
          <w:szCs w:val="28"/>
        </w:rPr>
      </w:pPr>
      <w:r w:rsidRPr="0030336F">
        <w:rPr>
          <w:sz w:val="28"/>
          <w:szCs w:val="28"/>
        </w:rPr>
        <w:t xml:space="preserve">Вторые части </w:t>
      </w:r>
      <w:r w:rsidR="003979EF">
        <w:rPr>
          <w:sz w:val="28"/>
          <w:szCs w:val="28"/>
        </w:rPr>
        <w:t>З</w:t>
      </w:r>
      <w:r w:rsidRPr="0030336F">
        <w:rPr>
          <w:sz w:val="28"/>
          <w:szCs w:val="28"/>
        </w:rPr>
        <w:t xml:space="preserve">аявок рассматриваются на соответствие </w:t>
      </w:r>
      <w:r w:rsidR="0030336F" w:rsidRPr="0030336F">
        <w:rPr>
          <w:sz w:val="28"/>
          <w:szCs w:val="28"/>
        </w:rPr>
        <w:t xml:space="preserve">претендентов </w:t>
      </w:r>
      <w:r w:rsidR="00D71B02" w:rsidRPr="00712C61">
        <w:rPr>
          <w:sz w:val="28"/>
          <w:szCs w:val="28"/>
        </w:rPr>
        <w:t>требованиям</w:t>
      </w:r>
      <w:r w:rsidR="00D71B02">
        <w:rPr>
          <w:sz w:val="28"/>
          <w:szCs w:val="28"/>
        </w:rPr>
        <w:t>, установленным в пункте 2.1 настоящей документации о закупке и части 1 пункта 17 Информационной карты,</w:t>
      </w:r>
      <w:r w:rsidR="00D71B02" w:rsidRPr="0030336F">
        <w:rPr>
          <w:sz w:val="28"/>
          <w:szCs w:val="28"/>
        </w:rPr>
        <w:t xml:space="preserve"> </w:t>
      </w:r>
      <w:r w:rsidRPr="0030336F">
        <w:rPr>
          <w:sz w:val="28"/>
          <w:szCs w:val="28"/>
        </w:rPr>
        <w:t xml:space="preserve">единым </w:t>
      </w:r>
      <w:r w:rsidRPr="0030336F">
        <w:rPr>
          <w:sz w:val="28"/>
          <w:szCs w:val="28"/>
        </w:rPr>
        <w:lastRenderedPageBreak/>
        <w:t xml:space="preserve">квалификационным требованиям (если </w:t>
      </w:r>
      <w:r w:rsidR="00E3154A">
        <w:rPr>
          <w:sz w:val="28"/>
          <w:szCs w:val="28"/>
        </w:rPr>
        <w:t xml:space="preserve">этап квалификационного отбора установлен </w:t>
      </w:r>
      <w:r w:rsidRPr="0030336F">
        <w:rPr>
          <w:sz w:val="28"/>
          <w:szCs w:val="28"/>
        </w:rPr>
        <w:t xml:space="preserve">в </w:t>
      </w:r>
      <w:r w:rsidRPr="0054740F">
        <w:rPr>
          <w:sz w:val="28"/>
          <w:szCs w:val="28"/>
        </w:rPr>
        <w:t xml:space="preserve">пункте </w:t>
      </w:r>
      <w:r w:rsidR="00BE355A">
        <w:rPr>
          <w:sz w:val="28"/>
          <w:szCs w:val="28"/>
        </w:rPr>
        <w:t>18</w:t>
      </w:r>
      <w:r w:rsidRPr="0054740F">
        <w:rPr>
          <w:sz w:val="28"/>
          <w:szCs w:val="28"/>
        </w:rPr>
        <w:t xml:space="preserve"> </w:t>
      </w:r>
      <w:r w:rsidRPr="0030336F">
        <w:rPr>
          <w:sz w:val="28"/>
          <w:szCs w:val="28"/>
        </w:rPr>
        <w:t>Информационной карты) и оцениваются в соответствии с порядком, установленным в пункте 3.7 настоящей документации</w:t>
      </w:r>
      <w:r w:rsidR="003979EF">
        <w:rPr>
          <w:sz w:val="28"/>
          <w:szCs w:val="28"/>
        </w:rPr>
        <w:t xml:space="preserve"> о закупке</w:t>
      </w:r>
      <w:r w:rsidR="0030336F">
        <w:rPr>
          <w:sz w:val="28"/>
          <w:szCs w:val="28"/>
        </w:rPr>
        <w:t>.</w:t>
      </w:r>
    </w:p>
    <w:p w14:paraId="6B66DD22" w14:textId="233747ED" w:rsidR="0030336F" w:rsidRPr="009E2C8B" w:rsidRDefault="0030336F" w:rsidP="0030336F">
      <w:pPr>
        <w:numPr>
          <w:ilvl w:val="0"/>
          <w:numId w:val="52"/>
        </w:numPr>
        <w:ind w:left="0" w:firstLine="709"/>
        <w:jc w:val="both"/>
        <w:rPr>
          <w:sz w:val="28"/>
          <w:szCs w:val="28"/>
        </w:rPr>
      </w:pPr>
      <w:r>
        <w:rPr>
          <w:sz w:val="28"/>
          <w:szCs w:val="28"/>
        </w:rPr>
        <w:t xml:space="preserve">Претендент </w:t>
      </w:r>
      <w:r w:rsidRPr="009E2C8B">
        <w:rPr>
          <w:sz w:val="28"/>
          <w:szCs w:val="28"/>
        </w:rPr>
        <w:t xml:space="preserve">не допускается к участию в </w:t>
      </w:r>
      <w:r w:rsidR="000E08BC">
        <w:rPr>
          <w:sz w:val="28"/>
          <w:szCs w:val="28"/>
        </w:rPr>
        <w:t>Запросе предложений</w:t>
      </w:r>
      <w:r w:rsidRPr="009E2C8B">
        <w:rPr>
          <w:sz w:val="28"/>
          <w:szCs w:val="28"/>
        </w:rPr>
        <w:t xml:space="preserve"> в случае содержания в</w:t>
      </w:r>
      <w:r>
        <w:rPr>
          <w:sz w:val="28"/>
          <w:szCs w:val="28"/>
        </w:rPr>
        <w:t>о</w:t>
      </w:r>
      <w:r w:rsidRPr="009E2C8B">
        <w:rPr>
          <w:sz w:val="28"/>
          <w:szCs w:val="28"/>
        </w:rPr>
        <w:t xml:space="preserve"> </w:t>
      </w:r>
      <w:r>
        <w:rPr>
          <w:sz w:val="28"/>
          <w:szCs w:val="28"/>
        </w:rPr>
        <w:t xml:space="preserve">второй </w:t>
      </w:r>
      <w:r w:rsidRPr="009E2C8B">
        <w:rPr>
          <w:sz w:val="28"/>
          <w:szCs w:val="28"/>
        </w:rPr>
        <w:t xml:space="preserve">части </w:t>
      </w:r>
      <w:r w:rsidR="003979EF">
        <w:rPr>
          <w:sz w:val="28"/>
          <w:szCs w:val="28"/>
        </w:rPr>
        <w:t>З</w:t>
      </w:r>
      <w:r w:rsidRPr="009E2C8B">
        <w:rPr>
          <w:sz w:val="28"/>
          <w:szCs w:val="28"/>
        </w:rPr>
        <w:t>аявки сведений о</w:t>
      </w:r>
      <w:r>
        <w:rPr>
          <w:sz w:val="28"/>
          <w:szCs w:val="28"/>
        </w:rPr>
        <w:t xml:space="preserve"> ценовом предложении</w:t>
      </w:r>
      <w:r w:rsidRPr="009E2C8B">
        <w:rPr>
          <w:sz w:val="28"/>
          <w:szCs w:val="28"/>
        </w:rPr>
        <w:t>.</w:t>
      </w:r>
    </w:p>
    <w:p w14:paraId="4B1B1214" w14:textId="39B684A5" w:rsidR="001A27D7" w:rsidRPr="003C32E4" w:rsidRDefault="001A27D7" w:rsidP="001A27D7">
      <w:pPr>
        <w:numPr>
          <w:ilvl w:val="0"/>
          <w:numId w:val="52"/>
        </w:numPr>
        <w:ind w:left="0" w:firstLine="709"/>
        <w:jc w:val="both"/>
        <w:rPr>
          <w:sz w:val="28"/>
          <w:szCs w:val="28"/>
        </w:rPr>
      </w:pPr>
      <w:r w:rsidRPr="003C32E4">
        <w:rPr>
          <w:sz w:val="28"/>
          <w:szCs w:val="28"/>
        </w:rPr>
        <w:t xml:space="preserve">По результатам рассмотрения </w:t>
      </w:r>
      <w:r>
        <w:rPr>
          <w:sz w:val="28"/>
          <w:szCs w:val="28"/>
        </w:rPr>
        <w:t>вторых</w:t>
      </w:r>
      <w:r w:rsidRPr="003C32E4">
        <w:rPr>
          <w:sz w:val="28"/>
          <w:szCs w:val="28"/>
        </w:rPr>
        <w:t xml:space="preserve"> частей </w:t>
      </w:r>
      <w:r w:rsidR="003979EF">
        <w:rPr>
          <w:sz w:val="28"/>
          <w:szCs w:val="28"/>
        </w:rPr>
        <w:t>З</w:t>
      </w:r>
      <w:r w:rsidRPr="003C32E4">
        <w:rPr>
          <w:sz w:val="28"/>
          <w:szCs w:val="28"/>
        </w:rPr>
        <w:t>аявок Организатор принимает подлежащее утверждению Конкурсной ком</w:t>
      </w:r>
      <w:r>
        <w:rPr>
          <w:sz w:val="28"/>
          <w:szCs w:val="28"/>
        </w:rPr>
        <w:t>и</w:t>
      </w:r>
      <w:r w:rsidRPr="003C32E4">
        <w:rPr>
          <w:sz w:val="28"/>
          <w:szCs w:val="28"/>
        </w:rPr>
        <w:t xml:space="preserve">ссией решение о соответствии </w:t>
      </w:r>
      <w:r>
        <w:rPr>
          <w:sz w:val="28"/>
          <w:szCs w:val="28"/>
        </w:rPr>
        <w:t>второй</w:t>
      </w:r>
      <w:r w:rsidRPr="003C32E4">
        <w:rPr>
          <w:sz w:val="28"/>
          <w:szCs w:val="28"/>
        </w:rPr>
        <w:t xml:space="preserve"> части </w:t>
      </w:r>
      <w:r w:rsidR="003979EF">
        <w:rPr>
          <w:sz w:val="28"/>
          <w:szCs w:val="28"/>
        </w:rPr>
        <w:t>З</w:t>
      </w:r>
      <w:r w:rsidRPr="003C32E4">
        <w:rPr>
          <w:sz w:val="28"/>
          <w:szCs w:val="28"/>
        </w:rPr>
        <w:t xml:space="preserve">аявки требованиям документации о закупке либо об отклонении </w:t>
      </w:r>
      <w:r w:rsidR="003979EF">
        <w:rPr>
          <w:sz w:val="28"/>
          <w:szCs w:val="28"/>
        </w:rPr>
        <w:t>З</w:t>
      </w:r>
      <w:r w:rsidRPr="003C32E4">
        <w:rPr>
          <w:sz w:val="28"/>
          <w:szCs w:val="28"/>
        </w:rPr>
        <w:t xml:space="preserve">аявки претендента в связи с несоответствием требованиям </w:t>
      </w:r>
      <w:r w:rsidR="003979EF">
        <w:rPr>
          <w:sz w:val="28"/>
          <w:szCs w:val="28"/>
        </w:rPr>
        <w:t xml:space="preserve">настоящей </w:t>
      </w:r>
      <w:r w:rsidRPr="003C32E4">
        <w:rPr>
          <w:sz w:val="28"/>
          <w:szCs w:val="28"/>
        </w:rPr>
        <w:t xml:space="preserve">документации о закупке. </w:t>
      </w:r>
    </w:p>
    <w:p w14:paraId="3D259ABC" w14:textId="7DBFBE8E" w:rsidR="001A27D7" w:rsidRPr="003C32E4" w:rsidRDefault="001A27D7" w:rsidP="001A27D7">
      <w:pPr>
        <w:numPr>
          <w:ilvl w:val="0"/>
          <w:numId w:val="52"/>
        </w:numPr>
        <w:ind w:left="0" w:firstLine="709"/>
        <w:jc w:val="both"/>
        <w:rPr>
          <w:sz w:val="28"/>
          <w:szCs w:val="28"/>
        </w:rPr>
      </w:pPr>
      <w:r w:rsidRPr="008744A7">
        <w:rPr>
          <w:sz w:val="28"/>
          <w:szCs w:val="28"/>
        </w:rPr>
        <w:t>По итогам рассмотрения</w:t>
      </w:r>
      <w:r>
        <w:rPr>
          <w:sz w:val="28"/>
          <w:szCs w:val="28"/>
        </w:rPr>
        <w:t>,</w:t>
      </w:r>
      <w:r w:rsidRPr="008744A7">
        <w:rPr>
          <w:sz w:val="28"/>
          <w:szCs w:val="28"/>
        </w:rPr>
        <w:t xml:space="preserve"> оценки </w:t>
      </w:r>
      <w:r>
        <w:rPr>
          <w:sz w:val="28"/>
          <w:szCs w:val="28"/>
        </w:rPr>
        <w:t xml:space="preserve">и сопоставления вторых частей </w:t>
      </w:r>
      <w:r w:rsidR="003979EF">
        <w:rPr>
          <w:sz w:val="28"/>
          <w:szCs w:val="28"/>
        </w:rPr>
        <w:t>З</w:t>
      </w:r>
      <w:r w:rsidRPr="008744A7">
        <w:rPr>
          <w:sz w:val="28"/>
          <w:szCs w:val="28"/>
        </w:rPr>
        <w:t xml:space="preserve">аявок </w:t>
      </w:r>
      <w:r>
        <w:rPr>
          <w:sz w:val="28"/>
          <w:szCs w:val="28"/>
        </w:rPr>
        <w:t>Организатор</w:t>
      </w:r>
      <w:r w:rsidRPr="008744A7">
        <w:rPr>
          <w:sz w:val="28"/>
          <w:szCs w:val="28"/>
        </w:rPr>
        <w:t xml:space="preserve"> составляет протокол рассмотрения</w:t>
      </w:r>
      <w:r>
        <w:rPr>
          <w:sz w:val="28"/>
          <w:szCs w:val="28"/>
        </w:rPr>
        <w:t>,</w:t>
      </w:r>
      <w:r w:rsidRPr="008744A7">
        <w:rPr>
          <w:sz w:val="28"/>
          <w:szCs w:val="28"/>
        </w:rPr>
        <w:t xml:space="preserve"> оценки </w:t>
      </w:r>
      <w:r w:rsidR="003979EF">
        <w:rPr>
          <w:sz w:val="28"/>
          <w:szCs w:val="28"/>
        </w:rPr>
        <w:t>и сопоставления вторых частей З</w:t>
      </w:r>
      <w:r w:rsidRPr="008744A7">
        <w:rPr>
          <w:sz w:val="28"/>
          <w:szCs w:val="28"/>
        </w:rPr>
        <w:t xml:space="preserve">аявок, в котором в том числе </w:t>
      </w:r>
      <w:r>
        <w:rPr>
          <w:sz w:val="28"/>
          <w:szCs w:val="28"/>
        </w:rPr>
        <w:t>должна</w:t>
      </w:r>
      <w:r w:rsidRPr="008744A7">
        <w:rPr>
          <w:sz w:val="28"/>
          <w:szCs w:val="28"/>
        </w:rPr>
        <w:t xml:space="preserve"> содержаться следующая информация:</w:t>
      </w:r>
    </w:p>
    <w:p w14:paraId="66ADF43D" w14:textId="77777777" w:rsidR="001A27D7" w:rsidRPr="00A44472" w:rsidRDefault="001A27D7" w:rsidP="001A27D7">
      <w:pPr>
        <w:ind w:firstLine="709"/>
        <w:jc w:val="both"/>
        <w:rPr>
          <w:sz w:val="28"/>
          <w:szCs w:val="28"/>
        </w:rPr>
      </w:pPr>
      <w:r>
        <w:rPr>
          <w:sz w:val="28"/>
          <w:szCs w:val="28"/>
        </w:rPr>
        <w:t xml:space="preserve">1) </w:t>
      </w:r>
      <w:r w:rsidRPr="00A44472">
        <w:rPr>
          <w:sz w:val="28"/>
          <w:szCs w:val="28"/>
        </w:rPr>
        <w:t>дата подписания протокола;</w:t>
      </w:r>
    </w:p>
    <w:p w14:paraId="3A7FAF1D" w14:textId="1ACF2262" w:rsidR="001A27D7" w:rsidRPr="00A44472" w:rsidRDefault="001A27D7" w:rsidP="001A27D7">
      <w:pPr>
        <w:ind w:firstLine="709"/>
        <w:jc w:val="both"/>
        <w:rPr>
          <w:sz w:val="28"/>
          <w:szCs w:val="28"/>
        </w:rPr>
      </w:pPr>
      <w:r>
        <w:rPr>
          <w:sz w:val="28"/>
          <w:szCs w:val="28"/>
        </w:rPr>
        <w:t xml:space="preserve">2) </w:t>
      </w:r>
      <w:r w:rsidRPr="00A44472">
        <w:rPr>
          <w:sz w:val="28"/>
          <w:szCs w:val="28"/>
        </w:rPr>
        <w:t xml:space="preserve">количество поданных на участие в </w:t>
      </w:r>
      <w:r w:rsidR="000E08BC">
        <w:rPr>
          <w:sz w:val="28"/>
          <w:szCs w:val="28"/>
        </w:rPr>
        <w:t>Запросе предложений</w:t>
      </w:r>
      <w:r w:rsidRPr="00A44472">
        <w:rPr>
          <w:sz w:val="28"/>
          <w:szCs w:val="28"/>
        </w:rPr>
        <w:t xml:space="preserve"> </w:t>
      </w:r>
      <w:r w:rsidR="003979EF">
        <w:rPr>
          <w:sz w:val="28"/>
          <w:szCs w:val="28"/>
        </w:rPr>
        <w:t>З</w:t>
      </w:r>
      <w:r>
        <w:rPr>
          <w:sz w:val="28"/>
          <w:szCs w:val="28"/>
        </w:rPr>
        <w:t xml:space="preserve">аявок, а также </w:t>
      </w:r>
      <w:r w:rsidRPr="00A44472">
        <w:rPr>
          <w:sz w:val="28"/>
          <w:szCs w:val="28"/>
        </w:rPr>
        <w:t xml:space="preserve">дата и время регистрации каждой </w:t>
      </w:r>
      <w:r w:rsidR="003979EF">
        <w:rPr>
          <w:sz w:val="28"/>
          <w:szCs w:val="28"/>
        </w:rPr>
        <w:t>З</w:t>
      </w:r>
      <w:r w:rsidRPr="00A44472">
        <w:rPr>
          <w:sz w:val="28"/>
          <w:szCs w:val="28"/>
        </w:rPr>
        <w:t>аявки;</w:t>
      </w:r>
    </w:p>
    <w:p w14:paraId="4F6DB50A" w14:textId="24F01D39" w:rsidR="001A27D7" w:rsidRPr="00A44472" w:rsidRDefault="001A27D7" w:rsidP="001A27D7">
      <w:pPr>
        <w:ind w:firstLine="709"/>
        <w:jc w:val="both"/>
        <w:rPr>
          <w:sz w:val="28"/>
          <w:szCs w:val="28"/>
        </w:rPr>
      </w:pPr>
      <w:r>
        <w:rPr>
          <w:sz w:val="28"/>
          <w:szCs w:val="28"/>
        </w:rPr>
        <w:t xml:space="preserve">3) </w:t>
      </w:r>
      <w:r w:rsidRPr="00A44472">
        <w:rPr>
          <w:sz w:val="28"/>
          <w:szCs w:val="28"/>
        </w:rPr>
        <w:t xml:space="preserve">результаты рассмотрения </w:t>
      </w:r>
      <w:r>
        <w:rPr>
          <w:sz w:val="28"/>
          <w:szCs w:val="28"/>
        </w:rPr>
        <w:t xml:space="preserve">вторых частей </w:t>
      </w:r>
      <w:r w:rsidR="003979EF">
        <w:rPr>
          <w:sz w:val="28"/>
          <w:szCs w:val="28"/>
        </w:rPr>
        <w:t>З</w:t>
      </w:r>
      <w:r w:rsidRPr="00A44472">
        <w:rPr>
          <w:sz w:val="28"/>
          <w:szCs w:val="28"/>
        </w:rPr>
        <w:t>аявок с указанием в том числе:</w:t>
      </w:r>
    </w:p>
    <w:p w14:paraId="3EC721BE" w14:textId="06DD0EFA" w:rsidR="001A27D7" w:rsidRPr="00A44472" w:rsidRDefault="001A27D7" w:rsidP="001A27D7">
      <w:pPr>
        <w:ind w:firstLine="709"/>
        <w:jc w:val="both"/>
        <w:rPr>
          <w:sz w:val="28"/>
          <w:szCs w:val="28"/>
        </w:rPr>
      </w:pPr>
      <w:r w:rsidRPr="00A44472">
        <w:rPr>
          <w:sz w:val="28"/>
          <w:szCs w:val="28"/>
        </w:rPr>
        <w:t xml:space="preserve">а) количества </w:t>
      </w:r>
      <w:r w:rsidR="003979EF">
        <w:rPr>
          <w:sz w:val="28"/>
          <w:szCs w:val="28"/>
        </w:rPr>
        <w:t>З</w:t>
      </w:r>
      <w:r w:rsidRPr="00A44472">
        <w:rPr>
          <w:sz w:val="28"/>
          <w:szCs w:val="28"/>
        </w:rPr>
        <w:t>аявок, которые отклонены;</w:t>
      </w:r>
    </w:p>
    <w:p w14:paraId="78663915" w14:textId="28029B72" w:rsidR="001A27D7" w:rsidRPr="00A44472" w:rsidRDefault="001A27D7" w:rsidP="001A27D7">
      <w:pPr>
        <w:ind w:firstLine="709"/>
        <w:jc w:val="both"/>
        <w:rPr>
          <w:sz w:val="28"/>
          <w:szCs w:val="28"/>
        </w:rPr>
      </w:pPr>
      <w:r w:rsidRPr="00A44472">
        <w:rPr>
          <w:sz w:val="28"/>
          <w:szCs w:val="28"/>
        </w:rPr>
        <w:t xml:space="preserve">б) оснований отклонения каждой </w:t>
      </w:r>
      <w:r w:rsidR="003979EF">
        <w:rPr>
          <w:sz w:val="28"/>
          <w:szCs w:val="28"/>
        </w:rPr>
        <w:t>З</w:t>
      </w:r>
      <w:r w:rsidRPr="00A44472">
        <w:rPr>
          <w:sz w:val="28"/>
          <w:szCs w:val="28"/>
        </w:rPr>
        <w:t xml:space="preserve">аявки с указанием положений </w:t>
      </w:r>
      <w:r>
        <w:rPr>
          <w:sz w:val="28"/>
          <w:szCs w:val="28"/>
        </w:rPr>
        <w:t xml:space="preserve">настоящей </w:t>
      </w:r>
      <w:r w:rsidRPr="00A44472">
        <w:rPr>
          <w:sz w:val="28"/>
          <w:szCs w:val="28"/>
        </w:rPr>
        <w:t>документации</w:t>
      </w:r>
      <w:r>
        <w:rPr>
          <w:sz w:val="28"/>
          <w:szCs w:val="28"/>
        </w:rPr>
        <w:t xml:space="preserve"> о закупке</w:t>
      </w:r>
      <w:r w:rsidRPr="00A44472">
        <w:rPr>
          <w:sz w:val="28"/>
          <w:szCs w:val="28"/>
        </w:rPr>
        <w:t xml:space="preserve">, которым не соответствует такая </w:t>
      </w:r>
      <w:r w:rsidR="003979EF">
        <w:rPr>
          <w:sz w:val="28"/>
          <w:szCs w:val="28"/>
        </w:rPr>
        <w:t>З</w:t>
      </w:r>
      <w:r w:rsidRPr="00A44472">
        <w:rPr>
          <w:sz w:val="28"/>
          <w:szCs w:val="28"/>
        </w:rPr>
        <w:t>аявка;</w:t>
      </w:r>
    </w:p>
    <w:p w14:paraId="04A8CA47" w14:textId="02675FA9" w:rsidR="001A27D7" w:rsidRDefault="001A27D7" w:rsidP="001A27D7">
      <w:pPr>
        <w:ind w:firstLine="709"/>
        <w:jc w:val="both"/>
        <w:rPr>
          <w:sz w:val="28"/>
          <w:szCs w:val="28"/>
        </w:rPr>
      </w:pPr>
      <w:r>
        <w:rPr>
          <w:sz w:val="28"/>
          <w:szCs w:val="28"/>
        </w:rPr>
        <w:t xml:space="preserve">в) </w:t>
      </w:r>
      <w:r w:rsidRPr="00987B76">
        <w:rPr>
          <w:sz w:val="28"/>
          <w:szCs w:val="28"/>
        </w:rPr>
        <w:t xml:space="preserve">результаты оценки </w:t>
      </w:r>
      <w:r>
        <w:rPr>
          <w:sz w:val="28"/>
          <w:szCs w:val="28"/>
        </w:rPr>
        <w:t xml:space="preserve">вторых </w:t>
      </w:r>
      <w:r w:rsidRPr="00987B76">
        <w:rPr>
          <w:sz w:val="28"/>
          <w:szCs w:val="28"/>
        </w:rPr>
        <w:t xml:space="preserve">частей </w:t>
      </w:r>
      <w:r w:rsidR="003979EF">
        <w:rPr>
          <w:sz w:val="28"/>
          <w:szCs w:val="28"/>
        </w:rPr>
        <w:t>З</w:t>
      </w:r>
      <w:r w:rsidRPr="00987B76">
        <w:rPr>
          <w:sz w:val="28"/>
          <w:szCs w:val="28"/>
        </w:rPr>
        <w:t xml:space="preserve">аявок с указанием решения </w:t>
      </w:r>
      <w:r>
        <w:rPr>
          <w:sz w:val="28"/>
          <w:szCs w:val="28"/>
        </w:rPr>
        <w:t>Организатора</w:t>
      </w:r>
      <w:r w:rsidRPr="00987B76">
        <w:rPr>
          <w:sz w:val="28"/>
          <w:szCs w:val="28"/>
        </w:rPr>
        <w:t xml:space="preserve"> о соответствии </w:t>
      </w:r>
      <w:r>
        <w:rPr>
          <w:sz w:val="28"/>
          <w:szCs w:val="28"/>
        </w:rPr>
        <w:t>претендентов</w:t>
      </w:r>
      <w:r w:rsidRPr="00987B76">
        <w:rPr>
          <w:sz w:val="28"/>
          <w:szCs w:val="28"/>
        </w:rPr>
        <w:t xml:space="preserve"> </w:t>
      </w:r>
      <w:r w:rsidR="00D71B02" w:rsidRPr="00712C61">
        <w:rPr>
          <w:rFonts w:eastAsia="MS Mincho"/>
          <w:sz w:val="28"/>
          <w:szCs w:val="28"/>
        </w:rPr>
        <w:t>требованиям</w:t>
      </w:r>
      <w:r w:rsidR="00D71B02">
        <w:rPr>
          <w:rFonts w:eastAsia="MS Mincho"/>
          <w:sz w:val="28"/>
          <w:szCs w:val="28"/>
        </w:rPr>
        <w:t>, установленным в пункте 2.1 настоящей документации о закупке и части 1 пункта 17 Информационной карты,</w:t>
      </w:r>
      <w:r w:rsidR="00D71B02" w:rsidRPr="0030336F">
        <w:rPr>
          <w:sz w:val="28"/>
          <w:szCs w:val="28"/>
        </w:rPr>
        <w:t xml:space="preserve"> </w:t>
      </w:r>
      <w:r w:rsidRPr="0030336F">
        <w:rPr>
          <w:sz w:val="28"/>
          <w:szCs w:val="28"/>
        </w:rPr>
        <w:t xml:space="preserve">единым квалификационным требованиям (если они установлены в </w:t>
      </w:r>
      <w:r w:rsidRPr="0054740F">
        <w:rPr>
          <w:sz w:val="28"/>
          <w:szCs w:val="28"/>
        </w:rPr>
        <w:t xml:space="preserve">пункте </w:t>
      </w:r>
      <w:r w:rsidR="00BE355A">
        <w:rPr>
          <w:sz w:val="28"/>
          <w:szCs w:val="28"/>
        </w:rPr>
        <w:t>18</w:t>
      </w:r>
      <w:r w:rsidRPr="0054740F">
        <w:rPr>
          <w:sz w:val="28"/>
          <w:szCs w:val="28"/>
        </w:rPr>
        <w:t xml:space="preserve"> </w:t>
      </w:r>
      <w:r w:rsidRPr="0030336F">
        <w:rPr>
          <w:sz w:val="28"/>
          <w:szCs w:val="28"/>
        </w:rPr>
        <w:t>Информационной карты)</w:t>
      </w:r>
      <w:r>
        <w:rPr>
          <w:sz w:val="28"/>
          <w:szCs w:val="28"/>
        </w:rPr>
        <w:t>;</w:t>
      </w:r>
    </w:p>
    <w:p w14:paraId="5A64ABA1" w14:textId="7A04A015" w:rsidR="001A27D7" w:rsidRDefault="001A27D7" w:rsidP="001A27D7">
      <w:pPr>
        <w:ind w:firstLine="709"/>
        <w:jc w:val="both"/>
        <w:rPr>
          <w:sz w:val="28"/>
          <w:szCs w:val="28"/>
        </w:rPr>
      </w:pPr>
      <w:r>
        <w:rPr>
          <w:sz w:val="28"/>
          <w:szCs w:val="28"/>
        </w:rPr>
        <w:t xml:space="preserve">г) </w:t>
      </w:r>
      <w:r w:rsidRPr="00987B76">
        <w:rPr>
          <w:sz w:val="28"/>
          <w:szCs w:val="28"/>
        </w:rPr>
        <w:t xml:space="preserve">причины, по которым </w:t>
      </w:r>
      <w:r w:rsidR="00E33FFE" w:rsidRPr="00E33FFE">
        <w:rPr>
          <w:sz w:val="28"/>
          <w:szCs w:val="28"/>
        </w:rPr>
        <w:t xml:space="preserve">Запрос предложений </w:t>
      </w:r>
      <w:r>
        <w:rPr>
          <w:sz w:val="28"/>
          <w:szCs w:val="28"/>
        </w:rPr>
        <w:t>признан</w:t>
      </w:r>
      <w:r w:rsidRPr="00987B76">
        <w:rPr>
          <w:sz w:val="28"/>
          <w:szCs w:val="28"/>
        </w:rPr>
        <w:t xml:space="preserve"> несостоявш</w:t>
      </w:r>
      <w:r>
        <w:rPr>
          <w:sz w:val="28"/>
          <w:szCs w:val="28"/>
        </w:rPr>
        <w:t>им</w:t>
      </w:r>
      <w:r w:rsidRPr="00987B76">
        <w:rPr>
          <w:sz w:val="28"/>
          <w:szCs w:val="28"/>
        </w:rPr>
        <w:t>ся, в случае е</w:t>
      </w:r>
      <w:r>
        <w:rPr>
          <w:sz w:val="28"/>
          <w:szCs w:val="28"/>
        </w:rPr>
        <w:t>го</w:t>
      </w:r>
      <w:r w:rsidRPr="00987B76">
        <w:rPr>
          <w:sz w:val="28"/>
          <w:szCs w:val="28"/>
        </w:rPr>
        <w:t xml:space="preserve"> признания таков</w:t>
      </w:r>
      <w:r>
        <w:rPr>
          <w:sz w:val="28"/>
          <w:szCs w:val="28"/>
        </w:rPr>
        <w:t>ым;</w:t>
      </w:r>
    </w:p>
    <w:p w14:paraId="63193546" w14:textId="77777777" w:rsidR="001A27D7" w:rsidRDefault="001A27D7" w:rsidP="001A27D7">
      <w:pPr>
        <w:ind w:firstLine="709"/>
        <w:jc w:val="both"/>
        <w:rPr>
          <w:sz w:val="28"/>
          <w:szCs w:val="28"/>
        </w:rPr>
      </w:pPr>
      <w:r>
        <w:rPr>
          <w:sz w:val="28"/>
          <w:szCs w:val="28"/>
        </w:rPr>
        <w:t xml:space="preserve">д) </w:t>
      </w:r>
      <w:r w:rsidRPr="00DC03ED">
        <w:rPr>
          <w:sz w:val="28"/>
          <w:szCs w:val="28"/>
        </w:rPr>
        <w:t xml:space="preserve">предложения для </w:t>
      </w:r>
      <w:r>
        <w:rPr>
          <w:sz w:val="28"/>
          <w:szCs w:val="28"/>
        </w:rPr>
        <w:t>принятия решения</w:t>
      </w:r>
      <w:r w:rsidRPr="00DC03ED">
        <w:rPr>
          <w:sz w:val="28"/>
          <w:szCs w:val="28"/>
        </w:rPr>
        <w:t xml:space="preserve"> Конкурсной комиссией;</w:t>
      </w:r>
    </w:p>
    <w:p w14:paraId="591DACF3" w14:textId="77777777" w:rsidR="001A27D7" w:rsidRPr="00DC03ED" w:rsidRDefault="001A27D7" w:rsidP="001A27D7">
      <w:pPr>
        <w:pStyle w:val="Default"/>
        <w:ind w:firstLine="709"/>
        <w:jc w:val="both"/>
        <w:rPr>
          <w:sz w:val="28"/>
          <w:szCs w:val="28"/>
        </w:rPr>
      </w:pPr>
      <w:r>
        <w:rPr>
          <w:sz w:val="28"/>
          <w:szCs w:val="28"/>
        </w:rPr>
        <w:t xml:space="preserve">е) </w:t>
      </w:r>
      <w:r w:rsidRPr="00DC03ED">
        <w:rPr>
          <w:sz w:val="28"/>
          <w:szCs w:val="28"/>
        </w:rPr>
        <w:t>иная информация при необходимости.</w:t>
      </w:r>
    </w:p>
    <w:p w14:paraId="231F1ECF" w14:textId="6FF3821B" w:rsidR="003A0C49" w:rsidRDefault="001A27D7" w:rsidP="001A27D7">
      <w:pPr>
        <w:pStyle w:val="af9"/>
        <w:numPr>
          <w:ilvl w:val="0"/>
          <w:numId w:val="52"/>
        </w:numPr>
        <w:ind w:left="0" w:firstLine="709"/>
        <w:rPr>
          <w:sz w:val="28"/>
          <w:szCs w:val="28"/>
        </w:rPr>
      </w:pPr>
      <w:r w:rsidRPr="001A27D7">
        <w:rPr>
          <w:sz w:val="28"/>
          <w:szCs w:val="28"/>
        </w:rPr>
        <w:t xml:space="preserve">Протокол рассмотрения и оценки вторых частей заявок </w:t>
      </w:r>
      <w:r w:rsidRPr="0060454D">
        <w:rPr>
          <w:sz w:val="28"/>
          <w:szCs w:val="28"/>
        </w:rPr>
        <w:t>размещается в СМИ в соответствии с пунктом 4</w:t>
      </w:r>
      <w:r w:rsidRPr="001A27D7">
        <w:rPr>
          <w:sz w:val="28"/>
          <w:szCs w:val="28"/>
        </w:rPr>
        <w:t xml:space="preserve">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w:t>
      </w:r>
      <w:r w:rsidRPr="0060454D">
        <w:rPr>
          <w:sz w:val="28"/>
          <w:szCs w:val="28"/>
        </w:rPr>
        <w:t>аявок.</w:t>
      </w:r>
    </w:p>
    <w:p w14:paraId="0775FC7B" w14:textId="303EB867" w:rsidR="00B97A39" w:rsidRPr="0060454D" w:rsidRDefault="00B97A39" w:rsidP="00B97A39">
      <w:pPr>
        <w:pStyle w:val="af9"/>
        <w:rPr>
          <w:sz w:val="28"/>
          <w:szCs w:val="28"/>
        </w:rPr>
      </w:pPr>
      <w:r w:rsidRPr="00B97A39">
        <w:rPr>
          <w:sz w:val="28"/>
          <w:szCs w:val="28"/>
        </w:rPr>
        <w:t xml:space="preserve">В случае признания </w:t>
      </w:r>
      <w:r w:rsidR="00816C76">
        <w:rPr>
          <w:sz w:val="28"/>
          <w:szCs w:val="28"/>
        </w:rPr>
        <w:t xml:space="preserve">Запроса </w:t>
      </w:r>
      <w:proofErr w:type="gramStart"/>
      <w:r w:rsidR="00816C76">
        <w:rPr>
          <w:sz w:val="28"/>
          <w:szCs w:val="28"/>
        </w:rPr>
        <w:t xml:space="preserve">предложений </w:t>
      </w:r>
      <w:r w:rsidRPr="00B97A39">
        <w:rPr>
          <w:sz w:val="28"/>
          <w:szCs w:val="28"/>
        </w:rPr>
        <w:t xml:space="preserve"> несостоявшимся</w:t>
      </w:r>
      <w:proofErr w:type="gramEnd"/>
      <w:r w:rsidRPr="00B97A39">
        <w:rPr>
          <w:sz w:val="28"/>
          <w:szCs w:val="28"/>
        </w:rPr>
        <w:t xml:space="preserve"> при рассмотрении и оценке </w:t>
      </w:r>
      <w:r>
        <w:rPr>
          <w:sz w:val="28"/>
          <w:szCs w:val="28"/>
        </w:rPr>
        <w:t>вторых</w:t>
      </w:r>
      <w:r w:rsidRPr="00B97A39">
        <w:rPr>
          <w:sz w:val="28"/>
          <w:szCs w:val="28"/>
        </w:rPr>
        <w:t xml:space="preserve"> частей Заявок оформляется только протокол рассмотрения и оценки </w:t>
      </w:r>
      <w:r>
        <w:rPr>
          <w:sz w:val="28"/>
          <w:szCs w:val="28"/>
        </w:rPr>
        <w:t>вторых</w:t>
      </w:r>
      <w:r w:rsidRPr="00B97A39">
        <w:rPr>
          <w:sz w:val="28"/>
          <w:szCs w:val="28"/>
        </w:rPr>
        <w:t xml:space="preserve"> частей Заявок. Иные протоколы не оформляются.</w:t>
      </w:r>
    </w:p>
    <w:p w14:paraId="7BEDAB69" w14:textId="77777777" w:rsidR="003A0C49" w:rsidRPr="00D32FFA" w:rsidRDefault="003A0C49" w:rsidP="00045327">
      <w:pPr>
        <w:pStyle w:val="af9"/>
        <w:rPr>
          <w:sz w:val="28"/>
          <w:szCs w:val="28"/>
        </w:rPr>
      </w:pPr>
    </w:p>
    <w:p w14:paraId="38AF8DB4" w14:textId="1766CC2E" w:rsidR="00370C44" w:rsidRPr="004B366A" w:rsidRDefault="0060454D" w:rsidP="0060454D">
      <w:pPr>
        <w:pStyle w:val="19"/>
        <w:numPr>
          <w:ilvl w:val="1"/>
          <w:numId w:val="36"/>
        </w:numPr>
        <w:tabs>
          <w:tab w:val="clear" w:pos="720"/>
        </w:tabs>
        <w:ind w:left="0" w:firstLine="709"/>
        <w:outlineLvl w:val="1"/>
        <w:rPr>
          <w:b/>
          <w:szCs w:val="28"/>
        </w:rPr>
      </w:pPr>
      <w:r w:rsidRPr="0060454D">
        <w:rPr>
          <w:b/>
          <w:szCs w:val="28"/>
        </w:rPr>
        <w:t xml:space="preserve">Рассмотрение и сопоставление ценовых предложений, дополнительных ценовых предложений </w:t>
      </w:r>
      <w:r>
        <w:rPr>
          <w:b/>
          <w:szCs w:val="28"/>
        </w:rPr>
        <w:t>и п</w:t>
      </w:r>
      <w:r w:rsidRPr="004B366A">
        <w:rPr>
          <w:b/>
          <w:szCs w:val="28"/>
        </w:rPr>
        <w:t xml:space="preserve">одведение </w:t>
      </w:r>
      <w:r w:rsidR="00370C44" w:rsidRPr="004B366A">
        <w:rPr>
          <w:b/>
          <w:szCs w:val="28"/>
        </w:rPr>
        <w:t xml:space="preserve">итогов </w:t>
      </w:r>
      <w:r w:rsidR="000E08BC">
        <w:rPr>
          <w:b/>
          <w:szCs w:val="28"/>
        </w:rPr>
        <w:t>Запроса предложений</w:t>
      </w:r>
    </w:p>
    <w:p w14:paraId="38AF8DB6" w14:textId="516F1E8B" w:rsidR="007D6548" w:rsidRPr="00D32FFA" w:rsidRDefault="007D6548" w:rsidP="0060454D">
      <w:pPr>
        <w:numPr>
          <w:ilvl w:val="0"/>
          <w:numId w:val="15"/>
        </w:numPr>
        <w:ind w:left="0" w:firstLine="709"/>
        <w:jc w:val="both"/>
        <w:rPr>
          <w:sz w:val="28"/>
          <w:szCs w:val="28"/>
        </w:rPr>
      </w:pPr>
      <w:r w:rsidRPr="00D32FFA">
        <w:rPr>
          <w:sz w:val="28"/>
          <w:szCs w:val="28"/>
        </w:rPr>
        <w:lastRenderedPageBreak/>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0E08BC">
        <w:rPr>
          <w:sz w:val="28"/>
          <w:szCs w:val="28"/>
        </w:rPr>
        <w:t>Запроса предложений</w:t>
      </w:r>
      <w:r w:rsidR="000871EB">
        <w:rPr>
          <w:sz w:val="28"/>
          <w:szCs w:val="28"/>
        </w:rPr>
        <w:t xml:space="preserve">, </w:t>
      </w:r>
      <w:r w:rsidR="0060454D">
        <w:rPr>
          <w:sz w:val="28"/>
          <w:szCs w:val="28"/>
        </w:rPr>
        <w:t xml:space="preserve">результаты осуществленного оператором ЭТП </w:t>
      </w:r>
      <w:r w:rsidR="0060454D" w:rsidRPr="0060454D">
        <w:rPr>
          <w:sz w:val="28"/>
          <w:szCs w:val="28"/>
        </w:rPr>
        <w:t>сопоставления ценовых предложений, дополнительных ценовых предложений, а также информаци</w:t>
      </w:r>
      <w:r w:rsidR="0060454D">
        <w:rPr>
          <w:sz w:val="28"/>
          <w:szCs w:val="28"/>
        </w:rPr>
        <w:t>я</w:t>
      </w:r>
      <w:r w:rsidR="0060454D" w:rsidRPr="0060454D">
        <w:rPr>
          <w:sz w:val="28"/>
          <w:szCs w:val="28"/>
        </w:rPr>
        <w:t xml:space="preserve"> о ценовых предложениях, дополнительных ценовых предложениях каждого</w:t>
      </w:r>
      <w:r w:rsidR="0060454D">
        <w:rPr>
          <w:sz w:val="28"/>
          <w:szCs w:val="28"/>
        </w:rPr>
        <w:t xml:space="preserve"> претендента</w:t>
      </w:r>
      <w:r w:rsidR="0060454D" w:rsidRPr="0060454D">
        <w:rPr>
          <w:sz w:val="28"/>
          <w:szCs w:val="28"/>
        </w:rPr>
        <w:t xml:space="preserve"> </w:t>
      </w:r>
      <w:r w:rsidR="000871EB">
        <w:rPr>
          <w:sz w:val="28"/>
          <w:szCs w:val="28"/>
        </w:rPr>
        <w:t>рассматриваются</w:t>
      </w:r>
      <w:r w:rsidRPr="00D32FFA">
        <w:rPr>
          <w:sz w:val="28"/>
          <w:szCs w:val="28"/>
        </w:rPr>
        <w:t xml:space="preserve"> Конкурсн</w:t>
      </w:r>
      <w:r w:rsidR="000871EB">
        <w:rPr>
          <w:sz w:val="28"/>
          <w:szCs w:val="28"/>
        </w:rPr>
        <w:t>ой</w:t>
      </w:r>
      <w:r w:rsidRPr="00D32FFA">
        <w:rPr>
          <w:sz w:val="28"/>
          <w:szCs w:val="28"/>
        </w:rPr>
        <w:t xml:space="preserve"> комисси</w:t>
      </w:r>
      <w:r w:rsidR="000871EB">
        <w:rPr>
          <w:sz w:val="28"/>
          <w:szCs w:val="28"/>
        </w:rPr>
        <w:t>ей для принятия р</w:t>
      </w:r>
      <w:r w:rsidR="00B938CD" w:rsidRPr="00D32FFA">
        <w:rPr>
          <w:sz w:val="28"/>
          <w:szCs w:val="28"/>
        </w:rPr>
        <w:t xml:space="preserve">ешение об итогах </w:t>
      </w:r>
      <w:r w:rsidR="000E08BC">
        <w:rPr>
          <w:sz w:val="28"/>
          <w:szCs w:val="28"/>
        </w:rPr>
        <w:t>Запроса предложений</w:t>
      </w:r>
      <w:r w:rsidR="00B938CD" w:rsidRPr="00D32FFA">
        <w:rPr>
          <w:sz w:val="28"/>
          <w:szCs w:val="28"/>
        </w:rPr>
        <w:t>.</w:t>
      </w:r>
    </w:p>
    <w:p w14:paraId="38AF8DB7" w14:textId="2EF3ADE3" w:rsidR="007D6548" w:rsidRPr="00D32FFA" w:rsidRDefault="00E92117" w:rsidP="00F356EB">
      <w:pPr>
        <w:numPr>
          <w:ilvl w:val="0"/>
          <w:numId w:val="15"/>
        </w:numPr>
        <w:ind w:left="0" w:firstLine="709"/>
        <w:jc w:val="both"/>
        <w:rPr>
          <w:sz w:val="28"/>
          <w:szCs w:val="28"/>
        </w:rPr>
      </w:pPr>
      <w:r w:rsidRPr="00D32FFA">
        <w:rPr>
          <w:sz w:val="28"/>
          <w:szCs w:val="28"/>
        </w:rPr>
        <w:t xml:space="preserve">Подведение итогов </w:t>
      </w:r>
      <w:r w:rsidR="000E08BC">
        <w:rPr>
          <w:sz w:val="28"/>
          <w:szCs w:val="28"/>
        </w:rPr>
        <w:t>Запроса предложений</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221C1A">
        <w:rPr>
          <w:sz w:val="28"/>
          <w:szCs w:val="28"/>
        </w:rPr>
        <w:t>.</w:t>
      </w:r>
    </w:p>
    <w:p w14:paraId="38AF8DB8" w14:textId="77777777" w:rsidR="007D6548" w:rsidRPr="00D32FFA" w:rsidRDefault="007D6548" w:rsidP="00F356EB">
      <w:pPr>
        <w:numPr>
          <w:ilvl w:val="0"/>
          <w:numId w:val="15"/>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14:paraId="38AF8DB9" w14:textId="5562ACD0" w:rsidR="007D6548" w:rsidRPr="00D32FFA" w:rsidRDefault="007D6548" w:rsidP="00F356EB">
      <w:pPr>
        <w:numPr>
          <w:ilvl w:val="0"/>
          <w:numId w:val="15"/>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w:t>
      </w:r>
      <w:r w:rsidR="001B689A">
        <w:rPr>
          <w:sz w:val="28"/>
          <w:szCs w:val="28"/>
        </w:rPr>
        <w:t>З</w:t>
      </w:r>
      <w:r w:rsidR="001B689A" w:rsidRPr="001B689A">
        <w:rPr>
          <w:sz w:val="28"/>
          <w:szCs w:val="28"/>
        </w:rPr>
        <w:t>аявки и представленные материалы</w:t>
      </w:r>
      <w:r w:rsidR="00A33235" w:rsidRPr="00D32FFA">
        <w:rPr>
          <w:sz w:val="28"/>
          <w:szCs w:val="28"/>
        </w:rPr>
        <w:t xml:space="preserve">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0E08BC">
        <w:rPr>
          <w:sz w:val="28"/>
          <w:szCs w:val="28"/>
        </w:rPr>
        <w:t>Запроса предложений</w:t>
      </w:r>
      <w:r w:rsidR="0072064C" w:rsidRPr="00D32FFA">
        <w:rPr>
          <w:sz w:val="28"/>
          <w:szCs w:val="28"/>
        </w:rPr>
        <w:t>.</w:t>
      </w:r>
    </w:p>
    <w:p w14:paraId="38AF8DBA" w14:textId="3C5B266C" w:rsidR="007D6548" w:rsidRDefault="007D6548" w:rsidP="00F356EB">
      <w:pPr>
        <w:numPr>
          <w:ilvl w:val="0"/>
          <w:numId w:val="15"/>
        </w:numPr>
        <w:ind w:left="0" w:firstLine="709"/>
        <w:jc w:val="both"/>
        <w:rPr>
          <w:sz w:val="28"/>
          <w:szCs w:val="28"/>
        </w:rPr>
      </w:pPr>
      <w:r w:rsidRPr="00D32FFA">
        <w:rPr>
          <w:sz w:val="28"/>
          <w:szCs w:val="28"/>
        </w:rPr>
        <w:t xml:space="preserve">Решение Конкурсной комиссии фиксируется в </w:t>
      </w:r>
      <w:r w:rsidR="0078227D">
        <w:rPr>
          <w:sz w:val="28"/>
          <w:szCs w:val="28"/>
        </w:rPr>
        <w:t xml:space="preserve">итоговом </w:t>
      </w:r>
      <w:r w:rsidRPr="00D32FFA">
        <w:rPr>
          <w:sz w:val="28"/>
          <w:szCs w:val="28"/>
        </w:rPr>
        <w:t xml:space="preserve">протоколе заседания, в котором указывается информация об итогах </w:t>
      </w:r>
      <w:r w:rsidR="000E08BC">
        <w:rPr>
          <w:sz w:val="28"/>
          <w:szCs w:val="28"/>
        </w:rPr>
        <w:t>Запроса предложений</w:t>
      </w:r>
      <w:r w:rsidRPr="00D32FFA">
        <w:rPr>
          <w:sz w:val="28"/>
          <w:szCs w:val="28"/>
        </w:rPr>
        <w:t>.</w:t>
      </w:r>
      <w:r w:rsidR="00D6155E" w:rsidRPr="00D6155E">
        <w:rPr>
          <w:snapToGrid w:val="0"/>
          <w:lang w:eastAsia="ru-RU"/>
        </w:rPr>
        <w:t xml:space="preserve"> </w:t>
      </w:r>
      <w:r w:rsidR="00D6155E" w:rsidRPr="00D6155E">
        <w:rPr>
          <w:sz w:val="28"/>
          <w:szCs w:val="28"/>
        </w:rPr>
        <w:t xml:space="preserve">Протокол, составленный по итогам </w:t>
      </w:r>
      <w:r w:rsidR="000E08BC">
        <w:rPr>
          <w:sz w:val="28"/>
          <w:szCs w:val="28"/>
        </w:rPr>
        <w:t>Запроса предложений</w:t>
      </w:r>
      <w:r w:rsidR="00D6155E" w:rsidRPr="00D6155E">
        <w:rPr>
          <w:sz w:val="28"/>
          <w:szCs w:val="28"/>
        </w:rPr>
        <w:t>, должен содержать следующие сведения:</w:t>
      </w:r>
    </w:p>
    <w:p w14:paraId="6B630C3D" w14:textId="77777777" w:rsidR="002F1B9C" w:rsidRDefault="00D6155E" w:rsidP="002F1B9C">
      <w:pPr>
        <w:pStyle w:val="aff7"/>
        <w:numPr>
          <w:ilvl w:val="0"/>
          <w:numId w:val="34"/>
        </w:numPr>
        <w:ind w:left="0" w:firstLine="720"/>
        <w:jc w:val="both"/>
        <w:rPr>
          <w:sz w:val="28"/>
          <w:szCs w:val="28"/>
        </w:rPr>
      </w:pPr>
      <w:r w:rsidRPr="002F1B9C">
        <w:rPr>
          <w:sz w:val="28"/>
          <w:szCs w:val="28"/>
        </w:rPr>
        <w:t>дата подписания протокола;</w:t>
      </w:r>
    </w:p>
    <w:p w14:paraId="25EAC372" w14:textId="51D96B02" w:rsidR="00D6155E" w:rsidRDefault="00D6155E" w:rsidP="002F1B9C">
      <w:pPr>
        <w:pStyle w:val="aff7"/>
        <w:numPr>
          <w:ilvl w:val="0"/>
          <w:numId w:val="34"/>
        </w:numPr>
        <w:ind w:left="0" w:firstLine="720"/>
        <w:jc w:val="both"/>
        <w:rPr>
          <w:sz w:val="28"/>
          <w:szCs w:val="28"/>
        </w:rPr>
      </w:pPr>
      <w:r w:rsidRPr="002F1B9C">
        <w:rPr>
          <w:sz w:val="28"/>
          <w:szCs w:val="28"/>
        </w:rPr>
        <w:t>количество поданных на участие в закупке Заявок, а также дата и время регистрации каждой Заявки;</w:t>
      </w:r>
    </w:p>
    <w:p w14:paraId="205C7AA4" w14:textId="699EF410" w:rsidR="002F1B9C" w:rsidRDefault="002F1B9C" w:rsidP="002F1B9C">
      <w:pPr>
        <w:pStyle w:val="aff7"/>
        <w:numPr>
          <w:ilvl w:val="0"/>
          <w:numId w:val="34"/>
        </w:numPr>
        <w:ind w:left="0" w:firstLine="720"/>
        <w:jc w:val="both"/>
        <w:rPr>
          <w:sz w:val="28"/>
          <w:szCs w:val="28"/>
        </w:rPr>
      </w:pPr>
      <w:r w:rsidRPr="002F1B9C">
        <w:rPr>
          <w:sz w:val="28"/>
          <w:szCs w:val="28"/>
        </w:rPr>
        <w:t xml:space="preserve">порядковые номера </w:t>
      </w:r>
      <w:r>
        <w:rPr>
          <w:sz w:val="28"/>
          <w:szCs w:val="28"/>
        </w:rPr>
        <w:t>З</w:t>
      </w:r>
      <w:r w:rsidRPr="002F1B9C">
        <w:rPr>
          <w:sz w:val="28"/>
          <w:szCs w:val="28"/>
        </w:rPr>
        <w:t xml:space="preserve">аявок на участие </w:t>
      </w:r>
      <w:r>
        <w:rPr>
          <w:sz w:val="28"/>
          <w:szCs w:val="28"/>
        </w:rPr>
        <w:t xml:space="preserve">в </w:t>
      </w:r>
      <w:r w:rsidR="000E08BC">
        <w:rPr>
          <w:sz w:val="28"/>
          <w:szCs w:val="28"/>
        </w:rPr>
        <w:t>Запросе предложений</w:t>
      </w:r>
      <w:r w:rsidR="00BB742C">
        <w:rPr>
          <w:sz w:val="28"/>
          <w:szCs w:val="28"/>
        </w:rPr>
        <w:t xml:space="preserve"> </w:t>
      </w:r>
      <w:r w:rsidR="00B62037">
        <w:rPr>
          <w:sz w:val="28"/>
          <w:szCs w:val="28"/>
        </w:rPr>
        <w:t xml:space="preserve">допущенных </w:t>
      </w:r>
      <w:r w:rsidRPr="002F1B9C">
        <w:rPr>
          <w:sz w:val="28"/>
          <w:szCs w:val="28"/>
        </w:rPr>
        <w:t>участников</w:t>
      </w:r>
      <w:r w:rsidR="00B62037" w:rsidRPr="002F1B9C">
        <w:rPr>
          <w:sz w:val="28"/>
          <w:szCs w:val="28"/>
        </w:rPr>
        <w:t xml:space="preserve"> </w:t>
      </w:r>
      <w:r w:rsidRPr="002F1B9C">
        <w:rPr>
          <w:sz w:val="28"/>
          <w:szCs w:val="28"/>
        </w:rPr>
        <w:t>в порядке уменьшения степени выгодности содержащихся в них условий исполнения договора</w:t>
      </w:r>
      <w:r w:rsidR="00B62037">
        <w:rPr>
          <w:sz w:val="28"/>
          <w:szCs w:val="28"/>
        </w:rPr>
        <w:t xml:space="preserve">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w:t>
      </w:r>
      <w:r w:rsidR="00774633">
        <w:rPr>
          <w:sz w:val="28"/>
          <w:szCs w:val="28"/>
        </w:rPr>
        <w:t xml:space="preserve">и сопоставление первых и вторых частей </w:t>
      </w:r>
      <w:r w:rsidR="00B62037">
        <w:rPr>
          <w:sz w:val="28"/>
          <w:szCs w:val="28"/>
        </w:rPr>
        <w:t xml:space="preserve">Заявок на соответствующих этапах проведения </w:t>
      </w:r>
      <w:r w:rsidR="000E08BC">
        <w:rPr>
          <w:sz w:val="28"/>
          <w:szCs w:val="28"/>
        </w:rPr>
        <w:t>Запроса предложений</w:t>
      </w:r>
      <w:r w:rsidR="00B62037">
        <w:rPr>
          <w:sz w:val="28"/>
          <w:szCs w:val="28"/>
        </w:rPr>
        <w:t>)</w:t>
      </w:r>
      <w:r w:rsidRPr="002F1B9C">
        <w:rPr>
          <w:sz w:val="28"/>
          <w:szCs w:val="28"/>
        </w:rPr>
        <w:t xml:space="preserve">, включая информацию о ценовых предложениях </w:t>
      </w:r>
      <w:r w:rsidR="00B62037">
        <w:rPr>
          <w:sz w:val="28"/>
          <w:szCs w:val="28"/>
        </w:rPr>
        <w:t xml:space="preserve">допущенных </w:t>
      </w:r>
      <w:r w:rsidRPr="002F1B9C">
        <w:rPr>
          <w:sz w:val="28"/>
          <w:szCs w:val="28"/>
        </w:rPr>
        <w:t xml:space="preserve">участников. Заявке на участие в </w:t>
      </w:r>
      <w:r w:rsidR="000E08BC">
        <w:rPr>
          <w:sz w:val="28"/>
          <w:szCs w:val="28"/>
        </w:rPr>
        <w:t>Запросе предложений</w:t>
      </w:r>
      <w:r w:rsidRPr="002F1B9C">
        <w:rPr>
          <w:sz w:val="28"/>
          <w:szCs w:val="28"/>
        </w:rPr>
        <w:t>, в котор</w:t>
      </w:r>
      <w:r w:rsidR="00B62037">
        <w:rPr>
          <w:sz w:val="28"/>
          <w:szCs w:val="28"/>
        </w:rPr>
        <w:t>ой</w:t>
      </w:r>
      <w:r w:rsidRPr="002F1B9C">
        <w:rPr>
          <w:sz w:val="28"/>
          <w:szCs w:val="28"/>
        </w:rPr>
        <w:t xml:space="preserve"> содержатся лучшие условия исполнения договора</w:t>
      </w:r>
      <w:r w:rsidR="00B62037">
        <w:rPr>
          <w:sz w:val="28"/>
          <w:szCs w:val="28"/>
        </w:rPr>
        <w:t xml:space="preserve"> (присвоено максимальное суммарное количество баллов по каждому из этапов </w:t>
      </w:r>
      <w:r w:rsidR="000E08BC">
        <w:rPr>
          <w:sz w:val="28"/>
          <w:szCs w:val="28"/>
        </w:rPr>
        <w:t>Запроса предложений</w:t>
      </w:r>
      <w:r w:rsidR="00B62037">
        <w:rPr>
          <w:sz w:val="28"/>
          <w:szCs w:val="28"/>
        </w:rPr>
        <w:t>, на которых настоящей документ</w:t>
      </w:r>
      <w:r w:rsidR="00E863C6">
        <w:rPr>
          <w:sz w:val="28"/>
          <w:szCs w:val="28"/>
        </w:rPr>
        <w:t>а</w:t>
      </w:r>
      <w:r w:rsidR="00B62037">
        <w:rPr>
          <w:sz w:val="28"/>
          <w:szCs w:val="28"/>
        </w:rPr>
        <w:t>цией о закупках предусмотрена оценка</w:t>
      </w:r>
      <w:r w:rsidR="00E863C6">
        <w:rPr>
          <w:sz w:val="28"/>
          <w:szCs w:val="28"/>
        </w:rPr>
        <w:t>)</w:t>
      </w:r>
      <w:r w:rsidRPr="002F1B9C">
        <w:rPr>
          <w:sz w:val="28"/>
          <w:szCs w:val="28"/>
        </w:rPr>
        <w:t xml:space="preserve">, присваивается первый номер. В случае, если в нескольких </w:t>
      </w:r>
      <w:r>
        <w:rPr>
          <w:sz w:val="28"/>
          <w:szCs w:val="28"/>
        </w:rPr>
        <w:t>З</w:t>
      </w:r>
      <w:r w:rsidR="00BB742C">
        <w:rPr>
          <w:sz w:val="28"/>
          <w:szCs w:val="28"/>
        </w:rPr>
        <w:t xml:space="preserve">аявках </w:t>
      </w:r>
      <w:r w:rsidRPr="002F1B9C">
        <w:rPr>
          <w:sz w:val="28"/>
          <w:szCs w:val="28"/>
        </w:rPr>
        <w:t xml:space="preserve">содержатся одинаковые условия исполнения договора, меньший </w:t>
      </w:r>
      <w:r>
        <w:rPr>
          <w:sz w:val="28"/>
          <w:szCs w:val="28"/>
        </w:rPr>
        <w:t>порядковый номер присваивается З</w:t>
      </w:r>
      <w:r w:rsidR="002079C3">
        <w:rPr>
          <w:sz w:val="28"/>
          <w:szCs w:val="28"/>
        </w:rPr>
        <w:t xml:space="preserve">аявке </w:t>
      </w:r>
      <w:r w:rsidRPr="002F1B9C">
        <w:rPr>
          <w:sz w:val="28"/>
          <w:szCs w:val="28"/>
        </w:rPr>
        <w:t xml:space="preserve">которые поступили ранее других </w:t>
      </w:r>
      <w:r w:rsidR="00E863C6">
        <w:rPr>
          <w:sz w:val="28"/>
          <w:szCs w:val="28"/>
        </w:rPr>
        <w:t>З</w:t>
      </w:r>
      <w:r w:rsidRPr="002F1B9C">
        <w:rPr>
          <w:sz w:val="28"/>
          <w:szCs w:val="28"/>
        </w:rPr>
        <w:t>аявок, содержащих такие же условия;</w:t>
      </w:r>
    </w:p>
    <w:p w14:paraId="11999778" w14:textId="765A6C5A" w:rsidR="002F1B9C" w:rsidRDefault="000E6F68" w:rsidP="002F1B9C">
      <w:pPr>
        <w:pStyle w:val="aff7"/>
        <w:numPr>
          <w:ilvl w:val="0"/>
          <w:numId w:val="34"/>
        </w:numPr>
        <w:ind w:left="0" w:firstLine="720"/>
        <w:jc w:val="both"/>
        <w:rPr>
          <w:sz w:val="28"/>
          <w:szCs w:val="28"/>
        </w:rPr>
      </w:pPr>
      <w:r w:rsidRPr="000E6F68">
        <w:rPr>
          <w:sz w:val="28"/>
          <w:szCs w:val="28"/>
        </w:rPr>
        <w:t xml:space="preserve">результаты </w:t>
      </w:r>
      <w:r>
        <w:rPr>
          <w:sz w:val="28"/>
          <w:szCs w:val="28"/>
        </w:rPr>
        <w:t xml:space="preserve">итогового </w:t>
      </w:r>
      <w:r w:rsidR="002C497D">
        <w:rPr>
          <w:sz w:val="28"/>
          <w:szCs w:val="28"/>
        </w:rPr>
        <w:t xml:space="preserve">рассмотрения </w:t>
      </w:r>
      <w:r w:rsidRPr="000E6F68">
        <w:rPr>
          <w:sz w:val="28"/>
          <w:szCs w:val="28"/>
        </w:rPr>
        <w:t xml:space="preserve">Заявок </w:t>
      </w:r>
      <w:r w:rsidR="00E863C6">
        <w:rPr>
          <w:sz w:val="28"/>
          <w:szCs w:val="28"/>
        </w:rPr>
        <w:t xml:space="preserve">допущенных </w:t>
      </w:r>
      <w:proofErr w:type="gramStart"/>
      <w:r w:rsidRPr="000E6F68">
        <w:rPr>
          <w:sz w:val="28"/>
          <w:szCs w:val="28"/>
        </w:rPr>
        <w:t>участников</w:t>
      </w:r>
      <w:r w:rsidR="002C497D" w:rsidRPr="002C497D">
        <w:rPr>
          <w:sz w:val="28"/>
          <w:szCs w:val="28"/>
        </w:rPr>
        <w:t>(</w:t>
      </w:r>
      <w:proofErr w:type="gramEnd"/>
      <w:r w:rsidR="002C497D">
        <w:rPr>
          <w:sz w:val="28"/>
          <w:szCs w:val="28"/>
        </w:rPr>
        <w:t>количества З</w:t>
      </w:r>
      <w:r w:rsidR="002C497D" w:rsidRPr="002C497D">
        <w:rPr>
          <w:sz w:val="28"/>
          <w:szCs w:val="28"/>
        </w:rPr>
        <w:t xml:space="preserve">аявок на участие в </w:t>
      </w:r>
      <w:r w:rsidR="00081302">
        <w:rPr>
          <w:sz w:val="28"/>
          <w:szCs w:val="28"/>
        </w:rPr>
        <w:t xml:space="preserve"> </w:t>
      </w:r>
      <w:r w:rsidR="002C497D" w:rsidRPr="002C497D">
        <w:rPr>
          <w:sz w:val="28"/>
          <w:szCs w:val="28"/>
        </w:rPr>
        <w:t>закупке,</w:t>
      </w:r>
      <w:r w:rsidR="002C497D">
        <w:rPr>
          <w:sz w:val="28"/>
          <w:szCs w:val="28"/>
        </w:rPr>
        <w:t xml:space="preserve"> </w:t>
      </w:r>
      <w:r w:rsidR="002C497D" w:rsidRPr="002C497D">
        <w:rPr>
          <w:sz w:val="28"/>
          <w:szCs w:val="28"/>
        </w:rPr>
        <w:t xml:space="preserve">которые отклонены и указание оснований отклонения каждой </w:t>
      </w:r>
      <w:r w:rsidR="002C497D">
        <w:rPr>
          <w:sz w:val="28"/>
          <w:szCs w:val="28"/>
        </w:rPr>
        <w:t>З</w:t>
      </w:r>
      <w:r w:rsidR="002C497D" w:rsidRPr="002C497D">
        <w:rPr>
          <w:sz w:val="28"/>
          <w:szCs w:val="28"/>
        </w:rPr>
        <w:t xml:space="preserve">аявки на участие в закупке с указанием положений документации о закупке, </w:t>
      </w:r>
      <w:r w:rsidR="002C497D">
        <w:rPr>
          <w:sz w:val="28"/>
          <w:szCs w:val="28"/>
        </w:rPr>
        <w:t>которым не соответствуют такие</w:t>
      </w:r>
      <w:r w:rsidR="00BB742C">
        <w:rPr>
          <w:sz w:val="28"/>
          <w:szCs w:val="28"/>
        </w:rPr>
        <w:t xml:space="preserve"> З</w:t>
      </w:r>
      <w:r w:rsidR="002C497D" w:rsidRPr="002C497D">
        <w:rPr>
          <w:sz w:val="28"/>
          <w:szCs w:val="28"/>
        </w:rPr>
        <w:t>аявка)</w:t>
      </w:r>
      <w:r w:rsidR="002C497D">
        <w:rPr>
          <w:sz w:val="28"/>
          <w:szCs w:val="28"/>
        </w:rPr>
        <w:t>;</w:t>
      </w:r>
    </w:p>
    <w:p w14:paraId="44D075DF" w14:textId="4DC2207E" w:rsidR="002C497D" w:rsidRDefault="002C497D" w:rsidP="002F1B9C">
      <w:pPr>
        <w:pStyle w:val="aff7"/>
        <w:numPr>
          <w:ilvl w:val="0"/>
          <w:numId w:val="34"/>
        </w:numPr>
        <w:ind w:left="0" w:firstLine="720"/>
        <w:jc w:val="both"/>
        <w:rPr>
          <w:sz w:val="28"/>
          <w:szCs w:val="28"/>
        </w:rPr>
      </w:pPr>
      <w:r w:rsidRPr="002C497D">
        <w:rPr>
          <w:sz w:val="28"/>
          <w:szCs w:val="28"/>
        </w:rPr>
        <w:t xml:space="preserve">результаты оценки </w:t>
      </w:r>
      <w:r>
        <w:rPr>
          <w:sz w:val="28"/>
          <w:szCs w:val="28"/>
        </w:rPr>
        <w:t>и сопоставления З</w:t>
      </w:r>
      <w:r w:rsidRPr="002C497D">
        <w:rPr>
          <w:sz w:val="28"/>
          <w:szCs w:val="28"/>
        </w:rPr>
        <w:t>аявок на участие в заку</w:t>
      </w:r>
      <w:r w:rsidR="008D0F5D">
        <w:rPr>
          <w:sz w:val="28"/>
          <w:szCs w:val="28"/>
        </w:rPr>
        <w:t>пке</w:t>
      </w:r>
      <w:r w:rsidRPr="002C497D">
        <w:rPr>
          <w:sz w:val="28"/>
          <w:szCs w:val="28"/>
        </w:rPr>
        <w:t xml:space="preserve"> с указанием решения Конкурсной коми</w:t>
      </w:r>
      <w:r w:rsidR="00BB742C">
        <w:rPr>
          <w:sz w:val="28"/>
          <w:szCs w:val="28"/>
        </w:rPr>
        <w:t>ссии о присвоении каждой такой З</w:t>
      </w:r>
      <w:r w:rsidRPr="002C497D">
        <w:rPr>
          <w:sz w:val="28"/>
          <w:szCs w:val="28"/>
        </w:rPr>
        <w:t>аявке</w:t>
      </w:r>
      <w:r w:rsidR="00BB742C">
        <w:rPr>
          <w:sz w:val="28"/>
          <w:szCs w:val="28"/>
        </w:rPr>
        <w:t xml:space="preserve"> </w:t>
      </w:r>
      <w:r w:rsidRPr="002C497D">
        <w:rPr>
          <w:sz w:val="28"/>
          <w:szCs w:val="28"/>
        </w:rPr>
        <w:t>значения по каждому из предусмотренных</w:t>
      </w:r>
      <w:r w:rsidR="008D0F5D">
        <w:rPr>
          <w:sz w:val="28"/>
          <w:szCs w:val="28"/>
        </w:rPr>
        <w:t xml:space="preserve"> критериев оценки таких </w:t>
      </w:r>
      <w:r w:rsidR="00BB742C">
        <w:rPr>
          <w:sz w:val="28"/>
          <w:szCs w:val="28"/>
        </w:rPr>
        <w:t>З</w:t>
      </w:r>
      <w:r w:rsidR="008D0F5D">
        <w:rPr>
          <w:sz w:val="28"/>
          <w:szCs w:val="28"/>
        </w:rPr>
        <w:t>аявок;</w:t>
      </w:r>
    </w:p>
    <w:p w14:paraId="53DBD159" w14:textId="692816D6" w:rsidR="008D0F5D" w:rsidRPr="008D0F5D" w:rsidRDefault="008D0F5D" w:rsidP="008D0F5D">
      <w:pPr>
        <w:pStyle w:val="aff7"/>
        <w:numPr>
          <w:ilvl w:val="0"/>
          <w:numId w:val="34"/>
        </w:numPr>
        <w:ind w:left="0" w:firstLine="720"/>
        <w:jc w:val="both"/>
        <w:rPr>
          <w:sz w:val="28"/>
          <w:szCs w:val="28"/>
        </w:rPr>
      </w:pPr>
      <w:r w:rsidRPr="008D0F5D">
        <w:rPr>
          <w:sz w:val="28"/>
          <w:szCs w:val="28"/>
        </w:rPr>
        <w:lastRenderedPageBreak/>
        <w:t xml:space="preserve">принятое </w:t>
      </w:r>
      <w:r>
        <w:rPr>
          <w:sz w:val="28"/>
          <w:szCs w:val="28"/>
        </w:rPr>
        <w:t xml:space="preserve">Конкурсной комиссией </w:t>
      </w:r>
      <w:r w:rsidR="00BA0EB1">
        <w:rPr>
          <w:sz w:val="28"/>
          <w:szCs w:val="28"/>
        </w:rPr>
        <w:t>решение</w:t>
      </w:r>
      <w:r w:rsidR="00BA0EB1" w:rsidRPr="008D0F5D">
        <w:rPr>
          <w:sz w:val="28"/>
          <w:szCs w:val="28"/>
        </w:rPr>
        <w:t xml:space="preserve"> </w:t>
      </w:r>
      <w:r w:rsidRPr="008D0F5D">
        <w:rPr>
          <w:sz w:val="28"/>
          <w:szCs w:val="28"/>
        </w:rPr>
        <w:t>с причинами</w:t>
      </w:r>
      <w:r w:rsidR="00DE082D">
        <w:rPr>
          <w:sz w:val="28"/>
          <w:szCs w:val="28"/>
        </w:rPr>
        <w:t>,</w:t>
      </w:r>
      <w:r w:rsidRPr="008D0F5D">
        <w:rPr>
          <w:sz w:val="28"/>
          <w:szCs w:val="28"/>
        </w:rPr>
        <w:t xml:space="preserve"> по которым </w:t>
      </w:r>
      <w:r w:rsidR="00BA0EB1">
        <w:rPr>
          <w:sz w:val="28"/>
          <w:szCs w:val="28"/>
        </w:rPr>
        <w:t>Запрос предложений</w:t>
      </w:r>
      <w:r w:rsidRPr="008D0F5D">
        <w:rPr>
          <w:sz w:val="28"/>
          <w:szCs w:val="28"/>
        </w:rPr>
        <w:t xml:space="preserve"> признан несостоявшимся, в случае его признания таковым;</w:t>
      </w:r>
    </w:p>
    <w:p w14:paraId="1DA63384" w14:textId="61931799" w:rsidR="008D0F5D" w:rsidRPr="002F1B9C" w:rsidRDefault="001B689A" w:rsidP="002F1B9C">
      <w:pPr>
        <w:pStyle w:val="aff7"/>
        <w:numPr>
          <w:ilvl w:val="0"/>
          <w:numId w:val="34"/>
        </w:numPr>
        <w:ind w:left="0" w:firstLine="720"/>
        <w:jc w:val="both"/>
        <w:rPr>
          <w:sz w:val="28"/>
          <w:szCs w:val="28"/>
        </w:rPr>
      </w:pPr>
      <w:r>
        <w:rPr>
          <w:sz w:val="28"/>
          <w:szCs w:val="28"/>
        </w:rPr>
        <w:t>иная</w:t>
      </w:r>
      <w:r w:rsidRPr="001B689A">
        <w:rPr>
          <w:sz w:val="28"/>
          <w:szCs w:val="28"/>
        </w:rPr>
        <w:t xml:space="preserve"> </w:t>
      </w:r>
      <w:r>
        <w:rPr>
          <w:sz w:val="28"/>
          <w:szCs w:val="28"/>
        </w:rPr>
        <w:t>информация</w:t>
      </w:r>
      <w:r w:rsidRPr="001B689A">
        <w:rPr>
          <w:sz w:val="28"/>
          <w:szCs w:val="28"/>
        </w:rPr>
        <w:t xml:space="preserve"> по решению Конкурсной комиссии</w:t>
      </w:r>
      <w:r>
        <w:rPr>
          <w:sz w:val="28"/>
          <w:szCs w:val="28"/>
        </w:rPr>
        <w:t>.</w:t>
      </w:r>
    </w:p>
    <w:p w14:paraId="38AF8DBB" w14:textId="222FD88E" w:rsidR="0050702D" w:rsidRPr="0050702D" w:rsidRDefault="00A14699" w:rsidP="00F356EB">
      <w:pPr>
        <w:numPr>
          <w:ilvl w:val="0"/>
          <w:numId w:val="15"/>
        </w:numPr>
        <w:ind w:left="0" w:firstLine="709"/>
        <w:jc w:val="both"/>
        <w:rPr>
          <w:sz w:val="28"/>
          <w:szCs w:val="28"/>
        </w:rPr>
      </w:pPr>
      <w:r w:rsidRPr="00A14699">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w:t>
      </w:r>
      <w:r w:rsidR="005D296C" w:rsidRPr="005D296C">
        <w:rPr>
          <w:sz w:val="28"/>
          <w:szCs w:val="28"/>
        </w:rPr>
        <w:t>председателем К</w:t>
      </w:r>
      <w:r w:rsidR="005D296C">
        <w:rPr>
          <w:sz w:val="28"/>
          <w:szCs w:val="28"/>
        </w:rPr>
        <w:t>онкурсной к</w:t>
      </w:r>
      <w:r w:rsidR="005D296C" w:rsidRPr="005D296C">
        <w:rPr>
          <w:sz w:val="28"/>
          <w:szCs w:val="28"/>
        </w:rPr>
        <w:t>омиссии (в случае его отсутствия – заместителем председателя К</w:t>
      </w:r>
      <w:r w:rsidR="005D296C">
        <w:rPr>
          <w:sz w:val="28"/>
          <w:szCs w:val="28"/>
        </w:rPr>
        <w:t>онкурсной к</w:t>
      </w:r>
      <w:r w:rsidR="005D296C" w:rsidRPr="005D296C">
        <w:rPr>
          <w:sz w:val="28"/>
          <w:szCs w:val="28"/>
        </w:rPr>
        <w:t>омиссии)</w:t>
      </w:r>
      <w:r w:rsidRPr="00A14699">
        <w:rPr>
          <w:sz w:val="28"/>
          <w:szCs w:val="28"/>
        </w:rPr>
        <w:t>.</w:t>
      </w:r>
    </w:p>
    <w:p w14:paraId="38AF8DBC" w14:textId="3E5AD6F8" w:rsidR="007D6548" w:rsidRPr="00D32FFA" w:rsidRDefault="007D6548" w:rsidP="00F356EB">
      <w:pPr>
        <w:numPr>
          <w:ilvl w:val="0"/>
          <w:numId w:val="15"/>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0E08BC">
        <w:rPr>
          <w:sz w:val="28"/>
          <w:szCs w:val="28"/>
        </w:rPr>
        <w:t>Запроса предложений</w:t>
      </w:r>
      <w:r w:rsidRPr="00D32FFA">
        <w:rPr>
          <w:sz w:val="28"/>
          <w:szCs w:val="28"/>
        </w:rPr>
        <w:t>, в случая</w:t>
      </w:r>
      <w:r w:rsidR="00E92117" w:rsidRPr="00D32FFA">
        <w:rPr>
          <w:sz w:val="28"/>
          <w:szCs w:val="28"/>
        </w:rPr>
        <w:t xml:space="preserve">х, предусмотренных </w:t>
      </w:r>
      <w:r w:rsidR="00183500">
        <w:rPr>
          <w:sz w:val="28"/>
          <w:szCs w:val="28"/>
        </w:rPr>
        <w:t>главой</w:t>
      </w:r>
      <w:r w:rsidR="00D953A5" w:rsidRPr="00D32FFA">
        <w:rPr>
          <w:sz w:val="28"/>
          <w:szCs w:val="28"/>
        </w:rPr>
        <w:t xml:space="preserve"> </w:t>
      </w:r>
      <w:r w:rsidR="00183500">
        <w:rPr>
          <w:sz w:val="28"/>
          <w:szCs w:val="28"/>
        </w:rPr>
        <w:t>15</w:t>
      </w:r>
      <w:r w:rsidRPr="00D32FFA">
        <w:rPr>
          <w:sz w:val="28"/>
          <w:szCs w:val="28"/>
        </w:rPr>
        <w:t xml:space="preserve"> Положения о закупках</w:t>
      </w:r>
      <w:r w:rsidR="003E7EF7">
        <w:rPr>
          <w:sz w:val="28"/>
          <w:szCs w:val="28"/>
        </w:rPr>
        <w:t>.</w:t>
      </w:r>
    </w:p>
    <w:p w14:paraId="3B0ACE23" w14:textId="2AB55579" w:rsidR="005C5AB8" w:rsidRPr="00E863C6" w:rsidRDefault="00BB742C" w:rsidP="00F356EB">
      <w:pPr>
        <w:numPr>
          <w:ilvl w:val="0"/>
          <w:numId w:val="15"/>
        </w:numPr>
        <w:ind w:left="0" w:firstLine="709"/>
        <w:jc w:val="both"/>
        <w:rPr>
          <w:sz w:val="28"/>
          <w:szCs w:val="28"/>
        </w:rPr>
      </w:pPr>
      <w:r w:rsidRPr="00E863C6">
        <w:rPr>
          <w:sz w:val="28"/>
          <w:szCs w:val="28"/>
        </w:rPr>
        <w:t>При заключении</w:t>
      </w:r>
      <w:r w:rsidR="007D6548" w:rsidRPr="00E863C6">
        <w:rPr>
          <w:sz w:val="28"/>
          <w:szCs w:val="28"/>
        </w:rPr>
        <w:t xml:space="preserve"> договора с несколькими победителями объем </w:t>
      </w:r>
      <w:r w:rsidR="00CD4876" w:rsidRPr="00E863C6">
        <w:rPr>
          <w:sz w:val="28"/>
          <w:szCs w:val="28"/>
        </w:rPr>
        <w:t xml:space="preserve">поставляемых товаров, </w:t>
      </w:r>
      <w:r w:rsidR="007D6548" w:rsidRPr="00E863C6">
        <w:rPr>
          <w:sz w:val="28"/>
          <w:szCs w:val="28"/>
        </w:rPr>
        <w:t>выполняемых работ, оказываемых услуг распределяется между победителями по решению Конкурсной комиссии</w:t>
      </w:r>
      <w:r w:rsidR="009B0A27" w:rsidRPr="00E863C6">
        <w:rPr>
          <w:sz w:val="28"/>
          <w:szCs w:val="28"/>
        </w:rPr>
        <w:t>, пропорционально либо по иному принципу, если это вытекает из существа и/или места</w:t>
      </w:r>
      <w:r w:rsidR="00D12DC8" w:rsidRPr="00E863C6">
        <w:rPr>
          <w:sz w:val="28"/>
          <w:szCs w:val="28"/>
        </w:rPr>
        <w:t>, способа</w:t>
      </w:r>
      <w:r w:rsidR="009B0A27" w:rsidRPr="00E863C6">
        <w:rPr>
          <w:sz w:val="28"/>
          <w:szCs w:val="28"/>
        </w:rPr>
        <w:t xml:space="preserve"> поставки товара, выполнения работ, оказания услуг</w:t>
      </w:r>
      <w:r w:rsidR="007D6548" w:rsidRPr="00E863C6">
        <w:rPr>
          <w:sz w:val="28"/>
          <w:szCs w:val="28"/>
        </w:rPr>
        <w:t>.</w:t>
      </w:r>
    </w:p>
    <w:p w14:paraId="38AF8DBF" w14:textId="1AF54CAC" w:rsidR="007D6548" w:rsidRPr="00D32FFA" w:rsidRDefault="00BA0EB1" w:rsidP="00F356EB">
      <w:pPr>
        <w:numPr>
          <w:ilvl w:val="0"/>
          <w:numId w:val="15"/>
        </w:numPr>
        <w:ind w:left="0" w:firstLine="709"/>
        <w:jc w:val="both"/>
        <w:rPr>
          <w:sz w:val="28"/>
          <w:szCs w:val="28"/>
        </w:rPr>
      </w:pPr>
      <w:r>
        <w:rPr>
          <w:sz w:val="28"/>
          <w:szCs w:val="28"/>
        </w:rPr>
        <w:t>Запрос предложений</w:t>
      </w:r>
      <w:r w:rsidR="007D6548" w:rsidRPr="00D32FFA">
        <w:rPr>
          <w:sz w:val="28"/>
          <w:szCs w:val="28"/>
        </w:rPr>
        <w:t xml:space="preserve"> признается состоявшимся, если участниками </w:t>
      </w:r>
      <w:r w:rsidR="000E08BC">
        <w:rPr>
          <w:sz w:val="28"/>
          <w:szCs w:val="28"/>
        </w:rPr>
        <w:t>Запроса предложений</w:t>
      </w:r>
      <w:r w:rsidR="007D6548" w:rsidRPr="00D32FFA">
        <w:rPr>
          <w:sz w:val="28"/>
          <w:szCs w:val="28"/>
        </w:rPr>
        <w:t xml:space="preserve"> признано не менее 2 претендентов.</w:t>
      </w:r>
    </w:p>
    <w:p w14:paraId="38AF8DC0" w14:textId="250D1918" w:rsidR="008825E9" w:rsidRPr="00D32FFA" w:rsidRDefault="00BA0EB1" w:rsidP="00F356EB">
      <w:pPr>
        <w:numPr>
          <w:ilvl w:val="0"/>
          <w:numId w:val="15"/>
        </w:numPr>
        <w:ind w:left="0" w:firstLine="709"/>
        <w:jc w:val="both"/>
        <w:rPr>
          <w:sz w:val="28"/>
          <w:szCs w:val="28"/>
        </w:rPr>
      </w:pPr>
      <w:r>
        <w:rPr>
          <w:sz w:val="28"/>
          <w:szCs w:val="28"/>
        </w:rPr>
        <w:t>Запрос предложений</w:t>
      </w:r>
      <w:r w:rsidRPr="00D32FFA">
        <w:rPr>
          <w:sz w:val="28"/>
          <w:szCs w:val="28"/>
        </w:rPr>
        <w:t xml:space="preserve"> </w:t>
      </w:r>
      <w:r w:rsidR="008825E9" w:rsidRPr="00D32FFA">
        <w:rPr>
          <w:sz w:val="28"/>
          <w:szCs w:val="28"/>
        </w:rPr>
        <w:t>признается несостоявшимся, если:</w:t>
      </w:r>
    </w:p>
    <w:p w14:paraId="38AF8DC1" w14:textId="47F0EB36" w:rsidR="008825E9" w:rsidRPr="00D32FFA" w:rsidRDefault="008825E9" w:rsidP="00045327">
      <w:pPr>
        <w:ind w:firstLine="709"/>
        <w:jc w:val="both"/>
        <w:rPr>
          <w:sz w:val="28"/>
          <w:szCs w:val="28"/>
        </w:rPr>
      </w:pPr>
      <w:r w:rsidRPr="00D32FFA">
        <w:rPr>
          <w:sz w:val="28"/>
          <w:szCs w:val="28"/>
        </w:rPr>
        <w:t>1) на участие в</w:t>
      </w:r>
      <w:r w:rsidR="00221C1A">
        <w:rPr>
          <w:sz w:val="28"/>
          <w:szCs w:val="28"/>
        </w:rPr>
        <w:t xml:space="preserve"> </w:t>
      </w:r>
      <w:r w:rsidR="000E08BC">
        <w:rPr>
          <w:sz w:val="28"/>
          <w:szCs w:val="28"/>
        </w:rPr>
        <w:t>Запросе предложений</w:t>
      </w:r>
      <w:r w:rsidRPr="00D32FFA">
        <w:rPr>
          <w:sz w:val="28"/>
          <w:szCs w:val="28"/>
        </w:rPr>
        <w:t xml:space="preserve"> не подана ни одна Заявка;</w:t>
      </w:r>
    </w:p>
    <w:p w14:paraId="38AF8DC2" w14:textId="3C7DBD4D" w:rsidR="008825E9" w:rsidRPr="00D32FFA" w:rsidRDefault="008825E9" w:rsidP="00045327">
      <w:pPr>
        <w:ind w:firstLine="709"/>
        <w:jc w:val="both"/>
        <w:rPr>
          <w:sz w:val="28"/>
          <w:szCs w:val="28"/>
        </w:rPr>
      </w:pPr>
      <w:r w:rsidRPr="00D32FFA">
        <w:rPr>
          <w:sz w:val="28"/>
          <w:szCs w:val="28"/>
        </w:rPr>
        <w:t xml:space="preserve">2) на участие в </w:t>
      </w:r>
      <w:r w:rsidR="000E08BC">
        <w:rPr>
          <w:sz w:val="28"/>
          <w:szCs w:val="28"/>
        </w:rPr>
        <w:t>Запросе предложений</w:t>
      </w:r>
      <w:r w:rsidRPr="00D32FFA">
        <w:rPr>
          <w:sz w:val="28"/>
          <w:szCs w:val="28"/>
        </w:rPr>
        <w:t xml:space="preserve"> подана одна Заявка;</w:t>
      </w:r>
    </w:p>
    <w:p w14:paraId="38AF8DC3" w14:textId="6547A3DD" w:rsidR="008825E9" w:rsidRPr="00D32FFA" w:rsidRDefault="00221C1A" w:rsidP="00045327">
      <w:pPr>
        <w:ind w:firstLine="709"/>
        <w:jc w:val="both"/>
        <w:rPr>
          <w:sz w:val="28"/>
          <w:szCs w:val="28"/>
        </w:rPr>
      </w:pPr>
      <w:r>
        <w:rPr>
          <w:sz w:val="28"/>
          <w:szCs w:val="28"/>
        </w:rPr>
        <w:t>3) по итогам рассмотрения З</w:t>
      </w:r>
      <w:r w:rsidR="008825E9" w:rsidRPr="00D32FFA">
        <w:rPr>
          <w:sz w:val="28"/>
          <w:szCs w:val="28"/>
        </w:rPr>
        <w:t xml:space="preserve">аявок к участию в </w:t>
      </w:r>
      <w:r w:rsidR="000E08BC">
        <w:rPr>
          <w:sz w:val="28"/>
          <w:szCs w:val="28"/>
        </w:rPr>
        <w:t>Запросе предложений</w:t>
      </w:r>
      <w:r w:rsidR="008825E9" w:rsidRPr="00D32FFA">
        <w:rPr>
          <w:sz w:val="28"/>
          <w:szCs w:val="28"/>
        </w:rPr>
        <w:t xml:space="preserve"> допущен один участник;</w:t>
      </w:r>
    </w:p>
    <w:p w14:paraId="38AF8DC4" w14:textId="5701C411" w:rsidR="008825E9" w:rsidRPr="00D32FFA" w:rsidRDefault="008825E9" w:rsidP="00045327">
      <w:pPr>
        <w:ind w:firstLine="709"/>
        <w:jc w:val="both"/>
        <w:rPr>
          <w:sz w:val="28"/>
          <w:szCs w:val="28"/>
        </w:rPr>
      </w:pPr>
      <w:r w:rsidRPr="00D32FFA">
        <w:rPr>
          <w:sz w:val="28"/>
          <w:szCs w:val="28"/>
        </w:rPr>
        <w:t xml:space="preserve">4) ни один из </w:t>
      </w:r>
      <w:r w:rsidR="00221C1A">
        <w:rPr>
          <w:sz w:val="28"/>
          <w:szCs w:val="28"/>
        </w:rPr>
        <w:t>участников</w:t>
      </w:r>
      <w:r w:rsidRPr="00D32FFA">
        <w:rPr>
          <w:sz w:val="28"/>
          <w:szCs w:val="28"/>
        </w:rPr>
        <w:t xml:space="preserve"> не </w:t>
      </w:r>
      <w:r w:rsidR="00221C1A">
        <w:rPr>
          <w:sz w:val="28"/>
          <w:szCs w:val="28"/>
        </w:rPr>
        <w:t>допущен к участию в</w:t>
      </w:r>
      <w:r w:rsidR="00631213">
        <w:rPr>
          <w:sz w:val="28"/>
          <w:szCs w:val="28"/>
        </w:rPr>
        <w:t xml:space="preserve"> </w:t>
      </w:r>
      <w:r w:rsidR="000E08BC">
        <w:rPr>
          <w:sz w:val="28"/>
          <w:szCs w:val="28"/>
        </w:rPr>
        <w:t>Запросе предложений</w:t>
      </w:r>
      <w:r w:rsidRPr="00D32FFA">
        <w:rPr>
          <w:sz w:val="28"/>
          <w:szCs w:val="28"/>
        </w:rPr>
        <w:t>.</w:t>
      </w:r>
    </w:p>
    <w:p w14:paraId="52F5507D" w14:textId="67966004" w:rsidR="00812135" w:rsidRPr="00812135" w:rsidRDefault="00812135" w:rsidP="00812135">
      <w:pPr>
        <w:numPr>
          <w:ilvl w:val="0"/>
          <w:numId w:val="15"/>
        </w:numPr>
        <w:ind w:left="0" w:firstLine="709"/>
        <w:jc w:val="both"/>
        <w:rPr>
          <w:sz w:val="28"/>
          <w:szCs w:val="28"/>
        </w:rPr>
      </w:pPr>
      <w:r w:rsidRPr="00812135">
        <w:rPr>
          <w:rFonts w:eastAsia="Calibri"/>
          <w:sz w:val="28"/>
          <w:szCs w:val="28"/>
          <w:lang w:eastAsia="en-US"/>
        </w:rPr>
        <w:t>В случае если</w:t>
      </w:r>
      <w:r w:rsidR="00221C1A">
        <w:rPr>
          <w:rFonts w:eastAsia="Calibri"/>
          <w:sz w:val="28"/>
          <w:szCs w:val="28"/>
          <w:lang w:eastAsia="en-US"/>
        </w:rPr>
        <w:t xml:space="preserve"> на участие в </w:t>
      </w:r>
      <w:r w:rsidR="000E08BC">
        <w:rPr>
          <w:rFonts w:eastAsia="Calibri"/>
          <w:sz w:val="28"/>
          <w:szCs w:val="28"/>
          <w:lang w:eastAsia="en-US"/>
        </w:rPr>
        <w:t>Запросе предложений</w:t>
      </w:r>
      <w:r w:rsidRPr="00812135">
        <w:rPr>
          <w:rFonts w:eastAsia="Calibri"/>
          <w:sz w:val="28"/>
          <w:szCs w:val="28"/>
          <w:lang w:eastAsia="en-US"/>
        </w:rPr>
        <w:t xml:space="preserve"> подана одна Заявка и/или только одна Заявка соответствует требованиям, установленным в </w:t>
      </w:r>
      <w:r w:rsidR="000E08BC">
        <w:rPr>
          <w:rFonts w:eastAsia="Calibri"/>
          <w:sz w:val="28"/>
          <w:szCs w:val="28"/>
          <w:lang w:eastAsia="en-US"/>
        </w:rPr>
        <w:t>Запросе предложений</w:t>
      </w:r>
      <w:r w:rsidRPr="00812135">
        <w:rPr>
          <w:rFonts w:eastAsia="Calibri"/>
          <w:sz w:val="28"/>
          <w:szCs w:val="28"/>
          <w:lang w:eastAsia="en-US"/>
        </w:rPr>
        <w:t>, Конкурсная комиссия вправе принять одно из следующих решений:</w:t>
      </w:r>
    </w:p>
    <w:p w14:paraId="281DA361" w14:textId="6F790D00"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w:t>
      </w:r>
      <w:r w:rsidR="00C7002D">
        <w:rPr>
          <w:rFonts w:eastAsia="Calibri"/>
          <w:sz w:val="28"/>
          <w:szCs w:val="28"/>
          <w:lang w:eastAsia="en-US"/>
        </w:rPr>
        <w:t xml:space="preserve"> Заявку,</w:t>
      </w:r>
      <w:r>
        <w:rPr>
          <w:rFonts w:eastAsia="Calibri"/>
          <w:sz w:val="28"/>
          <w:szCs w:val="28"/>
          <w:lang w:eastAsia="en-US"/>
        </w:rPr>
        <w:t xml:space="preserve">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14117D28" w14:textId="6FA3211C"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w:t>
      </w:r>
      <w:r w:rsidR="00812135">
        <w:rPr>
          <w:rFonts w:eastAsia="Calibri"/>
          <w:sz w:val="28"/>
          <w:szCs w:val="28"/>
          <w:lang w:eastAsia="en-US"/>
        </w:rPr>
        <w:t>, в том числе иным предусмотренным в Положении о закупках способом;</w:t>
      </w:r>
    </w:p>
    <w:p w14:paraId="7DFB34DB"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38AF8DC6" w14:textId="77777777" w:rsidR="00370C44" w:rsidRPr="00D32FFA" w:rsidRDefault="00370C44" w:rsidP="00045327">
      <w:pPr>
        <w:pStyle w:val="af9"/>
        <w:tabs>
          <w:tab w:val="left" w:pos="1680"/>
        </w:tabs>
        <w:rPr>
          <w:sz w:val="28"/>
          <w:szCs w:val="28"/>
        </w:rPr>
      </w:pPr>
    </w:p>
    <w:p w14:paraId="260BFF37" w14:textId="77777777" w:rsidR="001049C1" w:rsidRPr="004B366A" w:rsidRDefault="001049C1" w:rsidP="00AA1400">
      <w:pPr>
        <w:pStyle w:val="19"/>
        <w:numPr>
          <w:ilvl w:val="1"/>
          <w:numId w:val="36"/>
        </w:numPr>
        <w:ind w:left="0" w:firstLine="709"/>
        <w:outlineLvl w:val="1"/>
        <w:rPr>
          <w:b/>
          <w:szCs w:val="28"/>
        </w:rPr>
      </w:pPr>
      <w:r w:rsidRPr="004B366A">
        <w:rPr>
          <w:b/>
          <w:szCs w:val="28"/>
        </w:rPr>
        <w:t>Заключение договора</w:t>
      </w:r>
    </w:p>
    <w:p w14:paraId="3139E11B" w14:textId="6D705731" w:rsidR="000A6133" w:rsidRDefault="00FC2434" w:rsidP="00FC2434">
      <w:pPr>
        <w:numPr>
          <w:ilvl w:val="0"/>
          <w:numId w:val="16"/>
        </w:numPr>
        <w:ind w:left="0" w:firstLine="709"/>
        <w:jc w:val="both"/>
        <w:rPr>
          <w:sz w:val="28"/>
          <w:szCs w:val="28"/>
        </w:rPr>
      </w:pPr>
      <w:r w:rsidRPr="00FC2434">
        <w:rPr>
          <w:sz w:val="28"/>
          <w:szCs w:val="28"/>
        </w:rPr>
        <w:t xml:space="preserve">Договор по результатам </w:t>
      </w:r>
      <w:r w:rsidR="000E08BC">
        <w:rPr>
          <w:sz w:val="28"/>
          <w:szCs w:val="28"/>
        </w:rPr>
        <w:t>Запроса предложений</w:t>
      </w:r>
      <w:r>
        <w:rPr>
          <w:sz w:val="28"/>
          <w:szCs w:val="28"/>
        </w:rPr>
        <w:t xml:space="preserve"> </w:t>
      </w:r>
      <w:r w:rsidRPr="00FC2434">
        <w:rPr>
          <w:sz w:val="28"/>
          <w:szCs w:val="28"/>
        </w:rPr>
        <w:t xml:space="preserve">заключается на условиях, которые предусмотрены проектом договора, </w:t>
      </w:r>
      <w:r>
        <w:rPr>
          <w:sz w:val="28"/>
          <w:szCs w:val="28"/>
        </w:rPr>
        <w:t xml:space="preserve">извещением, настоящей </w:t>
      </w:r>
      <w:r w:rsidRPr="00FC2434">
        <w:rPr>
          <w:sz w:val="28"/>
          <w:szCs w:val="28"/>
        </w:rPr>
        <w:t xml:space="preserve">документацией </w:t>
      </w:r>
      <w:r w:rsidRPr="00D9399B">
        <w:rPr>
          <w:sz w:val="28"/>
          <w:szCs w:val="28"/>
        </w:rPr>
        <w:t>о закупке</w:t>
      </w:r>
      <w:r w:rsidRPr="00FC2434">
        <w:rPr>
          <w:sz w:val="28"/>
          <w:szCs w:val="28"/>
        </w:rPr>
        <w:t xml:space="preserve"> и заявкой участника </w:t>
      </w:r>
      <w:r w:rsidR="000E08BC">
        <w:rPr>
          <w:sz w:val="28"/>
          <w:szCs w:val="28"/>
        </w:rPr>
        <w:t>Запроса предложений</w:t>
      </w:r>
      <w:r w:rsidRPr="00FC2434">
        <w:rPr>
          <w:sz w:val="28"/>
          <w:szCs w:val="28"/>
        </w:rPr>
        <w:t>, с которым заключается договор.</w:t>
      </w:r>
    </w:p>
    <w:p w14:paraId="740BD143" w14:textId="59E82F30" w:rsidR="000A582A" w:rsidRDefault="000A582A" w:rsidP="000A582A">
      <w:pPr>
        <w:ind w:firstLine="709"/>
        <w:jc w:val="both"/>
        <w:rPr>
          <w:sz w:val="28"/>
          <w:szCs w:val="28"/>
        </w:rPr>
      </w:pPr>
      <w:r w:rsidRPr="004C420C">
        <w:rPr>
          <w:sz w:val="28"/>
          <w:szCs w:val="28"/>
        </w:rPr>
        <w:t>Участник</w:t>
      </w:r>
      <w:r>
        <w:rPr>
          <w:sz w:val="28"/>
          <w:szCs w:val="28"/>
        </w:rPr>
        <w:t xml:space="preserve">, </w:t>
      </w:r>
      <w:r w:rsidRPr="00FC2434">
        <w:rPr>
          <w:sz w:val="28"/>
          <w:szCs w:val="28"/>
        </w:rPr>
        <w:t>с которым заключается договор</w:t>
      </w:r>
      <w:r w:rsidRPr="00D32FFA">
        <w:rPr>
          <w:sz w:val="28"/>
          <w:szCs w:val="28"/>
        </w:rPr>
        <w:t>, не вправе отказаться от заключения договора.</w:t>
      </w:r>
    </w:p>
    <w:p w14:paraId="0EFF4274" w14:textId="457D4A22" w:rsidR="00D9399B" w:rsidRDefault="00D9399B" w:rsidP="001049C1">
      <w:pPr>
        <w:numPr>
          <w:ilvl w:val="0"/>
          <w:numId w:val="16"/>
        </w:numPr>
        <w:ind w:left="0" w:firstLine="709"/>
        <w:jc w:val="both"/>
        <w:rPr>
          <w:sz w:val="28"/>
          <w:szCs w:val="28"/>
        </w:rPr>
      </w:pPr>
      <w:r w:rsidRPr="00D9399B">
        <w:rPr>
          <w:sz w:val="28"/>
          <w:szCs w:val="28"/>
        </w:rPr>
        <w:lastRenderedPageBreak/>
        <w:t xml:space="preserve">Договор заключается в соответствии с законодательством Российской Федерации по форме, приведенной в приложении № </w:t>
      </w:r>
      <w:r w:rsidR="002A1BFB">
        <w:rPr>
          <w:sz w:val="28"/>
          <w:szCs w:val="28"/>
        </w:rPr>
        <w:t xml:space="preserve">5 </w:t>
      </w:r>
      <w:r w:rsidRPr="00D9399B">
        <w:rPr>
          <w:sz w:val="28"/>
          <w:szCs w:val="28"/>
        </w:rPr>
        <w:t>к настоящей документации о закупке.</w:t>
      </w:r>
    </w:p>
    <w:p w14:paraId="6C97A0D0" w14:textId="3C4C6668" w:rsidR="00381CD3" w:rsidRDefault="00381CD3" w:rsidP="00381CD3">
      <w:pPr>
        <w:numPr>
          <w:ilvl w:val="0"/>
          <w:numId w:val="16"/>
        </w:numPr>
        <w:suppressAutoHyphens w:val="0"/>
        <w:ind w:left="0" w:firstLine="709"/>
        <w:jc w:val="both"/>
        <w:rPr>
          <w:sz w:val="28"/>
          <w:szCs w:val="28"/>
        </w:rPr>
      </w:pPr>
      <w:r w:rsidRPr="00D32FFA">
        <w:rPr>
          <w:sz w:val="28"/>
          <w:szCs w:val="28"/>
        </w:rPr>
        <w:t xml:space="preserve">После опубликования </w:t>
      </w:r>
      <w:r w:rsidRPr="006C55D5">
        <w:rPr>
          <w:sz w:val="28"/>
          <w:szCs w:val="28"/>
        </w:rPr>
        <w:t xml:space="preserve">в соответствии с пунктом </w:t>
      </w:r>
      <w:r>
        <w:rPr>
          <w:sz w:val="28"/>
          <w:szCs w:val="28"/>
        </w:rPr>
        <w:t xml:space="preserve">4 Информационной карты </w:t>
      </w:r>
      <w:r w:rsidRPr="00D32FFA">
        <w:rPr>
          <w:sz w:val="28"/>
          <w:szCs w:val="28"/>
        </w:rPr>
        <w:t xml:space="preserve">протокола Конкурсной комиссии об итогах </w:t>
      </w:r>
      <w:r w:rsidR="000E08BC">
        <w:rPr>
          <w:sz w:val="28"/>
          <w:szCs w:val="28"/>
        </w:rPr>
        <w:t>Запроса предложений</w:t>
      </w:r>
      <w:r>
        <w:rPr>
          <w:sz w:val="28"/>
          <w:szCs w:val="28"/>
        </w:rPr>
        <w:t xml:space="preserve">, Заказчик, в течение </w:t>
      </w:r>
      <w:r w:rsidR="00FD6EE0">
        <w:rPr>
          <w:sz w:val="28"/>
          <w:szCs w:val="28"/>
        </w:rPr>
        <w:t xml:space="preserve">10 </w:t>
      </w:r>
      <w:r>
        <w:rPr>
          <w:sz w:val="28"/>
          <w:szCs w:val="28"/>
        </w:rPr>
        <w:t>календарных дней размеща</w:t>
      </w:r>
      <w:r w:rsidRPr="00D32FFA">
        <w:rPr>
          <w:sz w:val="28"/>
          <w:szCs w:val="28"/>
        </w:rPr>
        <w:t>ет</w:t>
      </w:r>
      <w:r>
        <w:rPr>
          <w:sz w:val="28"/>
          <w:szCs w:val="28"/>
        </w:rPr>
        <w:t xml:space="preserve"> на ЭТП </w:t>
      </w:r>
      <w:r w:rsidR="00FD6EE0">
        <w:rPr>
          <w:sz w:val="28"/>
          <w:szCs w:val="28"/>
        </w:rPr>
        <w:t xml:space="preserve">проект </w:t>
      </w:r>
      <w:r>
        <w:rPr>
          <w:sz w:val="28"/>
          <w:szCs w:val="28"/>
        </w:rPr>
        <w:t>договор</w:t>
      </w:r>
      <w:r w:rsidR="00FD6EE0">
        <w:rPr>
          <w:sz w:val="28"/>
          <w:szCs w:val="28"/>
        </w:rPr>
        <w:t>а</w:t>
      </w:r>
      <w:r>
        <w:rPr>
          <w:sz w:val="28"/>
          <w:szCs w:val="28"/>
        </w:rPr>
        <w:t xml:space="preserve">, </w:t>
      </w:r>
      <w:r w:rsidR="00FD6EE0">
        <w:rPr>
          <w:sz w:val="28"/>
          <w:szCs w:val="28"/>
        </w:rPr>
        <w:t xml:space="preserve">заключаемого </w:t>
      </w:r>
      <w:r>
        <w:rPr>
          <w:sz w:val="28"/>
          <w:szCs w:val="28"/>
        </w:rPr>
        <w:t xml:space="preserve">с </w:t>
      </w:r>
      <w:r w:rsidRPr="00D32FFA">
        <w:rPr>
          <w:sz w:val="28"/>
          <w:szCs w:val="28"/>
        </w:rPr>
        <w:t>победител</w:t>
      </w:r>
      <w:r>
        <w:rPr>
          <w:sz w:val="28"/>
          <w:szCs w:val="28"/>
        </w:rPr>
        <w:t>ем</w:t>
      </w:r>
      <w:r w:rsidRPr="00D32FFA">
        <w:rPr>
          <w:sz w:val="28"/>
          <w:szCs w:val="28"/>
        </w:rPr>
        <w:t xml:space="preserve"> (победителям</w:t>
      </w:r>
      <w:r>
        <w:rPr>
          <w:sz w:val="28"/>
          <w:szCs w:val="28"/>
        </w:rPr>
        <w:t>и</w:t>
      </w:r>
      <w:r w:rsidRPr="00D32FFA">
        <w:rPr>
          <w:sz w:val="28"/>
          <w:szCs w:val="28"/>
        </w:rPr>
        <w:t xml:space="preserve">) </w:t>
      </w:r>
      <w:r w:rsidR="000E08BC">
        <w:rPr>
          <w:sz w:val="28"/>
          <w:szCs w:val="28"/>
        </w:rPr>
        <w:t>Запроса предложений</w:t>
      </w:r>
      <w:r w:rsidRPr="006C55D5">
        <w:rPr>
          <w:sz w:val="28"/>
          <w:szCs w:val="28"/>
        </w:rPr>
        <w:t>.</w:t>
      </w:r>
      <w:r w:rsidR="004B7B57" w:rsidRPr="004B7B57">
        <w:rPr>
          <w:sz w:val="28"/>
          <w:szCs w:val="28"/>
        </w:rPr>
        <w:t xml:space="preserve"> </w:t>
      </w:r>
    </w:p>
    <w:p w14:paraId="15E6EE20" w14:textId="5A0181E4" w:rsidR="00320EDC" w:rsidRDefault="001049C1" w:rsidP="001049C1">
      <w:pPr>
        <w:numPr>
          <w:ilvl w:val="0"/>
          <w:numId w:val="16"/>
        </w:numPr>
        <w:ind w:left="0" w:firstLine="709"/>
        <w:jc w:val="both"/>
        <w:rPr>
          <w:sz w:val="28"/>
          <w:szCs w:val="28"/>
        </w:rPr>
      </w:pPr>
      <w:r w:rsidRPr="00D32FFA">
        <w:rPr>
          <w:sz w:val="28"/>
          <w:szCs w:val="28"/>
        </w:rPr>
        <w:t>Участник</w:t>
      </w:r>
      <w:r w:rsidR="00D9399B">
        <w:rPr>
          <w:sz w:val="28"/>
          <w:szCs w:val="28"/>
        </w:rPr>
        <w:t>(-и)</w:t>
      </w:r>
      <w:r w:rsidRPr="00D32FFA">
        <w:rPr>
          <w:sz w:val="28"/>
          <w:szCs w:val="28"/>
        </w:rPr>
        <w:t xml:space="preserve">, </w:t>
      </w:r>
      <w:r w:rsidR="00B92730" w:rsidRPr="00D32FFA">
        <w:rPr>
          <w:sz w:val="28"/>
          <w:szCs w:val="28"/>
        </w:rPr>
        <w:t>признанный</w:t>
      </w:r>
      <w:r w:rsidR="00D9399B">
        <w:rPr>
          <w:sz w:val="28"/>
          <w:szCs w:val="28"/>
        </w:rPr>
        <w:t>(-е)</w:t>
      </w:r>
      <w:r w:rsidR="00B92730" w:rsidRPr="00D32FFA">
        <w:rPr>
          <w:sz w:val="28"/>
          <w:szCs w:val="28"/>
        </w:rPr>
        <w:t xml:space="preserve"> победителем</w:t>
      </w:r>
      <w:r w:rsidR="00D9399B">
        <w:rPr>
          <w:sz w:val="28"/>
          <w:szCs w:val="28"/>
        </w:rPr>
        <w:t>(-</w:t>
      </w:r>
      <w:proofErr w:type="spellStart"/>
      <w:r w:rsidR="00D9399B">
        <w:rPr>
          <w:sz w:val="28"/>
          <w:szCs w:val="28"/>
        </w:rPr>
        <w:t>ями</w:t>
      </w:r>
      <w:proofErr w:type="spellEnd"/>
      <w:r w:rsidR="00D9399B">
        <w:rPr>
          <w:sz w:val="28"/>
          <w:szCs w:val="28"/>
        </w:rPr>
        <w:t>)</w:t>
      </w:r>
      <w:r w:rsidR="00B92730" w:rsidRPr="00D32FFA">
        <w:rPr>
          <w:sz w:val="28"/>
          <w:szCs w:val="28"/>
        </w:rPr>
        <w:t xml:space="preserve"> </w:t>
      </w:r>
      <w:r w:rsidR="000E08BC">
        <w:rPr>
          <w:sz w:val="28"/>
          <w:szCs w:val="28"/>
        </w:rPr>
        <w:t>Запроса предложений</w:t>
      </w:r>
      <w:r w:rsidR="00B92730" w:rsidRPr="00D32FFA">
        <w:rPr>
          <w:sz w:val="28"/>
          <w:szCs w:val="28"/>
        </w:rPr>
        <w:t>, должен</w:t>
      </w:r>
      <w:r w:rsidR="00D9399B">
        <w:rPr>
          <w:sz w:val="28"/>
          <w:szCs w:val="28"/>
        </w:rPr>
        <w:t>(-ы)</w:t>
      </w:r>
      <w:r w:rsidR="00B92730" w:rsidRPr="00D32FFA">
        <w:rPr>
          <w:sz w:val="28"/>
          <w:szCs w:val="28"/>
        </w:rPr>
        <w:t xml:space="preserve"> </w:t>
      </w:r>
      <w:r w:rsidR="007615EF">
        <w:rPr>
          <w:sz w:val="28"/>
          <w:szCs w:val="28"/>
        </w:rPr>
        <w:t>представить на ЭТП подписанный</w:t>
      </w:r>
      <w:r w:rsidR="007615EF" w:rsidRPr="00D32FFA">
        <w:rPr>
          <w:sz w:val="28"/>
          <w:szCs w:val="28"/>
        </w:rPr>
        <w:t xml:space="preserve"> </w:t>
      </w:r>
      <w:r w:rsidR="00B92730" w:rsidRPr="00D32FFA">
        <w:rPr>
          <w:sz w:val="28"/>
          <w:szCs w:val="28"/>
        </w:rPr>
        <w:t>договор</w:t>
      </w:r>
      <w:r w:rsidR="00057609">
        <w:rPr>
          <w:sz w:val="28"/>
          <w:szCs w:val="28"/>
        </w:rPr>
        <w:t xml:space="preserve"> не позднее 5 календарных дней с даты его размещения </w:t>
      </w:r>
      <w:r w:rsidR="00D1029B">
        <w:rPr>
          <w:sz w:val="28"/>
          <w:szCs w:val="28"/>
        </w:rPr>
        <w:t xml:space="preserve">на ЭТП </w:t>
      </w:r>
      <w:r w:rsidR="00057609">
        <w:rPr>
          <w:sz w:val="28"/>
          <w:szCs w:val="28"/>
        </w:rPr>
        <w:t>Заказчиком</w:t>
      </w:r>
      <w:r w:rsidR="003F71B5">
        <w:rPr>
          <w:sz w:val="28"/>
          <w:szCs w:val="28"/>
        </w:rPr>
        <w:t>.</w:t>
      </w:r>
      <w:r w:rsidR="00B92730" w:rsidRPr="00D32FFA">
        <w:rPr>
          <w:sz w:val="28"/>
          <w:szCs w:val="28"/>
        </w:rPr>
        <w:t xml:space="preserve"> </w:t>
      </w:r>
    </w:p>
    <w:p w14:paraId="686A2703" w14:textId="06E0E711" w:rsidR="00E952FD" w:rsidRDefault="00E952FD" w:rsidP="00F86915">
      <w:pPr>
        <w:numPr>
          <w:ilvl w:val="0"/>
          <w:numId w:val="16"/>
        </w:numPr>
        <w:ind w:left="0" w:firstLine="709"/>
        <w:jc w:val="both"/>
        <w:rPr>
          <w:sz w:val="28"/>
          <w:szCs w:val="28"/>
        </w:rPr>
      </w:pPr>
      <w:r w:rsidRPr="00E952FD">
        <w:rPr>
          <w:sz w:val="28"/>
          <w:szCs w:val="28"/>
        </w:rPr>
        <w:t xml:space="preserve">Участник, с которым по итогам настоящего </w:t>
      </w:r>
      <w:r w:rsidR="000E08BC">
        <w:rPr>
          <w:sz w:val="28"/>
          <w:szCs w:val="28"/>
        </w:rPr>
        <w:t>Запроса предложений</w:t>
      </w:r>
      <w:r w:rsidRPr="00E952FD">
        <w:rPr>
          <w:sz w:val="28"/>
          <w:szCs w:val="28"/>
        </w:rPr>
        <w:t xml:space="preserve">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w:t>
      </w:r>
      <w:r w:rsidRPr="00F86915">
        <w:rPr>
          <w:sz w:val="28"/>
          <w:szCs w:val="28"/>
        </w:rPr>
        <w:t>, требуемые в соответствии с условиями н</w:t>
      </w:r>
      <w:r w:rsidRPr="00060534">
        <w:rPr>
          <w:sz w:val="28"/>
          <w:szCs w:val="28"/>
        </w:rPr>
        <w:t>астоящей документации о закупке, быть собственноручно подписана уполномоченным лицом, имеющим право подписи документов от имени участника</w:t>
      </w:r>
      <w:r w:rsidRPr="00C935B8">
        <w:rPr>
          <w:sz w:val="28"/>
          <w:szCs w:val="28"/>
        </w:rPr>
        <w:t xml:space="preserve">.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w:t>
      </w:r>
      <w:r w:rsidR="002551C2">
        <w:rPr>
          <w:sz w:val="28"/>
          <w:szCs w:val="28"/>
        </w:rPr>
        <w:t>такого участника</w:t>
      </w:r>
      <w:r>
        <w:rPr>
          <w:sz w:val="28"/>
          <w:szCs w:val="28"/>
        </w:rPr>
        <w:t>.</w:t>
      </w:r>
    </w:p>
    <w:p w14:paraId="05A2179E" w14:textId="7C63C343" w:rsidR="002551C2" w:rsidRPr="002551C2" w:rsidRDefault="002551C2" w:rsidP="002551C2">
      <w:pPr>
        <w:numPr>
          <w:ilvl w:val="0"/>
          <w:numId w:val="16"/>
        </w:numPr>
        <w:ind w:left="0" w:firstLine="709"/>
        <w:jc w:val="both"/>
        <w:rPr>
          <w:sz w:val="28"/>
          <w:szCs w:val="28"/>
        </w:rPr>
      </w:pPr>
      <w:r w:rsidRPr="002551C2">
        <w:rPr>
          <w:sz w:val="28"/>
          <w:szCs w:val="28"/>
        </w:rPr>
        <w:t>При выборе способа обеспечения Заявки в форме банковской гарантии</w:t>
      </w:r>
      <w:r>
        <w:rPr>
          <w:sz w:val="28"/>
          <w:szCs w:val="28"/>
        </w:rPr>
        <w:t xml:space="preserve"> (если пунктом 23 Информационной карты установлено требование об обеспе</w:t>
      </w:r>
      <w:r w:rsidR="00C704BF">
        <w:rPr>
          <w:sz w:val="28"/>
          <w:szCs w:val="28"/>
        </w:rPr>
        <w:t>чении заявки)</w:t>
      </w:r>
      <w:r w:rsidRPr="002551C2">
        <w:rPr>
          <w:sz w:val="28"/>
          <w:szCs w:val="28"/>
        </w:rPr>
        <w:t>, участник</w:t>
      </w:r>
      <w:r w:rsidR="00C704BF" w:rsidRPr="00E952FD">
        <w:rPr>
          <w:sz w:val="28"/>
          <w:szCs w:val="28"/>
        </w:rPr>
        <w:t xml:space="preserve">, с которым по итогам настоящего </w:t>
      </w:r>
      <w:r w:rsidR="000E08BC">
        <w:rPr>
          <w:sz w:val="28"/>
          <w:szCs w:val="28"/>
        </w:rPr>
        <w:t>Запроса предложений</w:t>
      </w:r>
      <w:r w:rsidR="00C704BF" w:rsidRPr="00E952FD">
        <w:rPr>
          <w:sz w:val="28"/>
          <w:szCs w:val="28"/>
        </w:rPr>
        <w:t xml:space="preserve"> заключается договор, </w:t>
      </w:r>
      <w:r w:rsidR="00C704BF">
        <w:rPr>
          <w:sz w:val="28"/>
          <w:szCs w:val="28"/>
        </w:rPr>
        <w:t xml:space="preserve">одновременно с Заявкой на бумажном носителе </w:t>
      </w:r>
      <w:r w:rsidRPr="002551C2">
        <w:rPr>
          <w:sz w:val="28"/>
          <w:szCs w:val="28"/>
        </w:rPr>
        <w:t>предоставляет оригинал банковской гарантии, выданной одним из банков, указанных в пункте 23 Информационной карты.</w:t>
      </w:r>
      <w:r w:rsidR="00C704BF">
        <w:rPr>
          <w:sz w:val="28"/>
          <w:szCs w:val="28"/>
        </w:rPr>
        <w:t xml:space="preserve"> Вместе с </w:t>
      </w:r>
      <w:r w:rsidRPr="002551C2">
        <w:rPr>
          <w:sz w:val="28"/>
          <w:szCs w:val="28"/>
        </w:rPr>
        <w:t>банковской гаранти</w:t>
      </w:r>
      <w:r w:rsidR="00C704BF">
        <w:rPr>
          <w:sz w:val="28"/>
          <w:szCs w:val="28"/>
        </w:rPr>
        <w:t>ей</w:t>
      </w:r>
      <w:r w:rsidRPr="002551C2">
        <w:rPr>
          <w:sz w:val="28"/>
          <w:szCs w:val="28"/>
        </w:rPr>
        <w:t xml:space="preserve"> участник представляет документы, указанные в части 8 подпункта 3.1.6 </w:t>
      </w:r>
      <w:r w:rsidR="00E57AD6">
        <w:rPr>
          <w:sz w:val="28"/>
          <w:szCs w:val="28"/>
        </w:rPr>
        <w:t xml:space="preserve">пункта 3.1 </w:t>
      </w:r>
      <w:r w:rsidRPr="002551C2">
        <w:rPr>
          <w:sz w:val="28"/>
          <w:szCs w:val="28"/>
        </w:rPr>
        <w:t xml:space="preserve">настоящей документацией о закупке. </w:t>
      </w:r>
    </w:p>
    <w:p w14:paraId="09C3AF04" w14:textId="0C4D58E4" w:rsidR="008B14F3" w:rsidRPr="00B14011" w:rsidRDefault="008B14F3" w:rsidP="00B14011">
      <w:pPr>
        <w:numPr>
          <w:ilvl w:val="0"/>
          <w:numId w:val="16"/>
        </w:numPr>
        <w:ind w:left="0" w:firstLine="709"/>
        <w:jc w:val="both"/>
        <w:rPr>
          <w:sz w:val="28"/>
          <w:szCs w:val="28"/>
        </w:rPr>
      </w:pPr>
      <w:r w:rsidRPr="00B14011">
        <w:rPr>
          <w:sz w:val="28"/>
          <w:szCs w:val="28"/>
        </w:rPr>
        <w:t xml:space="preserve">Участник самостоятельно определяет способ доставки </w:t>
      </w:r>
      <w:r w:rsidR="00B14011">
        <w:rPr>
          <w:sz w:val="28"/>
        </w:rPr>
        <w:t>документов, указанных в подпунктах</w:t>
      </w:r>
      <w:r w:rsidRPr="00B14011">
        <w:rPr>
          <w:sz w:val="28"/>
          <w:szCs w:val="28"/>
        </w:rPr>
        <w:t xml:space="preserve"> </w:t>
      </w:r>
      <w:r w:rsidR="00B14011">
        <w:rPr>
          <w:sz w:val="28"/>
          <w:szCs w:val="28"/>
        </w:rPr>
        <w:t xml:space="preserve">3.11.5-3.11.6 </w:t>
      </w:r>
      <w:r w:rsidR="00E57AD6">
        <w:rPr>
          <w:sz w:val="28"/>
          <w:szCs w:val="28"/>
        </w:rPr>
        <w:t xml:space="preserve">пункта 3.11 </w:t>
      </w:r>
      <w:r w:rsidR="00B14011">
        <w:rPr>
          <w:sz w:val="28"/>
          <w:szCs w:val="28"/>
        </w:rPr>
        <w:t>настоящей документации о закупке</w:t>
      </w:r>
      <w:r w:rsidR="0023559B">
        <w:rPr>
          <w:sz w:val="28"/>
          <w:szCs w:val="28"/>
        </w:rPr>
        <w:t xml:space="preserve"> </w:t>
      </w:r>
      <w:r w:rsidRPr="00B14011">
        <w:rPr>
          <w:sz w:val="28"/>
          <w:szCs w:val="28"/>
        </w:rPr>
        <w:t>(почт</w:t>
      </w:r>
      <w:r w:rsidR="0023559B">
        <w:rPr>
          <w:sz w:val="28"/>
          <w:szCs w:val="28"/>
        </w:rPr>
        <w:t>а</w:t>
      </w:r>
      <w:r w:rsidRPr="00B14011">
        <w:rPr>
          <w:sz w:val="28"/>
          <w:szCs w:val="28"/>
        </w:rPr>
        <w:t>, нарочно).</w:t>
      </w:r>
    </w:p>
    <w:p w14:paraId="331DD24B" w14:textId="1A46CA9E" w:rsidR="008B14F3" w:rsidRDefault="008B14F3" w:rsidP="003B2DAB">
      <w:pPr>
        <w:pStyle w:val="af9"/>
        <w:rPr>
          <w:sz w:val="28"/>
        </w:rPr>
      </w:pPr>
      <w:r>
        <w:rPr>
          <w:sz w:val="28"/>
        </w:rPr>
        <w:t xml:space="preserve">В случае доставки </w:t>
      </w:r>
      <w:r w:rsidR="00B14011">
        <w:rPr>
          <w:sz w:val="28"/>
        </w:rPr>
        <w:t>указанных документов</w:t>
      </w:r>
      <w:r>
        <w:rPr>
          <w:sz w:val="28"/>
        </w:rPr>
        <w:t xml:space="preserve"> </w:t>
      </w:r>
      <w:r w:rsidR="00B14011">
        <w:rPr>
          <w:sz w:val="28"/>
        </w:rPr>
        <w:t>Заказчику</w:t>
      </w:r>
      <w:r>
        <w:rPr>
          <w:sz w:val="28"/>
        </w:rPr>
        <w:t xml:space="preserve"> нарочно участник </w:t>
      </w:r>
      <w:r w:rsidRPr="008F6343">
        <w:rPr>
          <w:sz w:val="28"/>
        </w:rPr>
        <w:t>направ</w:t>
      </w:r>
      <w:r>
        <w:rPr>
          <w:sz w:val="28"/>
        </w:rPr>
        <w:t>ляет</w:t>
      </w:r>
      <w:r w:rsidRPr="008F6343">
        <w:rPr>
          <w:sz w:val="28"/>
        </w:rPr>
        <w:t xml:space="preserve"> уведомление (с указанием ФИО, контактного телефона, номера и предмета </w:t>
      </w:r>
      <w:r w:rsidR="000E08BC">
        <w:rPr>
          <w:sz w:val="28"/>
        </w:rPr>
        <w:t>Запроса предложений</w:t>
      </w:r>
      <w:r w:rsidRPr="008F6343">
        <w:rPr>
          <w:sz w:val="28"/>
        </w:rPr>
        <w:t xml:space="preserve"> и цели посещения) по адресу(-</w:t>
      </w:r>
      <w:proofErr w:type="spellStart"/>
      <w:r w:rsidRPr="008F6343">
        <w:rPr>
          <w:sz w:val="28"/>
        </w:rPr>
        <w:t>ам</w:t>
      </w:r>
      <w:proofErr w:type="spellEnd"/>
      <w:r w:rsidRPr="008F6343">
        <w:rPr>
          <w:sz w:val="28"/>
        </w:rPr>
        <w:t xml:space="preserve">) электронной почты представителя(-ей) </w:t>
      </w:r>
      <w:r w:rsidR="00B14011">
        <w:rPr>
          <w:sz w:val="28"/>
        </w:rPr>
        <w:t>Заказчика и Организатора</w:t>
      </w:r>
      <w:r w:rsidRPr="008F6343">
        <w:rPr>
          <w:sz w:val="28"/>
        </w:rPr>
        <w:t>, указанным в пункте 2 Информационной карты, не позднее чем за один рабочий день, предшествующий дню посещения</w:t>
      </w:r>
      <w:r>
        <w:rPr>
          <w:sz w:val="28"/>
        </w:rPr>
        <w:t xml:space="preserve">. </w:t>
      </w:r>
      <w:r w:rsidRPr="008F6343">
        <w:rPr>
          <w:sz w:val="28"/>
        </w:rPr>
        <w:t>Для прохода в здание</w:t>
      </w:r>
      <w:r>
        <w:rPr>
          <w:sz w:val="28"/>
        </w:rPr>
        <w:t xml:space="preserve"> участнику </w:t>
      </w:r>
      <w:r w:rsidRPr="008F6343">
        <w:rPr>
          <w:sz w:val="28"/>
        </w:rPr>
        <w:t>необходимо при себе иметь документ, удостоверяющий личность.</w:t>
      </w:r>
    </w:p>
    <w:p w14:paraId="34C6F9DB" w14:textId="5BD5134A" w:rsidR="00B14011" w:rsidRDefault="003B2DAB" w:rsidP="003B2DAB">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6F37C4D8" wp14:editId="1851F4A6">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14:paraId="3D4F122B" w14:textId="4221C863" w:rsidR="0000646D" w:rsidRPr="007E6DE4" w:rsidRDefault="0000646D" w:rsidP="00B14011">
                            <w:pPr>
                              <w:jc w:val="center"/>
                              <w:rPr>
                                <w:b/>
                                <w:sz w:val="28"/>
                                <w:szCs w:val="28"/>
                              </w:rPr>
                            </w:pPr>
                            <w:r w:rsidRPr="007E6DE4">
                              <w:rPr>
                                <w:b/>
                                <w:sz w:val="28"/>
                                <w:szCs w:val="28"/>
                              </w:rPr>
                              <w:t>_____________________________________________,</w:t>
                            </w:r>
                          </w:p>
                          <w:p w14:paraId="1D78DA68" w14:textId="251158B4" w:rsidR="0000646D" w:rsidRDefault="0000646D" w:rsidP="00B14011">
                            <w:pPr>
                              <w:jc w:val="center"/>
                              <w:rPr>
                                <w:sz w:val="28"/>
                                <w:szCs w:val="28"/>
                              </w:rPr>
                            </w:pPr>
                            <w:r w:rsidRPr="007E6DE4">
                              <w:rPr>
                                <w:i/>
                                <w:sz w:val="20"/>
                                <w:szCs w:val="20"/>
                              </w:rPr>
                              <w:t xml:space="preserve">наименование </w:t>
                            </w:r>
                            <w:r>
                              <w:rPr>
                                <w:i/>
                                <w:sz w:val="20"/>
                                <w:szCs w:val="20"/>
                              </w:rPr>
                              <w:t>участника</w:t>
                            </w:r>
                          </w:p>
                          <w:p w14:paraId="405F9901" w14:textId="77777777" w:rsidR="0000646D" w:rsidRPr="007E6DE4" w:rsidRDefault="0000646D" w:rsidP="00B14011">
                            <w:pPr>
                              <w:jc w:val="center"/>
                              <w:rPr>
                                <w:b/>
                                <w:sz w:val="28"/>
                                <w:szCs w:val="28"/>
                              </w:rPr>
                            </w:pPr>
                            <w:r w:rsidRPr="007E6DE4">
                              <w:rPr>
                                <w:b/>
                                <w:sz w:val="28"/>
                                <w:szCs w:val="28"/>
                              </w:rPr>
                              <w:t>_____________________________</w:t>
                            </w:r>
                            <w:r>
                              <w:rPr>
                                <w:b/>
                                <w:sz w:val="28"/>
                                <w:szCs w:val="28"/>
                              </w:rPr>
                              <w:t>__________________</w:t>
                            </w:r>
                          </w:p>
                          <w:p w14:paraId="2E7D914F" w14:textId="2584C9F5" w:rsidR="0000646D" w:rsidRPr="007E6DE4" w:rsidRDefault="0000646D" w:rsidP="00B14011">
                            <w:pPr>
                              <w:jc w:val="center"/>
                              <w:rPr>
                                <w:i/>
                                <w:sz w:val="20"/>
                                <w:szCs w:val="20"/>
                              </w:rPr>
                            </w:pPr>
                            <w:r w:rsidRPr="007E6DE4">
                              <w:rPr>
                                <w:i/>
                                <w:sz w:val="20"/>
                                <w:szCs w:val="20"/>
                              </w:rPr>
                              <w:t xml:space="preserve">ИНН </w:t>
                            </w:r>
                            <w:r>
                              <w:rPr>
                                <w:i/>
                                <w:sz w:val="20"/>
                                <w:szCs w:val="20"/>
                              </w:rPr>
                              <w:t>участника</w:t>
                            </w:r>
                          </w:p>
                          <w:p w14:paraId="223C444A" w14:textId="77777777" w:rsidR="0000646D" w:rsidRDefault="0000646D" w:rsidP="00FA5D39">
                            <w:pPr>
                              <w:jc w:val="center"/>
                            </w:pPr>
                          </w:p>
                          <w:p w14:paraId="7D149462" w14:textId="6274F28B" w:rsidR="0000646D" w:rsidRDefault="0000646D" w:rsidP="003B2DAB">
                            <w:pPr>
                              <w:jc w:val="center"/>
                              <w:rPr>
                                <w:b/>
                              </w:rPr>
                            </w:pPr>
                            <w:r w:rsidRPr="008F6343">
                              <w:rPr>
                                <w:b/>
                              </w:rPr>
                              <w:t>ЗАЯВК</w:t>
                            </w:r>
                            <w:r>
                              <w:rPr>
                                <w:b/>
                              </w:rPr>
                              <w:t>А</w:t>
                            </w:r>
                            <w:r w:rsidRPr="008F6343">
                              <w:rPr>
                                <w:b/>
                              </w:rPr>
                              <w:t xml:space="preserve"> НА УЧАСТИЕ В </w:t>
                            </w:r>
                            <w:r>
                              <w:rPr>
                                <w:b/>
                              </w:rPr>
                              <w:t>ЗАПРОСЕ ПРЕДЛОЖЕНИЙ №</w:t>
                            </w:r>
                          </w:p>
                          <w:p w14:paraId="198D7B13" w14:textId="72448A4D" w:rsidR="0000646D" w:rsidRPr="003C6269" w:rsidRDefault="0000646D" w:rsidP="00C84BAA">
                            <w:pPr>
                              <w:jc w:val="center"/>
                              <w:rPr>
                                <w:b/>
                              </w:rPr>
                            </w:pPr>
                            <w:r w:rsidRPr="003C6269">
                              <w:rPr>
                                <w:b/>
                              </w:rPr>
                              <w:t>(лот № _________)</w:t>
                            </w:r>
                          </w:p>
                          <w:p w14:paraId="63B74AF6" w14:textId="77777777" w:rsidR="0000646D" w:rsidRPr="006471D1" w:rsidRDefault="0000646D">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37C4D8"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14:paraId="3D4F122B" w14:textId="4221C863" w:rsidR="0000646D" w:rsidRPr="007E6DE4" w:rsidRDefault="0000646D" w:rsidP="00B14011">
                      <w:pPr>
                        <w:jc w:val="center"/>
                        <w:rPr>
                          <w:b/>
                          <w:sz w:val="28"/>
                          <w:szCs w:val="28"/>
                        </w:rPr>
                      </w:pPr>
                      <w:r w:rsidRPr="007E6DE4">
                        <w:rPr>
                          <w:b/>
                          <w:sz w:val="28"/>
                          <w:szCs w:val="28"/>
                        </w:rPr>
                        <w:t>_____________________________________________,</w:t>
                      </w:r>
                    </w:p>
                    <w:p w14:paraId="1D78DA68" w14:textId="251158B4" w:rsidR="0000646D" w:rsidRDefault="0000646D" w:rsidP="00B14011">
                      <w:pPr>
                        <w:jc w:val="center"/>
                        <w:rPr>
                          <w:sz w:val="28"/>
                          <w:szCs w:val="28"/>
                        </w:rPr>
                      </w:pPr>
                      <w:r w:rsidRPr="007E6DE4">
                        <w:rPr>
                          <w:i/>
                          <w:sz w:val="20"/>
                          <w:szCs w:val="20"/>
                        </w:rPr>
                        <w:t xml:space="preserve">наименование </w:t>
                      </w:r>
                      <w:r>
                        <w:rPr>
                          <w:i/>
                          <w:sz w:val="20"/>
                          <w:szCs w:val="20"/>
                        </w:rPr>
                        <w:t>участника</w:t>
                      </w:r>
                    </w:p>
                    <w:p w14:paraId="405F9901" w14:textId="77777777" w:rsidR="0000646D" w:rsidRPr="007E6DE4" w:rsidRDefault="0000646D" w:rsidP="00B14011">
                      <w:pPr>
                        <w:jc w:val="center"/>
                        <w:rPr>
                          <w:b/>
                          <w:sz w:val="28"/>
                          <w:szCs w:val="28"/>
                        </w:rPr>
                      </w:pPr>
                      <w:r w:rsidRPr="007E6DE4">
                        <w:rPr>
                          <w:b/>
                          <w:sz w:val="28"/>
                          <w:szCs w:val="28"/>
                        </w:rPr>
                        <w:t>_____________________________</w:t>
                      </w:r>
                      <w:r>
                        <w:rPr>
                          <w:b/>
                          <w:sz w:val="28"/>
                          <w:szCs w:val="28"/>
                        </w:rPr>
                        <w:t>__________________</w:t>
                      </w:r>
                    </w:p>
                    <w:p w14:paraId="2E7D914F" w14:textId="2584C9F5" w:rsidR="0000646D" w:rsidRPr="007E6DE4" w:rsidRDefault="0000646D" w:rsidP="00B14011">
                      <w:pPr>
                        <w:jc w:val="center"/>
                        <w:rPr>
                          <w:i/>
                          <w:sz w:val="20"/>
                          <w:szCs w:val="20"/>
                        </w:rPr>
                      </w:pPr>
                      <w:r w:rsidRPr="007E6DE4">
                        <w:rPr>
                          <w:i/>
                          <w:sz w:val="20"/>
                          <w:szCs w:val="20"/>
                        </w:rPr>
                        <w:t xml:space="preserve">ИНН </w:t>
                      </w:r>
                      <w:r>
                        <w:rPr>
                          <w:i/>
                          <w:sz w:val="20"/>
                          <w:szCs w:val="20"/>
                        </w:rPr>
                        <w:t>участника</w:t>
                      </w:r>
                    </w:p>
                    <w:p w14:paraId="223C444A" w14:textId="77777777" w:rsidR="0000646D" w:rsidRDefault="0000646D" w:rsidP="00FA5D39">
                      <w:pPr>
                        <w:jc w:val="center"/>
                      </w:pPr>
                    </w:p>
                    <w:p w14:paraId="7D149462" w14:textId="6274F28B" w:rsidR="0000646D" w:rsidRDefault="0000646D" w:rsidP="003B2DAB">
                      <w:pPr>
                        <w:jc w:val="center"/>
                        <w:rPr>
                          <w:b/>
                        </w:rPr>
                      </w:pPr>
                      <w:r w:rsidRPr="008F6343">
                        <w:rPr>
                          <w:b/>
                        </w:rPr>
                        <w:t>ЗАЯВК</w:t>
                      </w:r>
                      <w:r>
                        <w:rPr>
                          <w:b/>
                        </w:rPr>
                        <w:t>А</w:t>
                      </w:r>
                      <w:r w:rsidRPr="008F6343">
                        <w:rPr>
                          <w:b/>
                        </w:rPr>
                        <w:t xml:space="preserve"> НА УЧАСТИЕ В </w:t>
                      </w:r>
                      <w:r>
                        <w:rPr>
                          <w:b/>
                        </w:rPr>
                        <w:t>ЗАПРОСЕ ПРЕДЛОЖЕНИЙ №</w:t>
                      </w:r>
                    </w:p>
                    <w:p w14:paraId="198D7B13" w14:textId="72448A4D" w:rsidR="0000646D" w:rsidRPr="003C6269" w:rsidRDefault="0000646D" w:rsidP="00C84BAA">
                      <w:pPr>
                        <w:jc w:val="center"/>
                        <w:rPr>
                          <w:b/>
                        </w:rPr>
                      </w:pPr>
                      <w:r w:rsidRPr="003C6269">
                        <w:rPr>
                          <w:b/>
                        </w:rPr>
                        <w:t>(лот № _________)</w:t>
                      </w:r>
                    </w:p>
                    <w:p w14:paraId="63B74AF6" w14:textId="77777777" w:rsidR="0000646D" w:rsidRPr="006471D1" w:rsidRDefault="0000646D">
                      <w:pPr>
                        <w:jc w:val="center"/>
                        <w:rPr>
                          <w:i/>
                        </w:rPr>
                      </w:pPr>
                      <w:r w:rsidRPr="003C6269">
                        <w:rPr>
                          <w:i/>
                        </w:rPr>
                        <w:t>(указывается номер лота)</w:t>
                      </w:r>
                    </w:p>
                  </w:txbxContent>
                </v:textbox>
                <w10:wrap type="tight"/>
              </v:shape>
            </w:pict>
          </mc:Fallback>
        </mc:AlternateContent>
      </w:r>
      <w:r w:rsidR="00B14011">
        <w:rPr>
          <w:sz w:val="28"/>
        </w:rPr>
        <w:t xml:space="preserve">Документы могут </w:t>
      </w:r>
      <w:r w:rsidR="008B14F3">
        <w:rPr>
          <w:sz w:val="28"/>
        </w:rPr>
        <w:t>быть направлен</w:t>
      </w:r>
      <w:r w:rsidR="00B14011">
        <w:rPr>
          <w:sz w:val="28"/>
        </w:rPr>
        <w:t>ы</w:t>
      </w:r>
      <w:r w:rsidR="008B14F3">
        <w:rPr>
          <w:sz w:val="28"/>
        </w:rPr>
        <w:t xml:space="preserve"> участником </w:t>
      </w:r>
      <w:r w:rsidR="008B14F3" w:rsidRPr="00AA1400">
        <w:rPr>
          <w:sz w:val="28"/>
        </w:rPr>
        <w:t xml:space="preserve">письмом (в запечатанном </w:t>
      </w:r>
      <w:r w:rsidR="008B14F3" w:rsidRPr="00AA1400">
        <w:rPr>
          <w:sz w:val="28"/>
        </w:rPr>
        <w:lastRenderedPageBreak/>
        <w:t xml:space="preserve">конверте) по адресу </w:t>
      </w:r>
      <w:r w:rsidR="00B14011">
        <w:rPr>
          <w:sz w:val="28"/>
        </w:rPr>
        <w:t>Заказчика</w:t>
      </w:r>
      <w:r w:rsidR="008B14F3" w:rsidRPr="00AA1400">
        <w:rPr>
          <w:sz w:val="28"/>
        </w:rPr>
        <w:t xml:space="preserve"> (пункт 2 Информационной карты). </w:t>
      </w:r>
      <w:r w:rsidR="008B14F3" w:rsidRPr="008F6343">
        <w:rPr>
          <w:sz w:val="28"/>
        </w:rPr>
        <w:t xml:space="preserve">Письмо (конверт) с </w:t>
      </w:r>
      <w:r w:rsidR="008B14F3">
        <w:rPr>
          <w:sz w:val="28"/>
        </w:rPr>
        <w:t>документами</w:t>
      </w:r>
      <w:r w:rsidR="008B14F3" w:rsidRPr="008F6343">
        <w:rPr>
          <w:sz w:val="28"/>
        </w:rPr>
        <w:t xml:space="preserve"> должно иметь следующую маркировку:</w:t>
      </w:r>
    </w:p>
    <w:p w14:paraId="5D4475AD" w14:textId="7B392F36" w:rsidR="008B14F3" w:rsidRDefault="008B14F3" w:rsidP="0023559B">
      <w:pPr>
        <w:jc w:val="both"/>
        <w:rPr>
          <w:sz w:val="28"/>
          <w:szCs w:val="28"/>
        </w:rPr>
      </w:pPr>
    </w:p>
    <w:p w14:paraId="69DBDD09" w14:textId="5C3AEF32" w:rsidR="001049C1" w:rsidRPr="00D32FFA" w:rsidRDefault="00B92730" w:rsidP="001049C1">
      <w:pPr>
        <w:numPr>
          <w:ilvl w:val="0"/>
          <w:numId w:val="16"/>
        </w:numPr>
        <w:ind w:left="0" w:firstLine="709"/>
        <w:jc w:val="both"/>
        <w:rPr>
          <w:sz w:val="28"/>
          <w:szCs w:val="28"/>
        </w:rPr>
      </w:pPr>
      <w:r w:rsidRPr="00D32FFA">
        <w:rPr>
          <w:sz w:val="28"/>
          <w:szCs w:val="28"/>
        </w:rPr>
        <w:t>В случае если победителем</w:t>
      </w:r>
      <w:r w:rsidR="003B2AFB">
        <w:rPr>
          <w:sz w:val="28"/>
          <w:szCs w:val="28"/>
        </w:rPr>
        <w:t>(-</w:t>
      </w:r>
      <w:proofErr w:type="spellStart"/>
      <w:r w:rsidR="003B2AFB">
        <w:rPr>
          <w:sz w:val="28"/>
          <w:szCs w:val="28"/>
        </w:rPr>
        <w:t>ями</w:t>
      </w:r>
      <w:proofErr w:type="spellEnd"/>
      <w:r w:rsidR="003B2AFB">
        <w:rPr>
          <w:sz w:val="28"/>
          <w:szCs w:val="28"/>
        </w:rPr>
        <w:t>)</w:t>
      </w:r>
      <w:r w:rsidRPr="00D32FFA">
        <w:rPr>
          <w:sz w:val="28"/>
          <w:szCs w:val="28"/>
        </w:rPr>
        <w:t xml:space="preserve"> в </w:t>
      </w:r>
      <w:r w:rsidR="00F9754F">
        <w:rPr>
          <w:sz w:val="28"/>
          <w:szCs w:val="28"/>
        </w:rPr>
        <w:t>срок</w:t>
      </w:r>
      <w:r w:rsidR="007615EF">
        <w:rPr>
          <w:sz w:val="28"/>
          <w:szCs w:val="28"/>
        </w:rPr>
        <w:t>,</w:t>
      </w:r>
      <w:r w:rsidR="00F9754F">
        <w:rPr>
          <w:sz w:val="28"/>
          <w:szCs w:val="28"/>
        </w:rPr>
        <w:t xml:space="preserve"> </w:t>
      </w:r>
      <w:r w:rsidR="007615EF" w:rsidRPr="00D32FFA">
        <w:rPr>
          <w:sz w:val="28"/>
          <w:szCs w:val="28"/>
        </w:rPr>
        <w:t>указанны</w:t>
      </w:r>
      <w:r w:rsidR="007615EF">
        <w:rPr>
          <w:sz w:val="28"/>
          <w:szCs w:val="28"/>
        </w:rPr>
        <w:t>й</w:t>
      </w:r>
      <w:r w:rsidR="007615EF" w:rsidRPr="00D32FFA">
        <w:rPr>
          <w:sz w:val="28"/>
          <w:szCs w:val="28"/>
        </w:rPr>
        <w:t xml:space="preserve"> </w:t>
      </w:r>
      <w:r w:rsidR="00F9754F">
        <w:rPr>
          <w:sz w:val="28"/>
          <w:szCs w:val="28"/>
        </w:rPr>
        <w:t>в</w:t>
      </w:r>
      <w:r w:rsidR="009E1B08" w:rsidRPr="009E1B08">
        <w:rPr>
          <w:sz w:val="28"/>
          <w:szCs w:val="28"/>
        </w:rPr>
        <w:t xml:space="preserve"> </w:t>
      </w:r>
      <w:r w:rsidR="00E57AD6">
        <w:rPr>
          <w:sz w:val="28"/>
          <w:szCs w:val="28"/>
        </w:rPr>
        <w:t>под</w:t>
      </w:r>
      <w:r w:rsidR="007615EF">
        <w:rPr>
          <w:sz w:val="28"/>
          <w:szCs w:val="28"/>
        </w:rPr>
        <w:t xml:space="preserve">пункте 3.10.4 </w:t>
      </w:r>
      <w:r w:rsidR="00E57AD6">
        <w:rPr>
          <w:sz w:val="28"/>
          <w:szCs w:val="28"/>
        </w:rPr>
        <w:t xml:space="preserve">пункта 3.10 </w:t>
      </w:r>
      <w:r w:rsidR="007615EF">
        <w:rPr>
          <w:sz w:val="28"/>
          <w:szCs w:val="28"/>
        </w:rPr>
        <w:t xml:space="preserve">настоящей документации о закупке, не представлен </w:t>
      </w:r>
      <w:r w:rsidR="007615EF" w:rsidRPr="00D32FFA">
        <w:rPr>
          <w:sz w:val="28"/>
          <w:szCs w:val="28"/>
        </w:rPr>
        <w:t>подписан</w:t>
      </w:r>
      <w:r w:rsidR="007615EF">
        <w:rPr>
          <w:sz w:val="28"/>
          <w:szCs w:val="28"/>
        </w:rPr>
        <w:t>ный(-</w:t>
      </w:r>
      <w:proofErr w:type="spellStart"/>
      <w:r w:rsidR="007615EF">
        <w:rPr>
          <w:sz w:val="28"/>
          <w:szCs w:val="28"/>
        </w:rPr>
        <w:t>ые</w:t>
      </w:r>
      <w:proofErr w:type="spellEnd"/>
      <w:r w:rsidR="007615EF">
        <w:rPr>
          <w:sz w:val="28"/>
          <w:szCs w:val="28"/>
        </w:rPr>
        <w:t>)</w:t>
      </w:r>
      <w:r w:rsidR="007615EF" w:rsidRPr="00D32FFA">
        <w:rPr>
          <w:sz w:val="28"/>
          <w:szCs w:val="28"/>
        </w:rPr>
        <w:t xml:space="preserve"> договор</w:t>
      </w:r>
      <w:r w:rsidR="007615EF">
        <w:rPr>
          <w:sz w:val="28"/>
          <w:szCs w:val="28"/>
        </w:rPr>
        <w:t>(-ы)</w:t>
      </w:r>
      <w:r w:rsidRPr="00A85A58">
        <w:rPr>
          <w:sz w:val="28"/>
          <w:szCs w:val="28"/>
        </w:rPr>
        <w:t xml:space="preserve"> и/или не выполн</w:t>
      </w:r>
      <w:r>
        <w:rPr>
          <w:sz w:val="28"/>
          <w:szCs w:val="28"/>
        </w:rPr>
        <w:t>ены</w:t>
      </w:r>
      <w:r w:rsidRPr="00A85A58">
        <w:rPr>
          <w:sz w:val="28"/>
          <w:szCs w:val="28"/>
        </w:rPr>
        <w:t xml:space="preserve"> иные необходимые для заключения договора условия, прямо предусмотренные в </w:t>
      </w:r>
      <w:r>
        <w:rPr>
          <w:sz w:val="28"/>
          <w:szCs w:val="28"/>
        </w:rPr>
        <w:t xml:space="preserve">настоящей </w:t>
      </w:r>
      <w:r w:rsidRPr="00A85A58">
        <w:rPr>
          <w:sz w:val="28"/>
          <w:szCs w:val="28"/>
        </w:rPr>
        <w:t>документации</w:t>
      </w:r>
      <w:r>
        <w:rPr>
          <w:sz w:val="28"/>
          <w:szCs w:val="28"/>
        </w:rPr>
        <w:t xml:space="preserve"> о закупке</w:t>
      </w:r>
      <w:r w:rsidRPr="00D32FFA">
        <w:rPr>
          <w:sz w:val="28"/>
          <w:szCs w:val="28"/>
        </w:rPr>
        <w:t>, он признается укло</w:t>
      </w:r>
      <w:r>
        <w:rPr>
          <w:sz w:val="28"/>
          <w:szCs w:val="28"/>
        </w:rPr>
        <w:t>нившимся от заключения договора</w:t>
      </w:r>
      <w:r w:rsidRPr="00D32FFA">
        <w:rPr>
          <w:sz w:val="28"/>
          <w:szCs w:val="28"/>
        </w:rPr>
        <w:t>.</w:t>
      </w:r>
    </w:p>
    <w:p w14:paraId="32BB8B9F" w14:textId="2F7EF0B2" w:rsidR="001049C1" w:rsidRPr="00D32FFA" w:rsidRDefault="009A68CB" w:rsidP="005D3602">
      <w:pPr>
        <w:numPr>
          <w:ilvl w:val="0"/>
          <w:numId w:val="16"/>
        </w:numPr>
        <w:ind w:left="0" w:firstLine="709"/>
        <w:jc w:val="both"/>
        <w:rPr>
          <w:sz w:val="28"/>
          <w:szCs w:val="28"/>
        </w:rPr>
      </w:pPr>
      <w:r>
        <w:rPr>
          <w:sz w:val="28"/>
          <w:szCs w:val="28"/>
        </w:rPr>
        <w:t xml:space="preserve"> Договор </w:t>
      </w:r>
      <w:r w:rsidRPr="005909ED">
        <w:rPr>
          <w:sz w:val="28"/>
          <w:szCs w:val="28"/>
        </w:rPr>
        <w:t xml:space="preserve">по результатам </w:t>
      </w:r>
      <w:r w:rsidR="000E08BC">
        <w:rPr>
          <w:sz w:val="28"/>
          <w:szCs w:val="28"/>
        </w:rPr>
        <w:t>Запроса предложений</w:t>
      </w:r>
      <w:r w:rsidRPr="005909ED">
        <w:rPr>
          <w:sz w:val="28"/>
          <w:szCs w:val="28"/>
        </w:rPr>
        <w:t xml:space="preserve"> заключается с использованием </w:t>
      </w:r>
      <w:r>
        <w:rPr>
          <w:sz w:val="28"/>
          <w:szCs w:val="28"/>
        </w:rPr>
        <w:t>П</w:t>
      </w:r>
      <w:r w:rsidRPr="005909ED">
        <w:rPr>
          <w:sz w:val="28"/>
          <w:szCs w:val="28"/>
        </w:rPr>
        <w:t xml:space="preserve">рограммно-аппаратных средств ЭТП и должен быть подписан </w:t>
      </w:r>
      <w:r>
        <w:rPr>
          <w:sz w:val="28"/>
          <w:szCs w:val="28"/>
        </w:rPr>
        <w:t>ЭП</w:t>
      </w:r>
      <w:r w:rsidRPr="005909ED">
        <w:rPr>
          <w:sz w:val="28"/>
          <w:szCs w:val="28"/>
        </w:rPr>
        <w:t xml:space="preserve"> лица, имеющего право действовать от имени соответственно участника </w:t>
      </w:r>
      <w:r w:rsidR="000E08BC">
        <w:rPr>
          <w:sz w:val="28"/>
          <w:szCs w:val="28"/>
        </w:rPr>
        <w:t>Запроса предложений</w:t>
      </w:r>
      <w:r w:rsidR="00747577">
        <w:rPr>
          <w:sz w:val="28"/>
          <w:szCs w:val="28"/>
        </w:rPr>
        <w:t xml:space="preserve"> и</w:t>
      </w:r>
      <w:r w:rsidRPr="005909ED">
        <w:rPr>
          <w:sz w:val="28"/>
          <w:szCs w:val="28"/>
        </w:rPr>
        <w:t xml:space="preserve"> </w:t>
      </w:r>
      <w:r w:rsidR="00747577">
        <w:rPr>
          <w:sz w:val="28"/>
          <w:szCs w:val="28"/>
        </w:rPr>
        <w:t>З</w:t>
      </w:r>
      <w:r w:rsidRPr="005909ED">
        <w:rPr>
          <w:sz w:val="28"/>
          <w:szCs w:val="28"/>
        </w:rPr>
        <w:t>аказчика</w:t>
      </w:r>
      <w:r w:rsidR="005D3602">
        <w:rPr>
          <w:sz w:val="28"/>
          <w:szCs w:val="28"/>
        </w:rPr>
        <w:t xml:space="preserve">. </w:t>
      </w:r>
      <w:r w:rsidR="005D3602" w:rsidRPr="005D3602">
        <w:rPr>
          <w:sz w:val="28"/>
          <w:szCs w:val="28"/>
        </w:rPr>
        <w:t xml:space="preserve">В случае наличия разногласий по проекту договора, направленному </w:t>
      </w:r>
      <w:r w:rsidR="005D3602">
        <w:rPr>
          <w:sz w:val="28"/>
          <w:szCs w:val="28"/>
        </w:rPr>
        <w:t>З</w:t>
      </w:r>
      <w:r w:rsidR="005D3602" w:rsidRPr="005D3602">
        <w:rPr>
          <w:sz w:val="28"/>
          <w:szCs w:val="28"/>
        </w:rPr>
        <w:t>аказчиком, участник</w:t>
      </w:r>
      <w:r w:rsidR="005D3602">
        <w:rPr>
          <w:sz w:val="28"/>
          <w:szCs w:val="28"/>
        </w:rPr>
        <w:t xml:space="preserve"> </w:t>
      </w:r>
      <w:r w:rsidR="000E08BC">
        <w:rPr>
          <w:sz w:val="28"/>
          <w:szCs w:val="28"/>
        </w:rPr>
        <w:t>Запроса предложений</w:t>
      </w:r>
      <w:r w:rsidR="005D3602">
        <w:rPr>
          <w:sz w:val="28"/>
          <w:szCs w:val="28"/>
        </w:rPr>
        <w:t>, с которым заключается договор,</w:t>
      </w:r>
      <w:r w:rsidR="005D3602" w:rsidRPr="005D3602">
        <w:rPr>
          <w:sz w:val="28"/>
          <w:szCs w:val="28"/>
        </w:rPr>
        <w:t xml:space="preserve"> составляет протокол разногласий с указанием замечаний к положениям проекта договора, не соответствующим извещению, </w:t>
      </w:r>
      <w:r w:rsidR="005D3602">
        <w:rPr>
          <w:sz w:val="28"/>
          <w:szCs w:val="28"/>
        </w:rPr>
        <w:t xml:space="preserve">настоящей </w:t>
      </w:r>
      <w:r w:rsidR="005D3602" w:rsidRPr="005D3602">
        <w:rPr>
          <w:sz w:val="28"/>
          <w:szCs w:val="28"/>
        </w:rPr>
        <w:t xml:space="preserve">документации о закупке и своей заявке, с указанием соответствующих положений данных документов. Протокол разногласий направляется </w:t>
      </w:r>
      <w:r w:rsidR="005D3602">
        <w:rPr>
          <w:sz w:val="28"/>
          <w:szCs w:val="28"/>
        </w:rPr>
        <w:t>З</w:t>
      </w:r>
      <w:r w:rsidR="005D3602" w:rsidRPr="005D3602">
        <w:rPr>
          <w:sz w:val="28"/>
          <w:szCs w:val="28"/>
        </w:rPr>
        <w:t xml:space="preserve">аказчику с использованием </w:t>
      </w:r>
      <w:r w:rsidR="005D3602">
        <w:rPr>
          <w:sz w:val="28"/>
          <w:szCs w:val="28"/>
        </w:rPr>
        <w:t>П</w:t>
      </w:r>
      <w:r w:rsidR="005D3602" w:rsidRPr="005D3602">
        <w:rPr>
          <w:sz w:val="28"/>
          <w:szCs w:val="28"/>
        </w:rPr>
        <w:t xml:space="preserve">рограммно-аппаратных средств </w:t>
      </w:r>
      <w:r w:rsidR="005D3602">
        <w:rPr>
          <w:sz w:val="28"/>
          <w:szCs w:val="28"/>
        </w:rPr>
        <w:t>ЭТП</w:t>
      </w:r>
      <w:r w:rsidR="005D3602" w:rsidRPr="005D3602">
        <w:rPr>
          <w:sz w:val="28"/>
          <w:szCs w:val="28"/>
        </w:rPr>
        <w:t xml:space="preserve">. Заказчик рассматривает протокол разногласий и направляет </w:t>
      </w:r>
      <w:r w:rsidR="005D3602">
        <w:rPr>
          <w:sz w:val="28"/>
          <w:szCs w:val="28"/>
        </w:rPr>
        <w:t xml:space="preserve">такому </w:t>
      </w:r>
      <w:r w:rsidR="005D3602" w:rsidRPr="005D3602">
        <w:rPr>
          <w:sz w:val="28"/>
          <w:szCs w:val="28"/>
        </w:rPr>
        <w:t>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5D3602">
        <w:rPr>
          <w:sz w:val="28"/>
          <w:szCs w:val="28"/>
        </w:rPr>
        <w:t xml:space="preserve"> </w:t>
      </w:r>
      <w:r w:rsidR="00BA63E9">
        <w:rPr>
          <w:sz w:val="28"/>
          <w:szCs w:val="28"/>
        </w:rPr>
        <w:t xml:space="preserve">В случае отказа участника </w:t>
      </w:r>
      <w:r w:rsidR="00BA0EB1">
        <w:rPr>
          <w:sz w:val="28"/>
          <w:szCs w:val="28"/>
        </w:rPr>
        <w:t>Запроса предложений</w:t>
      </w:r>
      <w:r w:rsidR="00BA63E9">
        <w:rPr>
          <w:sz w:val="28"/>
          <w:szCs w:val="28"/>
        </w:rPr>
        <w:t xml:space="preserve">, с которым заключается договор, от заключения доработанного проекта договора или повторно направленного </w:t>
      </w:r>
      <w:r w:rsidR="00997DAA">
        <w:rPr>
          <w:sz w:val="28"/>
          <w:szCs w:val="28"/>
        </w:rPr>
        <w:t>проекта договора такой участник признается уклонившимся от заключения договора.</w:t>
      </w:r>
    </w:p>
    <w:p w14:paraId="6729E024" w14:textId="76E4E699" w:rsidR="00747577" w:rsidRDefault="00747577" w:rsidP="001049C1">
      <w:pPr>
        <w:numPr>
          <w:ilvl w:val="0"/>
          <w:numId w:val="16"/>
        </w:numPr>
        <w:ind w:left="0" w:firstLine="709"/>
        <w:jc w:val="both"/>
        <w:rPr>
          <w:sz w:val="28"/>
          <w:szCs w:val="28"/>
        </w:rPr>
      </w:pPr>
      <w:r w:rsidRPr="005909ED">
        <w:rPr>
          <w:sz w:val="28"/>
          <w:szCs w:val="28"/>
        </w:rPr>
        <w:t xml:space="preserve">В случае признания победителя </w:t>
      </w:r>
      <w:r w:rsidR="000E08BC">
        <w:rPr>
          <w:sz w:val="28"/>
          <w:szCs w:val="28"/>
        </w:rPr>
        <w:t>Запроса предложений</w:t>
      </w:r>
      <w:r w:rsidRPr="005909ED">
        <w:rPr>
          <w:sz w:val="28"/>
          <w:szCs w:val="28"/>
        </w:rPr>
        <w:t xml:space="preserve"> уклонившимся от заключения договора, договор </w:t>
      </w:r>
      <w:r w:rsidR="001049C1" w:rsidRPr="00D32FFA">
        <w:rPr>
          <w:sz w:val="28"/>
          <w:szCs w:val="28"/>
        </w:rPr>
        <w:t xml:space="preserve">может быть заключен с участником, Заявке которого присвоен второй </w:t>
      </w:r>
      <w:r w:rsidR="001049C1">
        <w:rPr>
          <w:sz w:val="28"/>
          <w:szCs w:val="28"/>
        </w:rPr>
        <w:t xml:space="preserve">порядковый </w:t>
      </w:r>
      <w:r w:rsidR="001049C1" w:rsidRPr="00D32FFA">
        <w:rPr>
          <w:sz w:val="28"/>
          <w:szCs w:val="28"/>
        </w:rPr>
        <w:t>номер</w:t>
      </w:r>
      <w:r w:rsidR="00EE6390">
        <w:rPr>
          <w:sz w:val="28"/>
          <w:szCs w:val="28"/>
        </w:rPr>
        <w:t xml:space="preserve"> (далее – Участник </w:t>
      </w:r>
      <w:r w:rsidR="004C420C">
        <w:rPr>
          <w:sz w:val="28"/>
          <w:szCs w:val="28"/>
        </w:rPr>
        <w:t>со</w:t>
      </w:r>
      <w:r w:rsidR="00EE6390">
        <w:rPr>
          <w:sz w:val="28"/>
          <w:szCs w:val="28"/>
        </w:rPr>
        <w:t xml:space="preserve"> вторым порядковым номером</w:t>
      </w:r>
      <w:r w:rsidR="00361C96">
        <w:rPr>
          <w:sz w:val="28"/>
          <w:szCs w:val="28"/>
        </w:rPr>
        <w:t>)</w:t>
      </w:r>
      <w:r w:rsidR="00774633">
        <w:rPr>
          <w:sz w:val="28"/>
          <w:szCs w:val="28"/>
        </w:rPr>
        <w:t>.</w:t>
      </w:r>
    </w:p>
    <w:p w14:paraId="5FE81512" w14:textId="466F6049" w:rsidR="001049C1" w:rsidRPr="00D32FFA" w:rsidRDefault="00747577" w:rsidP="00713367">
      <w:pPr>
        <w:ind w:firstLine="709"/>
        <w:jc w:val="both"/>
        <w:rPr>
          <w:sz w:val="28"/>
          <w:szCs w:val="28"/>
        </w:rPr>
      </w:pPr>
      <w:r>
        <w:rPr>
          <w:sz w:val="28"/>
          <w:szCs w:val="28"/>
        </w:rPr>
        <w:t>В</w:t>
      </w:r>
      <w:r w:rsidRPr="00D32FFA">
        <w:rPr>
          <w:sz w:val="28"/>
          <w:szCs w:val="28"/>
        </w:rPr>
        <w:t xml:space="preserve"> случае если по решению Конкурсной комиссии победителями </w:t>
      </w:r>
      <w:r w:rsidR="000E08BC">
        <w:rPr>
          <w:sz w:val="28"/>
          <w:szCs w:val="28"/>
        </w:rPr>
        <w:t>Запроса предложений</w:t>
      </w:r>
      <w:r w:rsidRPr="00D32FFA">
        <w:rPr>
          <w:sz w:val="28"/>
          <w:szCs w:val="28"/>
        </w:rPr>
        <w:t xml:space="preserve"> признано более одного участн</w:t>
      </w:r>
      <w:r>
        <w:rPr>
          <w:sz w:val="28"/>
          <w:szCs w:val="28"/>
        </w:rPr>
        <w:t>ика и признания одного из победителей уклонившимся от заключения договора, договор(-ы) заключае</w:t>
      </w:r>
      <w:r w:rsidRPr="00D32FFA">
        <w:rPr>
          <w:sz w:val="28"/>
          <w:szCs w:val="28"/>
        </w:rPr>
        <w:t>тся</w:t>
      </w:r>
      <w:r>
        <w:rPr>
          <w:sz w:val="28"/>
          <w:szCs w:val="28"/>
        </w:rPr>
        <w:t>(-</w:t>
      </w:r>
      <w:proofErr w:type="spellStart"/>
      <w:r>
        <w:rPr>
          <w:sz w:val="28"/>
          <w:szCs w:val="28"/>
        </w:rPr>
        <w:t>ются</w:t>
      </w:r>
      <w:proofErr w:type="spellEnd"/>
      <w:r>
        <w:rPr>
          <w:sz w:val="28"/>
          <w:szCs w:val="28"/>
        </w:rPr>
        <w:t>)</w:t>
      </w:r>
      <w:r w:rsidRPr="00D32FFA">
        <w:rPr>
          <w:sz w:val="28"/>
          <w:szCs w:val="28"/>
        </w:rPr>
        <w:t xml:space="preserve"> с </w:t>
      </w:r>
      <w:r w:rsidR="00713367">
        <w:rPr>
          <w:sz w:val="28"/>
          <w:szCs w:val="28"/>
        </w:rPr>
        <w:t>оставшимся(-</w:t>
      </w:r>
      <w:proofErr w:type="spellStart"/>
      <w:r w:rsidR="00713367">
        <w:rPr>
          <w:sz w:val="28"/>
          <w:szCs w:val="28"/>
        </w:rPr>
        <w:t>имися</w:t>
      </w:r>
      <w:proofErr w:type="spellEnd"/>
      <w:r w:rsidR="00713367">
        <w:rPr>
          <w:sz w:val="28"/>
          <w:szCs w:val="28"/>
        </w:rPr>
        <w:t>)</w:t>
      </w:r>
      <w:r w:rsidRPr="00D32FFA">
        <w:rPr>
          <w:sz w:val="28"/>
          <w:szCs w:val="28"/>
        </w:rPr>
        <w:t xml:space="preserve"> </w:t>
      </w:r>
      <w:r>
        <w:rPr>
          <w:sz w:val="28"/>
          <w:szCs w:val="28"/>
        </w:rPr>
        <w:t>победителем(-</w:t>
      </w:r>
      <w:proofErr w:type="spellStart"/>
      <w:r w:rsidRPr="00D32FFA">
        <w:rPr>
          <w:sz w:val="28"/>
          <w:szCs w:val="28"/>
        </w:rPr>
        <w:t>ями</w:t>
      </w:r>
      <w:proofErr w:type="spellEnd"/>
      <w:r>
        <w:rPr>
          <w:sz w:val="28"/>
          <w:szCs w:val="28"/>
        </w:rPr>
        <w:t>)</w:t>
      </w:r>
      <w:r w:rsidRPr="00D32FFA">
        <w:rPr>
          <w:sz w:val="28"/>
          <w:szCs w:val="28"/>
        </w:rPr>
        <w:t>.</w:t>
      </w:r>
    </w:p>
    <w:p w14:paraId="1295621F" w14:textId="74A9E3FA" w:rsidR="001049C1" w:rsidRPr="00D32FFA" w:rsidRDefault="00D9399B" w:rsidP="001049C1">
      <w:pPr>
        <w:numPr>
          <w:ilvl w:val="0"/>
          <w:numId w:val="16"/>
        </w:numPr>
        <w:ind w:left="0" w:firstLine="709"/>
        <w:jc w:val="both"/>
        <w:rPr>
          <w:sz w:val="28"/>
          <w:szCs w:val="28"/>
        </w:rPr>
      </w:pPr>
      <w:r>
        <w:rPr>
          <w:sz w:val="28"/>
          <w:szCs w:val="28"/>
        </w:rPr>
        <w:t>Д</w:t>
      </w:r>
      <w:r w:rsidR="001049C1" w:rsidRPr="00D32FFA">
        <w:rPr>
          <w:sz w:val="28"/>
          <w:szCs w:val="28"/>
        </w:rPr>
        <w:t xml:space="preserve">оговор </w:t>
      </w:r>
      <w:r w:rsidR="00713367">
        <w:rPr>
          <w:sz w:val="28"/>
          <w:szCs w:val="28"/>
        </w:rPr>
        <w:t xml:space="preserve">заключается </w:t>
      </w:r>
      <w:r w:rsidR="001049C1" w:rsidRPr="00D32FFA">
        <w:rPr>
          <w:sz w:val="28"/>
          <w:szCs w:val="28"/>
        </w:rPr>
        <w:t xml:space="preserve">с </w:t>
      </w:r>
      <w:r w:rsidR="004C420C" w:rsidRPr="004C420C">
        <w:rPr>
          <w:sz w:val="28"/>
          <w:szCs w:val="28"/>
        </w:rPr>
        <w:t>Участник</w:t>
      </w:r>
      <w:r w:rsidR="004C420C">
        <w:rPr>
          <w:sz w:val="28"/>
          <w:szCs w:val="28"/>
        </w:rPr>
        <w:t>ом</w:t>
      </w:r>
      <w:r w:rsidR="004C420C" w:rsidRPr="004C420C">
        <w:rPr>
          <w:sz w:val="28"/>
          <w:szCs w:val="28"/>
        </w:rPr>
        <w:t xml:space="preserve"> со вторым порядковым номером</w:t>
      </w:r>
      <w:r w:rsidR="00713367" w:rsidRPr="00713367">
        <w:rPr>
          <w:sz w:val="28"/>
          <w:szCs w:val="28"/>
        </w:rPr>
        <w:t xml:space="preserve"> </w:t>
      </w:r>
      <w:r w:rsidR="00713367" w:rsidRPr="00FC2434">
        <w:rPr>
          <w:sz w:val="28"/>
          <w:szCs w:val="28"/>
        </w:rPr>
        <w:t xml:space="preserve">на условиях, которые предусмотрены проектом договора, </w:t>
      </w:r>
      <w:r w:rsidR="00713367">
        <w:rPr>
          <w:sz w:val="28"/>
          <w:szCs w:val="28"/>
        </w:rPr>
        <w:t xml:space="preserve">извещением, настоящей </w:t>
      </w:r>
      <w:r w:rsidR="00713367" w:rsidRPr="00FC2434">
        <w:rPr>
          <w:sz w:val="28"/>
          <w:szCs w:val="28"/>
        </w:rPr>
        <w:t xml:space="preserve">документацией </w:t>
      </w:r>
      <w:r w:rsidR="00713367" w:rsidRPr="00D9399B">
        <w:rPr>
          <w:sz w:val="28"/>
          <w:szCs w:val="28"/>
        </w:rPr>
        <w:t>о закупке</w:t>
      </w:r>
      <w:r w:rsidR="00713367" w:rsidRPr="00FC2434">
        <w:rPr>
          <w:sz w:val="28"/>
          <w:szCs w:val="28"/>
        </w:rPr>
        <w:t xml:space="preserve"> и заявкой </w:t>
      </w:r>
      <w:r w:rsidR="00713367">
        <w:rPr>
          <w:sz w:val="28"/>
          <w:szCs w:val="28"/>
        </w:rPr>
        <w:t>У</w:t>
      </w:r>
      <w:r w:rsidR="00713367" w:rsidRPr="00FC2434">
        <w:rPr>
          <w:sz w:val="28"/>
          <w:szCs w:val="28"/>
        </w:rPr>
        <w:t xml:space="preserve">частника </w:t>
      </w:r>
      <w:r w:rsidR="00713367" w:rsidRPr="004C420C">
        <w:rPr>
          <w:sz w:val="28"/>
          <w:szCs w:val="28"/>
        </w:rPr>
        <w:t>со вторым порядковым номером</w:t>
      </w:r>
      <w:r w:rsidR="001049C1" w:rsidRPr="00D32FFA">
        <w:rPr>
          <w:sz w:val="28"/>
          <w:szCs w:val="28"/>
        </w:rPr>
        <w:t xml:space="preserve">. </w:t>
      </w:r>
      <w:r w:rsidR="00713367">
        <w:rPr>
          <w:sz w:val="28"/>
          <w:szCs w:val="28"/>
        </w:rPr>
        <w:t xml:space="preserve">Заказчик в течение 10 календарных дней </w:t>
      </w:r>
      <w:r w:rsidR="00713367" w:rsidRPr="00D32FFA">
        <w:rPr>
          <w:sz w:val="28"/>
          <w:szCs w:val="28"/>
        </w:rPr>
        <w:t xml:space="preserve">с даты признания </w:t>
      </w:r>
      <w:r w:rsidR="00713367">
        <w:rPr>
          <w:sz w:val="28"/>
          <w:szCs w:val="28"/>
        </w:rPr>
        <w:t xml:space="preserve">Конкурсной комиссией </w:t>
      </w:r>
      <w:r w:rsidR="00713367" w:rsidRPr="00D32FFA">
        <w:rPr>
          <w:sz w:val="28"/>
          <w:szCs w:val="28"/>
        </w:rPr>
        <w:t>победителя уклонившимся от заключения договора</w:t>
      </w:r>
      <w:r w:rsidR="00713367">
        <w:rPr>
          <w:sz w:val="28"/>
          <w:szCs w:val="28"/>
        </w:rPr>
        <w:t xml:space="preserve"> размеща</w:t>
      </w:r>
      <w:r w:rsidR="00713367" w:rsidRPr="00D32FFA">
        <w:rPr>
          <w:sz w:val="28"/>
          <w:szCs w:val="28"/>
        </w:rPr>
        <w:t>ет</w:t>
      </w:r>
      <w:r w:rsidR="00713367">
        <w:rPr>
          <w:sz w:val="28"/>
          <w:szCs w:val="28"/>
        </w:rPr>
        <w:t xml:space="preserve"> на ЭТП проект договора, заключаемого с </w:t>
      </w:r>
      <w:r w:rsidR="00713367" w:rsidRPr="00D9399B">
        <w:rPr>
          <w:sz w:val="28"/>
          <w:szCs w:val="28"/>
        </w:rPr>
        <w:t>Участник</w:t>
      </w:r>
      <w:r w:rsidR="00713367">
        <w:rPr>
          <w:sz w:val="28"/>
          <w:szCs w:val="28"/>
        </w:rPr>
        <w:t>ом</w:t>
      </w:r>
      <w:r w:rsidR="00713367" w:rsidRPr="00D9399B">
        <w:rPr>
          <w:sz w:val="28"/>
          <w:szCs w:val="28"/>
        </w:rPr>
        <w:t xml:space="preserve"> </w:t>
      </w:r>
      <w:r w:rsidRPr="00D9399B">
        <w:rPr>
          <w:sz w:val="28"/>
          <w:szCs w:val="28"/>
        </w:rPr>
        <w:t>со вторым порядковым номером</w:t>
      </w:r>
      <w:r w:rsidR="001049C1" w:rsidRPr="00D32FFA">
        <w:rPr>
          <w:sz w:val="28"/>
          <w:szCs w:val="28"/>
        </w:rPr>
        <w:t>.</w:t>
      </w:r>
    </w:p>
    <w:p w14:paraId="07E20AF1" w14:textId="345C157C" w:rsidR="001049C1" w:rsidRPr="00D32FFA" w:rsidRDefault="004C420C" w:rsidP="001049C1">
      <w:pPr>
        <w:numPr>
          <w:ilvl w:val="0"/>
          <w:numId w:val="16"/>
        </w:numPr>
        <w:ind w:left="0" w:firstLine="709"/>
        <w:jc w:val="both"/>
        <w:rPr>
          <w:sz w:val="28"/>
          <w:szCs w:val="28"/>
        </w:rPr>
      </w:pPr>
      <w:r w:rsidRPr="004C420C">
        <w:rPr>
          <w:sz w:val="28"/>
          <w:szCs w:val="28"/>
        </w:rPr>
        <w:t>Участник со вторым порядковым номером</w:t>
      </w:r>
      <w:r w:rsidR="001049C1" w:rsidRPr="00D32FFA">
        <w:rPr>
          <w:sz w:val="28"/>
          <w:szCs w:val="28"/>
        </w:rPr>
        <w:t>, обязан подписать договор</w:t>
      </w:r>
      <w:r w:rsidR="006B5155" w:rsidRPr="006B5155">
        <w:rPr>
          <w:sz w:val="28"/>
          <w:szCs w:val="28"/>
        </w:rPr>
        <w:t xml:space="preserve"> </w:t>
      </w:r>
      <w:r w:rsidR="006B5155">
        <w:rPr>
          <w:sz w:val="28"/>
          <w:szCs w:val="28"/>
        </w:rPr>
        <w:t>в срок</w:t>
      </w:r>
      <w:r w:rsidR="008E4A04">
        <w:rPr>
          <w:sz w:val="28"/>
          <w:szCs w:val="28"/>
        </w:rPr>
        <w:t>,</w:t>
      </w:r>
      <w:r w:rsidR="006B5155">
        <w:rPr>
          <w:sz w:val="28"/>
          <w:szCs w:val="28"/>
        </w:rPr>
        <w:t xml:space="preserve"> предусмотренный </w:t>
      </w:r>
      <w:r w:rsidR="008E4A04">
        <w:rPr>
          <w:sz w:val="28"/>
          <w:szCs w:val="28"/>
        </w:rPr>
        <w:t xml:space="preserve">в </w:t>
      </w:r>
      <w:r w:rsidR="00E57AD6">
        <w:rPr>
          <w:sz w:val="28"/>
          <w:szCs w:val="28"/>
        </w:rPr>
        <w:t>под</w:t>
      </w:r>
      <w:r w:rsidR="008E4A04">
        <w:rPr>
          <w:sz w:val="28"/>
          <w:szCs w:val="28"/>
        </w:rPr>
        <w:t xml:space="preserve">пункте 3.10.4 </w:t>
      </w:r>
      <w:r w:rsidR="00E57AD6">
        <w:rPr>
          <w:sz w:val="28"/>
          <w:szCs w:val="28"/>
        </w:rPr>
        <w:t xml:space="preserve">пункта 3.10 </w:t>
      </w:r>
      <w:r w:rsidR="008E4A04">
        <w:rPr>
          <w:sz w:val="28"/>
          <w:szCs w:val="28"/>
        </w:rPr>
        <w:t>настоящей документации о закупке</w:t>
      </w:r>
      <w:r w:rsidR="001049C1" w:rsidRPr="00D32FFA">
        <w:rPr>
          <w:sz w:val="28"/>
          <w:szCs w:val="28"/>
        </w:rPr>
        <w:t>.</w:t>
      </w:r>
    </w:p>
    <w:p w14:paraId="05CA8490" w14:textId="39CDAF28" w:rsidR="001049C1" w:rsidRDefault="001049C1" w:rsidP="001049C1">
      <w:pPr>
        <w:numPr>
          <w:ilvl w:val="0"/>
          <w:numId w:val="16"/>
        </w:numPr>
        <w:ind w:left="0" w:firstLine="709"/>
        <w:jc w:val="both"/>
        <w:rPr>
          <w:sz w:val="28"/>
          <w:szCs w:val="28"/>
        </w:rPr>
      </w:pPr>
      <w:r w:rsidRPr="00D32FFA">
        <w:rPr>
          <w:sz w:val="28"/>
          <w:szCs w:val="28"/>
        </w:rPr>
        <w:lastRenderedPageBreak/>
        <w:t xml:space="preserve">До заключения договора </w:t>
      </w:r>
      <w:r w:rsidR="008E4A04">
        <w:rPr>
          <w:sz w:val="28"/>
          <w:szCs w:val="28"/>
        </w:rPr>
        <w:t>участник</w:t>
      </w:r>
      <w:r w:rsidRPr="00D32FFA">
        <w:rPr>
          <w:sz w:val="28"/>
          <w:szCs w:val="28"/>
        </w:rPr>
        <w:t xml:space="preserve">, с которым заключается договор по итогам </w:t>
      </w:r>
      <w:r w:rsidR="000E08BC">
        <w:rPr>
          <w:sz w:val="28"/>
          <w:szCs w:val="28"/>
        </w:rPr>
        <w:t>Запроса предложений</w:t>
      </w:r>
      <w:r w:rsidRPr="00D32FFA">
        <w:rPr>
          <w:sz w:val="28"/>
          <w:szCs w:val="28"/>
        </w:rPr>
        <w:t xml:space="preserve">, если указанное предусмотрено в пункте 17 Информационной карты, </w:t>
      </w:r>
      <w:r w:rsidR="0044622D">
        <w:rPr>
          <w:sz w:val="28"/>
          <w:szCs w:val="28"/>
        </w:rPr>
        <w:t xml:space="preserve">вместе с подписанным со своей стороны </w:t>
      </w:r>
      <w:r w:rsidR="003B156F">
        <w:rPr>
          <w:sz w:val="28"/>
          <w:szCs w:val="28"/>
        </w:rPr>
        <w:t>проектом договора</w:t>
      </w:r>
      <w:r w:rsidR="0044622D">
        <w:rPr>
          <w:sz w:val="28"/>
          <w:szCs w:val="28"/>
        </w:rPr>
        <w:t xml:space="preserve"> </w:t>
      </w:r>
      <w:r w:rsidRPr="00D32FFA">
        <w:rPr>
          <w:sz w:val="28"/>
          <w:szCs w:val="28"/>
        </w:rPr>
        <w:t>представляет</w:t>
      </w:r>
      <w:r w:rsidR="0044622D">
        <w:rPr>
          <w:sz w:val="28"/>
          <w:szCs w:val="28"/>
        </w:rPr>
        <w:t xml:space="preserve"> </w:t>
      </w:r>
      <w:r w:rsidRPr="00D32FFA">
        <w:rPr>
          <w:sz w:val="28"/>
          <w:szCs w:val="28"/>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14:paraId="454C46F4" w14:textId="77777777" w:rsidR="001049C1" w:rsidRDefault="001049C1" w:rsidP="001049C1">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1A4AD2CA" w14:textId="04AE42B0" w:rsidR="001049C1" w:rsidRPr="00FE2342" w:rsidRDefault="001049C1" w:rsidP="001049C1">
      <w:pPr>
        <w:ind w:firstLine="709"/>
        <w:jc w:val="both"/>
        <w:rPr>
          <w:sz w:val="28"/>
          <w:szCs w:val="28"/>
        </w:rPr>
      </w:pPr>
      <w:r w:rsidRPr="00FE2342">
        <w:rPr>
          <w:sz w:val="28"/>
          <w:szCs w:val="28"/>
        </w:rPr>
        <w:t xml:space="preserve">В случае непредставления указанных в настоящем </w:t>
      </w:r>
      <w:r w:rsidR="00361C96">
        <w:rPr>
          <w:sz w:val="28"/>
          <w:szCs w:val="28"/>
        </w:rPr>
        <w:t>под</w:t>
      </w:r>
      <w:r w:rsidRPr="00FE2342">
        <w:rPr>
          <w:sz w:val="28"/>
          <w:szCs w:val="28"/>
        </w:rPr>
        <w:t>пункте сведений и документов, Заказчик вправе отказаться от заключения договора без каких-либо для себя последствий.</w:t>
      </w:r>
    </w:p>
    <w:p w14:paraId="05012298" w14:textId="5E3415A3" w:rsidR="0079021D" w:rsidRDefault="00450672" w:rsidP="0079021D">
      <w:pPr>
        <w:numPr>
          <w:ilvl w:val="0"/>
          <w:numId w:val="16"/>
        </w:numPr>
        <w:ind w:left="0" w:firstLine="709"/>
        <w:jc w:val="both"/>
        <w:rPr>
          <w:sz w:val="28"/>
          <w:szCs w:val="28"/>
        </w:rPr>
      </w:pPr>
      <w:r w:rsidRPr="00450672">
        <w:rPr>
          <w:sz w:val="28"/>
          <w:szCs w:val="28"/>
        </w:rPr>
        <w:t>Не допускается заключение договора</w:t>
      </w:r>
      <w:r w:rsidR="0061378A">
        <w:rPr>
          <w:sz w:val="28"/>
          <w:szCs w:val="28"/>
        </w:rPr>
        <w:t xml:space="preserve"> участником</w:t>
      </w:r>
      <w:r w:rsidRPr="00450672">
        <w:rPr>
          <w:sz w:val="28"/>
          <w:szCs w:val="28"/>
        </w:rPr>
        <w:t xml:space="preserve"> на условиях, отличных от условий, установленных решением Конкурсной к</w:t>
      </w:r>
      <w:r>
        <w:rPr>
          <w:sz w:val="28"/>
          <w:szCs w:val="28"/>
        </w:rPr>
        <w:t>омиссии и определенных в З</w:t>
      </w:r>
      <w:r w:rsidRPr="00450672">
        <w:rPr>
          <w:sz w:val="28"/>
          <w:szCs w:val="28"/>
        </w:rPr>
        <w:t>аявк</w:t>
      </w:r>
      <w:r w:rsidR="0061378A">
        <w:rPr>
          <w:sz w:val="28"/>
          <w:szCs w:val="28"/>
        </w:rPr>
        <w:t>е</w:t>
      </w:r>
      <w:r w:rsidRPr="00450672">
        <w:rPr>
          <w:sz w:val="28"/>
          <w:szCs w:val="28"/>
        </w:rPr>
        <w:t xml:space="preserve"> </w:t>
      </w:r>
      <w:r w:rsidR="0061378A">
        <w:rPr>
          <w:sz w:val="28"/>
          <w:szCs w:val="28"/>
        </w:rPr>
        <w:t>участника, с которыми заключается договор</w:t>
      </w:r>
      <w:r w:rsidRPr="00450672">
        <w:rPr>
          <w:sz w:val="28"/>
          <w:szCs w:val="28"/>
        </w:rPr>
        <w:t xml:space="preserve">, за исключением случаев снижения </w:t>
      </w:r>
      <w:r w:rsidR="0061378A">
        <w:rPr>
          <w:sz w:val="28"/>
          <w:szCs w:val="28"/>
        </w:rPr>
        <w:t>таким участником</w:t>
      </w:r>
      <w:r w:rsidRPr="005261E0">
        <w:rPr>
          <w:sz w:val="28"/>
          <w:szCs w:val="28"/>
        </w:rPr>
        <w:t xml:space="preserve"> цены договора, улучшения для Заказчика иных условий договора и других случаев, предусмотренных</w:t>
      </w:r>
      <w:r w:rsidRPr="00450672">
        <w:rPr>
          <w:sz w:val="28"/>
          <w:szCs w:val="28"/>
        </w:rPr>
        <w:t xml:space="preserve"> </w:t>
      </w:r>
      <w:r w:rsidR="001049C1" w:rsidRPr="00D32FFA">
        <w:rPr>
          <w:sz w:val="28"/>
          <w:szCs w:val="28"/>
        </w:rPr>
        <w:t>пунктом 20 Информационной карты.</w:t>
      </w:r>
    </w:p>
    <w:p w14:paraId="5D5DE816" w14:textId="18777102" w:rsidR="001049C1" w:rsidRPr="004558A3" w:rsidRDefault="0079021D" w:rsidP="004558A3">
      <w:pPr>
        <w:numPr>
          <w:ilvl w:val="0"/>
          <w:numId w:val="16"/>
        </w:numPr>
        <w:ind w:left="0" w:firstLine="709"/>
        <w:jc w:val="both"/>
        <w:rPr>
          <w:sz w:val="28"/>
          <w:szCs w:val="28"/>
        </w:rPr>
      </w:pPr>
      <w:r w:rsidRPr="0079021D">
        <w:rPr>
          <w:sz w:val="28"/>
          <w:szCs w:val="28"/>
        </w:rPr>
        <w:t xml:space="preserve">После определения </w:t>
      </w:r>
      <w:r w:rsidR="004558A3">
        <w:rPr>
          <w:sz w:val="28"/>
          <w:szCs w:val="28"/>
        </w:rPr>
        <w:t>лица, с которым заключается договор</w:t>
      </w:r>
      <w:r w:rsidRPr="0079021D">
        <w:rPr>
          <w:sz w:val="28"/>
          <w:szCs w:val="28"/>
        </w:rPr>
        <w:t xml:space="preserve">, в срок, предусмотренный для заключения договора, </w:t>
      </w:r>
      <w:r>
        <w:rPr>
          <w:sz w:val="28"/>
          <w:szCs w:val="28"/>
        </w:rPr>
        <w:t>З</w:t>
      </w:r>
      <w:r w:rsidRPr="0079021D">
        <w:rPr>
          <w:sz w:val="28"/>
          <w:szCs w:val="28"/>
        </w:rPr>
        <w:t xml:space="preserve">аказчик вправе отказаться от заключения договора с таким </w:t>
      </w:r>
      <w:r w:rsidR="004558A3">
        <w:rPr>
          <w:sz w:val="28"/>
          <w:szCs w:val="28"/>
        </w:rPr>
        <w:t>лицом</w:t>
      </w:r>
      <w:r w:rsidRPr="0079021D">
        <w:rPr>
          <w:sz w:val="28"/>
          <w:szCs w:val="28"/>
        </w:rPr>
        <w:t xml:space="preserve"> в случае установления несоответствия </w:t>
      </w:r>
      <w:r w:rsidR="004558A3" w:rsidRPr="004558A3">
        <w:rPr>
          <w:sz w:val="28"/>
          <w:szCs w:val="28"/>
        </w:rPr>
        <w:t>лица, с которым заключается договор</w:t>
      </w:r>
      <w:r w:rsidRPr="0079021D">
        <w:rPr>
          <w:sz w:val="28"/>
          <w:szCs w:val="28"/>
        </w:rPr>
        <w:t xml:space="preserve"> и его </w:t>
      </w:r>
      <w:r>
        <w:rPr>
          <w:sz w:val="28"/>
          <w:szCs w:val="28"/>
        </w:rPr>
        <w:t>З</w:t>
      </w:r>
      <w:r w:rsidRPr="0079021D">
        <w:rPr>
          <w:sz w:val="28"/>
          <w:szCs w:val="28"/>
        </w:rPr>
        <w:t>аявки требованиям, установленным настояще</w:t>
      </w:r>
      <w:r>
        <w:rPr>
          <w:sz w:val="28"/>
          <w:szCs w:val="28"/>
        </w:rPr>
        <w:t xml:space="preserve">й </w:t>
      </w:r>
      <w:r w:rsidR="00A01669">
        <w:rPr>
          <w:sz w:val="28"/>
          <w:szCs w:val="28"/>
        </w:rPr>
        <w:t xml:space="preserve">документацией </w:t>
      </w:r>
      <w:r>
        <w:rPr>
          <w:sz w:val="28"/>
          <w:szCs w:val="28"/>
        </w:rPr>
        <w:t>о закупке</w:t>
      </w:r>
      <w:r w:rsidRPr="0079021D">
        <w:rPr>
          <w:sz w:val="28"/>
          <w:szCs w:val="28"/>
        </w:rPr>
        <w:t xml:space="preserve">, или в связи с предоставлением им недостоверной информации о своем соответствии таким требованиям, что позволило ему </w:t>
      </w:r>
      <w:r w:rsidR="00075AE4">
        <w:rPr>
          <w:sz w:val="28"/>
          <w:szCs w:val="28"/>
        </w:rPr>
        <w:t>получить право на заключение договора</w:t>
      </w:r>
      <w:r w:rsidRPr="0079021D">
        <w:rPr>
          <w:sz w:val="28"/>
          <w:szCs w:val="28"/>
        </w:rPr>
        <w:t>.</w:t>
      </w:r>
      <w:r w:rsidR="004558A3">
        <w:rPr>
          <w:sz w:val="28"/>
          <w:szCs w:val="28"/>
        </w:rPr>
        <w:t xml:space="preserve"> </w:t>
      </w:r>
      <w:r w:rsidRPr="004558A3">
        <w:rPr>
          <w:sz w:val="28"/>
          <w:szCs w:val="28"/>
        </w:rPr>
        <w:t xml:space="preserve">Договор в таком случае может быть заключен с </w:t>
      </w:r>
      <w:r w:rsidR="004558A3" w:rsidRPr="004558A3">
        <w:rPr>
          <w:sz w:val="28"/>
          <w:szCs w:val="28"/>
        </w:rPr>
        <w:t>Участником со вторым порядковым номером</w:t>
      </w:r>
      <w:r w:rsidRPr="004558A3">
        <w:rPr>
          <w:sz w:val="28"/>
          <w:szCs w:val="28"/>
        </w:rPr>
        <w:t>.</w:t>
      </w:r>
    </w:p>
    <w:p w14:paraId="63790595" w14:textId="5A8912E1" w:rsidR="005D3602" w:rsidRPr="00997DAA" w:rsidRDefault="005D3602" w:rsidP="00997DAA">
      <w:pPr>
        <w:pStyle w:val="aff7"/>
        <w:numPr>
          <w:ilvl w:val="0"/>
          <w:numId w:val="16"/>
        </w:numPr>
        <w:ind w:left="0" w:firstLine="709"/>
        <w:jc w:val="both"/>
        <w:rPr>
          <w:sz w:val="28"/>
          <w:szCs w:val="28"/>
        </w:rPr>
      </w:pPr>
      <w:r w:rsidRPr="00997DAA">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14:paraId="14F5033B" w14:textId="77777777" w:rsidR="001049C1" w:rsidRPr="00D32FFA" w:rsidRDefault="001049C1" w:rsidP="001049C1">
      <w:pPr>
        <w:ind w:left="709"/>
        <w:jc w:val="both"/>
        <w:rPr>
          <w:sz w:val="28"/>
          <w:szCs w:val="28"/>
        </w:rPr>
      </w:pPr>
    </w:p>
    <w:p w14:paraId="48C8E31D" w14:textId="065CB681"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14:paraId="4034DF84" w14:textId="6B576ED9" w:rsidR="0045708B" w:rsidRPr="00CC064B" w:rsidRDefault="0045708B" w:rsidP="0045708B">
      <w:pPr>
        <w:pStyle w:val="aff7"/>
        <w:numPr>
          <w:ilvl w:val="0"/>
          <w:numId w:val="29"/>
        </w:numPr>
        <w:ind w:left="0" w:firstLine="709"/>
        <w:jc w:val="both"/>
        <w:rPr>
          <w:sz w:val="28"/>
          <w:szCs w:val="28"/>
        </w:rPr>
      </w:pPr>
      <w:r w:rsidRPr="00CC064B">
        <w:rPr>
          <w:rFonts w:eastAsia="MS Mincho"/>
          <w:sz w:val="28"/>
          <w:szCs w:val="28"/>
        </w:rPr>
        <w:t xml:space="preserve">При формировании извещения о закупке </w:t>
      </w:r>
      <w:r>
        <w:rPr>
          <w:rFonts w:eastAsia="MS Mincho"/>
          <w:sz w:val="28"/>
          <w:szCs w:val="28"/>
        </w:rPr>
        <w:t>Заказчик</w:t>
      </w:r>
      <w:r w:rsidRPr="00CC064B">
        <w:rPr>
          <w:rFonts w:eastAsia="MS Mincho"/>
          <w:sz w:val="28"/>
          <w:szCs w:val="28"/>
        </w:rPr>
        <w:t xml:space="preserve"> имеет право установить требование об обеспечении надлежащего исполнения договора в виде предоставления </w:t>
      </w:r>
      <w:r>
        <w:rPr>
          <w:rFonts w:eastAsia="MS Mincho"/>
          <w:sz w:val="28"/>
          <w:szCs w:val="28"/>
        </w:rPr>
        <w:t>банковской гарантии или</w:t>
      </w:r>
      <w:r w:rsidRPr="003F07FD">
        <w:rPr>
          <w:rFonts w:eastAsia="MS Mincho"/>
          <w:sz w:val="28"/>
          <w:szCs w:val="28"/>
        </w:rPr>
        <w:t xml:space="preserve"> внесением </w:t>
      </w:r>
      <w:r>
        <w:rPr>
          <w:rFonts w:eastAsia="MS Mincho"/>
          <w:sz w:val="28"/>
          <w:szCs w:val="28"/>
        </w:rPr>
        <w:t>денежных средств на указанный З</w:t>
      </w:r>
      <w:r w:rsidRPr="003F07FD">
        <w:rPr>
          <w:rFonts w:eastAsia="MS Mincho"/>
          <w:sz w:val="28"/>
          <w:szCs w:val="28"/>
        </w:rPr>
        <w:t xml:space="preserve">аказчиком </w:t>
      </w:r>
      <w:r>
        <w:rPr>
          <w:rFonts w:eastAsia="MS Mincho"/>
          <w:sz w:val="28"/>
          <w:szCs w:val="28"/>
        </w:rPr>
        <w:t>расчетный счет</w:t>
      </w:r>
      <w:r w:rsidRPr="00CC064B">
        <w:rPr>
          <w:rFonts w:eastAsia="MS Mincho"/>
          <w:sz w:val="28"/>
          <w:szCs w:val="28"/>
        </w:rPr>
        <w:t>.</w:t>
      </w:r>
      <w:r w:rsidRPr="00820DDB">
        <w:rPr>
          <w:rFonts w:eastAsia="MS Mincho"/>
          <w:sz w:val="28"/>
          <w:szCs w:val="28"/>
        </w:rPr>
        <w:t xml:space="preserve"> </w:t>
      </w:r>
      <w:r>
        <w:rPr>
          <w:rFonts w:eastAsia="MS Mincho"/>
          <w:sz w:val="28"/>
          <w:szCs w:val="28"/>
        </w:rPr>
        <w:t xml:space="preserve">Возможны </w:t>
      </w:r>
      <w:r w:rsidRPr="00820DDB">
        <w:rPr>
          <w:rFonts w:eastAsia="MS Mincho"/>
          <w:sz w:val="28"/>
          <w:szCs w:val="28"/>
        </w:rPr>
        <w:t>ины</w:t>
      </w:r>
      <w:r>
        <w:rPr>
          <w:rFonts w:eastAsia="MS Mincho"/>
          <w:sz w:val="28"/>
          <w:szCs w:val="28"/>
        </w:rPr>
        <w:t>е способы</w:t>
      </w:r>
      <w:r w:rsidRPr="00820DDB">
        <w:rPr>
          <w:rFonts w:eastAsia="MS Mincho"/>
          <w:sz w:val="28"/>
          <w:szCs w:val="28"/>
        </w:rPr>
        <w:t xml:space="preserve"> обеспечения надлежащего исполнения договора в соответствии с пунктом 24 Информационной карты.</w:t>
      </w:r>
    </w:p>
    <w:p w14:paraId="476FAD09" w14:textId="2FF8D7E7" w:rsidR="0045708B" w:rsidRPr="00450672" w:rsidRDefault="0045708B" w:rsidP="0045708B">
      <w:pPr>
        <w:pStyle w:val="aff7"/>
        <w:numPr>
          <w:ilvl w:val="0"/>
          <w:numId w:val="29"/>
        </w:numPr>
        <w:ind w:left="0" w:firstLine="709"/>
        <w:jc w:val="both"/>
        <w:rPr>
          <w:sz w:val="28"/>
          <w:szCs w:val="28"/>
        </w:rPr>
      </w:pPr>
      <w:r>
        <w:rPr>
          <w:rFonts w:eastAsia="MS Mincho"/>
          <w:sz w:val="28"/>
          <w:szCs w:val="28"/>
        </w:rPr>
        <w:lastRenderedPageBreak/>
        <w:t>Способ и р</w:t>
      </w:r>
      <w:r w:rsidRPr="00CC064B">
        <w:rPr>
          <w:rFonts w:eastAsia="MS Mincho"/>
          <w:sz w:val="28"/>
          <w:szCs w:val="28"/>
        </w:rPr>
        <w:t>азмер обеспечения</w:t>
      </w:r>
      <w:r>
        <w:rPr>
          <w:rFonts w:eastAsia="MS Mincho"/>
          <w:sz w:val="28"/>
          <w:szCs w:val="28"/>
        </w:rPr>
        <w:t xml:space="preserve"> исполнения договора</w:t>
      </w:r>
      <w:r w:rsidRPr="00CC064B">
        <w:rPr>
          <w:rFonts w:eastAsia="MS Mincho"/>
          <w:sz w:val="28"/>
          <w:szCs w:val="28"/>
        </w:rPr>
        <w:t xml:space="preserve"> указывается</w:t>
      </w:r>
      <w:r>
        <w:rPr>
          <w:rFonts w:eastAsia="MS Mincho"/>
          <w:sz w:val="28"/>
          <w:szCs w:val="28"/>
        </w:rPr>
        <w:t xml:space="preserve"> Заказчиком</w:t>
      </w:r>
      <w:r w:rsidRPr="00CC064B">
        <w:rPr>
          <w:rFonts w:eastAsia="MS Mincho"/>
          <w:sz w:val="28"/>
          <w:szCs w:val="28"/>
        </w:rPr>
        <w:t xml:space="preserve"> в пункте 2</w:t>
      </w:r>
      <w:r>
        <w:rPr>
          <w:rFonts w:eastAsia="MS Mincho"/>
          <w:sz w:val="28"/>
          <w:szCs w:val="28"/>
        </w:rPr>
        <w:t>4</w:t>
      </w:r>
      <w:r w:rsidRPr="00CC064B">
        <w:rPr>
          <w:rFonts w:eastAsia="MS Mincho"/>
          <w:sz w:val="28"/>
          <w:szCs w:val="28"/>
        </w:rPr>
        <w:t xml:space="preserve"> Информационной карты в процентах к цене договора </w:t>
      </w:r>
      <w:r>
        <w:rPr>
          <w:rFonts w:eastAsia="MS Mincho"/>
          <w:sz w:val="28"/>
          <w:szCs w:val="28"/>
        </w:rPr>
        <w:t>и/</w:t>
      </w:r>
      <w:r w:rsidRPr="00CC064B">
        <w:rPr>
          <w:rFonts w:eastAsia="MS Mincho"/>
          <w:sz w:val="28"/>
          <w:szCs w:val="28"/>
        </w:rPr>
        <w:t>или в виде фиксированной суммы в рублях</w:t>
      </w:r>
      <w:r>
        <w:rPr>
          <w:rFonts w:eastAsia="MS Mincho"/>
          <w:sz w:val="28"/>
          <w:szCs w:val="28"/>
        </w:rPr>
        <w:t xml:space="preserve"> или иной валюты указанной в пункте 16 Информационной карты</w:t>
      </w:r>
      <w:r w:rsidRPr="00CC064B">
        <w:rPr>
          <w:rFonts w:eastAsia="MS Mincho"/>
          <w:sz w:val="28"/>
          <w:szCs w:val="28"/>
        </w:rPr>
        <w:t>.</w:t>
      </w:r>
      <w:r>
        <w:rPr>
          <w:rFonts w:eastAsia="MS Mincho"/>
          <w:sz w:val="28"/>
          <w:szCs w:val="28"/>
        </w:rPr>
        <w:t xml:space="preserve"> </w:t>
      </w:r>
      <w:r w:rsidR="00761FA1" w:rsidRPr="00761FA1">
        <w:rPr>
          <w:rFonts w:eastAsia="MS Mincho"/>
          <w:sz w:val="28"/>
          <w:szCs w:val="28"/>
        </w:rPr>
        <w:t>В некоторых случаях сумма обеспечения исполнения договора указанная в валюте, может быть также указана в рублевом эквиваленте</w:t>
      </w:r>
      <w:r w:rsidR="00B34E08">
        <w:rPr>
          <w:rFonts w:eastAsia="MS Mincho"/>
          <w:sz w:val="28"/>
          <w:szCs w:val="28"/>
        </w:rPr>
        <w:t xml:space="preserve">. </w:t>
      </w:r>
      <w:r w:rsidRPr="00450672">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224E0332" w14:textId="77777777" w:rsidR="0045708B" w:rsidRPr="00450672" w:rsidRDefault="0045708B" w:rsidP="0045708B">
      <w:pPr>
        <w:pStyle w:val="aff7"/>
        <w:numPr>
          <w:ilvl w:val="0"/>
          <w:numId w:val="29"/>
        </w:numPr>
        <w:ind w:left="0" w:firstLine="709"/>
        <w:jc w:val="both"/>
        <w:rPr>
          <w:sz w:val="28"/>
          <w:szCs w:val="28"/>
        </w:rPr>
      </w:pPr>
      <w:r w:rsidRPr="00450672">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25DD4F3C" w14:textId="77777777" w:rsidR="0045708B" w:rsidRPr="00450672" w:rsidRDefault="0045708B" w:rsidP="00E81CEA">
      <w:pPr>
        <w:pStyle w:val="aff7"/>
        <w:ind w:left="0" w:firstLine="709"/>
        <w:jc w:val="both"/>
        <w:rPr>
          <w:sz w:val="28"/>
          <w:szCs w:val="28"/>
        </w:rPr>
      </w:pPr>
      <w:r w:rsidRPr="00450672">
        <w:rPr>
          <w:sz w:val="28"/>
          <w:szCs w:val="28"/>
        </w:rPr>
        <w:t>1) обязательств по возврату аванса;</w:t>
      </w:r>
    </w:p>
    <w:p w14:paraId="363581DF" w14:textId="2B38F1F6" w:rsidR="0045708B" w:rsidRPr="00450672" w:rsidRDefault="0045708B" w:rsidP="00E81CEA">
      <w:pPr>
        <w:pStyle w:val="aff7"/>
        <w:ind w:left="0" w:firstLine="709"/>
        <w:jc w:val="both"/>
        <w:rPr>
          <w:sz w:val="28"/>
          <w:szCs w:val="28"/>
        </w:rPr>
      </w:pPr>
      <w:r w:rsidRPr="00450672">
        <w:rPr>
          <w:sz w:val="28"/>
          <w:szCs w:val="28"/>
        </w:rPr>
        <w:t>2) обязательств по договору (</w:t>
      </w:r>
      <w:r w:rsidR="00C11D79" w:rsidRPr="00450672">
        <w:rPr>
          <w:sz w:val="28"/>
          <w:szCs w:val="28"/>
        </w:rPr>
        <w:t xml:space="preserve">также </w:t>
      </w:r>
      <w:r w:rsidRPr="00450672">
        <w:rPr>
          <w:sz w:val="28"/>
          <w:szCs w:val="28"/>
        </w:rPr>
        <w:t>по отдельным этапам исполнения договора), кроме гарантийных обязательств;</w:t>
      </w:r>
    </w:p>
    <w:p w14:paraId="3DC41005" w14:textId="77777777" w:rsidR="0045708B" w:rsidRPr="00450672" w:rsidRDefault="0045708B" w:rsidP="00E81CEA">
      <w:pPr>
        <w:pStyle w:val="aff7"/>
        <w:ind w:left="0" w:firstLine="709"/>
        <w:jc w:val="both"/>
        <w:rPr>
          <w:sz w:val="28"/>
          <w:szCs w:val="28"/>
        </w:rPr>
      </w:pPr>
      <w:r w:rsidRPr="00450672">
        <w:rPr>
          <w:sz w:val="28"/>
          <w:szCs w:val="28"/>
        </w:rPr>
        <w:t>3) гарантийных обязательств.</w:t>
      </w:r>
    </w:p>
    <w:p w14:paraId="25A758A6" w14:textId="74EB8C0D" w:rsidR="0045708B" w:rsidRPr="0078268F" w:rsidRDefault="0045708B" w:rsidP="0045708B">
      <w:pPr>
        <w:pStyle w:val="aff7"/>
        <w:numPr>
          <w:ilvl w:val="0"/>
          <w:numId w:val="29"/>
        </w:numPr>
        <w:ind w:left="0" w:firstLine="709"/>
        <w:jc w:val="both"/>
        <w:rPr>
          <w:sz w:val="28"/>
          <w:szCs w:val="28"/>
        </w:rPr>
      </w:pPr>
      <w:r w:rsidRPr="00450672">
        <w:rPr>
          <w:rFonts w:eastAsia="MS Mincho"/>
          <w:sz w:val="28"/>
          <w:szCs w:val="28"/>
        </w:rPr>
        <w:t>Подтверждающие документы о выполнении</w:t>
      </w:r>
      <w:r w:rsidRPr="00CC0633">
        <w:rPr>
          <w:rFonts w:eastAsia="MS Mincho"/>
          <w:sz w:val="28"/>
          <w:szCs w:val="28"/>
        </w:rPr>
        <w:t xml:space="preserve"> требований об </w:t>
      </w:r>
      <w:r>
        <w:rPr>
          <w:rFonts w:eastAsia="MS Mincho"/>
          <w:sz w:val="28"/>
          <w:szCs w:val="28"/>
        </w:rPr>
        <w:t>о</w:t>
      </w:r>
      <w:r w:rsidRPr="00CC0633">
        <w:rPr>
          <w:rFonts w:eastAsia="MS Mincho"/>
          <w:sz w:val="28"/>
          <w:szCs w:val="28"/>
        </w:rPr>
        <w:t>беспечени</w:t>
      </w:r>
      <w:r w:rsidR="00E07C86">
        <w:rPr>
          <w:rFonts w:eastAsia="MS Mincho"/>
          <w:sz w:val="28"/>
          <w:szCs w:val="28"/>
        </w:rPr>
        <w:t>и</w:t>
      </w:r>
      <w:r w:rsidRPr="00CC0633">
        <w:rPr>
          <w:rFonts w:eastAsia="MS Mincho"/>
          <w:sz w:val="28"/>
          <w:szCs w:val="28"/>
        </w:rPr>
        <w:t xml:space="preserve"> исполнения договор</w:t>
      </w:r>
      <w:r>
        <w:rPr>
          <w:rFonts w:eastAsia="MS Mincho"/>
          <w:sz w:val="28"/>
          <w:szCs w:val="28"/>
        </w:rPr>
        <w:t>а предоставляю</w:t>
      </w:r>
      <w:r w:rsidRPr="00CC0633">
        <w:rPr>
          <w:rFonts w:eastAsia="MS Mincho"/>
          <w:sz w:val="28"/>
          <w:szCs w:val="28"/>
        </w:rPr>
        <w:t xml:space="preserve">тся </w:t>
      </w:r>
      <w:r w:rsidR="00E07C86">
        <w:rPr>
          <w:rFonts w:eastAsia="MS Mincho"/>
          <w:sz w:val="28"/>
          <w:szCs w:val="28"/>
        </w:rPr>
        <w:t xml:space="preserve">до заключения договора. В </w:t>
      </w:r>
      <w:r w:rsidR="00C84BAA">
        <w:rPr>
          <w:rFonts w:eastAsia="MS Mincho"/>
          <w:sz w:val="28"/>
          <w:szCs w:val="28"/>
        </w:rPr>
        <w:t>пункте 2</w:t>
      </w:r>
      <w:r w:rsidR="00167834">
        <w:rPr>
          <w:rFonts w:eastAsia="MS Mincho"/>
          <w:sz w:val="28"/>
          <w:szCs w:val="28"/>
        </w:rPr>
        <w:t>4</w:t>
      </w:r>
      <w:r w:rsidR="00C84BAA">
        <w:rPr>
          <w:rFonts w:eastAsia="MS Mincho"/>
          <w:sz w:val="28"/>
          <w:szCs w:val="28"/>
        </w:rPr>
        <w:t xml:space="preserve">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w:t>
      </w:r>
      <w:r w:rsidRPr="00CC0633">
        <w:rPr>
          <w:rFonts w:eastAsia="MS Mincho"/>
          <w:sz w:val="28"/>
          <w:szCs w:val="28"/>
        </w:rPr>
        <w:t>заключения договора.</w:t>
      </w:r>
    </w:p>
    <w:p w14:paraId="2000A110" w14:textId="61009D0D"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выбора способа </w:t>
      </w:r>
      <w:r w:rsidRPr="0078268F">
        <w:rPr>
          <w:rFonts w:eastAsia="MS Mincho"/>
          <w:sz w:val="28"/>
          <w:szCs w:val="28"/>
        </w:rPr>
        <w:t>обеспечения исполнения договора в форме банковской гарантии</w:t>
      </w:r>
      <w:r>
        <w:rPr>
          <w:rFonts w:eastAsia="MS Mincho"/>
          <w:sz w:val="28"/>
          <w:szCs w:val="28"/>
        </w:rPr>
        <w:t xml:space="preserve">, </w:t>
      </w:r>
      <w:r w:rsidR="000C2CBF">
        <w:rPr>
          <w:rFonts w:eastAsia="MS Mincho"/>
          <w:sz w:val="28"/>
          <w:szCs w:val="28"/>
        </w:rPr>
        <w:t>участник</w:t>
      </w:r>
      <w:r w:rsidR="00662F55">
        <w:rPr>
          <w:rFonts w:eastAsia="MS Mincho"/>
          <w:sz w:val="28"/>
          <w:szCs w:val="28"/>
        </w:rPr>
        <w:t>, с которым заключается договор,</w:t>
      </w:r>
      <w:r w:rsidR="000C2CBF">
        <w:rPr>
          <w:rFonts w:eastAsia="MS Mincho"/>
          <w:sz w:val="28"/>
          <w:szCs w:val="28"/>
        </w:rPr>
        <w:t xml:space="preserve"> </w:t>
      </w:r>
      <w:r>
        <w:rPr>
          <w:rFonts w:eastAsia="MS Mincho"/>
          <w:sz w:val="28"/>
          <w:szCs w:val="28"/>
        </w:rPr>
        <w:t xml:space="preserve">предоставляет оригинал </w:t>
      </w:r>
      <w:r w:rsidR="00B34E08">
        <w:rPr>
          <w:rFonts w:eastAsia="MS Mincho"/>
          <w:sz w:val="28"/>
          <w:szCs w:val="28"/>
        </w:rPr>
        <w:t>банковской гарантии</w:t>
      </w:r>
      <w:r w:rsidR="00662F55">
        <w:rPr>
          <w:rFonts w:eastAsia="MS Mincho"/>
          <w:sz w:val="28"/>
          <w:szCs w:val="28"/>
        </w:rPr>
        <w:t>,</w:t>
      </w:r>
      <w:r w:rsidR="00637B42" w:rsidRPr="00637B42">
        <w:rPr>
          <w:color w:val="000000"/>
          <w:sz w:val="28"/>
          <w:szCs w:val="28"/>
          <w:lang w:eastAsia="ru-RU"/>
        </w:rPr>
        <w:t xml:space="preserve"> </w:t>
      </w:r>
      <w:r w:rsidR="00637B42">
        <w:rPr>
          <w:color w:val="000000"/>
          <w:sz w:val="28"/>
          <w:szCs w:val="28"/>
          <w:lang w:eastAsia="ru-RU"/>
        </w:rPr>
        <w:t>выданной соответствующим банком</w:t>
      </w:r>
      <w:r w:rsidR="00662F55">
        <w:rPr>
          <w:color w:val="000000"/>
          <w:sz w:val="28"/>
          <w:szCs w:val="28"/>
          <w:lang w:eastAsia="ru-RU"/>
        </w:rPr>
        <w:t>,</w:t>
      </w:r>
      <w:r w:rsidR="00E81CEA">
        <w:rPr>
          <w:color w:val="000000"/>
          <w:sz w:val="28"/>
          <w:szCs w:val="28"/>
          <w:lang w:eastAsia="ru-RU"/>
        </w:rPr>
        <w:t xml:space="preserve"> в порядке, предусмотренном в </w:t>
      </w:r>
      <w:r w:rsidR="00E57AD6">
        <w:rPr>
          <w:color w:val="000000"/>
          <w:sz w:val="28"/>
          <w:szCs w:val="28"/>
          <w:lang w:eastAsia="ru-RU"/>
        </w:rPr>
        <w:t>под</w:t>
      </w:r>
      <w:r w:rsidR="00E81CEA">
        <w:rPr>
          <w:color w:val="000000"/>
          <w:sz w:val="28"/>
          <w:szCs w:val="28"/>
          <w:lang w:eastAsia="ru-RU"/>
        </w:rPr>
        <w:t>пункте 3.</w:t>
      </w:r>
      <w:r w:rsidR="008B14F3">
        <w:rPr>
          <w:color w:val="000000"/>
          <w:sz w:val="28"/>
          <w:szCs w:val="28"/>
          <w:lang w:eastAsia="ru-RU"/>
        </w:rPr>
        <w:t>11</w:t>
      </w:r>
      <w:r w:rsidR="00E81CEA">
        <w:rPr>
          <w:color w:val="000000"/>
          <w:sz w:val="28"/>
          <w:szCs w:val="28"/>
          <w:lang w:eastAsia="ru-RU"/>
        </w:rPr>
        <w:t>.</w:t>
      </w:r>
      <w:r w:rsidR="00B14011">
        <w:rPr>
          <w:color w:val="000000"/>
          <w:sz w:val="28"/>
          <w:szCs w:val="28"/>
          <w:lang w:eastAsia="ru-RU"/>
        </w:rPr>
        <w:t>7</w:t>
      </w:r>
      <w:r w:rsidR="00E81CEA">
        <w:rPr>
          <w:color w:val="000000"/>
          <w:sz w:val="28"/>
          <w:szCs w:val="28"/>
          <w:lang w:eastAsia="ru-RU"/>
        </w:rPr>
        <w:t xml:space="preserve"> </w:t>
      </w:r>
      <w:r w:rsidR="00E57AD6">
        <w:rPr>
          <w:color w:val="000000"/>
          <w:sz w:val="28"/>
          <w:szCs w:val="28"/>
          <w:lang w:eastAsia="ru-RU"/>
        </w:rPr>
        <w:t xml:space="preserve">пункта 3.11 </w:t>
      </w:r>
      <w:r w:rsidR="00E81CEA">
        <w:rPr>
          <w:color w:val="000000"/>
          <w:sz w:val="28"/>
          <w:szCs w:val="28"/>
          <w:lang w:eastAsia="ru-RU"/>
        </w:rPr>
        <w:t>настоящей документации о закупке</w:t>
      </w:r>
      <w:r w:rsidR="00B34E08">
        <w:rPr>
          <w:rFonts w:eastAsia="MS Mincho"/>
          <w:sz w:val="28"/>
          <w:szCs w:val="28"/>
        </w:rPr>
        <w:t>.</w:t>
      </w:r>
      <w:r w:rsidR="003B2DAB">
        <w:rPr>
          <w:sz w:val="28"/>
          <w:szCs w:val="28"/>
        </w:rPr>
        <w:t xml:space="preserve"> При этом на конверте с документами участником делается отметка «Обеспечение исполнения договора».</w:t>
      </w:r>
    </w:p>
    <w:p w14:paraId="532FA499" w14:textId="653CA3CE" w:rsidR="0045708B" w:rsidRPr="00BC54B6" w:rsidRDefault="0045708B" w:rsidP="0045708B">
      <w:pPr>
        <w:pStyle w:val="aff7"/>
        <w:numPr>
          <w:ilvl w:val="0"/>
          <w:numId w:val="29"/>
        </w:numPr>
        <w:ind w:left="0" w:firstLine="709"/>
        <w:jc w:val="both"/>
        <w:rPr>
          <w:sz w:val="28"/>
          <w:szCs w:val="28"/>
        </w:rPr>
      </w:pPr>
      <w:r w:rsidRPr="0018058B">
        <w:rPr>
          <w:rFonts w:eastAsia="MS Mincho"/>
          <w:sz w:val="28"/>
          <w:szCs w:val="28"/>
        </w:rPr>
        <w:t xml:space="preserve">При выборе способа обеспечения исполнения договора в форме </w:t>
      </w:r>
      <w:r>
        <w:rPr>
          <w:rFonts w:eastAsia="MS Mincho"/>
          <w:sz w:val="28"/>
          <w:szCs w:val="28"/>
        </w:rPr>
        <w:t>внесения</w:t>
      </w:r>
      <w:r w:rsidRPr="0018058B">
        <w:rPr>
          <w:rFonts w:eastAsia="MS Mincho"/>
          <w:sz w:val="28"/>
          <w:szCs w:val="28"/>
        </w:rPr>
        <w:t xml:space="preserve"> денежного задатка</w:t>
      </w:r>
      <w:r>
        <w:rPr>
          <w:rFonts w:eastAsia="MS Mincho"/>
          <w:sz w:val="28"/>
          <w:szCs w:val="28"/>
        </w:rPr>
        <w:t>,</w:t>
      </w:r>
      <w:r w:rsidRPr="0018058B">
        <w:rPr>
          <w:rFonts w:eastAsia="MS Mincho"/>
          <w:sz w:val="28"/>
          <w:szCs w:val="28"/>
        </w:rPr>
        <w:t xml:space="preserve"> </w:t>
      </w:r>
      <w:r>
        <w:rPr>
          <w:rFonts w:eastAsia="MS Mincho"/>
          <w:sz w:val="28"/>
          <w:szCs w:val="28"/>
        </w:rPr>
        <w:t>факт внесения</w:t>
      </w:r>
      <w:r w:rsidRPr="00BC54B6">
        <w:rPr>
          <w:rFonts w:eastAsia="MS Mincho"/>
          <w:sz w:val="28"/>
          <w:szCs w:val="28"/>
        </w:rPr>
        <w:t xml:space="preserve"> денежных средств в качестве обеспечения исполнения договора должен быть подтвержден платежным поручением, </w:t>
      </w:r>
      <w:r w:rsidR="00761FA1">
        <w:rPr>
          <w:rFonts w:eastAsia="MS Mincho"/>
          <w:sz w:val="28"/>
          <w:szCs w:val="28"/>
        </w:rPr>
        <w:t>свидетельствующим</w:t>
      </w:r>
      <w:r w:rsidRPr="00BC54B6">
        <w:rPr>
          <w:rFonts w:eastAsia="MS Mincho"/>
          <w:sz w:val="28"/>
          <w:szCs w:val="28"/>
        </w:rPr>
        <w:t xml:space="preserve"> перечисление денежных средств в качестве обеспечения исполнения договора</w:t>
      </w:r>
      <w:r w:rsidR="00E81CEA">
        <w:rPr>
          <w:rFonts w:eastAsia="MS Mincho"/>
          <w:sz w:val="28"/>
          <w:szCs w:val="28"/>
        </w:rPr>
        <w:t xml:space="preserve"> по реквизитам, указанным в </w:t>
      </w:r>
      <w:r w:rsidR="00E57AD6">
        <w:rPr>
          <w:rFonts w:eastAsia="MS Mincho"/>
          <w:sz w:val="28"/>
          <w:szCs w:val="28"/>
        </w:rPr>
        <w:t>под</w:t>
      </w:r>
      <w:r w:rsidR="00E81CEA">
        <w:rPr>
          <w:rFonts w:eastAsia="MS Mincho"/>
          <w:sz w:val="28"/>
          <w:szCs w:val="28"/>
        </w:rPr>
        <w:t>пункте 3.4.1</w:t>
      </w:r>
      <w:r w:rsidR="007072CC">
        <w:rPr>
          <w:rFonts w:eastAsia="MS Mincho"/>
          <w:sz w:val="28"/>
          <w:szCs w:val="28"/>
        </w:rPr>
        <w:t>1</w:t>
      </w:r>
      <w:r w:rsidR="00E81CEA">
        <w:rPr>
          <w:rFonts w:eastAsia="MS Mincho"/>
          <w:sz w:val="28"/>
          <w:szCs w:val="28"/>
        </w:rPr>
        <w:t xml:space="preserve"> </w:t>
      </w:r>
      <w:r w:rsidR="00E57AD6">
        <w:rPr>
          <w:rFonts w:eastAsia="MS Mincho"/>
          <w:sz w:val="28"/>
          <w:szCs w:val="28"/>
        </w:rPr>
        <w:t xml:space="preserve">пункта 3.4 </w:t>
      </w:r>
      <w:r w:rsidR="00E81CEA">
        <w:rPr>
          <w:rFonts w:eastAsia="MS Mincho"/>
          <w:sz w:val="28"/>
          <w:szCs w:val="28"/>
        </w:rPr>
        <w:t>настоящей документации о закупке</w:t>
      </w:r>
      <w:r w:rsidRPr="00BC54B6">
        <w:rPr>
          <w:rFonts w:eastAsia="MS Mincho"/>
          <w:sz w:val="28"/>
          <w:szCs w:val="28"/>
        </w:rPr>
        <w:t>, или копией такого поручения.</w:t>
      </w:r>
      <w:r>
        <w:rPr>
          <w:rFonts w:eastAsia="MS Mincho"/>
          <w:sz w:val="28"/>
          <w:szCs w:val="28"/>
        </w:rPr>
        <w:t xml:space="preserve">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14:paraId="69D830B8" w14:textId="22C554D2" w:rsidR="00C84BAA" w:rsidRDefault="0045708B" w:rsidP="0045708B">
      <w:pPr>
        <w:pStyle w:val="aff7"/>
        <w:numPr>
          <w:ilvl w:val="0"/>
          <w:numId w:val="29"/>
        </w:numPr>
        <w:ind w:left="0" w:firstLine="709"/>
        <w:jc w:val="both"/>
        <w:rPr>
          <w:sz w:val="28"/>
          <w:szCs w:val="28"/>
        </w:rPr>
      </w:pPr>
      <w:r w:rsidRPr="00BC54B6">
        <w:rPr>
          <w:sz w:val="28"/>
          <w:szCs w:val="28"/>
        </w:rPr>
        <w:t>Если участник, который извещен о т</w:t>
      </w:r>
      <w:r>
        <w:rPr>
          <w:sz w:val="28"/>
          <w:szCs w:val="28"/>
        </w:rPr>
        <w:t xml:space="preserve">ом, что </w:t>
      </w:r>
      <w:r w:rsidR="00E07C86" w:rsidRPr="00E07C86">
        <w:rPr>
          <w:sz w:val="28"/>
          <w:szCs w:val="28"/>
        </w:rPr>
        <w:t xml:space="preserve">по итогам настоящего </w:t>
      </w:r>
      <w:r w:rsidR="000E08BC">
        <w:rPr>
          <w:sz w:val="28"/>
          <w:szCs w:val="28"/>
        </w:rPr>
        <w:t>Запроса предложений</w:t>
      </w:r>
      <w:r w:rsidR="00E07C86" w:rsidRPr="00E07C86" w:rsidDel="00E07C86">
        <w:rPr>
          <w:sz w:val="28"/>
          <w:szCs w:val="28"/>
        </w:rPr>
        <w:t xml:space="preserve"> </w:t>
      </w:r>
      <w:r w:rsidR="00E07C86">
        <w:rPr>
          <w:sz w:val="28"/>
          <w:szCs w:val="28"/>
        </w:rPr>
        <w:t xml:space="preserve">Конкурсной комиссией принято решение о заключении с ним договора, </w:t>
      </w:r>
      <w:r w:rsidRPr="00BC54B6">
        <w:rPr>
          <w:sz w:val="28"/>
          <w:szCs w:val="28"/>
        </w:rPr>
        <w:t xml:space="preserve">не предоставил в установленные </w:t>
      </w:r>
      <w:r>
        <w:rPr>
          <w:sz w:val="28"/>
          <w:szCs w:val="28"/>
        </w:rPr>
        <w:t xml:space="preserve">настоящей </w:t>
      </w:r>
      <w:r w:rsidRPr="00BC54B6">
        <w:rPr>
          <w:sz w:val="28"/>
          <w:szCs w:val="28"/>
        </w:rPr>
        <w:t>документацией</w:t>
      </w:r>
      <w:r>
        <w:rPr>
          <w:sz w:val="28"/>
          <w:szCs w:val="28"/>
        </w:rPr>
        <w:t xml:space="preserve"> о закупке</w:t>
      </w:r>
      <w:r w:rsidRPr="00BC54B6">
        <w:rPr>
          <w:sz w:val="28"/>
          <w:szCs w:val="28"/>
        </w:rPr>
        <w:t xml:space="preserve"> сроки надлежащего обеспечения исполнения договора, он признается уклонившимся</w:t>
      </w:r>
      <w:r w:rsidR="00C84BAA">
        <w:rPr>
          <w:sz w:val="28"/>
          <w:szCs w:val="28"/>
        </w:rPr>
        <w:t>:</w:t>
      </w:r>
    </w:p>
    <w:p w14:paraId="2213F0CA" w14:textId="15EC7FCB" w:rsidR="008E0A5F" w:rsidRPr="008E0A5F" w:rsidRDefault="00C84BAA" w:rsidP="008E0A5F">
      <w:pPr>
        <w:ind w:firstLine="709"/>
        <w:jc w:val="both"/>
        <w:rPr>
          <w:sz w:val="28"/>
          <w:szCs w:val="28"/>
        </w:rPr>
      </w:pPr>
      <w:r w:rsidRPr="008E0A5F">
        <w:rPr>
          <w:sz w:val="28"/>
          <w:szCs w:val="28"/>
        </w:rPr>
        <w:t>-</w:t>
      </w:r>
      <w:r w:rsidR="0045708B" w:rsidRPr="008E0A5F">
        <w:rPr>
          <w:sz w:val="28"/>
          <w:szCs w:val="28"/>
        </w:rPr>
        <w:t xml:space="preserve"> от </w:t>
      </w:r>
      <w:r w:rsidR="00E07C86" w:rsidRPr="008E0A5F">
        <w:rPr>
          <w:sz w:val="28"/>
          <w:szCs w:val="28"/>
        </w:rPr>
        <w:t xml:space="preserve">заключения </w:t>
      </w:r>
      <w:r w:rsidR="0045708B" w:rsidRPr="008E0A5F">
        <w:rPr>
          <w:sz w:val="28"/>
          <w:szCs w:val="28"/>
        </w:rPr>
        <w:t>договора</w:t>
      </w:r>
      <w:r w:rsidRPr="008E0A5F">
        <w:rPr>
          <w:sz w:val="28"/>
          <w:szCs w:val="28"/>
        </w:rPr>
        <w:t>, если пунктом 2</w:t>
      </w:r>
      <w:r w:rsidR="008E0A5F">
        <w:rPr>
          <w:sz w:val="28"/>
          <w:szCs w:val="28"/>
        </w:rPr>
        <w:t>4</w:t>
      </w:r>
      <w:r w:rsidRPr="008E0A5F">
        <w:rPr>
          <w:sz w:val="28"/>
          <w:szCs w:val="28"/>
        </w:rPr>
        <w:t xml:space="preserve"> Информационной карты </w:t>
      </w:r>
      <w:r w:rsidR="008E0A5F" w:rsidRPr="008E0A5F">
        <w:rPr>
          <w:sz w:val="28"/>
          <w:szCs w:val="28"/>
        </w:rPr>
        <w:t>установлено требование о представлении</w:t>
      </w:r>
      <w:r w:rsidR="008E0A5F" w:rsidRPr="008E0A5F">
        <w:t xml:space="preserve"> </w:t>
      </w:r>
      <w:r w:rsidR="008E0A5F" w:rsidRPr="008E0A5F">
        <w:rPr>
          <w:sz w:val="28"/>
          <w:szCs w:val="28"/>
        </w:rPr>
        <w:t>документов, подтверждающих выполнение требований об обеспечении исполнения договора</w:t>
      </w:r>
      <w:r w:rsidR="008E0A5F">
        <w:rPr>
          <w:sz w:val="28"/>
          <w:szCs w:val="28"/>
        </w:rPr>
        <w:t>,</w:t>
      </w:r>
      <w:r w:rsidR="008E0A5F" w:rsidRPr="008E0A5F">
        <w:rPr>
          <w:sz w:val="28"/>
          <w:szCs w:val="28"/>
        </w:rPr>
        <w:t xml:space="preserve"> до заключения договора;</w:t>
      </w:r>
    </w:p>
    <w:p w14:paraId="65CA6DDA" w14:textId="7F0CD71E" w:rsidR="0045708B" w:rsidRPr="008E0A5F" w:rsidRDefault="008E0A5F" w:rsidP="008E0A5F">
      <w:pPr>
        <w:ind w:firstLine="709"/>
        <w:jc w:val="both"/>
        <w:rPr>
          <w:sz w:val="28"/>
          <w:szCs w:val="28"/>
        </w:rPr>
      </w:pPr>
      <w:r w:rsidRPr="008E0A5F">
        <w:rPr>
          <w:sz w:val="28"/>
          <w:szCs w:val="28"/>
        </w:rPr>
        <w:lastRenderedPageBreak/>
        <w:t>- от исполнения договора, если пунктом 2</w:t>
      </w:r>
      <w:r>
        <w:rPr>
          <w:sz w:val="28"/>
          <w:szCs w:val="28"/>
        </w:rPr>
        <w:t>4</w:t>
      </w:r>
      <w:r w:rsidRPr="008E0A5F">
        <w:rPr>
          <w:sz w:val="28"/>
          <w:szCs w:val="28"/>
        </w:rPr>
        <w:t xml:space="preserve"> Информационной карты установлено требование о представлении документов, подтверждающих выполнение требований об обеспечении исполнения договора</w:t>
      </w:r>
      <w:r>
        <w:rPr>
          <w:sz w:val="28"/>
          <w:szCs w:val="28"/>
        </w:rPr>
        <w:t>,</w:t>
      </w:r>
      <w:r w:rsidRPr="008E0A5F">
        <w:rPr>
          <w:sz w:val="28"/>
          <w:szCs w:val="28"/>
        </w:rPr>
        <w:t xml:space="preserve"> </w:t>
      </w:r>
      <w:r>
        <w:rPr>
          <w:sz w:val="28"/>
          <w:szCs w:val="28"/>
        </w:rPr>
        <w:t xml:space="preserve">после </w:t>
      </w:r>
      <w:r w:rsidRPr="008E0A5F">
        <w:rPr>
          <w:sz w:val="28"/>
          <w:szCs w:val="28"/>
        </w:rPr>
        <w:t>заключения договора</w:t>
      </w:r>
      <w:r>
        <w:rPr>
          <w:sz w:val="28"/>
          <w:szCs w:val="28"/>
        </w:rPr>
        <w:t>.</w:t>
      </w:r>
      <w:r w:rsidR="0045708B" w:rsidRPr="008E0A5F">
        <w:rPr>
          <w:sz w:val="28"/>
          <w:szCs w:val="28"/>
        </w:rPr>
        <w:t xml:space="preserve"> В этом случае Заказчик вправе расторгнуть договор и заключить договор с </w:t>
      </w:r>
      <w:r w:rsidR="004C420C" w:rsidRPr="008E0A5F">
        <w:rPr>
          <w:sz w:val="28"/>
          <w:szCs w:val="28"/>
        </w:rPr>
        <w:t>Участником со вторым порядковым номером</w:t>
      </w:r>
      <w:r w:rsidR="0045708B" w:rsidRPr="008E0A5F">
        <w:rPr>
          <w:sz w:val="28"/>
          <w:szCs w:val="28"/>
        </w:rPr>
        <w:t>.</w:t>
      </w:r>
    </w:p>
    <w:p w14:paraId="21E53018" w14:textId="61DB14B7" w:rsidR="0045708B" w:rsidRPr="00BC54B6" w:rsidRDefault="0045708B" w:rsidP="0045708B">
      <w:pPr>
        <w:pStyle w:val="aff7"/>
        <w:numPr>
          <w:ilvl w:val="0"/>
          <w:numId w:val="29"/>
        </w:numPr>
        <w:ind w:left="0" w:firstLine="709"/>
        <w:jc w:val="both"/>
        <w:rPr>
          <w:sz w:val="28"/>
          <w:szCs w:val="28"/>
        </w:rPr>
      </w:pPr>
      <w:r w:rsidRPr="00CC0633">
        <w:rPr>
          <w:rFonts w:eastAsia="MS Mincho"/>
          <w:sz w:val="28"/>
          <w:szCs w:val="28"/>
        </w:rPr>
        <w:t xml:space="preserve">Срок действия обеспечения надлежащего исполнения договора должен </w:t>
      </w:r>
      <w:r w:rsidR="008E0A5F" w:rsidRPr="008E0A5F">
        <w:rPr>
          <w:rFonts w:eastAsia="MS Mincho"/>
          <w:sz w:val="28"/>
          <w:szCs w:val="28"/>
        </w:rPr>
        <w:t>превышать срок действия договора не менее чем на один месяц</w:t>
      </w:r>
      <w:r>
        <w:rPr>
          <w:rFonts w:eastAsia="MS Mincho"/>
          <w:sz w:val="28"/>
          <w:szCs w:val="28"/>
        </w:rPr>
        <w:t xml:space="preserve">, если иное не указано в </w:t>
      </w:r>
      <w:r w:rsidR="008E0A5F" w:rsidRPr="008E0A5F">
        <w:rPr>
          <w:rFonts w:eastAsia="MS Mincho"/>
          <w:sz w:val="28"/>
          <w:szCs w:val="28"/>
        </w:rPr>
        <w:t>пункт</w:t>
      </w:r>
      <w:r w:rsidR="008E0A5F">
        <w:rPr>
          <w:rFonts w:eastAsia="MS Mincho"/>
          <w:sz w:val="28"/>
          <w:szCs w:val="28"/>
        </w:rPr>
        <w:t>е</w:t>
      </w:r>
      <w:r w:rsidR="008E0A5F" w:rsidRPr="008E0A5F">
        <w:rPr>
          <w:rFonts w:eastAsia="MS Mincho"/>
          <w:sz w:val="28"/>
          <w:szCs w:val="28"/>
        </w:rPr>
        <w:t xml:space="preserve"> 24 Информационной карты</w:t>
      </w:r>
      <w:r w:rsidRPr="00CC0633">
        <w:rPr>
          <w:rFonts w:eastAsia="MS Mincho"/>
          <w:sz w:val="28"/>
          <w:szCs w:val="28"/>
        </w:rPr>
        <w:t>.</w:t>
      </w:r>
    </w:p>
    <w:p w14:paraId="7072D1C5" w14:textId="04DA3AEF" w:rsidR="0045708B" w:rsidRDefault="0045708B" w:rsidP="0045708B">
      <w:pPr>
        <w:pStyle w:val="aff7"/>
        <w:numPr>
          <w:ilvl w:val="0"/>
          <w:numId w:val="29"/>
        </w:numPr>
        <w:ind w:left="0" w:firstLine="709"/>
        <w:jc w:val="both"/>
        <w:rPr>
          <w:sz w:val="28"/>
          <w:szCs w:val="28"/>
        </w:rPr>
      </w:pPr>
      <w:r>
        <w:rPr>
          <w:sz w:val="28"/>
          <w:szCs w:val="28"/>
        </w:rPr>
        <w:t xml:space="preserve">В случае если </w:t>
      </w:r>
      <w:r w:rsidR="008E0A5F">
        <w:rPr>
          <w:sz w:val="28"/>
          <w:szCs w:val="28"/>
        </w:rPr>
        <w:t>у</w:t>
      </w:r>
      <w:r w:rsidR="004C420C" w:rsidRPr="004C420C">
        <w:rPr>
          <w:sz w:val="28"/>
          <w:szCs w:val="28"/>
        </w:rPr>
        <w:t>частник</w:t>
      </w:r>
      <w:r w:rsidR="009E1B08">
        <w:rPr>
          <w:sz w:val="28"/>
          <w:szCs w:val="28"/>
        </w:rPr>
        <w:t>ом</w:t>
      </w:r>
      <w:r w:rsidR="008E0A5F">
        <w:rPr>
          <w:sz w:val="28"/>
          <w:szCs w:val="28"/>
        </w:rPr>
        <w:t>,</w:t>
      </w:r>
      <w:r w:rsidR="004C420C" w:rsidRPr="004C420C">
        <w:rPr>
          <w:sz w:val="28"/>
          <w:szCs w:val="28"/>
        </w:rPr>
        <w:t xml:space="preserve"> </w:t>
      </w:r>
      <w:r w:rsidR="008E0A5F">
        <w:rPr>
          <w:sz w:val="28"/>
          <w:szCs w:val="28"/>
        </w:rPr>
        <w:t xml:space="preserve">с которым заключается договор, </w:t>
      </w:r>
      <w:r w:rsidRPr="00A305C3">
        <w:rPr>
          <w:sz w:val="28"/>
          <w:szCs w:val="28"/>
        </w:rPr>
        <w:t xml:space="preserve">представлены документы, подтверждающие внесение денежных средств в качестве </w:t>
      </w:r>
      <w:r w:rsidRPr="00820DDB">
        <w:rPr>
          <w:sz w:val="28"/>
          <w:szCs w:val="28"/>
        </w:rPr>
        <w:t xml:space="preserve">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w:t>
      </w:r>
      <w:r w:rsidR="008E0A5F">
        <w:rPr>
          <w:sz w:val="28"/>
          <w:szCs w:val="28"/>
        </w:rPr>
        <w:t>такой у</w:t>
      </w:r>
      <w:r w:rsidR="004C420C" w:rsidRPr="004C420C">
        <w:rPr>
          <w:sz w:val="28"/>
          <w:szCs w:val="28"/>
        </w:rPr>
        <w:t xml:space="preserve">частник </w:t>
      </w:r>
      <w:r w:rsidRPr="00A305C3">
        <w:rPr>
          <w:sz w:val="28"/>
          <w:szCs w:val="28"/>
        </w:rPr>
        <w:t xml:space="preserve">признается уклонившимся </w:t>
      </w:r>
      <w:r w:rsidRPr="00820DDB">
        <w:rPr>
          <w:sz w:val="28"/>
          <w:szCs w:val="28"/>
        </w:rPr>
        <w:t>от исполнения договора</w:t>
      </w:r>
      <w:r w:rsidRPr="00A305C3">
        <w:rPr>
          <w:sz w:val="28"/>
          <w:szCs w:val="28"/>
        </w:rPr>
        <w:t>.</w:t>
      </w:r>
    </w:p>
    <w:p w14:paraId="4DDF6075" w14:textId="77777777" w:rsidR="007C4B34" w:rsidRDefault="007C4B34" w:rsidP="0026763E">
      <w:pPr>
        <w:pStyle w:val="af9"/>
        <w:rPr>
          <w:sz w:val="28"/>
        </w:rPr>
      </w:pPr>
    </w:p>
    <w:p w14:paraId="38AF8DF3" w14:textId="34AFB47F" w:rsidR="000954FB" w:rsidRPr="008D5EFE" w:rsidRDefault="006400A0" w:rsidP="008D5EFE">
      <w:pPr>
        <w:pStyle w:val="af9"/>
        <w:spacing w:after="120"/>
        <w:ind w:firstLine="0"/>
        <w:jc w:val="center"/>
        <w:outlineLvl w:val="0"/>
        <w:rPr>
          <w:b/>
          <w:bCs/>
          <w:sz w:val="32"/>
          <w:szCs w:val="32"/>
        </w:rPr>
      </w:pPr>
      <w:r w:rsidRPr="008D5EFE">
        <w:rPr>
          <w:b/>
          <w:bCs/>
          <w:sz w:val="32"/>
          <w:szCs w:val="32"/>
        </w:rPr>
        <w:t>Раздел</w:t>
      </w:r>
      <w:r w:rsidR="00C376C1" w:rsidRPr="008D5EFE">
        <w:rPr>
          <w:b/>
          <w:bCs/>
          <w:sz w:val="32"/>
          <w:szCs w:val="32"/>
        </w:rPr>
        <w:t xml:space="preserve"> 4.</w:t>
      </w:r>
      <w:r w:rsidR="000954FB" w:rsidRPr="008D5EFE">
        <w:rPr>
          <w:b/>
          <w:bCs/>
          <w:sz w:val="32"/>
          <w:szCs w:val="32"/>
        </w:rPr>
        <w:t xml:space="preserve"> Техническое задание</w:t>
      </w:r>
    </w:p>
    <w:p w14:paraId="217ABCFF" w14:textId="77777777" w:rsidR="00D72C8B" w:rsidRPr="00305BD2" w:rsidRDefault="00D72C8B" w:rsidP="00D72C8B"/>
    <w:p w14:paraId="4CA14B70" w14:textId="77777777" w:rsidR="004C3561" w:rsidRPr="00FF324B" w:rsidRDefault="004C3561" w:rsidP="004C3561">
      <w:pPr>
        <w:ind w:firstLine="709"/>
        <w:jc w:val="both"/>
        <w:rPr>
          <w:b/>
          <w:sz w:val="28"/>
          <w:szCs w:val="28"/>
        </w:rPr>
      </w:pPr>
      <w:r>
        <w:rPr>
          <w:b/>
          <w:sz w:val="28"/>
          <w:szCs w:val="28"/>
        </w:rPr>
        <w:t xml:space="preserve">4.1. Цель Запроса предложений. </w:t>
      </w:r>
    </w:p>
    <w:p w14:paraId="62D7DC5B" w14:textId="77777777" w:rsidR="004C3561" w:rsidRPr="00FF324B" w:rsidRDefault="004C3561" w:rsidP="004C3561">
      <w:pPr>
        <w:ind w:firstLine="720"/>
        <w:jc w:val="both"/>
        <w:rPr>
          <w:rFonts w:eastAsia="Arial"/>
          <w:sz w:val="28"/>
          <w:szCs w:val="28"/>
        </w:rPr>
      </w:pPr>
      <w:r>
        <w:rPr>
          <w:rFonts w:eastAsia="Arial"/>
          <w:sz w:val="28"/>
          <w:szCs w:val="28"/>
        </w:rPr>
        <w:t>Выполнение работ по текущему ремонту по замене противопожарных стекол в перегородках помещений офисного здания, инв. № 021/01/00000001, условный № 77-77-11/151/2012-721, расположенного по адресу: г. Москва, Оружейный пер., д. 19.</w:t>
      </w:r>
    </w:p>
    <w:p w14:paraId="0E2D72A4" w14:textId="77777777" w:rsidR="004C3561" w:rsidRPr="00FF324B" w:rsidRDefault="004C3561" w:rsidP="004C3561">
      <w:pPr>
        <w:ind w:firstLine="720"/>
        <w:jc w:val="both"/>
        <w:rPr>
          <w:b/>
          <w:sz w:val="28"/>
          <w:szCs w:val="28"/>
        </w:rPr>
      </w:pPr>
    </w:p>
    <w:p w14:paraId="0093C06B" w14:textId="77777777" w:rsidR="004C3561" w:rsidRPr="00FF324B" w:rsidRDefault="004C3561" w:rsidP="004C3561">
      <w:pPr>
        <w:ind w:firstLine="709"/>
        <w:jc w:val="both"/>
        <w:rPr>
          <w:b/>
          <w:sz w:val="28"/>
          <w:szCs w:val="28"/>
        </w:rPr>
      </w:pPr>
      <w:r>
        <w:rPr>
          <w:b/>
          <w:sz w:val="28"/>
          <w:szCs w:val="28"/>
        </w:rPr>
        <w:t>4.2.  Общие положения.</w:t>
      </w:r>
    </w:p>
    <w:p w14:paraId="3F497D3F" w14:textId="77777777" w:rsidR="004C3561" w:rsidRPr="00FF324B" w:rsidRDefault="004C3561" w:rsidP="004C3561">
      <w:pPr>
        <w:ind w:firstLine="709"/>
        <w:jc w:val="both"/>
        <w:rPr>
          <w:rFonts w:eastAsia="Calibri"/>
          <w:sz w:val="28"/>
          <w:szCs w:val="28"/>
        </w:rPr>
      </w:pPr>
      <w:r>
        <w:rPr>
          <w:rFonts w:eastAsia="Calibri"/>
          <w:sz w:val="28"/>
          <w:szCs w:val="28"/>
        </w:rPr>
        <w:t>4.2.1.</w:t>
      </w:r>
      <w:r>
        <w:rPr>
          <w:rFonts w:eastAsiaTheme="minorHAnsi"/>
          <w:sz w:val="22"/>
          <w:szCs w:val="22"/>
          <w:lang w:eastAsia="en-US"/>
        </w:rPr>
        <w:t xml:space="preserve"> </w:t>
      </w:r>
      <w:r>
        <w:rPr>
          <w:rFonts w:eastAsia="Calibri"/>
          <w:sz w:val="28"/>
          <w:szCs w:val="28"/>
        </w:rPr>
        <w:t xml:space="preserve">Предмет Запроса предложений неделим, то есть претендент в случае победы в соответствующем лоте/лотах должен выполнить </w:t>
      </w:r>
      <w:proofErr w:type="gramStart"/>
      <w:r>
        <w:rPr>
          <w:rFonts w:eastAsia="Calibri"/>
          <w:sz w:val="28"/>
          <w:szCs w:val="28"/>
        </w:rPr>
        <w:t>работы</w:t>
      </w:r>
      <w:proofErr w:type="gramEnd"/>
      <w:r>
        <w:rPr>
          <w:rFonts w:eastAsia="Calibri"/>
          <w:sz w:val="28"/>
          <w:szCs w:val="28"/>
        </w:rPr>
        <w:t xml:space="preserve"> прописанные в техническом задании в полном объеме согласно условий соответствующего лота документации о закупке.</w:t>
      </w:r>
    </w:p>
    <w:p w14:paraId="0156B275" w14:textId="77777777" w:rsidR="004C3561" w:rsidRPr="00FF324B" w:rsidRDefault="004C3561" w:rsidP="004C3561">
      <w:pPr>
        <w:ind w:firstLine="709"/>
        <w:jc w:val="both"/>
        <w:rPr>
          <w:rFonts w:eastAsia="Calibri"/>
          <w:sz w:val="28"/>
          <w:szCs w:val="28"/>
        </w:rPr>
      </w:pPr>
      <w:r>
        <w:rPr>
          <w:rFonts w:eastAsia="Calibri"/>
          <w:sz w:val="28"/>
          <w:szCs w:val="28"/>
        </w:rPr>
        <w:t>4.2.2 В Заявке должны быть изложены предложения, соответствующие требованиям технического задания и условиям лота.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w:t>
      </w:r>
    </w:p>
    <w:p w14:paraId="7608E5E7" w14:textId="23E1F221" w:rsidR="004C3561" w:rsidRDefault="004C3561" w:rsidP="004C3561">
      <w:pPr>
        <w:ind w:firstLine="709"/>
        <w:jc w:val="both"/>
        <w:rPr>
          <w:rFonts w:eastAsia="MS Mincho"/>
          <w:sz w:val="28"/>
          <w:szCs w:val="28"/>
        </w:rPr>
      </w:pPr>
      <w:r>
        <w:rPr>
          <w:rFonts w:eastAsia="MS Mincho"/>
          <w:sz w:val="28"/>
          <w:szCs w:val="28"/>
        </w:rPr>
        <w:t>4.2.3.  Наименования, количество материалов и виды работ (</w:t>
      </w:r>
      <w:r w:rsidR="00D84946">
        <w:rPr>
          <w:rFonts w:eastAsia="Arial"/>
          <w:sz w:val="28"/>
          <w:szCs w:val="28"/>
        </w:rPr>
        <w:t xml:space="preserve">для </w:t>
      </w:r>
      <w:r>
        <w:rPr>
          <w:rFonts w:eastAsia="Arial"/>
          <w:sz w:val="28"/>
          <w:szCs w:val="28"/>
        </w:rPr>
        <w:t>расчет</w:t>
      </w:r>
      <w:r w:rsidR="00D84946">
        <w:rPr>
          <w:rFonts w:eastAsia="Arial"/>
          <w:sz w:val="28"/>
          <w:szCs w:val="28"/>
        </w:rPr>
        <w:t>а</w:t>
      </w:r>
      <w:r>
        <w:rPr>
          <w:rFonts w:eastAsia="Arial"/>
          <w:sz w:val="28"/>
          <w:szCs w:val="28"/>
        </w:rPr>
        <w:t xml:space="preserve"> стоимости Претендент</w:t>
      </w:r>
      <w:r w:rsidR="00D84946">
        <w:rPr>
          <w:rFonts w:eastAsia="Arial"/>
          <w:sz w:val="28"/>
          <w:szCs w:val="28"/>
        </w:rPr>
        <w:t>у</w:t>
      </w:r>
      <w:r>
        <w:rPr>
          <w:rFonts w:eastAsia="Arial"/>
          <w:sz w:val="28"/>
          <w:szCs w:val="28"/>
        </w:rPr>
        <w:t xml:space="preserve"> </w:t>
      </w:r>
      <w:r w:rsidR="00D84946">
        <w:rPr>
          <w:rFonts w:eastAsia="Arial"/>
          <w:sz w:val="28"/>
          <w:szCs w:val="28"/>
        </w:rPr>
        <w:t>рекомендуется</w:t>
      </w:r>
      <w:r>
        <w:rPr>
          <w:rFonts w:eastAsia="Arial"/>
          <w:sz w:val="28"/>
          <w:szCs w:val="28"/>
        </w:rPr>
        <w:t xml:space="preserve"> выехать на место производства работ</w:t>
      </w:r>
      <w:r>
        <w:rPr>
          <w:rFonts w:eastAsia="MS Mincho"/>
          <w:sz w:val="28"/>
          <w:szCs w:val="28"/>
        </w:rPr>
        <w:t>):</w:t>
      </w:r>
    </w:p>
    <w:p w14:paraId="4E68BFFC" w14:textId="77777777" w:rsidR="004C3561" w:rsidRPr="00FF324B" w:rsidRDefault="004C3561" w:rsidP="004C3561">
      <w:pPr>
        <w:ind w:firstLine="709"/>
        <w:rPr>
          <w:rFonts w:eastAsia="MS Mincho"/>
          <w:sz w:val="28"/>
          <w:szCs w:val="28"/>
        </w:rPr>
      </w:pPr>
    </w:p>
    <w:tbl>
      <w:tblPr>
        <w:tblStyle w:val="afff2"/>
        <w:tblW w:w="9498" w:type="dxa"/>
        <w:tblInd w:w="250" w:type="dxa"/>
        <w:tblLayout w:type="fixed"/>
        <w:tblLook w:val="04A0" w:firstRow="1" w:lastRow="0" w:firstColumn="1" w:lastColumn="0" w:noHBand="0" w:noVBand="1"/>
      </w:tblPr>
      <w:tblGrid>
        <w:gridCol w:w="567"/>
        <w:gridCol w:w="6237"/>
        <w:gridCol w:w="1418"/>
        <w:gridCol w:w="1276"/>
      </w:tblGrid>
      <w:tr w:rsidR="004C3561" w:rsidRPr="005C1ED5" w14:paraId="6800650F" w14:textId="77777777" w:rsidTr="004C3561">
        <w:trPr>
          <w:trHeight w:val="995"/>
        </w:trPr>
        <w:tc>
          <w:tcPr>
            <w:tcW w:w="567" w:type="dxa"/>
            <w:shd w:val="clear" w:color="auto" w:fill="auto"/>
            <w:vAlign w:val="center"/>
          </w:tcPr>
          <w:p w14:paraId="239A0F86" w14:textId="77777777" w:rsidR="004C3561" w:rsidRPr="00CD182B" w:rsidRDefault="004C3561" w:rsidP="004C3561">
            <w:pPr>
              <w:jc w:val="center"/>
              <w:rPr>
                <w:b/>
                <w:color w:val="000000"/>
              </w:rPr>
            </w:pPr>
            <w:r>
              <w:rPr>
                <w:b/>
                <w:color w:val="000000"/>
              </w:rPr>
              <w:t>№ п/п</w:t>
            </w:r>
          </w:p>
        </w:tc>
        <w:tc>
          <w:tcPr>
            <w:tcW w:w="6237" w:type="dxa"/>
            <w:shd w:val="clear" w:color="auto" w:fill="auto"/>
            <w:vAlign w:val="center"/>
          </w:tcPr>
          <w:p w14:paraId="68524D83" w14:textId="77777777" w:rsidR="004C3561" w:rsidRPr="00CD182B" w:rsidRDefault="004C3561" w:rsidP="004C3561">
            <w:pPr>
              <w:jc w:val="center"/>
              <w:rPr>
                <w:b/>
                <w:color w:val="000000"/>
              </w:rPr>
            </w:pPr>
            <w:r>
              <w:rPr>
                <w:b/>
                <w:color w:val="000000"/>
              </w:rPr>
              <w:t>Наименование работ</w:t>
            </w:r>
          </w:p>
        </w:tc>
        <w:tc>
          <w:tcPr>
            <w:tcW w:w="1418" w:type="dxa"/>
            <w:shd w:val="clear" w:color="auto" w:fill="auto"/>
            <w:vAlign w:val="center"/>
          </w:tcPr>
          <w:p w14:paraId="38747F85" w14:textId="77777777" w:rsidR="004C3561" w:rsidRPr="00CD182B" w:rsidRDefault="004C3561" w:rsidP="004C3561">
            <w:pPr>
              <w:jc w:val="center"/>
              <w:rPr>
                <w:b/>
                <w:color w:val="000000"/>
              </w:rPr>
            </w:pPr>
            <w:r>
              <w:rPr>
                <w:b/>
                <w:color w:val="000000"/>
              </w:rPr>
              <w:t>Единица измерения</w:t>
            </w:r>
          </w:p>
        </w:tc>
        <w:tc>
          <w:tcPr>
            <w:tcW w:w="1276" w:type="dxa"/>
            <w:shd w:val="clear" w:color="auto" w:fill="auto"/>
            <w:vAlign w:val="center"/>
          </w:tcPr>
          <w:p w14:paraId="684CDE7E" w14:textId="77777777" w:rsidR="004C3561" w:rsidRPr="00CD182B" w:rsidRDefault="004C3561" w:rsidP="004C3561">
            <w:pPr>
              <w:jc w:val="center"/>
              <w:rPr>
                <w:b/>
                <w:color w:val="000000"/>
              </w:rPr>
            </w:pPr>
            <w:r>
              <w:rPr>
                <w:b/>
                <w:color w:val="000000"/>
              </w:rPr>
              <w:t>Количество/объем</w:t>
            </w:r>
          </w:p>
        </w:tc>
      </w:tr>
      <w:tr w:rsidR="004C3561" w:rsidRPr="005C1ED5" w14:paraId="13C4EED0" w14:textId="77777777" w:rsidTr="004C3561">
        <w:trPr>
          <w:trHeight w:val="350"/>
        </w:trPr>
        <w:tc>
          <w:tcPr>
            <w:tcW w:w="567" w:type="dxa"/>
            <w:shd w:val="clear" w:color="auto" w:fill="auto"/>
            <w:vAlign w:val="center"/>
          </w:tcPr>
          <w:p w14:paraId="7231CFC1" w14:textId="77777777" w:rsidR="004C3561" w:rsidRPr="00CD182B" w:rsidRDefault="004C3561" w:rsidP="004C3561">
            <w:pPr>
              <w:jc w:val="center"/>
              <w:rPr>
                <w:color w:val="000000"/>
              </w:rPr>
            </w:pPr>
            <w:r>
              <w:rPr>
                <w:color w:val="000000"/>
              </w:rPr>
              <w:t>1</w:t>
            </w:r>
          </w:p>
        </w:tc>
        <w:tc>
          <w:tcPr>
            <w:tcW w:w="6237" w:type="dxa"/>
            <w:shd w:val="clear" w:color="auto" w:fill="auto"/>
            <w:vAlign w:val="center"/>
          </w:tcPr>
          <w:p w14:paraId="7BFC211C" w14:textId="77777777" w:rsidR="004C3561" w:rsidRPr="00CD182B" w:rsidRDefault="004C3561" w:rsidP="004C3561">
            <w:pPr>
              <w:jc w:val="center"/>
              <w:rPr>
                <w:color w:val="000000"/>
              </w:rPr>
            </w:pPr>
            <w:r>
              <w:rPr>
                <w:color w:val="000000"/>
              </w:rPr>
              <w:t>2</w:t>
            </w:r>
          </w:p>
        </w:tc>
        <w:tc>
          <w:tcPr>
            <w:tcW w:w="1418" w:type="dxa"/>
            <w:shd w:val="clear" w:color="auto" w:fill="auto"/>
            <w:vAlign w:val="center"/>
          </w:tcPr>
          <w:p w14:paraId="128F3512" w14:textId="77777777" w:rsidR="004C3561" w:rsidRPr="00CD182B" w:rsidRDefault="004C3561" w:rsidP="004C3561">
            <w:pPr>
              <w:jc w:val="center"/>
              <w:rPr>
                <w:color w:val="000000"/>
              </w:rPr>
            </w:pPr>
            <w:r>
              <w:rPr>
                <w:color w:val="000000"/>
              </w:rPr>
              <w:t>3</w:t>
            </w:r>
          </w:p>
        </w:tc>
        <w:tc>
          <w:tcPr>
            <w:tcW w:w="1276" w:type="dxa"/>
            <w:shd w:val="clear" w:color="auto" w:fill="auto"/>
            <w:vAlign w:val="center"/>
          </w:tcPr>
          <w:p w14:paraId="1AF3BDCC" w14:textId="77777777" w:rsidR="004C3561" w:rsidRPr="00CD182B" w:rsidRDefault="004C3561" w:rsidP="004C3561">
            <w:pPr>
              <w:jc w:val="center"/>
              <w:rPr>
                <w:color w:val="000000"/>
              </w:rPr>
            </w:pPr>
            <w:r>
              <w:rPr>
                <w:color w:val="000000"/>
              </w:rPr>
              <w:t>4</w:t>
            </w:r>
          </w:p>
        </w:tc>
      </w:tr>
      <w:tr w:rsidR="004C3561" w:rsidRPr="00FF324B" w14:paraId="630CA676" w14:textId="77777777" w:rsidTr="004C3561">
        <w:trPr>
          <w:trHeight w:val="313"/>
        </w:trPr>
        <w:tc>
          <w:tcPr>
            <w:tcW w:w="567" w:type="dxa"/>
            <w:shd w:val="clear" w:color="auto" w:fill="auto"/>
            <w:hideMark/>
          </w:tcPr>
          <w:p w14:paraId="050A61C8" w14:textId="77777777" w:rsidR="004C3561" w:rsidRPr="00FF324B" w:rsidRDefault="004C3561" w:rsidP="004C3561">
            <w:pPr>
              <w:jc w:val="center"/>
            </w:pPr>
            <w:r>
              <w:t>1</w:t>
            </w:r>
          </w:p>
        </w:tc>
        <w:tc>
          <w:tcPr>
            <w:tcW w:w="6237" w:type="dxa"/>
            <w:shd w:val="clear" w:color="auto" w:fill="auto"/>
            <w:hideMark/>
          </w:tcPr>
          <w:p w14:paraId="7A55DC51" w14:textId="77777777" w:rsidR="004C3561" w:rsidRPr="00FF324B" w:rsidRDefault="004C3561" w:rsidP="004C3561">
            <w:r>
              <w:t>Демонтаж стеклопакета площадью до 1 м2, шириной 27 см (+/- 1,5 см), высотой 252 см (+/- 1,5 см)</w:t>
            </w:r>
          </w:p>
        </w:tc>
        <w:tc>
          <w:tcPr>
            <w:tcW w:w="1418" w:type="dxa"/>
            <w:shd w:val="clear" w:color="auto" w:fill="auto"/>
            <w:hideMark/>
          </w:tcPr>
          <w:p w14:paraId="4AF20523" w14:textId="77777777" w:rsidR="004C3561" w:rsidRPr="00FF324B" w:rsidRDefault="004C3561" w:rsidP="004C3561">
            <w:proofErr w:type="spellStart"/>
            <w:r>
              <w:t>шт</w:t>
            </w:r>
            <w:proofErr w:type="spellEnd"/>
          </w:p>
        </w:tc>
        <w:tc>
          <w:tcPr>
            <w:tcW w:w="1276" w:type="dxa"/>
            <w:shd w:val="clear" w:color="auto" w:fill="auto"/>
            <w:hideMark/>
          </w:tcPr>
          <w:p w14:paraId="41BBF757" w14:textId="77777777" w:rsidR="004C3561" w:rsidRPr="00F30EFD" w:rsidRDefault="004C3561" w:rsidP="004C3561">
            <w:r>
              <w:t>2</w:t>
            </w:r>
          </w:p>
        </w:tc>
      </w:tr>
      <w:tr w:rsidR="004C3561" w:rsidRPr="00FF324B" w14:paraId="3AA3337B" w14:textId="77777777" w:rsidTr="004C3561">
        <w:trPr>
          <w:trHeight w:val="262"/>
        </w:trPr>
        <w:tc>
          <w:tcPr>
            <w:tcW w:w="567" w:type="dxa"/>
            <w:shd w:val="clear" w:color="auto" w:fill="auto"/>
          </w:tcPr>
          <w:p w14:paraId="775ADF3F" w14:textId="77777777" w:rsidR="004C3561" w:rsidRDefault="004C3561" w:rsidP="004C3561">
            <w:pPr>
              <w:jc w:val="center"/>
            </w:pPr>
            <w:r>
              <w:t>2</w:t>
            </w:r>
          </w:p>
        </w:tc>
        <w:tc>
          <w:tcPr>
            <w:tcW w:w="6237" w:type="dxa"/>
            <w:shd w:val="clear" w:color="auto" w:fill="auto"/>
          </w:tcPr>
          <w:p w14:paraId="743360AE" w14:textId="77777777" w:rsidR="004C3561" w:rsidRPr="00FF324B" w:rsidRDefault="004C3561" w:rsidP="004C3561">
            <w:r>
              <w:t>Демонтаж стеклопакета площадью от 1 м2 до 2 м2, шириной 55 см (+/- 1,5 см), высотой 252 см (+/- 1,5 см)</w:t>
            </w:r>
          </w:p>
        </w:tc>
        <w:tc>
          <w:tcPr>
            <w:tcW w:w="1418" w:type="dxa"/>
            <w:shd w:val="clear" w:color="auto" w:fill="auto"/>
          </w:tcPr>
          <w:p w14:paraId="7210E985" w14:textId="77777777" w:rsidR="004C3561" w:rsidRPr="00FF324B" w:rsidRDefault="004C3561" w:rsidP="004C3561">
            <w:proofErr w:type="spellStart"/>
            <w:r>
              <w:t>шт</w:t>
            </w:r>
            <w:proofErr w:type="spellEnd"/>
          </w:p>
        </w:tc>
        <w:tc>
          <w:tcPr>
            <w:tcW w:w="1276" w:type="dxa"/>
            <w:shd w:val="clear" w:color="auto" w:fill="auto"/>
          </w:tcPr>
          <w:p w14:paraId="0DDB8C54" w14:textId="77777777" w:rsidR="004C3561" w:rsidRPr="00F30EFD" w:rsidRDefault="004C3561" w:rsidP="004C3561">
            <w:r>
              <w:t>2</w:t>
            </w:r>
          </w:p>
        </w:tc>
      </w:tr>
      <w:tr w:rsidR="004C3561" w:rsidRPr="00FF324B" w14:paraId="2ED7B464" w14:textId="77777777" w:rsidTr="004C3561">
        <w:trPr>
          <w:trHeight w:val="262"/>
        </w:trPr>
        <w:tc>
          <w:tcPr>
            <w:tcW w:w="567" w:type="dxa"/>
            <w:shd w:val="clear" w:color="auto" w:fill="auto"/>
          </w:tcPr>
          <w:p w14:paraId="21FABBAB" w14:textId="77777777" w:rsidR="004C3561" w:rsidRDefault="004C3561" w:rsidP="004C3561">
            <w:pPr>
              <w:jc w:val="center"/>
            </w:pPr>
            <w:r>
              <w:t>3</w:t>
            </w:r>
          </w:p>
        </w:tc>
        <w:tc>
          <w:tcPr>
            <w:tcW w:w="6237" w:type="dxa"/>
            <w:shd w:val="clear" w:color="auto" w:fill="auto"/>
          </w:tcPr>
          <w:p w14:paraId="2AFE5BA0" w14:textId="77777777" w:rsidR="004C3561" w:rsidRPr="00FF324B" w:rsidRDefault="004C3561" w:rsidP="004C3561">
            <w:r>
              <w:t xml:space="preserve">Демонтаж стеклопакета площадью от 1 м2 до 2 м2, </w:t>
            </w:r>
            <w:r>
              <w:lastRenderedPageBreak/>
              <w:t>шириной 77 см (+/- 1,5 см), высотой 248 см (+/- 1,5 см)</w:t>
            </w:r>
          </w:p>
        </w:tc>
        <w:tc>
          <w:tcPr>
            <w:tcW w:w="1418" w:type="dxa"/>
            <w:shd w:val="clear" w:color="auto" w:fill="auto"/>
          </w:tcPr>
          <w:p w14:paraId="7B0DCE0E" w14:textId="77777777" w:rsidR="004C3561" w:rsidRPr="00FF324B" w:rsidRDefault="004C3561" w:rsidP="004C3561">
            <w:proofErr w:type="spellStart"/>
            <w:r>
              <w:lastRenderedPageBreak/>
              <w:t>шт</w:t>
            </w:r>
            <w:proofErr w:type="spellEnd"/>
          </w:p>
        </w:tc>
        <w:tc>
          <w:tcPr>
            <w:tcW w:w="1276" w:type="dxa"/>
            <w:shd w:val="clear" w:color="auto" w:fill="auto"/>
          </w:tcPr>
          <w:p w14:paraId="5BA6F37C" w14:textId="77777777" w:rsidR="004C3561" w:rsidRPr="00F30EFD" w:rsidRDefault="004C3561" w:rsidP="004C3561">
            <w:r>
              <w:t>2</w:t>
            </w:r>
          </w:p>
        </w:tc>
      </w:tr>
      <w:tr w:rsidR="004C3561" w:rsidRPr="00FF324B" w14:paraId="3FEED207" w14:textId="77777777" w:rsidTr="004C3561">
        <w:trPr>
          <w:trHeight w:val="262"/>
        </w:trPr>
        <w:tc>
          <w:tcPr>
            <w:tcW w:w="567" w:type="dxa"/>
            <w:shd w:val="clear" w:color="auto" w:fill="auto"/>
          </w:tcPr>
          <w:p w14:paraId="243019BA" w14:textId="77777777" w:rsidR="004C3561" w:rsidRDefault="004C3561" w:rsidP="004C3561">
            <w:pPr>
              <w:jc w:val="center"/>
            </w:pPr>
            <w:r>
              <w:t>4</w:t>
            </w:r>
          </w:p>
        </w:tc>
        <w:tc>
          <w:tcPr>
            <w:tcW w:w="6237" w:type="dxa"/>
            <w:shd w:val="clear" w:color="auto" w:fill="auto"/>
          </w:tcPr>
          <w:p w14:paraId="6457AD4A" w14:textId="77777777" w:rsidR="004C3561" w:rsidRPr="00FF324B" w:rsidRDefault="004C3561" w:rsidP="004C3561">
            <w:r>
              <w:t>Демонтаж стеклопакета площадью от 1 м2 до 2 м2, шириной 77 см (+/- 1,5 см), высотой 252 см (+/- 1,5 см)</w:t>
            </w:r>
          </w:p>
        </w:tc>
        <w:tc>
          <w:tcPr>
            <w:tcW w:w="1418" w:type="dxa"/>
            <w:shd w:val="clear" w:color="auto" w:fill="auto"/>
          </w:tcPr>
          <w:p w14:paraId="129FDCFB" w14:textId="77777777" w:rsidR="004C3561" w:rsidRPr="00FF324B" w:rsidRDefault="004C3561" w:rsidP="004C3561">
            <w:proofErr w:type="spellStart"/>
            <w:r>
              <w:t>шт</w:t>
            </w:r>
            <w:proofErr w:type="spellEnd"/>
          </w:p>
        </w:tc>
        <w:tc>
          <w:tcPr>
            <w:tcW w:w="1276" w:type="dxa"/>
            <w:shd w:val="clear" w:color="auto" w:fill="auto"/>
          </w:tcPr>
          <w:p w14:paraId="19ED4EA5" w14:textId="77777777" w:rsidR="004C3561" w:rsidRPr="00F30EFD" w:rsidRDefault="004C3561" w:rsidP="004C3561">
            <w:r>
              <w:t>4</w:t>
            </w:r>
          </w:p>
        </w:tc>
      </w:tr>
      <w:tr w:rsidR="004C3561" w:rsidRPr="00FF324B" w14:paraId="088869D3" w14:textId="77777777" w:rsidTr="004C3561">
        <w:trPr>
          <w:trHeight w:val="262"/>
        </w:trPr>
        <w:tc>
          <w:tcPr>
            <w:tcW w:w="567" w:type="dxa"/>
            <w:shd w:val="clear" w:color="auto" w:fill="auto"/>
          </w:tcPr>
          <w:p w14:paraId="47FC3853" w14:textId="77777777" w:rsidR="004C3561" w:rsidRDefault="004C3561" w:rsidP="004C3561">
            <w:pPr>
              <w:jc w:val="center"/>
            </w:pPr>
            <w:r>
              <w:t>5</w:t>
            </w:r>
          </w:p>
        </w:tc>
        <w:tc>
          <w:tcPr>
            <w:tcW w:w="6237" w:type="dxa"/>
            <w:shd w:val="clear" w:color="auto" w:fill="auto"/>
          </w:tcPr>
          <w:p w14:paraId="3209A391" w14:textId="77777777" w:rsidR="004C3561" w:rsidRPr="00FF324B" w:rsidRDefault="004C3561" w:rsidP="004C3561">
            <w:r>
              <w:t>Демонтаж стеклопакета площадью от 2 м2 до 3 м2, шириной 89 см (+/- 1,5 см), высотой 252 см (+/- 1,5 см)</w:t>
            </w:r>
          </w:p>
        </w:tc>
        <w:tc>
          <w:tcPr>
            <w:tcW w:w="1418" w:type="dxa"/>
            <w:shd w:val="clear" w:color="auto" w:fill="auto"/>
          </w:tcPr>
          <w:p w14:paraId="36D4BC3B" w14:textId="77777777" w:rsidR="004C3561" w:rsidRPr="00FF324B" w:rsidRDefault="004C3561" w:rsidP="004C3561">
            <w:proofErr w:type="spellStart"/>
            <w:r>
              <w:t>шт</w:t>
            </w:r>
            <w:proofErr w:type="spellEnd"/>
          </w:p>
        </w:tc>
        <w:tc>
          <w:tcPr>
            <w:tcW w:w="1276" w:type="dxa"/>
            <w:shd w:val="clear" w:color="auto" w:fill="auto"/>
          </w:tcPr>
          <w:p w14:paraId="1A45F303" w14:textId="77777777" w:rsidR="004C3561" w:rsidRPr="00F30EFD" w:rsidRDefault="004C3561" w:rsidP="004C3561">
            <w:r>
              <w:t>1</w:t>
            </w:r>
          </w:p>
        </w:tc>
      </w:tr>
      <w:tr w:rsidR="004C3561" w:rsidRPr="00FF324B" w14:paraId="07FB38D1" w14:textId="77777777" w:rsidTr="004C3561">
        <w:trPr>
          <w:trHeight w:val="262"/>
        </w:trPr>
        <w:tc>
          <w:tcPr>
            <w:tcW w:w="567" w:type="dxa"/>
            <w:shd w:val="clear" w:color="auto" w:fill="auto"/>
          </w:tcPr>
          <w:p w14:paraId="74506BD0" w14:textId="77777777" w:rsidR="004C3561" w:rsidRDefault="004C3561" w:rsidP="004C3561">
            <w:pPr>
              <w:jc w:val="center"/>
            </w:pPr>
            <w:r>
              <w:t>6</w:t>
            </w:r>
          </w:p>
        </w:tc>
        <w:tc>
          <w:tcPr>
            <w:tcW w:w="6237" w:type="dxa"/>
            <w:shd w:val="clear" w:color="auto" w:fill="auto"/>
          </w:tcPr>
          <w:p w14:paraId="4C44F230" w14:textId="77777777" w:rsidR="004C3561" w:rsidRPr="00FF324B" w:rsidRDefault="004C3561" w:rsidP="004C3561">
            <w:r>
              <w:t>Демонтаж стеклопакета площадью от 2 м2 до 3 м2, шириной 82 см (+/- 1,5 см), высотой 252 см (+/- 1,5 см)</w:t>
            </w:r>
          </w:p>
        </w:tc>
        <w:tc>
          <w:tcPr>
            <w:tcW w:w="1418" w:type="dxa"/>
            <w:shd w:val="clear" w:color="auto" w:fill="auto"/>
          </w:tcPr>
          <w:p w14:paraId="0C0BFD5F" w14:textId="77777777" w:rsidR="004C3561" w:rsidRPr="00FF324B" w:rsidRDefault="004C3561" w:rsidP="004C3561">
            <w:proofErr w:type="spellStart"/>
            <w:r>
              <w:t>шт</w:t>
            </w:r>
            <w:proofErr w:type="spellEnd"/>
          </w:p>
        </w:tc>
        <w:tc>
          <w:tcPr>
            <w:tcW w:w="1276" w:type="dxa"/>
            <w:shd w:val="clear" w:color="auto" w:fill="auto"/>
          </w:tcPr>
          <w:p w14:paraId="4303E87F" w14:textId="77777777" w:rsidR="004C3561" w:rsidRPr="00F30EFD" w:rsidRDefault="004C3561" w:rsidP="004C3561">
            <w:r>
              <w:t>2</w:t>
            </w:r>
          </w:p>
        </w:tc>
      </w:tr>
      <w:tr w:rsidR="004C3561" w:rsidRPr="00FF324B" w14:paraId="34B928ED" w14:textId="77777777" w:rsidTr="004C3561">
        <w:trPr>
          <w:trHeight w:val="262"/>
        </w:trPr>
        <w:tc>
          <w:tcPr>
            <w:tcW w:w="567" w:type="dxa"/>
            <w:shd w:val="clear" w:color="auto" w:fill="auto"/>
          </w:tcPr>
          <w:p w14:paraId="4BBF53E3" w14:textId="77777777" w:rsidR="004C3561" w:rsidRDefault="004C3561" w:rsidP="004C3561">
            <w:pPr>
              <w:jc w:val="center"/>
            </w:pPr>
            <w:r>
              <w:t>7</w:t>
            </w:r>
          </w:p>
        </w:tc>
        <w:tc>
          <w:tcPr>
            <w:tcW w:w="6237" w:type="dxa"/>
            <w:shd w:val="clear" w:color="auto" w:fill="auto"/>
          </w:tcPr>
          <w:p w14:paraId="0601FA85" w14:textId="77777777" w:rsidR="004C3561" w:rsidRPr="00FF324B" w:rsidRDefault="004C3561" w:rsidP="004C3561">
            <w:r>
              <w:t>Демонтаж стеклопакета площадью от 2 м2 до 3 м2, шириной 91 см (+/- 1,5 см), высотой 248 см (+/- 1,5 см)</w:t>
            </w:r>
          </w:p>
        </w:tc>
        <w:tc>
          <w:tcPr>
            <w:tcW w:w="1418" w:type="dxa"/>
            <w:shd w:val="clear" w:color="auto" w:fill="auto"/>
          </w:tcPr>
          <w:p w14:paraId="14F465A2" w14:textId="77777777" w:rsidR="004C3561" w:rsidRPr="00FF324B" w:rsidRDefault="004C3561" w:rsidP="004C3561">
            <w:proofErr w:type="spellStart"/>
            <w:r>
              <w:t>шт</w:t>
            </w:r>
            <w:proofErr w:type="spellEnd"/>
          </w:p>
        </w:tc>
        <w:tc>
          <w:tcPr>
            <w:tcW w:w="1276" w:type="dxa"/>
            <w:shd w:val="clear" w:color="auto" w:fill="auto"/>
          </w:tcPr>
          <w:p w14:paraId="7EEBBCDB" w14:textId="77777777" w:rsidR="004C3561" w:rsidRPr="00F30EFD" w:rsidRDefault="004C3561" w:rsidP="004C3561">
            <w:r>
              <w:t>1</w:t>
            </w:r>
          </w:p>
        </w:tc>
      </w:tr>
      <w:tr w:rsidR="004C3561" w:rsidRPr="00FF324B" w14:paraId="7FA6A797" w14:textId="77777777" w:rsidTr="004C3561">
        <w:trPr>
          <w:trHeight w:val="262"/>
        </w:trPr>
        <w:tc>
          <w:tcPr>
            <w:tcW w:w="567" w:type="dxa"/>
            <w:shd w:val="clear" w:color="auto" w:fill="auto"/>
          </w:tcPr>
          <w:p w14:paraId="3E63E03E" w14:textId="77777777" w:rsidR="004C3561" w:rsidRDefault="004C3561" w:rsidP="004C3561">
            <w:pPr>
              <w:jc w:val="center"/>
            </w:pPr>
            <w:r>
              <w:t>8</w:t>
            </w:r>
          </w:p>
        </w:tc>
        <w:tc>
          <w:tcPr>
            <w:tcW w:w="6237" w:type="dxa"/>
            <w:shd w:val="clear" w:color="auto" w:fill="auto"/>
          </w:tcPr>
          <w:p w14:paraId="189E83B1" w14:textId="77777777" w:rsidR="004C3561" w:rsidRPr="00FF324B" w:rsidRDefault="004C3561" w:rsidP="004C3561">
            <w:r>
              <w:t>Демонтаж стеклопакета площадью от 2 м2 до 3 м2, шириной 97 см (+/- 1,5 см), высотой 248 см (+/- 1,5 см)</w:t>
            </w:r>
          </w:p>
        </w:tc>
        <w:tc>
          <w:tcPr>
            <w:tcW w:w="1418" w:type="dxa"/>
            <w:shd w:val="clear" w:color="auto" w:fill="auto"/>
          </w:tcPr>
          <w:p w14:paraId="142ED6A0" w14:textId="77777777" w:rsidR="004C3561" w:rsidRPr="00FF324B" w:rsidRDefault="004C3561" w:rsidP="004C3561">
            <w:proofErr w:type="spellStart"/>
            <w:r>
              <w:t>шт</w:t>
            </w:r>
            <w:proofErr w:type="spellEnd"/>
          </w:p>
        </w:tc>
        <w:tc>
          <w:tcPr>
            <w:tcW w:w="1276" w:type="dxa"/>
            <w:shd w:val="clear" w:color="auto" w:fill="auto"/>
          </w:tcPr>
          <w:p w14:paraId="63EC69E0" w14:textId="77777777" w:rsidR="004C3561" w:rsidRPr="00F30EFD" w:rsidRDefault="004C3561" w:rsidP="004C3561">
            <w:r>
              <w:t>1</w:t>
            </w:r>
          </w:p>
        </w:tc>
      </w:tr>
      <w:tr w:rsidR="004C3561" w:rsidRPr="00FF324B" w14:paraId="157B66CF" w14:textId="77777777" w:rsidTr="004C3561">
        <w:trPr>
          <w:trHeight w:val="262"/>
        </w:trPr>
        <w:tc>
          <w:tcPr>
            <w:tcW w:w="567" w:type="dxa"/>
            <w:shd w:val="clear" w:color="auto" w:fill="auto"/>
          </w:tcPr>
          <w:p w14:paraId="3778374E" w14:textId="77777777" w:rsidR="004C3561" w:rsidRDefault="004C3561" w:rsidP="004C3561">
            <w:pPr>
              <w:jc w:val="center"/>
            </w:pPr>
            <w:r>
              <w:t>9</w:t>
            </w:r>
          </w:p>
        </w:tc>
        <w:tc>
          <w:tcPr>
            <w:tcW w:w="6237" w:type="dxa"/>
            <w:shd w:val="clear" w:color="auto" w:fill="auto"/>
          </w:tcPr>
          <w:p w14:paraId="19EE70F2" w14:textId="77777777" w:rsidR="004C3561" w:rsidRPr="00FF324B" w:rsidRDefault="004C3561" w:rsidP="004C3561">
            <w:r>
              <w:t>Демонтаж стеклопакета площадью от 2 м2 до 3 м2, шириной 101 см (+/- 1,5 см), высотой 248 см (+/- 1,5 см)</w:t>
            </w:r>
          </w:p>
        </w:tc>
        <w:tc>
          <w:tcPr>
            <w:tcW w:w="1418" w:type="dxa"/>
            <w:shd w:val="clear" w:color="auto" w:fill="auto"/>
          </w:tcPr>
          <w:p w14:paraId="6B6FC3EF" w14:textId="77777777" w:rsidR="004C3561" w:rsidRPr="00FF324B" w:rsidRDefault="004C3561" w:rsidP="004C3561">
            <w:proofErr w:type="spellStart"/>
            <w:r>
              <w:t>шт</w:t>
            </w:r>
            <w:proofErr w:type="spellEnd"/>
          </w:p>
        </w:tc>
        <w:tc>
          <w:tcPr>
            <w:tcW w:w="1276" w:type="dxa"/>
            <w:shd w:val="clear" w:color="auto" w:fill="auto"/>
          </w:tcPr>
          <w:p w14:paraId="39BCA7BA" w14:textId="77777777" w:rsidR="004C3561" w:rsidRPr="00F30EFD" w:rsidRDefault="004C3561" w:rsidP="004C3561">
            <w:r>
              <w:t>1</w:t>
            </w:r>
          </w:p>
        </w:tc>
      </w:tr>
      <w:tr w:rsidR="004C3561" w:rsidRPr="00FF324B" w14:paraId="537B6338" w14:textId="77777777" w:rsidTr="004C3561">
        <w:trPr>
          <w:trHeight w:val="262"/>
        </w:trPr>
        <w:tc>
          <w:tcPr>
            <w:tcW w:w="567" w:type="dxa"/>
            <w:shd w:val="clear" w:color="auto" w:fill="auto"/>
          </w:tcPr>
          <w:p w14:paraId="3A23DDAE" w14:textId="77777777" w:rsidR="004C3561" w:rsidRDefault="004C3561" w:rsidP="004C3561">
            <w:pPr>
              <w:jc w:val="center"/>
            </w:pPr>
            <w:r>
              <w:t>10</w:t>
            </w:r>
          </w:p>
        </w:tc>
        <w:tc>
          <w:tcPr>
            <w:tcW w:w="6237" w:type="dxa"/>
            <w:shd w:val="clear" w:color="auto" w:fill="auto"/>
          </w:tcPr>
          <w:p w14:paraId="0CFC24D2" w14:textId="77777777" w:rsidR="004C3561" w:rsidRPr="00FF324B" w:rsidRDefault="004C3561" w:rsidP="004C3561">
            <w:r>
              <w:t>Демонтаж стеклопакета площадью от 2 м2 до 3 м2, шириной 113 см (+/- 1,5 см), высотой 248 см (+/- 1,5 см)</w:t>
            </w:r>
          </w:p>
        </w:tc>
        <w:tc>
          <w:tcPr>
            <w:tcW w:w="1418" w:type="dxa"/>
            <w:shd w:val="clear" w:color="auto" w:fill="auto"/>
          </w:tcPr>
          <w:p w14:paraId="401D4024" w14:textId="77777777" w:rsidR="004C3561" w:rsidRPr="00FF324B" w:rsidRDefault="004C3561" w:rsidP="004C3561">
            <w:proofErr w:type="spellStart"/>
            <w:r>
              <w:t>шт</w:t>
            </w:r>
            <w:proofErr w:type="spellEnd"/>
          </w:p>
        </w:tc>
        <w:tc>
          <w:tcPr>
            <w:tcW w:w="1276" w:type="dxa"/>
            <w:shd w:val="clear" w:color="auto" w:fill="auto"/>
          </w:tcPr>
          <w:p w14:paraId="3D32733B" w14:textId="77777777" w:rsidR="004C3561" w:rsidRPr="00F30EFD" w:rsidRDefault="004C3561" w:rsidP="004C3561">
            <w:r>
              <w:t>1</w:t>
            </w:r>
          </w:p>
        </w:tc>
      </w:tr>
      <w:tr w:rsidR="004C3561" w:rsidRPr="00FF324B" w14:paraId="60524519" w14:textId="77777777" w:rsidTr="004C3561">
        <w:trPr>
          <w:trHeight w:val="262"/>
        </w:trPr>
        <w:tc>
          <w:tcPr>
            <w:tcW w:w="567" w:type="dxa"/>
            <w:shd w:val="clear" w:color="auto" w:fill="auto"/>
          </w:tcPr>
          <w:p w14:paraId="3F9A2B71" w14:textId="77777777" w:rsidR="004C3561" w:rsidRDefault="004C3561" w:rsidP="004C3561">
            <w:pPr>
              <w:jc w:val="center"/>
            </w:pPr>
            <w:r>
              <w:t>11</w:t>
            </w:r>
          </w:p>
        </w:tc>
        <w:tc>
          <w:tcPr>
            <w:tcW w:w="6237" w:type="dxa"/>
            <w:shd w:val="clear" w:color="auto" w:fill="auto"/>
          </w:tcPr>
          <w:p w14:paraId="18816E90" w14:textId="77777777" w:rsidR="004C3561" w:rsidRPr="00FF324B" w:rsidRDefault="004C3561" w:rsidP="004C3561">
            <w:r>
              <w:t>Демонтаж стеклопакета площадью от 2 м2 до 3 м2, шириной 99 см (+/- 1,5 см), высотой 248 см (+/- 1,5 см)</w:t>
            </w:r>
          </w:p>
        </w:tc>
        <w:tc>
          <w:tcPr>
            <w:tcW w:w="1418" w:type="dxa"/>
            <w:shd w:val="clear" w:color="auto" w:fill="auto"/>
          </w:tcPr>
          <w:p w14:paraId="387B3BFE" w14:textId="77777777" w:rsidR="004C3561" w:rsidRPr="00FF324B" w:rsidRDefault="004C3561" w:rsidP="004C3561">
            <w:proofErr w:type="spellStart"/>
            <w:r>
              <w:t>шт</w:t>
            </w:r>
            <w:proofErr w:type="spellEnd"/>
          </w:p>
        </w:tc>
        <w:tc>
          <w:tcPr>
            <w:tcW w:w="1276" w:type="dxa"/>
            <w:shd w:val="clear" w:color="auto" w:fill="auto"/>
          </w:tcPr>
          <w:p w14:paraId="6AB94328" w14:textId="77777777" w:rsidR="004C3561" w:rsidRPr="00F30EFD" w:rsidRDefault="004C3561" w:rsidP="004C3561">
            <w:r>
              <w:t>1</w:t>
            </w:r>
          </w:p>
        </w:tc>
      </w:tr>
      <w:tr w:rsidR="004C3561" w:rsidRPr="00FF324B" w14:paraId="39A55ED3" w14:textId="77777777" w:rsidTr="004C3561">
        <w:trPr>
          <w:trHeight w:val="262"/>
        </w:trPr>
        <w:tc>
          <w:tcPr>
            <w:tcW w:w="567" w:type="dxa"/>
            <w:shd w:val="clear" w:color="auto" w:fill="auto"/>
          </w:tcPr>
          <w:p w14:paraId="4F31BBAE" w14:textId="77777777" w:rsidR="004C3561" w:rsidRDefault="004C3561" w:rsidP="004C3561">
            <w:pPr>
              <w:jc w:val="center"/>
            </w:pPr>
            <w:r>
              <w:t>12</w:t>
            </w:r>
          </w:p>
        </w:tc>
        <w:tc>
          <w:tcPr>
            <w:tcW w:w="6237" w:type="dxa"/>
            <w:shd w:val="clear" w:color="auto" w:fill="auto"/>
          </w:tcPr>
          <w:p w14:paraId="41F9D5C2" w14:textId="77777777" w:rsidR="004C3561" w:rsidRPr="00FF324B" w:rsidRDefault="004C3561" w:rsidP="004C3561">
            <w:r>
              <w:t>Демонтаж стеклопакета площадью от 2 м2 до 3 м2, шириной 120 см (+/- 1,5 см), высотой 248 см (+/- 1,5 см)</w:t>
            </w:r>
          </w:p>
        </w:tc>
        <w:tc>
          <w:tcPr>
            <w:tcW w:w="1418" w:type="dxa"/>
            <w:shd w:val="clear" w:color="auto" w:fill="auto"/>
          </w:tcPr>
          <w:p w14:paraId="288A3B42" w14:textId="77777777" w:rsidR="004C3561" w:rsidRPr="00FF324B" w:rsidRDefault="004C3561" w:rsidP="004C3561">
            <w:proofErr w:type="spellStart"/>
            <w:r>
              <w:t>шт</w:t>
            </w:r>
            <w:proofErr w:type="spellEnd"/>
          </w:p>
        </w:tc>
        <w:tc>
          <w:tcPr>
            <w:tcW w:w="1276" w:type="dxa"/>
            <w:shd w:val="clear" w:color="auto" w:fill="auto"/>
          </w:tcPr>
          <w:p w14:paraId="5A102D44" w14:textId="77777777" w:rsidR="004C3561" w:rsidRPr="00F30EFD" w:rsidRDefault="004C3561" w:rsidP="004C3561">
            <w:r>
              <w:t>1</w:t>
            </w:r>
          </w:p>
        </w:tc>
      </w:tr>
      <w:tr w:rsidR="004C3561" w:rsidRPr="00FF324B" w14:paraId="52E2B995" w14:textId="77777777" w:rsidTr="004C3561">
        <w:trPr>
          <w:trHeight w:val="262"/>
        </w:trPr>
        <w:tc>
          <w:tcPr>
            <w:tcW w:w="567" w:type="dxa"/>
            <w:shd w:val="clear" w:color="auto" w:fill="auto"/>
          </w:tcPr>
          <w:p w14:paraId="18338551" w14:textId="77777777" w:rsidR="004C3561" w:rsidRDefault="004C3561" w:rsidP="004C3561">
            <w:pPr>
              <w:jc w:val="center"/>
            </w:pPr>
            <w:r>
              <w:t>13</w:t>
            </w:r>
          </w:p>
        </w:tc>
        <w:tc>
          <w:tcPr>
            <w:tcW w:w="6237" w:type="dxa"/>
            <w:shd w:val="clear" w:color="auto" w:fill="auto"/>
          </w:tcPr>
          <w:p w14:paraId="0B8E44E7" w14:textId="77777777" w:rsidR="004C3561" w:rsidRPr="00FF324B" w:rsidRDefault="004C3561" w:rsidP="004C3561">
            <w:r>
              <w:t>Демонтаж стеклопакета площадью более 3 м2, шириной 127 см (+/- 1,5 см), высотой 248 см (+/- 1,5 см)</w:t>
            </w:r>
          </w:p>
        </w:tc>
        <w:tc>
          <w:tcPr>
            <w:tcW w:w="1418" w:type="dxa"/>
            <w:shd w:val="clear" w:color="auto" w:fill="auto"/>
          </w:tcPr>
          <w:p w14:paraId="6BF6088A" w14:textId="77777777" w:rsidR="004C3561" w:rsidRPr="00FF324B" w:rsidRDefault="004C3561" w:rsidP="004C3561">
            <w:proofErr w:type="spellStart"/>
            <w:r>
              <w:t>шт</w:t>
            </w:r>
            <w:proofErr w:type="spellEnd"/>
          </w:p>
        </w:tc>
        <w:tc>
          <w:tcPr>
            <w:tcW w:w="1276" w:type="dxa"/>
            <w:shd w:val="clear" w:color="auto" w:fill="auto"/>
          </w:tcPr>
          <w:p w14:paraId="58B27FEE" w14:textId="77777777" w:rsidR="004C3561" w:rsidRPr="00F30EFD" w:rsidRDefault="004C3561" w:rsidP="004C3561">
            <w:r>
              <w:t>14</w:t>
            </w:r>
          </w:p>
        </w:tc>
      </w:tr>
      <w:tr w:rsidR="004C3561" w:rsidRPr="00FF324B" w14:paraId="50DB2876" w14:textId="77777777" w:rsidTr="004C3561">
        <w:trPr>
          <w:trHeight w:val="262"/>
        </w:trPr>
        <w:tc>
          <w:tcPr>
            <w:tcW w:w="567" w:type="dxa"/>
            <w:shd w:val="clear" w:color="auto" w:fill="auto"/>
          </w:tcPr>
          <w:p w14:paraId="5EF66716" w14:textId="77777777" w:rsidR="004C3561" w:rsidRDefault="004C3561" w:rsidP="004C3561">
            <w:pPr>
              <w:jc w:val="center"/>
            </w:pPr>
            <w:r>
              <w:t>14</w:t>
            </w:r>
          </w:p>
        </w:tc>
        <w:tc>
          <w:tcPr>
            <w:tcW w:w="6237" w:type="dxa"/>
            <w:shd w:val="clear" w:color="auto" w:fill="auto"/>
          </w:tcPr>
          <w:p w14:paraId="2DDDAEA7" w14:textId="77777777" w:rsidR="004C3561" w:rsidRDefault="004C3561" w:rsidP="004C3561">
            <w:r>
              <w:t>Утилизация демонтированных стеклопакетов</w:t>
            </w:r>
          </w:p>
        </w:tc>
        <w:tc>
          <w:tcPr>
            <w:tcW w:w="1418" w:type="dxa"/>
            <w:shd w:val="clear" w:color="auto" w:fill="auto"/>
          </w:tcPr>
          <w:p w14:paraId="2C821995" w14:textId="77777777" w:rsidR="004C3561" w:rsidRDefault="004C3561" w:rsidP="004C3561">
            <w:proofErr w:type="spellStart"/>
            <w:r>
              <w:t>шт</w:t>
            </w:r>
            <w:proofErr w:type="spellEnd"/>
          </w:p>
        </w:tc>
        <w:tc>
          <w:tcPr>
            <w:tcW w:w="1276" w:type="dxa"/>
            <w:shd w:val="clear" w:color="auto" w:fill="auto"/>
          </w:tcPr>
          <w:p w14:paraId="161C2599" w14:textId="77777777" w:rsidR="004C3561" w:rsidRDefault="004C3561" w:rsidP="004C3561">
            <w:r>
              <w:t>33</w:t>
            </w:r>
          </w:p>
        </w:tc>
      </w:tr>
      <w:tr w:rsidR="004C3561" w:rsidRPr="00F52E13" w14:paraId="26863C1C" w14:textId="77777777" w:rsidTr="004C3561">
        <w:trPr>
          <w:trHeight w:val="262"/>
        </w:trPr>
        <w:tc>
          <w:tcPr>
            <w:tcW w:w="567" w:type="dxa"/>
            <w:shd w:val="clear" w:color="auto" w:fill="auto"/>
            <w:hideMark/>
          </w:tcPr>
          <w:p w14:paraId="02AC1475" w14:textId="77777777" w:rsidR="004C3561" w:rsidRPr="00F52E13" w:rsidRDefault="004C3561" w:rsidP="004C3561">
            <w:pPr>
              <w:jc w:val="center"/>
            </w:pPr>
            <w:r w:rsidRPr="00F52E13">
              <w:t>15</w:t>
            </w:r>
          </w:p>
        </w:tc>
        <w:tc>
          <w:tcPr>
            <w:tcW w:w="6237" w:type="dxa"/>
            <w:shd w:val="clear" w:color="auto" w:fill="auto"/>
            <w:hideMark/>
          </w:tcPr>
          <w:p w14:paraId="1E997AF6" w14:textId="77777777" w:rsidR="004C3561" w:rsidRPr="00F52E13" w:rsidRDefault="004C3561" w:rsidP="004C3561">
            <w:r w:rsidRPr="00F52E13">
              <w:t xml:space="preserve">Установка стеклопакета площадью до 1 м2, шириной 27 см (+/- 1,5 см), высотой 252 см (+/- 1,5 см): </w:t>
            </w:r>
          </w:p>
          <w:p w14:paraId="010EFA87" w14:textId="77777777" w:rsidR="004C3561" w:rsidRPr="00F52E13" w:rsidRDefault="004C3561" w:rsidP="004C3561">
            <w:pPr>
              <w:ind w:left="459"/>
            </w:pPr>
            <w:r w:rsidRPr="00F52E13">
              <w:t xml:space="preserve">- стекло многослойное огнестойкое с несколькими бесцветными вспучивающимися слоями, которые при пожаре изменяют свои физические характеристики, и стекло превращается в жесткую защитную конструкцию, позволяющую остеклению сохранять целостность и термоизоляцию. Степень огнестойкости (EIW: </w:t>
            </w:r>
            <w:r w:rsidRPr="00F52E13">
              <w:rPr>
                <w:lang w:val="en-US"/>
              </w:rPr>
              <w:t>E</w:t>
            </w:r>
            <w:r w:rsidRPr="00F52E13">
              <w:t xml:space="preserve"> – целостность, отсутствие трещин, </w:t>
            </w:r>
            <w:r w:rsidRPr="00F52E13">
              <w:rPr>
                <w:lang w:val="en-US"/>
              </w:rPr>
              <w:t>I</w:t>
            </w:r>
            <w:r w:rsidRPr="00F52E13">
              <w:t xml:space="preserve"> – способность не проводить температуру, </w:t>
            </w:r>
            <w:r w:rsidRPr="00F52E13">
              <w:rPr>
                <w:lang w:val="en-US"/>
              </w:rPr>
              <w:t>W</w:t>
            </w:r>
            <w:r w:rsidRPr="00F52E13">
              <w:t xml:space="preserve"> – ограничение передачи тепла в пространстве) не менее 30, класс по безопасности не менее СМ 2 (класс прочности при ударе мягким телом), толщина до 17,3 мм;</w:t>
            </w:r>
          </w:p>
          <w:p w14:paraId="36ADB847" w14:textId="77777777" w:rsidR="004C3561" w:rsidRPr="00F52E13" w:rsidRDefault="004C3561" w:rsidP="004C3561">
            <w:pPr>
              <w:ind w:left="459"/>
            </w:pPr>
            <w:r w:rsidRPr="00F52E13">
              <w:t>- прокладки уплотнительные резиновые пористые под стекло</w:t>
            </w:r>
          </w:p>
        </w:tc>
        <w:tc>
          <w:tcPr>
            <w:tcW w:w="1418" w:type="dxa"/>
            <w:shd w:val="clear" w:color="auto" w:fill="auto"/>
            <w:hideMark/>
          </w:tcPr>
          <w:p w14:paraId="41834E37" w14:textId="77777777" w:rsidR="004C3561" w:rsidRPr="00F52E13" w:rsidRDefault="004C3561" w:rsidP="004C3561">
            <w:proofErr w:type="spellStart"/>
            <w:r w:rsidRPr="00F52E13">
              <w:t>шт</w:t>
            </w:r>
            <w:proofErr w:type="spellEnd"/>
          </w:p>
        </w:tc>
        <w:tc>
          <w:tcPr>
            <w:tcW w:w="1276" w:type="dxa"/>
            <w:shd w:val="clear" w:color="auto" w:fill="auto"/>
            <w:hideMark/>
          </w:tcPr>
          <w:p w14:paraId="655C71CA" w14:textId="77777777" w:rsidR="004C3561" w:rsidRPr="00F52E13" w:rsidRDefault="004C3561" w:rsidP="004C3561">
            <w:r w:rsidRPr="00F52E13">
              <w:t>2</w:t>
            </w:r>
          </w:p>
        </w:tc>
      </w:tr>
      <w:tr w:rsidR="004C3561" w:rsidRPr="00F52E13" w14:paraId="511298C7" w14:textId="77777777" w:rsidTr="004C3561">
        <w:trPr>
          <w:trHeight w:val="251"/>
        </w:trPr>
        <w:tc>
          <w:tcPr>
            <w:tcW w:w="567" w:type="dxa"/>
            <w:shd w:val="clear" w:color="auto" w:fill="auto"/>
          </w:tcPr>
          <w:p w14:paraId="06BCBCF7" w14:textId="77777777" w:rsidR="004C3561" w:rsidRPr="00F52E13" w:rsidRDefault="004C3561" w:rsidP="004C3561">
            <w:pPr>
              <w:jc w:val="center"/>
            </w:pPr>
            <w:r w:rsidRPr="00F52E13">
              <w:t>16</w:t>
            </w:r>
          </w:p>
        </w:tc>
        <w:tc>
          <w:tcPr>
            <w:tcW w:w="6237" w:type="dxa"/>
            <w:shd w:val="clear" w:color="auto" w:fill="auto"/>
          </w:tcPr>
          <w:p w14:paraId="11AA0B74" w14:textId="77777777" w:rsidR="004C3561" w:rsidRPr="00F52E13" w:rsidRDefault="004C3561" w:rsidP="004C3561">
            <w:r w:rsidRPr="00F52E13">
              <w:t xml:space="preserve">Установка стеклопакета площадью от 1 м2 до 2 м2, шириной 55 см (+/- 1,5 см), высотой 252 см (+/- 1,5 см): </w:t>
            </w:r>
          </w:p>
          <w:p w14:paraId="43860BB3" w14:textId="77777777" w:rsidR="004C3561" w:rsidRPr="00F52E13" w:rsidRDefault="004C3561" w:rsidP="004C3561">
            <w:pPr>
              <w:ind w:left="459"/>
            </w:pPr>
            <w:r w:rsidRPr="00F52E13">
              <w:t xml:space="preserve">- стекло многослойное огнестойкое с несколькими бесцветными вспучивающимися слоями, которые при пожаре изменяют свои физические характеристики, и стекло превращается в жесткую защитную конструкцию, позволяющую остеклению сохранять целостность и термоизоляцию. Степень огнестойкости (EIW: </w:t>
            </w:r>
            <w:r w:rsidRPr="00F52E13">
              <w:rPr>
                <w:lang w:val="en-US"/>
              </w:rPr>
              <w:t>E</w:t>
            </w:r>
            <w:r w:rsidRPr="00F52E13">
              <w:t xml:space="preserve"> – целостность, отсутствие трещин, </w:t>
            </w:r>
            <w:r w:rsidRPr="00F52E13">
              <w:rPr>
                <w:lang w:val="en-US"/>
              </w:rPr>
              <w:t>I</w:t>
            </w:r>
            <w:r w:rsidRPr="00F52E13">
              <w:t xml:space="preserve"> – способность не проводить температуру, </w:t>
            </w:r>
            <w:r w:rsidRPr="00F52E13">
              <w:rPr>
                <w:lang w:val="en-US"/>
              </w:rPr>
              <w:t>W</w:t>
            </w:r>
            <w:r w:rsidRPr="00F52E13">
              <w:t xml:space="preserve"> – ограничение передачи тепла в пространстве) не менее 30, класс по безопасности не менее СМ 2 </w:t>
            </w:r>
            <w:r w:rsidRPr="00F52E13">
              <w:lastRenderedPageBreak/>
              <w:t>(класс прочности при ударе мягким телом), толщина до 17,3 мм;</w:t>
            </w:r>
          </w:p>
          <w:p w14:paraId="087BB277" w14:textId="77777777" w:rsidR="004C3561" w:rsidRPr="00F52E13" w:rsidRDefault="004C3561" w:rsidP="004C3561">
            <w:pPr>
              <w:ind w:left="459"/>
            </w:pPr>
            <w:r w:rsidRPr="00F52E13">
              <w:t>- прокладки уплотнительные резиновые пористые под стекло</w:t>
            </w:r>
          </w:p>
        </w:tc>
        <w:tc>
          <w:tcPr>
            <w:tcW w:w="1418" w:type="dxa"/>
            <w:shd w:val="clear" w:color="auto" w:fill="auto"/>
          </w:tcPr>
          <w:p w14:paraId="0C7A29F1" w14:textId="77777777" w:rsidR="004C3561" w:rsidRPr="00F52E13" w:rsidRDefault="004C3561" w:rsidP="004C3561">
            <w:proofErr w:type="spellStart"/>
            <w:r w:rsidRPr="00F52E13">
              <w:lastRenderedPageBreak/>
              <w:t>шт</w:t>
            </w:r>
            <w:proofErr w:type="spellEnd"/>
          </w:p>
        </w:tc>
        <w:tc>
          <w:tcPr>
            <w:tcW w:w="1276" w:type="dxa"/>
            <w:shd w:val="clear" w:color="auto" w:fill="auto"/>
          </w:tcPr>
          <w:p w14:paraId="45A7CA8F" w14:textId="77777777" w:rsidR="004C3561" w:rsidRPr="00F52E13" w:rsidRDefault="004C3561" w:rsidP="004C3561">
            <w:r w:rsidRPr="00F52E13">
              <w:t>2</w:t>
            </w:r>
          </w:p>
        </w:tc>
      </w:tr>
      <w:tr w:rsidR="004C3561" w:rsidRPr="00F52E13" w14:paraId="72F726EE" w14:textId="77777777" w:rsidTr="004C3561">
        <w:trPr>
          <w:trHeight w:val="251"/>
        </w:trPr>
        <w:tc>
          <w:tcPr>
            <w:tcW w:w="567" w:type="dxa"/>
            <w:shd w:val="clear" w:color="auto" w:fill="auto"/>
          </w:tcPr>
          <w:p w14:paraId="517BF969" w14:textId="77777777" w:rsidR="004C3561" w:rsidRPr="00F52E13" w:rsidRDefault="004C3561" w:rsidP="004C3561">
            <w:pPr>
              <w:jc w:val="center"/>
            </w:pPr>
            <w:r w:rsidRPr="00F52E13">
              <w:t>17</w:t>
            </w:r>
          </w:p>
        </w:tc>
        <w:tc>
          <w:tcPr>
            <w:tcW w:w="6237" w:type="dxa"/>
            <w:shd w:val="clear" w:color="auto" w:fill="auto"/>
          </w:tcPr>
          <w:p w14:paraId="1C1C194C" w14:textId="77777777" w:rsidR="004C3561" w:rsidRPr="00F52E13" w:rsidRDefault="004C3561" w:rsidP="004C3561">
            <w:r w:rsidRPr="00F52E13">
              <w:t xml:space="preserve">Установка стеклопакета площадью от 1 м2 до 2 м2, шириной 77 см (+/- 1,5 см), высотой 248 см (+/- 1,5 см): </w:t>
            </w:r>
          </w:p>
          <w:p w14:paraId="7D033E84" w14:textId="77777777" w:rsidR="004C3561" w:rsidRPr="00F52E13" w:rsidRDefault="004C3561" w:rsidP="004C3561">
            <w:pPr>
              <w:ind w:left="459"/>
            </w:pPr>
            <w:r w:rsidRPr="00F52E13">
              <w:t xml:space="preserve">- стекло многослойное огнестойкое с несколькими бесцветными вспучивающимися слоями, которые при пожаре изменяют свои физические характеристики, и стекло превращается в жесткую защитную конструкцию, позволяющую остеклению сохранять целостность и термоизоляцию. Степень огнестойкости (EIW: </w:t>
            </w:r>
            <w:r w:rsidRPr="00F52E13">
              <w:rPr>
                <w:lang w:val="en-US"/>
              </w:rPr>
              <w:t>E</w:t>
            </w:r>
            <w:r w:rsidRPr="00F52E13">
              <w:t xml:space="preserve"> – целостность, отсутствие трещин, </w:t>
            </w:r>
            <w:r w:rsidRPr="00F52E13">
              <w:rPr>
                <w:lang w:val="en-US"/>
              </w:rPr>
              <w:t>I</w:t>
            </w:r>
            <w:r w:rsidRPr="00F52E13">
              <w:t xml:space="preserve"> – способность не проводить температуру, </w:t>
            </w:r>
            <w:r w:rsidRPr="00F52E13">
              <w:rPr>
                <w:lang w:val="en-US"/>
              </w:rPr>
              <w:t>W</w:t>
            </w:r>
            <w:r w:rsidRPr="00F52E13">
              <w:t xml:space="preserve"> – ограничение передачи тепла в пространстве) не менее 30, класс по безопасности не менее СМ 2 (класс прочности при ударе мягким телом), толщина до 17,3 мм;</w:t>
            </w:r>
          </w:p>
          <w:p w14:paraId="008239DB" w14:textId="77777777" w:rsidR="004C3561" w:rsidRPr="00F52E13" w:rsidRDefault="004C3561" w:rsidP="004C3561">
            <w:pPr>
              <w:ind w:left="459"/>
            </w:pPr>
            <w:r w:rsidRPr="00F52E13">
              <w:t>- прокладки уплотнительные резиновые пористые под стекло</w:t>
            </w:r>
          </w:p>
        </w:tc>
        <w:tc>
          <w:tcPr>
            <w:tcW w:w="1418" w:type="dxa"/>
            <w:shd w:val="clear" w:color="auto" w:fill="auto"/>
          </w:tcPr>
          <w:p w14:paraId="1EF22941" w14:textId="77777777" w:rsidR="004C3561" w:rsidRPr="00F52E13" w:rsidRDefault="004C3561" w:rsidP="004C3561">
            <w:proofErr w:type="spellStart"/>
            <w:r w:rsidRPr="00F52E13">
              <w:t>шт</w:t>
            </w:r>
            <w:proofErr w:type="spellEnd"/>
          </w:p>
        </w:tc>
        <w:tc>
          <w:tcPr>
            <w:tcW w:w="1276" w:type="dxa"/>
            <w:shd w:val="clear" w:color="auto" w:fill="auto"/>
          </w:tcPr>
          <w:p w14:paraId="4B2559E9" w14:textId="77777777" w:rsidR="004C3561" w:rsidRPr="00F52E13" w:rsidRDefault="004C3561" w:rsidP="004C3561">
            <w:r w:rsidRPr="00F52E13">
              <w:t>2</w:t>
            </w:r>
          </w:p>
        </w:tc>
      </w:tr>
      <w:tr w:rsidR="004C3561" w:rsidRPr="00F52E13" w14:paraId="421AA85A" w14:textId="77777777" w:rsidTr="004C3561">
        <w:trPr>
          <w:trHeight w:val="251"/>
        </w:trPr>
        <w:tc>
          <w:tcPr>
            <w:tcW w:w="567" w:type="dxa"/>
            <w:shd w:val="clear" w:color="auto" w:fill="auto"/>
          </w:tcPr>
          <w:p w14:paraId="0E9D748C" w14:textId="77777777" w:rsidR="004C3561" w:rsidRPr="00F52E13" w:rsidRDefault="004C3561" w:rsidP="004C3561">
            <w:pPr>
              <w:jc w:val="center"/>
            </w:pPr>
            <w:r w:rsidRPr="00F52E13">
              <w:t>18</w:t>
            </w:r>
          </w:p>
        </w:tc>
        <w:tc>
          <w:tcPr>
            <w:tcW w:w="6237" w:type="dxa"/>
            <w:shd w:val="clear" w:color="auto" w:fill="auto"/>
          </w:tcPr>
          <w:p w14:paraId="498CCA8B" w14:textId="77777777" w:rsidR="004C3561" w:rsidRPr="00F52E13" w:rsidRDefault="004C3561" w:rsidP="004C3561">
            <w:r w:rsidRPr="00F52E13">
              <w:t xml:space="preserve">Установка стеклопакета площадью от 1 м2 до 2 м2, шириной 77 см (+/- 1,5 см), высотой 252 см (+/- 1,5 см): </w:t>
            </w:r>
          </w:p>
          <w:p w14:paraId="39430C5D" w14:textId="77777777" w:rsidR="004C3561" w:rsidRPr="00F52E13" w:rsidRDefault="004C3561" w:rsidP="004C3561">
            <w:pPr>
              <w:ind w:left="459"/>
            </w:pPr>
            <w:r w:rsidRPr="00F52E13">
              <w:t xml:space="preserve">- стекло многослойное огнестойкое с несколькими бесцветными вспучивающимися слоями, которые при пожаре изменяют свои физические характеристики, и стекло превращается в жесткую защитную конструкцию, позволяющую остеклению сохранять целостность и термоизоляцию. Степень огнестойкости (EIW: </w:t>
            </w:r>
            <w:r w:rsidRPr="00F52E13">
              <w:rPr>
                <w:lang w:val="en-US"/>
              </w:rPr>
              <w:t>E</w:t>
            </w:r>
            <w:r w:rsidRPr="00F52E13">
              <w:t xml:space="preserve"> – целостность, отсутствие трещин, </w:t>
            </w:r>
            <w:r w:rsidRPr="00F52E13">
              <w:rPr>
                <w:lang w:val="en-US"/>
              </w:rPr>
              <w:t>I</w:t>
            </w:r>
            <w:r w:rsidRPr="00F52E13">
              <w:t xml:space="preserve"> – способность не проводить температуру, </w:t>
            </w:r>
            <w:r w:rsidRPr="00F52E13">
              <w:rPr>
                <w:lang w:val="en-US"/>
              </w:rPr>
              <w:t>W</w:t>
            </w:r>
            <w:r w:rsidRPr="00F52E13">
              <w:t xml:space="preserve"> – ограничение передачи тепла в пространстве) не менее 30, класс по безопасности не менее СМ 2 (класс прочности при ударе мягким телом), толщина до 17,3 мм;</w:t>
            </w:r>
          </w:p>
          <w:p w14:paraId="5C3E2BC4" w14:textId="77777777" w:rsidR="004C3561" w:rsidRPr="00F52E13" w:rsidRDefault="004C3561" w:rsidP="004C3561">
            <w:pPr>
              <w:ind w:left="459"/>
            </w:pPr>
            <w:r w:rsidRPr="00F52E13">
              <w:t>- прокладки уплотнительные резиновые пористые под стекло</w:t>
            </w:r>
          </w:p>
        </w:tc>
        <w:tc>
          <w:tcPr>
            <w:tcW w:w="1418" w:type="dxa"/>
            <w:shd w:val="clear" w:color="auto" w:fill="auto"/>
          </w:tcPr>
          <w:p w14:paraId="5821F231" w14:textId="77777777" w:rsidR="004C3561" w:rsidRPr="00F52E13" w:rsidRDefault="004C3561" w:rsidP="004C3561">
            <w:proofErr w:type="spellStart"/>
            <w:r w:rsidRPr="00F52E13">
              <w:t>шт</w:t>
            </w:r>
            <w:proofErr w:type="spellEnd"/>
          </w:p>
        </w:tc>
        <w:tc>
          <w:tcPr>
            <w:tcW w:w="1276" w:type="dxa"/>
            <w:shd w:val="clear" w:color="auto" w:fill="auto"/>
          </w:tcPr>
          <w:p w14:paraId="29552289" w14:textId="77777777" w:rsidR="004C3561" w:rsidRPr="00F52E13" w:rsidRDefault="004C3561" w:rsidP="004C3561">
            <w:r w:rsidRPr="00F52E13">
              <w:t>4</w:t>
            </w:r>
          </w:p>
        </w:tc>
      </w:tr>
      <w:tr w:rsidR="004C3561" w:rsidRPr="00F52E13" w14:paraId="754A1BF6" w14:textId="77777777" w:rsidTr="004C3561">
        <w:trPr>
          <w:trHeight w:val="251"/>
        </w:trPr>
        <w:tc>
          <w:tcPr>
            <w:tcW w:w="567" w:type="dxa"/>
            <w:shd w:val="clear" w:color="auto" w:fill="auto"/>
          </w:tcPr>
          <w:p w14:paraId="13B96295" w14:textId="77777777" w:rsidR="004C3561" w:rsidRPr="00F52E13" w:rsidRDefault="004C3561" w:rsidP="004C3561">
            <w:pPr>
              <w:jc w:val="center"/>
            </w:pPr>
            <w:r w:rsidRPr="00F52E13">
              <w:t>19</w:t>
            </w:r>
          </w:p>
        </w:tc>
        <w:tc>
          <w:tcPr>
            <w:tcW w:w="6237" w:type="dxa"/>
            <w:shd w:val="clear" w:color="auto" w:fill="auto"/>
          </w:tcPr>
          <w:p w14:paraId="4A07B875" w14:textId="77777777" w:rsidR="004C3561" w:rsidRPr="00F52E13" w:rsidRDefault="004C3561" w:rsidP="004C3561">
            <w:r w:rsidRPr="00F52E13">
              <w:t xml:space="preserve">Установка стеклопакета площадью от 2 м2 до 3 м2, шириной 89 см (+/- 1,5 см), высотой 252 см (+/- 1,5 см): </w:t>
            </w:r>
          </w:p>
          <w:p w14:paraId="253C418A" w14:textId="77777777" w:rsidR="004C3561" w:rsidRPr="00F52E13" w:rsidRDefault="004C3561" w:rsidP="004C3561">
            <w:pPr>
              <w:ind w:left="459"/>
            </w:pPr>
            <w:r w:rsidRPr="00F52E13">
              <w:t xml:space="preserve">- стекло многослойное огнестойкое с несколькими бесцветными вспучивающимися слоями, которые при пожаре изменяют свои физические характеристики, и стекло превращается в жесткую защитную конструкцию, позволяющую остеклению сохранять целостность и термоизоляцию. Степень огнестойкости (EIW: </w:t>
            </w:r>
            <w:r w:rsidRPr="00F52E13">
              <w:rPr>
                <w:lang w:val="en-US"/>
              </w:rPr>
              <w:t>E</w:t>
            </w:r>
            <w:r w:rsidRPr="00F52E13">
              <w:t xml:space="preserve"> – целостность, отсутствие трещин, </w:t>
            </w:r>
            <w:r w:rsidRPr="00F52E13">
              <w:rPr>
                <w:lang w:val="en-US"/>
              </w:rPr>
              <w:t>I</w:t>
            </w:r>
            <w:r w:rsidRPr="00F52E13">
              <w:t xml:space="preserve"> – способность не проводить температуру, </w:t>
            </w:r>
            <w:r w:rsidRPr="00F52E13">
              <w:rPr>
                <w:lang w:val="en-US"/>
              </w:rPr>
              <w:t>W</w:t>
            </w:r>
            <w:r w:rsidRPr="00F52E13">
              <w:t xml:space="preserve"> – ограничение передачи тепла в пространстве) не менее 30, класс по безопасности не менее СМ 2 (класс прочности при ударе мягким телом), толщина до 17,3 мм;</w:t>
            </w:r>
          </w:p>
          <w:p w14:paraId="13AB073A" w14:textId="77777777" w:rsidR="004C3561" w:rsidRPr="00F52E13" w:rsidRDefault="004C3561" w:rsidP="004C3561">
            <w:pPr>
              <w:ind w:left="459"/>
            </w:pPr>
            <w:r w:rsidRPr="00F52E13">
              <w:t xml:space="preserve">- прокладки уплотнительные резиновые пористые </w:t>
            </w:r>
            <w:r w:rsidRPr="00F52E13">
              <w:lastRenderedPageBreak/>
              <w:t>под стекло</w:t>
            </w:r>
          </w:p>
        </w:tc>
        <w:tc>
          <w:tcPr>
            <w:tcW w:w="1418" w:type="dxa"/>
            <w:shd w:val="clear" w:color="auto" w:fill="auto"/>
          </w:tcPr>
          <w:p w14:paraId="23410979" w14:textId="77777777" w:rsidR="004C3561" w:rsidRPr="00F52E13" w:rsidRDefault="004C3561" w:rsidP="004C3561">
            <w:proofErr w:type="spellStart"/>
            <w:r w:rsidRPr="00F52E13">
              <w:lastRenderedPageBreak/>
              <w:t>шт</w:t>
            </w:r>
            <w:proofErr w:type="spellEnd"/>
          </w:p>
        </w:tc>
        <w:tc>
          <w:tcPr>
            <w:tcW w:w="1276" w:type="dxa"/>
            <w:shd w:val="clear" w:color="auto" w:fill="auto"/>
          </w:tcPr>
          <w:p w14:paraId="111532CA" w14:textId="77777777" w:rsidR="004C3561" w:rsidRPr="00F52E13" w:rsidRDefault="004C3561" w:rsidP="004C3561">
            <w:r w:rsidRPr="00F52E13">
              <w:t>1</w:t>
            </w:r>
          </w:p>
        </w:tc>
      </w:tr>
      <w:tr w:rsidR="004C3561" w:rsidRPr="00F52E13" w14:paraId="0A24C89B" w14:textId="77777777" w:rsidTr="004C3561">
        <w:trPr>
          <w:trHeight w:val="251"/>
        </w:trPr>
        <w:tc>
          <w:tcPr>
            <w:tcW w:w="567" w:type="dxa"/>
            <w:shd w:val="clear" w:color="auto" w:fill="auto"/>
          </w:tcPr>
          <w:p w14:paraId="371FAF7E" w14:textId="77777777" w:rsidR="004C3561" w:rsidRPr="00F52E13" w:rsidRDefault="004C3561" w:rsidP="004C3561">
            <w:pPr>
              <w:jc w:val="center"/>
            </w:pPr>
            <w:r w:rsidRPr="00F52E13">
              <w:t>20</w:t>
            </w:r>
          </w:p>
        </w:tc>
        <w:tc>
          <w:tcPr>
            <w:tcW w:w="6237" w:type="dxa"/>
            <w:shd w:val="clear" w:color="auto" w:fill="auto"/>
          </w:tcPr>
          <w:p w14:paraId="559C49AB" w14:textId="77777777" w:rsidR="004C3561" w:rsidRPr="00F52E13" w:rsidRDefault="004C3561" w:rsidP="004C3561">
            <w:r w:rsidRPr="00F52E13">
              <w:t xml:space="preserve">Установка стеклопакета площадью от 2 м2 до 3 м2, шириной 82 см (+/- 1,5 см), высотой 252 см (+/- 1,5 см): </w:t>
            </w:r>
          </w:p>
          <w:p w14:paraId="67C2F73E" w14:textId="77777777" w:rsidR="004C3561" w:rsidRPr="00F52E13" w:rsidRDefault="004C3561" w:rsidP="004C3561">
            <w:pPr>
              <w:ind w:left="459"/>
            </w:pPr>
            <w:r w:rsidRPr="00F52E13">
              <w:t xml:space="preserve">- стекло многослойное огнестойкое с несколькими бесцветными вспучивающимися слоями, которые при пожаре изменяют свои физические характеристики, и стекло превращается в жесткую защитную конструкцию, позволяющую остеклению сохранять целостность и термоизоляцию. Степень огнестойкости (EIW: </w:t>
            </w:r>
            <w:r w:rsidRPr="00F52E13">
              <w:rPr>
                <w:lang w:val="en-US"/>
              </w:rPr>
              <w:t>E</w:t>
            </w:r>
            <w:r w:rsidRPr="00F52E13">
              <w:t xml:space="preserve"> – целостность, отсутствие трещин, </w:t>
            </w:r>
            <w:r w:rsidRPr="00F52E13">
              <w:rPr>
                <w:lang w:val="en-US"/>
              </w:rPr>
              <w:t>I</w:t>
            </w:r>
            <w:r w:rsidRPr="00F52E13">
              <w:t xml:space="preserve"> – способность не проводить температуру, </w:t>
            </w:r>
            <w:r w:rsidRPr="00F52E13">
              <w:rPr>
                <w:lang w:val="en-US"/>
              </w:rPr>
              <w:t>W</w:t>
            </w:r>
            <w:r w:rsidRPr="00F52E13">
              <w:t xml:space="preserve"> – ограничение передачи тепла в пространстве) не менее 30, класс по безопасности не менее СМ 2 (класс прочности при ударе мягким телом), толщина до 17,3 мм;</w:t>
            </w:r>
          </w:p>
          <w:p w14:paraId="3D93E25C" w14:textId="77777777" w:rsidR="004C3561" w:rsidRPr="00F52E13" w:rsidRDefault="004C3561" w:rsidP="004C3561">
            <w:pPr>
              <w:ind w:left="459"/>
            </w:pPr>
            <w:r w:rsidRPr="00F52E13">
              <w:t>- прокладки уплотнительные резиновые пористые под стекло</w:t>
            </w:r>
          </w:p>
        </w:tc>
        <w:tc>
          <w:tcPr>
            <w:tcW w:w="1418" w:type="dxa"/>
            <w:shd w:val="clear" w:color="auto" w:fill="auto"/>
          </w:tcPr>
          <w:p w14:paraId="6D5FBF48" w14:textId="77777777" w:rsidR="004C3561" w:rsidRPr="00F52E13" w:rsidRDefault="004C3561" w:rsidP="004C3561">
            <w:proofErr w:type="spellStart"/>
            <w:r w:rsidRPr="00F52E13">
              <w:t>шт</w:t>
            </w:r>
            <w:proofErr w:type="spellEnd"/>
          </w:p>
        </w:tc>
        <w:tc>
          <w:tcPr>
            <w:tcW w:w="1276" w:type="dxa"/>
            <w:shd w:val="clear" w:color="auto" w:fill="auto"/>
          </w:tcPr>
          <w:p w14:paraId="0D3A2186" w14:textId="77777777" w:rsidR="004C3561" w:rsidRPr="00F52E13" w:rsidRDefault="004C3561" w:rsidP="004C3561">
            <w:r w:rsidRPr="00F52E13">
              <w:t>2</w:t>
            </w:r>
          </w:p>
        </w:tc>
      </w:tr>
      <w:tr w:rsidR="004C3561" w:rsidRPr="00F52E13" w14:paraId="009CC43B" w14:textId="77777777" w:rsidTr="004C3561">
        <w:trPr>
          <w:trHeight w:val="251"/>
        </w:trPr>
        <w:tc>
          <w:tcPr>
            <w:tcW w:w="567" w:type="dxa"/>
            <w:shd w:val="clear" w:color="auto" w:fill="auto"/>
          </w:tcPr>
          <w:p w14:paraId="40309B41" w14:textId="77777777" w:rsidR="004C3561" w:rsidRPr="00F52E13" w:rsidRDefault="004C3561" w:rsidP="004C3561">
            <w:pPr>
              <w:jc w:val="center"/>
            </w:pPr>
            <w:r w:rsidRPr="00F52E13">
              <w:t>21</w:t>
            </w:r>
          </w:p>
        </w:tc>
        <w:tc>
          <w:tcPr>
            <w:tcW w:w="6237" w:type="dxa"/>
            <w:shd w:val="clear" w:color="auto" w:fill="auto"/>
          </w:tcPr>
          <w:p w14:paraId="23C0E841" w14:textId="77777777" w:rsidR="004C3561" w:rsidRPr="00F52E13" w:rsidRDefault="004C3561" w:rsidP="004C3561">
            <w:r w:rsidRPr="00F52E13">
              <w:t xml:space="preserve">Установка стеклопакета площадью от 2 м2 до 3 м2, шириной 94 см (+/- 1,5 см), высотой 252 см (+/- 1,5 см): </w:t>
            </w:r>
          </w:p>
          <w:p w14:paraId="3A9ABEB6" w14:textId="77777777" w:rsidR="004C3561" w:rsidRPr="00F52E13" w:rsidRDefault="004C3561" w:rsidP="004C3561">
            <w:pPr>
              <w:ind w:left="459"/>
            </w:pPr>
            <w:r w:rsidRPr="00F52E13">
              <w:t xml:space="preserve">- стекло многослойное огнестойкое с несколькими бесцветными вспучивающимися слоями, которые при пожаре изменяют свои физические характеристики, и стекло превращается в жесткую защитную конструкцию, позволяющую остеклению сохранять целостность и термоизоляцию. Степень огнестойкости (EIW: </w:t>
            </w:r>
            <w:r w:rsidRPr="00F52E13">
              <w:rPr>
                <w:lang w:val="en-US"/>
              </w:rPr>
              <w:t>E</w:t>
            </w:r>
            <w:r w:rsidRPr="00F52E13">
              <w:t xml:space="preserve"> – целостность, отсутствие трещин, </w:t>
            </w:r>
            <w:r w:rsidRPr="00F52E13">
              <w:rPr>
                <w:lang w:val="en-US"/>
              </w:rPr>
              <w:t>I</w:t>
            </w:r>
            <w:r w:rsidRPr="00F52E13">
              <w:t xml:space="preserve"> – способность не проводить температуру, </w:t>
            </w:r>
            <w:r w:rsidRPr="00F52E13">
              <w:rPr>
                <w:lang w:val="en-US"/>
              </w:rPr>
              <w:t>W</w:t>
            </w:r>
            <w:r w:rsidRPr="00F52E13">
              <w:t xml:space="preserve"> – ограничение передачи тепла в пространстве) не менее 30, класс по безопасности не менее СМ 2 (класс прочности при ударе мягким телом), толщина до 17,3 мм;</w:t>
            </w:r>
          </w:p>
          <w:p w14:paraId="5D930F54" w14:textId="77777777" w:rsidR="004C3561" w:rsidRPr="00F52E13" w:rsidRDefault="004C3561" w:rsidP="004C3561">
            <w:pPr>
              <w:ind w:left="459"/>
            </w:pPr>
            <w:r w:rsidRPr="00F52E13">
              <w:t>- прокладки уплотнительные резиновые пористые под стекло</w:t>
            </w:r>
          </w:p>
        </w:tc>
        <w:tc>
          <w:tcPr>
            <w:tcW w:w="1418" w:type="dxa"/>
            <w:shd w:val="clear" w:color="auto" w:fill="auto"/>
          </w:tcPr>
          <w:p w14:paraId="6DBFE0BB" w14:textId="77777777" w:rsidR="004C3561" w:rsidRPr="00F52E13" w:rsidRDefault="004C3561" w:rsidP="004C3561">
            <w:proofErr w:type="spellStart"/>
            <w:r w:rsidRPr="00F52E13">
              <w:t>шт</w:t>
            </w:r>
            <w:proofErr w:type="spellEnd"/>
          </w:p>
        </w:tc>
        <w:tc>
          <w:tcPr>
            <w:tcW w:w="1276" w:type="dxa"/>
            <w:shd w:val="clear" w:color="auto" w:fill="auto"/>
          </w:tcPr>
          <w:p w14:paraId="751D5041" w14:textId="77777777" w:rsidR="004C3561" w:rsidRPr="00F52E13" w:rsidRDefault="004C3561" w:rsidP="004C3561">
            <w:r w:rsidRPr="00F52E13">
              <w:t>1</w:t>
            </w:r>
          </w:p>
        </w:tc>
      </w:tr>
      <w:tr w:rsidR="004C3561" w:rsidRPr="00F52E13" w14:paraId="187FFBBB" w14:textId="77777777" w:rsidTr="004C3561">
        <w:trPr>
          <w:trHeight w:val="251"/>
        </w:trPr>
        <w:tc>
          <w:tcPr>
            <w:tcW w:w="567" w:type="dxa"/>
            <w:shd w:val="clear" w:color="auto" w:fill="auto"/>
          </w:tcPr>
          <w:p w14:paraId="1920AD3B" w14:textId="77777777" w:rsidR="004C3561" w:rsidRPr="00F52E13" w:rsidRDefault="004C3561" w:rsidP="004C3561">
            <w:pPr>
              <w:jc w:val="center"/>
            </w:pPr>
            <w:r w:rsidRPr="00F52E13">
              <w:t>22</w:t>
            </w:r>
          </w:p>
        </w:tc>
        <w:tc>
          <w:tcPr>
            <w:tcW w:w="6237" w:type="dxa"/>
            <w:shd w:val="clear" w:color="auto" w:fill="auto"/>
          </w:tcPr>
          <w:p w14:paraId="15A260D7" w14:textId="77777777" w:rsidR="004C3561" w:rsidRPr="00F52E13" w:rsidRDefault="004C3561" w:rsidP="004C3561">
            <w:r w:rsidRPr="00F52E13">
              <w:t xml:space="preserve">Установка стеклопакета площадью от 2 м2 до 3 м2, шириной 91 см (+/- 1,5 см), высотой 248 см (+/- 1,5 см): </w:t>
            </w:r>
          </w:p>
          <w:p w14:paraId="1169E420" w14:textId="77777777" w:rsidR="004C3561" w:rsidRPr="00F52E13" w:rsidRDefault="004C3561" w:rsidP="004C3561">
            <w:pPr>
              <w:ind w:left="459"/>
            </w:pPr>
            <w:r w:rsidRPr="00F52E13">
              <w:t xml:space="preserve">- стекло многослойное огнестойкое с несколькими бесцветными вспучивающимися слоями, которые при пожаре изменяют свои физические характеристики, и стекло превращается в жесткую защитную конструкцию, позволяющую остеклению сохранять целостность и термоизоляцию. Степень огнестойкости (EIW: </w:t>
            </w:r>
            <w:r w:rsidRPr="00F52E13">
              <w:rPr>
                <w:lang w:val="en-US"/>
              </w:rPr>
              <w:t>E</w:t>
            </w:r>
            <w:r w:rsidRPr="00F52E13">
              <w:t xml:space="preserve"> – целостность, отсутствие трещин, </w:t>
            </w:r>
            <w:r w:rsidRPr="00F52E13">
              <w:rPr>
                <w:lang w:val="en-US"/>
              </w:rPr>
              <w:t>I</w:t>
            </w:r>
            <w:r w:rsidRPr="00F52E13">
              <w:t xml:space="preserve"> – способность не проводить температуру, </w:t>
            </w:r>
            <w:r w:rsidRPr="00F52E13">
              <w:rPr>
                <w:lang w:val="en-US"/>
              </w:rPr>
              <w:t>W</w:t>
            </w:r>
            <w:r w:rsidRPr="00F52E13">
              <w:t xml:space="preserve"> – ограничение передачи тепла в пространстве) не менее 30, класс по безопасности не менее СМ 2 (класс прочности при ударе мягким телом), толщина до 17,3 мм;</w:t>
            </w:r>
          </w:p>
          <w:p w14:paraId="26614A73" w14:textId="77777777" w:rsidR="004C3561" w:rsidRPr="00F52E13" w:rsidRDefault="004C3561" w:rsidP="004C3561">
            <w:pPr>
              <w:ind w:left="459"/>
            </w:pPr>
            <w:r w:rsidRPr="00F52E13">
              <w:t>- прокладки уплотнительные резиновые пористые под стекло</w:t>
            </w:r>
          </w:p>
        </w:tc>
        <w:tc>
          <w:tcPr>
            <w:tcW w:w="1418" w:type="dxa"/>
            <w:shd w:val="clear" w:color="auto" w:fill="auto"/>
          </w:tcPr>
          <w:p w14:paraId="7D71DD0D" w14:textId="77777777" w:rsidR="004C3561" w:rsidRPr="00F52E13" w:rsidRDefault="004C3561" w:rsidP="004C3561">
            <w:proofErr w:type="spellStart"/>
            <w:r w:rsidRPr="00F52E13">
              <w:t>шт</w:t>
            </w:r>
            <w:proofErr w:type="spellEnd"/>
          </w:p>
        </w:tc>
        <w:tc>
          <w:tcPr>
            <w:tcW w:w="1276" w:type="dxa"/>
            <w:shd w:val="clear" w:color="auto" w:fill="auto"/>
          </w:tcPr>
          <w:p w14:paraId="143A37EB" w14:textId="77777777" w:rsidR="004C3561" w:rsidRPr="00F52E13" w:rsidRDefault="004C3561" w:rsidP="004C3561">
            <w:r w:rsidRPr="00F52E13">
              <w:t>1</w:t>
            </w:r>
          </w:p>
        </w:tc>
      </w:tr>
      <w:tr w:rsidR="004C3561" w:rsidRPr="00F52E13" w14:paraId="1B8E577C" w14:textId="77777777" w:rsidTr="004C3561">
        <w:trPr>
          <w:trHeight w:val="251"/>
        </w:trPr>
        <w:tc>
          <w:tcPr>
            <w:tcW w:w="567" w:type="dxa"/>
            <w:shd w:val="clear" w:color="auto" w:fill="auto"/>
          </w:tcPr>
          <w:p w14:paraId="00E8E1BF" w14:textId="77777777" w:rsidR="004C3561" w:rsidRPr="00F52E13" w:rsidRDefault="004C3561" w:rsidP="004C3561">
            <w:pPr>
              <w:jc w:val="center"/>
            </w:pPr>
            <w:r w:rsidRPr="00F52E13">
              <w:t>23</w:t>
            </w:r>
          </w:p>
        </w:tc>
        <w:tc>
          <w:tcPr>
            <w:tcW w:w="6237" w:type="dxa"/>
            <w:shd w:val="clear" w:color="auto" w:fill="auto"/>
          </w:tcPr>
          <w:p w14:paraId="01290155" w14:textId="77777777" w:rsidR="004C3561" w:rsidRPr="00F52E13" w:rsidRDefault="004C3561" w:rsidP="004C3561">
            <w:r w:rsidRPr="00F52E13">
              <w:t xml:space="preserve">Установка стеклопакета площадью от 2 м2 до 3 м2, шириной 97 см (+/- 1,5 см), высотой 248 см (+/- 1,5 см): </w:t>
            </w:r>
          </w:p>
          <w:p w14:paraId="1D24BC0D" w14:textId="77777777" w:rsidR="004C3561" w:rsidRPr="00F52E13" w:rsidRDefault="004C3561" w:rsidP="004C3561">
            <w:pPr>
              <w:ind w:left="459"/>
            </w:pPr>
            <w:r w:rsidRPr="00F52E13">
              <w:lastRenderedPageBreak/>
              <w:t xml:space="preserve">- стекло многослойное огнестойкое с несколькими бесцветными вспучивающимися слоями, которые при пожаре изменяют свои физические характеристики, и стекло превращается в жесткую защитную конструкцию, позволяющую остеклению сохранять целостность и термоизоляцию. Степень огнестойкости (EIW: </w:t>
            </w:r>
            <w:r w:rsidRPr="00F52E13">
              <w:rPr>
                <w:lang w:val="en-US"/>
              </w:rPr>
              <w:t>E</w:t>
            </w:r>
            <w:r w:rsidRPr="00F52E13">
              <w:t xml:space="preserve"> – целостность, отсутствие трещин, </w:t>
            </w:r>
            <w:r w:rsidRPr="00F52E13">
              <w:rPr>
                <w:lang w:val="en-US"/>
              </w:rPr>
              <w:t>I</w:t>
            </w:r>
            <w:r w:rsidRPr="00F52E13">
              <w:t xml:space="preserve"> – способность не проводить температуру, </w:t>
            </w:r>
            <w:r w:rsidRPr="00F52E13">
              <w:rPr>
                <w:lang w:val="en-US"/>
              </w:rPr>
              <w:t>W</w:t>
            </w:r>
            <w:r w:rsidRPr="00F52E13">
              <w:t xml:space="preserve"> – ограничение передачи тепла в пространстве) не менее 30, класс по безопасности не менее СМ 2 (класс прочности при ударе мягким телом), толщина до 17,3 мм;</w:t>
            </w:r>
          </w:p>
          <w:p w14:paraId="254EF71B" w14:textId="77777777" w:rsidR="004C3561" w:rsidRPr="00F52E13" w:rsidRDefault="004C3561" w:rsidP="004C3561">
            <w:pPr>
              <w:ind w:left="459"/>
            </w:pPr>
            <w:r w:rsidRPr="00F52E13">
              <w:t>- прокладки уплотнительные резиновые пористые под стекло</w:t>
            </w:r>
          </w:p>
        </w:tc>
        <w:tc>
          <w:tcPr>
            <w:tcW w:w="1418" w:type="dxa"/>
            <w:shd w:val="clear" w:color="auto" w:fill="auto"/>
          </w:tcPr>
          <w:p w14:paraId="616A90B9" w14:textId="77777777" w:rsidR="004C3561" w:rsidRPr="00F52E13" w:rsidRDefault="004C3561" w:rsidP="004C3561">
            <w:proofErr w:type="spellStart"/>
            <w:r w:rsidRPr="00F52E13">
              <w:lastRenderedPageBreak/>
              <w:t>шт</w:t>
            </w:r>
            <w:proofErr w:type="spellEnd"/>
          </w:p>
        </w:tc>
        <w:tc>
          <w:tcPr>
            <w:tcW w:w="1276" w:type="dxa"/>
            <w:shd w:val="clear" w:color="auto" w:fill="auto"/>
          </w:tcPr>
          <w:p w14:paraId="503EFD75" w14:textId="77777777" w:rsidR="004C3561" w:rsidRPr="00F52E13" w:rsidRDefault="004C3561" w:rsidP="004C3561">
            <w:r w:rsidRPr="00F52E13">
              <w:t>1</w:t>
            </w:r>
          </w:p>
        </w:tc>
      </w:tr>
      <w:tr w:rsidR="004C3561" w:rsidRPr="00F52E13" w14:paraId="49C7F12B" w14:textId="77777777" w:rsidTr="004C3561">
        <w:trPr>
          <w:trHeight w:val="251"/>
        </w:trPr>
        <w:tc>
          <w:tcPr>
            <w:tcW w:w="567" w:type="dxa"/>
            <w:shd w:val="clear" w:color="auto" w:fill="auto"/>
          </w:tcPr>
          <w:p w14:paraId="3EBEEBB1" w14:textId="77777777" w:rsidR="004C3561" w:rsidRPr="00F52E13" w:rsidRDefault="004C3561" w:rsidP="004C3561">
            <w:pPr>
              <w:jc w:val="center"/>
            </w:pPr>
            <w:r w:rsidRPr="00F52E13">
              <w:t>24</w:t>
            </w:r>
          </w:p>
        </w:tc>
        <w:tc>
          <w:tcPr>
            <w:tcW w:w="6237" w:type="dxa"/>
            <w:shd w:val="clear" w:color="auto" w:fill="auto"/>
          </w:tcPr>
          <w:p w14:paraId="3D64AF41" w14:textId="77777777" w:rsidR="004C3561" w:rsidRPr="00F52E13" w:rsidRDefault="004C3561" w:rsidP="004C3561">
            <w:r w:rsidRPr="00F52E13">
              <w:t xml:space="preserve">Установка стеклопакета площадью от 2 м2 до 3 м2, шириной 101 см (+/- 1,5 см), высотой 248 см (+/- 1,5 см): </w:t>
            </w:r>
          </w:p>
          <w:p w14:paraId="5AA4352A" w14:textId="77777777" w:rsidR="004C3561" w:rsidRPr="00F52E13" w:rsidRDefault="004C3561" w:rsidP="004C3561">
            <w:pPr>
              <w:ind w:left="459"/>
            </w:pPr>
            <w:r w:rsidRPr="00F52E13">
              <w:t xml:space="preserve">- стекло многослойное огнестойкое с несколькими бесцветными вспучивающимися слоями, которые при пожаре изменяют свои физические характеристики, и стекло превращается в жесткую защитную конструкцию, позволяющую остеклению сохранять целостность и термоизоляцию. Степень огнестойкости (EIW: </w:t>
            </w:r>
            <w:r w:rsidRPr="00F52E13">
              <w:rPr>
                <w:lang w:val="en-US"/>
              </w:rPr>
              <w:t>E</w:t>
            </w:r>
            <w:r w:rsidRPr="00F52E13">
              <w:t xml:space="preserve"> – целостность, отсутствие трещин, </w:t>
            </w:r>
            <w:r w:rsidRPr="00F52E13">
              <w:rPr>
                <w:lang w:val="en-US"/>
              </w:rPr>
              <w:t>I</w:t>
            </w:r>
            <w:r w:rsidRPr="00F52E13">
              <w:t xml:space="preserve"> – способность не проводить температуру, </w:t>
            </w:r>
            <w:r w:rsidRPr="00F52E13">
              <w:rPr>
                <w:lang w:val="en-US"/>
              </w:rPr>
              <w:t>W</w:t>
            </w:r>
            <w:r w:rsidRPr="00F52E13">
              <w:t xml:space="preserve"> – ограничение передачи тепла в пространстве) не менее 30, класс по безопасности не менее СМ 2 (класс прочности при ударе мягким телом), толщина до 17,3 мм;</w:t>
            </w:r>
          </w:p>
          <w:p w14:paraId="68988351" w14:textId="77777777" w:rsidR="004C3561" w:rsidRPr="00F52E13" w:rsidRDefault="004C3561" w:rsidP="004C3561">
            <w:pPr>
              <w:ind w:left="459"/>
            </w:pPr>
            <w:r w:rsidRPr="00F52E13">
              <w:t>- прокладки уплотнительные резиновые пористые под стекло</w:t>
            </w:r>
          </w:p>
        </w:tc>
        <w:tc>
          <w:tcPr>
            <w:tcW w:w="1418" w:type="dxa"/>
            <w:shd w:val="clear" w:color="auto" w:fill="auto"/>
          </w:tcPr>
          <w:p w14:paraId="3DF2AC51" w14:textId="77777777" w:rsidR="004C3561" w:rsidRPr="00F52E13" w:rsidRDefault="004C3561" w:rsidP="004C3561">
            <w:proofErr w:type="spellStart"/>
            <w:r w:rsidRPr="00F52E13">
              <w:t>шт</w:t>
            </w:r>
            <w:proofErr w:type="spellEnd"/>
          </w:p>
        </w:tc>
        <w:tc>
          <w:tcPr>
            <w:tcW w:w="1276" w:type="dxa"/>
            <w:shd w:val="clear" w:color="auto" w:fill="auto"/>
          </w:tcPr>
          <w:p w14:paraId="21C97CDD" w14:textId="77777777" w:rsidR="004C3561" w:rsidRPr="00F52E13" w:rsidRDefault="004C3561" w:rsidP="004C3561">
            <w:r w:rsidRPr="00F52E13">
              <w:t>1</w:t>
            </w:r>
          </w:p>
        </w:tc>
      </w:tr>
      <w:tr w:rsidR="004C3561" w:rsidRPr="00F52E13" w14:paraId="22207E7D" w14:textId="77777777" w:rsidTr="004C3561">
        <w:trPr>
          <w:trHeight w:val="251"/>
        </w:trPr>
        <w:tc>
          <w:tcPr>
            <w:tcW w:w="567" w:type="dxa"/>
            <w:shd w:val="clear" w:color="auto" w:fill="auto"/>
          </w:tcPr>
          <w:p w14:paraId="167BD205" w14:textId="77777777" w:rsidR="004C3561" w:rsidRPr="00F52E13" w:rsidRDefault="004C3561" w:rsidP="004C3561">
            <w:pPr>
              <w:jc w:val="center"/>
            </w:pPr>
            <w:r w:rsidRPr="00F52E13">
              <w:t>25</w:t>
            </w:r>
          </w:p>
        </w:tc>
        <w:tc>
          <w:tcPr>
            <w:tcW w:w="6237" w:type="dxa"/>
            <w:shd w:val="clear" w:color="auto" w:fill="auto"/>
          </w:tcPr>
          <w:p w14:paraId="2734C3AA" w14:textId="77777777" w:rsidR="004C3561" w:rsidRPr="00F52E13" w:rsidRDefault="004C3561" w:rsidP="004C3561">
            <w:r w:rsidRPr="00F52E13">
              <w:t xml:space="preserve">Установка стеклопакета площадью от 2 м2 до 3 м2, шириной 113 см (+/- 1,5 см), высотой 248 см (+/- 1,5 см): </w:t>
            </w:r>
          </w:p>
          <w:p w14:paraId="2E430CED" w14:textId="77777777" w:rsidR="004C3561" w:rsidRPr="00F52E13" w:rsidRDefault="004C3561" w:rsidP="004C3561">
            <w:pPr>
              <w:ind w:left="459"/>
            </w:pPr>
            <w:r w:rsidRPr="00F52E13">
              <w:t xml:space="preserve">- стекло многослойное огнестойкое с несколькими бесцветными вспучивающимися слоями, которые при пожаре изменяют свои физические характеристики, и стекло превращается в жесткую защитную конструкцию, позволяющую остеклению сохранять целостность и термоизоляцию. Степень огнестойкости (EIW: </w:t>
            </w:r>
            <w:r w:rsidRPr="00F52E13">
              <w:rPr>
                <w:lang w:val="en-US"/>
              </w:rPr>
              <w:t>E</w:t>
            </w:r>
            <w:r w:rsidRPr="00F52E13">
              <w:t xml:space="preserve"> – целостность, отсутствие трещин, </w:t>
            </w:r>
            <w:r w:rsidRPr="00F52E13">
              <w:rPr>
                <w:lang w:val="en-US"/>
              </w:rPr>
              <w:t>I</w:t>
            </w:r>
            <w:r w:rsidRPr="00F52E13">
              <w:t xml:space="preserve"> – способность не проводить температуру, </w:t>
            </w:r>
            <w:r w:rsidRPr="00F52E13">
              <w:rPr>
                <w:lang w:val="en-US"/>
              </w:rPr>
              <w:t>W</w:t>
            </w:r>
            <w:r w:rsidRPr="00F52E13">
              <w:t xml:space="preserve"> – ограничение передачи тепла в пространстве) не менее 30, класс по безопасности не менее СМ 2 (класс прочности при ударе мягким телом), толщина до 17,3 мм;</w:t>
            </w:r>
          </w:p>
          <w:p w14:paraId="5D53B477" w14:textId="77777777" w:rsidR="004C3561" w:rsidRPr="00F52E13" w:rsidRDefault="004C3561" w:rsidP="004C3561">
            <w:pPr>
              <w:ind w:left="459"/>
            </w:pPr>
            <w:r w:rsidRPr="00F52E13">
              <w:t>- прокладки уплотнительные резиновые пористые под стекло</w:t>
            </w:r>
          </w:p>
        </w:tc>
        <w:tc>
          <w:tcPr>
            <w:tcW w:w="1418" w:type="dxa"/>
            <w:shd w:val="clear" w:color="auto" w:fill="auto"/>
          </w:tcPr>
          <w:p w14:paraId="6F3F274C" w14:textId="77777777" w:rsidR="004C3561" w:rsidRPr="00F52E13" w:rsidRDefault="004C3561" w:rsidP="004C3561">
            <w:proofErr w:type="spellStart"/>
            <w:r w:rsidRPr="00F52E13">
              <w:t>шт</w:t>
            </w:r>
            <w:proofErr w:type="spellEnd"/>
          </w:p>
        </w:tc>
        <w:tc>
          <w:tcPr>
            <w:tcW w:w="1276" w:type="dxa"/>
            <w:shd w:val="clear" w:color="auto" w:fill="auto"/>
          </w:tcPr>
          <w:p w14:paraId="64D3884A" w14:textId="77777777" w:rsidR="004C3561" w:rsidRPr="00F52E13" w:rsidRDefault="004C3561" w:rsidP="004C3561">
            <w:r w:rsidRPr="00F52E13">
              <w:t>1</w:t>
            </w:r>
          </w:p>
        </w:tc>
      </w:tr>
      <w:tr w:rsidR="004C3561" w:rsidRPr="00F52E13" w14:paraId="6654FCD3" w14:textId="77777777" w:rsidTr="004C3561">
        <w:trPr>
          <w:trHeight w:val="251"/>
        </w:trPr>
        <w:tc>
          <w:tcPr>
            <w:tcW w:w="567" w:type="dxa"/>
            <w:shd w:val="clear" w:color="auto" w:fill="auto"/>
          </w:tcPr>
          <w:p w14:paraId="53A141B3" w14:textId="77777777" w:rsidR="004C3561" w:rsidRPr="00F52E13" w:rsidRDefault="004C3561" w:rsidP="004C3561">
            <w:pPr>
              <w:jc w:val="center"/>
            </w:pPr>
            <w:r w:rsidRPr="00F52E13">
              <w:t>26</w:t>
            </w:r>
          </w:p>
        </w:tc>
        <w:tc>
          <w:tcPr>
            <w:tcW w:w="6237" w:type="dxa"/>
            <w:shd w:val="clear" w:color="auto" w:fill="auto"/>
          </w:tcPr>
          <w:p w14:paraId="6C624405" w14:textId="77777777" w:rsidR="004C3561" w:rsidRPr="00F52E13" w:rsidRDefault="004C3561" w:rsidP="004C3561">
            <w:r w:rsidRPr="00F52E13">
              <w:t xml:space="preserve">Установка стеклопакета площадью от 2 м2 до 3 м2, шириной 99 см (+/- 1,5 см), высотой 248 см (+/- 1,5 см): </w:t>
            </w:r>
          </w:p>
          <w:p w14:paraId="10D86569" w14:textId="77777777" w:rsidR="004C3561" w:rsidRPr="00F52E13" w:rsidRDefault="004C3561" w:rsidP="004C3561">
            <w:pPr>
              <w:ind w:left="459"/>
            </w:pPr>
            <w:r w:rsidRPr="00F52E13">
              <w:t xml:space="preserve">- стекло многослойное огнестойкое с несколькими бесцветными вспучивающимися слоями, которые при пожаре изменяют свои физические характеристики, и </w:t>
            </w:r>
            <w:r w:rsidRPr="00F52E13">
              <w:lastRenderedPageBreak/>
              <w:t xml:space="preserve">стекло превращается в жесткую защитную конструкцию, позволяющую остеклению сохранять целостность и термоизоляцию. Степень огнестойкости (EIW: </w:t>
            </w:r>
            <w:r w:rsidRPr="00F52E13">
              <w:rPr>
                <w:lang w:val="en-US"/>
              </w:rPr>
              <w:t>E</w:t>
            </w:r>
            <w:r w:rsidRPr="00F52E13">
              <w:t xml:space="preserve"> – целостность, отсутствие трещин, </w:t>
            </w:r>
            <w:r w:rsidRPr="00F52E13">
              <w:rPr>
                <w:lang w:val="en-US"/>
              </w:rPr>
              <w:t>I</w:t>
            </w:r>
            <w:r w:rsidRPr="00F52E13">
              <w:t xml:space="preserve"> – способность не проводить температуру, </w:t>
            </w:r>
            <w:r w:rsidRPr="00F52E13">
              <w:rPr>
                <w:lang w:val="en-US"/>
              </w:rPr>
              <w:t>W</w:t>
            </w:r>
            <w:r w:rsidRPr="00F52E13">
              <w:t xml:space="preserve"> – ограничение передачи тепла в пространстве) не менее 30, класс по безопасности не менее СМ 2 (класс прочности при ударе мягким телом), толщина до 17,3 мм;</w:t>
            </w:r>
          </w:p>
          <w:p w14:paraId="58B72EB5" w14:textId="77777777" w:rsidR="004C3561" w:rsidRPr="00F52E13" w:rsidRDefault="004C3561" w:rsidP="004C3561">
            <w:pPr>
              <w:ind w:left="459"/>
            </w:pPr>
            <w:r w:rsidRPr="00F52E13">
              <w:t>- прокладки уплотнительные резиновые пористые под стекло</w:t>
            </w:r>
          </w:p>
        </w:tc>
        <w:tc>
          <w:tcPr>
            <w:tcW w:w="1418" w:type="dxa"/>
            <w:shd w:val="clear" w:color="auto" w:fill="auto"/>
          </w:tcPr>
          <w:p w14:paraId="0687AD20" w14:textId="77777777" w:rsidR="004C3561" w:rsidRPr="00F52E13" w:rsidRDefault="004C3561" w:rsidP="004C3561">
            <w:proofErr w:type="spellStart"/>
            <w:r w:rsidRPr="00F52E13">
              <w:lastRenderedPageBreak/>
              <w:t>шт</w:t>
            </w:r>
            <w:proofErr w:type="spellEnd"/>
          </w:p>
        </w:tc>
        <w:tc>
          <w:tcPr>
            <w:tcW w:w="1276" w:type="dxa"/>
            <w:shd w:val="clear" w:color="auto" w:fill="auto"/>
          </w:tcPr>
          <w:p w14:paraId="1E095029" w14:textId="77777777" w:rsidR="004C3561" w:rsidRPr="00F52E13" w:rsidRDefault="004C3561" w:rsidP="004C3561">
            <w:r w:rsidRPr="00F52E13">
              <w:t>1</w:t>
            </w:r>
          </w:p>
        </w:tc>
      </w:tr>
      <w:tr w:rsidR="004C3561" w:rsidRPr="00F52E13" w14:paraId="64D3F634" w14:textId="77777777" w:rsidTr="004C3561">
        <w:trPr>
          <w:trHeight w:val="251"/>
        </w:trPr>
        <w:tc>
          <w:tcPr>
            <w:tcW w:w="567" w:type="dxa"/>
            <w:shd w:val="clear" w:color="auto" w:fill="auto"/>
          </w:tcPr>
          <w:p w14:paraId="657412E0" w14:textId="77777777" w:rsidR="004C3561" w:rsidRPr="00F52E13" w:rsidRDefault="004C3561" w:rsidP="004C3561">
            <w:pPr>
              <w:jc w:val="center"/>
            </w:pPr>
            <w:r w:rsidRPr="00F52E13">
              <w:t>27</w:t>
            </w:r>
          </w:p>
        </w:tc>
        <w:tc>
          <w:tcPr>
            <w:tcW w:w="6237" w:type="dxa"/>
            <w:shd w:val="clear" w:color="auto" w:fill="auto"/>
          </w:tcPr>
          <w:p w14:paraId="31050E9E" w14:textId="77777777" w:rsidR="004C3561" w:rsidRPr="00F52E13" w:rsidRDefault="004C3561" w:rsidP="004C3561">
            <w:r w:rsidRPr="00F52E13">
              <w:t xml:space="preserve">Установка стеклопакета площадью от 2 м2 до 3 м2, шириной 120 см (+/- 1,5 см), высотой 248 см (+/- 1,5 см): </w:t>
            </w:r>
          </w:p>
          <w:p w14:paraId="2A0E84D0" w14:textId="77777777" w:rsidR="004C3561" w:rsidRPr="00F52E13" w:rsidRDefault="004C3561" w:rsidP="004C3561">
            <w:pPr>
              <w:ind w:left="459"/>
            </w:pPr>
            <w:r w:rsidRPr="00F52E13">
              <w:t xml:space="preserve">- стекло многослойное огнестойкое с несколькими бесцветными вспучивающимися слоями, которые при пожаре изменяют свои физические характеристики, и стекло превращается в жесткую защитную конструкцию, позволяющую остеклению сохранять целостность и термоизоляцию. Степень огнестойкости (EIW: </w:t>
            </w:r>
            <w:r w:rsidRPr="00F52E13">
              <w:rPr>
                <w:lang w:val="en-US"/>
              </w:rPr>
              <w:t>E</w:t>
            </w:r>
            <w:r w:rsidRPr="00F52E13">
              <w:t xml:space="preserve"> – целостность, отсутствие трещин, </w:t>
            </w:r>
            <w:r w:rsidRPr="00F52E13">
              <w:rPr>
                <w:lang w:val="en-US"/>
              </w:rPr>
              <w:t>I</w:t>
            </w:r>
            <w:r w:rsidRPr="00F52E13">
              <w:t xml:space="preserve"> – способность не проводить температуру, </w:t>
            </w:r>
            <w:r w:rsidRPr="00F52E13">
              <w:rPr>
                <w:lang w:val="en-US"/>
              </w:rPr>
              <w:t>W</w:t>
            </w:r>
            <w:r w:rsidRPr="00F52E13">
              <w:t xml:space="preserve"> – ограничение передачи тепла в пространстве) не менее 30, класс по безопасности не менее СМ 2 (класс прочности при ударе мягким телом), толщина до 17,3 мм;</w:t>
            </w:r>
          </w:p>
          <w:p w14:paraId="0A09E8FF" w14:textId="77777777" w:rsidR="004C3561" w:rsidRPr="00F52E13" w:rsidRDefault="004C3561" w:rsidP="004C3561">
            <w:pPr>
              <w:ind w:left="459"/>
            </w:pPr>
            <w:r w:rsidRPr="00F52E13">
              <w:t>- прокладки уплотнительные резиновые пористые под стекло</w:t>
            </w:r>
          </w:p>
        </w:tc>
        <w:tc>
          <w:tcPr>
            <w:tcW w:w="1418" w:type="dxa"/>
            <w:shd w:val="clear" w:color="auto" w:fill="auto"/>
          </w:tcPr>
          <w:p w14:paraId="393C326A" w14:textId="77777777" w:rsidR="004C3561" w:rsidRPr="00F52E13" w:rsidRDefault="004C3561" w:rsidP="004C3561">
            <w:proofErr w:type="spellStart"/>
            <w:r w:rsidRPr="00F52E13">
              <w:t>шт</w:t>
            </w:r>
            <w:proofErr w:type="spellEnd"/>
          </w:p>
        </w:tc>
        <w:tc>
          <w:tcPr>
            <w:tcW w:w="1276" w:type="dxa"/>
            <w:shd w:val="clear" w:color="auto" w:fill="auto"/>
          </w:tcPr>
          <w:p w14:paraId="5566D3B0" w14:textId="77777777" w:rsidR="004C3561" w:rsidRPr="00F52E13" w:rsidRDefault="004C3561" w:rsidP="004C3561">
            <w:r w:rsidRPr="00F52E13">
              <w:t>1</w:t>
            </w:r>
          </w:p>
        </w:tc>
      </w:tr>
      <w:tr w:rsidR="004C3561" w:rsidRPr="00F52E13" w14:paraId="1FB236D1" w14:textId="77777777" w:rsidTr="004C3561">
        <w:trPr>
          <w:trHeight w:val="251"/>
        </w:trPr>
        <w:tc>
          <w:tcPr>
            <w:tcW w:w="567" w:type="dxa"/>
            <w:shd w:val="clear" w:color="auto" w:fill="auto"/>
          </w:tcPr>
          <w:p w14:paraId="32991EFB" w14:textId="77777777" w:rsidR="004C3561" w:rsidRPr="00F52E13" w:rsidRDefault="004C3561" w:rsidP="004C3561">
            <w:pPr>
              <w:jc w:val="center"/>
            </w:pPr>
            <w:r w:rsidRPr="00F52E13">
              <w:t>28</w:t>
            </w:r>
          </w:p>
        </w:tc>
        <w:tc>
          <w:tcPr>
            <w:tcW w:w="6237" w:type="dxa"/>
            <w:shd w:val="clear" w:color="auto" w:fill="auto"/>
          </w:tcPr>
          <w:p w14:paraId="374640DA" w14:textId="77777777" w:rsidR="004C3561" w:rsidRPr="00F52E13" w:rsidRDefault="004C3561" w:rsidP="004C3561">
            <w:r w:rsidRPr="00F52E13">
              <w:t xml:space="preserve">Установка стеклопакета площадью более 3 м2, шириной 127 см (+/- 1,5 см), высотой 248 см (+/- 1,5 см): </w:t>
            </w:r>
          </w:p>
          <w:p w14:paraId="1D32B17B" w14:textId="77777777" w:rsidR="004C3561" w:rsidRPr="00F52E13" w:rsidRDefault="004C3561" w:rsidP="004C3561">
            <w:pPr>
              <w:ind w:left="459"/>
            </w:pPr>
            <w:r w:rsidRPr="00F52E13">
              <w:t xml:space="preserve">- стекло многослойное огнестойкое с несколькими бесцветными вспучивающимися слоями, которые при пожаре изменяют свои физические характеристики, и стекло превращается в жесткую защитную конструкцию, позволяющую остеклению сохранять целостность и термоизоляцию. Степень огнестойкости (EIW: </w:t>
            </w:r>
            <w:r w:rsidRPr="00F52E13">
              <w:rPr>
                <w:lang w:val="en-US"/>
              </w:rPr>
              <w:t>E</w:t>
            </w:r>
            <w:r w:rsidRPr="00F52E13">
              <w:t xml:space="preserve"> – целостность, отсутствие трещин, </w:t>
            </w:r>
            <w:r w:rsidRPr="00F52E13">
              <w:rPr>
                <w:lang w:val="en-US"/>
              </w:rPr>
              <w:t>I</w:t>
            </w:r>
            <w:r w:rsidRPr="00F52E13">
              <w:t xml:space="preserve"> – способность не проводить температуру, </w:t>
            </w:r>
            <w:r w:rsidRPr="00F52E13">
              <w:rPr>
                <w:lang w:val="en-US"/>
              </w:rPr>
              <w:t>W</w:t>
            </w:r>
            <w:r w:rsidRPr="00F52E13">
              <w:t xml:space="preserve"> – ограничение передачи тепла в пространстве) не менее 30, класс по безопасности не менее СМ 2 (класс прочности при ударе мягким телом), толщина до 17,3 мм;</w:t>
            </w:r>
          </w:p>
          <w:p w14:paraId="3CCF7DB2" w14:textId="77777777" w:rsidR="004C3561" w:rsidRPr="00F52E13" w:rsidRDefault="004C3561" w:rsidP="004C3561">
            <w:pPr>
              <w:ind w:left="459"/>
            </w:pPr>
            <w:r w:rsidRPr="00F52E13">
              <w:t>- прокладки уплотнительные резиновые пористые под стекло</w:t>
            </w:r>
          </w:p>
        </w:tc>
        <w:tc>
          <w:tcPr>
            <w:tcW w:w="1418" w:type="dxa"/>
            <w:shd w:val="clear" w:color="auto" w:fill="auto"/>
          </w:tcPr>
          <w:p w14:paraId="7F15F079" w14:textId="77777777" w:rsidR="004C3561" w:rsidRPr="00F52E13" w:rsidRDefault="004C3561" w:rsidP="004C3561">
            <w:proofErr w:type="spellStart"/>
            <w:r w:rsidRPr="00F52E13">
              <w:t>шт</w:t>
            </w:r>
            <w:proofErr w:type="spellEnd"/>
          </w:p>
        </w:tc>
        <w:tc>
          <w:tcPr>
            <w:tcW w:w="1276" w:type="dxa"/>
            <w:shd w:val="clear" w:color="auto" w:fill="auto"/>
          </w:tcPr>
          <w:p w14:paraId="07B757DC" w14:textId="77777777" w:rsidR="004C3561" w:rsidRPr="00F52E13" w:rsidRDefault="004C3561" w:rsidP="004C3561">
            <w:r w:rsidRPr="00F52E13">
              <w:t>14</w:t>
            </w:r>
          </w:p>
        </w:tc>
      </w:tr>
      <w:tr w:rsidR="004C3561" w:rsidRPr="00F52E13" w14:paraId="0D57ACE6" w14:textId="77777777" w:rsidTr="004C3561">
        <w:trPr>
          <w:trHeight w:val="251"/>
        </w:trPr>
        <w:tc>
          <w:tcPr>
            <w:tcW w:w="567" w:type="dxa"/>
            <w:shd w:val="clear" w:color="auto" w:fill="auto"/>
            <w:hideMark/>
          </w:tcPr>
          <w:p w14:paraId="12EDA3A1" w14:textId="77777777" w:rsidR="004C3561" w:rsidRPr="00F52E13" w:rsidRDefault="004C3561" w:rsidP="004C3561">
            <w:pPr>
              <w:jc w:val="center"/>
            </w:pPr>
            <w:r>
              <w:t>29</w:t>
            </w:r>
          </w:p>
        </w:tc>
        <w:tc>
          <w:tcPr>
            <w:tcW w:w="6237" w:type="dxa"/>
            <w:shd w:val="clear" w:color="auto" w:fill="auto"/>
            <w:hideMark/>
          </w:tcPr>
          <w:p w14:paraId="41AB17B4" w14:textId="77777777" w:rsidR="004C3561" w:rsidRPr="00F52E13" w:rsidRDefault="004C3561" w:rsidP="004C3561">
            <w:r w:rsidRPr="00F52E13">
              <w:t>Погрузо-разгрузочные работы при автомобильных перевозках (погрузка)</w:t>
            </w:r>
          </w:p>
        </w:tc>
        <w:tc>
          <w:tcPr>
            <w:tcW w:w="1418" w:type="dxa"/>
            <w:shd w:val="clear" w:color="auto" w:fill="auto"/>
            <w:hideMark/>
          </w:tcPr>
          <w:p w14:paraId="5BB9216A" w14:textId="77777777" w:rsidR="004C3561" w:rsidRPr="00F52E13" w:rsidRDefault="004C3561" w:rsidP="004C3561">
            <w:r w:rsidRPr="00F52E13">
              <w:t>т</w:t>
            </w:r>
          </w:p>
        </w:tc>
        <w:tc>
          <w:tcPr>
            <w:tcW w:w="1276" w:type="dxa"/>
            <w:shd w:val="clear" w:color="auto" w:fill="auto"/>
            <w:hideMark/>
          </w:tcPr>
          <w:p w14:paraId="6843D538" w14:textId="77777777" w:rsidR="004C3561" w:rsidRPr="00F52E13" w:rsidRDefault="004C3561" w:rsidP="004C3561">
            <w:r w:rsidRPr="00F52E13">
              <w:t>2,88</w:t>
            </w:r>
          </w:p>
        </w:tc>
      </w:tr>
      <w:tr w:rsidR="004C3561" w:rsidRPr="00F52E13" w14:paraId="726CAB64" w14:textId="77777777" w:rsidTr="004C3561">
        <w:trPr>
          <w:trHeight w:val="447"/>
        </w:trPr>
        <w:tc>
          <w:tcPr>
            <w:tcW w:w="567" w:type="dxa"/>
            <w:shd w:val="clear" w:color="auto" w:fill="auto"/>
          </w:tcPr>
          <w:p w14:paraId="7790A814" w14:textId="77777777" w:rsidR="004C3561" w:rsidRPr="00F52E13" w:rsidRDefault="004C3561" w:rsidP="004C3561">
            <w:pPr>
              <w:jc w:val="center"/>
            </w:pPr>
            <w:r w:rsidRPr="00F52E13">
              <w:t>3</w:t>
            </w:r>
            <w:r>
              <w:t>0</w:t>
            </w:r>
          </w:p>
        </w:tc>
        <w:tc>
          <w:tcPr>
            <w:tcW w:w="6237" w:type="dxa"/>
            <w:shd w:val="clear" w:color="auto" w:fill="auto"/>
          </w:tcPr>
          <w:p w14:paraId="038CEDC6" w14:textId="77777777" w:rsidR="004C3561" w:rsidRPr="00F52E13" w:rsidRDefault="004C3561" w:rsidP="004C3561">
            <w:r w:rsidRPr="00F52E13">
              <w:t>Погрузо-разгрузочные работы при автомобильных перевозках (разгрузка)</w:t>
            </w:r>
          </w:p>
        </w:tc>
        <w:tc>
          <w:tcPr>
            <w:tcW w:w="1418" w:type="dxa"/>
            <w:shd w:val="clear" w:color="auto" w:fill="auto"/>
          </w:tcPr>
          <w:p w14:paraId="508A64A0" w14:textId="77777777" w:rsidR="004C3561" w:rsidRPr="00F52E13" w:rsidRDefault="004C3561" w:rsidP="004C3561">
            <w:r w:rsidRPr="00F52E13">
              <w:t>т</w:t>
            </w:r>
          </w:p>
        </w:tc>
        <w:tc>
          <w:tcPr>
            <w:tcW w:w="1276" w:type="dxa"/>
            <w:shd w:val="clear" w:color="auto" w:fill="auto"/>
          </w:tcPr>
          <w:p w14:paraId="68432198" w14:textId="77777777" w:rsidR="004C3561" w:rsidRPr="00F52E13" w:rsidRDefault="004C3561" w:rsidP="004C3561">
            <w:r w:rsidRPr="00F52E13">
              <w:t>2,88</w:t>
            </w:r>
          </w:p>
        </w:tc>
      </w:tr>
      <w:tr w:rsidR="004C3561" w:rsidRPr="00F52E13" w14:paraId="2449D23D" w14:textId="77777777" w:rsidTr="004C3561">
        <w:trPr>
          <w:trHeight w:val="447"/>
        </w:trPr>
        <w:tc>
          <w:tcPr>
            <w:tcW w:w="567" w:type="dxa"/>
            <w:shd w:val="clear" w:color="auto" w:fill="auto"/>
          </w:tcPr>
          <w:p w14:paraId="4DF8201A" w14:textId="77777777" w:rsidR="004C3561" w:rsidRPr="00F52E13" w:rsidRDefault="004C3561" w:rsidP="004C3561">
            <w:pPr>
              <w:jc w:val="center"/>
            </w:pPr>
            <w:r w:rsidRPr="00F52E13">
              <w:t>3</w:t>
            </w:r>
            <w:r>
              <w:t>1</w:t>
            </w:r>
          </w:p>
        </w:tc>
        <w:tc>
          <w:tcPr>
            <w:tcW w:w="6237" w:type="dxa"/>
            <w:shd w:val="clear" w:color="auto" w:fill="auto"/>
          </w:tcPr>
          <w:p w14:paraId="42F45A30" w14:textId="77777777" w:rsidR="004C3561" w:rsidRPr="00F52E13" w:rsidRDefault="004C3561" w:rsidP="004C3561">
            <w:r w:rsidRPr="00F52E13">
              <w:t>Перевозка грузов бортовым автомобилем на расстояние до 60 км (перевозка)</w:t>
            </w:r>
          </w:p>
        </w:tc>
        <w:tc>
          <w:tcPr>
            <w:tcW w:w="1418" w:type="dxa"/>
            <w:shd w:val="clear" w:color="auto" w:fill="auto"/>
          </w:tcPr>
          <w:p w14:paraId="3334CDFD" w14:textId="77777777" w:rsidR="004C3561" w:rsidRPr="00F52E13" w:rsidRDefault="004C3561" w:rsidP="004C3561">
            <w:r w:rsidRPr="00F52E13">
              <w:t>т</w:t>
            </w:r>
          </w:p>
        </w:tc>
        <w:tc>
          <w:tcPr>
            <w:tcW w:w="1276" w:type="dxa"/>
            <w:shd w:val="clear" w:color="auto" w:fill="auto"/>
          </w:tcPr>
          <w:p w14:paraId="0BCF21A1" w14:textId="77777777" w:rsidR="004C3561" w:rsidRPr="00F52E13" w:rsidRDefault="004C3561" w:rsidP="004C3561">
            <w:r w:rsidRPr="00F52E13">
              <w:t>2,88</w:t>
            </w:r>
          </w:p>
        </w:tc>
      </w:tr>
    </w:tbl>
    <w:p w14:paraId="3F134334" w14:textId="77777777" w:rsidR="004C3561" w:rsidRDefault="004C3561" w:rsidP="004C3561">
      <w:pPr>
        <w:ind w:left="142" w:firstLine="567"/>
        <w:jc w:val="both"/>
        <w:rPr>
          <w:rFonts w:eastAsia="Calibri"/>
          <w:sz w:val="28"/>
          <w:szCs w:val="28"/>
        </w:rPr>
      </w:pPr>
    </w:p>
    <w:p w14:paraId="610601F2" w14:textId="77777777" w:rsidR="004C3561" w:rsidRPr="00FF324B" w:rsidRDefault="004C3561" w:rsidP="004C3561">
      <w:pPr>
        <w:ind w:firstLine="709"/>
        <w:jc w:val="both"/>
        <w:rPr>
          <w:rFonts w:eastAsia="Calibri"/>
          <w:sz w:val="28"/>
          <w:szCs w:val="28"/>
        </w:rPr>
      </w:pPr>
    </w:p>
    <w:p w14:paraId="3E859BDF" w14:textId="77777777" w:rsidR="004C3561" w:rsidRPr="00FF324B" w:rsidRDefault="004C3561" w:rsidP="004C3561">
      <w:pPr>
        <w:ind w:firstLine="709"/>
        <w:jc w:val="both"/>
        <w:rPr>
          <w:rFonts w:eastAsia="MS Mincho"/>
          <w:sz w:val="28"/>
          <w:szCs w:val="28"/>
        </w:rPr>
      </w:pPr>
      <w:r>
        <w:rPr>
          <w:rFonts w:eastAsia="MS Mincho"/>
          <w:b/>
          <w:sz w:val="28"/>
          <w:szCs w:val="28"/>
        </w:rPr>
        <w:t>4.3. Требования к выполняемым работам</w:t>
      </w:r>
      <w:r>
        <w:rPr>
          <w:rFonts w:eastAsia="MS Mincho"/>
          <w:sz w:val="28"/>
          <w:szCs w:val="28"/>
        </w:rPr>
        <w:t xml:space="preserve"> </w:t>
      </w:r>
    </w:p>
    <w:p w14:paraId="26B996A0" w14:textId="77777777" w:rsidR="004C3561" w:rsidRPr="00FF324B" w:rsidRDefault="004C3561" w:rsidP="004C3561">
      <w:pPr>
        <w:ind w:firstLine="709"/>
        <w:jc w:val="both"/>
        <w:rPr>
          <w:rFonts w:eastAsia="MS Mincho"/>
          <w:sz w:val="28"/>
          <w:szCs w:val="28"/>
        </w:rPr>
      </w:pPr>
      <w:r>
        <w:rPr>
          <w:rFonts w:eastAsia="MS Mincho"/>
          <w:sz w:val="28"/>
          <w:szCs w:val="28"/>
        </w:rPr>
        <w:t xml:space="preserve">4.3.1. Работы должны быть выполнены в соответствии с нормативными документами РФ (СНиП, ГОСТ, СанПиН и др.). </w:t>
      </w:r>
    </w:p>
    <w:p w14:paraId="38D43F15" w14:textId="77777777" w:rsidR="004C3561" w:rsidRPr="00FF324B" w:rsidRDefault="004C3561" w:rsidP="004C3561">
      <w:pPr>
        <w:ind w:firstLine="709"/>
        <w:jc w:val="both"/>
        <w:rPr>
          <w:rFonts w:eastAsia="Calibri"/>
          <w:sz w:val="28"/>
          <w:szCs w:val="28"/>
        </w:rPr>
      </w:pPr>
      <w:r>
        <w:rPr>
          <w:rFonts w:eastAsia="Calibri"/>
          <w:sz w:val="28"/>
          <w:szCs w:val="28"/>
        </w:rPr>
        <w:t>4.3.2. 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14:paraId="4184E2FE" w14:textId="77777777" w:rsidR="004C3561" w:rsidRPr="00FF324B" w:rsidRDefault="004C3561" w:rsidP="004C3561">
      <w:pPr>
        <w:ind w:firstLine="709"/>
        <w:jc w:val="both"/>
        <w:rPr>
          <w:rFonts w:eastAsia="Calibri"/>
          <w:sz w:val="28"/>
          <w:szCs w:val="28"/>
        </w:rPr>
      </w:pPr>
      <w:r>
        <w:rPr>
          <w:rFonts w:eastAsia="Calibri"/>
          <w:sz w:val="28"/>
          <w:szCs w:val="28"/>
        </w:rPr>
        <w:t>4.3.3. Выполняемые работы, равно как и их результат, должны соответствовать требованиям:</w:t>
      </w:r>
    </w:p>
    <w:p w14:paraId="2205065D" w14:textId="77777777" w:rsidR="004C3561" w:rsidRPr="00FF324B" w:rsidRDefault="004C3561" w:rsidP="004C3561">
      <w:pPr>
        <w:ind w:firstLine="709"/>
        <w:jc w:val="both"/>
        <w:rPr>
          <w:rFonts w:eastAsia="Calibri"/>
          <w:sz w:val="28"/>
          <w:szCs w:val="28"/>
        </w:rPr>
      </w:pPr>
      <w:r>
        <w:rPr>
          <w:rFonts w:eastAsia="Calibri"/>
          <w:sz w:val="28"/>
          <w:szCs w:val="28"/>
        </w:rPr>
        <w:t xml:space="preserve"> СНиП 12-03-2001 «Безопасность труда в строительстве. Часть 1. Общие требования»,</w:t>
      </w:r>
    </w:p>
    <w:p w14:paraId="35D1DA54" w14:textId="77777777" w:rsidR="004C3561" w:rsidRPr="00FF324B" w:rsidRDefault="004C3561" w:rsidP="004C3561">
      <w:pPr>
        <w:ind w:firstLine="709"/>
        <w:jc w:val="both"/>
        <w:rPr>
          <w:rFonts w:eastAsia="Calibri"/>
          <w:sz w:val="28"/>
          <w:szCs w:val="28"/>
        </w:rPr>
      </w:pPr>
      <w:r>
        <w:rPr>
          <w:rFonts w:eastAsia="Calibri"/>
          <w:sz w:val="28"/>
          <w:szCs w:val="28"/>
        </w:rPr>
        <w:t xml:space="preserve"> СНиП 12-04-2002 «Безопасность труда в строительстве. Часть 2. Строительное производство», </w:t>
      </w:r>
    </w:p>
    <w:p w14:paraId="4EB1995D" w14:textId="77777777" w:rsidR="004C3561" w:rsidRPr="00FF324B" w:rsidRDefault="004C3561" w:rsidP="004C3561">
      <w:pPr>
        <w:ind w:firstLine="709"/>
        <w:jc w:val="both"/>
        <w:rPr>
          <w:rFonts w:eastAsia="Calibri"/>
          <w:sz w:val="28"/>
          <w:szCs w:val="28"/>
        </w:rPr>
      </w:pPr>
      <w:r>
        <w:rPr>
          <w:rFonts w:eastAsia="Calibri"/>
          <w:sz w:val="28"/>
          <w:szCs w:val="28"/>
        </w:rPr>
        <w:t xml:space="preserve">СП 12-136-2002 «Безопасность труда в строительстве». </w:t>
      </w:r>
    </w:p>
    <w:p w14:paraId="0E555E41" w14:textId="77777777" w:rsidR="004C3561" w:rsidRPr="00FF324B" w:rsidRDefault="004C3561" w:rsidP="004C3561">
      <w:pPr>
        <w:ind w:firstLine="709"/>
        <w:jc w:val="both"/>
        <w:rPr>
          <w:rFonts w:eastAsia="Calibri"/>
          <w:sz w:val="28"/>
          <w:szCs w:val="28"/>
        </w:rPr>
      </w:pPr>
      <w:r>
        <w:rPr>
          <w:rFonts w:eastAsia="Calibri"/>
          <w:sz w:val="28"/>
          <w:szCs w:val="28"/>
        </w:rPr>
        <w:t>СП 12-135-2003 Свод правил по проектированию и строительству</w:t>
      </w:r>
      <w:r>
        <w:rPr>
          <w:rFonts w:eastAsia="Calibri" w:cs="Arial"/>
          <w:sz w:val="28"/>
          <w:szCs w:val="28"/>
        </w:rPr>
        <w:t xml:space="preserve"> «Безопасность труда в строительстве.</w:t>
      </w:r>
    </w:p>
    <w:p w14:paraId="7C0D9271" w14:textId="77777777" w:rsidR="004C3561" w:rsidRPr="00FF324B" w:rsidRDefault="004C3561" w:rsidP="004C3561">
      <w:pPr>
        <w:ind w:firstLine="709"/>
        <w:jc w:val="both"/>
        <w:rPr>
          <w:rFonts w:eastAsia="Calibri"/>
          <w:sz w:val="28"/>
          <w:szCs w:val="28"/>
        </w:rPr>
      </w:pPr>
      <w:r>
        <w:rPr>
          <w:rFonts w:eastAsia="Calibri"/>
          <w:sz w:val="28"/>
          <w:szCs w:val="28"/>
        </w:rPr>
        <w:t xml:space="preserve">4.3.4.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 случае необходимости, вести другую исполнительную производственную документацию в соответствии с требованиями приказа </w:t>
      </w:r>
      <w:proofErr w:type="spellStart"/>
      <w:r>
        <w:rPr>
          <w:rFonts w:eastAsia="Calibri"/>
          <w:sz w:val="28"/>
          <w:szCs w:val="28"/>
        </w:rPr>
        <w:t>Ростехнадзора</w:t>
      </w:r>
      <w:proofErr w:type="spellEnd"/>
      <w:r>
        <w:rPr>
          <w:rFonts w:eastAsia="Calibri"/>
          <w:sz w:val="28"/>
          <w:szCs w:val="28"/>
        </w:rPr>
        <w:t xml:space="preserve"> от 26.12.2006 № 1128, РД-11-02-2006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r>
        <w:rPr>
          <w:rFonts w:eastAsia="Calibri" w:cs="Arial"/>
          <w:sz w:val="28"/>
          <w:szCs w:val="28"/>
        </w:rPr>
        <w:t>.</w:t>
      </w:r>
      <w:r>
        <w:rPr>
          <w:rFonts w:eastAsia="Calibri"/>
          <w:sz w:val="28"/>
          <w:szCs w:val="28"/>
        </w:rPr>
        <w:t xml:space="preserve"> </w:t>
      </w:r>
    </w:p>
    <w:p w14:paraId="2FB7E70C" w14:textId="77777777" w:rsidR="004C3561" w:rsidRPr="00FF324B" w:rsidRDefault="004C3561" w:rsidP="004C3561">
      <w:pPr>
        <w:ind w:firstLine="720"/>
        <w:rPr>
          <w:b/>
          <w:sz w:val="28"/>
          <w:szCs w:val="28"/>
        </w:rPr>
      </w:pPr>
    </w:p>
    <w:p w14:paraId="3D2783B6" w14:textId="77777777" w:rsidR="004C3561" w:rsidRPr="00FF324B" w:rsidRDefault="004C3561" w:rsidP="004C3561">
      <w:pPr>
        <w:ind w:firstLine="720"/>
        <w:rPr>
          <w:b/>
          <w:sz w:val="28"/>
          <w:szCs w:val="28"/>
        </w:rPr>
      </w:pPr>
      <w:r>
        <w:rPr>
          <w:b/>
          <w:sz w:val="28"/>
          <w:szCs w:val="28"/>
        </w:rPr>
        <w:t>4.4. Правила приемки работ.</w:t>
      </w:r>
    </w:p>
    <w:p w14:paraId="2FF4BA7B" w14:textId="77777777" w:rsidR="004C3561" w:rsidRPr="00D3091F" w:rsidRDefault="004C3561" w:rsidP="004C3561">
      <w:pPr>
        <w:ind w:firstLine="720"/>
        <w:jc w:val="both"/>
        <w:rPr>
          <w:rFonts w:eastAsia="MS Mincho"/>
          <w:sz w:val="28"/>
          <w:szCs w:val="28"/>
        </w:rPr>
      </w:pPr>
      <w:r w:rsidRPr="00D3091F">
        <w:rPr>
          <w:rFonts w:eastAsia="MS Mincho"/>
          <w:sz w:val="28"/>
          <w:szCs w:val="28"/>
        </w:rPr>
        <w:t>Перед началом работ Подрядчик предоставляет Заказчику приказ о назначении ответственного со стороны Подрядчика, а также список работников/перечень используемых механизмов/инструментов.</w:t>
      </w:r>
    </w:p>
    <w:p w14:paraId="5AA2C099" w14:textId="77777777" w:rsidR="004C3561" w:rsidRPr="00D3091F" w:rsidRDefault="004C3561" w:rsidP="004C3561">
      <w:pPr>
        <w:ind w:firstLine="720"/>
        <w:jc w:val="both"/>
        <w:rPr>
          <w:rFonts w:eastAsia="MS Mincho"/>
          <w:sz w:val="28"/>
          <w:szCs w:val="28"/>
        </w:rPr>
      </w:pPr>
      <w:r w:rsidRPr="00D3091F">
        <w:rPr>
          <w:rFonts w:eastAsia="MS Mincho"/>
          <w:sz w:val="28"/>
          <w:szCs w:val="28"/>
        </w:rPr>
        <w:t>Во время приемки работ Заказчик принимает от Подрядчика Акт на скрытые работы (по демонтажу стекол), Акт монтажа ответственных конструкций (монтажа противопожарных стекол) – по форме РД 11-02-2006, приложением к которому идут Паспорт на изделия (противопожарные стекла и прокладки), Сертификат соответствия противопожарных требованиям. Также Подрядчик предоставляет заказчику Акт утилизации демонтированных ранее стекол.</w:t>
      </w:r>
    </w:p>
    <w:p w14:paraId="30C38519" w14:textId="77777777" w:rsidR="004C3561" w:rsidRDefault="004C3561" w:rsidP="004C3561">
      <w:pPr>
        <w:ind w:firstLine="720"/>
        <w:jc w:val="both"/>
        <w:rPr>
          <w:rFonts w:eastAsia="MS Mincho"/>
          <w:sz w:val="28"/>
          <w:szCs w:val="28"/>
        </w:rPr>
      </w:pPr>
      <w:r w:rsidRPr="00D3091F">
        <w:rPr>
          <w:rFonts w:eastAsia="MS Mincho"/>
          <w:sz w:val="28"/>
          <w:szCs w:val="28"/>
        </w:rPr>
        <w:t>По завершении выполнения Работ Исполнитель в течение 5 (пяти) календарных дней представляет Заказчику акты о приемке выполненных Работ формы КС-2, справки о стоимости выполненных работ и затрат формы КС 3, акта о приеме-сдаче отремонтированных, реконструированных, модернизированных объектов основных средств формы ОС-3</w:t>
      </w:r>
      <w:r>
        <w:rPr>
          <w:rFonts w:eastAsia="MS Mincho"/>
          <w:sz w:val="28"/>
          <w:szCs w:val="28"/>
        </w:rPr>
        <w:t>.</w:t>
      </w:r>
    </w:p>
    <w:p w14:paraId="57D5EFEA" w14:textId="77777777" w:rsidR="004C3561" w:rsidRDefault="004C3561" w:rsidP="004C3561">
      <w:pPr>
        <w:ind w:firstLine="720"/>
        <w:jc w:val="both"/>
        <w:rPr>
          <w:rFonts w:eastAsia="MS Mincho"/>
          <w:sz w:val="28"/>
          <w:szCs w:val="28"/>
        </w:rPr>
      </w:pPr>
      <w:r w:rsidRPr="00D3091F">
        <w:rPr>
          <w:rFonts w:eastAsia="MS Mincho"/>
          <w:sz w:val="28"/>
          <w:szCs w:val="28"/>
        </w:rPr>
        <w:t>Подписание сторонами акта о приемке выполненных Работ формы КС-2, справки о стоимости выполненных работ и затрат формы КС 3, акта о приеме-</w:t>
      </w:r>
      <w:r w:rsidRPr="00D3091F">
        <w:rPr>
          <w:rFonts w:eastAsia="MS Mincho"/>
          <w:sz w:val="28"/>
          <w:szCs w:val="28"/>
        </w:rPr>
        <w:lastRenderedPageBreak/>
        <w:t>сдаче отремонтированных, реконструированных, модернизированных объектов основных средств формы ОС-3, происходит после приемки Заказчиком исполнительной документации, указанной в п.3.1 настоящего Договора.</w:t>
      </w:r>
    </w:p>
    <w:p w14:paraId="4561CA0F" w14:textId="77777777" w:rsidR="004C3561" w:rsidRPr="00FF324B" w:rsidRDefault="004C3561" w:rsidP="004C3561">
      <w:pPr>
        <w:ind w:firstLine="720"/>
        <w:jc w:val="both"/>
        <w:rPr>
          <w:rFonts w:eastAsia="MS Mincho"/>
          <w:sz w:val="28"/>
          <w:szCs w:val="28"/>
        </w:rPr>
      </w:pPr>
    </w:p>
    <w:p w14:paraId="53918A6C" w14:textId="77777777" w:rsidR="004C3561" w:rsidRPr="00FF324B" w:rsidRDefault="004C3561" w:rsidP="004C3561">
      <w:pPr>
        <w:ind w:left="540" w:firstLine="169"/>
        <w:jc w:val="both"/>
        <w:rPr>
          <w:rFonts w:eastAsia="MS Mincho"/>
          <w:b/>
          <w:sz w:val="28"/>
          <w:szCs w:val="28"/>
        </w:rPr>
      </w:pPr>
      <w:r>
        <w:rPr>
          <w:rFonts w:eastAsia="MS Mincho"/>
          <w:b/>
          <w:sz w:val="28"/>
          <w:szCs w:val="28"/>
        </w:rPr>
        <w:t>4.5. Порядок формирования цены договора.</w:t>
      </w:r>
    </w:p>
    <w:p w14:paraId="11783D6F" w14:textId="77777777" w:rsidR="004C3561" w:rsidRPr="00FF324B" w:rsidRDefault="004C3561" w:rsidP="004C3561">
      <w:pPr>
        <w:ind w:firstLine="709"/>
        <w:jc w:val="both"/>
        <w:rPr>
          <w:sz w:val="28"/>
          <w:szCs w:val="28"/>
        </w:rPr>
      </w:pPr>
      <w:r>
        <w:rPr>
          <w:sz w:val="28"/>
          <w:szCs w:val="28"/>
        </w:rPr>
        <w:t>Цена договора формируется претендентом на основе подпункта 4.2.3 настоящего технического задания.</w:t>
      </w:r>
    </w:p>
    <w:p w14:paraId="4CD989E4" w14:textId="77777777" w:rsidR="004C3561" w:rsidRPr="00FF324B" w:rsidRDefault="004C3561" w:rsidP="004C3561">
      <w:pPr>
        <w:rPr>
          <w:rFonts w:eastAsia="MS Mincho"/>
          <w:b/>
          <w:sz w:val="28"/>
          <w:szCs w:val="28"/>
        </w:rPr>
      </w:pPr>
    </w:p>
    <w:p w14:paraId="508BBD01" w14:textId="77777777" w:rsidR="004C3561" w:rsidRPr="003E232F" w:rsidRDefault="004C3561" w:rsidP="004C3561">
      <w:pPr>
        <w:ind w:left="709"/>
        <w:jc w:val="both"/>
        <w:rPr>
          <w:rFonts w:eastAsia="MS Mincho"/>
          <w:b/>
          <w:sz w:val="28"/>
          <w:szCs w:val="28"/>
        </w:rPr>
      </w:pPr>
      <w:r>
        <w:rPr>
          <w:rFonts w:eastAsia="MS Mincho"/>
          <w:b/>
          <w:sz w:val="28"/>
          <w:szCs w:val="28"/>
        </w:rPr>
        <w:t>4.6.</w:t>
      </w:r>
      <w:r w:rsidRPr="003E232F">
        <w:rPr>
          <w:rFonts w:eastAsia="MS Mincho"/>
          <w:b/>
          <w:sz w:val="28"/>
          <w:szCs w:val="28"/>
        </w:rPr>
        <w:t xml:space="preserve"> </w:t>
      </w:r>
      <w:r>
        <w:rPr>
          <w:rFonts w:eastAsia="MS Mincho"/>
          <w:b/>
          <w:sz w:val="28"/>
          <w:szCs w:val="28"/>
        </w:rPr>
        <w:t>Рабочее  время  обслуживания  объектов Заказчика.</w:t>
      </w:r>
    </w:p>
    <w:p w14:paraId="1BDEACA7" w14:textId="77777777" w:rsidR="004C3561" w:rsidRPr="00FF324B" w:rsidRDefault="004C3561" w:rsidP="004C3561">
      <w:pPr>
        <w:ind w:firstLine="709"/>
        <w:jc w:val="both"/>
        <w:rPr>
          <w:rFonts w:eastAsia="Calibri"/>
          <w:sz w:val="28"/>
          <w:szCs w:val="28"/>
        </w:rPr>
      </w:pPr>
      <w:r>
        <w:rPr>
          <w:rFonts w:eastAsia="Calibri"/>
          <w:sz w:val="28"/>
          <w:szCs w:val="28"/>
        </w:rPr>
        <w:t xml:space="preserve">Победитель должен выполнять работы в установленное </w:t>
      </w:r>
      <w:proofErr w:type="gramStart"/>
      <w:r>
        <w:rPr>
          <w:rFonts w:eastAsia="Calibri"/>
          <w:sz w:val="28"/>
          <w:szCs w:val="28"/>
        </w:rPr>
        <w:t>время :</w:t>
      </w:r>
      <w:proofErr w:type="gramEnd"/>
    </w:p>
    <w:p w14:paraId="48923B9D" w14:textId="77777777" w:rsidR="004C3561" w:rsidRPr="00FF324B" w:rsidRDefault="004C3561" w:rsidP="004C3561">
      <w:pPr>
        <w:ind w:firstLine="709"/>
        <w:jc w:val="both"/>
        <w:rPr>
          <w:rFonts w:eastAsia="Calibri"/>
          <w:sz w:val="28"/>
          <w:szCs w:val="28"/>
        </w:rPr>
      </w:pPr>
      <w:r>
        <w:rPr>
          <w:rFonts w:eastAsia="Calibri"/>
          <w:sz w:val="28"/>
          <w:szCs w:val="28"/>
        </w:rPr>
        <w:t>Будничные дни – с 18.00 до 24.00 часов.</w:t>
      </w:r>
    </w:p>
    <w:p w14:paraId="2D05D1AD" w14:textId="77777777" w:rsidR="004C3561" w:rsidRPr="00FF324B" w:rsidRDefault="004C3561" w:rsidP="004C3561">
      <w:pPr>
        <w:ind w:firstLine="709"/>
        <w:jc w:val="both"/>
        <w:rPr>
          <w:rFonts w:eastAsia="Calibri"/>
          <w:sz w:val="28"/>
          <w:szCs w:val="28"/>
        </w:rPr>
      </w:pPr>
      <w:r>
        <w:rPr>
          <w:rFonts w:eastAsia="Calibri"/>
          <w:sz w:val="28"/>
          <w:szCs w:val="28"/>
        </w:rPr>
        <w:t>Выходные и праздничные дни – с 08.00 до 24.00 часов.</w:t>
      </w:r>
    </w:p>
    <w:p w14:paraId="534992F1" w14:textId="77777777" w:rsidR="004C3561" w:rsidRPr="00FF324B" w:rsidRDefault="004C3561" w:rsidP="004C3561">
      <w:pPr>
        <w:ind w:firstLine="709"/>
        <w:jc w:val="both"/>
        <w:rPr>
          <w:rFonts w:ascii="Calibri" w:eastAsia="Calibri" w:hAnsi="Calibri"/>
          <w:sz w:val="28"/>
          <w:szCs w:val="28"/>
        </w:rPr>
      </w:pPr>
      <w:r>
        <w:rPr>
          <w:rFonts w:eastAsia="Calibri"/>
          <w:sz w:val="28"/>
          <w:szCs w:val="28"/>
        </w:rPr>
        <w:t>Иное время выполнения работ по согласованию с Заказчиком.</w:t>
      </w:r>
    </w:p>
    <w:p w14:paraId="48971120" w14:textId="77777777" w:rsidR="004C3561" w:rsidRPr="00FF324B" w:rsidRDefault="004C3561" w:rsidP="004C3561">
      <w:pPr>
        <w:ind w:left="709"/>
        <w:jc w:val="both"/>
        <w:rPr>
          <w:rFonts w:eastAsia="MS Mincho"/>
          <w:b/>
          <w:sz w:val="28"/>
          <w:szCs w:val="28"/>
        </w:rPr>
      </w:pPr>
    </w:p>
    <w:p w14:paraId="6678CFD7" w14:textId="77777777" w:rsidR="004C3561" w:rsidRPr="000C0437" w:rsidRDefault="004C3561" w:rsidP="004C3561">
      <w:pPr>
        <w:ind w:left="709"/>
        <w:jc w:val="both"/>
        <w:rPr>
          <w:rFonts w:eastAsia="MS Mincho"/>
          <w:b/>
          <w:sz w:val="28"/>
          <w:szCs w:val="28"/>
        </w:rPr>
      </w:pPr>
      <w:r>
        <w:rPr>
          <w:rFonts w:eastAsia="MS Mincho"/>
          <w:b/>
          <w:sz w:val="28"/>
          <w:szCs w:val="28"/>
        </w:rPr>
        <w:t>4.7. Прочие условия.</w:t>
      </w:r>
    </w:p>
    <w:p w14:paraId="43CA556E" w14:textId="77777777" w:rsidR="004C3561" w:rsidRPr="00FF324B" w:rsidRDefault="004C3561" w:rsidP="004C3561">
      <w:pPr>
        <w:tabs>
          <w:tab w:val="left" w:pos="1701"/>
        </w:tabs>
        <w:autoSpaceDE w:val="0"/>
        <w:ind w:firstLine="709"/>
        <w:jc w:val="both"/>
        <w:rPr>
          <w:rFonts w:eastAsia="Arial"/>
          <w:sz w:val="28"/>
          <w:szCs w:val="28"/>
        </w:rPr>
      </w:pPr>
      <w:r>
        <w:rPr>
          <w:rFonts w:eastAsia="Arial"/>
          <w:sz w:val="28"/>
          <w:szCs w:val="28"/>
        </w:rPr>
        <w:t xml:space="preserve">4.7.1. В расчете стоимости претендент указывает единичные расценки по всем видам и объемам работ, указанным в </w:t>
      </w:r>
      <w:proofErr w:type="spellStart"/>
      <w:r>
        <w:rPr>
          <w:rFonts w:eastAsia="Arial"/>
          <w:sz w:val="28"/>
          <w:szCs w:val="28"/>
        </w:rPr>
        <w:t>пп</w:t>
      </w:r>
      <w:proofErr w:type="spellEnd"/>
      <w:r>
        <w:rPr>
          <w:rFonts w:eastAsia="Arial"/>
          <w:sz w:val="28"/>
          <w:szCs w:val="28"/>
        </w:rPr>
        <w:t>. 4.2.3. настоящего технического задания. Общая стоимость работ подтверждается сметным расчетом. Расчет оформляется в виде приложения к финансово - коммерческому предложению. Работы выполняются с использованием материалов и оборудования исполнителя.</w:t>
      </w:r>
    </w:p>
    <w:p w14:paraId="443C2D22" w14:textId="77777777" w:rsidR="004C3561" w:rsidRPr="00FF324B" w:rsidRDefault="004C3561" w:rsidP="004C3561">
      <w:pPr>
        <w:tabs>
          <w:tab w:val="left" w:pos="1701"/>
        </w:tabs>
        <w:autoSpaceDE w:val="0"/>
        <w:ind w:firstLine="709"/>
        <w:jc w:val="both"/>
        <w:rPr>
          <w:rFonts w:eastAsia="Arial"/>
          <w:sz w:val="28"/>
          <w:szCs w:val="28"/>
        </w:rPr>
      </w:pPr>
      <w:r>
        <w:rPr>
          <w:rFonts w:eastAsia="Arial"/>
          <w:color w:val="000000"/>
          <w:sz w:val="28"/>
          <w:szCs w:val="28"/>
        </w:rPr>
        <w:t>В случае признания претендента победителем, победитель в соответствии с разделом 2 документации о закупке вместе с подписанным с своей стороны договором и в сроки указанные в уведомлении Заказчика представляет Заказчику расчет стоимости работ, представленный в техническом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7 к  документации о закупке, приложены к документации о закупке отдельным файлом) согласно Распоряжению ОАО «РЖД» от 17 мая 2019 г. № 964/р.</w:t>
      </w:r>
    </w:p>
    <w:p w14:paraId="539C58D4" w14:textId="77777777" w:rsidR="004C3561" w:rsidRPr="000C0437" w:rsidRDefault="004C3561" w:rsidP="004C3561">
      <w:pPr>
        <w:tabs>
          <w:tab w:val="left" w:pos="1701"/>
        </w:tabs>
        <w:autoSpaceDE w:val="0"/>
        <w:ind w:firstLine="709"/>
        <w:jc w:val="both"/>
        <w:rPr>
          <w:rFonts w:eastAsia="Arial"/>
          <w:sz w:val="28"/>
          <w:szCs w:val="28"/>
        </w:rPr>
      </w:pPr>
      <w:r>
        <w:rPr>
          <w:rFonts w:eastAsia="Arial"/>
          <w:sz w:val="28"/>
          <w:szCs w:val="28"/>
        </w:rPr>
        <w:t>4.7.2. Для обеспечения доступа работников и завоза строительного инвентаря на объект производства работ исполнитель обязан за 24 (двадцать четыре) часа до посещения информировать Заказчика о необходимости прохода занятого персонала, используемого для обеспечения производства ремонтных работ.</w:t>
      </w:r>
    </w:p>
    <w:p w14:paraId="300890F0" w14:textId="77777777" w:rsidR="004C3561" w:rsidRPr="00FF324B" w:rsidRDefault="004C3561" w:rsidP="004C3561">
      <w:pPr>
        <w:tabs>
          <w:tab w:val="left" w:pos="1701"/>
        </w:tabs>
        <w:autoSpaceDE w:val="0"/>
        <w:ind w:firstLine="709"/>
        <w:jc w:val="both"/>
        <w:rPr>
          <w:rFonts w:eastAsia="Arial"/>
          <w:sz w:val="28"/>
          <w:szCs w:val="28"/>
        </w:rPr>
      </w:pPr>
      <w:r>
        <w:rPr>
          <w:rFonts w:eastAsia="Arial"/>
          <w:sz w:val="28"/>
          <w:szCs w:val="28"/>
        </w:rPr>
        <w:t xml:space="preserve">В случае привлечения на работы работников-нерезидентов Российской Федерации, победитель при информировании Заказчика обязан предоставить патенты на работу работников исполнителя.  </w:t>
      </w:r>
    </w:p>
    <w:p w14:paraId="53AD0B72" w14:textId="77777777" w:rsidR="004C3561" w:rsidRDefault="004C3561" w:rsidP="004C3561">
      <w:pPr>
        <w:tabs>
          <w:tab w:val="left" w:pos="1701"/>
        </w:tabs>
        <w:autoSpaceDE w:val="0"/>
        <w:ind w:firstLine="709"/>
        <w:jc w:val="both"/>
        <w:rPr>
          <w:rFonts w:eastAsia="Arial"/>
          <w:sz w:val="28"/>
          <w:szCs w:val="28"/>
        </w:rPr>
      </w:pPr>
      <w:r>
        <w:rPr>
          <w:rFonts w:eastAsia="Arial"/>
          <w:sz w:val="28"/>
          <w:szCs w:val="28"/>
        </w:rPr>
        <w:t xml:space="preserve">4.7.3. Победитель Запроса предложений обязан ежедневно вывозить строительный мусор с территории, который образуется в результате выполнения работ. </w:t>
      </w:r>
    </w:p>
    <w:p w14:paraId="309D0076" w14:textId="77777777" w:rsidR="004C3561" w:rsidRDefault="004C3561" w:rsidP="004C3561">
      <w:pPr>
        <w:tabs>
          <w:tab w:val="left" w:pos="1701"/>
        </w:tabs>
        <w:autoSpaceDE w:val="0"/>
        <w:ind w:firstLine="709"/>
        <w:jc w:val="both"/>
        <w:rPr>
          <w:rFonts w:eastAsia="Arial"/>
          <w:sz w:val="28"/>
          <w:szCs w:val="28"/>
        </w:rPr>
      </w:pPr>
    </w:p>
    <w:p w14:paraId="122785DD" w14:textId="77777777" w:rsidR="004C3561" w:rsidRPr="000C0437" w:rsidRDefault="004C3561" w:rsidP="004C3561">
      <w:pPr>
        <w:tabs>
          <w:tab w:val="left" w:pos="1701"/>
        </w:tabs>
        <w:autoSpaceDE w:val="0"/>
        <w:ind w:firstLine="709"/>
        <w:jc w:val="both"/>
        <w:rPr>
          <w:rFonts w:eastAsia="Arial"/>
          <w:sz w:val="28"/>
          <w:szCs w:val="28"/>
        </w:rPr>
      </w:pPr>
    </w:p>
    <w:p w14:paraId="11471E58" w14:textId="77777777" w:rsidR="004C3561" w:rsidRPr="00FF324B" w:rsidRDefault="004C3561" w:rsidP="004C3561">
      <w:pPr>
        <w:widowControl w:val="0"/>
        <w:autoSpaceDE w:val="0"/>
        <w:autoSpaceDN w:val="0"/>
        <w:adjustRightInd w:val="0"/>
        <w:jc w:val="both"/>
        <w:rPr>
          <w:sz w:val="28"/>
          <w:szCs w:val="28"/>
        </w:rPr>
      </w:pPr>
    </w:p>
    <w:p w14:paraId="7063CC24" w14:textId="77777777" w:rsidR="004C3561" w:rsidRPr="00FF324B" w:rsidRDefault="004C3561" w:rsidP="004C3561">
      <w:pPr>
        <w:ind w:firstLine="709"/>
        <w:jc w:val="both"/>
        <w:rPr>
          <w:rFonts w:eastAsia="MS Mincho"/>
          <w:b/>
          <w:sz w:val="28"/>
          <w:szCs w:val="28"/>
        </w:rPr>
      </w:pPr>
      <w:r>
        <w:rPr>
          <w:rFonts w:eastAsia="MS Mincho"/>
          <w:b/>
          <w:sz w:val="28"/>
          <w:szCs w:val="28"/>
        </w:rPr>
        <w:t xml:space="preserve">4.8. Требования к гарантийному сроку. </w:t>
      </w:r>
    </w:p>
    <w:p w14:paraId="3F9B676E" w14:textId="77777777" w:rsidR="004C3561" w:rsidRDefault="004C3561" w:rsidP="004C3561">
      <w:pPr>
        <w:ind w:firstLine="709"/>
        <w:jc w:val="both"/>
      </w:pPr>
      <w:r>
        <w:rPr>
          <w:rFonts w:eastAsia="MS Mincho"/>
          <w:sz w:val="28"/>
          <w:szCs w:val="28"/>
        </w:rPr>
        <w:t xml:space="preserve">Гарантийный срок на результаты работ должен составлять не менее 60 (шестидесяти) месяцев с даты подписания обеими сторонами акта о приемке-сдаче отремонтированных, реконструированных, модернизированных объектов основных средств формы ОС-3.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Исполнитель проводит гарантийное устранение недостатков в результатах работ в течение </w:t>
      </w:r>
      <w:proofErr w:type="gramStart"/>
      <w:r>
        <w:rPr>
          <w:rFonts w:eastAsia="MS Mincho"/>
          <w:sz w:val="28"/>
          <w:szCs w:val="28"/>
        </w:rPr>
        <w:t>10  (</w:t>
      </w:r>
      <w:proofErr w:type="gramEnd"/>
      <w:r>
        <w:rPr>
          <w:rFonts w:eastAsia="MS Mincho"/>
          <w:sz w:val="28"/>
          <w:szCs w:val="28"/>
        </w:rPr>
        <w:t>десяти) календарных дней с даты получения уведомления Заказчика.</w:t>
      </w:r>
    </w:p>
    <w:p w14:paraId="1C102677" w14:textId="0A2871C5" w:rsidR="00B92730" w:rsidRDefault="00B92730" w:rsidP="002A1BFB">
      <w:pPr>
        <w:tabs>
          <w:tab w:val="left" w:pos="1701"/>
        </w:tabs>
        <w:autoSpaceDE w:val="0"/>
        <w:ind w:firstLine="709"/>
        <w:jc w:val="both"/>
      </w:pPr>
      <w:r>
        <w:br w:type="page"/>
      </w:r>
    </w:p>
    <w:p w14:paraId="4C363C1C" w14:textId="77777777" w:rsidR="006B7625" w:rsidRDefault="006B7625" w:rsidP="002079EB"/>
    <w:p w14:paraId="38AF8DFD" w14:textId="04BEF34E" w:rsidR="002E18D3" w:rsidRPr="00D72C8B" w:rsidRDefault="002E18D3" w:rsidP="001629D5">
      <w:pPr>
        <w:pStyle w:val="af9"/>
        <w:ind w:left="709" w:firstLine="0"/>
        <w:jc w:val="center"/>
        <w:outlineLvl w:val="0"/>
      </w:pPr>
      <w:r w:rsidRPr="00305BD2">
        <w:rPr>
          <w:b/>
          <w:bCs/>
          <w:sz w:val="32"/>
          <w:szCs w:val="32"/>
        </w:rPr>
        <w:t xml:space="preserve">Раздел </w:t>
      </w:r>
      <w:r w:rsidR="006400A0" w:rsidRPr="00305BD2">
        <w:rPr>
          <w:b/>
          <w:bCs/>
          <w:sz w:val="32"/>
          <w:szCs w:val="32"/>
        </w:rPr>
        <w:t>5</w:t>
      </w:r>
      <w:r w:rsidRPr="00305BD2">
        <w:rPr>
          <w:b/>
          <w:bCs/>
          <w:sz w:val="32"/>
          <w:szCs w:val="32"/>
        </w:rPr>
        <w:t>. Информационная карта</w:t>
      </w:r>
    </w:p>
    <w:p w14:paraId="5F18BE8F" w14:textId="77777777" w:rsidR="00305BD2" w:rsidRPr="00F356EB" w:rsidRDefault="00305BD2" w:rsidP="002E18D3">
      <w:pPr>
        <w:pStyle w:val="19"/>
        <w:ind w:firstLine="0"/>
        <w:rPr>
          <w:sz w:val="23"/>
          <w:szCs w:val="23"/>
        </w:rPr>
      </w:pPr>
    </w:p>
    <w:p w14:paraId="38AF8DFF" w14:textId="0753B41D" w:rsidR="002E18D3" w:rsidRPr="00C26B87" w:rsidRDefault="002E18D3" w:rsidP="00C26B87">
      <w:pPr>
        <w:pStyle w:val="afff3"/>
        <w:rPr>
          <w:b/>
          <w:i/>
        </w:rPr>
      </w:pPr>
      <w:r w:rsidRPr="00013D4E">
        <w:t xml:space="preserve">Следующие условия проведения </w:t>
      </w:r>
      <w:r w:rsidR="000E08BC">
        <w:t>Запроса предложений</w:t>
      </w:r>
      <w:r w:rsidRPr="00013D4E">
        <w:t xml:space="preserve"> являются неотъемлемой частью настоящей документации</w:t>
      </w:r>
      <w:r w:rsidR="002B41FD" w:rsidRPr="00013D4E">
        <w:t xml:space="preserve"> о закупке</w:t>
      </w:r>
      <w:r w:rsidRPr="00013D4E">
        <w:t xml:space="preserve">, уточняют и </w:t>
      </w:r>
      <w:r w:rsidR="00EF779C" w:rsidRPr="00013D4E">
        <w:t>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371"/>
      </w:tblGrid>
      <w:tr w:rsidR="002E18D3" w:rsidRPr="00F86FAA" w14:paraId="38AF8E04" w14:textId="77777777" w:rsidTr="00FA4FD6">
        <w:tc>
          <w:tcPr>
            <w:tcW w:w="567" w:type="dxa"/>
            <w:vAlign w:val="center"/>
          </w:tcPr>
          <w:p w14:paraId="38AF8E01" w14:textId="39688309" w:rsidR="002E18D3" w:rsidRPr="00F5735B" w:rsidRDefault="00F5735B" w:rsidP="00F5735B">
            <w:pPr>
              <w:pStyle w:val="Default"/>
              <w:jc w:val="center"/>
              <w:rPr>
                <w:b/>
                <w:color w:val="auto"/>
              </w:rPr>
            </w:pPr>
            <w:r>
              <w:rPr>
                <w:b/>
                <w:color w:val="auto"/>
              </w:rPr>
              <w:t>№ п/п</w:t>
            </w:r>
          </w:p>
        </w:tc>
        <w:tc>
          <w:tcPr>
            <w:tcW w:w="2268" w:type="dxa"/>
            <w:vAlign w:val="center"/>
          </w:tcPr>
          <w:p w14:paraId="38AF8E02" w14:textId="77777777" w:rsidR="002E18D3" w:rsidRPr="00F86FAA" w:rsidRDefault="002E18D3" w:rsidP="00804946">
            <w:pPr>
              <w:pStyle w:val="Default"/>
              <w:jc w:val="center"/>
              <w:rPr>
                <w:b/>
                <w:color w:val="auto"/>
              </w:rPr>
            </w:pPr>
            <w:r w:rsidRPr="00F86FAA">
              <w:rPr>
                <w:b/>
                <w:color w:val="auto"/>
              </w:rPr>
              <w:t>Наименование п/п</w:t>
            </w:r>
          </w:p>
        </w:tc>
        <w:tc>
          <w:tcPr>
            <w:tcW w:w="7371" w:type="dxa"/>
            <w:vAlign w:val="center"/>
          </w:tcPr>
          <w:p w14:paraId="38AF8E03" w14:textId="52D299A9" w:rsidR="002E18D3" w:rsidRPr="003C6269" w:rsidRDefault="002E18D3" w:rsidP="003C6269">
            <w:pPr>
              <w:pStyle w:val="Default"/>
              <w:jc w:val="center"/>
              <w:rPr>
                <w:b/>
                <w:color w:val="auto"/>
              </w:rPr>
            </w:pPr>
            <w:r w:rsidRPr="00F86FAA">
              <w:rPr>
                <w:b/>
                <w:color w:val="auto"/>
              </w:rPr>
              <w:t>Содержание</w:t>
            </w:r>
          </w:p>
        </w:tc>
      </w:tr>
      <w:tr w:rsidR="002E18D3" w:rsidRPr="00F86FAA" w14:paraId="38AF8E09" w14:textId="77777777" w:rsidTr="00FA4FD6">
        <w:tc>
          <w:tcPr>
            <w:tcW w:w="567" w:type="dxa"/>
          </w:tcPr>
          <w:p w14:paraId="38AF8E05" w14:textId="77777777" w:rsidR="002E18D3" w:rsidRPr="00F86FAA" w:rsidRDefault="002E18D3" w:rsidP="00804946">
            <w:pPr>
              <w:pStyle w:val="19"/>
              <w:ind w:firstLine="0"/>
              <w:rPr>
                <w:b/>
                <w:sz w:val="24"/>
                <w:szCs w:val="24"/>
              </w:rPr>
            </w:pPr>
            <w:r w:rsidRPr="00F86FAA">
              <w:rPr>
                <w:b/>
                <w:sz w:val="24"/>
                <w:szCs w:val="24"/>
              </w:rPr>
              <w:t>1.</w:t>
            </w:r>
          </w:p>
        </w:tc>
        <w:tc>
          <w:tcPr>
            <w:tcW w:w="2268" w:type="dxa"/>
          </w:tcPr>
          <w:p w14:paraId="38AF8E07" w14:textId="31317C60"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0E08BC">
              <w:rPr>
                <w:b/>
                <w:color w:val="auto"/>
              </w:rPr>
              <w:t>Запроса предложений</w:t>
            </w:r>
          </w:p>
        </w:tc>
        <w:tc>
          <w:tcPr>
            <w:tcW w:w="7371" w:type="dxa"/>
          </w:tcPr>
          <w:p w14:paraId="38AF8E08" w14:textId="469F128A" w:rsidR="002E18D3" w:rsidRPr="00C8342D" w:rsidRDefault="00281583" w:rsidP="0000646D">
            <w:pPr>
              <w:pStyle w:val="19"/>
              <w:ind w:firstLine="0"/>
              <w:rPr>
                <w:sz w:val="24"/>
                <w:szCs w:val="24"/>
              </w:rPr>
            </w:pPr>
            <w:r w:rsidRPr="00281583">
              <w:rPr>
                <w:sz w:val="24"/>
                <w:szCs w:val="24"/>
              </w:rPr>
              <w:t xml:space="preserve">Запрос предложений </w:t>
            </w:r>
            <w:r w:rsidR="00C8342D" w:rsidRPr="00C8342D">
              <w:rPr>
                <w:sz w:val="24"/>
                <w:szCs w:val="24"/>
              </w:rPr>
              <w:t xml:space="preserve">№ </w:t>
            </w:r>
            <w:r w:rsidR="002A1BFB">
              <w:rPr>
                <w:sz w:val="24"/>
                <w:szCs w:val="24"/>
              </w:rPr>
              <w:t>ЗПэ</w:t>
            </w:r>
            <w:r w:rsidR="00C8342D" w:rsidRPr="00C8342D">
              <w:rPr>
                <w:sz w:val="24"/>
                <w:szCs w:val="24"/>
              </w:rPr>
              <w:t>-</w:t>
            </w:r>
            <w:r w:rsidR="002A1BFB">
              <w:rPr>
                <w:sz w:val="24"/>
                <w:szCs w:val="24"/>
              </w:rPr>
              <w:t>МСП</w:t>
            </w:r>
            <w:r w:rsidR="005F63D4">
              <w:rPr>
                <w:sz w:val="24"/>
                <w:szCs w:val="24"/>
              </w:rPr>
              <w:t>-</w:t>
            </w:r>
            <w:r w:rsidR="0000646D">
              <w:rPr>
                <w:sz w:val="24"/>
                <w:szCs w:val="24"/>
              </w:rPr>
              <w:t>ЦКПЗС-</w:t>
            </w:r>
            <w:r w:rsidR="005F63D4">
              <w:rPr>
                <w:sz w:val="24"/>
                <w:szCs w:val="24"/>
              </w:rPr>
              <w:t>19</w:t>
            </w:r>
            <w:r w:rsidR="00C8342D" w:rsidRPr="00C8342D">
              <w:rPr>
                <w:sz w:val="24"/>
                <w:szCs w:val="24"/>
              </w:rPr>
              <w:t>-</w:t>
            </w:r>
            <w:r w:rsidR="0000646D">
              <w:rPr>
                <w:sz w:val="24"/>
                <w:szCs w:val="24"/>
              </w:rPr>
              <w:t>0053</w:t>
            </w:r>
            <w:r w:rsidR="00C8342D" w:rsidRPr="00C8342D">
              <w:rPr>
                <w:sz w:val="24"/>
                <w:szCs w:val="24"/>
              </w:rPr>
              <w:t xml:space="preserve"> </w:t>
            </w:r>
            <w:r w:rsidR="00FA4FD6">
              <w:rPr>
                <w:sz w:val="24"/>
                <w:szCs w:val="24"/>
              </w:rPr>
              <w:t xml:space="preserve">на </w:t>
            </w:r>
            <w:r w:rsidR="004C3561" w:rsidRPr="00310065">
              <w:rPr>
                <w:sz w:val="24"/>
                <w:szCs w:val="24"/>
              </w:rPr>
              <w:t>выполнение работ по текущему ремонту по замене противопожарных стекол в перегородках помещений офисного здания, инв. № 021/01/00000001, условный № 77-77-11/151/2012-721, расположенного по адресу: г. Москва, Оружейный пер., д. 19</w:t>
            </w:r>
            <w:r w:rsidR="004C3561">
              <w:rPr>
                <w:sz w:val="24"/>
                <w:szCs w:val="24"/>
              </w:rPr>
              <w:t>.</w:t>
            </w:r>
          </w:p>
        </w:tc>
      </w:tr>
      <w:tr w:rsidR="00EF2E59" w:rsidRPr="00F86FAA" w14:paraId="38AF8E1C" w14:textId="77777777" w:rsidTr="00FA4FD6">
        <w:tc>
          <w:tcPr>
            <w:tcW w:w="567" w:type="dxa"/>
          </w:tcPr>
          <w:p w14:paraId="38AF8E0A" w14:textId="77777777" w:rsidR="00EF2E59" w:rsidRPr="00F86FAA" w:rsidRDefault="00EF2E59" w:rsidP="00804946">
            <w:pPr>
              <w:pStyle w:val="19"/>
              <w:ind w:firstLine="0"/>
              <w:rPr>
                <w:b/>
                <w:sz w:val="24"/>
                <w:szCs w:val="24"/>
              </w:rPr>
            </w:pPr>
            <w:r w:rsidRPr="00F86FAA">
              <w:rPr>
                <w:b/>
                <w:sz w:val="24"/>
                <w:szCs w:val="24"/>
              </w:rPr>
              <w:t>2.</w:t>
            </w:r>
          </w:p>
        </w:tc>
        <w:tc>
          <w:tcPr>
            <w:tcW w:w="2268" w:type="dxa"/>
          </w:tcPr>
          <w:p w14:paraId="38AF8E0B" w14:textId="024F751F"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0E08BC">
              <w:rPr>
                <w:b/>
                <w:color w:val="auto"/>
              </w:rPr>
              <w:t>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7371" w:type="dxa"/>
          </w:tcPr>
          <w:p w14:paraId="7D73CB08" w14:textId="1B578AEB" w:rsidR="00CD3643" w:rsidRDefault="00DD3B11" w:rsidP="00DD3B11">
            <w:pPr>
              <w:pStyle w:val="19"/>
              <w:ind w:firstLine="0"/>
              <w:rPr>
                <w:sz w:val="24"/>
                <w:szCs w:val="24"/>
              </w:rPr>
            </w:pPr>
            <w:r>
              <w:rPr>
                <w:sz w:val="24"/>
                <w:szCs w:val="24"/>
              </w:rPr>
              <w:t>Организатором</w:t>
            </w:r>
            <w:r w:rsidR="00520E52">
              <w:rPr>
                <w:sz w:val="24"/>
                <w:szCs w:val="24"/>
              </w:rPr>
              <w:t xml:space="preserve"> </w:t>
            </w:r>
            <w:r w:rsidR="000E08BC">
              <w:rPr>
                <w:sz w:val="24"/>
                <w:szCs w:val="24"/>
              </w:rPr>
              <w:t>Запроса предложений</w:t>
            </w:r>
            <w:r>
              <w:rPr>
                <w:sz w:val="24"/>
                <w:szCs w:val="24"/>
              </w:rPr>
              <w:t xml:space="preserve"> является </w:t>
            </w:r>
            <w:r w:rsidR="00BC3739">
              <w:rPr>
                <w:sz w:val="24"/>
                <w:szCs w:val="24"/>
              </w:rPr>
              <w:br/>
            </w:r>
            <w:r w:rsidR="00A81242">
              <w:rPr>
                <w:sz w:val="24"/>
                <w:szCs w:val="24"/>
              </w:rPr>
              <w:t>ПАО</w:t>
            </w:r>
            <w:r>
              <w:rPr>
                <w:sz w:val="24"/>
                <w:szCs w:val="24"/>
              </w:rPr>
              <w:t xml:space="preserve"> «ТрансКонтейнер». Фу</w:t>
            </w:r>
            <w:r w:rsidR="00901913">
              <w:rPr>
                <w:sz w:val="24"/>
                <w:szCs w:val="24"/>
              </w:rPr>
              <w:t>нкции Организатора выполняет</w:t>
            </w:r>
            <w:r w:rsidR="00520E52">
              <w:rPr>
                <w:sz w:val="24"/>
                <w:szCs w:val="24"/>
              </w:rPr>
              <w:t xml:space="preserve"> коллегиальный орган</w:t>
            </w:r>
            <w:r w:rsidR="00030F2F">
              <w:rPr>
                <w:sz w:val="24"/>
                <w:szCs w:val="24"/>
              </w:rPr>
              <w:t xml:space="preserve"> (рабочий орган Конкурсной комиссии)</w:t>
            </w:r>
            <w:r w:rsidR="00520E52">
              <w:rPr>
                <w:sz w:val="24"/>
                <w:szCs w:val="24"/>
              </w:rPr>
              <w:t>, сформированный Заказчиком</w:t>
            </w:r>
            <w:r w:rsidR="00520E52" w:rsidRPr="00520E52">
              <w:rPr>
                <w:sz w:val="24"/>
                <w:szCs w:val="24"/>
              </w:rPr>
              <w:t xml:space="preserve"> в целях подготовки, организации проведения </w:t>
            </w:r>
            <w:r w:rsidR="000E08BC">
              <w:rPr>
                <w:sz w:val="24"/>
                <w:szCs w:val="24"/>
              </w:rPr>
              <w:t>Запроса предложений</w:t>
            </w:r>
            <w:r w:rsidR="008309A6">
              <w:rPr>
                <w:sz w:val="24"/>
                <w:szCs w:val="24"/>
              </w:rPr>
              <w:t>, рассмотрения,</w:t>
            </w:r>
            <w:r w:rsidR="00520E52" w:rsidRPr="00520E52">
              <w:rPr>
                <w:sz w:val="24"/>
                <w:szCs w:val="24"/>
              </w:rPr>
              <w:t xml:space="preserve"> оценки</w:t>
            </w:r>
            <w:r w:rsidR="008309A6">
              <w:rPr>
                <w:sz w:val="24"/>
                <w:szCs w:val="24"/>
              </w:rPr>
              <w:t xml:space="preserve"> и сопоставления</w:t>
            </w:r>
            <w:r w:rsidR="00520E52" w:rsidRPr="00520E52">
              <w:rPr>
                <w:sz w:val="24"/>
                <w:szCs w:val="24"/>
              </w:rPr>
              <w:t xml:space="preserve"> </w:t>
            </w:r>
            <w:r w:rsidR="00520E52">
              <w:rPr>
                <w:sz w:val="24"/>
                <w:szCs w:val="24"/>
              </w:rPr>
              <w:t>Заявок</w:t>
            </w:r>
            <w:r w:rsidR="008309A6">
              <w:rPr>
                <w:sz w:val="24"/>
                <w:szCs w:val="24"/>
              </w:rPr>
              <w:t>, соответствия</w:t>
            </w:r>
            <w:r w:rsidR="00520E52">
              <w:rPr>
                <w:sz w:val="24"/>
                <w:szCs w:val="24"/>
              </w:rPr>
              <w:t xml:space="preserve"> </w:t>
            </w:r>
            <w:r w:rsidR="00520E52" w:rsidRPr="00520E52">
              <w:rPr>
                <w:sz w:val="24"/>
                <w:szCs w:val="24"/>
              </w:rPr>
              <w:t>участников требованиям документации о закупке</w:t>
            </w:r>
            <w:r w:rsidR="0030466B">
              <w:rPr>
                <w:sz w:val="24"/>
                <w:szCs w:val="24"/>
              </w:rPr>
              <w:t xml:space="preserve"> (далее – Организатор)</w:t>
            </w:r>
            <w:r w:rsidR="00A10441">
              <w:rPr>
                <w:sz w:val="24"/>
                <w:szCs w:val="24"/>
              </w:rPr>
              <w:t>:</w:t>
            </w:r>
          </w:p>
          <w:p w14:paraId="46520547" w14:textId="77777777" w:rsidR="00FA4FD6" w:rsidRDefault="00FA4FD6" w:rsidP="00FA4FD6">
            <w:pPr>
              <w:pStyle w:val="19"/>
              <w:ind w:firstLine="0"/>
              <w:rPr>
                <w:sz w:val="24"/>
                <w:szCs w:val="24"/>
              </w:rPr>
            </w:pPr>
            <w:r>
              <w:rPr>
                <w:sz w:val="24"/>
                <w:szCs w:val="24"/>
              </w:rPr>
              <w:t>Постоянная рабочая группа Конкурсной комиссии аппарата управления ПАО «ТрансКонтейнер».</w:t>
            </w:r>
          </w:p>
          <w:p w14:paraId="53A1620A" w14:textId="77777777" w:rsidR="00FA4FD6" w:rsidRDefault="00FA4FD6" w:rsidP="00FA4FD6">
            <w:pPr>
              <w:pStyle w:val="19"/>
              <w:ind w:firstLine="0"/>
              <w:rPr>
                <w:sz w:val="24"/>
                <w:szCs w:val="24"/>
              </w:rPr>
            </w:pPr>
            <w:r>
              <w:rPr>
                <w:sz w:val="24"/>
                <w:szCs w:val="24"/>
              </w:rPr>
              <w:t xml:space="preserve">Адрес: 125047, Москва, Оружейный переулок, д.19. </w:t>
            </w:r>
          </w:p>
          <w:p w14:paraId="75AFB652" w14:textId="77777777" w:rsidR="004C3561" w:rsidRDefault="00FA4FD6" w:rsidP="004C3561">
            <w:pPr>
              <w:jc w:val="both"/>
            </w:pPr>
            <w:r w:rsidRPr="004C3561">
              <w:t>Контактное(</w:t>
            </w:r>
            <w:proofErr w:type="spellStart"/>
            <w:r w:rsidRPr="004C3561">
              <w:t>ые</w:t>
            </w:r>
            <w:proofErr w:type="spellEnd"/>
            <w:r w:rsidRPr="004C3561">
              <w:t xml:space="preserve">) лицо(а) Заказчика: </w:t>
            </w:r>
          </w:p>
          <w:p w14:paraId="78C22274" w14:textId="70F2642B" w:rsidR="004C3561" w:rsidRPr="00BC224C" w:rsidRDefault="004C3561" w:rsidP="004C3561">
            <w:pPr>
              <w:jc w:val="both"/>
            </w:pPr>
            <w:proofErr w:type="spellStart"/>
            <w:r>
              <w:t>Джамалдинов</w:t>
            </w:r>
            <w:proofErr w:type="spellEnd"/>
            <w:r>
              <w:t xml:space="preserve"> </w:t>
            </w:r>
            <w:proofErr w:type="spellStart"/>
            <w:r>
              <w:t>Намик</w:t>
            </w:r>
            <w:proofErr w:type="spellEnd"/>
            <w:r>
              <w:t xml:space="preserve"> </w:t>
            </w:r>
            <w:proofErr w:type="spellStart"/>
            <w:r>
              <w:t>Гаджимурадович</w:t>
            </w:r>
            <w:proofErr w:type="spellEnd"/>
            <w:r>
              <w:t xml:space="preserve">, тел. +7 (495) 788 17 17 доб. 15-09, электронный адрес </w:t>
            </w:r>
            <w:r w:rsidRPr="00BC224C">
              <w:tab/>
            </w:r>
            <w:hyperlink r:id="rId16" w:history="1">
              <w:r w:rsidRPr="00BC224C">
                <w:rPr>
                  <w:rStyle w:val="a7"/>
                </w:rPr>
                <w:t>DzhamaldinovNG@trcont.ru</w:t>
              </w:r>
            </w:hyperlink>
          </w:p>
          <w:p w14:paraId="4AB0A4D1" w14:textId="77777777" w:rsidR="004C3561" w:rsidRPr="00310065" w:rsidRDefault="004C3561" w:rsidP="004C3561">
            <w:pPr>
              <w:jc w:val="both"/>
            </w:pPr>
            <w:r>
              <w:t xml:space="preserve">Зарубина Евгения Александровна, тел. +7 (495) 788 17 17 доб. 15-15, электронный адрес </w:t>
            </w:r>
            <w:hyperlink r:id="rId17" w:history="1">
              <w:r w:rsidRPr="0077713D">
                <w:rPr>
                  <w:rStyle w:val="a7"/>
                  <w:lang w:val="en-US"/>
                </w:rPr>
                <w:t>Z</w:t>
              </w:r>
              <w:r w:rsidRPr="0077713D">
                <w:rPr>
                  <w:rStyle w:val="a7"/>
                </w:rPr>
                <w:t>arubina</w:t>
              </w:r>
              <w:r w:rsidRPr="0077713D">
                <w:rPr>
                  <w:rStyle w:val="a7"/>
                  <w:lang w:val="en-US"/>
                </w:rPr>
                <w:t>EA</w:t>
              </w:r>
              <w:r w:rsidRPr="0077713D">
                <w:rPr>
                  <w:rStyle w:val="a7"/>
                </w:rPr>
                <w:t>@trcont.r</w:t>
              </w:r>
              <w:r w:rsidRPr="0077713D">
                <w:rPr>
                  <w:rStyle w:val="a7"/>
                  <w:lang w:val="en-US"/>
                </w:rPr>
                <w:t>u</w:t>
              </w:r>
            </w:hyperlink>
          </w:p>
          <w:p w14:paraId="7CA405BF" w14:textId="1276F5D8" w:rsidR="00FA4FD6" w:rsidRDefault="00FA4FD6" w:rsidP="00FA4FD6">
            <w:pPr>
              <w:pStyle w:val="19"/>
              <w:ind w:firstLine="0"/>
            </w:pPr>
            <w:r>
              <w:rPr>
                <w:sz w:val="24"/>
                <w:szCs w:val="24"/>
              </w:rPr>
              <w:t>Контактное(</w:t>
            </w:r>
            <w:proofErr w:type="spellStart"/>
            <w:r>
              <w:rPr>
                <w:sz w:val="24"/>
                <w:szCs w:val="24"/>
              </w:rPr>
              <w:t>ые</w:t>
            </w:r>
            <w:proofErr w:type="spellEnd"/>
            <w:r>
              <w:rPr>
                <w:sz w:val="24"/>
                <w:szCs w:val="24"/>
              </w:rPr>
              <w:t>) лицо(а) Организатора:</w:t>
            </w:r>
            <w:r>
              <w:t xml:space="preserve"> </w:t>
            </w:r>
          </w:p>
          <w:p w14:paraId="3B7D7948" w14:textId="77777777" w:rsidR="00FA4FD6" w:rsidRDefault="00FA4FD6" w:rsidP="00FA4FD6">
            <w:pPr>
              <w:pStyle w:val="19"/>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18" w:history="1">
              <w:r w:rsidRPr="008D694C">
                <w:rPr>
                  <w:rStyle w:val="a7"/>
                  <w:sz w:val="24"/>
                  <w:szCs w:val="24"/>
                </w:rPr>
                <w:t>AksiutinaKM@trcont.ru</w:t>
              </w:r>
            </w:hyperlink>
            <w:r>
              <w:rPr>
                <w:sz w:val="24"/>
                <w:szCs w:val="24"/>
              </w:rPr>
              <w:t xml:space="preserve"> </w:t>
            </w:r>
          </w:p>
          <w:p w14:paraId="38AF8E1B" w14:textId="0F69A0F5" w:rsidR="00CD3643" w:rsidRPr="00F86FAA" w:rsidRDefault="00FA4FD6" w:rsidP="00FA4FD6">
            <w:pPr>
              <w:pStyle w:val="19"/>
              <w:ind w:firstLine="0"/>
              <w:rPr>
                <w:sz w:val="24"/>
                <w:szCs w:val="24"/>
              </w:rPr>
            </w:pPr>
            <w:r>
              <w:rPr>
                <w:sz w:val="24"/>
                <w:szCs w:val="24"/>
              </w:rPr>
              <w:t xml:space="preserve">Курицын Александр Евгеньевич, тел. +7 (495) 788-1717 доб. 16-41, электронный адрес </w:t>
            </w:r>
            <w:hyperlink r:id="rId19" w:history="1">
              <w:r w:rsidRPr="00845174">
                <w:rPr>
                  <w:rStyle w:val="a7"/>
                  <w:sz w:val="24"/>
                  <w:szCs w:val="24"/>
                </w:rPr>
                <w:t>KuritsynAE@trcont.ru</w:t>
              </w:r>
            </w:hyperlink>
          </w:p>
        </w:tc>
      </w:tr>
      <w:tr w:rsidR="00FA4FD6" w:rsidRPr="00F86FAA" w14:paraId="38AF8E20" w14:textId="77777777" w:rsidTr="00FA4FD6">
        <w:tc>
          <w:tcPr>
            <w:tcW w:w="567" w:type="dxa"/>
          </w:tcPr>
          <w:p w14:paraId="38AF8E1D" w14:textId="77777777" w:rsidR="00FA4FD6" w:rsidRPr="00F86FAA" w:rsidRDefault="00FA4FD6" w:rsidP="00736D40">
            <w:pPr>
              <w:pStyle w:val="19"/>
              <w:ind w:firstLine="0"/>
              <w:rPr>
                <w:b/>
                <w:sz w:val="24"/>
                <w:szCs w:val="24"/>
              </w:rPr>
            </w:pPr>
            <w:r w:rsidRPr="00F86FAA">
              <w:rPr>
                <w:b/>
                <w:sz w:val="24"/>
                <w:szCs w:val="24"/>
              </w:rPr>
              <w:t>3.</w:t>
            </w:r>
          </w:p>
        </w:tc>
        <w:tc>
          <w:tcPr>
            <w:tcW w:w="2268" w:type="dxa"/>
          </w:tcPr>
          <w:p w14:paraId="38AF8E1E" w14:textId="059C3744" w:rsidR="00FA4FD6" w:rsidRPr="00CD3643" w:rsidRDefault="00FA4FD6" w:rsidP="00736D40">
            <w:pPr>
              <w:pStyle w:val="Default"/>
              <w:rPr>
                <w:b/>
                <w:color w:val="auto"/>
              </w:rPr>
            </w:pPr>
            <w:r w:rsidRPr="00CD3643">
              <w:rPr>
                <w:b/>
                <w:color w:val="auto"/>
              </w:rPr>
              <w:t xml:space="preserve">Дата опубликования извещения о проведении </w:t>
            </w:r>
            <w:r>
              <w:rPr>
                <w:b/>
                <w:color w:val="auto"/>
              </w:rPr>
              <w:t>Запроса предложений</w:t>
            </w:r>
          </w:p>
        </w:tc>
        <w:tc>
          <w:tcPr>
            <w:tcW w:w="7371" w:type="dxa"/>
          </w:tcPr>
          <w:p w14:paraId="38AF8E1F" w14:textId="1B6214D6" w:rsidR="00FA4FD6" w:rsidRPr="00C8342D" w:rsidRDefault="00FA4FD6" w:rsidP="0000646D">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bookmarkStart w:id="31" w:name="OLE_LINK111"/>
            <w:bookmarkStart w:id="32" w:name="OLE_LINK112"/>
            <w:bookmarkStart w:id="33" w:name="OLE_LINK113"/>
            <w:bookmarkStart w:id="34" w:name="OLE_LINK114"/>
            <w:r w:rsidRPr="0000646D">
              <w:rPr>
                <w:rFonts w:eastAsia="Arial"/>
              </w:rPr>
              <w:t>«</w:t>
            </w:r>
            <w:proofErr w:type="gramStart"/>
            <w:r w:rsidR="0000646D" w:rsidRPr="0000646D">
              <w:rPr>
                <w:rFonts w:eastAsia="Arial"/>
              </w:rPr>
              <w:t>30</w:t>
            </w:r>
            <w:r w:rsidRPr="0000646D">
              <w:rPr>
                <w:rFonts w:eastAsia="Arial"/>
              </w:rPr>
              <w:t>»</w:t>
            </w:r>
            <w:r w:rsidR="0000646D" w:rsidRPr="0000646D">
              <w:rPr>
                <w:rFonts w:eastAsia="Arial"/>
              </w:rPr>
              <w:t xml:space="preserve">  июля</w:t>
            </w:r>
            <w:proofErr w:type="gramEnd"/>
            <w:r w:rsidR="0000646D" w:rsidRPr="0000646D">
              <w:rPr>
                <w:rFonts w:eastAsia="Arial"/>
              </w:rPr>
              <w:t xml:space="preserve"> </w:t>
            </w:r>
            <w:r w:rsidRPr="0000646D">
              <w:rPr>
                <w:rFonts w:eastAsia="Arial"/>
              </w:rPr>
              <w:t>2019 г.</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FA3C13" w:rsidRPr="00F86FAA" w14:paraId="38AF8E27" w14:textId="77777777" w:rsidTr="00FA4FD6">
        <w:tc>
          <w:tcPr>
            <w:tcW w:w="567" w:type="dxa"/>
          </w:tcPr>
          <w:p w14:paraId="38AF8E21" w14:textId="77777777"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268" w:type="dxa"/>
          </w:tcPr>
          <w:p w14:paraId="38AF8E23" w14:textId="5500D763" w:rsidR="00783AD5" w:rsidRPr="00F86FAA" w:rsidRDefault="00783AD5" w:rsidP="00783AD5">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0A3F49">
              <w:rPr>
                <w:b/>
                <w:color w:val="auto"/>
              </w:rPr>
              <w:t xml:space="preserve">проведения </w:t>
            </w:r>
            <w:r w:rsidR="000E08BC">
              <w:rPr>
                <w:b/>
                <w:color w:val="auto"/>
              </w:rPr>
              <w:t>Запроса предложений</w:t>
            </w:r>
          </w:p>
        </w:tc>
        <w:tc>
          <w:tcPr>
            <w:tcW w:w="7371" w:type="dxa"/>
          </w:tcPr>
          <w:p w14:paraId="38AF8E24" w14:textId="54FFB95C" w:rsidR="00C61887" w:rsidRDefault="00C61887" w:rsidP="008906E2">
            <w:pPr>
              <w:pStyle w:val="19"/>
              <w:ind w:firstLine="397"/>
              <w:rPr>
                <w:sz w:val="24"/>
                <w:szCs w:val="24"/>
              </w:rPr>
            </w:pPr>
            <w:r w:rsidRPr="00C61887">
              <w:rPr>
                <w:sz w:val="24"/>
                <w:szCs w:val="24"/>
              </w:rPr>
              <w:t xml:space="preserve">Извещение о проведении </w:t>
            </w:r>
            <w:r w:rsidR="000E08BC">
              <w:rPr>
                <w:sz w:val="24"/>
                <w:szCs w:val="24"/>
              </w:rPr>
              <w:t>Запроса предложений</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0E08BC">
              <w:rPr>
                <w:sz w:val="24"/>
                <w:szCs w:val="24"/>
              </w:rPr>
              <w:t>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A81242">
              <w:rPr>
                <w:sz w:val="24"/>
                <w:szCs w:val="24"/>
              </w:rPr>
              <w:t>ПАО</w:t>
            </w:r>
            <w:r w:rsidR="007434C0">
              <w:rPr>
                <w:sz w:val="24"/>
                <w:szCs w:val="24"/>
              </w:rPr>
              <w:t xml:space="preserve"> </w:t>
            </w:r>
            <w:r w:rsidR="007434C0" w:rsidRPr="0013760D">
              <w:rPr>
                <w:sz w:val="24"/>
                <w:szCs w:val="24"/>
              </w:rPr>
              <w:t>«</w:t>
            </w:r>
            <w:r w:rsidR="007434C0" w:rsidRPr="00514A3A">
              <w:rPr>
                <w:sz w:val="24"/>
                <w:szCs w:val="24"/>
              </w:rPr>
              <w:t>ТрансКонтейнер» (</w:t>
            </w:r>
            <w:hyperlink r:id="rId20" w:history="1">
              <w:r w:rsidR="0065098B" w:rsidRPr="00514A3A">
                <w:rPr>
                  <w:sz w:val="24"/>
                  <w:szCs w:val="24"/>
                </w:rPr>
                <w:t>www.trcont.com</w:t>
              </w:r>
            </w:hyperlink>
            <w:r w:rsidR="007434C0" w:rsidRPr="00514A3A">
              <w:rPr>
                <w:sz w:val="24"/>
                <w:szCs w:val="24"/>
              </w:rPr>
              <w:t>) и</w:t>
            </w:r>
            <w:r w:rsidR="007434C0" w:rsidRPr="0013760D">
              <w:rPr>
                <w:sz w:val="24"/>
                <w:szCs w:val="24"/>
              </w:rPr>
              <w:t xml:space="preserve">, </w:t>
            </w:r>
            <w:r w:rsidR="00814F46" w:rsidRPr="00814F46">
              <w:rPr>
                <w:sz w:val="24"/>
                <w:szCs w:val="24"/>
              </w:rPr>
              <w:t>в предусмотренных законодательством Российской Федерации случаях, на официальном сайте единой информационной системы</w:t>
            </w:r>
            <w:r w:rsidR="00A7012D">
              <w:rPr>
                <w:sz w:val="24"/>
                <w:szCs w:val="24"/>
              </w:rPr>
              <w:t xml:space="preserve"> в сфере закупок</w:t>
            </w:r>
            <w:r w:rsidR="00814F46" w:rsidRPr="00814F46">
              <w:rPr>
                <w:sz w:val="24"/>
                <w:szCs w:val="24"/>
              </w:rPr>
              <w:t xml:space="preserve"> в информационно-телекоммуникационной сети </w:t>
            </w:r>
            <w:r w:rsidR="00814F46" w:rsidRPr="00814F46">
              <w:rPr>
                <w:sz w:val="24"/>
                <w:szCs w:val="24"/>
              </w:rPr>
              <w:lastRenderedPageBreak/>
              <w:t>«</w:t>
            </w:r>
            <w:r w:rsidR="00814F46" w:rsidRPr="00514A3A">
              <w:rPr>
                <w:sz w:val="24"/>
                <w:szCs w:val="24"/>
              </w:rPr>
              <w:t>Интернет» (</w:t>
            </w:r>
            <w:hyperlink r:id="rId21" w:history="1">
              <w:r w:rsidR="0065098B" w:rsidRPr="00514A3A">
                <w:rPr>
                  <w:sz w:val="24"/>
                  <w:szCs w:val="24"/>
                </w:rPr>
                <w:t>www.zakupki.gov.ru</w:t>
              </w:r>
            </w:hyperlink>
            <w:r w:rsidR="00814F46" w:rsidRPr="00514A3A">
              <w:rPr>
                <w:sz w:val="24"/>
                <w:szCs w:val="24"/>
              </w:rPr>
              <w:t>) (далее</w:t>
            </w:r>
            <w:r w:rsidR="00814F46" w:rsidRPr="00814F46">
              <w:rPr>
                <w:sz w:val="24"/>
                <w:szCs w:val="24"/>
              </w:rPr>
              <w:t xml:space="preserve"> –</w:t>
            </w:r>
            <w:r w:rsidR="009425D2">
              <w:rPr>
                <w:sz w:val="24"/>
                <w:szCs w:val="24"/>
              </w:rPr>
              <w:t xml:space="preserve"> ЕИС</w:t>
            </w:r>
            <w:r w:rsidR="00814F46" w:rsidRPr="00814F46">
              <w:rPr>
                <w:sz w:val="24"/>
                <w:szCs w:val="24"/>
              </w:rPr>
              <w:t>)</w:t>
            </w:r>
            <w:r w:rsidR="00814F46">
              <w:rPr>
                <w:sz w:val="24"/>
                <w:szCs w:val="24"/>
              </w:rPr>
              <w:t>.</w:t>
            </w:r>
          </w:p>
          <w:p w14:paraId="2FCD3D3A" w14:textId="112F10CB" w:rsidR="0074087D" w:rsidRDefault="001356F1" w:rsidP="0074087D">
            <w:pPr>
              <w:pStyle w:val="19"/>
              <w:ind w:firstLine="397"/>
              <w:rPr>
                <w:sz w:val="24"/>
                <w:szCs w:val="24"/>
              </w:rPr>
            </w:pPr>
            <w:r w:rsidRPr="00C61887">
              <w:rPr>
                <w:sz w:val="24"/>
                <w:szCs w:val="24"/>
              </w:rPr>
              <w:t xml:space="preserve">В случае возникновения технических и иных неполадок при работе </w:t>
            </w:r>
            <w:r w:rsidR="009425D2">
              <w:rPr>
                <w:sz w:val="24"/>
                <w:szCs w:val="24"/>
              </w:rPr>
              <w:t>ЕИС</w:t>
            </w:r>
            <w:r w:rsidRPr="00C61887">
              <w:rPr>
                <w:sz w:val="24"/>
                <w:szCs w:val="24"/>
              </w:rPr>
              <w:t xml:space="preserve">, блокирующих доступ к </w:t>
            </w:r>
            <w:r w:rsidR="009425D2">
              <w:rPr>
                <w:sz w:val="24"/>
                <w:szCs w:val="24"/>
              </w:rPr>
              <w:t>ЕИС</w:t>
            </w:r>
            <w:r w:rsidRPr="00C61887">
              <w:rPr>
                <w:sz w:val="24"/>
                <w:szCs w:val="24"/>
              </w:rPr>
              <w:t xml:space="preserve"> в течение более чем одного рабочего дня, информация, подлежащая размещению на </w:t>
            </w:r>
            <w:r w:rsidR="009425D2">
              <w:rPr>
                <w:sz w:val="24"/>
                <w:szCs w:val="24"/>
              </w:rPr>
              <w:t>ЕИС</w:t>
            </w:r>
            <w:r w:rsidRPr="00C61887">
              <w:rPr>
                <w:sz w:val="24"/>
                <w:szCs w:val="24"/>
              </w:rPr>
              <w:t xml:space="preserve">, размещается на сайте </w:t>
            </w:r>
            <w:r w:rsidR="00A81242">
              <w:rPr>
                <w:sz w:val="24"/>
                <w:szCs w:val="24"/>
              </w:rPr>
              <w:t>ПАО</w:t>
            </w:r>
            <w:r w:rsidRPr="00C61887">
              <w:rPr>
                <w:sz w:val="24"/>
                <w:szCs w:val="24"/>
              </w:rPr>
              <w:t xml:space="preserve"> «ТрансКонтейнер» с последующим размещением такой </w:t>
            </w:r>
            <w:r w:rsidRPr="0074087D">
              <w:rPr>
                <w:sz w:val="24"/>
                <w:szCs w:val="24"/>
              </w:rPr>
              <w:t xml:space="preserve">информации на </w:t>
            </w:r>
            <w:r w:rsidR="009425D2">
              <w:rPr>
                <w:sz w:val="24"/>
                <w:szCs w:val="24"/>
              </w:rPr>
              <w:t>ЕИС</w:t>
            </w:r>
            <w:r w:rsidRPr="0074087D">
              <w:rPr>
                <w:sz w:val="24"/>
                <w:szCs w:val="24"/>
              </w:rPr>
              <w:t xml:space="preserve"> в течение одного рабочего дня со дня устранения технических или иных неполадок, блокирующих доступ к </w:t>
            </w:r>
            <w:r w:rsidR="009425D2">
              <w:rPr>
                <w:sz w:val="24"/>
                <w:szCs w:val="24"/>
              </w:rPr>
              <w:t>ЕИС</w:t>
            </w:r>
            <w:r w:rsidRPr="0074087D">
              <w:rPr>
                <w:sz w:val="24"/>
                <w:szCs w:val="24"/>
              </w:rPr>
              <w:t>, и считается разме</w:t>
            </w:r>
            <w:r w:rsidR="00CD3643" w:rsidRPr="0074087D">
              <w:rPr>
                <w:sz w:val="24"/>
                <w:szCs w:val="24"/>
              </w:rPr>
              <w:t>щенной в установленном порядке.</w:t>
            </w:r>
            <w:r w:rsidR="0074087D" w:rsidRPr="0074087D">
              <w:rPr>
                <w:sz w:val="24"/>
                <w:szCs w:val="24"/>
              </w:rPr>
              <w:t xml:space="preserve"> </w:t>
            </w:r>
          </w:p>
          <w:p w14:paraId="4C69C1FE" w14:textId="0378BE0A" w:rsidR="00836996" w:rsidRDefault="00242A1E" w:rsidP="0074087D">
            <w:pPr>
              <w:pStyle w:val="19"/>
              <w:ind w:firstLine="397"/>
              <w:rPr>
                <w:sz w:val="24"/>
                <w:szCs w:val="24"/>
              </w:rPr>
            </w:pPr>
            <w:r>
              <w:rPr>
                <w:sz w:val="24"/>
                <w:szCs w:val="24"/>
              </w:rPr>
              <w:t xml:space="preserve">Для целей проведения </w:t>
            </w:r>
            <w:r w:rsidR="000E08BC">
              <w:rPr>
                <w:sz w:val="24"/>
                <w:szCs w:val="24"/>
              </w:rPr>
              <w:t>Запроса предложений</w:t>
            </w:r>
            <w:r w:rsidR="0074087D" w:rsidRPr="0074087D">
              <w:rPr>
                <w:sz w:val="24"/>
                <w:szCs w:val="24"/>
              </w:rPr>
              <w:t xml:space="preserve"> </w:t>
            </w:r>
            <w:r w:rsidR="00960EC8">
              <w:rPr>
                <w:sz w:val="24"/>
                <w:szCs w:val="24"/>
              </w:rPr>
              <w:t xml:space="preserve">в том числе </w:t>
            </w:r>
            <w:r w:rsidR="00960EC8" w:rsidRPr="008906E2">
              <w:rPr>
                <w:sz w:val="24"/>
                <w:szCs w:val="24"/>
              </w:rPr>
              <w:t>подачи</w:t>
            </w:r>
            <w:r w:rsidRPr="008906E2">
              <w:rPr>
                <w:sz w:val="24"/>
                <w:szCs w:val="24"/>
              </w:rPr>
              <w:t xml:space="preserve"> участниками </w:t>
            </w:r>
            <w:r w:rsidR="000E08BC">
              <w:rPr>
                <w:sz w:val="24"/>
                <w:szCs w:val="24"/>
              </w:rPr>
              <w:t>Запроса предложений</w:t>
            </w:r>
            <w:r w:rsidR="00C67BE6" w:rsidRPr="008906E2">
              <w:rPr>
                <w:sz w:val="24"/>
                <w:szCs w:val="24"/>
              </w:rPr>
              <w:t xml:space="preserve"> З</w:t>
            </w:r>
            <w:r w:rsidRPr="008906E2">
              <w:rPr>
                <w:sz w:val="24"/>
                <w:szCs w:val="24"/>
              </w:rPr>
              <w:t>аявок на участие в конкурентной закупке в электронной форме</w:t>
            </w:r>
            <w:r w:rsidR="005355CA" w:rsidRPr="008906E2">
              <w:rPr>
                <w:sz w:val="24"/>
                <w:szCs w:val="24"/>
              </w:rPr>
              <w:t>,</w:t>
            </w:r>
            <w:r w:rsidR="00C67BE6" w:rsidRPr="008906E2">
              <w:rPr>
                <w:sz w:val="24"/>
                <w:szCs w:val="24"/>
              </w:rPr>
              <w:t xml:space="preserve"> </w:t>
            </w:r>
            <w:r w:rsidR="005355CA" w:rsidRPr="008906E2">
              <w:rPr>
                <w:sz w:val="24"/>
                <w:szCs w:val="24"/>
              </w:rPr>
              <w:t xml:space="preserve">предоставление </w:t>
            </w:r>
            <w:r w:rsidR="009425D2" w:rsidRPr="008906E2">
              <w:rPr>
                <w:sz w:val="24"/>
                <w:szCs w:val="24"/>
              </w:rPr>
              <w:t>Организатору/Конкурсной комиссии</w:t>
            </w:r>
            <w:r w:rsidR="005355CA" w:rsidRPr="008906E2">
              <w:rPr>
                <w:sz w:val="24"/>
                <w:szCs w:val="24"/>
              </w:rPr>
              <w:t xml:space="preserve"> </w:t>
            </w:r>
            <w:r w:rsidR="009425D2" w:rsidRPr="008906E2">
              <w:rPr>
                <w:sz w:val="24"/>
                <w:szCs w:val="24"/>
              </w:rPr>
              <w:t>доступа к З</w:t>
            </w:r>
            <w:r w:rsidR="005355CA" w:rsidRPr="008906E2">
              <w:rPr>
                <w:sz w:val="24"/>
                <w:szCs w:val="24"/>
              </w:rPr>
              <w:t xml:space="preserve">аявкам, </w:t>
            </w:r>
            <w:r w:rsidRPr="008906E2">
              <w:rPr>
                <w:sz w:val="24"/>
                <w:szCs w:val="24"/>
              </w:rPr>
              <w:t xml:space="preserve">направление участниками </w:t>
            </w:r>
            <w:r w:rsidR="000E08BC">
              <w:rPr>
                <w:sz w:val="24"/>
                <w:szCs w:val="24"/>
              </w:rPr>
              <w:t>Запроса предложений</w:t>
            </w:r>
            <w:r w:rsidRPr="008906E2">
              <w:rPr>
                <w:sz w:val="24"/>
                <w:szCs w:val="24"/>
              </w:rPr>
              <w:t xml:space="preserve"> запросов о даче раз</w:t>
            </w:r>
            <w:r w:rsidR="009425D2" w:rsidRPr="008906E2">
              <w:rPr>
                <w:sz w:val="24"/>
                <w:szCs w:val="24"/>
              </w:rPr>
              <w:t>ъяснений положений извещения и/</w:t>
            </w:r>
            <w:r w:rsidRPr="008906E2">
              <w:rPr>
                <w:sz w:val="24"/>
                <w:szCs w:val="24"/>
              </w:rPr>
              <w:t>или документации</w:t>
            </w:r>
            <w:r w:rsidR="009425D2" w:rsidRPr="008906E2">
              <w:rPr>
                <w:sz w:val="24"/>
                <w:szCs w:val="24"/>
              </w:rPr>
              <w:t xml:space="preserve"> о закупке</w:t>
            </w:r>
            <w:r w:rsidRPr="008906E2">
              <w:rPr>
                <w:sz w:val="24"/>
                <w:szCs w:val="24"/>
              </w:rPr>
              <w:t xml:space="preserve"> </w:t>
            </w:r>
            <w:r w:rsidR="000E08BC">
              <w:rPr>
                <w:sz w:val="24"/>
                <w:szCs w:val="24"/>
              </w:rPr>
              <w:t>Запроса предложений</w:t>
            </w:r>
            <w:r w:rsidRPr="008906E2">
              <w:rPr>
                <w:sz w:val="24"/>
                <w:szCs w:val="24"/>
              </w:rPr>
              <w:t xml:space="preserve">, размещение </w:t>
            </w:r>
            <w:r w:rsidR="0097427F" w:rsidRPr="008906E2">
              <w:rPr>
                <w:sz w:val="24"/>
                <w:szCs w:val="24"/>
              </w:rPr>
              <w:t>в ЕИС</w:t>
            </w:r>
            <w:r w:rsidRPr="008906E2">
              <w:rPr>
                <w:sz w:val="24"/>
                <w:szCs w:val="24"/>
              </w:rPr>
              <w:t xml:space="preserve"> таких разъяснений, сопоставление ценовых предложений, дополнительных ценовых предложений участников </w:t>
            </w:r>
            <w:r w:rsidR="000E08BC">
              <w:rPr>
                <w:sz w:val="24"/>
                <w:szCs w:val="24"/>
              </w:rPr>
              <w:t>Запроса предложений</w:t>
            </w:r>
            <w:r w:rsidRPr="008906E2">
              <w:rPr>
                <w:sz w:val="24"/>
                <w:szCs w:val="24"/>
              </w:rPr>
              <w:t>, формирование проектов протоколов</w:t>
            </w:r>
            <w:r w:rsidR="00C67BE6" w:rsidRPr="008906E2">
              <w:rPr>
                <w:sz w:val="24"/>
                <w:szCs w:val="24"/>
              </w:rPr>
              <w:t xml:space="preserve"> в соответствии </w:t>
            </w:r>
            <w:r w:rsidR="0074087D" w:rsidRPr="0074087D">
              <w:rPr>
                <w:sz w:val="24"/>
                <w:szCs w:val="24"/>
              </w:rPr>
              <w:t>с</w:t>
            </w:r>
            <w:r w:rsidR="00C67BE6">
              <w:rPr>
                <w:sz w:val="24"/>
                <w:szCs w:val="24"/>
              </w:rPr>
              <w:t xml:space="preserve"> настоящей документацией о закупке </w:t>
            </w:r>
            <w:r w:rsidR="008906E2">
              <w:rPr>
                <w:sz w:val="24"/>
                <w:szCs w:val="24"/>
              </w:rPr>
              <w:t>предусмотрен оператор ЭТП</w:t>
            </w:r>
            <w:r w:rsidR="00836996">
              <w:rPr>
                <w:sz w:val="24"/>
                <w:szCs w:val="24"/>
              </w:rPr>
              <w:t>.</w:t>
            </w:r>
          </w:p>
          <w:p w14:paraId="296EEF44" w14:textId="3C03CCE1" w:rsidR="0074087D" w:rsidRPr="0074087D" w:rsidRDefault="00836996" w:rsidP="0074087D">
            <w:pPr>
              <w:pStyle w:val="19"/>
              <w:ind w:firstLine="397"/>
              <w:rPr>
                <w:sz w:val="24"/>
                <w:szCs w:val="24"/>
              </w:rPr>
            </w:pPr>
            <w:r>
              <w:rPr>
                <w:sz w:val="24"/>
                <w:szCs w:val="24"/>
              </w:rPr>
              <w:t>Необходимая</w:t>
            </w:r>
            <w:r w:rsidR="0074087D" w:rsidRPr="0074087D">
              <w:rPr>
                <w:sz w:val="24"/>
                <w:szCs w:val="24"/>
              </w:rPr>
              <w:t xml:space="preserve"> информация</w:t>
            </w:r>
            <w:r w:rsidR="0067663E">
              <w:rPr>
                <w:sz w:val="24"/>
                <w:szCs w:val="24"/>
              </w:rPr>
              <w:t>,</w:t>
            </w:r>
            <w:r w:rsidR="0074087D" w:rsidRPr="0074087D">
              <w:rPr>
                <w:sz w:val="24"/>
                <w:szCs w:val="24"/>
              </w:rPr>
              <w:t xml:space="preserve"> предусмотренная в данном пункте Информационной карты публикуется (подписывается) в электронно</w:t>
            </w:r>
            <w:r>
              <w:rPr>
                <w:sz w:val="24"/>
                <w:szCs w:val="24"/>
              </w:rPr>
              <w:t>м</w:t>
            </w:r>
            <w:r w:rsidR="0074087D" w:rsidRPr="0074087D">
              <w:rPr>
                <w:sz w:val="24"/>
                <w:szCs w:val="24"/>
              </w:rPr>
              <w:t xml:space="preserve"> </w:t>
            </w:r>
            <w:r>
              <w:rPr>
                <w:sz w:val="24"/>
                <w:szCs w:val="24"/>
              </w:rPr>
              <w:t>виде</w:t>
            </w:r>
            <w:r w:rsidR="0074087D" w:rsidRPr="0074087D">
              <w:rPr>
                <w:sz w:val="24"/>
                <w:szCs w:val="24"/>
              </w:rPr>
              <w:t xml:space="preserve"> с использованием функционала и в соответствии с регламентом выбранной ЭТП, с применением соответствующего </w:t>
            </w:r>
            <w:r w:rsidR="00F43C7B">
              <w:rPr>
                <w:sz w:val="24"/>
                <w:szCs w:val="24"/>
              </w:rPr>
              <w:t>П</w:t>
            </w:r>
            <w:r w:rsidR="00F43C7B" w:rsidRPr="0074087D">
              <w:rPr>
                <w:sz w:val="24"/>
                <w:szCs w:val="24"/>
              </w:rPr>
              <w:t>рограммно</w:t>
            </w:r>
            <w:r w:rsidR="0074087D" w:rsidRPr="0074087D">
              <w:rPr>
                <w:sz w:val="24"/>
                <w:szCs w:val="24"/>
              </w:rPr>
              <w:t>-аппаратн</w:t>
            </w:r>
            <w:r>
              <w:rPr>
                <w:sz w:val="24"/>
                <w:szCs w:val="24"/>
              </w:rPr>
              <w:t>ых</w:t>
            </w:r>
            <w:r w:rsidR="0074087D" w:rsidRPr="0074087D">
              <w:rPr>
                <w:sz w:val="24"/>
                <w:szCs w:val="24"/>
              </w:rPr>
              <w:t xml:space="preserve"> </w:t>
            </w:r>
            <w:r>
              <w:rPr>
                <w:sz w:val="24"/>
                <w:szCs w:val="24"/>
              </w:rPr>
              <w:t>средств, обеспечивающих</w:t>
            </w:r>
            <w:r w:rsidR="0074087D" w:rsidRPr="0074087D">
              <w:rPr>
                <w:sz w:val="24"/>
                <w:szCs w:val="24"/>
              </w:rPr>
              <w:t xml:space="preserve"> проведение процедур закупки с использованием информационно-телекоммуникационн</w:t>
            </w:r>
            <w:r>
              <w:rPr>
                <w:sz w:val="24"/>
                <w:szCs w:val="24"/>
              </w:rPr>
              <w:t>ой сети «Интернет», размещается</w:t>
            </w:r>
            <w:r w:rsidR="0074087D" w:rsidRPr="0074087D">
              <w:rPr>
                <w:sz w:val="24"/>
                <w:szCs w:val="24"/>
              </w:rPr>
              <w:t xml:space="preserve"> на сайте оператора </w:t>
            </w:r>
            <w:r>
              <w:rPr>
                <w:sz w:val="24"/>
                <w:szCs w:val="24"/>
              </w:rPr>
              <w:t>электронной торговой площадки</w:t>
            </w:r>
            <w:r w:rsidR="0074087D" w:rsidRPr="0074087D">
              <w:rPr>
                <w:sz w:val="24"/>
                <w:szCs w:val="24"/>
              </w:rPr>
              <w:t xml:space="preserve"> </w:t>
            </w:r>
            <w:hyperlink r:id="rId22" w:history="1">
              <w:r w:rsidR="00F75300" w:rsidRPr="002D4D27">
                <w:rPr>
                  <w:rStyle w:val="a7"/>
                  <w:sz w:val="24"/>
                  <w:szCs w:val="24"/>
                </w:rPr>
                <w:t>https://msp.lot-online.ru</w:t>
              </w:r>
            </w:hyperlink>
            <w:r w:rsidR="0074087D" w:rsidRPr="0074087D">
              <w:rPr>
                <w:sz w:val="24"/>
                <w:szCs w:val="24"/>
              </w:rPr>
              <w:t>.</w:t>
            </w:r>
          </w:p>
          <w:p w14:paraId="259802AC" w14:textId="77777777" w:rsidR="005834BA" w:rsidRDefault="0074087D" w:rsidP="0067663E">
            <w:pPr>
              <w:pStyle w:val="19"/>
              <w:rPr>
                <w:sz w:val="24"/>
                <w:szCs w:val="24"/>
              </w:rPr>
            </w:pPr>
            <w:r w:rsidRPr="0074087D">
              <w:rPr>
                <w:sz w:val="24"/>
                <w:szCs w:val="24"/>
              </w:rPr>
              <w:t xml:space="preserve">Электронной торговой площадкой используемой для  проведения торгов в электронном виде является </w:t>
            </w:r>
            <w:r w:rsidR="0067663E" w:rsidRPr="0067663E">
              <w:rPr>
                <w:sz w:val="24"/>
                <w:szCs w:val="24"/>
              </w:rPr>
              <w:t xml:space="preserve">Электронная торговая площадка </w:t>
            </w:r>
            <w:r w:rsidR="0067663E">
              <w:rPr>
                <w:sz w:val="24"/>
                <w:szCs w:val="24"/>
              </w:rPr>
              <w:t>а</w:t>
            </w:r>
            <w:r w:rsidR="0067663E" w:rsidRPr="0067663E">
              <w:rPr>
                <w:sz w:val="24"/>
                <w:szCs w:val="24"/>
              </w:rPr>
              <w:t>кционерно</w:t>
            </w:r>
            <w:r w:rsidR="0067663E">
              <w:rPr>
                <w:sz w:val="24"/>
                <w:szCs w:val="24"/>
              </w:rPr>
              <w:t>го</w:t>
            </w:r>
            <w:r w:rsidR="0067663E" w:rsidRPr="0067663E">
              <w:rPr>
                <w:sz w:val="24"/>
                <w:szCs w:val="24"/>
              </w:rPr>
              <w:t xml:space="preserve"> обществ</w:t>
            </w:r>
            <w:r w:rsidR="0067663E">
              <w:rPr>
                <w:sz w:val="24"/>
                <w:szCs w:val="24"/>
              </w:rPr>
              <w:t>а</w:t>
            </w:r>
            <w:r w:rsidR="0067663E" w:rsidRPr="0067663E">
              <w:rPr>
                <w:sz w:val="24"/>
                <w:szCs w:val="24"/>
              </w:rPr>
              <w:t xml:space="preserve"> «Российский аукционный дом» </w:t>
            </w:r>
            <w:r w:rsidR="0067663E">
              <w:rPr>
                <w:sz w:val="24"/>
                <w:szCs w:val="24"/>
              </w:rPr>
              <w:t xml:space="preserve">(АО «РАД») </w:t>
            </w:r>
            <w:r w:rsidR="00F75300" w:rsidRPr="00F75300">
              <w:rPr>
                <w:sz w:val="24"/>
                <w:szCs w:val="24"/>
              </w:rPr>
              <w:t>(</w:t>
            </w:r>
            <w:hyperlink r:id="rId23" w:history="1">
              <w:r w:rsidR="00F75300" w:rsidRPr="002D4D27">
                <w:rPr>
                  <w:rStyle w:val="a7"/>
                  <w:sz w:val="24"/>
                  <w:szCs w:val="24"/>
                </w:rPr>
                <w:t>https://msp.lot-online.ru</w:t>
              </w:r>
            </w:hyperlink>
            <w:r w:rsidR="00F75300" w:rsidRPr="00F75300">
              <w:rPr>
                <w:sz w:val="24"/>
                <w:szCs w:val="24"/>
              </w:rPr>
              <w:t>)</w:t>
            </w:r>
            <w:r w:rsidRPr="0074087D">
              <w:rPr>
                <w:sz w:val="24"/>
                <w:szCs w:val="24"/>
              </w:rPr>
              <w:t xml:space="preserve">. Контактная информация: юридический адрес: </w:t>
            </w:r>
            <w:r w:rsidR="00E66919" w:rsidRPr="00E66919">
              <w:rPr>
                <w:sz w:val="24"/>
                <w:szCs w:val="24"/>
              </w:rPr>
              <w:t xml:space="preserve">190000, г. Санкт-Петербург, переулок </w:t>
            </w:r>
            <w:proofErr w:type="spellStart"/>
            <w:r w:rsidR="00E66919" w:rsidRPr="00E66919">
              <w:rPr>
                <w:sz w:val="24"/>
                <w:szCs w:val="24"/>
              </w:rPr>
              <w:t>Гривцова</w:t>
            </w:r>
            <w:proofErr w:type="spellEnd"/>
            <w:r w:rsidR="00E66919" w:rsidRPr="00E66919">
              <w:rPr>
                <w:sz w:val="24"/>
                <w:szCs w:val="24"/>
              </w:rPr>
              <w:t xml:space="preserve"> д. 5, лит. В</w:t>
            </w:r>
            <w:r w:rsidRPr="0074087D">
              <w:rPr>
                <w:sz w:val="24"/>
                <w:szCs w:val="24"/>
              </w:rPr>
              <w:t xml:space="preserve">. Почтовый адрес: </w:t>
            </w:r>
            <w:r w:rsidR="00E66919" w:rsidRPr="00E66919">
              <w:rPr>
                <w:sz w:val="24"/>
                <w:szCs w:val="24"/>
              </w:rPr>
              <w:t>101000, г. Москва, Бобров пер., д.4, стр.4</w:t>
            </w:r>
            <w:r w:rsidRPr="0074087D">
              <w:rPr>
                <w:sz w:val="24"/>
                <w:szCs w:val="24"/>
              </w:rPr>
              <w:t xml:space="preserve">. Тел. </w:t>
            </w:r>
            <w:r w:rsidR="00E66919">
              <w:rPr>
                <w:sz w:val="24"/>
                <w:szCs w:val="24"/>
              </w:rPr>
              <w:t>8-800-777-57-57</w:t>
            </w:r>
          </w:p>
          <w:p w14:paraId="1BE81100" w14:textId="77777777" w:rsidR="00C80732" w:rsidRPr="00C80732" w:rsidRDefault="00C80732" w:rsidP="00C80732">
            <w:pPr>
              <w:pStyle w:val="19"/>
              <w:rPr>
                <w:sz w:val="24"/>
                <w:szCs w:val="24"/>
              </w:rPr>
            </w:pPr>
            <w:r w:rsidRPr="00C80732">
              <w:rPr>
                <w:sz w:val="24"/>
                <w:szCs w:val="24"/>
              </w:rPr>
              <w:t xml:space="preserve">Контакты технической поддержки ЭТП (в том числе по вопросам аккредитации) </w:t>
            </w:r>
            <w:hyperlink r:id="rId24" w:history="1">
              <w:r w:rsidRPr="00C80732">
                <w:rPr>
                  <w:rStyle w:val="a7"/>
                  <w:sz w:val="24"/>
                  <w:szCs w:val="24"/>
                </w:rPr>
                <w:t>http://lot-online.ru/static/contacts.html</w:t>
              </w:r>
            </w:hyperlink>
            <w:r w:rsidRPr="00C80732">
              <w:rPr>
                <w:sz w:val="24"/>
                <w:szCs w:val="24"/>
              </w:rPr>
              <w:t xml:space="preserve"> </w:t>
            </w:r>
          </w:p>
          <w:p w14:paraId="38AF8E26" w14:textId="30E10052" w:rsidR="00C80732" w:rsidRPr="001219A7" w:rsidRDefault="00C80732" w:rsidP="00C80732">
            <w:pPr>
              <w:pStyle w:val="19"/>
              <w:rPr>
                <w:sz w:val="24"/>
                <w:szCs w:val="24"/>
              </w:rPr>
            </w:pPr>
            <w:r w:rsidRPr="00C80732">
              <w:rPr>
                <w:sz w:val="24"/>
                <w:szCs w:val="24"/>
              </w:rPr>
              <w:t xml:space="preserve">Письменное обращение в службу технической поддержки ЭТП </w:t>
            </w:r>
            <w:hyperlink r:id="rId25" w:history="1">
              <w:r w:rsidRPr="00C80732">
                <w:rPr>
                  <w:rStyle w:val="a7"/>
                  <w:sz w:val="24"/>
                  <w:szCs w:val="24"/>
                </w:rPr>
                <w:t>https://gz.lot-online.ru/procedure/supportRequest/add</w:t>
              </w:r>
            </w:hyperlink>
          </w:p>
        </w:tc>
      </w:tr>
      <w:tr w:rsidR="00FA4FD6" w:rsidRPr="00F86FAA" w14:paraId="38AF8E2B" w14:textId="77777777" w:rsidTr="00FA4FD6">
        <w:tc>
          <w:tcPr>
            <w:tcW w:w="567" w:type="dxa"/>
          </w:tcPr>
          <w:p w14:paraId="38AF8E28" w14:textId="77777777" w:rsidR="00FA4FD6" w:rsidRPr="00F86FAA" w:rsidRDefault="00FA4FD6" w:rsidP="002B6BE9">
            <w:pPr>
              <w:pStyle w:val="19"/>
              <w:ind w:firstLine="0"/>
              <w:rPr>
                <w:b/>
                <w:sz w:val="24"/>
                <w:szCs w:val="24"/>
              </w:rPr>
            </w:pPr>
            <w:r w:rsidRPr="00F86FAA">
              <w:rPr>
                <w:b/>
                <w:sz w:val="24"/>
                <w:szCs w:val="24"/>
              </w:rPr>
              <w:lastRenderedPageBreak/>
              <w:t>5.</w:t>
            </w:r>
          </w:p>
        </w:tc>
        <w:tc>
          <w:tcPr>
            <w:tcW w:w="2268" w:type="dxa"/>
          </w:tcPr>
          <w:p w14:paraId="38AF8E29" w14:textId="77777777" w:rsidR="00FA4FD6" w:rsidRPr="00F86FAA" w:rsidRDefault="00FA4FD6" w:rsidP="002B6BE9">
            <w:pPr>
              <w:pStyle w:val="Default"/>
              <w:rPr>
                <w:b/>
                <w:color w:val="auto"/>
              </w:rPr>
            </w:pPr>
            <w:r w:rsidRPr="00F86FAA">
              <w:rPr>
                <w:b/>
                <w:color w:val="auto"/>
              </w:rPr>
              <w:t>Начальная (максимальная) цена договора/ цена лота</w:t>
            </w:r>
          </w:p>
        </w:tc>
        <w:tc>
          <w:tcPr>
            <w:tcW w:w="7371" w:type="dxa"/>
          </w:tcPr>
          <w:p w14:paraId="6D30E711" w14:textId="77777777" w:rsidR="004C3561" w:rsidRDefault="004C3561" w:rsidP="001E5185">
            <w:pPr>
              <w:pStyle w:val="19"/>
              <w:ind w:firstLine="0"/>
              <w:rPr>
                <w:sz w:val="24"/>
                <w:szCs w:val="24"/>
              </w:rPr>
            </w:pPr>
            <w:r w:rsidRPr="00FB0B2A">
              <w:rPr>
                <w:sz w:val="24"/>
                <w:szCs w:val="24"/>
              </w:rPr>
              <w:t xml:space="preserve">Начальная (максимальная) цена договора: 2 089 667 (два миллиона восемьдесят девять тысяч шестьсот шестьдесят семь)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в том числе  подрядных (при наличии). </w:t>
            </w:r>
          </w:p>
          <w:p w14:paraId="38AF8E2A" w14:textId="62BB165F" w:rsidR="00FA4FD6" w:rsidRPr="004C3561" w:rsidRDefault="004C3561" w:rsidP="001E5185">
            <w:pPr>
              <w:pStyle w:val="19"/>
              <w:ind w:firstLine="0"/>
              <w:rPr>
                <w:sz w:val="24"/>
                <w:szCs w:val="24"/>
              </w:rPr>
            </w:pPr>
            <w:r w:rsidRPr="00FB0B2A">
              <w:rPr>
                <w:sz w:val="24"/>
                <w:szCs w:val="24"/>
              </w:rPr>
              <w:t>Сумма НДС и условия начисления определяются в соответствии с законодательством Российской Федерации.</w:t>
            </w:r>
          </w:p>
        </w:tc>
      </w:tr>
      <w:tr w:rsidR="00FA4FD6" w:rsidRPr="00F86FAA" w14:paraId="38AF8E2F" w14:textId="77777777" w:rsidTr="00FA4FD6">
        <w:tc>
          <w:tcPr>
            <w:tcW w:w="567" w:type="dxa"/>
          </w:tcPr>
          <w:p w14:paraId="38AF8E2C" w14:textId="77777777" w:rsidR="00FA4FD6" w:rsidRPr="00F86FAA" w:rsidRDefault="00FA4FD6" w:rsidP="00804946">
            <w:pPr>
              <w:pStyle w:val="19"/>
              <w:ind w:firstLine="0"/>
              <w:rPr>
                <w:b/>
                <w:sz w:val="24"/>
                <w:szCs w:val="24"/>
              </w:rPr>
            </w:pPr>
            <w:r w:rsidRPr="00F86FAA">
              <w:rPr>
                <w:b/>
                <w:sz w:val="24"/>
                <w:szCs w:val="24"/>
              </w:rPr>
              <w:t>6.</w:t>
            </w:r>
          </w:p>
        </w:tc>
        <w:tc>
          <w:tcPr>
            <w:tcW w:w="2268" w:type="dxa"/>
          </w:tcPr>
          <w:p w14:paraId="38AF8E2D" w14:textId="519F8240" w:rsidR="00FA4FD6" w:rsidRPr="00F86FAA" w:rsidRDefault="00FA4FD6" w:rsidP="00722AFD">
            <w:pPr>
              <w:pStyle w:val="Default"/>
              <w:rPr>
                <w:b/>
                <w:color w:val="auto"/>
              </w:rPr>
            </w:pPr>
            <w:r w:rsidRPr="00F86FAA">
              <w:rPr>
                <w:b/>
                <w:color w:val="auto"/>
              </w:rPr>
              <w:t xml:space="preserve">Место, дата начала и окончания </w:t>
            </w:r>
            <w:r>
              <w:rPr>
                <w:b/>
                <w:color w:val="auto"/>
              </w:rPr>
              <w:t xml:space="preserve">срока </w:t>
            </w:r>
            <w:r>
              <w:rPr>
                <w:b/>
                <w:color w:val="auto"/>
              </w:rPr>
              <w:lastRenderedPageBreak/>
              <w:t>подачи Заявок</w:t>
            </w:r>
          </w:p>
        </w:tc>
        <w:tc>
          <w:tcPr>
            <w:tcW w:w="7371" w:type="dxa"/>
          </w:tcPr>
          <w:p w14:paraId="38AF8E2E" w14:textId="3AC12D8F" w:rsidR="00FA4FD6" w:rsidRPr="008906E2" w:rsidRDefault="00FA4FD6" w:rsidP="0000646D">
            <w:pPr>
              <w:pStyle w:val="19"/>
              <w:ind w:firstLine="0"/>
              <w:rPr>
                <w:b/>
                <w:sz w:val="24"/>
                <w:szCs w:val="24"/>
              </w:rPr>
            </w:pPr>
            <w:r>
              <w:rPr>
                <w:sz w:val="24"/>
                <w:szCs w:val="24"/>
              </w:rPr>
              <w:lastRenderedPageBreak/>
              <w:t xml:space="preserve">Заявки принимаются через ЭТП, информация по которой указана в пункте 4 Информационной карты с даты опубликования извещения о проведении Запроса предложений и до </w:t>
            </w:r>
            <w:r w:rsidRPr="0000646D">
              <w:rPr>
                <w:sz w:val="24"/>
                <w:szCs w:val="24"/>
              </w:rPr>
              <w:t>«</w:t>
            </w:r>
            <w:r w:rsidR="0000646D" w:rsidRPr="0000646D">
              <w:rPr>
                <w:sz w:val="24"/>
                <w:szCs w:val="24"/>
              </w:rPr>
              <w:t>19</w:t>
            </w:r>
            <w:r w:rsidRPr="0000646D">
              <w:rPr>
                <w:sz w:val="24"/>
                <w:szCs w:val="24"/>
              </w:rPr>
              <w:t xml:space="preserve">» </w:t>
            </w:r>
            <w:r w:rsidR="0000646D" w:rsidRPr="0000646D">
              <w:rPr>
                <w:sz w:val="24"/>
                <w:szCs w:val="24"/>
              </w:rPr>
              <w:t>августа</w:t>
            </w:r>
            <w:r w:rsidRPr="0000646D">
              <w:rPr>
                <w:sz w:val="24"/>
                <w:szCs w:val="24"/>
              </w:rPr>
              <w:t xml:space="preserve"> 2019 г.</w:t>
            </w:r>
            <w:r>
              <w:rPr>
                <w:sz w:val="24"/>
                <w:szCs w:val="24"/>
              </w:rPr>
              <w:t xml:space="preserve"> 14 часов </w:t>
            </w:r>
            <w:r>
              <w:rPr>
                <w:sz w:val="24"/>
                <w:szCs w:val="24"/>
              </w:rPr>
              <w:lastRenderedPageBreak/>
              <w:t>00 минут местного времени.</w:t>
            </w:r>
          </w:p>
        </w:tc>
      </w:tr>
      <w:tr w:rsidR="00FA4FD6" w:rsidRPr="00811548" w14:paraId="38AF8E33" w14:textId="77777777" w:rsidTr="00FA4FD6">
        <w:tc>
          <w:tcPr>
            <w:tcW w:w="567" w:type="dxa"/>
          </w:tcPr>
          <w:p w14:paraId="38AF8E30" w14:textId="77777777" w:rsidR="00FA4FD6" w:rsidRPr="00F86FAA" w:rsidRDefault="00FA4FD6" w:rsidP="00736D40">
            <w:pPr>
              <w:pStyle w:val="19"/>
              <w:ind w:firstLine="0"/>
              <w:rPr>
                <w:b/>
                <w:sz w:val="24"/>
                <w:szCs w:val="24"/>
              </w:rPr>
            </w:pPr>
            <w:r w:rsidRPr="00F86FAA">
              <w:rPr>
                <w:b/>
                <w:sz w:val="24"/>
                <w:szCs w:val="24"/>
              </w:rPr>
              <w:lastRenderedPageBreak/>
              <w:t>7.</w:t>
            </w:r>
          </w:p>
        </w:tc>
        <w:tc>
          <w:tcPr>
            <w:tcW w:w="2268" w:type="dxa"/>
          </w:tcPr>
          <w:p w14:paraId="38AF8E31" w14:textId="50CF87AB" w:rsidR="00FA4FD6" w:rsidRPr="00F86FAA" w:rsidRDefault="00FA4FD6" w:rsidP="008906E2">
            <w:pPr>
              <w:pStyle w:val="Default"/>
              <w:rPr>
                <w:b/>
                <w:color w:val="auto"/>
              </w:rPr>
            </w:pPr>
            <w:r w:rsidRPr="00F86FAA">
              <w:rPr>
                <w:b/>
                <w:color w:val="auto"/>
              </w:rPr>
              <w:t>Место,</w:t>
            </w:r>
            <w:r>
              <w:rPr>
                <w:b/>
                <w:color w:val="auto"/>
              </w:rPr>
              <w:t xml:space="preserve"> дата и время открытия доступа к </w:t>
            </w:r>
            <w:r w:rsidRPr="00F86FAA">
              <w:rPr>
                <w:b/>
                <w:color w:val="auto"/>
              </w:rPr>
              <w:t>Заявк</w:t>
            </w:r>
            <w:r>
              <w:rPr>
                <w:b/>
                <w:color w:val="auto"/>
              </w:rPr>
              <w:t>ам</w:t>
            </w:r>
          </w:p>
        </w:tc>
        <w:tc>
          <w:tcPr>
            <w:tcW w:w="7371" w:type="dxa"/>
          </w:tcPr>
          <w:p w14:paraId="38AF8E32" w14:textId="0DEF8BC7" w:rsidR="00FA4FD6" w:rsidRPr="00811548" w:rsidRDefault="00FA4FD6" w:rsidP="0000646D">
            <w:pPr>
              <w:pStyle w:val="19"/>
              <w:ind w:firstLine="0"/>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Pr="0000646D">
              <w:rPr>
                <w:sz w:val="24"/>
                <w:szCs w:val="24"/>
              </w:rPr>
              <w:t>«</w:t>
            </w:r>
            <w:r w:rsidR="0000646D" w:rsidRPr="0000646D">
              <w:rPr>
                <w:sz w:val="24"/>
                <w:szCs w:val="24"/>
              </w:rPr>
              <w:t>19</w:t>
            </w:r>
            <w:r w:rsidRPr="0000646D">
              <w:rPr>
                <w:sz w:val="24"/>
                <w:szCs w:val="24"/>
              </w:rPr>
              <w:t xml:space="preserve">» </w:t>
            </w:r>
            <w:r w:rsidR="0000646D" w:rsidRPr="0000646D">
              <w:rPr>
                <w:sz w:val="24"/>
                <w:szCs w:val="24"/>
              </w:rPr>
              <w:t>августа</w:t>
            </w:r>
            <w:r w:rsidRPr="0000646D">
              <w:rPr>
                <w:sz w:val="24"/>
                <w:szCs w:val="24"/>
              </w:rPr>
              <w:t xml:space="preserve"> 2019 г.</w:t>
            </w:r>
            <w:r>
              <w:rPr>
                <w:sz w:val="24"/>
                <w:szCs w:val="24"/>
              </w:rPr>
              <w:t xml:space="preserve"> </w:t>
            </w:r>
            <w:r w:rsidR="0000646D">
              <w:rPr>
                <w:sz w:val="24"/>
                <w:szCs w:val="24"/>
              </w:rPr>
              <w:t>14</w:t>
            </w:r>
            <w:r>
              <w:rPr>
                <w:sz w:val="24"/>
                <w:szCs w:val="24"/>
              </w:rPr>
              <w:t xml:space="preserve"> часов 00 минут местного времени.</w:t>
            </w:r>
          </w:p>
        </w:tc>
      </w:tr>
      <w:tr w:rsidR="00FA4FD6" w:rsidRPr="00F86FAA" w14:paraId="38AF8E37" w14:textId="77777777" w:rsidTr="00FA4FD6">
        <w:tc>
          <w:tcPr>
            <w:tcW w:w="567" w:type="dxa"/>
          </w:tcPr>
          <w:p w14:paraId="38AF8E34" w14:textId="77777777" w:rsidR="00FA4FD6" w:rsidRPr="00F86FAA" w:rsidRDefault="00FA4FD6" w:rsidP="00804946">
            <w:pPr>
              <w:pStyle w:val="19"/>
              <w:ind w:firstLine="0"/>
              <w:rPr>
                <w:b/>
                <w:sz w:val="24"/>
                <w:szCs w:val="24"/>
              </w:rPr>
            </w:pPr>
            <w:r w:rsidRPr="00F86FAA">
              <w:rPr>
                <w:b/>
                <w:sz w:val="24"/>
                <w:szCs w:val="24"/>
              </w:rPr>
              <w:t xml:space="preserve">8. </w:t>
            </w:r>
          </w:p>
        </w:tc>
        <w:tc>
          <w:tcPr>
            <w:tcW w:w="2268" w:type="dxa"/>
          </w:tcPr>
          <w:p w14:paraId="38AF8E35" w14:textId="015EEA22" w:rsidR="00FA4FD6" w:rsidRPr="00F86FAA" w:rsidRDefault="00FA4FD6" w:rsidP="00F81A0C">
            <w:pPr>
              <w:pStyle w:val="Default"/>
              <w:rPr>
                <w:b/>
                <w:color w:val="auto"/>
              </w:rPr>
            </w:pPr>
            <w:r>
              <w:rPr>
                <w:b/>
                <w:color w:val="auto"/>
              </w:rPr>
              <w:t xml:space="preserve">Рассмотрение, оценка и сопоставление </w:t>
            </w:r>
            <w:r w:rsidRPr="00F86FAA">
              <w:rPr>
                <w:b/>
                <w:color w:val="auto"/>
              </w:rPr>
              <w:t>Заявок</w:t>
            </w:r>
          </w:p>
        </w:tc>
        <w:tc>
          <w:tcPr>
            <w:tcW w:w="7371" w:type="dxa"/>
          </w:tcPr>
          <w:p w14:paraId="6416FCE3" w14:textId="006401C4" w:rsidR="00FA4FD6" w:rsidRPr="00FA4FD6" w:rsidRDefault="00FA4FD6" w:rsidP="00F77128">
            <w:pPr>
              <w:pStyle w:val="19"/>
              <w:ind w:firstLine="0"/>
              <w:rPr>
                <w:sz w:val="24"/>
                <w:szCs w:val="24"/>
              </w:rPr>
            </w:pPr>
            <w:r w:rsidRPr="00FA4FD6">
              <w:rPr>
                <w:sz w:val="24"/>
                <w:szCs w:val="24"/>
              </w:rPr>
              <w:t xml:space="preserve">Рассмотрение, оценка и сопоставление первых частей </w:t>
            </w:r>
            <w:proofErr w:type="gramStart"/>
            <w:r w:rsidRPr="00FA4FD6">
              <w:rPr>
                <w:sz w:val="24"/>
                <w:szCs w:val="24"/>
              </w:rPr>
              <w:t>заявок  осуществляется</w:t>
            </w:r>
            <w:proofErr w:type="gramEnd"/>
            <w:r w:rsidRPr="00FA4FD6">
              <w:rPr>
                <w:sz w:val="24"/>
                <w:szCs w:val="24"/>
              </w:rPr>
              <w:t xml:space="preserve"> </w:t>
            </w:r>
            <w:r w:rsidRPr="00D149FE">
              <w:rPr>
                <w:sz w:val="24"/>
                <w:szCs w:val="24"/>
              </w:rPr>
              <w:t>«</w:t>
            </w:r>
            <w:r w:rsidR="00D149FE" w:rsidRPr="00D149FE">
              <w:rPr>
                <w:sz w:val="24"/>
                <w:szCs w:val="24"/>
              </w:rPr>
              <w:t>21</w:t>
            </w:r>
            <w:r w:rsidRPr="00D149FE">
              <w:rPr>
                <w:sz w:val="24"/>
                <w:szCs w:val="24"/>
              </w:rPr>
              <w:t xml:space="preserve">» </w:t>
            </w:r>
            <w:r w:rsidR="00D149FE" w:rsidRPr="00D149FE">
              <w:rPr>
                <w:sz w:val="24"/>
                <w:szCs w:val="24"/>
              </w:rPr>
              <w:t>августа</w:t>
            </w:r>
            <w:r w:rsidRPr="00D149FE">
              <w:rPr>
                <w:sz w:val="24"/>
                <w:szCs w:val="24"/>
              </w:rPr>
              <w:t xml:space="preserve"> 2019 г.</w:t>
            </w:r>
            <w:r w:rsidRPr="00FA4FD6">
              <w:rPr>
                <w:sz w:val="24"/>
                <w:szCs w:val="24"/>
              </w:rPr>
              <w:t xml:space="preserve"> </w:t>
            </w:r>
            <w:r w:rsidR="00D149FE">
              <w:rPr>
                <w:sz w:val="24"/>
                <w:szCs w:val="24"/>
              </w:rPr>
              <w:t>14</w:t>
            </w:r>
            <w:r w:rsidRPr="00FA4FD6">
              <w:rPr>
                <w:sz w:val="24"/>
                <w:szCs w:val="24"/>
              </w:rPr>
              <w:t xml:space="preserve"> часов 00 минут местного времени по адресу, указанному в пункте 2 Информационной карты.</w:t>
            </w:r>
          </w:p>
          <w:p w14:paraId="60F083ED" w14:textId="49E2E845" w:rsidR="00FA4FD6" w:rsidRPr="00FA4FD6" w:rsidRDefault="00FA4FD6" w:rsidP="00F77128">
            <w:pPr>
              <w:pStyle w:val="19"/>
              <w:ind w:firstLine="0"/>
              <w:rPr>
                <w:sz w:val="24"/>
                <w:szCs w:val="24"/>
              </w:rPr>
            </w:pPr>
            <w:r w:rsidRPr="00FA4FD6">
              <w:rPr>
                <w:sz w:val="24"/>
                <w:szCs w:val="24"/>
              </w:rPr>
              <w:t xml:space="preserve">Рассмотрение, оценка и сопоставление вторых частей </w:t>
            </w:r>
            <w:proofErr w:type="gramStart"/>
            <w:r w:rsidRPr="00FA4FD6">
              <w:rPr>
                <w:sz w:val="24"/>
                <w:szCs w:val="24"/>
              </w:rPr>
              <w:t>заявок  осуществляется</w:t>
            </w:r>
            <w:proofErr w:type="gramEnd"/>
            <w:r w:rsidRPr="00FA4FD6">
              <w:rPr>
                <w:sz w:val="24"/>
                <w:szCs w:val="24"/>
              </w:rPr>
              <w:t xml:space="preserve"> </w:t>
            </w:r>
            <w:r w:rsidRPr="00D149FE">
              <w:rPr>
                <w:sz w:val="24"/>
                <w:szCs w:val="24"/>
              </w:rPr>
              <w:t>«</w:t>
            </w:r>
            <w:r w:rsidR="00D149FE" w:rsidRPr="00D149FE">
              <w:rPr>
                <w:sz w:val="24"/>
                <w:szCs w:val="24"/>
              </w:rPr>
              <w:t>30</w:t>
            </w:r>
            <w:r w:rsidRPr="00D149FE">
              <w:rPr>
                <w:sz w:val="24"/>
                <w:szCs w:val="24"/>
              </w:rPr>
              <w:t xml:space="preserve">» </w:t>
            </w:r>
            <w:r w:rsidR="00D149FE" w:rsidRPr="00D149FE">
              <w:rPr>
                <w:sz w:val="24"/>
                <w:szCs w:val="24"/>
              </w:rPr>
              <w:t>августа</w:t>
            </w:r>
            <w:r w:rsidRPr="00D149FE">
              <w:rPr>
                <w:sz w:val="24"/>
                <w:szCs w:val="24"/>
              </w:rPr>
              <w:t xml:space="preserve"> 2019 г.</w:t>
            </w:r>
            <w:r w:rsidRPr="00FA4FD6">
              <w:rPr>
                <w:sz w:val="24"/>
                <w:szCs w:val="24"/>
              </w:rPr>
              <w:t xml:space="preserve"> </w:t>
            </w:r>
            <w:r w:rsidR="00D149FE">
              <w:rPr>
                <w:sz w:val="24"/>
                <w:szCs w:val="24"/>
              </w:rPr>
              <w:t>14</w:t>
            </w:r>
            <w:r w:rsidRPr="00FA4FD6">
              <w:rPr>
                <w:sz w:val="24"/>
                <w:szCs w:val="24"/>
              </w:rPr>
              <w:t xml:space="preserve"> часов 00 минут местного времени по адресу, указанному в пункте 2 Информационной карты. </w:t>
            </w:r>
          </w:p>
          <w:p w14:paraId="38AF8E36" w14:textId="060217C8" w:rsidR="00FA4FD6" w:rsidRPr="00FA4FD6" w:rsidRDefault="00FA4FD6" w:rsidP="005175D4">
            <w:pPr>
              <w:pStyle w:val="19"/>
              <w:ind w:firstLine="0"/>
              <w:rPr>
                <w:sz w:val="24"/>
                <w:szCs w:val="24"/>
                <w:highlight w:val="cyan"/>
              </w:rPr>
            </w:pPr>
            <w:r w:rsidRPr="00FA4FD6">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FA4FD6" w:rsidRPr="00F86FAA" w14:paraId="38AF8E3C" w14:textId="77777777" w:rsidTr="00FA4FD6">
        <w:tc>
          <w:tcPr>
            <w:tcW w:w="567" w:type="dxa"/>
          </w:tcPr>
          <w:p w14:paraId="38AF8E38" w14:textId="77777777" w:rsidR="00FA4FD6" w:rsidRPr="00F86FAA" w:rsidRDefault="00FA4FD6" w:rsidP="00804946">
            <w:pPr>
              <w:pStyle w:val="19"/>
              <w:ind w:firstLine="0"/>
              <w:rPr>
                <w:b/>
                <w:sz w:val="24"/>
                <w:szCs w:val="24"/>
              </w:rPr>
            </w:pPr>
            <w:r>
              <w:rPr>
                <w:b/>
                <w:sz w:val="24"/>
                <w:szCs w:val="24"/>
              </w:rPr>
              <w:t>9.</w:t>
            </w:r>
          </w:p>
        </w:tc>
        <w:tc>
          <w:tcPr>
            <w:tcW w:w="2268" w:type="dxa"/>
          </w:tcPr>
          <w:p w14:paraId="38AF8E39" w14:textId="77777777" w:rsidR="00FA4FD6" w:rsidRPr="00F86FAA" w:rsidRDefault="00FA4FD6" w:rsidP="008035D3">
            <w:pPr>
              <w:pStyle w:val="Default"/>
              <w:rPr>
                <w:b/>
                <w:color w:val="auto"/>
              </w:rPr>
            </w:pPr>
            <w:r>
              <w:rPr>
                <w:b/>
                <w:color w:val="auto"/>
              </w:rPr>
              <w:t>Конкурсная комиссия</w:t>
            </w:r>
          </w:p>
        </w:tc>
        <w:tc>
          <w:tcPr>
            <w:tcW w:w="7371" w:type="dxa"/>
          </w:tcPr>
          <w:p w14:paraId="6856147F" w14:textId="3FC557B1" w:rsidR="00FA4FD6" w:rsidRPr="00FA4FD6" w:rsidRDefault="00FA4FD6" w:rsidP="00F77128">
            <w:pPr>
              <w:pStyle w:val="19"/>
              <w:ind w:firstLine="0"/>
              <w:rPr>
                <w:sz w:val="24"/>
                <w:szCs w:val="24"/>
              </w:rPr>
            </w:pPr>
            <w:r w:rsidRPr="00FA4FD6">
              <w:rPr>
                <w:sz w:val="24"/>
                <w:szCs w:val="24"/>
              </w:rPr>
              <w:t xml:space="preserve">Проведение конкурентной закупки и принятие решений об итогах и выборе победителя(-ей) Запроса предложений принимается комиссией по осуществлению закупок (далее - Конкурсной комиссией) </w:t>
            </w:r>
            <w:proofErr w:type="gramStart"/>
            <w:r w:rsidRPr="00FA4FD6">
              <w:rPr>
                <w:sz w:val="24"/>
                <w:szCs w:val="24"/>
              </w:rPr>
              <w:t>коллегиальным органом</w:t>
            </w:r>
            <w:proofErr w:type="gramEnd"/>
            <w:r w:rsidRPr="00FA4FD6">
              <w:rPr>
                <w:sz w:val="24"/>
                <w:szCs w:val="24"/>
              </w:rPr>
              <w:t xml:space="preserve"> сформированным в </w:t>
            </w:r>
            <w:r w:rsidRPr="00FA4FD6">
              <w:rPr>
                <w:sz w:val="24"/>
                <w:szCs w:val="24"/>
              </w:rPr>
              <w:br/>
              <w:t xml:space="preserve">ПАО «ТрансКонтейнер» </w:t>
            </w:r>
          </w:p>
          <w:p w14:paraId="38AF8E3B" w14:textId="07ED0BA5" w:rsidR="00FA4FD6" w:rsidRPr="00FA4FD6" w:rsidRDefault="00FA4FD6" w:rsidP="004C3561">
            <w:pPr>
              <w:pStyle w:val="19"/>
              <w:ind w:firstLine="0"/>
              <w:rPr>
                <w:sz w:val="24"/>
                <w:szCs w:val="24"/>
                <w:highlight w:val="cyan"/>
              </w:rPr>
            </w:pPr>
            <w:r w:rsidRPr="00FA4FD6">
              <w:rPr>
                <w:sz w:val="24"/>
                <w:szCs w:val="24"/>
              </w:rPr>
              <w:t xml:space="preserve">Адрес: 125047, Москва, Оружейный переулок, д.19. </w:t>
            </w:r>
          </w:p>
        </w:tc>
      </w:tr>
      <w:tr w:rsidR="00FA4FD6" w:rsidRPr="00F86FAA" w14:paraId="38AF8E40" w14:textId="77777777" w:rsidTr="00FA4FD6">
        <w:tc>
          <w:tcPr>
            <w:tcW w:w="567" w:type="dxa"/>
          </w:tcPr>
          <w:p w14:paraId="38AF8E3D" w14:textId="77777777" w:rsidR="00FA4FD6" w:rsidRPr="00F86FAA" w:rsidRDefault="00FA4FD6" w:rsidP="00804946">
            <w:pPr>
              <w:pStyle w:val="19"/>
              <w:ind w:firstLine="0"/>
              <w:rPr>
                <w:b/>
                <w:sz w:val="24"/>
                <w:szCs w:val="24"/>
              </w:rPr>
            </w:pPr>
            <w:r>
              <w:rPr>
                <w:b/>
                <w:sz w:val="24"/>
                <w:szCs w:val="24"/>
              </w:rPr>
              <w:t>10.</w:t>
            </w:r>
          </w:p>
        </w:tc>
        <w:tc>
          <w:tcPr>
            <w:tcW w:w="2268" w:type="dxa"/>
          </w:tcPr>
          <w:p w14:paraId="38AF8E3E" w14:textId="77777777" w:rsidR="00FA4FD6" w:rsidRPr="00F86FAA" w:rsidRDefault="00FA4FD6" w:rsidP="008035D3">
            <w:pPr>
              <w:pStyle w:val="Default"/>
              <w:rPr>
                <w:b/>
                <w:color w:val="auto"/>
              </w:rPr>
            </w:pPr>
            <w:r>
              <w:rPr>
                <w:b/>
                <w:color w:val="auto"/>
              </w:rPr>
              <w:t>Подведение итогов</w:t>
            </w:r>
          </w:p>
        </w:tc>
        <w:tc>
          <w:tcPr>
            <w:tcW w:w="7371" w:type="dxa"/>
          </w:tcPr>
          <w:p w14:paraId="38AF8E3F" w14:textId="58E9CF4F" w:rsidR="00FA4FD6" w:rsidRPr="00FA4FD6" w:rsidRDefault="00FA4FD6" w:rsidP="00D149FE">
            <w:pPr>
              <w:pStyle w:val="19"/>
              <w:ind w:firstLine="0"/>
              <w:rPr>
                <w:sz w:val="24"/>
                <w:szCs w:val="24"/>
                <w:highlight w:val="cyan"/>
              </w:rPr>
            </w:pPr>
            <w:r w:rsidRPr="00FA4FD6">
              <w:rPr>
                <w:sz w:val="24"/>
                <w:szCs w:val="24"/>
              </w:rPr>
              <w:t xml:space="preserve">Подведение итогов состоится не позднее </w:t>
            </w:r>
            <w:r w:rsidR="00D149FE">
              <w:rPr>
                <w:sz w:val="24"/>
                <w:szCs w:val="24"/>
              </w:rPr>
              <w:t>14</w:t>
            </w:r>
            <w:r w:rsidRPr="00FA4FD6">
              <w:rPr>
                <w:sz w:val="24"/>
                <w:szCs w:val="24"/>
              </w:rPr>
              <w:t xml:space="preserve"> часов 00 минут местного времени </w:t>
            </w:r>
            <w:bookmarkStart w:id="35" w:name="OLE_LINK14"/>
            <w:bookmarkStart w:id="36" w:name="OLE_LINK15"/>
            <w:bookmarkStart w:id="37" w:name="OLE_LINK28"/>
            <w:r w:rsidRPr="00D149FE">
              <w:rPr>
                <w:sz w:val="24"/>
                <w:szCs w:val="24"/>
              </w:rPr>
              <w:t>«</w:t>
            </w:r>
            <w:r w:rsidR="00D149FE" w:rsidRPr="00D149FE">
              <w:rPr>
                <w:sz w:val="24"/>
                <w:szCs w:val="24"/>
              </w:rPr>
              <w:t>19</w:t>
            </w:r>
            <w:r w:rsidRPr="00D149FE">
              <w:rPr>
                <w:sz w:val="24"/>
                <w:szCs w:val="24"/>
              </w:rPr>
              <w:t xml:space="preserve">» </w:t>
            </w:r>
            <w:r w:rsidR="00D149FE" w:rsidRPr="00D149FE">
              <w:rPr>
                <w:sz w:val="24"/>
                <w:szCs w:val="24"/>
              </w:rPr>
              <w:t>сентября</w:t>
            </w:r>
            <w:r w:rsidRPr="00D149FE">
              <w:rPr>
                <w:sz w:val="24"/>
                <w:szCs w:val="24"/>
              </w:rPr>
              <w:t xml:space="preserve"> 2019 г.</w:t>
            </w:r>
            <w:bookmarkEnd w:id="35"/>
            <w:bookmarkEnd w:id="36"/>
            <w:bookmarkEnd w:id="37"/>
            <w:r w:rsidRPr="00FA4FD6">
              <w:rPr>
                <w:sz w:val="24"/>
                <w:szCs w:val="24"/>
              </w:rPr>
              <w:t xml:space="preserve"> местного времени по адресу, указанному в пункте 9 Информационной карты.</w:t>
            </w:r>
          </w:p>
        </w:tc>
      </w:tr>
      <w:tr w:rsidR="00FA4FD6" w:rsidRPr="00F86FAA" w14:paraId="38AF8E44" w14:textId="77777777" w:rsidTr="00FA4FD6">
        <w:tc>
          <w:tcPr>
            <w:tcW w:w="567" w:type="dxa"/>
          </w:tcPr>
          <w:p w14:paraId="38AF8E41" w14:textId="77777777" w:rsidR="00FA4FD6" w:rsidRPr="00F86FAA" w:rsidRDefault="00FA4FD6" w:rsidP="00804946">
            <w:pPr>
              <w:pStyle w:val="19"/>
              <w:ind w:firstLine="0"/>
              <w:rPr>
                <w:b/>
                <w:sz w:val="24"/>
                <w:szCs w:val="24"/>
              </w:rPr>
            </w:pPr>
            <w:r>
              <w:rPr>
                <w:b/>
                <w:sz w:val="24"/>
                <w:szCs w:val="24"/>
              </w:rPr>
              <w:t>11</w:t>
            </w:r>
            <w:r w:rsidRPr="00F86FAA">
              <w:rPr>
                <w:b/>
                <w:sz w:val="24"/>
                <w:szCs w:val="24"/>
              </w:rPr>
              <w:t>.</w:t>
            </w:r>
          </w:p>
        </w:tc>
        <w:tc>
          <w:tcPr>
            <w:tcW w:w="2268" w:type="dxa"/>
          </w:tcPr>
          <w:p w14:paraId="38AF8E42" w14:textId="5CFD6872" w:rsidR="00FA4FD6" w:rsidRPr="00F86FAA" w:rsidRDefault="00FA4FD6" w:rsidP="00306BEB">
            <w:pPr>
              <w:pStyle w:val="Default"/>
              <w:rPr>
                <w:b/>
                <w:color w:val="auto"/>
              </w:rPr>
            </w:pPr>
            <w:r>
              <w:rPr>
                <w:b/>
                <w:color w:val="auto"/>
              </w:rPr>
              <w:t xml:space="preserve">Форма, сроки и порядок </w:t>
            </w:r>
            <w:r w:rsidRPr="00F86FAA">
              <w:rPr>
                <w:b/>
                <w:color w:val="auto"/>
              </w:rPr>
              <w:t xml:space="preserve">оплаты за </w:t>
            </w:r>
            <w:r>
              <w:rPr>
                <w:b/>
                <w:color w:val="auto"/>
              </w:rPr>
              <w:t xml:space="preserve">поставку </w:t>
            </w:r>
            <w:r w:rsidRPr="00F86FAA">
              <w:rPr>
                <w:b/>
                <w:color w:val="auto"/>
              </w:rPr>
              <w:t>товар</w:t>
            </w:r>
            <w:r>
              <w:rPr>
                <w:b/>
                <w:color w:val="auto"/>
              </w:rPr>
              <w:t>а</w:t>
            </w:r>
            <w:r w:rsidRPr="00F86FAA">
              <w:rPr>
                <w:b/>
                <w:color w:val="auto"/>
              </w:rPr>
              <w:t>, выполнение работ, оказание услуг</w:t>
            </w:r>
          </w:p>
        </w:tc>
        <w:tc>
          <w:tcPr>
            <w:tcW w:w="7371" w:type="dxa"/>
          </w:tcPr>
          <w:p w14:paraId="3BCDD2DE" w14:textId="77777777" w:rsidR="004C3561" w:rsidRDefault="004C3561" w:rsidP="004C3561">
            <w:pPr>
              <w:pStyle w:val="19"/>
              <w:ind w:firstLine="397"/>
              <w:rPr>
                <w:sz w:val="24"/>
                <w:szCs w:val="24"/>
              </w:rPr>
            </w:pPr>
            <w:r>
              <w:rPr>
                <w:sz w:val="24"/>
                <w:szCs w:val="24"/>
              </w:rPr>
              <w:t>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 средств формы ОС-3.</w:t>
            </w:r>
          </w:p>
          <w:p w14:paraId="621F6736" w14:textId="77777777" w:rsidR="004C3561" w:rsidRDefault="004C3561" w:rsidP="004C3561">
            <w:pPr>
              <w:pStyle w:val="19"/>
              <w:ind w:firstLine="397"/>
              <w:rPr>
                <w:sz w:val="24"/>
                <w:szCs w:val="24"/>
              </w:rPr>
            </w:pPr>
            <w:r>
              <w:rPr>
                <w:sz w:val="24"/>
                <w:szCs w:val="24"/>
              </w:rPr>
              <w:t xml:space="preserve">Может быть предусмотрен авансовый платеж, который не должен превышать 25 % (двадцать пять) процентов от стоимости выполненных работ. </w:t>
            </w:r>
          </w:p>
          <w:p w14:paraId="69C77747" w14:textId="77777777" w:rsidR="004C3561" w:rsidRDefault="004C3561" w:rsidP="004C3561">
            <w:pPr>
              <w:pStyle w:val="19"/>
              <w:ind w:firstLine="397"/>
              <w:rPr>
                <w:sz w:val="24"/>
                <w:szCs w:val="24"/>
              </w:rPr>
            </w:pPr>
            <w:r>
              <w:rPr>
                <w:sz w:val="24"/>
                <w:szCs w:val="24"/>
              </w:rPr>
              <w:t>В случае авансового платежа оплата производится Заказчиком в следующем порядке:</w:t>
            </w:r>
          </w:p>
          <w:p w14:paraId="2437D7E1" w14:textId="77777777" w:rsidR="004C3561" w:rsidRDefault="004C3561" w:rsidP="004C3561">
            <w:pPr>
              <w:pStyle w:val="19"/>
              <w:ind w:firstLine="397"/>
              <w:rPr>
                <w:sz w:val="24"/>
                <w:szCs w:val="24"/>
              </w:rPr>
            </w:pPr>
            <w:r>
              <w:rPr>
                <w:sz w:val="24"/>
                <w:szCs w:val="24"/>
              </w:rPr>
              <w:t>- аванс в размере не более 25 % (двадцати пяти) процентов от общей цены выполненных работ по договору – производится в течение 10 (Десяти) календарных дней с даты подписания договора;</w:t>
            </w:r>
          </w:p>
          <w:p w14:paraId="0D619A99" w14:textId="77777777" w:rsidR="004C3561" w:rsidRDefault="004C3561" w:rsidP="004C3561">
            <w:pPr>
              <w:pStyle w:val="19"/>
              <w:ind w:firstLine="397"/>
              <w:rPr>
                <w:sz w:val="24"/>
                <w:szCs w:val="24"/>
              </w:rPr>
            </w:pPr>
            <w:r>
              <w:rPr>
                <w:sz w:val="24"/>
                <w:szCs w:val="24"/>
              </w:rPr>
              <w:t xml:space="preserve">- окончательный расчет в размере не менее 75 % (семидесяти пяти) процентов от общей цены договора – производится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 средств формы ОС-3. </w:t>
            </w:r>
          </w:p>
          <w:p w14:paraId="38AF8E43" w14:textId="74749A79" w:rsidR="00FA4FD6" w:rsidRPr="00FA4FD6" w:rsidRDefault="004C3561" w:rsidP="004C3561">
            <w:pPr>
              <w:pStyle w:val="19"/>
              <w:ind w:firstLine="0"/>
              <w:rPr>
                <w:sz w:val="24"/>
                <w:szCs w:val="24"/>
              </w:rPr>
            </w:pPr>
            <w:r>
              <w:rPr>
                <w:sz w:val="24"/>
                <w:szCs w:val="24"/>
              </w:rPr>
              <w:t>Оплата работ производится по безналичному расчету.</w:t>
            </w:r>
          </w:p>
        </w:tc>
      </w:tr>
      <w:tr w:rsidR="00FA4FD6" w:rsidRPr="00F86FAA" w14:paraId="38AF8E48" w14:textId="77777777" w:rsidTr="00FA4FD6">
        <w:tc>
          <w:tcPr>
            <w:tcW w:w="567" w:type="dxa"/>
          </w:tcPr>
          <w:p w14:paraId="38AF8E45" w14:textId="77777777" w:rsidR="00FA4FD6" w:rsidRPr="00F86FAA" w:rsidRDefault="00FA4FD6" w:rsidP="00804946">
            <w:pPr>
              <w:pStyle w:val="19"/>
              <w:ind w:firstLine="0"/>
              <w:rPr>
                <w:b/>
                <w:sz w:val="24"/>
                <w:szCs w:val="24"/>
              </w:rPr>
            </w:pPr>
            <w:r>
              <w:rPr>
                <w:b/>
                <w:sz w:val="24"/>
                <w:szCs w:val="24"/>
              </w:rPr>
              <w:t>12</w:t>
            </w:r>
            <w:r w:rsidRPr="00F86FAA">
              <w:rPr>
                <w:b/>
                <w:sz w:val="24"/>
                <w:szCs w:val="24"/>
              </w:rPr>
              <w:t>.</w:t>
            </w:r>
          </w:p>
        </w:tc>
        <w:tc>
          <w:tcPr>
            <w:tcW w:w="2268" w:type="dxa"/>
          </w:tcPr>
          <w:p w14:paraId="38AF8E46" w14:textId="54F77C75" w:rsidR="00FA4FD6" w:rsidRPr="00F86FAA" w:rsidRDefault="00FA4FD6">
            <w:pPr>
              <w:pStyle w:val="Default"/>
              <w:rPr>
                <w:b/>
                <w:color w:val="auto"/>
              </w:rPr>
            </w:pPr>
            <w:r>
              <w:rPr>
                <w:b/>
                <w:color w:val="auto"/>
              </w:rPr>
              <w:t>Количество лотов</w:t>
            </w:r>
          </w:p>
        </w:tc>
        <w:tc>
          <w:tcPr>
            <w:tcW w:w="7371" w:type="dxa"/>
          </w:tcPr>
          <w:p w14:paraId="38AF8E47" w14:textId="3D23BB5F" w:rsidR="00FA4FD6" w:rsidRPr="00FA4FD6" w:rsidRDefault="004C3561" w:rsidP="00B129CC">
            <w:pPr>
              <w:pStyle w:val="19"/>
              <w:ind w:firstLine="0"/>
              <w:rPr>
                <w:b/>
                <w:sz w:val="24"/>
                <w:szCs w:val="24"/>
              </w:rPr>
            </w:pPr>
            <w:r>
              <w:rPr>
                <w:sz w:val="24"/>
                <w:szCs w:val="24"/>
              </w:rPr>
              <w:t>О</w:t>
            </w:r>
            <w:proofErr w:type="spellStart"/>
            <w:r>
              <w:rPr>
                <w:sz w:val="24"/>
                <w:szCs w:val="24"/>
                <w:lang w:val="en-US"/>
              </w:rPr>
              <w:t>дин</w:t>
            </w:r>
            <w:proofErr w:type="spellEnd"/>
            <w:r>
              <w:rPr>
                <w:sz w:val="24"/>
                <w:szCs w:val="24"/>
                <w:lang w:val="en-US"/>
              </w:rPr>
              <w:t xml:space="preserve"> </w:t>
            </w:r>
            <w:proofErr w:type="spellStart"/>
            <w:r>
              <w:rPr>
                <w:sz w:val="24"/>
                <w:szCs w:val="24"/>
                <w:lang w:val="en-US"/>
              </w:rPr>
              <w:t>лот</w:t>
            </w:r>
            <w:proofErr w:type="spellEnd"/>
          </w:p>
        </w:tc>
      </w:tr>
      <w:tr w:rsidR="00FA4FD6" w:rsidRPr="00F86FAA" w14:paraId="38AF8E4E" w14:textId="77777777" w:rsidTr="00FA4FD6">
        <w:tc>
          <w:tcPr>
            <w:tcW w:w="567" w:type="dxa"/>
          </w:tcPr>
          <w:p w14:paraId="38AF8E49" w14:textId="77777777" w:rsidR="00FA4FD6" w:rsidRPr="00F86FAA" w:rsidRDefault="00FA4FD6"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268" w:type="dxa"/>
          </w:tcPr>
          <w:p w14:paraId="38AF8E4A" w14:textId="2DAD88B0" w:rsidR="00FA4FD6" w:rsidRPr="00F86FAA" w:rsidRDefault="00FA4FD6" w:rsidP="00CD4876">
            <w:pPr>
              <w:pStyle w:val="Default"/>
              <w:rPr>
                <w:b/>
                <w:color w:val="auto"/>
              </w:rPr>
            </w:pPr>
            <w:r w:rsidRPr="00F86FAA">
              <w:rPr>
                <w:b/>
                <w:color w:val="auto"/>
              </w:rPr>
              <w:t>Срок</w:t>
            </w:r>
            <w:r>
              <w:rPr>
                <w:b/>
                <w:color w:val="auto"/>
              </w:rPr>
              <w:t xml:space="preserve"> (период), </w:t>
            </w:r>
            <w:r>
              <w:rPr>
                <w:b/>
                <w:color w:val="auto"/>
              </w:rPr>
              <w:lastRenderedPageBreak/>
              <w:t>условия</w:t>
            </w:r>
            <w:r w:rsidRPr="00F86FAA">
              <w:rPr>
                <w:b/>
                <w:color w:val="auto"/>
              </w:rPr>
              <w:t xml:space="preserve"> и место </w:t>
            </w:r>
            <w:r>
              <w:rPr>
                <w:b/>
              </w:rPr>
              <w:t>поставки товаров</w:t>
            </w:r>
            <w:r w:rsidRPr="00F86FAA">
              <w:rPr>
                <w:b/>
              </w:rPr>
              <w:t xml:space="preserve">, </w:t>
            </w:r>
            <w:r w:rsidRPr="00F86FAA">
              <w:rPr>
                <w:b/>
                <w:color w:val="auto"/>
              </w:rPr>
              <w:t xml:space="preserve">выполнения </w:t>
            </w:r>
            <w:r w:rsidRPr="00F86FAA">
              <w:rPr>
                <w:b/>
              </w:rPr>
              <w:t>работ, оказания услуг</w:t>
            </w:r>
          </w:p>
        </w:tc>
        <w:tc>
          <w:tcPr>
            <w:tcW w:w="7371" w:type="dxa"/>
          </w:tcPr>
          <w:p w14:paraId="132B2A66" w14:textId="77777777" w:rsidR="004C3561" w:rsidRPr="00FA4FD6" w:rsidRDefault="00FA4FD6" w:rsidP="004C3561">
            <w:pPr>
              <w:pStyle w:val="Default"/>
              <w:jc w:val="both"/>
              <w:rPr>
                <w:color w:val="auto"/>
              </w:rPr>
            </w:pPr>
            <w:r w:rsidRPr="00FA4FD6">
              <w:rPr>
                <w:b/>
                <w:bCs/>
                <w:color w:val="auto"/>
              </w:rPr>
              <w:lastRenderedPageBreak/>
              <w:t xml:space="preserve">Срок </w:t>
            </w:r>
            <w:r w:rsidRPr="00FA4FD6">
              <w:rPr>
                <w:b/>
                <w:color w:val="auto"/>
              </w:rPr>
              <w:t>выполнения работ, оказания услуг, поставки товара и т.д.</w:t>
            </w:r>
            <w:r w:rsidRPr="00FA4FD6">
              <w:rPr>
                <w:b/>
                <w:bCs/>
                <w:color w:val="auto"/>
              </w:rPr>
              <w:t xml:space="preserve">: </w:t>
            </w:r>
            <w:r w:rsidR="004C3561">
              <w:lastRenderedPageBreak/>
              <w:t>Срок выполнения работ не более 45 (сорока пяти) календарных дней с даты подписания договора. Сроки выполнения отдельных этапов работ определяются календарным планом, составленным по соответствующей форме приложения к проекту договора</w:t>
            </w:r>
          </w:p>
          <w:p w14:paraId="4D24061A" w14:textId="5F4FCAFD" w:rsidR="00FA4FD6" w:rsidRPr="00FA4FD6" w:rsidRDefault="00FA4FD6" w:rsidP="00F77128">
            <w:pPr>
              <w:pStyle w:val="Default"/>
              <w:jc w:val="both"/>
              <w:rPr>
                <w:color w:val="auto"/>
              </w:rPr>
            </w:pPr>
          </w:p>
          <w:p w14:paraId="38AF8E4D" w14:textId="553E64FF" w:rsidR="00FA4FD6" w:rsidRPr="00FA4FD6" w:rsidRDefault="00FA4FD6" w:rsidP="005A41D0">
            <w:pPr>
              <w:pStyle w:val="19"/>
              <w:ind w:firstLine="0"/>
              <w:rPr>
                <w:b/>
                <w:sz w:val="24"/>
                <w:szCs w:val="24"/>
              </w:rPr>
            </w:pPr>
            <w:r w:rsidRPr="00FA4FD6">
              <w:rPr>
                <w:b/>
                <w:bCs/>
                <w:sz w:val="24"/>
                <w:szCs w:val="24"/>
              </w:rPr>
              <w:t xml:space="preserve">Место </w:t>
            </w:r>
            <w:r w:rsidRPr="00FA4FD6">
              <w:rPr>
                <w:b/>
                <w:sz w:val="24"/>
                <w:szCs w:val="24"/>
              </w:rPr>
              <w:t xml:space="preserve">выполнения работ, оказания услуг, поставки товара и т.д.: </w:t>
            </w:r>
            <w:r w:rsidR="004C3561" w:rsidRPr="00BC224C">
              <w:rPr>
                <w:sz w:val="24"/>
                <w:szCs w:val="24"/>
              </w:rPr>
              <w:t>Российская Федерация, 125047, г. Москва, Оружейный переулок, д. 19</w:t>
            </w:r>
          </w:p>
        </w:tc>
      </w:tr>
      <w:tr w:rsidR="00FA4FD6" w:rsidRPr="00F86FAA" w14:paraId="38AF8E52" w14:textId="77777777" w:rsidTr="00FA4FD6">
        <w:tc>
          <w:tcPr>
            <w:tcW w:w="567" w:type="dxa"/>
          </w:tcPr>
          <w:p w14:paraId="38AF8E4F" w14:textId="77777777" w:rsidR="00FA4FD6" w:rsidRPr="00F86FAA" w:rsidRDefault="00FA4FD6" w:rsidP="009830CC">
            <w:pPr>
              <w:pStyle w:val="19"/>
              <w:ind w:firstLine="0"/>
              <w:rPr>
                <w:b/>
                <w:sz w:val="24"/>
                <w:szCs w:val="24"/>
              </w:rPr>
            </w:pPr>
            <w:r w:rsidRPr="00F86FAA">
              <w:rPr>
                <w:b/>
                <w:sz w:val="24"/>
                <w:szCs w:val="24"/>
              </w:rPr>
              <w:lastRenderedPageBreak/>
              <w:t>1</w:t>
            </w:r>
            <w:r>
              <w:rPr>
                <w:b/>
                <w:sz w:val="24"/>
                <w:szCs w:val="24"/>
              </w:rPr>
              <w:t>4</w:t>
            </w:r>
            <w:r w:rsidRPr="00F86FAA">
              <w:rPr>
                <w:b/>
                <w:sz w:val="24"/>
                <w:szCs w:val="24"/>
              </w:rPr>
              <w:t>.</w:t>
            </w:r>
          </w:p>
        </w:tc>
        <w:tc>
          <w:tcPr>
            <w:tcW w:w="2268" w:type="dxa"/>
          </w:tcPr>
          <w:p w14:paraId="38AF8E50" w14:textId="09B300CB" w:rsidR="00FA4FD6" w:rsidRPr="00F86FAA" w:rsidRDefault="00FA4FD6" w:rsidP="008035D3">
            <w:pPr>
              <w:pStyle w:val="Default"/>
              <w:rPr>
                <w:b/>
                <w:color w:val="auto"/>
              </w:rPr>
            </w:pPr>
            <w:r w:rsidRPr="00F86FAA">
              <w:rPr>
                <w:b/>
                <w:color w:val="auto"/>
              </w:rPr>
              <w:t>Состав и количество (объем</w:t>
            </w:r>
            <w:r>
              <w:rPr>
                <w:b/>
                <w:color w:val="auto"/>
              </w:rPr>
              <w:t>) товаров</w:t>
            </w:r>
            <w:r w:rsidRPr="00F86FAA">
              <w:rPr>
                <w:b/>
                <w:color w:val="auto"/>
              </w:rPr>
              <w:t>, работ, услуг</w:t>
            </w:r>
          </w:p>
        </w:tc>
        <w:tc>
          <w:tcPr>
            <w:tcW w:w="7371" w:type="dxa"/>
          </w:tcPr>
          <w:p w14:paraId="38AF8E51" w14:textId="118D3EC3" w:rsidR="00FA4FD6" w:rsidRPr="00FA4FD6" w:rsidRDefault="004C3561" w:rsidP="002079EB">
            <w:pPr>
              <w:pStyle w:val="19"/>
              <w:ind w:firstLine="0"/>
              <w:rPr>
                <w:sz w:val="24"/>
                <w:szCs w:val="24"/>
              </w:rPr>
            </w:pPr>
            <w:r w:rsidRPr="00BC224C">
              <w:rPr>
                <w:sz w:val="24"/>
                <w:szCs w:val="24"/>
              </w:rPr>
              <w:t>Состав и объем услуг определен в разделе 4 «Техническое задание» документации о закупке.</w:t>
            </w:r>
          </w:p>
        </w:tc>
      </w:tr>
      <w:tr w:rsidR="00FA4FD6" w:rsidRPr="00F86FAA" w14:paraId="38AF8E56" w14:textId="77777777" w:rsidTr="00FA4FD6">
        <w:tc>
          <w:tcPr>
            <w:tcW w:w="567" w:type="dxa"/>
          </w:tcPr>
          <w:p w14:paraId="38AF8E53" w14:textId="77777777" w:rsidR="00FA4FD6" w:rsidRPr="00F86FAA" w:rsidRDefault="00FA4FD6"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268" w:type="dxa"/>
          </w:tcPr>
          <w:p w14:paraId="38AF8E54" w14:textId="6AD431BE" w:rsidR="00FA4FD6" w:rsidRPr="00F86FAA" w:rsidRDefault="00FA4FD6" w:rsidP="008035D3">
            <w:pPr>
              <w:pStyle w:val="Default"/>
              <w:rPr>
                <w:b/>
                <w:color w:val="auto"/>
              </w:rPr>
            </w:pPr>
            <w:r>
              <w:rPr>
                <w:b/>
                <w:color w:val="auto"/>
              </w:rPr>
              <w:t>Официальный язык</w:t>
            </w:r>
          </w:p>
        </w:tc>
        <w:tc>
          <w:tcPr>
            <w:tcW w:w="7371" w:type="dxa"/>
          </w:tcPr>
          <w:p w14:paraId="38AF8E55" w14:textId="1BB17F72" w:rsidR="00FA4FD6" w:rsidRPr="004C3561" w:rsidRDefault="004C3561" w:rsidP="00AA093F">
            <w:pPr>
              <w:pStyle w:val="afe"/>
              <w:jc w:val="both"/>
              <w:rPr>
                <w:sz w:val="24"/>
                <w:szCs w:val="24"/>
              </w:rPr>
            </w:pPr>
            <w:r w:rsidRPr="00F86FAA">
              <w:rPr>
                <w:sz w:val="24"/>
                <w:szCs w:val="24"/>
              </w:rPr>
              <w:t xml:space="preserve">Русский язык. Вся переписка, связанная с проведением </w:t>
            </w:r>
            <w:r>
              <w:rPr>
                <w:sz w:val="24"/>
                <w:szCs w:val="24"/>
              </w:rPr>
              <w:t>Запроса предложений</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p>
        </w:tc>
      </w:tr>
      <w:tr w:rsidR="00FA4FD6" w:rsidRPr="00F86FAA" w14:paraId="38AF8E5A" w14:textId="77777777" w:rsidTr="00FA4FD6">
        <w:tc>
          <w:tcPr>
            <w:tcW w:w="567" w:type="dxa"/>
          </w:tcPr>
          <w:p w14:paraId="38AF8E57" w14:textId="77777777" w:rsidR="00FA4FD6" w:rsidRPr="00F86FAA" w:rsidRDefault="00FA4FD6"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268" w:type="dxa"/>
          </w:tcPr>
          <w:p w14:paraId="38AF8E58" w14:textId="15FF659A" w:rsidR="00FA4FD6" w:rsidRPr="00F86FAA" w:rsidRDefault="00FA4FD6">
            <w:pPr>
              <w:pStyle w:val="Default"/>
              <w:rPr>
                <w:b/>
                <w:color w:val="auto"/>
              </w:rPr>
            </w:pPr>
            <w:r w:rsidRPr="00F86FAA">
              <w:rPr>
                <w:b/>
                <w:color w:val="auto"/>
              </w:rPr>
              <w:t xml:space="preserve">Валюта </w:t>
            </w:r>
            <w:r>
              <w:rPr>
                <w:b/>
                <w:color w:val="auto"/>
              </w:rPr>
              <w:t>Запроса предложений</w:t>
            </w:r>
          </w:p>
        </w:tc>
        <w:tc>
          <w:tcPr>
            <w:tcW w:w="7371" w:type="dxa"/>
          </w:tcPr>
          <w:p w14:paraId="38AF8E59" w14:textId="1324FB21" w:rsidR="00FA4FD6" w:rsidRPr="00F86FAA" w:rsidRDefault="004C3561" w:rsidP="002079EB">
            <w:pPr>
              <w:pStyle w:val="19"/>
              <w:ind w:firstLine="0"/>
              <w:jc w:val="left"/>
              <w:rPr>
                <w:b/>
                <w:sz w:val="24"/>
                <w:szCs w:val="24"/>
                <w:highlight w:val="yellow"/>
              </w:rPr>
            </w:pPr>
            <w:r w:rsidRPr="00BC224C">
              <w:rPr>
                <w:sz w:val="24"/>
                <w:szCs w:val="24"/>
              </w:rPr>
              <w:t>Рубли РФ.</w:t>
            </w:r>
          </w:p>
        </w:tc>
      </w:tr>
      <w:tr w:rsidR="00F77128" w:rsidRPr="00F86FAA" w14:paraId="57729E7D" w14:textId="77777777" w:rsidTr="00FA4FD6">
        <w:tc>
          <w:tcPr>
            <w:tcW w:w="567" w:type="dxa"/>
          </w:tcPr>
          <w:p w14:paraId="0CE14783" w14:textId="170AD9D3" w:rsidR="00F77128" w:rsidRPr="00F86FAA" w:rsidRDefault="00F77128" w:rsidP="00FA4FD6">
            <w:pPr>
              <w:pStyle w:val="19"/>
              <w:ind w:firstLine="0"/>
              <w:rPr>
                <w:b/>
                <w:sz w:val="24"/>
                <w:szCs w:val="24"/>
              </w:rPr>
            </w:pPr>
            <w:r>
              <w:rPr>
                <w:b/>
                <w:sz w:val="24"/>
                <w:szCs w:val="24"/>
              </w:rPr>
              <w:t>17</w:t>
            </w:r>
          </w:p>
        </w:tc>
        <w:tc>
          <w:tcPr>
            <w:tcW w:w="2268" w:type="dxa"/>
          </w:tcPr>
          <w:p w14:paraId="398121F1" w14:textId="583074F5" w:rsidR="00F77128" w:rsidRPr="00F86FAA" w:rsidRDefault="00F77128" w:rsidP="00B61BE1">
            <w:pPr>
              <w:pStyle w:val="Default"/>
              <w:rPr>
                <w:b/>
                <w:color w:val="auto"/>
              </w:rPr>
            </w:pPr>
            <w:r>
              <w:rPr>
                <w:b/>
                <w:color w:val="auto"/>
              </w:rPr>
              <w:t>Обязательные требования, предъявляемые к претендентам и Заявке на участие в Запросе предложений</w:t>
            </w:r>
          </w:p>
        </w:tc>
        <w:tc>
          <w:tcPr>
            <w:tcW w:w="7371" w:type="dxa"/>
          </w:tcPr>
          <w:p w14:paraId="4032321B" w14:textId="77777777" w:rsidR="00F77128" w:rsidRPr="006D2B87" w:rsidRDefault="00F77128" w:rsidP="00F77128">
            <w:pPr>
              <w:pStyle w:val="aff7"/>
              <w:numPr>
                <w:ilvl w:val="0"/>
                <w:numId w:val="54"/>
              </w:numPr>
              <w:jc w:val="both"/>
            </w:pPr>
            <w:r>
              <w:t>Помимо указанных в пункте 2.1 настоящей документации о закупке требований к претенденту, участнику предъявляются следующие требования:</w:t>
            </w:r>
          </w:p>
          <w:p w14:paraId="60B8FCD7" w14:textId="77777777" w:rsidR="00F77128" w:rsidRDefault="00F77128" w:rsidP="00F77128">
            <w:pPr>
              <w:pStyle w:val="aff7"/>
              <w:numPr>
                <w:ilvl w:val="1"/>
                <w:numId w:val="55"/>
              </w:numPr>
              <w:jc w:val="both"/>
            </w:pPr>
            <w: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33C8A570" w14:textId="77777777" w:rsidR="00F77128" w:rsidRDefault="00F77128" w:rsidP="00F77128">
            <w:pPr>
              <w:pStyle w:val="aff7"/>
              <w:numPr>
                <w:ilvl w:val="1"/>
                <w:numId w:val="55"/>
              </w:numPr>
              <w:jc w:val="both"/>
            </w:pPr>
            <w: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337F91A8" w14:textId="77777777" w:rsidR="00F77128" w:rsidRPr="006D2B87" w:rsidRDefault="00F77128" w:rsidP="00F77128">
            <w:pPr>
              <w:pStyle w:val="aff7"/>
              <w:numPr>
                <w:ilvl w:val="0"/>
                <w:numId w:val="54"/>
              </w:numPr>
              <w:jc w:val="both"/>
            </w:pPr>
            <w:r w:rsidRPr="00A43866">
              <w:t xml:space="preserve">Список документов представляемых претендентом для подтверждения </w:t>
            </w:r>
            <w:r>
              <w:t>обязательны</w:t>
            </w:r>
            <w:r w:rsidRPr="00A43866">
              <w:t>х требований</w:t>
            </w:r>
            <w:r>
              <w:t>:</w:t>
            </w:r>
          </w:p>
          <w:p w14:paraId="400396F3" w14:textId="77777777" w:rsidR="00F77128" w:rsidRDefault="00F77128" w:rsidP="00F77128">
            <w:pPr>
              <w:pStyle w:val="aff7"/>
              <w:ind w:left="1452" w:hanging="372"/>
              <w:jc w:val="both"/>
            </w:pPr>
            <w:r>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64C2B59A" w14:textId="77777777" w:rsidR="00F77128" w:rsidRDefault="00F77128" w:rsidP="00F77128">
            <w:pPr>
              <w:pStyle w:val="aff7"/>
              <w:numPr>
                <w:ilvl w:val="1"/>
                <w:numId w:val="63"/>
              </w:numPr>
              <w:jc w:val="both"/>
            </w:pPr>
            <w:r>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w:t>
            </w:r>
            <w:r>
              <w:lastRenderedPageBreak/>
              <w:t>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6" w:history="1">
              <w:r w:rsidRPr="002F2787">
                <w:rPr>
                  <w:rStyle w:val="a7"/>
                </w:rPr>
                <w:t>https://service.nalog.ru/zd.do</w:t>
              </w:r>
            </w:hyperlink>
            <w:r>
              <w:t>);</w:t>
            </w:r>
          </w:p>
          <w:p w14:paraId="0BFFA31E" w14:textId="77777777" w:rsidR="004C3561" w:rsidRDefault="00F77128" w:rsidP="005A1738">
            <w:pPr>
              <w:pStyle w:val="aff7"/>
              <w:numPr>
                <w:ilvl w:val="1"/>
                <w:numId w:val="63"/>
              </w:numPr>
              <w:jc w:val="both"/>
            </w:pPr>
            <w: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t>неприостановлении</w:t>
            </w:r>
            <w:proofErr w:type="spellEnd"/>
            <w: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t>неприостановлении</w:t>
            </w:r>
            <w:proofErr w:type="spellEnd"/>
            <w: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29FFDA9E" w14:textId="692176A2" w:rsidR="00F77128" w:rsidRPr="005A1738" w:rsidRDefault="00F77128" w:rsidP="005A1738">
            <w:pPr>
              <w:pStyle w:val="aff7"/>
              <w:numPr>
                <w:ilvl w:val="1"/>
                <w:numId w:val="63"/>
              </w:numPr>
              <w:jc w:val="both"/>
            </w:pPr>
            <w: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CD6961" w:rsidRPr="00F86FAA" w14:paraId="38AF8E6E" w14:textId="77777777" w:rsidTr="00FA4FD6">
        <w:tc>
          <w:tcPr>
            <w:tcW w:w="567" w:type="dxa"/>
          </w:tcPr>
          <w:p w14:paraId="38AF8E5B" w14:textId="0F425C92" w:rsidR="00CD6961" w:rsidRPr="00F86FAA" w:rsidRDefault="00CD6961" w:rsidP="009830CC">
            <w:pPr>
              <w:pStyle w:val="19"/>
              <w:ind w:firstLine="0"/>
              <w:rPr>
                <w:b/>
                <w:sz w:val="24"/>
                <w:szCs w:val="24"/>
              </w:rPr>
            </w:pPr>
            <w:r w:rsidRPr="00F86FAA">
              <w:rPr>
                <w:b/>
                <w:sz w:val="24"/>
                <w:szCs w:val="24"/>
              </w:rPr>
              <w:lastRenderedPageBreak/>
              <w:t>1</w:t>
            </w:r>
            <w:r w:rsidR="00F77128">
              <w:rPr>
                <w:b/>
                <w:sz w:val="24"/>
                <w:szCs w:val="24"/>
              </w:rPr>
              <w:t>8</w:t>
            </w:r>
            <w:r w:rsidRPr="00F86FAA">
              <w:rPr>
                <w:b/>
                <w:sz w:val="24"/>
                <w:szCs w:val="24"/>
              </w:rPr>
              <w:t>.</w:t>
            </w:r>
          </w:p>
        </w:tc>
        <w:tc>
          <w:tcPr>
            <w:tcW w:w="2268" w:type="dxa"/>
          </w:tcPr>
          <w:p w14:paraId="7F7DF218" w14:textId="77777777" w:rsidR="00CD6961" w:rsidRPr="00C45DD9" w:rsidRDefault="00CD6961" w:rsidP="00F77128">
            <w:pPr>
              <w:pStyle w:val="Default"/>
              <w:rPr>
                <w:b/>
                <w:color w:val="auto"/>
              </w:rPr>
            </w:pPr>
            <w:r w:rsidRPr="00C45DD9">
              <w:rPr>
                <w:b/>
                <w:color w:val="auto"/>
              </w:rPr>
              <w:t xml:space="preserve">Дополнительные этапы проведения </w:t>
            </w:r>
            <w:r>
              <w:rPr>
                <w:b/>
                <w:color w:val="auto"/>
              </w:rPr>
              <w:lastRenderedPageBreak/>
              <w:t>Запроса предложений</w:t>
            </w:r>
          </w:p>
          <w:p w14:paraId="38AF8E5C" w14:textId="161456E7" w:rsidR="00CD6961" w:rsidRPr="00F86FAA" w:rsidRDefault="00CD6961" w:rsidP="00E5379C">
            <w:pPr>
              <w:pStyle w:val="Default"/>
              <w:rPr>
                <w:b/>
                <w:color w:val="auto"/>
              </w:rPr>
            </w:pPr>
            <w:r w:rsidRPr="00C45DD9">
              <w:rPr>
                <w:b/>
                <w:color w:val="auto"/>
              </w:rPr>
              <w:t xml:space="preserve">(документация </w:t>
            </w:r>
            <w:r>
              <w:rPr>
                <w:b/>
                <w:color w:val="auto"/>
              </w:rPr>
              <w:t xml:space="preserve">о закупке </w:t>
            </w:r>
            <w:r w:rsidRPr="00C45DD9">
              <w:rPr>
                <w:b/>
                <w:color w:val="auto"/>
              </w:rPr>
              <w:t>может не предусматривать проведение дополнительн</w:t>
            </w:r>
            <w:r w:rsidR="00E5379C">
              <w:rPr>
                <w:b/>
                <w:color w:val="auto"/>
              </w:rPr>
              <w:t>ого  этапа, предусмотренного подпунктом 1.5.1 пункта 1.5 настоящей документации о закупке</w:t>
            </w:r>
            <w:r w:rsidRPr="00C45DD9">
              <w:rPr>
                <w:b/>
                <w:color w:val="auto"/>
              </w:rPr>
              <w:t>)</w:t>
            </w:r>
            <w:r>
              <w:rPr>
                <w:b/>
                <w:color w:val="auto"/>
              </w:rPr>
              <w:t xml:space="preserve">. </w:t>
            </w:r>
          </w:p>
        </w:tc>
        <w:tc>
          <w:tcPr>
            <w:tcW w:w="7371" w:type="dxa"/>
          </w:tcPr>
          <w:p w14:paraId="02CF0598" w14:textId="2C2EF5E1" w:rsidR="004C3561" w:rsidRDefault="004C3561" w:rsidP="004C3561">
            <w:pPr>
              <w:pStyle w:val="19"/>
              <w:numPr>
                <w:ilvl w:val="1"/>
                <w:numId w:val="16"/>
              </w:numPr>
              <w:ind w:left="34" w:firstLine="533"/>
              <w:rPr>
                <w:sz w:val="24"/>
                <w:szCs w:val="24"/>
              </w:rPr>
            </w:pPr>
            <w:r>
              <w:rPr>
                <w:sz w:val="24"/>
                <w:szCs w:val="24"/>
              </w:rPr>
              <w:lastRenderedPageBreak/>
              <w:t>Проведение квалификационного отбора участников Запроса предложений.</w:t>
            </w:r>
          </w:p>
          <w:p w14:paraId="5B16525D" w14:textId="77777777" w:rsidR="004C3561" w:rsidRPr="00AB706E" w:rsidRDefault="004C3561" w:rsidP="004C3561">
            <w:pPr>
              <w:ind w:left="34" w:firstLine="533"/>
              <w:jc w:val="both"/>
            </w:pPr>
            <w:r w:rsidRPr="00AB706E">
              <w:lastRenderedPageBreak/>
              <w:t>Помимо указанных в подпункте 1.5.2 пункта 1.5 настоящей документации о закупке требований, к претенденту</w:t>
            </w:r>
            <w:r>
              <w:t>, участнику</w:t>
            </w:r>
            <w:r w:rsidRPr="00AB706E">
              <w:t xml:space="preserve"> предъявляются следующие единые квалификационные требования:</w:t>
            </w:r>
          </w:p>
          <w:p w14:paraId="026291D5" w14:textId="77777777" w:rsidR="004C3561" w:rsidRDefault="004C3561" w:rsidP="004C3561">
            <w:pPr>
              <w:ind w:left="34" w:firstLine="533"/>
              <w:jc w:val="both"/>
            </w:pPr>
            <w:r>
              <w:t>1.1.</w:t>
            </w:r>
            <w:r w:rsidRPr="00DC2985">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w:t>
            </w:r>
            <w:r>
              <w:t>работы по замене</w:t>
            </w:r>
            <w:r w:rsidRPr="00DC2985">
              <w:t xml:space="preserve"> стекол (стеклопакетов) в перегородках/ в помещениях), с суммарной стоимостью договора(-</w:t>
            </w:r>
            <w:proofErr w:type="spellStart"/>
            <w:r w:rsidRPr="00DC2985">
              <w:t>ов</w:t>
            </w:r>
            <w:proofErr w:type="spellEnd"/>
            <w:r w:rsidRPr="00DC2985">
              <w:t>) не менее 20 % от начальной (максимальной) цены договора/цены лота</w:t>
            </w:r>
            <w:r>
              <w:t>;</w:t>
            </w:r>
          </w:p>
          <w:p w14:paraId="1A814CE8" w14:textId="77777777" w:rsidR="004C3561" w:rsidRDefault="004C3561" w:rsidP="004C3561">
            <w:pPr>
              <w:ind w:left="34" w:firstLine="533"/>
              <w:jc w:val="both"/>
            </w:pPr>
            <w:r>
              <w:t>1.2.наличие лицензии, выданной Министерством РФ по делам гражданской обороны, чрезвычайным ситуациям и ликвидации последствий стихийных бедствий, предусматривающей осуществление работ по монтажу, техническому обслуживанию и ремонту заполнений проемов в противопожарных преградах.</w:t>
            </w:r>
          </w:p>
          <w:p w14:paraId="6D70206B" w14:textId="77777777" w:rsidR="004C3561" w:rsidRDefault="004C3561" w:rsidP="004C3561">
            <w:pPr>
              <w:ind w:left="34" w:firstLine="533"/>
              <w:jc w:val="both"/>
            </w:pPr>
          </w:p>
          <w:p w14:paraId="0198AC4D" w14:textId="77777777" w:rsidR="004C3561" w:rsidRDefault="004C3561" w:rsidP="004C3561">
            <w:pPr>
              <w:pStyle w:val="aff7"/>
              <w:numPr>
                <w:ilvl w:val="1"/>
                <w:numId w:val="16"/>
              </w:numPr>
              <w:ind w:left="34" w:firstLine="533"/>
              <w:jc w:val="both"/>
            </w:pPr>
            <w:r>
              <w:t>Список документов представляемых претендентом для подтверждения соответствия единым квалификационным требованиям:</w:t>
            </w:r>
          </w:p>
          <w:p w14:paraId="5916AA03" w14:textId="77777777" w:rsidR="004C3561" w:rsidRPr="00A43866" w:rsidRDefault="004C3561" w:rsidP="004C3561">
            <w:pPr>
              <w:ind w:left="34" w:firstLine="533"/>
              <w:jc w:val="both"/>
            </w:pPr>
            <w:r>
              <w:t>2.1.</w:t>
            </w:r>
            <w:r w:rsidRPr="00A43866">
              <w:t>документ по форме приложения № 4 к документации о закупке о наличии опыта поставки товара, выполнения работ, оказания услуг, указанного в подпункте 1.</w:t>
            </w:r>
            <w:r>
              <w:t>2</w:t>
            </w:r>
            <w:r w:rsidRPr="00A43866">
              <w:t xml:space="preserve"> части 1 пункта </w:t>
            </w:r>
            <w:r>
              <w:t>18</w:t>
            </w:r>
            <w:r w:rsidRPr="00A43866">
              <w:t xml:space="preserve"> Информационной карты;</w:t>
            </w:r>
          </w:p>
          <w:p w14:paraId="55851D17" w14:textId="77777777" w:rsidR="004C3561" w:rsidRDefault="004C3561" w:rsidP="004C3561">
            <w:pPr>
              <w:ind w:left="34" w:firstLine="533"/>
              <w:jc w:val="both"/>
            </w:pPr>
            <w:r>
              <w:t>2.2.</w:t>
            </w:r>
            <w:r w:rsidRPr="00A43866">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14:paraId="6EB9E527" w14:textId="77777777" w:rsidR="004C3561" w:rsidRDefault="004C3561" w:rsidP="004C3561">
            <w:pPr>
              <w:ind w:left="34" w:firstLine="533"/>
              <w:jc w:val="both"/>
            </w:pPr>
            <w:r>
              <w:t>2.3.</w:t>
            </w:r>
            <w:r w:rsidRPr="00A43866">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14:paraId="38AF8E6D" w14:textId="6C98F549" w:rsidR="00CD6961" w:rsidRPr="00DF2046" w:rsidRDefault="004C3561" w:rsidP="004C3561">
            <w:pPr>
              <w:pStyle w:val="af9"/>
              <w:tabs>
                <w:tab w:val="left" w:pos="1418"/>
              </w:tabs>
              <w:ind w:left="34" w:firstLine="533"/>
              <w:rPr>
                <w:sz w:val="24"/>
                <w:highlight w:val="cyan"/>
              </w:rPr>
            </w:pPr>
            <w:r>
              <w:t>2.4.</w:t>
            </w:r>
            <w:r w:rsidRPr="00DC2985">
              <w:t>действующие лицензии на монтаж, техническое обслуживание и ремонт заполнений проемов в противопожарных преградах согласно "Положению о лицензировании деятельности по монтажу, техническому обслуживанию и ремонту средств обеспечения пожарной безопасности зданий и сооружений" утв. постановлением Правительства РФ от 30.12.2011 №1225</w:t>
            </w:r>
            <w:r>
              <w:t>. Предоставляется копия документа, заверенная претендентом.</w:t>
            </w:r>
          </w:p>
        </w:tc>
      </w:tr>
      <w:tr w:rsidR="00E5379C" w:rsidRPr="00F86FAA" w14:paraId="38AF8EB1" w14:textId="77777777" w:rsidTr="00FA4FD6">
        <w:tc>
          <w:tcPr>
            <w:tcW w:w="567" w:type="dxa"/>
          </w:tcPr>
          <w:p w14:paraId="38AF8E75" w14:textId="77777777" w:rsidR="00E5379C" w:rsidRPr="00F86FAA" w:rsidRDefault="00E5379C" w:rsidP="009830CC">
            <w:pPr>
              <w:pStyle w:val="19"/>
              <w:ind w:firstLine="0"/>
              <w:rPr>
                <w:b/>
                <w:sz w:val="24"/>
                <w:szCs w:val="24"/>
              </w:rPr>
            </w:pPr>
            <w:r w:rsidRPr="00F86FAA">
              <w:rPr>
                <w:b/>
                <w:sz w:val="24"/>
                <w:szCs w:val="24"/>
              </w:rPr>
              <w:lastRenderedPageBreak/>
              <w:t>1</w:t>
            </w:r>
            <w:r>
              <w:rPr>
                <w:b/>
                <w:sz w:val="24"/>
                <w:szCs w:val="24"/>
              </w:rPr>
              <w:t>9</w:t>
            </w:r>
            <w:r w:rsidRPr="00F86FAA">
              <w:rPr>
                <w:b/>
                <w:sz w:val="24"/>
                <w:szCs w:val="24"/>
              </w:rPr>
              <w:t>.</w:t>
            </w:r>
          </w:p>
        </w:tc>
        <w:tc>
          <w:tcPr>
            <w:tcW w:w="2268" w:type="dxa"/>
          </w:tcPr>
          <w:p w14:paraId="38AF8E76" w14:textId="21E0B103" w:rsidR="00E5379C" w:rsidRPr="00F86FAA" w:rsidRDefault="00E5379C">
            <w:pPr>
              <w:pStyle w:val="Default"/>
              <w:rPr>
                <w:b/>
                <w:color w:val="auto"/>
              </w:rPr>
            </w:pPr>
            <w:r w:rsidRPr="00F86FAA">
              <w:rPr>
                <w:b/>
                <w:color w:val="auto"/>
              </w:rPr>
              <w:t>Критерии оценки</w:t>
            </w:r>
            <w:r>
              <w:rPr>
                <w:b/>
                <w:color w:val="auto"/>
              </w:rPr>
              <w:t xml:space="preserve"> и сопоставления</w:t>
            </w:r>
            <w:r w:rsidRPr="00F86FAA">
              <w:rPr>
                <w:b/>
                <w:color w:val="auto"/>
              </w:rPr>
              <w:t xml:space="preserve"> Заявок на участие в </w:t>
            </w:r>
            <w:r>
              <w:rPr>
                <w:b/>
                <w:color w:val="auto"/>
              </w:rPr>
              <w:t xml:space="preserve">Запросе предложений и </w:t>
            </w:r>
            <w:r>
              <w:rPr>
                <w:b/>
                <w:color w:val="auto"/>
              </w:rPr>
              <w:lastRenderedPageBreak/>
              <w:t>коэффициент их значимости (</w:t>
            </w:r>
            <w:proofErr w:type="spellStart"/>
            <w:r>
              <w:rPr>
                <w:b/>
                <w:color w:val="auto"/>
              </w:rPr>
              <w:t>Кз</w:t>
            </w:r>
            <w:proofErr w:type="spellEnd"/>
            <w:r>
              <w:rPr>
                <w:b/>
                <w:color w:val="auto"/>
              </w:rPr>
              <w:t>)</w:t>
            </w:r>
          </w:p>
        </w:tc>
        <w:tc>
          <w:tcPr>
            <w:tcW w:w="7371" w:type="dxa"/>
          </w:tcPr>
          <w:p w14:paraId="12D9002D" w14:textId="77777777" w:rsidR="00E5379C" w:rsidRDefault="00E5379C" w:rsidP="003D3596">
            <w:pPr>
              <w:pStyle w:val="af9"/>
              <w:rPr>
                <w:b/>
                <w:i/>
                <w:sz w:val="24"/>
              </w:rPr>
            </w:pPr>
          </w:p>
          <w:tbl>
            <w:tblPr>
              <w:tblStyle w:val="afff2"/>
              <w:tblW w:w="0" w:type="auto"/>
              <w:tblLayout w:type="fixed"/>
              <w:tblLook w:val="04A0" w:firstRow="1" w:lastRow="0" w:firstColumn="1" w:lastColumn="0" w:noHBand="0" w:noVBand="1"/>
            </w:tblPr>
            <w:tblGrid>
              <w:gridCol w:w="5274"/>
              <w:gridCol w:w="1263"/>
            </w:tblGrid>
            <w:tr w:rsidR="004C3561" w14:paraId="1C51EFF3" w14:textId="77777777" w:rsidTr="004C3561">
              <w:tc>
                <w:tcPr>
                  <w:tcW w:w="5274" w:type="dxa"/>
                </w:tcPr>
                <w:p w14:paraId="10F9D40F" w14:textId="77777777" w:rsidR="004C3561" w:rsidRDefault="004C3561" w:rsidP="004C3561">
                  <w:pPr>
                    <w:pStyle w:val="af9"/>
                    <w:ind w:firstLine="0"/>
                    <w:rPr>
                      <w:i/>
                      <w:sz w:val="24"/>
                      <w:highlight w:val="cyan"/>
                    </w:rPr>
                  </w:pPr>
                  <w:r>
                    <w:rPr>
                      <w:sz w:val="24"/>
                    </w:rPr>
                    <w:t xml:space="preserve">Стоимость выполнения работ </w:t>
                  </w:r>
                </w:p>
              </w:tc>
              <w:tc>
                <w:tcPr>
                  <w:tcW w:w="1263" w:type="dxa"/>
                </w:tcPr>
                <w:p w14:paraId="5B490BAE" w14:textId="77777777" w:rsidR="004C3561" w:rsidRDefault="004C3561" w:rsidP="004C3561">
                  <w:pPr>
                    <w:pStyle w:val="af9"/>
                    <w:ind w:firstLine="0"/>
                    <w:rPr>
                      <w:i/>
                      <w:sz w:val="24"/>
                      <w:highlight w:val="cyan"/>
                    </w:rPr>
                  </w:pPr>
                  <w:r>
                    <w:rPr>
                      <w:sz w:val="24"/>
                      <w:lang w:val="en-US"/>
                    </w:rPr>
                    <w:t>0,55</w:t>
                  </w:r>
                </w:p>
              </w:tc>
            </w:tr>
            <w:tr w:rsidR="004C3561" w14:paraId="3A684A66" w14:textId="77777777" w:rsidTr="004C3561">
              <w:tc>
                <w:tcPr>
                  <w:tcW w:w="5274" w:type="dxa"/>
                </w:tcPr>
                <w:p w14:paraId="0E6EF9AC" w14:textId="77777777" w:rsidR="004C3561" w:rsidRDefault="004C3561" w:rsidP="004C3561">
                  <w:pPr>
                    <w:pStyle w:val="af9"/>
                    <w:ind w:firstLine="0"/>
                    <w:rPr>
                      <w:i/>
                      <w:sz w:val="24"/>
                      <w:highlight w:val="cyan"/>
                    </w:rPr>
                  </w:pPr>
                  <w:r>
                    <w:rPr>
                      <w:sz w:val="24"/>
                    </w:rPr>
                    <w:t xml:space="preserve">Срок выполнения работ </w:t>
                  </w:r>
                </w:p>
              </w:tc>
              <w:tc>
                <w:tcPr>
                  <w:tcW w:w="1263" w:type="dxa"/>
                </w:tcPr>
                <w:p w14:paraId="526CFE65" w14:textId="77777777" w:rsidR="004C3561" w:rsidRDefault="004C3561" w:rsidP="004C3561">
                  <w:pPr>
                    <w:pStyle w:val="af9"/>
                    <w:ind w:firstLine="0"/>
                    <w:rPr>
                      <w:i/>
                      <w:sz w:val="24"/>
                      <w:highlight w:val="cyan"/>
                    </w:rPr>
                  </w:pPr>
                  <w:r>
                    <w:rPr>
                      <w:sz w:val="24"/>
                      <w:lang w:val="en-US"/>
                    </w:rPr>
                    <w:t>0,10</w:t>
                  </w:r>
                </w:p>
              </w:tc>
            </w:tr>
            <w:tr w:rsidR="004C3561" w14:paraId="7E95AD8B" w14:textId="77777777" w:rsidTr="004C3561">
              <w:tc>
                <w:tcPr>
                  <w:tcW w:w="5274" w:type="dxa"/>
                </w:tcPr>
                <w:p w14:paraId="4DFAFF80" w14:textId="77777777" w:rsidR="004C3561" w:rsidRDefault="004C3561" w:rsidP="004C3561">
                  <w:pPr>
                    <w:pStyle w:val="af9"/>
                    <w:ind w:firstLine="0"/>
                    <w:rPr>
                      <w:i/>
                      <w:sz w:val="24"/>
                      <w:highlight w:val="cyan"/>
                    </w:rPr>
                  </w:pPr>
                  <w:r>
                    <w:rPr>
                      <w:sz w:val="24"/>
                    </w:rPr>
                    <w:t xml:space="preserve">Гарантийный срок на результаты работ </w:t>
                  </w:r>
                </w:p>
              </w:tc>
              <w:tc>
                <w:tcPr>
                  <w:tcW w:w="1263" w:type="dxa"/>
                </w:tcPr>
                <w:p w14:paraId="3128A02D" w14:textId="77777777" w:rsidR="004C3561" w:rsidRDefault="004C3561" w:rsidP="004C3561">
                  <w:pPr>
                    <w:pStyle w:val="af9"/>
                    <w:ind w:firstLine="0"/>
                    <w:rPr>
                      <w:i/>
                      <w:sz w:val="24"/>
                      <w:highlight w:val="cyan"/>
                    </w:rPr>
                  </w:pPr>
                  <w:r>
                    <w:rPr>
                      <w:sz w:val="24"/>
                      <w:lang w:val="en-US"/>
                    </w:rPr>
                    <w:t>0,15</w:t>
                  </w:r>
                </w:p>
              </w:tc>
            </w:tr>
            <w:tr w:rsidR="004C3561" w14:paraId="023AD7C0" w14:textId="77777777" w:rsidTr="004C3561">
              <w:tc>
                <w:tcPr>
                  <w:tcW w:w="5274" w:type="dxa"/>
                </w:tcPr>
                <w:p w14:paraId="4F2FAD79" w14:textId="3F605666" w:rsidR="004C3561" w:rsidRDefault="004C3561" w:rsidP="00BA04F4">
                  <w:pPr>
                    <w:pStyle w:val="af9"/>
                    <w:ind w:firstLine="0"/>
                    <w:rPr>
                      <w:i/>
                      <w:sz w:val="24"/>
                      <w:highlight w:val="cyan"/>
                    </w:rPr>
                  </w:pPr>
                  <w:r>
                    <w:rPr>
                      <w:sz w:val="24"/>
                    </w:rPr>
                    <w:t xml:space="preserve">Опыт выполнения работ (суммарная стоимость </w:t>
                  </w:r>
                  <w:r>
                    <w:rPr>
                      <w:sz w:val="24"/>
                    </w:rPr>
                    <w:lastRenderedPageBreak/>
                    <w:t>договоров, на выполнение работ на основании подпунктов 2.1 - 2.3 части 2 пункта 18 Информационной карты). Для получения максимального балла по данному критерию достаточно документально подтвердить наличие опыта выполнения работ на сумму, равную 2 0</w:t>
                  </w:r>
                  <w:r w:rsidR="00BA04F4">
                    <w:rPr>
                      <w:sz w:val="24"/>
                    </w:rPr>
                    <w:t>89 66</w:t>
                  </w:r>
                  <w:r>
                    <w:rPr>
                      <w:sz w:val="24"/>
                    </w:rPr>
                    <w:t xml:space="preserve">7 (два миллиона </w:t>
                  </w:r>
                  <w:r w:rsidR="00BA04F4">
                    <w:rPr>
                      <w:sz w:val="24"/>
                    </w:rPr>
                    <w:t>восемьдесят д</w:t>
                  </w:r>
                  <w:r>
                    <w:rPr>
                      <w:sz w:val="24"/>
                    </w:rPr>
                    <w:t>е</w:t>
                  </w:r>
                  <w:r w:rsidR="00BA04F4">
                    <w:rPr>
                      <w:sz w:val="24"/>
                    </w:rPr>
                    <w:t>вять</w:t>
                  </w:r>
                  <w:r>
                    <w:rPr>
                      <w:sz w:val="24"/>
                    </w:rPr>
                    <w:t xml:space="preserve"> тысяч </w:t>
                  </w:r>
                  <w:r w:rsidR="00BA04F4">
                    <w:rPr>
                      <w:sz w:val="24"/>
                    </w:rPr>
                    <w:t>шестьсот</w:t>
                  </w:r>
                  <w:r>
                    <w:rPr>
                      <w:sz w:val="24"/>
                    </w:rPr>
                    <w:t xml:space="preserve"> </w:t>
                  </w:r>
                  <w:r w:rsidR="00BA04F4">
                    <w:rPr>
                      <w:sz w:val="24"/>
                    </w:rPr>
                    <w:t>ш</w:t>
                  </w:r>
                  <w:r>
                    <w:rPr>
                      <w:sz w:val="24"/>
                    </w:rPr>
                    <w:t>е</w:t>
                  </w:r>
                  <w:r w:rsidR="00BA04F4">
                    <w:rPr>
                      <w:sz w:val="24"/>
                    </w:rPr>
                    <w:t>ст</w:t>
                  </w:r>
                  <w:r>
                    <w:rPr>
                      <w:sz w:val="24"/>
                    </w:rPr>
                    <w:t xml:space="preserve">ьдесят семь) рублей. Представление подтверждающих  документов на большую сумму не дает участнику дополнительных преимуществ и может не рассматриваться Организатором </w:t>
                  </w:r>
                </w:p>
              </w:tc>
              <w:tc>
                <w:tcPr>
                  <w:tcW w:w="1263" w:type="dxa"/>
                </w:tcPr>
                <w:p w14:paraId="731EDE16" w14:textId="77777777" w:rsidR="004C3561" w:rsidRDefault="004C3561" w:rsidP="004C3561">
                  <w:pPr>
                    <w:pStyle w:val="af9"/>
                    <w:ind w:firstLine="0"/>
                    <w:rPr>
                      <w:i/>
                      <w:sz w:val="24"/>
                      <w:highlight w:val="cyan"/>
                    </w:rPr>
                  </w:pPr>
                  <w:r>
                    <w:rPr>
                      <w:sz w:val="24"/>
                      <w:lang w:val="en-US"/>
                    </w:rPr>
                    <w:lastRenderedPageBreak/>
                    <w:t>0,15</w:t>
                  </w:r>
                </w:p>
              </w:tc>
            </w:tr>
            <w:tr w:rsidR="004C3561" w14:paraId="59868600" w14:textId="77777777" w:rsidTr="004C3561">
              <w:tc>
                <w:tcPr>
                  <w:tcW w:w="5274" w:type="dxa"/>
                </w:tcPr>
                <w:p w14:paraId="2673877D" w14:textId="77777777" w:rsidR="004C3561" w:rsidRDefault="004C3561" w:rsidP="004C3561">
                  <w:pPr>
                    <w:pStyle w:val="af9"/>
                    <w:ind w:firstLine="0"/>
                    <w:rPr>
                      <w:i/>
                      <w:sz w:val="24"/>
                      <w:highlight w:val="cyan"/>
                    </w:rPr>
                  </w:pPr>
                  <w:r>
                    <w:rPr>
                      <w:sz w:val="24"/>
                    </w:rPr>
                    <w:t xml:space="preserve">Размер аванса </w:t>
                  </w:r>
                </w:p>
              </w:tc>
              <w:tc>
                <w:tcPr>
                  <w:tcW w:w="1263" w:type="dxa"/>
                </w:tcPr>
                <w:p w14:paraId="39219CBB" w14:textId="77777777" w:rsidR="004C3561" w:rsidRDefault="004C3561" w:rsidP="004C3561">
                  <w:pPr>
                    <w:pStyle w:val="af9"/>
                    <w:ind w:firstLine="0"/>
                    <w:rPr>
                      <w:i/>
                      <w:sz w:val="24"/>
                      <w:highlight w:val="cyan"/>
                    </w:rPr>
                  </w:pPr>
                  <w:r>
                    <w:rPr>
                      <w:sz w:val="24"/>
                      <w:lang w:val="en-US"/>
                    </w:rPr>
                    <w:t>0,05</w:t>
                  </w:r>
                </w:p>
              </w:tc>
            </w:tr>
          </w:tbl>
          <w:p w14:paraId="38AF8EB0" w14:textId="77777777" w:rsidR="004C3561" w:rsidRPr="00F86FAA" w:rsidRDefault="004C3561" w:rsidP="003D3596">
            <w:pPr>
              <w:pStyle w:val="af9"/>
              <w:rPr>
                <w:b/>
                <w:i/>
                <w:sz w:val="24"/>
              </w:rPr>
            </w:pPr>
          </w:p>
        </w:tc>
      </w:tr>
      <w:tr w:rsidR="00E5379C" w:rsidRPr="00F86FAA" w14:paraId="38AF8EC0" w14:textId="77777777" w:rsidTr="00FA4FD6">
        <w:tc>
          <w:tcPr>
            <w:tcW w:w="567" w:type="dxa"/>
          </w:tcPr>
          <w:p w14:paraId="38AF8EB2" w14:textId="77777777" w:rsidR="00E5379C" w:rsidRPr="00F86FAA" w:rsidRDefault="00E5379C" w:rsidP="009830CC">
            <w:pPr>
              <w:pStyle w:val="19"/>
              <w:ind w:firstLine="0"/>
              <w:rPr>
                <w:b/>
                <w:sz w:val="24"/>
                <w:szCs w:val="24"/>
              </w:rPr>
            </w:pPr>
            <w:r>
              <w:rPr>
                <w:b/>
                <w:sz w:val="24"/>
                <w:szCs w:val="24"/>
              </w:rPr>
              <w:lastRenderedPageBreak/>
              <w:t>20</w:t>
            </w:r>
            <w:r w:rsidRPr="00F86FAA">
              <w:rPr>
                <w:b/>
                <w:sz w:val="24"/>
                <w:szCs w:val="24"/>
              </w:rPr>
              <w:t>.</w:t>
            </w:r>
          </w:p>
        </w:tc>
        <w:tc>
          <w:tcPr>
            <w:tcW w:w="2268" w:type="dxa"/>
          </w:tcPr>
          <w:p w14:paraId="38AF8EB3" w14:textId="77777777" w:rsidR="00E5379C" w:rsidRPr="00F86FAA" w:rsidRDefault="00E5379C">
            <w:pPr>
              <w:pStyle w:val="Default"/>
              <w:rPr>
                <w:b/>
                <w:color w:val="auto"/>
              </w:rPr>
            </w:pPr>
            <w:r w:rsidRPr="00F86FAA">
              <w:rPr>
                <w:b/>
                <w:color w:val="auto"/>
              </w:rPr>
              <w:t>Особенности заключения договора</w:t>
            </w:r>
          </w:p>
        </w:tc>
        <w:tc>
          <w:tcPr>
            <w:tcW w:w="7371" w:type="dxa"/>
          </w:tcPr>
          <w:p w14:paraId="3FB10BC6" w14:textId="77777777" w:rsidR="004C3561" w:rsidRPr="00460C07" w:rsidRDefault="004C3561" w:rsidP="004C3561">
            <w:pPr>
              <w:pStyle w:val="af9"/>
              <w:ind w:firstLine="743"/>
              <w:rPr>
                <w:sz w:val="24"/>
              </w:rPr>
            </w:pPr>
            <w:r w:rsidRPr="00460C07">
              <w:rPr>
                <w:sz w:val="24"/>
              </w:rPr>
              <w:t xml:space="preserve">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№5), до момента его подписания победителем. </w:t>
            </w:r>
          </w:p>
          <w:p w14:paraId="061D74E3" w14:textId="77777777" w:rsidR="004C3561" w:rsidRPr="00460C07" w:rsidRDefault="004C3561" w:rsidP="004C3561">
            <w:pPr>
              <w:pStyle w:val="-3"/>
              <w:numPr>
                <w:ilvl w:val="2"/>
                <w:numId w:val="0"/>
              </w:numPr>
              <w:tabs>
                <w:tab w:val="num" w:pos="1985"/>
              </w:tabs>
              <w:ind w:firstLine="709"/>
              <w:rPr>
                <w:sz w:val="24"/>
              </w:rPr>
            </w:pPr>
            <w:r w:rsidRPr="00460C07">
              <w:rPr>
                <w:sz w:val="24"/>
              </w:rPr>
              <w:t>Указанные предложения должны быть получены Заказчиком от участника, признанного по итогам Запроса предложений победителем в двухсуточный срок с момента публикации протокола подведения итогов в соответствии с пунктом 4 Информационной карты.</w:t>
            </w:r>
          </w:p>
          <w:p w14:paraId="3319E6A8" w14:textId="77777777" w:rsidR="004C3561" w:rsidRPr="00460C07" w:rsidRDefault="004C3561" w:rsidP="004C3561">
            <w:pPr>
              <w:pStyle w:val="-3"/>
              <w:numPr>
                <w:ilvl w:val="2"/>
                <w:numId w:val="0"/>
              </w:numPr>
              <w:tabs>
                <w:tab w:val="num" w:pos="1985"/>
              </w:tabs>
              <w:ind w:firstLine="709"/>
              <w:rPr>
                <w:sz w:val="24"/>
              </w:rPr>
            </w:pPr>
            <w:r w:rsidRPr="00460C07">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0267234C" w14:textId="77777777" w:rsidR="004C3561" w:rsidRDefault="004C3561" w:rsidP="004C3561">
            <w:pPr>
              <w:pStyle w:val="-3"/>
              <w:numPr>
                <w:ilvl w:val="2"/>
                <w:numId w:val="0"/>
              </w:numPr>
              <w:tabs>
                <w:tab w:val="num" w:pos="1985"/>
              </w:tabs>
              <w:ind w:firstLine="709"/>
              <w:rPr>
                <w:sz w:val="24"/>
              </w:rPr>
            </w:pPr>
            <w:r w:rsidRPr="00460C07">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38AF8EBF" w14:textId="49C1CEAF" w:rsidR="00E5379C" w:rsidRPr="00A3070E" w:rsidRDefault="004C3561" w:rsidP="004C3561">
            <w:pPr>
              <w:pStyle w:val="-3"/>
              <w:numPr>
                <w:ilvl w:val="2"/>
                <w:numId w:val="0"/>
              </w:numPr>
              <w:tabs>
                <w:tab w:val="num" w:pos="1985"/>
              </w:tabs>
              <w:ind w:firstLine="709"/>
              <w:rPr>
                <w:sz w:val="24"/>
              </w:rPr>
            </w:pPr>
            <w:r w:rsidRPr="00460C07">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E5379C" w:rsidRPr="00F86FAA" w14:paraId="38AF8EC4" w14:textId="77777777" w:rsidTr="00FA4FD6">
        <w:tc>
          <w:tcPr>
            <w:tcW w:w="567" w:type="dxa"/>
          </w:tcPr>
          <w:p w14:paraId="38AF8EC1" w14:textId="77777777" w:rsidR="00E5379C" w:rsidRPr="00F86FAA" w:rsidRDefault="00E5379C" w:rsidP="00835CB1">
            <w:pPr>
              <w:pStyle w:val="19"/>
              <w:ind w:firstLine="0"/>
              <w:rPr>
                <w:b/>
                <w:sz w:val="24"/>
                <w:szCs w:val="24"/>
              </w:rPr>
            </w:pPr>
            <w:r>
              <w:rPr>
                <w:b/>
                <w:sz w:val="24"/>
                <w:szCs w:val="24"/>
              </w:rPr>
              <w:t>21</w:t>
            </w:r>
            <w:r w:rsidRPr="00F86FAA">
              <w:rPr>
                <w:b/>
                <w:sz w:val="24"/>
                <w:szCs w:val="24"/>
              </w:rPr>
              <w:t>.</w:t>
            </w:r>
          </w:p>
        </w:tc>
        <w:tc>
          <w:tcPr>
            <w:tcW w:w="2268" w:type="dxa"/>
          </w:tcPr>
          <w:p w14:paraId="38AF8EC2" w14:textId="77777777" w:rsidR="00E5379C" w:rsidRPr="00F86FAA" w:rsidRDefault="00E5379C">
            <w:pPr>
              <w:pStyle w:val="Default"/>
              <w:rPr>
                <w:b/>
                <w:color w:val="auto"/>
              </w:rPr>
            </w:pPr>
            <w:r w:rsidRPr="00F86FAA">
              <w:rPr>
                <w:b/>
                <w:color w:val="auto"/>
              </w:rPr>
              <w:t>Привлечение субподрядчиков, соисполнителей</w:t>
            </w:r>
          </w:p>
        </w:tc>
        <w:tc>
          <w:tcPr>
            <w:tcW w:w="7371" w:type="dxa"/>
          </w:tcPr>
          <w:p w14:paraId="38AF8EC3" w14:textId="22B0201F" w:rsidR="00E5379C" w:rsidRPr="00F86FAA" w:rsidRDefault="004C3561" w:rsidP="007774FD">
            <w:pPr>
              <w:pStyle w:val="19"/>
              <w:ind w:firstLine="0"/>
              <w:rPr>
                <w:sz w:val="24"/>
                <w:szCs w:val="24"/>
              </w:rPr>
            </w:pPr>
            <w:r>
              <w:rPr>
                <w:sz w:val="24"/>
                <w:szCs w:val="24"/>
              </w:rPr>
              <w:t>Допускается</w:t>
            </w:r>
          </w:p>
        </w:tc>
      </w:tr>
      <w:tr w:rsidR="00E5379C" w:rsidRPr="00F86FAA" w14:paraId="38AF8EC8" w14:textId="77777777" w:rsidTr="00FA4FD6">
        <w:tc>
          <w:tcPr>
            <w:tcW w:w="567" w:type="dxa"/>
          </w:tcPr>
          <w:p w14:paraId="38AF8EC5" w14:textId="77777777" w:rsidR="00E5379C" w:rsidRPr="00F86FAA" w:rsidRDefault="00E5379C" w:rsidP="00505622">
            <w:pPr>
              <w:pStyle w:val="19"/>
              <w:ind w:firstLine="0"/>
              <w:rPr>
                <w:b/>
                <w:sz w:val="24"/>
                <w:szCs w:val="24"/>
              </w:rPr>
            </w:pPr>
            <w:r>
              <w:rPr>
                <w:b/>
                <w:sz w:val="24"/>
                <w:szCs w:val="24"/>
              </w:rPr>
              <w:t>22</w:t>
            </w:r>
            <w:r w:rsidRPr="00F86FAA">
              <w:rPr>
                <w:b/>
                <w:sz w:val="24"/>
                <w:szCs w:val="24"/>
              </w:rPr>
              <w:t>.</w:t>
            </w:r>
          </w:p>
        </w:tc>
        <w:tc>
          <w:tcPr>
            <w:tcW w:w="2268" w:type="dxa"/>
          </w:tcPr>
          <w:p w14:paraId="38AF8EC6" w14:textId="77777777" w:rsidR="00E5379C" w:rsidRPr="00F86FAA" w:rsidRDefault="00E5379C" w:rsidP="00505622">
            <w:pPr>
              <w:pStyle w:val="Default"/>
              <w:rPr>
                <w:b/>
                <w:color w:val="auto"/>
              </w:rPr>
            </w:pPr>
            <w:r w:rsidRPr="003D2759">
              <w:rPr>
                <w:b/>
                <w:color w:val="auto"/>
              </w:rPr>
              <w:t>Срок действия Заявки</w:t>
            </w:r>
            <w:r w:rsidRPr="003D2759">
              <w:rPr>
                <w:b/>
                <w:color w:val="auto"/>
              </w:rPr>
              <w:tab/>
            </w:r>
          </w:p>
        </w:tc>
        <w:tc>
          <w:tcPr>
            <w:tcW w:w="7371" w:type="dxa"/>
          </w:tcPr>
          <w:p w14:paraId="38AF8EC7" w14:textId="16E9AFDF" w:rsidR="00E5379C" w:rsidRPr="00F86FAA" w:rsidRDefault="00E5379C" w:rsidP="004C3561">
            <w:pPr>
              <w:pStyle w:val="19"/>
              <w:ind w:firstLine="0"/>
              <w:rPr>
                <w:i/>
                <w:sz w:val="24"/>
                <w:szCs w:val="24"/>
              </w:rPr>
            </w:pPr>
            <w:r>
              <w:rPr>
                <w:sz w:val="24"/>
                <w:szCs w:val="24"/>
              </w:rPr>
              <w:t xml:space="preserve">Заявка должна действовать не менее </w:t>
            </w:r>
            <w:r w:rsidR="004C3561">
              <w:rPr>
                <w:sz w:val="24"/>
                <w:szCs w:val="24"/>
              </w:rPr>
              <w:t>90</w:t>
            </w:r>
            <w:r w:rsidR="004C3561" w:rsidRPr="00460C07">
              <w:rPr>
                <w:sz w:val="24"/>
                <w:szCs w:val="24"/>
              </w:rPr>
              <w:t xml:space="preserve"> (</w:t>
            </w:r>
            <w:r w:rsidR="004C3561">
              <w:rPr>
                <w:sz w:val="24"/>
                <w:szCs w:val="24"/>
              </w:rPr>
              <w:t>девяносто</w:t>
            </w:r>
            <w:r w:rsidR="004C3561" w:rsidRPr="00460C07">
              <w:rPr>
                <w:sz w:val="24"/>
                <w:szCs w:val="24"/>
              </w:rPr>
              <w:t>)</w:t>
            </w:r>
            <w:r w:rsidR="004C3561">
              <w:rPr>
                <w:sz w:val="24"/>
                <w:szCs w:val="24"/>
              </w:rPr>
              <w:t xml:space="preserve"> </w:t>
            </w:r>
            <w:r>
              <w:rPr>
                <w:sz w:val="24"/>
                <w:szCs w:val="24"/>
              </w:rPr>
              <w:t>календарных дней с даты окончания срока подачи Заявок (пункт 6 Информационной карты).</w:t>
            </w:r>
          </w:p>
        </w:tc>
      </w:tr>
      <w:tr w:rsidR="00E5379C" w:rsidRPr="00F86FAA" w14:paraId="38AF8ECC" w14:textId="77777777" w:rsidTr="00FA4FD6">
        <w:tc>
          <w:tcPr>
            <w:tcW w:w="567" w:type="dxa"/>
          </w:tcPr>
          <w:p w14:paraId="38AF8EC9" w14:textId="77777777" w:rsidR="00E5379C" w:rsidRPr="00F86FAA" w:rsidRDefault="00E5379C"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268" w:type="dxa"/>
          </w:tcPr>
          <w:p w14:paraId="38AF8ECA" w14:textId="77777777" w:rsidR="00E5379C" w:rsidRPr="00F86FAA" w:rsidRDefault="00E5379C">
            <w:pPr>
              <w:pStyle w:val="Default"/>
              <w:rPr>
                <w:b/>
                <w:color w:val="auto"/>
              </w:rPr>
            </w:pPr>
            <w:r>
              <w:rPr>
                <w:b/>
                <w:color w:val="auto"/>
              </w:rPr>
              <w:t>Обеспечение З</w:t>
            </w:r>
            <w:r w:rsidRPr="00F86FAA">
              <w:rPr>
                <w:b/>
                <w:color w:val="auto"/>
              </w:rPr>
              <w:t>аявки</w:t>
            </w:r>
          </w:p>
        </w:tc>
        <w:tc>
          <w:tcPr>
            <w:tcW w:w="7371" w:type="dxa"/>
          </w:tcPr>
          <w:p w14:paraId="2F20740B" w14:textId="044B2A1B" w:rsidR="00E5379C" w:rsidRPr="004C3561" w:rsidRDefault="004C3561" w:rsidP="004C3561">
            <w:pPr>
              <w:pStyle w:val="19"/>
              <w:ind w:firstLine="0"/>
              <w:rPr>
                <w:sz w:val="24"/>
                <w:szCs w:val="24"/>
              </w:rPr>
            </w:pPr>
            <w:r>
              <w:rPr>
                <w:sz w:val="24"/>
                <w:szCs w:val="24"/>
              </w:rPr>
              <w:t>Не предусмотрено</w:t>
            </w:r>
          </w:p>
          <w:p w14:paraId="38AF8ECB" w14:textId="1E0CB5D6" w:rsidR="00E5379C" w:rsidRPr="00C10125" w:rsidRDefault="00E5379C" w:rsidP="004729E4">
            <w:pPr>
              <w:ind w:firstLine="397"/>
              <w:jc w:val="both"/>
            </w:pPr>
          </w:p>
        </w:tc>
      </w:tr>
      <w:tr w:rsidR="00E5379C" w:rsidRPr="00F86FAA" w14:paraId="38AF8ED0" w14:textId="77777777" w:rsidTr="00FA4FD6">
        <w:tc>
          <w:tcPr>
            <w:tcW w:w="567" w:type="dxa"/>
          </w:tcPr>
          <w:p w14:paraId="38AF8ECD" w14:textId="1B224D61" w:rsidR="00E5379C" w:rsidRPr="00F86FAA" w:rsidRDefault="00E5379C"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268" w:type="dxa"/>
          </w:tcPr>
          <w:p w14:paraId="38AF8ECE" w14:textId="77777777" w:rsidR="00E5379C" w:rsidRPr="00F86FAA" w:rsidRDefault="00E5379C" w:rsidP="00DF6AE3">
            <w:pPr>
              <w:pStyle w:val="Default"/>
              <w:rPr>
                <w:b/>
                <w:color w:val="auto"/>
              </w:rPr>
            </w:pPr>
            <w:r w:rsidRPr="00F86FAA">
              <w:rPr>
                <w:b/>
                <w:color w:val="auto"/>
              </w:rPr>
              <w:t>Обеспечение исполнения договора</w:t>
            </w:r>
          </w:p>
        </w:tc>
        <w:tc>
          <w:tcPr>
            <w:tcW w:w="7371" w:type="dxa"/>
          </w:tcPr>
          <w:p w14:paraId="38AF8ECF" w14:textId="401C81E7" w:rsidR="00E5379C" w:rsidRPr="00C10125" w:rsidRDefault="004C3561" w:rsidP="00D831D2">
            <w:pPr>
              <w:pStyle w:val="19"/>
              <w:ind w:firstLine="0"/>
              <w:rPr>
                <w:sz w:val="24"/>
                <w:szCs w:val="24"/>
              </w:rPr>
            </w:pPr>
            <w:r>
              <w:rPr>
                <w:sz w:val="24"/>
                <w:szCs w:val="24"/>
              </w:rPr>
              <w:t>Не предусмотрено</w:t>
            </w:r>
          </w:p>
        </w:tc>
      </w:tr>
      <w:tr w:rsidR="00E5379C" w:rsidRPr="004A2CA8" w14:paraId="26438F1D" w14:textId="77777777" w:rsidTr="00FA4FD6">
        <w:tc>
          <w:tcPr>
            <w:tcW w:w="567" w:type="dxa"/>
          </w:tcPr>
          <w:p w14:paraId="20EB143A" w14:textId="0D6C7EDA" w:rsidR="00E5379C" w:rsidRPr="004A2CA8" w:rsidRDefault="00E5379C" w:rsidP="000C383C">
            <w:pPr>
              <w:pStyle w:val="19"/>
              <w:ind w:firstLine="0"/>
              <w:rPr>
                <w:b/>
                <w:sz w:val="24"/>
                <w:szCs w:val="24"/>
              </w:rPr>
            </w:pPr>
            <w:r w:rsidRPr="004A2CA8">
              <w:rPr>
                <w:b/>
                <w:sz w:val="24"/>
                <w:szCs w:val="24"/>
              </w:rPr>
              <w:t>2</w:t>
            </w:r>
            <w:r>
              <w:rPr>
                <w:b/>
                <w:sz w:val="24"/>
                <w:szCs w:val="24"/>
              </w:rPr>
              <w:t>5</w:t>
            </w:r>
            <w:r w:rsidRPr="004A2CA8">
              <w:rPr>
                <w:b/>
                <w:sz w:val="24"/>
                <w:szCs w:val="24"/>
              </w:rPr>
              <w:t>.</w:t>
            </w:r>
          </w:p>
        </w:tc>
        <w:tc>
          <w:tcPr>
            <w:tcW w:w="2268" w:type="dxa"/>
          </w:tcPr>
          <w:p w14:paraId="7573B774" w14:textId="77777777" w:rsidR="00E5379C" w:rsidRPr="004A2CA8" w:rsidRDefault="00E5379C" w:rsidP="00AD2CB8">
            <w:pPr>
              <w:pStyle w:val="Default"/>
              <w:rPr>
                <w:b/>
                <w:color w:val="auto"/>
              </w:rPr>
            </w:pPr>
            <w:r w:rsidRPr="004A2CA8">
              <w:rPr>
                <w:b/>
              </w:rPr>
              <w:t>Срок заключения договора</w:t>
            </w:r>
          </w:p>
        </w:tc>
        <w:tc>
          <w:tcPr>
            <w:tcW w:w="7371" w:type="dxa"/>
          </w:tcPr>
          <w:p w14:paraId="7351DACB" w14:textId="1F7F23E2" w:rsidR="00E5379C" w:rsidRPr="004A2CA8" w:rsidRDefault="00E5379C" w:rsidP="00FD6EE0">
            <w:pPr>
              <w:pStyle w:val="19"/>
              <w:ind w:firstLine="0"/>
              <w:rPr>
                <w:sz w:val="24"/>
                <w:szCs w:val="24"/>
              </w:rPr>
            </w:pPr>
            <w:r>
              <w:rPr>
                <w:sz w:val="24"/>
                <w:szCs w:val="24"/>
              </w:rPr>
              <w:t xml:space="preserve">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w:t>
            </w:r>
            <w:proofErr w:type="gramStart"/>
            <w:r>
              <w:rPr>
                <w:sz w:val="24"/>
                <w:szCs w:val="24"/>
              </w:rPr>
              <w:lastRenderedPageBreak/>
              <w:t>5  дней</w:t>
            </w:r>
            <w:proofErr w:type="gramEnd"/>
            <w:r>
              <w:rPr>
                <w:sz w:val="24"/>
                <w:szCs w:val="24"/>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E5379C" w:rsidRPr="004A2CA8" w14:paraId="17BA712D" w14:textId="77777777" w:rsidTr="00FA4FD6">
        <w:tc>
          <w:tcPr>
            <w:tcW w:w="567" w:type="dxa"/>
          </w:tcPr>
          <w:p w14:paraId="3E7A6148" w14:textId="3881FFF7" w:rsidR="00E5379C" w:rsidRPr="004A2CA8" w:rsidRDefault="00E5379C" w:rsidP="000C383C">
            <w:pPr>
              <w:pStyle w:val="19"/>
              <w:ind w:firstLine="0"/>
              <w:rPr>
                <w:b/>
                <w:sz w:val="24"/>
                <w:szCs w:val="24"/>
              </w:rPr>
            </w:pPr>
            <w:r>
              <w:rPr>
                <w:b/>
                <w:sz w:val="24"/>
                <w:szCs w:val="24"/>
              </w:rPr>
              <w:lastRenderedPageBreak/>
              <w:t>26.</w:t>
            </w:r>
          </w:p>
        </w:tc>
        <w:tc>
          <w:tcPr>
            <w:tcW w:w="2268" w:type="dxa"/>
          </w:tcPr>
          <w:p w14:paraId="77F2CD10" w14:textId="0A922641" w:rsidR="00E5379C" w:rsidRPr="004A2CA8" w:rsidRDefault="00E5379C" w:rsidP="00AD2CB8">
            <w:pPr>
              <w:pStyle w:val="Default"/>
              <w:rPr>
                <w:b/>
              </w:rPr>
            </w:pPr>
            <w:r>
              <w:rPr>
                <w:b/>
              </w:rPr>
              <w:t>Срок действия договора</w:t>
            </w:r>
          </w:p>
        </w:tc>
        <w:tc>
          <w:tcPr>
            <w:tcW w:w="7371" w:type="dxa"/>
          </w:tcPr>
          <w:p w14:paraId="38B1CAB6" w14:textId="5D3930F8" w:rsidR="00E5379C" w:rsidRPr="00473F4C" w:rsidRDefault="00E5379C" w:rsidP="00242695">
            <w:pPr>
              <w:pStyle w:val="19"/>
              <w:ind w:firstLine="0"/>
              <w:rPr>
                <w:sz w:val="24"/>
                <w:szCs w:val="24"/>
              </w:rPr>
            </w:pPr>
            <w:r w:rsidRPr="004B07E8">
              <w:rPr>
                <w:sz w:val="24"/>
                <w:szCs w:val="24"/>
              </w:rPr>
              <w:t>Договор вступае</w:t>
            </w:r>
            <w:r>
              <w:rPr>
                <w:sz w:val="24"/>
                <w:szCs w:val="24"/>
              </w:rPr>
              <w:t>т в силу с даты его подписания с</w:t>
            </w:r>
            <w:r w:rsidRPr="004B07E8">
              <w:rPr>
                <w:sz w:val="24"/>
                <w:szCs w:val="24"/>
              </w:rPr>
              <w:t>торонами и действует до полного исполне</w:t>
            </w:r>
            <w:r>
              <w:rPr>
                <w:sz w:val="24"/>
                <w:szCs w:val="24"/>
              </w:rPr>
              <w:t>ния обязательств с</w:t>
            </w:r>
            <w:r w:rsidRPr="004B07E8">
              <w:rPr>
                <w:sz w:val="24"/>
                <w:szCs w:val="24"/>
              </w:rPr>
              <w:t>торонами.</w:t>
            </w:r>
          </w:p>
        </w:tc>
      </w:tr>
    </w:tbl>
    <w:p w14:paraId="61BD6060" w14:textId="77777777" w:rsidR="002079EB" w:rsidRDefault="002079EB" w:rsidP="00D72C8B">
      <w:pPr>
        <w:pStyle w:val="19"/>
        <w:ind w:firstLine="0"/>
        <w:jc w:val="right"/>
        <w:outlineLvl w:val="0"/>
        <w:rPr>
          <w:rFonts w:eastAsia="MS Mincho"/>
          <w:szCs w:val="28"/>
        </w:rPr>
        <w:sectPr w:rsidR="002079EB" w:rsidSect="001531DF">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14:paraId="1CEE6272" w14:textId="77777777" w:rsidR="00E5379C" w:rsidRDefault="00E5379C" w:rsidP="00E5379C">
      <w:pPr>
        <w:pStyle w:val="19"/>
        <w:ind w:firstLine="0"/>
        <w:jc w:val="right"/>
        <w:outlineLvl w:val="0"/>
        <w:rPr>
          <w:rFonts w:eastAsia="MS Mincho"/>
          <w:szCs w:val="28"/>
        </w:rPr>
      </w:pPr>
      <w:r>
        <w:rPr>
          <w:rFonts w:eastAsia="MS Mincho"/>
          <w:szCs w:val="28"/>
        </w:rPr>
        <w:lastRenderedPageBreak/>
        <w:t>Приложение № 1</w:t>
      </w:r>
    </w:p>
    <w:p w14:paraId="00436DE9" w14:textId="77777777" w:rsidR="00E5379C" w:rsidRDefault="00E5379C" w:rsidP="00E5379C">
      <w:pPr>
        <w:ind w:firstLine="425"/>
        <w:jc w:val="right"/>
        <w:rPr>
          <w:sz w:val="28"/>
          <w:szCs w:val="28"/>
        </w:rPr>
      </w:pPr>
      <w:r>
        <w:rPr>
          <w:sz w:val="28"/>
          <w:szCs w:val="28"/>
        </w:rPr>
        <w:t>к документации о закупке</w:t>
      </w:r>
    </w:p>
    <w:p w14:paraId="38AF8ED6" w14:textId="77777777" w:rsidR="000954FB" w:rsidRDefault="000954FB" w:rsidP="000954FB">
      <w:pPr>
        <w:ind w:firstLine="425"/>
        <w:jc w:val="right"/>
        <w:rPr>
          <w:sz w:val="28"/>
          <w:szCs w:val="28"/>
        </w:rPr>
      </w:pPr>
    </w:p>
    <w:p w14:paraId="38AF8ED7" w14:textId="77777777" w:rsidR="000954FB" w:rsidRPr="00445DDD" w:rsidRDefault="000954FB" w:rsidP="000954FB">
      <w:pPr>
        <w:jc w:val="center"/>
        <w:rPr>
          <w:b/>
          <w:sz w:val="28"/>
          <w:szCs w:val="28"/>
        </w:rPr>
      </w:pPr>
      <w:r w:rsidRPr="00445DDD">
        <w:rPr>
          <w:b/>
          <w:sz w:val="28"/>
          <w:szCs w:val="28"/>
        </w:rPr>
        <w:t>На бланке претендента</w:t>
      </w:r>
    </w:p>
    <w:p w14:paraId="38AF8ED8" w14:textId="317DB338" w:rsidR="000954FB" w:rsidRPr="00C03380" w:rsidRDefault="000954FB" w:rsidP="00712640">
      <w:pPr>
        <w:jc w:val="center"/>
        <w:outlineLvl w:val="1"/>
        <w:rPr>
          <w:b/>
          <w:sz w:val="28"/>
        </w:rPr>
      </w:pPr>
      <w:r w:rsidRPr="00C03380">
        <w:rPr>
          <w:b/>
          <w:sz w:val="28"/>
        </w:rPr>
        <w:t>ЗАЯВКА ______________ (наименование претендента)</w:t>
      </w:r>
    </w:p>
    <w:p w14:paraId="71698191" w14:textId="77777777" w:rsidR="0000646D" w:rsidRDefault="000954FB" w:rsidP="00C03380">
      <w:pPr>
        <w:jc w:val="center"/>
        <w:rPr>
          <w:b/>
          <w:sz w:val="28"/>
        </w:rPr>
      </w:pPr>
      <w:r w:rsidRPr="00C03380">
        <w:rPr>
          <w:b/>
          <w:sz w:val="28"/>
        </w:rPr>
        <w:t xml:space="preserve">НА УЧАСТИЕ В </w:t>
      </w:r>
      <w:r w:rsidR="000E08BC">
        <w:rPr>
          <w:b/>
          <w:sz w:val="28"/>
        </w:rPr>
        <w:t>ЗАПРОСЕ ПРЕДЛОЖЕНИЙ</w:t>
      </w:r>
      <w:r w:rsidRPr="00C03380">
        <w:rPr>
          <w:b/>
          <w:sz w:val="28"/>
        </w:rPr>
        <w:t xml:space="preserve"> №</w:t>
      </w:r>
      <w:r w:rsidR="00134C04" w:rsidRPr="00C03380">
        <w:rPr>
          <w:b/>
          <w:sz w:val="28"/>
        </w:rPr>
        <w:t xml:space="preserve"> </w:t>
      </w:r>
      <w:proofErr w:type="spellStart"/>
      <w:r w:rsidR="002A1BFB">
        <w:rPr>
          <w:b/>
          <w:sz w:val="28"/>
        </w:rPr>
        <w:t>ЗПэ</w:t>
      </w:r>
      <w:proofErr w:type="spellEnd"/>
      <w:r w:rsidR="004774CF" w:rsidRPr="00C03380">
        <w:rPr>
          <w:b/>
          <w:sz w:val="28"/>
        </w:rPr>
        <w:t>-</w:t>
      </w:r>
      <w:r w:rsidR="002A1BFB">
        <w:rPr>
          <w:b/>
          <w:sz w:val="28"/>
        </w:rPr>
        <w:t>МСП</w:t>
      </w:r>
      <w:r w:rsidR="004774CF" w:rsidRPr="00C03380">
        <w:rPr>
          <w:b/>
          <w:sz w:val="28"/>
        </w:rPr>
        <w:t>-</w:t>
      </w:r>
    </w:p>
    <w:p w14:paraId="38AF8ED9" w14:textId="491A56EC" w:rsidR="000954FB" w:rsidRPr="00C03380" w:rsidRDefault="0000646D" w:rsidP="00C03380">
      <w:pPr>
        <w:jc w:val="center"/>
        <w:rPr>
          <w:b/>
          <w:sz w:val="28"/>
        </w:rPr>
      </w:pPr>
      <w:r>
        <w:rPr>
          <w:b/>
          <w:sz w:val="28"/>
        </w:rPr>
        <w:t>ЦКПЗС-</w:t>
      </w:r>
      <w:r w:rsidR="002A1BFB">
        <w:rPr>
          <w:b/>
          <w:sz w:val="28"/>
        </w:rPr>
        <w:t>19</w:t>
      </w:r>
      <w:r w:rsidR="004774CF" w:rsidRPr="00C03380">
        <w:rPr>
          <w:b/>
          <w:sz w:val="28"/>
        </w:rPr>
        <w:t>-</w:t>
      </w:r>
      <w:r w:rsidR="000954FB" w:rsidRPr="00C03380">
        <w:rPr>
          <w:b/>
          <w:sz w:val="28"/>
        </w:rPr>
        <w:t>____</w:t>
      </w:r>
    </w:p>
    <w:p w14:paraId="38AF8EDA" w14:textId="77777777" w:rsidR="000954FB" w:rsidRPr="007415F9" w:rsidRDefault="000954FB" w:rsidP="000954FB"/>
    <w:p w14:paraId="38AF8EDB" w14:textId="39362115" w:rsidR="000954FB" w:rsidRPr="00002090" w:rsidRDefault="000954FB" w:rsidP="000954FB">
      <w:pPr>
        <w:pStyle w:val="afc"/>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0E08BC">
        <w:rPr>
          <w:szCs w:val="28"/>
        </w:rPr>
        <w:t>Запросе предложений</w:t>
      </w:r>
      <w:r>
        <w:rPr>
          <w:szCs w:val="28"/>
        </w:rPr>
        <w:t xml:space="preserve"> (далее – Заявка)</w:t>
      </w:r>
      <w:r w:rsidRPr="00002090">
        <w:rPr>
          <w:szCs w:val="28"/>
        </w:rPr>
        <w:t xml:space="preserve"> №</w:t>
      </w:r>
      <w:r>
        <w:rPr>
          <w:szCs w:val="28"/>
        </w:rPr>
        <w:t xml:space="preserve"> </w:t>
      </w:r>
      <w:r w:rsidR="002A1BFB">
        <w:rPr>
          <w:szCs w:val="28"/>
        </w:rPr>
        <w:t>ЗПэ</w:t>
      </w:r>
      <w:r w:rsidR="004774CF" w:rsidRPr="004774CF">
        <w:rPr>
          <w:szCs w:val="28"/>
        </w:rPr>
        <w:t>-</w:t>
      </w:r>
      <w:r w:rsidR="002A1BFB">
        <w:rPr>
          <w:szCs w:val="28"/>
        </w:rPr>
        <w:t>МСП</w:t>
      </w:r>
      <w:r w:rsidR="004774CF" w:rsidRPr="004774CF">
        <w:rPr>
          <w:szCs w:val="28"/>
        </w:rPr>
        <w:t>-</w:t>
      </w:r>
      <w:r w:rsidR="002A1BFB">
        <w:rPr>
          <w:szCs w:val="28"/>
        </w:rPr>
        <w:t>19</w:t>
      </w:r>
      <w:r w:rsidR="004774CF" w:rsidRPr="004774CF">
        <w:rPr>
          <w:szCs w:val="28"/>
        </w:rPr>
        <w:t>-</w:t>
      </w:r>
      <w:r w:rsidRPr="004774CF">
        <w:rPr>
          <w:szCs w:val="28"/>
        </w:rPr>
        <w:t>____</w:t>
      </w:r>
      <w:r w:rsidR="000519F8">
        <w:rPr>
          <w:szCs w:val="28"/>
        </w:rPr>
        <w:t xml:space="preserve"> </w:t>
      </w:r>
      <w:r w:rsidRPr="00002090">
        <w:rPr>
          <w:szCs w:val="28"/>
        </w:rPr>
        <w:t xml:space="preserve">(далее – </w:t>
      </w:r>
      <w:r w:rsidR="00A6418A" w:rsidRPr="00A6418A">
        <w:rPr>
          <w:rFonts w:eastAsia="Arial"/>
        </w:rPr>
        <w:t>Запрос предложений</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w:t>
      </w:r>
      <w:r w:rsidR="003D63BA" w:rsidRPr="00F0168A">
        <w:rPr>
          <w:i/>
          <w:szCs w:val="28"/>
        </w:rPr>
        <w:t>поставку товаров</w:t>
      </w:r>
      <w:r w:rsidR="003D63BA" w:rsidRPr="003D63BA">
        <w:rPr>
          <w:i/>
          <w:szCs w:val="28"/>
        </w:rPr>
        <w:t xml:space="preserve"> </w:t>
      </w:r>
      <w:r w:rsidR="003D63BA" w:rsidRPr="00F0168A">
        <w:rPr>
          <w:i/>
          <w:szCs w:val="28"/>
        </w:rPr>
        <w:t xml:space="preserve">на </w:t>
      </w:r>
      <w:r w:rsidR="003D63BA">
        <w:rPr>
          <w:i/>
          <w:szCs w:val="28"/>
        </w:rPr>
        <w:t>_______,</w:t>
      </w:r>
      <w:r w:rsidR="003D63BA" w:rsidRPr="00F0168A">
        <w:rPr>
          <w:i/>
          <w:szCs w:val="28"/>
        </w:rPr>
        <w:t xml:space="preserve"> </w:t>
      </w:r>
      <w:r w:rsidRPr="00F0168A">
        <w:rPr>
          <w:i/>
          <w:szCs w:val="28"/>
        </w:rPr>
        <w:t>выполнение работ по</w:t>
      </w:r>
      <w:r w:rsidR="003D63BA">
        <w:rPr>
          <w:i/>
          <w:szCs w:val="28"/>
        </w:rPr>
        <w:t xml:space="preserve"> ______, оказание услуг по_____ -</w:t>
      </w:r>
      <w:r w:rsidRPr="00F0168A">
        <w:rPr>
          <w:i/>
          <w:szCs w:val="28"/>
        </w:rPr>
        <w:t xml:space="preserve"> переписать из предмета </w:t>
      </w:r>
      <w:r w:rsidR="000E08BC">
        <w:rPr>
          <w:i/>
          <w:szCs w:val="28"/>
        </w:rPr>
        <w:t>Запроса предложений</w:t>
      </w:r>
      <w:r w:rsidRPr="00F0168A">
        <w:rPr>
          <w:i/>
          <w:szCs w:val="28"/>
        </w:rPr>
        <w:t>)</w:t>
      </w:r>
      <w:r w:rsidRPr="00002090">
        <w:t>.</w:t>
      </w:r>
    </w:p>
    <w:p w14:paraId="38AF8EDC" w14:textId="77777777"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14:paraId="38AF8EDD" w14:textId="77777777"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14:paraId="38AF8EDE" w14:textId="59E567B4" w:rsidR="000954FB" w:rsidRPr="00002090" w:rsidRDefault="000954FB" w:rsidP="000954FB">
      <w:pPr>
        <w:pStyle w:val="19"/>
        <w:ind w:firstLine="708"/>
        <w:rPr>
          <w:szCs w:val="28"/>
        </w:rPr>
      </w:pPr>
      <w:r w:rsidRPr="00002090">
        <w:rPr>
          <w:szCs w:val="28"/>
        </w:rPr>
        <w:t>Настоящим подтверждается, что ________</w:t>
      </w:r>
      <w:proofErr w:type="gramStart"/>
      <w:r w:rsidRPr="00002090">
        <w:rPr>
          <w:szCs w:val="28"/>
        </w:rPr>
        <w:t>_(</w:t>
      </w:r>
      <w:proofErr w:type="gramEnd"/>
      <w:r w:rsidRPr="00002090">
        <w:rPr>
          <w:i/>
          <w:szCs w:val="28"/>
        </w:rPr>
        <w:t>наименование претендента)</w:t>
      </w:r>
      <w:r w:rsidRPr="00002090">
        <w:rPr>
          <w:szCs w:val="28"/>
        </w:rPr>
        <w:t xml:space="preserve"> ознакомилось(</w:t>
      </w:r>
      <w:r w:rsidR="00533F3B">
        <w:rPr>
          <w:szCs w:val="28"/>
        </w:rPr>
        <w:t>-</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r w:rsidR="00533F3B">
        <w:rPr>
          <w:szCs w:val="28"/>
        </w:rPr>
        <w:t>-</w:t>
      </w:r>
      <w:proofErr w:type="spellStart"/>
      <w:r w:rsidRPr="00002090">
        <w:rPr>
          <w:szCs w:val="28"/>
        </w:rPr>
        <w:t>ен</w:t>
      </w:r>
      <w:proofErr w:type="spellEnd"/>
      <w:r w:rsidRPr="00002090">
        <w:rPr>
          <w:szCs w:val="28"/>
        </w:rPr>
        <w:t>) и возражений не имеет.</w:t>
      </w:r>
    </w:p>
    <w:p w14:paraId="38AF8EDF" w14:textId="50C8571B"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r w:rsidR="00533F3B">
        <w:rPr>
          <w:szCs w:val="28"/>
        </w:rPr>
        <w:t>-</w:t>
      </w:r>
      <w:proofErr w:type="spellStart"/>
      <w:r w:rsidRPr="00002090">
        <w:rPr>
          <w:szCs w:val="28"/>
        </w:rPr>
        <w:t>ен</w:t>
      </w:r>
      <w:proofErr w:type="spellEnd"/>
      <w:r w:rsidRPr="00002090">
        <w:rPr>
          <w:szCs w:val="28"/>
        </w:rPr>
        <w:t>) с тем, что:</w:t>
      </w:r>
    </w:p>
    <w:p w14:paraId="38AF8EE0" w14:textId="77777777"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14:paraId="38AF8EE1" w14:textId="77777777"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14:paraId="38AF8EE2" w14:textId="4CB90788" w:rsidR="000954FB" w:rsidRPr="00002090" w:rsidRDefault="00A6418A"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A6418A">
        <w:rPr>
          <w:rFonts w:eastAsia="Arial"/>
        </w:rPr>
        <w:t>Запрос предложений</w:t>
      </w:r>
      <w:r>
        <w:rPr>
          <w:szCs w:val="28"/>
        </w:rPr>
        <w:t xml:space="preserve"> </w:t>
      </w:r>
      <w:r w:rsidR="000954FB">
        <w:rPr>
          <w:szCs w:val="28"/>
        </w:rPr>
        <w:t>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14:paraId="38AF8EE3" w14:textId="77777777"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14:paraId="38AF8EE4" w14:textId="77777777"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14:paraId="38AF8EE5" w14:textId="77777777" w:rsidR="000954FB" w:rsidRDefault="000954FB" w:rsidP="00F356EB">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sidRPr="00115430">
        <w:rPr>
          <w:sz w:val="28"/>
          <w:szCs w:val="20"/>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14:paraId="3F87313C" w14:textId="333217CE" w:rsidR="00902129" w:rsidRDefault="000954FB" w:rsidP="00F356EB">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w:t>
      </w:r>
      <w:r w:rsidR="00054101">
        <w:rPr>
          <w:sz w:val="28"/>
          <w:szCs w:val="20"/>
        </w:rPr>
        <w:t xml:space="preserve"> с приложением подтверждающих документов</w:t>
      </w:r>
      <w:r w:rsidRPr="00446BD7">
        <w:rPr>
          <w:sz w:val="28"/>
          <w:szCs w:val="20"/>
        </w:rPr>
        <w:t xml:space="preserve"> </w:t>
      </w:r>
      <w:r w:rsidR="00902129" w:rsidRPr="00F04F63">
        <w:rPr>
          <w:sz w:val="28"/>
          <w:szCs w:val="20"/>
        </w:rPr>
        <w:t>или (</w:t>
      </w:r>
      <w:r w:rsidR="00902129" w:rsidRPr="00F04F63">
        <w:rPr>
          <w:i/>
          <w:sz w:val="28"/>
          <w:szCs w:val="20"/>
        </w:rPr>
        <w:t>в случае, если претендент является публичным акционерным обществом</w:t>
      </w:r>
      <w:r w:rsidR="00902129" w:rsidRPr="00F04F63">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902129" w:rsidRPr="00F04F63">
        <w:rPr>
          <w:i/>
          <w:sz w:val="28"/>
          <w:szCs w:val="20"/>
        </w:rPr>
        <w:t>наименование претендента</w:t>
      </w:r>
      <w:r w:rsidR="00902129" w:rsidRPr="00F04F63">
        <w:rPr>
          <w:sz w:val="28"/>
          <w:szCs w:val="20"/>
        </w:rPr>
        <w:t>),</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00DA2DF5">
        <w:rPr>
          <w:sz w:val="28"/>
          <w:szCs w:val="20"/>
        </w:rPr>
        <w:t>.</w:t>
      </w:r>
    </w:p>
    <w:p w14:paraId="38AF8EE6" w14:textId="32043E43" w:rsidR="000954FB" w:rsidRDefault="00902129" w:rsidP="007C73F1">
      <w:pPr>
        <w:tabs>
          <w:tab w:val="left" w:pos="1418"/>
        </w:tabs>
        <w:jc w:val="both"/>
        <w:rPr>
          <w:sz w:val="28"/>
          <w:szCs w:val="20"/>
        </w:rPr>
      </w:pPr>
      <w:r>
        <w:rPr>
          <w:sz w:val="28"/>
          <w:szCs w:val="20"/>
        </w:rPr>
        <w:tab/>
      </w:r>
      <w:r w:rsidR="000954FB">
        <w:rPr>
          <w:sz w:val="28"/>
          <w:szCs w:val="20"/>
        </w:rPr>
        <w:t>_________________</w:t>
      </w:r>
      <w:r w:rsidR="00BC1922">
        <w:rPr>
          <w:sz w:val="28"/>
          <w:szCs w:val="20"/>
        </w:rPr>
        <w:t>___</w:t>
      </w:r>
      <w:r w:rsidR="000954FB" w:rsidRPr="00446BD7">
        <w:rPr>
          <w:sz w:val="28"/>
          <w:szCs w:val="20"/>
        </w:rPr>
        <w:t xml:space="preserve"> (</w:t>
      </w:r>
      <w:r w:rsidR="000954FB" w:rsidRPr="0077656B">
        <w:rPr>
          <w:i/>
          <w:sz w:val="28"/>
          <w:szCs w:val="20"/>
        </w:rPr>
        <w:t>наименование претендента</w:t>
      </w:r>
      <w:r w:rsidR="000954FB" w:rsidRPr="00446BD7">
        <w:rPr>
          <w:sz w:val="28"/>
          <w:szCs w:val="20"/>
        </w:rPr>
        <w:t>) предупрежден(</w:t>
      </w:r>
      <w:r w:rsidR="00533F3B">
        <w:rPr>
          <w:sz w:val="28"/>
          <w:szCs w:val="20"/>
        </w:rPr>
        <w:t>-</w:t>
      </w:r>
      <w:r w:rsidR="000954FB" w:rsidRPr="00446BD7">
        <w:rPr>
          <w:sz w:val="28"/>
          <w:szCs w:val="20"/>
        </w:rPr>
        <w:t xml:space="preserve">о), что при непредставлении указанных сведений и документов, </w:t>
      </w:r>
      <w:r w:rsidR="00A81242">
        <w:rPr>
          <w:sz w:val="28"/>
          <w:szCs w:val="20"/>
        </w:rPr>
        <w:t>ПАО</w:t>
      </w:r>
      <w:r w:rsidR="000954FB">
        <w:rPr>
          <w:sz w:val="28"/>
          <w:szCs w:val="20"/>
        </w:rPr>
        <w:t xml:space="preserve"> «ТрансКонтейнер» </w:t>
      </w:r>
      <w:r w:rsidR="000954FB" w:rsidRPr="00446BD7">
        <w:rPr>
          <w:sz w:val="28"/>
          <w:szCs w:val="20"/>
        </w:rPr>
        <w:t>вправе отказаться от заключения договора.</w:t>
      </w:r>
    </w:p>
    <w:p w14:paraId="38AF8EE7" w14:textId="2D15C046" w:rsidR="000954FB" w:rsidRDefault="000954FB" w:rsidP="00F356EB">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договор(</w:t>
      </w:r>
      <w:r w:rsidR="00533F3B">
        <w:rPr>
          <w:sz w:val="28"/>
          <w:szCs w:val="20"/>
        </w:rPr>
        <w:t>-</w:t>
      </w:r>
      <w:r w:rsidRPr="00D27A82">
        <w:rPr>
          <w:sz w:val="28"/>
          <w:szCs w:val="20"/>
        </w:rPr>
        <w:t xml:space="preserve">ы) на условиях настоящей </w:t>
      </w:r>
      <w:r>
        <w:rPr>
          <w:sz w:val="28"/>
          <w:szCs w:val="20"/>
        </w:rPr>
        <w:t xml:space="preserve">Заявки на участие в </w:t>
      </w:r>
      <w:r w:rsidR="000E08BC">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14:paraId="38AF8EE8" w14:textId="77777777"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38AF8EE9" w14:textId="77777777"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38AF8EEA" w14:textId="77777777" w:rsidR="000954FB" w:rsidRPr="00002090" w:rsidRDefault="00250548" w:rsidP="000954FB">
      <w:pPr>
        <w:pStyle w:val="af9"/>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14:paraId="38AF8EEB" w14:textId="0C173F24"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A2DF5" w:rsidRPr="00DA2DF5">
        <w:rPr>
          <w:rFonts w:eastAsia="Times New Roman"/>
          <w:i/>
          <w:sz w:val="28"/>
        </w:rPr>
        <w:t>поставка товаров, результаты работ, оказания услуг и т.д.</w:t>
      </w:r>
      <w:r w:rsidRPr="00615DC7">
        <w:rPr>
          <w:rFonts w:eastAsia="Times New Roman"/>
          <w:i/>
          <w:sz w:val="28"/>
        </w:rPr>
        <w:t>)</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3D63BA" w:rsidRPr="003D63BA">
        <w:rPr>
          <w:rFonts w:eastAsia="Times New Roman"/>
          <w:i/>
          <w:sz w:val="28"/>
        </w:rPr>
        <w:t>поставк</w:t>
      </w:r>
      <w:r w:rsidR="000519F8">
        <w:rPr>
          <w:rFonts w:eastAsia="Times New Roman"/>
          <w:i/>
          <w:sz w:val="28"/>
        </w:rPr>
        <w:t>у</w:t>
      </w:r>
      <w:r w:rsidR="003D63BA" w:rsidRPr="003D63BA">
        <w:rPr>
          <w:rFonts w:eastAsia="Times New Roman"/>
          <w:i/>
          <w:sz w:val="28"/>
        </w:rPr>
        <w:t xml:space="preserve"> </w:t>
      </w:r>
      <w:r w:rsidR="003D63BA" w:rsidRPr="00615DC7">
        <w:rPr>
          <w:rFonts w:eastAsia="Times New Roman"/>
          <w:i/>
          <w:sz w:val="28"/>
        </w:rPr>
        <w:t>товар</w:t>
      </w:r>
      <w:r w:rsidR="000519F8">
        <w:rPr>
          <w:rFonts w:eastAsia="Times New Roman"/>
          <w:i/>
          <w:sz w:val="28"/>
        </w:rPr>
        <w:t>ов</w:t>
      </w:r>
      <w:r w:rsidR="003D63BA">
        <w:rPr>
          <w:rFonts w:eastAsia="Times New Roman"/>
          <w:i/>
          <w:sz w:val="28"/>
        </w:rPr>
        <w:t>,</w:t>
      </w:r>
      <w:r w:rsidR="003D63BA" w:rsidRPr="00615DC7">
        <w:rPr>
          <w:rFonts w:eastAsia="Times New Roman"/>
          <w:i/>
          <w:sz w:val="28"/>
        </w:rPr>
        <w:t xml:space="preserve"> </w:t>
      </w:r>
      <w:r w:rsidR="003D63BA">
        <w:rPr>
          <w:rFonts w:eastAsia="Times New Roman"/>
          <w:i/>
          <w:sz w:val="28"/>
        </w:rPr>
        <w:t xml:space="preserve">выполнения </w:t>
      </w:r>
      <w:r w:rsidRPr="00615DC7">
        <w:rPr>
          <w:rFonts w:eastAsia="Times New Roman"/>
          <w:i/>
          <w:sz w:val="28"/>
        </w:rPr>
        <w:t>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14:paraId="38AF8EEC" w14:textId="71A8BAF2" w:rsidR="000954FB" w:rsidRPr="00002090" w:rsidRDefault="000954FB" w:rsidP="000954FB">
      <w:pPr>
        <w:pStyle w:val="af9"/>
        <w:ind w:firstLine="553"/>
        <w:rPr>
          <w:rFonts w:eastAsia="Times New Roman"/>
          <w:sz w:val="28"/>
        </w:rPr>
      </w:pPr>
      <w:r w:rsidRPr="00002090">
        <w:rPr>
          <w:rFonts w:eastAsia="Times New Roman"/>
          <w:sz w:val="28"/>
        </w:rPr>
        <w:t>- ________</w:t>
      </w:r>
      <w:r w:rsidR="00902129">
        <w:rPr>
          <w:rFonts w:eastAsia="Times New Roman"/>
          <w:sz w:val="28"/>
        </w:rPr>
        <w:t xml:space="preserve"> </w:t>
      </w:r>
      <w:r w:rsidRPr="00002090">
        <w:rPr>
          <w:rFonts w:eastAsia="Times New Roman"/>
          <w:sz w:val="28"/>
        </w:rPr>
        <w:t>(</w:t>
      </w:r>
      <w:r w:rsidRPr="00DA2DF5">
        <w:rPr>
          <w:rFonts w:eastAsia="Times New Roman"/>
          <w:i/>
          <w:sz w:val="28"/>
        </w:rPr>
        <w:t>наименование претендента</w:t>
      </w:r>
      <w:r w:rsidRPr="00002090">
        <w:rPr>
          <w:rFonts w:eastAsia="Times New Roman"/>
          <w:sz w:val="28"/>
        </w:rPr>
        <w:t>) не находится в процессе ликвидации;</w:t>
      </w:r>
    </w:p>
    <w:p w14:paraId="38AF8EED" w14:textId="367E0549" w:rsidR="000954FB" w:rsidRPr="00002090" w:rsidRDefault="000954FB" w:rsidP="000954FB">
      <w:pPr>
        <w:pStyle w:val="af9"/>
        <w:ind w:firstLine="553"/>
        <w:rPr>
          <w:rFonts w:eastAsia="Times New Roman"/>
          <w:sz w:val="28"/>
        </w:rPr>
      </w:pPr>
      <w:r w:rsidRPr="00002090">
        <w:rPr>
          <w:rFonts w:eastAsia="Times New Roman"/>
          <w:sz w:val="28"/>
        </w:rPr>
        <w:t>- ________</w:t>
      </w:r>
      <w:r w:rsidR="00902129">
        <w:rPr>
          <w:rFonts w:eastAsia="Times New Roman"/>
          <w:sz w:val="28"/>
        </w:rPr>
        <w:t xml:space="preserve"> </w:t>
      </w:r>
      <w:r w:rsidRPr="00002090">
        <w:rPr>
          <w:rFonts w:eastAsia="Times New Roman"/>
          <w:sz w:val="28"/>
        </w:rPr>
        <w:t>(</w:t>
      </w:r>
      <w:r w:rsidRPr="00DA2DF5">
        <w:rPr>
          <w:rFonts w:eastAsia="Times New Roman"/>
          <w:i/>
          <w:sz w:val="28"/>
        </w:rPr>
        <w:t>наименование претендента</w:t>
      </w:r>
      <w:r w:rsidRPr="00002090">
        <w:rPr>
          <w:rFonts w:eastAsia="Times New Roman"/>
          <w:sz w:val="28"/>
        </w:rPr>
        <w:t xml:space="preserve">) </w:t>
      </w:r>
      <w:r w:rsidR="00250548" w:rsidRPr="00250548">
        <w:rPr>
          <w:sz w:val="28"/>
          <w:szCs w:val="28"/>
        </w:rPr>
        <w:t xml:space="preserve">на дату подачи Заявки на участие в </w:t>
      </w:r>
      <w:r w:rsidR="000E08BC">
        <w:rPr>
          <w:sz w:val="28"/>
          <w:szCs w:val="28"/>
        </w:rPr>
        <w:t>Запросе предложений</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14:paraId="38AF8EEE" w14:textId="065B494C" w:rsidR="00250548" w:rsidRPr="00686679" w:rsidRDefault="000954FB" w:rsidP="00250548">
      <w:pPr>
        <w:ind w:firstLine="540"/>
        <w:jc w:val="both"/>
        <w:rPr>
          <w:highlight w:val="cyan"/>
        </w:rPr>
      </w:pPr>
      <w:r w:rsidRPr="00002090">
        <w:rPr>
          <w:sz w:val="28"/>
        </w:rPr>
        <w:t>- на имущество ________ (</w:t>
      </w:r>
      <w:r w:rsidRPr="00DA2DF5">
        <w:rPr>
          <w:i/>
          <w:sz w:val="28"/>
        </w:rPr>
        <w:t>наименование претендента</w:t>
      </w:r>
      <w:r w:rsidRPr="00002090">
        <w:rPr>
          <w:sz w:val="28"/>
        </w:rPr>
        <w:t>) не наложен арест, экономическая деятельность не приостановлена;</w:t>
      </w:r>
    </w:p>
    <w:p w14:paraId="38AF8EEF" w14:textId="1B9DA2C7"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________</w:t>
      </w:r>
      <w:r w:rsidR="00902129">
        <w:rPr>
          <w:sz w:val="28"/>
          <w:szCs w:val="28"/>
        </w:rPr>
        <w:t xml:space="preserve"> </w:t>
      </w:r>
      <w:r w:rsidRPr="00250548">
        <w:rPr>
          <w:sz w:val="28"/>
          <w:szCs w:val="28"/>
        </w:rPr>
        <w:t>(</w:t>
      </w:r>
      <w:r w:rsidRPr="00DA2DF5">
        <w:rPr>
          <w:i/>
          <w:sz w:val="28"/>
          <w:szCs w:val="28"/>
        </w:rPr>
        <w:t>наименование претендента</w:t>
      </w:r>
      <w:r w:rsidRPr="00250548">
        <w:rPr>
          <w:sz w:val="28"/>
          <w:szCs w:val="28"/>
        </w:rPr>
        <w:t xml:space="preserve">) </w:t>
      </w:r>
      <w:r>
        <w:rPr>
          <w:sz w:val="28"/>
          <w:szCs w:val="28"/>
        </w:rPr>
        <w:t>на дату</w:t>
      </w:r>
      <w:r w:rsidRPr="00250548">
        <w:rPr>
          <w:sz w:val="28"/>
          <w:szCs w:val="28"/>
        </w:rPr>
        <w:t xml:space="preserve"> подачи Заявки на участие в </w:t>
      </w:r>
      <w:r w:rsidR="000E08BC">
        <w:rPr>
          <w:sz w:val="28"/>
          <w:szCs w:val="28"/>
        </w:rPr>
        <w:t>Запросе предложений</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14:paraId="38AF8EF0" w14:textId="77777777" w:rsidR="000954FB" w:rsidRPr="008B08F6" w:rsidRDefault="000954FB" w:rsidP="00250548">
      <w:pPr>
        <w:ind w:firstLine="540"/>
        <w:jc w:val="both"/>
        <w:rPr>
          <w:sz w:val="28"/>
          <w:szCs w:val="28"/>
        </w:rPr>
      </w:pPr>
      <w:r w:rsidRPr="00002090">
        <w:rPr>
          <w:sz w:val="28"/>
        </w:rPr>
        <w:t>- у _______ (</w:t>
      </w:r>
      <w:r w:rsidRPr="00DA2DF5">
        <w:rPr>
          <w:i/>
          <w:sz w:val="28"/>
        </w:rPr>
        <w:t>наименование претендента</w:t>
      </w:r>
      <w:r w:rsidRPr="00002090">
        <w:rPr>
          <w:sz w:val="28"/>
        </w:rPr>
        <w:t>)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14:paraId="38AF8EF1" w14:textId="12247AE7"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________</w:t>
      </w:r>
      <w:r w:rsidR="00902129">
        <w:rPr>
          <w:rFonts w:eastAsia="Times New Roman"/>
          <w:sz w:val="28"/>
        </w:rPr>
        <w:t xml:space="preserve"> </w:t>
      </w:r>
      <w:r w:rsidRPr="00002090">
        <w:rPr>
          <w:rFonts w:eastAsia="Times New Roman"/>
          <w:sz w:val="28"/>
        </w:rPr>
        <w:t>(</w:t>
      </w:r>
      <w:r w:rsidRPr="00DA2DF5">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14:paraId="38AF8EF2" w14:textId="1A97ABEC" w:rsidR="000954FB" w:rsidRDefault="00C32745" w:rsidP="000954FB">
      <w:pPr>
        <w:pStyle w:val="af9"/>
        <w:ind w:firstLine="553"/>
        <w:rPr>
          <w:rFonts w:eastAsia="Times New Roman"/>
          <w:sz w:val="28"/>
        </w:rPr>
      </w:pPr>
      <w:r>
        <w:rPr>
          <w:sz w:val="28"/>
          <w:szCs w:val="28"/>
        </w:rPr>
        <w:t xml:space="preserve">- </w:t>
      </w:r>
      <w:r w:rsidR="000954FB" w:rsidRPr="00002090">
        <w:rPr>
          <w:rFonts w:eastAsia="Times New Roman"/>
          <w:sz w:val="28"/>
        </w:rPr>
        <w:t>________</w:t>
      </w:r>
      <w:r w:rsidR="00902129">
        <w:rPr>
          <w:rFonts w:eastAsia="Times New Roman"/>
          <w:sz w:val="28"/>
        </w:rPr>
        <w:t xml:space="preserve"> </w:t>
      </w:r>
      <w:r w:rsidR="000954FB" w:rsidRPr="00002090">
        <w:rPr>
          <w:rFonts w:eastAsia="Times New Roman"/>
          <w:sz w:val="28"/>
        </w:rPr>
        <w:t>(</w:t>
      </w:r>
      <w:r w:rsidR="000954FB" w:rsidRPr="00DA2DF5">
        <w:rPr>
          <w:rFonts w:eastAsia="Times New Roman"/>
          <w:i/>
          <w:sz w:val="28"/>
        </w:rPr>
        <w:t>наименование претендента</w:t>
      </w:r>
      <w:r w:rsidR="000954FB" w:rsidRPr="00002090">
        <w:rPr>
          <w:rFonts w:eastAsia="Times New Roman"/>
          <w:sz w:val="28"/>
        </w:rPr>
        <w:t>)</w:t>
      </w:r>
      <w:r w:rsidR="000954FB">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sidR="000954FB">
        <w:rPr>
          <w:rFonts w:eastAsia="Times New Roman"/>
          <w:sz w:val="28"/>
        </w:rPr>
        <w:t xml:space="preserve"> «ТрансКонтейнер</w:t>
      </w:r>
      <w:r w:rsidR="00BC1922">
        <w:rPr>
          <w:rFonts w:eastAsia="Times New Roman"/>
          <w:sz w:val="28"/>
        </w:rPr>
        <w:t xml:space="preserve">» отменить </w:t>
      </w:r>
      <w:r w:rsidR="00A6418A">
        <w:rPr>
          <w:rFonts w:eastAsia="Times New Roman"/>
          <w:sz w:val="28"/>
        </w:rPr>
        <w:t>Запрос</w:t>
      </w:r>
      <w:r w:rsidR="00A6418A" w:rsidRPr="00A6418A">
        <w:rPr>
          <w:rFonts w:eastAsia="Times New Roman"/>
          <w:sz w:val="28"/>
        </w:rPr>
        <w:t xml:space="preserve"> предложений </w:t>
      </w:r>
      <w:r>
        <w:rPr>
          <w:rFonts w:eastAsia="Times New Roman"/>
          <w:sz w:val="28"/>
        </w:rPr>
        <w:t xml:space="preserve">по одному и более предмету закупки (лоту) </w:t>
      </w:r>
      <w:r w:rsidR="000954FB">
        <w:rPr>
          <w:rFonts w:eastAsia="Times New Roman"/>
          <w:sz w:val="28"/>
        </w:rPr>
        <w:t xml:space="preserve">в любое время до </w:t>
      </w:r>
      <w:r>
        <w:rPr>
          <w:rFonts w:eastAsia="Times New Roman"/>
          <w:sz w:val="28"/>
        </w:rPr>
        <w:t>наступления даты и времени окончания срока подачи Заявок на</w:t>
      </w:r>
      <w:r w:rsidR="000954FB">
        <w:rPr>
          <w:rFonts w:eastAsia="Times New Roman"/>
          <w:sz w:val="28"/>
        </w:rPr>
        <w:t xml:space="preserve"> </w:t>
      </w:r>
      <w:r w:rsidR="00327BAE">
        <w:rPr>
          <w:rFonts w:eastAsia="Times New Roman"/>
          <w:sz w:val="28"/>
        </w:rPr>
        <w:t>Запрос</w:t>
      </w:r>
      <w:r w:rsidR="00327BAE" w:rsidRPr="00A6418A">
        <w:rPr>
          <w:rFonts w:eastAsia="Times New Roman"/>
          <w:sz w:val="28"/>
        </w:rPr>
        <w:t xml:space="preserve"> предложений</w:t>
      </w:r>
      <w:r w:rsidR="000954FB">
        <w:rPr>
          <w:rFonts w:eastAsia="Times New Roman"/>
          <w:sz w:val="28"/>
        </w:rPr>
        <w:t>;</w:t>
      </w:r>
    </w:p>
    <w:p w14:paraId="38AF8EF3" w14:textId="241BB5CC" w:rsidR="000954FB" w:rsidRDefault="00C32745" w:rsidP="000954FB">
      <w:pPr>
        <w:pStyle w:val="af9"/>
        <w:ind w:firstLine="553"/>
        <w:rPr>
          <w:rFonts w:eastAsia="Times New Roman"/>
          <w:sz w:val="28"/>
        </w:rPr>
      </w:pPr>
      <w:r>
        <w:rPr>
          <w:sz w:val="28"/>
          <w:szCs w:val="28"/>
        </w:rPr>
        <w:t xml:space="preserve">- </w:t>
      </w:r>
      <w:r w:rsidR="000954FB" w:rsidRPr="00002090">
        <w:rPr>
          <w:rFonts w:eastAsia="Times New Roman"/>
          <w:sz w:val="28"/>
        </w:rPr>
        <w:t>________</w:t>
      </w:r>
      <w:r w:rsidR="00902129">
        <w:rPr>
          <w:rFonts w:eastAsia="Times New Roman"/>
          <w:sz w:val="28"/>
        </w:rPr>
        <w:t xml:space="preserve"> </w:t>
      </w:r>
      <w:r w:rsidR="000954FB" w:rsidRPr="00002090">
        <w:rPr>
          <w:rFonts w:eastAsia="Times New Roman"/>
          <w:sz w:val="28"/>
        </w:rPr>
        <w:t>(</w:t>
      </w:r>
      <w:r w:rsidR="000954FB" w:rsidRPr="00DA2DF5">
        <w:rPr>
          <w:rFonts w:eastAsia="Times New Roman"/>
          <w:i/>
          <w:sz w:val="28"/>
        </w:rPr>
        <w:t>наименование претендента</w:t>
      </w:r>
      <w:r w:rsidR="000954FB" w:rsidRPr="00002090">
        <w:rPr>
          <w:rFonts w:eastAsia="Times New Roman"/>
          <w:sz w:val="28"/>
        </w:rPr>
        <w:t>)</w:t>
      </w:r>
      <w:r w:rsidR="000954FB">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000954FB" w:rsidRPr="0064290F">
        <w:rPr>
          <w:rFonts w:eastAsia="Times New Roman"/>
          <w:sz w:val="28"/>
        </w:rPr>
        <w:t xml:space="preserve"> документации</w:t>
      </w:r>
      <w:r w:rsidR="002B41FD">
        <w:rPr>
          <w:rFonts w:eastAsia="Times New Roman"/>
          <w:sz w:val="28"/>
        </w:rPr>
        <w:t xml:space="preserve"> о закупке</w:t>
      </w:r>
      <w:r w:rsidR="000954FB" w:rsidRPr="0064290F">
        <w:rPr>
          <w:rFonts w:eastAsia="Times New Roman"/>
          <w:sz w:val="28"/>
        </w:rPr>
        <w:t>)</w:t>
      </w:r>
      <w:r w:rsidR="000954FB">
        <w:rPr>
          <w:rFonts w:eastAsia="Times New Roman"/>
          <w:sz w:val="28"/>
        </w:rPr>
        <w:t>;</w:t>
      </w:r>
    </w:p>
    <w:p w14:paraId="38AF8EF4" w14:textId="097A7D4B" w:rsidR="000954FB"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00902129">
        <w:rPr>
          <w:rFonts w:eastAsia="Times New Roman"/>
          <w:sz w:val="28"/>
        </w:rPr>
        <w:t xml:space="preserve"> </w:t>
      </w:r>
      <w:r w:rsidRPr="00002090">
        <w:rPr>
          <w:rFonts w:eastAsia="Times New Roman"/>
          <w:sz w:val="28"/>
        </w:rPr>
        <w:t>(наименование претендента)</w:t>
      </w:r>
      <w:r w:rsidR="00BC1922">
        <w:rPr>
          <w:rFonts w:eastAsia="Times New Roman"/>
          <w:sz w:val="28"/>
        </w:rPr>
        <w:t xml:space="preserve"> в рамках настоящего </w:t>
      </w:r>
      <w:r w:rsidR="000E08BC">
        <w:rPr>
          <w:rFonts w:eastAsia="Times New Roman"/>
          <w:sz w:val="28"/>
        </w:rPr>
        <w:t>Запроса предложений</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sidR="00902129">
        <w:rPr>
          <w:rFonts w:eastAsia="Times New Roman"/>
          <w:sz w:val="28"/>
        </w:rPr>
        <w:t>;</w:t>
      </w:r>
    </w:p>
    <w:p w14:paraId="6396ED96" w14:textId="24F82879" w:rsidR="00902129" w:rsidRPr="0065479E" w:rsidRDefault="00902129" w:rsidP="00902129">
      <w:pPr>
        <w:pStyle w:val="af9"/>
        <w:ind w:firstLine="553"/>
        <w:rPr>
          <w:rFonts w:eastAsia="Times New Roman"/>
          <w:sz w:val="28"/>
        </w:rPr>
      </w:pPr>
      <w:r w:rsidRPr="0065479E">
        <w:rPr>
          <w:sz w:val="28"/>
        </w:rPr>
        <w:t>- ________ (</w:t>
      </w:r>
      <w:r w:rsidRPr="0065479E">
        <w:rPr>
          <w:i/>
          <w:sz w:val="28"/>
        </w:rPr>
        <w:t>наименование претендента</w:t>
      </w:r>
      <w:r w:rsidRPr="0065479E">
        <w:rPr>
          <w:sz w:val="28"/>
        </w:rPr>
        <w:t>)</w:t>
      </w:r>
      <w:r w:rsidRPr="0065479E">
        <w:rPr>
          <w:rFonts w:eastAsia="Times New Roman"/>
          <w:sz w:val="28"/>
        </w:rPr>
        <w:t xml:space="preserve"> при подготовке Заявки на участие в </w:t>
      </w:r>
      <w:r w:rsidR="000E08BC">
        <w:rPr>
          <w:rFonts w:eastAsia="Times New Roman"/>
          <w:sz w:val="28"/>
        </w:rPr>
        <w:t>Запросе предложений</w:t>
      </w:r>
      <w:r w:rsidRPr="0065479E">
        <w:rPr>
          <w:rFonts w:eastAsia="Times New Roman"/>
          <w:sz w:val="28"/>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0E08BC">
        <w:rPr>
          <w:rFonts w:eastAsia="Times New Roman"/>
          <w:sz w:val="28"/>
        </w:rPr>
        <w:t>Запроса предложений</w:t>
      </w:r>
      <w:r w:rsidRPr="0065479E">
        <w:rPr>
          <w:rFonts w:eastAsia="Times New Roman"/>
          <w:sz w:val="28"/>
        </w:rPr>
        <w:t>.</w:t>
      </w:r>
    </w:p>
    <w:p w14:paraId="05CB4EB3" w14:textId="5F357256" w:rsidR="00902129" w:rsidRPr="00002090" w:rsidRDefault="00902129" w:rsidP="00902129">
      <w:pPr>
        <w:pStyle w:val="af9"/>
        <w:ind w:firstLine="553"/>
        <w:rPr>
          <w:rFonts w:eastAsia="Times New Roman"/>
          <w:sz w:val="28"/>
        </w:rPr>
      </w:pPr>
      <w:r w:rsidRPr="0065479E">
        <w:rPr>
          <w:rFonts w:eastAsia="Times New Roman"/>
          <w:sz w:val="28"/>
        </w:rPr>
        <w:t xml:space="preserve">Я, _______ </w:t>
      </w:r>
      <w:r w:rsidRPr="0065479E">
        <w:rPr>
          <w:rFonts w:eastAsia="Times New Roman"/>
          <w:i/>
          <w:iCs/>
          <w:sz w:val="28"/>
        </w:rPr>
        <w:t>(указывается ФИО лица, подписавшего Заявку)</w:t>
      </w:r>
      <w:r w:rsidRPr="0065479E">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0E08BC">
        <w:rPr>
          <w:rFonts w:eastAsia="Times New Roman"/>
          <w:sz w:val="28"/>
        </w:rPr>
        <w:t>Запроса предложений</w:t>
      </w:r>
      <w:r w:rsidRPr="0065479E">
        <w:rPr>
          <w:rFonts w:eastAsia="Times New Roman"/>
          <w:sz w:val="28"/>
        </w:rPr>
        <w:t>.</w:t>
      </w:r>
    </w:p>
    <w:p w14:paraId="38AF8EF5" w14:textId="77777777"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14:paraId="38AF8EF6" w14:textId="77777777"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14:paraId="38AF8EF7" w14:textId="77777777" w:rsidR="000954FB" w:rsidRDefault="000954FB" w:rsidP="00305BD2">
      <w:pPr>
        <w:pStyle w:val="af9"/>
        <w:ind w:firstLine="553"/>
        <w:rPr>
          <w:sz w:val="28"/>
          <w:szCs w:val="28"/>
        </w:rPr>
      </w:pPr>
    </w:p>
    <w:p w14:paraId="38AF8EF8" w14:textId="207038EB" w:rsidR="000954FB" w:rsidRPr="007415F9" w:rsidRDefault="000954FB" w:rsidP="00305BD2">
      <w:pPr>
        <w:pStyle w:val="af9"/>
        <w:ind w:firstLine="0"/>
        <w:rPr>
          <w:b/>
          <w:sz w:val="28"/>
          <w:szCs w:val="28"/>
        </w:rPr>
      </w:pPr>
      <w:r w:rsidRPr="00305BD2">
        <w:rPr>
          <w:b/>
          <w:sz w:val="28"/>
          <w:szCs w:val="28"/>
        </w:rPr>
        <w:t>Представитель</w:t>
      </w:r>
      <w:r w:rsidR="00BB306F" w:rsidRPr="00305BD2">
        <w:rPr>
          <w:b/>
          <w:sz w:val="28"/>
          <w:szCs w:val="28"/>
        </w:rPr>
        <w:t>, имеющий полномочия подписать З</w:t>
      </w:r>
      <w:r w:rsidRPr="00305BD2">
        <w:rPr>
          <w:b/>
          <w:sz w:val="28"/>
          <w:szCs w:val="28"/>
        </w:rPr>
        <w:t xml:space="preserve">аявку на участие </w:t>
      </w:r>
      <w:r w:rsidR="00E47C93" w:rsidRPr="00305BD2">
        <w:rPr>
          <w:b/>
          <w:sz w:val="28"/>
          <w:szCs w:val="28"/>
        </w:rPr>
        <w:t xml:space="preserve">в </w:t>
      </w:r>
      <w:r w:rsidR="000E08BC">
        <w:rPr>
          <w:b/>
          <w:sz w:val="28"/>
          <w:szCs w:val="28"/>
        </w:rPr>
        <w:t>Запросе предложений</w:t>
      </w:r>
      <w:r w:rsidR="00E47C93" w:rsidRPr="00305BD2">
        <w:rPr>
          <w:b/>
          <w:sz w:val="28"/>
          <w:szCs w:val="28"/>
        </w:rPr>
        <w:t xml:space="preserve"> </w:t>
      </w:r>
      <w:r w:rsidRPr="00305BD2">
        <w:rPr>
          <w:b/>
          <w:sz w:val="28"/>
          <w:szCs w:val="28"/>
        </w:rPr>
        <w:t xml:space="preserve">от имени </w:t>
      </w:r>
      <w:r>
        <w:rPr>
          <w:sz w:val="28"/>
          <w:szCs w:val="28"/>
        </w:rPr>
        <w:t>________________________________________</w:t>
      </w:r>
    </w:p>
    <w:p w14:paraId="38AF8EF9" w14:textId="18B488EA" w:rsidR="000954FB" w:rsidRPr="007415F9" w:rsidRDefault="00533F3B" w:rsidP="000954FB">
      <w:pPr>
        <w:tabs>
          <w:tab w:val="left" w:pos="8640"/>
        </w:tabs>
        <w:jc w:val="center"/>
        <w:rPr>
          <w:i/>
        </w:rPr>
      </w:pPr>
      <w:r>
        <w:rPr>
          <w:i/>
        </w:rPr>
        <w:t xml:space="preserve">                                         </w:t>
      </w:r>
      <w:r w:rsidR="000954FB" w:rsidRPr="007415F9">
        <w:rPr>
          <w:i/>
        </w:rPr>
        <w:t>(наименование претендента)</w:t>
      </w:r>
    </w:p>
    <w:p w14:paraId="38AF8EFA" w14:textId="77777777"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38AF8EFB" w14:textId="02214FE6" w:rsidR="000954FB" w:rsidRPr="007415F9" w:rsidRDefault="000954FB" w:rsidP="000954FB">
      <w:pPr>
        <w:rPr>
          <w:i/>
        </w:rPr>
      </w:pPr>
      <w:r>
        <w:rPr>
          <w:i/>
        </w:rPr>
        <w:t xml:space="preserve">       </w:t>
      </w:r>
      <w:r w:rsidR="008A4412">
        <w:rPr>
          <w:i/>
        </w:rPr>
        <w:t>МП</w:t>
      </w:r>
      <w:r w:rsidRPr="007415F9">
        <w:rPr>
          <w:i/>
        </w:rPr>
        <w:tab/>
      </w:r>
      <w:r w:rsidRPr="007415F9">
        <w:rPr>
          <w:i/>
        </w:rPr>
        <w:tab/>
      </w:r>
      <w:r w:rsidRPr="007415F9">
        <w:rPr>
          <w:i/>
        </w:rPr>
        <w:tab/>
        <w:t>(должность, подпись, ФИО)</w:t>
      </w:r>
    </w:p>
    <w:p w14:paraId="79BE3CCB" w14:textId="5056DA5E" w:rsidR="002079EB" w:rsidRDefault="008A4412" w:rsidP="002079EB">
      <w:pPr>
        <w:pStyle w:val="32"/>
        <w:suppressAutoHyphens/>
        <w:spacing w:after="0"/>
        <w:rPr>
          <w:sz w:val="28"/>
          <w:szCs w:val="28"/>
        </w:rPr>
      </w:pPr>
      <w:r>
        <w:rPr>
          <w:sz w:val="28"/>
          <w:szCs w:val="28"/>
        </w:rPr>
        <w:t>«____»</w:t>
      </w:r>
      <w:r w:rsidR="000954FB" w:rsidRPr="00445DDD">
        <w:rPr>
          <w:sz w:val="28"/>
          <w:szCs w:val="28"/>
        </w:rPr>
        <w:t xml:space="preserve"> _________ 20</w:t>
      </w:r>
      <w:r w:rsidR="000954FB">
        <w:rPr>
          <w:sz w:val="28"/>
          <w:szCs w:val="28"/>
        </w:rPr>
        <w:t>1__</w:t>
      </w:r>
      <w:r w:rsidR="002079EB">
        <w:rPr>
          <w:sz w:val="28"/>
          <w:szCs w:val="28"/>
        </w:rPr>
        <w:t> г.</w:t>
      </w:r>
    </w:p>
    <w:p w14:paraId="59105DDC" w14:textId="77777777" w:rsidR="006B6573" w:rsidRDefault="006B6573" w:rsidP="002079EB">
      <w:pPr>
        <w:pStyle w:val="32"/>
        <w:suppressAutoHyphens/>
        <w:spacing w:after="0"/>
        <w:rPr>
          <w:sz w:val="28"/>
          <w:szCs w:val="28"/>
        </w:rPr>
      </w:pPr>
    </w:p>
    <w:p w14:paraId="63ED9D3B"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4AAB3FB9" w14:textId="7D4490A1" w:rsidR="00110975" w:rsidRPr="00C03380" w:rsidRDefault="00110975" w:rsidP="00C03380">
      <w:pPr>
        <w:jc w:val="center"/>
        <w:rPr>
          <w:b/>
          <w:sz w:val="28"/>
        </w:rPr>
      </w:pPr>
      <w:r w:rsidRPr="00C03380">
        <w:rPr>
          <w:b/>
          <w:sz w:val="28"/>
        </w:rPr>
        <w:lastRenderedPageBreak/>
        <w:t xml:space="preserve">СВЕДЕНИЯ О ПРЕТЕНДЕНТЕ </w:t>
      </w:r>
    </w:p>
    <w:p w14:paraId="26B877C5" w14:textId="6446BF83" w:rsidR="00110975" w:rsidRDefault="00110975" w:rsidP="00110975">
      <w:pPr>
        <w:pStyle w:val="af9"/>
        <w:jc w:val="center"/>
        <w:rPr>
          <w:i/>
          <w:sz w:val="28"/>
          <w:szCs w:val="28"/>
        </w:rPr>
      </w:pPr>
      <w:r w:rsidRPr="007415F9">
        <w:rPr>
          <w:i/>
          <w:sz w:val="28"/>
          <w:szCs w:val="28"/>
        </w:rPr>
        <w:t>(</w:t>
      </w:r>
      <w:r w:rsidR="00D31CA5">
        <w:rPr>
          <w:i/>
          <w:sz w:val="28"/>
          <w:szCs w:val="28"/>
        </w:rPr>
        <w:t>сведения предоставляются</w:t>
      </w:r>
      <w:r w:rsidR="00BB1378" w:rsidRPr="00AA22F8">
        <w:rPr>
          <w:i/>
          <w:sz w:val="28"/>
          <w:szCs w:val="28"/>
        </w:rPr>
        <w:t xml:space="preserve"> в отношении каждого лица, выступающего на стороне </w:t>
      </w:r>
      <w:r w:rsidR="00D31CA5">
        <w:rPr>
          <w:i/>
          <w:sz w:val="28"/>
          <w:szCs w:val="28"/>
        </w:rPr>
        <w:t>претендента</w:t>
      </w:r>
      <w:r w:rsidRPr="007415F9">
        <w:rPr>
          <w:i/>
          <w:sz w:val="28"/>
          <w:szCs w:val="28"/>
        </w:rPr>
        <w:t>)</w:t>
      </w:r>
    </w:p>
    <w:p w14:paraId="0DD7990F" w14:textId="64CA1CDA" w:rsidR="00110975" w:rsidRPr="007415F9" w:rsidRDefault="00110975" w:rsidP="00BB1378">
      <w:pPr>
        <w:pStyle w:val="af9"/>
        <w:jc w:val="center"/>
        <w:rPr>
          <w:sz w:val="28"/>
          <w:szCs w:val="28"/>
        </w:rPr>
      </w:pPr>
    </w:p>
    <w:p w14:paraId="23179BC8" w14:textId="4030CE55" w:rsidR="00110975" w:rsidRDefault="00110975" w:rsidP="00110975">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 xml:space="preserve">аименование претендента (если менялось в течение последних 5 лет, </w:t>
      </w:r>
      <w:proofErr w:type="gramStart"/>
      <w:r w:rsidRPr="007415F9">
        <w:rPr>
          <w:sz w:val="28"/>
          <w:szCs w:val="28"/>
        </w:rPr>
        <w:t>указать</w:t>
      </w:r>
      <w:proofErr w:type="gramEnd"/>
      <w:r w:rsidRPr="007415F9">
        <w:rPr>
          <w:sz w:val="28"/>
          <w:szCs w:val="28"/>
        </w:rPr>
        <w:t xml:space="preserve"> когда и прежнее название)</w:t>
      </w:r>
    </w:p>
    <w:p w14:paraId="5BC01E7F" w14:textId="1F019D07" w:rsidR="00110975" w:rsidRPr="007415F9" w:rsidRDefault="00110975" w:rsidP="00110975">
      <w:pPr>
        <w:pStyle w:val="af9"/>
        <w:ind w:left="720" w:firstLine="0"/>
        <w:rPr>
          <w:sz w:val="28"/>
          <w:szCs w:val="28"/>
        </w:rPr>
      </w:pPr>
      <w:r>
        <w:rPr>
          <w:sz w:val="28"/>
          <w:szCs w:val="28"/>
        </w:rPr>
        <w:t>ОГРН</w:t>
      </w:r>
      <w:r w:rsidR="00D31CA5">
        <w:rPr>
          <w:sz w:val="28"/>
          <w:szCs w:val="28"/>
        </w:rPr>
        <w:t>/ОГРНИП</w:t>
      </w:r>
      <w:r>
        <w:rPr>
          <w:sz w:val="28"/>
          <w:szCs w:val="28"/>
        </w:rPr>
        <w:t xml:space="preserve"> ______, ИНН _________, КПП______, ОКПО ____, ОКТМО________, ОКОПФ ___________</w:t>
      </w:r>
    </w:p>
    <w:p w14:paraId="762A10F6" w14:textId="77777777" w:rsidR="00110975" w:rsidRDefault="00110975" w:rsidP="00110975">
      <w:pPr>
        <w:pStyle w:val="af9"/>
        <w:ind w:firstLine="696"/>
        <w:rPr>
          <w:sz w:val="28"/>
          <w:szCs w:val="28"/>
        </w:rPr>
      </w:pPr>
      <w:r w:rsidRPr="007415F9">
        <w:rPr>
          <w:sz w:val="28"/>
          <w:szCs w:val="28"/>
        </w:rPr>
        <w:t>Юридический адрес ________________________________________</w:t>
      </w:r>
    </w:p>
    <w:p w14:paraId="46D9930B" w14:textId="77777777" w:rsidR="00110975" w:rsidRDefault="00110975" w:rsidP="00110975">
      <w:pPr>
        <w:pStyle w:val="af9"/>
        <w:ind w:firstLine="696"/>
        <w:rPr>
          <w:sz w:val="28"/>
          <w:szCs w:val="28"/>
        </w:rPr>
      </w:pPr>
      <w:r w:rsidRPr="007415F9">
        <w:rPr>
          <w:sz w:val="28"/>
          <w:szCs w:val="28"/>
        </w:rPr>
        <w:t>Почтовый адрес ___________________________________________</w:t>
      </w:r>
    </w:p>
    <w:p w14:paraId="23EAF992" w14:textId="77777777" w:rsidR="00110975" w:rsidRDefault="00110975" w:rsidP="00110975">
      <w:pPr>
        <w:pStyle w:val="af9"/>
        <w:ind w:firstLine="696"/>
        <w:rPr>
          <w:sz w:val="28"/>
          <w:szCs w:val="28"/>
        </w:rPr>
      </w:pPr>
      <w:r w:rsidRPr="007415F9">
        <w:rPr>
          <w:sz w:val="28"/>
          <w:szCs w:val="28"/>
        </w:rPr>
        <w:t>Телефон (______) __________________________________________</w:t>
      </w:r>
    </w:p>
    <w:p w14:paraId="08751116" w14:textId="77777777" w:rsidR="00110975" w:rsidRDefault="00110975" w:rsidP="00110975">
      <w:pPr>
        <w:pStyle w:val="af9"/>
        <w:ind w:firstLine="698"/>
        <w:rPr>
          <w:sz w:val="28"/>
          <w:szCs w:val="28"/>
        </w:rPr>
      </w:pPr>
      <w:r w:rsidRPr="007415F9">
        <w:rPr>
          <w:sz w:val="28"/>
          <w:szCs w:val="28"/>
        </w:rPr>
        <w:t>Факс (______) _____________________________________________</w:t>
      </w:r>
    </w:p>
    <w:p w14:paraId="0E1D3191" w14:textId="77777777" w:rsidR="00110975" w:rsidRDefault="00110975" w:rsidP="00110975">
      <w:pPr>
        <w:pStyle w:val="af9"/>
        <w:ind w:firstLine="698"/>
        <w:rPr>
          <w:sz w:val="28"/>
          <w:szCs w:val="28"/>
        </w:rPr>
      </w:pPr>
      <w:r w:rsidRPr="007415F9">
        <w:rPr>
          <w:sz w:val="28"/>
          <w:szCs w:val="28"/>
        </w:rPr>
        <w:t>Адрес электронной почты __________________@_______________</w:t>
      </w:r>
    </w:p>
    <w:p w14:paraId="1103407A" w14:textId="77777777" w:rsidR="00110975" w:rsidRDefault="00110975" w:rsidP="00110975">
      <w:pPr>
        <w:pStyle w:val="af9"/>
        <w:ind w:firstLine="698"/>
        <w:rPr>
          <w:sz w:val="28"/>
          <w:szCs w:val="28"/>
        </w:rPr>
      </w:pPr>
      <w:r w:rsidRPr="007415F9">
        <w:rPr>
          <w:sz w:val="28"/>
          <w:szCs w:val="28"/>
        </w:rPr>
        <w:t>Зарегистрированный адрес офиса _____________________________</w:t>
      </w:r>
    </w:p>
    <w:p w14:paraId="44CD2FA8" w14:textId="2B685CC3" w:rsidR="00110975" w:rsidRDefault="00110975" w:rsidP="00110975">
      <w:pPr>
        <w:pStyle w:val="af9"/>
        <w:ind w:firstLine="698"/>
        <w:rPr>
          <w:sz w:val="28"/>
          <w:szCs w:val="28"/>
        </w:rPr>
      </w:pPr>
      <w:r>
        <w:rPr>
          <w:sz w:val="28"/>
          <w:szCs w:val="28"/>
        </w:rPr>
        <w:t>Адрес сайта</w:t>
      </w:r>
      <w:r w:rsidR="00D31CA5">
        <w:rPr>
          <w:sz w:val="28"/>
          <w:szCs w:val="28"/>
        </w:rPr>
        <w:t xml:space="preserve"> претендента</w:t>
      </w:r>
      <w:r>
        <w:rPr>
          <w:sz w:val="28"/>
          <w:szCs w:val="28"/>
        </w:rPr>
        <w:t>: ____________________________</w:t>
      </w:r>
    </w:p>
    <w:p w14:paraId="0EAA27BC" w14:textId="77777777" w:rsidR="00110975" w:rsidRDefault="00110975" w:rsidP="00110975">
      <w:pPr>
        <w:pStyle w:val="af9"/>
        <w:ind w:firstLine="0"/>
        <w:rPr>
          <w:sz w:val="20"/>
          <w:szCs w:val="20"/>
        </w:rPr>
      </w:pPr>
    </w:p>
    <w:p w14:paraId="6B352283" w14:textId="7E58F6A5" w:rsidR="00110975" w:rsidRDefault="00110975" w:rsidP="00110975">
      <w:pPr>
        <w:pStyle w:val="af9"/>
        <w:tabs>
          <w:tab w:val="left" w:pos="1080"/>
        </w:tabs>
        <w:ind w:firstLine="0"/>
        <w:rPr>
          <w:sz w:val="28"/>
          <w:szCs w:val="28"/>
        </w:rPr>
      </w:pPr>
      <w:r w:rsidRPr="007415F9">
        <w:rPr>
          <w:sz w:val="28"/>
          <w:szCs w:val="28"/>
        </w:rPr>
        <w:t>2. Руководитель</w:t>
      </w:r>
      <w:r w:rsidR="00D31CA5">
        <w:rPr>
          <w:sz w:val="28"/>
          <w:szCs w:val="28"/>
        </w:rPr>
        <w:t xml:space="preserve">/ФИО индивидуального предпринимателя </w:t>
      </w:r>
      <w:r>
        <w:rPr>
          <w:sz w:val="28"/>
          <w:szCs w:val="28"/>
        </w:rPr>
        <w:t>______________</w:t>
      </w:r>
    </w:p>
    <w:p w14:paraId="0F8A3147" w14:textId="77777777" w:rsidR="00110975" w:rsidRDefault="00110975" w:rsidP="00110975">
      <w:pPr>
        <w:pStyle w:val="af9"/>
        <w:tabs>
          <w:tab w:val="left" w:pos="1080"/>
        </w:tabs>
        <w:ind w:firstLine="0"/>
        <w:rPr>
          <w:sz w:val="28"/>
          <w:szCs w:val="28"/>
        </w:rPr>
      </w:pPr>
      <w:r w:rsidRPr="007415F9">
        <w:rPr>
          <w:sz w:val="28"/>
          <w:szCs w:val="28"/>
        </w:rPr>
        <w:t>3. Банковские реквизиты</w:t>
      </w:r>
      <w:r>
        <w:rPr>
          <w:sz w:val="28"/>
          <w:szCs w:val="28"/>
        </w:rPr>
        <w:t>______________</w:t>
      </w:r>
    </w:p>
    <w:p w14:paraId="35A454A6" w14:textId="52ED6D52" w:rsidR="00110975" w:rsidRPr="004A39BB" w:rsidRDefault="00110975" w:rsidP="00110975">
      <w:pPr>
        <w:pStyle w:val="af9"/>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sidR="00D31CA5" w:rsidRPr="00D31CA5">
        <w:rPr>
          <w:i/>
          <w:sz w:val="28"/>
          <w:szCs w:val="28"/>
        </w:rPr>
        <w:t>(заполняется юридическими лицами</w:t>
      </w:r>
      <w:r w:rsidR="00D31CA5">
        <w:rPr>
          <w:i/>
          <w:sz w:val="28"/>
          <w:szCs w:val="28"/>
        </w:rPr>
        <w:t>)</w:t>
      </w:r>
      <w:r w:rsidR="00D31CA5" w:rsidRPr="00D31CA5">
        <w:rPr>
          <w:i/>
          <w:sz w:val="28"/>
          <w:szCs w:val="28"/>
        </w:rPr>
        <w:t xml:space="preserve"> </w:t>
      </w:r>
    </w:p>
    <w:p w14:paraId="117152DE" w14:textId="7987CAC9" w:rsidR="00110975" w:rsidRDefault="0067622C" w:rsidP="00110975">
      <w:pPr>
        <w:tabs>
          <w:tab w:val="left" w:pos="9639"/>
        </w:tabs>
        <w:ind w:right="96"/>
        <w:jc w:val="both"/>
        <w:rPr>
          <w:i/>
          <w:sz w:val="28"/>
          <w:szCs w:val="28"/>
        </w:rPr>
      </w:pPr>
      <w:r>
        <w:rPr>
          <w:sz w:val="28"/>
          <w:szCs w:val="28"/>
        </w:rPr>
        <w:t>5</w:t>
      </w:r>
      <w:r w:rsidR="00110975">
        <w:rPr>
          <w:sz w:val="28"/>
          <w:szCs w:val="28"/>
        </w:rPr>
        <w:t xml:space="preserve">. Так как </w:t>
      </w:r>
      <w:r w:rsidR="00110975" w:rsidRPr="00002090">
        <w:rPr>
          <w:sz w:val="28"/>
        </w:rPr>
        <w:t>________(наименование претендента)</w:t>
      </w:r>
      <w:r w:rsidR="00110975">
        <w:rPr>
          <w:sz w:val="28"/>
        </w:rPr>
        <w:t xml:space="preserve"> является</w:t>
      </w:r>
      <w:r w:rsidR="00110975" w:rsidRPr="00982C0E">
        <w:rPr>
          <w:sz w:val="28"/>
          <w:szCs w:val="28"/>
        </w:rPr>
        <w:t xml:space="preserve"> субъектом малого и среднего предпринимательства  (</w:t>
      </w:r>
      <w:r w:rsidR="00110975" w:rsidRPr="00982C0E">
        <w:rPr>
          <w:i/>
          <w:sz w:val="28"/>
          <w:szCs w:val="28"/>
        </w:rPr>
        <w:t>в со</w:t>
      </w:r>
      <w:r w:rsidR="00110975">
        <w:rPr>
          <w:i/>
          <w:sz w:val="28"/>
          <w:szCs w:val="28"/>
        </w:rPr>
        <w:t xml:space="preserve">ответствии со статьей </w:t>
      </w:r>
      <w:r w:rsidR="00110975" w:rsidRPr="00982C0E">
        <w:rPr>
          <w:i/>
          <w:sz w:val="28"/>
          <w:szCs w:val="28"/>
        </w:rPr>
        <w:t>4 Федерального закона от 24.07.2007 № 209-ФЗ «О развитии малого и среднего предпринимательства в Российской Федерации»)</w:t>
      </w:r>
      <w:r w:rsidR="00110975">
        <w:rPr>
          <w:i/>
          <w:sz w:val="28"/>
          <w:szCs w:val="28"/>
        </w:rPr>
        <w:t xml:space="preserve"> указываю следующую информацию</w:t>
      </w:r>
      <w:r w:rsidR="00110975" w:rsidRPr="00982C0E">
        <w:rPr>
          <w:i/>
          <w:sz w:val="28"/>
          <w:szCs w:val="28"/>
        </w:rPr>
        <w:t>:</w:t>
      </w:r>
    </w:p>
    <w:p w14:paraId="7C858A15" w14:textId="29C9885C" w:rsidR="00B92730" w:rsidRPr="00AF1A61" w:rsidRDefault="00B92730" w:rsidP="00B92730">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sidRPr="00BB30B4">
        <w:rPr>
          <w:i/>
          <w:sz w:val="28"/>
          <w:szCs w:val="28"/>
        </w:rPr>
        <w:t xml:space="preserve">указать: </w:t>
      </w:r>
      <w:proofErr w:type="spellStart"/>
      <w:r w:rsidRPr="00BB30B4">
        <w:rPr>
          <w:i/>
          <w:sz w:val="28"/>
          <w:szCs w:val="28"/>
        </w:rPr>
        <w:t>микропредприятие</w:t>
      </w:r>
      <w:proofErr w:type="spellEnd"/>
      <w:r w:rsidRPr="00BB30B4">
        <w:rPr>
          <w:i/>
          <w:sz w:val="28"/>
          <w:szCs w:val="28"/>
        </w:rPr>
        <w:t>, малое предприятие или среднее предприятие</w:t>
      </w:r>
      <w:r>
        <w:rPr>
          <w:sz w:val="28"/>
          <w:szCs w:val="28"/>
        </w:rPr>
        <w:t>);</w:t>
      </w:r>
    </w:p>
    <w:p w14:paraId="2CBE720B" w14:textId="79D7E6B3" w:rsidR="00110975" w:rsidRPr="00982C0E" w:rsidRDefault="00110975" w:rsidP="00110975">
      <w:pPr>
        <w:autoSpaceDE w:val="0"/>
        <w:autoSpaceDN w:val="0"/>
        <w:adjustRightInd w:val="0"/>
        <w:ind w:firstLine="720"/>
        <w:jc w:val="both"/>
        <w:rPr>
          <w:sz w:val="28"/>
          <w:szCs w:val="28"/>
        </w:rPr>
      </w:pPr>
    </w:p>
    <w:p w14:paraId="5D6A4607" w14:textId="77777777" w:rsidR="00110975" w:rsidRDefault="00110975" w:rsidP="00110975">
      <w:pPr>
        <w:tabs>
          <w:tab w:val="left" w:pos="9639"/>
        </w:tabs>
        <w:ind w:firstLine="539"/>
        <w:rPr>
          <w:b/>
          <w:sz w:val="28"/>
          <w:szCs w:val="28"/>
        </w:rPr>
      </w:pPr>
    </w:p>
    <w:p w14:paraId="510D6AEF" w14:textId="49089448" w:rsidR="00110975" w:rsidRPr="007415F9" w:rsidRDefault="00110975" w:rsidP="00110975">
      <w:pPr>
        <w:tabs>
          <w:tab w:val="left" w:pos="9639"/>
        </w:tabs>
        <w:ind w:firstLine="539"/>
        <w:rPr>
          <w:b/>
          <w:sz w:val="28"/>
          <w:szCs w:val="28"/>
        </w:rPr>
      </w:pPr>
      <w:r w:rsidRPr="007415F9">
        <w:rPr>
          <w:b/>
          <w:sz w:val="28"/>
          <w:szCs w:val="28"/>
        </w:rPr>
        <w:t>Контактные лица</w:t>
      </w:r>
      <w:r w:rsidR="00102B4F">
        <w:rPr>
          <w:b/>
          <w:sz w:val="28"/>
          <w:szCs w:val="28"/>
        </w:rPr>
        <w:t xml:space="preserve"> </w:t>
      </w:r>
      <w:r w:rsidR="00D31CA5">
        <w:rPr>
          <w:b/>
          <w:sz w:val="28"/>
          <w:szCs w:val="28"/>
        </w:rPr>
        <w:t xml:space="preserve"> </w:t>
      </w:r>
    </w:p>
    <w:p w14:paraId="0ACC3E5A" w14:textId="77777777"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14:paraId="5880A8E8" w14:textId="77777777" w:rsidR="00110975" w:rsidRDefault="00110975" w:rsidP="00110975">
      <w:pPr>
        <w:tabs>
          <w:tab w:val="left" w:pos="9639"/>
        </w:tabs>
        <w:rPr>
          <w:sz w:val="28"/>
          <w:szCs w:val="28"/>
          <w:u w:val="single"/>
        </w:rPr>
      </w:pPr>
    </w:p>
    <w:p w14:paraId="5ADCBE8C" w14:textId="77777777"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14:paraId="6186DAC6" w14:textId="77777777" w:rsidR="00110975" w:rsidRPr="007415F9" w:rsidRDefault="00110975" w:rsidP="00110975">
      <w:pPr>
        <w:tabs>
          <w:tab w:val="left" w:pos="9639"/>
        </w:tabs>
        <w:jc w:val="right"/>
        <w:rPr>
          <w:i/>
        </w:rPr>
      </w:pPr>
      <w:r w:rsidRPr="007415F9">
        <w:rPr>
          <w:i/>
        </w:rPr>
        <w:t>Контактное лицо (должность, ФИО, телефон)</w:t>
      </w:r>
    </w:p>
    <w:p w14:paraId="0D83B693" w14:textId="77777777"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14:paraId="10FFD450" w14:textId="77777777" w:rsidR="00110975" w:rsidRPr="007415F9" w:rsidRDefault="00110975" w:rsidP="00110975">
      <w:pPr>
        <w:tabs>
          <w:tab w:val="left" w:pos="9639"/>
        </w:tabs>
        <w:jc w:val="right"/>
        <w:rPr>
          <w:i/>
        </w:rPr>
      </w:pPr>
      <w:r w:rsidRPr="007415F9">
        <w:rPr>
          <w:i/>
        </w:rPr>
        <w:t>Контактное лицо (должность, ФИО, телефон)</w:t>
      </w:r>
    </w:p>
    <w:p w14:paraId="4180A94D" w14:textId="77777777"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14:paraId="7FEBB733" w14:textId="77777777" w:rsidR="00110975" w:rsidRPr="007415F9" w:rsidRDefault="00110975" w:rsidP="00110975">
      <w:pPr>
        <w:tabs>
          <w:tab w:val="left" w:pos="9639"/>
        </w:tabs>
        <w:jc w:val="right"/>
        <w:rPr>
          <w:i/>
        </w:rPr>
      </w:pPr>
      <w:r w:rsidRPr="007415F9">
        <w:rPr>
          <w:i/>
        </w:rPr>
        <w:t>Контактное лицо (должность, ФИО, телефон)</w:t>
      </w:r>
    </w:p>
    <w:p w14:paraId="10E023A1" w14:textId="77777777"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14:paraId="01C393F6" w14:textId="77777777" w:rsidR="00110975" w:rsidRPr="007415F9" w:rsidRDefault="00110975" w:rsidP="00110975">
      <w:pPr>
        <w:tabs>
          <w:tab w:val="left" w:pos="9639"/>
        </w:tabs>
        <w:jc w:val="right"/>
        <w:rPr>
          <w:i/>
        </w:rPr>
      </w:pPr>
      <w:r w:rsidRPr="007415F9">
        <w:rPr>
          <w:i/>
        </w:rPr>
        <w:t>Контактное лицо (должность, ФИО, телефон)</w:t>
      </w:r>
    </w:p>
    <w:p w14:paraId="470FE7E2" w14:textId="77777777" w:rsidR="00110975" w:rsidRPr="007415F9" w:rsidRDefault="00110975" w:rsidP="00110975">
      <w:pPr>
        <w:pStyle w:val="af9"/>
        <w:rPr>
          <w:rFonts w:eastAsia="Times New Roman"/>
          <w:spacing w:val="-13"/>
          <w:sz w:val="28"/>
          <w:szCs w:val="28"/>
        </w:rPr>
      </w:pPr>
    </w:p>
    <w:p w14:paraId="0F996AB7" w14:textId="0C444386" w:rsidR="000519F8" w:rsidRPr="007415F9" w:rsidRDefault="000519F8" w:rsidP="000519F8">
      <w:pPr>
        <w:pStyle w:val="af9"/>
        <w:ind w:firstLine="0"/>
        <w:rPr>
          <w:b/>
          <w:sz w:val="28"/>
          <w:szCs w:val="28"/>
        </w:rPr>
      </w:pPr>
      <w:r w:rsidRPr="00305BD2">
        <w:rPr>
          <w:b/>
          <w:sz w:val="28"/>
          <w:szCs w:val="28"/>
        </w:rPr>
        <w:t xml:space="preserve">Представитель, имеющий полномочия подписать Заявку на участие в </w:t>
      </w:r>
      <w:r w:rsidR="000E08BC">
        <w:rPr>
          <w:b/>
          <w:sz w:val="28"/>
          <w:szCs w:val="28"/>
        </w:rPr>
        <w:t>Запросе предложений</w:t>
      </w:r>
      <w:r w:rsidRPr="00305BD2">
        <w:rPr>
          <w:b/>
          <w:sz w:val="28"/>
          <w:szCs w:val="28"/>
        </w:rPr>
        <w:t xml:space="preserve"> от имени </w:t>
      </w:r>
      <w:r>
        <w:rPr>
          <w:sz w:val="28"/>
          <w:szCs w:val="28"/>
        </w:rPr>
        <w:t>________________________________________</w:t>
      </w:r>
    </w:p>
    <w:p w14:paraId="0B9F9F90" w14:textId="77777777" w:rsidR="000519F8" w:rsidRPr="007415F9" w:rsidRDefault="000519F8" w:rsidP="000519F8">
      <w:pPr>
        <w:tabs>
          <w:tab w:val="left" w:pos="8640"/>
        </w:tabs>
        <w:jc w:val="center"/>
        <w:rPr>
          <w:i/>
        </w:rPr>
      </w:pPr>
      <w:r>
        <w:rPr>
          <w:i/>
        </w:rPr>
        <w:lastRenderedPageBreak/>
        <w:t xml:space="preserve">                                         </w:t>
      </w:r>
      <w:r w:rsidRPr="007415F9">
        <w:rPr>
          <w:i/>
        </w:rPr>
        <w:t>(наименование претендента)</w:t>
      </w:r>
    </w:p>
    <w:p w14:paraId="05B909D1" w14:textId="77777777" w:rsidR="000519F8" w:rsidRPr="00445DDD" w:rsidRDefault="000519F8" w:rsidP="000519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26BA5ABD" w14:textId="77777777" w:rsidR="000519F8" w:rsidRPr="007415F9" w:rsidRDefault="000519F8" w:rsidP="000519F8">
      <w:pPr>
        <w:rPr>
          <w:i/>
        </w:rPr>
      </w:pPr>
      <w:r>
        <w:rPr>
          <w:i/>
        </w:rPr>
        <w:t xml:space="preserve">       МП</w:t>
      </w:r>
      <w:r w:rsidRPr="007415F9">
        <w:rPr>
          <w:i/>
        </w:rPr>
        <w:tab/>
      </w:r>
      <w:r w:rsidRPr="007415F9">
        <w:rPr>
          <w:i/>
        </w:rPr>
        <w:tab/>
      </w:r>
      <w:r w:rsidRPr="007415F9">
        <w:rPr>
          <w:i/>
        </w:rPr>
        <w:tab/>
        <w:t>(должность, подпись, ФИО)</w:t>
      </w:r>
    </w:p>
    <w:p w14:paraId="5637C6E5" w14:textId="692D7867" w:rsidR="000519F8" w:rsidRDefault="000519F8" w:rsidP="000519F8">
      <w:pPr>
        <w:pStyle w:val="32"/>
        <w:suppressAutoHyphens/>
        <w:spacing w:after="0"/>
        <w:rPr>
          <w:sz w:val="28"/>
          <w:szCs w:val="28"/>
        </w:rPr>
      </w:pPr>
      <w:r>
        <w:rPr>
          <w:sz w:val="28"/>
          <w:szCs w:val="28"/>
        </w:rPr>
        <w:t>«____»</w:t>
      </w:r>
      <w:r w:rsidRPr="00445DDD">
        <w:rPr>
          <w:sz w:val="28"/>
          <w:szCs w:val="28"/>
        </w:rPr>
        <w:t xml:space="preserve"> _________ 20</w:t>
      </w:r>
      <w:r>
        <w:rPr>
          <w:sz w:val="28"/>
          <w:szCs w:val="28"/>
        </w:rPr>
        <w:t>1__ г.</w:t>
      </w:r>
    </w:p>
    <w:p w14:paraId="6D7EDDA6" w14:textId="77777777" w:rsidR="00510148" w:rsidRDefault="00510148">
      <w:pPr>
        <w:suppressAutoHyphens w:val="0"/>
        <w:rPr>
          <w:sz w:val="28"/>
          <w:szCs w:val="28"/>
        </w:rPr>
      </w:pPr>
      <w:r>
        <w:rPr>
          <w:sz w:val="28"/>
          <w:szCs w:val="28"/>
        </w:rPr>
        <w:br w:type="page"/>
      </w:r>
    </w:p>
    <w:p w14:paraId="09CEDA06" w14:textId="77777777" w:rsidR="006B7625" w:rsidRDefault="006B7625" w:rsidP="006B7625">
      <w:pPr>
        <w:pStyle w:val="af9"/>
        <w:ind w:firstLine="0"/>
        <w:jc w:val="left"/>
        <w:rPr>
          <w:b/>
          <w:sz w:val="28"/>
          <w:szCs w:val="28"/>
        </w:rPr>
      </w:pPr>
    </w:p>
    <w:p w14:paraId="7CEC1295" w14:textId="77777777" w:rsidR="00404226" w:rsidRDefault="00404226" w:rsidP="00404226">
      <w:pPr>
        <w:pStyle w:val="19"/>
        <w:ind w:firstLine="0"/>
        <w:jc w:val="right"/>
        <w:outlineLvl w:val="0"/>
        <w:rPr>
          <w:rFonts w:eastAsia="Times New Roman"/>
          <w:szCs w:val="28"/>
        </w:rPr>
      </w:pPr>
      <w:r>
        <w:rPr>
          <w:rFonts w:eastAsia="MS Mincho"/>
          <w:szCs w:val="28"/>
        </w:rPr>
        <w:t>Приложение № 2</w:t>
      </w:r>
    </w:p>
    <w:p w14:paraId="0791E501" w14:textId="77777777" w:rsidR="00404226" w:rsidRDefault="00404226" w:rsidP="00404226">
      <w:pPr>
        <w:ind w:firstLine="425"/>
        <w:jc w:val="right"/>
        <w:rPr>
          <w:sz w:val="28"/>
          <w:szCs w:val="28"/>
        </w:rPr>
      </w:pPr>
      <w:r>
        <w:rPr>
          <w:sz w:val="28"/>
          <w:szCs w:val="28"/>
        </w:rPr>
        <w:t>к документации о закупке</w:t>
      </w:r>
    </w:p>
    <w:p w14:paraId="030B090B" w14:textId="77777777" w:rsidR="00404226" w:rsidRDefault="00404226" w:rsidP="00404226">
      <w:pPr>
        <w:pStyle w:val="af9"/>
        <w:jc w:val="center"/>
        <w:rPr>
          <w:b/>
          <w:sz w:val="28"/>
          <w:szCs w:val="28"/>
        </w:rPr>
      </w:pPr>
    </w:p>
    <w:p w14:paraId="5966AEE1" w14:textId="77777777" w:rsidR="00404226" w:rsidRPr="0061244A" w:rsidRDefault="00404226" w:rsidP="00712640">
      <w:pPr>
        <w:suppressAutoHyphens w:val="0"/>
        <w:jc w:val="center"/>
        <w:outlineLvl w:val="1"/>
        <w:rPr>
          <w:b/>
          <w:bCs/>
          <w:iCs/>
          <w:sz w:val="32"/>
          <w:szCs w:val="32"/>
        </w:rPr>
      </w:pPr>
      <w:r w:rsidRPr="0061244A">
        <w:rPr>
          <w:b/>
          <w:sz w:val="32"/>
          <w:szCs w:val="32"/>
        </w:rPr>
        <w:t>Декларация</w:t>
      </w:r>
      <w:r w:rsidRPr="0061244A">
        <w:rPr>
          <w:b/>
          <w:sz w:val="32"/>
          <w:szCs w:val="32"/>
          <w:vertAlign w:val="superscript"/>
        </w:rPr>
        <w:footnoteReference w:id="2"/>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3"/>
      </w:r>
      <w:r w:rsidRPr="0061244A">
        <w:rPr>
          <w:b/>
          <w:bCs/>
          <w:iCs/>
          <w:sz w:val="32"/>
          <w:szCs w:val="32"/>
        </w:rPr>
        <w:t xml:space="preserve"> закупки</w:t>
      </w:r>
    </w:p>
    <w:p w14:paraId="534FDD4F" w14:textId="77777777" w:rsidR="00404226" w:rsidRPr="0061244A" w:rsidRDefault="00404226" w:rsidP="00404226">
      <w:pPr>
        <w:suppressAutoHyphens w:val="0"/>
        <w:jc w:val="center"/>
        <w:rPr>
          <w:b/>
          <w:bCs/>
          <w:iCs/>
          <w:sz w:val="32"/>
          <w:szCs w:val="32"/>
        </w:rPr>
      </w:pPr>
      <w:r w:rsidRPr="0061244A">
        <w:rPr>
          <w:b/>
          <w:bCs/>
          <w:iCs/>
          <w:sz w:val="32"/>
          <w:szCs w:val="32"/>
        </w:rPr>
        <w:t>критериям отнесения к субъектам малого</w:t>
      </w:r>
    </w:p>
    <w:p w14:paraId="39E9FBF0" w14:textId="77777777" w:rsidR="00404226" w:rsidRPr="0061244A" w:rsidRDefault="00404226" w:rsidP="00404226">
      <w:pPr>
        <w:suppressAutoHyphens w:val="0"/>
        <w:jc w:val="center"/>
        <w:rPr>
          <w:b/>
          <w:bCs/>
          <w:iCs/>
          <w:sz w:val="32"/>
          <w:szCs w:val="32"/>
        </w:rPr>
      </w:pPr>
      <w:r w:rsidRPr="0061244A">
        <w:rPr>
          <w:b/>
          <w:bCs/>
          <w:iCs/>
          <w:sz w:val="32"/>
          <w:szCs w:val="32"/>
        </w:rPr>
        <w:t>и среднего предпринимательства</w:t>
      </w:r>
    </w:p>
    <w:p w14:paraId="6072F0AA" w14:textId="77777777" w:rsidR="00404226" w:rsidRPr="0061244A" w:rsidRDefault="00404226" w:rsidP="00404226">
      <w:pPr>
        <w:rPr>
          <w:b/>
          <w:sz w:val="36"/>
          <w:szCs w:val="36"/>
        </w:rPr>
      </w:pPr>
      <w:r w:rsidRPr="0061244A">
        <w:rPr>
          <w:b/>
          <w:sz w:val="36"/>
          <w:szCs w:val="36"/>
        </w:rPr>
        <w:t xml:space="preserve"> </w:t>
      </w:r>
    </w:p>
    <w:p w14:paraId="348798BA" w14:textId="77777777" w:rsidR="00404226" w:rsidRPr="0061244A" w:rsidRDefault="00404226" w:rsidP="00404226">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14:paraId="50FAF1C9" w14:textId="77777777" w:rsidR="00404226" w:rsidRPr="0061244A" w:rsidRDefault="00404226" w:rsidP="00404226">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14:paraId="461A7A2B" w14:textId="77777777" w:rsidR="00404226" w:rsidRPr="0061244A" w:rsidRDefault="00404226" w:rsidP="00404226">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14:paraId="00CDAEC6" w14:textId="77777777" w:rsidR="00404226" w:rsidRPr="0061244A" w:rsidRDefault="00404226" w:rsidP="00404226">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14:paraId="6DB68BAA" w14:textId="77777777" w:rsidR="00404226" w:rsidRPr="0061244A" w:rsidRDefault="00404226" w:rsidP="00404226">
      <w:pPr>
        <w:suppressAutoHyphens w:val="0"/>
        <w:rPr>
          <w:bCs/>
          <w:iCs/>
          <w:sz w:val="28"/>
          <w:szCs w:val="28"/>
        </w:rPr>
      </w:pPr>
      <w:r w:rsidRPr="0061244A">
        <w:rPr>
          <w:bCs/>
          <w:iCs/>
          <w:sz w:val="28"/>
          <w:szCs w:val="28"/>
        </w:rPr>
        <w:t>и сообщается следующая информация:</w:t>
      </w:r>
    </w:p>
    <w:p w14:paraId="0F18D945" w14:textId="77777777" w:rsidR="00404226" w:rsidRPr="0061244A" w:rsidRDefault="00404226" w:rsidP="00404226">
      <w:pPr>
        <w:suppressAutoHyphens w:val="0"/>
        <w:rPr>
          <w:bCs/>
          <w:iCs/>
          <w:sz w:val="20"/>
          <w:szCs w:val="20"/>
        </w:rPr>
      </w:pPr>
    </w:p>
    <w:p w14:paraId="4753E948" w14:textId="77777777" w:rsidR="00404226" w:rsidRPr="0061244A" w:rsidRDefault="00404226" w:rsidP="00404226">
      <w:pPr>
        <w:numPr>
          <w:ilvl w:val="0"/>
          <w:numId w:val="64"/>
        </w:numPr>
        <w:suppressAutoHyphens w:val="0"/>
        <w:ind w:left="357" w:hanging="357"/>
        <w:rPr>
          <w:bCs/>
          <w:iCs/>
          <w:sz w:val="28"/>
          <w:szCs w:val="28"/>
        </w:rPr>
      </w:pPr>
      <w:r w:rsidRPr="0061244A">
        <w:rPr>
          <w:bCs/>
          <w:iCs/>
          <w:sz w:val="28"/>
          <w:szCs w:val="28"/>
        </w:rPr>
        <w:t>Адрес местонахождения (и юридический адрес</w:t>
      </w:r>
      <w:proofErr w:type="gramStart"/>
      <w:r w:rsidRPr="0061244A">
        <w:rPr>
          <w:bCs/>
          <w:iCs/>
          <w:sz w:val="28"/>
          <w:szCs w:val="28"/>
        </w:rPr>
        <w:t xml:space="preserve">): </w:t>
      </w:r>
      <w:r w:rsidRPr="0061244A">
        <w:rPr>
          <w:bCs/>
          <w:iCs/>
          <w:sz w:val="28"/>
          <w:szCs w:val="28"/>
          <w:u w:val="single"/>
        </w:rPr>
        <w:t xml:space="preserve">  </w:t>
      </w:r>
      <w:proofErr w:type="gramEnd"/>
      <w:r w:rsidRPr="0061244A">
        <w:rPr>
          <w:bCs/>
          <w:iCs/>
          <w:sz w:val="28"/>
          <w:szCs w:val="28"/>
          <w:u w:val="single"/>
        </w:rPr>
        <w:t xml:space="preserve">                                             .</w:t>
      </w:r>
    </w:p>
    <w:p w14:paraId="7929585A" w14:textId="77777777" w:rsidR="00404226" w:rsidRPr="0061244A" w:rsidRDefault="00404226" w:rsidP="00404226">
      <w:pPr>
        <w:suppressAutoHyphens w:val="0"/>
        <w:rPr>
          <w:bCs/>
          <w:iCs/>
          <w:sz w:val="28"/>
          <w:szCs w:val="28"/>
          <w:u w:val="single"/>
        </w:rPr>
      </w:pPr>
      <w:r w:rsidRPr="0061244A">
        <w:rPr>
          <w:bCs/>
          <w:iCs/>
          <w:sz w:val="28"/>
          <w:szCs w:val="28"/>
          <w:u w:val="single"/>
        </w:rPr>
        <w:t xml:space="preserve">                                                                                                                                        .</w:t>
      </w:r>
    </w:p>
    <w:p w14:paraId="422F75CC" w14:textId="77777777" w:rsidR="00404226" w:rsidRPr="0061244A" w:rsidRDefault="00404226" w:rsidP="00404226">
      <w:pPr>
        <w:numPr>
          <w:ilvl w:val="0"/>
          <w:numId w:val="64"/>
        </w:numPr>
        <w:suppressAutoHyphens w:val="0"/>
        <w:ind w:left="357" w:hanging="357"/>
        <w:jc w:val="right"/>
        <w:rPr>
          <w:bCs/>
          <w:iCs/>
          <w:sz w:val="16"/>
          <w:szCs w:val="16"/>
        </w:rPr>
      </w:pPr>
      <w:r w:rsidRPr="0061244A">
        <w:rPr>
          <w:bCs/>
          <w:iCs/>
          <w:sz w:val="28"/>
          <w:szCs w:val="28"/>
        </w:rPr>
        <w:t>ИНН/</w:t>
      </w:r>
      <w:proofErr w:type="gramStart"/>
      <w:r w:rsidRPr="0061244A">
        <w:rPr>
          <w:bCs/>
          <w:iCs/>
          <w:sz w:val="28"/>
          <w:szCs w:val="28"/>
        </w:rPr>
        <w:t xml:space="preserve">КПП: </w:t>
      </w:r>
      <w:r w:rsidRPr="0061244A">
        <w:rPr>
          <w:bCs/>
          <w:iCs/>
          <w:sz w:val="28"/>
          <w:szCs w:val="28"/>
          <w:u w:val="single"/>
        </w:rPr>
        <w:t xml:space="preserve">  </w:t>
      </w:r>
      <w:proofErr w:type="gramEnd"/>
      <w:r w:rsidRPr="0061244A">
        <w:rPr>
          <w:bCs/>
          <w:iCs/>
          <w:sz w:val="28"/>
          <w:szCs w:val="28"/>
          <w:u w:val="single"/>
        </w:rPr>
        <w:t xml:space="preserve">                                                                                                             </w:t>
      </w:r>
      <w:r w:rsidRPr="0061244A">
        <w:rPr>
          <w:bCs/>
          <w:iCs/>
          <w:sz w:val="28"/>
          <w:szCs w:val="28"/>
        </w:rPr>
        <w:t>.</w:t>
      </w:r>
    </w:p>
    <w:p w14:paraId="31C6EBC0" w14:textId="77777777" w:rsidR="00404226" w:rsidRPr="0061244A" w:rsidRDefault="00404226" w:rsidP="00404226">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14:paraId="374EFA05" w14:textId="77777777" w:rsidR="00404226" w:rsidRPr="0061244A" w:rsidRDefault="00404226" w:rsidP="00404226">
      <w:pPr>
        <w:numPr>
          <w:ilvl w:val="0"/>
          <w:numId w:val="64"/>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proofErr w:type="gramStart"/>
      <w:r>
        <w:rPr>
          <w:sz w:val="28"/>
          <w:szCs w:val="28"/>
        </w:rPr>
        <w:t>ОГРНИП</w:t>
      </w:r>
      <w:r w:rsidRPr="0061244A">
        <w:rPr>
          <w:bCs/>
          <w:iCs/>
          <w:sz w:val="28"/>
          <w:szCs w:val="28"/>
          <w:u w:val="single"/>
        </w:rPr>
        <w:t xml:space="preserve">:   </w:t>
      </w:r>
      <w:proofErr w:type="gramEnd"/>
      <w:r w:rsidRPr="0061244A">
        <w:rPr>
          <w:bCs/>
          <w:iCs/>
          <w:sz w:val="28"/>
          <w:szCs w:val="28"/>
          <w:u w:val="single"/>
        </w:rPr>
        <w:t xml:space="preserve">                                        </w:t>
      </w:r>
      <w:r w:rsidRPr="0061244A">
        <w:rPr>
          <w:bCs/>
          <w:iCs/>
          <w:sz w:val="28"/>
          <w:szCs w:val="28"/>
        </w:rPr>
        <w:t>ОКПО</w:t>
      </w:r>
      <w:r w:rsidRPr="0061244A">
        <w:rPr>
          <w:bCs/>
          <w:iCs/>
          <w:sz w:val="28"/>
          <w:szCs w:val="28"/>
          <w:u w:val="single"/>
        </w:rPr>
        <w:t xml:space="preserve">                                              .</w:t>
      </w:r>
    </w:p>
    <w:p w14:paraId="6BDA606A" w14:textId="77777777" w:rsidR="00404226" w:rsidRPr="0061244A" w:rsidRDefault="00404226" w:rsidP="00404226">
      <w:pPr>
        <w:suppressAutoHyphens w:val="0"/>
        <w:ind w:left="357"/>
        <w:rPr>
          <w:bCs/>
          <w:iCs/>
          <w:sz w:val="28"/>
          <w:szCs w:val="28"/>
        </w:rPr>
      </w:pPr>
      <w:r w:rsidRPr="0061244A">
        <w:rPr>
          <w:bCs/>
          <w:iCs/>
          <w:sz w:val="28"/>
          <w:szCs w:val="28"/>
        </w:rPr>
        <w:t xml:space="preserve">ОКТМО </w:t>
      </w:r>
      <w:r w:rsidRPr="0061244A">
        <w:rPr>
          <w:bCs/>
          <w:iCs/>
          <w:sz w:val="28"/>
          <w:szCs w:val="28"/>
          <w:u w:val="single"/>
        </w:rPr>
        <w:t xml:space="preserve">                                         </w:t>
      </w:r>
      <w:proofErr w:type="gramStart"/>
      <w:r w:rsidRPr="0061244A">
        <w:rPr>
          <w:bCs/>
          <w:iCs/>
          <w:sz w:val="28"/>
          <w:szCs w:val="28"/>
          <w:u w:val="single"/>
        </w:rPr>
        <w:t xml:space="preserve">  </w:t>
      </w:r>
      <w:r w:rsidRPr="0061244A">
        <w:rPr>
          <w:bCs/>
          <w:iCs/>
          <w:sz w:val="28"/>
          <w:szCs w:val="28"/>
        </w:rPr>
        <w:t>,</w:t>
      </w:r>
      <w:proofErr w:type="gramEnd"/>
      <w:r w:rsidRPr="0061244A">
        <w:rPr>
          <w:bCs/>
          <w:iCs/>
          <w:sz w:val="28"/>
          <w:szCs w:val="28"/>
        </w:rPr>
        <w:t xml:space="preserve"> ОКОПФ</w:t>
      </w:r>
      <w:r w:rsidRPr="0061244A">
        <w:rPr>
          <w:bCs/>
          <w:iCs/>
          <w:sz w:val="28"/>
          <w:szCs w:val="28"/>
          <w:u w:val="single"/>
        </w:rPr>
        <w:t xml:space="preserve">                                                        </w:t>
      </w:r>
      <w:r w:rsidRPr="0061244A">
        <w:rPr>
          <w:bCs/>
          <w:iCs/>
          <w:sz w:val="28"/>
          <w:szCs w:val="28"/>
        </w:rPr>
        <w:t>.</w:t>
      </w:r>
    </w:p>
    <w:p w14:paraId="33B1B11A" w14:textId="77777777" w:rsidR="00404226" w:rsidRPr="0061244A" w:rsidRDefault="00404226" w:rsidP="00404226">
      <w:pPr>
        <w:numPr>
          <w:ilvl w:val="0"/>
          <w:numId w:val="64"/>
        </w:numPr>
        <w:suppressAutoHyphens w:val="0"/>
        <w:ind w:left="357" w:hanging="357"/>
        <w:rPr>
          <w:bCs/>
          <w:iCs/>
          <w:sz w:val="28"/>
          <w:szCs w:val="28"/>
        </w:rPr>
      </w:pPr>
      <w:r w:rsidRPr="0061244A">
        <w:rPr>
          <w:bCs/>
          <w:iCs/>
          <w:sz w:val="28"/>
          <w:szCs w:val="28"/>
        </w:rPr>
        <w:t>Почтовый адрес</w:t>
      </w:r>
      <w:r w:rsidRPr="0061244A">
        <w:rPr>
          <w:bCs/>
          <w:iCs/>
          <w:sz w:val="28"/>
          <w:szCs w:val="28"/>
          <w:u w:val="single"/>
        </w:rPr>
        <w:t xml:space="preserve">                                                                                                     </w:t>
      </w:r>
      <w:proofErr w:type="gramStart"/>
      <w:r w:rsidRPr="0061244A">
        <w:rPr>
          <w:bCs/>
          <w:iCs/>
          <w:sz w:val="28"/>
          <w:szCs w:val="28"/>
          <w:u w:val="single"/>
        </w:rPr>
        <w:t xml:space="preserve">  </w:t>
      </w:r>
      <w:r w:rsidRPr="0061244A">
        <w:rPr>
          <w:bCs/>
          <w:iCs/>
          <w:sz w:val="28"/>
          <w:szCs w:val="28"/>
        </w:rPr>
        <w:t>.</w:t>
      </w:r>
      <w:proofErr w:type="gramEnd"/>
    </w:p>
    <w:p w14:paraId="42E4102E" w14:textId="77777777" w:rsidR="00404226" w:rsidRPr="0061244A" w:rsidRDefault="00404226" w:rsidP="00404226">
      <w:pPr>
        <w:suppressAutoHyphens w:val="0"/>
        <w:ind w:firstLine="357"/>
        <w:rPr>
          <w:bCs/>
          <w:iCs/>
          <w:sz w:val="28"/>
          <w:szCs w:val="28"/>
        </w:rPr>
      </w:pPr>
      <w:r w:rsidRPr="0061244A">
        <w:rPr>
          <w:bCs/>
          <w:iCs/>
          <w:sz w:val="28"/>
          <w:szCs w:val="28"/>
        </w:rPr>
        <w:t>Телефон:+7(______) ________________________________________________</w:t>
      </w:r>
    </w:p>
    <w:p w14:paraId="424D9777" w14:textId="77777777" w:rsidR="00404226" w:rsidRPr="0061244A" w:rsidRDefault="00404226" w:rsidP="00404226">
      <w:pPr>
        <w:suppressAutoHyphens w:val="0"/>
        <w:ind w:firstLine="357"/>
        <w:rPr>
          <w:bCs/>
          <w:iCs/>
          <w:sz w:val="28"/>
          <w:szCs w:val="28"/>
        </w:rPr>
      </w:pPr>
      <w:r w:rsidRPr="0061244A">
        <w:rPr>
          <w:bCs/>
          <w:iCs/>
          <w:sz w:val="28"/>
          <w:szCs w:val="28"/>
        </w:rPr>
        <w:t>Факс: +7 (______) __________________________________________________</w:t>
      </w:r>
    </w:p>
    <w:p w14:paraId="35B89981" w14:textId="77777777" w:rsidR="00404226" w:rsidRPr="0061244A" w:rsidRDefault="00404226" w:rsidP="00404226">
      <w:pPr>
        <w:suppressAutoHyphens w:val="0"/>
        <w:ind w:firstLine="357"/>
        <w:rPr>
          <w:bCs/>
          <w:iCs/>
          <w:sz w:val="28"/>
          <w:szCs w:val="28"/>
        </w:rPr>
      </w:pPr>
      <w:r w:rsidRPr="0061244A">
        <w:rPr>
          <w:bCs/>
          <w:iCs/>
          <w:sz w:val="28"/>
          <w:szCs w:val="28"/>
        </w:rPr>
        <w:t>Адрес электронной почты __________________@_______________________</w:t>
      </w:r>
    </w:p>
    <w:p w14:paraId="05E5CB93" w14:textId="77777777" w:rsidR="00404226" w:rsidRPr="0061244A" w:rsidRDefault="00404226" w:rsidP="00404226">
      <w:pPr>
        <w:suppressAutoHyphens w:val="0"/>
        <w:ind w:firstLine="357"/>
        <w:rPr>
          <w:bCs/>
          <w:iCs/>
          <w:sz w:val="28"/>
          <w:szCs w:val="28"/>
        </w:rPr>
      </w:pPr>
      <w:r w:rsidRPr="0061244A">
        <w:rPr>
          <w:bCs/>
          <w:iCs/>
          <w:sz w:val="28"/>
          <w:szCs w:val="28"/>
        </w:rPr>
        <w:t>Зарегистрированный адрес офиса_____________________________________</w:t>
      </w:r>
    </w:p>
    <w:p w14:paraId="5BBF747B" w14:textId="77777777" w:rsidR="00404226" w:rsidRPr="0061244A" w:rsidRDefault="00404226" w:rsidP="00404226">
      <w:pPr>
        <w:suppressAutoHyphens w:val="0"/>
        <w:ind w:firstLine="357"/>
        <w:rPr>
          <w:bCs/>
          <w:iCs/>
          <w:sz w:val="28"/>
          <w:szCs w:val="28"/>
        </w:rPr>
      </w:pPr>
      <w:r w:rsidRPr="0061244A">
        <w:rPr>
          <w:bCs/>
          <w:iCs/>
          <w:sz w:val="28"/>
          <w:szCs w:val="28"/>
        </w:rPr>
        <w:t>Адрес сайта:_______________________________________________________</w:t>
      </w:r>
    </w:p>
    <w:p w14:paraId="5AE487B8" w14:textId="77777777" w:rsidR="00404226" w:rsidRPr="0061244A" w:rsidRDefault="00404226" w:rsidP="00404226">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14:paraId="0C379369" w14:textId="77777777" w:rsidR="00404226" w:rsidRDefault="00404226" w:rsidP="00404226">
      <w:pPr>
        <w:suppressAutoHyphens w:val="0"/>
        <w:ind w:firstLine="357"/>
        <w:rPr>
          <w:bCs/>
          <w:iCs/>
          <w:sz w:val="28"/>
          <w:szCs w:val="28"/>
        </w:rPr>
      </w:pPr>
      <w:r w:rsidRPr="0061244A">
        <w:rPr>
          <w:bCs/>
          <w:iCs/>
          <w:sz w:val="28"/>
          <w:szCs w:val="28"/>
        </w:rPr>
        <w:t>Банковские реквизиты ______________________________________________</w:t>
      </w:r>
    </w:p>
    <w:p w14:paraId="4B1ED665" w14:textId="77777777" w:rsidR="00404226" w:rsidRPr="0061244A" w:rsidRDefault="00404226" w:rsidP="00404226">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14:paraId="7913C3D2" w14:textId="77777777" w:rsidR="00404226" w:rsidRPr="0061244A" w:rsidRDefault="00404226" w:rsidP="00404226">
      <w:pPr>
        <w:numPr>
          <w:ilvl w:val="0"/>
          <w:numId w:val="64"/>
        </w:numPr>
        <w:suppressAutoHyphens w:val="0"/>
        <w:ind w:left="357" w:hanging="357"/>
        <w:rPr>
          <w:bCs/>
          <w:iCs/>
          <w:sz w:val="28"/>
          <w:szCs w:val="28"/>
        </w:rPr>
      </w:pPr>
      <w:r w:rsidRPr="0061244A">
        <w:rPr>
          <w:bCs/>
          <w:iCs/>
          <w:sz w:val="28"/>
          <w:szCs w:val="28"/>
        </w:rPr>
        <w:t>Контактные лица:</w:t>
      </w:r>
    </w:p>
    <w:p w14:paraId="064C350C" w14:textId="77777777" w:rsidR="00404226" w:rsidRPr="0061244A" w:rsidRDefault="00404226" w:rsidP="00404226">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349BB419" w14:textId="77777777" w:rsidR="00404226" w:rsidRPr="0061244A" w:rsidRDefault="00404226" w:rsidP="00404226">
      <w:pPr>
        <w:suppressAutoHyphens w:val="0"/>
        <w:ind w:left="645"/>
        <w:jc w:val="both"/>
        <w:rPr>
          <w:bCs/>
          <w:iCs/>
          <w:sz w:val="28"/>
          <w:szCs w:val="28"/>
        </w:rPr>
      </w:pPr>
    </w:p>
    <w:p w14:paraId="5458F966" w14:textId="77777777" w:rsidR="00404226" w:rsidRPr="0061244A" w:rsidRDefault="00404226" w:rsidP="00404226">
      <w:pPr>
        <w:suppressAutoHyphens w:val="0"/>
        <w:ind w:left="645"/>
        <w:rPr>
          <w:bCs/>
          <w:iCs/>
          <w:sz w:val="28"/>
          <w:szCs w:val="28"/>
        </w:rPr>
      </w:pPr>
      <w:r w:rsidRPr="0061244A">
        <w:rPr>
          <w:bCs/>
          <w:iCs/>
          <w:sz w:val="28"/>
          <w:szCs w:val="28"/>
        </w:rPr>
        <w:lastRenderedPageBreak/>
        <w:t>Справки по общим вопросам и вопросам управления: _________________</w:t>
      </w:r>
    </w:p>
    <w:p w14:paraId="7464A17B" w14:textId="77777777" w:rsidR="00404226" w:rsidRPr="0061244A" w:rsidRDefault="00404226" w:rsidP="00404226">
      <w:pPr>
        <w:suppressAutoHyphens w:val="0"/>
        <w:ind w:left="6203" w:firstLine="149"/>
        <w:rPr>
          <w:bCs/>
          <w:iCs/>
          <w:sz w:val="16"/>
          <w:szCs w:val="16"/>
        </w:rPr>
      </w:pPr>
      <w:r w:rsidRPr="0061244A">
        <w:rPr>
          <w:bCs/>
          <w:iCs/>
          <w:sz w:val="16"/>
          <w:szCs w:val="16"/>
        </w:rPr>
        <w:t>Контактное лицо (должность, ФИО, телефон)</w:t>
      </w:r>
    </w:p>
    <w:p w14:paraId="5393ED4F" w14:textId="77777777" w:rsidR="00404226" w:rsidRPr="0061244A" w:rsidRDefault="00404226" w:rsidP="00404226">
      <w:pPr>
        <w:suppressAutoHyphens w:val="0"/>
        <w:ind w:left="645"/>
        <w:rPr>
          <w:bCs/>
          <w:iCs/>
          <w:sz w:val="28"/>
          <w:szCs w:val="28"/>
        </w:rPr>
      </w:pPr>
      <w:r w:rsidRPr="0061244A">
        <w:rPr>
          <w:bCs/>
          <w:iCs/>
          <w:sz w:val="28"/>
          <w:szCs w:val="28"/>
        </w:rPr>
        <w:t>Справки по кадровым вопросам: ___________________________________</w:t>
      </w:r>
    </w:p>
    <w:p w14:paraId="6D03D2AD" w14:textId="77777777" w:rsidR="00404226" w:rsidRPr="0061244A" w:rsidRDefault="00404226" w:rsidP="00404226">
      <w:pPr>
        <w:suppressAutoHyphens w:val="0"/>
        <w:ind w:left="6203" w:firstLine="149"/>
        <w:rPr>
          <w:bCs/>
          <w:iCs/>
          <w:sz w:val="16"/>
          <w:szCs w:val="16"/>
        </w:rPr>
      </w:pPr>
      <w:r w:rsidRPr="0061244A">
        <w:rPr>
          <w:bCs/>
          <w:iCs/>
          <w:sz w:val="16"/>
          <w:szCs w:val="16"/>
        </w:rPr>
        <w:t>Контактное лицо (должность, ФИО, телефон)</w:t>
      </w:r>
    </w:p>
    <w:p w14:paraId="46B63507" w14:textId="77777777" w:rsidR="00404226" w:rsidRPr="0061244A" w:rsidRDefault="00404226" w:rsidP="00404226">
      <w:pPr>
        <w:suppressAutoHyphens w:val="0"/>
        <w:ind w:left="645"/>
        <w:rPr>
          <w:bCs/>
          <w:iCs/>
          <w:sz w:val="28"/>
          <w:szCs w:val="28"/>
        </w:rPr>
      </w:pPr>
      <w:r w:rsidRPr="0061244A">
        <w:rPr>
          <w:bCs/>
          <w:iCs/>
          <w:sz w:val="28"/>
          <w:szCs w:val="28"/>
        </w:rPr>
        <w:t>Справки по техническим вопросам: ________________________________</w:t>
      </w:r>
    </w:p>
    <w:p w14:paraId="571D22E3" w14:textId="77777777" w:rsidR="00404226" w:rsidRPr="0061244A" w:rsidRDefault="00404226" w:rsidP="00404226">
      <w:pPr>
        <w:suppressAutoHyphens w:val="0"/>
        <w:ind w:left="6203" w:firstLine="149"/>
        <w:rPr>
          <w:bCs/>
          <w:iCs/>
          <w:sz w:val="16"/>
          <w:szCs w:val="16"/>
        </w:rPr>
      </w:pPr>
      <w:r w:rsidRPr="0061244A">
        <w:rPr>
          <w:bCs/>
          <w:iCs/>
          <w:sz w:val="16"/>
          <w:szCs w:val="16"/>
        </w:rPr>
        <w:t>Контактное лицо (должность, ФИО, телефон)</w:t>
      </w:r>
    </w:p>
    <w:p w14:paraId="13D03409" w14:textId="77777777" w:rsidR="00404226" w:rsidRPr="0061244A" w:rsidRDefault="00404226" w:rsidP="00404226">
      <w:pPr>
        <w:suppressAutoHyphens w:val="0"/>
        <w:ind w:left="645"/>
        <w:rPr>
          <w:bCs/>
          <w:iCs/>
          <w:sz w:val="28"/>
          <w:szCs w:val="28"/>
        </w:rPr>
      </w:pPr>
      <w:r w:rsidRPr="0061244A">
        <w:rPr>
          <w:bCs/>
          <w:iCs/>
          <w:sz w:val="28"/>
          <w:szCs w:val="28"/>
        </w:rPr>
        <w:t>Справки по финансовым вопросам: _________________________________</w:t>
      </w:r>
    </w:p>
    <w:p w14:paraId="35690161" w14:textId="77777777" w:rsidR="00404226" w:rsidRPr="0061244A" w:rsidRDefault="00404226" w:rsidP="00404226">
      <w:pPr>
        <w:suppressAutoHyphens w:val="0"/>
        <w:ind w:left="6203" w:firstLine="149"/>
        <w:rPr>
          <w:bCs/>
          <w:iCs/>
          <w:sz w:val="16"/>
          <w:szCs w:val="16"/>
        </w:rPr>
      </w:pPr>
      <w:r w:rsidRPr="0061244A">
        <w:rPr>
          <w:bCs/>
          <w:iCs/>
          <w:sz w:val="16"/>
          <w:szCs w:val="16"/>
        </w:rPr>
        <w:t>Контактное лицо (должность, ФИО, телефон)</w:t>
      </w:r>
    </w:p>
    <w:p w14:paraId="1866C45A" w14:textId="77777777" w:rsidR="00404226" w:rsidRPr="0061244A" w:rsidRDefault="00404226" w:rsidP="00404226">
      <w:pPr>
        <w:numPr>
          <w:ilvl w:val="0"/>
          <w:numId w:val="64"/>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4"/>
      </w:r>
      <w:r w:rsidRPr="0061244A">
        <w:rPr>
          <w:bCs/>
          <w:iCs/>
          <w:sz w:val="28"/>
          <w:szCs w:val="28"/>
        </w:rPr>
        <w:t>:</w:t>
      </w:r>
    </w:p>
    <w:p w14:paraId="39876991" w14:textId="77777777" w:rsidR="00404226" w:rsidRPr="0061244A" w:rsidRDefault="00404226" w:rsidP="00404226">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404226" w:rsidRPr="0061244A" w14:paraId="04219BAB" w14:textId="77777777" w:rsidTr="00AA093F">
        <w:trPr>
          <w:trHeight w:val="501"/>
        </w:trPr>
        <w:tc>
          <w:tcPr>
            <w:tcW w:w="567" w:type="dxa"/>
            <w:tcBorders>
              <w:top w:val="single" w:sz="4" w:space="0" w:color="auto"/>
              <w:left w:val="single" w:sz="4" w:space="0" w:color="auto"/>
              <w:bottom w:val="single" w:sz="4" w:space="0" w:color="auto"/>
              <w:right w:val="single" w:sz="4" w:space="0" w:color="auto"/>
            </w:tcBorders>
            <w:hideMark/>
          </w:tcPr>
          <w:p w14:paraId="1AE9B459" w14:textId="77777777" w:rsidR="00404226" w:rsidRPr="0061244A" w:rsidRDefault="00404226" w:rsidP="00AA093F">
            <w:pPr>
              <w:suppressAutoHyphens w:val="0"/>
              <w:jc w:val="center"/>
              <w:rPr>
                <w:b/>
                <w:bCs/>
                <w:iCs/>
              </w:rPr>
            </w:pPr>
            <w:r w:rsidRPr="0061244A">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14:paraId="12B8778D" w14:textId="77777777" w:rsidR="00404226" w:rsidRPr="0061244A" w:rsidRDefault="00404226" w:rsidP="00AA093F">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14:paraId="49CF1F0F" w14:textId="77777777" w:rsidR="00404226" w:rsidRPr="0061244A" w:rsidRDefault="00404226" w:rsidP="00AA093F">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14:paraId="29E75D30" w14:textId="77777777" w:rsidR="00404226" w:rsidRPr="0061244A" w:rsidRDefault="00404226" w:rsidP="00AA093F">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14:paraId="2BEED301" w14:textId="77777777" w:rsidR="00404226" w:rsidRPr="0061244A" w:rsidRDefault="00404226" w:rsidP="00AA093F">
            <w:pPr>
              <w:suppressAutoHyphens w:val="0"/>
              <w:jc w:val="center"/>
              <w:rPr>
                <w:b/>
                <w:bCs/>
                <w:iCs/>
              </w:rPr>
            </w:pPr>
            <w:r w:rsidRPr="0061244A">
              <w:rPr>
                <w:b/>
                <w:bCs/>
                <w:iCs/>
              </w:rPr>
              <w:t>Показатель</w:t>
            </w:r>
          </w:p>
        </w:tc>
      </w:tr>
      <w:tr w:rsidR="00404226" w:rsidRPr="0061244A" w14:paraId="2E81E47C" w14:textId="77777777" w:rsidTr="00AA093F">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14:paraId="185D9B7B" w14:textId="77777777" w:rsidR="00404226" w:rsidRPr="0061244A" w:rsidRDefault="00404226" w:rsidP="00AA093F">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14:paraId="5A22858A" w14:textId="77777777" w:rsidR="00404226" w:rsidRPr="0061244A" w:rsidRDefault="00404226" w:rsidP="00AA093F">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14:paraId="7969E063" w14:textId="77777777" w:rsidR="00404226" w:rsidRPr="0061244A" w:rsidRDefault="00404226" w:rsidP="00AA093F">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14:paraId="6DD22D53" w14:textId="77777777" w:rsidR="00404226" w:rsidRPr="0061244A" w:rsidRDefault="00404226" w:rsidP="00AA093F">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14:paraId="3321B0A1" w14:textId="77777777" w:rsidR="00404226" w:rsidRPr="0061244A" w:rsidRDefault="00404226" w:rsidP="00AA093F">
            <w:pPr>
              <w:suppressAutoHyphens w:val="0"/>
              <w:jc w:val="center"/>
              <w:rPr>
                <w:b/>
                <w:bCs/>
                <w:iCs/>
                <w:sz w:val="20"/>
                <w:szCs w:val="20"/>
              </w:rPr>
            </w:pPr>
            <w:r w:rsidRPr="0061244A">
              <w:rPr>
                <w:b/>
                <w:bCs/>
                <w:iCs/>
                <w:sz w:val="20"/>
                <w:szCs w:val="20"/>
              </w:rPr>
              <w:t>5</w:t>
            </w:r>
          </w:p>
        </w:tc>
      </w:tr>
      <w:tr w:rsidR="00404226" w:rsidRPr="0061244A" w14:paraId="5DA73211" w14:textId="77777777" w:rsidTr="00AA093F">
        <w:tc>
          <w:tcPr>
            <w:tcW w:w="567" w:type="dxa"/>
            <w:tcBorders>
              <w:top w:val="single" w:sz="4" w:space="0" w:color="auto"/>
              <w:left w:val="single" w:sz="4" w:space="0" w:color="auto"/>
              <w:bottom w:val="single" w:sz="4" w:space="0" w:color="auto"/>
              <w:right w:val="single" w:sz="4" w:space="0" w:color="auto"/>
            </w:tcBorders>
            <w:hideMark/>
          </w:tcPr>
          <w:p w14:paraId="48273446" w14:textId="77777777" w:rsidR="00404226" w:rsidRPr="0061244A" w:rsidRDefault="00404226" w:rsidP="00AA093F">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14:paraId="230D495B" w14:textId="77777777" w:rsidR="00404226" w:rsidRPr="0061244A" w:rsidRDefault="00404226" w:rsidP="00AA093F">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14:paraId="4FC3FF6D" w14:textId="77777777" w:rsidR="00404226" w:rsidRPr="0061244A" w:rsidRDefault="00404226" w:rsidP="00AA093F">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14:paraId="2D2ACA7F" w14:textId="77777777" w:rsidR="00404226" w:rsidRPr="0061244A" w:rsidRDefault="00404226" w:rsidP="00AA093F">
            <w:pPr>
              <w:suppressAutoHyphens w:val="0"/>
              <w:rPr>
                <w:b/>
                <w:bCs/>
                <w:i/>
                <w:iCs/>
              </w:rPr>
            </w:pPr>
          </w:p>
        </w:tc>
      </w:tr>
      <w:tr w:rsidR="00404226" w:rsidRPr="0061244A" w14:paraId="7D95104E" w14:textId="77777777" w:rsidTr="00AA093F">
        <w:trPr>
          <w:trHeight w:val="1156"/>
        </w:trPr>
        <w:tc>
          <w:tcPr>
            <w:tcW w:w="567" w:type="dxa"/>
            <w:tcBorders>
              <w:top w:val="single" w:sz="4" w:space="0" w:color="auto"/>
              <w:left w:val="single" w:sz="4" w:space="0" w:color="auto"/>
              <w:bottom w:val="single" w:sz="4" w:space="0" w:color="auto"/>
              <w:right w:val="single" w:sz="4" w:space="0" w:color="auto"/>
            </w:tcBorders>
            <w:hideMark/>
          </w:tcPr>
          <w:p w14:paraId="72389E66" w14:textId="77777777" w:rsidR="00404226" w:rsidRPr="0061244A" w:rsidRDefault="00404226" w:rsidP="00AA093F">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14:paraId="0121A24C" w14:textId="77777777" w:rsidR="00404226" w:rsidRPr="0061244A" w:rsidRDefault="00404226" w:rsidP="00AA093F">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5"/>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14:paraId="025BFF07" w14:textId="77777777" w:rsidR="00404226" w:rsidRPr="0061244A" w:rsidRDefault="00404226" w:rsidP="00AA093F">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14:paraId="1E53529D" w14:textId="77777777" w:rsidR="00404226" w:rsidRPr="0061244A" w:rsidRDefault="00404226" w:rsidP="00AA093F">
            <w:pPr>
              <w:suppressAutoHyphens w:val="0"/>
              <w:rPr>
                <w:b/>
                <w:bCs/>
                <w:i/>
                <w:iCs/>
              </w:rPr>
            </w:pPr>
          </w:p>
        </w:tc>
      </w:tr>
      <w:tr w:rsidR="00404226" w:rsidRPr="0061244A" w14:paraId="3A0D11AA" w14:textId="77777777" w:rsidTr="00AA093F">
        <w:tc>
          <w:tcPr>
            <w:tcW w:w="567" w:type="dxa"/>
            <w:tcBorders>
              <w:top w:val="single" w:sz="4" w:space="0" w:color="auto"/>
              <w:left w:val="single" w:sz="4" w:space="0" w:color="auto"/>
              <w:bottom w:val="single" w:sz="4" w:space="0" w:color="auto"/>
              <w:right w:val="single" w:sz="4" w:space="0" w:color="auto"/>
            </w:tcBorders>
            <w:hideMark/>
          </w:tcPr>
          <w:p w14:paraId="5A9F8BE3" w14:textId="77777777" w:rsidR="00404226" w:rsidRPr="0061244A" w:rsidRDefault="00404226" w:rsidP="00AA093F">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14:paraId="35C67C2D" w14:textId="77777777" w:rsidR="00404226" w:rsidRPr="0061244A" w:rsidRDefault="00404226" w:rsidP="00AA093F">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14:paraId="1A9695BA" w14:textId="77777777" w:rsidR="00404226" w:rsidRPr="0061244A" w:rsidRDefault="00404226" w:rsidP="00AA093F">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14:paraId="1DFAD012" w14:textId="77777777" w:rsidR="00404226" w:rsidRPr="0061244A" w:rsidRDefault="00404226" w:rsidP="00AA093F">
            <w:pPr>
              <w:suppressAutoHyphens w:val="0"/>
              <w:rPr>
                <w:b/>
                <w:bCs/>
                <w:i/>
                <w:iCs/>
              </w:rPr>
            </w:pPr>
          </w:p>
        </w:tc>
      </w:tr>
      <w:tr w:rsidR="00404226" w:rsidRPr="0061244A" w14:paraId="3625172F" w14:textId="77777777" w:rsidTr="00AA093F">
        <w:tc>
          <w:tcPr>
            <w:tcW w:w="567" w:type="dxa"/>
            <w:tcBorders>
              <w:top w:val="single" w:sz="4" w:space="0" w:color="auto"/>
              <w:left w:val="single" w:sz="4" w:space="0" w:color="auto"/>
              <w:bottom w:val="single" w:sz="4" w:space="0" w:color="auto"/>
              <w:right w:val="single" w:sz="4" w:space="0" w:color="auto"/>
            </w:tcBorders>
            <w:hideMark/>
          </w:tcPr>
          <w:p w14:paraId="226B7968" w14:textId="77777777" w:rsidR="00404226" w:rsidRPr="0061244A" w:rsidRDefault="00404226" w:rsidP="00AA093F">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14:paraId="101D4BAC" w14:textId="77777777" w:rsidR="00404226" w:rsidRPr="0061244A" w:rsidRDefault="00404226" w:rsidP="00AA093F">
            <w:pPr>
              <w:suppressAutoHyphens w:val="0"/>
              <w:autoSpaceDE w:val="0"/>
              <w:autoSpaceDN w:val="0"/>
              <w:adjustRightInd w:val="0"/>
              <w:rPr>
                <w:b/>
                <w:bCs/>
                <w:i/>
                <w:iCs/>
                <w:sz w:val="20"/>
                <w:szCs w:val="20"/>
                <w:lang w:eastAsia="ru-RU"/>
              </w:rPr>
            </w:pPr>
            <w:r w:rsidRPr="0061244A">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w:t>
            </w:r>
            <w:r w:rsidRPr="0061244A">
              <w:rPr>
                <w:b/>
                <w:bCs/>
                <w:i/>
                <w:iCs/>
                <w:sz w:val="20"/>
                <w:szCs w:val="20"/>
                <w:lang w:eastAsia="ru-RU"/>
              </w:rPr>
              <w:lastRenderedPageBreak/>
              <w:t>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14:paraId="4EECC480" w14:textId="77777777" w:rsidR="00404226" w:rsidRPr="0061244A" w:rsidRDefault="00404226" w:rsidP="00AA093F">
            <w:pPr>
              <w:suppressAutoHyphens w:val="0"/>
              <w:rPr>
                <w:b/>
                <w:bCs/>
                <w:i/>
                <w:iCs/>
                <w:sz w:val="20"/>
                <w:szCs w:val="20"/>
              </w:rPr>
            </w:pPr>
            <w:r w:rsidRPr="0061244A">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14:paraId="6C3B331F" w14:textId="77777777" w:rsidR="00404226" w:rsidRPr="0061244A" w:rsidRDefault="00404226" w:rsidP="00AA093F">
            <w:pPr>
              <w:suppressAutoHyphens w:val="0"/>
              <w:rPr>
                <w:b/>
                <w:bCs/>
                <w:i/>
                <w:iCs/>
              </w:rPr>
            </w:pPr>
          </w:p>
        </w:tc>
      </w:tr>
      <w:tr w:rsidR="00404226" w:rsidRPr="0061244A" w14:paraId="6F81010E" w14:textId="77777777" w:rsidTr="00AA093F">
        <w:tc>
          <w:tcPr>
            <w:tcW w:w="567" w:type="dxa"/>
            <w:tcBorders>
              <w:top w:val="single" w:sz="4" w:space="0" w:color="auto"/>
              <w:left w:val="single" w:sz="4" w:space="0" w:color="auto"/>
              <w:bottom w:val="single" w:sz="4" w:space="0" w:color="auto"/>
              <w:right w:val="single" w:sz="4" w:space="0" w:color="auto"/>
            </w:tcBorders>
            <w:hideMark/>
          </w:tcPr>
          <w:p w14:paraId="47F747B5" w14:textId="77777777" w:rsidR="00404226" w:rsidRPr="0061244A" w:rsidRDefault="00404226" w:rsidP="00AA093F">
            <w:pPr>
              <w:suppressAutoHyphens w:val="0"/>
              <w:rPr>
                <w:b/>
                <w:bCs/>
                <w:i/>
                <w:iCs/>
              </w:rPr>
            </w:pPr>
            <w:r w:rsidRPr="0061244A">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14:paraId="7486B83A" w14:textId="77777777" w:rsidR="00404226" w:rsidRPr="0061244A" w:rsidRDefault="00404226" w:rsidP="00AA093F">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61244A">
              <w:rPr>
                <w:b/>
                <w:bCs/>
                <w:i/>
                <w:iCs/>
                <w:sz w:val="20"/>
                <w:szCs w:val="20"/>
                <w:lang w:eastAsia="ru-RU"/>
              </w:rPr>
              <w:t>Сколково</w:t>
            </w:r>
            <w:proofErr w:type="spellEnd"/>
            <w:r w:rsidRPr="0061244A">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14:paraId="6F56823A" w14:textId="77777777" w:rsidR="00404226" w:rsidRPr="0061244A" w:rsidRDefault="00404226" w:rsidP="00AA093F">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14:paraId="64CEE055" w14:textId="77777777" w:rsidR="00404226" w:rsidRPr="0061244A" w:rsidRDefault="00404226" w:rsidP="00AA093F">
            <w:pPr>
              <w:suppressAutoHyphens w:val="0"/>
              <w:rPr>
                <w:b/>
                <w:bCs/>
                <w:i/>
                <w:iCs/>
              </w:rPr>
            </w:pPr>
          </w:p>
        </w:tc>
      </w:tr>
      <w:tr w:rsidR="00404226" w:rsidRPr="0061244A" w14:paraId="3D1F8E70" w14:textId="77777777" w:rsidTr="00AA093F">
        <w:tc>
          <w:tcPr>
            <w:tcW w:w="567" w:type="dxa"/>
            <w:tcBorders>
              <w:top w:val="single" w:sz="4" w:space="0" w:color="auto"/>
              <w:left w:val="single" w:sz="4" w:space="0" w:color="auto"/>
              <w:bottom w:val="single" w:sz="4" w:space="0" w:color="auto"/>
              <w:right w:val="single" w:sz="4" w:space="0" w:color="auto"/>
            </w:tcBorders>
            <w:hideMark/>
          </w:tcPr>
          <w:p w14:paraId="431270AB" w14:textId="77777777" w:rsidR="00404226" w:rsidRPr="0061244A" w:rsidRDefault="00404226" w:rsidP="00AA093F">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14:paraId="35793041" w14:textId="77777777" w:rsidR="00404226" w:rsidRPr="0061244A" w:rsidRDefault="00404226" w:rsidP="00AA093F">
            <w:pPr>
              <w:suppressAutoHyphens w:val="0"/>
              <w:autoSpaceDE w:val="0"/>
              <w:autoSpaceDN w:val="0"/>
              <w:adjustRightInd w:val="0"/>
              <w:rPr>
                <w:b/>
                <w:bCs/>
                <w:i/>
                <w:iCs/>
                <w:sz w:val="20"/>
                <w:szCs w:val="20"/>
                <w:lang w:eastAsia="ru-RU"/>
              </w:rPr>
            </w:pPr>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14:paraId="053D092E" w14:textId="77777777" w:rsidR="00404226" w:rsidRPr="0061244A" w:rsidRDefault="00404226" w:rsidP="00AA093F">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14:paraId="1195DBD7" w14:textId="77777777" w:rsidR="00404226" w:rsidRPr="0061244A" w:rsidRDefault="00404226" w:rsidP="00AA093F">
            <w:pPr>
              <w:suppressAutoHyphens w:val="0"/>
              <w:rPr>
                <w:b/>
                <w:bCs/>
                <w:i/>
                <w:iCs/>
                <w:sz w:val="20"/>
                <w:szCs w:val="20"/>
              </w:rPr>
            </w:pPr>
          </w:p>
        </w:tc>
      </w:tr>
      <w:tr w:rsidR="00404226" w:rsidRPr="0061244A" w14:paraId="0B62F9BB" w14:textId="77777777" w:rsidTr="00AA093F">
        <w:tc>
          <w:tcPr>
            <w:tcW w:w="567" w:type="dxa"/>
            <w:vMerge w:val="restart"/>
            <w:tcBorders>
              <w:top w:val="single" w:sz="4" w:space="0" w:color="auto"/>
              <w:left w:val="single" w:sz="4" w:space="0" w:color="auto"/>
              <w:bottom w:val="single" w:sz="4" w:space="0" w:color="auto"/>
              <w:right w:val="single" w:sz="4" w:space="0" w:color="auto"/>
            </w:tcBorders>
            <w:hideMark/>
          </w:tcPr>
          <w:p w14:paraId="7EA83587" w14:textId="77777777" w:rsidR="00404226" w:rsidRPr="0061244A" w:rsidRDefault="00404226" w:rsidP="00AA093F">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14:paraId="161A69E4" w14:textId="77777777" w:rsidR="00404226" w:rsidRPr="0061244A" w:rsidRDefault="00404226" w:rsidP="00AA093F">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14:paraId="0E5D0E3F" w14:textId="77777777" w:rsidR="00404226" w:rsidRPr="0061244A" w:rsidRDefault="00404226" w:rsidP="00AA093F">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14:paraId="22F84621" w14:textId="77777777" w:rsidR="00404226" w:rsidRPr="0061244A" w:rsidRDefault="00404226" w:rsidP="00AA093F">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14:paraId="29A71F28" w14:textId="77777777" w:rsidR="00404226" w:rsidRPr="0061244A" w:rsidRDefault="00404226" w:rsidP="00AA093F">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404226" w:rsidRPr="0061244A" w14:paraId="5BB3DF2C" w14:textId="77777777" w:rsidTr="00AA093F">
        <w:tc>
          <w:tcPr>
            <w:tcW w:w="567" w:type="dxa"/>
            <w:vMerge/>
            <w:tcBorders>
              <w:top w:val="single" w:sz="4" w:space="0" w:color="auto"/>
              <w:left w:val="single" w:sz="4" w:space="0" w:color="auto"/>
              <w:bottom w:val="single" w:sz="4" w:space="0" w:color="auto"/>
              <w:right w:val="single" w:sz="4" w:space="0" w:color="auto"/>
            </w:tcBorders>
            <w:vAlign w:val="center"/>
            <w:hideMark/>
          </w:tcPr>
          <w:p w14:paraId="6F133740" w14:textId="77777777" w:rsidR="00404226" w:rsidRPr="0061244A" w:rsidRDefault="00404226" w:rsidP="00AA093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4F3B748E" w14:textId="77777777" w:rsidR="00404226" w:rsidRPr="0061244A" w:rsidRDefault="00404226" w:rsidP="00AA093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14:paraId="36F3516A" w14:textId="77777777" w:rsidR="00404226" w:rsidRPr="0061244A" w:rsidRDefault="00404226" w:rsidP="00AA093F">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2F872394" w14:textId="77777777" w:rsidR="00404226" w:rsidRPr="0061244A" w:rsidRDefault="00404226" w:rsidP="00AA093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14:paraId="6E6CB6F6" w14:textId="77777777" w:rsidR="00404226" w:rsidRPr="0061244A" w:rsidRDefault="00404226" w:rsidP="00AA093F">
            <w:pPr>
              <w:suppressAutoHyphens w:val="0"/>
              <w:rPr>
                <w:b/>
                <w:bCs/>
                <w:i/>
                <w:iCs/>
                <w:sz w:val="20"/>
                <w:szCs w:val="20"/>
              </w:rPr>
            </w:pPr>
          </w:p>
        </w:tc>
      </w:tr>
      <w:tr w:rsidR="00404226" w:rsidRPr="0061244A" w14:paraId="31A7FB1D" w14:textId="77777777" w:rsidTr="00AA093F">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14:paraId="1E8572BA" w14:textId="77777777" w:rsidR="00404226" w:rsidRPr="0061244A" w:rsidRDefault="00404226" w:rsidP="00AA093F">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14:paraId="008F17F3" w14:textId="77777777" w:rsidR="00404226" w:rsidRPr="0061244A" w:rsidRDefault="00404226" w:rsidP="00AA093F">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14:paraId="0C96789B" w14:textId="77777777" w:rsidR="00404226" w:rsidRPr="0061244A" w:rsidRDefault="00404226" w:rsidP="00AA093F">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14:paraId="039D960D" w14:textId="77777777" w:rsidR="00404226" w:rsidRPr="0061244A" w:rsidRDefault="00404226" w:rsidP="00AA093F">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14:paraId="4F921121" w14:textId="77777777" w:rsidR="00404226" w:rsidRPr="0061244A" w:rsidRDefault="00404226" w:rsidP="00AA093F">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404226" w:rsidRPr="0061244A" w14:paraId="03B69B1E" w14:textId="77777777" w:rsidTr="00AA093F">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4595AC9" w14:textId="77777777" w:rsidR="00404226" w:rsidRPr="0061244A" w:rsidRDefault="00404226" w:rsidP="00AA093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42FC7CED" w14:textId="77777777" w:rsidR="00404226" w:rsidRPr="0061244A" w:rsidRDefault="00404226" w:rsidP="00AA093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14:paraId="6B517ADE" w14:textId="77777777" w:rsidR="00404226" w:rsidRPr="0061244A" w:rsidRDefault="00404226" w:rsidP="00AA093F">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2FE390A2" w14:textId="77777777" w:rsidR="00404226" w:rsidRPr="0061244A" w:rsidRDefault="00404226" w:rsidP="00AA093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14:paraId="4830659A" w14:textId="77777777" w:rsidR="00404226" w:rsidRPr="0061244A" w:rsidRDefault="00404226" w:rsidP="00AA093F">
            <w:pPr>
              <w:suppressAutoHyphens w:val="0"/>
              <w:rPr>
                <w:b/>
                <w:bCs/>
                <w:i/>
                <w:iCs/>
                <w:sz w:val="20"/>
                <w:szCs w:val="20"/>
              </w:rPr>
            </w:pPr>
          </w:p>
        </w:tc>
      </w:tr>
      <w:tr w:rsidR="00404226" w:rsidRPr="0061244A" w14:paraId="732596B6" w14:textId="77777777" w:rsidTr="00AA093F">
        <w:tc>
          <w:tcPr>
            <w:tcW w:w="567" w:type="dxa"/>
            <w:tcBorders>
              <w:top w:val="single" w:sz="4" w:space="0" w:color="auto"/>
              <w:left w:val="single" w:sz="4" w:space="0" w:color="auto"/>
              <w:bottom w:val="single" w:sz="4" w:space="0" w:color="auto"/>
              <w:right w:val="single" w:sz="4" w:space="0" w:color="auto"/>
            </w:tcBorders>
            <w:hideMark/>
          </w:tcPr>
          <w:p w14:paraId="0F697D08" w14:textId="77777777" w:rsidR="00404226" w:rsidRPr="0061244A" w:rsidRDefault="00404226" w:rsidP="00AA093F">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14:paraId="5CEE590C" w14:textId="77777777" w:rsidR="00404226" w:rsidRPr="0061244A" w:rsidRDefault="00404226" w:rsidP="00AA093F">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14:paraId="3EDB0397" w14:textId="77777777" w:rsidR="00404226" w:rsidRPr="0061244A" w:rsidRDefault="00404226" w:rsidP="00AA093F">
            <w:pPr>
              <w:suppressAutoHyphens w:val="0"/>
              <w:rPr>
                <w:b/>
                <w:bCs/>
                <w:i/>
                <w:iCs/>
                <w:sz w:val="20"/>
                <w:szCs w:val="20"/>
              </w:rPr>
            </w:pPr>
          </w:p>
        </w:tc>
      </w:tr>
      <w:tr w:rsidR="00404226" w:rsidRPr="0061244A" w14:paraId="3D2E61BA" w14:textId="77777777" w:rsidTr="00AA093F">
        <w:tc>
          <w:tcPr>
            <w:tcW w:w="567" w:type="dxa"/>
            <w:tcBorders>
              <w:top w:val="single" w:sz="4" w:space="0" w:color="auto"/>
              <w:left w:val="single" w:sz="4" w:space="0" w:color="auto"/>
              <w:bottom w:val="single" w:sz="4" w:space="0" w:color="auto"/>
              <w:right w:val="single" w:sz="4" w:space="0" w:color="auto"/>
            </w:tcBorders>
            <w:hideMark/>
          </w:tcPr>
          <w:p w14:paraId="0413C2AD" w14:textId="77777777" w:rsidR="00404226" w:rsidRPr="0061244A" w:rsidRDefault="00404226" w:rsidP="00AA093F">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14:paraId="05201263" w14:textId="77777777" w:rsidR="00404226" w:rsidRPr="0061244A" w:rsidRDefault="00404226" w:rsidP="00AA093F">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14:paraId="3A6E0189" w14:textId="77777777" w:rsidR="00404226" w:rsidRPr="0061244A" w:rsidRDefault="00404226" w:rsidP="00AA093F">
            <w:pPr>
              <w:suppressAutoHyphens w:val="0"/>
              <w:rPr>
                <w:b/>
                <w:bCs/>
                <w:i/>
                <w:iCs/>
                <w:sz w:val="20"/>
                <w:szCs w:val="20"/>
              </w:rPr>
            </w:pPr>
            <w:r w:rsidRPr="0061244A">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14:paraId="293DA6A2" w14:textId="77777777" w:rsidR="00404226" w:rsidRPr="0061244A" w:rsidRDefault="00404226" w:rsidP="00AA093F">
            <w:pPr>
              <w:suppressAutoHyphens w:val="0"/>
              <w:rPr>
                <w:b/>
                <w:bCs/>
                <w:i/>
                <w:iCs/>
                <w:sz w:val="20"/>
                <w:szCs w:val="20"/>
              </w:rPr>
            </w:pPr>
          </w:p>
        </w:tc>
      </w:tr>
      <w:tr w:rsidR="00404226" w:rsidRPr="0061244A" w14:paraId="0DB4595E" w14:textId="77777777" w:rsidTr="00AA093F">
        <w:tc>
          <w:tcPr>
            <w:tcW w:w="567" w:type="dxa"/>
            <w:tcBorders>
              <w:top w:val="single" w:sz="4" w:space="0" w:color="auto"/>
              <w:left w:val="single" w:sz="4" w:space="0" w:color="auto"/>
              <w:bottom w:val="single" w:sz="4" w:space="0" w:color="auto"/>
              <w:right w:val="single" w:sz="4" w:space="0" w:color="auto"/>
            </w:tcBorders>
            <w:hideMark/>
          </w:tcPr>
          <w:p w14:paraId="37680459" w14:textId="77777777" w:rsidR="00404226" w:rsidRPr="0061244A" w:rsidRDefault="00404226" w:rsidP="00AA093F">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14:paraId="2C7B93C3" w14:textId="77777777" w:rsidR="00404226" w:rsidRPr="0061244A" w:rsidRDefault="00404226" w:rsidP="00AA093F">
            <w:pPr>
              <w:suppressAutoHyphens w:val="0"/>
              <w:rPr>
                <w:b/>
                <w:bCs/>
                <w:i/>
                <w:iCs/>
                <w:sz w:val="20"/>
                <w:szCs w:val="20"/>
              </w:rPr>
            </w:pPr>
            <w:r w:rsidRPr="0061244A">
              <w:rPr>
                <w:b/>
                <w:bCs/>
                <w:i/>
                <w:iCs/>
                <w:sz w:val="20"/>
                <w:szCs w:val="20"/>
              </w:rPr>
              <w:t xml:space="preserve">Сведения о производимых субъектами МСП товарах, работах, услугах с указанием кодов </w:t>
            </w:r>
            <w:r w:rsidRPr="0061244A">
              <w:rPr>
                <w:b/>
                <w:bCs/>
                <w:i/>
                <w:iCs/>
                <w:sz w:val="20"/>
                <w:szCs w:val="20"/>
              </w:rPr>
              <w:lastRenderedPageBreak/>
              <w:t>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14:paraId="1BE079FB" w14:textId="77777777" w:rsidR="00404226" w:rsidRPr="0061244A" w:rsidRDefault="00404226" w:rsidP="00AA093F">
            <w:pPr>
              <w:suppressAutoHyphens w:val="0"/>
              <w:rPr>
                <w:b/>
                <w:bCs/>
                <w:i/>
                <w:iCs/>
                <w:sz w:val="20"/>
                <w:szCs w:val="20"/>
              </w:rPr>
            </w:pPr>
          </w:p>
        </w:tc>
      </w:tr>
      <w:tr w:rsidR="00404226" w:rsidRPr="0061244A" w14:paraId="09656EB8" w14:textId="77777777" w:rsidTr="00AA093F">
        <w:tc>
          <w:tcPr>
            <w:tcW w:w="567" w:type="dxa"/>
            <w:tcBorders>
              <w:top w:val="single" w:sz="4" w:space="0" w:color="auto"/>
              <w:left w:val="single" w:sz="4" w:space="0" w:color="auto"/>
              <w:bottom w:val="single" w:sz="4" w:space="0" w:color="auto"/>
              <w:right w:val="single" w:sz="4" w:space="0" w:color="auto"/>
            </w:tcBorders>
            <w:hideMark/>
          </w:tcPr>
          <w:p w14:paraId="5AD5340D" w14:textId="77777777" w:rsidR="00404226" w:rsidRPr="0061244A" w:rsidRDefault="00404226" w:rsidP="00AA093F">
            <w:pPr>
              <w:suppressAutoHyphens w:val="0"/>
              <w:rPr>
                <w:b/>
                <w:bCs/>
                <w:i/>
                <w:iCs/>
              </w:rPr>
            </w:pPr>
            <w:r w:rsidRPr="0061244A">
              <w:rPr>
                <w:b/>
                <w:bCs/>
                <w:i/>
                <w:iCs/>
              </w:rPr>
              <w:t>12</w:t>
            </w:r>
            <w:r w:rsidRPr="0061244A">
              <w:rPr>
                <w:b/>
                <w:bCs/>
                <w:i/>
                <w:iCs/>
                <w:vertAlign w:val="superscript"/>
              </w:rPr>
              <w:footnoteReference w:id="6"/>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14:paraId="403ACCCF" w14:textId="77777777" w:rsidR="00404226" w:rsidRPr="0061244A" w:rsidRDefault="00404226" w:rsidP="00AA093F">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14:paraId="2AD0053B" w14:textId="77777777" w:rsidR="00404226" w:rsidRPr="0061244A" w:rsidRDefault="00404226" w:rsidP="00AA093F">
            <w:pPr>
              <w:suppressAutoHyphens w:val="0"/>
              <w:rPr>
                <w:b/>
                <w:bCs/>
                <w:i/>
                <w:iCs/>
                <w:sz w:val="20"/>
                <w:szCs w:val="20"/>
              </w:rPr>
            </w:pPr>
            <w:r w:rsidRPr="0061244A">
              <w:rPr>
                <w:b/>
                <w:bCs/>
                <w:i/>
                <w:iCs/>
                <w:sz w:val="20"/>
                <w:szCs w:val="20"/>
              </w:rPr>
              <w:t>да (нет)</w:t>
            </w:r>
          </w:p>
        </w:tc>
      </w:tr>
      <w:tr w:rsidR="00404226" w:rsidRPr="0061244A" w14:paraId="1D52C13B" w14:textId="77777777" w:rsidTr="00AA093F">
        <w:tc>
          <w:tcPr>
            <w:tcW w:w="567" w:type="dxa"/>
            <w:tcBorders>
              <w:top w:val="single" w:sz="4" w:space="0" w:color="auto"/>
              <w:left w:val="single" w:sz="4" w:space="0" w:color="auto"/>
              <w:bottom w:val="single" w:sz="4" w:space="0" w:color="auto"/>
              <w:right w:val="single" w:sz="4" w:space="0" w:color="auto"/>
            </w:tcBorders>
            <w:hideMark/>
          </w:tcPr>
          <w:p w14:paraId="13554ADC" w14:textId="77777777" w:rsidR="00404226" w:rsidRPr="0061244A" w:rsidRDefault="00404226" w:rsidP="00AA093F">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14:paraId="4A258E5F" w14:textId="77777777" w:rsidR="00404226" w:rsidRPr="0061244A" w:rsidRDefault="00404226" w:rsidP="00AA093F">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14:paraId="1DD3B20C" w14:textId="77777777" w:rsidR="00404226" w:rsidRPr="0061244A" w:rsidRDefault="00404226" w:rsidP="00AA093F">
            <w:pPr>
              <w:suppressAutoHyphens w:val="0"/>
              <w:rPr>
                <w:b/>
                <w:bCs/>
                <w:i/>
                <w:iCs/>
                <w:sz w:val="20"/>
                <w:szCs w:val="20"/>
              </w:rPr>
            </w:pPr>
            <w:r w:rsidRPr="0061244A">
              <w:rPr>
                <w:b/>
                <w:bCs/>
                <w:i/>
                <w:iCs/>
                <w:sz w:val="20"/>
                <w:szCs w:val="20"/>
              </w:rPr>
              <w:t>да (нет)</w:t>
            </w:r>
          </w:p>
          <w:p w14:paraId="5D624089" w14:textId="77777777" w:rsidR="00404226" w:rsidRPr="0061244A" w:rsidRDefault="00404226" w:rsidP="00AA093F">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404226" w:rsidRPr="0061244A" w14:paraId="7E246CF1" w14:textId="77777777" w:rsidTr="00AA093F">
        <w:tc>
          <w:tcPr>
            <w:tcW w:w="567" w:type="dxa"/>
            <w:tcBorders>
              <w:top w:val="single" w:sz="4" w:space="0" w:color="auto"/>
              <w:left w:val="single" w:sz="4" w:space="0" w:color="auto"/>
              <w:bottom w:val="single" w:sz="4" w:space="0" w:color="auto"/>
              <w:right w:val="single" w:sz="4" w:space="0" w:color="auto"/>
            </w:tcBorders>
            <w:hideMark/>
          </w:tcPr>
          <w:p w14:paraId="0ACBB8C6" w14:textId="77777777" w:rsidR="00404226" w:rsidRPr="0061244A" w:rsidRDefault="00404226" w:rsidP="00AA093F">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14:paraId="447C2A38" w14:textId="77777777" w:rsidR="00404226" w:rsidRPr="0061244A" w:rsidRDefault="00404226" w:rsidP="00AA093F">
            <w:pPr>
              <w:suppressAutoHyphens w:val="0"/>
              <w:rPr>
                <w:b/>
                <w:bCs/>
                <w:i/>
                <w:iCs/>
                <w:sz w:val="20"/>
                <w:szCs w:val="20"/>
              </w:rPr>
            </w:pPr>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14:paraId="6A6C7936" w14:textId="77777777" w:rsidR="00404226" w:rsidRPr="0061244A" w:rsidRDefault="00404226" w:rsidP="00AA093F">
            <w:pPr>
              <w:suppressAutoHyphens w:val="0"/>
              <w:rPr>
                <w:b/>
                <w:bCs/>
                <w:i/>
                <w:iCs/>
                <w:sz w:val="20"/>
                <w:szCs w:val="20"/>
              </w:rPr>
            </w:pPr>
            <w:r w:rsidRPr="0061244A">
              <w:rPr>
                <w:b/>
                <w:bCs/>
                <w:i/>
                <w:iCs/>
                <w:sz w:val="20"/>
                <w:szCs w:val="20"/>
              </w:rPr>
              <w:t>да (нет)</w:t>
            </w:r>
          </w:p>
          <w:p w14:paraId="5E7308C6" w14:textId="77777777" w:rsidR="00404226" w:rsidRPr="0061244A" w:rsidRDefault="00404226" w:rsidP="00AA093F">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404226" w:rsidRPr="0061244A" w14:paraId="7CB9585C" w14:textId="77777777" w:rsidTr="00AA093F">
        <w:tc>
          <w:tcPr>
            <w:tcW w:w="567" w:type="dxa"/>
            <w:tcBorders>
              <w:top w:val="single" w:sz="4" w:space="0" w:color="auto"/>
              <w:left w:val="single" w:sz="4" w:space="0" w:color="auto"/>
              <w:bottom w:val="single" w:sz="4" w:space="0" w:color="auto"/>
              <w:right w:val="single" w:sz="4" w:space="0" w:color="auto"/>
            </w:tcBorders>
            <w:hideMark/>
          </w:tcPr>
          <w:p w14:paraId="567451A9" w14:textId="77777777" w:rsidR="00404226" w:rsidRPr="0061244A" w:rsidRDefault="00404226" w:rsidP="00AA093F">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14:paraId="476DA0D4" w14:textId="77777777" w:rsidR="00404226" w:rsidRPr="0061244A" w:rsidRDefault="00404226" w:rsidP="00AA093F">
            <w:pPr>
              <w:suppressAutoHyphens w:val="0"/>
              <w:rPr>
                <w:b/>
                <w:bCs/>
                <w:i/>
                <w:iCs/>
                <w:sz w:val="20"/>
                <w:szCs w:val="20"/>
              </w:rPr>
            </w:pPr>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14:paraId="53BFB616" w14:textId="77777777" w:rsidR="00404226" w:rsidRPr="0061244A" w:rsidRDefault="00404226" w:rsidP="00AA093F">
            <w:pPr>
              <w:suppressAutoHyphens w:val="0"/>
              <w:rPr>
                <w:b/>
                <w:bCs/>
                <w:i/>
                <w:iCs/>
                <w:sz w:val="20"/>
                <w:szCs w:val="20"/>
              </w:rPr>
            </w:pPr>
            <w:r w:rsidRPr="0061244A">
              <w:rPr>
                <w:b/>
                <w:bCs/>
                <w:i/>
                <w:iCs/>
                <w:sz w:val="20"/>
                <w:szCs w:val="20"/>
              </w:rPr>
              <w:t>да (нет)</w:t>
            </w:r>
          </w:p>
        </w:tc>
      </w:tr>
      <w:tr w:rsidR="00404226" w:rsidRPr="0061244A" w14:paraId="7328C591" w14:textId="77777777" w:rsidTr="00AA093F">
        <w:tc>
          <w:tcPr>
            <w:tcW w:w="567" w:type="dxa"/>
            <w:tcBorders>
              <w:top w:val="single" w:sz="4" w:space="0" w:color="auto"/>
              <w:left w:val="single" w:sz="4" w:space="0" w:color="auto"/>
              <w:bottom w:val="single" w:sz="4" w:space="0" w:color="auto"/>
              <w:right w:val="single" w:sz="4" w:space="0" w:color="auto"/>
            </w:tcBorders>
            <w:hideMark/>
          </w:tcPr>
          <w:p w14:paraId="6D7FB09D" w14:textId="77777777" w:rsidR="00404226" w:rsidRPr="0061244A" w:rsidRDefault="00404226" w:rsidP="00AA093F">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14:paraId="56A76627" w14:textId="77777777" w:rsidR="00404226" w:rsidRPr="0061244A" w:rsidRDefault="00404226" w:rsidP="00AA093F">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14:paraId="6F06CE64" w14:textId="77777777" w:rsidR="00404226" w:rsidRPr="0061244A" w:rsidRDefault="00404226" w:rsidP="00AA093F">
            <w:pPr>
              <w:suppressAutoHyphens w:val="0"/>
              <w:rPr>
                <w:b/>
                <w:bCs/>
                <w:i/>
                <w:iCs/>
                <w:sz w:val="20"/>
                <w:szCs w:val="20"/>
              </w:rPr>
            </w:pPr>
            <w:r w:rsidRPr="0061244A">
              <w:rPr>
                <w:b/>
                <w:bCs/>
                <w:i/>
                <w:iCs/>
                <w:sz w:val="20"/>
                <w:szCs w:val="20"/>
              </w:rPr>
              <w:t>да (нет)</w:t>
            </w:r>
          </w:p>
        </w:tc>
      </w:tr>
    </w:tbl>
    <w:p w14:paraId="7E303373" w14:textId="77777777" w:rsidR="00404226" w:rsidRPr="0061244A" w:rsidRDefault="00404226" w:rsidP="00404226"/>
    <w:p w14:paraId="1A32B2A6" w14:textId="77777777" w:rsidR="00404226" w:rsidRPr="0061244A" w:rsidRDefault="00404226" w:rsidP="00404226"/>
    <w:p w14:paraId="25FC4520" w14:textId="4FA61767" w:rsidR="00404226" w:rsidRPr="0061244A" w:rsidRDefault="00404226" w:rsidP="00404226">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sidR="004729E4">
        <w:rPr>
          <w:b/>
          <w:sz w:val="28"/>
        </w:rPr>
        <w:t>Запросе</w:t>
      </w:r>
      <w:r w:rsidR="004729E4" w:rsidRPr="004729E4">
        <w:rPr>
          <w:b/>
          <w:sz w:val="28"/>
        </w:rPr>
        <w:t xml:space="preserve"> предложений </w:t>
      </w:r>
      <w:r w:rsidRPr="0061244A">
        <w:rPr>
          <w:b/>
          <w:sz w:val="28"/>
        </w:rPr>
        <w:t>от имени</w:t>
      </w:r>
      <w:r w:rsidRPr="0061244A">
        <w:rPr>
          <w:sz w:val="32"/>
          <w:szCs w:val="28"/>
        </w:rPr>
        <w:t xml:space="preserve"> </w:t>
      </w:r>
      <w:r w:rsidRPr="0061244A">
        <w:rPr>
          <w:sz w:val="28"/>
          <w:szCs w:val="28"/>
        </w:rPr>
        <w:t>______________________________________</w:t>
      </w:r>
    </w:p>
    <w:p w14:paraId="59F4A6A7" w14:textId="77777777" w:rsidR="00404226" w:rsidRPr="0061244A" w:rsidRDefault="00404226" w:rsidP="00404226">
      <w:pPr>
        <w:tabs>
          <w:tab w:val="left" w:pos="8640"/>
        </w:tabs>
        <w:jc w:val="center"/>
        <w:rPr>
          <w:i/>
        </w:rPr>
      </w:pPr>
      <w:r w:rsidRPr="0061244A">
        <w:rPr>
          <w:i/>
        </w:rPr>
        <w:t>(наименование претендента)</w:t>
      </w:r>
    </w:p>
    <w:p w14:paraId="19AA4031" w14:textId="77777777" w:rsidR="00404226" w:rsidRPr="0061244A" w:rsidRDefault="00404226" w:rsidP="00404226">
      <w:pPr>
        <w:rPr>
          <w:sz w:val="28"/>
          <w:szCs w:val="28"/>
          <w:lang w:eastAsia="ru-RU"/>
        </w:rPr>
      </w:pPr>
      <w:r w:rsidRPr="0061244A">
        <w:rPr>
          <w:sz w:val="28"/>
          <w:szCs w:val="28"/>
          <w:lang w:eastAsia="ru-RU"/>
        </w:rPr>
        <w:t>____________________________________________________________________</w:t>
      </w:r>
    </w:p>
    <w:p w14:paraId="336D6461" w14:textId="77777777" w:rsidR="00404226" w:rsidRPr="0061244A" w:rsidRDefault="00404226" w:rsidP="00404226">
      <w:pPr>
        <w:rPr>
          <w:i/>
        </w:rPr>
      </w:pPr>
      <w:r w:rsidRPr="0061244A">
        <w:rPr>
          <w:i/>
        </w:rPr>
        <w:t xml:space="preserve">       М.П.</w:t>
      </w:r>
      <w:r w:rsidRPr="0061244A">
        <w:rPr>
          <w:i/>
        </w:rPr>
        <w:tab/>
      </w:r>
      <w:r w:rsidRPr="0061244A">
        <w:rPr>
          <w:i/>
        </w:rPr>
        <w:tab/>
      </w:r>
      <w:r w:rsidRPr="0061244A">
        <w:rPr>
          <w:i/>
        </w:rPr>
        <w:tab/>
        <w:t>(должность, подпись, ФИО)</w:t>
      </w:r>
    </w:p>
    <w:p w14:paraId="06B0A925" w14:textId="77777777" w:rsidR="00404226" w:rsidRDefault="00404226" w:rsidP="00404226">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14:paraId="18B4496B" w14:textId="4255A3FE" w:rsidR="006B6573" w:rsidRDefault="00404226" w:rsidP="00404226">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r>
        <w:br w:type="page"/>
      </w:r>
    </w:p>
    <w:p w14:paraId="04B9BDEF" w14:textId="77777777" w:rsidR="00404226" w:rsidRPr="00D43A3B" w:rsidRDefault="00404226" w:rsidP="00404226">
      <w:pPr>
        <w:pStyle w:val="2"/>
        <w:spacing w:before="0" w:after="0"/>
        <w:jc w:val="right"/>
        <w:rPr>
          <w:rFonts w:cs="Times New Roman"/>
          <w:b w:val="0"/>
          <w:i w:val="0"/>
          <w:iCs w:val="0"/>
        </w:rPr>
      </w:pPr>
      <w:r w:rsidRPr="00D43A3B">
        <w:rPr>
          <w:rFonts w:cs="Times New Roman"/>
          <w:b w:val="0"/>
          <w:i w:val="0"/>
          <w:iCs w:val="0"/>
        </w:rPr>
        <w:lastRenderedPageBreak/>
        <w:t>Приложение № 3</w:t>
      </w:r>
    </w:p>
    <w:p w14:paraId="64B81EC3" w14:textId="77777777" w:rsidR="00404226" w:rsidRPr="00712640" w:rsidRDefault="00404226" w:rsidP="00712640">
      <w:pPr>
        <w:jc w:val="right"/>
        <w:rPr>
          <w:sz w:val="28"/>
          <w:szCs w:val="28"/>
        </w:rPr>
      </w:pPr>
      <w:r w:rsidRPr="00712640">
        <w:rPr>
          <w:sz w:val="28"/>
          <w:szCs w:val="28"/>
        </w:rPr>
        <w:t>к документации о закупке</w:t>
      </w:r>
    </w:p>
    <w:p w14:paraId="06810DBD" w14:textId="77777777" w:rsidR="00404226" w:rsidRPr="009D77D6" w:rsidRDefault="00404226" w:rsidP="00404226"/>
    <w:p w14:paraId="1FF8B88B" w14:textId="77777777" w:rsidR="00404226" w:rsidRPr="008F1253" w:rsidRDefault="00404226" w:rsidP="00712640">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14:paraId="23CC7EC5" w14:textId="77777777" w:rsidR="00404226" w:rsidRPr="00C72FD7" w:rsidRDefault="00404226" w:rsidP="00404226"/>
    <w:p w14:paraId="77280FF9" w14:textId="2F4CCF14" w:rsidR="00404226" w:rsidRDefault="00404226" w:rsidP="00404226">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bookmarkStart w:id="38" w:name="_GoBack"/>
      <w:bookmarkEnd w:id="38"/>
      <w:r w:rsidR="004729E4" w:rsidRPr="004729E4">
        <w:rPr>
          <w:sz w:val="28"/>
          <w:szCs w:val="28"/>
        </w:rPr>
        <w:t xml:space="preserve">Запрос предложений </w:t>
      </w:r>
      <w:r>
        <w:rPr>
          <w:sz w:val="28"/>
          <w:szCs w:val="28"/>
        </w:rPr>
        <w:t xml:space="preserve">№ </w:t>
      </w:r>
      <w:r w:rsidR="0086083D">
        <w:rPr>
          <w:sz w:val="28"/>
          <w:szCs w:val="28"/>
        </w:rPr>
        <w:t>ЗПэ</w:t>
      </w:r>
      <w:r>
        <w:rPr>
          <w:sz w:val="28"/>
          <w:szCs w:val="28"/>
        </w:rPr>
        <w:t>-МСП-</w:t>
      </w:r>
      <w:r w:rsidR="0000646D">
        <w:rPr>
          <w:sz w:val="28"/>
          <w:szCs w:val="28"/>
        </w:rPr>
        <w:t>ЦКПЗС-</w:t>
      </w:r>
      <w:r w:rsidR="004729E4">
        <w:rPr>
          <w:sz w:val="28"/>
          <w:szCs w:val="28"/>
        </w:rPr>
        <w:t>19-</w:t>
      </w:r>
      <w:r w:rsidRPr="00AB21F4">
        <w:rPr>
          <w:sz w:val="28"/>
          <w:szCs w:val="28"/>
        </w:rPr>
        <w:t>__</w:t>
      </w:r>
      <w:r>
        <w:rPr>
          <w:sz w:val="28"/>
          <w:szCs w:val="28"/>
        </w:rPr>
        <w:t>__</w:t>
      </w:r>
      <w:r w:rsidRPr="00AB21F4">
        <w:rPr>
          <w:sz w:val="28"/>
          <w:szCs w:val="28"/>
        </w:rPr>
        <w:t xml:space="preserve">_ </w:t>
      </w:r>
      <w:r>
        <w:rPr>
          <w:sz w:val="28"/>
          <w:szCs w:val="28"/>
        </w:rPr>
        <w:t xml:space="preserve"> </w:t>
      </w:r>
    </w:p>
    <w:p w14:paraId="56F9BD70" w14:textId="77777777" w:rsidR="00404226" w:rsidRPr="00C33B09" w:rsidRDefault="00404226" w:rsidP="00404226">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14:paraId="45E566CD" w14:textId="77777777" w:rsidR="00404226" w:rsidRDefault="00404226" w:rsidP="00404226"/>
    <w:p w14:paraId="0CA59CA5" w14:textId="77777777" w:rsidR="00404226" w:rsidRPr="0065769F" w:rsidRDefault="00404226" w:rsidP="00404226">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14:paraId="48771512" w14:textId="77777777" w:rsidR="00404226" w:rsidRPr="003E7259" w:rsidRDefault="00404226" w:rsidP="00404226">
      <w:pPr>
        <w:ind w:firstLine="3"/>
        <w:jc w:val="center"/>
        <w:rPr>
          <w:bCs/>
          <w:i/>
        </w:rPr>
      </w:pPr>
      <w:r w:rsidRPr="003E7259">
        <w:rPr>
          <w:bCs/>
          <w:i/>
        </w:rPr>
        <w:t>(Полное наименование п</w:t>
      </w:r>
      <w:r w:rsidRPr="003E7259">
        <w:rPr>
          <w:i/>
        </w:rPr>
        <w:t>ретендента</w:t>
      </w:r>
      <w:r w:rsidRPr="003E7259">
        <w:rPr>
          <w:bCs/>
          <w:i/>
        </w:rPr>
        <w:t>)</w:t>
      </w:r>
    </w:p>
    <w:tbl>
      <w:tblPr>
        <w:tblW w:w="5076" w:type="pct"/>
        <w:tblLayout w:type="fixed"/>
        <w:tblLook w:val="0000" w:firstRow="0" w:lastRow="0" w:firstColumn="0" w:lastColumn="0" w:noHBand="0" w:noVBand="0"/>
      </w:tblPr>
      <w:tblGrid>
        <w:gridCol w:w="521"/>
        <w:gridCol w:w="3132"/>
        <w:gridCol w:w="1127"/>
        <w:gridCol w:w="1127"/>
        <w:gridCol w:w="3121"/>
        <w:gridCol w:w="976"/>
      </w:tblGrid>
      <w:tr w:rsidR="004C3561" w:rsidRPr="00384CDC" w14:paraId="6250AD0D" w14:textId="77777777" w:rsidTr="00D30EFD">
        <w:trPr>
          <w:trHeight w:val="2484"/>
        </w:trPr>
        <w:tc>
          <w:tcPr>
            <w:tcW w:w="260" w:type="pct"/>
            <w:tcBorders>
              <w:top w:val="single" w:sz="4" w:space="0" w:color="auto"/>
              <w:left w:val="single" w:sz="4" w:space="0" w:color="auto"/>
              <w:bottom w:val="single" w:sz="4" w:space="0" w:color="auto"/>
              <w:right w:val="single" w:sz="4" w:space="0" w:color="auto"/>
            </w:tcBorders>
            <w:vAlign w:val="center"/>
          </w:tcPr>
          <w:p w14:paraId="30EA649C" w14:textId="77777777" w:rsidR="004C3561" w:rsidRPr="00384CDC" w:rsidRDefault="004C3561" w:rsidP="004C3561">
            <w:pPr>
              <w:jc w:val="center"/>
            </w:pPr>
            <w:r w:rsidRPr="00384CDC">
              <w:t>№ п/п</w:t>
            </w:r>
          </w:p>
        </w:tc>
        <w:tc>
          <w:tcPr>
            <w:tcW w:w="1565" w:type="pct"/>
            <w:tcBorders>
              <w:top w:val="single" w:sz="4" w:space="0" w:color="auto"/>
              <w:left w:val="single" w:sz="4" w:space="0" w:color="auto"/>
              <w:bottom w:val="single" w:sz="4" w:space="0" w:color="auto"/>
              <w:right w:val="single" w:sz="4" w:space="0" w:color="auto"/>
            </w:tcBorders>
            <w:vAlign w:val="center"/>
          </w:tcPr>
          <w:p w14:paraId="2B227913" w14:textId="77777777" w:rsidR="004C3561" w:rsidRPr="00384CDC" w:rsidRDefault="004C3561" w:rsidP="004C3561">
            <w:pPr>
              <w:jc w:val="center"/>
            </w:pPr>
            <w:r w:rsidRPr="00384CDC">
              <w:t xml:space="preserve">Наименование </w:t>
            </w:r>
            <w:r>
              <w:t xml:space="preserve">товаров, </w:t>
            </w:r>
            <w:r w:rsidRPr="00384CDC">
              <w:t>работ</w:t>
            </w:r>
            <w:r>
              <w:t>, услуг</w:t>
            </w:r>
          </w:p>
        </w:tc>
        <w:tc>
          <w:tcPr>
            <w:tcW w:w="563" w:type="pct"/>
            <w:tcBorders>
              <w:top w:val="single" w:sz="4" w:space="0" w:color="auto"/>
              <w:left w:val="single" w:sz="4" w:space="0" w:color="auto"/>
              <w:bottom w:val="single" w:sz="4" w:space="0" w:color="auto"/>
              <w:right w:val="single" w:sz="4" w:space="0" w:color="auto"/>
            </w:tcBorders>
            <w:vAlign w:val="center"/>
          </w:tcPr>
          <w:p w14:paraId="648B9246" w14:textId="77777777" w:rsidR="004C3561" w:rsidRPr="00384CDC" w:rsidRDefault="004C3561" w:rsidP="004C3561">
            <w:pPr>
              <w:jc w:val="center"/>
            </w:pPr>
            <w:r>
              <w:t>Стоимость выполнения работ в руб., без учета НДС</w:t>
            </w:r>
          </w:p>
        </w:tc>
        <w:tc>
          <w:tcPr>
            <w:tcW w:w="563" w:type="pct"/>
            <w:tcBorders>
              <w:top w:val="single" w:sz="4" w:space="0" w:color="auto"/>
              <w:left w:val="single" w:sz="4" w:space="0" w:color="auto"/>
              <w:bottom w:val="single" w:sz="4" w:space="0" w:color="auto"/>
              <w:right w:val="single" w:sz="4" w:space="0" w:color="auto"/>
            </w:tcBorders>
          </w:tcPr>
          <w:p w14:paraId="59776ABF" w14:textId="77777777" w:rsidR="004C3561" w:rsidRDefault="004C3561" w:rsidP="004C3561">
            <w:pPr>
              <w:jc w:val="center"/>
            </w:pPr>
          </w:p>
          <w:p w14:paraId="5547056A" w14:textId="77777777" w:rsidR="004C3561" w:rsidRDefault="004C3561" w:rsidP="004C3561">
            <w:pPr>
              <w:jc w:val="center"/>
            </w:pPr>
          </w:p>
          <w:p w14:paraId="20A7A028" w14:textId="77777777" w:rsidR="004C3561" w:rsidRPr="00384CDC" w:rsidRDefault="004C3561" w:rsidP="004C3561">
            <w:pPr>
              <w:jc w:val="center"/>
            </w:pPr>
            <w:r>
              <w:t>Авансовый платеж, (%)</w:t>
            </w:r>
          </w:p>
        </w:tc>
        <w:tc>
          <w:tcPr>
            <w:tcW w:w="1560" w:type="pct"/>
            <w:tcBorders>
              <w:top w:val="single" w:sz="4" w:space="0" w:color="auto"/>
              <w:left w:val="single" w:sz="4" w:space="0" w:color="auto"/>
              <w:bottom w:val="single" w:sz="4" w:space="0" w:color="auto"/>
              <w:right w:val="single" w:sz="4" w:space="0" w:color="auto"/>
            </w:tcBorders>
            <w:vAlign w:val="center"/>
          </w:tcPr>
          <w:p w14:paraId="59B7E08B" w14:textId="77777777" w:rsidR="004C3561" w:rsidRPr="00384CDC" w:rsidRDefault="004C3561" w:rsidP="004C3561">
            <w:pPr>
              <w:jc w:val="center"/>
            </w:pPr>
            <w:r>
              <w:t>Гарантийный срок на результаты работ</w:t>
            </w:r>
            <w:r>
              <w:rPr>
                <w:sz w:val="28"/>
                <w:szCs w:val="28"/>
              </w:rPr>
              <w:t xml:space="preserve"> (</w:t>
            </w:r>
            <w:r>
              <w:t>мес.)</w:t>
            </w:r>
          </w:p>
        </w:tc>
        <w:tc>
          <w:tcPr>
            <w:tcW w:w="488" w:type="pct"/>
            <w:tcBorders>
              <w:top w:val="single" w:sz="4" w:space="0" w:color="auto"/>
              <w:left w:val="single" w:sz="4" w:space="0" w:color="auto"/>
              <w:bottom w:val="single" w:sz="4" w:space="0" w:color="auto"/>
              <w:right w:val="single" w:sz="4" w:space="0" w:color="auto"/>
            </w:tcBorders>
            <w:vAlign w:val="center"/>
          </w:tcPr>
          <w:p w14:paraId="7E2E0F4E" w14:textId="77777777" w:rsidR="004C3561" w:rsidRPr="00424C2C" w:rsidRDefault="004C3561" w:rsidP="004C3561">
            <w:pPr>
              <w:jc w:val="center"/>
            </w:pPr>
            <w:r>
              <w:t>Срок выполнения работ (в календарных днях)</w:t>
            </w:r>
          </w:p>
          <w:p w14:paraId="480E293C" w14:textId="77777777" w:rsidR="004C3561" w:rsidRPr="00384CDC" w:rsidRDefault="004C3561" w:rsidP="004C3561">
            <w:pPr>
              <w:jc w:val="center"/>
            </w:pPr>
          </w:p>
        </w:tc>
      </w:tr>
      <w:tr w:rsidR="004C3561" w:rsidRPr="00384CDC" w14:paraId="448973D9" w14:textId="77777777" w:rsidTr="00D30EFD">
        <w:trPr>
          <w:trHeight w:val="255"/>
        </w:trPr>
        <w:tc>
          <w:tcPr>
            <w:tcW w:w="260" w:type="pct"/>
            <w:tcBorders>
              <w:top w:val="nil"/>
              <w:left w:val="single" w:sz="4" w:space="0" w:color="auto"/>
              <w:bottom w:val="single" w:sz="4" w:space="0" w:color="auto"/>
              <w:right w:val="single" w:sz="4" w:space="0" w:color="auto"/>
            </w:tcBorders>
            <w:noWrap/>
            <w:vAlign w:val="bottom"/>
          </w:tcPr>
          <w:p w14:paraId="4C0BA5C9" w14:textId="77777777" w:rsidR="004C3561" w:rsidRPr="00384CDC" w:rsidRDefault="004C3561" w:rsidP="004C3561">
            <w:pPr>
              <w:jc w:val="center"/>
            </w:pPr>
            <w:r w:rsidRPr="00384CDC">
              <w:t>1</w:t>
            </w:r>
          </w:p>
        </w:tc>
        <w:tc>
          <w:tcPr>
            <w:tcW w:w="1565" w:type="pct"/>
            <w:tcBorders>
              <w:top w:val="nil"/>
              <w:left w:val="nil"/>
              <w:bottom w:val="single" w:sz="4" w:space="0" w:color="auto"/>
              <w:right w:val="single" w:sz="4" w:space="0" w:color="auto"/>
            </w:tcBorders>
            <w:noWrap/>
            <w:vAlign w:val="bottom"/>
          </w:tcPr>
          <w:p w14:paraId="75E3F698" w14:textId="77777777" w:rsidR="004C3561" w:rsidRPr="00384CDC" w:rsidRDefault="004C3561" w:rsidP="004C3561">
            <w:pPr>
              <w:jc w:val="center"/>
            </w:pPr>
            <w:r w:rsidRPr="00384CDC">
              <w:t>2</w:t>
            </w:r>
          </w:p>
        </w:tc>
        <w:tc>
          <w:tcPr>
            <w:tcW w:w="563" w:type="pct"/>
            <w:tcBorders>
              <w:top w:val="single" w:sz="4" w:space="0" w:color="auto"/>
              <w:left w:val="nil"/>
              <w:bottom w:val="single" w:sz="4" w:space="0" w:color="auto"/>
              <w:right w:val="single" w:sz="4" w:space="0" w:color="auto"/>
            </w:tcBorders>
          </w:tcPr>
          <w:p w14:paraId="4578189C" w14:textId="77777777" w:rsidR="004C3561" w:rsidRPr="00384CDC" w:rsidRDefault="004C3561" w:rsidP="004C3561">
            <w:pPr>
              <w:jc w:val="center"/>
            </w:pPr>
            <w:r>
              <w:t>3</w:t>
            </w:r>
          </w:p>
        </w:tc>
        <w:tc>
          <w:tcPr>
            <w:tcW w:w="563" w:type="pct"/>
            <w:tcBorders>
              <w:top w:val="single" w:sz="4" w:space="0" w:color="auto"/>
              <w:left w:val="single" w:sz="4" w:space="0" w:color="auto"/>
              <w:bottom w:val="single" w:sz="4" w:space="0" w:color="auto"/>
              <w:right w:val="single" w:sz="4" w:space="0" w:color="auto"/>
            </w:tcBorders>
          </w:tcPr>
          <w:p w14:paraId="2B54E806" w14:textId="77777777" w:rsidR="004C3561" w:rsidRPr="00384CDC" w:rsidRDefault="004C3561" w:rsidP="004C3561">
            <w:pPr>
              <w:jc w:val="center"/>
            </w:pPr>
            <w:r>
              <w:t>4</w:t>
            </w:r>
          </w:p>
        </w:tc>
        <w:tc>
          <w:tcPr>
            <w:tcW w:w="1560" w:type="pct"/>
            <w:tcBorders>
              <w:top w:val="single" w:sz="4" w:space="0" w:color="auto"/>
              <w:left w:val="single" w:sz="4" w:space="0" w:color="auto"/>
              <w:bottom w:val="single" w:sz="4" w:space="0" w:color="auto"/>
              <w:right w:val="single" w:sz="4" w:space="0" w:color="auto"/>
            </w:tcBorders>
            <w:noWrap/>
            <w:vAlign w:val="bottom"/>
          </w:tcPr>
          <w:p w14:paraId="7355EF5D" w14:textId="77777777" w:rsidR="004C3561" w:rsidRPr="00384CDC" w:rsidRDefault="004C3561" w:rsidP="004C3561">
            <w:pPr>
              <w:jc w:val="center"/>
            </w:pPr>
            <w:r>
              <w:t>5</w:t>
            </w:r>
          </w:p>
        </w:tc>
        <w:tc>
          <w:tcPr>
            <w:tcW w:w="488" w:type="pct"/>
            <w:tcBorders>
              <w:top w:val="single" w:sz="4" w:space="0" w:color="auto"/>
              <w:left w:val="nil"/>
              <w:bottom w:val="single" w:sz="4" w:space="0" w:color="auto"/>
              <w:right w:val="single" w:sz="4" w:space="0" w:color="auto"/>
            </w:tcBorders>
          </w:tcPr>
          <w:p w14:paraId="42CCC409" w14:textId="77777777" w:rsidR="004C3561" w:rsidRPr="00384CDC" w:rsidRDefault="004C3561" w:rsidP="004C3561">
            <w:pPr>
              <w:jc w:val="center"/>
            </w:pPr>
            <w:r>
              <w:t>6</w:t>
            </w:r>
          </w:p>
        </w:tc>
      </w:tr>
      <w:tr w:rsidR="004C3561" w:rsidRPr="00384CDC" w14:paraId="45E293ED" w14:textId="77777777" w:rsidTr="00D30EFD">
        <w:trPr>
          <w:trHeight w:val="315"/>
        </w:trPr>
        <w:tc>
          <w:tcPr>
            <w:tcW w:w="260" w:type="pct"/>
            <w:tcBorders>
              <w:top w:val="nil"/>
              <w:left w:val="single" w:sz="4" w:space="0" w:color="auto"/>
              <w:bottom w:val="single" w:sz="4" w:space="0" w:color="auto"/>
              <w:right w:val="single" w:sz="4" w:space="0" w:color="auto"/>
            </w:tcBorders>
            <w:noWrap/>
            <w:vAlign w:val="bottom"/>
          </w:tcPr>
          <w:p w14:paraId="682E18DB" w14:textId="77777777" w:rsidR="004C3561" w:rsidRPr="00384CDC" w:rsidRDefault="004C3561" w:rsidP="004C3561">
            <w:pPr>
              <w:jc w:val="center"/>
            </w:pPr>
          </w:p>
        </w:tc>
        <w:tc>
          <w:tcPr>
            <w:tcW w:w="1565" w:type="pct"/>
            <w:tcBorders>
              <w:top w:val="nil"/>
              <w:left w:val="nil"/>
              <w:bottom w:val="single" w:sz="4" w:space="0" w:color="auto"/>
              <w:right w:val="single" w:sz="4" w:space="0" w:color="auto"/>
            </w:tcBorders>
            <w:noWrap/>
            <w:vAlign w:val="bottom"/>
          </w:tcPr>
          <w:p w14:paraId="4B7C7F45" w14:textId="77777777" w:rsidR="004C3561" w:rsidRPr="00384CDC" w:rsidRDefault="004C3561" w:rsidP="004C3561">
            <w:pPr>
              <w:jc w:val="center"/>
            </w:pPr>
            <w:r>
              <w:t>Т</w:t>
            </w:r>
            <w:r w:rsidRPr="00310065">
              <w:t>екущ</w:t>
            </w:r>
            <w:r>
              <w:t>ий ремонт</w:t>
            </w:r>
            <w:r w:rsidRPr="00310065">
              <w:t xml:space="preserve"> по замене противопожарных стекол в перегородках помещений офисного здания, инв. № 021/01/00000001, условный № 77-77-11/151/2012-721, расположенного по адресу: г. Москва, Оружейный пер., д. 19</w:t>
            </w:r>
          </w:p>
        </w:tc>
        <w:tc>
          <w:tcPr>
            <w:tcW w:w="563" w:type="pct"/>
            <w:tcBorders>
              <w:top w:val="single" w:sz="4" w:space="0" w:color="auto"/>
              <w:left w:val="nil"/>
              <w:bottom w:val="single" w:sz="4" w:space="0" w:color="auto"/>
              <w:right w:val="single" w:sz="4" w:space="0" w:color="auto"/>
            </w:tcBorders>
            <w:vAlign w:val="center"/>
          </w:tcPr>
          <w:p w14:paraId="022B619F" w14:textId="77777777" w:rsidR="004C3561" w:rsidRPr="00384CDC" w:rsidRDefault="004C3561" w:rsidP="004C3561">
            <w:pPr>
              <w:jc w:val="center"/>
            </w:pPr>
          </w:p>
        </w:tc>
        <w:tc>
          <w:tcPr>
            <w:tcW w:w="563" w:type="pct"/>
            <w:tcBorders>
              <w:top w:val="single" w:sz="4" w:space="0" w:color="auto"/>
              <w:left w:val="single" w:sz="4" w:space="0" w:color="auto"/>
              <w:bottom w:val="single" w:sz="4" w:space="0" w:color="auto"/>
              <w:right w:val="single" w:sz="4" w:space="0" w:color="auto"/>
            </w:tcBorders>
            <w:vAlign w:val="center"/>
          </w:tcPr>
          <w:p w14:paraId="554CC549" w14:textId="77777777" w:rsidR="004C3561" w:rsidRPr="00384CDC" w:rsidRDefault="004C3561" w:rsidP="004C3561">
            <w:pPr>
              <w:jc w:val="center"/>
            </w:pPr>
          </w:p>
        </w:tc>
        <w:tc>
          <w:tcPr>
            <w:tcW w:w="1560" w:type="pct"/>
            <w:tcBorders>
              <w:top w:val="single" w:sz="4" w:space="0" w:color="auto"/>
              <w:left w:val="single" w:sz="4" w:space="0" w:color="auto"/>
              <w:bottom w:val="single" w:sz="4" w:space="0" w:color="auto"/>
              <w:right w:val="single" w:sz="4" w:space="0" w:color="auto"/>
            </w:tcBorders>
            <w:noWrap/>
            <w:vAlign w:val="center"/>
          </w:tcPr>
          <w:p w14:paraId="7D396805" w14:textId="77777777" w:rsidR="004C3561" w:rsidRPr="00384CDC" w:rsidRDefault="004C3561" w:rsidP="004C3561">
            <w:pPr>
              <w:jc w:val="center"/>
            </w:pPr>
            <w:r>
              <w:t>________ (_________</w:t>
            </w:r>
            <w:proofErr w:type="gramStart"/>
            <w:r>
              <w:rPr>
                <w:i/>
              </w:rPr>
              <w:t>прописью</w:t>
            </w:r>
            <w:r>
              <w:t>)  месяцев</w:t>
            </w:r>
            <w:proofErr w:type="gramEnd"/>
            <w:r>
              <w:t xml:space="preserve"> с даты подписания обеими сторонами акта о приемке-сдаче отремонтированных, реконструированных, модернизированных объектов основных средств формы ОС-3</w:t>
            </w:r>
          </w:p>
        </w:tc>
        <w:tc>
          <w:tcPr>
            <w:tcW w:w="488" w:type="pct"/>
            <w:tcBorders>
              <w:top w:val="single" w:sz="4" w:space="0" w:color="auto"/>
              <w:left w:val="nil"/>
              <w:bottom w:val="single" w:sz="4" w:space="0" w:color="auto"/>
              <w:right w:val="single" w:sz="4" w:space="0" w:color="auto"/>
            </w:tcBorders>
            <w:vAlign w:val="center"/>
          </w:tcPr>
          <w:p w14:paraId="1E588B3E" w14:textId="77777777" w:rsidR="004C3561" w:rsidRPr="00384CDC" w:rsidRDefault="004C3561" w:rsidP="004C3561">
            <w:pPr>
              <w:jc w:val="center"/>
            </w:pPr>
          </w:p>
        </w:tc>
      </w:tr>
      <w:tr w:rsidR="004C3561" w:rsidRPr="00384CDC" w14:paraId="144EEC83" w14:textId="77777777" w:rsidTr="00D30EFD">
        <w:trPr>
          <w:trHeight w:val="335"/>
        </w:trPr>
        <w:tc>
          <w:tcPr>
            <w:tcW w:w="1825" w:type="pct"/>
            <w:gridSpan w:val="2"/>
            <w:tcBorders>
              <w:top w:val="nil"/>
              <w:left w:val="single" w:sz="4" w:space="0" w:color="auto"/>
              <w:bottom w:val="single" w:sz="4" w:space="0" w:color="auto"/>
              <w:right w:val="single" w:sz="4" w:space="0" w:color="auto"/>
            </w:tcBorders>
            <w:noWrap/>
            <w:vAlign w:val="bottom"/>
          </w:tcPr>
          <w:p w14:paraId="2051D31A" w14:textId="77777777" w:rsidR="004C3561" w:rsidRPr="00384CDC" w:rsidRDefault="004C3561" w:rsidP="004C3561">
            <w:pPr>
              <w:jc w:val="right"/>
            </w:pPr>
            <w:r w:rsidRPr="00384CDC">
              <w:t>Итого:</w:t>
            </w:r>
          </w:p>
        </w:tc>
        <w:tc>
          <w:tcPr>
            <w:tcW w:w="563" w:type="pct"/>
            <w:tcBorders>
              <w:top w:val="single" w:sz="4" w:space="0" w:color="auto"/>
              <w:left w:val="nil"/>
              <w:bottom w:val="single" w:sz="4" w:space="0" w:color="auto"/>
              <w:right w:val="single" w:sz="4" w:space="0" w:color="auto"/>
            </w:tcBorders>
          </w:tcPr>
          <w:p w14:paraId="7E1C446A" w14:textId="77777777" w:rsidR="004C3561" w:rsidRPr="00384CDC" w:rsidRDefault="004C3561" w:rsidP="004C3561">
            <w:pPr>
              <w:jc w:val="center"/>
            </w:pPr>
          </w:p>
        </w:tc>
        <w:tc>
          <w:tcPr>
            <w:tcW w:w="563" w:type="pct"/>
            <w:tcBorders>
              <w:top w:val="single" w:sz="4" w:space="0" w:color="auto"/>
              <w:left w:val="single" w:sz="4" w:space="0" w:color="auto"/>
              <w:bottom w:val="single" w:sz="4" w:space="0" w:color="auto"/>
              <w:right w:val="single" w:sz="4" w:space="0" w:color="auto"/>
            </w:tcBorders>
          </w:tcPr>
          <w:p w14:paraId="1D798AA6" w14:textId="77777777" w:rsidR="004C3561" w:rsidRPr="00384CDC" w:rsidRDefault="004C3561" w:rsidP="004C3561">
            <w:pPr>
              <w:jc w:val="center"/>
            </w:pPr>
          </w:p>
        </w:tc>
        <w:tc>
          <w:tcPr>
            <w:tcW w:w="1560" w:type="pct"/>
            <w:tcBorders>
              <w:top w:val="single" w:sz="4" w:space="0" w:color="auto"/>
              <w:left w:val="single" w:sz="4" w:space="0" w:color="auto"/>
              <w:bottom w:val="single" w:sz="4" w:space="0" w:color="auto"/>
              <w:right w:val="single" w:sz="4" w:space="0" w:color="auto"/>
            </w:tcBorders>
            <w:noWrap/>
            <w:vAlign w:val="center"/>
          </w:tcPr>
          <w:p w14:paraId="5AC8CA9C" w14:textId="77777777" w:rsidR="004C3561" w:rsidRPr="00384CDC" w:rsidRDefault="004C3561" w:rsidP="004C3561">
            <w:pPr>
              <w:jc w:val="center"/>
            </w:pPr>
          </w:p>
        </w:tc>
        <w:tc>
          <w:tcPr>
            <w:tcW w:w="488" w:type="pct"/>
            <w:tcBorders>
              <w:top w:val="single" w:sz="4" w:space="0" w:color="auto"/>
              <w:left w:val="nil"/>
              <w:bottom w:val="single" w:sz="4" w:space="0" w:color="auto"/>
              <w:right w:val="single" w:sz="4" w:space="0" w:color="auto"/>
            </w:tcBorders>
          </w:tcPr>
          <w:p w14:paraId="6411A760" w14:textId="77777777" w:rsidR="004C3561" w:rsidRPr="00384CDC" w:rsidRDefault="004C3561" w:rsidP="004C3561">
            <w:pPr>
              <w:jc w:val="center"/>
            </w:pPr>
            <w:r>
              <w:t>-</w:t>
            </w:r>
          </w:p>
        </w:tc>
      </w:tr>
    </w:tbl>
    <w:p w14:paraId="1B70370C" w14:textId="77777777" w:rsidR="00404226" w:rsidRPr="0065769F" w:rsidRDefault="00404226" w:rsidP="00404226">
      <w:pPr>
        <w:ind w:firstLine="708"/>
        <w:rPr>
          <w:bCs/>
          <w:sz w:val="28"/>
          <w:szCs w:val="28"/>
        </w:rPr>
      </w:pPr>
    </w:p>
    <w:p w14:paraId="61838453" w14:textId="77777777" w:rsidR="00404226" w:rsidRDefault="00404226" w:rsidP="00404226">
      <w:pPr>
        <w:pStyle w:val="afc"/>
        <w:jc w:val="both"/>
        <w:rPr>
          <w:szCs w:val="28"/>
        </w:rPr>
      </w:pPr>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 xml:space="preserve"> 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14:paraId="0D7852AD" w14:textId="77777777" w:rsidR="00404226" w:rsidRDefault="00404226" w:rsidP="00404226">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14:paraId="5C086740" w14:textId="77777777" w:rsidR="00404226" w:rsidRDefault="00404226" w:rsidP="00404226">
      <w:pPr>
        <w:pStyle w:val="afc"/>
        <w:jc w:val="both"/>
        <w:rPr>
          <w:i/>
          <w:szCs w:val="28"/>
          <w:highlight w:val="cyan"/>
        </w:rPr>
      </w:pPr>
    </w:p>
    <w:p w14:paraId="496DE920" w14:textId="77777777" w:rsidR="00404226" w:rsidRPr="004C3561" w:rsidRDefault="00404226" w:rsidP="00404226">
      <w:pPr>
        <w:pStyle w:val="afc"/>
        <w:jc w:val="both"/>
        <w:rPr>
          <w:i/>
          <w:szCs w:val="28"/>
        </w:rPr>
      </w:pPr>
      <w:r w:rsidRPr="004C3561">
        <w:rPr>
          <w:i/>
          <w:szCs w:val="28"/>
        </w:rPr>
        <w:t>приложение № 1 – Расчет стоимости _________ (работ, услуг, товаров и т.д.)  на ___ листах.</w:t>
      </w:r>
    </w:p>
    <w:p w14:paraId="18955987" w14:textId="77777777" w:rsidR="00404226" w:rsidRDefault="00404226" w:rsidP="00404226">
      <w:pPr>
        <w:pStyle w:val="afc"/>
        <w:jc w:val="both"/>
      </w:pPr>
    </w:p>
    <w:p w14:paraId="34984EE9" w14:textId="77777777" w:rsidR="00404226" w:rsidRPr="00C20080" w:rsidRDefault="00404226" w:rsidP="00712640">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14:paraId="52180354" w14:textId="77777777" w:rsidR="00404226" w:rsidRPr="00C20080" w:rsidRDefault="00404226" w:rsidP="00712640">
      <w:pPr>
        <w:tabs>
          <w:tab w:val="left" w:pos="8640"/>
        </w:tabs>
        <w:jc w:val="center"/>
        <w:rPr>
          <w:i/>
        </w:rPr>
      </w:pPr>
      <w:r w:rsidRPr="00C20080">
        <w:rPr>
          <w:i/>
        </w:rPr>
        <w:t>(наименование претендента)</w:t>
      </w:r>
    </w:p>
    <w:p w14:paraId="7E44A0AD" w14:textId="77777777" w:rsidR="00404226" w:rsidRPr="00C20080" w:rsidRDefault="00404226" w:rsidP="00712640">
      <w:pPr>
        <w:rPr>
          <w:sz w:val="28"/>
          <w:szCs w:val="28"/>
          <w:lang w:eastAsia="ru-RU"/>
        </w:rPr>
      </w:pPr>
      <w:r w:rsidRPr="00C20080">
        <w:rPr>
          <w:sz w:val="28"/>
          <w:szCs w:val="28"/>
          <w:lang w:eastAsia="ru-RU"/>
        </w:rPr>
        <w:t>____________________________________________________________________</w:t>
      </w:r>
    </w:p>
    <w:p w14:paraId="29D51405" w14:textId="77777777" w:rsidR="00404226" w:rsidRPr="00C20080" w:rsidRDefault="00404226" w:rsidP="00712640">
      <w:pPr>
        <w:rPr>
          <w:i/>
        </w:rPr>
      </w:pPr>
      <w:r w:rsidRPr="00C20080">
        <w:rPr>
          <w:i/>
        </w:rPr>
        <w:lastRenderedPageBreak/>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14:paraId="6E6DD15D" w14:textId="77777777" w:rsidR="00404226" w:rsidRPr="00C20080" w:rsidRDefault="00404226" w:rsidP="00712640">
      <w:pPr>
        <w:rPr>
          <w:sz w:val="28"/>
          <w:szCs w:val="28"/>
          <w:lang w:eastAsia="ru-RU"/>
        </w:rPr>
      </w:pPr>
      <w:r w:rsidRPr="00C20080">
        <w:rPr>
          <w:sz w:val="28"/>
          <w:szCs w:val="28"/>
          <w:lang w:eastAsia="ru-RU"/>
        </w:rPr>
        <w:t>"____" _________ 201__ г.</w:t>
      </w:r>
    </w:p>
    <w:p w14:paraId="7675B8D8" w14:textId="77777777" w:rsidR="00EF18CF" w:rsidRDefault="00EF18CF" w:rsidP="00712640">
      <w:pPr>
        <w:pStyle w:val="af9"/>
        <w:ind w:firstLine="0"/>
        <w:jc w:val="left"/>
        <w:sectPr w:rsidR="00EF18CF" w:rsidSect="007C51E1">
          <w:pgSz w:w="11907" w:h="16840" w:code="9"/>
          <w:pgMar w:top="1134" w:right="851" w:bottom="1134" w:left="1418" w:header="794" w:footer="794" w:gutter="0"/>
          <w:cols w:space="720"/>
          <w:titlePg/>
          <w:docGrid w:linePitch="326"/>
        </w:sectPr>
      </w:pPr>
    </w:p>
    <w:p w14:paraId="5AFFC4BF" w14:textId="77777777" w:rsidR="00404226" w:rsidRDefault="00404226" w:rsidP="00712640">
      <w:pPr>
        <w:pStyle w:val="af9"/>
        <w:ind w:firstLine="0"/>
        <w:jc w:val="right"/>
        <w:outlineLvl w:val="1"/>
        <w:rPr>
          <w:szCs w:val="28"/>
        </w:rPr>
      </w:pPr>
      <w:r>
        <w:lastRenderedPageBreak/>
        <w:t>Приложение № 4</w:t>
      </w:r>
    </w:p>
    <w:p w14:paraId="212BA7D5" w14:textId="77777777" w:rsidR="00404226" w:rsidRPr="008522E8" w:rsidRDefault="00404226" w:rsidP="00404226">
      <w:pPr>
        <w:pStyle w:val="af9"/>
        <w:ind w:firstLine="0"/>
        <w:jc w:val="right"/>
        <w:rPr>
          <w:rFonts w:eastAsia="Times New Roman"/>
          <w:sz w:val="32"/>
          <w:szCs w:val="28"/>
        </w:rPr>
      </w:pPr>
      <w:r>
        <w:rPr>
          <w:sz w:val="28"/>
        </w:rPr>
        <w:t>к документации о закупке</w:t>
      </w:r>
    </w:p>
    <w:p w14:paraId="22D2650E" w14:textId="77777777" w:rsidR="00404226" w:rsidRDefault="00404226" w:rsidP="00404226">
      <w:pPr>
        <w:pStyle w:val="af9"/>
        <w:ind w:firstLine="0"/>
        <w:jc w:val="left"/>
        <w:rPr>
          <w:rFonts w:eastAsia="Times New Roman"/>
          <w:sz w:val="28"/>
          <w:szCs w:val="28"/>
        </w:rPr>
      </w:pPr>
    </w:p>
    <w:p w14:paraId="7C7B9948" w14:textId="3A7CE6F3" w:rsidR="00404226" w:rsidRPr="00C97E49" w:rsidRDefault="00404226" w:rsidP="00712640">
      <w:pPr>
        <w:jc w:val="center"/>
        <w:outlineLvl w:val="2"/>
        <w:rPr>
          <w:b/>
          <w:bCs/>
          <w:sz w:val="28"/>
          <w:szCs w:val="28"/>
        </w:rPr>
      </w:pPr>
      <w:r>
        <w:rPr>
          <w:b/>
          <w:bCs/>
          <w:sz w:val="28"/>
          <w:szCs w:val="28"/>
        </w:rPr>
        <w:t xml:space="preserve">Сведения об опыте выполнения работ, оказания услуг, поставки товаров по предмету </w:t>
      </w:r>
      <w:r w:rsidR="004729E4" w:rsidRPr="004729E4">
        <w:rPr>
          <w:b/>
          <w:bCs/>
          <w:sz w:val="28"/>
          <w:szCs w:val="28"/>
        </w:rPr>
        <w:t xml:space="preserve">Запроса предложений </w:t>
      </w:r>
      <w:r>
        <w:rPr>
          <w:b/>
          <w:bCs/>
          <w:sz w:val="28"/>
          <w:szCs w:val="28"/>
        </w:rPr>
        <w:t>№ ___________, выполненных, оказанных, поставленных ____________________________________________.</w:t>
      </w:r>
    </w:p>
    <w:p w14:paraId="2CB45F23" w14:textId="77777777" w:rsidR="00404226" w:rsidRPr="007415F9" w:rsidRDefault="00404226" w:rsidP="00404226">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404226" w:rsidRPr="00C97E49" w14:paraId="36FA5D2F" w14:textId="77777777" w:rsidTr="00AA093F">
        <w:trPr>
          <w:trHeight w:val="2179"/>
        </w:trPr>
        <w:tc>
          <w:tcPr>
            <w:tcW w:w="0" w:type="auto"/>
            <w:tcBorders>
              <w:top w:val="single" w:sz="4" w:space="0" w:color="auto"/>
              <w:left w:val="single" w:sz="4" w:space="0" w:color="auto"/>
              <w:bottom w:val="single" w:sz="4" w:space="0" w:color="auto"/>
              <w:right w:val="single" w:sz="4" w:space="0" w:color="auto"/>
            </w:tcBorders>
            <w:vAlign w:val="center"/>
          </w:tcPr>
          <w:p w14:paraId="1EB27E7C" w14:textId="77777777" w:rsidR="00404226" w:rsidRPr="00C97E49" w:rsidRDefault="00404226" w:rsidP="00AA093F">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14:paraId="40AB1A70" w14:textId="77777777" w:rsidR="00404226" w:rsidRPr="00C97E49" w:rsidRDefault="00404226" w:rsidP="00AA093F">
            <w:pPr>
              <w:jc w:val="center"/>
            </w:pPr>
            <w:r>
              <w:t>Дата и номер договора</w:t>
            </w:r>
            <w:r>
              <w:rPr>
                <w:rStyle w:val="af6"/>
              </w:rPr>
              <w:footnoteReference w:id="7"/>
            </w:r>
          </w:p>
        </w:tc>
        <w:tc>
          <w:tcPr>
            <w:tcW w:w="2665" w:type="dxa"/>
            <w:tcBorders>
              <w:top w:val="single" w:sz="4" w:space="0" w:color="auto"/>
              <w:left w:val="single" w:sz="4" w:space="0" w:color="auto"/>
              <w:bottom w:val="single" w:sz="4" w:space="0" w:color="auto"/>
              <w:right w:val="single" w:sz="4" w:space="0" w:color="auto"/>
            </w:tcBorders>
            <w:vAlign w:val="center"/>
          </w:tcPr>
          <w:p w14:paraId="7F2207C9" w14:textId="4C55E37F" w:rsidR="00404226" w:rsidRPr="00C97E49" w:rsidRDefault="00D30EFD" w:rsidP="00AA093F">
            <w:pPr>
              <w:jc w:val="center"/>
            </w:pPr>
            <w:r>
              <w:t xml:space="preserve">Предмет договора (указываются только договоры по </w:t>
            </w:r>
            <w:proofErr w:type="gramStart"/>
            <w:r>
              <w:t xml:space="preserve">предмету  </w:t>
            </w:r>
            <w:r w:rsidRPr="004729E4">
              <w:t>Запроса</w:t>
            </w:r>
            <w:proofErr w:type="gramEnd"/>
            <w:r w:rsidRPr="004729E4">
              <w:t xml:space="preserve"> предложений </w:t>
            </w:r>
            <w:r>
              <w:t>, указанному в подпункте 1.1 пункта 18 Информационной карты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14:paraId="5791A6B3" w14:textId="77777777" w:rsidR="00404226" w:rsidRPr="00C97E49" w:rsidRDefault="00404226" w:rsidP="00AA093F">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14:paraId="09B50476" w14:textId="77777777" w:rsidR="00404226" w:rsidRPr="00C97E49" w:rsidRDefault="00404226" w:rsidP="00AA093F">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14:paraId="0078D7C5" w14:textId="77777777" w:rsidR="00404226" w:rsidRPr="005049BC" w:rsidRDefault="00404226" w:rsidP="00AA093F">
            <w:pPr>
              <w:jc w:val="center"/>
            </w:pPr>
            <w:r>
              <w:t xml:space="preserve"> Сумма стоимости оказанных услуг по договору, без учета НДС, руб.</w:t>
            </w:r>
          </w:p>
        </w:tc>
      </w:tr>
      <w:tr w:rsidR="00404226" w:rsidRPr="00C97E49" w14:paraId="6F7EDC9C" w14:textId="77777777" w:rsidTr="00AA093F">
        <w:trPr>
          <w:trHeight w:val="274"/>
        </w:trPr>
        <w:tc>
          <w:tcPr>
            <w:tcW w:w="0" w:type="auto"/>
            <w:tcBorders>
              <w:top w:val="single" w:sz="4" w:space="0" w:color="auto"/>
              <w:left w:val="single" w:sz="4" w:space="0" w:color="auto"/>
              <w:bottom w:val="single" w:sz="4" w:space="0" w:color="auto"/>
              <w:right w:val="single" w:sz="4" w:space="0" w:color="auto"/>
            </w:tcBorders>
          </w:tcPr>
          <w:p w14:paraId="3DD5ABE4" w14:textId="77777777" w:rsidR="00404226" w:rsidRPr="00C97E49" w:rsidRDefault="00404226" w:rsidP="00AA093F">
            <w:r>
              <w:t>1.</w:t>
            </w:r>
          </w:p>
        </w:tc>
        <w:tc>
          <w:tcPr>
            <w:tcW w:w="0" w:type="auto"/>
            <w:tcBorders>
              <w:top w:val="single" w:sz="4" w:space="0" w:color="auto"/>
              <w:left w:val="single" w:sz="4" w:space="0" w:color="auto"/>
              <w:bottom w:val="single" w:sz="4" w:space="0" w:color="auto"/>
              <w:right w:val="single" w:sz="4" w:space="0" w:color="auto"/>
            </w:tcBorders>
            <w:vAlign w:val="center"/>
          </w:tcPr>
          <w:p w14:paraId="49302AA3" w14:textId="77777777" w:rsidR="00404226" w:rsidRPr="00C97E49" w:rsidRDefault="00404226" w:rsidP="00AA093F">
            <w:pPr>
              <w:jc w:val="center"/>
            </w:pPr>
          </w:p>
        </w:tc>
        <w:tc>
          <w:tcPr>
            <w:tcW w:w="2665" w:type="dxa"/>
            <w:tcBorders>
              <w:top w:val="single" w:sz="4" w:space="0" w:color="auto"/>
              <w:left w:val="single" w:sz="4" w:space="0" w:color="auto"/>
              <w:bottom w:val="single" w:sz="4" w:space="0" w:color="auto"/>
              <w:right w:val="single" w:sz="4" w:space="0" w:color="auto"/>
            </w:tcBorders>
          </w:tcPr>
          <w:p w14:paraId="57E07CC4" w14:textId="77777777" w:rsidR="00404226" w:rsidRPr="00C97E49" w:rsidRDefault="00404226" w:rsidP="00AA093F"/>
        </w:tc>
        <w:tc>
          <w:tcPr>
            <w:tcW w:w="1735" w:type="dxa"/>
            <w:tcBorders>
              <w:top w:val="single" w:sz="4" w:space="0" w:color="auto"/>
              <w:left w:val="single" w:sz="4" w:space="0" w:color="auto"/>
              <w:bottom w:val="single" w:sz="4" w:space="0" w:color="auto"/>
              <w:right w:val="single" w:sz="4" w:space="0" w:color="auto"/>
            </w:tcBorders>
          </w:tcPr>
          <w:p w14:paraId="5A1F44F7" w14:textId="77777777" w:rsidR="00404226" w:rsidRPr="00C97E49" w:rsidRDefault="00404226" w:rsidP="00AA093F"/>
        </w:tc>
        <w:tc>
          <w:tcPr>
            <w:tcW w:w="0" w:type="auto"/>
            <w:tcBorders>
              <w:top w:val="single" w:sz="4" w:space="0" w:color="auto"/>
              <w:left w:val="single" w:sz="4" w:space="0" w:color="auto"/>
              <w:bottom w:val="single" w:sz="4" w:space="0" w:color="auto"/>
              <w:right w:val="single" w:sz="4" w:space="0" w:color="auto"/>
            </w:tcBorders>
          </w:tcPr>
          <w:p w14:paraId="7CA5A8CB" w14:textId="77777777" w:rsidR="00404226" w:rsidRPr="00C97E49" w:rsidRDefault="00404226" w:rsidP="00AA093F"/>
        </w:tc>
        <w:tc>
          <w:tcPr>
            <w:tcW w:w="0" w:type="auto"/>
            <w:tcBorders>
              <w:top w:val="single" w:sz="4" w:space="0" w:color="auto"/>
              <w:left w:val="single" w:sz="4" w:space="0" w:color="auto"/>
              <w:bottom w:val="single" w:sz="4" w:space="0" w:color="auto"/>
              <w:right w:val="single" w:sz="4" w:space="0" w:color="auto"/>
            </w:tcBorders>
          </w:tcPr>
          <w:p w14:paraId="7A49779E" w14:textId="77777777" w:rsidR="00404226" w:rsidRPr="00C97E49" w:rsidRDefault="00404226" w:rsidP="00AA093F"/>
        </w:tc>
      </w:tr>
      <w:tr w:rsidR="00404226" w:rsidRPr="00C97E49" w14:paraId="00708EC7" w14:textId="77777777" w:rsidTr="00AA093F">
        <w:trPr>
          <w:trHeight w:val="262"/>
        </w:trPr>
        <w:tc>
          <w:tcPr>
            <w:tcW w:w="0" w:type="auto"/>
            <w:tcBorders>
              <w:top w:val="single" w:sz="4" w:space="0" w:color="auto"/>
              <w:left w:val="single" w:sz="4" w:space="0" w:color="auto"/>
              <w:bottom w:val="single" w:sz="4" w:space="0" w:color="auto"/>
              <w:right w:val="single" w:sz="4" w:space="0" w:color="auto"/>
            </w:tcBorders>
          </w:tcPr>
          <w:p w14:paraId="70E24262" w14:textId="77777777" w:rsidR="00404226" w:rsidRPr="00C97E49" w:rsidRDefault="00404226" w:rsidP="00AA093F">
            <w:r>
              <w:t>2.</w:t>
            </w:r>
          </w:p>
        </w:tc>
        <w:tc>
          <w:tcPr>
            <w:tcW w:w="0" w:type="auto"/>
            <w:tcBorders>
              <w:top w:val="single" w:sz="4" w:space="0" w:color="auto"/>
              <w:left w:val="single" w:sz="4" w:space="0" w:color="auto"/>
              <w:bottom w:val="single" w:sz="4" w:space="0" w:color="auto"/>
              <w:right w:val="single" w:sz="4" w:space="0" w:color="auto"/>
            </w:tcBorders>
            <w:vAlign w:val="center"/>
          </w:tcPr>
          <w:p w14:paraId="3319913A" w14:textId="77777777" w:rsidR="00404226" w:rsidRPr="00C97E49" w:rsidRDefault="00404226" w:rsidP="00AA093F">
            <w:pPr>
              <w:jc w:val="center"/>
            </w:pPr>
          </w:p>
        </w:tc>
        <w:tc>
          <w:tcPr>
            <w:tcW w:w="2665" w:type="dxa"/>
            <w:tcBorders>
              <w:top w:val="single" w:sz="4" w:space="0" w:color="auto"/>
              <w:left w:val="single" w:sz="4" w:space="0" w:color="auto"/>
              <w:bottom w:val="single" w:sz="4" w:space="0" w:color="auto"/>
              <w:right w:val="single" w:sz="4" w:space="0" w:color="auto"/>
            </w:tcBorders>
          </w:tcPr>
          <w:p w14:paraId="76E54000" w14:textId="77777777" w:rsidR="00404226" w:rsidRPr="00C97E49" w:rsidRDefault="00404226" w:rsidP="00AA093F"/>
        </w:tc>
        <w:tc>
          <w:tcPr>
            <w:tcW w:w="1735" w:type="dxa"/>
            <w:tcBorders>
              <w:top w:val="single" w:sz="4" w:space="0" w:color="auto"/>
              <w:left w:val="single" w:sz="4" w:space="0" w:color="auto"/>
              <w:bottom w:val="single" w:sz="4" w:space="0" w:color="auto"/>
              <w:right w:val="single" w:sz="4" w:space="0" w:color="auto"/>
            </w:tcBorders>
          </w:tcPr>
          <w:p w14:paraId="53D52959" w14:textId="77777777" w:rsidR="00404226" w:rsidRPr="00C97E49" w:rsidRDefault="00404226" w:rsidP="00AA093F"/>
        </w:tc>
        <w:tc>
          <w:tcPr>
            <w:tcW w:w="0" w:type="auto"/>
            <w:tcBorders>
              <w:top w:val="single" w:sz="4" w:space="0" w:color="auto"/>
              <w:left w:val="single" w:sz="4" w:space="0" w:color="auto"/>
              <w:bottom w:val="single" w:sz="4" w:space="0" w:color="auto"/>
              <w:right w:val="single" w:sz="4" w:space="0" w:color="auto"/>
            </w:tcBorders>
          </w:tcPr>
          <w:p w14:paraId="33A02402" w14:textId="77777777" w:rsidR="00404226" w:rsidRPr="00C97E49" w:rsidRDefault="00404226" w:rsidP="00AA093F"/>
        </w:tc>
        <w:tc>
          <w:tcPr>
            <w:tcW w:w="0" w:type="auto"/>
            <w:tcBorders>
              <w:top w:val="single" w:sz="4" w:space="0" w:color="auto"/>
              <w:left w:val="single" w:sz="4" w:space="0" w:color="auto"/>
              <w:bottom w:val="single" w:sz="4" w:space="0" w:color="auto"/>
              <w:right w:val="single" w:sz="4" w:space="0" w:color="auto"/>
            </w:tcBorders>
          </w:tcPr>
          <w:p w14:paraId="2192310D" w14:textId="77777777" w:rsidR="00404226" w:rsidRPr="00C97E49" w:rsidRDefault="00404226" w:rsidP="00AA093F"/>
        </w:tc>
      </w:tr>
      <w:tr w:rsidR="00404226" w:rsidRPr="00C97E49" w14:paraId="14CF8610" w14:textId="77777777" w:rsidTr="00AA093F">
        <w:trPr>
          <w:trHeight w:val="207"/>
        </w:trPr>
        <w:tc>
          <w:tcPr>
            <w:tcW w:w="0" w:type="auto"/>
            <w:tcBorders>
              <w:top w:val="single" w:sz="4" w:space="0" w:color="auto"/>
              <w:left w:val="single" w:sz="4" w:space="0" w:color="auto"/>
              <w:bottom w:val="single" w:sz="4" w:space="0" w:color="auto"/>
              <w:right w:val="single" w:sz="4" w:space="0" w:color="auto"/>
            </w:tcBorders>
          </w:tcPr>
          <w:p w14:paraId="79220D9B" w14:textId="77777777" w:rsidR="00404226" w:rsidRPr="00C97E49" w:rsidRDefault="00404226" w:rsidP="00AA093F"/>
        </w:tc>
        <w:tc>
          <w:tcPr>
            <w:tcW w:w="0" w:type="auto"/>
            <w:gridSpan w:val="3"/>
            <w:tcBorders>
              <w:top w:val="single" w:sz="4" w:space="0" w:color="auto"/>
              <w:left w:val="single" w:sz="4" w:space="0" w:color="auto"/>
              <w:bottom w:val="single" w:sz="4" w:space="0" w:color="auto"/>
              <w:right w:val="single" w:sz="4" w:space="0" w:color="auto"/>
            </w:tcBorders>
            <w:vAlign w:val="center"/>
          </w:tcPr>
          <w:p w14:paraId="2A70DEAF" w14:textId="77777777" w:rsidR="00404226" w:rsidRPr="00C97E49" w:rsidRDefault="00404226" w:rsidP="00AA093F">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14:paraId="471BA9AE" w14:textId="77777777" w:rsidR="00404226" w:rsidRPr="00C97E49" w:rsidRDefault="00404226" w:rsidP="00AA093F"/>
        </w:tc>
        <w:tc>
          <w:tcPr>
            <w:tcW w:w="0" w:type="auto"/>
            <w:tcBorders>
              <w:top w:val="single" w:sz="4" w:space="0" w:color="auto"/>
              <w:left w:val="single" w:sz="4" w:space="0" w:color="auto"/>
              <w:bottom w:val="single" w:sz="4" w:space="0" w:color="auto"/>
              <w:right w:val="single" w:sz="4" w:space="0" w:color="auto"/>
            </w:tcBorders>
          </w:tcPr>
          <w:p w14:paraId="0B494457" w14:textId="77777777" w:rsidR="00404226" w:rsidRPr="00C97E49" w:rsidRDefault="00404226" w:rsidP="00AA093F"/>
        </w:tc>
      </w:tr>
    </w:tbl>
    <w:p w14:paraId="7856E016" w14:textId="77777777" w:rsidR="00404226" w:rsidRDefault="00404226" w:rsidP="00404226">
      <w:pPr>
        <w:jc w:val="center"/>
      </w:pPr>
    </w:p>
    <w:p w14:paraId="37DFA8C0" w14:textId="77777777" w:rsidR="00404226" w:rsidRDefault="00404226" w:rsidP="00404226">
      <w:r>
        <w:t>Приложение: 1. копия договора на ____ листах.</w:t>
      </w:r>
    </w:p>
    <w:p w14:paraId="1A5991DD" w14:textId="77777777" w:rsidR="00404226" w:rsidRPr="005049BC" w:rsidRDefault="00404226" w:rsidP="00404226">
      <w:r>
        <w:tab/>
      </w:r>
      <w:r>
        <w:tab/>
      </w:r>
      <w:r>
        <w:tab/>
        <w:t xml:space="preserve">    2. копия акта на </w:t>
      </w:r>
      <w:r>
        <w:tab/>
        <w:t>____ листах.</w:t>
      </w:r>
    </w:p>
    <w:p w14:paraId="793D8307" w14:textId="77777777" w:rsidR="00404226" w:rsidRDefault="00404226" w:rsidP="00404226">
      <w:pPr>
        <w:jc w:val="center"/>
        <w:rPr>
          <w:b/>
          <w:szCs w:val="28"/>
        </w:rPr>
      </w:pPr>
    </w:p>
    <w:p w14:paraId="47D8A924" w14:textId="77777777" w:rsidR="00404226" w:rsidRDefault="00404226" w:rsidP="00404226"/>
    <w:p w14:paraId="5DDD9ED2" w14:textId="77777777" w:rsidR="00404226" w:rsidRDefault="00404226" w:rsidP="00712640"/>
    <w:p w14:paraId="1A22C8D7" w14:textId="77777777" w:rsidR="00404226" w:rsidRPr="00C20080" w:rsidRDefault="00404226" w:rsidP="00712640">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14:paraId="437F9ED2" w14:textId="77777777" w:rsidR="00404226" w:rsidRPr="00C20080" w:rsidRDefault="00404226" w:rsidP="00712640">
      <w:pPr>
        <w:tabs>
          <w:tab w:val="left" w:pos="8640"/>
        </w:tabs>
        <w:jc w:val="center"/>
        <w:rPr>
          <w:i/>
        </w:rPr>
      </w:pPr>
      <w:r>
        <w:rPr>
          <w:i/>
        </w:rPr>
        <w:t>(наименование претендента)</w:t>
      </w:r>
    </w:p>
    <w:p w14:paraId="11FCB968" w14:textId="77777777" w:rsidR="00404226" w:rsidRPr="00C20080" w:rsidRDefault="00404226" w:rsidP="00712640">
      <w:pPr>
        <w:rPr>
          <w:sz w:val="28"/>
          <w:szCs w:val="28"/>
          <w:lang w:eastAsia="ru-RU"/>
        </w:rPr>
      </w:pPr>
      <w:r>
        <w:rPr>
          <w:sz w:val="28"/>
          <w:szCs w:val="28"/>
          <w:lang w:eastAsia="ru-RU"/>
        </w:rPr>
        <w:t>__________________________________________________________________</w:t>
      </w:r>
    </w:p>
    <w:p w14:paraId="27617977" w14:textId="77777777" w:rsidR="00404226" w:rsidRPr="00C20080" w:rsidRDefault="00404226" w:rsidP="00712640">
      <w:pPr>
        <w:rPr>
          <w:i/>
        </w:rPr>
      </w:pPr>
      <w:r>
        <w:rPr>
          <w:i/>
        </w:rPr>
        <w:t xml:space="preserve">       М.П.</w:t>
      </w:r>
      <w:r>
        <w:rPr>
          <w:i/>
        </w:rPr>
        <w:tab/>
      </w:r>
      <w:r>
        <w:rPr>
          <w:i/>
        </w:rPr>
        <w:tab/>
      </w:r>
      <w:r>
        <w:rPr>
          <w:i/>
        </w:rPr>
        <w:tab/>
        <w:t>(должность, подпись, ФИО)</w:t>
      </w:r>
    </w:p>
    <w:p w14:paraId="617D83EC" w14:textId="77777777" w:rsidR="00404226" w:rsidRPr="00C20080" w:rsidRDefault="00404226" w:rsidP="00712640">
      <w:pPr>
        <w:rPr>
          <w:sz w:val="28"/>
          <w:szCs w:val="28"/>
          <w:lang w:eastAsia="ru-RU"/>
        </w:rPr>
      </w:pPr>
      <w:r>
        <w:rPr>
          <w:sz w:val="28"/>
          <w:szCs w:val="28"/>
          <w:lang w:eastAsia="ru-RU"/>
        </w:rPr>
        <w:t>"____" _________ 201__ г.</w:t>
      </w:r>
    </w:p>
    <w:p w14:paraId="33C7FA9D" w14:textId="77777777" w:rsidR="006B6573" w:rsidRDefault="006B6573" w:rsidP="00B559B9">
      <w:pPr>
        <w:pStyle w:val="af9"/>
        <w:ind w:firstLine="0"/>
        <w:jc w:val="left"/>
        <w:rPr>
          <w:rFonts w:eastAsia="Times New Roman"/>
          <w:sz w:val="24"/>
          <w:szCs w:val="28"/>
        </w:rPr>
      </w:pPr>
    </w:p>
    <w:p w14:paraId="2E297956" w14:textId="77777777"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30C73AD8" w14:textId="77777777" w:rsidR="00404226" w:rsidRDefault="00404226" w:rsidP="00404226">
      <w:pPr>
        <w:pStyle w:val="af9"/>
        <w:ind w:firstLine="0"/>
        <w:jc w:val="right"/>
        <w:rPr>
          <w:rFonts w:cs="Arial"/>
          <w:b/>
          <w:bCs/>
          <w:i/>
          <w:iCs/>
          <w:szCs w:val="28"/>
        </w:rPr>
      </w:pPr>
      <w:r>
        <w:rPr>
          <w:sz w:val="28"/>
          <w:szCs w:val="28"/>
        </w:rPr>
        <w:lastRenderedPageBreak/>
        <w:t>Приложение №</w:t>
      </w:r>
      <w:r>
        <w:t xml:space="preserve"> 5</w:t>
      </w:r>
    </w:p>
    <w:p w14:paraId="66294DD4" w14:textId="77777777" w:rsidR="00404226" w:rsidRPr="00C03380" w:rsidRDefault="00404226" w:rsidP="00404226">
      <w:pPr>
        <w:jc w:val="right"/>
        <w:rPr>
          <w:sz w:val="28"/>
        </w:rPr>
      </w:pPr>
      <w:r>
        <w:rPr>
          <w:sz w:val="28"/>
        </w:rPr>
        <w:t>к документации о закупке</w:t>
      </w:r>
    </w:p>
    <w:p w14:paraId="599BA44B" w14:textId="77777777" w:rsidR="00404226" w:rsidRDefault="00404226" w:rsidP="00404226">
      <w:pPr>
        <w:suppressAutoHyphens w:val="0"/>
        <w:rPr>
          <w:iCs/>
          <w:sz w:val="28"/>
          <w:szCs w:val="28"/>
        </w:rPr>
      </w:pPr>
    </w:p>
    <w:p w14:paraId="42FAA8C3" w14:textId="77777777" w:rsidR="00404226" w:rsidRDefault="00404226" w:rsidP="00404226">
      <w:pPr>
        <w:suppressAutoHyphens w:val="0"/>
        <w:rPr>
          <w:iCs/>
          <w:sz w:val="28"/>
          <w:szCs w:val="28"/>
        </w:rPr>
      </w:pPr>
    </w:p>
    <w:p w14:paraId="4D936F2C" w14:textId="77777777" w:rsidR="00D30EFD" w:rsidRPr="005820EB" w:rsidRDefault="00D30EFD" w:rsidP="00D30EFD">
      <w:pPr>
        <w:ind w:firstLine="851"/>
        <w:jc w:val="center"/>
        <w:rPr>
          <w:b/>
          <w:bCs/>
        </w:rPr>
      </w:pPr>
      <w:r>
        <w:rPr>
          <w:b/>
          <w:bCs/>
        </w:rPr>
        <w:t>Проект договора  №</w:t>
      </w:r>
      <w:proofErr w:type="spellStart"/>
      <w:r>
        <w:rPr>
          <w:b/>
          <w:bCs/>
        </w:rPr>
        <w:t>ТКд</w:t>
      </w:r>
      <w:proofErr w:type="spellEnd"/>
      <w:r>
        <w:rPr>
          <w:b/>
          <w:bCs/>
        </w:rPr>
        <w:t>/1_/___/___</w:t>
      </w:r>
    </w:p>
    <w:p w14:paraId="64DFFA4D" w14:textId="77777777" w:rsidR="00E822BF" w:rsidRPr="005820EB" w:rsidRDefault="00E822BF" w:rsidP="00E822BF">
      <w:pPr>
        <w:ind w:firstLine="851"/>
        <w:jc w:val="center"/>
      </w:pPr>
      <w:r w:rsidRPr="005820EB">
        <w:rPr>
          <w:b/>
          <w:bCs/>
        </w:rPr>
        <w:t xml:space="preserve">на </w:t>
      </w:r>
      <w:r>
        <w:rPr>
          <w:b/>
          <w:bCs/>
        </w:rPr>
        <w:t>выполнение работ</w:t>
      </w:r>
    </w:p>
    <w:p w14:paraId="7F923835" w14:textId="77777777" w:rsidR="00E822BF" w:rsidRPr="005820EB" w:rsidRDefault="00E822BF" w:rsidP="00E822BF">
      <w:pPr>
        <w:jc w:val="both"/>
      </w:pPr>
      <w:r w:rsidRPr="005820EB">
        <w:t>г.</w:t>
      </w:r>
      <w:r>
        <w:t xml:space="preserve"> _______</w:t>
      </w:r>
      <w:r w:rsidRPr="005820EB">
        <w:t xml:space="preserve">                                                                                  </w:t>
      </w:r>
      <w:r>
        <w:t xml:space="preserve">                 </w:t>
      </w:r>
      <w:r w:rsidRPr="005820EB">
        <w:t xml:space="preserve"> «__»_______ </w:t>
      </w:r>
      <w:r>
        <w:t>201</w:t>
      </w:r>
      <w:r w:rsidRPr="005820EB">
        <w:t>__ г.</w:t>
      </w:r>
    </w:p>
    <w:p w14:paraId="27833A19" w14:textId="77777777" w:rsidR="00E822BF" w:rsidRPr="005820EB" w:rsidRDefault="00E822BF" w:rsidP="00E822BF">
      <w:pPr>
        <w:ind w:firstLine="851"/>
        <w:jc w:val="both"/>
      </w:pPr>
    </w:p>
    <w:p w14:paraId="705899AF" w14:textId="77777777" w:rsidR="00E822BF" w:rsidRPr="00E822BF" w:rsidRDefault="00E822BF" w:rsidP="00E822BF">
      <w:pPr>
        <w:ind w:firstLine="851"/>
        <w:jc w:val="both"/>
      </w:pPr>
      <w:r w:rsidRPr="00E822BF">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E822BF">
        <w:rPr>
          <w:i/>
          <w:iCs/>
        </w:rPr>
        <w:t xml:space="preserve">                         </w:t>
      </w:r>
      <w:r w:rsidRPr="00E822BF">
        <w:rPr>
          <w:i/>
          <w:iCs/>
          <w:vertAlign w:val="superscript"/>
        </w:rPr>
        <w:t>(должность, Ф.И.О. – полностью)</w:t>
      </w:r>
    </w:p>
    <w:p w14:paraId="120CCF27" w14:textId="77777777" w:rsidR="00E822BF" w:rsidRPr="00E822BF" w:rsidRDefault="00E822BF" w:rsidP="00E822BF">
      <w:pPr>
        <w:jc w:val="both"/>
      </w:pPr>
      <w:r w:rsidRPr="00E822BF">
        <w:t>_____________________________________</w:t>
      </w:r>
      <w:proofErr w:type="gramStart"/>
      <w:r w:rsidRPr="00E822BF">
        <w:t>_</w:t>
      </w:r>
      <w:r w:rsidRPr="00E822BF">
        <w:rPr>
          <w:i/>
          <w:iCs/>
          <w:vertAlign w:val="superscript"/>
        </w:rPr>
        <w:t>(</w:t>
      </w:r>
      <w:proofErr w:type="gramEnd"/>
      <w:r w:rsidRPr="00E822BF">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14:paraId="1073D952" w14:textId="77777777" w:rsidR="00E822BF" w:rsidRPr="00E822BF" w:rsidRDefault="00E822BF" w:rsidP="00E822BF">
      <w:pPr>
        <w:jc w:val="both"/>
      </w:pPr>
      <w:r w:rsidRPr="00E822BF">
        <w:t>с одной стороны, и _________________________________________________</w:t>
      </w:r>
      <w:r w:rsidRPr="00E822BF">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4764E393" w14:textId="77777777" w:rsidR="00E822BF" w:rsidRPr="00E822BF" w:rsidRDefault="00E822BF" w:rsidP="00E822BF">
      <w:pPr>
        <w:jc w:val="both"/>
      </w:pPr>
      <w:r w:rsidRPr="00E822BF">
        <w:t xml:space="preserve">именуемое в дальнейшем «Исполнитель», в лице __________________________________, </w:t>
      </w:r>
    </w:p>
    <w:p w14:paraId="047B4E81" w14:textId="77777777" w:rsidR="00E822BF" w:rsidRPr="00E822BF" w:rsidRDefault="00E822BF" w:rsidP="00E822BF">
      <w:pPr>
        <w:ind w:firstLine="851"/>
        <w:jc w:val="both"/>
      </w:pPr>
      <w:r w:rsidRPr="00E822BF">
        <w:rPr>
          <w:i/>
          <w:vertAlign w:val="superscript"/>
        </w:rPr>
        <w:t xml:space="preserve">                                                                                                                        (должность, Ф.И.О. - полностью)</w:t>
      </w:r>
    </w:p>
    <w:p w14:paraId="097F6503" w14:textId="77777777" w:rsidR="00E822BF" w:rsidRPr="00E822BF" w:rsidRDefault="00E822BF" w:rsidP="00E822BF">
      <w:pPr>
        <w:jc w:val="both"/>
      </w:pPr>
      <w:r w:rsidRPr="00E822BF">
        <w:t>действующего на основании_____________________________________</w:t>
      </w:r>
      <w:proofErr w:type="gramStart"/>
      <w:r w:rsidRPr="00E822BF">
        <w:t>_</w:t>
      </w:r>
      <w:r w:rsidRPr="00E822BF">
        <w:rPr>
          <w:i/>
          <w:vertAlign w:val="superscript"/>
        </w:rPr>
        <w:t xml:space="preserve">  (</w:t>
      </w:r>
      <w:proofErr w:type="gramEnd"/>
      <w:r w:rsidRPr="00E822BF">
        <w:rPr>
          <w:i/>
          <w:vertAlign w:val="superscript"/>
        </w:rPr>
        <w:t>указывается документ,  уполномочивающий  лицо на заключение настоящего  Договора, например: устава/ доверенности от «__»_______№ __и т.д. )</w:t>
      </w:r>
    </w:p>
    <w:p w14:paraId="7752D5C4" w14:textId="77777777" w:rsidR="00E822BF" w:rsidRPr="00E822BF" w:rsidRDefault="00E822BF" w:rsidP="00E822BF">
      <w:pPr>
        <w:ind w:firstLine="851"/>
        <w:jc w:val="both"/>
      </w:pPr>
      <w:r w:rsidRPr="00E822BF">
        <w:t>с другой стороны, именуемые в дальнейшем «Стороны», заключили настоящий договор на выполнение работ (далее – «Договор») о нижеследующем:</w:t>
      </w:r>
    </w:p>
    <w:p w14:paraId="3FDFAA74" w14:textId="77777777" w:rsidR="00E822BF" w:rsidRPr="00E822BF" w:rsidRDefault="00E822BF" w:rsidP="00E822BF">
      <w:pPr>
        <w:ind w:firstLine="851"/>
        <w:jc w:val="both"/>
      </w:pPr>
    </w:p>
    <w:p w14:paraId="029AED5A" w14:textId="77777777" w:rsidR="00E822BF" w:rsidRPr="00E822BF" w:rsidRDefault="00E822BF" w:rsidP="00E822BF">
      <w:pPr>
        <w:ind w:firstLine="851"/>
        <w:jc w:val="center"/>
        <w:rPr>
          <w:b/>
        </w:rPr>
      </w:pPr>
      <w:r w:rsidRPr="00E822BF">
        <w:rPr>
          <w:b/>
        </w:rPr>
        <w:t>1. Предмет Договора</w:t>
      </w:r>
    </w:p>
    <w:p w14:paraId="0C903492" w14:textId="77777777" w:rsidR="00E822BF" w:rsidRPr="00E822BF" w:rsidRDefault="00E822BF" w:rsidP="00E822BF">
      <w:pPr>
        <w:numPr>
          <w:ilvl w:val="1"/>
          <w:numId w:val="58"/>
        </w:numPr>
        <w:tabs>
          <w:tab w:val="clear" w:pos="1174"/>
          <w:tab w:val="num" w:pos="0"/>
          <w:tab w:val="num" w:pos="360"/>
        </w:tabs>
        <w:suppressAutoHyphens w:val="0"/>
        <w:ind w:left="0" w:firstLine="851"/>
        <w:jc w:val="both"/>
      </w:pPr>
      <w:r w:rsidRPr="00E822BF">
        <w:t>Заказчик поручает и обязуется оплатить, а Исполнитель  принимает  на  себя  обязательства по выполнению работ по  __________________________________________________(далее – «Работы»).</w:t>
      </w:r>
    </w:p>
    <w:p w14:paraId="133D723A" w14:textId="77777777" w:rsidR="00E822BF" w:rsidRPr="00E822BF" w:rsidRDefault="00E822BF" w:rsidP="00E822BF">
      <w:pPr>
        <w:jc w:val="both"/>
        <w:rPr>
          <w:i/>
        </w:rPr>
      </w:pPr>
      <w:r w:rsidRPr="00E822BF">
        <w:rPr>
          <w:i/>
        </w:rPr>
        <w:t xml:space="preserve">(указывается наименование Работ,  отражающее их краткое содержание) </w:t>
      </w:r>
    </w:p>
    <w:p w14:paraId="3753D37C" w14:textId="77777777" w:rsidR="00E822BF" w:rsidRPr="00E822BF" w:rsidRDefault="00E822BF" w:rsidP="00E822BF">
      <w:pPr>
        <w:pStyle w:val="afc"/>
        <w:ind w:firstLine="851"/>
        <w:jc w:val="both"/>
        <w:rPr>
          <w:sz w:val="24"/>
          <w:szCs w:val="24"/>
        </w:rPr>
      </w:pPr>
      <w:r w:rsidRPr="00E822BF">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14:paraId="25E4FE06" w14:textId="77777777" w:rsidR="00E822BF" w:rsidRPr="00E822BF" w:rsidRDefault="00E822BF" w:rsidP="00E822BF">
      <w:pPr>
        <w:pStyle w:val="afc"/>
        <w:ind w:firstLine="851"/>
        <w:jc w:val="both"/>
        <w:rPr>
          <w:sz w:val="24"/>
          <w:szCs w:val="24"/>
        </w:rPr>
      </w:pPr>
      <w:r w:rsidRPr="00E822BF">
        <w:rPr>
          <w:sz w:val="24"/>
          <w:szCs w:val="24"/>
        </w:rPr>
        <w:t>1.3. Срок начала выполнения Работ по настоящему Договору - _______________. Срок окончания выполнения Работ по настоящему Договору -  _______________. Сроки выполнения отдельных этапов Работ определяются Календарным планом                     (приложение № 2), являющимся  неотъемлемой частью настоящего Договора.</w:t>
      </w:r>
    </w:p>
    <w:p w14:paraId="5CF1F05D" w14:textId="77777777" w:rsidR="00E822BF" w:rsidRPr="00E822BF" w:rsidRDefault="00E822BF" w:rsidP="00E822BF">
      <w:pPr>
        <w:tabs>
          <w:tab w:val="num" w:pos="450"/>
        </w:tabs>
        <w:jc w:val="both"/>
      </w:pPr>
      <w:r w:rsidRPr="00E822BF">
        <w:t xml:space="preserve">              1.4. Результатом Работ по настоящему Договору является: _______________________________</w:t>
      </w:r>
      <w:r w:rsidRPr="00E822BF">
        <w:rPr>
          <w:i/>
        </w:rPr>
        <w:t xml:space="preserve">(указывается необходимый результат) </w:t>
      </w:r>
    </w:p>
    <w:p w14:paraId="489F04DD" w14:textId="77777777" w:rsidR="00E822BF" w:rsidRPr="00E822BF" w:rsidRDefault="00E822BF" w:rsidP="00E822BF">
      <w:pPr>
        <w:pStyle w:val="afc"/>
        <w:ind w:firstLine="851"/>
        <w:jc w:val="both"/>
        <w:rPr>
          <w:sz w:val="24"/>
          <w:szCs w:val="24"/>
        </w:rPr>
      </w:pPr>
    </w:p>
    <w:p w14:paraId="178A6D67" w14:textId="77777777" w:rsidR="00E822BF" w:rsidRPr="00E822BF" w:rsidRDefault="00E822BF" w:rsidP="00E822BF">
      <w:pPr>
        <w:ind w:firstLine="851"/>
        <w:jc w:val="center"/>
        <w:rPr>
          <w:b/>
        </w:rPr>
      </w:pPr>
      <w:r w:rsidRPr="00E822BF">
        <w:rPr>
          <w:b/>
        </w:rPr>
        <w:t>2. Цена Работ и порядок оплаты</w:t>
      </w:r>
    </w:p>
    <w:p w14:paraId="3493B719" w14:textId="77777777" w:rsidR="00E822BF" w:rsidRPr="00E822BF" w:rsidRDefault="00E822BF" w:rsidP="00E822BF">
      <w:pPr>
        <w:ind w:firstLine="851"/>
        <w:jc w:val="both"/>
      </w:pPr>
      <w:r w:rsidRPr="00E822BF">
        <w:t xml:space="preserve">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w:t>
      </w:r>
      <w:proofErr w:type="gramStart"/>
      <w:r w:rsidRPr="00E822BF">
        <w:t>Договора,  обязуется</w:t>
      </w:r>
      <w:proofErr w:type="gramEnd"/>
      <w:r w:rsidRPr="00E822BF">
        <w:t xml:space="preserve"> оплатить  Исполнителю                 ____ (___________)    рублей, в   том   числе  НДС – 20%  ____  (____________)   рублей.</w:t>
      </w:r>
      <w:r w:rsidRPr="00E822BF">
        <w:tab/>
        <w:t xml:space="preserve">                                                                </w:t>
      </w:r>
      <w:r w:rsidRPr="00E822BF">
        <w:rPr>
          <w:i/>
        </w:rPr>
        <w:t>(цена Работ и сумма налога указываются цифрами и в скобках прописью. Пример: «10 000,00 (десять тысяч) рублей 00 копеек»)</w:t>
      </w:r>
    </w:p>
    <w:p w14:paraId="46CBABAC" w14:textId="4667B301" w:rsidR="00E822BF" w:rsidRPr="00E822BF" w:rsidRDefault="00E822BF" w:rsidP="00E822BF">
      <w:pPr>
        <w:ind w:firstLine="851"/>
        <w:jc w:val="both"/>
      </w:pPr>
      <w:r w:rsidRPr="00E822BF">
        <w:rPr>
          <w:iCs/>
        </w:rPr>
        <w:t>Смета</w:t>
      </w:r>
      <w:r w:rsidRPr="00E822BF">
        <w:t xml:space="preserve"> на выполнение Работ (приложение № 5) является неотъемлемой частью настоящего Договора.</w:t>
      </w:r>
    </w:p>
    <w:p w14:paraId="0E85C219" w14:textId="77777777" w:rsidR="00E822BF" w:rsidRPr="00E822BF" w:rsidRDefault="00E822BF" w:rsidP="00E822BF">
      <w:pPr>
        <w:pStyle w:val="afc"/>
        <w:ind w:firstLine="851"/>
        <w:jc w:val="both"/>
        <w:rPr>
          <w:sz w:val="24"/>
          <w:szCs w:val="24"/>
        </w:rPr>
      </w:pPr>
      <w:r w:rsidRPr="00E822BF">
        <w:rPr>
          <w:sz w:val="24"/>
          <w:szCs w:val="24"/>
        </w:rPr>
        <w:t>2.2. Оплата  Работ производится</w:t>
      </w:r>
      <w:r w:rsidRPr="00E822BF">
        <w:rPr>
          <w:rStyle w:val="af6"/>
          <w:sz w:val="24"/>
          <w:szCs w:val="24"/>
        </w:rPr>
        <w:footnoteReference w:id="8"/>
      </w:r>
      <w:r w:rsidRPr="00E822BF">
        <w:rPr>
          <w:sz w:val="24"/>
          <w:szCs w:val="24"/>
        </w:rPr>
        <w:t xml:space="preserve"> </w:t>
      </w:r>
    </w:p>
    <w:p w14:paraId="3C74000A" w14:textId="77777777" w:rsidR="00E822BF" w:rsidRPr="00E822BF" w:rsidRDefault="00E822BF" w:rsidP="00E822BF">
      <w:pPr>
        <w:pStyle w:val="afc"/>
        <w:ind w:firstLine="851"/>
        <w:jc w:val="both"/>
        <w:rPr>
          <w:sz w:val="24"/>
          <w:szCs w:val="24"/>
        </w:rPr>
      </w:pPr>
      <w:r w:rsidRPr="00E822BF">
        <w:rPr>
          <w:i/>
          <w:sz w:val="24"/>
          <w:szCs w:val="24"/>
        </w:rPr>
        <w:lastRenderedPageBreak/>
        <w:t>(вариант 1:</w:t>
      </w:r>
      <w:r w:rsidRPr="00E822BF">
        <w:rPr>
          <w:i/>
          <w:iCs/>
          <w:sz w:val="24"/>
          <w:szCs w:val="24"/>
        </w:rPr>
        <w:t xml:space="preserve"> «2.2. </w:t>
      </w:r>
      <w:r w:rsidRPr="00E822BF">
        <w:rPr>
          <w:i/>
          <w:sz w:val="24"/>
          <w:szCs w:val="24"/>
        </w:rPr>
        <w:t xml:space="preserve"> после подписания Сторонами акта сдачи–приемки выполненных Работ на основании счета, счета-фактуры Исполнителя в течение ___ (____) </w:t>
      </w:r>
      <w:proofErr w:type="gramStart"/>
      <w:r w:rsidRPr="00E822BF">
        <w:rPr>
          <w:i/>
          <w:sz w:val="24"/>
          <w:szCs w:val="24"/>
        </w:rPr>
        <w:t>календарных  дней</w:t>
      </w:r>
      <w:proofErr w:type="gramEnd"/>
      <w:r w:rsidRPr="00E822BF">
        <w:rPr>
          <w:i/>
          <w:sz w:val="24"/>
          <w:szCs w:val="24"/>
        </w:rPr>
        <w:t xml:space="preserve"> с даты получения Заказчиком счета, счета-фактуры.).</w:t>
      </w:r>
    </w:p>
    <w:p w14:paraId="493259FF" w14:textId="77777777" w:rsidR="00E822BF" w:rsidRPr="00E822BF" w:rsidRDefault="00E822BF" w:rsidP="00E822BF">
      <w:pPr>
        <w:pStyle w:val="afc"/>
        <w:ind w:firstLine="851"/>
        <w:jc w:val="both"/>
        <w:rPr>
          <w:i/>
          <w:sz w:val="24"/>
          <w:szCs w:val="24"/>
        </w:rPr>
      </w:pPr>
      <w:r w:rsidRPr="00E822BF">
        <w:rPr>
          <w:i/>
          <w:sz w:val="24"/>
          <w:szCs w:val="24"/>
        </w:rPr>
        <w:t xml:space="preserve">(вариант 2: </w:t>
      </w:r>
      <w:r w:rsidRPr="00E822BF">
        <w:rPr>
          <w:i/>
          <w:iCs/>
          <w:sz w:val="24"/>
          <w:szCs w:val="24"/>
        </w:rPr>
        <w:t xml:space="preserve">«2.2. </w:t>
      </w:r>
      <w:proofErr w:type="gramStart"/>
      <w:r w:rsidRPr="00E822BF">
        <w:rPr>
          <w:i/>
          <w:iCs/>
          <w:sz w:val="24"/>
          <w:szCs w:val="24"/>
        </w:rPr>
        <w:t>Оплата</w:t>
      </w:r>
      <w:r w:rsidRPr="00E822BF">
        <w:rPr>
          <w:i/>
          <w:sz w:val="24"/>
          <w:szCs w:val="24"/>
        </w:rPr>
        <w:t xml:space="preserve">  Работ</w:t>
      </w:r>
      <w:proofErr w:type="gramEnd"/>
      <w:r w:rsidRPr="00E822BF">
        <w:rPr>
          <w:i/>
          <w:sz w:val="24"/>
          <w:szCs w:val="24"/>
        </w:rPr>
        <w:t xml:space="preserve"> производится поэтапно, в соответствии с Календарным планом, после подписания Сторонами акта сдачи–приемки этапа Работ на основании счета, счета-фактуры Исполнителя в течение ___ (____) календарных дней с даты получения Заказчиком счета, счета-фактуры.»)</w:t>
      </w:r>
    </w:p>
    <w:p w14:paraId="2BB367BA" w14:textId="77777777" w:rsidR="00E822BF" w:rsidRPr="00E822BF" w:rsidRDefault="00E822BF" w:rsidP="00E822BF">
      <w:pPr>
        <w:pStyle w:val="afc"/>
        <w:ind w:firstLine="851"/>
        <w:jc w:val="both"/>
        <w:rPr>
          <w:i/>
          <w:sz w:val="24"/>
          <w:szCs w:val="24"/>
        </w:rPr>
      </w:pPr>
      <w:r w:rsidRPr="00E822BF">
        <w:rPr>
          <w:i/>
          <w:sz w:val="24"/>
          <w:szCs w:val="24"/>
        </w:rPr>
        <w:t>(вариант 3: «2.2. Оплата Работ производится 100% авансовым платежом на основании счета Исполнителя.»).</w:t>
      </w:r>
    </w:p>
    <w:p w14:paraId="1C9F071D" w14:textId="77777777" w:rsidR="00E822BF" w:rsidRPr="00E822BF" w:rsidRDefault="00E822BF" w:rsidP="00E822BF">
      <w:pPr>
        <w:pStyle w:val="afc"/>
        <w:ind w:firstLine="851"/>
        <w:jc w:val="both"/>
        <w:rPr>
          <w:i/>
          <w:sz w:val="24"/>
          <w:szCs w:val="24"/>
        </w:rPr>
      </w:pPr>
    </w:p>
    <w:p w14:paraId="1BE0B463" w14:textId="77777777" w:rsidR="00E822BF" w:rsidRPr="00E822BF" w:rsidRDefault="00E822BF" w:rsidP="00E822BF">
      <w:pPr>
        <w:pStyle w:val="afc"/>
        <w:ind w:firstLine="851"/>
        <w:jc w:val="both"/>
        <w:rPr>
          <w:b/>
          <w:sz w:val="24"/>
          <w:szCs w:val="24"/>
        </w:rPr>
      </w:pPr>
      <w:r w:rsidRPr="00E822BF">
        <w:rPr>
          <w:b/>
          <w:sz w:val="24"/>
          <w:szCs w:val="24"/>
        </w:rPr>
        <w:t>3. Порядок сдачи и приемки Работ</w:t>
      </w:r>
    </w:p>
    <w:p w14:paraId="3B57B2FF" w14:textId="319936CD" w:rsidR="00616E46" w:rsidRDefault="00E822BF" w:rsidP="00616E46">
      <w:pPr>
        <w:ind w:firstLine="851"/>
        <w:jc w:val="both"/>
      </w:pPr>
      <w:r w:rsidRPr="00E822BF">
        <w:t xml:space="preserve">3.1. </w:t>
      </w:r>
      <w:r w:rsidR="00616E46">
        <w:t xml:space="preserve">По завершении  выполнения Работ Исполнитель в течение 5 (пяти) календарных дней представляет Заказчику исполнительную документацию и акт о приемке выполненных Работ формы КС-2, справку о стоимости выполненных работ и затрат формы КС-3. </w:t>
      </w:r>
    </w:p>
    <w:p w14:paraId="1674ED12" w14:textId="2E7AA1AD" w:rsidR="00E822BF" w:rsidRPr="00E822BF" w:rsidRDefault="00616E46" w:rsidP="00616E46">
      <w:pPr>
        <w:ind w:firstLine="851"/>
        <w:jc w:val="both"/>
      </w:pPr>
      <w:r>
        <w:t>Приемка работ и подписание сторонами акта о приемке выполненных Работ формы КС-2, справки о стоимости выполненных работ и затрат формы КС-3, происходит после приемки Заказчиком исполнительной документации, подготовленной Исполнителем.  Объём работ, принимаемых у Исполнителя, должен соответствовать объёмам работ, изложенным в приложении №1 к настоящему Договору.</w:t>
      </w:r>
    </w:p>
    <w:p w14:paraId="4907A22D" w14:textId="77777777" w:rsidR="00616E46" w:rsidRDefault="00E822BF" w:rsidP="00616E46">
      <w:pPr>
        <w:pStyle w:val="23"/>
        <w:spacing w:after="0" w:line="240" w:lineRule="auto"/>
        <w:ind w:left="0" w:firstLine="851"/>
        <w:jc w:val="both"/>
      </w:pPr>
      <w:r w:rsidRPr="00E822BF">
        <w:t xml:space="preserve">3.2. </w:t>
      </w:r>
      <w:r w:rsidR="00616E46">
        <w:t xml:space="preserve">Заказчик в течение 10 (десяти) календарных дней с даты получения исполнительной документации, актов выполненных Работ формы КС – 2, справки о стоимости выполненных работ и затрат формы КС-3 направляет Исполнителю подписанные акты приемки выполненных Работ 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w:t>
      </w:r>
    </w:p>
    <w:p w14:paraId="44E57F60" w14:textId="77777777" w:rsidR="00616E46" w:rsidRDefault="00616E46" w:rsidP="00616E46">
      <w:pPr>
        <w:pStyle w:val="23"/>
        <w:spacing w:after="0" w:line="240" w:lineRule="auto"/>
        <w:ind w:left="0" w:firstLine="851"/>
        <w:jc w:val="both"/>
      </w:pPr>
      <w:r>
        <w:t>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14:paraId="1EB77A5F" w14:textId="47247CDE" w:rsidR="00E822BF" w:rsidRPr="00E822BF" w:rsidRDefault="00616E46" w:rsidP="00616E46">
      <w:pPr>
        <w:pStyle w:val="23"/>
        <w:spacing w:after="0" w:line="240" w:lineRule="auto"/>
        <w:ind w:left="0" w:firstLine="851"/>
        <w:jc w:val="both"/>
      </w:pPr>
      <w:r>
        <w:t>Работы считаются принятыми с даты подписания актов выполненных Работ формы КС-2 и справки о стоимости выполненных работ и затрат формы КС-3 Сторонами.</w:t>
      </w:r>
    </w:p>
    <w:p w14:paraId="7FDE5624" w14:textId="77777777" w:rsidR="00E822BF" w:rsidRPr="00E822BF" w:rsidRDefault="00E822BF" w:rsidP="00E822BF">
      <w:pPr>
        <w:pStyle w:val="50"/>
        <w:ind w:firstLine="851"/>
        <w:jc w:val="both"/>
        <w:rPr>
          <w:sz w:val="24"/>
          <w:szCs w:val="24"/>
        </w:rPr>
      </w:pPr>
      <w:r w:rsidRPr="00E822BF">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14:paraId="0F9B95CC" w14:textId="77777777" w:rsidR="00E822BF" w:rsidRPr="00E822BF" w:rsidRDefault="00E822BF" w:rsidP="00E822BF">
      <w:pPr>
        <w:ind w:firstLine="851"/>
        <w:jc w:val="both"/>
      </w:pPr>
      <w:r w:rsidRPr="00E822BF">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14:paraId="5ECE6A2E" w14:textId="77777777" w:rsidR="00E822BF" w:rsidRPr="00E822BF" w:rsidRDefault="00E822BF" w:rsidP="00E822BF">
      <w:pPr>
        <w:ind w:firstLine="851"/>
        <w:jc w:val="both"/>
      </w:pPr>
      <w:r w:rsidRPr="00E822BF">
        <w:t>3.5. Гарантийный срок на результаты Работ по настоящему Договору - ____ (____________) месяцев с даты подписания акта сдачи-приемки выполненных Работ.</w:t>
      </w:r>
    </w:p>
    <w:p w14:paraId="2FCC53F5" w14:textId="77777777" w:rsidR="00E822BF" w:rsidRPr="00E822BF" w:rsidRDefault="00E822BF" w:rsidP="00E822BF">
      <w:pPr>
        <w:ind w:firstLine="567"/>
        <w:jc w:val="both"/>
      </w:pPr>
      <w:r w:rsidRPr="00E822BF">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14:paraId="4CBDB166" w14:textId="77777777" w:rsidR="00E822BF" w:rsidRPr="00E822BF" w:rsidRDefault="00E822BF" w:rsidP="00E822BF">
      <w:pPr>
        <w:ind w:firstLine="567"/>
        <w:jc w:val="both"/>
        <w:rPr>
          <w:i/>
          <w:iCs/>
          <w:vertAlign w:val="superscript"/>
        </w:rPr>
      </w:pPr>
      <w:r w:rsidRPr="00E822BF">
        <w:t>3.6. Исполнитель обязан провести гарантийное устранение недостатков в результатах Работ в сроки, предусмотренные настоящим Договором.</w:t>
      </w:r>
      <w:r w:rsidRPr="00E822BF">
        <w:rPr>
          <w:i/>
          <w:iCs/>
          <w:vertAlign w:val="superscript"/>
        </w:rPr>
        <w:t xml:space="preserve"> </w:t>
      </w:r>
      <w:r w:rsidRPr="00E822BF">
        <w:t xml:space="preserve"> Расходы Исполнителя, связанные с проведением гарантийного устранения недостатков в результатах Работ, Заказчиком не возмещаются.</w:t>
      </w:r>
    </w:p>
    <w:p w14:paraId="244B7644" w14:textId="77777777" w:rsidR="00E822BF" w:rsidRPr="00E822BF" w:rsidRDefault="00E822BF" w:rsidP="00E822BF">
      <w:pPr>
        <w:pStyle w:val="aff4"/>
        <w:ind w:firstLine="567"/>
        <w:jc w:val="both"/>
        <w:rPr>
          <w:sz w:val="24"/>
          <w:szCs w:val="24"/>
        </w:rPr>
      </w:pPr>
      <w:r w:rsidRPr="00E822BF">
        <w:rPr>
          <w:sz w:val="24"/>
          <w:szCs w:val="24"/>
        </w:rPr>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14:paraId="7E04CADE" w14:textId="77777777" w:rsidR="00E822BF" w:rsidRPr="00E822BF" w:rsidRDefault="00E822BF" w:rsidP="00E822BF">
      <w:pPr>
        <w:pStyle w:val="50"/>
        <w:jc w:val="both"/>
        <w:rPr>
          <w:sz w:val="24"/>
          <w:szCs w:val="24"/>
        </w:rPr>
      </w:pPr>
    </w:p>
    <w:p w14:paraId="18E7A162" w14:textId="77777777" w:rsidR="00E822BF" w:rsidRPr="00E822BF" w:rsidRDefault="00E822BF" w:rsidP="00E822BF">
      <w:pPr>
        <w:pStyle w:val="afc"/>
        <w:ind w:firstLine="851"/>
        <w:jc w:val="both"/>
        <w:rPr>
          <w:b/>
          <w:sz w:val="24"/>
          <w:szCs w:val="24"/>
        </w:rPr>
      </w:pPr>
      <w:r w:rsidRPr="00E822BF">
        <w:rPr>
          <w:b/>
          <w:sz w:val="24"/>
          <w:szCs w:val="24"/>
        </w:rPr>
        <w:lastRenderedPageBreak/>
        <w:t>4. Обязанности Сторон</w:t>
      </w:r>
    </w:p>
    <w:p w14:paraId="0926F450" w14:textId="77777777" w:rsidR="00E822BF" w:rsidRPr="00E822BF" w:rsidRDefault="00E822BF" w:rsidP="00E822BF">
      <w:pPr>
        <w:pStyle w:val="afc"/>
        <w:ind w:firstLine="851"/>
        <w:jc w:val="both"/>
        <w:rPr>
          <w:sz w:val="24"/>
          <w:szCs w:val="24"/>
        </w:rPr>
      </w:pPr>
      <w:r w:rsidRPr="00E822BF">
        <w:rPr>
          <w:sz w:val="24"/>
          <w:szCs w:val="24"/>
        </w:rPr>
        <w:t>4.1. Исполнитель обязан:</w:t>
      </w:r>
    </w:p>
    <w:p w14:paraId="36774E05" w14:textId="77777777" w:rsidR="00E822BF" w:rsidRPr="00E822BF" w:rsidRDefault="00E822BF" w:rsidP="00E822BF">
      <w:pPr>
        <w:pStyle w:val="afc"/>
        <w:ind w:firstLine="851"/>
        <w:jc w:val="both"/>
        <w:rPr>
          <w:sz w:val="24"/>
          <w:szCs w:val="24"/>
        </w:rPr>
      </w:pPr>
      <w:r w:rsidRPr="00E822BF">
        <w:rPr>
          <w:sz w:val="24"/>
          <w:szCs w:val="24"/>
        </w:rPr>
        <w:t xml:space="preserve">4.1.1. Выполнить Работы в соответствии с требованиями настоящего Договора. </w:t>
      </w:r>
    </w:p>
    <w:p w14:paraId="7DF7D2BC" w14:textId="63B4AF0E" w:rsidR="00E822BF" w:rsidRPr="00E822BF" w:rsidRDefault="00E822BF" w:rsidP="00E822BF">
      <w:pPr>
        <w:jc w:val="both"/>
      </w:pPr>
      <w:r w:rsidRPr="00E822BF">
        <w:t>Результаты Работ должны отвечать требованиям законодательства Российской Федерации, требованиям</w:t>
      </w:r>
      <w:r w:rsidR="00616E46" w:rsidRPr="00616E46">
        <w:t xml:space="preserve"> СНиП и </w:t>
      </w:r>
      <w:r w:rsidRPr="00E822BF">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14:paraId="275C70A8" w14:textId="77777777" w:rsidR="00E822BF" w:rsidRPr="00E822BF" w:rsidRDefault="00E822BF" w:rsidP="00E822BF">
      <w:pPr>
        <w:ind w:firstLine="851"/>
        <w:jc w:val="both"/>
      </w:pPr>
      <w:r w:rsidRPr="00E822BF">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14:paraId="205AA856" w14:textId="77777777" w:rsidR="00E822BF" w:rsidRPr="00E822BF" w:rsidRDefault="00E822BF" w:rsidP="00E822BF">
      <w:pPr>
        <w:ind w:firstLine="851"/>
        <w:jc w:val="both"/>
      </w:pPr>
      <w:r w:rsidRPr="00E822BF">
        <w:t>4.1.3. Устранять недостатки в выполненных Работах своими силами и за свой счет.</w:t>
      </w:r>
    </w:p>
    <w:p w14:paraId="50F8B3C6" w14:textId="77777777" w:rsidR="00E822BF" w:rsidRPr="00E822BF" w:rsidRDefault="00E822BF" w:rsidP="00E822BF">
      <w:pPr>
        <w:ind w:firstLine="851"/>
        <w:jc w:val="both"/>
      </w:pPr>
      <w:r w:rsidRPr="00E822BF">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14:paraId="7015862C" w14:textId="1DA43D87" w:rsidR="00E822BF" w:rsidRPr="00E822BF" w:rsidRDefault="00E822BF" w:rsidP="0059111B">
      <w:pPr>
        <w:ind w:firstLine="851"/>
        <w:jc w:val="both"/>
      </w:pPr>
      <w:r w:rsidRPr="00E822BF">
        <w:t>4.1.5. Провести гарантийное устранение недостатков в результатах Работ в течение</w:t>
      </w:r>
      <w:r w:rsidRPr="00E822BF">
        <w:br/>
      </w:r>
      <w:proofErr w:type="gramStart"/>
      <w:r w:rsidR="0059111B" w:rsidRPr="0059111B">
        <w:t>10  (</w:t>
      </w:r>
      <w:proofErr w:type="gramEnd"/>
      <w:r w:rsidR="0059111B" w:rsidRPr="0059111B">
        <w:t xml:space="preserve">десяти) </w:t>
      </w:r>
      <w:r w:rsidRPr="00E822BF">
        <w:t>календарных дней с даты получения уведомления Заказчика.</w:t>
      </w:r>
    </w:p>
    <w:p w14:paraId="37741E2C" w14:textId="77777777" w:rsidR="00E822BF" w:rsidRPr="00E822BF" w:rsidRDefault="00E822BF" w:rsidP="00E822BF">
      <w:pPr>
        <w:ind w:firstLine="851"/>
        <w:jc w:val="both"/>
      </w:pPr>
      <w:r w:rsidRPr="00E822BF">
        <w:t>4.1.6. Незамедлительно информировать Заказчика в случае выявления нецелесообразности продолжения выполнения Работ.</w:t>
      </w:r>
    </w:p>
    <w:p w14:paraId="7CB6519A" w14:textId="77777777" w:rsidR="00E822BF" w:rsidRDefault="00E822BF" w:rsidP="00E822BF">
      <w:pPr>
        <w:pStyle w:val="afc"/>
        <w:tabs>
          <w:tab w:val="left" w:pos="1560"/>
        </w:tabs>
        <w:ind w:firstLine="851"/>
        <w:jc w:val="both"/>
        <w:rPr>
          <w:sz w:val="24"/>
          <w:szCs w:val="24"/>
        </w:rPr>
      </w:pPr>
      <w:r w:rsidRPr="00E822BF">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14:paraId="1F9294EF" w14:textId="77777777" w:rsidR="00616E46" w:rsidRPr="00616E46" w:rsidRDefault="00616E46" w:rsidP="00616E46">
      <w:pPr>
        <w:pStyle w:val="afc"/>
        <w:tabs>
          <w:tab w:val="left" w:pos="1560"/>
        </w:tabs>
        <w:ind w:firstLine="851"/>
        <w:jc w:val="both"/>
        <w:rPr>
          <w:sz w:val="24"/>
          <w:szCs w:val="24"/>
        </w:rPr>
      </w:pPr>
      <w:r w:rsidRPr="00616E46">
        <w:rPr>
          <w:sz w:val="24"/>
          <w:szCs w:val="24"/>
        </w:rPr>
        <w:t>4.1.8.</w:t>
      </w:r>
      <w:r w:rsidRPr="00616E46">
        <w:rPr>
          <w:sz w:val="24"/>
          <w:szCs w:val="24"/>
        </w:rPr>
        <w:tab/>
        <w:t>Все работы выполнять с использованием материалов и оборудования Исполнителя. Применяемые материалы должны соответствовать  стандартам РФ и иметь сертификаты. Согласовывать с Заказчиком замену материалов и оборудования за 3 (три) дня до начала выполнения Работ.</w:t>
      </w:r>
    </w:p>
    <w:p w14:paraId="5568472D" w14:textId="77777777" w:rsidR="00616E46" w:rsidRPr="00616E46" w:rsidRDefault="00616E46" w:rsidP="00616E46">
      <w:pPr>
        <w:pStyle w:val="afc"/>
        <w:tabs>
          <w:tab w:val="left" w:pos="1560"/>
        </w:tabs>
        <w:ind w:firstLine="851"/>
        <w:jc w:val="both"/>
        <w:rPr>
          <w:sz w:val="24"/>
          <w:szCs w:val="24"/>
        </w:rPr>
      </w:pPr>
      <w:r w:rsidRPr="00616E46">
        <w:rPr>
          <w:sz w:val="24"/>
          <w:szCs w:val="24"/>
        </w:rPr>
        <w:t>4.1.9.</w:t>
      </w:r>
      <w:r w:rsidRPr="00616E46">
        <w:rPr>
          <w:sz w:val="24"/>
          <w:szCs w:val="24"/>
        </w:rPr>
        <w:tab/>
        <w:t>Вести исполнительную документацию и своевременно предъявлять её Заказчику при сдаче-приёмке работ в соответствии с требованиями СП 48.13330.2011, РД-11-02-2006, РД 11-05-2007.</w:t>
      </w:r>
    </w:p>
    <w:p w14:paraId="6F87A9D6" w14:textId="62742A84" w:rsidR="00E822BF" w:rsidRPr="00E822BF" w:rsidRDefault="00E822BF" w:rsidP="0059111B">
      <w:pPr>
        <w:autoSpaceDE w:val="0"/>
        <w:autoSpaceDN w:val="0"/>
        <w:adjustRightInd w:val="0"/>
        <w:ind w:firstLine="851"/>
        <w:jc w:val="both"/>
      </w:pPr>
      <w:r w:rsidRPr="00E822BF">
        <w:t>4.1.1</w:t>
      </w:r>
      <w:r w:rsidR="00616E46">
        <w:t>0</w:t>
      </w:r>
      <w:r w:rsidRPr="00E822BF">
        <w:t xml:space="preserve">. </w:t>
      </w:r>
      <w:r w:rsidR="0059111B">
        <w:t>О</w:t>
      </w:r>
      <w:r w:rsidRPr="00E822BF">
        <w:t xml:space="preserve">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w:t>
      </w:r>
      <w:proofErr w:type="spellStart"/>
      <w:r w:rsidRPr="00E822BF">
        <w:t>спецобувью</w:t>
      </w:r>
      <w:proofErr w:type="spellEnd"/>
      <w:r w:rsidRPr="00E822BF">
        <w:t>, перчатками, сигнальным (светоотражающим) жилетом, защитной каской, защитными очк</w:t>
      </w:r>
      <w:r w:rsidR="0059111B">
        <w:t>а</w:t>
      </w:r>
      <w:r w:rsidRPr="00E822BF">
        <w:t>ми, респиратором, и пр.), и не допускать их нахождение на объекте Заказчика без указанных средств индивидуальной защиты</w:t>
      </w:r>
      <w:r w:rsidR="00616E46">
        <w:t>.</w:t>
      </w:r>
    </w:p>
    <w:p w14:paraId="428B5D18" w14:textId="10DDAB4D" w:rsidR="00E822BF" w:rsidRPr="0059111B" w:rsidRDefault="00E822BF" w:rsidP="0059111B">
      <w:pPr>
        <w:autoSpaceDE w:val="0"/>
        <w:autoSpaceDN w:val="0"/>
        <w:adjustRightInd w:val="0"/>
        <w:ind w:firstLine="851"/>
        <w:jc w:val="both"/>
      </w:pPr>
      <w:r w:rsidRPr="0059111B">
        <w:t>4.1.1</w:t>
      </w:r>
      <w:r w:rsidR="00616E46">
        <w:t>1</w:t>
      </w:r>
      <w:r w:rsidRPr="0059111B">
        <w:t xml:space="preserve">. </w:t>
      </w:r>
      <w:r w:rsidR="00616E46">
        <w:t>П</w:t>
      </w:r>
      <w:r w:rsidRPr="0059111B">
        <w:t xml:space="preserve">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w:t>
      </w:r>
      <w:r w:rsidR="00616E46" w:rsidRPr="00E822BF">
        <w:t>объекте</w:t>
      </w:r>
      <w:r w:rsidR="00616E46">
        <w:t xml:space="preserve"> </w:t>
      </w:r>
      <w:r w:rsidRPr="0059111B">
        <w:t xml:space="preserve">Заказчика (Приложение № </w:t>
      </w:r>
      <w:r w:rsidR="0059111B">
        <w:t>5</w:t>
      </w:r>
      <w:r w:rsidRPr="0059111B">
        <w:t xml:space="preserve"> к Договору) и обеспечить их соблюдение.</w:t>
      </w:r>
    </w:p>
    <w:p w14:paraId="777F4033" w14:textId="77777777" w:rsidR="00E822BF" w:rsidRPr="00E822BF" w:rsidRDefault="00E822BF" w:rsidP="00E822BF">
      <w:pPr>
        <w:ind w:firstLine="709"/>
        <w:jc w:val="both"/>
        <w:rPr>
          <w:i/>
        </w:rPr>
      </w:pPr>
    </w:p>
    <w:p w14:paraId="67CEE69A" w14:textId="77777777" w:rsidR="00E822BF" w:rsidRPr="00E822BF" w:rsidRDefault="00E822BF" w:rsidP="00E822BF">
      <w:pPr>
        <w:pStyle w:val="afc"/>
        <w:tabs>
          <w:tab w:val="left" w:pos="1560"/>
        </w:tabs>
        <w:ind w:firstLine="0"/>
        <w:jc w:val="both"/>
        <w:rPr>
          <w:i/>
          <w:sz w:val="24"/>
          <w:szCs w:val="24"/>
        </w:rPr>
      </w:pPr>
    </w:p>
    <w:p w14:paraId="07718860" w14:textId="77777777" w:rsidR="00E822BF" w:rsidRPr="00E822BF" w:rsidRDefault="00E822BF" w:rsidP="00E822BF">
      <w:pPr>
        <w:pStyle w:val="afc"/>
        <w:ind w:firstLine="851"/>
        <w:jc w:val="both"/>
        <w:rPr>
          <w:sz w:val="24"/>
          <w:szCs w:val="24"/>
        </w:rPr>
      </w:pPr>
      <w:r w:rsidRPr="00E822BF">
        <w:rPr>
          <w:sz w:val="24"/>
          <w:szCs w:val="24"/>
        </w:rPr>
        <w:t>4.2. Заказчик обязан:</w:t>
      </w:r>
    </w:p>
    <w:p w14:paraId="298989F7" w14:textId="77777777" w:rsidR="00E822BF" w:rsidRPr="00E822BF" w:rsidRDefault="00E822BF" w:rsidP="00E822BF">
      <w:pPr>
        <w:pStyle w:val="afc"/>
        <w:ind w:firstLine="851"/>
        <w:jc w:val="both"/>
        <w:rPr>
          <w:sz w:val="24"/>
          <w:szCs w:val="24"/>
        </w:rPr>
      </w:pPr>
      <w:r w:rsidRPr="00E822BF">
        <w:rPr>
          <w:sz w:val="24"/>
          <w:szCs w:val="24"/>
        </w:rPr>
        <w:t>4.2.1. Передавать Исполнителю необходимую для выполнения Работ информацию и документацию.</w:t>
      </w:r>
    </w:p>
    <w:p w14:paraId="1C7EA053" w14:textId="77777777" w:rsidR="00E822BF" w:rsidRPr="00E822BF" w:rsidRDefault="00E822BF" w:rsidP="00E822BF">
      <w:pPr>
        <w:pStyle w:val="afc"/>
        <w:ind w:firstLine="851"/>
        <w:jc w:val="both"/>
        <w:rPr>
          <w:sz w:val="24"/>
          <w:szCs w:val="24"/>
        </w:rPr>
      </w:pPr>
      <w:r w:rsidRPr="00E822BF">
        <w:rPr>
          <w:sz w:val="24"/>
          <w:szCs w:val="24"/>
        </w:rPr>
        <w:t>4.2.2. Оплатить Работы в установленный срок в соответствии с условиями настоящего Договора.</w:t>
      </w:r>
    </w:p>
    <w:p w14:paraId="40D95097" w14:textId="77777777" w:rsidR="00E822BF" w:rsidRPr="00E822BF" w:rsidRDefault="00E822BF" w:rsidP="00E822BF">
      <w:pPr>
        <w:pStyle w:val="afc"/>
        <w:ind w:firstLine="851"/>
        <w:jc w:val="both"/>
        <w:rPr>
          <w:sz w:val="24"/>
          <w:szCs w:val="24"/>
        </w:rPr>
      </w:pPr>
      <w:r w:rsidRPr="00E822BF">
        <w:rPr>
          <w:sz w:val="24"/>
          <w:szCs w:val="24"/>
        </w:rPr>
        <w:t>4.2.3. Проверять ход и качество Работ, выполняемых Исполнителем, не вмешиваясь в его деятельность.</w:t>
      </w:r>
    </w:p>
    <w:p w14:paraId="6BF592C9" w14:textId="77777777" w:rsidR="00E822BF" w:rsidRPr="00E822BF" w:rsidRDefault="00E822BF" w:rsidP="00E822BF">
      <w:pPr>
        <w:pStyle w:val="50"/>
        <w:ind w:firstLine="851"/>
        <w:jc w:val="both"/>
        <w:rPr>
          <w:sz w:val="24"/>
          <w:szCs w:val="24"/>
        </w:rPr>
      </w:pPr>
      <w:r w:rsidRPr="00E822BF">
        <w:rPr>
          <w:sz w:val="24"/>
          <w:szCs w:val="24"/>
        </w:rPr>
        <w:t xml:space="preserve">4.2.4. Оплатить фактически произведенные до дня получения Исполнителем уведомления о расторжении настоящего Договора затраты   Исполнителя на выполнение </w:t>
      </w:r>
      <w:proofErr w:type="gramStart"/>
      <w:r w:rsidRPr="00E822BF">
        <w:rPr>
          <w:sz w:val="24"/>
          <w:szCs w:val="24"/>
        </w:rPr>
        <w:t>Работ  по</w:t>
      </w:r>
      <w:proofErr w:type="gramEnd"/>
      <w:r w:rsidRPr="00E822BF">
        <w:rPr>
          <w:sz w:val="24"/>
          <w:szCs w:val="24"/>
        </w:rPr>
        <w:t xml:space="preserve"> настоящему Договору в случае досрочного расторжения настоящего Договора по инициативе Заказчика.</w:t>
      </w:r>
    </w:p>
    <w:p w14:paraId="470D125E" w14:textId="77777777" w:rsidR="00E822BF" w:rsidRPr="00E822BF" w:rsidRDefault="00E822BF" w:rsidP="00E822BF">
      <w:pPr>
        <w:pStyle w:val="50"/>
        <w:ind w:firstLine="851"/>
        <w:jc w:val="both"/>
        <w:rPr>
          <w:sz w:val="24"/>
          <w:szCs w:val="24"/>
        </w:rPr>
      </w:pPr>
      <w:r w:rsidRPr="00E822BF">
        <w:rPr>
          <w:sz w:val="24"/>
          <w:szCs w:val="24"/>
        </w:rPr>
        <w:t>4.3. Заказчик вправе:</w:t>
      </w:r>
    </w:p>
    <w:p w14:paraId="5B8688D2" w14:textId="77777777" w:rsidR="00E822BF" w:rsidRPr="00E822BF" w:rsidRDefault="00E822BF" w:rsidP="00E822BF">
      <w:pPr>
        <w:autoSpaceDE w:val="0"/>
        <w:autoSpaceDN w:val="0"/>
        <w:adjustRightInd w:val="0"/>
        <w:ind w:firstLine="708"/>
        <w:jc w:val="both"/>
      </w:pPr>
      <w:r w:rsidRPr="00E822BF">
        <w:lastRenderedPageBreak/>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14:paraId="533BD6FA" w14:textId="77777777" w:rsidR="00E822BF" w:rsidRPr="00E822BF" w:rsidRDefault="00E822BF" w:rsidP="00E822BF">
      <w:pPr>
        <w:pStyle w:val="50"/>
        <w:ind w:firstLine="851"/>
        <w:jc w:val="both"/>
        <w:rPr>
          <w:b/>
          <w:bCs/>
          <w:sz w:val="24"/>
          <w:szCs w:val="24"/>
        </w:rPr>
      </w:pPr>
    </w:p>
    <w:p w14:paraId="39B303DF" w14:textId="77777777" w:rsidR="00E822BF" w:rsidRPr="00E822BF" w:rsidRDefault="00E822BF" w:rsidP="00E822BF">
      <w:pPr>
        <w:ind w:firstLine="851"/>
        <w:jc w:val="both"/>
        <w:rPr>
          <w:b/>
        </w:rPr>
      </w:pPr>
      <w:r w:rsidRPr="00E822BF">
        <w:rPr>
          <w:b/>
        </w:rPr>
        <w:t>5. Ответственность Сторон</w:t>
      </w:r>
    </w:p>
    <w:p w14:paraId="23A84DB1" w14:textId="77777777" w:rsidR="00E822BF" w:rsidRPr="00E822BF" w:rsidRDefault="00E822BF" w:rsidP="00E822BF">
      <w:pPr>
        <w:pStyle w:val="ConsNormal"/>
        <w:ind w:firstLine="851"/>
        <w:jc w:val="both"/>
        <w:rPr>
          <w:rFonts w:ascii="Times New Roman" w:hAnsi="Times New Roman" w:cs="Times New Roman"/>
          <w:sz w:val="24"/>
          <w:szCs w:val="24"/>
        </w:rPr>
      </w:pPr>
      <w:r w:rsidRPr="00E822BF">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14:paraId="0AB94450" w14:textId="59B45E76" w:rsidR="00E822BF" w:rsidRPr="00E822BF" w:rsidRDefault="00E822BF" w:rsidP="00E822BF">
      <w:pPr>
        <w:pStyle w:val="ConsNormal"/>
        <w:ind w:firstLine="851"/>
        <w:jc w:val="both"/>
        <w:rPr>
          <w:rFonts w:ascii="Times New Roman" w:hAnsi="Times New Roman" w:cs="Times New Roman"/>
          <w:i/>
          <w:sz w:val="24"/>
          <w:szCs w:val="24"/>
        </w:rPr>
      </w:pPr>
      <w:r w:rsidRPr="00E822BF">
        <w:rPr>
          <w:rFonts w:ascii="Times New Roman" w:hAnsi="Times New Roman" w:cs="Times New Roman"/>
          <w:sz w:val="24"/>
          <w:szCs w:val="24"/>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sidR="00616E46">
        <w:rPr>
          <w:rFonts w:ascii="Times New Roman" w:hAnsi="Times New Roman" w:cs="Times New Roman"/>
          <w:sz w:val="24"/>
          <w:szCs w:val="24"/>
        </w:rPr>
        <w:t>0,1</w:t>
      </w:r>
      <w:r w:rsidRPr="00E822BF">
        <w:rPr>
          <w:rFonts w:ascii="Times New Roman" w:hAnsi="Times New Roman" w:cs="Times New Roman"/>
          <w:sz w:val="24"/>
          <w:szCs w:val="24"/>
        </w:rPr>
        <w:t xml:space="preserve"> (</w:t>
      </w:r>
      <w:r w:rsidR="00616E46">
        <w:rPr>
          <w:rFonts w:ascii="Times New Roman" w:hAnsi="Times New Roman" w:cs="Times New Roman"/>
          <w:sz w:val="24"/>
          <w:szCs w:val="24"/>
        </w:rPr>
        <w:t>одна десятая</w:t>
      </w:r>
      <w:r w:rsidRPr="00E822BF">
        <w:rPr>
          <w:rFonts w:ascii="Times New Roman" w:hAnsi="Times New Roman" w:cs="Times New Roman"/>
          <w:sz w:val="24"/>
          <w:szCs w:val="24"/>
        </w:rPr>
        <w:t xml:space="preserve">) % </w:t>
      </w:r>
      <w:r w:rsidRPr="00A53B48">
        <w:rPr>
          <w:rFonts w:ascii="Times New Roman" w:hAnsi="Times New Roman" w:cs="Times New Roman"/>
          <w:sz w:val="24"/>
          <w:szCs w:val="24"/>
        </w:rPr>
        <w:t xml:space="preserve">от цены настоящего Договора </w:t>
      </w:r>
      <w:r w:rsidRPr="00E822BF">
        <w:rPr>
          <w:rFonts w:ascii="Times New Roman" w:hAnsi="Times New Roman" w:cs="Times New Roman"/>
          <w:sz w:val="24"/>
          <w:szCs w:val="24"/>
        </w:rPr>
        <w:t>за каждый день просрочки</w:t>
      </w:r>
      <w:r w:rsidRPr="00E822BF">
        <w:rPr>
          <w:rFonts w:ascii="Times New Roman" w:hAnsi="Times New Roman" w:cs="Times New Roman"/>
          <w:i/>
          <w:sz w:val="24"/>
          <w:szCs w:val="24"/>
        </w:rPr>
        <w:t>.</w:t>
      </w:r>
    </w:p>
    <w:p w14:paraId="007E6FB5" w14:textId="3136CA3B" w:rsidR="00E822BF" w:rsidRPr="00E822BF" w:rsidRDefault="00E822BF" w:rsidP="00E822BF">
      <w:pPr>
        <w:widowControl w:val="0"/>
        <w:autoSpaceDE w:val="0"/>
        <w:autoSpaceDN w:val="0"/>
        <w:adjustRightInd w:val="0"/>
        <w:ind w:right="-6" w:firstLine="851"/>
        <w:jc w:val="both"/>
      </w:pPr>
      <w:r w:rsidRPr="00E822BF">
        <w:t>5.3.</w:t>
      </w:r>
      <w:r w:rsidRPr="00E822BF">
        <w:rPr>
          <w:i/>
        </w:rPr>
        <w:t xml:space="preserve"> </w:t>
      </w:r>
      <w:r w:rsidRPr="00E822BF">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sidR="00A53B48">
        <w:t>10</w:t>
      </w:r>
      <w:r w:rsidRPr="00E822BF">
        <w:t xml:space="preserve"> (</w:t>
      </w:r>
      <w:r w:rsidR="00A53B48">
        <w:t>десять</w:t>
      </w:r>
      <w:r w:rsidRPr="00E822BF">
        <w:t>) % от цены настоящего Договора.</w:t>
      </w:r>
    </w:p>
    <w:p w14:paraId="0D90208A" w14:textId="77777777" w:rsidR="00E822BF" w:rsidRPr="00E822BF" w:rsidRDefault="00E822BF" w:rsidP="00E822BF">
      <w:pPr>
        <w:widowControl w:val="0"/>
        <w:autoSpaceDE w:val="0"/>
        <w:autoSpaceDN w:val="0"/>
        <w:adjustRightInd w:val="0"/>
        <w:ind w:right="-6" w:firstLine="851"/>
        <w:jc w:val="both"/>
      </w:pPr>
      <w:r w:rsidRPr="00E822BF">
        <w:t>В случае возникновения при этом у Заказчика каких-либо убытков Исполнитель возмещает такие убытки Заказчику в полном объеме.</w:t>
      </w:r>
    </w:p>
    <w:p w14:paraId="6D3D00EF" w14:textId="77777777" w:rsidR="00E822BF" w:rsidRPr="00E822BF" w:rsidRDefault="00E822BF" w:rsidP="00E822BF">
      <w:pPr>
        <w:ind w:firstLine="709"/>
        <w:jc w:val="both"/>
      </w:pPr>
      <w:r w:rsidRPr="00E822BF">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5859BC02" w14:textId="77777777" w:rsidR="00E822BF" w:rsidRPr="00A53B48" w:rsidRDefault="00E822BF" w:rsidP="00E822BF">
      <w:pPr>
        <w:pStyle w:val="afe"/>
        <w:tabs>
          <w:tab w:val="left" w:pos="567"/>
          <w:tab w:val="left" w:pos="709"/>
        </w:tabs>
        <w:ind w:firstLine="567"/>
        <w:jc w:val="both"/>
        <w:rPr>
          <w:sz w:val="24"/>
          <w:szCs w:val="24"/>
        </w:rPr>
      </w:pPr>
      <w:r w:rsidRPr="00A53B48">
        <w:rPr>
          <w:sz w:val="24"/>
          <w:szCs w:val="24"/>
        </w:rPr>
        <w:t>5.5.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10 000 (десять тысяч) рублей за каждое нарушение, а  в случае когда несоблюдение Исполнителем (его работником или привлеченным им третьим лицом) вышеназванных правил привело убыткам Заказчик или третьего лица, Заказчик вправе начислить, а Исполнитель обязан оплатить штраф в размере  100 000 (сто тысяч)  рублей за каждое событие и возместить в полном объеме причиненные убытки.</w:t>
      </w:r>
    </w:p>
    <w:p w14:paraId="058E7F75" w14:textId="1DF914C6" w:rsidR="00E822BF" w:rsidRPr="00A53B48" w:rsidRDefault="00E822BF" w:rsidP="00E822BF">
      <w:pPr>
        <w:pStyle w:val="afe"/>
        <w:tabs>
          <w:tab w:val="left" w:pos="567"/>
          <w:tab w:val="left" w:pos="709"/>
        </w:tabs>
        <w:ind w:firstLine="567"/>
        <w:jc w:val="both"/>
        <w:rPr>
          <w:sz w:val="24"/>
          <w:szCs w:val="24"/>
        </w:rPr>
      </w:pPr>
      <w:r w:rsidRPr="00A53B48">
        <w:rPr>
          <w:sz w:val="24"/>
          <w:szCs w:val="24"/>
        </w:rP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14:paraId="46BC601A" w14:textId="77777777" w:rsidR="00E822BF" w:rsidRPr="00E822BF" w:rsidRDefault="00E822BF" w:rsidP="00E822BF">
      <w:pPr>
        <w:pStyle w:val="ConsNormal"/>
        <w:ind w:firstLine="0"/>
        <w:jc w:val="both"/>
        <w:rPr>
          <w:rFonts w:ascii="Times New Roman" w:hAnsi="Times New Roman" w:cs="Times New Roman"/>
          <w:b/>
          <w:sz w:val="24"/>
          <w:szCs w:val="24"/>
        </w:rPr>
      </w:pPr>
    </w:p>
    <w:p w14:paraId="43BFB2EA" w14:textId="77777777" w:rsidR="00E822BF" w:rsidRPr="00E822BF" w:rsidRDefault="00E822BF" w:rsidP="00E822BF">
      <w:pPr>
        <w:pStyle w:val="ConsNormal"/>
        <w:ind w:firstLine="851"/>
        <w:jc w:val="both"/>
        <w:rPr>
          <w:rFonts w:ascii="Times New Roman" w:hAnsi="Times New Roman" w:cs="Times New Roman"/>
          <w:b/>
          <w:sz w:val="24"/>
          <w:szCs w:val="24"/>
        </w:rPr>
      </w:pPr>
      <w:r w:rsidRPr="00E822BF">
        <w:rPr>
          <w:rFonts w:ascii="Times New Roman" w:hAnsi="Times New Roman" w:cs="Times New Roman"/>
          <w:b/>
          <w:sz w:val="24"/>
          <w:szCs w:val="24"/>
        </w:rPr>
        <w:t>6. Обстоятельства непреодолимой силы</w:t>
      </w:r>
    </w:p>
    <w:p w14:paraId="2C3FA34F" w14:textId="77777777" w:rsidR="00E822BF" w:rsidRPr="00E822BF" w:rsidRDefault="00E822BF" w:rsidP="00E822BF">
      <w:pPr>
        <w:pStyle w:val="ConsNormal"/>
        <w:ind w:firstLine="851"/>
        <w:jc w:val="both"/>
        <w:rPr>
          <w:rFonts w:ascii="Times New Roman" w:hAnsi="Times New Roman" w:cs="Times New Roman"/>
          <w:sz w:val="24"/>
          <w:szCs w:val="24"/>
        </w:rPr>
      </w:pPr>
      <w:r w:rsidRPr="00E822BF">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2068E18C" w14:textId="77777777" w:rsidR="00E822BF" w:rsidRPr="00E822BF" w:rsidRDefault="00E822BF" w:rsidP="00E822BF">
      <w:pPr>
        <w:pStyle w:val="ConsNormal"/>
        <w:ind w:firstLine="851"/>
        <w:jc w:val="both"/>
        <w:rPr>
          <w:rFonts w:ascii="Times New Roman" w:hAnsi="Times New Roman" w:cs="Times New Roman"/>
          <w:sz w:val="24"/>
          <w:szCs w:val="24"/>
        </w:rPr>
      </w:pPr>
      <w:r w:rsidRPr="00E822BF">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2A17526" w14:textId="77777777" w:rsidR="00E822BF" w:rsidRPr="00E822BF" w:rsidRDefault="00E822BF" w:rsidP="00E822BF">
      <w:pPr>
        <w:pStyle w:val="ConsNormal"/>
        <w:ind w:firstLine="851"/>
        <w:jc w:val="both"/>
        <w:rPr>
          <w:rFonts w:ascii="Times New Roman" w:hAnsi="Times New Roman" w:cs="Times New Roman"/>
          <w:sz w:val="24"/>
          <w:szCs w:val="24"/>
        </w:rPr>
      </w:pPr>
      <w:r w:rsidRPr="00E822BF">
        <w:rPr>
          <w:rFonts w:ascii="Times New Roman" w:hAnsi="Times New Roman" w:cs="Times New Roman"/>
          <w:sz w:val="24"/>
          <w:szCs w:val="24"/>
        </w:rPr>
        <w:lastRenderedPageBreak/>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371822F9" w14:textId="77777777" w:rsidR="00E822BF" w:rsidRPr="00E822BF" w:rsidRDefault="00E822BF" w:rsidP="00E822BF">
      <w:pPr>
        <w:pStyle w:val="ConsNormal"/>
        <w:ind w:firstLine="851"/>
        <w:jc w:val="both"/>
        <w:rPr>
          <w:rFonts w:ascii="Times New Roman" w:hAnsi="Times New Roman" w:cs="Times New Roman"/>
          <w:sz w:val="24"/>
          <w:szCs w:val="24"/>
        </w:rPr>
      </w:pPr>
      <w:r w:rsidRPr="00E822BF">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14:paraId="34028126" w14:textId="77777777" w:rsidR="00E822BF" w:rsidRPr="00E822BF" w:rsidRDefault="00E822BF" w:rsidP="00E822BF">
      <w:pPr>
        <w:pStyle w:val="ConsNormal"/>
        <w:ind w:firstLine="0"/>
        <w:jc w:val="both"/>
        <w:rPr>
          <w:rFonts w:ascii="Times New Roman" w:hAnsi="Times New Roman" w:cs="Times New Roman"/>
          <w:i/>
          <w:iCs/>
          <w:sz w:val="24"/>
          <w:szCs w:val="24"/>
        </w:rPr>
      </w:pPr>
    </w:p>
    <w:p w14:paraId="5F216EB6" w14:textId="77777777" w:rsidR="00E822BF" w:rsidRPr="00E822BF" w:rsidRDefault="00E822BF" w:rsidP="00E822BF">
      <w:pPr>
        <w:pStyle w:val="ConsNormal"/>
        <w:ind w:firstLine="851"/>
        <w:jc w:val="both"/>
        <w:rPr>
          <w:rFonts w:ascii="Times New Roman" w:hAnsi="Times New Roman" w:cs="Times New Roman"/>
          <w:b/>
          <w:sz w:val="24"/>
          <w:szCs w:val="24"/>
        </w:rPr>
      </w:pPr>
      <w:r w:rsidRPr="00E822BF">
        <w:rPr>
          <w:rFonts w:ascii="Times New Roman" w:hAnsi="Times New Roman" w:cs="Times New Roman"/>
          <w:b/>
          <w:sz w:val="24"/>
          <w:szCs w:val="24"/>
        </w:rPr>
        <w:t>7. Разрешение споров</w:t>
      </w:r>
    </w:p>
    <w:p w14:paraId="20A12924" w14:textId="77777777" w:rsidR="00E822BF" w:rsidRPr="00E822BF" w:rsidRDefault="00E822BF" w:rsidP="00E822BF">
      <w:pPr>
        <w:pStyle w:val="ConsNormal"/>
        <w:ind w:firstLine="851"/>
        <w:jc w:val="both"/>
        <w:rPr>
          <w:rFonts w:ascii="Times New Roman" w:hAnsi="Times New Roman" w:cs="Times New Roman"/>
          <w:sz w:val="24"/>
          <w:szCs w:val="24"/>
        </w:rPr>
      </w:pPr>
      <w:r w:rsidRPr="00E822BF">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61B40891" w14:textId="77777777" w:rsidR="00E822BF" w:rsidRPr="00E822BF" w:rsidRDefault="00E822BF" w:rsidP="00E822BF">
      <w:pPr>
        <w:pStyle w:val="ConsNormal"/>
        <w:ind w:firstLine="851"/>
        <w:jc w:val="both"/>
        <w:rPr>
          <w:rFonts w:ascii="Times New Roman" w:hAnsi="Times New Roman" w:cs="Times New Roman"/>
          <w:sz w:val="24"/>
          <w:szCs w:val="24"/>
        </w:rPr>
      </w:pPr>
      <w:r w:rsidRPr="00E822BF">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14:paraId="52B98F3F" w14:textId="2A540573" w:rsidR="00E822BF" w:rsidRPr="00A53B48" w:rsidRDefault="00E822BF" w:rsidP="00E822BF">
      <w:pPr>
        <w:ind w:firstLine="851"/>
        <w:jc w:val="both"/>
      </w:pPr>
      <w:r w:rsidRPr="00E822BF">
        <w:t xml:space="preserve">7.3. В случае, если споры не урегулированы </w:t>
      </w:r>
      <w:proofErr w:type="gramStart"/>
      <w:r w:rsidRPr="00E822BF">
        <w:t>Сторонами  с</w:t>
      </w:r>
      <w:proofErr w:type="gramEnd"/>
      <w:r w:rsidRPr="00E822BF">
        <w:t xml:space="preserve">   помощью   переговоров  и  в  претензионном  порядке, то они передаются заинтересованной Стороной в </w:t>
      </w:r>
      <w:r w:rsidRPr="00A53B48">
        <w:t>Арбитражный с</w:t>
      </w:r>
      <w:r w:rsidR="00A53B48">
        <w:t>уд по месту нахождения Заказчика.</w:t>
      </w:r>
    </w:p>
    <w:p w14:paraId="65A42D2E" w14:textId="1E59A2A7" w:rsidR="00E822BF" w:rsidRPr="00A53B48" w:rsidRDefault="00A53B48" w:rsidP="00E822BF">
      <w:pPr>
        <w:ind w:firstLine="851"/>
        <w:jc w:val="both"/>
      </w:pPr>
      <w:r w:rsidRPr="00A53B48">
        <w:t xml:space="preserve"> </w:t>
      </w:r>
      <w:r w:rsidR="00E822BF" w:rsidRPr="00A53B48">
        <w:t xml:space="preserve">7.3. В случае, если споры не урегулированы </w:t>
      </w:r>
      <w:proofErr w:type="gramStart"/>
      <w:r w:rsidR="00E822BF" w:rsidRPr="00A53B48">
        <w:t>Сторонами  с</w:t>
      </w:r>
      <w:proofErr w:type="gramEnd"/>
      <w:r w:rsidR="00E822BF" w:rsidRPr="00A53B48">
        <w:t xml:space="preserve">   помощью   переговоров  и  в  претензионном  порядке, то они передаются заинтересованной Стороной в Арбитражный суд по месту нахождения Заказчика/филиала Заказчика либо, при заключении Сторонами третейского  соглашения  о разрешение спора по настоящему Договору, в Третейский суд.</w:t>
      </w:r>
    </w:p>
    <w:p w14:paraId="66661CDE" w14:textId="3B3A7413" w:rsidR="00E822BF" w:rsidRPr="00A53B48" w:rsidRDefault="00E822BF" w:rsidP="00E822BF">
      <w:pPr>
        <w:pStyle w:val="ConsNormal"/>
        <w:ind w:firstLine="851"/>
        <w:jc w:val="both"/>
        <w:rPr>
          <w:rFonts w:ascii="Times New Roman" w:hAnsi="Times New Roman" w:cs="Times New Roman"/>
          <w:sz w:val="24"/>
          <w:szCs w:val="24"/>
        </w:rPr>
      </w:pPr>
      <w:r w:rsidRPr="00A53B48">
        <w:rPr>
          <w:rFonts w:ascii="Times New Roman" w:hAnsi="Times New Roman" w:cs="Times New Roman"/>
          <w:sz w:val="24"/>
          <w:szCs w:val="24"/>
        </w:rPr>
        <w:t xml:space="preserve">При заключении Сторонами третейского соглашения решение Третейского суда </w:t>
      </w:r>
      <w:r w:rsidR="00A53B48" w:rsidRPr="00A53B48">
        <w:rPr>
          <w:rFonts w:ascii="Times New Roman" w:hAnsi="Times New Roman" w:cs="Times New Roman"/>
          <w:sz w:val="24"/>
          <w:szCs w:val="24"/>
        </w:rPr>
        <w:t>будет являться окончательным.</w:t>
      </w:r>
    </w:p>
    <w:p w14:paraId="766E64B6" w14:textId="77777777" w:rsidR="00E822BF" w:rsidRPr="00E822BF" w:rsidRDefault="00E822BF" w:rsidP="00E822BF">
      <w:pPr>
        <w:pStyle w:val="ConsNormal"/>
        <w:ind w:firstLine="851"/>
        <w:jc w:val="both"/>
        <w:rPr>
          <w:rFonts w:ascii="Times New Roman" w:hAnsi="Times New Roman" w:cs="Times New Roman"/>
          <w:b/>
          <w:sz w:val="24"/>
          <w:szCs w:val="24"/>
        </w:rPr>
      </w:pPr>
    </w:p>
    <w:p w14:paraId="041A81D2" w14:textId="77777777" w:rsidR="00E822BF" w:rsidRPr="00E822BF" w:rsidRDefault="00E822BF" w:rsidP="00E822BF">
      <w:pPr>
        <w:pStyle w:val="ConsNormal"/>
        <w:ind w:firstLine="851"/>
        <w:jc w:val="both"/>
        <w:rPr>
          <w:rFonts w:ascii="Times New Roman" w:hAnsi="Times New Roman" w:cs="Times New Roman"/>
          <w:b/>
          <w:sz w:val="24"/>
          <w:szCs w:val="24"/>
        </w:rPr>
      </w:pPr>
      <w:r w:rsidRPr="00E822BF">
        <w:rPr>
          <w:rFonts w:ascii="Times New Roman" w:hAnsi="Times New Roman" w:cs="Times New Roman"/>
          <w:b/>
          <w:sz w:val="24"/>
          <w:szCs w:val="24"/>
        </w:rPr>
        <w:t>8. Порядок внесения</w:t>
      </w:r>
    </w:p>
    <w:p w14:paraId="07F317C1" w14:textId="77777777" w:rsidR="00E822BF" w:rsidRPr="00E822BF" w:rsidRDefault="00E822BF" w:rsidP="00E822BF">
      <w:pPr>
        <w:pStyle w:val="ConsNormal"/>
        <w:ind w:firstLine="851"/>
        <w:jc w:val="both"/>
        <w:rPr>
          <w:rFonts w:ascii="Times New Roman" w:hAnsi="Times New Roman" w:cs="Times New Roman"/>
          <w:b/>
          <w:sz w:val="24"/>
          <w:szCs w:val="24"/>
        </w:rPr>
      </w:pPr>
      <w:r w:rsidRPr="00E822BF">
        <w:rPr>
          <w:rFonts w:ascii="Times New Roman" w:hAnsi="Times New Roman" w:cs="Times New Roman"/>
          <w:b/>
          <w:sz w:val="24"/>
          <w:szCs w:val="24"/>
        </w:rPr>
        <w:t>изменений, дополнений в Договор и его расторжения</w:t>
      </w:r>
    </w:p>
    <w:p w14:paraId="13E2FF03" w14:textId="77777777" w:rsidR="00E822BF" w:rsidRPr="00E822BF" w:rsidRDefault="00E822BF" w:rsidP="00E822BF">
      <w:pPr>
        <w:pStyle w:val="ConsNormal"/>
        <w:ind w:firstLine="851"/>
        <w:jc w:val="both"/>
        <w:rPr>
          <w:rFonts w:ascii="Times New Roman" w:hAnsi="Times New Roman" w:cs="Times New Roman"/>
          <w:sz w:val="24"/>
          <w:szCs w:val="24"/>
        </w:rPr>
      </w:pPr>
      <w:r w:rsidRPr="00E822BF">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065DDCE7" w14:textId="77777777" w:rsidR="00E822BF" w:rsidRPr="00E822BF" w:rsidRDefault="00E822BF" w:rsidP="00E822BF">
      <w:pPr>
        <w:pStyle w:val="ConsNormal"/>
        <w:ind w:firstLine="851"/>
        <w:jc w:val="both"/>
        <w:rPr>
          <w:rFonts w:ascii="Times New Roman" w:hAnsi="Times New Roman" w:cs="Times New Roman"/>
          <w:sz w:val="24"/>
          <w:szCs w:val="24"/>
        </w:rPr>
      </w:pPr>
      <w:r w:rsidRPr="00E822BF">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14:paraId="59F02FFB" w14:textId="77777777" w:rsidR="00E822BF" w:rsidRPr="00E822BF" w:rsidRDefault="00E822BF" w:rsidP="00E822BF">
      <w:pPr>
        <w:pStyle w:val="ConsNormal"/>
        <w:ind w:firstLine="851"/>
        <w:jc w:val="both"/>
        <w:rPr>
          <w:rFonts w:ascii="Times New Roman" w:hAnsi="Times New Roman" w:cs="Times New Roman"/>
          <w:sz w:val="24"/>
          <w:szCs w:val="24"/>
        </w:rPr>
      </w:pPr>
      <w:r w:rsidRPr="00E822BF">
        <w:rPr>
          <w:rFonts w:ascii="Times New Roman" w:hAnsi="Times New Roman" w:cs="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w:t>
      </w:r>
      <w:proofErr w:type="gramStart"/>
      <w:r w:rsidRPr="00E822BF">
        <w:rPr>
          <w:rFonts w:ascii="Times New Roman" w:hAnsi="Times New Roman" w:cs="Times New Roman"/>
          <w:sz w:val="24"/>
          <w:szCs w:val="24"/>
        </w:rPr>
        <w:t>дней  до</w:t>
      </w:r>
      <w:proofErr w:type="gramEnd"/>
      <w:r w:rsidRPr="00E822BF">
        <w:rPr>
          <w:rFonts w:ascii="Times New Roman" w:hAnsi="Times New Roman" w:cs="Times New Roman"/>
          <w:sz w:val="24"/>
          <w:szCs w:val="24"/>
        </w:rPr>
        <w:t xml:space="preserve">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14:paraId="6E6D9483" w14:textId="77777777" w:rsidR="00E822BF" w:rsidRPr="00E822BF" w:rsidRDefault="00E822BF" w:rsidP="00E822BF">
      <w:pPr>
        <w:pStyle w:val="ConsNormal"/>
        <w:ind w:firstLine="851"/>
        <w:jc w:val="both"/>
        <w:rPr>
          <w:rFonts w:ascii="Times New Roman" w:hAnsi="Times New Roman" w:cs="Times New Roman"/>
          <w:b/>
          <w:sz w:val="24"/>
          <w:szCs w:val="24"/>
        </w:rPr>
      </w:pPr>
    </w:p>
    <w:p w14:paraId="7CE747BE" w14:textId="77777777" w:rsidR="00E822BF" w:rsidRPr="00E822BF" w:rsidRDefault="00E822BF" w:rsidP="00E822BF">
      <w:pPr>
        <w:pStyle w:val="ConsNormal"/>
        <w:ind w:firstLine="851"/>
        <w:jc w:val="both"/>
        <w:rPr>
          <w:rFonts w:ascii="Times New Roman" w:hAnsi="Times New Roman" w:cs="Times New Roman"/>
          <w:b/>
          <w:sz w:val="24"/>
          <w:szCs w:val="24"/>
        </w:rPr>
      </w:pPr>
      <w:r w:rsidRPr="00E822BF">
        <w:rPr>
          <w:rFonts w:ascii="Times New Roman" w:hAnsi="Times New Roman" w:cs="Times New Roman"/>
          <w:b/>
          <w:sz w:val="24"/>
          <w:szCs w:val="24"/>
        </w:rPr>
        <w:t>9. Срок действия Договора</w:t>
      </w:r>
    </w:p>
    <w:p w14:paraId="6AD37A2D" w14:textId="182741D1" w:rsidR="00E822BF" w:rsidRPr="00E822BF" w:rsidRDefault="00E822BF" w:rsidP="00A53B48">
      <w:pPr>
        <w:pStyle w:val="ConsNormal"/>
        <w:ind w:firstLine="851"/>
        <w:jc w:val="both"/>
        <w:rPr>
          <w:rFonts w:ascii="Times New Roman" w:hAnsi="Times New Roman" w:cs="Times New Roman"/>
          <w:b/>
          <w:bCs/>
          <w:sz w:val="24"/>
          <w:szCs w:val="24"/>
        </w:rPr>
      </w:pPr>
      <w:r w:rsidRPr="00E822BF">
        <w:rPr>
          <w:rFonts w:ascii="Times New Roman" w:hAnsi="Times New Roman" w:cs="Times New Roman"/>
          <w:sz w:val="24"/>
          <w:szCs w:val="24"/>
        </w:rPr>
        <w:t>9.1. Настоящий Договор вступает в силу с даты его подп</w:t>
      </w:r>
      <w:r w:rsidR="00A53B48">
        <w:rPr>
          <w:rFonts w:ascii="Times New Roman" w:hAnsi="Times New Roman" w:cs="Times New Roman"/>
          <w:sz w:val="24"/>
          <w:szCs w:val="24"/>
        </w:rPr>
        <w:t>исания Сторонами и действует до полного исполнения Сторонами своих обязательств.</w:t>
      </w:r>
    </w:p>
    <w:p w14:paraId="4E030F20" w14:textId="77777777" w:rsidR="00E822BF" w:rsidRPr="00E822BF" w:rsidRDefault="00E822BF" w:rsidP="00E822BF">
      <w:pPr>
        <w:pStyle w:val="ConsNormal"/>
        <w:ind w:firstLine="851"/>
        <w:jc w:val="both"/>
        <w:rPr>
          <w:rFonts w:ascii="Times New Roman" w:hAnsi="Times New Roman" w:cs="Times New Roman"/>
          <w:b/>
          <w:bCs/>
          <w:sz w:val="24"/>
          <w:szCs w:val="24"/>
        </w:rPr>
      </w:pPr>
    </w:p>
    <w:p w14:paraId="6668255A" w14:textId="77777777" w:rsidR="00E822BF" w:rsidRPr="00E822BF" w:rsidRDefault="00E822BF" w:rsidP="00E822BF">
      <w:pPr>
        <w:autoSpaceDE w:val="0"/>
        <w:autoSpaceDN w:val="0"/>
        <w:spacing w:line="276" w:lineRule="auto"/>
        <w:ind w:firstLine="709"/>
        <w:jc w:val="both"/>
      </w:pPr>
      <w:r w:rsidRPr="00E822BF">
        <w:rPr>
          <w:b/>
        </w:rPr>
        <w:t>10. Антикоррупционная оговорка</w:t>
      </w:r>
    </w:p>
    <w:p w14:paraId="446DC8A9" w14:textId="77777777" w:rsidR="00E822BF" w:rsidRPr="00E822BF" w:rsidRDefault="00E822BF" w:rsidP="00E822BF">
      <w:pPr>
        <w:autoSpaceDE w:val="0"/>
        <w:autoSpaceDN w:val="0"/>
        <w:spacing w:line="276" w:lineRule="auto"/>
        <w:ind w:firstLine="709"/>
        <w:jc w:val="both"/>
      </w:pPr>
      <w:r w:rsidRPr="00E822BF">
        <w:t xml:space="preserve">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w:t>
      </w:r>
      <w:r w:rsidRPr="00E822BF">
        <w:lastRenderedPageBreak/>
        <w:t>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2B7C280" w14:textId="77777777" w:rsidR="00E822BF" w:rsidRPr="00E822BF" w:rsidRDefault="00E822BF" w:rsidP="00E822BF">
      <w:pPr>
        <w:autoSpaceDE w:val="0"/>
        <w:autoSpaceDN w:val="0"/>
        <w:spacing w:line="276" w:lineRule="auto"/>
        <w:ind w:firstLine="709"/>
        <w:jc w:val="both"/>
      </w:pPr>
      <w:r w:rsidRPr="00E822B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EAD90CD" w14:textId="77777777" w:rsidR="00E822BF" w:rsidRPr="00E822BF" w:rsidRDefault="00E822BF" w:rsidP="00E822BF">
      <w:pPr>
        <w:autoSpaceDE w:val="0"/>
        <w:autoSpaceDN w:val="0"/>
        <w:spacing w:line="276" w:lineRule="auto"/>
        <w:ind w:firstLine="709"/>
        <w:jc w:val="both"/>
      </w:pPr>
      <w:r w:rsidRPr="00E822BF">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14:paraId="0398DC52" w14:textId="77777777" w:rsidR="00E822BF" w:rsidRPr="00E822BF" w:rsidRDefault="00E822BF" w:rsidP="00E822BF">
      <w:pPr>
        <w:autoSpaceDE w:val="0"/>
        <w:autoSpaceDN w:val="0"/>
        <w:spacing w:line="276" w:lineRule="auto"/>
        <w:ind w:firstLine="709"/>
        <w:jc w:val="both"/>
      </w:pPr>
      <w:r w:rsidRPr="00E822BF">
        <w:t xml:space="preserve">Каналы уведомления </w:t>
      </w:r>
      <w:r w:rsidRPr="00E822BF">
        <w:rPr>
          <w:highlight w:val="yellow"/>
        </w:rPr>
        <w:t>Исполнителя</w:t>
      </w:r>
      <w:r w:rsidRPr="00E822BF">
        <w:t xml:space="preserve"> о нарушениях каких-либо положений пункта 10.1 настоящего Договора: </w:t>
      </w:r>
      <w:r w:rsidRPr="00E822BF">
        <w:rPr>
          <w:highlight w:val="yellow"/>
        </w:rPr>
        <w:t>_________________,</w:t>
      </w:r>
      <w:r w:rsidRPr="00E822BF">
        <w:t xml:space="preserve"> официальный сайт </w:t>
      </w:r>
      <w:r w:rsidRPr="00E822BF">
        <w:rPr>
          <w:highlight w:val="yellow"/>
        </w:rPr>
        <w:t>______________</w:t>
      </w:r>
      <w:r w:rsidRPr="00E822BF">
        <w:t>(для заполнения специальной формы).</w:t>
      </w:r>
    </w:p>
    <w:p w14:paraId="1A48F315" w14:textId="77777777" w:rsidR="00E822BF" w:rsidRPr="00E822BF" w:rsidRDefault="00E822BF" w:rsidP="00E822BF">
      <w:pPr>
        <w:autoSpaceDE w:val="0"/>
        <w:autoSpaceDN w:val="0"/>
        <w:spacing w:line="276" w:lineRule="auto"/>
        <w:ind w:firstLine="709"/>
        <w:jc w:val="both"/>
      </w:pPr>
      <w:r w:rsidRPr="00E822BF">
        <w:t xml:space="preserve">Каналы уведомления </w:t>
      </w:r>
      <w:r w:rsidRPr="00E822BF">
        <w:rPr>
          <w:highlight w:val="yellow"/>
        </w:rPr>
        <w:t>Заказчика</w:t>
      </w:r>
      <w:r w:rsidRPr="00E822BF">
        <w:t xml:space="preserve"> о нарушениях каких-либо положений пункта 10.1 настоящего Договора: 8 (495) 788-17-17, официальный сайт </w:t>
      </w:r>
      <w:r w:rsidRPr="00E822BF">
        <w:rPr>
          <w:lang w:val="en-US"/>
        </w:rPr>
        <w:t>www</w:t>
      </w:r>
      <w:r w:rsidRPr="00E822BF">
        <w:t>.</w:t>
      </w:r>
      <w:proofErr w:type="spellStart"/>
      <w:r w:rsidRPr="00E822BF">
        <w:rPr>
          <w:lang w:val="en-US"/>
        </w:rPr>
        <w:t>trcont</w:t>
      </w:r>
      <w:proofErr w:type="spellEnd"/>
      <w:r w:rsidRPr="00E822BF">
        <w:t>.</w:t>
      </w:r>
      <w:proofErr w:type="spellStart"/>
      <w:r w:rsidRPr="00E822BF">
        <w:rPr>
          <w:lang w:val="en-US"/>
        </w:rPr>
        <w:t>ru</w:t>
      </w:r>
      <w:proofErr w:type="spellEnd"/>
      <w:r w:rsidRPr="00E822BF">
        <w:t>.</w:t>
      </w:r>
    </w:p>
    <w:p w14:paraId="7BA2366E" w14:textId="77777777" w:rsidR="00E822BF" w:rsidRPr="00E822BF" w:rsidRDefault="00E822BF" w:rsidP="00E822BF">
      <w:pPr>
        <w:autoSpaceDE w:val="0"/>
        <w:autoSpaceDN w:val="0"/>
        <w:spacing w:line="276" w:lineRule="auto"/>
        <w:ind w:firstLine="709"/>
        <w:jc w:val="both"/>
      </w:pPr>
      <w:r w:rsidRPr="00E822BF">
        <w:t xml:space="preserve">Сторона, </w:t>
      </w:r>
      <w:proofErr w:type="gramStart"/>
      <w:r w:rsidRPr="00E822BF">
        <w:t>получившая  уведомление</w:t>
      </w:r>
      <w:proofErr w:type="gramEnd"/>
      <w:r w:rsidRPr="00E822BF">
        <w:t xml:space="preserve">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190F16F2" w14:textId="77777777" w:rsidR="00E822BF" w:rsidRPr="00E822BF" w:rsidRDefault="00E822BF" w:rsidP="00E822BF">
      <w:pPr>
        <w:autoSpaceDE w:val="0"/>
        <w:autoSpaceDN w:val="0"/>
        <w:spacing w:line="276" w:lineRule="auto"/>
        <w:ind w:firstLine="709"/>
        <w:jc w:val="both"/>
      </w:pPr>
      <w:r w:rsidRPr="00E822BF">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72EFF47D" w14:textId="77777777" w:rsidR="00E822BF" w:rsidRPr="00E822BF" w:rsidRDefault="00E822BF" w:rsidP="00E822BF">
      <w:pPr>
        <w:autoSpaceDE w:val="0"/>
        <w:autoSpaceDN w:val="0"/>
        <w:spacing w:line="276" w:lineRule="auto"/>
        <w:ind w:firstLine="709"/>
        <w:jc w:val="both"/>
      </w:pPr>
      <w:r w:rsidRPr="00E822BF">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7A83508C" w14:textId="77777777" w:rsidR="00E822BF" w:rsidRPr="00E822BF" w:rsidRDefault="00E822BF" w:rsidP="00E822BF">
      <w:pPr>
        <w:autoSpaceDE w:val="0"/>
        <w:autoSpaceDN w:val="0"/>
        <w:spacing w:line="276" w:lineRule="auto"/>
        <w:ind w:firstLine="709"/>
        <w:jc w:val="both"/>
        <w:rPr>
          <w:b/>
        </w:rPr>
      </w:pPr>
    </w:p>
    <w:p w14:paraId="1AB615B4" w14:textId="77777777" w:rsidR="00E822BF" w:rsidRPr="00E822BF" w:rsidRDefault="00E822BF" w:rsidP="00E822BF">
      <w:pPr>
        <w:autoSpaceDE w:val="0"/>
        <w:autoSpaceDN w:val="0"/>
        <w:spacing w:line="276" w:lineRule="auto"/>
        <w:ind w:firstLine="709"/>
        <w:jc w:val="both"/>
        <w:rPr>
          <w:b/>
        </w:rPr>
      </w:pPr>
      <w:r w:rsidRPr="00E822BF">
        <w:rPr>
          <w:b/>
        </w:rPr>
        <w:t>11. Гарантии и заверения Исполнителя</w:t>
      </w:r>
    </w:p>
    <w:p w14:paraId="566B6432" w14:textId="77777777" w:rsidR="00E822BF" w:rsidRPr="00E822BF" w:rsidRDefault="00E822BF" w:rsidP="00E822BF">
      <w:pPr>
        <w:pStyle w:val="aff7"/>
        <w:numPr>
          <w:ilvl w:val="1"/>
          <w:numId w:val="60"/>
        </w:numPr>
        <w:suppressAutoHyphens w:val="0"/>
        <w:spacing w:after="200"/>
        <w:ind w:left="0" w:firstLine="709"/>
        <w:contextualSpacing/>
        <w:jc w:val="both"/>
      </w:pPr>
      <w:r w:rsidRPr="00E822BF">
        <w:t>Исполнитель настоящим заверяет Заказчика и гарантирует, что на дату заключения настоящего Договора:</w:t>
      </w:r>
    </w:p>
    <w:p w14:paraId="70EFA8C7" w14:textId="77777777" w:rsidR="00E822BF" w:rsidRPr="00E822BF" w:rsidRDefault="00E822BF" w:rsidP="00E822BF">
      <w:pPr>
        <w:pStyle w:val="aff7"/>
        <w:numPr>
          <w:ilvl w:val="2"/>
          <w:numId w:val="62"/>
        </w:numPr>
        <w:suppressAutoHyphens w:val="0"/>
        <w:spacing w:after="200"/>
        <w:ind w:left="0" w:firstLine="709"/>
        <w:contextualSpacing/>
        <w:jc w:val="both"/>
      </w:pPr>
      <w:r w:rsidRPr="00E822BF">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352AD999" w14:textId="77777777" w:rsidR="00E822BF" w:rsidRPr="00E822BF" w:rsidRDefault="00E822BF" w:rsidP="00E822BF">
      <w:pPr>
        <w:pStyle w:val="aff7"/>
        <w:numPr>
          <w:ilvl w:val="2"/>
          <w:numId w:val="62"/>
        </w:numPr>
        <w:suppressAutoHyphens w:val="0"/>
        <w:spacing w:after="200"/>
        <w:ind w:left="0" w:firstLine="709"/>
        <w:contextualSpacing/>
        <w:jc w:val="both"/>
      </w:pPr>
      <w:r w:rsidRPr="00E822BF">
        <w:lastRenderedPageBreak/>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47EA8D6F" w14:textId="77777777" w:rsidR="00E822BF" w:rsidRPr="00E822BF" w:rsidRDefault="00E822BF" w:rsidP="00E822BF">
      <w:pPr>
        <w:pStyle w:val="aff7"/>
        <w:numPr>
          <w:ilvl w:val="2"/>
          <w:numId w:val="62"/>
        </w:numPr>
        <w:suppressAutoHyphens w:val="0"/>
        <w:spacing w:after="200"/>
        <w:ind w:left="0" w:firstLine="709"/>
        <w:contextualSpacing/>
        <w:jc w:val="both"/>
      </w:pPr>
      <w:r w:rsidRPr="00E822BF">
        <w:t>настоящий Договор от имени Исполнителя подписан лицом, которое надлежащим образом уполномочено совершать такие действия;</w:t>
      </w:r>
    </w:p>
    <w:p w14:paraId="0C40C6C6" w14:textId="77777777" w:rsidR="00E822BF" w:rsidRPr="00E822BF" w:rsidRDefault="00E822BF" w:rsidP="00E822BF">
      <w:pPr>
        <w:pStyle w:val="aff7"/>
        <w:numPr>
          <w:ilvl w:val="2"/>
          <w:numId w:val="62"/>
        </w:numPr>
        <w:suppressAutoHyphens w:val="0"/>
        <w:spacing w:after="200"/>
        <w:ind w:left="0" w:firstLine="709"/>
        <w:contextualSpacing/>
        <w:jc w:val="both"/>
      </w:pPr>
      <w:r w:rsidRPr="00E822BF">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2C165F8A" w14:textId="77777777" w:rsidR="00E822BF" w:rsidRPr="00E822BF" w:rsidRDefault="00E822BF" w:rsidP="00E822BF">
      <w:pPr>
        <w:pStyle w:val="aff7"/>
        <w:numPr>
          <w:ilvl w:val="2"/>
          <w:numId w:val="62"/>
        </w:numPr>
        <w:suppressAutoHyphens w:val="0"/>
        <w:spacing w:after="200"/>
        <w:ind w:left="0" w:firstLine="709"/>
        <w:contextualSpacing/>
        <w:jc w:val="both"/>
      </w:pPr>
      <w:r w:rsidRPr="00E822BF">
        <w:t>не существует каких-либо обстоятельств, которые ограничивают, запрещают исполнение Исполнителем обязательств по настоящему Договору.</w:t>
      </w:r>
    </w:p>
    <w:p w14:paraId="715C0127" w14:textId="77777777" w:rsidR="00E822BF" w:rsidRPr="00E822BF" w:rsidRDefault="00E822BF" w:rsidP="00E822BF">
      <w:pPr>
        <w:pStyle w:val="ConsNormal"/>
        <w:ind w:firstLine="851"/>
        <w:jc w:val="both"/>
        <w:rPr>
          <w:rFonts w:ascii="Times New Roman" w:hAnsi="Times New Roman" w:cs="Times New Roman"/>
          <w:b/>
          <w:bCs/>
          <w:sz w:val="24"/>
          <w:szCs w:val="24"/>
        </w:rPr>
      </w:pPr>
    </w:p>
    <w:p w14:paraId="71A53511" w14:textId="77777777" w:rsidR="00E822BF" w:rsidRPr="00E822BF" w:rsidRDefault="00E822BF" w:rsidP="00E822BF">
      <w:pPr>
        <w:pStyle w:val="ConsNormal"/>
        <w:ind w:firstLine="851"/>
        <w:jc w:val="both"/>
        <w:rPr>
          <w:rFonts w:ascii="Times New Roman" w:hAnsi="Times New Roman" w:cs="Times New Roman"/>
          <w:b/>
          <w:bCs/>
          <w:sz w:val="24"/>
          <w:szCs w:val="24"/>
        </w:rPr>
      </w:pPr>
      <w:r w:rsidRPr="00E822BF">
        <w:rPr>
          <w:rFonts w:ascii="Times New Roman" w:hAnsi="Times New Roman" w:cs="Times New Roman"/>
          <w:b/>
          <w:bCs/>
          <w:sz w:val="24"/>
          <w:szCs w:val="24"/>
        </w:rPr>
        <w:t>12. Прочие условия</w:t>
      </w:r>
    </w:p>
    <w:p w14:paraId="69F1CFC6" w14:textId="77777777" w:rsidR="00E822BF" w:rsidRPr="00E822BF" w:rsidRDefault="00E822BF" w:rsidP="00E822BF">
      <w:pPr>
        <w:pStyle w:val="50"/>
        <w:ind w:firstLine="851"/>
        <w:jc w:val="both"/>
        <w:rPr>
          <w:sz w:val="24"/>
          <w:szCs w:val="24"/>
        </w:rPr>
      </w:pPr>
      <w:r w:rsidRPr="00E822BF">
        <w:rPr>
          <w:sz w:val="24"/>
          <w:szCs w:val="24"/>
        </w:rPr>
        <w:t>12.1. Право собственности на результат Работ по настоящему Договору принадлежит Заказчику.</w:t>
      </w:r>
    </w:p>
    <w:p w14:paraId="7B1D76DF" w14:textId="4038FCBF" w:rsidR="00E822BF" w:rsidRPr="00E822BF" w:rsidRDefault="00E822BF" w:rsidP="00A53B48">
      <w:pPr>
        <w:pStyle w:val="50"/>
        <w:ind w:firstLine="851"/>
        <w:jc w:val="both"/>
        <w:rPr>
          <w:sz w:val="24"/>
          <w:szCs w:val="24"/>
        </w:rPr>
      </w:pPr>
      <w:r w:rsidRPr="00E822BF">
        <w:rPr>
          <w:sz w:val="24"/>
          <w:szCs w:val="24"/>
        </w:rPr>
        <w:t xml:space="preserve">12.2. В случае </w:t>
      </w:r>
      <w:proofErr w:type="gramStart"/>
      <w:r w:rsidRPr="00E822BF">
        <w:rPr>
          <w:sz w:val="24"/>
          <w:szCs w:val="24"/>
        </w:rPr>
        <w:t>изменения  у</w:t>
      </w:r>
      <w:proofErr w:type="gramEnd"/>
      <w:r w:rsidRPr="00E822BF">
        <w:rPr>
          <w:sz w:val="24"/>
          <w:szCs w:val="24"/>
        </w:rPr>
        <w:t xml:space="preserve"> какой-либо из Сторон  юридического статуса, адреса и банковских ре</w:t>
      </w:r>
      <w:r w:rsidR="00A53B48">
        <w:rPr>
          <w:sz w:val="24"/>
          <w:szCs w:val="24"/>
        </w:rPr>
        <w:t xml:space="preserve">квизитов, она обязана в </w:t>
      </w:r>
      <w:r w:rsidR="00A53B48" w:rsidRPr="00A53B48">
        <w:rPr>
          <w:sz w:val="24"/>
          <w:szCs w:val="24"/>
        </w:rPr>
        <w:t>течение</w:t>
      </w:r>
      <w:r w:rsidR="00A53B48" w:rsidRPr="00A53B48">
        <w:rPr>
          <w:iCs/>
          <w:sz w:val="24"/>
          <w:szCs w:val="24"/>
        </w:rPr>
        <w:t xml:space="preserve"> 5 (пяти)</w:t>
      </w:r>
      <w:r w:rsidRPr="00A53B48">
        <w:rPr>
          <w:sz w:val="24"/>
          <w:szCs w:val="24"/>
        </w:rPr>
        <w:t xml:space="preserve"> рабочих</w:t>
      </w:r>
      <w:r w:rsidR="00A53B48">
        <w:rPr>
          <w:sz w:val="24"/>
          <w:szCs w:val="24"/>
        </w:rPr>
        <w:t xml:space="preserve"> дней со дня </w:t>
      </w:r>
      <w:r w:rsidRPr="00E822BF">
        <w:rPr>
          <w:sz w:val="24"/>
          <w:szCs w:val="24"/>
        </w:rPr>
        <w:t>возникновения изменений  известить другую Сторону.</w:t>
      </w:r>
    </w:p>
    <w:p w14:paraId="51646820" w14:textId="56AE19A4" w:rsidR="00E822BF" w:rsidRPr="00A53B48" w:rsidRDefault="00E822BF" w:rsidP="00A53B48">
      <w:pPr>
        <w:pStyle w:val="ConsNormal"/>
        <w:ind w:firstLine="851"/>
        <w:jc w:val="both"/>
        <w:rPr>
          <w:rFonts w:ascii="Times New Roman" w:hAnsi="Times New Roman" w:cs="Times New Roman"/>
          <w:i/>
          <w:sz w:val="24"/>
          <w:szCs w:val="24"/>
        </w:rPr>
      </w:pPr>
      <w:r w:rsidRPr="00E822BF">
        <w:rPr>
          <w:rFonts w:ascii="Times New Roman" w:hAnsi="Times New Roman" w:cs="Times New Roman"/>
          <w:i/>
          <w:sz w:val="24"/>
          <w:szCs w:val="24"/>
        </w:rPr>
        <w:t xml:space="preserve">12.3.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w:t>
      </w:r>
      <w:r w:rsidR="00A53B48" w:rsidRPr="00A53B48">
        <w:rPr>
          <w:rFonts w:ascii="Times New Roman" w:hAnsi="Times New Roman" w:cs="Times New Roman"/>
          <w:i/>
          <w:sz w:val="24"/>
          <w:szCs w:val="24"/>
        </w:rPr>
        <w:t>10 (десяти)</w:t>
      </w:r>
      <w:r w:rsidRPr="00E822BF">
        <w:rPr>
          <w:rFonts w:ascii="Times New Roman" w:hAnsi="Times New Roman" w:cs="Times New Roman"/>
          <w:i/>
          <w:sz w:val="24"/>
          <w:szCs w:val="24"/>
        </w:rPr>
        <w:t xml:space="preserve"> календарных</w:t>
      </w:r>
      <w:r w:rsidR="00A53B48">
        <w:rPr>
          <w:rFonts w:ascii="Times New Roman" w:hAnsi="Times New Roman" w:cs="Times New Roman"/>
          <w:i/>
          <w:iCs/>
          <w:color w:val="F2F2F2"/>
          <w:sz w:val="24"/>
          <w:szCs w:val="24"/>
          <w:vertAlign w:val="superscript"/>
        </w:rPr>
        <w:t xml:space="preserve"> </w:t>
      </w:r>
      <w:r w:rsidRPr="00E822BF">
        <w:rPr>
          <w:rFonts w:ascii="Times New Roman" w:hAnsi="Times New Roman" w:cs="Times New Roman"/>
          <w:i/>
          <w:sz w:val="24"/>
          <w:szCs w:val="24"/>
        </w:rPr>
        <w:t>с даты расторжения настоящего Договора.</w:t>
      </w:r>
      <w:r w:rsidRPr="00E822BF">
        <w:rPr>
          <w:rStyle w:val="af6"/>
          <w:rFonts w:ascii="Times New Roman" w:hAnsi="Times New Roman" w:cs="Times New Roman"/>
          <w:i/>
          <w:sz w:val="24"/>
          <w:szCs w:val="24"/>
        </w:rPr>
        <w:footnoteReference w:id="9"/>
      </w:r>
      <w:r w:rsidRPr="00E822BF">
        <w:rPr>
          <w:rFonts w:ascii="Times New Roman" w:hAnsi="Times New Roman" w:cs="Times New Roman"/>
          <w:sz w:val="24"/>
          <w:szCs w:val="24"/>
        </w:rPr>
        <w:t xml:space="preserve">  </w:t>
      </w:r>
      <w:r w:rsidRPr="00E822BF">
        <w:rPr>
          <w:rFonts w:ascii="Times New Roman" w:hAnsi="Times New Roman" w:cs="Times New Roman"/>
          <w:i/>
          <w:iCs/>
          <w:sz w:val="24"/>
          <w:szCs w:val="24"/>
          <w:vertAlign w:val="superscript"/>
        </w:rPr>
        <w:t xml:space="preserve">                 </w:t>
      </w:r>
    </w:p>
    <w:p w14:paraId="13FB7855" w14:textId="77777777" w:rsidR="00E822BF" w:rsidRPr="00E822BF" w:rsidRDefault="00E822BF" w:rsidP="00E822BF">
      <w:pPr>
        <w:ind w:firstLine="708"/>
        <w:jc w:val="both"/>
      </w:pPr>
      <w:r w:rsidRPr="00E822BF">
        <w:t xml:space="preserve">  12.4. В случае расторжения настоящего Договора (отказа от исполнения настоящего </w:t>
      </w:r>
      <w:proofErr w:type="gramStart"/>
      <w:r w:rsidRPr="00E822BF">
        <w:t>Договора)  по</w:t>
      </w:r>
      <w:proofErr w:type="gramEnd"/>
      <w:r w:rsidRPr="00E822BF">
        <w:t xml:space="preserve">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14:paraId="31440D27" w14:textId="77777777" w:rsidR="00E822BF" w:rsidRPr="00E822BF" w:rsidRDefault="00E822BF" w:rsidP="00E822BF">
      <w:pPr>
        <w:pStyle w:val="ConsNormal"/>
        <w:ind w:firstLine="851"/>
        <w:jc w:val="both"/>
        <w:rPr>
          <w:rFonts w:ascii="Times New Roman" w:hAnsi="Times New Roman" w:cs="Times New Roman"/>
          <w:sz w:val="24"/>
          <w:szCs w:val="24"/>
        </w:rPr>
      </w:pPr>
      <w:r w:rsidRPr="00E822BF">
        <w:rPr>
          <w:rFonts w:ascii="Times New Roman" w:hAnsi="Times New Roman" w:cs="Times New Roman"/>
          <w:sz w:val="24"/>
          <w:szCs w:val="24"/>
        </w:rPr>
        <w:t>12.5. Все приложения к настоящему Договору являются его неотъемлемыми частями.</w:t>
      </w:r>
    </w:p>
    <w:p w14:paraId="1AB95475" w14:textId="77777777" w:rsidR="00E822BF" w:rsidRPr="00E822BF" w:rsidRDefault="00E822BF" w:rsidP="00E822BF">
      <w:pPr>
        <w:pStyle w:val="ConsNormal"/>
        <w:ind w:firstLine="851"/>
        <w:jc w:val="both"/>
        <w:rPr>
          <w:rFonts w:ascii="Times New Roman" w:hAnsi="Times New Roman" w:cs="Times New Roman"/>
          <w:sz w:val="24"/>
          <w:szCs w:val="24"/>
        </w:rPr>
      </w:pPr>
      <w:r w:rsidRPr="00E822BF">
        <w:rPr>
          <w:rFonts w:ascii="Times New Roman" w:hAnsi="Times New Roman" w:cs="Times New Roman"/>
          <w:sz w:val="24"/>
          <w:szCs w:val="24"/>
        </w:rPr>
        <w:t>12.6. Передача прав и обязанностей Исполнителя третьим лицам не допускается без письменного согласия Заказчика.</w:t>
      </w:r>
    </w:p>
    <w:p w14:paraId="52E9C453" w14:textId="77777777" w:rsidR="00E822BF" w:rsidRPr="00E822BF" w:rsidRDefault="00E822BF" w:rsidP="00E822BF">
      <w:pPr>
        <w:pStyle w:val="ConsNormal"/>
        <w:ind w:firstLine="851"/>
        <w:jc w:val="both"/>
        <w:rPr>
          <w:rFonts w:ascii="Times New Roman" w:hAnsi="Times New Roman" w:cs="Times New Roman"/>
          <w:sz w:val="24"/>
          <w:szCs w:val="24"/>
        </w:rPr>
      </w:pPr>
      <w:r w:rsidRPr="00E822BF">
        <w:rPr>
          <w:rFonts w:ascii="Times New Roman" w:hAnsi="Times New Roman" w:cs="Times New Roman"/>
          <w:sz w:val="24"/>
          <w:szCs w:val="24"/>
        </w:rPr>
        <w:t>12.7. Все вопросы, не предусмотренные настоящим Договором, регулируются законодательством Российской Федерации.</w:t>
      </w:r>
    </w:p>
    <w:p w14:paraId="6D1D8A5A" w14:textId="77777777" w:rsidR="00E822BF" w:rsidRPr="00E822BF" w:rsidRDefault="00E822BF" w:rsidP="00E822BF">
      <w:pPr>
        <w:pStyle w:val="ConsNormal"/>
        <w:ind w:firstLine="851"/>
        <w:jc w:val="both"/>
        <w:rPr>
          <w:rFonts w:ascii="Times New Roman" w:hAnsi="Times New Roman" w:cs="Times New Roman"/>
          <w:sz w:val="24"/>
          <w:szCs w:val="24"/>
        </w:rPr>
      </w:pPr>
      <w:r w:rsidRPr="00E822BF">
        <w:rPr>
          <w:rFonts w:ascii="Times New Roman" w:hAnsi="Times New Roman" w:cs="Times New Roman"/>
          <w:sz w:val="24"/>
          <w:szCs w:val="24"/>
        </w:rPr>
        <w:t>12.8. Настоящий Договор составлен в двух экземплярах, имеющих одинаковую силу, по одному для каждой из Сторон.</w:t>
      </w:r>
    </w:p>
    <w:p w14:paraId="2151959C" w14:textId="77777777" w:rsidR="00E822BF" w:rsidRPr="00E822BF" w:rsidRDefault="00E822BF" w:rsidP="00E822BF">
      <w:pPr>
        <w:ind w:firstLine="851"/>
        <w:jc w:val="both"/>
      </w:pPr>
      <w:r w:rsidRPr="00E822BF">
        <w:t>12.9. К настоящему Договору прилагаются:</w:t>
      </w:r>
    </w:p>
    <w:p w14:paraId="51E53F56" w14:textId="77777777" w:rsidR="00E822BF" w:rsidRPr="00E822BF" w:rsidRDefault="00E822BF" w:rsidP="00E822BF">
      <w:pPr>
        <w:ind w:firstLine="851"/>
        <w:jc w:val="both"/>
      </w:pPr>
      <w:r w:rsidRPr="00E822BF">
        <w:t>12.9.1. Техническое задание  (приложение № 1);</w:t>
      </w:r>
    </w:p>
    <w:p w14:paraId="62BBB2E3" w14:textId="77777777" w:rsidR="00E822BF" w:rsidRPr="00E822BF" w:rsidRDefault="00E822BF" w:rsidP="00E822BF">
      <w:pPr>
        <w:ind w:firstLine="851"/>
        <w:jc w:val="both"/>
      </w:pPr>
      <w:r w:rsidRPr="00E822BF">
        <w:t>12.9.2. Календарный план (приложение № 2);</w:t>
      </w:r>
    </w:p>
    <w:p w14:paraId="55CA96D7" w14:textId="77777777" w:rsidR="00E822BF" w:rsidRPr="00E822BF" w:rsidRDefault="00E822BF" w:rsidP="00E822BF">
      <w:pPr>
        <w:ind w:firstLine="851"/>
        <w:jc w:val="both"/>
      </w:pPr>
      <w:r w:rsidRPr="00E822BF">
        <w:t>12.9.3. Протокол согласования договорной цены (приложение № 3);</w:t>
      </w:r>
    </w:p>
    <w:p w14:paraId="020966E9" w14:textId="3EEA7860" w:rsidR="00E822BF" w:rsidRPr="00E822BF" w:rsidRDefault="00E822BF" w:rsidP="00E822BF">
      <w:pPr>
        <w:ind w:firstLine="851"/>
        <w:jc w:val="both"/>
      </w:pPr>
      <w:r w:rsidRPr="00E822BF">
        <w:rPr>
          <w:iCs/>
        </w:rPr>
        <w:t>12.9.5. Смета</w:t>
      </w:r>
      <w:r w:rsidRPr="00E822BF">
        <w:t xml:space="preserve"> на выполнение Работ (приложение № 4);</w:t>
      </w:r>
    </w:p>
    <w:p w14:paraId="3DBD9C76" w14:textId="134DBE2F" w:rsidR="00E822BF" w:rsidRPr="00E822BF" w:rsidRDefault="00E822BF" w:rsidP="00E822BF">
      <w:pPr>
        <w:ind w:left="851" w:right="-5"/>
        <w:jc w:val="both"/>
      </w:pPr>
      <w:r w:rsidRPr="00E822BF">
        <w:t xml:space="preserve">12.9.6. Правила безопасности при нахождении на терминале Заказчика (Приложение № </w:t>
      </w:r>
      <w:r>
        <w:t>5</w:t>
      </w:r>
      <w:r w:rsidRPr="00E822BF">
        <w:t>).</w:t>
      </w:r>
    </w:p>
    <w:p w14:paraId="2E282DF7" w14:textId="77777777" w:rsidR="00E822BF" w:rsidRPr="00E822BF" w:rsidRDefault="00E822BF" w:rsidP="00E822BF">
      <w:pPr>
        <w:ind w:firstLine="851"/>
        <w:jc w:val="both"/>
        <w:rPr>
          <w:b/>
          <w:i/>
        </w:rPr>
      </w:pPr>
    </w:p>
    <w:p w14:paraId="56783811" w14:textId="77777777" w:rsidR="00E822BF" w:rsidRPr="00E822BF" w:rsidRDefault="00E822BF" w:rsidP="00E822BF">
      <w:pPr>
        <w:ind w:firstLine="851"/>
        <w:jc w:val="both"/>
        <w:rPr>
          <w:b/>
        </w:rPr>
      </w:pPr>
    </w:p>
    <w:p w14:paraId="5D0BCE1F" w14:textId="77777777" w:rsidR="00E822BF" w:rsidRPr="00E822BF" w:rsidRDefault="00E822BF" w:rsidP="00E822BF">
      <w:pPr>
        <w:ind w:firstLine="851"/>
        <w:jc w:val="both"/>
      </w:pPr>
      <w:r w:rsidRPr="00E822BF">
        <w:rPr>
          <w:b/>
        </w:rPr>
        <w:t>13. Юридические адреса и платежные реквизиты Сторон</w:t>
      </w:r>
    </w:p>
    <w:p w14:paraId="28EF7552" w14:textId="77777777" w:rsidR="00E822BF" w:rsidRPr="00E822BF" w:rsidRDefault="00E822BF" w:rsidP="00E822BF">
      <w:pPr>
        <w:pStyle w:val="afc"/>
        <w:ind w:firstLine="0"/>
        <w:jc w:val="both"/>
        <w:rPr>
          <w:sz w:val="24"/>
          <w:szCs w:val="24"/>
        </w:rPr>
      </w:pPr>
      <w:r w:rsidRPr="00E822BF">
        <w:rPr>
          <w:b/>
          <w:sz w:val="24"/>
          <w:szCs w:val="24"/>
        </w:rPr>
        <w:lastRenderedPageBreak/>
        <w:t xml:space="preserve">Заказчик: </w:t>
      </w:r>
      <w:r w:rsidRPr="00E822BF">
        <w:rPr>
          <w:sz w:val="24"/>
          <w:szCs w:val="24"/>
        </w:rPr>
        <w:t xml:space="preserve"> Публичное акционерное общество «Центр по перевозке грузов в контейнерах «ТрансКонтейнер»</w:t>
      </w:r>
    </w:p>
    <w:p w14:paraId="0574A083" w14:textId="77777777" w:rsidR="00E822BF" w:rsidRPr="00E822BF" w:rsidRDefault="00E822BF" w:rsidP="00E822BF">
      <w:pPr>
        <w:shd w:val="clear" w:color="auto" w:fill="FFFFFF"/>
        <w:spacing w:line="322" w:lineRule="exact"/>
        <w:jc w:val="both"/>
        <w:rPr>
          <w:color w:val="000000"/>
          <w:spacing w:val="5"/>
        </w:rPr>
      </w:pPr>
      <w:r w:rsidRPr="00E822BF">
        <w:rPr>
          <w:color w:val="000000"/>
          <w:spacing w:val="5"/>
        </w:rPr>
        <w:t xml:space="preserve">Место нахождения: </w:t>
      </w:r>
      <w:r w:rsidRPr="00E822BF">
        <w:t>125047, ГОРОД МОСКВА, ПЕРЕУЛОК ОРУЖЕЙНЫЙ, ДОМ 19</w:t>
      </w:r>
    </w:p>
    <w:p w14:paraId="663E6D45" w14:textId="77777777" w:rsidR="00E822BF" w:rsidRPr="00E822BF" w:rsidRDefault="00E822BF" w:rsidP="00E822BF">
      <w:pPr>
        <w:shd w:val="clear" w:color="auto" w:fill="FFFFFF"/>
        <w:jc w:val="both"/>
      </w:pPr>
      <w:r w:rsidRPr="00E822BF">
        <w:rPr>
          <w:color w:val="000000"/>
          <w:spacing w:val="5"/>
        </w:rPr>
        <w:t xml:space="preserve">Фактический адрес: </w:t>
      </w:r>
      <w:r w:rsidRPr="00E822BF">
        <w:t>125047, ГОРОД МОСКВА, ПЕРЕУЛОК ОРУЖЕЙНЫЙ, ДОМ 19</w:t>
      </w:r>
    </w:p>
    <w:p w14:paraId="03F2EC4D" w14:textId="77777777" w:rsidR="00E822BF" w:rsidRPr="00E822BF" w:rsidRDefault="00E822BF" w:rsidP="00E822BF">
      <w:pPr>
        <w:jc w:val="both"/>
      </w:pPr>
      <w:r w:rsidRPr="00E822BF">
        <w:t>Почтовый адрес: 125047, ГОРОД МОСКВА, ПЕРЕУЛОК ОРУЖЕЙНЫЙ, ДОМ 19</w:t>
      </w:r>
    </w:p>
    <w:p w14:paraId="195FFF98" w14:textId="77777777" w:rsidR="00E822BF" w:rsidRPr="00E822BF" w:rsidRDefault="00E822BF" w:rsidP="00E822BF">
      <w:pPr>
        <w:jc w:val="both"/>
      </w:pPr>
      <w:r w:rsidRPr="00E822BF">
        <w:rPr>
          <w:color w:val="000000"/>
          <w:spacing w:val="5"/>
        </w:rPr>
        <w:t xml:space="preserve">ИНН 7708591995, ОКПО 94421386, </w:t>
      </w:r>
      <w:r w:rsidRPr="00E822BF">
        <w:t xml:space="preserve">КПП 997650001, </w:t>
      </w:r>
    </w:p>
    <w:p w14:paraId="12DD37D9" w14:textId="77777777" w:rsidR="00E822BF" w:rsidRPr="00E822BF" w:rsidRDefault="00E822BF" w:rsidP="00E822BF">
      <w:pPr>
        <w:jc w:val="both"/>
      </w:pPr>
      <w:r w:rsidRPr="00E822BF">
        <w:t xml:space="preserve">Р/с 40702810200030004399 в Банк ВТБ (ПАО) </w:t>
      </w:r>
    </w:p>
    <w:p w14:paraId="4BB43A33" w14:textId="77777777" w:rsidR="00E822BF" w:rsidRPr="00E822BF" w:rsidRDefault="00E822BF" w:rsidP="00E822BF">
      <w:pPr>
        <w:jc w:val="both"/>
      </w:pPr>
      <w:r w:rsidRPr="00E822BF">
        <w:t>БИК 044525187</w:t>
      </w:r>
    </w:p>
    <w:p w14:paraId="5C29A379" w14:textId="77777777" w:rsidR="00E822BF" w:rsidRPr="00E822BF" w:rsidRDefault="00E822BF" w:rsidP="00E822BF">
      <w:pPr>
        <w:pStyle w:val="afc"/>
        <w:ind w:firstLine="0"/>
        <w:jc w:val="both"/>
        <w:rPr>
          <w:sz w:val="24"/>
          <w:szCs w:val="24"/>
        </w:rPr>
      </w:pPr>
      <w:r w:rsidRPr="00E822BF">
        <w:rPr>
          <w:sz w:val="24"/>
          <w:szCs w:val="24"/>
        </w:rPr>
        <w:t xml:space="preserve">К/с 30101810700000000187 в ОПЕРУ Московского ГТУ Банка России, </w:t>
      </w:r>
    </w:p>
    <w:p w14:paraId="447136D8" w14:textId="77777777" w:rsidR="00E822BF" w:rsidRPr="00E822BF" w:rsidRDefault="00E822BF" w:rsidP="00E822BF">
      <w:pPr>
        <w:shd w:val="clear" w:color="auto" w:fill="FFFFFF"/>
        <w:jc w:val="both"/>
        <w:rPr>
          <w:color w:val="000000"/>
          <w:spacing w:val="5"/>
        </w:rPr>
      </w:pPr>
      <w:r w:rsidRPr="00E822BF">
        <w:rPr>
          <w:color w:val="000000"/>
          <w:spacing w:val="5"/>
        </w:rPr>
        <w:t>тел. (495) 788-17-17, факс (499) 262-75-78</w:t>
      </w:r>
    </w:p>
    <w:p w14:paraId="4651C6CC" w14:textId="77777777" w:rsidR="00E822BF" w:rsidRPr="00E822BF" w:rsidRDefault="00E822BF" w:rsidP="00E822BF">
      <w:pPr>
        <w:pStyle w:val="afc"/>
        <w:ind w:right="-144" w:firstLine="0"/>
        <w:jc w:val="both"/>
        <w:rPr>
          <w:sz w:val="24"/>
          <w:szCs w:val="24"/>
        </w:rPr>
      </w:pPr>
      <w:r w:rsidRPr="00E822BF">
        <w:rPr>
          <w:sz w:val="24"/>
          <w:szCs w:val="24"/>
          <w:lang w:val="en-US"/>
        </w:rPr>
        <w:t>E</w:t>
      </w:r>
      <w:r w:rsidRPr="00E822BF">
        <w:rPr>
          <w:sz w:val="24"/>
          <w:szCs w:val="24"/>
        </w:rPr>
        <w:t>-</w:t>
      </w:r>
      <w:r w:rsidRPr="00E822BF">
        <w:rPr>
          <w:sz w:val="24"/>
          <w:szCs w:val="24"/>
          <w:lang w:val="en-US"/>
        </w:rPr>
        <w:t>mail</w:t>
      </w:r>
      <w:r w:rsidRPr="00E822BF">
        <w:rPr>
          <w:sz w:val="24"/>
          <w:szCs w:val="24"/>
        </w:rPr>
        <w:t xml:space="preserve">: </w:t>
      </w:r>
      <w:hyperlink r:id="rId33" w:history="1">
        <w:r w:rsidRPr="00E822BF">
          <w:rPr>
            <w:rStyle w:val="a7"/>
            <w:sz w:val="24"/>
            <w:szCs w:val="24"/>
            <w:lang w:val="en-US"/>
          </w:rPr>
          <w:t>trcont</w:t>
        </w:r>
        <w:r w:rsidRPr="00E822BF">
          <w:rPr>
            <w:rStyle w:val="a7"/>
            <w:sz w:val="24"/>
            <w:szCs w:val="24"/>
          </w:rPr>
          <w:t>@</w:t>
        </w:r>
        <w:r w:rsidRPr="00E822BF">
          <w:rPr>
            <w:rStyle w:val="a7"/>
            <w:sz w:val="24"/>
            <w:szCs w:val="24"/>
            <w:lang w:val="en-US"/>
          </w:rPr>
          <w:t>trcont</w:t>
        </w:r>
        <w:r w:rsidRPr="00E822BF">
          <w:rPr>
            <w:rStyle w:val="a7"/>
            <w:sz w:val="24"/>
            <w:szCs w:val="24"/>
          </w:rPr>
          <w:t>.</w:t>
        </w:r>
        <w:proofErr w:type="spellStart"/>
        <w:r w:rsidRPr="00E822BF">
          <w:rPr>
            <w:rStyle w:val="a7"/>
            <w:sz w:val="24"/>
            <w:szCs w:val="24"/>
            <w:lang w:val="en-US"/>
          </w:rPr>
          <w:t>ru</w:t>
        </w:r>
        <w:proofErr w:type="spellEnd"/>
      </w:hyperlink>
    </w:p>
    <w:p w14:paraId="4A446124" w14:textId="77777777" w:rsidR="00E822BF" w:rsidRPr="00E822BF" w:rsidRDefault="00E822BF" w:rsidP="00E822BF">
      <w:pPr>
        <w:pStyle w:val="afc"/>
        <w:ind w:firstLine="0"/>
        <w:jc w:val="both"/>
        <w:rPr>
          <w:b/>
          <w:sz w:val="24"/>
          <w:szCs w:val="24"/>
        </w:rPr>
      </w:pPr>
    </w:p>
    <w:p w14:paraId="3C4F8489" w14:textId="77777777" w:rsidR="00E822BF" w:rsidRPr="00E822BF" w:rsidRDefault="00E822BF" w:rsidP="00E822BF">
      <w:pPr>
        <w:pStyle w:val="afc"/>
        <w:ind w:firstLine="0"/>
        <w:jc w:val="both"/>
        <w:rPr>
          <w:sz w:val="24"/>
          <w:szCs w:val="24"/>
        </w:rPr>
      </w:pPr>
      <w:r w:rsidRPr="00E822BF">
        <w:rPr>
          <w:b/>
          <w:sz w:val="24"/>
          <w:szCs w:val="24"/>
        </w:rPr>
        <w:t>Исполнитель: ________________________________________</w:t>
      </w:r>
    </w:p>
    <w:p w14:paraId="519C492B" w14:textId="77777777" w:rsidR="00E822BF" w:rsidRPr="00E822BF" w:rsidRDefault="00E822BF" w:rsidP="00E822BF">
      <w:pPr>
        <w:pStyle w:val="afc"/>
        <w:ind w:firstLine="0"/>
        <w:jc w:val="both"/>
        <w:rPr>
          <w:sz w:val="24"/>
          <w:szCs w:val="24"/>
        </w:rPr>
      </w:pPr>
      <w:r w:rsidRPr="00E822BF">
        <w:rPr>
          <w:color w:val="000000"/>
          <w:spacing w:val="5"/>
          <w:sz w:val="24"/>
          <w:szCs w:val="24"/>
        </w:rPr>
        <w:t>Место нахождения:</w:t>
      </w:r>
      <w:r w:rsidRPr="00E822BF">
        <w:rPr>
          <w:b/>
          <w:sz w:val="24"/>
          <w:szCs w:val="24"/>
        </w:rPr>
        <w:t xml:space="preserve"> ________________________________________</w:t>
      </w:r>
    </w:p>
    <w:p w14:paraId="73AFE8CF" w14:textId="77777777" w:rsidR="00E822BF" w:rsidRPr="00E822BF" w:rsidRDefault="00E822BF" w:rsidP="00E822BF">
      <w:pPr>
        <w:pStyle w:val="afc"/>
        <w:ind w:firstLine="0"/>
        <w:jc w:val="both"/>
        <w:rPr>
          <w:sz w:val="24"/>
          <w:szCs w:val="24"/>
        </w:rPr>
      </w:pPr>
      <w:r w:rsidRPr="00E822BF">
        <w:rPr>
          <w:sz w:val="24"/>
          <w:szCs w:val="24"/>
        </w:rPr>
        <w:t>Почтовый индекс:  _________,</w:t>
      </w:r>
      <w:r w:rsidRPr="00E822BF">
        <w:rPr>
          <w:b/>
          <w:sz w:val="24"/>
          <w:szCs w:val="24"/>
        </w:rPr>
        <w:t xml:space="preserve">  </w:t>
      </w:r>
      <w:r w:rsidRPr="00E822BF">
        <w:rPr>
          <w:sz w:val="24"/>
          <w:szCs w:val="24"/>
        </w:rPr>
        <w:t>адрес:______________________________</w:t>
      </w:r>
    </w:p>
    <w:p w14:paraId="3E834682" w14:textId="77777777" w:rsidR="00E822BF" w:rsidRPr="00E822BF" w:rsidRDefault="00E822BF" w:rsidP="00E822BF">
      <w:pPr>
        <w:pStyle w:val="afc"/>
        <w:ind w:firstLine="0"/>
        <w:jc w:val="both"/>
        <w:rPr>
          <w:sz w:val="24"/>
          <w:szCs w:val="24"/>
        </w:rPr>
      </w:pPr>
      <w:r w:rsidRPr="00E822BF">
        <w:rPr>
          <w:sz w:val="24"/>
          <w:szCs w:val="24"/>
        </w:rPr>
        <w:t xml:space="preserve">ОГРН_______________ИНН ______________, ОКПО ______________, </w:t>
      </w:r>
    </w:p>
    <w:p w14:paraId="4D34C610" w14:textId="77777777" w:rsidR="00E822BF" w:rsidRPr="00E822BF" w:rsidRDefault="00E822BF" w:rsidP="00E822BF">
      <w:pPr>
        <w:pStyle w:val="afc"/>
        <w:ind w:firstLine="0"/>
        <w:jc w:val="both"/>
        <w:rPr>
          <w:i/>
          <w:sz w:val="24"/>
          <w:szCs w:val="24"/>
        </w:rPr>
      </w:pPr>
      <w:r w:rsidRPr="00E822BF">
        <w:rPr>
          <w:sz w:val="24"/>
          <w:szCs w:val="24"/>
        </w:rPr>
        <w:t>КПП _____________</w:t>
      </w:r>
      <w:proofErr w:type="gramStart"/>
      <w:r w:rsidRPr="00E822BF">
        <w:rPr>
          <w:sz w:val="24"/>
          <w:szCs w:val="24"/>
        </w:rPr>
        <w:t>_ ,</w:t>
      </w:r>
      <w:proofErr w:type="gramEnd"/>
      <w:r w:rsidRPr="00E822BF">
        <w:rPr>
          <w:sz w:val="24"/>
          <w:szCs w:val="24"/>
        </w:rPr>
        <w:t xml:space="preserve"> </w:t>
      </w:r>
    </w:p>
    <w:p w14:paraId="7C9F2FAC" w14:textId="77777777" w:rsidR="00E822BF" w:rsidRPr="00E822BF" w:rsidRDefault="00E822BF" w:rsidP="00E822BF">
      <w:pPr>
        <w:pStyle w:val="af9"/>
        <w:rPr>
          <w:i/>
          <w:iCs/>
          <w:sz w:val="24"/>
        </w:rPr>
      </w:pPr>
      <w:r w:rsidRPr="00E822BF">
        <w:rPr>
          <w:i/>
          <w:iCs/>
          <w:sz w:val="24"/>
        </w:rPr>
        <w:t>р/</w:t>
      </w:r>
      <w:proofErr w:type="gramStart"/>
      <w:r w:rsidRPr="00E822BF">
        <w:rPr>
          <w:i/>
          <w:iCs/>
          <w:sz w:val="24"/>
        </w:rPr>
        <w:t>счет  _</w:t>
      </w:r>
      <w:proofErr w:type="gramEnd"/>
      <w:r w:rsidRPr="00E822BF">
        <w:rPr>
          <w:i/>
          <w:iCs/>
          <w:sz w:val="24"/>
        </w:rPr>
        <w:t xml:space="preserve">_____________________ в  ____________________,            к/счет _______________________ в  ___________________________, БИК _______________, </w:t>
      </w:r>
    </w:p>
    <w:p w14:paraId="01F4CDDA" w14:textId="77777777" w:rsidR="00E822BF" w:rsidRPr="00E822BF" w:rsidRDefault="00E822BF" w:rsidP="00E822BF">
      <w:pPr>
        <w:pStyle w:val="afc"/>
        <w:ind w:firstLine="0"/>
        <w:jc w:val="both"/>
        <w:rPr>
          <w:sz w:val="24"/>
          <w:szCs w:val="24"/>
        </w:rPr>
      </w:pPr>
      <w:r w:rsidRPr="00E822BF">
        <w:rPr>
          <w:iCs/>
          <w:sz w:val="24"/>
          <w:szCs w:val="24"/>
        </w:rPr>
        <w:t>тел.</w:t>
      </w:r>
      <w:r w:rsidRPr="00E822BF">
        <w:rPr>
          <w:i/>
          <w:sz w:val="24"/>
          <w:szCs w:val="24"/>
        </w:rPr>
        <w:t xml:space="preserve"> ________</w:t>
      </w:r>
      <w:r w:rsidRPr="00E822BF">
        <w:rPr>
          <w:sz w:val="24"/>
          <w:szCs w:val="24"/>
        </w:rPr>
        <w:t>, факс _____________,</w:t>
      </w:r>
    </w:p>
    <w:p w14:paraId="2789DB1F" w14:textId="77777777" w:rsidR="00E822BF" w:rsidRPr="00E822BF" w:rsidRDefault="00E822BF" w:rsidP="00E822BF">
      <w:pPr>
        <w:pStyle w:val="afc"/>
        <w:ind w:firstLine="0"/>
        <w:jc w:val="both"/>
        <w:rPr>
          <w:sz w:val="24"/>
          <w:szCs w:val="24"/>
        </w:rPr>
      </w:pPr>
      <w:r w:rsidRPr="00E822BF">
        <w:rPr>
          <w:sz w:val="24"/>
          <w:szCs w:val="24"/>
          <w:lang w:val="en-US"/>
        </w:rPr>
        <w:t>E</w:t>
      </w:r>
      <w:r w:rsidRPr="00E822BF">
        <w:rPr>
          <w:sz w:val="24"/>
          <w:szCs w:val="24"/>
        </w:rPr>
        <w:t>-</w:t>
      </w:r>
      <w:r w:rsidRPr="00E822BF">
        <w:rPr>
          <w:sz w:val="24"/>
          <w:szCs w:val="24"/>
          <w:lang w:val="en-US"/>
        </w:rPr>
        <w:t>mail</w:t>
      </w:r>
      <w:r w:rsidRPr="00E822BF">
        <w:rPr>
          <w:sz w:val="24"/>
          <w:szCs w:val="24"/>
        </w:rPr>
        <w:t xml:space="preserve"> _________________</w:t>
      </w:r>
    </w:p>
    <w:p w14:paraId="6EA7ED35" w14:textId="77777777" w:rsidR="00E822BF" w:rsidRPr="00E822BF" w:rsidRDefault="00E822BF" w:rsidP="00E822BF">
      <w:pPr>
        <w:pStyle w:val="afc"/>
        <w:ind w:firstLine="0"/>
        <w:jc w:val="both"/>
        <w:rPr>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E822BF" w:rsidRPr="00E822BF" w14:paraId="30A6969A" w14:textId="77777777" w:rsidTr="00E822BF">
        <w:trPr>
          <w:trHeight w:val="2074"/>
        </w:trPr>
        <w:tc>
          <w:tcPr>
            <w:tcW w:w="4705" w:type="dxa"/>
            <w:tcBorders>
              <w:top w:val="nil"/>
              <w:left w:val="nil"/>
              <w:bottom w:val="nil"/>
              <w:right w:val="nil"/>
            </w:tcBorders>
          </w:tcPr>
          <w:p w14:paraId="3B43FCE5" w14:textId="77777777" w:rsidR="00E822BF" w:rsidRPr="00E822BF" w:rsidRDefault="00E822BF" w:rsidP="00E822BF">
            <w:pPr>
              <w:jc w:val="both"/>
            </w:pPr>
            <w:r w:rsidRPr="00E822BF">
              <w:t>Заказчик:</w:t>
            </w:r>
          </w:p>
          <w:p w14:paraId="3A49B396" w14:textId="77777777" w:rsidR="00E822BF" w:rsidRPr="00E822BF" w:rsidRDefault="00E822BF" w:rsidP="00E822BF">
            <w:pPr>
              <w:jc w:val="both"/>
            </w:pPr>
          </w:p>
          <w:p w14:paraId="387B4587" w14:textId="77777777" w:rsidR="00E822BF" w:rsidRPr="00E822BF" w:rsidRDefault="00E822BF" w:rsidP="00E822BF">
            <w:pPr>
              <w:jc w:val="both"/>
            </w:pPr>
            <w:r w:rsidRPr="00E822BF">
              <w:t>________    ______________</w:t>
            </w:r>
          </w:p>
          <w:p w14:paraId="6C27232F" w14:textId="77777777" w:rsidR="00E822BF" w:rsidRPr="00E822BF" w:rsidRDefault="00E822BF" w:rsidP="00E822BF">
            <w:pPr>
              <w:jc w:val="both"/>
              <w:rPr>
                <w:vertAlign w:val="superscript"/>
              </w:rPr>
            </w:pPr>
            <w:r w:rsidRPr="00E822BF">
              <w:rPr>
                <w:vertAlign w:val="superscript"/>
              </w:rPr>
              <w:t xml:space="preserve">(подпись)                    (Ф.И.О.)                                                                       </w:t>
            </w:r>
          </w:p>
        </w:tc>
        <w:tc>
          <w:tcPr>
            <w:tcW w:w="4139" w:type="dxa"/>
            <w:tcBorders>
              <w:top w:val="nil"/>
              <w:left w:val="nil"/>
              <w:bottom w:val="nil"/>
              <w:right w:val="nil"/>
            </w:tcBorders>
          </w:tcPr>
          <w:p w14:paraId="347DA56E" w14:textId="77777777" w:rsidR="00E822BF" w:rsidRPr="00E822BF" w:rsidRDefault="00E822BF" w:rsidP="00E822BF">
            <w:pPr>
              <w:jc w:val="both"/>
            </w:pPr>
            <w:r w:rsidRPr="00E822BF">
              <w:t>Исполнитель:</w:t>
            </w:r>
          </w:p>
          <w:p w14:paraId="53404141" w14:textId="77777777" w:rsidR="00E822BF" w:rsidRPr="00E822BF" w:rsidRDefault="00E822BF" w:rsidP="00E822BF">
            <w:pPr>
              <w:jc w:val="both"/>
            </w:pPr>
          </w:p>
          <w:p w14:paraId="631441B6" w14:textId="77777777" w:rsidR="00E822BF" w:rsidRPr="00E822BF" w:rsidRDefault="00E822BF" w:rsidP="00E822BF">
            <w:pPr>
              <w:jc w:val="both"/>
            </w:pPr>
            <w:r w:rsidRPr="00E822BF">
              <w:t>________    ______________</w:t>
            </w:r>
          </w:p>
          <w:p w14:paraId="1B29E0ED" w14:textId="77777777" w:rsidR="00E822BF" w:rsidRPr="00E822BF" w:rsidRDefault="00E822BF" w:rsidP="00E822BF">
            <w:pPr>
              <w:jc w:val="both"/>
            </w:pPr>
            <w:r w:rsidRPr="00E822BF">
              <w:rPr>
                <w:vertAlign w:val="superscript"/>
              </w:rPr>
              <w:t xml:space="preserve">(подпись)                        (Ф.И.О.)                                                                         </w:t>
            </w:r>
          </w:p>
        </w:tc>
      </w:tr>
    </w:tbl>
    <w:p w14:paraId="01EC55C2" w14:textId="77777777" w:rsidR="00E822BF" w:rsidRDefault="00E822BF" w:rsidP="00E822BF">
      <w:pPr>
        <w:pStyle w:val="ConsNormal"/>
        <w:widowControl/>
        <w:ind w:firstLine="0"/>
        <w:jc w:val="both"/>
        <w:rPr>
          <w:rFonts w:ascii="Times New Roman" w:hAnsi="Times New Roman" w:cs="Times New Roman"/>
          <w:sz w:val="24"/>
          <w:szCs w:val="24"/>
        </w:rPr>
      </w:pPr>
    </w:p>
    <w:p w14:paraId="701A8077" w14:textId="77777777" w:rsidR="00A53B48" w:rsidRDefault="00A53B48" w:rsidP="00E822BF">
      <w:pPr>
        <w:pStyle w:val="ConsNormal"/>
        <w:widowControl/>
        <w:ind w:firstLine="0"/>
        <w:jc w:val="both"/>
        <w:rPr>
          <w:rFonts w:ascii="Times New Roman" w:hAnsi="Times New Roman" w:cs="Times New Roman"/>
          <w:sz w:val="24"/>
          <w:szCs w:val="24"/>
        </w:rPr>
      </w:pPr>
    </w:p>
    <w:p w14:paraId="43BF57E8" w14:textId="77777777" w:rsidR="00A53B48" w:rsidRDefault="00A53B48" w:rsidP="00E822BF">
      <w:pPr>
        <w:pStyle w:val="ConsNormal"/>
        <w:widowControl/>
        <w:ind w:firstLine="0"/>
        <w:jc w:val="both"/>
        <w:rPr>
          <w:rFonts w:ascii="Times New Roman" w:hAnsi="Times New Roman" w:cs="Times New Roman"/>
          <w:sz w:val="24"/>
          <w:szCs w:val="24"/>
        </w:rPr>
      </w:pPr>
    </w:p>
    <w:p w14:paraId="1E9C30BB" w14:textId="77777777" w:rsidR="00A53B48" w:rsidRDefault="00A53B48" w:rsidP="00E822BF">
      <w:pPr>
        <w:pStyle w:val="ConsNormal"/>
        <w:widowControl/>
        <w:ind w:firstLine="0"/>
        <w:jc w:val="both"/>
        <w:rPr>
          <w:rFonts w:ascii="Times New Roman" w:hAnsi="Times New Roman" w:cs="Times New Roman"/>
          <w:sz w:val="24"/>
          <w:szCs w:val="24"/>
        </w:rPr>
      </w:pPr>
    </w:p>
    <w:p w14:paraId="69063A6A" w14:textId="77777777" w:rsidR="00A53B48" w:rsidRDefault="00A53B48" w:rsidP="00E822BF">
      <w:pPr>
        <w:pStyle w:val="ConsNormal"/>
        <w:widowControl/>
        <w:ind w:firstLine="0"/>
        <w:jc w:val="both"/>
        <w:rPr>
          <w:rFonts w:ascii="Times New Roman" w:hAnsi="Times New Roman" w:cs="Times New Roman"/>
          <w:sz w:val="24"/>
          <w:szCs w:val="24"/>
        </w:rPr>
      </w:pPr>
    </w:p>
    <w:p w14:paraId="2EFBF576" w14:textId="77777777" w:rsidR="00A53B48" w:rsidRDefault="00A53B48" w:rsidP="00E822BF">
      <w:pPr>
        <w:pStyle w:val="ConsNormal"/>
        <w:widowControl/>
        <w:ind w:firstLine="0"/>
        <w:jc w:val="both"/>
        <w:rPr>
          <w:rFonts w:ascii="Times New Roman" w:hAnsi="Times New Roman" w:cs="Times New Roman"/>
          <w:sz w:val="24"/>
          <w:szCs w:val="24"/>
        </w:rPr>
      </w:pPr>
    </w:p>
    <w:p w14:paraId="13047A80" w14:textId="77777777" w:rsidR="00A53B48" w:rsidRDefault="00A53B48" w:rsidP="00E822BF">
      <w:pPr>
        <w:pStyle w:val="ConsNormal"/>
        <w:widowControl/>
        <w:ind w:firstLine="0"/>
        <w:jc w:val="both"/>
        <w:rPr>
          <w:rFonts w:ascii="Times New Roman" w:hAnsi="Times New Roman" w:cs="Times New Roman"/>
          <w:sz w:val="24"/>
          <w:szCs w:val="24"/>
        </w:rPr>
      </w:pPr>
    </w:p>
    <w:p w14:paraId="2DDC30AE" w14:textId="77777777" w:rsidR="00A53B48" w:rsidRDefault="00A53B48" w:rsidP="00E822BF">
      <w:pPr>
        <w:pStyle w:val="ConsNormal"/>
        <w:widowControl/>
        <w:ind w:firstLine="0"/>
        <w:jc w:val="both"/>
        <w:rPr>
          <w:rFonts w:ascii="Times New Roman" w:hAnsi="Times New Roman" w:cs="Times New Roman"/>
          <w:sz w:val="24"/>
          <w:szCs w:val="24"/>
        </w:rPr>
      </w:pPr>
    </w:p>
    <w:p w14:paraId="7344552E" w14:textId="77777777" w:rsidR="00A53B48" w:rsidRDefault="00A53B48" w:rsidP="00E822BF">
      <w:pPr>
        <w:pStyle w:val="ConsNormal"/>
        <w:widowControl/>
        <w:ind w:firstLine="0"/>
        <w:jc w:val="both"/>
        <w:rPr>
          <w:rFonts w:ascii="Times New Roman" w:hAnsi="Times New Roman" w:cs="Times New Roman"/>
          <w:sz w:val="24"/>
          <w:szCs w:val="24"/>
        </w:rPr>
      </w:pPr>
    </w:p>
    <w:p w14:paraId="1F84BAFA" w14:textId="77777777" w:rsidR="00A53B48" w:rsidRDefault="00A53B48" w:rsidP="00E822BF">
      <w:pPr>
        <w:pStyle w:val="ConsNormal"/>
        <w:widowControl/>
        <w:ind w:firstLine="0"/>
        <w:jc w:val="both"/>
        <w:rPr>
          <w:rFonts w:ascii="Times New Roman" w:hAnsi="Times New Roman" w:cs="Times New Roman"/>
          <w:sz w:val="24"/>
          <w:szCs w:val="24"/>
        </w:rPr>
      </w:pPr>
    </w:p>
    <w:p w14:paraId="4205C6A3" w14:textId="77777777" w:rsidR="00A53B48" w:rsidRDefault="00A53B48" w:rsidP="00E822BF">
      <w:pPr>
        <w:pStyle w:val="ConsNormal"/>
        <w:widowControl/>
        <w:ind w:firstLine="0"/>
        <w:jc w:val="both"/>
        <w:rPr>
          <w:rFonts w:ascii="Times New Roman" w:hAnsi="Times New Roman" w:cs="Times New Roman"/>
          <w:sz w:val="24"/>
          <w:szCs w:val="24"/>
        </w:rPr>
      </w:pPr>
    </w:p>
    <w:p w14:paraId="72A22F6E" w14:textId="77777777" w:rsidR="00A53B48" w:rsidRDefault="00A53B48" w:rsidP="00E822BF">
      <w:pPr>
        <w:pStyle w:val="ConsNormal"/>
        <w:widowControl/>
        <w:ind w:firstLine="0"/>
        <w:jc w:val="both"/>
        <w:rPr>
          <w:rFonts w:ascii="Times New Roman" w:hAnsi="Times New Roman" w:cs="Times New Roman"/>
          <w:sz w:val="24"/>
          <w:szCs w:val="24"/>
        </w:rPr>
      </w:pPr>
    </w:p>
    <w:p w14:paraId="53029575" w14:textId="77777777" w:rsidR="00A53B48" w:rsidRDefault="00A53B48" w:rsidP="00E822BF">
      <w:pPr>
        <w:pStyle w:val="ConsNormal"/>
        <w:widowControl/>
        <w:ind w:firstLine="0"/>
        <w:jc w:val="both"/>
        <w:rPr>
          <w:rFonts w:ascii="Times New Roman" w:hAnsi="Times New Roman" w:cs="Times New Roman"/>
          <w:sz w:val="24"/>
          <w:szCs w:val="24"/>
        </w:rPr>
      </w:pPr>
    </w:p>
    <w:p w14:paraId="252C8525" w14:textId="77777777" w:rsidR="00A53B48" w:rsidRDefault="00A53B48" w:rsidP="00E822BF">
      <w:pPr>
        <w:pStyle w:val="ConsNormal"/>
        <w:widowControl/>
        <w:ind w:firstLine="0"/>
        <w:jc w:val="both"/>
        <w:rPr>
          <w:rFonts w:ascii="Times New Roman" w:hAnsi="Times New Roman" w:cs="Times New Roman"/>
          <w:sz w:val="24"/>
          <w:szCs w:val="24"/>
        </w:rPr>
      </w:pPr>
    </w:p>
    <w:p w14:paraId="37FC958A" w14:textId="77777777" w:rsidR="00A53B48" w:rsidRDefault="00A53B48" w:rsidP="00E822BF">
      <w:pPr>
        <w:pStyle w:val="ConsNormal"/>
        <w:widowControl/>
        <w:ind w:firstLine="0"/>
        <w:jc w:val="both"/>
        <w:rPr>
          <w:rFonts w:ascii="Times New Roman" w:hAnsi="Times New Roman" w:cs="Times New Roman"/>
          <w:sz w:val="24"/>
          <w:szCs w:val="24"/>
        </w:rPr>
      </w:pPr>
    </w:p>
    <w:p w14:paraId="70019257" w14:textId="77777777" w:rsidR="00A53B48" w:rsidRDefault="00A53B48" w:rsidP="00E822BF">
      <w:pPr>
        <w:pStyle w:val="ConsNormal"/>
        <w:widowControl/>
        <w:ind w:firstLine="0"/>
        <w:jc w:val="both"/>
        <w:rPr>
          <w:rFonts w:ascii="Times New Roman" w:hAnsi="Times New Roman" w:cs="Times New Roman"/>
          <w:sz w:val="24"/>
          <w:szCs w:val="24"/>
        </w:rPr>
      </w:pPr>
    </w:p>
    <w:p w14:paraId="07581130" w14:textId="77777777" w:rsidR="00A53B48" w:rsidRPr="00E822BF" w:rsidRDefault="00A53B48" w:rsidP="00E822BF">
      <w:pPr>
        <w:pStyle w:val="ConsNormal"/>
        <w:widowControl/>
        <w:ind w:firstLine="0"/>
        <w:jc w:val="both"/>
        <w:rPr>
          <w:rFonts w:ascii="Times New Roman" w:hAnsi="Times New Roman" w:cs="Times New Roman"/>
          <w:sz w:val="24"/>
          <w:szCs w:val="24"/>
        </w:rPr>
      </w:pPr>
    </w:p>
    <w:p w14:paraId="62A2B5B6"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1721F6D7"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0D0759EB"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6E114E9B"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29018007" w14:textId="77777777" w:rsidR="00E822BF" w:rsidRPr="00E822BF" w:rsidRDefault="00E822BF" w:rsidP="00E822BF">
      <w:pPr>
        <w:pStyle w:val="ConsNormal"/>
        <w:widowControl/>
        <w:ind w:firstLine="0"/>
        <w:jc w:val="right"/>
        <w:rPr>
          <w:rFonts w:ascii="Times New Roman" w:hAnsi="Times New Roman" w:cs="Times New Roman"/>
          <w:sz w:val="24"/>
          <w:szCs w:val="24"/>
        </w:rPr>
      </w:pPr>
      <w:r w:rsidRPr="00E822BF">
        <w:rPr>
          <w:rFonts w:ascii="Times New Roman" w:hAnsi="Times New Roman" w:cs="Times New Roman"/>
          <w:sz w:val="24"/>
          <w:szCs w:val="24"/>
        </w:rPr>
        <w:lastRenderedPageBreak/>
        <w:t>Приложение № 1</w:t>
      </w:r>
    </w:p>
    <w:p w14:paraId="39995FCA" w14:textId="77777777" w:rsidR="00E822BF" w:rsidRPr="00E822BF" w:rsidRDefault="00E822BF" w:rsidP="00E822BF">
      <w:pPr>
        <w:pStyle w:val="ConsNormal"/>
        <w:jc w:val="right"/>
        <w:rPr>
          <w:rFonts w:ascii="Times New Roman" w:hAnsi="Times New Roman" w:cs="Times New Roman"/>
          <w:sz w:val="24"/>
          <w:szCs w:val="24"/>
        </w:rPr>
      </w:pPr>
      <w:r w:rsidRPr="00E822BF">
        <w:rPr>
          <w:rFonts w:ascii="Times New Roman" w:hAnsi="Times New Roman" w:cs="Times New Roman"/>
          <w:sz w:val="24"/>
          <w:szCs w:val="24"/>
        </w:rPr>
        <w:t>к Договору на выполнение работ</w:t>
      </w:r>
    </w:p>
    <w:p w14:paraId="4BFC9AA7" w14:textId="77777777" w:rsidR="00E822BF" w:rsidRPr="00E822BF" w:rsidRDefault="00E822BF" w:rsidP="00E822BF">
      <w:pPr>
        <w:pStyle w:val="ConsNormal"/>
        <w:widowControl/>
        <w:ind w:firstLine="0"/>
        <w:jc w:val="right"/>
        <w:rPr>
          <w:rFonts w:ascii="Times New Roman" w:hAnsi="Times New Roman" w:cs="Times New Roman"/>
          <w:sz w:val="24"/>
          <w:szCs w:val="24"/>
        </w:rPr>
      </w:pPr>
      <w:r w:rsidRPr="00E822BF">
        <w:rPr>
          <w:rFonts w:ascii="Times New Roman" w:hAnsi="Times New Roman" w:cs="Times New Roman"/>
          <w:sz w:val="24"/>
          <w:szCs w:val="24"/>
        </w:rPr>
        <w:t>№_____от «___»________20__ г.</w:t>
      </w:r>
    </w:p>
    <w:p w14:paraId="34C5E371"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26B339AC" w14:textId="77777777" w:rsidR="00E822BF" w:rsidRPr="00E822BF" w:rsidRDefault="00E822BF" w:rsidP="00E822BF">
      <w:pPr>
        <w:pStyle w:val="ConsNormal"/>
        <w:widowControl/>
        <w:ind w:firstLine="0"/>
        <w:jc w:val="center"/>
        <w:rPr>
          <w:rFonts w:ascii="Times New Roman" w:hAnsi="Times New Roman" w:cs="Times New Roman"/>
          <w:sz w:val="24"/>
          <w:szCs w:val="24"/>
        </w:rPr>
      </w:pPr>
      <w:r w:rsidRPr="00E822BF">
        <w:rPr>
          <w:rFonts w:ascii="Times New Roman" w:hAnsi="Times New Roman" w:cs="Times New Roman"/>
          <w:sz w:val="24"/>
          <w:szCs w:val="24"/>
        </w:rPr>
        <w:t>Техническое задание</w:t>
      </w:r>
    </w:p>
    <w:p w14:paraId="44B84A3C" w14:textId="77777777" w:rsidR="00E822BF" w:rsidRPr="00E822BF" w:rsidRDefault="00E822BF" w:rsidP="00E822BF">
      <w:pPr>
        <w:pStyle w:val="ConsNormal"/>
        <w:widowControl/>
        <w:ind w:firstLine="540"/>
        <w:jc w:val="both"/>
        <w:rPr>
          <w:rFonts w:ascii="Times New Roman" w:hAnsi="Times New Roman" w:cs="Times New Roman"/>
          <w:sz w:val="24"/>
          <w:szCs w:val="24"/>
        </w:rPr>
      </w:pPr>
    </w:p>
    <w:p w14:paraId="7574A8F6" w14:textId="77777777" w:rsidR="00E822BF" w:rsidRDefault="00E822BF" w:rsidP="00E822BF">
      <w:pPr>
        <w:pStyle w:val="ConsNonformat"/>
        <w:widowControl/>
        <w:jc w:val="both"/>
        <w:rPr>
          <w:rFonts w:ascii="Times New Roman" w:hAnsi="Times New Roman" w:cs="Times New Roman"/>
          <w:sz w:val="24"/>
          <w:szCs w:val="24"/>
        </w:rPr>
      </w:pPr>
    </w:p>
    <w:p w14:paraId="2885D64F" w14:textId="77777777" w:rsidR="00E822BF" w:rsidRDefault="00E822BF" w:rsidP="00E822BF">
      <w:pPr>
        <w:pStyle w:val="ConsNonformat"/>
        <w:widowControl/>
        <w:jc w:val="both"/>
        <w:rPr>
          <w:rFonts w:ascii="Times New Roman" w:hAnsi="Times New Roman" w:cs="Times New Roman"/>
          <w:sz w:val="24"/>
          <w:szCs w:val="24"/>
        </w:rPr>
      </w:pPr>
    </w:p>
    <w:p w14:paraId="317B683F" w14:textId="77777777" w:rsidR="00E822BF" w:rsidRDefault="00E822BF" w:rsidP="00E822BF">
      <w:pPr>
        <w:pStyle w:val="ConsNonformat"/>
        <w:widowControl/>
        <w:jc w:val="both"/>
        <w:rPr>
          <w:rFonts w:ascii="Times New Roman" w:hAnsi="Times New Roman" w:cs="Times New Roman"/>
          <w:sz w:val="24"/>
          <w:szCs w:val="24"/>
        </w:rPr>
      </w:pPr>
    </w:p>
    <w:p w14:paraId="665B00AA" w14:textId="77777777" w:rsidR="00E822BF" w:rsidRDefault="00E822BF" w:rsidP="00E822BF">
      <w:pPr>
        <w:pStyle w:val="ConsNonformat"/>
        <w:widowControl/>
        <w:jc w:val="both"/>
        <w:rPr>
          <w:rFonts w:ascii="Times New Roman" w:hAnsi="Times New Roman" w:cs="Times New Roman"/>
          <w:sz w:val="24"/>
          <w:szCs w:val="24"/>
        </w:rPr>
      </w:pPr>
    </w:p>
    <w:p w14:paraId="4C357A69" w14:textId="77777777" w:rsidR="00E822BF" w:rsidRDefault="00E822BF" w:rsidP="00E822BF">
      <w:pPr>
        <w:pStyle w:val="ConsNonformat"/>
        <w:widowControl/>
        <w:jc w:val="both"/>
        <w:rPr>
          <w:rFonts w:ascii="Times New Roman" w:hAnsi="Times New Roman" w:cs="Times New Roman"/>
          <w:sz w:val="24"/>
          <w:szCs w:val="24"/>
        </w:rPr>
      </w:pPr>
    </w:p>
    <w:p w14:paraId="3AA5E344" w14:textId="77777777" w:rsidR="00E822BF" w:rsidRDefault="00E822BF" w:rsidP="00E822BF">
      <w:pPr>
        <w:pStyle w:val="ConsNonformat"/>
        <w:widowControl/>
        <w:jc w:val="both"/>
        <w:rPr>
          <w:rFonts w:ascii="Times New Roman" w:hAnsi="Times New Roman" w:cs="Times New Roman"/>
          <w:sz w:val="24"/>
          <w:szCs w:val="24"/>
        </w:rPr>
      </w:pPr>
    </w:p>
    <w:p w14:paraId="090C685F" w14:textId="77777777" w:rsidR="00E822BF" w:rsidRDefault="00E822BF" w:rsidP="00E822BF">
      <w:pPr>
        <w:pStyle w:val="ConsNonformat"/>
        <w:widowControl/>
        <w:jc w:val="both"/>
        <w:rPr>
          <w:rFonts w:ascii="Times New Roman" w:hAnsi="Times New Roman" w:cs="Times New Roman"/>
          <w:sz w:val="24"/>
          <w:szCs w:val="24"/>
        </w:rPr>
      </w:pPr>
    </w:p>
    <w:p w14:paraId="3C0CAE9F" w14:textId="77777777" w:rsidR="00E822BF" w:rsidRDefault="00E822BF" w:rsidP="00E822BF">
      <w:pPr>
        <w:pStyle w:val="ConsNonformat"/>
        <w:widowControl/>
        <w:jc w:val="both"/>
        <w:rPr>
          <w:rFonts w:ascii="Times New Roman" w:hAnsi="Times New Roman" w:cs="Times New Roman"/>
          <w:sz w:val="24"/>
          <w:szCs w:val="24"/>
        </w:rPr>
      </w:pPr>
    </w:p>
    <w:p w14:paraId="4D93E6BF" w14:textId="77777777" w:rsidR="00E822BF" w:rsidRDefault="00E822BF" w:rsidP="00E822BF">
      <w:pPr>
        <w:pStyle w:val="ConsNonformat"/>
        <w:widowControl/>
        <w:jc w:val="both"/>
        <w:rPr>
          <w:rFonts w:ascii="Times New Roman" w:hAnsi="Times New Roman" w:cs="Times New Roman"/>
          <w:sz w:val="24"/>
          <w:szCs w:val="24"/>
        </w:rPr>
      </w:pPr>
    </w:p>
    <w:p w14:paraId="3E081730" w14:textId="77777777" w:rsidR="00E822BF" w:rsidRPr="00E822BF" w:rsidRDefault="00E822BF" w:rsidP="00E822BF">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E822BF" w:rsidRPr="00E822BF" w14:paraId="7FC5A12B" w14:textId="77777777" w:rsidTr="00E822BF">
        <w:trPr>
          <w:trHeight w:val="2074"/>
        </w:trPr>
        <w:tc>
          <w:tcPr>
            <w:tcW w:w="4705" w:type="dxa"/>
            <w:tcBorders>
              <w:top w:val="nil"/>
              <w:left w:val="nil"/>
              <w:bottom w:val="nil"/>
              <w:right w:val="nil"/>
            </w:tcBorders>
          </w:tcPr>
          <w:p w14:paraId="1782DE87" w14:textId="77777777" w:rsidR="00E822BF" w:rsidRPr="00E822BF" w:rsidRDefault="00E822BF" w:rsidP="00E822BF">
            <w:pPr>
              <w:jc w:val="both"/>
            </w:pPr>
            <w:r w:rsidRPr="00E822BF">
              <w:t>От Заказчика:</w:t>
            </w:r>
          </w:p>
          <w:p w14:paraId="129FAFF2" w14:textId="77777777" w:rsidR="00E822BF" w:rsidRPr="00E822BF" w:rsidRDefault="00E822BF" w:rsidP="00E822BF">
            <w:pPr>
              <w:jc w:val="both"/>
            </w:pPr>
          </w:p>
          <w:p w14:paraId="132D94A8" w14:textId="77777777" w:rsidR="00E822BF" w:rsidRPr="00E822BF" w:rsidRDefault="00E822BF" w:rsidP="00E822BF">
            <w:pPr>
              <w:jc w:val="both"/>
            </w:pPr>
            <w:r w:rsidRPr="00E822BF">
              <w:t>________    ______________</w:t>
            </w:r>
          </w:p>
          <w:p w14:paraId="56ACBE48" w14:textId="77777777" w:rsidR="00E822BF" w:rsidRPr="00E822BF" w:rsidRDefault="00E822BF" w:rsidP="00E822BF">
            <w:pPr>
              <w:jc w:val="both"/>
              <w:rPr>
                <w:vertAlign w:val="superscript"/>
              </w:rPr>
            </w:pPr>
            <w:r w:rsidRPr="00E822BF">
              <w:rPr>
                <w:vertAlign w:val="superscript"/>
              </w:rPr>
              <w:t xml:space="preserve">(подпись)                        (Ф.И.О.)                                                                          </w:t>
            </w:r>
          </w:p>
        </w:tc>
        <w:tc>
          <w:tcPr>
            <w:tcW w:w="4139" w:type="dxa"/>
            <w:tcBorders>
              <w:top w:val="nil"/>
              <w:left w:val="nil"/>
              <w:bottom w:val="nil"/>
              <w:right w:val="nil"/>
            </w:tcBorders>
          </w:tcPr>
          <w:p w14:paraId="3C0CB469" w14:textId="77777777" w:rsidR="00E822BF" w:rsidRPr="00E822BF" w:rsidRDefault="00E822BF" w:rsidP="00E822BF">
            <w:pPr>
              <w:jc w:val="both"/>
            </w:pPr>
            <w:r w:rsidRPr="00E822BF">
              <w:t>От Исполнителя:</w:t>
            </w:r>
          </w:p>
          <w:p w14:paraId="4E71FB55" w14:textId="77777777" w:rsidR="00E822BF" w:rsidRPr="00E822BF" w:rsidRDefault="00E822BF" w:rsidP="00E822BF">
            <w:pPr>
              <w:jc w:val="both"/>
            </w:pPr>
          </w:p>
          <w:p w14:paraId="05C3C7E5" w14:textId="77777777" w:rsidR="00E822BF" w:rsidRPr="00E822BF" w:rsidRDefault="00E822BF" w:rsidP="00E822BF">
            <w:pPr>
              <w:jc w:val="both"/>
            </w:pPr>
            <w:r w:rsidRPr="00E822BF">
              <w:t>________    ______________</w:t>
            </w:r>
          </w:p>
          <w:p w14:paraId="42D851C4" w14:textId="77777777" w:rsidR="00E822BF" w:rsidRPr="00E822BF" w:rsidRDefault="00E822BF" w:rsidP="00E822BF">
            <w:pPr>
              <w:jc w:val="both"/>
            </w:pPr>
            <w:r w:rsidRPr="00E822BF">
              <w:rPr>
                <w:vertAlign w:val="superscript"/>
              </w:rPr>
              <w:t xml:space="preserve">(подпись)                        (Ф.И.О.)                                                                          </w:t>
            </w:r>
          </w:p>
        </w:tc>
      </w:tr>
    </w:tbl>
    <w:p w14:paraId="5BC4EE13" w14:textId="77777777" w:rsidR="00E822BF" w:rsidRPr="00E822BF" w:rsidRDefault="00E822BF" w:rsidP="00E822BF">
      <w:pPr>
        <w:pStyle w:val="ConsNonformat"/>
        <w:widowControl/>
        <w:jc w:val="both"/>
        <w:rPr>
          <w:rFonts w:ascii="Times New Roman" w:hAnsi="Times New Roman" w:cs="Times New Roman"/>
          <w:sz w:val="24"/>
          <w:szCs w:val="24"/>
        </w:rPr>
      </w:pPr>
    </w:p>
    <w:p w14:paraId="2CEE27B2"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47759481"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04CF0597"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1516147A"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0B1C3CA7"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554F8C36"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67C2E0A3"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3A30B212"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792C22BE"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2D3DDACC"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38FF7CAE"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3C5EFE5F"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23515037"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017F0F52"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027B7F41"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56CD9883"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2860ABE6"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1FAF5AAB"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253609DF"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252568E2"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27357AC6"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49B3BB25"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0F1F63A5"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423E6551"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6EC1ACFD"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17165A94"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4F9D8C33"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6A184F5A" w14:textId="77777777" w:rsidR="00E822BF" w:rsidRPr="00E822BF" w:rsidRDefault="00E822BF" w:rsidP="00E822BF">
      <w:pPr>
        <w:pStyle w:val="ConsNormal"/>
        <w:widowControl/>
        <w:ind w:firstLine="0"/>
        <w:jc w:val="right"/>
        <w:rPr>
          <w:rFonts w:ascii="Times New Roman" w:hAnsi="Times New Roman" w:cs="Times New Roman"/>
          <w:sz w:val="24"/>
          <w:szCs w:val="24"/>
        </w:rPr>
      </w:pPr>
      <w:r w:rsidRPr="00E822BF">
        <w:rPr>
          <w:rFonts w:ascii="Times New Roman" w:hAnsi="Times New Roman" w:cs="Times New Roman"/>
          <w:sz w:val="24"/>
          <w:szCs w:val="24"/>
        </w:rPr>
        <w:lastRenderedPageBreak/>
        <w:t>Приложение № 2</w:t>
      </w:r>
    </w:p>
    <w:p w14:paraId="41A90CD5" w14:textId="77777777" w:rsidR="00E822BF" w:rsidRPr="00E822BF" w:rsidRDefault="00E822BF" w:rsidP="00E822BF">
      <w:pPr>
        <w:pStyle w:val="ConsNormal"/>
        <w:widowControl/>
        <w:ind w:firstLine="0"/>
        <w:jc w:val="right"/>
        <w:rPr>
          <w:rFonts w:ascii="Times New Roman" w:hAnsi="Times New Roman" w:cs="Times New Roman"/>
          <w:sz w:val="24"/>
          <w:szCs w:val="24"/>
        </w:rPr>
      </w:pPr>
      <w:r w:rsidRPr="00E822BF">
        <w:rPr>
          <w:rFonts w:ascii="Times New Roman" w:hAnsi="Times New Roman" w:cs="Times New Roman"/>
          <w:sz w:val="24"/>
          <w:szCs w:val="24"/>
        </w:rPr>
        <w:t>к Договору на выполнение работ</w:t>
      </w:r>
    </w:p>
    <w:p w14:paraId="0D5E18C1" w14:textId="77777777" w:rsidR="00E822BF" w:rsidRPr="00E822BF" w:rsidRDefault="00E822BF" w:rsidP="00E822BF">
      <w:pPr>
        <w:pStyle w:val="ConsNormal"/>
        <w:widowControl/>
        <w:ind w:firstLine="0"/>
        <w:jc w:val="right"/>
        <w:rPr>
          <w:rFonts w:ascii="Times New Roman" w:hAnsi="Times New Roman" w:cs="Times New Roman"/>
          <w:sz w:val="24"/>
          <w:szCs w:val="24"/>
        </w:rPr>
      </w:pPr>
      <w:r w:rsidRPr="00E822BF">
        <w:rPr>
          <w:rFonts w:ascii="Times New Roman" w:hAnsi="Times New Roman" w:cs="Times New Roman"/>
          <w:sz w:val="24"/>
          <w:szCs w:val="24"/>
        </w:rPr>
        <w:t>№_____от «___»________20__ г.</w:t>
      </w:r>
    </w:p>
    <w:p w14:paraId="6DE861A0"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06F63C34"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2F703AC8" w14:textId="77777777" w:rsidR="00E822BF" w:rsidRPr="00E822BF" w:rsidRDefault="00E822BF" w:rsidP="00E822BF">
      <w:pPr>
        <w:pStyle w:val="ConsNonformat"/>
        <w:widowControl/>
        <w:jc w:val="both"/>
        <w:rPr>
          <w:rFonts w:ascii="Times New Roman" w:hAnsi="Times New Roman" w:cs="Times New Roman"/>
          <w:sz w:val="24"/>
          <w:szCs w:val="24"/>
        </w:rPr>
      </w:pPr>
    </w:p>
    <w:p w14:paraId="7F8BE4B7" w14:textId="77777777" w:rsidR="00E822BF" w:rsidRPr="00E822BF" w:rsidRDefault="00E822BF" w:rsidP="00E822BF">
      <w:pPr>
        <w:pStyle w:val="ConsNormal"/>
        <w:widowControl/>
        <w:ind w:firstLine="0"/>
        <w:jc w:val="center"/>
        <w:rPr>
          <w:rFonts w:ascii="Times New Roman" w:hAnsi="Times New Roman" w:cs="Times New Roman"/>
          <w:sz w:val="24"/>
          <w:szCs w:val="24"/>
        </w:rPr>
      </w:pPr>
      <w:r w:rsidRPr="00E822BF">
        <w:rPr>
          <w:rFonts w:ascii="Times New Roman" w:hAnsi="Times New Roman" w:cs="Times New Roman"/>
          <w:sz w:val="24"/>
          <w:szCs w:val="24"/>
        </w:rPr>
        <w:t>Календарный план</w:t>
      </w:r>
    </w:p>
    <w:tbl>
      <w:tblPr>
        <w:tblW w:w="0" w:type="auto"/>
        <w:tblInd w:w="70" w:type="dxa"/>
        <w:tblLayout w:type="fixed"/>
        <w:tblCellMar>
          <w:left w:w="70" w:type="dxa"/>
          <w:right w:w="70" w:type="dxa"/>
        </w:tblCellMar>
        <w:tblLook w:val="0000" w:firstRow="0" w:lastRow="0" w:firstColumn="0" w:lastColumn="0" w:noHBand="0" w:noVBand="0"/>
      </w:tblPr>
      <w:tblGrid>
        <w:gridCol w:w="1890"/>
        <w:gridCol w:w="2160"/>
        <w:gridCol w:w="2565"/>
        <w:gridCol w:w="1890"/>
      </w:tblGrid>
      <w:tr w:rsidR="00E822BF" w:rsidRPr="00E822BF" w14:paraId="177CF282" w14:textId="77777777" w:rsidTr="00E822BF">
        <w:trPr>
          <w:trHeight w:val="480"/>
        </w:trPr>
        <w:tc>
          <w:tcPr>
            <w:tcW w:w="1890" w:type="dxa"/>
            <w:tcBorders>
              <w:top w:val="single" w:sz="6" w:space="0" w:color="auto"/>
              <w:left w:val="single" w:sz="6" w:space="0" w:color="auto"/>
              <w:bottom w:val="single" w:sz="6" w:space="0" w:color="auto"/>
              <w:right w:val="single" w:sz="6" w:space="0" w:color="auto"/>
            </w:tcBorders>
          </w:tcPr>
          <w:p w14:paraId="34D24D6C" w14:textId="77777777" w:rsidR="00E822BF" w:rsidRPr="00E822BF" w:rsidRDefault="00E822BF" w:rsidP="00E822BF">
            <w:pPr>
              <w:pStyle w:val="ConsCell"/>
              <w:widowControl/>
              <w:jc w:val="both"/>
              <w:rPr>
                <w:rFonts w:ascii="Times New Roman" w:hAnsi="Times New Roman" w:cs="Times New Roman"/>
                <w:sz w:val="24"/>
                <w:szCs w:val="24"/>
              </w:rPr>
            </w:pPr>
            <w:r w:rsidRPr="00E822BF">
              <w:rPr>
                <w:rFonts w:ascii="Times New Roman" w:hAnsi="Times New Roman" w:cs="Times New Roman"/>
                <w:sz w:val="24"/>
                <w:szCs w:val="24"/>
              </w:rPr>
              <w:t xml:space="preserve">Наименование </w:t>
            </w:r>
            <w:r w:rsidRPr="00E822BF">
              <w:rPr>
                <w:rFonts w:ascii="Times New Roman" w:hAnsi="Times New Roman" w:cs="Times New Roman"/>
                <w:sz w:val="24"/>
                <w:szCs w:val="24"/>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14:paraId="02F0F557" w14:textId="77777777" w:rsidR="00E822BF" w:rsidRPr="00E822BF" w:rsidRDefault="00E822BF" w:rsidP="00E822BF">
            <w:pPr>
              <w:pStyle w:val="ConsCell"/>
              <w:widowControl/>
              <w:jc w:val="both"/>
              <w:rPr>
                <w:rFonts w:ascii="Times New Roman" w:hAnsi="Times New Roman" w:cs="Times New Roman"/>
                <w:sz w:val="24"/>
                <w:szCs w:val="24"/>
              </w:rPr>
            </w:pPr>
            <w:r w:rsidRPr="00E822BF">
              <w:rPr>
                <w:rFonts w:ascii="Times New Roman" w:hAnsi="Times New Roman" w:cs="Times New Roman"/>
                <w:sz w:val="24"/>
                <w:szCs w:val="24"/>
              </w:rPr>
              <w:t xml:space="preserve">Цена Работ с   </w:t>
            </w:r>
            <w:r w:rsidRPr="00E822BF">
              <w:rPr>
                <w:rFonts w:ascii="Times New Roman" w:hAnsi="Times New Roman" w:cs="Times New Roman"/>
                <w:sz w:val="24"/>
                <w:szCs w:val="24"/>
              </w:rPr>
              <w:br/>
              <w:t xml:space="preserve">НДС,           </w:t>
            </w:r>
            <w:r w:rsidRPr="00E822BF">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14:paraId="7100BA8F" w14:textId="77777777" w:rsidR="00E822BF" w:rsidRPr="00E822BF" w:rsidRDefault="00E822BF" w:rsidP="00E822BF">
            <w:pPr>
              <w:pStyle w:val="ConsCell"/>
              <w:widowControl/>
              <w:jc w:val="both"/>
              <w:rPr>
                <w:rFonts w:ascii="Times New Roman" w:hAnsi="Times New Roman" w:cs="Times New Roman"/>
                <w:sz w:val="24"/>
                <w:szCs w:val="24"/>
              </w:rPr>
            </w:pPr>
            <w:r w:rsidRPr="00E822BF">
              <w:rPr>
                <w:rFonts w:ascii="Times New Roman" w:hAnsi="Times New Roman" w:cs="Times New Roman"/>
                <w:sz w:val="24"/>
                <w:szCs w:val="24"/>
              </w:rPr>
              <w:t xml:space="preserve">Срок выполнения Работ     </w:t>
            </w:r>
            <w:r w:rsidRPr="00E822BF">
              <w:rPr>
                <w:rFonts w:ascii="Times New Roman" w:hAnsi="Times New Roman" w:cs="Times New Roman"/>
                <w:sz w:val="24"/>
                <w:szCs w:val="24"/>
              </w:rPr>
              <w:br/>
              <w:t xml:space="preserve">начало-окончание  </w:t>
            </w:r>
            <w:r w:rsidRPr="00E822BF">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14:paraId="4401E362" w14:textId="77777777" w:rsidR="00E822BF" w:rsidRPr="00E822BF" w:rsidRDefault="00E822BF" w:rsidP="00E822BF">
            <w:pPr>
              <w:pStyle w:val="ConsCell"/>
              <w:widowControl/>
              <w:jc w:val="both"/>
              <w:rPr>
                <w:rFonts w:ascii="Times New Roman" w:hAnsi="Times New Roman" w:cs="Times New Roman"/>
                <w:sz w:val="24"/>
                <w:szCs w:val="24"/>
              </w:rPr>
            </w:pPr>
            <w:r w:rsidRPr="00E822BF">
              <w:rPr>
                <w:rFonts w:ascii="Times New Roman" w:hAnsi="Times New Roman" w:cs="Times New Roman"/>
                <w:sz w:val="24"/>
                <w:szCs w:val="24"/>
              </w:rPr>
              <w:t xml:space="preserve">Отчетные  </w:t>
            </w:r>
            <w:r w:rsidRPr="00E822BF">
              <w:rPr>
                <w:rFonts w:ascii="Times New Roman" w:hAnsi="Times New Roman" w:cs="Times New Roman"/>
                <w:sz w:val="24"/>
                <w:szCs w:val="24"/>
              </w:rPr>
              <w:br/>
              <w:t xml:space="preserve">документы </w:t>
            </w:r>
          </w:p>
        </w:tc>
      </w:tr>
      <w:tr w:rsidR="00E822BF" w:rsidRPr="00E822BF" w14:paraId="4BE9BD05" w14:textId="77777777" w:rsidTr="00E822BF">
        <w:trPr>
          <w:trHeight w:val="240"/>
        </w:trPr>
        <w:tc>
          <w:tcPr>
            <w:tcW w:w="1890" w:type="dxa"/>
            <w:tcBorders>
              <w:top w:val="single" w:sz="6" w:space="0" w:color="auto"/>
              <w:left w:val="single" w:sz="6" w:space="0" w:color="auto"/>
              <w:bottom w:val="single" w:sz="6" w:space="0" w:color="auto"/>
              <w:right w:val="single" w:sz="6" w:space="0" w:color="auto"/>
            </w:tcBorders>
          </w:tcPr>
          <w:p w14:paraId="2F7018C7" w14:textId="77777777" w:rsidR="00E822BF" w:rsidRPr="00E822BF" w:rsidRDefault="00E822BF" w:rsidP="00E822BF">
            <w:pPr>
              <w:pStyle w:val="ConsCell"/>
              <w:widowControl/>
              <w:jc w:val="both"/>
              <w:rPr>
                <w:rFonts w:ascii="Times New Roman" w:hAnsi="Times New Roman" w:cs="Times New Roman"/>
                <w:sz w:val="24"/>
                <w:szCs w:val="24"/>
              </w:rPr>
            </w:pPr>
            <w:r w:rsidRPr="00E822BF">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14:paraId="7A7362EE" w14:textId="77777777" w:rsidR="00E822BF" w:rsidRPr="00E822BF" w:rsidRDefault="00E822BF" w:rsidP="00E822BF">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14:paraId="37A74018" w14:textId="77777777" w:rsidR="00E822BF" w:rsidRPr="00E822BF" w:rsidRDefault="00E822BF" w:rsidP="00E822BF">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2652A752" w14:textId="77777777" w:rsidR="00E822BF" w:rsidRPr="00E822BF" w:rsidRDefault="00E822BF" w:rsidP="00E822BF">
            <w:pPr>
              <w:pStyle w:val="ConsCell"/>
              <w:widowControl/>
              <w:jc w:val="both"/>
              <w:rPr>
                <w:rFonts w:ascii="Times New Roman" w:hAnsi="Times New Roman" w:cs="Times New Roman"/>
                <w:sz w:val="24"/>
                <w:szCs w:val="24"/>
              </w:rPr>
            </w:pPr>
          </w:p>
        </w:tc>
      </w:tr>
      <w:tr w:rsidR="00E822BF" w:rsidRPr="00E822BF" w14:paraId="351D110B" w14:textId="77777777" w:rsidTr="00E822BF">
        <w:trPr>
          <w:trHeight w:val="240"/>
        </w:trPr>
        <w:tc>
          <w:tcPr>
            <w:tcW w:w="1890" w:type="dxa"/>
            <w:tcBorders>
              <w:top w:val="single" w:sz="6" w:space="0" w:color="auto"/>
              <w:left w:val="single" w:sz="6" w:space="0" w:color="auto"/>
              <w:bottom w:val="single" w:sz="6" w:space="0" w:color="auto"/>
              <w:right w:val="single" w:sz="6" w:space="0" w:color="auto"/>
            </w:tcBorders>
          </w:tcPr>
          <w:p w14:paraId="6105468D" w14:textId="77777777" w:rsidR="00E822BF" w:rsidRPr="00E822BF" w:rsidRDefault="00E822BF" w:rsidP="00E822BF">
            <w:pPr>
              <w:pStyle w:val="ConsCell"/>
              <w:widowControl/>
              <w:jc w:val="both"/>
              <w:rPr>
                <w:rFonts w:ascii="Times New Roman" w:hAnsi="Times New Roman" w:cs="Times New Roman"/>
                <w:sz w:val="24"/>
                <w:szCs w:val="24"/>
              </w:rPr>
            </w:pPr>
            <w:r w:rsidRPr="00E822BF">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14:paraId="227071FB" w14:textId="77777777" w:rsidR="00E822BF" w:rsidRPr="00E822BF" w:rsidRDefault="00E822BF" w:rsidP="00E822BF">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14:paraId="4ED16D18" w14:textId="77777777" w:rsidR="00E822BF" w:rsidRPr="00E822BF" w:rsidRDefault="00E822BF" w:rsidP="00E822BF">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5353136D" w14:textId="77777777" w:rsidR="00E822BF" w:rsidRPr="00E822BF" w:rsidRDefault="00E822BF" w:rsidP="00E822BF">
            <w:pPr>
              <w:pStyle w:val="ConsCell"/>
              <w:widowControl/>
              <w:jc w:val="both"/>
              <w:rPr>
                <w:rFonts w:ascii="Times New Roman" w:hAnsi="Times New Roman" w:cs="Times New Roman"/>
                <w:sz w:val="24"/>
                <w:szCs w:val="24"/>
              </w:rPr>
            </w:pPr>
          </w:p>
        </w:tc>
      </w:tr>
      <w:tr w:rsidR="00E822BF" w:rsidRPr="00E822BF" w14:paraId="3921296E" w14:textId="77777777" w:rsidTr="00E822BF">
        <w:trPr>
          <w:trHeight w:val="240"/>
        </w:trPr>
        <w:tc>
          <w:tcPr>
            <w:tcW w:w="1890" w:type="dxa"/>
            <w:tcBorders>
              <w:top w:val="single" w:sz="6" w:space="0" w:color="auto"/>
              <w:left w:val="single" w:sz="6" w:space="0" w:color="auto"/>
              <w:bottom w:val="single" w:sz="6" w:space="0" w:color="auto"/>
              <w:right w:val="single" w:sz="6" w:space="0" w:color="auto"/>
            </w:tcBorders>
          </w:tcPr>
          <w:p w14:paraId="3723A1AC" w14:textId="77777777" w:rsidR="00E822BF" w:rsidRPr="00E822BF" w:rsidRDefault="00E822BF" w:rsidP="00E822BF">
            <w:pPr>
              <w:pStyle w:val="ConsCell"/>
              <w:widowControl/>
              <w:jc w:val="both"/>
              <w:rPr>
                <w:rFonts w:ascii="Times New Roman" w:hAnsi="Times New Roman" w:cs="Times New Roman"/>
                <w:sz w:val="24"/>
                <w:szCs w:val="24"/>
              </w:rPr>
            </w:pPr>
            <w:r w:rsidRPr="00E822BF">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14:paraId="6CFE12AE" w14:textId="77777777" w:rsidR="00E822BF" w:rsidRPr="00E822BF" w:rsidRDefault="00E822BF" w:rsidP="00E822BF">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14:paraId="6A1F9D30" w14:textId="77777777" w:rsidR="00E822BF" w:rsidRPr="00E822BF" w:rsidRDefault="00E822BF" w:rsidP="00E822BF">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59DE1D91" w14:textId="77777777" w:rsidR="00E822BF" w:rsidRPr="00E822BF" w:rsidRDefault="00E822BF" w:rsidP="00E822BF">
            <w:pPr>
              <w:pStyle w:val="ConsCell"/>
              <w:widowControl/>
              <w:jc w:val="both"/>
              <w:rPr>
                <w:rFonts w:ascii="Times New Roman" w:hAnsi="Times New Roman" w:cs="Times New Roman"/>
                <w:sz w:val="24"/>
                <w:szCs w:val="24"/>
              </w:rPr>
            </w:pPr>
          </w:p>
        </w:tc>
      </w:tr>
      <w:tr w:rsidR="00E822BF" w:rsidRPr="00E822BF" w14:paraId="1DECC656" w14:textId="77777777" w:rsidTr="00E822BF">
        <w:trPr>
          <w:trHeight w:val="240"/>
        </w:trPr>
        <w:tc>
          <w:tcPr>
            <w:tcW w:w="1890" w:type="dxa"/>
            <w:tcBorders>
              <w:top w:val="single" w:sz="6" w:space="0" w:color="auto"/>
              <w:left w:val="single" w:sz="6" w:space="0" w:color="auto"/>
              <w:bottom w:val="single" w:sz="6" w:space="0" w:color="auto"/>
              <w:right w:val="single" w:sz="6" w:space="0" w:color="auto"/>
            </w:tcBorders>
          </w:tcPr>
          <w:p w14:paraId="483F2E10" w14:textId="77777777" w:rsidR="00E822BF" w:rsidRPr="00E822BF" w:rsidRDefault="00E822BF" w:rsidP="00E822BF">
            <w:pPr>
              <w:pStyle w:val="ConsCell"/>
              <w:widowControl/>
              <w:jc w:val="both"/>
              <w:rPr>
                <w:rFonts w:ascii="Times New Roman" w:hAnsi="Times New Roman" w:cs="Times New Roman"/>
                <w:sz w:val="24"/>
                <w:szCs w:val="24"/>
              </w:rPr>
            </w:pPr>
            <w:r w:rsidRPr="00E822BF">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14:paraId="3AD6F221" w14:textId="77777777" w:rsidR="00E822BF" w:rsidRPr="00E822BF" w:rsidRDefault="00E822BF" w:rsidP="00E822BF">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14:paraId="6313BF6B" w14:textId="77777777" w:rsidR="00E822BF" w:rsidRPr="00E822BF" w:rsidRDefault="00E822BF" w:rsidP="00E822BF">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07A34723" w14:textId="77777777" w:rsidR="00E822BF" w:rsidRPr="00E822BF" w:rsidRDefault="00E822BF" w:rsidP="00E822BF">
            <w:pPr>
              <w:pStyle w:val="ConsCell"/>
              <w:widowControl/>
              <w:jc w:val="both"/>
              <w:rPr>
                <w:rFonts w:ascii="Times New Roman" w:hAnsi="Times New Roman" w:cs="Times New Roman"/>
                <w:sz w:val="24"/>
                <w:szCs w:val="24"/>
              </w:rPr>
            </w:pPr>
          </w:p>
        </w:tc>
      </w:tr>
      <w:tr w:rsidR="00E822BF" w:rsidRPr="00E822BF" w14:paraId="7580F9F3" w14:textId="77777777" w:rsidTr="00E822BF">
        <w:trPr>
          <w:trHeight w:val="240"/>
        </w:trPr>
        <w:tc>
          <w:tcPr>
            <w:tcW w:w="1890" w:type="dxa"/>
            <w:tcBorders>
              <w:top w:val="single" w:sz="6" w:space="0" w:color="auto"/>
              <w:left w:val="single" w:sz="6" w:space="0" w:color="auto"/>
              <w:bottom w:val="single" w:sz="6" w:space="0" w:color="auto"/>
              <w:right w:val="single" w:sz="6" w:space="0" w:color="auto"/>
            </w:tcBorders>
          </w:tcPr>
          <w:p w14:paraId="1F8182B2" w14:textId="77777777" w:rsidR="00E822BF" w:rsidRPr="00E822BF" w:rsidRDefault="00E822BF" w:rsidP="00E822BF">
            <w:pPr>
              <w:pStyle w:val="ConsCell"/>
              <w:widowControl/>
              <w:jc w:val="both"/>
              <w:rPr>
                <w:rFonts w:ascii="Times New Roman" w:hAnsi="Times New Roman" w:cs="Times New Roman"/>
                <w:sz w:val="24"/>
                <w:szCs w:val="24"/>
              </w:rPr>
            </w:pPr>
            <w:r w:rsidRPr="00E822BF">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14:paraId="467FBC02" w14:textId="77777777" w:rsidR="00E822BF" w:rsidRPr="00E822BF" w:rsidRDefault="00E822BF" w:rsidP="00E822BF">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14:paraId="2D5C6E4C" w14:textId="77777777" w:rsidR="00E822BF" w:rsidRPr="00E822BF" w:rsidRDefault="00E822BF" w:rsidP="00E822BF">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4E001DB8" w14:textId="77777777" w:rsidR="00E822BF" w:rsidRPr="00E822BF" w:rsidRDefault="00E822BF" w:rsidP="00E822BF">
            <w:pPr>
              <w:pStyle w:val="ConsCell"/>
              <w:widowControl/>
              <w:jc w:val="both"/>
              <w:rPr>
                <w:rFonts w:ascii="Times New Roman" w:hAnsi="Times New Roman" w:cs="Times New Roman"/>
                <w:sz w:val="24"/>
                <w:szCs w:val="24"/>
              </w:rPr>
            </w:pPr>
          </w:p>
        </w:tc>
      </w:tr>
    </w:tbl>
    <w:p w14:paraId="7001E4DF" w14:textId="77777777" w:rsidR="00E822BF" w:rsidRPr="00E822BF" w:rsidRDefault="00E822BF" w:rsidP="00E822BF">
      <w:pPr>
        <w:pStyle w:val="ConsNonformat"/>
        <w:widowControl/>
        <w:jc w:val="both"/>
        <w:rPr>
          <w:rFonts w:ascii="Times New Roman" w:hAnsi="Times New Roman" w:cs="Times New Roman"/>
          <w:sz w:val="24"/>
          <w:szCs w:val="24"/>
        </w:rPr>
      </w:pPr>
    </w:p>
    <w:p w14:paraId="13B63A1F" w14:textId="77777777" w:rsidR="00E822BF" w:rsidRPr="00E822BF" w:rsidRDefault="00E822BF" w:rsidP="00E822BF">
      <w:pPr>
        <w:pStyle w:val="ConsNonformat"/>
        <w:widowControl/>
        <w:jc w:val="both"/>
        <w:rPr>
          <w:rFonts w:ascii="Times New Roman" w:hAnsi="Times New Roman" w:cs="Times New Roman"/>
          <w:sz w:val="24"/>
          <w:szCs w:val="24"/>
        </w:rPr>
      </w:pPr>
    </w:p>
    <w:p w14:paraId="50E07B85" w14:textId="77777777" w:rsidR="00E822BF" w:rsidRPr="00E822BF" w:rsidRDefault="00E822BF" w:rsidP="00E822BF">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E822BF" w:rsidRPr="00E822BF" w14:paraId="0AE56CD3" w14:textId="77777777" w:rsidTr="00E822BF">
        <w:trPr>
          <w:trHeight w:val="2074"/>
        </w:trPr>
        <w:tc>
          <w:tcPr>
            <w:tcW w:w="4705" w:type="dxa"/>
            <w:tcBorders>
              <w:top w:val="nil"/>
              <w:left w:val="nil"/>
              <w:bottom w:val="nil"/>
              <w:right w:val="nil"/>
            </w:tcBorders>
          </w:tcPr>
          <w:p w14:paraId="4EEF895D" w14:textId="77777777" w:rsidR="00E822BF" w:rsidRPr="00E822BF" w:rsidRDefault="00E822BF" w:rsidP="00E822BF">
            <w:pPr>
              <w:jc w:val="both"/>
            </w:pPr>
            <w:r w:rsidRPr="00E822BF">
              <w:t>Заказчик:</w:t>
            </w:r>
          </w:p>
          <w:p w14:paraId="56758BC7" w14:textId="77777777" w:rsidR="00E822BF" w:rsidRPr="00E822BF" w:rsidRDefault="00E822BF" w:rsidP="00E822BF">
            <w:pPr>
              <w:jc w:val="both"/>
            </w:pPr>
          </w:p>
          <w:p w14:paraId="768026B5" w14:textId="77777777" w:rsidR="00E822BF" w:rsidRPr="00E822BF" w:rsidRDefault="00E822BF" w:rsidP="00E822BF">
            <w:pPr>
              <w:jc w:val="both"/>
            </w:pPr>
            <w:r w:rsidRPr="00E822BF">
              <w:t>________    ______________</w:t>
            </w:r>
          </w:p>
          <w:p w14:paraId="2D59F0A8" w14:textId="77777777" w:rsidR="00E822BF" w:rsidRPr="00E822BF" w:rsidRDefault="00E822BF" w:rsidP="00E822BF">
            <w:pPr>
              <w:jc w:val="both"/>
              <w:rPr>
                <w:vertAlign w:val="superscript"/>
              </w:rPr>
            </w:pPr>
            <w:r w:rsidRPr="00E822BF">
              <w:rPr>
                <w:vertAlign w:val="superscript"/>
              </w:rPr>
              <w:t xml:space="preserve">(подпись)                        (Ф.И.О.)                                                                         </w:t>
            </w:r>
          </w:p>
        </w:tc>
        <w:tc>
          <w:tcPr>
            <w:tcW w:w="4139" w:type="dxa"/>
            <w:tcBorders>
              <w:top w:val="nil"/>
              <w:left w:val="nil"/>
              <w:bottom w:val="nil"/>
              <w:right w:val="nil"/>
            </w:tcBorders>
          </w:tcPr>
          <w:p w14:paraId="6E721D18" w14:textId="77777777" w:rsidR="00E822BF" w:rsidRPr="00E822BF" w:rsidRDefault="00E822BF" w:rsidP="00E822BF">
            <w:pPr>
              <w:jc w:val="both"/>
            </w:pPr>
            <w:r w:rsidRPr="00E822BF">
              <w:t>Исполнитель:</w:t>
            </w:r>
          </w:p>
          <w:p w14:paraId="2AD3072C" w14:textId="77777777" w:rsidR="00E822BF" w:rsidRPr="00E822BF" w:rsidRDefault="00E822BF" w:rsidP="00E822BF">
            <w:pPr>
              <w:jc w:val="both"/>
            </w:pPr>
          </w:p>
          <w:p w14:paraId="7CC6FA92" w14:textId="77777777" w:rsidR="00E822BF" w:rsidRPr="00E822BF" w:rsidRDefault="00E822BF" w:rsidP="00E822BF">
            <w:pPr>
              <w:jc w:val="both"/>
            </w:pPr>
            <w:r w:rsidRPr="00E822BF">
              <w:t>________    ______________</w:t>
            </w:r>
          </w:p>
          <w:p w14:paraId="7887C033" w14:textId="77777777" w:rsidR="00E822BF" w:rsidRPr="00E822BF" w:rsidRDefault="00E822BF" w:rsidP="00E822BF">
            <w:pPr>
              <w:jc w:val="both"/>
            </w:pPr>
            <w:r w:rsidRPr="00E822BF">
              <w:rPr>
                <w:vertAlign w:val="superscript"/>
              </w:rPr>
              <w:t xml:space="preserve">(подпись)                        (Ф.И.О.)                                                                          </w:t>
            </w:r>
          </w:p>
        </w:tc>
      </w:tr>
    </w:tbl>
    <w:p w14:paraId="1E8C9DB7" w14:textId="77777777" w:rsidR="00E822BF" w:rsidRPr="00E822BF" w:rsidRDefault="00E822BF" w:rsidP="00E822BF">
      <w:pPr>
        <w:pStyle w:val="ConsNonformat"/>
        <w:widowControl/>
        <w:jc w:val="both"/>
        <w:rPr>
          <w:rFonts w:ascii="Times New Roman" w:hAnsi="Times New Roman" w:cs="Times New Roman"/>
          <w:sz w:val="24"/>
          <w:szCs w:val="24"/>
        </w:rPr>
      </w:pPr>
    </w:p>
    <w:p w14:paraId="138B3EC3"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5FF38B0A"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1D29F46C"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6D929B63"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2C602219"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7F08D997"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1190851F"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704FB520"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3CE475AD"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23833AA7"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7C6DD31C"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1C48CD17"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2FF09ED5"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3D0A230D"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48EF831D"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2785BDC3"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50CDAD97"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7D896C31"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1C089B0D"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1130EFF5"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1D724041"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4317C492"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01DCEF68"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13D91E82"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0B741DC6"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00A6F66C" w14:textId="77777777" w:rsidR="00E822BF" w:rsidRPr="00E822BF" w:rsidRDefault="00E822BF" w:rsidP="00E822BF">
      <w:pPr>
        <w:pStyle w:val="ConsNormal"/>
        <w:widowControl/>
        <w:ind w:firstLine="0"/>
        <w:jc w:val="right"/>
        <w:rPr>
          <w:rFonts w:ascii="Times New Roman" w:hAnsi="Times New Roman" w:cs="Times New Roman"/>
          <w:sz w:val="24"/>
          <w:szCs w:val="24"/>
        </w:rPr>
      </w:pPr>
      <w:r w:rsidRPr="00E822BF">
        <w:rPr>
          <w:rFonts w:ascii="Times New Roman" w:hAnsi="Times New Roman" w:cs="Times New Roman"/>
          <w:sz w:val="24"/>
          <w:szCs w:val="24"/>
        </w:rPr>
        <w:t>Приложение № 3</w:t>
      </w:r>
    </w:p>
    <w:p w14:paraId="20483745" w14:textId="77777777" w:rsidR="00E822BF" w:rsidRPr="00E822BF" w:rsidRDefault="00E822BF" w:rsidP="00E822BF">
      <w:pPr>
        <w:pStyle w:val="ConsNormal"/>
        <w:jc w:val="right"/>
        <w:rPr>
          <w:rFonts w:ascii="Times New Roman" w:hAnsi="Times New Roman" w:cs="Times New Roman"/>
          <w:sz w:val="24"/>
          <w:szCs w:val="24"/>
        </w:rPr>
      </w:pPr>
      <w:r w:rsidRPr="00E822BF">
        <w:rPr>
          <w:rFonts w:ascii="Times New Roman" w:hAnsi="Times New Roman" w:cs="Times New Roman"/>
          <w:sz w:val="24"/>
          <w:szCs w:val="24"/>
        </w:rPr>
        <w:t>к Договору на выполнение работ</w:t>
      </w:r>
    </w:p>
    <w:p w14:paraId="0D7D2817" w14:textId="77777777" w:rsidR="00E822BF" w:rsidRPr="00E822BF" w:rsidRDefault="00E822BF" w:rsidP="00E822BF">
      <w:pPr>
        <w:pStyle w:val="ConsNormal"/>
        <w:widowControl/>
        <w:ind w:firstLine="0"/>
        <w:jc w:val="right"/>
        <w:rPr>
          <w:rFonts w:ascii="Times New Roman" w:hAnsi="Times New Roman" w:cs="Times New Roman"/>
          <w:sz w:val="24"/>
          <w:szCs w:val="24"/>
        </w:rPr>
      </w:pPr>
      <w:r w:rsidRPr="00E822BF">
        <w:rPr>
          <w:rFonts w:ascii="Times New Roman" w:hAnsi="Times New Roman" w:cs="Times New Roman"/>
          <w:sz w:val="24"/>
          <w:szCs w:val="24"/>
        </w:rPr>
        <w:t>№_____от «___»________20__ г.</w:t>
      </w:r>
    </w:p>
    <w:p w14:paraId="1577A70E" w14:textId="77777777" w:rsidR="00E822BF" w:rsidRPr="00E822BF" w:rsidRDefault="00E822BF" w:rsidP="00E822BF">
      <w:pPr>
        <w:pStyle w:val="ConsNonformat"/>
        <w:widowControl/>
        <w:jc w:val="right"/>
        <w:rPr>
          <w:rFonts w:ascii="Times New Roman" w:hAnsi="Times New Roman" w:cs="Times New Roman"/>
          <w:sz w:val="24"/>
          <w:szCs w:val="24"/>
        </w:rPr>
      </w:pPr>
    </w:p>
    <w:p w14:paraId="2A5071C2" w14:textId="77777777" w:rsidR="00E822BF" w:rsidRPr="00E822BF" w:rsidRDefault="00E822BF" w:rsidP="00E822BF">
      <w:pPr>
        <w:pStyle w:val="ConsNormal"/>
        <w:widowControl/>
        <w:ind w:firstLine="0"/>
        <w:jc w:val="center"/>
        <w:rPr>
          <w:rFonts w:ascii="Times New Roman" w:hAnsi="Times New Roman" w:cs="Times New Roman"/>
          <w:sz w:val="24"/>
          <w:szCs w:val="24"/>
        </w:rPr>
      </w:pPr>
      <w:r w:rsidRPr="00E822BF">
        <w:rPr>
          <w:rFonts w:ascii="Times New Roman" w:hAnsi="Times New Roman" w:cs="Times New Roman"/>
          <w:sz w:val="24"/>
          <w:szCs w:val="24"/>
        </w:rPr>
        <w:t>Протокол</w:t>
      </w:r>
    </w:p>
    <w:p w14:paraId="6B28DB01" w14:textId="77777777" w:rsidR="00E822BF" w:rsidRPr="00E822BF" w:rsidRDefault="00E822BF" w:rsidP="00E822BF">
      <w:pPr>
        <w:pStyle w:val="ConsNormal"/>
        <w:widowControl/>
        <w:ind w:firstLine="0"/>
        <w:jc w:val="center"/>
        <w:rPr>
          <w:rFonts w:ascii="Times New Roman" w:hAnsi="Times New Roman" w:cs="Times New Roman"/>
          <w:sz w:val="24"/>
          <w:szCs w:val="24"/>
        </w:rPr>
      </w:pPr>
      <w:r w:rsidRPr="00E822BF">
        <w:rPr>
          <w:rFonts w:ascii="Times New Roman" w:hAnsi="Times New Roman" w:cs="Times New Roman"/>
          <w:sz w:val="24"/>
          <w:szCs w:val="24"/>
        </w:rPr>
        <w:t>согласования договорной цены</w:t>
      </w:r>
    </w:p>
    <w:p w14:paraId="1966AE6A" w14:textId="77777777" w:rsidR="00E822BF" w:rsidRPr="00E822BF" w:rsidRDefault="00E822BF" w:rsidP="00E822BF">
      <w:pPr>
        <w:pStyle w:val="ConsNonformat"/>
        <w:widowControl/>
        <w:jc w:val="both"/>
        <w:rPr>
          <w:rFonts w:ascii="Times New Roman" w:hAnsi="Times New Roman" w:cs="Times New Roman"/>
          <w:sz w:val="24"/>
          <w:szCs w:val="24"/>
        </w:rPr>
      </w:pPr>
    </w:p>
    <w:p w14:paraId="133DC9BD" w14:textId="77777777" w:rsidR="00E822BF" w:rsidRPr="00E822BF" w:rsidRDefault="00E822BF" w:rsidP="00E822BF">
      <w:pPr>
        <w:pStyle w:val="ConsNonformat"/>
        <w:widowControl/>
        <w:jc w:val="both"/>
        <w:rPr>
          <w:rFonts w:ascii="Times New Roman" w:hAnsi="Times New Roman" w:cs="Times New Roman"/>
          <w:sz w:val="24"/>
          <w:szCs w:val="24"/>
        </w:rPr>
      </w:pPr>
    </w:p>
    <w:p w14:paraId="44711819" w14:textId="77777777" w:rsidR="00E822BF" w:rsidRPr="00E822BF" w:rsidRDefault="00E822BF" w:rsidP="00E822BF">
      <w:pPr>
        <w:pStyle w:val="ConsNonformat"/>
        <w:widowControl/>
        <w:jc w:val="both"/>
        <w:rPr>
          <w:rFonts w:ascii="Times New Roman" w:hAnsi="Times New Roman" w:cs="Times New Roman"/>
          <w:sz w:val="24"/>
          <w:szCs w:val="24"/>
        </w:rPr>
      </w:pPr>
    </w:p>
    <w:p w14:paraId="41B65903" w14:textId="77777777" w:rsidR="00E822BF" w:rsidRPr="00E822BF" w:rsidRDefault="00E822BF" w:rsidP="00E822BF">
      <w:pPr>
        <w:pStyle w:val="ConsNormal"/>
        <w:widowControl/>
        <w:ind w:firstLine="540"/>
        <w:jc w:val="both"/>
        <w:rPr>
          <w:rFonts w:ascii="Times New Roman" w:hAnsi="Times New Roman" w:cs="Times New Roman"/>
          <w:sz w:val="24"/>
          <w:szCs w:val="24"/>
        </w:rPr>
      </w:pPr>
      <w:r w:rsidRPr="00E822BF">
        <w:rPr>
          <w:rFonts w:ascii="Times New Roman" w:hAnsi="Times New Roman" w:cs="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14:paraId="0B81B171" w14:textId="77777777" w:rsidR="00E822BF" w:rsidRPr="00E822BF" w:rsidRDefault="00E822BF" w:rsidP="00E822BF">
      <w:pPr>
        <w:pStyle w:val="ConsNonformat"/>
        <w:widowControl/>
        <w:jc w:val="both"/>
        <w:rPr>
          <w:rFonts w:ascii="Times New Roman" w:hAnsi="Times New Roman" w:cs="Times New Roman"/>
          <w:sz w:val="24"/>
          <w:szCs w:val="24"/>
        </w:rPr>
      </w:pPr>
    </w:p>
    <w:p w14:paraId="0980FE5E" w14:textId="77777777" w:rsidR="00E822BF" w:rsidRPr="00E822BF" w:rsidRDefault="00E822BF" w:rsidP="00E822BF">
      <w:pPr>
        <w:pStyle w:val="ConsNonformat"/>
        <w:widowControl/>
        <w:jc w:val="both"/>
        <w:rPr>
          <w:rFonts w:ascii="Times New Roman" w:hAnsi="Times New Roman" w:cs="Times New Roman"/>
          <w:sz w:val="24"/>
          <w:szCs w:val="24"/>
        </w:rPr>
      </w:pPr>
    </w:p>
    <w:p w14:paraId="34AB061C" w14:textId="77777777" w:rsidR="00E822BF" w:rsidRPr="00E822BF" w:rsidRDefault="00E822BF" w:rsidP="00E822BF">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E822BF" w:rsidRPr="00E822BF" w14:paraId="340DD5A1" w14:textId="77777777" w:rsidTr="00E822BF">
        <w:trPr>
          <w:trHeight w:val="2074"/>
        </w:trPr>
        <w:tc>
          <w:tcPr>
            <w:tcW w:w="4705" w:type="dxa"/>
            <w:tcBorders>
              <w:top w:val="nil"/>
              <w:left w:val="nil"/>
              <w:bottom w:val="nil"/>
              <w:right w:val="nil"/>
            </w:tcBorders>
          </w:tcPr>
          <w:p w14:paraId="20162F39" w14:textId="77777777" w:rsidR="00E822BF" w:rsidRPr="00E822BF" w:rsidRDefault="00E822BF" w:rsidP="00E822BF">
            <w:pPr>
              <w:jc w:val="both"/>
            </w:pPr>
            <w:r w:rsidRPr="00E822BF">
              <w:t>Заказчик:</w:t>
            </w:r>
          </w:p>
          <w:p w14:paraId="0E1E6963" w14:textId="77777777" w:rsidR="00E822BF" w:rsidRPr="00E822BF" w:rsidRDefault="00E822BF" w:rsidP="00E822BF">
            <w:pPr>
              <w:jc w:val="both"/>
            </w:pPr>
          </w:p>
          <w:p w14:paraId="3FBDBFF9" w14:textId="77777777" w:rsidR="00E822BF" w:rsidRPr="00E822BF" w:rsidRDefault="00E822BF" w:rsidP="00E822BF">
            <w:pPr>
              <w:jc w:val="both"/>
            </w:pPr>
            <w:r w:rsidRPr="00E822BF">
              <w:t>________    ______________</w:t>
            </w:r>
          </w:p>
          <w:p w14:paraId="6D7A9875" w14:textId="77777777" w:rsidR="00E822BF" w:rsidRPr="00E822BF" w:rsidRDefault="00E822BF" w:rsidP="00E822BF">
            <w:pPr>
              <w:jc w:val="both"/>
              <w:rPr>
                <w:vertAlign w:val="superscript"/>
              </w:rPr>
            </w:pPr>
            <w:r w:rsidRPr="00E822BF">
              <w:rPr>
                <w:vertAlign w:val="superscript"/>
              </w:rPr>
              <w:t xml:space="preserve">(подпись)                        (Ф.И.О.)                                                                         </w:t>
            </w:r>
          </w:p>
        </w:tc>
        <w:tc>
          <w:tcPr>
            <w:tcW w:w="4139" w:type="dxa"/>
            <w:tcBorders>
              <w:top w:val="nil"/>
              <w:left w:val="nil"/>
              <w:bottom w:val="nil"/>
              <w:right w:val="nil"/>
            </w:tcBorders>
          </w:tcPr>
          <w:p w14:paraId="1337BB04" w14:textId="77777777" w:rsidR="00E822BF" w:rsidRPr="00E822BF" w:rsidRDefault="00E822BF" w:rsidP="00E822BF">
            <w:pPr>
              <w:jc w:val="both"/>
            </w:pPr>
            <w:r w:rsidRPr="00E822BF">
              <w:t>Исполнитель:</w:t>
            </w:r>
          </w:p>
          <w:p w14:paraId="5C0E3B54" w14:textId="77777777" w:rsidR="00E822BF" w:rsidRPr="00E822BF" w:rsidRDefault="00E822BF" w:rsidP="00E822BF">
            <w:pPr>
              <w:jc w:val="both"/>
            </w:pPr>
          </w:p>
          <w:p w14:paraId="2906EC2B" w14:textId="77777777" w:rsidR="00E822BF" w:rsidRPr="00E822BF" w:rsidRDefault="00E822BF" w:rsidP="00E822BF">
            <w:pPr>
              <w:jc w:val="both"/>
            </w:pPr>
            <w:r w:rsidRPr="00E822BF">
              <w:t>________    ______________</w:t>
            </w:r>
          </w:p>
          <w:p w14:paraId="099F019F" w14:textId="77777777" w:rsidR="00E822BF" w:rsidRPr="00E822BF" w:rsidRDefault="00E822BF" w:rsidP="00E822BF">
            <w:pPr>
              <w:jc w:val="both"/>
            </w:pPr>
            <w:r w:rsidRPr="00E822BF">
              <w:rPr>
                <w:vertAlign w:val="superscript"/>
              </w:rPr>
              <w:t xml:space="preserve">(подпись)                        (Ф.И.О.)                                                                         </w:t>
            </w:r>
          </w:p>
        </w:tc>
      </w:tr>
    </w:tbl>
    <w:p w14:paraId="11C9430E" w14:textId="77777777" w:rsidR="00E822BF" w:rsidRPr="00E822BF" w:rsidRDefault="00E822BF" w:rsidP="00E822BF">
      <w:pPr>
        <w:pStyle w:val="ConsNormal"/>
        <w:widowControl/>
        <w:ind w:firstLine="0"/>
        <w:jc w:val="both"/>
        <w:rPr>
          <w:rFonts w:ascii="Times New Roman" w:hAnsi="Times New Roman" w:cs="Times New Roman"/>
          <w:sz w:val="24"/>
          <w:szCs w:val="24"/>
        </w:rPr>
      </w:pPr>
      <w:r w:rsidRPr="00E822BF">
        <w:rPr>
          <w:rFonts w:ascii="Times New Roman" w:hAnsi="Times New Roman" w:cs="Times New Roman"/>
          <w:sz w:val="24"/>
          <w:szCs w:val="24"/>
        </w:rPr>
        <w:br/>
      </w:r>
    </w:p>
    <w:p w14:paraId="711E2116" w14:textId="77777777" w:rsidR="00E822BF" w:rsidRPr="00E822BF" w:rsidRDefault="00E822BF" w:rsidP="00E822BF">
      <w:pPr>
        <w:jc w:val="both"/>
      </w:pPr>
    </w:p>
    <w:p w14:paraId="2BE84141" w14:textId="77777777" w:rsidR="00E822BF" w:rsidRPr="00E822BF" w:rsidRDefault="00E822BF" w:rsidP="00E822BF">
      <w:pPr>
        <w:pStyle w:val="afc"/>
        <w:jc w:val="both"/>
        <w:rPr>
          <w:sz w:val="24"/>
          <w:szCs w:val="24"/>
        </w:rPr>
      </w:pPr>
    </w:p>
    <w:p w14:paraId="081C22A0" w14:textId="77777777" w:rsidR="00E822BF" w:rsidRPr="00E822BF" w:rsidRDefault="00E822BF" w:rsidP="00E822BF">
      <w:pPr>
        <w:pStyle w:val="afc"/>
        <w:jc w:val="both"/>
        <w:rPr>
          <w:sz w:val="24"/>
          <w:szCs w:val="24"/>
        </w:rPr>
      </w:pPr>
    </w:p>
    <w:p w14:paraId="3A68F698" w14:textId="77777777" w:rsidR="00E822BF" w:rsidRPr="00E822BF" w:rsidRDefault="00E822BF" w:rsidP="00E822BF">
      <w:pPr>
        <w:pStyle w:val="afc"/>
        <w:jc w:val="both"/>
        <w:rPr>
          <w:sz w:val="24"/>
          <w:szCs w:val="24"/>
        </w:rPr>
      </w:pPr>
    </w:p>
    <w:p w14:paraId="67C8EDF9" w14:textId="77777777" w:rsidR="00E822BF" w:rsidRPr="00E822BF" w:rsidRDefault="00E822BF" w:rsidP="00E822BF">
      <w:pPr>
        <w:pStyle w:val="afc"/>
        <w:jc w:val="both"/>
        <w:rPr>
          <w:sz w:val="24"/>
          <w:szCs w:val="24"/>
        </w:rPr>
      </w:pPr>
    </w:p>
    <w:p w14:paraId="225E519C" w14:textId="77777777" w:rsidR="00E822BF" w:rsidRDefault="00E822BF" w:rsidP="00E822BF">
      <w:pPr>
        <w:pStyle w:val="afc"/>
        <w:jc w:val="both"/>
        <w:rPr>
          <w:sz w:val="24"/>
          <w:szCs w:val="24"/>
        </w:rPr>
      </w:pPr>
    </w:p>
    <w:p w14:paraId="58982265" w14:textId="77777777" w:rsidR="00A53B48" w:rsidRDefault="00A53B48" w:rsidP="00E822BF">
      <w:pPr>
        <w:pStyle w:val="afc"/>
        <w:jc w:val="both"/>
        <w:rPr>
          <w:sz w:val="24"/>
          <w:szCs w:val="24"/>
        </w:rPr>
      </w:pPr>
    </w:p>
    <w:p w14:paraId="5F6C733A" w14:textId="77777777" w:rsidR="00A53B48" w:rsidRDefault="00A53B48" w:rsidP="00E822BF">
      <w:pPr>
        <w:pStyle w:val="afc"/>
        <w:jc w:val="both"/>
        <w:rPr>
          <w:sz w:val="24"/>
          <w:szCs w:val="24"/>
        </w:rPr>
      </w:pPr>
    </w:p>
    <w:p w14:paraId="5E8D5F8B" w14:textId="77777777" w:rsidR="00A53B48" w:rsidRDefault="00A53B48" w:rsidP="00E822BF">
      <w:pPr>
        <w:pStyle w:val="afc"/>
        <w:jc w:val="both"/>
        <w:rPr>
          <w:sz w:val="24"/>
          <w:szCs w:val="24"/>
        </w:rPr>
      </w:pPr>
    </w:p>
    <w:p w14:paraId="709751C7" w14:textId="77777777" w:rsidR="00A53B48" w:rsidRDefault="00A53B48" w:rsidP="00E822BF">
      <w:pPr>
        <w:pStyle w:val="afc"/>
        <w:jc w:val="both"/>
        <w:rPr>
          <w:sz w:val="24"/>
          <w:szCs w:val="24"/>
        </w:rPr>
      </w:pPr>
    </w:p>
    <w:p w14:paraId="782929EA" w14:textId="77777777" w:rsidR="00A53B48" w:rsidRDefault="00A53B48" w:rsidP="00E822BF">
      <w:pPr>
        <w:pStyle w:val="afc"/>
        <w:jc w:val="both"/>
        <w:rPr>
          <w:sz w:val="24"/>
          <w:szCs w:val="24"/>
        </w:rPr>
      </w:pPr>
    </w:p>
    <w:p w14:paraId="5E39E221" w14:textId="77777777" w:rsidR="00A53B48" w:rsidRDefault="00A53B48" w:rsidP="00E822BF">
      <w:pPr>
        <w:pStyle w:val="afc"/>
        <w:jc w:val="both"/>
        <w:rPr>
          <w:sz w:val="24"/>
          <w:szCs w:val="24"/>
        </w:rPr>
      </w:pPr>
    </w:p>
    <w:p w14:paraId="6DA4EA05" w14:textId="77777777" w:rsidR="00A53B48" w:rsidRDefault="00A53B48" w:rsidP="00E822BF">
      <w:pPr>
        <w:pStyle w:val="afc"/>
        <w:jc w:val="both"/>
        <w:rPr>
          <w:sz w:val="24"/>
          <w:szCs w:val="24"/>
        </w:rPr>
      </w:pPr>
    </w:p>
    <w:p w14:paraId="6AB2C071" w14:textId="77777777" w:rsidR="00A53B48" w:rsidRDefault="00A53B48" w:rsidP="00E822BF">
      <w:pPr>
        <w:pStyle w:val="afc"/>
        <w:jc w:val="both"/>
        <w:rPr>
          <w:sz w:val="24"/>
          <w:szCs w:val="24"/>
        </w:rPr>
      </w:pPr>
    </w:p>
    <w:p w14:paraId="668DAE34" w14:textId="77777777" w:rsidR="00A53B48" w:rsidRDefault="00A53B48" w:rsidP="00E822BF">
      <w:pPr>
        <w:pStyle w:val="afc"/>
        <w:jc w:val="both"/>
        <w:rPr>
          <w:sz w:val="24"/>
          <w:szCs w:val="24"/>
        </w:rPr>
      </w:pPr>
    </w:p>
    <w:p w14:paraId="6460E418" w14:textId="77777777" w:rsidR="00A53B48" w:rsidRDefault="00A53B48" w:rsidP="00E822BF">
      <w:pPr>
        <w:pStyle w:val="afc"/>
        <w:jc w:val="both"/>
        <w:rPr>
          <w:sz w:val="24"/>
          <w:szCs w:val="24"/>
        </w:rPr>
      </w:pPr>
    </w:p>
    <w:p w14:paraId="741B5970" w14:textId="77777777" w:rsidR="00A53B48" w:rsidRDefault="00A53B48" w:rsidP="00E822BF">
      <w:pPr>
        <w:pStyle w:val="afc"/>
        <w:jc w:val="both"/>
        <w:rPr>
          <w:sz w:val="24"/>
          <w:szCs w:val="24"/>
        </w:rPr>
      </w:pPr>
    </w:p>
    <w:p w14:paraId="58430D08" w14:textId="77777777" w:rsidR="00A53B48" w:rsidRDefault="00A53B48" w:rsidP="00E822BF">
      <w:pPr>
        <w:pStyle w:val="afc"/>
        <w:jc w:val="both"/>
        <w:rPr>
          <w:sz w:val="24"/>
          <w:szCs w:val="24"/>
        </w:rPr>
      </w:pPr>
    </w:p>
    <w:p w14:paraId="1F57C29A" w14:textId="77777777" w:rsidR="00A53B48" w:rsidRPr="00E822BF" w:rsidRDefault="00A53B48" w:rsidP="00E822BF">
      <w:pPr>
        <w:pStyle w:val="afc"/>
        <w:jc w:val="both"/>
        <w:rPr>
          <w:sz w:val="24"/>
          <w:szCs w:val="24"/>
        </w:rPr>
      </w:pPr>
    </w:p>
    <w:p w14:paraId="176D9395" w14:textId="77777777" w:rsidR="00E822BF" w:rsidRPr="00E822BF" w:rsidRDefault="00E822BF" w:rsidP="00E822BF">
      <w:pPr>
        <w:pStyle w:val="afc"/>
        <w:jc w:val="both"/>
        <w:rPr>
          <w:sz w:val="24"/>
          <w:szCs w:val="24"/>
        </w:rPr>
      </w:pPr>
    </w:p>
    <w:p w14:paraId="61C380A9" w14:textId="77777777" w:rsidR="00E822BF" w:rsidRPr="00E822BF" w:rsidRDefault="00E822BF" w:rsidP="00E822BF">
      <w:pPr>
        <w:pStyle w:val="afc"/>
        <w:jc w:val="both"/>
        <w:rPr>
          <w:sz w:val="24"/>
          <w:szCs w:val="24"/>
        </w:rPr>
      </w:pPr>
    </w:p>
    <w:p w14:paraId="73EBDCBA" w14:textId="18210FBE" w:rsidR="00E822BF" w:rsidRPr="00E822BF" w:rsidRDefault="00E822BF" w:rsidP="00E822BF">
      <w:pPr>
        <w:pStyle w:val="ConsNormal"/>
        <w:widowControl/>
        <w:ind w:firstLine="0"/>
        <w:jc w:val="right"/>
        <w:rPr>
          <w:rFonts w:ascii="Times New Roman" w:hAnsi="Times New Roman" w:cs="Times New Roman"/>
          <w:sz w:val="24"/>
          <w:szCs w:val="24"/>
        </w:rPr>
      </w:pPr>
      <w:r w:rsidRPr="00E822BF">
        <w:rPr>
          <w:rFonts w:ascii="Times New Roman" w:hAnsi="Times New Roman" w:cs="Times New Roman"/>
          <w:sz w:val="24"/>
          <w:szCs w:val="24"/>
        </w:rPr>
        <w:lastRenderedPageBreak/>
        <w:t>Приложение № 4</w:t>
      </w:r>
    </w:p>
    <w:p w14:paraId="3A7FBD76" w14:textId="77777777" w:rsidR="00E822BF" w:rsidRPr="00E822BF" w:rsidRDefault="00E822BF" w:rsidP="00E822BF">
      <w:pPr>
        <w:pStyle w:val="ConsNormal"/>
        <w:jc w:val="right"/>
        <w:rPr>
          <w:rFonts w:ascii="Times New Roman" w:hAnsi="Times New Roman" w:cs="Times New Roman"/>
          <w:sz w:val="24"/>
          <w:szCs w:val="24"/>
        </w:rPr>
      </w:pPr>
      <w:r w:rsidRPr="00E822BF">
        <w:rPr>
          <w:rFonts w:ascii="Times New Roman" w:hAnsi="Times New Roman" w:cs="Times New Roman"/>
          <w:sz w:val="24"/>
          <w:szCs w:val="24"/>
        </w:rPr>
        <w:t>к Договору на выполнение работ</w:t>
      </w:r>
    </w:p>
    <w:p w14:paraId="5194354D" w14:textId="77777777" w:rsidR="00E822BF" w:rsidRPr="00E822BF" w:rsidRDefault="00E822BF" w:rsidP="00E822BF">
      <w:pPr>
        <w:pStyle w:val="ConsNormal"/>
        <w:widowControl/>
        <w:ind w:firstLine="0"/>
        <w:jc w:val="right"/>
        <w:rPr>
          <w:rFonts w:ascii="Times New Roman" w:hAnsi="Times New Roman" w:cs="Times New Roman"/>
          <w:sz w:val="24"/>
          <w:szCs w:val="24"/>
        </w:rPr>
      </w:pPr>
      <w:r w:rsidRPr="00E822BF">
        <w:rPr>
          <w:rFonts w:ascii="Times New Roman" w:hAnsi="Times New Roman" w:cs="Times New Roman"/>
          <w:sz w:val="24"/>
          <w:szCs w:val="24"/>
        </w:rPr>
        <w:t>№_____от «___»________20__ г.</w:t>
      </w:r>
    </w:p>
    <w:p w14:paraId="242BC2D1" w14:textId="77777777" w:rsidR="00E822BF" w:rsidRPr="00E822BF" w:rsidRDefault="00E822BF" w:rsidP="00E822BF">
      <w:pPr>
        <w:pStyle w:val="afc"/>
        <w:jc w:val="both"/>
        <w:rPr>
          <w:sz w:val="24"/>
          <w:szCs w:val="24"/>
        </w:rPr>
      </w:pPr>
    </w:p>
    <w:p w14:paraId="3DDD8339" w14:textId="77777777" w:rsidR="00E822BF" w:rsidRPr="00E822BF" w:rsidRDefault="00E822BF" w:rsidP="00E822BF">
      <w:pPr>
        <w:pStyle w:val="afc"/>
        <w:jc w:val="both"/>
        <w:rPr>
          <w:sz w:val="24"/>
          <w:szCs w:val="24"/>
        </w:rPr>
      </w:pPr>
    </w:p>
    <w:p w14:paraId="75FFFD7E" w14:textId="77777777" w:rsidR="00E822BF" w:rsidRPr="00E822BF" w:rsidRDefault="00E822BF" w:rsidP="00E822BF">
      <w:pPr>
        <w:pStyle w:val="afc"/>
        <w:jc w:val="both"/>
        <w:rPr>
          <w:sz w:val="24"/>
          <w:szCs w:val="24"/>
        </w:rPr>
      </w:pPr>
    </w:p>
    <w:p w14:paraId="15222AF5" w14:textId="09417115" w:rsidR="00E822BF" w:rsidRPr="00E822BF" w:rsidRDefault="00E822BF" w:rsidP="00E822BF">
      <w:pPr>
        <w:pStyle w:val="afc"/>
        <w:jc w:val="center"/>
        <w:rPr>
          <w:sz w:val="24"/>
          <w:szCs w:val="24"/>
        </w:rPr>
      </w:pPr>
      <w:r w:rsidRPr="00E822BF">
        <w:rPr>
          <w:iCs/>
          <w:sz w:val="24"/>
          <w:szCs w:val="24"/>
        </w:rPr>
        <w:t>Смета</w:t>
      </w:r>
      <w:r w:rsidRPr="00E822BF">
        <w:rPr>
          <w:sz w:val="24"/>
          <w:szCs w:val="24"/>
        </w:rPr>
        <w:t xml:space="preserve"> на выполнение Работ</w:t>
      </w:r>
    </w:p>
    <w:p w14:paraId="5AD6AAAE" w14:textId="77777777" w:rsidR="00E822BF" w:rsidRPr="00E822BF" w:rsidRDefault="00E822BF" w:rsidP="00E822BF">
      <w:pPr>
        <w:pStyle w:val="afc"/>
        <w:jc w:val="both"/>
        <w:rPr>
          <w:sz w:val="24"/>
          <w:szCs w:val="24"/>
        </w:rPr>
      </w:pPr>
    </w:p>
    <w:p w14:paraId="785EBF75" w14:textId="77777777" w:rsidR="00E822BF" w:rsidRPr="00E822BF" w:rsidRDefault="00E822BF" w:rsidP="00E822BF">
      <w:pPr>
        <w:pStyle w:val="afc"/>
        <w:jc w:val="both"/>
        <w:rPr>
          <w:sz w:val="24"/>
          <w:szCs w:val="24"/>
        </w:rPr>
      </w:pPr>
    </w:p>
    <w:p w14:paraId="65E3DB12" w14:textId="77777777" w:rsidR="00E822BF" w:rsidRPr="00E822BF" w:rsidRDefault="00E822BF" w:rsidP="00E822BF">
      <w:pPr>
        <w:pStyle w:val="afc"/>
        <w:jc w:val="both"/>
        <w:rPr>
          <w:sz w:val="24"/>
          <w:szCs w:val="24"/>
        </w:rPr>
      </w:pPr>
    </w:p>
    <w:p w14:paraId="71582D35" w14:textId="77777777" w:rsidR="00E822BF" w:rsidRDefault="00E822BF" w:rsidP="00E822BF">
      <w:pPr>
        <w:pStyle w:val="afc"/>
        <w:jc w:val="both"/>
        <w:rPr>
          <w:sz w:val="24"/>
          <w:szCs w:val="24"/>
        </w:rPr>
      </w:pPr>
    </w:p>
    <w:p w14:paraId="6BB0736E" w14:textId="77777777" w:rsidR="00A53B48" w:rsidRDefault="00A53B48" w:rsidP="00E822BF">
      <w:pPr>
        <w:pStyle w:val="afc"/>
        <w:jc w:val="both"/>
        <w:rPr>
          <w:sz w:val="24"/>
          <w:szCs w:val="24"/>
        </w:rPr>
      </w:pPr>
    </w:p>
    <w:p w14:paraId="6B4927D0" w14:textId="77777777" w:rsidR="00A53B48" w:rsidRDefault="00A53B48" w:rsidP="00E822BF">
      <w:pPr>
        <w:pStyle w:val="afc"/>
        <w:jc w:val="both"/>
        <w:rPr>
          <w:sz w:val="24"/>
          <w:szCs w:val="24"/>
        </w:rPr>
      </w:pPr>
    </w:p>
    <w:p w14:paraId="70894322" w14:textId="77777777" w:rsidR="00A53B48" w:rsidRDefault="00A53B48" w:rsidP="00E822BF">
      <w:pPr>
        <w:pStyle w:val="afc"/>
        <w:jc w:val="both"/>
        <w:rPr>
          <w:sz w:val="24"/>
          <w:szCs w:val="24"/>
        </w:rPr>
      </w:pPr>
    </w:p>
    <w:p w14:paraId="5CE150D5" w14:textId="77777777" w:rsidR="00A53B48" w:rsidRPr="00E822BF" w:rsidRDefault="00A53B48" w:rsidP="00E822BF">
      <w:pPr>
        <w:pStyle w:val="afc"/>
        <w:jc w:val="both"/>
        <w:rPr>
          <w:sz w:val="24"/>
          <w:szCs w:val="24"/>
        </w:rPr>
      </w:pPr>
    </w:p>
    <w:p w14:paraId="5ECB4B21" w14:textId="77777777" w:rsidR="00E822BF" w:rsidRPr="00E822BF" w:rsidRDefault="00E822BF" w:rsidP="00E822BF">
      <w:pPr>
        <w:pStyle w:val="afc"/>
        <w:jc w:val="both"/>
        <w:rPr>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E822BF" w:rsidRPr="00E822BF" w14:paraId="35BC7827" w14:textId="77777777" w:rsidTr="00E822BF">
        <w:trPr>
          <w:trHeight w:val="2074"/>
        </w:trPr>
        <w:tc>
          <w:tcPr>
            <w:tcW w:w="4705" w:type="dxa"/>
            <w:tcBorders>
              <w:top w:val="nil"/>
              <w:left w:val="nil"/>
              <w:bottom w:val="nil"/>
              <w:right w:val="nil"/>
            </w:tcBorders>
          </w:tcPr>
          <w:p w14:paraId="03966F7B" w14:textId="77777777" w:rsidR="00E822BF" w:rsidRPr="00E822BF" w:rsidRDefault="00E822BF" w:rsidP="00E822BF">
            <w:pPr>
              <w:jc w:val="both"/>
            </w:pPr>
            <w:r w:rsidRPr="00E822BF">
              <w:t>Заказчик:</w:t>
            </w:r>
          </w:p>
          <w:p w14:paraId="3D3F6A12" w14:textId="77777777" w:rsidR="00E822BF" w:rsidRPr="00E822BF" w:rsidRDefault="00E822BF" w:rsidP="00E822BF">
            <w:pPr>
              <w:jc w:val="both"/>
            </w:pPr>
          </w:p>
          <w:p w14:paraId="44D50AB5" w14:textId="77777777" w:rsidR="00E822BF" w:rsidRPr="00E822BF" w:rsidRDefault="00E822BF" w:rsidP="00E822BF">
            <w:pPr>
              <w:jc w:val="both"/>
            </w:pPr>
            <w:r w:rsidRPr="00E822BF">
              <w:t>________    ______________</w:t>
            </w:r>
          </w:p>
          <w:p w14:paraId="3C08973F" w14:textId="77777777" w:rsidR="00E822BF" w:rsidRPr="00E822BF" w:rsidRDefault="00E822BF" w:rsidP="00E822BF">
            <w:pPr>
              <w:jc w:val="both"/>
              <w:rPr>
                <w:vertAlign w:val="superscript"/>
              </w:rPr>
            </w:pPr>
            <w:r w:rsidRPr="00E822BF">
              <w:rPr>
                <w:vertAlign w:val="superscript"/>
              </w:rPr>
              <w:t xml:space="preserve">(подпись)                        (Ф.И.О.)                                                                         </w:t>
            </w:r>
          </w:p>
        </w:tc>
        <w:tc>
          <w:tcPr>
            <w:tcW w:w="4139" w:type="dxa"/>
            <w:tcBorders>
              <w:top w:val="nil"/>
              <w:left w:val="nil"/>
              <w:bottom w:val="nil"/>
              <w:right w:val="nil"/>
            </w:tcBorders>
          </w:tcPr>
          <w:p w14:paraId="309F2F65" w14:textId="77777777" w:rsidR="00E822BF" w:rsidRPr="00E822BF" w:rsidRDefault="00E822BF" w:rsidP="00E822BF">
            <w:pPr>
              <w:jc w:val="both"/>
            </w:pPr>
            <w:r w:rsidRPr="00E822BF">
              <w:t>Исполнитель:</w:t>
            </w:r>
          </w:p>
          <w:p w14:paraId="65E9F18F" w14:textId="77777777" w:rsidR="00E822BF" w:rsidRPr="00E822BF" w:rsidRDefault="00E822BF" w:rsidP="00E822BF">
            <w:pPr>
              <w:jc w:val="both"/>
            </w:pPr>
          </w:p>
          <w:p w14:paraId="5AE4D9CF" w14:textId="77777777" w:rsidR="00E822BF" w:rsidRPr="00E822BF" w:rsidRDefault="00E822BF" w:rsidP="00E822BF">
            <w:pPr>
              <w:jc w:val="both"/>
            </w:pPr>
            <w:r w:rsidRPr="00E822BF">
              <w:t>________    ______________</w:t>
            </w:r>
          </w:p>
          <w:p w14:paraId="1884B264" w14:textId="77777777" w:rsidR="00E822BF" w:rsidRPr="00E822BF" w:rsidRDefault="00E822BF" w:rsidP="00E822BF">
            <w:pPr>
              <w:jc w:val="both"/>
            </w:pPr>
            <w:r w:rsidRPr="00E822BF">
              <w:rPr>
                <w:vertAlign w:val="superscript"/>
              </w:rPr>
              <w:t xml:space="preserve">(подпись)                        (Ф.И.О.)                                                                         </w:t>
            </w:r>
          </w:p>
        </w:tc>
      </w:tr>
    </w:tbl>
    <w:p w14:paraId="380E1B03" w14:textId="77777777" w:rsidR="00E822BF" w:rsidRPr="00E822BF" w:rsidRDefault="00E822BF" w:rsidP="00E822BF">
      <w:pPr>
        <w:pStyle w:val="afc"/>
        <w:jc w:val="both"/>
        <w:rPr>
          <w:sz w:val="24"/>
          <w:szCs w:val="24"/>
        </w:rPr>
      </w:pPr>
    </w:p>
    <w:p w14:paraId="102F1CC2" w14:textId="77777777" w:rsidR="00E822BF" w:rsidRPr="00E822BF" w:rsidRDefault="00E822BF" w:rsidP="00E822BF">
      <w:pPr>
        <w:pStyle w:val="afc"/>
        <w:jc w:val="both"/>
        <w:rPr>
          <w:sz w:val="24"/>
          <w:szCs w:val="24"/>
        </w:rPr>
      </w:pPr>
    </w:p>
    <w:p w14:paraId="7A6EE9B5" w14:textId="77777777" w:rsidR="00E822BF" w:rsidRPr="00E822BF" w:rsidRDefault="00E822BF" w:rsidP="00E822BF">
      <w:pPr>
        <w:pStyle w:val="afc"/>
        <w:jc w:val="both"/>
        <w:rPr>
          <w:sz w:val="24"/>
          <w:szCs w:val="24"/>
        </w:rPr>
      </w:pPr>
    </w:p>
    <w:p w14:paraId="0C08BD8B" w14:textId="77777777" w:rsidR="00E822BF" w:rsidRDefault="00E822BF" w:rsidP="00E822BF">
      <w:pPr>
        <w:pStyle w:val="afc"/>
        <w:jc w:val="both"/>
        <w:rPr>
          <w:sz w:val="24"/>
          <w:szCs w:val="24"/>
        </w:rPr>
      </w:pPr>
    </w:p>
    <w:p w14:paraId="4AE6E15B" w14:textId="77777777" w:rsidR="00A53B48" w:rsidRDefault="00A53B48" w:rsidP="00E822BF">
      <w:pPr>
        <w:pStyle w:val="afc"/>
        <w:jc w:val="both"/>
        <w:rPr>
          <w:sz w:val="24"/>
          <w:szCs w:val="24"/>
        </w:rPr>
      </w:pPr>
    </w:p>
    <w:p w14:paraId="16604211" w14:textId="77777777" w:rsidR="00A53B48" w:rsidRDefault="00A53B48" w:rsidP="00E822BF">
      <w:pPr>
        <w:pStyle w:val="afc"/>
        <w:jc w:val="both"/>
        <w:rPr>
          <w:sz w:val="24"/>
          <w:szCs w:val="24"/>
        </w:rPr>
      </w:pPr>
    </w:p>
    <w:p w14:paraId="05D35022" w14:textId="77777777" w:rsidR="00A53B48" w:rsidRDefault="00A53B48" w:rsidP="00E822BF">
      <w:pPr>
        <w:pStyle w:val="afc"/>
        <w:jc w:val="both"/>
        <w:rPr>
          <w:sz w:val="24"/>
          <w:szCs w:val="24"/>
        </w:rPr>
      </w:pPr>
    </w:p>
    <w:p w14:paraId="16B5E68B" w14:textId="77777777" w:rsidR="00A53B48" w:rsidRDefault="00A53B48" w:rsidP="00E822BF">
      <w:pPr>
        <w:pStyle w:val="afc"/>
        <w:jc w:val="both"/>
        <w:rPr>
          <w:sz w:val="24"/>
          <w:szCs w:val="24"/>
        </w:rPr>
      </w:pPr>
    </w:p>
    <w:p w14:paraId="5B5A3331" w14:textId="77777777" w:rsidR="00A53B48" w:rsidRDefault="00A53B48" w:rsidP="00E822BF">
      <w:pPr>
        <w:pStyle w:val="afc"/>
        <w:jc w:val="both"/>
        <w:rPr>
          <w:sz w:val="24"/>
          <w:szCs w:val="24"/>
        </w:rPr>
      </w:pPr>
    </w:p>
    <w:p w14:paraId="2E6AD0B1" w14:textId="77777777" w:rsidR="00A53B48" w:rsidRDefault="00A53B48" w:rsidP="00E822BF">
      <w:pPr>
        <w:pStyle w:val="afc"/>
        <w:jc w:val="both"/>
        <w:rPr>
          <w:sz w:val="24"/>
          <w:szCs w:val="24"/>
        </w:rPr>
      </w:pPr>
    </w:p>
    <w:p w14:paraId="52D4F3BC" w14:textId="77777777" w:rsidR="00A53B48" w:rsidRDefault="00A53B48" w:rsidP="00E822BF">
      <w:pPr>
        <w:pStyle w:val="afc"/>
        <w:jc w:val="both"/>
        <w:rPr>
          <w:sz w:val="24"/>
          <w:szCs w:val="24"/>
        </w:rPr>
      </w:pPr>
    </w:p>
    <w:p w14:paraId="4E97608B" w14:textId="77777777" w:rsidR="00A53B48" w:rsidRDefault="00A53B48" w:rsidP="00E822BF">
      <w:pPr>
        <w:pStyle w:val="afc"/>
        <w:jc w:val="both"/>
        <w:rPr>
          <w:sz w:val="24"/>
          <w:szCs w:val="24"/>
        </w:rPr>
      </w:pPr>
    </w:p>
    <w:p w14:paraId="205F87E5" w14:textId="77777777" w:rsidR="00A53B48" w:rsidRDefault="00A53B48" w:rsidP="00E822BF">
      <w:pPr>
        <w:pStyle w:val="afc"/>
        <w:jc w:val="both"/>
        <w:rPr>
          <w:sz w:val="24"/>
          <w:szCs w:val="24"/>
        </w:rPr>
      </w:pPr>
    </w:p>
    <w:p w14:paraId="0BED160A" w14:textId="77777777" w:rsidR="00A53B48" w:rsidRDefault="00A53B48" w:rsidP="00E822BF">
      <w:pPr>
        <w:pStyle w:val="afc"/>
        <w:jc w:val="both"/>
        <w:rPr>
          <w:sz w:val="24"/>
          <w:szCs w:val="24"/>
        </w:rPr>
      </w:pPr>
    </w:p>
    <w:p w14:paraId="5C7D41D7" w14:textId="77777777" w:rsidR="00A53B48" w:rsidRDefault="00A53B48" w:rsidP="00E822BF">
      <w:pPr>
        <w:pStyle w:val="afc"/>
        <w:jc w:val="both"/>
        <w:rPr>
          <w:sz w:val="24"/>
          <w:szCs w:val="24"/>
        </w:rPr>
      </w:pPr>
    </w:p>
    <w:p w14:paraId="4C53C32D" w14:textId="77777777" w:rsidR="00A53B48" w:rsidRDefault="00A53B48" w:rsidP="00E822BF">
      <w:pPr>
        <w:pStyle w:val="afc"/>
        <w:jc w:val="both"/>
        <w:rPr>
          <w:sz w:val="24"/>
          <w:szCs w:val="24"/>
        </w:rPr>
      </w:pPr>
    </w:p>
    <w:p w14:paraId="447368AB" w14:textId="77777777" w:rsidR="00A53B48" w:rsidRDefault="00A53B48" w:rsidP="00E822BF">
      <w:pPr>
        <w:pStyle w:val="afc"/>
        <w:jc w:val="both"/>
        <w:rPr>
          <w:sz w:val="24"/>
          <w:szCs w:val="24"/>
        </w:rPr>
      </w:pPr>
    </w:p>
    <w:p w14:paraId="1A83415D" w14:textId="77777777" w:rsidR="00A53B48" w:rsidRDefault="00A53B48" w:rsidP="00E822BF">
      <w:pPr>
        <w:pStyle w:val="afc"/>
        <w:jc w:val="both"/>
        <w:rPr>
          <w:sz w:val="24"/>
          <w:szCs w:val="24"/>
        </w:rPr>
      </w:pPr>
    </w:p>
    <w:p w14:paraId="386F4D13" w14:textId="77777777" w:rsidR="00A53B48" w:rsidRDefault="00A53B48" w:rsidP="00E822BF">
      <w:pPr>
        <w:pStyle w:val="afc"/>
        <w:jc w:val="both"/>
        <w:rPr>
          <w:sz w:val="24"/>
          <w:szCs w:val="24"/>
        </w:rPr>
      </w:pPr>
    </w:p>
    <w:p w14:paraId="20ECA5E6" w14:textId="77777777" w:rsidR="00A53B48" w:rsidRDefault="00A53B48" w:rsidP="00E822BF">
      <w:pPr>
        <w:pStyle w:val="afc"/>
        <w:jc w:val="both"/>
        <w:rPr>
          <w:sz w:val="24"/>
          <w:szCs w:val="24"/>
        </w:rPr>
      </w:pPr>
    </w:p>
    <w:p w14:paraId="31A533C9" w14:textId="77777777" w:rsidR="00A53B48" w:rsidRDefault="00A53B48" w:rsidP="00E822BF">
      <w:pPr>
        <w:pStyle w:val="afc"/>
        <w:jc w:val="both"/>
        <w:rPr>
          <w:sz w:val="24"/>
          <w:szCs w:val="24"/>
        </w:rPr>
      </w:pPr>
    </w:p>
    <w:p w14:paraId="29C06795" w14:textId="77777777" w:rsidR="00A53B48" w:rsidRDefault="00A53B48" w:rsidP="00E822BF">
      <w:pPr>
        <w:pStyle w:val="afc"/>
        <w:jc w:val="both"/>
        <w:rPr>
          <w:sz w:val="24"/>
          <w:szCs w:val="24"/>
        </w:rPr>
      </w:pPr>
    </w:p>
    <w:p w14:paraId="5552967F" w14:textId="77777777" w:rsidR="00A53B48" w:rsidRDefault="00A53B48" w:rsidP="00E822BF">
      <w:pPr>
        <w:pStyle w:val="afc"/>
        <w:jc w:val="both"/>
        <w:rPr>
          <w:sz w:val="24"/>
          <w:szCs w:val="24"/>
        </w:rPr>
      </w:pPr>
    </w:p>
    <w:p w14:paraId="5C645808" w14:textId="77777777" w:rsidR="00A53B48" w:rsidRDefault="00A53B48" w:rsidP="00E822BF">
      <w:pPr>
        <w:pStyle w:val="afc"/>
        <w:jc w:val="both"/>
        <w:rPr>
          <w:sz w:val="24"/>
          <w:szCs w:val="24"/>
        </w:rPr>
      </w:pPr>
    </w:p>
    <w:p w14:paraId="217339CD" w14:textId="77777777" w:rsidR="00A53B48" w:rsidRPr="00E822BF" w:rsidRDefault="00A53B48" w:rsidP="00E822BF">
      <w:pPr>
        <w:pStyle w:val="afc"/>
        <w:jc w:val="both"/>
        <w:rPr>
          <w:sz w:val="24"/>
          <w:szCs w:val="24"/>
        </w:rPr>
      </w:pPr>
    </w:p>
    <w:p w14:paraId="465C297B" w14:textId="77777777" w:rsidR="00E822BF" w:rsidRDefault="00E822BF" w:rsidP="00E822BF">
      <w:pPr>
        <w:pStyle w:val="afc"/>
        <w:jc w:val="both"/>
        <w:rPr>
          <w:sz w:val="24"/>
          <w:szCs w:val="24"/>
        </w:rPr>
      </w:pPr>
    </w:p>
    <w:p w14:paraId="04D1477F" w14:textId="77777777" w:rsidR="00A53B48" w:rsidRPr="00E822BF" w:rsidRDefault="00A53B48" w:rsidP="00E822BF">
      <w:pPr>
        <w:pStyle w:val="afc"/>
        <w:jc w:val="both"/>
        <w:rPr>
          <w:sz w:val="24"/>
          <w:szCs w:val="24"/>
        </w:rPr>
      </w:pPr>
    </w:p>
    <w:p w14:paraId="58B01F0F" w14:textId="77777777" w:rsidR="00E822BF" w:rsidRPr="00E822BF" w:rsidRDefault="00E822BF" w:rsidP="00E822BF">
      <w:pPr>
        <w:pStyle w:val="ConsNormal"/>
        <w:widowControl/>
        <w:ind w:firstLine="0"/>
        <w:jc w:val="both"/>
        <w:rPr>
          <w:rFonts w:ascii="Times New Roman" w:hAnsi="Times New Roman" w:cs="Times New Roman"/>
          <w:sz w:val="24"/>
          <w:szCs w:val="24"/>
        </w:rPr>
      </w:pPr>
    </w:p>
    <w:p w14:paraId="77A4784F" w14:textId="77DDBCA4" w:rsidR="00E822BF" w:rsidRPr="00E822BF" w:rsidRDefault="00E822BF" w:rsidP="00E822BF">
      <w:pPr>
        <w:pStyle w:val="ConsNormal"/>
        <w:widowControl/>
        <w:ind w:firstLine="0"/>
        <w:jc w:val="right"/>
        <w:rPr>
          <w:rFonts w:ascii="Times New Roman" w:hAnsi="Times New Roman" w:cs="Times New Roman"/>
          <w:sz w:val="24"/>
          <w:szCs w:val="24"/>
        </w:rPr>
      </w:pPr>
      <w:r w:rsidRPr="00E822BF">
        <w:rPr>
          <w:rFonts w:ascii="Times New Roman" w:hAnsi="Times New Roman" w:cs="Times New Roman"/>
          <w:sz w:val="24"/>
          <w:szCs w:val="24"/>
        </w:rPr>
        <w:lastRenderedPageBreak/>
        <w:t>Приложение № 5</w:t>
      </w:r>
    </w:p>
    <w:p w14:paraId="7BA8642F" w14:textId="77777777" w:rsidR="00E822BF" w:rsidRPr="00E822BF" w:rsidRDefault="00E822BF" w:rsidP="00E822BF">
      <w:pPr>
        <w:pStyle w:val="ConsNormal"/>
        <w:jc w:val="right"/>
        <w:rPr>
          <w:rFonts w:ascii="Times New Roman" w:hAnsi="Times New Roman" w:cs="Times New Roman"/>
          <w:sz w:val="24"/>
          <w:szCs w:val="24"/>
        </w:rPr>
      </w:pPr>
      <w:r w:rsidRPr="00E822BF">
        <w:rPr>
          <w:rFonts w:ascii="Times New Roman" w:hAnsi="Times New Roman" w:cs="Times New Roman"/>
          <w:sz w:val="24"/>
          <w:szCs w:val="24"/>
        </w:rPr>
        <w:t>к Договору на выполнение работ</w:t>
      </w:r>
    </w:p>
    <w:p w14:paraId="06185816" w14:textId="77777777" w:rsidR="00E822BF" w:rsidRPr="00E822BF" w:rsidRDefault="00E822BF" w:rsidP="00E822BF">
      <w:pPr>
        <w:pStyle w:val="ConsNormal"/>
        <w:widowControl/>
        <w:ind w:firstLine="0"/>
        <w:jc w:val="right"/>
        <w:rPr>
          <w:rFonts w:ascii="Times New Roman" w:hAnsi="Times New Roman" w:cs="Times New Roman"/>
          <w:sz w:val="24"/>
          <w:szCs w:val="24"/>
        </w:rPr>
      </w:pPr>
      <w:r w:rsidRPr="00E822BF">
        <w:rPr>
          <w:rFonts w:ascii="Times New Roman" w:hAnsi="Times New Roman" w:cs="Times New Roman"/>
          <w:sz w:val="24"/>
          <w:szCs w:val="24"/>
        </w:rPr>
        <w:t>№_____от «___»________20__ г.</w:t>
      </w:r>
    </w:p>
    <w:p w14:paraId="6EF804F4" w14:textId="77777777" w:rsidR="00E822BF" w:rsidRPr="00E822BF" w:rsidRDefault="00E822BF" w:rsidP="00E822BF">
      <w:pPr>
        <w:tabs>
          <w:tab w:val="left" w:pos="-4140"/>
          <w:tab w:val="left" w:pos="2160"/>
          <w:tab w:val="left" w:pos="6480"/>
        </w:tabs>
        <w:jc w:val="right"/>
      </w:pPr>
    </w:p>
    <w:p w14:paraId="3BE2F0FD" w14:textId="576E5232" w:rsidR="00E822BF" w:rsidRPr="00E822BF" w:rsidRDefault="00E822BF" w:rsidP="00E822BF">
      <w:pPr>
        <w:tabs>
          <w:tab w:val="left" w:pos="-4140"/>
          <w:tab w:val="left" w:pos="2160"/>
          <w:tab w:val="left" w:pos="6480"/>
        </w:tabs>
        <w:jc w:val="center"/>
      </w:pPr>
      <w:r w:rsidRPr="00E822BF">
        <w:t>Правила безопасности</w:t>
      </w:r>
    </w:p>
    <w:p w14:paraId="0C43E66A" w14:textId="3E542620" w:rsidR="00E822BF" w:rsidRPr="00E822BF" w:rsidRDefault="00E822BF" w:rsidP="00E822BF">
      <w:pPr>
        <w:tabs>
          <w:tab w:val="left" w:pos="-4140"/>
          <w:tab w:val="left" w:pos="2160"/>
          <w:tab w:val="left" w:pos="6480"/>
        </w:tabs>
        <w:jc w:val="center"/>
      </w:pPr>
      <w:r w:rsidRPr="00E822BF">
        <w:t>при нахождении на терминале Заказчика</w:t>
      </w:r>
    </w:p>
    <w:p w14:paraId="23EB3572" w14:textId="77777777" w:rsidR="00E822BF" w:rsidRPr="00E822BF" w:rsidRDefault="00E822BF" w:rsidP="00E822BF">
      <w:pPr>
        <w:tabs>
          <w:tab w:val="left" w:pos="-4140"/>
          <w:tab w:val="left" w:pos="2160"/>
          <w:tab w:val="left" w:pos="6480"/>
        </w:tabs>
        <w:jc w:val="both"/>
      </w:pPr>
    </w:p>
    <w:p w14:paraId="116E0E17" w14:textId="77777777" w:rsidR="00E822BF" w:rsidRPr="00E822BF" w:rsidRDefault="00E822BF" w:rsidP="00E822BF">
      <w:pPr>
        <w:tabs>
          <w:tab w:val="left" w:pos="-4140"/>
          <w:tab w:val="left" w:pos="2160"/>
          <w:tab w:val="left" w:pos="6480"/>
        </w:tabs>
        <w:ind w:firstLine="426"/>
        <w:jc w:val="both"/>
      </w:pPr>
      <w:r w:rsidRPr="00E822BF">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14:paraId="461F3A42" w14:textId="77777777" w:rsidR="00E822BF" w:rsidRPr="00E822BF" w:rsidRDefault="00E822BF" w:rsidP="00E822BF">
      <w:pPr>
        <w:tabs>
          <w:tab w:val="left" w:pos="-4140"/>
          <w:tab w:val="left" w:pos="2160"/>
          <w:tab w:val="left" w:pos="6480"/>
        </w:tabs>
        <w:ind w:firstLine="426"/>
        <w:jc w:val="both"/>
      </w:pPr>
      <w:r w:rsidRPr="00E822BF">
        <w:t xml:space="preserve">2. На терминале Заказчика и в пределах прилегающих к нему технологических зон необходимо: </w:t>
      </w:r>
    </w:p>
    <w:p w14:paraId="370ACEC4" w14:textId="77777777" w:rsidR="00E822BF" w:rsidRPr="00E822BF" w:rsidRDefault="00E822BF" w:rsidP="00E822BF">
      <w:pPr>
        <w:tabs>
          <w:tab w:val="left" w:pos="-4140"/>
          <w:tab w:val="left" w:pos="2160"/>
          <w:tab w:val="left" w:pos="6480"/>
        </w:tabs>
        <w:ind w:firstLine="426"/>
        <w:jc w:val="both"/>
      </w:pPr>
      <w:r w:rsidRPr="00E822BF">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14:paraId="34AB1869" w14:textId="77777777" w:rsidR="00E822BF" w:rsidRPr="00E822BF" w:rsidRDefault="00E822BF" w:rsidP="00E822BF">
      <w:pPr>
        <w:tabs>
          <w:tab w:val="left" w:pos="-4140"/>
          <w:tab w:val="left" w:pos="2160"/>
          <w:tab w:val="left" w:pos="6480"/>
        </w:tabs>
        <w:ind w:firstLine="426"/>
        <w:jc w:val="both"/>
      </w:pPr>
      <w:r w:rsidRPr="00E822BF">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14:paraId="22D43A81" w14:textId="77777777" w:rsidR="00E822BF" w:rsidRPr="00E822BF" w:rsidRDefault="00E822BF" w:rsidP="00E822BF">
      <w:pPr>
        <w:tabs>
          <w:tab w:val="left" w:pos="-4140"/>
          <w:tab w:val="left" w:pos="2160"/>
          <w:tab w:val="left" w:pos="6480"/>
        </w:tabs>
        <w:ind w:firstLine="426"/>
        <w:jc w:val="both"/>
      </w:pPr>
      <w:r w:rsidRPr="00E822BF">
        <w:t>2.3. соблюдать предельную осторожность, уступать дорогу погрузочно-разгрузочной технике;</w:t>
      </w:r>
    </w:p>
    <w:p w14:paraId="42D52FD8" w14:textId="77777777" w:rsidR="00E822BF" w:rsidRPr="00E822BF" w:rsidRDefault="00E822BF" w:rsidP="00E822BF">
      <w:pPr>
        <w:tabs>
          <w:tab w:val="left" w:pos="-4140"/>
          <w:tab w:val="left" w:pos="2160"/>
          <w:tab w:val="left" w:pos="6480"/>
        </w:tabs>
        <w:ind w:firstLine="426"/>
        <w:jc w:val="both"/>
      </w:pPr>
      <w:r w:rsidRPr="00E822BF">
        <w:t xml:space="preserve">2.4. выполнять указания работников охранных агентств (охранников) и уполномоченных работников Заказчика о режиме движения; </w:t>
      </w:r>
    </w:p>
    <w:p w14:paraId="0799482A" w14:textId="77777777" w:rsidR="00E822BF" w:rsidRPr="00E822BF" w:rsidRDefault="00E822BF" w:rsidP="00E822BF">
      <w:pPr>
        <w:tabs>
          <w:tab w:val="left" w:pos="-4140"/>
          <w:tab w:val="left" w:pos="2160"/>
          <w:tab w:val="left" w:pos="6480"/>
        </w:tabs>
        <w:ind w:firstLine="426"/>
        <w:jc w:val="both"/>
      </w:pPr>
      <w:r w:rsidRPr="00E822BF">
        <w:t xml:space="preserve">2.5. осуществлять начало движения Транспортного средства только после разрешения приемосдатчика или охранника; </w:t>
      </w:r>
    </w:p>
    <w:p w14:paraId="1E722CCE" w14:textId="77777777" w:rsidR="00E822BF" w:rsidRPr="00E822BF" w:rsidRDefault="00E822BF" w:rsidP="00E822BF">
      <w:pPr>
        <w:tabs>
          <w:tab w:val="left" w:pos="-4140"/>
          <w:tab w:val="left" w:pos="2160"/>
          <w:tab w:val="left" w:pos="6480"/>
        </w:tabs>
        <w:ind w:firstLine="426"/>
        <w:jc w:val="both"/>
      </w:pPr>
      <w:r w:rsidRPr="00E822BF">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14:paraId="1D2DA17F" w14:textId="77777777" w:rsidR="00E822BF" w:rsidRPr="00E822BF" w:rsidRDefault="00E822BF" w:rsidP="00E822BF">
      <w:pPr>
        <w:tabs>
          <w:tab w:val="left" w:pos="-4140"/>
          <w:tab w:val="left" w:pos="2160"/>
          <w:tab w:val="left" w:pos="6480"/>
        </w:tabs>
        <w:ind w:firstLine="426"/>
        <w:jc w:val="both"/>
      </w:pPr>
      <w:r w:rsidRPr="00E822BF">
        <w:t xml:space="preserve">3. На терминале Заказчика и в пределах прилегающих к нему технологических зон запрещается: </w:t>
      </w:r>
    </w:p>
    <w:p w14:paraId="7A9943A0" w14:textId="77777777" w:rsidR="00E822BF" w:rsidRPr="00E822BF" w:rsidRDefault="00E822BF" w:rsidP="00E822BF">
      <w:pPr>
        <w:tabs>
          <w:tab w:val="left" w:pos="-4140"/>
          <w:tab w:val="left" w:pos="2160"/>
          <w:tab w:val="left" w:pos="6480"/>
        </w:tabs>
        <w:ind w:firstLine="426"/>
        <w:jc w:val="both"/>
      </w:pPr>
      <w:r w:rsidRPr="00E822BF">
        <w:t xml:space="preserve">3.1. самовольный проход / проезд через КПП, а также нахождение на терминале Заказчика без разрешения; </w:t>
      </w:r>
    </w:p>
    <w:p w14:paraId="64C43DB2" w14:textId="77777777" w:rsidR="00E822BF" w:rsidRPr="00E822BF" w:rsidRDefault="00E822BF" w:rsidP="00E822BF">
      <w:pPr>
        <w:tabs>
          <w:tab w:val="left" w:pos="-4140"/>
          <w:tab w:val="left" w:pos="2160"/>
          <w:tab w:val="left" w:pos="6480"/>
        </w:tabs>
        <w:ind w:firstLine="426"/>
        <w:jc w:val="both"/>
      </w:pPr>
      <w:r w:rsidRPr="00E822BF">
        <w:t xml:space="preserve">3.2. провоз на территорию терминала Заказчика пассажиров, не имеющих пропусков, оформленных надлежащим образом; </w:t>
      </w:r>
    </w:p>
    <w:p w14:paraId="577FB725" w14:textId="77777777" w:rsidR="00E822BF" w:rsidRPr="00E822BF" w:rsidRDefault="00E822BF" w:rsidP="00E822BF">
      <w:pPr>
        <w:tabs>
          <w:tab w:val="left" w:pos="-4140"/>
          <w:tab w:val="left" w:pos="2160"/>
          <w:tab w:val="left" w:pos="6480"/>
        </w:tabs>
        <w:ind w:firstLine="426"/>
        <w:jc w:val="both"/>
      </w:pPr>
      <w:r w:rsidRPr="00E822BF">
        <w:t xml:space="preserve">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 </w:t>
      </w:r>
    </w:p>
    <w:p w14:paraId="59A1EC58" w14:textId="77777777" w:rsidR="00E822BF" w:rsidRPr="00E822BF" w:rsidRDefault="00E822BF" w:rsidP="00E822BF">
      <w:pPr>
        <w:tabs>
          <w:tab w:val="left" w:pos="-4140"/>
          <w:tab w:val="left" w:pos="2160"/>
          <w:tab w:val="left" w:pos="6480"/>
        </w:tabs>
        <w:ind w:firstLine="426"/>
        <w:jc w:val="both"/>
      </w:pPr>
      <w:r w:rsidRPr="00E822BF">
        <w:t>3.4. нарушение схемы маршрутов прохода и проезда по терминалу Заказчика;</w:t>
      </w:r>
    </w:p>
    <w:p w14:paraId="33F4C702" w14:textId="77777777" w:rsidR="00E822BF" w:rsidRPr="00E822BF" w:rsidRDefault="00E822BF" w:rsidP="00E822BF">
      <w:pPr>
        <w:tabs>
          <w:tab w:val="left" w:pos="-4140"/>
          <w:tab w:val="left" w:pos="2160"/>
          <w:tab w:val="left" w:pos="6480"/>
        </w:tabs>
        <w:ind w:firstLine="426"/>
        <w:jc w:val="both"/>
      </w:pPr>
      <w:r w:rsidRPr="00E822BF">
        <w:t xml:space="preserve">3.5. превышение скоростного режима; </w:t>
      </w:r>
    </w:p>
    <w:p w14:paraId="508365CD" w14:textId="77777777" w:rsidR="00E822BF" w:rsidRPr="00E822BF" w:rsidRDefault="00E822BF" w:rsidP="00E822BF">
      <w:pPr>
        <w:tabs>
          <w:tab w:val="left" w:pos="-4140"/>
          <w:tab w:val="left" w:pos="2160"/>
          <w:tab w:val="left" w:pos="6480"/>
        </w:tabs>
        <w:ind w:firstLine="426"/>
        <w:jc w:val="both"/>
      </w:pPr>
      <w:r w:rsidRPr="00E822BF">
        <w:t xml:space="preserve">3.6. обгон и выезд на полосу встречного движения; </w:t>
      </w:r>
    </w:p>
    <w:p w14:paraId="5BE54DA7" w14:textId="77777777" w:rsidR="00E822BF" w:rsidRPr="00E822BF" w:rsidRDefault="00E822BF" w:rsidP="00E822BF">
      <w:pPr>
        <w:tabs>
          <w:tab w:val="left" w:pos="-4140"/>
          <w:tab w:val="left" w:pos="2160"/>
          <w:tab w:val="left" w:pos="6480"/>
        </w:tabs>
        <w:ind w:firstLine="426"/>
        <w:jc w:val="both"/>
      </w:pPr>
      <w:r w:rsidRPr="00E822BF">
        <w:t xml:space="preserve">3.7. создание помех прочим участникам дорожного движения, а также перемещению погрузо-разгрузочной техники; </w:t>
      </w:r>
    </w:p>
    <w:p w14:paraId="06E0D3E4" w14:textId="77777777" w:rsidR="00E822BF" w:rsidRPr="00E822BF" w:rsidRDefault="00E822BF" w:rsidP="00E822BF">
      <w:pPr>
        <w:tabs>
          <w:tab w:val="left" w:pos="-4140"/>
          <w:tab w:val="left" w:pos="2160"/>
          <w:tab w:val="left" w:pos="6480"/>
        </w:tabs>
        <w:ind w:firstLine="426"/>
        <w:jc w:val="both"/>
      </w:pPr>
      <w:r w:rsidRPr="00E822BF">
        <w:t>3.8. въезд в зоны погрузки / выгрузки без полученного на то разрешения;</w:t>
      </w:r>
    </w:p>
    <w:p w14:paraId="7A2D8B98" w14:textId="77777777" w:rsidR="00E822BF" w:rsidRPr="00E822BF" w:rsidRDefault="00E822BF" w:rsidP="00E822BF">
      <w:pPr>
        <w:tabs>
          <w:tab w:val="left" w:pos="-4140"/>
          <w:tab w:val="left" w:pos="2160"/>
          <w:tab w:val="left" w:pos="6480"/>
        </w:tabs>
        <w:ind w:firstLine="426"/>
        <w:jc w:val="both"/>
      </w:pPr>
      <w:r w:rsidRPr="00E822BF">
        <w:t>3.9. нахождение в зоне проведения Работ лицам, не имеющим отношения к производственному процессу;</w:t>
      </w:r>
    </w:p>
    <w:p w14:paraId="40514825" w14:textId="77777777" w:rsidR="00E822BF" w:rsidRPr="00E822BF" w:rsidRDefault="00E822BF" w:rsidP="00E822BF">
      <w:pPr>
        <w:tabs>
          <w:tab w:val="left" w:pos="-4140"/>
          <w:tab w:val="left" w:pos="2160"/>
          <w:tab w:val="left" w:pos="6480"/>
        </w:tabs>
        <w:ind w:firstLine="426"/>
        <w:jc w:val="both"/>
      </w:pPr>
      <w:r w:rsidRPr="00E822BF">
        <w:t xml:space="preserve">3.10. нахождение ближе 10 (десяти) метров от работающей техники и вне зоны видимости водителя / механизатора техники; </w:t>
      </w:r>
    </w:p>
    <w:p w14:paraId="09498BEF" w14:textId="77777777" w:rsidR="00E822BF" w:rsidRPr="00E822BF" w:rsidRDefault="00E822BF" w:rsidP="00E822BF">
      <w:pPr>
        <w:tabs>
          <w:tab w:val="left" w:pos="-4140"/>
          <w:tab w:val="left" w:pos="2160"/>
          <w:tab w:val="left" w:pos="6480"/>
        </w:tabs>
        <w:ind w:firstLine="426"/>
        <w:jc w:val="both"/>
      </w:pPr>
      <w:r w:rsidRPr="00E822BF">
        <w:t xml:space="preserve">3.11. нахождение под перемещаемым грузом; </w:t>
      </w:r>
    </w:p>
    <w:p w14:paraId="658A1727" w14:textId="77777777" w:rsidR="00E822BF" w:rsidRPr="00E822BF" w:rsidRDefault="00E822BF" w:rsidP="00E822BF">
      <w:pPr>
        <w:tabs>
          <w:tab w:val="left" w:pos="-4140"/>
          <w:tab w:val="left" w:pos="2160"/>
          <w:tab w:val="left" w:pos="6480"/>
        </w:tabs>
        <w:ind w:firstLine="426"/>
        <w:jc w:val="both"/>
      </w:pPr>
      <w:r w:rsidRPr="00E822BF">
        <w:t>3.12. приближение к Транспортному средству и занятие места водителя до завершения погрузочно-разгрузочных работ;</w:t>
      </w:r>
    </w:p>
    <w:p w14:paraId="7DA7305F" w14:textId="77777777" w:rsidR="00E822BF" w:rsidRPr="00E822BF" w:rsidRDefault="00E822BF" w:rsidP="00E822BF">
      <w:pPr>
        <w:tabs>
          <w:tab w:val="left" w:pos="-4140"/>
          <w:tab w:val="left" w:pos="2160"/>
          <w:tab w:val="left" w:pos="6480"/>
        </w:tabs>
        <w:ind w:firstLine="426"/>
        <w:jc w:val="both"/>
      </w:pPr>
      <w:r w:rsidRPr="00E822BF">
        <w:t>3.13. оставление Транспортного средства на длительное время;</w:t>
      </w:r>
    </w:p>
    <w:p w14:paraId="11F79A5C" w14:textId="77777777" w:rsidR="00E822BF" w:rsidRPr="00E822BF" w:rsidRDefault="00E822BF" w:rsidP="00E822BF">
      <w:pPr>
        <w:tabs>
          <w:tab w:val="left" w:pos="-4140"/>
          <w:tab w:val="left" w:pos="2160"/>
          <w:tab w:val="left" w:pos="6480"/>
        </w:tabs>
        <w:ind w:firstLine="426"/>
        <w:jc w:val="both"/>
      </w:pPr>
      <w:r w:rsidRPr="00E822BF">
        <w:lastRenderedPageBreak/>
        <w:t xml:space="preserve">3.14. занятие для стоянки автотранспорта проездов, переездов и мест складирования груза; </w:t>
      </w:r>
    </w:p>
    <w:p w14:paraId="62E979D6" w14:textId="77777777" w:rsidR="00E822BF" w:rsidRPr="00E822BF" w:rsidRDefault="00E822BF" w:rsidP="00E822BF">
      <w:pPr>
        <w:tabs>
          <w:tab w:val="left" w:pos="-4140"/>
          <w:tab w:val="left" w:pos="2160"/>
          <w:tab w:val="left" w:pos="6480"/>
        </w:tabs>
        <w:ind w:firstLine="426"/>
        <w:jc w:val="both"/>
      </w:pPr>
      <w:r w:rsidRPr="00E822BF">
        <w:t xml:space="preserve">3.15. производство любых ремонтных, а также сварочных и иных работ с применением открытого огня / пламени; </w:t>
      </w:r>
    </w:p>
    <w:p w14:paraId="31F3EC59" w14:textId="77777777" w:rsidR="00E822BF" w:rsidRPr="00E822BF" w:rsidRDefault="00E822BF" w:rsidP="00E822BF">
      <w:pPr>
        <w:tabs>
          <w:tab w:val="left" w:pos="-4140"/>
          <w:tab w:val="left" w:pos="2160"/>
          <w:tab w:val="left" w:pos="6480"/>
        </w:tabs>
        <w:ind w:firstLine="426"/>
        <w:jc w:val="both"/>
      </w:pPr>
      <w:r w:rsidRPr="00E822BF">
        <w:t>3.16. пользование переносными газовыми плитами для подогрева пищи и обогрева, а также разведение открытого огня;</w:t>
      </w:r>
    </w:p>
    <w:p w14:paraId="75BED17E" w14:textId="77777777" w:rsidR="00E822BF" w:rsidRPr="00E822BF" w:rsidRDefault="00E822BF" w:rsidP="00E822BF">
      <w:pPr>
        <w:tabs>
          <w:tab w:val="left" w:pos="-4140"/>
          <w:tab w:val="left" w:pos="2160"/>
          <w:tab w:val="left" w:pos="6480"/>
        </w:tabs>
        <w:ind w:firstLine="426"/>
        <w:jc w:val="both"/>
      </w:pPr>
      <w:r w:rsidRPr="00E822BF">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14:paraId="3477D3B2" w14:textId="77777777" w:rsidR="00E822BF" w:rsidRPr="00E822BF" w:rsidRDefault="00E822BF" w:rsidP="00E822BF">
      <w:pPr>
        <w:tabs>
          <w:tab w:val="left" w:pos="-4140"/>
          <w:tab w:val="left" w:pos="2160"/>
          <w:tab w:val="left" w:pos="6480"/>
        </w:tabs>
        <w:ind w:firstLine="426"/>
        <w:jc w:val="both"/>
      </w:pPr>
      <w:r w:rsidRPr="00E822BF">
        <w:t>3.18. курение в неустановленных местах, не обозначенных знаком «место для курения»;</w:t>
      </w:r>
    </w:p>
    <w:p w14:paraId="74013657" w14:textId="77777777" w:rsidR="00E822BF" w:rsidRPr="00E822BF" w:rsidRDefault="00E822BF" w:rsidP="00E822BF">
      <w:pPr>
        <w:tabs>
          <w:tab w:val="left" w:pos="-4140"/>
          <w:tab w:val="left" w:pos="2160"/>
          <w:tab w:val="left" w:pos="6480"/>
        </w:tabs>
        <w:ind w:firstLine="426"/>
        <w:jc w:val="both"/>
      </w:pPr>
      <w:r w:rsidRPr="00E822BF">
        <w:t>3.19. выброс в непредусмотренных местах мусора, отходов и пр.</w:t>
      </w:r>
    </w:p>
    <w:p w14:paraId="6D8EB046" w14:textId="77777777" w:rsidR="00E822BF" w:rsidRPr="00E822BF" w:rsidRDefault="00E822BF" w:rsidP="00E822BF">
      <w:pPr>
        <w:tabs>
          <w:tab w:val="left" w:pos="-4140"/>
          <w:tab w:val="left" w:pos="2160"/>
          <w:tab w:val="left" w:pos="6480"/>
        </w:tabs>
        <w:ind w:firstLine="426"/>
        <w:jc w:val="both"/>
      </w:pPr>
    </w:p>
    <w:p w14:paraId="160D5343" w14:textId="77777777" w:rsidR="00E822BF" w:rsidRPr="00E822BF" w:rsidRDefault="00E822BF" w:rsidP="00E822BF">
      <w:pPr>
        <w:tabs>
          <w:tab w:val="left" w:pos="-4140"/>
          <w:tab w:val="left" w:pos="2160"/>
          <w:tab w:val="left" w:pos="6480"/>
        </w:tabs>
        <w:ind w:firstLine="426"/>
        <w:jc w:val="both"/>
      </w:pPr>
    </w:p>
    <w:p w14:paraId="183FDF20" w14:textId="77777777" w:rsidR="00E822BF" w:rsidRPr="00E822BF" w:rsidRDefault="00E822BF" w:rsidP="00E822BF">
      <w:pPr>
        <w:tabs>
          <w:tab w:val="left" w:pos="-4140"/>
          <w:tab w:val="left" w:pos="2160"/>
          <w:tab w:val="left" w:pos="6480"/>
        </w:tabs>
        <w:jc w:val="both"/>
        <w:rPr>
          <w:b/>
        </w:rPr>
      </w:pPr>
      <w:r w:rsidRPr="00E822BF">
        <w:rPr>
          <w:b/>
        </w:rPr>
        <w:t>«Заказчик»</w:t>
      </w:r>
      <w:r w:rsidRPr="00E822BF">
        <w:rPr>
          <w:b/>
        </w:rPr>
        <w:tab/>
      </w:r>
      <w:r w:rsidRPr="00E822BF">
        <w:rPr>
          <w:b/>
        </w:rPr>
        <w:tab/>
        <w:t xml:space="preserve">«Исполнитель»    </w:t>
      </w:r>
    </w:p>
    <w:p w14:paraId="655F816D" w14:textId="77777777" w:rsidR="00E822BF" w:rsidRPr="00E822BF" w:rsidRDefault="00E822BF" w:rsidP="00E822BF">
      <w:pPr>
        <w:tabs>
          <w:tab w:val="left" w:pos="-4140"/>
          <w:tab w:val="left" w:pos="2160"/>
          <w:tab w:val="left" w:pos="6480"/>
        </w:tabs>
        <w:jc w:val="both"/>
      </w:pPr>
    </w:p>
    <w:p w14:paraId="1BF51249" w14:textId="77777777" w:rsidR="00E822BF" w:rsidRPr="00E822BF" w:rsidRDefault="00E822BF" w:rsidP="00E822BF">
      <w:pPr>
        <w:tabs>
          <w:tab w:val="left" w:pos="-4140"/>
          <w:tab w:val="left" w:pos="2160"/>
          <w:tab w:val="left" w:pos="6480"/>
        </w:tabs>
        <w:jc w:val="both"/>
      </w:pPr>
      <w:r w:rsidRPr="00E822BF">
        <w:t xml:space="preserve">_____________/_____________/                                           _______________/____________/        </w:t>
      </w:r>
    </w:p>
    <w:p w14:paraId="23CB2C46" w14:textId="77777777" w:rsidR="00E822BF" w:rsidRPr="00E822BF" w:rsidRDefault="00E822BF" w:rsidP="00E822BF">
      <w:pPr>
        <w:tabs>
          <w:tab w:val="left" w:pos="-4140"/>
          <w:tab w:val="left" w:pos="2160"/>
          <w:tab w:val="left" w:pos="6480"/>
        </w:tabs>
        <w:jc w:val="both"/>
      </w:pPr>
      <w:r w:rsidRPr="00E822BF">
        <w:t xml:space="preserve"> М.П.        </w:t>
      </w:r>
      <w:r w:rsidRPr="00E822BF">
        <w:tab/>
      </w:r>
      <w:r w:rsidRPr="00E822BF">
        <w:tab/>
        <w:t>М.П.</w:t>
      </w:r>
      <w:r w:rsidRPr="00E822BF">
        <w:tab/>
      </w:r>
      <w:r w:rsidRPr="00E822BF">
        <w:tab/>
      </w:r>
      <w:r w:rsidRPr="00E822BF">
        <w:tab/>
      </w:r>
      <w:r w:rsidRPr="00E822BF">
        <w:tab/>
        <w:t xml:space="preserve">      </w:t>
      </w:r>
    </w:p>
    <w:p w14:paraId="446E4448" w14:textId="77777777" w:rsidR="00E822BF" w:rsidRPr="00E822BF" w:rsidRDefault="00E822BF" w:rsidP="00E822BF">
      <w:pPr>
        <w:pStyle w:val="1"/>
        <w:ind w:left="4320" w:firstLine="720"/>
        <w:jc w:val="both"/>
        <w:rPr>
          <w:rFonts w:cs="Times New Roman"/>
          <w:sz w:val="24"/>
          <w:szCs w:val="24"/>
        </w:rPr>
      </w:pPr>
    </w:p>
    <w:p w14:paraId="553E699A" w14:textId="77777777" w:rsidR="00E822BF" w:rsidRPr="00E822BF" w:rsidRDefault="00E822BF" w:rsidP="00E822BF">
      <w:pPr>
        <w:jc w:val="both"/>
      </w:pPr>
    </w:p>
    <w:p w14:paraId="566624EA" w14:textId="77777777" w:rsidR="00E822BF" w:rsidRPr="00E822BF" w:rsidRDefault="00E822BF" w:rsidP="00E822BF"/>
    <w:p w14:paraId="27A31B65" w14:textId="77777777" w:rsidR="00E822BF" w:rsidRPr="00E822BF" w:rsidRDefault="00E822BF" w:rsidP="00E822BF"/>
    <w:p w14:paraId="64B976B6" w14:textId="77777777"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14:paraId="232C09DB" w14:textId="77777777" w:rsidR="00404226" w:rsidRDefault="00404226" w:rsidP="00404226">
      <w:pPr>
        <w:pStyle w:val="19"/>
        <w:ind w:firstLine="0"/>
        <w:jc w:val="right"/>
        <w:outlineLvl w:val="0"/>
        <w:rPr>
          <w:b/>
          <w:i/>
          <w:iCs/>
        </w:rPr>
      </w:pPr>
      <w:r>
        <w:lastRenderedPageBreak/>
        <w:t>Приложение № 6</w:t>
      </w:r>
    </w:p>
    <w:p w14:paraId="6B82EB86" w14:textId="77777777" w:rsidR="00404226" w:rsidRDefault="00404226" w:rsidP="00404226">
      <w:pPr>
        <w:jc w:val="right"/>
        <w:rPr>
          <w:sz w:val="28"/>
        </w:rPr>
      </w:pPr>
      <w:r>
        <w:rPr>
          <w:sz w:val="28"/>
        </w:rPr>
        <w:t>к документации о закупке</w:t>
      </w:r>
    </w:p>
    <w:p w14:paraId="18927323" w14:textId="77777777" w:rsidR="00404226" w:rsidRPr="00C03380" w:rsidRDefault="00404226" w:rsidP="00404226">
      <w:pPr>
        <w:jc w:val="right"/>
        <w:rPr>
          <w:b/>
          <w:i/>
          <w:iCs/>
          <w:sz w:val="28"/>
        </w:rPr>
      </w:pPr>
    </w:p>
    <w:p w14:paraId="4557B824" w14:textId="77777777" w:rsidR="00404226" w:rsidRPr="00162E59" w:rsidRDefault="00404226" w:rsidP="00404226">
      <w:pPr>
        <w:tabs>
          <w:tab w:val="left" w:pos="9639"/>
        </w:tabs>
        <w:jc w:val="center"/>
        <w:outlineLvl w:val="1"/>
        <w:rPr>
          <w:b/>
          <w:szCs w:val="28"/>
        </w:rPr>
      </w:pPr>
      <w:r w:rsidRPr="00162E59">
        <w:rPr>
          <w:b/>
          <w:bCs/>
        </w:rPr>
        <w:t>СВЕДЕНИЯ О ПЛАНИРУЕМЫХ К ПРИВЛЕЧЕНИЮ СУБПОДРЯДНЫХ</w:t>
      </w:r>
      <w:r w:rsidRPr="00162E59">
        <w:rPr>
          <w:b/>
          <w:szCs w:val="28"/>
        </w:rPr>
        <w:t xml:space="preserve"> ОРГАНИЗАЦИЯХ</w:t>
      </w:r>
      <w:r w:rsidRPr="00162E59">
        <w:rPr>
          <w:sz w:val="28"/>
          <w:szCs w:val="28"/>
          <w:vertAlign w:val="superscript"/>
        </w:rPr>
        <w:footnoteReference w:id="10"/>
      </w:r>
    </w:p>
    <w:p w14:paraId="51402048" w14:textId="77777777" w:rsidR="00404226" w:rsidRPr="00162E59" w:rsidRDefault="00404226" w:rsidP="00404226">
      <w:pPr>
        <w:tabs>
          <w:tab w:val="left" w:pos="9639"/>
        </w:tabs>
        <w:ind w:firstLine="567"/>
        <w:jc w:val="center"/>
        <w:rPr>
          <w:i/>
        </w:rPr>
      </w:pPr>
      <w:r w:rsidRPr="00162E59">
        <w:rPr>
          <w:i/>
        </w:rPr>
        <w:t>(отдельный лист по каждому субподрядчику)</w:t>
      </w:r>
    </w:p>
    <w:p w14:paraId="242356E1" w14:textId="77777777" w:rsidR="00404226" w:rsidRPr="00162E59" w:rsidRDefault="00404226" w:rsidP="00404226">
      <w:pPr>
        <w:tabs>
          <w:tab w:val="left" w:pos="9639"/>
        </w:tabs>
        <w:ind w:firstLine="567"/>
        <w:jc w:val="center"/>
        <w:rPr>
          <w:sz w:val="22"/>
        </w:rPr>
      </w:pPr>
    </w:p>
    <w:p w14:paraId="7AC8BEB7" w14:textId="77777777" w:rsidR="00404226" w:rsidRPr="00162E59" w:rsidRDefault="00404226" w:rsidP="00404226">
      <w:pPr>
        <w:tabs>
          <w:tab w:val="left" w:pos="9639"/>
        </w:tabs>
        <w:ind w:firstLine="567"/>
        <w:jc w:val="center"/>
        <w:rPr>
          <w:b/>
          <w:sz w:val="28"/>
          <w:szCs w:val="28"/>
        </w:rPr>
      </w:pPr>
      <w:r w:rsidRPr="00162E59">
        <w:rPr>
          <w:b/>
          <w:sz w:val="28"/>
          <w:szCs w:val="28"/>
        </w:rPr>
        <w:t>Наименование субподрядной организации:</w:t>
      </w:r>
    </w:p>
    <w:p w14:paraId="02496F8A" w14:textId="77777777" w:rsidR="00404226" w:rsidRPr="00162E59" w:rsidRDefault="00404226" w:rsidP="00404226">
      <w:pPr>
        <w:tabs>
          <w:tab w:val="left" w:pos="9639"/>
        </w:tabs>
        <w:ind w:firstLine="567"/>
        <w:rPr>
          <w:sz w:val="22"/>
        </w:rPr>
      </w:pPr>
      <w:r w:rsidRPr="00162E59">
        <w:rPr>
          <w:sz w:val="22"/>
        </w:rPr>
        <w:t>____________________________________________________________________________</w:t>
      </w:r>
    </w:p>
    <w:p w14:paraId="5648BAC0" w14:textId="77777777" w:rsidR="00404226" w:rsidRPr="00162E59" w:rsidRDefault="00404226" w:rsidP="00404226">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04226" w:rsidRPr="00162E59" w14:paraId="31D07EC0" w14:textId="77777777" w:rsidTr="00AA093F">
        <w:tc>
          <w:tcPr>
            <w:tcW w:w="3138" w:type="dxa"/>
            <w:tcBorders>
              <w:top w:val="single" w:sz="4" w:space="0" w:color="auto"/>
              <w:left w:val="single" w:sz="4" w:space="0" w:color="auto"/>
              <w:bottom w:val="single" w:sz="4" w:space="0" w:color="auto"/>
              <w:right w:val="single" w:sz="4" w:space="0" w:color="auto"/>
            </w:tcBorders>
            <w:vAlign w:val="center"/>
            <w:hideMark/>
          </w:tcPr>
          <w:p w14:paraId="3F314BBE" w14:textId="77777777" w:rsidR="00404226" w:rsidRPr="00162E59" w:rsidRDefault="00404226" w:rsidP="00AA093F">
            <w:pPr>
              <w:tabs>
                <w:tab w:val="left" w:pos="9639"/>
              </w:tabs>
              <w:jc w:val="center"/>
              <w:rPr>
                <w:szCs w:val="28"/>
              </w:rPr>
            </w:pPr>
            <w:r w:rsidRPr="00162E5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61338965" w14:textId="77777777" w:rsidR="00404226" w:rsidRPr="00162E59" w:rsidRDefault="00404226" w:rsidP="00AA093F">
            <w:pPr>
              <w:tabs>
                <w:tab w:val="left" w:pos="9639"/>
              </w:tabs>
              <w:jc w:val="center"/>
              <w:rPr>
                <w:szCs w:val="28"/>
              </w:rPr>
            </w:pPr>
            <w:r w:rsidRPr="00162E5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12ACB93" w14:textId="77777777" w:rsidR="00404226" w:rsidRPr="00162E59" w:rsidRDefault="00404226" w:rsidP="00AA093F">
            <w:pPr>
              <w:tabs>
                <w:tab w:val="left" w:pos="9639"/>
              </w:tabs>
              <w:jc w:val="center"/>
              <w:rPr>
                <w:szCs w:val="28"/>
              </w:rPr>
            </w:pPr>
            <w:r w:rsidRPr="00162E59">
              <w:rPr>
                <w:szCs w:val="28"/>
              </w:rPr>
              <w:t>Филиалы и дочерние предприятия</w:t>
            </w:r>
          </w:p>
        </w:tc>
      </w:tr>
      <w:tr w:rsidR="00404226" w:rsidRPr="00162E59" w14:paraId="20080560" w14:textId="77777777" w:rsidTr="00AA093F">
        <w:tc>
          <w:tcPr>
            <w:tcW w:w="3138" w:type="dxa"/>
            <w:tcBorders>
              <w:top w:val="single" w:sz="4" w:space="0" w:color="auto"/>
              <w:left w:val="single" w:sz="4" w:space="0" w:color="auto"/>
              <w:bottom w:val="single" w:sz="4" w:space="0" w:color="auto"/>
              <w:right w:val="single" w:sz="4" w:space="0" w:color="auto"/>
            </w:tcBorders>
            <w:vAlign w:val="center"/>
          </w:tcPr>
          <w:p w14:paraId="269B5601" w14:textId="77777777" w:rsidR="00404226" w:rsidRPr="00162E59" w:rsidRDefault="00404226" w:rsidP="00AA093F">
            <w:pPr>
              <w:tabs>
                <w:tab w:val="left" w:pos="9639"/>
              </w:tabs>
              <w:rPr>
                <w:szCs w:val="28"/>
              </w:rPr>
            </w:pPr>
            <w:r w:rsidRPr="00162E5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03F3E6E" w14:textId="77777777" w:rsidR="00404226" w:rsidRPr="00162E59" w:rsidRDefault="00404226" w:rsidP="00AA093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54AC22E" w14:textId="77777777" w:rsidR="00404226" w:rsidRPr="00162E59" w:rsidRDefault="00404226" w:rsidP="00AA093F">
            <w:pPr>
              <w:tabs>
                <w:tab w:val="left" w:pos="9639"/>
              </w:tabs>
              <w:jc w:val="center"/>
              <w:rPr>
                <w:szCs w:val="28"/>
              </w:rPr>
            </w:pPr>
          </w:p>
        </w:tc>
      </w:tr>
      <w:tr w:rsidR="00404226" w:rsidRPr="00162E59" w14:paraId="76CC9BC9" w14:textId="77777777" w:rsidTr="00AA093F">
        <w:trPr>
          <w:trHeight w:val="227"/>
        </w:trPr>
        <w:tc>
          <w:tcPr>
            <w:tcW w:w="3138" w:type="dxa"/>
            <w:tcBorders>
              <w:top w:val="single" w:sz="4" w:space="0" w:color="auto"/>
              <w:left w:val="single" w:sz="4" w:space="0" w:color="auto"/>
              <w:bottom w:val="single" w:sz="4" w:space="0" w:color="auto"/>
              <w:right w:val="single" w:sz="4" w:space="0" w:color="auto"/>
            </w:tcBorders>
            <w:hideMark/>
          </w:tcPr>
          <w:p w14:paraId="6EC30339" w14:textId="77777777" w:rsidR="00404226" w:rsidRPr="00162E59" w:rsidRDefault="00404226" w:rsidP="00AA093F">
            <w:pPr>
              <w:tabs>
                <w:tab w:val="left" w:pos="9639"/>
              </w:tabs>
              <w:rPr>
                <w:szCs w:val="28"/>
              </w:rPr>
            </w:pPr>
            <w:r w:rsidRPr="00162E5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A5F8942" w14:textId="77777777" w:rsidR="00404226" w:rsidRPr="00162E59" w:rsidRDefault="00404226" w:rsidP="00AA093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E2183DD" w14:textId="77777777" w:rsidR="00404226" w:rsidRPr="00162E59" w:rsidRDefault="00404226" w:rsidP="00AA093F">
            <w:pPr>
              <w:tabs>
                <w:tab w:val="left" w:pos="9639"/>
              </w:tabs>
              <w:jc w:val="center"/>
              <w:rPr>
                <w:szCs w:val="28"/>
              </w:rPr>
            </w:pPr>
          </w:p>
        </w:tc>
      </w:tr>
      <w:tr w:rsidR="00404226" w:rsidRPr="00162E59" w14:paraId="2D5F9F13" w14:textId="77777777" w:rsidTr="00AA093F">
        <w:trPr>
          <w:trHeight w:val="227"/>
        </w:trPr>
        <w:tc>
          <w:tcPr>
            <w:tcW w:w="3138" w:type="dxa"/>
            <w:tcBorders>
              <w:top w:val="single" w:sz="4" w:space="0" w:color="auto"/>
              <w:left w:val="single" w:sz="4" w:space="0" w:color="auto"/>
              <w:bottom w:val="single" w:sz="4" w:space="0" w:color="auto"/>
              <w:right w:val="single" w:sz="4" w:space="0" w:color="auto"/>
            </w:tcBorders>
            <w:hideMark/>
          </w:tcPr>
          <w:p w14:paraId="22815A71" w14:textId="77777777" w:rsidR="00404226" w:rsidRPr="00162E59" w:rsidRDefault="00404226" w:rsidP="00AA093F">
            <w:pPr>
              <w:tabs>
                <w:tab w:val="left" w:pos="9639"/>
              </w:tabs>
              <w:rPr>
                <w:szCs w:val="28"/>
              </w:rPr>
            </w:pPr>
            <w:r w:rsidRPr="00162E5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7777498" w14:textId="77777777" w:rsidR="00404226" w:rsidRPr="00162E59" w:rsidRDefault="00404226" w:rsidP="00AA093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CC0D95E" w14:textId="77777777" w:rsidR="00404226" w:rsidRPr="00162E59" w:rsidRDefault="00404226" w:rsidP="00AA093F">
            <w:pPr>
              <w:tabs>
                <w:tab w:val="left" w:pos="9639"/>
              </w:tabs>
              <w:jc w:val="center"/>
              <w:rPr>
                <w:szCs w:val="28"/>
              </w:rPr>
            </w:pPr>
          </w:p>
        </w:tc>
      </w:tr>
      <w:tr w:rsidR="00404226" w:rsidRPr="00162E59" w14:paraId="6FFC3B89" w14:textId="77777777" w:rsidTr="00AA093F">
        <w:trPr>
          <w:trHeight w:val="227"/>
        </w:trPr>
        <w:tc>
          <w:tcPr>
            <w:tcW w:w="3138" w:type="dxa"/>
            <w:tcBorders>
              <w:top w:val="single" w:sz="4" w:space="0" w:color="auto"/>
              <w:left w:val="single" w:sz="4" w:space="0" w:color="auto"/>
              <w:bottom w:val="single" w:sz="4" w:space="0" w:color="auto"/>
              <w:right w:val="single" w:sz="4" w:space="0" w:color="auto"/>
            </w:tcBorders>
            <w:hideMark/>
          </w:tcPr>
          <w:p w14:paraId="48667105" w14:textId="77777777" w:rsidR="00404226" w:rsidRPr="00162E59" w:rsidRDefault="00404226" w:rsidP="00AA093F">
            <w:pPr>
              <w:tabs>
                <w:tab w:val="left" w:pos="9639"/>
              </w:tabs>
              <w:rPr>
                <w:szCs w:val="28"/>
              </w:rPr>
            </w:pPr>
            <w:r w:rsidRPr="00162E5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D0AB3D8" w14:textId="77777777" w:rsidR="00404226" w:rsidRPr="00162E59" w:rsidRDefault="00404226" w:rsidP="00AA093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EA235F1" w14:textId="77777777" w:rsidR="00404226" w:rsidRPr="00162E59" w:rsidRDefault="00404226" w:rsidP="00AA093F">
            <w:pPr>
              <w:tabs>
                <w:tab w:val="left" w:pos="9639"/>
              </w:tabs>
              <w:jc w:val="center"/>
              <w:rPr>
                <w:szCs w:val="28"/>
              </w:rPr>
            </w:pPr>
          </w:p>
        </w:tc>
      </w:tr>
      <w:tr w:rsidR="00404226" w:rsidRPr="00162E59" w14:paraId="3CD1E9D6" w14:textId="77777777" w:rsidTr="00AA093F">
        <w:trPr>
          <w:trHeight w:val="227"/>
        </w:trPr>
        <w:tc>
          <w:tcPr>
            <w:tcW w:w="3138" w:type="dxa"/>
            <w:tcBorders>
              <w:top w:val="single" w:sz="4" w:space="0" w:color="auto"/>
              <w:left w:val="single" w:sz="4" w:space="0" w:color="auto"/>
              <w:bottom w:val="single" w:sz="4" w:space="0" w:color="auto"/>
              <w:right w:val="single" w:sz="4" w:space="0" w:color="auto"/>
            </w:tcBorders>
            <w:hideMark/>
          </w:tcPr>
          <w:p w14:paraId="3A84E092" w14:textId="77777777" w:rsidR="00404226" w:rsidRPr="00162E59" w:rsidRDefault="00404226" w:rsidP="00AA093F">
            <w:pPr>
              <w:tabs>
                <w:tab w:val="left" w:pos="9639"/>
              </w:tabs>
              <w:rPr>
                <w:szCs w:val="28"/>
              </w:rPr>
            </w:pPr>
            <w:r w:rsidRPr="00162E5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6A806CD" w14:textId="77777777" w:rsidR="00404226" w:rsidRPr="00162E59" w:rsidRDefault="00404226" w:rsidP="00AA093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7199E12" w14:textId="77777777" w:rsidR="00404226" w:rsidRPr="00162E59" w:rsidRDefault="00404226" w:rsidP="00AA093F">
            <w:pPr>
              <w:tabs>
                <w:tab w:val="left" w:pos="9639"/>
              </w:tabs>
              <w:jc w:val="center"/>
              <w:rPr>
                <w:szCs w:val="28"/>
              </w:rPr>
            </w:pPr>
          </w:p>
        </w:tc>
      </w:tr>
      <w:tr w:rsidR="00404226" w:rsidRPr="00162E59" w14:paraId="61404ED2" w14:textId="77777777" w:rsidTr="00AA093F">
        <w:trPr>
          <w:trHeight w:val="227"/>
        </w:trPr>
        <w:tc>
          <w:tcPr>
            <w:tcW w:w="3138" w:type="dxa"/>
            <w:tcBorders>
              <w:top w:val="single" w:sz="4" w:space="0" w:color="auto"/>
              <w:left w:val="single" w:sz="4" w:space="0" w:color="auto"/>
              <w:bottom w:val="single" w:sz="4" w:space="0" w:color="auto"/>
              <w:right w:val="single" w:sz="4" w:space="0" w:color="auto"/>
            </w:tcBorders>
          </w:tcPr>
          <w:p w14:paraId="5C0493A7" w14:textId="77777777" w:rsidR="00404226" w:rsidRPr="00162E59" w:rsidRDefault="00404226" w:rsidP="00AA093F">
            <w:pPr>
              <w:tabs>
                <w:tab w:val="left" w:pos="9639"/>
              </w:tabs>
              <w:rPr>
                <w:szCs w:val="28"/>
              </w:rPr>
            </w:pPr>
            <w:r w:rsidRPr="00162E5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6A15080" w14:textId="77777777" w:rsidR="00404226" w:rsidRPr="00162E59" w:rsidRDefault="00404226" w:rsidP="00AA093F">
            <w:pPr>
              <w:tabs>
                <w:tab w:val="left" w:pos="9639"/>
              </w:tabs>
              <w:jc w:val="center"/>
              <w:rPr>
                <w:szCs w:val="28"/>
                <w:lang w:val="en-US"/>
              </w:rPr>
            </w:pPr>
            <w:r w:rsidRPr="00162E5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14:paraId="659A0861" w14:textId="77777777" w:rsidR="00404226" w:rsidRPr="00162E59" w:rsidRDefault="00404226" w:rsidP="00AA093F">
            <w:pPr>
              <w:tabs>
                <w:tab w:val="left" w:pos="9639"/>
              </w:tabs>
              <w:jc w:val="center"/>
              <w:rPr>
                <w:szCs w:val="28"/>
              </w:rPr>
            </w:pPr>
            <w:r w:rsidRPr="00162E59">
              <w:rPr>
                <w:szCs w:val="28"/>
              </w:rPr>
              <w:t>@</w:t>
            </w:r>
          </w:p>
        </w:tc>
      </w:tr>
      <w:tr w:rsidR="00404226" w:rsidRPr="00162E59" w14:paraId="7BF39658" w14:textId="77777777" w:rsidTr="00AA093F">
        <w:tblPrEx>
          <w:tblLook w:val="0000" w:firstRow="0" w:lastRow="0" w:firstColumn="0" w:lastColumn="0" w:noHBand="0" w:noVBand="0"/>
        </w:tblPrEx>
        <w:trPr>
          <w:trHeight w:val="227"/>
        </w:trPr>
        <w:tc>
          <w:tcPr>
            <w:tcW w:w="3138" w:type="dxa"/>
          </w:tcPr>
          <w:p w14:paraId="7B1CC978" w14:textId="77777777" w:rsidR="00404226" w:rsidRPr="00162E59" w:rsidRDefault="00404226" w:rsidP="00AA093F">
            <w:pPr>
              <w:tabs>
                <w:tab w:val="left" w:pos="9639"/>
              </w:tabs>
            </w:pPr>
            <w:r w:rsidRPr="00162E59">
              <w:t>Телефон/факс</w:t>
            </w:r>
          </w:p>
        </w:tc>
        <w:tc>
          <w:tcPr>
            <w:tcW w:w="3099" w:type="dxa"/>
            <w:gridSpan w:val="2"/>
            <w:vAlign w:val="center"/>
          </w:tcPr>
          <w:p w14:paraId="1A69F21D" w14:textId="77777777" w:rsidR="00404226" w:rsidRPr="00162E59" w:rsidRDefault="00404226" w:rsidP="00AA093F">
            <w:pPr>
              <w:tabs>
                <w:tab w:val="left" w:pos="9639"/>
              </w:tabs>
              <w:jc w:val="center"/>
            </w:pPr>
          </w:p>
        </w:tc>
        <w:tc>
          <w:tcPr>
            <w:tcW w:w="3483" w:type="dxa"/>
            <w:vAlign w:val="center"/>
          </w:tcPr>
          <w:p w14:paraId="6D79FD34" w14:textId="77777777" w:rsidR="00404226" w:rsidRPr="00162E59" w:rsidRDefault="00404226" w:rsidP="00AA093F">
            <w:pPr>
              <w:tabs>
                <w:tab w:val="left" w:pos="9639"/>
              </w:tabs>
              <w:jc w:val="center"/>
            </w:pPr>
          </w:p>
        </w:tc>
      </w:tr>
      <w:tr w:rsidR="00404226" w:rsidRPr="00162E59" w14:paraId="55986AB1" w14:textId="77777777" w:rsidTr="00AA093F">
        <w:tblPrEx>
          <w:tblLook w:val="0000" w:firstRow="0" w:lastRow="0" w:firstColumn="0" w:lastColumn="0" w:noHBand="0" w:noVBand="0"/>
        </w:tblPrEx>
        <w:trPr>
          <w:trHeight w:val="227"/>
        </w:trPr>
        <w:tc>
          <w:tcPr>
            <w:tcW w:w="3138" w:type="dxa"/>
          </w:tcPr>
          <w:p w14:paraId="4ADBA1BC" w14:textId="77777777" w:rsidR="00404226" w:rsidRPr="00162E59" w:rsidRDefault="00404226" w:rsidP="00AA093F">
            <w:pPr>
              <w:tabs>
                <w:tab w:val="left" w:pos="9639"/>
              </w:tabs>
            </w:pPr>
            <w:r w:rsidRPr="00162E59">
              <w:t>Адрес сайта организации</w:t>
            </w:r>
          </w:p>
        </w:tc>
        <w:tc>
          <w:tcPr>
            <w:tcW w:w="3099" w:type="dxa"/>
            <w:gridSpan w:val="2"/>
            <w:vAlign w:val="center"/>
          </w:tcPr>
          <w:p w14:paraId="66D87532" w14:textId="77777777" w:rsidR="00404226" w:rsidRPr="00162E59" w:rsidRDefault="00404226" w:rsidP="00AA093F">
            <w:pPr>
              <w:tabs>
                <w:tab w:val="left" w:pos="9639"/>
              </w:tabs>
              <w:jc w:val="center"/>
            </w:pPr>
          </w:p>
        </w:tc>
        <w:tc>
          <w:tcPr>
            <w:tcW w:w="3483" w:type="dxa"/>
            <w:vAlign w:val="center"/>
          </w:tcPr>
          <w:p w14:paraId="1914FF72" w14:textId="77777777" w:rsidR="00404226" w:rsidRPr="00162E59" w:rsidRDefault="00404226" w:rsidP="00AA093F">
            <w:pPr>
              <w:tabs>
                <w:tab w:val="left" w:pos="9639"/>
              </w:tabs>
              <w:jc w:val="center"/>
            </w:pPr>
          </w:p>
        </w:tc>
      </w:tr>
      <w:tr w:rsidR="00404226" w:rsidRPr="00162E59" w14:paraId="399FA9EF" w14:textId="77777777" w:rsidTr="00AA093F">
        <w:tblPrEx>
          <w:tblLook w:val="0000" w:firstRow="0" w:lastRow="0" w:firstColumn="0" w:lastColumn="0" w:noHBand="0" w:noVBand="0"/>
        </w:tblPrEx>
        <w:trPr>
          <w:trHeight w:val="227"/>
        </w:trPr>
        <w:tc>
          <w:tcPr>
            <w:tcW w:w="3138" w:type="dxa"/>
          </w:tcPr>
          <w:p w14:paraId="5341DD91" w14:textId="77777777" w:rsidR="00404226" w:rsidRPr="00162E59" w:rsidRDefault="00404226" w:rsidP="00AA093F">
            <w:pPr>
              <w:tabs>
                <w:tab w:val="left" w:pos="9639"/>
              </w:tabs>
            </w:pPr>
            <w:r w:rsidRPr="00162E59">
              <w:t>Ответственное лицо</w:t>
            </w:r>
          </w:p>
        </w:tc>
        <w:tc>
          <w:tcPr>
            <w:tcW w:w="3099" w:type="dxa"/>
            <w:gridSpan w:val="2"/>
            <w:vAlign w:val="center"/>
          </w:tcPr>
          <w:p w14:paraId="20DDF8A4" w14:textId="77777777" w:rsidR="00404226" w:rsidRPr="00162E59" w:rsidRDefault="00404226" w:rsidP="00AA093F">
            <w:pPr>
              <w:tabs>
                <w:tab w:val="left" w:pos="9639"/>
              </w:tabs>
              <w:jc w:val="center"/>
            </w:pPr>
          </w:p>
        </w:tc>
        <w:tc>
          <w:tcPr>
            <w:tcW w:w="3483" w:type="dxa"/>
            <w:vAlign w:val="center"/>
          </w:tcPr>
          <w:p w14:paraId="7E9873CE" w14:textId="77777777" w:rsidR="00404226" w:rsidRPr="00162E59" w:rsidRDefault="00404226" w:rsidP="00AA093F">
            <w:pPr>
              <w:tabs>
                <w:tab w:val="left" w:pos="9639"/>
              </w:tabs>
              <w:jc w:val="center"/>
            </w:pPr>
          </w:p>
        </w:tc>
      </w:tr>
      <w:tr w:rsidR="00404226" w:rsidRPr="00162E59" w14:paraId="79B0F253" w14:textId="77777777" w:rsidTr="00AA093F">
        <w:tblPrEx>
          <w:tblLook w:val="0000" w:firstRow="0" w:lastRow="0" w:firstColumn="0" w:lastColumn="0" w:noHBand="0" w:noVBand="0"/>
        </w:tblPrEx>
        <w:trPr>
          <w:trHeight w:val="227"/>
        </w:trPr>
        <w:tc>
          <w:tcPr>
            <w:tcW w:w="3138" w:type="dxa"/>
          </w:tcPr>
          <w:p w14:paraId="3D4718A8" w14:textId="77777777" w:rsidR="00404226" w:rsidRPr="00162E59" w:rsidRDefault="00404226" w:rsidP="00AA093F">
            <w:pPr>
              <w:tabs>
                <w:tab w:val="left" w:pos="9639"/>
              </w:tabs>
            </w:pPr>
            <w:r w:rsidRPr="00162E59">
              <w:t>Уставный капитал</w:t>
            </w:r>
          </w:p>
        </w:tc>
        <w:tc>
          <w:tcPr>
            <w:tcW w:w="3099" w:type="dxa"/>
            <w:gridSpan w:val="2"/>
            <w:vAlign w:val="center"/>
          </w:tcPr>
          <w:p w14:paraId="6B89AEE9" w14:textId="77777777" w:rsidR="00404226" w:rsidRPr="00162E59" w:rsidRDefault="00404226" w:rsidP="00AA093F">
            <w:pPr>
              <w:tabs>
                <w:tab w:val="left" w:pos="9639"/>
              </w:tabs>
              <w:jc w:val="center"/>
            </w:pPr>
          </w:p>
        </w:tc>
        <w:tc>
          <w:tcPr>
            <w:tcW w:w="3483" w:type="dxa"/>
            <w:vAlign w:val="center"/>
          </w:tcPr>
          <w:p w14:paraId="1C07FE3C" w14:textId="77777777" w:rsidR="00404226" w:rsidRPr="00162E59" w:rsidRDefault="00404226" w:rsidP="00AA093F">
            <w:pPr>
              <w:tabs>
                <w:tab w:val="left" w:pos="9639"/>
              </w:tabs>
              <w:jc w:val="center"/>
            </w:pPr>
          </w:p>
        </w:tc>
      </w:tr>
      <w:tr w:rsidR="00404226" w:rsidRPr="00162E59" w14:paraId="1393D27F" w14:textId="77777777" w:rsidTr="00AA093F">
        <w:tblPrEx>
          <w:tblLook w:val="0000" w:firstRow="0" w:lastRow="0" w:firstColumn="0" w:lastColumn="0" w:noHBand="0" w:noVBand="0"/>
        </w:tblPrEx>
        <w:trPr>
          <w:trHeight w:val="227"/>
        </w:trPr>
        <w:tc>
          <w:tcPr>
            <w:tcW w:w="3138" w:type="dxa"/>
            <w:tcBorders>
              <w:bottom w:val="nil"/>
            </w:tcBorders>
          </w:tcPr>
          <w:p w14:paraId="144D52A4" w14:textId="77777777" w:rsidR="00404226" w:rsidRPr="00162E59" w:rsidRDefault="00404226" w:rsidP="00AA093F">
            <w:pPr>
              <w:tabs>
                <w:tab w:val="left" w:pos="9639"/>
              </w:tabs>
            </w:pPr>
            <w:r w:rsidRPr="00162E59">
              <w:t>Сфера деятельности</w:t>
            </w:r>
          </w:p>
        </w:tc>
        <w:tc>
          <w:tcPr>
            <w:tcW w:w="3099" w:type="dxa"/>
            <w:gridSpan w:val="2"/>
            <w:tcBorders>
              <w:bottom w:val="nil"/>
            </w:tcBorders>
            <w:vAlign w:val="center"/>
          </w:tcPr>
          <w:p w14:paraId="7568140C" w14:textId="77777777" w:rsidR="00404226" w:rsidRPr="00162E59" w:rsidRDefault="00404226" w:rsidP="00AA093F">
            <w:pPr>
              <w:tabs>
                <w:tab w:val="left" w:pos="9639"/>
              </w:tabs>
              <w:jc w:val="center"/>
            </w:pPr>
          </w:p>
        </w:tc>
        <w:tc>
          <w:tcPr>
            <w:tcW w:w="3483" w:type="dxa"/>
            <w:tcBorders>
              <w:bottom w:val="nil"/>
            </w:tcBorders>
            <w:vAlign w:val="center"/>
          </w:tcPr>
          <w:p w14:paraId="34D61296" w14:textId="77777777" w:rsidR="00404226" w:rsidRPr="00162E59" w:rsidRDefault="00404226" w:rsidP="00AA093F">
            <w:pPr>
              <w:tabs>
                <w:tab w:val="left" w:pos="9639"/>
              </w:tabs>
              <w:jc w:val="center"/>
            </w:pPr>
          </w:p>
        </w:tc>
      </w:tr>
      <w:tr w:rsidR="00404226" w:rsidRPr="00162E59" w14:paraId="182FEA8E" w14:textId="77777777" w:rsidTr="00AA093F">
        <w:tblPrEx>
          <w:tblLook w:val="0000" w:firstRow="0" w:lastRow="0" w:firstColumn="0" w:lastColumn="0" w:noHBand="0" w:noVBand="0"/>
        </w:tblPrEx>
        <w:tc>
          <w:tcPr>
            <w:tcW w:w="3138" w:type="dxa"/>
            <w:tcBorders>
              <w:right w:val="nil"/>
            </w:tcBorders>
          </w:tcPr>
          <w:p w14:paraId="28FF08FC" w14:textId="77777777" w:rsidR="00404226" w:rsidRPr="00162E59" w:rsidRDefault="00404226" w:rsidP="00AA093F">
            <w:pPr>
              <w:tabs>
                <w:tab w:val="left" w:pos="9639"/>
              </w:tabs>
            </w:pPr>
            <w:r w:rsidRPr="00162E59">
              <w:t xml:space="preserve">Руководитель: </w:t>
            </w:r>
          </w:p>
          <w:p w14:paraId="5B0883E3" w14:textId="77777777" w:rsidR="00404226" w:rsidRPr="00162E59" w:rsidRDefault="00404226" w:rsidP="00AA093F">
            <w:pPr>
              <w:tabs>
                <w:tab w:val="left" w:pos="9639"/>
              </w:tabs>
            </w:pPr>
            <w:r w:rsidRPr="00162E59">
              <w:t>Текущая дата:</w:t>
            </w:r>
          </w:p>
        </w:tc>
        <w:tc>
          <w:tcPr>
            <w:tcW w:w="3099" w:type="dxa"/>
            <w:gridSpan w:val="2"/>
            <w:tcBorders>
              <w:left w:val="nil"/>
              <w:right w:val="nil"/>
            </w:tcBorders>
          </w:tcPr>
          <w:p w14:paraId="70B87B38" w14:textId="77777777" w:rsidR="00404226" w:rsidRPr="00162E59" w:rsidRDefault="00404226" w:rsidP="00AA093F">
            <w:pPr>
              <w:tabs>
                <w:tab w:val="left" w:pos="9639"/>
              </w:tabs>
            </w:pPr>
          </w:p>
        </w:tc>
        <w:tc>
          <w:tcPr>
            <w:tcW w:w="3483" w:type="dxa"/>
            <w:tcBorders>
              <w:left w:val="nil"/>
            </w:tcBorders>
          </w:tcPr>
          <w:p w14:paraId="705C18CA" w14:textId="77777777" w:rsidR="00404226" w:rsidRPr="00162E59" w:rsidRDefault="00404226" w:rsidP="00AA093F">
            <w:pPr>
              <w:tabs>
                <w:tab w:val="left" w:pos="9639"/>
              </w:tabs>
            </w:pPr>
            <w:r w:rsidRPr="00162E59">
              <w:t>Печать/подпись (субподрядчика)</w:t>
            </w:r>
          </w:p>
        </w:tc>
      </w:tr>
      <w:tr w:rsidR="00404226" w:rsidRPr="00162E59" w14:paraId="78CA3549" w14:textId="77777777" w:rsidTr="00AA093F">
        <w:tblPrEx>
          <w:tblLook w:val="0000" w:firstRow="0" w:lastRow="0" w:firstColumn="0" w:lastColumn="0" w:noHBand="0" w:noVBand="0"/>
        </w:tblPrEx>
        <w:trPr>
          <w:cantSplit/>
        </w:trPr>
        <w:tc>
          <w:tcPr>
            <w:tcW w:w="9720" w:type="dxa"/>
            <w:gridSpan w:val="4"/>
          </w:tcPr>
          <w:p w14:paraId="01461618" w14:textId="77777777" w:rsidR="00404226" w:rsidRPr="00162E59" w:rsidRDefault="00404226" w:rsidP="00AA093F">
            <w:pPr>
              <w:tabs>
                <w:tab w:val="left" w:pos="9639"/>
              </w:tabs>
              <w:jc w:val="center"/>
            </w:pPr>
          </w:p>
        </w:tc>
      </w:tr>
      <w:tr w:rsidR="00404226" w:rsidRPr="00162E59" w14:paraId="24DA2239" w14:textId="77777777" w:rsidTr="00AA093F">
        <w:tblPrEx>
          <w:tblLook w:val="0000" w:firstRow="0" w:lastRow="0" w:firstColumn="0" w:lastColumn="0" w:noHBand="0" w:noVBand="0"/>
        </w:tblPrEx>
        <w:trPr>
          <w:cantSplit/>
        </w:trPr>
        <w:tc>
          <w:tcPr>
            <w:tcW w:w="4536" w:type="dxa"/>
            <w:gridSpan w:val="2"/>
            <w:vMerge w:val="restart"/>
            <w:vAlign w:val="center"/>
          </w:tcPr>
          <w:p w14:paraId="006B35EC" w14:textId="77777777" w:rsidR="00404226" w:rsidRPr="00162E59" w:rsidRDefault="00404226" w:rsidP="00AA093F">
            <w:pPr>
              <w:tabs>
                <w:tab w:val="left" w:pos="9639"/>
              </w:tabs>
            </w:pPr>
            <w:r w:rsidRPr="00162E59">
              <w:t>Виды работ, услуг передаваемые субподрядчику по предмету закупки</w:t>
            </w:r>
          </w:p>
        </w:tc>
        <w:tc>
          <w:tcPr>
            <w:tcW w:w="5184" w:type="dxa"/>
            <w:gridSpan w:val="2"/>
          </w:tcPr>
          <w:p w14:paraId="2C005C1A" w14:textId="77777777" w:rsidR="00404226" w:rsidRPr="00162E59" w:rsidRDefault="00404226" w:rsidP="00AA093F">
            <w:pPr>
              <w:tabs>
                <w:tab w:val="left" w:pos="9639"/>
              </w:tabs>
              <w:jc w:val="center"/>
            </w:pPr>
            <w:r w:rsidRPr="00162E59">
              <w:t>Передаваемые объемы работ, услуг</w:t>
            </w:r>
          </w:p>
        </w:tc>
      </w:tr>
      <w:tr w:rsidR="00404226" w:rsidRPr="00162E59" w14:paraId="7BB9BFC7" w14:textId="77777777" w:rsidTr="00AA093F">
        <w:tblPrEx>
          <w:tblLook w:val="0000" w:firstRow="0" w:lastRow="0" w:firstColumn="0" w:lastColumn="0" w:noHBand="0" w:noVBand="0"/>
        </w:tblPrEx>
        <w:trPr>
          <w:cantSplit/>
        </w:trPr>
        <w:tc>
          <w:tcPr>
            <w:tcW w:w="4536" w:type="dxa"/>
            <w:gridSpan w:val="2"/>
            <w:vMerge/>
          </w:tcPr>
          <w:p w14:paraId="5F5F9C57" w14:textId="77777777" w:rsidR="00404226" w:rsidRPr="00162E59" w:rsidRDefault="00404226" w:rsidP="00AA093F">
            <w:pPr>
              <w:tabs>
                <w:tab w:val="left" w:pos="9639"/>
              </w:tabs>
            </w:pPr>
          </w:p>
        </w:tc>
        <w:tc>
          <w:tcPr>
            <w:tcW w:w="1701" w:type="dxa"/>
          </w:tcPr>
          <w:p w14:paraId="71FD9D91" w14:textId="77777777" w:rsidR="00404226" w:rsidRPr="00162E59" w:rsidRDefault="00404226" w:rsidP="00AA093F">
            <w:pPr>
              <w:tabs>
                <w:tab w:val="left" w:pos="9639"/>
              </w:tabs>
              <w:jc w:val="center"/>
            </w:pPr>
            <w:r w:rsidRPr="00162E59">
              <w:t>В физических единицах</w:t>
            </w:r>
          </w:p>
        </w:tc>
        <w:tc>
          <w:tcPr>
            <w:tcW w:w="3483" w:type="dxa"/>
            <w:vAlign w:val="center"/>
          </w:tcPr>
          <w:p w14:paraId="2992B1BF" w14:textId="77777777" w:rsidR="00404226" w:rsidRPr="00162E59" w:rsidRDefault="00404226" w:rsidP="00AA093F">
            <w:pPr>
              <w:tabs>
                <w:tab w:val="left" w:pos="9639"/>
              </w:tabs>
              <w:jc w:val="center"/>
            </w:pPr>
            <w:r w:rsidRPr="00162E59">
              <w:t>В % к общему объему работ, услуг по предмету закупки</w:t>
            </w:r>
          </w:p>
        </w:tc>
      </w:tr>
      <w:tr w:rsidR="00404226" w:rsidRPr="00162E59" w14:paraId="7BF82050" w14:textId="77777777" w:rsidTr="00AA093F">
        <w:tblPrEx>
          <w:tblLook w:val="0000" w:firstRow="0" w:lastRow="0" w:firstColumn="0" w:lastColumn="0" w:noHBand="0" w:noVBand="0"/>
        </w:tblPrEx>
        <w:tc>
          <w:tcPr>
            <w:tcW w:w="4536" w:type="dxa"/>
            <w:gridSpan w:val="2"/>
          </w:tcPr>
          <w:p w14:paraId="1FFF3BDE" w14:textId="77777777" w:rsidR="00404226" w:rsidRPr="00162E59" w:rsidRDefault="00404226" w:rsidP="00AA093F">
            <w:pPr>
              <w:tabs>
                <w:tab w:val="left" w:pos="9639"/>
              </w:tabs>
            </w:pPr>
          </w:p>
        </w:tc>
        <w:tc>
          <w:tcPr>
            <w:tcW w:w="1701" w:type="dxa"/>
          </w:tcPr>
          <w:p w14:paraId="1DA86FD1" w14:textId="77777777" w:rsidR="00404226" w:rsidRPr="00162E59" w:rsidRDefault="00404226" w:rsidP="00AA093F">
            <w:pPr>
              <w:tabs>
                <w:tab w:val="left" w:pos="9639"/>
              </w:tabs>
              <w:jc w:val="center"/>
            </w:pPr>
          </w:p>
        </w:tc>
        <w:tc>
          <w:tcPr>
            <w:tcW w:w="3483" w:type="dxa"/>
          </w:tcPr>
          <w:p w14:paraId="61D6794B" w14:textId="77777777" w:rsidR="00404226" w:rsidRPr="00162E59" w:rsidRDefault="00404226" w:rsidP="00AA093F">
            <w:pPr>
              <w:tabs>
                <w:tab w:val="left" w:pos="9639"/>
              </w:tabs>
              <w:jc w:val="center"/>
            </w:pPr>
          </w:p>
        </w:tc>
      </w:tr>
      <w:tr w:rsidR="00404226" w:rsidRPr="00162E59" w14:paraId="04153EDB" w14:textId="77777777" w:rsidTr="00AA093F">
        <w:tblPrEx>
          <w:tblLook w:val="0000" w:firstRow="0" w:lastRow="0" w:firstColumn="0" w:lastColumn="0" w:noHBand="0" w:noVBand="0"/>
        </w:tblPrEx>
        <w:tc>
          <w:tcPr>
            <w:tcW w:w="6237" w:type="dxa"/>
            <w:gridSpan w:val="3"/>
          </w:tcPr>
          <w:p w14:paraId="78FC96BE" w14:textId="77777777" w:rsidR="00404226" w:rsidRPr="00162E59" w:rsidRDefault="00404226" w:rsidP="00AA093F">
            <w:pPr>
              <w:tabs>
                <w:tab w:val="left" w:pos="9639"/>
              </w:tabs>
            </w:pPr>
            <w:r w:rsidRPr="00162E59">
              <w:t>Итого % передаваемых субподрядчику объёмов работ к общему объёму работ по предмету закупки</w:t>
            </w:r>
          </w:p>
        </w:tc>
        <w:tc>
          <w:tcPr>
            <w:tcW w:w="3483" w:type="dxa"/>
          </w:tcPr>
          <w:p w14:paraId="0D2FF6A1" w14:textId="77777777" w:rsidR="00404226" w:rsidRPr="00162E59" w:rsidRDefault="00404226" w:rsidP="00AA093F">
            <w:pPr>
              <w:tabs>
                <w:tab w:val="left" w:pos="9639"/>
              </w:tabs>
              <w:jc w:val="center"/>
            </w:pPr>
          </w:p>
        </w:tc>
      </w:tr>
      <w:tr w:rsidR="00404226" w:rsidRPr="00162E59" w14:paraId="737B104C" w14:textId="77777777" w:rsidTr="00AA093F">
        <w:tblPrEx>
          <w:tblLook w:val="0000" w:firstRow="0" w:lastRow="0" w:firstColumn="0" w:lastColumn="0" w:noHBand="0" w:noVBand="0"/>
        </w:tblPrEx>
        <w:tc>
          <w:tcPr>
            <w:tcW w:w="6237" w:type="dxa"/>
            <w:gridSpan w:val="3"/>
          </w:tcPr>
          <w:p w14:paraId="3E190C29" w14:textId="77777777" w:rsidR="00404226" w:rsidRPr="00162E59" w:rsidRDefault="00404226" w:rsidP="00AA093F">
            <w:pPr>
              <w:tabs>
                <w:tab w:val="left" w:pos="9639"/>
              </w:tabs>
            </w:pPr>
            <w:r w:rsidRPr="00162E59">
              <w:t>Количество персонала, привлекаемого субподрядчиком к исполнению договора:</w:t>
            </w:r>
          </w:p>
        </w:tc>
        <w:tc>
          <w:tcPr>
            <w:tcW w:w="3483" w:type="dxa"/>
          </w:tcPr>
          <w:p w14:paraId="61F44800" w14:textId="77777777" w:rsidR="00404226" w:rsidRPr="00162E59" w:rsidRDefault="00404226" w:rsidP="00AA093F">
            <w:pPr>
              <w:tabs>
                <w:tab w:val="left" w:pos="9639"/>
              </w:tabs>
              <w:jc w:val="center"/>
            </w:pPr>
          </w:p>
        </w:tc>
      </w:tr>
    </w:tbl>
    <w:p w14:paraId="532D2DD1" w14:textId="77777777" w:rsidR="00404226" w:rsidRPr="00162E59" w:rsidRDefault="00404226" w:rsidP="00404226">
      <w:pPr>
        <w:tabs>
          <w:tab w:val="left" w:pos="9639"/>
        </w:tabs>
        <w:ind w:firstLine="720"/>
        <w:jc w:val="both"/>
        <w:rPr>
          <w:szCs w:val="28"/>
        </w:rPr>
      </w:pPr>
      <w:r w:rsidRPr="00162E59">
        <w:rPr>
          <w:szCs w:val="28"/>
        </w:rPr>
        <w:t>Приложения:</w:t>
      </w:r>
    </w:p>
    <w:p w14:paraId="07438EA9" w14:textId="77777777" w:rsidR="00404226" w:rsidRPr="00162E59" w:rsidRDefault="00404226" w:rsidP="00404226">
      <w:pPr>
        <w:tabs>
          <w:tab w:val="left" w:pos="9639"/>
        </w:tabs>
        <w:ind w:firstLine="720"/>
        <w:jc w:val="both"/>
        <w:rPr>
          <w:szCs w:val="28"/>
        </w:rPr>
      </w:pPr>
      <w:r w:rsidRPr="00162E5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45C493CE" w14:textId="77777777" w:rsidR="00404226" w:rsidRPr="00162E59" w:rsidRDefault="00404226" w:rsidP="00404226">
      <w:pPr>
        <w:jc w:val="both"/>
        <w:rPr>
          <w:rFonts w:eastAsia="MS Mincho"/>
          <w:b/>
          <w:bCs/>
          <w:sz w:val="28"/>
          <w:szCs w:val="28"/>
        </w:rPr>
      </w:pPr>
    </w:p>
    <w:p w14:paraId="21671856" w14:textId="77777777" w:rsidR="00404226" w:rsidRPr="00162E59" w:rsidRDefault="00404226" w:rsidP="00404226">
      <w:pPr>
        <w:jc w:val="both"/>
        <w:rPr>
          <w:rFonts w:eastAsia="MS Mincho"/>
          <w:b/>
          <w:sz w:val="28"/>
          <w:szCs w:val="28"/>
        </w:rPr>
      </w:pPr>
      <w:r w:rsidRPr="00162E59">
        <w:rPr>
          <w:rFonts w:eastAsia="MS Mincho"/>
          <w:b/>
          <w:sz w:val="28"/>
          <w:szCs w:val="28"/>
        </w:rPr>
        <w:t xml:space="preserve">Представитель, имеющий полномочия подписать Заявку на участие в закупке от имени </w:t>
      </w:r>
      <w:r w:rsidRPr="00162E59">
        <w:rPr>
          <w:rFonts w:eastAsia="MS Mincho"/>
          <w:sz w:val="28"/>
          <w:szCs w:val="28"/>
        </w:rPr>
        <w:t>________________________________________________</w:t>
      </w:r>
    </w:p>
    <w:p w14:paraId="0B1D4E32" w14:textId="77777777" w:rsidR="00404226" w:rsidRPr="00162E59" w:rsidRDefault="00404226" w:rsidP="00404226">
      <w:pPr>
        <w:tabs>
          <w:tab w:val="left" w:pos="8640"/>
        </w:tabs>
        <w:jc w:val="center"/>
        <w:rPr>
          <w:i/>
        </w:rPr>
      </w:pPr>
      <w:r w:rsidRPr="00162E59">
        <w:rPr>
          <w:i/>
        </w:rPr>
        <w:t xml:space="preserve">                                                                    (наименование претендента)</w:t>
      </w:r>
    </w:p>
    <w:p w14:paraId="7E4D9B6B" w14:textId="77777777" w:rsidR="00404226" w:rsidRPr="00162E59" w:rsidRDefault="00404226" w:rsidP="00404226">
      <w:pPr>
        <w:rPr>
          <w:sz w:val="28"/>
          <w:szCs w:val="28"/>
          <w:lang w:eastAsia="ru-RU"/>
        </w:rPr>
      </w:pPr>
      <w:r w:rsidRPr="00162E59">
        <w:rPr>
          <w:sz w:val="28"/>
          <w:szCs w:val="28"/>
          <w:lang w:eastAsia="ru-RU"/>
        </w:rPr>
        <w:t>____________________________________________________________________</w:t>
      </w:r>
    </w:p>
    <w:p w14:paraId="02504E1D" w14:textId="77777777" w:rsidR="00404226" w:rsidRPr="00162E59" w:rsidRDefault="00404226" w:rsidP="00404226">
      <w:pPr>
        <w:rPr>
          <w:i/>
        </w:rPr>
      </w:pPr>
      <w:r w:rsidRPr="00162E59">
        <w:rPr>
          <w:i/>
        </w:rPr>
        <w:t xml:space="preserve">       МП</w:t>
      </w:r>
      <w:r w:rsidRPr="00162E59">
        <w:rPr>
          <w:i/>
        </w:rPr>
        <w:tab/>
      </w:r>
      <w:r w:rsidRPr="00162E59">
        <w:rPr>
          <w:i/>
        </w:rPr>
        <w:tab/>
      </w:r>
      <w:r w:rsidRPr="00162E59">
        <w:rPr>
          <w:i/>
        </w:rPr>
        <w:tab/>
        <w:t>(должность, подпись, ФИО)</w:t>
      </w:r>
    </w:p>
    <w:p w14:paraId="5DD153C6" w14:textId="77777777" w:rsidR="00404226" w:rsidRPr="00162E59" w:rsidRDefault="00404226" w:rsidP="00404226">
      <w:pPr>
        <w:rPr>
          <w:sz w:val="28"/>
          <w:szCs w:val="28"/>
          <w:lang w:eastAsia="ru-RU"/>
        </w:rPr>
      </w:pPr>
      <w:r w:rsidRPr="00162E59">
        <w:rPr>
          <w:sz w:val="28"/>
          <w:szCs w:val="28"/>
          <w:lang w:eastAsia="ru-RU"/>
        </w:rPr>
        <w:t>«____» ____________ 20__ г.</w:t>
      </w:r>
    </w:p>
    <w:p w14:paraId="7B22BA44" w14:textId="77777777" w:rsidR="006B6573" w:rsidRDefault="006B6573" w:rsidP="002079EB">
      <w:pPr>
        <w:sectPr w:rsidR="006B6573" w:rsidSect="007C51E1">
          <w:pgSz w:w="11907" w:h="16840" w:code="9"/>
          <w:pgMar w:top="1134" w:right="851" w:bottom="1134" w:left="1418" w:header="794" w:footer="794" w:gutter="0"/>
          <w:cols w:space="720"/>
          <w:titlePg/>
          <w:docGrid w:linePitch="326"/>
        </w:sectPr>
      </w:pPr>
    </w:p>
    <w:p w14:paraId="242B192B" w14:textId="77777777" w:rsidR="00404226" w:rsidRDefault="00404226" w:rsidP="00404226">
      <w:pPr>
        <w:pStyle w:val="19"/>
        <w:ind w:firstLine="0"/>
        <w:jc w:val="right"/>
        <w:outlineLvl w:val="0"/>
        <w:rPr>
          <w:b/>
          <w:i/>
          <w:iCs/>
        </w:rPr>
      </w:pPr>
      <w:r>
        <w:lastRenderedPageBreak/>
        <w:t>Приложение № 7</w:t>
      </w:r>
    </w:p>
    <w:p w14:paraId="24715C7E" w14:textId="77777777" w:rsidR="00404226" w:rsidRDefault="00404226" w:rsidP="00712640">
      <w:pPr>
        <w:pStyle w:val="19"/>
        <w:ind w:firstLine="0"/>
        <w:jc w:val="right"/>
        <w:rPr>
          <w:b/>
          <w:i/>
          <w:iCs/>
        </w:rPr>
      </w:pPr>
      <w:r>
        <w:t>к документации о закупке</w:t>
      </w:r>
    </w:p>
    <w:p w14:paraId="2BF60765" w14:textId="77777777" w:rsidR="00404226" w:rsidRDefault="00404226" w:rsidP="00404226">
      <w:pPr>
        <w:shd w:val="clear" w:color="auto" w:fill="FFFFFF"/>
        <w:suppressAutoHyphens w:val="0"/>
        <w:ind w:firstLine="709"/>
        <w:jc w:val="center"/>
        <w:rPr>
          <w:b/>
          <w:bCs/>
          <w:color w:val="222222"/>
          <w:sz w:val="28"/>
          <w:szCs w:val="28"/>
          <w:lang w:eastAsia="ru-RU"/>
        </w:rPr>
      </w:pPr>
    </w:p>
    <w:p w14:paraId="78B44E3C" w14:textId="17A82A35" w:rsidR="006B6573" w:rsidRDefault="00D30EFD" w:rsidP="002079EB">
      <w:pPr>
        <w:sectPr w:rsidR="006B6573" w:rsidSect="007C51E1">
          <w:pgSz w:w="11907" w:h="16840" w:code="9"/>
          <w:pgMar w:top="1134" w:right="851" w:bottom="1134" w:left="1418" w:header="794" w:footer="794" w:gutter="0"/>
          <w:cols w:space="720"/>
          <w:titlePg/>
          <w:docGrid w:linePitch="326"/>
        </w:sectPr>
      </w:pPr>
      <w:r>
        <w:rPr>
          <w:noProof/>
          <w:lang w:eastAsia="ru-RU"/>
        </w:rPr>
        <w:drawing>
          <wp:inline distT="0" distB="0" distL="0" distR="0" wp14:anchorId="2967DF9D" wp14:editId="7027EFE2">
            <wp:extent cx="6120130" cy="8051144"/>
            <wp:effectExtent l="0" t="0" r="0" b="7620"/>
            <wp:docPr id="2" name="Рисунок 1"/>
            <wp:cNvGraphicFramePr/>
            <a:graphic xmlns:a="http://schemas.openxmlformats.org/drawingml/2006/main">
              <a:graphicData uri="http://schemas.openxmlformats.org/drawingml/2006/picture">
                <pic:pic xmlns:pic="http://schemas.openxmlformats.org/drawingml/2006/picture">
                  <pic:nvPicPr>
                    <pic:cNvPr id="2" name="Рисунок 1"/>
                    <pic:cNvPicPr/>
                  </pic:nvPicPr>
                  <pic:blipFill>
                    <a:blip r:embed="rId34" cstate="print"/>
                    <a:srcRect l="27962" t="13874" r="40076" b="4846"/>
                    <a:stretch>
                      <a:fillRect/>
                    </a:stretch>
                  </pic:blipFill>
                  <pic:spPr bwMode="auto">
                    <a:xfrm>
                      <a:off x="0" y="0"/>
                      <a:ext cx="6120130" cy="8051144"/>
                    </a:xfrm>
                    <a:prstGeom prst="rect">
                      <a:avLst/>
                    </a:prstGeom>
                    <a:noFill/>
                    <a:ln w="9525">
                      <a:noFill/>
                      <a:miter lim="800000"/>
                      <a:headEnd/>
                      <a:tailEnd/>
                    </a:ln>
                  </pic:spPr>
                </pic:pic>
              </a:graphicData>
            </a:graphic>
          </wp:inline>
        </w:drawing>
      </w:r>
    </w:p>
    <w:p w14:paraId="7219C0D7" w14:textId="77777777" w:rsidR="00404226" w:rsidRPr="00712640" w:rsidRDefault="00404226" w:rsidP="00712640">
      <w:pPr>
        <w:pStyle w:val="19"/>
        <w:ind w:firstLine="0"/>
        <w:jc w:val="right"/>
        <w:outlineLvl w:val="0"/>
      </w:pPr>
      <w:r w:rsidRPr="00712640">
        <w:lastRenderedPageBreak/>
        <w:t>Приложение № 8</w:t>
      </w:r>
    </w:p>
    <w:p w14:paraId="6107F11D" w14:textId="77777777" w:rsidR="00404226" w:rsidRPr="008522E8" w:rsidRDefault="00404226" w:rsidP="00404226">
      <w:pPr>
        <w:pStyle w:val="af9"/>
        <w:ind w:firstLine="0"/>
        <w:jc w:val="right"/>
        <w:rPr>
          <w:rFonts w:eastAsia="Times New Roman"/>
          <w:sz w:val="32"/>
          <w:szCs w:val="28"/>
        </w:rPr>
      </w:pPr>
      <w:r>
        <w:rPr>
          <w:sz w:val="28"/>
        </w:rPr>
        <w:t>к документации о закупке</w:t>
      </w:r>
    </w:p>
    <w:p w14:paraId="08B9CCDD" w14:textId="77777777" w:rsidR="00404226" w:rsidRDefault="00404226" w:rsidP="00404226">
      <w:pPr>
        <w:pStyle w:val="af9"/>
        <w:ind w:firstLine="0"/>
        <w:jc w:val="left"/>
        <w:rPr>
          <w:rFonts w:eastAsia="Times New Roman"/>
          <w:sz w:val="28"/>
          <w:szCs w:val="28"/>
        </w:rPr>
      </w:pPr>
    </w:p>
    <w:p w14:paraId="5AF50044" w14:textId="77777777" w:rsidR="00404226" w:rsidRPr="00193D5D" w:rsidRDefault="00404226" w:rsidP="00404226">
      <w:pPr>
        <w:pStyle w:val="2"/>
        <w:spacing w:before="0" w:after="0"/>
        <w:jc w:val="center"/>
        <w:rPr>
          <w:rFonts w:cs="Times New Roman"/>
          <w:iCs w:val="0"/>
          <w:sz w:val="36"/>
          <w:szCs w:val="36"/>
        </w:rPr>
      </w:pPr>
      <w:r>
        <w:rPr>
          <w:rFonts w:cs="Times New Roman"/>
          <w:iCs w:val="0"/>
          <w:sz w:val="36"/>
          <w:szCs w:val="36"/>
        </w:rPr>
        <w:t>Техническое предложение</w:t>
      </w:r>
    </w:p>
    <w:p w14:paraId="04182392" w14:textId="77777777" w:rsidR="00404226" w:rsidRPr="00C72FD7" w:rsidRDefault="00404226" w:rsidP="00404226"/>
    <w:p w14:paraId="2D195CF9" w14:textId="5FC0A4E9" w:rsidR="00404226" w:rsidRDefault="00404226" w:rsidP="00404226">
      <w:pPr>
        <w:rPr>
          <w:sz w:val="28"/>
          <w:szCs w:val="28"/>
        </w:rPr>
      </w:pPr>
      <w:r>
        <w:rPr>
          <w:sz w:val="28"/>
          <w:szCs w:val="28"/>
        </w:rPr>
        <w:t xml:space="preserve">«____» </w:t>
      </w:r>
      <w:r w:rsidR="0000646D">
        <w:rPr>
          <w:sz w:val="28"/>
          <w:szCs w:val="28"/>
        </w:rPr>
        <w:t xml:space="preserve">_________ 201_ г.        </w:t>
      </w:r>
      <w:r w:rsidR="0086083D" w:rsidRPr="0086083D">
        <w:rPr>
          <w:sz w:val="28"/>
          <w:szCs w:val="28"/>
        </w:rPr>
        <w:t xml:space="preserve">Запрос предложений </w:t>
      </w:r>
      <w:r>
        <w:rPr>
          <w:sz w:val="28"/>
          <w:szCs w:val="28"/>
        </w:rPr>
        <w:t xml:space="preserve">№ </w:t>
      </w:r>
      <w:r w:rsidR="0086083D">
        <w:rPr>
          <w:sz w:val="28"/>
          <w:szCs w:val="28"/>
        </w:rPr>
        <w:t>ЗПэ</w:t>
      </w:r>
      <w:r>
        <w:rPr>
          <w:sz w:val="28"/>
          <w:szCs w:val="28"/>
        </w:rPr>
        <w:t>-МСП</w:t>
      </w:r>
      <w:r w:rsidR="0000646D">
        <w:rPr>
          <w:sz w:val="28"/>
          <w:szCs w:val="28"/>
        </w:rPr>
        <w:t>-ЦКПЗС</w:t>
      </w:r>
      <w:r>
        <w:rPr>
          <w:sz w:val="28"/>
          <w:szCs w:val="28"/>
        </w:rPr>
        <w:t>-</w:t>
      </w:r>
      <w:r w:rsidR="0086083D">
        <w:rPr>
          <w:sz w:val="28"/>
          <w:szCs w:val="28"/>
        </w:rPr>
        <w:t>19</w:t>
      </w:r>
      <w:r>
        <w:rPr>
          <w:sz w:val="28"/>
          <w:szCs w:val="28"/>
        </w:rPr>
        <w:t>-___</w:t>
      </w:r>
    </w:p>
    <w:p w14:paraId="41109A7E" w14:textId="77777777" w:rsidR="00404226" w:rsidRPr="008F1253" w:rsidRDefault="00404226" w:rsidP="00404226">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3503AC0A" w14:textId="77777777" w:rsidR="00404226" w:rsidRDefault="00404226" w:rsidP="00404226"/>
    <w:p w14:paraId="68EBD46C" w14:textId="77777777" w:rsidR="00404226" w:rsidRPr="0065769F" w:rsidRDefault="00404226" w:rsidP="00404226">
      <w:pPr>
        <w:rPr>
          <w:sz w:val="28"/>
          <w:szCs w:val="28"/>
        </w:rPr>
      </w:pPr>
      <w:r>
        <w:rPr>
          <w:sz w:val="28"/>
          <w:szCs w:val="28"/>
        </w:rPr>
        <w:t>__________________________________________________________________</w:t>
      </w:r>
    </w:p>
    <w:p w14:paraId="3A411671" w14:textId="77777777" w:rsidR="00404226" w:rsidRPr="003E7259" w:rsidRDefault="00404226" w:rsidP="00404226">
      <w:pPr>
        <w:ind w:firstLine="3"/>
        <w:jc w:val="center"/>
        <w:rPr>
          <w:bCs/>
          <w:i/>
        </w:rPr>
      </w:pPr>
      <w:r>
        <w:rPr>
          <w:bCs/>
          <w:i/>
        </w:rPr>
        <w:t>(Полное наименование п</w:t>
      </w:r>
      <w:r>
        <w:rPr>
          <w:i/>
        </w:rPr>
        <w:t>ретендента</w:t>
      </w:r>
      <w:r>
        <w:rPr>
          <w:bCs/>
          <w:i/>
        </w:rPr>
        <w:t>)</w:t>
      </w:r>
    </w:p>
    <w:tbl>
      <w:tblPr>
        <w:tblW w:w="4979" w:type="pct"/>
        <w:tblLayout w:type="fixed"/>
        <w:tblLook w:val="0000" w:firstRow="0" w:lastRow="0" w:firstColumn="0" w:lastColumn="0" w:noHBand="0" w:noVBand="0"/>
      </w:tblPr>
      <w:tblGrid>
        <w:gridCol w:w="581"/>
        <w:gridCol w:w="5340"/>
        <w:gridCol w:w="2228"/>
        <w:gridCol w:w="1664"/>
      </w:tblGrid>
      <w:tr w:rsidR="00404226" w:rsidRPr="002B35E3" w14:paraId="3ECD9269" w14:textId="77777777" w:rsidTr="00AA093F">
        <w:trPr>
          <w:trHeight w:val="1559"/>
        </w:trPr>
        <w:tc>
          <w:tcPr>
            <w:tcW w:w="296" w:type="pct"/>
            <w:tcBorders>
              <w:top w:val="single" w:sz="4" w:space="0" w:color="auto"/>
              <w:left w:val="single" w:sz="4" w:space="0" w:color="auto"/>
              <w:bottom w:val="single" w:sz="4" w:space="0" w:color="auto"/>
              <w:right w:val="single" w:sz="4" w:space="0" w:color="auto"/>
            </w:tcBorders>
            <w:vAlign w:val="center"/>
          </w:tcPr>
          <w:p w14:paraId="6E06B368" w14:textId="77777777" w:rsidR="00404226" w:rsidRPr="002B35E3" w:rsidRDefault="00404226" w:rsidP="00AA093F">
            <w:pPr>
              <w:jc w:val="center"/>
            </w:pPr>
            <w:r>
              <w:t>№ п/п</w:t>
            </w:r>
          </w:p>
        </w:tc>
        <w:tc>
          <w:tcPr>
            <w:tcW w:w="2720" w:type="pct"/>
            <w:tcBorders>
              <w:top w:val="single" w:sz="4" w:space="0" w:color="auto"/>
              <w:left w:val="single" w:sz="4" w:space="0" w:color="auto"/>
              <w:bottom w:val="single" w:sz="4" w:space="0" w:color="auto"/>
              <w:right w:val="single" w:sz="4" w:space="0" w:color="auto"/>
            </w:tcBorders>
            <w:vAlign w:val="center"/>
          </w:tcPr>
          <w:p w14:paraId="121D8C21" w14:textId="77777777" w:rsidR="00404226" w:rsidRPr="002B35E3" w:rsidRDefault="00404226" w:rsidP="00AA093F">
            <w:pPr>
              <w:jc w:val="center"/>
            </w:pPr>
            <w:r>
              <w:t>Наименование товара, работы, услуги</w:t>
            </w:r>
          </w:p>
        </w:tc>
        <w:tc>
          <w:tcPr>
            <w:tcW w:w="1135" w:type="pct"/>
            <w:tcBorders>
              <w:top w:val="single" w:sz="4" w:space="0" w:color="auto"/>
              <w:left w:val="single" w:sz="4" w:space="0" w:color="auto"/>
              <w:bottom w:val="single" w:sz="4" w:space="0" w:color="auto"/>
              <w:right w:val="single" w:sz="4" w:space="0" w:color="auto"/>
            </w:tcBorders>
            <w:vAlign w:val="center"/>
          </w:tcPr>
          <w:p w14:paraId="12957E52" w14:textId="77777777" w:rsidR="00404226" w:rsidRPr="002B35E3" w:rsidRDefault="00404226" w:rsidP="00AA093F">
            <w:pPr>
              <w:jc w:val="center"/>
            </w:pPr>
            <w:r>
              <w:t>Срок выполнения работ, в календарных днях</w:t>
            </w:r>
          </w:p>
        </w:tc>
        <w:tc>
          <w:tcPr>
            <w:tcW w:w="848" w:type="pct"/>
            <w:tcBorders>
              <w:top w:val="single" w:sz="4" w:space="0" w:color="auto"/>
              <w:left w:val="nil"/>
              <w:bottom w:val="single" w:sz="4" w:space="0" w:color="auto"/>
              <w:right w:val="single" w:sz="4" w:space="0" w:color="auto"/>
            </w:tcBorders>
            <w:vAlign w:val="center"/>
          </w:tcPr>
          <w:p w14:paraId="0C1BC956" w14:textId="77777777" w:rsidR="00404226" w:rsidRPr="002B35E3" w:rsidRDefault="00404226" w:rsidP="00AA093F">
            <w:pPr>
              <w:jc w:val="center"/>
            </w:pPr>
            <w:r>
              <w:t>Гарантийный срок, мес.</w:t>
            </w:r>
          </w:p>
          <w:p w14:paraId="2107AEE7" w14:textId="77777777" w:rsidR="00404226" w:rsidRPr="002B35E3" w:rsidRDefault="00404226" w:rsidP="00AA093F">
            <w:pPr>
              <w:jc w:val="center"/>
            </w:pPr>
          </w:p>
        </w:tc>
      </w:tr>
      <w:tr w:rsidR="00404226" w:rsidRPr="002B35E3" w14:paraId="2F6EE4C2" w14:textId="77777777" w:rsidTr="00AA093F">
        <w:trPr>
          <w:trHeight w:val="255"/>
        </w:trPr>
        <w:tc>
          <w:tcPr>
            <w:tcW w:w="296" w:type="pct"/>
            <w:tcBorders>
              <w:top w:val="nil"/>
              <w:left w:val="single" w:sz="4" w:space="0" w:color="auto"/>
              <w:bottom w:val="single" w:sz="4" w:space="0" w:color="auto"/>
              <w:right w:val="single" w:sz="4" w:space="0" w:color="auto"/>
            </w:tcBorders>
            <w:noWrap/>
            <w:vAlign w:val="bottom"/>
          </w:tcPr>
          <w:p w14:paraId="6F768C5A" w14:textId="77777777" w:rsidR="00404226" w:rsidRPr="002B35E3" w:rsidRDefault="00404226" w:rsidP="00AA093F">
            <w:pPr>
              <w:jc w:val="center"/>
            </w:pPr>
            <w:r>
              <w:t>1</w:t>
            </w:r>
          </w:p>
        </w:tc>
        <w:tc>
          <w:tcPr>
            <w:tcW w:w="2720" w:type="pct"/>
            <w:tcBorders>
              <w:top w:val="nil"/>
              <w:left w:val="nil"/>
              <w:bottom w:val="single" w:sz="4" w:space="0" w:color="auto"/>
              <w:right w:val="single" w:sz="4" w:space="0" w:color="auto"/>
            </w:tcBorders>
            <w:noWrap/>
            <w:vAlign w:val="bottom"/>
          </w:tcPr>
          <w:p w14:paraId="31F33A1A" w14:textId="77777777" w:rsidR="00404226" w:rsidRPr="002B35E3" w:rsidRDefault="00404226" w:rsidP="00AA093F">
            <w:pPr>
              <w:jc w:val="center"/>
            </w:pPr>
            <w:r>
              <w:t>2</w:t>
            </w:r>
          </w:p>
        </w:tc>
        <w:tc>
          <w:tcPr>
            <w:tcW w:w="1135" w:type="pct"/>
            <w:tcBorders>
              <w:top w:val="single" w:sz="4" w:space="0" w:color="auto"/>
              <w:left w:val="nil"/>
              <w:bottom w:val="single" w:sz="4" w:space="0" w:color="auto"/>
              <w:right w:val="single" w:sz="4" w:space="0" w:color="auto"/>
            </w:tcBorders>
          </w:tcPr>
          <w:p w14:paraId="5B08D661" w14:textId="77777777" w:rsidR="00404226" w:rsidRPr="002B35E3" w:rsidRDefault="00404226" w:rsidP="00AA093F">
            <w:pPr>
              <w:jc w:val="center"/>
            </w:pPr>
            <w:r>
              <w:t>4</w:t>
            </w:r>
          </w:p>
        </w:tc>
        <w:tc>
          <w:tcPr>
            <w:tcW w:w="848" w:type="pct"/>
            <w:tcBorders>
              <w:top w:val="single" w:sz="4" w:space="0" w:color="auto"/>
              <w:left w:val="nil"/>
              <w:bottom w:val="single" w:sz="4" w:space="0" w:color="auto"/>
              <w:right w:val="single" w:sz="4" w:space="0" w:color="auto"/>
            </w:tcBorders>
            <w:noWrap/>
            <w:vAlign w:val="bottom"/>
          </w:tcPr>
          <w:p w14:paraId="7D152665" w14:textId="77777777" w:rsidR="00404226" w:rsidRPr="002B35E3" w:rsidRDefault="00404226" w:rsidP="00AA093F">
            <w:pPr>
              <w:jc w:val="center"/>
            </w:pPr>
            <w:r>
              <w:t>5</w:t>
            </w:r>
          </w:p>
        </w:tc>
      </w:tr>
      <w:tr w:rsidR="00404226" w:rsidRPr="002B35E3" w14:paraId="79A0487D" w14:textId="77777777" w:rsidTr="00AA093F">
        <w:trPr>
          <w:trHeight w:val="315"/>
        </w:trPr>
        <w:tc>
          <w:tcPr>
            <w:tcW w:w="296" w:type="pct"/>
            <w:tcBorders>
              <w:top w:val="nil"/>
              <w:left w:val="single" w:sz="4" w:space="0" w:color="auto"/>
              <w:bottom w:val="single" w:sz="4" w:space="0" w:color="auto"/>
              <w:right w:val="single" w:sz="4" w:space="0" w:color="auto"/>
            </w:tcBorders>
            <w:noWrap/>
            <w:vAlign w:val="bottom"/>
          </w:tcPr>
          <w:p w14:paraId="4C4AA7E3" w14:textId="68686429" w:rsidR="00404226" w:rsidRPr="002B35E3" w:rsidRDefault="00D30EFD" w:rsidP="00AA093F">
            <w:pPr>
              <w:jc w:val="center"/>
            </w:pPr>
            <w:r>
              <w:t>1</w:t>
            </w:r>
          </w:p>
        </w:tc>
        <w:tc>
          <w:tcPr>
            <w:tcW w:w="2720" w:type="pct"/>
            <w:tcBorders>
              <w:top w:val="nil"/>
              <w:left w:val="nil"/>
              <w:bottom w:val="single" w:sz="4" w:space="0" w:color="auto"/>
              <w:right w:val="single" w:sz="4" w:space="0" w:color="auto"/>
            </w:tcBorders>
            <w:noWrap/>
            <w:vAlign w:val="bottom"/>
          </w:tcPr>
          <w:p w14:paraId="1045811E" w14:textId="7EADB0E6" w:rsidR="00404226" w:rsidRPr="007770E9" w:rsidRDefault="00D30EFD" w:rsidP="00AA093F">
            <w:pPr>
              <w:jc w:val="both"/>
            </w:pPr>
            <w:r>
              <w:t>Т</w:t>
            </w:r>
            <w:r w:rsidRPr="00310065">
              <w:t>екущ</w:t>
            </w:r>
            <w:r>
              <w:t>ий ремонт</w:t>
            </w:r>
            <w:r w:rsidRPr="00310065">
              <w:t xml:space="preserve"> по замене противопожарных стекол в перегородках помещений офисного здания, инв. № 021/01/00000001, условный № 77-77-11/151/2012-721, расположенного по адресу: г. Москва, Оружейный пер., д. 19</w:t>
            </w:r>
          </w:p>
        </w:tc>
        <w:tc>
          <w:tcPr>
            <w:tcW w:w="1135" w:type="pct"/>
            <w:tcBorders>
              <w:top w:val="single" w:sz="4" w:space="0" w:color="auto"/>
              <w:left w:val="nil"/>
              <w:bottom w:val="single" w:sz="4" w:space="0" w:color="auto"/>
              <w:right w:val="single" w:sz="4" w:space="0" w:color="auto"/>
            </w:tcBorders>
            <w:vAlign w:val="center"/>
          </w:tcPr>
          <w:p w14:paraId="55772314" w14:textId="77777777" w:rsidR="00404226" w:rsidRPr="002B35E3" w:rsidRDefault="00404226" w:rsidP="00AA093F">
            <w:pPr>
              <w:jc w:val="center"/>
            </w:pPr>
          </w:p>
        </w:tc>
        <w:tc>
          <w:tcPr>
            <w:tcW w:w="848" w:type="pct"/>
            <w:tcBorders>
              <w:top w:val="nil"/>
              <w:left w:val="nil"/>
              <w:bottom w:val="single" w:sz="4" w:space="0" w:color="auto"/>
              <w:right w:val="single" w:sz="4" w:space="0" w:color="auto"/>
            </w:tcBorders>
            <w:noWrap/>
            <w:vAlign w:val="center"/>
          </w:tcPr>
          <w:p w14:paraId="5689A588" w14:textId="77777777" w:rsidR="00404226" w:rsidRPr="002B35E3" w:rsidRDefault="00404226" w:rsidP="00AA093F">
            <w:pPr>
              <w:jc w:val="center"/>
            </w:pPr>
          </w:p>
        </w:tc>
      </w:tr>
    </w:tbl>
    <w:p w14:paraId="1509EDCE" w14:textId="77777777" w:rsidR="00404226" w:rsidRDefault="00404226" w:rsidP="00404226">
      <w:pPr>
        <w:rPr>
          <w:b/>
          <w:bCs/>
          <w:sz w:val="28"/>
          <w:szCs w:val="28"/>
        </w:rPr>
      </w:pPr>
    </w:p>
    <w:p w14:paraId="38F4BE32" w14:textId="77777777" w:rsidR="00404226" w:rsidRPr="000347E3" w:rsidRDefault="00404226" w:rsidP="00404226">
      <w:pPr>
        <w:jc w:val="center"/>
        <w:rPr>
          <w:b/>
          <w:bCs/>
          <w:sz w:val="28"/>
          <w:szCs w:val="28"/>
        </w:rPr>
      </w:pPr>
      <w:r w:rsidRPr="000347E3">
        <w:rPr>
          <w:b/>
          <w:bCs/>
          <w:sz w:val="28"/>
          <w:szCs w:val="28"/>
        </w:rPr>
        <w:t xml:space="preserve">Наименование </w:t>
      </w:r>
      <w:r>
        <w:rPr>
          <w:b/>
          <w:bCs/>
          <w:sz w:val="28"/>
          <w:szCs w:val="28"/>
        </w:rPr>
        <w:t>и количество товара (работы, услуги)</w:t>
      </w:r>
    </w:p>
    <w:p w14:paraId="20314D26" w14:textId="77777777" w:rsidR="00404226" w:rsidRPr="000347E3" w:rsidRDefault="00404226" w:rsidP="00404226">
      <w:pPr>
        <w:ind w:firstLine="708"/>
        <w:rPr>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4660"/>
        <w:gridCol w:w="2268"/>
        <w:gridCol w:w="2410"/>
      </w:tblGrid>
      <w:tr w:rsidR="00404226" w:rsidRPr="000347E3" w14:paraId="6FE5E9FB" w14:textId="77777777" w:rsidTr="00AA093F">
        <w:trPr>
          <w:trHeight w:val="20"/>
          <w:tblHeader/>
        </w:trPr>
        <w:tc>
          <w:tcPr>
            <w:tcW w:w="551" w:type="dxa"/>
            <w:vAlign w:val="center"/>
          </w:tcPr>
          <w:p w14:paraId="1E695B23" w14:textId="77777777" w:rsidR="00404226" w:rsidRPr="002B35E3" w:rsidRDefault="00404226" w:rsidP="00AA093F">
            <w:pPr>
              <w:jc w:val="center"/>
            </w:pPr>
            <w:r>
              <w:t>№ п/п</w:t>
            </w:r>
          </w:p>
        </w:tc>
        <w:tc>
          <w:tcPr>
            <w:tcW w:w="4660" w:type="dxa"/>
            <w:vAlign w:val="center"/>
          </w:tcPr>
          <w:p w14:paraId="4ADA0742" w14:textId="77777777" w:rsidR="00404226" w:rsidRPr="00566654" w:rsidRDefault="00404226" w:rsidP="00AA093F">
            <w:pPr>
              <w:jc w:val="center"/>
              <w:rPr>
                <w:bCs/>
              </w:rPr>
            </w:pPr>
            <w:r w:rsidRPr="00566654">
              <w:rPr>
                <w:bCs/>
              </w:rPr>
              <w:t>Наименование единичной расценки</w:t>
            </w:r>
          </w:p>
        </w:tc>
        <w:tc>
          <w:tcPr>
            <w:tcW w:w="2268" w:type="dxa"/>
            <w:vAlign w:val="center"/>
          </w:tcPr>
          <w:p w14:paraId="29555C00" w14:textId="77777777" w:rsidR="00404226" w:rsidRPr="00566654" w:rsidRDefault="00404226" w:rsidP="00AA093F">
            <w:pPr>
              <w:rPr>
                <w:bCs/>
              </w:rPr>
            </w:pPr>
            <w:r w:rsidRPr="00566654">
              <w:rPr>
                <w:bCs/>
              </w:rPr>
              <w:t>Единица измерения</w:t>
            </w:r>
          </w:p>
        </w:tc>
        <w:tc>
          <w:tcPr>
            <w:tcW w:w="2410" w:type="dxa"/>
            <w:vAlign w:val="center"/>
          </w:tcPr>
          <w:p w14:paraId="4AB72A7D" w14:textId="77777777" w:rsidR="00404226" w:rsidRPr="00566654" w:rsidRDefault="00404226" w:rsidP="00AA093F">
            <w:pPr>
              <w:jc w:val="center"/>
              <w:rPr>
                <w:bCs/>
              </w:rPr>
            </w:pPr>
            <w:r>
              <w:rPr>
                <w:bCs/>
              </w:rPr>
              <w:t>Количество</w:t>
            </w:r>
          </w:p>
        </w:tc>
      </w:tr>
      <w:tr w:rsidR="00404226" w:rsidRPr="000347E3" w14:paraId="009491DE" w14:textId="77777777" w:rsidTr="00AA093F">
        <w:trPr>
          <w:trHeight w:val="20"/>
          <w:tblHeader/>
        </w:trPr>
        <w:tc>
          <w:tcPr>
            <w:tcW w:w="551" w:type="dxa"/>
            <w:vAlign w:val="center"/>
          </w:tcPr>
          <w:p w14:paraId="624E2397" w14:textId="77777777" w:rsidR="00404226" w:rsidRPr="000347E3" w:rsidRDefault="00404226" w:rsidP="00AA093F">
            <w:pPr>
              <w:ind w:firstLine="708"/>
              <w:rPr>
                <w:bCs/>
                <w:sz w:val="28"/>
                <w:szCs w:val="28"/>
              </w:rPr>
            </w:pPr>
            <w:r w:rsidRPr="000347E3">
              <w:rPr>
                <w:bCs/>
                <w:sz w:val="28"/>
                <w:szCs w:val="28"/>
              </w:rPr>
              <w:t>1</w:t>
            </w:r>
          </w:p>
        </w:tc>
        <w:tc>
          <w:tcPr>
            <w:tcW w:w="4660" w:type="dxa"/>
            <w:vAlign w:val="center"/>
          </w:tcPr>
          <w:p w14:paraId="6AB836CA" w14:textId="77777777" w:rsidR="00404226" w:rsidRPr="000347E3" w:rsidRDefault="00404226" w:rsidP="00AA093F">
            <w:pPr>
              <w:ind w:firstLine="708"/>
              <w:rPr>
                <w:bCs/>
                <w:sz w:val="28"/>
                <w:szCs w:val="28"/>
              </w:rPr>
            </w:pPr>
          </w:p>
        </w:tc>
        <w:tc>
          <w:tcPr>
            <w:tcW w:w="2268" w:type="dxa"/>
            <w:vAlign w:val="center"/>
          </w:tcPr>
          <w:p w14:paraId="381AC28B" w14:textId="77777777" w:rsidR="00404226" w:rsidRPr="000347E3" w:rsidRDefault="00404226" w:rsidP="00AA093F">
            <w:pPr>
              <w:ind w:firstLine="708"/>
              <w:rPr>
                <w:bCs/>
                <w:sz w:val="28"/>
                <w:szCs w:val="28"/>
              </w:rPr>
            </w:pPr>
          </w:p>
        </w:tc>
        <w:tc>
          <w:tcPr>
            <w:tcW w:w="2410" w:type="dxa"/>
          </w:tcPr>
          <w:p w14:paraId="75A61C32" w14:textId="77777777" w:rsidR="00404226" w:rsidRPr="000347E3" w:rsidRDefault="00404226" w:rsidP="00AA093F">
            <w:pPr>
              <w:ind w:firstLine="708"/>
              <w:rPr>
                <w:bCs/>
                <w:sz w:val="28"/>
                <w:szCs w:val="28"/>
              </w:rPr>
            </w:pPr>
          </w:p>
        </w:tc>
      </w:tr>
      <w:tr w:rsidR="00404226" w:rsidRPr="000347E3" w14:paraId="2B7488E5" w14:textId="77777777" w:rsidTr="00AA093F">
        <w:trPr>
          <w:trHeight w:val="20"/>
          <w:tblHeader/>
        </w:trPr>
        <w:tc>
          <w:tcPr>
            <w:tcW w:w="551" w:type="dxa"/>
            <w:vAlign w:val="center"/>
          </w:tcPr>
          <w:p w14:paraId="5EACB41C" w14:textId="77777777" w:rsidR="00404226" w:rsidRPr="000347E3" w:rsidRDefault="00404226" w:rsidP="00AA093F">
            <w:pPr>
              <w:ind w:firstLine="708"/>
              <w:rPr>
                <w:bCs/>
                <w:sz w:val="28"/>
                <w:szCs w:val="28"/>
              </w:rPr>
            </w:pPr>
            <w:r w:rsidRPr="000347E3">
              <w:rPr>
                <w:bCs/>
                <w:sz w:val="28"/>
                <w:szCs w:val="28"/>
              </w:rPr>
              <w:t>2</w:t>
            </w:r>
          </w:p>
        </w:tc>
        <w:tc>
          <w:tcPr>
            <w:tcW w:w="4660" w:type="dxa"/>
            <w:vAlign w:val="center"/>
          </w:tcPr>
          <w:p w14:paraId="2286746F" w14:textId="77777777" w:rsidR="00404226" w:rsidRPr="000347E3" w:rsidRDefault="00404226" w:rsidP="00AA093F">
            <w:pPr>
              <w:ind w:firstLine="708"/>
              <w:rPr>
                <w:bCs/>
                <w:sz w:val="28"/>
                <w:szCs w:val="28"/>
              </w:rPr>
            </w:pPr>
          </w:p>
        </w:tc>
        <w:tc>
          <w:tcPr>
            <w:tcW w:w="2268" w:type="dxa"/>
            <w:vAlign w:val="center"/>
          </w:tcPr>
          <w:p w14:paraId="1B2D9899" w14:textId="77777777" w:rsidR="00404226" w:rsidRPr="000347E3" w:rsidRDefault="00404226" w:rsidP="00AA093F">
            <w:pPr>
              <w:ind w:firstLine="708"/>
              <w:rPr>
                <w:bCs/>
                <w:sz w:val="28"/>
                <w:szCs w:val="28"/>
              </w:rPr>
            </w:pPr>
          </w:p>
        </w:tc>
        <w:tc>
          <w:tcPr>
            <w:tcW w:w="2410" w:type="dxa"/>
          </w:tcPr>
          <w:p w14:paraId="3F43E9FE" w14:textId="77777777" w:rsidR="00404226" w:rsidRPr="000347E3" w:rsidRDefault="00404226" w:rsidP="00AA093F">
            <w:pPr>
              <w:ind w:firstLine="708"/>
              <w:rPr>
                <w:bCs/>
                <w:sz w:val="28"/>
                <w:szCs w:val="28"/>
              </w:rPr>
            </w:pPr>
          </w:p>
        </w:tc>
      </w:tr>
      <w:tr w:rsidR="00404226" w:rsidRPr="000347E3" w14:paraId="5AEC0D9E" w14:textId="77777777" w:rsidTr="00AA093F">
        <w:trPr>
          <w:trHeight w:val="20"/>
          <w:tblHeader/>
        </w:trPr>
        <w:tc>
          <w:tcPr>
            <w:tcW w:w="551" w:type="dxa"/>
            <w:vAlign w:val="center"/>
          </w:tcPr>
          <w:p w14:paraId="30B487F1" w14:textId="77777777" w:rsidR="00404226" w:rsidRPr="000347E3" w:rsidRDefault="00404226" w:rsidP="00AA093F">
            <w:pPr>
              <w:ind w:firstLine="708"/>
              <w:rPr>
                <w:bCs/>
                <w:sz w:val="28"/>
                <w:szCs w:val="28"/>
              </w:rPr>
            </w:pPr>
            <w:r w:rsidRPr="000347E3">
              <w:rPr>
                <w:bCs/>
                <w:sz w:val="28"/>
                <w:szCs w:val="28"/>
              </w:rPr>
              <w:t>…</w:t>
            </w:r>
          </w:p>
        </w:tc>
        <w:tc>
          <w:tcPr>
            <w:tcW w:w="4660" w:type="dxa"/>
            <w:vAlign w:val="center"/>
          </w:tcPr>
          <w:p w14:paraId="18CFFEB9" w14:textId="77777777" w:rsidR="00404226" w:rsidRPr="000347E3" w:rsidRDefault="00404226" w:rsidP="00AA093F">
            <w:pPr>
              <w:ind w:firstLine="708"/>
              <w:rPr>
                <w:bCs/>
                <w:sz w:val="28"/>
                <w:szCs w:val="28"/>
              </w:rPr>
            </w:pPr>
          </w:p>
        </w:tc>
        <w:tc>
          <w:tcPr>
            <w:tcW w:w="2268" w:type="dxa"/>
            <w:vAlign w:val="center"/>
          </w:tcPr>
          <w:p w14:paraId="7E6BAE55" w14:textId="77777777" w:rsidR="00404226" w:rsidRPr="000347E3" w:rsidRDefault="00404226" w:rsidP="00AA093F">
            <w:pPr>
              <w:ind w:firstLine="708"/>
              <w:rPr>
                <w:bCs/>
                <w:sz w:val="28"/>
                <w:szCs w:val="28"/>
              </w:rPr>
            </w:pPr>
          </w:p>
        </w:tc>
        <w:tc>
          <w:tcPr>
            <w:tcW w:w="2410" w:type="dxa"/>
          </w:tcPr>
          <w:p w14:paraId="040BFCC0" w14:textId="77777777" w:rsidR="00404226" w:rsidRPr="000347E3" w:rsidRDefault="00404226" w:rsidP="00AA093F">
            <w:pPr>
              <w:ind w:firstLine="708"/>
              <w:rPr>
                <w:bCs/>
                <w:sz w:val="28"/>
                <w:szCs w:val="28"/>
              </w:rPr>
            </w:pPr>
          </w:p>
        </w:tc>
      </w:tr>
    </w:tbl>
    <w:p w14:paraId="2CD34542" w14:textId="77777777" w:rsidR="00404226" w:rsidRPr="000347E3" w:rsidRDefault="00404226" w:rsidP="00404226">
      <w:pPr>
        <w:ind w:firstLine="708"/>
        <w:rPr>
          <w:bCs/>
          <w:sz w:val="28"/>
          <w:szCs w:val="28"/>
        </w:rPr>
      </w:pPr>
    </w:p>
    <w:p w14:paraId="4014CD2B" w14:textId="77777777" w:rsidR="00404226" w:rsidRPr="0065769F" w:rsidRDefault="00404226" w:rsidP="00404226">
      <w:pPr>
        <w:ind w:firstLine="708"/>
        <w:rPr>
          <w:bCs/>
          <w:sz w:val="28"/>
          <w:szCs w:val="28"/>
        </w:rPr>
      </w:pPr>
    </w:p>
    <w:p w14:paraId="790FBC71" w14:textId="77777777" w:rsidR="00404226" w:rsidRDefault="00404226" w:rsidP="00404226">
      <w:pPr>
        <w:pStyle w:val="afc"/>
        <w:ind w:firstLine="709"/>
        <w:jc w:val="both"/>
      </w:pPr>
      <w:r>
        <w:rPr>
          <w:szCs w:val="28"/>
        </w:rPr>
        <w:t xml:space="preserve">Дополнительные условия </w:t>
      </w:r>
      <w:r>
        <w:t xml:space="preserve">поставки товаров, выполнения работ, оказания услуг _______________________________________________________ </w:t>
      </w:r>
    </w:p>
    <w:p w14:paraId="6BBD2260" w14:textId="77777777" w:rsidR="00404226" w:rsidRPr="00721D0D" w:rsidRDefault="00404226" w:rsidP="00404226">
      <w:pPr>
        <w:pStyle w:val="afc"/>
        <w:ind w:firstLine="709"/>
        <w:jc w:val="both"/>
        <w:rPr>
          <w:i/>
          <w:sz w:val="24"/>
          <w:szCs w:val="24"/>
        </w:rPr>
      </w:pPr>
      <w:r>
        <w:rPr>
          <w:i/>
          <w:sz w:val="24"/>
          <w:szCs w:val="24"/>
        </w:rPr>
        <w:t>(заполняется претендентом при необходимости).</w:t>
      </w:r>
    </w:p>
    <w:p w14:paraId="51DCA94C" w14:textId="77777777" w:rsidR="00404226" w:rsidRDefault="00404226" w:rsidP="00404226">
      <w:pPr>
        <w:pStyle w:val="afc"/>
        <w:jc w:val="both"/>
        <w:rPr>
          <w:szCs w:val="28"/>
        </w:rPr>
      </w:pPr>
    </w:p>
    <w:p w14:paraId="19579C28" w14:textId="77777777" w:rsidR="00404226" w:rsidRDefault="00404226" w:rsidP="00404226">
      <w:pPr>
        <w:ind w:firstLine="720"/>
        <w:jc w:val="both"/>
        <w:rPr>
          <w:i/>
          <w:sz w:val="28"/>
          <w:szCs w:val="28"/>
        </w:rPr>
      </w:pPr>
      <w:r>
        <w:rPr>
          <w:i/>
          <w:sz w:val="28"/>
          <w:szCs w:val="28"/>
        </w:rPr>
        <w:t>приложение № 1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14:paraId="1737EFF7" w14:textId="77777777" w:rsidR="00334749" w:rsidRDefault="00334749" w:rsidP="00334749">
      <w:pPr>
        <w:jc w:val="both"/>
        <w:rPr>
          <w:i/>
          <w:sz w:val="28"/>
          <w:szCs w:val="28"/>
        </w:rPr>
      </w:pPr>
    </w:p>
    <w:p w14:paraId="34726783" w14:textId="77777777" w:rsidR="00334749" w:rsidRPr="00124134" w:rsidRDefault="00334749" w:rsidP="00334749">
      <w:pPr>
        <w:jc w:val="both"/>
        <w:rPr>
          <w:b/>
          <w:i/>
          <w:sz w:val="40"/>
          <w:szCs w:val="40"/>
        </w:rPr>
      </w:pPr>
      <w:r w:rsidRPr="00124134">
        <w:rPr>
          <w:b/>
          <w:i/>
          <w:sz w:val="40"/>
          <w:szCs w:val="40"/>
        </w:rPr>
        <w:t xml:space="preserve">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w:t>
      </w:r>
      <w:r w:rsidRPr="00124134">
        <w:rPr>
          <w:b/>
          <w:i/>
          <w:sz w:val="40"/>
          <w:szCs w:val="40"/>
        </w:rPr>
        <w:lastRenderedPageBreak/>
        <w:t>установленным в настоящей документации о закупке и/или о ценовом предложении</w:t>
      </w:r>
      <w:r>
        <w:rPr>
          <w:b/>
          <w:i/>
          <w:sz w:val="40"/>
          <w:szCs w:val="40"/>
        </w:rPr>
        <w:t>.</w:t>
      </w:r>
    </w:p>
    <w:p w14:paraId="57FD88B5" w14:textId="77777777" w:rsidR="00334749" w:rsidRPr="00151CBC" w:rsidRDefault="00334749" w:rsidP="00334749">
      <w:pPr>
        <w:jc w:val="both"/>
        <w:rPr>
          <w:i/>
          <w:sz w:val="28"/>
          <w:szCs w:val="28"/>
        </w:rPr>
      </w:pPr>
    </w:p>
    <w:sectPr w:rsidR="00334749" w:rsidRPr="00151CBC"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A68A0" w14:textId="77777777" w:rsidR="0000646D" w:rsidRDefault="0000646D">
      <w:r>
        <w:separator/>
      </w:r>
    </w:p>
  </w:endnote>
  <w:endnote w:type="continuationSeparator" w:id="0">
    <w:p w14:paraId="1084F9D1" w14:textId="77777777" w:rsidR="0000646D" w:rsidRDefault="0000646D">
      <w:r>
        <w:continuationSeparator/>
      </w:r>
    </w:p>
  </w:endnote>
  <w:endnote w:type="continuationNotice" w:id="1">
    <w:p w14:paraId="701CDBAE" w14:textId="77777777" w:rsidR="0000646D" w:rsidRDefault="000064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F904E" w14:textId="77777777" w:rsidR="0000646D" w:rsidRDefault="0000646D"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38AF904F" w14:textId="77777777" w:rsidR="0000646D" w:rsidRDefault="0000646D"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F9050" w14:textId="77777777" w:rsidR="0000646D" w:rsidRDefault="0000646D">
    <w:pPr>
      <w:pStyle w:val="afd"/>
      <w:jc w:val="center"/>
    </w:pPr>
  </w:p>
  <w:p w14:paraId="38AF9051" w14:textId="77777777" w:rsidR="0000646D" w:rsidRDefault="0000646D"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00026" w14:textId="77777777" w:rsidR="0000646D" w:rsidRDefault="0000646D">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199F3" w14:textId="77777777" w:rsidR="0000646D" w:rsidRDefault="0000646D">
      <w:r>
        <w:separator/>
      </w:r>
    </w:p>
  </w:footnote>
  <w:footnote w:type="continuationSeparator" w:id="0">
    <w:p w14:paraId="46445853" w14:textId="77777777" w:rsidR="0000646D" w:rsidRDefault="0000646D">
      <w:r>
        <w:continuationSeparator/>
      </w:r>
    </w:p>
  </w:footnote>
  <w:footnote w:type="continuationNotice" w:id="1">
    <w:p w14:paraId="7A5B5BA7" w14:textId="77777777" w:rsidR="0000646D" w:rsidRDefault="0000646D"/>
  </w:footnote>
  <w:footnote w:id="2">
    <w:p w14:paraId="6A811FE9" w14:textId="77777777" w:rsidR="0000646D" w:rsidRDefault="0000646D" w:rsidP="00404226">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3">
    <w:p w14:paraId="76B22946" w14:textId="77777777" w:rsidR="0000646D" w:rsidRDefault="0000646D" w:rsidP="00404226">
      <w:pPr>
        <w:pStyle w:val="afe"/>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4">
    <w:p w14:paraId="2BE65765" w14:textId="77777777" w:rsidR="0000646D" w:rsidRDefault="0000646D" w:rsidP="00404226">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5">
    <w:p w14:paraId="3EB385FF" w14:textId="77777777" w:rsidR="0000646D" w:rsidRDefault="0000646D" w:rsidP="00404226">
      <w:pPr>
        <w:pStyle w:val="afe"/>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6">
    <w:p w14:paraId="08286C58" w14:textId="77777777" w:rsidR="0000646D" w:rsidRDefault="0000646D" w:rsidP="00404226">
      <w:pPr>
        <w:pStyle w:val="afe"/>
      </w:pPr>
      <w:r>
        <w:rPr>
          <w:rStyle w:val="af6"/>
        </w:rPr>
        <w:footnoteRef/>
      </w:r>
      <w:r>
        <w:t xml:space="preserve"> Пункты 12-16 настоящей формы заполняются на усмотрение претендента.</w:t>
      </w:r>
    </w:p>
  </w:footnote>
  <w:footnote w:id="7">
    <w:p w14:paraId="273AEFB2" w14:textId="77777777" w:rsidR="0000646D" w:rsidRDefault="0000646D" w:rsidP="00404226">
      <w:pPr>
        <w:pStyle w:val="afe"/>
      </w:pPr>
      <w:r>
        <w:rPr>
          <w:rStyle w:val="af6"/>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8">
    <w:p w14:paraId="4AA77298" w14:textId="77777777" w:rsidR="0000646D" w:rsidRDefault="0000646D" w:rsidP="00E822BF">
      <w:pPr>
        <w:pStyle w:val="afe"/>
      </w:pPr>
      <w:r>
        <w:rPr>
          <w:rStyle w:val="af6"/>
        </w:rPr>
        <w:footnoteRef/>
      </w:r>
      <w:r>
        <w:t xml:space="preserve"> </w:t>
      </w:r>
      <w:r>
        <w:rPr>
          <w:sz w:val="16"/>
          <w:szCs w:val="16"/>
        </w:rPr>
        <w:t>Варианты оплаты определяются в соответствии с утвержденными в ПАО «ТрансКонтейнер» типовыми условиями расчетов.</w:t>
      </w:r>
    </w:p>
  </w:footnote>
  <w:footnote w:id="9">
    <w:p w14:paraId="1F72E91B" w14:textId="77777777" w:rsidR="0000646D" w:rsidRDefault="0000646D" w:rsidP="00E822BF">
      <w:pPr>
        <w:pStyle w:val="afe"/>
      </w:pPr>
      <w:r>
        <w:rPr>
          <w:rStyle w:val="af6"/>
        </w:rPr>
        <w:footnoteRef/>
      </w:r>
      <w:r>
        <w:t xml:space="preserve"> </w:t>
      </w:r>
      <w:r w:rsidRPr="00141C8E">
        <w:rPr>
          <w:sz w:val="16"/>
          <w:szCs w:val="16"/>
        </w:rPr>
        <w:t>Пункт включается в текст договора в случае использования авансовой системы расчетов</w:t>
      </w:r>
    </w:p>
  </w:footnote>
  <w:footnote w:id="10">
    <w:p w14:paraId="4287B756" w14:textId="77777777" w:rsidR="0000646D" w:rsidRDefault="0000646D" w:rsidP="00404226">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B137C" w14:textId="77777777" w:rsidR="0000646D" w:rsidRDefault="0000646D">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F904D" w14:textId="64F8D77C" w:rsidR="0000646D" w:rsidRDefault="0000646D" w:rsidP="00510148">
    <w:pPr>
      <w:pStyle w:val="afb"/>
      <w:jc w:val="center"/>
    </w:pPr>
    <w:r>
      <w:fldChar w:fldCharType="begin"/>
    </w:r>
    <w:r>
      <w:instrText xml:space="preserve"> PAGE   \* MERGEFORMAT </w:instrText>
    </w:r>
    <w:r>
      <w:fldChar w:fldCharType="separate"/>
    </w:r>
    <w:r w:rsidR="00BA04F4">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EE086" w14:textId="77777777" w:rsidR="0000646D" w:rsidRDefault="0000646D">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15:restartNumberingAfterBreak="0">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5" w15:restartNumberingAfterBreak="0">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2" w15:restartNumberingAfterBreak="0">
    <w:nsid w:val="263577FA"/>
    <w:multiLevelType w:val="multilevel"/>
    <w:tmpl w:val="7018A41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27BF0BA9"/>
    <w:multiLevelType w:val="hybridMultilevel"/>
    <w:tmpl w:val="1D6E7E54"/>
    <w:lvl w:ilvl="0" w:tplc="8474D9D2">
      <w:start w:val="1"/>
      <w:numFmt w:val="decimal"/>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2A22642"/>
    <w:multiLevelType w:val="hybridMultilevel"/>
    <w:tmpl w:val="EB467BA8"/>
    <w:lvl w:ilvl="0" w:tplc="95764856">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37017F3"/>
    <w:multiLevelType w:val="multilevel"/>
    <w:tmpl w:val="0D2C8E8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15:restartNumberingAfterBreak="0">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3F764CD1"/>
    <w:multiLevelType w:val="hybridMultilevel"/>
    <w:tmpl w:val="F94C8A86"/>
    <w:lvl w:ilvl="0" w:tplc="78C489D4">
      <w:start w:val="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9" w15:restartNumberingAfterBreak="0">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82B61B0"/>
    <w:multiLevelType w:val="hybridMultilevel"/>
    <w:tmpl w:val="D2F6D534"/>
    <w:lvl w:ilvl="0" w:tplc="4CA002EC">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4EAF47AD"/>
    <w:multiLevelType w:val="singleLevel"/>
    <w:tmpl w:val="00000009"/>
    <w:lvl w:ilvl="0">
      <w:start w:val="1"/>
      <w:numFmt w:val="decimal"/>
      <w:lvlText w:val="%1)"/>
      <w:lvlJc w:val="left"/>
      <w:pPr>
        <w:tabs>
          <w:tab w:val="num" w:pos="720"/>
        </w:tabs>
        <w:ind w:left="720" w:hanging="360"/>
      </w:pPr>
      <w:rPr>
        <w:b w:val="0"/>
        <w:i w:val="0"/>
      </w:rPr>
    </w:lvl>
  </w:abstractNum>
  <w:abstractNum w:abstractNumId="58"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2"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4" w15:restartNumberingAfterBreak="0">
    <w:nsid w:val="6683745D"/>
    <w:multiLevelType w:val="multilevel"/>
    <w:tmpl w:val="C68C63D2"/>
    <w:lvl w:ilvl="0">
      <w:start w:val="3"/>
      <w:numFmt w:val="decimal"/>
      <w:lvlText w:val="%1."/>
      <w:lvlJc w:val="left"/>
      <w:pPr>
        <w:ind w:left="560" w:hanging="56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5" w15:restartNumberingAfterBreak="0">
    <w:nsid w:val="67A73C6B"/>
    <w:multiLevelType w:val="multilevel"/>
    <w:tmpl w:val="AFFCFFF4"/>
    <w:lvl w:ilvl="0">
      <w:start w:val="3"/>
      <w:numFmt w:val="decimal"/>
      <w:lvlText w:val="%1."/>
      <w:lvlJc w:val="left"/>
      <w:pPr>
        <w:ind w:left="560" w:hanging="560"/>
      </w:pPr>
      <w:rPr>
        <w:rFonts w:hint="default"/>
      </w:rPr>
    </w:lvl>
    <w:lvl w:ilvl="1">
      <w:start w:val="19"/>
      <w:numFmt w:val="decimal"/>
      <w:lvlText w:val="%1.%2."/>
      <w:lvlJc w:val="left"/>
      <w:pPr>
        <w:ind w:left="1430" w:hanging="720"/>
      </w:pPr>
      <w:rPr>
        <w:rFonts w:hint="default"/>
      </w:rPr>
    </w:lvl>
    <w:lvl w:ilvl="2">
      <w:start w:val="1"/>
      <w:numFmt w:val="decimal"/>
      <w:lvlText w:val="%1.%2.%3."/>
      <w:lvlJc w:val="left"/>
      <w:pPr>
        <w:ind w:left="1855" w:hanging="720"/>
      </w:pPr>
      <w:rPr>
        <w:rFonts w:hint="default"/>
        <w:i w:val="0"/>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6" w15:restartNumberingAfterBreak="0">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7"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9" w15:restartNumberingAfterBreak="0">
    <w:nsid w:val="6F381852"/>
    <w:multiLevelType w:val="multilevel"/>
    <w:tmpl w:val="255467DA"/>
    <w:lvl w:ilvl="0">
      <w:start w:val="1"/>
      <w:numFmt w:val="decimal"/>
      <w:lvlText w:val="%1."/>
      <w:lvlJc w:val="left"/>
      <w:pPr>
        <w:ind w:left="501"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0DC0A19"/>
    <w:multiLevelType w:val="hybridMultilevel"/>
    <w:tmpl w:val="33A0F8D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71"/>
  </w:num>
  <w:num w:numId="9">
    <w:abstractNumId w:val="22"/>
  </w:num>
  <w:num w:numId="10">
    <w:abstractNumId w:val="51"/>
  </w:num>
  <w:num w:numId="11">
    <w:abstractNumId w:val="63"/>
  </w:num>
  <w:num w:numId="12">
    <w:abstractNumId w:val="53"/>
  </w:num>
  <w:num w:numId="13">
    <w:abstractNumId w:val="67"/>
  </w:num>
  <w:num w:numId="14">
    <w:abstractNumId w:val="72"/>
  </w:num>
  <w:num w:numId="15">
    <w:abstractNumId w:val="49"/>
  </w:num>
  <w:num w:numId="16">
    <w:abstractNumId w:val="52"/>
  </w:num>
  <w:num w:numId="17">
    <w:abstractNumId w:val="46"/>
  </w:num>
  <w:num w:numId="18">
    <w:abstractNumId w:val="41"/>
  </w:num>
  <w:num w:numId="19">
    <w:abstractNumId w:val="44"/>
  </w:num>
  <w:num w:numId="20">
    <w:abstractNumId w:val="62"/>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69"/>
  </w:num>
  <w:num w:numId="27">
    <w:abstractNumId w:val="22"/>
  </w:num>
  <w:num w:numId="28">
    <w:abstractNumId w:val="30"/>
  </w:num>
  <w:num w:numId="29">
    <w:abstractNumId w:val="26"/>
  </w:num>
  <w:num w:numId="30">
    <w:abstractNumId w:val="40"/>
  </w:num>
  <w:num w:numId="31">
    <w:abstractNumId w:val="66"/>
  </w:num>
  <w:num w:numId="32">
    <w:abstractNumId w:val="43"/>
  </w:num>
  <w:num w:numId="33">
    <w:abstractNumId w:val="60"/>
  </w:num>
  <w:num w:numId="34">
    <w:abstractNumId w:val="47"/>
  </w:num>
  <w:num w:numId="35">
    <w:abstractNumId w:val="59"/>
  </w:num>
  <w:num w:numId="36">
    <w:abstractNumId w:val="61"/>
  </w:num>
  <w:num w:numId="37">
    <w:abstractNumId w:val="25"/>
  </w:num>
  <w:num w:numId="38">
    <w:abstractNumId w:val="37"/>
  </w:num>
  <w:num w:numId="39">
    <w:abstractNumId w:val="58"/>
  </w:num>
  <w:num w:numId="40">
    <w:abstractNumId w:val="56"/>
  </w:num>
  <w:num w:numId="41">
    <w:abstractNumId w:val="45"/>
  </w:num>
  <w:num w:numId="42">
    <w:abstractNumId w:val="45"/>
    <w:lvlOverride w:ilvl="0">
      <w:startOverride w:val="1"/>
    </w:lvlOverride>
  </w:num>
  <w:num w:numId="43">
    <w:abstractNumId w:val="27"/>
  </w:num>
  <w:num w:numId="44">
    <w:abstractNumId w:val="28"/>
  </w:num>
  <w:num w:numId="45">
    <w:abstractNumId w:val="24"/>
  </w:num>
  <w:num w:numId="46">
    <w:abstractNumId w:val="57"/>
  </w:num>
  <w:num w:numId="47">
    <w:abstractNumId w:val="48"/>
  </w:num>
  <w:num w:numId="48">
    <w:abstractNumId w:val="65"/>
  </w:num>
  <w:num w:numId="49">
    <w:abstractNumId w:val="64"/>
  </w:num>
  <w:num w:numId="50">
    <w:abstractNumId w:val="38"/>
  </w:num>
  <w:num w:numId="51">
    <w:abstractNumId w:val="54"/>
  </w:num>
  <w:num w:numId="52">
    <w:abstractNumId w:val="42"/>
  </w:num>
  <w:num w:numId="53">
    <w:abstractNumId w:val="33"/>
  </w:num>
  <w:num w:numId="54">
    <w:abstractNumId w:val="50"/>
  </w:num>
  <w:num w:numId="55">
    <w:abstractNumId w:val="55"/>
  </w:num>
  <w:num w:numId="56">
    <w:abstractNumId w:val="36"/>
  </w:num>
  <w:num w:numId="57">
    <w:abstractNumId w:val="70"/>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num>
  <w:num w:numId="60">
    <w:abstractNumId w:val="34"/>
  </w:num>
  <w:num w:numId="61">
    <w:abstractNumId w:val="39"/>
  </w:num>
  <w:num w:numId="62">
    <w:abstractNumId w:val="35"/>
  </w:num>
  <w:num w:numId="63">
    <w:abstractNumId w:val="29"/>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23DE"/>
    <w:rsid w:val="00004F48"/>
    <w:rsid w:val="00005481"/>
    <w:rsid w:val="000058BC"/>
    <w:rsid w:val="0000646D"/>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24"/>
    <w:rsid w:val="00034E6C"/>
    <w:rsid w:val="00035243"/>
    <w:rsid w:val="000362F0"/>
    <w:rsid w:val="00036881"/>
    <w:rsid w:val="0003693A"/>
    <w:rsid w:val="000374AB"/>
    <w:rsid w:val="0004377E"/>
    <w:rsid w:val="00044646"/>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5A3"/>
    <w:rsid w:val="00067DAA"/>
    <w:rsid w:val="000728C1"/>
    <w:rsid w:val="000753BB"/>
    <w:rsid w:val="00075AE4"/>
    <w:rsid w:val="00076468"/>
    <w:rsid w:val="00076F66"/>
    <w:rsid w:val="0007720B"/>
    <w:rsid w:val="00080EBC"/>
    <w:rsid w:val="00081302"/>
    <w:rsid w:val="00081557"/>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270"/>
    <w:rsid w:val="000B5302"/>
    <w:rsid w:val="000B658F"/>
    <w:rsid w:val="000C1578"/>
    <w:rsid w:val="000C207B"/>
    <w:rsid w:val="000C2CBF"/>
    <w:rsid w:val="000C37D3"/>
    <w:rsid w:val="000C383C"/>
    <w:rsid w:val="000C7CAF"/>
    <w:rsid w:val="000D030E"/>
    <w:rsid w:val="000D5B4C"/>
    <w:rsid w:val="000D5F3B"/>
    <w:rsid w:val="000E08BC"/>
    <w:rsid w:val="000E2086"/>
    <w:rsid w:val="000E3881"/>
    <w:rsid w:val="000E5B2C"/>
    <w:rsid w:val="000E5BB8"/>
    <w:rsid w:val="000E6F68"/>
    <w:rsid w:val="000F024D"/>
    <w:rsid w:val="000F1048"/>
    <w:rsid w:val="000F1455"/>
    <w:rsid w:val="000F3BFB"/>
    <w:rsid w:val="000F5284"/>
    <w:rsid w:val="000F6875"/>
    <w:rsid w:val="0010124E"/>
    <w:rsid w:val="00102875"/>
    <w:rsid w:val="00102B4F"/>
    <w:rsid w:val="001049C1"/>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2D3"/>
    <w:rsid w:val="00125FC5"/>
    <w:rsid w:val="0012610C"/>
    <w:rsid w:val="00126E37"/>
    <w:rsid w:val="00134C04"/>
    <w:rsid w:val="00135273"/>
    <w:rsid w:val="001356F1"/>
    <w:rsid w:val="00135E91"/>
    <w:rsid w:val="00136411"/>
    <w:rsid w:val="0013760D"/>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D5C"/>
    <w:rsid w:val="00180C03"/>
    <w:rsid w:val="001823CF"/>
    <w:rsid w:val="00183500"/>
    <w:rsid w:val="00185397"/>
    <w:rsid w:val="0018682A"/>
    <w:rsid w:val="00187660"/>
    <w:rsid w:val="001963BC"/>
    <w:rsid w:val="0019760E"/>
    <w:rsid w:val="001A00F7"/>
    <w:rsid w:val="001A27D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75ED"/>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1F5996"/>
    <w:rsid w:val="0020129E"/>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3F0F"/>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5B2B"/>
    <w:rsid w:val="0026763E"/>
    <w:rsid w:val="00267AAB"/>
    <w:rsid w:val="00271ABF"/>
    <w:rsid w:val="00274113"/>
    <w:rsid w:val="002745CC"/>
    <w:rsid w:val="00274699"/>
    <w:rsid w:val="00275600"/>
    <w:rsid w:val="002810F4"/>
    <w:rsid w:val="00281583"/>
    <w:rsid w:val="0028168C"/>
    <w:rsid w:val="0028247A"/>
    <w:rsid w:val="00282B03"/>
    <w:rsid w:val="0028339B"/>
    <w:rsid w:val="00290F36"/>
    <w:rsid w:val="002910EA"/>
    <w:rsid w:val="00291899"/>
    <w:rsid w:val="00293CE8"/>
    <w:rsid w:val="002A1180"/>
    <w:rsid w:val="002A1BFB"/>
    <w:rsid w:val="002A2796"/>
    <w:rsid w:val="002A4D3C"/>
    <w:rsid w:val="002A71D9"/>
    <w:rsid w:val="002B26EB"/>
    <w:rsid w:val="002B41FD"/>
    <w:rsid w:val="002B482F"/>
    <w:rsid w:val="002B5CC4"/>
    <w:rsid w:val="002B6325"/>
    <w:rsid w:val="002B6BE9"/>
    <w:rsid w:val="002B7406"/>
    <w:rsid w:val="002B7A56"/>
    <w:rsid w:val="002C2ADC"/>
    <w:rsid w:val="002C3FF9"/>
    <w:rsid w:val="002C497D"/>
    <w:rsid w:val="002C52C8"/>
    <w:rsid w:val="002C56A0"/>
    <w:rsid w:val="002C7848"/>
    <w:rsid w:val="002D291C"/>
    <w:rsid w:val="002D2B8C"/>
    <w:rsid w:val="002D2D73"/>
    <w:rsid w:val="002D5869"/>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20EDC"/>
    <w:rsid w:val="0032141F"/>
    <w:rsid w:val="00323CD2"/>
    <w:rsid w:val="00324C26"/>
    <w:rsid w:val="00325CC8"/>
    <w:rsid w:val="0032683C"/>
    <w:rsid w:val="00327BAE"/>
    <w:rsid w:val="0033083C"/>
    <w:rsid w:val="00331801"/>
    <w:rsid w:val="00331930"/>
    <w:rsid w:val="00334292"/>
    <w:rsid w:val="00334749"/>
    <w:rsid w:val="00335079"/>
    <w:rsid w:val="00335F0B"/>
    <w:rsid w:val="0033715C"/>
    <w:rsid w:val="00341A63"/>
    <w:rsid w:val="00343B5E"/>
    <w:rsid w:val="00343C35"/>
    <w:rsid w:val="00343D13"/>
    <w:rsid w:val="003467BF"/>
    <w:rsid w:val="00347437"/>
    <w:rsid w:val="003527E1"/>
    <w:rsid w:val="003534CB"/>
    <w:rsid w:val="00357154"/>
    <w:rsid w:val="003571CE"/>
    <w:rsid w:val="00357415"/>
    <w:rsid w:val="00357E71"/>
    <w:rsid w:val="00361C96"/>
    <w:rsid w:val="0036291B"/>
    <w:rsid w:val="003630DE"/>
    <w:rsid w:val="003657D7"/>
    <w:rsid w:val="003663BC"/>
    <w:rsid w:val="00370C44"/>
    <w:rsid w:val="00371504"/>
    <w:rsid w:val="003719A4"/>
    <w:rsid w:val="00372006"/>
    <w:rsid w:val="0037550E"/>
    <w:rsid w:val="003778ED"/>
    <w:rsid w:val="00381CD3"/>
    <w:rsid w:val="0038217D"/>
    <w:rsid w:val="00386F7E"/>
    <w:rsid w:val="0039127A"/>
    <w:rsid w:val="00391B86"/>
    <w:rsid w:val="00391D03"/>
    <w:rsid w:val="003934B6"/>
    <w:rsid w:val="00395664"/>
    <w:rsid w:val="0039674B"/>
    <w:rsid w:val="00396B5A"/>
    <w:rsid w:val="003979EF"/>
    <w:rsid w:val="00397A99"/>
    <w:rsid w:val="003A0695"/>
    <w:rsid w:val="003A0C49"/>
    <w:rsid w:val="003A0EBB"/>
    <w:rsid w:val="003A1033"/>
    <w:rsid w:val="003A17CC"/>
    <w:rsid w:val="003A3A53"/>
    <w:rsid w:val="003A7044"/>
    <w:rsid w:val="003A741B"/>
    <w:rsid w:val="003B156F"/>
    <w:rsid w:val="003B2AFB"/>
    <w:rsid w:val="003B2DAB"/>
    <w:rsid w:val="003B3FE8"/>
    <w:rsid w:val="003C0D2C"/>
    <w:rsid w:val="003C30F3"/>
    <w:rsid w:val="003C32E4"/>
    <w:rsid w:val="003C3B1A"/>
    <w:rsid w:val="003C4173"/>
    <w:rsid w:val="003C6269"/>
    <w:rsid w:val="003D0AAE"/>
    <w:rsid w:val="003D0E23"/>
    <w:rsid w:val="003D18DF"/>
    <w:rsid w:val="003D23C9"/>
    <w:rsid w:val="003D2759"/>
    <w:rsid w:val="003D3596"/>
    <w:rsid w:val="003D3B02"/>
    <w:rsid w:val="003D3FC0"/>
    <w:rsid w:val="003D485E"/>
    <w:rsid w:val="003D4E15"/>
    <w:rsid w:val="003D63BA"/>
    <w:rsid w:val="003D7898"/>
    <w:rsid w:val="003D7E96"/>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4226"/>
    <w:rsid w:val="00406ACC"/>
    <w:rsid w:val="004077B7"/>
    <w:rsid w:val="00410B56"/>
    <w:rsid w:val="00413AE1"/>
    <w:rsid w:val="004209AE"/>
    <w:rsid w:val="0042174B"/>
    <w:rsid w:val="004224C0"/>
    <w:rsid w:val="00422CFA"/>
    <w:rsid w:val="004243CF"/>
    <w:rsid w:val="00425E8C"/>
    <w:rsid w:val="00425EB0"/>
    <w:rsid w:val="00426ED7"/>
    <w:rsid w:val="004272B0"/>
    <w:rsid w:val="004314C8"/>
    <w:rsid w:val="00432CF8"/>
    <w:rsid w:val="00434076"/>
    <w:rsid w:val="0043423C"/>
    <w:rsid w:val="004342BA"/>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4C8"/>
    <w:rsid w:val="0046442D"/>
    <w:rsid w:val="00467486"/>
    <w:rsid w:val="00467BA1"/>
    <w:rsid w:val="00470EDD"/>
    <w:rsid w:val="0047126A"/>
    <w:rsid w:val="004729E4"/>
    <w:rsid w:val="0047412E"/>
    <w:rsid w:val="004745C7"/>
    <w:rsid w:val="00475935"/>
    <w:rsid w:val="0047650E"/>
    <w:rsid w:val="004765EC"/>
    <w:rsid w:val="0047725B"/>
    <w:rsid w:val="004774A6"/>
    <w:rsid w:val="004774CF"/>
    <w:rsid w:val="0047759E"/>
    <w:rsid w:val="00477E4A"/>
    <w:rsid w:val="004808B9"/>
    <w:rsid w:val="00483C86"/>
    <w:rsid w:val="004864C2"/>
    <w:rsid w:val="00487153"/>
    <w:rsid w:val="004874C1"/>
    <w:rsid w:val="00493AB2"/>
    <w:rsid w:val="004A0B79"/>
    <w:rsid w:val="004A1302"/>
    <w:rsid w:val="004A25F0"/>
    <w:rsid w:val="004A35E4"/>
    <w:rsid w:val="004A4212"/>
    <w:rsid w:val="004A6600"/>
    <w:rsid w:val="004A66FA"/>
    <w:rsid w:val="004B0D75"/>
    <w:rsid w:val="004B12BF"/>
    <w:rsid w:val="004B3482"/>
    <w:rsid w:val="004B366A"/>
    <w:rsid w:val="004B4B1F"/>
    <w:rsid w:val="004B50EA"/>
    <w:rsid w:val="004B7B57"/>
    <w:rsid w:val="004C0A7F"/>
    <w:rsid w:val="004C2235"/>
    <w:rsid w:val="004C3561"/>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ABB"/>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235B"/>
    <w:rsid w:val="00542481"/>
    <w:rsid w:val="00544668"/>
    <w:rsid w:val="0054646F"/>
    <w:rsid w:val="0054740F"/>
    <w:rsid w:val="005508EC"/>
    <w:rsid w:val="00551655"/>
    <w:rsid w:val="00551698"/>
    <w:rsid w:val="00553E76"/>
    <w:rsid w:val="00556456"/>
    <w:rsid w:val="00556DE6"/>
    <w:rsid w:val="0056027E"/>
    <w:rsid w:val="00562186"/>
    <w:rsid w:val="0056426C"/>
    <w:rsid w:val="005649D6"/>
    <w:rsid w:val="00565202"/>
    <w:rsid w:val="00567173"/>
    <w:rsid w:val="005716FC"/>
    <w:rsid w:val="00571D62"/>
    <w:rsid w:val="00573F02"/>
    <w:rsid w:val="00575E36"/>
    <w:rsid w:val="0057655F"/>
    <w:rsid w:val="005834BA"/>
    <w:rsid w:val="00587DAA"/>
    <w:rsid w:val="00590A1B"/>
    <w:rsid w:val="0059111B"/>
    <w:rsid w:val="005921BC"/>
    <w:rsid w:val="00593786"/>
    <w:rsid w:val="005944C1"/>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58AF"/>
    <w:rsid w:val="005C5AB8"/>
    <w:rsid w:val="005C6744"/>
    <w:rsid w:val="005D04F3"/>
    <w:rsid w:val="005D0613"/>
    <w:rsid w:val="005D296C"/>
    <w:rsid w:val="005D3602"/>
    <w:rsid w:val="005D5B59"/>
    <w:rsid w:val="005D6190"/>
    <w:rsid w:val="005D64F1"/>
    <w:rsid w:val="005D6803"/>
    <w:rsid w:val="005D77E9"/>
    <w:rsid w:val="005E0074"/>
    <w:rsid w:val="005E0B21"/>
    <w:rsid w:val="005E1F19"/>
    <w:rsid w:val="005E26B7"/>
    <w:rsid w:val="005E3434"/>
    <w:rsid w:val="005E6CAE"/>
    <w:rsid w:val="005F19D2"/>
    <w:rsid w:val="005F2063"/>
    <w:rsid w:val="005F2D24"/>
    <w:rsid w:val="005F2FAA"/>
    <w:rsid w:val="005F5726"/>
    <w:rsid w:val="005F63D4"/>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64CD"/>
    <w:rsid w:val="00616E46"/>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70FD8"/>
    <w:rsid w:val="00673E7A"/>
    <w:rsid w:val="00674404"/>
    <w:rsid w:val="0067622C"/>
    <w:rsid w:val="0067663E"/>
    <w:rsid w:val="00677EA3"/>
    <w:rsid w:val="006801C2"/>
    <w:rsid w:val="00681C65"/>
    <w:rsid w:val="00685C56"/>
    <w:rsid w:val="006863B5"/>
    <w:rsid w:val="00686679"/>
    <w:rsid w:val="00687351"/>
    <w:rsid w:val="00690B2B"/>
    <w:rsid w:val="00693668"/>
    <w:rsid w:val="00693858"/>
    <w:rsid w:val="006953EA"/>
    <w:rsid w:val="00695F50"/>
    <w:rsid w:val="006A1AFB"/>
    <w:rsid w:val="006A1CB3"/>
    <w:rsid w:val="006A6A23"/>
    <w:rsid w:val="006A6E08"/>
    <w:rsid w:val="006A6E7D"/>
    <w:rsid w:val="006A76EE"/>
    <w:rsid w:val="006B2801"/>
    <w:rsid w:val="006B2910"/>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640"/>
    <w:rsid w:val="00712C61"/>
    <w:rsid w:val="00713367"/>
    <w:rsid w:val="0072064C"/>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3BCF"/>
    <w:rsid w:val="00744920"/>
    <w:rsid w:val="00746E8D"/>
    <w:rsid w:val="00747577"/>
    <w:rsid w:val="00750B8B"/>
    <w:rsid w:val="0075124C"/>
    <w:rsid w:val="00752221"/>
    <w:rsid w:val="007524E0"/>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658F"/>
    <w:rsid w:val="0077096E"/>
    <w:rsid w:val="0077115E"/>
    <w:rsid w:val="007715DA"/>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6E8"/>
    <w:rsid w:val="007B36CE"/>
    <w:rsid w:val="007B3AC4"/>
    <w:rsid w:val="007B4040"/>
    <w:rsid w:val="007B5E17"/>
    <w:rsid w:val="007B66B9"/>
    <w:rsid w:val="007B6F06"/>
    <w:rsid w:val="007C1052"/>
    <w:rsid w:val="007C4B34"/>
    <w:rsid w:val="007C51E1"/>
    <w:rsid w:val="007C6410"/>
    <w:rsid w:val="007C73F1"/>
    <w:rsid w:val="007C76D5"/>
    <w:rsid w:val="007D00C3"/>
    <w:rsid w:val="007D1BEF"/>
    <w:rsid w:val="007D241E"/>
    <w:rsid w:val="007D50EE"/>
    <w:rsid w:val="007D5AEA"/>
    <w:rsid w:val="007D6548"/>
    <w:rsid w:val="007E0067"/>
    <w:rsid w:val="007E34AB"/>
    <w:rsid w:val="007E48BC"/>
    <w:rsid w:val="007E5B43"/>
    <w:rsid w:val="007E5BBC"/>
    <w:rsid w:val="007E72CC"/>
    <w:rsid w:val="007E7EBC"/>
    <w:rsid w:val="007F1DFC"/>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16C76"/>
    <w:rsid w:val="008171E3"/>
    <w:rsid w:val="008217E6"/>
    <w:rsid w:val="008223A6"/>
    <w:rsid w:val="00824513"/>
    <w:rsid w:val="008278DE"/>
    <w:rsid w:val="008309A6"/>
    <w:rsid w:val="008314C4"/>
    <w:rsid w:val="00834551"/>
    <w:rsid w:val="00834DC9"/>
    <w:rsid w:val="00835CB1"/>
    <w:rsid w:val="00836996"/>
    <w:rsid w:val="008370AF"/>
    <w:rsid w:val="00837423"/>
    <w:rsid w:val="008377C6"/>
    <w:rsid w:val="008437AD"/>
    <w:rsid w:val="00847C9D"/>
    <w:rsid w:val="0085471E"/>
    <w:rsid w:val="0085581A"/>
    <w:rsid w:val="00860529"/>
    <w:rsid w:val="0086083D"/>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80FE9"/>
    <w:rsid w:val="008825E9"/>
    <w:rsid w:val="008849EB"/>
    <w:rsid w:val="00885059"/>
    <w:rsid w:val="008854E4"/>
    <w:rsid w:val="008906E2"/>
    <w:rsid w:val="0089701E"/>
    <w:rsid w:val="0089720B"/>
    <w:rsid w:val="008A10F4"/>
    <w:rsid w:val="008A1D8F"/>
    <w:rsid w:val="008A31C7"/>
    <w:rsid w:val="008A4412"/>
    <w:rsid w:val="008A664B"/>
    <w:rsid w:val="008A66CB"/>
    <w:rsid w:val="008B078D"/>
    <w:rsid w:val="008B14F3"/>
    <w:rsid w:val="008B16B6"/>
    <w:rsid w:val="008B1F52"/>
    <w:rsid w:val="008B2CB2"/>
    <w:rsid w:val="008B310E"/>
    <w:rsid w:val="008B3819"/>
    <w:rsid w:val="008B753F"/>
    <w:rsid w:val="008B7A42"/>
    <w:rsid w:val="008B7FB1"/>
    <w:rsid w:val="008C1BC9"/>
    <w:rsid w:val="008C4183"/>
    <w:rsid w:val="008C5B7F"/>
    <w:rsid w:val="008C7F98"/>
    <w:rsid w:val="008D04DC"/>
    <w:rsid w:val="008D0F5D"/>
    <w:rsid w:val="008D1FAC"/>
    <w:rsid w:val="008D2E20"/>
    <w:rsid w:val="008D2F7D"/>
    <w:rsid w:val="008D3484"/>
    <w:rsid w:val="008D57CB"/>
    <w:rsid w:val="008D5EFE"/>
    <w:rsid w:val="008D67F8"/>
    <w:rsid w:val="008E0966"/>
    <w:rsid w:val="008E0A5F"/>
    <w:rsid w:val="008E1883"/>
    <w:rsid w:val="008E22A1"/>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B06"/>
    <w:rsid w:val="00914122"/>
    <w:rsid w:val="00914E3D"/>
    <w:rsid w:val="00920884"/>
    <w:rsid w:val="0092198F"/>
    <w:rsid w:val="00922A04"/>
    <w:rsid w:val="0092359B"/>
    <w:rsid w:val="009236C2"/>
    <w:rsid w:val="00925034"/>
    <w:rsid w:val="00926992"/>
    <w:rsid w:val="009271A2"/>
    <w:rsid w:val="0093234E"/>
    <w:rsid w:val="00934551"/>
    <w:rsid w:val="00935236"/>
    <w:rsid w:val="009361EE"/>
    <w:rsid w:val="009370AF"/>
    <w:rsid w:val="00940169"/>
    <w:rsid w:val="009403DB"/>
    <w:rsid w:val="00940FA2"/>
    <w:rsid w:val="009411A9"/>
    <w:rsid w:val="009425D2"/>
    <w:rsid w:val="00945B21"/>
    <w:rsid w:val="0094610A"/>
    <w:rsid w:val="009518D1"/>
    <w:rsid w:val="00952FC6"/>
    <w:rsid w:val="00956252"/>
    <w:rsid w:val="00956DC0"/>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CA1"/>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43DB"/>
    <w:rsid w:val="009B4838"/>
    <w:rsid w:val="009B5B89"/>
    <w:rsid w:val="009C018F"/>
    <w:rsid w:val="009C15AA"/>
    <w:rsid w:val="009C211A"/>
    <w:rsid w:val="009C2C7F"/>
    <w:rsid w:val="009C7BA1"/>
    <w:rsid w:val="009D01E1"/>
    <w:rsid w:val="009D0A10"/>
    <w:rsid w:val="009D1F2A"/>
    <w:rsid w:val="009D3A40"/>
    <w:rsid w:val="009D4112"/>
    <w:rsid w:val="009D561F"/>
    <w:rsid w:val="009D5AB8"/>
    <w:rsid w:val="009D65A3"/>
    <w:rsid w:val="009E00CD"/>
    <w:rsid w:val="009E0C31"/>
    <w:rsid w:val="009E15ED"/>
    <w:rsid w:val="009E1B08"/>
    <w:rsid w:val="009E2C8B"/>
    <w:rsid w:val="009E31A8"/>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6E0"/>
    <w:rsid w:val="00A33235"/>
    <w:rsid w:val="00A34231"/>
    <w:rsid w:val="00A34895"/>
    <w:rsid w:val="00A34D07"/>
    <w:rsid w:val="00A4055F"/>
    <w:rsid w:val="00A41050"/>
    <w:rsid w:val="00A43EF5"/>
    <w:rsid w:val="00A45D01"/>
    <w:rsid w:val="00A46F24"/>
    <w:rsid w:val="00A517C7"/>
    <w:rsid w:val="00A53B48"/>
    <w:rsid w:val="00A543C0"/>
    <w:rsid w:val="00A55DF5"/>
    <w:rsid w:val="00A57342"/>
    <w:rsid w:val="00A609D6"/>
    <w:rsid w:val="00A60D93"/>
    <w:rsid w:val="00A616F9"/>
    <w:rsid w:val="00A62399"/>
    <w:rsid w:val="00A62751"/>
    <w:rsid w:val="00A6418A"/>
    <w:rsid w:val="00A647EF"/>
    <w:rsid w:val="00A65B10"/>
    <w:rsid w:val="00A65B59"/>
    <w:rsid w:val="00A67169"/>
    <w:rsid w:val="00A6781A"/>
    <w:rsid w:val="00A7012D"/>
    <w:rsid w:val="00A74E3A"/>
    <w:rsid w:val="00A74F40"/>
    <w:rsid w:val="00A77CDC"/>
    <w:rsid w:val="00A804B4"/>
    <w:rsid w:val="00A81242"/>
    <w:rsid w:val="00A8303E"/>
    <w:rsid w:val="00A83569"/>
    <w:rsid w:val="00A84DAA"/>
    <w:rsid w:val="00A856EA"/>
    <w:rsid w:val="00A87047"/>
    <w:rsid w:val="00A876EA"/>
    <w:rsid w:val="00A921CD"/>
    <w:rsid w:val="00A95C94"/>
    <w:rsid w:val="00AA093F"/>
    <w:rsid w:val="00AA0D22"/>
    <w:rsid w:val="00AA1400"/>
    <w:rsid w:val="00AA1945"/>
    <w:rsid w:val="00AA1DDF"/>
    <w:rsid w:val="00AA4048"/>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4CAE"/>
    <w:rsid w:val="00AF6ABE"/>
    <w:rsid w:val="00B01D71"/>
    <w:rsid w:val="00B02654"/>
    <w:rsid w:val="00B041AC"/>
    <w:rsid w:val="00B04591"/>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46F5"/>
    <w:rsid w:val="00B34796"/>
    <w:rsid w:val="00B34E08"/>
    <w:rsid w:val="00B3583B"/>
    <w:rsid w:val="00B374D1"/>
    <w:rsid w:val="00B376D1"/>
    <w:rsid w:val="00B41AF5"/>
    <w:rsid w:val="00B42C10"/>
    <w:rsid w:val="00B4382C"/>
    <w:rsid w:val="00B4765F"/>
    <w:rsid w:val="00B47A1B"/>
    <w:rsid w:val="00B5040A"/>
    <w:rsid w:val="00B51C2D"/>
    <w:rsid w:val="00B52CCB"/>
    <w:rsid w:val="00B53CFD"/>
    <w:rsid w:val="00B54AA8"/>
    <w:rsid w:val="00B559B9"/>
    <w:rsid w:val="00B55C29"/>
    <w:rsid w:val="00B55FE0"/>
    <w:rsid w:val="00B57244"/>
    <w:rsid w:val="00B60E20"/>
    <w:rsid w:val="00B61BE1"/>
    <w:rsid w:val="00B61E06"/>
    <w:rsid w:val="00B62037"/>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83089"/>
    <w:rsid w:val="00B90994"/>
    <w:rsid w:val="00B924BD"/>
    <w:rsid w:val="00B92730"/>
    <w:rsid w:val="00B931D6"/>
    <w:rsid w:val="00B9344E"/>
    <w:rsid w:val="00B938CD"/>
    <w:rsid w:val="00B971DF"/>
    <w:rsid w:val="00B97658"/>
    <w:rsid w:val="00B9790D"/>
    <w:rsid w:val="00B97A39"/>
    <w:rsid w:val="00BA04F4"/>
    <w:rsid w:val="00BA0EB1"/>
    <w:rsid w:val="00BA12DC"/>
    <w:rsid w:val="00BA1508"/>
    <w:rsid w:val="00BA1BAF"/>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969"/>
    <w:rsid w:val="00BC1922"/>
    <w:rsid w:val="00BC2C99"/>
    <w:rsid w:val="00BC3739"/>
    <w:rsid w:val="00BC3E20"/>
    <w:rsid w:val="00BC5F73"/>
    <w:rsid w:val="00BC7527"/>
    <w:rsid w:val="00BD1075"/>
    <w:rsid w:val="00BD3B75"/>
    <w:rsid w:val="00BD400A"/>
    <w:rsid w:val="00BD59BC"/>
    <w:rsid w:val="00BD5B44"/>
    <w:rsid w:val="00BD5D50"/>
    <w:rsid w:val="00BE06D9"/>
    <w:rsid w:val="00BE0DC2"/>
    <w:rsid w:val="00BE355A"/>
    <w:rsid w:val="00BE4C8D"/>
    <w:rsid w:val="00BE5571"/>
    <w:rsid w:val="00BE5620"/>
    <w:rsid w:val="00BE689B"/>
    <w:rsid w:val="00BE7854"/>
    <w:rsid w:val="00BF0E71"/>
    <w:rsid w:val="00BF53FF"/>
    <w:rsid w:val="00BF5C0A"/>
    <w:rsid w:val="00BF6892"/>
    <w:rsid w:val="00BF7827"/>
    <w:rsid w:val="00C02333"/>
    <w:rsid w:val="00C02FF3"/>
    <w:rsid w:val="00C03380"/>
    <w:rsid w:val="00C049E1"/>
    <w:rsid w:val="00C0703E"/>
    <w:rsid w:val="00C10125"/>
    <w:rsid w:val="00C103CF"/>
    <w:rsid w:val="00C105C7"/>
    <w:rsid w:val="00C11D79"/>
    <w:rsid w:val="00C12964"/>
    <w:rsid w:val="00C13A71"/>
    <w:rsid w:val="00C159C6"/>
    <w:rsid w:val="00C15C57"/>
    <w:rsid w:val="00C213FC"/>
    <w:rsid w:val="00C21D57"/>
    <w:rsid w:val="00C227AF"/>
    <w:rsid w:val="00C234C4"/>
    <w:rsid w:val="00C234ED"/>
    <w:rsid w:val="00C25872"/>
    <w:rsid w:val="00C264D5"/>
    <w:rsid w:val="00C26B87"/>
    <w:rsid w:val="00C2793E"/>
    <w:rsid w:val="00C30B72"/>
    <w:rsid w:val="00C318D3"/>
    <w:rsid w:val="00C3191F"/>
    <w:rsid w:val="00C324AA"/>
    <w:rsid w:val="00C32745"/>
    <w:rsid w:val="00C33DDC"/>
    <w:rsid w:val="00C35EA6"/>
    <w:rsid w:val="00C3633B"/>
    <w:rsid w:val="00C376C1"/>
    <w:rsid w:val="00C43B6E"/>
    <w:rsid w:val="00C45338"/>
    <w:rsid w:val="00C45DD9"/>
    <w:rsid w:val="00C46EEA"/>
    <w:rsid w:val="00C505DC"/>
    <w:rsid w:val="00C51709"/>
    <w:rsid w:val="00C52069"/>
    <w:rsid w:val="00C53FE9"/>
    <w:rsid w:val="00C5583D"/>
    <w:rsid w:val="00C559B9"/>
    <w:rsid w:val="00C55B25"/>
    <w:rsid w:val="00C574F0"/>
    <w:rsid w:val="00C576D0"/>
    <w:rsid w:val="00C57D82"/>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7681"/>
    <w:rsid w:val="00C802A0"/>
    <w:rsid w:val="00C80732"/>
    <w:rsid w:val="00C80BCB"/>
    <w:rsid w:val="00C82913"/>
    <w:rsid w:val="00C82AE3"/>
    <w:rsid w:val="00C8342D"/>
    <w:rsid w:val="00C83ABC"/>
    <w:rsid w:val="00C84BAA"/>
    <w:rsid w:val="00C872F8"/>
    <w:rsid w:val="00C87B99"/>
    <w:rsid w:val="00C903EA"/>
    <w:rsid w:val="00C935B8"/>
    <w:rsid w:val="00C93A24"/>
    <w:rsid w:val="00C94E72"/>
    <w:rsid w:val="00C974DC"/>
    <w:rsid w:val="00CA0056"/>
    <w:rsid w:val="00CA131C"/>
    <w:rsid w:val="00CA2CA6"/>
    <w:rsid w:val="00CA4698"/>
    <w:rsid w:val="00CA5148"/>
    <w:rsid w:val="00CA59C6"/>
    <w:rsid w:val="00CA673D"/>
    <w:rsid w:val="00CA68FD"/>
    <w:rsid w:val="00CB0819"/>
    <w:rsid w:val="00CB3BBA"/>
    <w:rsid w:val="00CB448A"/>
    <w:rsid w:val="00CB4A32"/>
    <w:rsid w:val="00CB5E99"/>
    <w:rsid w:val="00CC064B"/>
    <w:rsid w:val="00CC3790"/>
    <w:rsid w:val="00CC4C1B"/>
    <w:rsid w:val="00CC6413"/>
    <w:rsid w:val="00CC791B"/>
    <w:rsid w:val="00CD0F32"/>
    <w:rsid w:val="00CD3643"/>
    <w:rsid w:val="00CD43B5"/>
    <w:rsid w:val="00CD4876"/>
    <w:rsid w:val="00CD524C"/>
    <w:rsid w:val="00CD5691"/>
    <w:rsid w:val="00CD5C1D"/>
    <w:rsid w:val="00CD60A2"/>
    <w:rsid w:val="00CD68DA"/>
    <w:rsid w:val="00CD6961"/>
    <w:rsid w:val="00CE1459"/>
    <w:rsid w:val="00CE149D"/>
    <w:rsid w:val="00CE1C5D"/>
    <w:rsid w:val="00CE598D"/>
    <w:rsid w:val="00CE5A3F"/>
    <w:rsid w:val="00CE7661"/>
    <w:rsid w:val="00CE7EB4"/>
    <w:rsid w:val="00CF1DCB"/>
    <w:rsid w:val="00CF2BA6"/>
    <w:rsid w:val="00CF2E16"/>
    <w:rsid w:val="00CF3698"/>
    <w:rsid w:val="00CF401E"/>
    <w:rsid w:val="00D01C16"/>
    <w:rsid w:val="00D03894"/>
    <w:rsid w:val="00D063A8"/>
    <w:rsid w:val="00D1029B"/>
    <w:rsid w:val="00D11463"/>
    <w:rsid w:val="00D11A28"/>
    <w:rsid w:val="00D11ED5"/>
    <w:rsid w:val="00D121EE"/>
    <w:rsid w:val="00D126A9"/>
    <w:rsid w:val="00D12DC8"/>
    <w:rsid w:val="00D13938"/>
    <w:rsid w:val="00D149FE"/>
    <w:rsid w:val="00D17BAC"/>
    <w:rsid w:val="00D20AD0"/>
    <w:rsid w:val="00D217C4"/>
    <w:rsid w:val="00D253F0"/>
    <w:rsid w:val="00D25549"/>
    <w:rsid w:val="00D262D2"/>
    <w:rsid w:val="00D271A9"/>
    <w:rsid w:val="00D272EA"/>
    <w:rsid w:val="00D2783A"/>
    <w:rsid w:val="00D30EFD"/>
    <w:rsid w:val="00D31CA5"/>
    <w:rsid w:val="00D32FFA"/>
    <w:rsid w:val="00D33BE3"/>
    <w:rsid w:val="00D364A3"/>
    <w:rsid w:val="00D412F3"/>
    <w:rsid w:val="00D41388"/>
    <w:rsid w:val="00D42E30"/>
    <w:rsid w:val="00D443B8"/>
    <w:rsid w:val="00D4515D"/>
    <w:rsid w:val="00D4516A"/>
    <w:rsid w:val="00D45D9D"/>
    <w:rsid w:val="00D46DAB"/>
    <w:rsid w:val="00D46EFF"/>
    <w:rsid w:val="00D51989"/>
    <w:rsid w:val="00D57671"/>
    <w:rsid w:val="00D57C3F"/>
    <w:rsid w:val="00D57F19"/>
    <w:rsid w:val="00D6145F"/>
    <w:rsid w:val="00D6155E"/>
    <w:rsid w:val="00D6187B"/>
    <w:rsid w:val="00D625B0"/>
    <w:rsid w:val="00D63FA8"/>
    <w:rsid w:val="00D63FFA"/>
    <w:rsid w:val="00D640D0"/>
    <w:rsid w:val="00D64EB5"/>
    <w:rsid w:val="00D65E96"/>
    <w:rsid w:val="00D6739A"/>
    <w:rsid w:val="00D703B6"/>
    <w:rsid w:val="00D71B02"/>
    <w:rsid w:val="00D726D2"/>
    <w:rsid w:val="00D72C8B"/>
    <w:rsid w:val="00D74FA8"/>
    <w:rsid w:val="00D7766E"/>
    <w:rsid w:val="00D776A2"/>
    <w:rsid w:val="00D812DA"/>
    <w:rsid w:val="00D831D2"/>
    <w:rsid w:val="00D84946"/>
    <w:rsid w:val="00D85AEA"/>
    <w:rsid w:val="00D86EFD"/>
    <w:rsid w:val="00D91431"/>
    <w:rsid w:val="00D9384F"/>
    <w:rsid w:val="00D9399B"/>
    <w:rsid w:val="00D94307"/>
    <w:rsid w:val="00D953A5"/>
    <w:rsid w:val="00D963B6"/>
    <w:rsid w:val="00D96495"/>
    <w:rsid w:val="00D97449"/>
    <w:rsid w:val="00D974D3"/>
    <w:rsid w:val="00DA0750"/>
    <w:rsid w:val="00DA113A"/>
    <w:rsid w:val="00DA2DF5"/>
    <w:rsid w:val="00DA3326"/>
    <w:rsid w:val="00DA55D2"/>
    <w:rsid w:val="00DA6C6B"/>
    <w:rsid w:val="00DA7F67"/>
    <w:rsid w:val="00DB1775"/>
    <w:rsid w:val="00DB1E84"/>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2C0A"/>
    <w:rsid w:val="00DE3BCD"/>
    <w:rsid w:val="00DF031E"/>
    <w:rsid w:val="00DF185F"/>
    <w:rsid w:val="00DF2046"/>
    <w:rsid w:val="00DF69CD"/>
    <w:rsid w:val="00DF6AE3"/>
    <w:rsid w:val="00DF7161"/>
    <w:rsid w:val="00DF7C35"/>
    <w:rsid w:val="00E05035"/>
    <w:rsid w:val="00E06B62"/>
    <w:rsid w:val="00E07C86"/>
    <w:rsid w:val="00E118BF"/>
    <w:rsid w:val="00E11B6E"/>
    <w:rsid w:val="00E1270E"/>
    <w:rsid w:val="00E12A0A"/>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B50"/>
    <w:rsid w:val="00E32243"/>
    <w:rsid w:val="00E33D5A"/>
    <w:rsid w:val="00E33FFE"/>
    <w:rsid w:val="00E34585"/>
    <w:rsid w:val="00E347BF"/>
    <w:rsid w:val="00E34FFB"/>
    <w:rsid w:val="00E35BF3"/>
    <w:rsid w:val="00E3769D"/>
    <w:rsid w:val="00E37C34"/>
    <w:rsid w:val="00E40597"/>
    <w:rsid w:val="00E409C9"/>
    <w:rsid w:val="00E40D81"/>
    <w:rsid w:val="00E41C06"/>
    <w:rsid w:val="00E42BDD"/>
    <w:rsid w:val="00E43524"/>
    <w:rsid w:val="00E43DAA"/>
    <w:rsid w:val="00E473A7"/>
    <w:rsid w:val="00E47C93"/>
    <w:rsid w:val="00E519CA"/>
    <w:rsid w:val="00E5379C"/>
    <w:rsid w:val="00E55D94"/>
    <w:rsid w:val="00E56C50"/>
    <w:rsid w:val="00E570F4"/>
    <w:rsid w:val="00E572A9"/>
    <w:rsid w:val="00E57AD6"/>
    <w:rsid w:val="00E6258A"/>
    <w:rsid w:val="00E63830"/>
    <w:rsid w:val="00E63C3D"/>
    <w:rsid w:val="00E655A7"/>
    <w:rsid w:val="00E658BF"/>
    <w:rsid w:val="00E66919"/>
    <w:rsid w:val="00E674A6"/>
    <w:rsid w:val="00E6778E"/>
    <w:rsid w:val="00E7210E"/>
    <w:rsid w:val="00E74B75"/>
    <w:rsid w:val="00E751DF"/>
    <w:rsid w:val="00E7590F"/>
    <w:rsid w:val="00E76B18"/>
    <w:rsid w:val="00E779AC"/>
    <w:rsid w:val="00E80FEF"/>
    <w:rsid w:val="00E81704"/>
    <w:rsid w:val="00E81CEA"/>
    <w:rsid w:val="00E822BF"/>
    <w:rsid w:val="00E83DBB"/>
    <w:rsid w:val="00E845C6"/>
    <w:rsid w:val="00E863C6"/>
    <w:rsid w:val="00E90BB5"/>
    <w:rsid w:val="00E91758"/>
    <w:rsid w:val="00E91D7D"/>
    <w:rsid w:val="00E92117"/>
    <w:rsid w:val="00E92155"/>
    <w:rsid w:val="00E952FD"/>
    <w:rsid w:val="00E95D99"/>
    <w:rsid w:val="00E961FF"/>
    <w:rsid w:val="00EA0326"/>
    <w:rsid w:val="00EA36BD"/>
    <w:rsid w:val="00EA385F"/>
    <w:rsid w:val="00EA546C"/>
    <w:rsid w:val="00EB1B7D"/>
    <w:rsid w:val="00EB1F70"/>
    <w:rsid w:val="00EB23BD"/>
    <w:rsid w:val="00EB2512"/>
    <w:rsid w:val="00EB37F5"/>
    <w:rsid w:val="00EB5D3C"/>
    <w:rsid w:val="00EB7053"/>
    <w:rsid w:val="00EB75F0"/>
    <w:rsid w:val="00EC2629"/>
    <w:rsid w:val="00EC35CE"/>
    <w:rsid w:val="00EC4BDA"/>
    <w:rsid w:val="00ED09C7"/>
    <w:rsid w:val="00ED7B3B"/>
    <w:rsid w:val="00EE065E"/>
    <w:rsid w:val="00EE11D0"/>
    <w:rsid w:val="00EE35FA"/>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30A6"/>
    <w:rsid w:val="00F03108"/>
    <w:rsid w:val="00F038F6"/>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4761A"/>
    <w:rsid w:val="00F509D4"/>
    <w:rsid w:val="00F5218A"/>
    <w:rsid w:val="00F52EDC"/>
    <w:rsid w:val="00F53BD9"/>
    <w:rsid w:val="00F54DC5"/>
    <w:rsid w:val="00F554EF"/>
    <w:rsid w:val="00F5735B"/>
    <w:rsid w:val="00F61C43"/>
    <w:rsid w:val="00F61F95"/>
    <w:rsid w:val="00F65088"/>
    <w:rsid w:val="00F65CDB"/>
    <w:rsid w:val="00F70E3B"/>
    <w:rsid w:val="00F71175"/>
    <w:rsid w:val="00F7132C"/>
    <w:rsid w:val="00F727F2"/>
    <w:rsid w:val="00F75159"/>
    <w:rsid w:val="00F75300"/>
    <w:rsid w:val="00F76448"/>
    <w:rsid w:val="00F7645B"/>
    <w:rsid w:val="00F7686E"/>
    <w:rsid w:val="00F77128"/>
    <w:rsid w:val="00F77D26"/>
    <w:rsid w:val="00F804A4"/>
    <w:rsid w:val="00F805DC"/>
    <w:rsid w:val="00F807E3"/>
    <w:rsid w:val="00F81459"/>
    <w:rsid w:val="00F81A0C"/>
    <w:rsid w:val="00F83AFA"/>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4FD6"/>
    <w:rsid w:val="00FA5D39"/>
    <w:rsid w:val="00FA67EB"/>
    <w:rsid w:val="00FA6A0D"/>
    <w:rsid w:val="00FB06DC"/>
    <w:rsid w:val="00FB1D5C"/>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1A51"/>
    <w:rsid w:val="00FD49D2"/>
    <w:rsid w:val="00FD590C"/>
    <w:rsid w:val="00FD6EE0"/>
    <w:rsid w:val="00FE047C"/>
    <w:rsid w:val="00FE2342"/>
    <w:rsid w:val="00FE36FA"/>
    <w:rsid w:val="00FE3BF1"/>
    <w:rsid w:val="00FE52D3"/>
    <w:rsid w:val="00FE6F33"/>
    <w:rsid w:val="00FF06F2"/>
    <w:rsid w:val="00FF4C27"/>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AF8D05"/>
  <w15:docId w15:val="{8492305F-3A3D-4762-8018-63E93328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2"/>
    <w:uiPriority w:val="34"/>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4">
    <w:name w:val="Название объекта1"/>
    <w:basedOn w:val="a"/>
    <w:next w:val="a"/>
    <w:rsid w:val="00F76448"/>
    <w:pPr>
      <w:ind w:left="-1797"/>
      <w:jc w:val="right"/>
    </w:pPr>
    <w:rPr>
      <w:szCs w:val="20"/>
    </w:rPr>
  </w:style>
  <w:style w:type="paragraph" w:customStyle="1" w:styleId="1f5">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9"/>
    <w:uiPriority w:val="99"/>
    <w:unhideWhenUsed/>
    <w:rsid w:val="009C211A"/>
    <w:rPr>
      <w:sz w:val="20"/>
      <w:szCs w:val="20"/>
    </w:rPr>
  </w:style>
  <w:style w:type="character" w:customStyle="1" w:styleId="1f9">
    <w:name w:val="Текст примечания Знак1"/>
    <w:basedOn w:val="a0"/>
    <w:link w:val="afff1"/>
    <w:rsid w:val="009C211A"/>
    <w:rPr>
      <w:lang w:eastAsia="ar-SA"/>
    </w:rPr>
  </w:style>
  <w:style w:type="table" w:styleId="afff2">
    <w:name w:val="Table Grid"/>
    <w:aliases w:val="OTR,Сетка таблицы GR"/>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a">
    <w:name w:val="Нет списка1"/>
    <w:next w:val="a2"/>
    <w:uiPriority w:val="99"/>
    <w:semiHidden/>
    <w:unhideWhenUsed/>
    <w:rsid w:val="002A1BFB"/>
  </w:style>
  <w:style w:type="numbering" w:customStyle="1" w:styleId="112">
    <w:name w:val="Нет списка11"/>
    <w:next w:val="a2"/>
    <w:uiPriority w:val="99"/>
    <w:semiHidden/>
    <w:unhideWhenUsed/>
    <w:rsid w:val="002A1BFB"/>
  </w:style>
  <w:style w:type="table" w:customStyle="1" w:styleId="1fb">
    <w:name w:val="Сетка таблицы1"/>
    <w:basedOn w:val="a1"/>
    <w:next w:val="afff2"/>
    <w:uiPriority w:val="59"/>
    <w:rsid w:val="002A1B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2A1BFB"/>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2A1BFB"/>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2A1BFB"/>
    <w:rPr>
      <w:sz w:val="24"/>
      <w:szCs w:val="24"/>
      <w:lang w:eastAsia="ar-SA"/>
    </w:rPr>
  </w:style>
  <w:style w:type="character" w:customStyle="1" w:styleId="1d">
    <w:name w:val="Нижний колонтитул Знак1"/>
    <w:basedOn w:val="a0"/>
    <w:link w:val="afd"/>
    <w:uiPriority w:val="99"/>
    <w:rsid w:val="002A1BFB"/>
    <w:rPr>
      <w:rFonts w:eastAsia="MS Mincho"/>
      <w:spacing w:val="-2"/>
      <w:sz w:val="24"/>
      <w:szCs w:val="24"/>
      <w:lang w:eastAsia="ar-SA"/>
    </w:rPr>
  </w:style>
  <w:style w:type="numbering" w:customStyle="1" w:styleId="28">
    <w:name w:val="Нет списка2"/>
    <w:next w:val="a2"/>
    <w:uiPriority w:val="99"/>
    <w:semiHidden/>
    <w:unhideWhenUsed/>
    <w:rsid w:val="002A1BFB"/>
  </w:style>
  <w:style w:type="paragraph" w:styleId="23">
    <w:name w:val="Body Text Indent 2"/>
    <w:basedOn w:val="a"/>
    <w:link w:val="22"/>
    <w:uiPriority w:val="99"/>
    <w:semiHidden/>
    <w:unhideWhenUsed/>
    <w:rsid w:val="002A1BFB"/>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2A1BFB"/>
    <w:rPr>
      <w:sz w:val="24"/>
      <w:szCs w:val="24"/>
      <w:lang w:eastAsia="ar-SA"/>
    </w:rPr>
  </w:style>
  <w:style w:type="paragraph" w:customStyle="1" w:styleId="43">
    <w:name w:val="Обычный4"/>
    <w:rsid w:val="002A1BFB"/>
  </w:style>
  <w:style w:type="paragraph" w:customStyle="1" w:styleId="ConsNonformat">
    <w:name w:val="ConsNonformat"/>
    <w:rsid w:val="002A1BFB"/>
    <w:pPr>
      <w:widowControl w:val="0"/>
      <w:autoSpaceDE w:val="0"/>
      <w:autoSpaceDN w:val="0"/>
      <w:adjustRightInd w:val="0"/>
    </w:pPr>
    <w:rPr>
      <w:rFonts w:ascii="Courier New" w:hAnsi="Courier New" w:cs="Courier New"/>
    </w:rPr>
  </w:style>
  <w:style w:type="paragraph" w:customStyle="1" w:styleId="ConsCell">
    <w:name w:val="ConsCell"/>
    <w:link w:val="ConsCell0"/>
    <w:rsid w:val="002A1BFB"/>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2A1BFB"/>
    <w:rPr>
      <w:rFonts w:ascii="Arial" w:hAnsi="Arial" w:cs="Arial"/>
      <w:b/>
      <w:bCs/>
      <w:kern w:val="1"/>
      <w:sz w:val="32"/>
      <w:szCs w:val="32"/>
      <w:lang w:eastAsia="ar-SA"/>
    </w:rPr>
  </w:style>
  <w:style w:type="numbering" w:customStyle="1" w:styleId="122">
    <w:name w:val="Нет списка12"/>
    <w:next w:val="a2"/>
    <w:uiPriority w:val="99"/>
    <w:semiHidden/>
    <w:unhideWhenUsed/>
    <w:rsid w:val="002A1BFB"/>
  </w:style>
  <w:style w:type="numbering" w:customStyle="1" w:styleId="1110">
    <w:name w:val="Нет списка111"/>
    <w:next w:val="a2"/>
    <w:uiPriority w:val="99"/>
    <w:semiHidden/>
    <w:unhideWhenUsed/>
    <w:rsid w:val="002A1BFB"/>
  </w:style>
  <w:style w:type="table" w:customStyle="1" w:styleId="113">
    <w:name w:val="Сетка таблицы11"/>
    <w:basedOn w:val="a1"/>
    <w:next w:val="afff2"/>
    <w:uiPriority w:val="59"/>
    <w:rsid w:val="002A1B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2A1BF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7"/>
    <w:uiPriority w:val="34"/>
    <w:rsid w:val="004C3561"/>
    <w:rPr>
      <w:sz w:val="24"/>
      <w:szCs w:val="24"/>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D30EFD"/>
    <w:rPr>
      <w:lang w:eastAsia="ar-SA"/>
    </w:rPr>
  </w:style>
  <w:style w:type="character" w:customStyle="1" w:styleId="ConsCell0">
    <w:name w:val="ConsCell Знак"/>
    <w:link w:val="ConsCell"/>
    <w:locked/>
    <w:rsid w:val="00D30EFD"/>
    <w:rPr>
      <w:rFonts w:ascii="Arial" w:hAnsi="Arial" w:cs="Arial"/>
    </w:rPr>
  </w:style>
  <w:style w:type="character" w:customStyle="1" w:styleId="1c">
    <w:name w:val="Основной текст с отступом Знак1"/>
    <w:basedOn w:val="a0"/>
    <w:link w:val="afc"/>
    <w:rsid w:val="00D30EFD"/>
    <w:rPr>
      <w:sz w:val="28"/>
      <w:lang w:eastAsia="ar-SA"/>
    </w:rPr>
  </w:style>
  <w:style w:type="paragraph" w:customStyle="1" w:styleId="50">
    <w:name w:val="Обычный5"/>
    <w:rsid w:val="00E82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7835798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03293520">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AksiutinaKM@trcont.ru" TargetMode="External"/><Relationship Id="rId26" Type="http://schemas.openxmlformats.org/officeDocument/2006/relationships/hyperlink" Target="https://service.nalog.ru/zd.do" TargetMode="Externa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34" Type="http://schemas.openxmlformats.org/officeDocument/2006/relationships/image" Target="media/image1.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ZarubinaEA@trcont.ru" TargetMode="External"/><Relationship Id="rId25" Type="http://schemas.openxmlformats.org/officeDocument/2006/relationships/hyperlink" Target="https://gz.lot-online.ru/procedure/supportRequest/add" TargetMode="External"/><Relationship Id="rId33"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file:///C:\Users\titkovsn\Downloads\DzhamaldinovNG@trcont.ru" TargetMode="External"/><Relationship Id="rId20" Type="http://schemas.openxmlformats.org/officeDocument/2006/relationships/hyperlink" Target="http://www.trcont.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lot-online.ru/static/contacts.html"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hyperlink" Target="https://msp.lot-online.ru" TargetMode="Externa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KuritsynAE@trcont.ru"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s://msp.lot-online.ru"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CD075B-5543-4131-88F2-B0DC7B7C7618}">
  <ds:schemaRefs>
    <ds:schemaRef ds:uri="http://schemas.openxmlformats.org/officeDocument/2006/bibliography"/>
  </ds:schemaRefs>
</ds:datastoreItem>
</file>

<file path=customXml/itemProps4.xml><?xml version="1.0" encoding="utf-8"?>
<ds:datastoreItem xmlns:ds="http://schemas.openxmlformats.org/officeDocument/2006/customXml" ds:itemID="{2D843BD6-F57E-465F-A5F7-E15BCD772061}">
  <ds:schemaRefs>
    <ds:schemaRef ds:uri="http://schemas.openxmlformats.org/officeDocument/2006/bibliography"/>
  </ds:schemaRefs>
</ds:datastoreItem>
</file>

<file path=customXml/itemProps5.xml><?xml version="1.0" encoding="utf-8"?>
<ds:datastoreItem xmlns:ds="http://schemas.openxmlformats.org/officeDocument/2006/customXml" ds:itemID="{3D88257D-D255-4B62-964C-A923BD0703B2}">
  <ds:schemaRefs>
    <ds:schemaRef ds:uri="http://schemas.openxmlformats.org/officeDocument/2006/bibliography"/>
  </ds:schemaRefs>
</ds:datastoreItem>
</file>

<file path=customXml/itemProps6.xml><?xml version="1.0" encoding="utf-8"?>
<ds:datastoreItem xmlns:ds="http://schemas.openxmlformats.org/officeDocument/2006/customXml" ds:itemID="{84E7328E-B308-4847-8BC7-F85D08570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77</Pages>
  <Words>24828</Words>
  <Characters>141525</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166021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23</cp:revision>
  <cp:lastPrinted>2019-07-29T15:03:00Z</cp:lastPrinted>
  <dcterms:created xsi:type="dcterms:W3CDTF">2019-03-28T14:16:00Z</dcterms:created>
  <dcterms:modified xsi:type="dcterms:W3CDTF">2019-07-30T11:35:00Z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