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40BAC" w:rsidRDefault="00FF06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F27547"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040BAC" w:rsidRDefault="00FF0652">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040BAC" w:rsidRDefault="00426802">
      <w:pPr>
        <w:tabs>
          <w:tab w:val="left" w:pos="4962"/>
        </w:tabs>
        <w:ind w:left="4820"/>
        <w:rPr>
          <w:b/>
          <w:bCs/>
          <w:sz w:val="28"/>
        </w:rPr>
      </w:pPr>
      <w:r>
        <w:rPr>
          <w:b/>
          <w:bCs/>
          <w:sz w:val="28"/>
        </w:rPr>
        <w:t>«</w:t>
      </w:r>
      <w:r w:rsidR="00F27547">
        <w:rPr>
          <w:b/>
          <w:bCs/>
          <w:sz w:val="28"/>
        </w:rPr>
        <w:t>30</w:t>
      </w:r>
      <w:r w:rsidR="00FF0652">
        <w:rPr>
          <w:b/>
          <w:bCs/>
          <w:sz w:val="28"/>
        </w:rPr>
        <w:t xml:space="preserve">» </w:t>
      </w:r>
      <w:r w:rsidR="00296D3E">
        <w:rPr>
          <w:b/>
          <w:bCs/>
          <w:sz w:val="28"/>
        </w:rPr>
        <w:t>июля</w:t>
      </w:r>
      <w:r w:rsidR="00FF0652">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334C5" w:rsidRDefault="00FF0652" w:rsidP="000334C5">
      <w:pPr>
        <w:pStyle w:val="19"/>
        <w:rPr>
          <w:szCs w:val="28"/>
        </w:rPr>
      </w:pPr>
      <w:r>
        <w:t xml:space="preserve">открытый конкурс в электронной форме среди субъектов малого и среднего </w:t>
      </w:r>
      <w:r w:rsidRPr="006455F0">
        <w:t>предпринимательства № ОКэ-МСП-</w:t>
      </w:r>
      <w:r w:rsidR="007D7AE7" w:rsidRPr="006455F0">
        <w:t>НКПСКЖД</w:t>
      </w:r>
      <w:r w:rsidRPr="006455F0">
        <w:t>-19-</w:t>
      </w:r>
      <w:r w:rsidR="007D7AE7" w:rsidRPr="006455F0">
        <w:t>000</w:t>
      </w:r>
      <w:r w:rsidR="00426802">
        <w:t>9</w:t>
      </w:r>
      <w:r w:rsidRPr="006455F0">
        <w:t xml:space="preserve"> по предмету закупки </w:t>
      </w:r>
      <w:r w:rsidR="000334C5" w:rsidRPr="006455F0">
        <w:t>«</w:t>
      </w:r>
      <w:r w:rsidR="00426802" w:rsidRPr="00426802">
        <w:rPr>
          <w:bCs/>
        </w:rPr>
        <w:t>Выполнение работ по текущему ремонту и техническому обслуживанию ричстакеров на контейнерных терминалах Ростов-Товарный, Владикавказ.</w:t>
      </w:r>
      <w:r w:rsidR="000334C5" w:rsidRPr="00426802">
        <w:t>»</w:t>
      </w:r>
      <w:r w:rsidR="000334C5" w:rsidRPr="006455F0">
        <w:t xml:space="preserve"> (далее – Открытый конкурс).</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246A4" w:rsidRPr="00422CFA" w:rsidRDefault="00F246A4" w:rsidP="00F246A4">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F246A4" w:rsidRPr="00D32FFA" w:rsidRDefault="00F246A4" w:rsidP="00F246A4">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F246A4" w:rsidRPr="00D32FFA" w:rsidRDefault="00F246A4" w:rsidP="00F246A4">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w:t>
      </w:r>
      <w:r>
        <w:lastRenderedPageBreak/>
        <w:t xml:space="preserve">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F246A4" w:rsidRPr="00D32FFA" w:rsidRDefault="00F246A4" w:rsidP="00F246A4">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F246A4" w:rsidRPr="00D32FFA" w:rsidRDefault="00F246A4" w:rsidP="00F246A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246A4" w:rsidRPr="00D32FFA" w:rsidRDefault="00F246A4" w:rsidP="00F246A4">
      <w:pPr>
        <w:pStyle w:val="19"/>
        <w:numPr>
          <w:ilvl w:val="2"/>
          <w:numId w:val="1"/>
        </w:numPr>
        <w:ind w:left="0" w:firstLine="709"/>
      </w:pPr>
      <w:r>
        <w:t>Этапы проведения Открытого конкурса и сроки их проведения указаны в пункте 18 Информационной карте.</w:t>
      </w:r>
    </w:p>
    <w:p w:rsidR="00F246A4" w:rsidRPr="00D32FFA" w:rsidRDefault="00F246A4" w:rsidP="00F246A4">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246A4" w:rsidRDefault="00F246A4" w:rsidP="00F246A4">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246A4" w:rsidRDefault="00F246A4" w:rsidP="00F246A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F246A4" w:rsidRPr="00153C91" w:rsidRDefault="00F246A4" w:rsidP="00F246A4">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F246A4" w:rsidRPr="00D32FFA" w:rsidRDefault="00F246A4" w:rsidP="00F246A4">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F246A4" w:rsidRPr="00D32FFA" w:rsidRDefault="00F246A4" w:rsidP="00F246A4">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F246A4" w:rsidRDefault="00F246A4" w:rsidP="00F246A4">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F246A4" w:rsidRDefault="00F246A4" w:rsidP="00F246A4">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F246A4" w:rsidRPr="00D32FFA" w:rsidRDefault="00F246A4" w:rsidP="00F246A4">
      <w:pPr>
        <w:pStyle w:val="Default"/>
        <w:ind w:firstLine="709"/>
        <w:jc w:val="both"/>
        <w:rPr>
          <w:sz w:val="28"/>
          <w:szCs w:val="28"/>
        </w:rPr>
      </w:pPr>
      <w:r>
        <w:rPr>
          <w:sz w:val="28"/>
          <w:szCs w:val="28"/>
        </w:rPr>
        <w:t>- являться субъектом МСП.</w:t>
      </w:r>
    </w:p>
    <w:p w:rsidR="00F246A4" w:rsidRPr="00D32FFA" w:rsidRDefault="00F246A4" w:rsidP="00F246A4">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F246A4" w:rsidRPr="00D32FFA" w:rsidRDefault="00F246A4" w:rsidP="00F246A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F246A4" w:rsidRPr="00D32FFA" w:rsidRDefault="00F246A4" w:rsidP="00F246A4">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F246A4" w:rsidRPr="0039674B" w:rsidRDefault="00F246A4" w:rsidP="00F246A4">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F246A4" w:rsidRDefault="00F246A4" w:rsidP="00F246A4">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246A4" w:rsidRPr="00202CD3" w:rsidRDefault="00F246A4" w:rsidP="00F246A4">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46A4" w:rsidRPr="0039674B" w:rsidRDefault="00F246A4" w:rsidP="00F246A4">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246A4" w:rsidRDefault="00F246A4" w:rsidP="00F246A4">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F246A4" w:rsidRDefault="00F246A4" w:rsidP="00F246A4">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46A4" w:rsidRPr="00D32FFA" w:rsidRDefault="00F246A4" w:rsidP="00F246A4">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246A4" w:rsidRDefault="00F246A4" w:rsidP="00F246A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46A4" w:rsidRDefault="00F246A4" w:rsidP="00F246A4">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46A4" w:rsidRPr="00D32FFA" w:rsidRDefault="00F246A4" w:rsidP="00F246A4">
      <w:pPr>
        <w:pStyle w:val="19"/>
        <w:ind w:left="709" w:firstLine="0"/>
      </w:pPr>
    </w:p>
    <w:p w:rsidR="00F246A4" w:rsidRPr="00D20AD0" w:rsidRDefault="00F246A4" w:rsidP="00F246A4">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F246A4"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F246A4" w:rsidRPr="00B4245D"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F246A4" w:rsidRPr="009F3BE8"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F246A4" w:rsidRPr="00D32FFA" w:rsidRDefault="00F246A4" w:rsidP="00F246A4">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246A4" w:rsidRPr="00D32FFA" w:rsidRDefault="00F246A4" w:rsidP="00F246A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F246A4" w:rsidRPr="00D32FFA" w:rsidRDefault="00F246A4" w:rsidP="00F246A4">
      <w:pPr>
        <w:ind w:firstLine="709"/>
        <w:jc w:val="both"/>
        <w:rPr>
          <w:rFonts w:eastAsia="MS Mincho"/>
          <w:sz w:val="28"/>
          <w:szCs w:val="28"/>
        </w:rPr>
      </w:pPr>
    </w:p>
    <w:p w:rsidR="00F246A4" w:rsidRDefault="00F246A4" w:rsidP="00F246A4">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F246A4" w:rsidRDefault="00F246A4" w:rsidP="00F65CEF">
      <w:pPr>
        <w:pStyle w:val="af9"/>
        <w:numPr>
          <w:ilvl w:val="0"/>
          <w:numId w:val="1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246A4" w:rsidRDefault="00F246A4" w:rsidP="00F65CEF">
      <w:pPr>
        <w:pStyle w:val="af9"/>
        <w:numPr>
          <w:ilvl w:val="0"/>
          <w:numId w:val="18"/>
        </w:numPr>
        <w:ind w:left="0" w:firstLine="709"/>
        <w:rPr>
          <w:sz w:val="28"/>
          <w:szCs w:val="28"/>
        </w:rPr>
      </w:pPr>
      <w:r>
        <w:rPr>
          <w:sz w:val="28"/>
          <w:szCs w:val="28"/>
        </w:rPr>
        <w:t xml:space="preserve">Изменения и дополнения, внесенные в извещение и/или в настоящую документацию о закупке Открытого конкурса, размещаются в </w:t>
      </w:r>
      <w:r>
        <w:rPr>
          <w:sz w:val="28"/>
          <w:szCs w:val="28"/>
        </w:rPr>
        <w:lastRenderedPageBreak/>
        <w:t>соответствии с пунктом 4 Информационной карты не позднее чем в течение трех дней со дня принятия решения о внесении указанных изменений.</w:t>
      </w:r>
    </w:p>
    <w:p w:rsidR="00F246A4" w:rsidRDefault="00F246A4" w:rsidP="00F65CEF">
      <w:pPr>
        <w:pStyle w:val="af9"/>
        <w:numPr>
          <w:ilvl w:val="0"/>
          <w:numId w:val="1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F246A4" w:rsidRPr="00313D20" w:rsidRDefault="00F246A4" w:rsidP="00F246A4">
      <w:pPr>
        <w:pStyle w:val="af9"/>
        <w:rPr>
          <w:sz w:val="28"/>
          <w:szCs w:val="28"/>
        </w:rPr>
      </w:pPr>
      <w:r>
        <w:rPr>
          <w:sz w:val="28"/>
          <w:szCs w:val="28"/>
        </w:rPr>
        <w:t>а) 4 дней, если начальная (максимальная) цена договора не превышает 30 миллионов рублей;</w:t>
      </w:r>
    </w:p>
    <w:p w:rsidR="00F246A4" w:rsidRDefault="00F246A4" w:rsidP="00F246A4">
      <w:pPr>
        <w:pStyle w:val="af9"/>
        <w:rPr>
          <w:sz w:val="28"/>
          <w:szCs w:val="28"/>
        </w:rPr>
      </w:pPr>
      <w:r>
        <w:rPr>
          <w:sz w:val="28"/>
          <w:szCs w:val="28"/>
        </w:rPr>
        <w:t>б) 8 дней, если начальная (максимальная) цена договора превышает 30 миллионов рублей.</w:t>
      </w:r>
    </w:p>
    <w:p w:rsidR="00F246A4" w:rsidRDefault="00F246A4" w:rsidP="00F65CEF">
      <w:pPr>
        <w:pStyle w:val="af9"/>
        <w:numPr>
          <w:ilvl w:val="0"/>
          <w:numId w:val="1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F246A4" w:rsidRDefault="00F246A4" w:rsidP="00F65CEF">
      <w:pPr>
        <w:pStyle w:val="af9"/>
        <w:numPr>
          <w:ilvl w:val="0"/>
          <w:numId w:val="1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F246A4" w:rsidRPr="00A83569" w:rsidRDefault="00F246A4" w:rsidP="00F246A4">
      <w:pPr>
        <w:pStyle w:val="af9"/>
        <w:ind w:left="709" w:firstLine="0"/>
        <w:rPr>
          <w:sz w:val="28"/>
          <w:szCs w:val="28"/>
        </w:rPr>
      </w:pPr>
    </w:p>
    <w:p w:rsidR="00F246A4" w:rsidRPr="00A83569" w:rsidRDefault="00F246A4" w:rsidP="00F246A4">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246A4" w:rsidRDefault="00F246A4" w:rsidP="00F65CEF">
      <w:pPr>
        <w:pStyle w:val="af9"/>
        <w:numPr>
          <w:ilvl w:val="0"/>
          <w:numId w:val="1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46A4" w:rsidRPr="00C25469" w:rsidRDefault="00F246A4" w:rsidP="00F246A4">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6A4" w:rsidRPr="00A83569" w:rsidRDefault="00F246A4" w:rsidP="00F65CEF">
      <w:pPr>
        <w:pStyle w:val="af9"/>
        <w:numPr>
          <w:ilvl w:val="0"/>
          <w:numId w:val="1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w:t>
      </w:r>
      <w:r>
        <w:rPr>
          <w:color w:val="000000"/>
          <w:sz w:val="28"/>
          <w:szCs w:val="28"/>
        </w:rPr>
        <w:lastRenderedPageBreak/>
        <w:t>принятого решения указываются в соответствующем протоколе и сообщаются участнику.</w:t>
      </w:r>
    </w:p>
    <w:p w:rsidR="00F246A4" w:rsidRPr="007E0067" w:rsidRDefault="00F246A4" w:rsidP="00F65CEF">
      <w:pPr>
        <w:pStyle w:val="af9"/>
        <w:numPr>
          <w:ilvl w:val="0"/>
          <w:numId w:val="1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F246A4" w:rsidRDefault="00F246A4" w:rsidP="00F246A4">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F246A4" w:rsidRPr="007E0067" w:rsidRDefault="00F246A4" w:rsidP="00F246A4">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246A4" w:rsidRPr="007E0067" w:rsidRDefault="00F246A4" w:rsidP="00F65CEF">
      <w:pPr>
        <w:pStyle w:val="af9"/>
        <w:numPr>
          <w:ilvl w:val="0"/>
          <w:numId w:val="1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246A4" w:rsidRDefault="00F246A4" w:rsidP="00F246A4">
      <w:pPr>
        <w:pStyle w:val="19"/>
        <w:ind w:left="709" w:firstLine="0"/>
        <w:rPr>
          <w:szCs w:val="24"/>
        </w:rPr>
      </w:pPr>
    </w:p>
    <w:p w:rsidR="00F246A4" w:rsidRPr="00D32FFA" w:rsidRDefault="00F246A4" w:rsidP="00F246A4">
      <w:pPr>
        <w:pStyle w:val="19"/>
        <w:ind w:left="709" w:firstLine="0"/>
        <w:rPr>
          <w:szCs w:val="24"/>
        </w:rPr>
      </w:pPr>
    </w:p>
    <w:p w:rsidR="00F246A4" w:rsidRPr="00B157F4" w:rsidRDefault="00F246A4" w:rsidP="00F246A4">
      <w:pPr>
        <w:pStyle w:val="19"/>
        <w:numPr>
          <w:ilvl w:val="1"/>
          <w:numId w:val="1"/>
        </w:numPr>
        <w:ind w:hanging="11"/>
        <w:outlineLvl w:val="1"/>
        <w:rPr>
          <w:b/>
        </w:rPr>
      </w:pPr>
      <w:r>
        <w:rPr>
          <w:b/>
        </w:rPr>
        <w:t>Дополнительные этапы проведения Открытого конкурса</w:t>
      </w:r>
    </w:p>
    <w:p w:rsidR="00F246A4" w:rsidRDefault="00F246A4" w:rsidP="00F246A4">
      <w:pPr>
        <w:pStyle w:val="19"/>
        <w:rPr>
          <w:szCs w:val="24"/>
        </w:rPr>
      </w:pPr>
    </w:p>
    <w:p w:rsidR="00F246A4" w:rsidRDefault="00F246A4" w:rsidP="00F246A4">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18 Информационной карты): </w:t>
      </w:r>
    </w:p>
    <w:p w:rsidR="00F246A4" w:rsidRPr="003D3B02" w:rsidRDefault="00F246A4" w:rsidP="00F246A4">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F246A4" w:rsidRPr="003D3B02" w:rsidRDefault="00F246A4" w:rsidP="00F246A4">
      <w:pPr>
        <w:pStyle w:val="19"/>
        <w:rPr>
          <w:szCs w:val="24"/>
        </w:rPr>
      </w:pPr>
      <w:r>
        <w:rPr>
          <w:szCs w:val="24"/>
        </w:rPr>
        <w:t xml:space="preserve">2) обсуждение Заказчиком предложений о функциональных характеристиках (потребительских свойствах) товаров, качестве работ, услуг и </w:t>
      </w:r>
      <w:r>
        <w:rPr>
          <w:szCs w:val="24"/>
        </w:rPr>
        <w:lastRenderedPageBreak/>
        <w:t>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F246A4" w:rsidRPr="003D3B02" w:rsidRDefault="00F246A4" w:rsidP="00F246A4">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46A4" w:rsidRDefault="00F246A4" w:rsidP="00F246A4">
      <w:pPr>
        <w:pStyle w:val="19"/>
        <w:rPr>
          <w:szCs w:val="24"/>
        </w:rPr>
      </w:pPr>
      <w:r>
        <w:rPr>
          <w:szCs w:val="24"/>
        </w:rPr>
        <w:t>4) проведение квалификационного отбора участников;</w:t>
      </w:r>
    </w:p>
    <w:p w:rsidR="00F246A4" w:rsidRDefault="00F246A4" w:rsidP="00F246A4">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F246A4" w:rsidRPr="00E63830" w:rsidRDefault="00F246A4" w:rsidP="00F246A4">
      <w:pPr>
        <w:pStyle w:val="19"/>
        <w:rPr>
          <w:szCs w:val="24"/>
        </w:rPr>
      </w:pPr>
      <w:r>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F246A4" w:rsidRPr="001219A7"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E63830"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r>
        <w:rPr>
          <w:szCs w:val="24"/>
        </w:rPr>
        <w:lastRenderedPageBreak/>
        <w:t>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Default="00F246A4" w:rsidP="00F246A4">
      <w:pPr>
        <w:pStyle w:val="19"/>
        <w:rPr>
          <w:szCs w:val="24"/>
        </w:rPr>
      </w:pPr>
      <w:r>
        <w:rPr>
          <w:szCs w:val="24"/>
        </w:rPr>
        <w:t>1.5.3. Обсуждение условий Заявок проводится в срок, предусмотренный пунктом 18 Информационной карты.</w:t>
      </w:r>
    </w:p>
    <w:p w:rsidR="00F246A4" w:rsidRPr="00EB7053" w:rsidRDefault="00F246A4" w:rsidP="00F246A4">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F246A4" w:rsidRPr="00AA0D22"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w:t>
      </w:r>
      <w:r>
        <w:rPr>
          <w:szCs w:val="24"/>
        </w:rPr>
        <w:lastRenderedPageBreak/>
        <w:t>подача окончательного предложения с одновременной подачей нового ценового предложения.</w:t>
      </w:r>
    </w:p>
    <w:p w:rsidR="00F246A4" w:rsidRPr="00434076" w:rsidRDefault="00F246A4" w:rsidP="00F246A4">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F246A4" w:rsidRDefault="00F246A4" w:rsidP="00F246A4">
      <w:pPr>
        <w:pStyle w:val="19"/>
        <w:rPr>
          <w:szCs w:val="24"/>
        </w:rPr>
      </w:pPr>
      <w:r>
        <w:rPr>
          <w:szCs w:val="24"/>
        </w:rPr>
        <w:t>1.5.5. В случае проведения квалификационного отбора участников:</w:t>
      </w:r>
    </w:p>
    <w:p w:rsidR="00F246A4" w:rsidRPr="004342BA" w:rsidRDefault="00F246A4" w:rsidP="00F246A4">
      <w:pPr>
        <w:pStyle w:val="19"/>
        <w:rPr>
          <w:szCs w:val="24"/>
        </w:rPr>
      </w:pPr>
      <w:r>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F246A4" w:rsidRDefault="00F246A4" w:rsidP="00F246A4">
      <w:pPr>
        <w:pStyle w:val="19"/>
        <w:rPr>
          <w:szCs w:val="24"/>
        </w:rPr>
      </w:pPr>
      <w:r>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246A4" w:rsidRDefault="00F246A4" w:rsidP="00F246A4">
      <w:pPr>
        <w:pStyle w:val="19"/>
        <w:rPr>
          <w:szCs w:val="24"/>
        </w:rPr>
      </w:pPr>
      <w:r>
        <w:rPr>
          <w:szCs w:val="24"/>
        </w:rPr>
        <w:t>заявки участников, которые не соответствуют квалификационным требованиям, отклоняются.</w:t>
      </w:r>
    </w:p>
    <w:p w:rsidR="00F246A4" w:rsidRPr="00A84DAA" w:rsidRDefault="00F246A4" w:rsidP="00F246A4">
      <w:pPr>
        <w:pStyle w:val="19"/>
        <w:rPr>
          <w:szCs w:val="24"/>
        </w:rPr>
      </w:pPr>
      <w:r>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246A4" w:rsidRPr="00A84DAA" w:rsidRDefault="00F246A4" w:rsidP="00F246A4">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246A4" w:rsidRDefault="00F246A4" w:rsidP="00F246A4">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246A4" w:rsidRDefault="00F246A4" w:rsidP="00F246A4">
      <w:pPr>
        <w:pStyle w:val="19"/>
        <w:rPr>
          <w:szCs w:val="24"/>
        </w:rPr>
      </w:pPr>
      <w:r>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F246A4" w:rsidRDefault="00F246A4" w:rsidP="00F246A4">
      <w:pPr>
        <w:pStyle w:val="19"/>
        <w:rPr>
          <w:szCs w:val="24"/>
        </w:rPr>
      </w:pPr>
      <w:r>
        <w:rPr>
          <w:szCs w:val="24"/>
        </w:rPr>
        <w:t>1.5.6. В случае проведения этапа переторжки:</w:t>
      </w:r>
    </w:p>
    <w:p w:rsidR="00F246A4" w:rsidRPr="00A74E3A" w:rsidRDefault="00F246A4" w:rsidP="00F246A4">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F246A4" w:rsidRPr="00A74E3A" w:rsidRDefault="00F246A4" w:rsidP="00F246A4">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F246A4" w:rsidRDefault="00F246A4" w:rsidP="00F246A4">
      <w:pPr>
        <w:pStyle w:val="19"/>
        <w:rPr>
          <w:szCs w:val="24"/>
        </w:rPr>
      </w:pPr>
      <w:r>
        <w:rPr>
          <w:szCs w:val="24"/>
        </w:rPr>
        <w:t xml:space="preserve">в) если участник Открытого конкурса не меняет свое ценовое предложение, он вправе не подавать дополнительное ценовое предложение. </w:t>
      </w:r>
      <w:r>
        <w:rPr>
          <w:szCs w:val="24"/>
        </w:rPr>
        <w:lastRenderedPageBreak/>
        <w:t>При этом ранее поданное им ценовое предложение рассматривается при составлении итогового протокола.</w:t>
      </w:r>
    </w:p>
    <w:p w:rsidR="00F246A4" w:rsidRDefault="00F246A4" w:rsidP="00F246A4">
      <w:pPr>
        <w:pStyle w:val="19"/>
        <w:rPr>
          <w:szCs w:val="24"/>
        </w:rPr>
      </w:pPr>
      <w:r>
        <w:rPr>
          <w:szCs w:val="24"/>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F246A4" w:rsidRDefault="00F246A4" w:rsidP="00F246A4">
      <w:pPr>
        <w:pStyle w:val="19"/>
        <w:rPr>
          <w:szCs w:val="24"/>
        </w:rPr>
      </w:pPr>
      <w:r>
        <w:rPr>
          <w:szCs w:val="24"/>
        </w:rPr>
        <w:t>По результатам проведения переторжки составляется итоговый протокол.</w:t>
      </w:r>
    </w:p>
    <w:p w:rsidR="00F246A4" w:rsidRPr="00D32FFA" w:rsidRDefault="00F246A4" w:rsidP="00F246A4">
      <w:pPr>
        <w:pStyle w:val="19"/>
        <w:ind w:firstLine="0"/>
        <w:rPr>
          <w:szCs w:val="24"/>
        </w:rPr>
      </w:pPr>
    </w:p>
    <w:p w:rsidR="00F246A4" w:rsidRPr="00BE7854" w:rsidRDefault="00F246A4" w:rsidP="00F246A4">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F246A4" w:rsidRPr="00D20AD0" w:rsidRDefault="00F246A4" w:rsidP="00F65CEF">
      <w:pPr>
        <w:pStyle w:val="19"/>
        <w:numPr>
          <w:ilvl w:val="1"/>
          <w:numId w:val="12"/>
        </w:numPr>
        <w:ind w:left="0" w:firstLine="709"/>
        <w:outlineLvl w:val="1"/>
        <w:rPr>
          <w:b/>
          <w:szCs w:val="28"/>
        </w:rPr>
      </w:pPr>
      <w:r>
        <w:rPr>
          <w:b/>
          <w:szCs w:val="28"/>
        </w:rPr>
        <w:t>Обязательные требования</w:t>
      </w:r>
    </w:p>
    <w:p w:rsidR="00F246A4" w:rsidRPr="00D32FFA" w:rsidRDefault="00F246A4" w:rsidP="00F246A4">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246A4" w:rsidRPr="00D32FFA" w:rsidRDefault="00F246A4" w:rsidP="00F246A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F246A4" w:rsidRPr="00D32FFA" w:rsidRDefault="00F246A4" w:rsidP="00F246A4">
      <w:pPr>
        <w:ind w:firstLine="709"/>
        <w:jc w:val="both"/>
        <w:rPr>
          <w:sz w:val="28"/>
          <w:szCs w:val="28"/>
        </w:rPr>
      </w:pPr>
      <w:r>
        <w:rPr>
          <w:sz w:val="28"/>
          <w:szCs w:val="28"/>
        </w:rPr>
        <w:t>б) не находиться в процессе ликвидации;</w:t>
      </w:r>
    </w:p>
    <w:p w:rsidR="00F246A4" w:rsidRPr="00D32FFA" w:rsidRDefault="00F246A4" w:rsidP="00F246A4">
      <w:pPr>
        <w:ind w:firstLine="709"/>
        <w:jc w:val="both"/>
        <w:rPr>
          <w:sz w:val="28"/>
          <w:szCs w:val="28"/>
        </w:rPr>
      </w:pPr>
      <w:r>
        <w:rPr>
          <w:sz w:val="28"/>
          <w:szCs w:val="28"/>
        </w:rPr>
        <w:t>в) не быть признанным несостоятельным (банкротом);</w:t>
      </w:r>
    </w:p>
    <w:p w:rsidR="00F246A4" w:rsidRPr="00D32FFA" w:rsidRDefault="00F246A4" w:rsidP="00F246A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F246A4" w:rsidRDefault="00F246A4" w:rsidP="00F246A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246A4" w:rsidRDefault="00F246A4" w:rsidP="00F246A4">
      <w:pPr>
        <w:ind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F246A4" w:rsidRPr="00D32FFA" w:rsidRDefault="00F246A4" w:rsidP="00F246A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246A4" w:rsidRDefault="00F246A4" w:rsidP="00F246A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F246A4" w:rsidRDefault="00F246A4" w:rsidP="00F246A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246A4" w:rsidRPr="00D32FFA" w:rsidRDefault="00F246A4" w:rsidP="00F246A4">
      <w:pPr>
        <w:ind w:firstLine="709"/>
        <w:jc w:val="both"/>
        <w:rPr>
          <w:sz w:val="28"/>
          <w:szCs w:val="28"/>
        </w:rPr>
      </w:pPr>
    </w:p>
    <w:p w:rsidR="00F246A4" w:rsidRPr="00BE7854" w:rsidRDefault="00F246A4" w:rsidP="00F246A4">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F246A4" w:rsidRPr="00D32FFA" w:rsidRDefault="00F246A4" w:rsidP="00F246A4">
      <w:pPr>
        <w:pStyle w:val="af9"/>
        <w:tabs>
          <w:tab w:val="left" w:pos="0"/>
          <w:tab w:val="left" w:pos="1440"/>
        </w:tabs>
        <w:ind w:firstLine="0"/>
        <w:rPr>
          <w:sz w:val="28"/>
        </w:rPr>
      </w:pPr>
    </w:p>
    <w:p w:rsidR="00F246A4" w:rsidRPr="00D20AD0" w:rsidRDefault="00F246A4" w:rsidP="00F65CEF">
      <w:pPr>
        <w:pStyle w:val="19"/>
        <w:numPr>
          <w:ilvl w:val="1"/>
          <w:numId w:val="16"/>
        </w:numPr>
        <w:ind w:left="0" w:firstLine="709"/>
        <w:outlineLvl w:val="1"/>
        <w:rPr>
          <w:b/>
          <w:szCs w:val="28"/>
        </w:rPr>
      </w:pPr>
      <w:r>
        <w:rPr>
          <w:b/>
          <w:szCs w:val="28"/>
        </w:rPr>
        <w:t>Заявка</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F246A4" w:rsidRDefault="00F246A4" w:rsidP="00F246A4">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F246A4" w:rsidRDefault="00F246A4" w:rsidP="00F246A4">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Pr="00A14854">
        <w:rPr>
          <w:sz w:val="28"/>
          <w:szCs w:val="28"/>
        </w:rPr>
        <w:t xml:space="preserve">8 </w:t>
      </w:r>
      <w:r>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246A4" w:rsidRDefault="00F246A4" w:rsidP="00F246A4">
      <w:pPr>
        <w:pStyle w:val="af9"/>
        <w:tabs>
          <w:tab w:val="left" w:pos="720"/>
          <w:tab w:val="left" w:pos="900"/>
        </w:tabs>
        <w:rPr>
          <w:sz w:val="28"/>
          <w:szCs w:val="28"/>
        </w:rPr>
      </w:pPr>
      <w:r>
        <w:rPr>
          <w:sz w:val="28"/>
          <w:szCs w:val="28"/>
        </w:rPr>
        <w:lastRenderedPageBreak/>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246A4" w:rsidRDefault="00F246A4" w:rsidP="00F246A4">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246A4" w:rsidRDefault="00F246A4" w:rsidP="00F246A4">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F246A4" w:rsidRPr="00712C61" w:rsidRDefault="00F246A4" w:rsidP="00F246A4">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F246A4" w:rsidRDefault="00F246A4" w:rsidP="00F246A4">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F246A4" w:rsidRPr="002D6490" w:rsidRDefault="00F246A4" w:rsidP="00F246A4">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w:t>
      </w:r>
      <w:r>
        <w:rPr>
          <w:rFonts w:eastAsia="MS Mincho"/>
          <w:sz w:val="28"/>
          <w:szCs w:val="28"/>
        </w:rPr>
        <w:lastRenderedPageBreak/>
        <w:t>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246A4" w:rsidRDefault="00F246A4" w:rsidP="00F246A4">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F246A4" w:rsidRPr="00D32FFA" w:rsidRDefault="00F246A4" w:rsidP="00F246A4">
      <w:pPr>
        <w:pStyle w:val="af9"/>
        <w:tabs>
          <w:tab w:val="left" w:pos="720"/>
          <w:tab w:val="left" w:pos="900"/>
        </w:tabs>
        <w:rPr>
          <w:sz w:val="28"/>
          <w:szCs w:val="28"/>
        </w:rPr>
      </w:pPr>
      <w:r>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F246A4" w:rsidRPr="005B5FED" w:rsidRDefault="00F246A4" w:rsidP="00F246A4">
      <w:pPr>
        <w:pStyle w:val="af9"/>
        <w:tabs>
          <w:tab w:val="left" w:pos="720"/>
          <w:tab w:val="left" w:pos="900"/>
        </w:tabs>
        <w:rPr>
          <w:sz w:val="28"/>
          <w:szCs w:val="28"/>
        </w:rPr>
      </w:pPr>
      <w:r>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246A4" w:rsidRPr="005B5FED" w:rsidRDefault="00F246A4" w:rsidP="00F246A4">
      <w:pPr>
        <w:pStyle w:val="af9"/>
        <w:tabs>
          <w:tab w:val="left" w:pos="720"/>
          <w:tab w:val="left" w:pos="900"/>
        </w:tabs>
        <w:rPr>
          <w:sz w:val="28"/>
          <w:szCs w:val="28"/>
        </w:rPr>
      </w:pPr>
      <w:r>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246A4" w:rsidRDefault="00F246A4" w:rsidP="00F246A4">
      <w:pPr>
        <w:pStyle w:val="af9"/>
        <w:tabs>
          <w:tab w:val="left" w:pos="720"/>
          <w:tab w:val="left" w:pos="900"/>
        </w:tabs>
        <w:rPr>
          <w:sz w:val="28"/>
          <w:szCs w:val="28"/>
        </w:rPr>
      </w:pPr>
      <w:r>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246A4" w:rsidRDefault="00F246A4" w:rsidP="00F246A4">
      <w:pPr>
        <w:pStyle w:val="af9"/>
        <w:tabs>
          <w:tab w:val="left" w:pos="720"/>
          <w:tab w:val="left" w:pos="900"/>
        </w:tabs>
        <w:rPr>
          <w:sz w:val="28"/>
          <w:szCs w:val="28"/>
        </w:rPr>
      </w:pPr>
      <w:r>
        <w:rPr>
          <w:sz w:val="28"/>
          <w:szCs w:val="28"/>
        </w:rPr>
        <w:t>7) документы, подтверждающие внесение обеспечения Заявки (если</w:t>
      </w:r>
      <w:r>
        <w:t xml:space="preserve"> </w:t>
      </w:r>
      <w:r>
        <w:rPr>
          <w:sz w:val="28"/>
          <w:szCs w:val="28"/>
        </w:rPr>
        <w:t xml:space="preserve">в пункте 23 Информационной карты содержится данное требование). </w:t>
      </w:r>
    </w:p>
    <w:p w:rsidR="00F246A4" w:rsidRDefault="00F246A4" w:rsidP="00F246A4">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46A4" w:rsidRDefault="00F246A4" w:rsidP="00F246A4">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F246A4" w:rsidRDefault="00F246A4" w:rsidP="00F246A4">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F246A4" w:rsidRDefault="00F246A4" w:rsidP="00F246A4">
      <w:pPr>
        <w:pStyle w:val="Default"/>
        <w:ind w:firstLine="709"/>
        <w:jc w:val="both"/>
        <w:rPr>
          <w:sz w:val="28"/>
          <w:szCs w:val="28"/>
        </w:rPr>
      </w:pPr>
      <w:r>
        <w:rPr>
          <w:sz w:val="28"/>
          <w:szCs w:val="28"/>
        </w:rPr>
        <w:t>8)</w:t>
      </w:r>
      <w:r>
        <w:t xml:space="preserve"> </w:t>
      </w:r>
      <w:r>
        <w:rPr>
          <w:sz w:val="28"/>
          <w:szCs w:val="28"/>
        </w:rPr>
        <w:t>декларация в свободной форме, подтверждающая соответствие претендента</w:t>
      </w:r>
      <w:r>
        <w:t xml:space="preserve"> </w:t>
      </w:r>
      <w:r>
        <w:rPr>
          <w:sz w:val="28"/>
          <w:szCs w:val="28"/>
        </w:rPr>
        <w:t xml:space="preserve">требованиям, установленным в пункте 2.1 настоящей </w:t>
      </w:r>
      <w:r>
        <w:rPr>
          <w:sz w:val="28"/>
          <w:szCs w:val="28"/>
        </w:rPr>
        <w:lastRenderedPageBreak/>
        <w:t xml:space="preserve">документации о закупке. Документ должен быть представлен на каждое лицо, выступающее на стороне претендента; </w:t>
      </w:r>
    </w:p>
    <w:p w:rsidR="00F246A4" w:rsidRDefault="00F246A4" w:rsidP="00F246A4">
      <w:pPr>
        <w:pStyle w:val="Default"/>
        <w:ind w:firstLine="709"/>
        <w:jc w:val="both"/>
        <w:rPr>
          <w:sz w:val="28"/>
          <w:szCs w:val="28"/>
        </w:rPr>
      </w:pPr>
      <w:r>
        <w:rPr>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F246A4" w:rsidRPr="00A4471E" w:rsidRDefault="00F246A4" w:rsidP="00F246A4">
      <w:pPr>
        <w:pStyle w:val="af9"/>
        <w:tabs>
          <w:tab w:val="left" w:pos="720"/>
          <w:tab w:val="left" w:pos="900"/>
        </w:tabs>
        <w:rPr>
          <w:sz w:val="28"/>
          <w:szCs w:val="28"/>
        </w:rPr>
      </w:pPr>
      <w:r>
        <w:rPr>
          <w:sz w:val="28"/>
          <w:szCs w:val="28"/>
        </w:rPr>
        <w:t xml:space="preserve">10) В случае если претендент предполагает привлечение субподрядных организаций/соисполнителей, в целях подтверждения соответствия </w:t>
      </w:r>
      <w:r w:rsidRPr="00A4471E">
        <w:rPr>
          <w:sz w:val="28"/>
          <w:szCs w:val="28"/>
        </w:rPr>
        <w:t xml:space="preserve">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A4471E" w:rsidRPr="00A4471E">
        <w:rPr>
          <w:sz w:val="28"/>
          <w:szCs w:val="28"/>
        </w:rPr>
        <w:t>7</w:t>
      </w:r>
      <w:r w:rsidRPr="00A4471E">
        <w:rPr>
          <w:sz w:val="28"/>
          <w:szCs w:val="28"/>
        </w:rPr>
        <w:t xml:space="preserve"> к настоящей документации о закупке.</w:t>
      </w:r>
    </w:p>
    <w:p w:rsidR="00F246A4" w:rsidRPr="00514A3A" w:rsidRDefault="00F246A4" w:rsidP="00F246A4">
      <w:pPr>
        <w:pStyle w:val="af9"/>
        <w:numPr>
          <w:ilvl w:val="2"/>
          <w:numId w:val="4"/>
        </w:numPr>
        <w:tabs>
          <w:tab w:val="left" w:pos="720"/>
          <w:tab w:val="left" w:pos="900"/>
        </w:tabs>
        <w:ind w:firstLine="709"/>
        <w:rPr>
          <w:sz w:val="28"/>
          <w:szCs w:val="28"/>
        </w:rPr>
      </w:pPr>
      <w:r w:rsidRPr="00A447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w:t>
      </w:r>
      <w:r>
        <w:rPr>
          <w:sz w:val="28"/>
          <w:szCs w:val="28"/>
        </w:rPr>
        <w:t xml:space="preserve"> выступает такое лицо, так и заявки, поданной таким участником самостоятельно.</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F246A4" w:rsidRPr="008D6460" w:rsidRDefault="00F246A4" w:rsidP="00F246A4">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lastRenderedPageBreak/>
        <w:t xml:space="preserve"> Начальная (максимальная) цена лота(-ов) указана в извещении о проведении Открытого конкурса и в пункте 5 Информационной карты.</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F246A4" w:rsidRDefault="00F246A4" w:rsidP="00F246A4">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F246A4" w:rsidRPr="00D32FFA" w:rsidRDefault="00F246A4" w:rsidP="00F246A4">
      <w:pPr>
        <w:pStyle w:val="Default"/>
        <w:ind w:firstLine="709"/>
        <w:jc w:val="both"/>
      </w:pPr>
    </w:p>
    <w:p w:rsidR="00F246A4" w:rsidRDefault="00F246A4" w:rsidP="00F65CEF">
      <w:pPr>
        <w:pStyle w:val="19"/>
        <w:numPr>
          <w:ilvl w:val="1"/>
          <w:numId w:val="16"/>
        </w:numPr>
        <w:ind w:left="0" w:firstLine="709"/>
        <w:outlineLvl w:val="1"/>
        <w:rPr>
          <w:b/>
          <w:szCs w:val="28"/>
        </w:rPr>
      </w:pPr>
      <w:r>
        <w:rPr>
          <w:b/>
          <w:szCs w:val="28"/>
        </w:rPr>
        <w:t>Срок и порядок подачи Заявок</w:t>
      </w:r>
    </w:p>
    <w:p w:rsidR="00F246A4" w:rsidRPr="002D2D73" w:rsidRDefault="00F246A4" w:rsidP="00F246A4">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F246A4" w:rsidRDefault="00F246A4" w:rsidP="00F246A4">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46A4" w:rsidRDefault="00F246A4" w:rsidP="00F246A4">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246A4" w:rsidRDefault="00F246A4" w:rsidP="00F246A4">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46A4" w:rsidRDefault="00F246A4" w:rsidP="00F246A4">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246A4" w:rsidRPr="00BE4C8D" w:rsidRDefault="00F246A4" w:rsidP="00F246A4">
      <w:pPr>
        <w:pStyle w:val="af9"/>
        <w:numPr>
          <w:ilvl w:val="2"/>
          <w:numId w:val="3"/>
        </w:numPr>
        <w:ind w:left="0" w:firstLine="709"/>
        <w:rPr>
          <w:sz w:val="28"/>
        </w:rPr>
      </w:pPr>
      <w:r>
        <w:rPr>
          <w:sz w:val="28"/>
        </w:rPr>
        <w:lastRenderedPageBreak/>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246A4" w:rsidRDefault="00F246A4" w:rsidP="00F246A4">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246A4" w:rsidRPr="00D11A28" w:rsidRDefault="00F246A4" w:rsidP="00F246A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246A4" w:rsidRDefault="00F246A4" w:rsidP="00F246A4">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246A4" w:rsidRPr="00D11A28" w:rsidRDefault="00F246A4" w:rsidP="00F246A4">
      <w:pPr>
        <w:pStyle w:val="af9"/>
        <w:ind w:left="709" w:firstLine="0"/>
        <w:rPr>
          <w:sz w:val="28"/>
        </w:rPr>
      </w:pPr>
    </w:p>
    <w:p w:rsidR="00F246A4" w:rsidRPr="00542481" w:rsidRDefault="00F246A4" w:rsidP="00F65CEF">
      <w:pPr>
        <w:pStyle w:val="19"/>
        <w:numPr>
          <w:ilvl w:val="1"/>
          <w:numId w:val="16"/>
        </w:numPr>
        <w:ind w:left="0" w:firstLine="709"/>
        <w:outlineLvl w:val="1"/>
        <w:rPr>
          <w:b/>
          <w:szCs w:val="28"/>
        </w:rPr>
      </w:pPr>
      <w:r>
        <w:rPr>
          <w:b/>
        </w:rPr>
        <w:t>Порядок оформления Заявки</w:t>
      </w:r>
    </w:p>
    <w:p w:rsidR="00F246A4" w:rsidRDefault="00F246A4" w:rsidP="00F65CEF">
      <w:pPr>
        <w:pStyle w:val="af9"/>
        <w:numPr>
          <w:ilvl w:val="0"/>
          <w:numId w:val="1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F246A4" w:rsidRPr="005A3290" w:rsidRDefault="00F246A4" w:rsidP="00F65CEF">
      <w:pPr>
        <w:pStyle w:val="af9"/>
        <w:numPr>
          <w:ilvl w:val="0"/>
          <w:numId w:val="17"/>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F246A4" w:rsidRDefault="00F246A4" w:rsidP="00F65CEF">
      <w:pPr>
        <w:pStyle w:val="af9"/>
        <w:numPr>
          <w:ilvl w:val="0"/>
          <w:numId w:val="1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F246A4" w:rsidRPr="0016413E" w:rsidRDefault="00F246A4" w:rsidP="00F65CEF">
      <w:pPr>
        <w:pStyle w:val="af9"/>
        <w:numPr>
          <w:ilvl w:val="0"/>
          <w:numId w:val="1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246A4" w:rsidRDefault="00F246A4" w:rsidP="00F65CEF">
      <w:pPr>
        <w:pStyle w:val="af9"/>
        <w:numPr>
          <w:ilvl w:val="0"/>
          <w:numId w:val="17"/>
        </w:numPr>
        <w:ind w:left="0" w:firstLine="709"/>
        <w:rPr>
          <w:sz w:val="28"/>
        </w:rPr>
      </w:pPr>
      <w:r>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w:t>
      </w:r>
      <w:r>
        <w:rPr>
          <w:sz w:val="28"/>
          <w:szCs w:val="28"/>
        </w:rPr>
        <w:lastRenderedPageBreak/>
        <w:t>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F246A4" w:rsidRPr="00D32FFA" w:rsidRDefault="00F246A4" w:rsidP="00F246A4">
      <w:pPr>
        <w:pStyle w:val="af9"/>
        <w:rPr>
          <w:sz w:val="28"/>
        </w:rPr>
      </w:pPr>
    </w:p>
    <w:p w:rsidR="00F246A4" w:rsidRDefault="00F246A4" w:rsidP="00F65CEF">
      <w:pPr>
        <w:pStyle w:val="19"/>
        <w:numPr>
          <w:ilvl w:val="1"/>
          <w:numId w:val="16"/>
        </w:numPr>
        <w:ind w:left="0" w:firstLine="709"/>
        <w:outlineLvl w:val="1"/>
        <w:rPr>
          <w:b/>
          <w:szCs w:val="28"/>
        </w:rPr>
      </w:pPr>
      <w:r>
        <w:rPr>
          <w:b/>
          <w:bCs/>
          <w:iCs/>
          <w:szCs w:val="28"/>
        </w:rPr>
        <w:t>Обеспечение Заявки</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F246A4" w:rsidRDefault="00F246A4" w:rsidP="00F65CEF">
      <w:pPr>
        <w:numPr>
          <w:ilvl w:val="0"/>
          <w:numId w:val="14"/>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F246A4" w:rsidRPr="00483C8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46A4" w:rsidRPr="00483C86" w:rsidRDefault="00F246A4" w:rsidP="00F65CEF">
      <w:pPr>
        <w:pStyle w:val="aff7"/>
        <w:numPr>
          <w:ilvl w:val="0"/>
          <w:numId w:val="14"/>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246A4" w:rsidRDefault="00F246A4" w:rsidP="00F246A4">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F246A4" w:rsidRPr="00AD17B2"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F246A4" w:rsidRPr="00C35EA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246A4" w:rsidRPr="00B90F33" w:rsidDel="005B3817"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246A4" w:rsidRPr="00B90F33" w:rsidDel="005B3817"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F246A4"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246A4" w:rsidRPr="0030336F" w:rsidRDefault="00F246A4" w:rsidP="00F65CEF">
      <w:pPr>
        <w:pStyle w:val="aff7"/>
        <w:numPr>
          <w:ilvl w:val="0"/>
          <w:numId w:val="14"/>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7253FE" w:rsidRPr="00F27547" w:rsidRDefault="007253FE" w:rsidP="007253FE">
      <w:pPr>
        <w:pStyle w:val="aff7"/>
        <w:ind w:left="2204"/>
        <w:jc w:val="both"/>
      </w:pPr>
      <w:r w:rsidRPr="00F27547">
        <w:t>р/с  40702810700300004791</w:t>
      </w:r>
    </w:p>
    <w:p w:rsidR="007253FE" w:rsidRPr="00F27547" w:rsidRDefault="007253FE" w:rsidP="007253FE">
      <w:pPr>
        <w:pStyle w:val="aff7"/>
        <w:ind w:left="2204"/>
      </w:pPr>
      <w:r w:rsidRPr="00F27547">
        <w:t>в Филиал ПАО Банк ВТБ в г. Ростове-на-Дону</w:t>
      </w:r>
    </w:p>
    <w:p w:rsidR="007253FE" w:rsidRPr="00F27547" w:rsidRDefault="007253FE" w:rsidP="007253FE">
      <w:pPr>
        <w:pStyle w:val="aff7"/>
        <w:ind w:left="2204"/>
        <w:jc w:val="both"/>
      </w:pPr>
      <w:r w:rsidRPr="00F27547">
        <w:t>К/с 30101810300000000999</w:t>
      </w:r>
    </w:p>
    <w:p w:rsidR="007253FE" w:rsidRPr="00F27547" w:rsidRDefault="007253FE" w:rsidP="007253FE">
      <w:pPr>
        <w:pStyle w:val="aff7"/>
        <w:ind w:left="2204"/>
      </w:pPr>
      <w:r w:rsidRPr="00F27547">
        <w:t>БИК 046015999</w:t>
      </w:r>
    </w:p>
    <w:p w:rsidR="007253FE" w:rsidRPr="00F27547" w:rsidRDefault="007253FE" w:rsidP="007253FE">
      <w:pPr>
        <w:pStyle w:val="aff7"/>
        <w:ind w:left="2204"/>
        <w:jc w:val="both"/>
      </w:pPr>
      <w:r w:rsidRPr="00F27547">
        <w:t>Наименование получателя денежных средств:</w:t>
      </w:r>
    </w:p>
    <w:p w:rsidR="007253FE" w:rsidRPr="00F27547" w:rsidRDefault="007253FE" w:rsidP="007253FE">
      <w:pPr>
        <w:pStyle w:val="aff7"/>
        <w:ind w:left="2204"/>
        <w:jc w:val="both"/>
      </w:pPr>
      <w:r w:rsidRPr="00F27547">
        <w:t>ПАО «ТрансКонтейнер»</w:t>
      </w:r>
    </w:p>
    <w:p w:rsidR="007253FE" w:rsidRPr="00F27547" w:rsidRDefault="007253FE" w:rsidP="007253FE">
      <w:pPr>
        <w:pStyle w:val="aff7"/>
        <w:ind w:left="2204"/>
      </w:pPr>
      <w:r w:rsidRPr="00F27547">
        <w:t xml:space="preserve">ИНН 7708591995 </w:t>
      </w:r>
    </w:p>
    <w:p w:rsidR="007253FE" w:rsidRPr="00F27547" w:rsidRDefault="007253FE" w:rsidP="007253FE">
      <w:pPr>
        <w:pStyle w:val="aff7"/>
        <w:ind w:left="2204"/>
      </w:pPr>
      <w:r w:rsidRPr="00F27547">
        <w:t>КПП 997650001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Назначение платежа: удержание обеспечения заявки для участия в Открытом конкурсе </w:t>
      </w:r>
      <w:r w:rsidR="00456FF1" w:rsidRPr="00456FF1">
        <w:rPr>
          <w:sz w:val="28"/>
          <w:szCs w:val="28"/>
        </w:rPr>
        <w:t>№ ОКэ-МСП-НКПСКЖД-19-000</w:t>
      </w:r>
      <w:r w:rsidR="00F27547">
        <w:rPr>
          <w:sz w:val="28"/>
          <w:szCs w:val="28"/>
        </w:rPr>
        <w:t>9</w:t>
      </w:r>
      <w:r>
        <w:rPr>
          <w:color w:val="000000"/>
          <w:sz w:val="28"/>
          <w:szCs w:val="28"/>
          <w:lang w:eastAsia="ru-RU"/>
        </w:rPr>
        <w:t xml:space="preserve">, </w:t>
      </w:r>
      <w:r w:rsidRPr="006455F0">
        <w:rPr>
          <w:color w:val="000000"/>
          <w:sz w:val="28"/>
          <w:szCs w:val="28"/>
          <w:lang w:eastAsia="ru-RU"/>
        </w:rPr>
        <w:t xml:space="preserve">№ лота </w:t>
      </w:r>
      <w:r w:rsidR="00CF1B66" w:rsidRPr="006455F0">
        <w:rPr>
          <w:color w:val="000000"/>
          <w:sz w:val="28"/>
          <w:szCs w:val="28"/>
          <w:lang w:eastAsia="ru-RU"/>
        </w:rPr>
        <w:t>1</w:t>
      </w:r>
      <w:r w:rsidRPr="006455F0">
        <w:rPr>
          <w:color w:val="000000"/>
          <w:sz w:val="28"/>
          <w:szCs w:val="28"/>
          <w:lang w:eastAsia="ru-RU"/>
        </w:rPr>
        <w:t>. НДС</w:t>
      </w:r>
      <w:r>
        <w:rPr>
          <w:color w:val="000000"/>
          <w:sz w:val="28"/>
          <w:szCs w:val="28"/>
          <w:lang w:eastAsia="ru-RU"/>
        </w:rPr>
        <w:t xml:space="preserve"> не облагается.</w:t>
      </w:r>
    </w:p>
    <w:p w:rsidR="005C58AF" w:rsidRDefault="005C58AF" w:rsidP="005C58AF">
      <w:pPr>
        <w:autoSpaceDE w:val="0"/>
        <w:ind w:firstLine="397"/>
        <w:jc w:val="both"/>
        <w:rPr>
          <w:b/>
          <w:szCs w:val="28"/>
        </w:rPr>
      </w:pPr>
    </w:p>
    <w:p w:rsidR="004D6F67" w:rsidRDefault="00275600" w:rsidP="00F65CEF">
      <w:pPr>
        <w:pStyle w:val="2"/>
        <w:keepNext w:val="0"/>
        <w:widowControl w:val="0"/>
        <w:numPr>
          <w:ilvl w:val="1"/>
          <w:numId w:val="16"/>
        </w:numPr>
        <w:spacing w:before="0" w:after="0"/>
        <w:ind w:left="0" w:firstLine="720"/>
        <w:jc w:val="both"/>
        <w:rPr>
          <w:rFonts w:cs="Times New Roman"/>
          <w:i w:val="0"/>
          <w:iCs w:val="0"/>
        </w:rPr>
      </w:pPr>
      <w:r>
        <w:rPr>
          <w:rFonts w:cs="Times New Roman"/>
          <w:i w:val="0"/>
          <w:iCs w:val="0"/>
        </w:rPr>
        <w:t>Ценовое предложение</w:t>
      </w:r>
    </w:p>
    <w:p w:rsidR="00F246A4" w:rsidRDefault="00F246A4" w:rsidP="00A16EEA">
      <w:pPr>
        <w:pStyle w:val="af9"/>
        <w:numPr>
          <w:ilvl w:val="2"/>
          <w:numId w:val="21"/>
        </w:numPr>
        <w:ind w:left="0" w:firstLine="0"/>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246A4" w:rsidRDefault="00F246A4" w:rsidP="00A16EEA">
      <w:pPr>
        <w:pStyle w:val="af9"/>
        <w:numPr>
          <w:ilvl w:val="2"/>
          <w:numId w:val="21"/>
        </w:numPr>
        <w:ind w:left="0" w:firstLine="0"/>
        <w:rPr>
          <w:sz w:val="28"/>
          <w:szCs w:val="28"/>
        </w:rPr>
      </w:pPr>
      <w:r>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46A4" w:rsidRPr="000C37D3" w:rsidRDefault="00F246A4" w:rsidP="00F246A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F246A4" w:rsidRPr="00E34D19" w:rsidRDefault="00F246A4" w:rsidP="00A16EEA">
      <w:pPr>
        <w:pStyle w:val="af9"/>
        <w:numPr>
          <w:ilvl w:val="2"/>
          <w:numId w:val="21"/>
        </w:numPr>
        <w:ind w:left="0" w:firstLine="0"/>
        <w:rPr>
          <w:sz w:val="28"/>
          <w:szCs w:val="28"/>
        </w:rPr>
      </w:pPr>
      <w:r w:rsidRPr="00E34D19">
        <w:rPr>
          <w:sz w:val="28"/>
          <w:szCs w:val="28"/>
        </w:rPr>
        <w:t xml:space="preserve">Общая </w:t>
      </w:r>
      <w:r w:rsidRPr="00E34D19">
        <w:rPr>
          <w:rFonts w:eastAsia="Times New Roman"/>
          <w:sz w:val="28"/>
          <w:szCs w:val="28"/>
        </w:rPr>
        <w:t>стоимость</w:t>
      </w:r>
      <w:r w:rsidRPr="00E34D1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246A4" w:rsidRPr="00E34D19" w:rsidRDefault="00F246A4" w:rsidP="00F246A4">
      <w:pPr>
        <w:pStyle w:val="Default"/>
        <w:ind w:firstLine="709"/>
        <w:jc w:val="both"/>
        <w:rPr>
          <w:sz w:val="28"/>
          <w:szCs w:val="28"/>
        </w:rPr>
      </w:pPr>
      <w:r w:rsidRPr="00E34D1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E34D19">
        <w:rPr>
          <w:sz w:val="28"/>
          <w:szCs w:val="28"/>
          <w:lang w:val="en-US"/>
        </w:rPr>
        <w:t xml:space="preserve"> </w:t>
      </w:r>
    </w:p>
    <w:p w:rsidR="00F246A4" w:rsidRPr="00E34D19" w:rsidRDefault="00F246A4" w:rsidP="00A16EEA">
      <w:pPr>
        <w:pStyle w:val="Default"/>
        <w:numPr>
          <w:ilvl w:val="2"/>
          <w:numId w:val="21"/>
        </w:numPr>
        <w:ind w:left="0" w:firstLine="0"/>
        <w:jc w:val="both"/>
        <w:rPr>
          <w:sz w:val="28"/>
          <w:szCs w:val="28"/>
        </w:rPr>
      </w:pPr>
      <w:r w:rsidRPr="00E34D19">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246A4" w:rsidP="00F246A4">
      <w:pPr>
        <w:pStyle w:val="Default"/>
        <w:ind w:firstLine="709"/>
        <w:jc w:val="both"/>
        <w:rPr>
          <w:sz w:val="28"/>
          <w:szCs w:val="28"/>
        </w:rPr>
      </w:pPr>
      <w:r w:rsidRPr="00E34D19">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1B7AD3">
      <w:pPr>
        <w:pStyle w:val="19"/>
        <w:ind w:left="709" w:firstLine="0"/>
        <w:rPr>
          <w:b/>
          <w:szCs w:val="28"/>
        </w:rPr>
      </w:pPr>
    </w:p>
    <w:p w:rsidR="005C58AF" w:rsidRPr="004B366A" w:rsidRDefault="00AD2E3C" w:rsidP="00A16EEA">
      <w:pPr>
        <w:pStyle w:val="19"/>
        <w:numPr>
          <w:ilvl w:val="1"/>
          <w:numId w:val="21"/>
        </w:numPr>
        <w:ind w:left="0" w:firstLine="709"/>
        <w:outlineLvl w:val="1"/>
        <w:rPr>
          <w:b/>
          <w:szCs w:val="28"/>
        </w:rPr>
      </w:pPr>
      <w:r>
        <w:rPr>
          <w:b/>
          <w:szCs w:val="28"/>
        </w:rPr>
        <w:t>Открытие доступа к Заявкам</w:t>
      </w:r>
    </w:p>
    <w:p w:rsidR="00036881" w:rsidRPr="00C605FC" w:rsidRDefault="00AD2E3C" w:rsidP="00F65CEF">
      <w:pPr>
        <w:pStyle w:val="aff7"/>
        <w:numPr>
          <w:ilvl w:val="0"/>
          <w:numId w:val="11"/>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F65CEF">
      <w:pPr>
        <w:pStyle w:val="aff7"/>
        <w:numPr>
          <w:ilvl w:val="0"/>
          <w:numId w:val="11"/>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16EEA">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65CEF">
      <w:pPr>
        <w:numPr>
          <w:ilvl w:val="0"/>
          <w:numId w:val="8"/>
        </w:numPr>
        <w:ind w:left="0" w:firstLine="709"/>
        <w:jc w:val="both"/>
        <w:rPr>
          <w:sz w:val="28"/>
          <w:szCs w:val="28"/>
        </w:rPr>
      </w:pPr>
      <w:r>
        <w:rPr>
          <w:sz w:val="28"/>
          <w:szCs w:val="28"/>
        </w:rPr>
        <w:lastRenderedPageBreak/>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65CEF">
      <w:pPr>
        <w:numPr>
          <w:ilvl w:val="0"/>
          <w:numId w:val="8"/>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65CEF">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65CEF">
      <w:pPr>
        <w:numPr>
          <w:ilvl w:val="0"/>
          <w:numId w:val="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65CEF">
      <w:pPr>
        <w:numPr>
          <w:ilvl w:val="0"/>
          <w:numId w:val="8"/>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65CEF">
      <w:pPr>
        <w:numPr>
          <w:ilvl w:val="0"/>
          <w:numId w:val="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490B98" w:rsidRPr="00D32FFA" w:rsidRDefault="00754AD8" w:rsidP="00F65CEF">
      <w:pPr>
        <w:numPr>
          <w:ilvl w:val="0"/>
          <w:numId w:val="8"/>
        </w:numPr>
        <w:ind w:left="0" w:firstLine="709"/>
        <w:jc w:val="both"/>
        <w:rPr>
          <w:sz w:val="28"/>
          <w:szCs w:val="28"/>
        </w:rPr>
      </w:pPr>
      <w:r>
        <w:rPr>
          <w:sz w:val="28"/>
          <w:szCs w:val="28"/>
        </w:rPr>
        <w:t xml:space="preserve"> </w:t>
      </w:r>
      <w:r w:rsidR="00490B98">
        <w:rPr>
          <w:sz w:val="28"/>
          <w:szCs w:val="28"/>
        </w:rPr>
        <w:t>Претендент также может быть не допущен к участию в Открытом конкурсе в случае:</w:t>
      </w:r>
    </w:p>
    <w:p w:rsidR="00490B98" w:rsidRPr="00D32FFA" w:rsidRDefault="00490B98" w:rsidP="00490B98">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490B98" w:rsidRPr="00D32FFA" w:rsidRDefault="00490B98" w:rsidP="00490B98">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490B98" w:rsidRPr="00D32FFA" w:rsidRDefault="00490B98" w:rsidP="00490B98">
      <w:pPr>
        <w:pStyle w:val="af9"/>
        <w:rPr>
          <w:sz w:val="28"/>
        </w:rPr>
      </w:pPr>
      <w:r>
        <w:rPr>
          <w:sz w:val="28"/>
        </w:rPr>
        <w:t>3) несоответствия Заявки требованиям настоящей документации о закупке, в том числе если:</w:t>
      </w:r>
    </w:p>
    <w:p w:rsidR="00490B98" w:rsidRDefault="00490B98" w:rsidP="00490B98">
      <w:pPr>
        <w:pStyle w:val="af9"/>
        <w:rPr>
          <w:sz w:val="28"/>
        </w:rPr>
      </w:pPr>
      <w:r>
        <w:rPr>
          <w:sz w:val="28"/>
        </w:rPr>
        <w:lastRenderedPageBreak/>
        <w:t>- Заявка не соответствует форме, установленной настоящей документацией о закупке;</w:t>
      </w:r>
    </w:p>
    <w:p w:rsidR="00490B98" w:rsidRPr="00D32FFA" w:rsidRDefault="00490B98" w:rsidP="00490B98">
      <w:pPr>
        <w:pStyle w:val="af9"/>
        <w:rPr>
          <w:sz w:val="28"/>
        </w:rPr>
      </w:pPr>
      <w:r>
        <w:rPr>
          <w:sz w:val="28"/>
        </w:rPr>
        <w:t>- Заявка не соответствует положениям Технического задания;</w:t>
      </w:r>
    </w:p>
    <w:p w:rsidR="00490B98" w:rsidRDefault="00490B98" w:rsidP="00490B98">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90B98" w:rsidRPr="00D32FFA" w:rsidRDefault="00490B98" w:rsidP="00490B98">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490B98" w:rsidRPr="00D32FFA" w:rsidRDefault="00490B98" w:rsidP="00490B98">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90B98" w:rsidRDefault="00490B98" w:rsidP="00490B98">
      <w:pPr>
        <w:pStyle w:val="af9"/>
        <w:rPr>
          <w:sz w:val="28"/>
        </w:rPr>
      </w:pPr>
      <w:r>
        <w:rPr>
          <w:sz w:val="28"/>
        </w:rPr>
        <w:t>5) отказа претендента от продления срока действия Заявки (если такой запрос претендентам направлялся);</w:t>
      </w:r>
    </w:p>
    <w:p w:rsidR="00490B98" w:rsidRPr="00D32FFA" w:rsidRDefault="00490B98" w:rsidP="00490B98">
      <w:pPr>
        <w:pStyle w:val="af9"/>
        <w:rPr>
          <w:sz w:val="28"/>
        </w:rPr>
      </w:pPr>
      <w:r>
        <w:rPr>
          <w:sz w:val="28"/>
        </w:rPr>
        <w:t>6) невнесения обеспечения Заявки (если документацией о закупке установлено требование о его внесении);</w:t>
      </w:r>
    </w:p>
    <w:p w:rsidR="00490B98" w:rsidRDefault="00490B98" w:rsidP="00490B98">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490B98" w:rsidRPr="00341A63" w:rsidRDefault="00490B98" w:rsidP="00490B98">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490B98" w:rsidRDefault="00490B98" w:rsidP="00490B98">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490B98" w:rsidRDefault="00490B98" w:rsidP="00490B98">
      <w:pPr>
        <w:pStyle w:val="af9"/>
        <w:rPr>
          <w:sz w:val="28"/>
        </w:rPr>
      </w:pPr>
      <w:r>
        <w:rPr>
          <w:sz w:val="28"/>
        </w:rPr>
        <w:t>10) если во второй части Заявки содержится ценовое предложение;</w:t>
      </w:r>
    </w:p>
    <w:p w:rsidR="00490B98" w:rsidRPr="00D32FFA" w:rsidRDefault="00490B98" w:rsidP="00490B98">
      <w:pPr>
        <w:pStyle w:val="af9"/>
        <w:rPr>
          <w:sz w:val="28"/>
        </w:rPr>
      </w:pPr>
      <w:r>
        <w:rPr>
          <w:sz w:val="28"/>
        </w:rPr>
        <w:t>11) в иных случаях, установленных Положением о закупках и настоящей документацией о закупке</w:t>
      </w:r>
      <w:r>
        <w:rPr>
          <w:sz w:val="28"/>
          <w:szCs w:val="28"/>
        </w:rPr>
        <w:t>.</w:t>
      </w:r>
    </w:p>
    <w:p w:rsidR="00490B98" w:rsidRPr="00D32FFA" w:rsidRDefault="00490B98" w:rsidP="00F65CEF">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490B98" w:rsidRDefault="00490B98" w:rsidP="00F65CEF">
      <w:pPr>
        <w:numPr>
          <w:ilvl w:val="0"/>
          <w:numId w:val="8"/>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490B98" w:rsidRPr="003A0C49" w:rsidRDefault="00490B98" w:rsidP="00F65CEF">
      <w:pPr>
        <w:numPr>
          <w:ilvl w:val="0"/>
          <w:numId w:val="8"/>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90B98" w:rsidRPr="003A0C49" w:rsidRDefault="00490B98" w:rsidP="00F65CEF">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490B98" w:rsidRPr="002F47FB" w:rsidRDefault="00490B98" w:rsidP="00F65CEF">
      <w:pPr>
        <w:numPr>
          <w:ilvl w:val="0"/>
          <w:numId w:val="8"/>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0B98" w:rsidRPr="00D32FFA" w:rsidRDefault="00490B98" w:rsidP="00F65CEF">
      <w:pPr>
        <w:numPr>
          <w:ilvl w:val="0"/>
          <w:numId w:val="8"/>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90B98" w:rsidRDefault="00490B98" w:rsidP="00F65CEF">
      <w:pPr>
        <w:numPr>
          <w:ilvl w:val="0"/>
          <w:numId w:val="8"/>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90B98" w:rsidRDefault="00490B98" w:rsidP="00F65CEF">
      <w:pPr>
        <w:numPr>
          <w:ilvl w:val="0"/>
          <w:numId w:val="8"/>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90B98" w:rsidRDefault="00490B98" w:rsidP="00F65CEF">
      <w:pPr>
        <w:numPr>
          <w:ilvl w:val="0"/>
          <w:numId w:val="8"/>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490B98" w:rsidRDefault="00490B98" w:rsidP="00F65CEF">
      <w:pPr>
        <w:numPr>
          <w:ilvl w:val="0"/>
          <w:numId w:val="8"/>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16EEA">
      <w:pPr>
        <w:pStyle w:val="19"/>
        <w:numPr>
          <w:ilvl w:val="1"/>
          <w:numId w:val="21"/>
        </w:numPr>
        <w:ind w:left="0" w:firstLine="709"/>
        <w:outlineLvl w:val="1"/>
        <w:rPr>
          <w:b/>
          <w:szCs w:val="28"/>
        </w:rPr>
      </w:pPr>
      <w:r>
        <w:rPr>
          <w:b/>
          <w:szCs w:val="28"/>
        </w:rPr>
        <w:t xml:space="preserve">Порядок рассмотрения, оценки и сопоставления первых частей заявок </w:t>
      </w:r>
    </w:p>
    <w:p w:rsidR="00490B98" w:rsidRPr="00490B98" w:rsidRDefault="00490B98" w:rsidP="00A16EEA">
      <w:pPr>
        <w:pStyle w:val="aff7"/>
        <w:numPr>
          <w:ilvl w:val="2"/>
          <w:numId w:val="21"/>
        </w:numPr>
        <w:ind w:left="0" w:firstLine="0"/>
        <w:jc w:val="both"/>
        <w:rPr>
          <w:sz w:val="28"/>
          <w:szCs w:val="28"/>
        </w:rPr>
      </w:pPr>
      <w:r w:rsidRPr="00490B98">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490B98" w:rsidRPr="00490B98" w:rsidRDefault="00490B98" w:rsidP="00A16EEA">
      <w:pPr>
        <w:pStyle w:val="aff7"/>
        <w:numPr>
          <w:ilvl w:val="2"/>
          <w:numId w:val="21"/>
        </w:numPr>
        <w:ind w:left="0" w:firstLine="0"/>
        <w:jc w:val="both"/>
        <w:rPr>
          <w:sz w:val="28"/>
          <w:szCs w:val="28"/>
        </w:rPr>
      </w:pPr>
      <w:r w:rsidRPr="00490B98">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90B98" w:rsidRDefault="00490B98" w:rsidP="00A16EEA">
      <w:pPr>
        <w:pStyle w:val="aff7"/>
        <w:numPr>
          <w:ilvl w:val="2"/>
          <w:numId w:val="21"/>
        </w:numPr>
        <w:ind w:left="0" w:firstLine="0"/>
        <w:jc w:val="both"/>
        <w:rPr>
          <w:sz w:val="28"/>
          <w:szCs w:val="28"/>
        </w:rPr>
      </w:pPr>
      <w:r w:rsidRPr="00490B9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490B98" w:rsidRDefault="00490B98" w:rsidP="00A16EEA">
      <w:pPr>
        <w:pStyle w:val="aff7"/>
        <w:numPr>
          <w:ilvl w:val="2"/>
          <w:numId w:val="21"/>
        </w:numPr>
        <w:ind w:left="0" w:firstLine="0"/>
        <w:jc w:val="both"/>
        <w:rPr>
          <w:sz w:val="28"/>
          <w:szCs w:val="28"/>
        </w:rPr>
      </w:pPr>
      <w:r w:rsidRPr="00490B98">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490B98" w:rsidRDefault="00490B98" w:rsidP="00A16EEA">
      <w:pPr>
        <w:pStyle w:val="aff7"/>
        <w:numPr>
          <w:ilvl w:val="2"/>
          <w:numId w:val="21"/>
        </w:numPr>
        <w:ind w:left="0" w:hanging="55"/>
        <w:jc w:val="both"/>
        <w:rPr>
          <w:sz w:val="28"/>
          <w:szCs w:val="28"/>
        </w:rPr>
      </w:pPr>
      <w:r w:rsidRPr="00490B98">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490B98" w:rsidRPr="00490B98" w:rsidRDefault="00490B98" w:rsidP="00A16EEA">
      <w:pPr>
        <w:pStyle w:val="aff7"/>
        <w:numPr>
          <w:ilvl w:val="2"/>
          <w:numId w:val="21"/>
        </w:numPr>
        <w:ind w:left="0" w:firstLine="87"/>
        <w:jc w:val="both"/>
        <w:rPr>
          <w:sz w:val="28"/>
          <w:szCs w:val="28"/>
        </w:rPr>
      </w:pPr>
      <w:r w:rsidRPr="00490B9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490B98" w:rsidRPr="00A44472" w:rsidRDefault="00490B98" w:rsidP="00490B98">
      <w:pPr>
        <w:ind w:firstLine="709"/>
        <w:jc w:val="both"/>
        <w:rPr>
          <w:sz w:val="28"/>
          <w:szCs w:val="28"/>
        </w:rPr>
      </w:pPr>
      <w:r>
        <w:rPr>
          <w:sz w:val="28"/>
          <w:szCs w:val="28"/>
        </w:rPr>
        <w:t>1) дата подписания протокола;</w:t>
      </w:r>
    </w:p>
    <w:p w:rsidR="00490B98" w:rsidRPr="00A44472" w:rsidRDefault="00490B98" w:rsidP="00490B98">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490B98" w:rsidRPr="00A44472" w:rsidRDefault="00490B98" w:rsidP="00490B98">
      <w:pPr>
        <w:ind w:firstLine="709"/>
        <w:jc w:val="both"/>
        <w:rPr>
          <w:sz w:val="28"/>
          <w:szCs w:val="28"/>
        </w:rPr>
      </w:pPr>
      <w:r>
        <w:rPr>
          <w:sz w:val="28"/>
          <w:szCs w:val="28"/>
        </w:rPr>
        <w:t>3) результаты рассмотрения первых частей Заявок с указанием в том числе:</w:t>
      </w:r>
    </w:p>
    <w:p w:rsidR="00490B98" w:rsidRPr="00A44472" w:rsidRDefault="00490B98" w:rsidP="00490B98">
      <w:pPr>
        <w:ind w:firstLine="709"/>
        <w:jc w:val="both"/>
        <w:rPr>
          <w:sz w:val="28"/>
          <w:szCs w:val="28"/>
        </w:rPr>
      </w:pPr>
      <w:r>
        <w:rPr>
          <w:sz w:val="28"/>
          <w:szCs w:val="28"/>
        </w:rPr>
        <w:t>а) количества Заявок, которые отклонены;</w:t>
      </w:r>
    </w:p>
    <w:p w:rsidR="00490B98" w:rsidRPr="00A44472" w:rsidRDefault="00490B98" w:rsidP="00490B98">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490B98" w:rsidRDefault="00490B98" w:rsidP="00490B98">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490B98" w:rsidRDefault="00490B98" w:rsidP="00490B98">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490B98" w:rsidRDefault="00490B98" w:rsidP="00490B98">
      <w:pPr>
        <w:ind w:firstLine="709"/>
        <w:jc w:val="both"/>
        <w:rPr>
          <w:sz w:val="28"/>
          <w:szCs w:val="28"/>
        </w:rPr>
      </w:pPr>
      <w:r>
        <w:rPr>
          <w:sz w:val="28"/>
          <w:szCs w:val="28"/>
        </w:rPr>
        <w:t>д) предложения для принятия решения Конкурсной комиссией;</w:t>
      </w:r>
    </w:p>
    <w:p w:rsidR="00490B98" w:rsidRDefault="00490B98" w:rsidP="00490B98">
      <w:pPr>
        <w:pStyle w:val="Default"/>
        <w:ind w:left="720"/>
        <w:jc w:val="both"/>
        <w:rPr>
          <w:sz w:val="28"/>
          <w:szCs w:val="28"/>
        </w:rPr>
      </w:pPr>
      <w:r>
        <w:rPr>
          <w:sz w:val="28"/>
          <w:szCs w:val="28"/>
        </w:rPr>
        <w:t>е) иная информация при необходимости.</w:t>
      </w:r>
    </w:p>
    <w:p w:rsidR="00490B98" w:rsidRPr="003C32E4" w:rsidRDefault="00490B98" w:rsidP="00490B98">
      <w:pPr>
        <w:pStyle w:val="Default"/>
        <w:jc w:val="both"/>
        <w:rPr>
          <w:sz w:val="28"/>
          <w:szCs w:val="28"/>
        </w:rPr>
      </w:pPr>
      <w:r>
        <w:rPr>
          <w:sz w:val="28"/>
          <w:szCs w:val="28"/>
        </w:rPr>
        <w:t>3.8.7.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490B98" w:rsidRDefault="00490B98" w:rsidP="00490B98">
      <w:pPr>
        <w:pStyle w:val="19"/>
        <w:ind w:left="709" w:firstLine="0"/>
        <w:outlineLvl w:val="1"/>
        <w:rPr>
          <w:b/>
          <w:szCs w:val="28"/>
        </w:rPr>
      </w:pPr>
    </w:p>
    <w:p w:rsidR="003A0C49" w:rsidRPr="004B366A" w:rsidRDefault="00490B98" w:rsidP="008E34BF">
      <w:pPr>
        <w:pStyle w:val="19"/>
        <w:outlineLvl w:val="1"/>
        <w:rPr>
          <w:b/>
          <w:szCs w:val="28"/>
        </w:rPr>
      </w:pPr>
      <w:r>
        <w:rPr>
          <w:b/>
          <w:szCs w:val="28"/>
        </w:rPr>
        <w:t>3.9.</w:t>
      </w:r>
      <w:r w:rsidR="003A0C49">
        <w:rPr>
          <w:b/>
          <w:szCs w:val="28"/>
        </w:rPr>
        <w:t xml:space="preserve">Порядок рассмотрения, оценки и сопоставления вторых частей заявок </w:t>
      </w:r>
    </w:p>
    <w:p w:rsidR="0030336F" w:rsidRDefault="002F47FB" w:rsidP="00F65CEF">
      <w:pPr>
        <w:pStyle w:val="af9"/>
        <w:numPr>
          <w:ilvl w:val="0"/>
          <w:numId w:val="20"/>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F65CEF">
      <w:pPr>
        <w:pStyle w:val="af9"/>
        <w:numPr>
          <w:ilvl w:val="0"/>
          <w:numId w:val="20"/>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Pr="00F14915">
        <w:rPr>
          <w:sz w:val="28"/>
          <w:szCs w:val="28"/>
        </w:rPr>
        <w:t>16.1 Информационной</w:t>
      </w:r>
      <w:r>
        <w:rPr>
          <w:sz w:val="28"/>
          <w:szCs w:val="28"/>
        </w:rPr>
        <w:t xml:space="preserve">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F65CEF">
      <w:pPr>
        <w:numPr>
          <w:ilvl w:val="0"/>
          <w:numId w:val="20"/>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F65CEF">
      <w:pPr>
        <w:numPr>
          <w:ilvl w:val="0"/>
          <w:numId w:val="20"/>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F65CEF">
      <w:pPr>
        <w:numPr>
          <w:ilvl w:val="0"/>
          <w:numId w:val="20"/>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Pr="00F14915">
        <w:rPr>
          <w:sz w:val="28"/>
          <w:szCs w:val="28"/>
        </w:rPr>
        <w:t>16.1 Информационной карты),</w:t>
      </w:r>
      <w:r>
        <w:rPr>
          <w:sz w:val="28"/>
          <w:szCs w:val="28"/>
        </w:rPr>
        <w:t xml:space="preserve">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F65CEF">
      <w:pPr>
        <w:pStyle w:val="af9"/>
        <w:numPr>
          <w:ilvl w:val="0"/>
          <w:numId w:val="20"/>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435EF7" w:rsidP="00435EF7">
      <w:pPr>
        <w:pStyle w:val="19"/>
        <w:ind w:left="660" w:firstLine="0"/>
        <w:outlineLvl w:val="1"/>
        <w:rPr>
          <w:b/>
          <w:szCs w:val="28"/>
        </w:rPr>
      </w:pPr>
      <w:r>
        <w:rPr>
          <w:b/>
          <w:szCs w:val="28"/>
        </w:rPr>
        <w:t>3.10.</w:t>
      </w:r>
      <w:r w:rsidR="0060454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F65CEF">
      <w:pPr>
        <w:numPr>
          <w:ilvl w:val="0"/>
          <w:numId w:val="9"/>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65CEF">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65CEF">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65CEF">
      <w:pPr>
        <w:numPr>
          <w:ilvl w:val="0"/>
          <w:numId w:val="9"/>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F65CEF">
      <w:pPr>
        <w:pStyle w:val="aff7"/>
        <w:numPr>
          <w:ilvl w:val="0"/>
          <w:numId w:val="15"/>
        </w:numPr>
        <w:ind w:left="0" w:firstLine="720"/>
        <w:jc w:val="both"/>
        <w:rPr>
          <w:sz w:val="28"/>
          <w:szCs w:val="28"/>
        </w:rPr>
      </w:pPr>
      <w:r>
        <w:rPr>
          <w:sz w:val="28"/>
          <w:szCs w:val="28"/>
        </w:rPr>
        <w:t>дата подписания протокола;</w:t>
      </w:r>
    </w:p>
    <w:p w:rsidR="00D6155E" w:rsidRDefault="00D6155E" w:rsidP="00F65CEF">
      <w:pPr>
        <w:pStyle w:val="aff7"/>
        <w:numPr>
          <w:ilvl w:val="0"/>
          <w:numId w:val="15"/>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F65CEF">
      <w:pPr>
        <w:pStyle w:val="aff7"/>
        <w:numPr>
          <w:ilvl w:val="0"/>
          <w:numId w:val="15"/>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F65CEF">
      <w:pPr>
        <w:pStyle w:val="aff7"/>
        <w:numPr>
          <w:ilvl w:val="0"/>
          <w:numId w:val="15"/>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F65CEF">
      <w:pPr>
        <w:pStyle w:val="aff7"/>
        <w:numPr>
          <w:ilvl w:val="0"/>
          <w:numId w:val="15"/>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F65CEF">
      <w:pPr>
        <w:pStyle w:val="aff7"/>
        <w:numPr>
          <w:ilvl w:val="0"/>
          <w:numId w:val="15"/>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F65CEF">
      <w:pPr>
        <w:pStyle w:val="aff7"/>
        <w:numPr>
          <w:ilvl w:val="0"/>
          <w:numId w:val="15"/>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65CEF">
      <w:pPr>
        <w:numPr>
          <w:ilvl w:val="0"/>
          <w:numId w:val="9"/>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65CEF">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65CEF">
      <w:pPr>
        <w:numPr>
          <w:ilvl w:val="0"/>
          <w:numId w:val="9"/>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65CEF">
      <w:pPr>
        <w:numPr>
          <w:ilvl w:val="0"/>
          <w:numId w:val="9"/>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65CEF">
      <w:pPr>
        <w:numPr>
          <w:ilvl w:val="0"/>
          <w:numId w:val="9"/>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F27547" w:rsidP="00F27547">
      <w:pPr>
        <w:pStyle w:val="19"/>
        <w:ind w:left="660" w:firstLine="0"/>
        <w:outlineLvl w:val="1"/>
        <w:rPr>
          <w:b/>
          <w:szCs w:val="28"/>
        </w:rPr>
      </w:pPr>
      <w:r>
        <w:rPr>
          <w:b/>
          <w:szCs w:val="28"/>
        </w:rPr>
        <w:t>3.11.</w:t>
      </w:r>
      <w:r w:rsidR="001049C1">
        <w:rPr>
          <w:b/>
          <w:szCs w:val="28"/>
        </w:rPr>
        <w:t>Заключение договора</w:t>
      </w:r>
    </w:p>
    <w:p w:rsidR="000A6133" w:rsidRDefault="00FC2434" w:rsidP="00F65CEF">
      <w:pPr>
        <w:numPr>
          <w:ilvl w:val="0"/>
          <w:numId w:val="10"/>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F65CEF">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65CEF">
      <w:pPr>
        <w:numPr>
          <w:ilvl w:val="0"/>
          <w:numId w:val="10"/>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F65CEF">
      <w:pPr>
        <w:numPr>
          <w:ilvl w:val="0"/>
          <w:numId w:val="10"/>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65CEF">
      <w:pPr>
        <w:numPr>
          <w:ilvl w:val="0"/>
          <w:numId w:val="10"/>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F65CEF">
      <w:pPr>
        <w:numPr>
          <w:ilvl w:val="0"/>
          <w:numId w:val="10"/>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F65CEF">
      <w:pPr>
        <w:numPr>
          <w:ilvl w:val="0"/>
          <w:numId w:val="10"/>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9A79AC">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F27547" w:rsidRPr="007E6DE4" w:rsidRDefault="00F27547" w:rsidP="00B14011">
                            <w:pPr>
                              <w:jc w:val="center"/>
                              <w:rPr>
                                <w:b/>
                                <w:sz w:val="28"/>
                                <w:szCs w:val="28"/>
                              </w:rPr>
                            </w:pPr>
                            <w:r w:rsidRPr="007E6DE4">
                              <w:rPr>
                                <w:b/>
                                <w:sz w:val="28"/>
                                <w:szCs w:val="28"/>
                              </w:rPr>
                              <w:t>_____________________________________________,</w:t>
                            </w:r>
                          </w:p>
                          <w:p w:rsidR="00F27547" w:rsidRDefault="00F27547" w:rsidP="00B14011">
                            <w:pPr>
                              <w:jc w:val="center"/>
                              <w:rPr>
                                <w:sz w:val="28"/>
                                <w:szCs w:val="28"/>
                              </w:rPr>
                            </w:pPr>
                            <w:r w:rsidRPr="007E6DE4">
                              <w:rPr>
                                <w:i/>
                                <w:sz w:val="20"/>
                                <w:szCs w:val="20"/>
                              </w:rPr>
                              <w:t xml:space="preserve">наименование </w:t>
                            </w:r>
                            <w:r>
                              <w:rPr>
                                <w:i/>
                                <w:sz w:val="20"/>
                                <w:szCs w:val="20"/>
                              </w:rPr>
                              <w:t>участника</w:t>
                            </w:r>
                          </w:p>
                          <w:p w:rsidR="00F27547" w:rsidRPr="007E6DE4" w:rsidRDefault="00F27547" w:rsidP="00B14011">
                            <w:pPr>
                              <w:jc w:val="center"/>
                              <w:rPr>
                                <w:b/>
                                <w:sz w:val="28"/>
                                <w:szCs w:val="28"/>
                              </w:rPr>
                            </w:pPr>
                            <w:r w:rsidRPr="007E6DE4">
                              <w:rPr>
                                <w:b/>
                                <w:sz w:val="28"/>
                                <w:szCs w:val="28"/>
                              </w:rPr>
                              <w:t>_____________________________</w:t>
                            </w:r>
                            <w:r>
                              <w:rPr>
                                <w:b/>
                                <w:sz w:val="28"/>
                                <w:szCs w:val="28"/>
                              </w:rPr>
                              <w:t>__________________</w:t>
                            </w:r>
                          </w:p>
                          <w:p w:rsidR="00F27547" w:rsidRPr="007E6DE4" w:rsidRDefault="00F27547" w:rsidP="00B14011">
                            <w:pPr>
                              <w:jc w:val="center"/>
                              <w:rPr>
                                <w:i/>
                                <w:sz w:val="20"/>
                                <w:szCs w:val="20"/>
                              </w:rPr>
                            </w:pPr>
                            <w:r w:rsidRPr="007E6DE4">
                              <w:rPr>
                                <w:i/>
                                <w:sz w:val="20"/>
                                <w:szCs w:val="20"/>
                              </w:rPr>
                              <w:t xml:space="preserve">ИНН </w:t>
                            </w:r>
                            <w:r>
                              <w:rPr>
                                <w:i/>
                                <w:sz w:val="20"/>
                                <w:szCs w:val="20"/>
                              </w:rPr>
                              <w:t>участника</w:t>
                            </w:r>
                          </w:p>
                          <w:p w:rsidR="00F27547" w:rsidRDefault="00F27547" w:rsidP="00FA5D39">
                            <w:pPr>
                              <w:jc w:val="center"/>
                            </w:pPr>
                          </w:p>
                          <w:p w:rsidR="00F27547" w:rsidRDefault="00F27547">
                            <w:pPr>
                              <w:jc w:val="center"/>
                              <w:rPr>
                                <w:b/>
                              </w:rPr>
                            </w:pPr>
                            <w:r>
                              <w:rPr>
                                <w:b/>
                              </w:rPr>
                              <w:t xml:space="preserve">ЗАЯВКА НА УЧАСТИЕ В ОТКРЫТОМ КОНКУРСЕ № </w:t>
                            </w:r>
                          </w:p>
                          <w:p w:rsidR="00F27547" w:rsidRPr="003C6269" w:rsidRDefault="00F27547" w:rsidP="00C84BAA">
                            <w:pPr>
                              <w:jc w:val="center"/>
                              <w:rPr>
                                <w:b/>
                              </w:rPr>
                            </w:pPr>
                            <w:r w:rsidRPr="003C6269">
                              <w:rPr>
                                <w:b/>
                              </w:rPr>
                              <w:t>(лот № _________)</w:t>
                            </w:r>
                          </w:p>
                          <w:p w:rsidR="00F27547" w:rsidRPr="006471D1" w:rsidRDefault="00F27547">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" strokeweight="1.5pt">
                <v:textbox>
                  <w:txbxContent>
                    <w:p w:rsidR="00F27547" w:rsidRPr="007E6DE4" w:rsidRDefault="00F27547" w:rsidP="00B14011">
                      <w:pPr>
                        <w:jc w:val="center"/>
                        <w:rPr>
                          <w:b/>
                          <w:sz w:val="28"/>
                          <w:szCs w:val="28"/>
                        </w:rPr>
                      </w:pPr>
                      <w:r w:rsidRPr="007E6DE4">
                        <w:rPr>
                          <w:b/>
                          <w:sz w:val="28"/>
                          <w:szCs w:val="28"/>
                        </w:rPr>
                        <w:t>_____________________________________________,</w:t>
                      </w:r>
                    </w:p>
                    <w:p w:rsidR="00F27547" w:rsidRDefault="00F27547" w:rsidP="00B14011">
                      <w:pPr>
                        <w:jc w:val="center"/>
                        <w:rPr>
                          <w:sz w:val="28"/>
                          <w:szCs w:val="28"/>
                        </w:rPr>
                      </w:pPr>
                      <w:r w:rsidRPr="007E6DE4">
                        <w:rPr>
                          <w:i/>
                          <w:sz w:val="20"/>
                          <w:szCs w:val="20"/>
                        </w:rPr>
                        <w:t xml:space="preserve">наименование </w:t>
                      </w:r>
                      <w:r>
                        <w:rPr>
                          <w:i/>
                          <w:sz w:val="20"/>
                          <w:szCs w:val="20"/>
                        </w:rPr>
                        <w:t>участника</w:t>
                      </w:r>
                    </w:p>
                    <w:p w:rsidR="00F27547" w:rsidRPr="007E6DE4" w:rsidRDefault="00F27547" w:rsidP="00B14011">
                      <w:pPr>
                        <w:jc w:val="center"/>
                        <w:rPr>
                          <w:b/>
                          <w:sz w:val="28"/>
                          <w:szCs w:val="28"/>
                        </w:rPr>
                      </w:pPr>
                      <w:r w:rsidRPr="007E6DE4">
                        <w:rPr>
                          <w:b/>
                          <w:sz w:val="28"/>
                          <w:szCs w:val="28"/>
                        </w:rPr>
                        <w:t>_____________________________</w:t>
                      </w:r>
                      <w:r>
                        <w:rPr>
                          <w:b/>
                          <w:sz w:val="28"/>
                          <w:szCs w:val="28"/>
                        </w:rPr>
                        <w:t>__________________</w:t>
                      </w:r>
                    </w:p>
                    <w:p w:rsidR="00F27547" w:rsidRPr="007E6DE4" w:rsidRDefault="00F27547" w:rsidP="00B14011">
                      <w:pPr>
                        <w:jc w:val="center"/>
                        <w:rPr>
                          <w:i/>
                          <w:sz w:val="20"/>
                          <w:szCs w:val="20"/>
                        </w:rPr>
                      </w:pPr>
                      <w:r w:rsidRPr="007E6DE4">
                        <w:rPr>
                          <w:i/>
                          <w:sz w:val="20"/>
                          <w:szCs w:val="20"/>
                        </w:rPr>
                        <w:t xml:space="preserve">ИНН </w:t>
                      </w:r>
                      <w:r>
                        <w:rPr>
                          <w:i/>
                          <w:sz w:val="20"/>
                          <w:szCs w:val="20"/>
                        </w:rPr>
                        <w:t>участника</w:t>
                      </w:r>
                    </w:p>
                    <w:p w:rsidR="00F27547" w:rsidRDefault="00F27547" w:rsidP="00FA5D39">
                      <w:pPr>
                        <w:jc w:val="center"/>
                      </w:pPr>
                    </w:p>
                    <w:p w:rsidR="00F27547" w:rsidRDefault="00F27547">
                      <w:pPr>
                        <w:jc w:val="center"/>
                        <w:rPr>
                          <w:b/>
                        </w:rPr>
                      </w:pPr>
                      <w:r>
                        <w:rPr>
                          <w:b/>
                        </w:rPr>
                        <w:t xml:space="preserve">ЗАЯВКА НА УЧАСТИЕ В ОТКРЫТОМ КОНКУРСЕ № </w:t>
                      </w:r>
                    </w:p>
                    <w:p w:rsidR="00F27547" w:rsidRPr="003C6269" w:rsidRDefault="00F27547" w:rsidP="00C84BAA">
                      <w:pPr>
                        <w:jc w:val="center"/>
                        <w:rPr>
                          <w:b/>
                        </w:rPr>
                      </w:pPr>
                      <w:r w:rsidRPr="003C6269">
                        <w:rPr>
                          <w:b/>
                        </w:rPr>
                        <w:t>(лот № _________)</w:t>
                      </w:r>
                    </w:p>
                    <w:p w:rsidR="00F27547" w:rsidRPr="006471D1" w:rsidRDefault="00F27547">
                      <w:pPr>
                        <w:jc w:val="center"/>
                        <w:rPr>
                          <w:i/>
                        </w:rPr>
                      </w:pPr>
                      <w:r w:rsidRPr="003C6269">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F65CEF">
      <w:pPr>
        <w:numPr>
          <w:ilvl w:val="0"/>
          <w:numId w:val="10"/>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F65CEF">
      <w:pPr>
        <w:numPr>
          <w:ilvl w:val="0"/>
          <w:numId w:val="10"/>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F65CEF">
      <w:pPr>
        <w:numPr>
          <w:ilvl w:val="0"/>
          <w:numId w:val="10"/>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F65CEF">
      <w:pPr>
        <w:numPr>
          <w:ilvl w:val="0"/>
          <w:numId w:val="10"/>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F65CEF">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F65CEF">
      <w:pPr>
        <w:numPr>
          <w:ilvl w:val="0"/>
          <w:numId w:val="10"/>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65CEF">
      <w:pPr>
        <w:numPr>
          <w:ilvl w:val="0"/>
          <w:numId w:val="10"/>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F65CEF">
      <w:pPr>
        <w:numPr>
          <w:ilvl w:val="0"/>
          <w:numId w:val="10"/>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F65CEF">
      <w:pPr>
        <w:pStyle w:val="aff7"/>
        <w:numPr>
          <w:ilvl w:val="0"/>
          <w:numId w:val="10"/>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16EEA">
      <w:pPr>
        <w:pStyle w:val="19"/>
        <w:numPr>
          <w:ilvl w:val="1"/>
          <w:numId w:val="22"/>
        </w:numPr>
        <w:outlineLvl w:val="1"/>
        <w:rPr>
          <w:b/>
          <w:szCs w:val="28"/>
        </w:rPr>
      </w:pPr>
      <w:r>
        <w:rPr>
          <w:b/>
          <w:szCs w:val="28"/>
        </w:rPr>
        <w:t>Обеспечение исполнения договора</w:t>
      </w:r>
    </w:p>
    <w:p w:rsidR="0045708B" w:rsidRPr="00CC064B" w:rsidRDefault="0045708B" w:rsidP="00F65CEF">
      <w:pPr>
        <w:pStyle w:val="aff7"/>
        <w:numPr>
          <w:ilvl w:val="0"/>
          <w:numId w:val="13"/>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65CEF">
      <w:pPr>
        <w:pStyle w:val="aff7"/>
        <w:numPr>
          <w:ilvl w:val="0"/>
          <w:numId w:val="13"/>
        </w:numPr>
        <w:ind w:left="0" w:firstLine="709"/>
        <w:jc w:val="both"/>
        <w:rPr>
          <w:sz w:val="28"/>
          <w:szCs w:val="28"/>
        </w:rPr>
      </w:pPr>
      <w:r w:rsidRPr="00400651">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Pr>
          <w:rFonts w:eastAsia="MS Mincho"/>
          <w:sz w:val="28"/>
          <w:szCs w:val="28"/>
        </w:rPr>
        <w:t xml:space="preserve">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65CEF">
      <w:pPr>
        <w:pStyle w:val="aff7"/>
        <w:numPr>
          <w:ilvl w:val="0"/>
          <w:numId w:val="13"/>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F65CEF">
      <w:pPr>
        <w:pStyle w:val="aff7"/>
        <w:numPr>
          <w:ilvl w:val="0"/>
          <w:numId w:val="13"/>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F65CEF">
      <w:pPr>
        <w:pStyle w:val="aff7"/>
        <w:numPr>
          <w:ilvl w:val="0"/>
          <w:numId w:val="13"/>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F65CEF">
      <w:pPr>
        <w:pStyle w:val="aff7"/>
        <w:numPr>
          <w:ilvl w:val="0"/>
          <w:numId w:val="13"/>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F65CEF">
      <w:pPr>
        <w:pStyle w:val="aff7"/>
        <w:numPr>
          <w:ilvl w:val="0"/>
          <w:numId w:val="13"/>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1055D" w:rsidRPr="0051055D" w:rsidRDefault="0051055D" w:rsidP="0051055D">
      <w:pPr>
        <w:pStyle w:val="1"/>
        <w:spacing w:before="0" w:after="0"/>
        <w:ind w:left="0"/>
        <w:jc w:val="center"/>
        <w:rPr>
          <w:b w:val="0"/>
          <w:bCs w:val="0"/>
        </w:rPr>
      </w:pPr>
    </w:p>
    <w:p w:rsidR="0051055D" w:rsidRPr="0051055D" w:rsidRDefault="0051055D" w:rsidP="0051055D">
      <w:pPr>
        <w:pStyle w:val="1"/>
        <w:spacing w:before="0" w:after="0"/>
        <w:ind w:left="0"/>
        <w:jc w:val="center"/>
        <w:rPr>
          <w:b w:val="0"/>
          <w:bCs w:val="0"/>
        </w:rPr>
      </w:pPr>
    </w:p>
    <w:p w:rsidR="0051055D" w:rsidRDefault="0051055D" w:rsidP="0051055D">
      <w:pPr>
        <w:jc w:val="both"/>
        <w:rPr>
          <w:b/>
          <w:color w:val="0070C0"/>
          <w:sz w:val="28"/>
          <w:szCs w:val="28"/>
        </w:rPr>
      </w:pPr>
    </w:p>
    <w:p w:rsidR="00296D3E" w:rsidRDefault="00296D3E" w:rsidP="00296D3E">
      <w:pPr>
        <w:pStyle w:val="af9"/>
        <w:spacing w:after="120"/>
        <w:ind w:firstLine="0"/>
        <w:jc w:val="center"/>
        <w:outlineLvl w:val="0"/>
        <w:rPr>
          <w:b/>
          <w:bCs/>
          <w:sz w:val="32"/>
          <w:szCs w:val="32"/>
        </w:rPr>
      </w:pPr>
    </w:p>
    <w:p w:rsidR="00296D3E" w:rsidRPr="008D5EFE" w:rsidRDefault="00296D3E" w:rsidP="00296D3E">
      <w:pPr>
        <w:pStyle w:val="af9"/>
        <w:spacing w:after="120"/>
        <w:ind w:firstLine="0"/>
        <w:jc w:val="center"/>
        <w:outlineLvl w:val="0"/>
        <w:rPr>
          <w:b/>
          <w:bCs/>
          <w:sz w:val="32"/>
          <w:szCs w:val="32"/>
        </w:rPr>
      </w:pPr>
      <w:r w:rsidRPr="008D5EFE">
        <w:rPr>
          <w:b/>
          <w:bCs/>
          <w:sz w:val="32"/>
          <w:szCs w:val="32"/>
        </w:rPr>
        <w:t>Раздел 4. Техническое задание</w:t>
      </w:r>
    </w:p>
    <w:p w:rsidR="00426802" w:rsidRPr="00426802" w:rsidRDefault="00426802" w:rsidP="00426802"/>
    <w:p w:rsidR="00426802" w:rsidRPr="00426802" w:rsidRDefault="00426802" w:rsidP="00426802">
      <w:pPr>
        <w:ind w:firstLine="709"/>
        <w:jc w:val="both"/>
        <w:rPr>
          <w:b/>
          <w:sz w:val="28"/>
          <w:szCs w:val="28"/>
        </w:rPr>
      </w:pPr>
      <w:r w:rsidRPr="00426802">
        <w:rPr>
          <w:b/>
          <w:sz w:val="28"/>
          <w:szCs w:val="28"/>
        </w:rPr>
        <w:t xml:space="preserve">4.1. Предмет конкурса, цель закупки. </w:t>
      </w:r>
    </w:p>
    <w:p w:rsidR="00426802" w:rsidRPr="001D6E2E" w:rsidRDefault="00426802" w:rsidP="00426802">
      <w:pPr>
        <w:ind w:firstLine="709"/>
        <w:jc w:val="both"/>
        <w:rPr>
          <w:sz w:val="28"/>
          <w:szCs w:val="28"/>
        </w:rPr>
      </w:pPr>
      <w:r w:rsidRPr="001D6E2E">
        <w:rPr>
          <w:sz w:val="28"/>
          <w:szCs w:val="28"/>
        </w:rPr>
        <w:t xml:space="preserve">Предметом открытого конкурса является выполнение работ </w:t>
      </w:r>
      <w:r w:rsidR="001D6E2E" w:rsidRPr="001D6E2E">
        <w:rPr>
          <w:bCs/>
          <w:sz w:val="28"/>
          <w:szCs w:val="28"/>
        </w:rPr>
        <w:t>по текущему ремонту и техническому обслуживанию ричстакеров на контейнерных терминал</w:t>
      </w:r>
      <w:r w:rsidR="001D6E2E">
        <w:rPr>
          <w:bCs/>
          <w:sz w:val="28"/>
          <w:szCs w:val="28"/>
        </w:rPr>
        <w:t>ах Ростов-Товарный, Владикавказ</w:t>
      </w:r>
      <w:r w:rsidRPr="001D6E2E">
        <w:rPr>
          <w:sz w:val="28"/>
          <w:szCs w:val="28"/>
        </w:rPr>
        <w:t>.</w:t>
      </w:r>
    </w:p>
    <w:p w:rsidR="00426802" w:rsidRPr="00426802" w:rsidRDefault="00426802" w:rsidP="00426802">
      <w:pPr>
        <w:ind w:firstLine="709"/>
        <w:jc w:val="both"/>
        <w:rPr>
          <w:sz w:val="28"/>
          <w:szCs w:val="28"/>
        </w:rPr>
      </w:pPr>
      <w:r w:rsidRPr="00426802">
        <w:rPr>
          <w:sz w:val="28"/>
          <w:szCs w:val="28"/>
        </w:rPr>
        <w:t xml:space="preserve">Целью закупки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426802" w:rsidRPr="00426802" w:rsidRDefault="00426802" w:rsidP="00426802">
      <w:pPr>
        <w:ind w:firstLine="709"/>
        <w:jc w:val="both"/>
        <w:rPr>
          <w:sz w:val="28"/>
          <w:szCs w:val="28"/>
        </w:rPr>
      </w:pPr>
      <w:r w:rsidRPr="00426802">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426802" w:rsidRPr="00426802" w:rsidRDefault="00426802" w:rsidP="00426802">
      <w:pPr>
        <w:ind w:firstLine="709"/>
        <w:jc w:val="both"/>
        <w:rPr>
          <w:sz w:val="28"/>
          <w:szCs w:val="28"/>
        </w:rPr>
      </w:pPr>
    </w:p>
    <w:p w:rsidR="00426802" w:rsidRPr="00426802" w:rsidRDefault="00426802" w:rsidP="00426802">
      <w:pPr>
        <w:ind w:firstLine="709"/>
        <w:jc w:val="both"/>
        <w:rPr>
          <w:b/>
          <w:sz w:val="28"/>
          <w:szCs w:val="28"/>
        </w:rPr>
      </w:pPr>
      <w:r w:rsidRPr="00426802">
        <w:rPr>
          <w:b/>
          <w:sz w:val="28"/>
          <w:szCs w:val="28"/>
        </w:rPr>
        <w:t>4.2. Требования к Работам по техническому обслуживанию, текущему ремонту Техники и времени реагирования на проведения Работ.</w:t>
      </w:r>
    </w:p>
    <w:p w:rsidR="00426802" w:rsidRPr="00426802" w:rsidRDefault="00426802" w:rsidP="00426802">
      <w:pPr>
        <w:ind w:firstLine="709"/>
        <w:jc w:val="both"/>
        <w:rPr>
          <w:sz w:val="28"/>
          <w:szCs w:val="28"/>
        </w:rPr>
      </w:pPr>
      <w:r w:rsidRPr="00426802">
        <w:rPr>
          <w:sz w:val="28"/>
          <w:szCs w:val="28"/>
        </w:rPr>
        <w:t>4.2.1.Техническое обслуживание Техники:</w:t>
      </w:r>
    </w:p>
    <w:p w:rsidR="00426802" w:rsidRPr="00426802" w:rsidRDefault="00426802" w:rsidP="00426802">
      <w:pPr>
        <w:ind w:firstLine="709"/>
        <w:jc w:val="both"/>
        <w:rPr>
          <w:sz w:val="28"/>
          <w:szCs w:val="28"/>
        </w:rPr>
      </w:pPr>
      <w:r w:rsidRPr="00426802">
        <w:rPr>
          <w:sz w:val="28"/>
          <w:szCs w:val="28"/>
        </w:rPr>
        <w:t xml:space="preserve">-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426802" w:rsidRPr="00426802" w:rsidRDefault="00426802" w:rsidP="00426802">
      <w:pPr>
        <w:ind w:firstLine="709"/>
        <w:jc w:val="both"/>
        <w:rPr>
          <w:sz w:val="28"/>
          <w:szCs w:val="28"/>
        </w:rPr>
      </w:pPr>
      <w:r w:rsidRPr="00426802">
        <w:rPr>
          <w:sz w:val="28"/>
          <w:szCs w:val="28"/>
        </w:rPr>
        <w:t>- 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регламентом по техническому обслуживанию (</w:t>
      </w:r>
      <w:r w:rsidR="001D6E2E">
        <w:rPr>
          <w:sz w:val="28"/>
          <w:szCs w:val="28"/>
        </w:rPr>
        <w:t>Раздел 5</w:t>
      </w:r>
      <w:r w:rsidRPr="00426802">
        <w:rPr>
          <w:sz w:val="28"/>
          <w:szCs w:val="28"/>
        </w:rPr>
        <w:t>).</w:t>
      </w:r>
    </w:p>
    <w:p w:rsidR="00426802" w:rsidRPr="00426802" w:rsidRDefault="00426802" w:rsidP="00426802">
      <w:pPr>
        <w:ind w:firstLine="709"/>
        <w:jc w:val="both"/>
        <w:rPr>
          <w:sz w:val="28"/>
          <w:szCs w:val="28"/>
        </w:rPr>
      </w:pPr>
      <w:r w:rsidRPr="00426802">
        <w:rPr>
          <w:sz w:val="28"/>
          <w:szCs w:val="28"/>
        </w:rPr>
        <w:t>4.2.2. Текущий ремонт Техники:</w:t>
      </w:r>
    </w:p>
    <w:p w:rsidR="00426802" w:rsidRPr="00426802" w:rsidRDefault="00426802" w:rsidP="00426802">
      <w:pPr>
        <w:ind w:firstLine="709"/>
        <w:jc w:val="both"/>
        <w:rPr>
          <w:sz w:val="28"/>
          <w:szCs w:val="28"/>
        </w:rPr>
      </w:pPr>
      <w:r w:rsidRPr="00426802">
        <w:rPr>
          <w:sz w:val="28"/>
          <w:szCs w:val="28"/>
        </w:rPr>
        <w:t>- Под текущим ремонтом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w:t>
      </w:r>
      <w:r w:rsidR="001D6E2E">
        <w:rPr>
          <w:sz w:val="28"/>
          <w:szCs w:val="28"/>
        </w:rPr>
        <w:t>Раздел 6</w:t>
      </w:r>
      <w:r w:rsidRPr="00426802">
        <w:rPr>
          <w:sz w:val="28"/>
          <w:szCs w:val="28"/>
        </w:rPr>
        <w:t>).</w:t>
      </w:r>
    </w:p>
    <w:p w:rsidR="00426802" w:rsidRPr="00426802" w:rsidRDefault="00426802" w:rsidP="00426802">
      <w:pPr>
        <w:ind w:firstLine="709"/>
        <w:jc w:val="both"/>
        <w:rPr>
          <w:sz w:val="28"/>
          <w:szCs w:val="28"/>
        </w:rPr>
      </w:pPr>
      <w:r w:rsidRPr="00426802">
        <w:rPr>
          <w:sz w:val="28"/>
          <w:szCs w:val="28"/>
        </w:rPr>
        <w:t>4.2.</w:t>
      </w:r>
      <w:r w:rsidR="001D6E2E">
        <w:rPr>
          <w:sz w:val="28"/>
          <w:szCs w:val="28"/>
        </w:rPr>
        <w:t>3</w:t>
      </w:r>
      <w:r w:rsidRPr="00426802">
        <w:rPr>
          <w:sz w:val="28"/>
          <w:szCs w:val="28"/>
        </w:rPr>
        <w:t>.</w:t>
      </w:r>
      <w:r w:rsidRPr="00426802">
        <w:rPr>
          <w:sz w:val="28"/>
          <w:szCs w:val="28"/>
        </w:rPr>
        <w:tab/>
        <w:t>Время реагирования по незапланированной остановке Техники:</w:t>
      </w:r>
    </w:p>
    <w:p w:rsidR="00426802" w:rsidRPr="00426802" w:rsidRDefault="00426802" w:rsidP="00426802">
      <w:pPr>
        <w:ind w:firstLine="709"/>
        <w:jc w:val="both"/>
        <w:rPr>
          <w:sz w:val="28"/>
          <w:szCs w:val="28"/>
        </w:rPr>
      </w:pPr>
      <w:r w:rsidRPr="00426802">
        <w:rPr>
          <w:sz w:val="28"/>
          <w:szCs w:val="28"/>
        </w:rPr>
        <w:t>Время реагирования по незапланированной остановке Техники – в течение 3 (трех) часов, с момента поступления заявки в электронном виде до прибытия сервисной службы и начала проведения Работ по устранению неисправности.</w:t>
      </w:r>
    </w:p>
    <w:p w:rsidR="006B31D9" w:rsidRDefault="00426802" w:rsidP="006B31D9">
      <w:pPr>
        <w:ind w:firstLine="709"/>
        <w:jc w:val="both"/>
        <w:rPr>
          <w:sz w:val="28"/>
          <w:szCs w:val="28"/>
        </w:rPr>
      </w:pPr>
      <w:r w:rsidRPr="00426802">
        <w:rPr>
          <w:sz w:val="28"/>
          <w:szCs w:val="28"/>
        </w:rPr>
        <w:t>4.2.</w:t>
      </w:r>
      <w:r w:rsidR="001D6E2E">
        <w:rPr>
          <w:sz w:val="28"/>
          <w:szCs w:val="28"/>
        </w:rPr>
        <w:t>4</w:t>
      </w:r>
      <w:r w:rsidR="006B31D9">
        <w:rPr>
          <w:sz w:val="28"/>
          <w:szCs w:val="28"/>
        </w:rPr>
        <w:t>.</w:t>
      </w:r>
      <w:r w:rsidR="006B31D9">
        <w:rPr>
          <w:sz w:val="28"/>
          <w:szCs w:val="28"/>
        </w:rPr>
        <w:tab/>
        <w:t>Условия оплаты Работ:</w:t>
      </w:r>
    </w:p>
    <w:p w:rsidR="006B31D9" w:rsidRPr="006B31D9" w:rsidRDefault="006B31D9" w:rsidP="006B31D9">
      <w:pPr>
        <w:ind w:firstLine="709"/>
        <w:jc w:val="both"/>
        <w:rPr>
          <w:sz w:val="28"/>
          <w:szCs w:val="28"/>
        </w:rPr>
      </w:pPr>
      <w:r w:rsidRPr="006B31D9">
        <w:rPr>
          <w:color w:val="000000"/>
          <w:sz w:val="28"/>
          <w:szCs w:val="28"/>
        </w:rPr>
        <w:t>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производится на основании счета, счета-фактуры Исполнителя.</w:t>
      </w:r>
    </w:p>
    <w:p w:rsidR="00426802" w:rsidRPr="00426802" w:rsidRDefault="00426802" w:rsidP="00426802">
      <w:pPr>
        <w:ind w:firstLine="709"/>
        <w:rPr>
          <w:sz w:val="28"/>
          <w:szCs w:val="28"/>
        </w:rPr>
      </w:pPr>
      <w:r w:rsidRPr="00426802">
        <w:rPr>
          <w:sz w:val="28"/>
          <w:szCs w:val="28"/>
        </w:rPr>
        <w:t>4.2.</w:t>
      </w:r>
      <w:r w:rsidR="001D6E2E">
        <w:rPr>
          <w:sz w:val="28"/>
          <w:szCs w:val="28"/>
        </w:rPr>
        <w:t>5</w:t>
      </w:r>
      <w:r w:rsidRPr="00426802">
        <w:rPr>
          <w:sz w:val="28"/>
          <w:szCs w:val="28"/>
        </w:rPr>
        <w:t>. Сроки, порядок и время выполнения Работ:</w:t>
      </w:r>
    </w:p>
    <w:p w:rsidR="00426802" w:rsidRPr="00426802" w:rsidRDefault="00426802" w:rsidP="00426802">
      <w:pPr>
        <w:shd w:val="clear" w:color="auto" w:fill="FFFFFF"/>
        <w:ind w:firstLine="709"/>
        <w:jc w:val="both"/>
        <w:rPr>
          <w:sz w:val="28"/>
          <w:szCs w:val="28"/>
        </w:rPr>
      </w:pPr>
      <w:r w:rsidRPr="00426802">
        <w:rPr>
          <w:sz w:val="28"/>
          <w:szCs w:val="28"/>
        </w:rPr>
        <w:t>4.2.</w:t>
      </w:r>
      <w:r w:rsidR="001D6E2E">
        <w:rPr>
          <w:sz w:val="28"/>
          <w:szCs w:val="28"/>
        </w:rPr>
        <w:t>5</w:t>
      </w:r>
      <w:r w:rsidRPr="00426802">
        <w:rPr>
          <w:sz w:val="28"/>
          <w:szCs w:val="28"/>
        </w:rPr>
        <w:t>.1. Техническое обслуживание Техники:</w:t>
      </w:r>
    </w:p>
    <w:p w:rsidR="00426802" w:rsidRPr="00426802" w:rsidRDefault="00426802" w:rsidP="00426802">
      <w:pPr>
        <w:shd w:val="clear" w:color="auto" w:fill="FFFFFF"/>
        <w:ind w:firstLine="709"/>
        <w:jc w:val="both"/>
        <w:rPr>
          <w:sz w:val="28"/>
          <w:szCs w:val="28"/>
        </w:rPr>
      </w:pPr>
      <w:r w:rsidRPr="00426802">
        <w:rPr>
          <w:sz w:val="28"/>
          <w:szCs w:val="28"/>
        </w:rP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426802" w:rsidRPr="00426802" w:rsidRDefault="00426802" w:rsidP="00426802">
      <w:pPr>
        <w:shd w:val="clear" w:color="auto" w:fill="FFFFFF"/>
        <w:ind w:firstLine="709"/>
        <w:jc w:val="both"/>
        <w:rPr>
          <w:sz w:val="28"/>
          <w:szCs w:val="28"/>
        </w:rPr>
      </w:pPr>
      <w:r w:rsidRPr="00426802">
        <w:rPr>
          <w:sz w:val="28"/>
          <w:szCs w:val="28"/>
        </w:rPr>
        <w:t xml:space="preserve">- ТО (250, 500, 1000, 1500, 2000 моточасов) - в срок не более </w:t>
      </w:r>
      <w:r w:rsidR="00025720">
        <w:rPr>
          <w:sz w:val="28"/>
          <w:szCs w:val="28"/>
        </w:rPr>
        <w:t>2</w:t>
      </w:r>
      <w:r w:rsidRPr="00426802">
        <w:rPr>
          <w:sz w:val="28"/>
          <w:szCs w:val="28"/>
        </w:rPr>
        <w:t xml:space="preserve"> календарн</w:t>
      </w:r>
      <w:r w:rsidR="00025720">
        <w:rPr>
          <w:sz w:val="28"/>
          <w:szCs w:val="28"/>
        </w:rPr>
        <w:t>ых</w:t>
      </w:r>
      <w:r w:rsidRPr="00426802">
        <w:rPr>
          <w:sz w:val="28"/>
          <w:szCs w:val="28"/>
        </w:rPr>
        <w:t xml:space="preserve"> дн</w:t>
      </w:r>
      <w:r w:rsidR="00025720">
        <w:rPr>
          <w:sz w:val="28"/>
          <w:szCs w:val="28"/>
        </w:rPr>
        <w:t>ей</w:t>
      </w:r>
      <w:r w:rsidRPr="00426802">
        <w:rPr>
          <w:sz w:val="28"/>
          <w:szCs w:val="28"/>
        </w:rPr>
        <w:t xml:space="preserve"> с даты указанной в заявке;</w:t>
      </w:r>
    </w:p>
    <w:p w:rsidR="00426802" w:rsidRPr="00426802" w:rsidRDefault="00426802" w:rsidP="00426802">
      <w:pPr>
        <w:shd w:val="clear" w:color="auto" w:fill="FFFFFF"/>
        <w:ind w:firstLine="709"/>
        <w:jc w:val="both"/>
        <w:rPr>
          <w:sz w:val="28"/>
          <w:szCs w:val="28"/>
        </w:rPr>
      </w:pPr>
      <w:r w:rsidRPr="00426802">
        <w:rPr>
          <w:sz w:val="28"/>
          <w:szCs w:val="28"/>
        </w:rPr>
        <w:t xml:space="preserve">4.2.6.2. Текущий ремонт Техники: </w:t>
      </w:r>
    </w:p>
    <w:p w:rsidR="00426802" w:rsidRPr="00426802" w:rsidRDefault="00426802" w:rsidP="00426802">
      <w:pPr>
        <w:ind w:firstLine="709"/>
        <w:jc w:val="both"/>
        <w:rPr>
          <w:sz w:val="28"/>
          <w:szCs w:val="28"/>
        </w:rPr>
      </w:pPr>
      <w:r w:rsidRPr="00426802">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 </w:t>
      </w:r>
    </w:p>
    <w:p w:rsidR="00426802" w:rsidRPr="00426802" w:rsidRDefault="00426802" w:rsidP="00426802">
      <w:pPr>
        <w:ind w:firstLine="709"/>
        <w:jc w:val="both"/>
        <w:rPr>
          <w:sz w:val="28"/>
          <w:szCs w:val="28"/>
        </w:rPr>
      </w:pPr>
      <w:r w:rsidRPr="00426802">
        <w:rPr>
          <w:sz w:val="28"/>
          <w:szCs w:val="28"/>
        </w:rPr>
        <w:t>Срок выполнения текущего ремонта Техники - не более 14 (четырнадцати) календарных дней.</w:t>
      </w:r>
    </w:p>
    <w:p w:rsidR="00426802" w:rsidRPr="00426802" w:rsidRDefault="00426802" w:rsidP="00426802">
      <w:pPr>
        <w:shd w:val="clear" w:color="auto" w:fill="FFFFFF"/>
        <w:ind w:firstLine="709"/>
        <w:jc w:val="both"/>
        <w:rPr>
          <w:sz w:val="28"/>
          <w:szCs w:val="28"/>
        </w:rPr>
      </w:pPr>
      <w:r w:rsidRPr="00426802">
        <w:rPr>
          <w:sz w:val="28"/>
          <w:szCs w:val="28"/>
        </w:rPr>
        <w:t>4.2.7.</w:t>
      </w:r>
      <w:r w:rsidRPr="00426802">
        <w:rPr>
          <w:sz w:val="28"/>
          <w:szCs w:val="28"/>
        </w:rPr>
        <w:tab/>
        <w:t>Рабочее время выполнения Работ:</w:t>
      </w:r>
    </w:p>
    <w:p w:rsidR="00426802" w:rsidRPr="00426802" w:rsidRDefault="00426802" w:rsidP="00426802">
      <w:pPr>
        <w:shd w:val="clear" w:color="auto" w:fill="FFFFFF"/>
        <w:ind w:firstLine="709"/>
        <w:jc w:val="both"/>
        <w:rPr>
          <w:sz w:val="28"/>
          <w:szCs w:val="28"/>
        </w:rPr>
      </w:pPr>
      <w:r w:rsidRPr="00426802">
        <w:rPr>
          <w:sz w:val="28"/>
          <w:szCs w:val="28"/>
        </w:rPr>
        <w:t>Рабочим временем для проведения технического обслуживания</w:t>
      </w:r>
      <w:r w:rsidR="004C68BD">
        <w:rPr>
          <w:sz w:val="28"/>
          <w:szCs w:val="28"/>
        </w:rPr>
        <w:t xml:space="preserve"> и</w:t>
      </w:r>
      <w:r w:rsidRPr="00426802">
        <w:rPr>
          <w:sz w:val="28"/>
          <w:szCs w:val="28"/>
        </w:rPr>
        <w:t xml:space="preserve"> текущего ремонт</w:t>
      </w:r>
      <w:r w:rsidR="001D6E2E">
        <w:rPr>
          <w:sz w:val="28"/>
          <w:szCs w:val="28"/>
        </w:rPr>
        <w:t>а</w:t>
      </w:r>
      <w:r w:rsidRPr="00426802">
        <w:rPr>
          <w:sz w:val="28"/>
          <w:szCs w:val="28"/>
        </w:rPr>
        <w:t xml:space="preserve"> Техники принимается время: рабочие, выходные и праздничные дни с 08:00 до 20:00 часов по местному времени и с 20:00 до 08:00 по заявке заказчика.</w:t>
      </w:r>
    </w:p>
    <w:p w:rsidR="00426802" w:rsidRPr="00426802" w:rsidRDefault="00426802" w:rsidP="00426802">
      <w:pPr>
        <w:ind w:firstLine="709"/>
        <w:rPr>
          <w:b/>
          <w:sz w:val="28"/>
          <w:szCs w:val="28"/>
        </w:rPr>
      </w:pPr>
      <w:r w:rsidRPr="00426802">
        <w:rPr>
          <w:sz w:val="28"/>
          <w:szCs w:val="28"/>
        </w:rPr>
        <w:t>4.2.8.</w:t>
      </w:r>
      <w:r w:rsidRPr="00426802">
        <w:rPr>
          <w:sz w:val="28"/>
          <w:szCs w:val="28"/>
        </w:rPr>
        <w:tab/>
        <w:t>Порядок сдачи выполненных Работ:</w:t>
      </w:r>
    </w:p>
    <w:p w:rsidR="00025720" w:rsidRPr="00025720" w:rsidRDefault="00025720" w:rsidP="00025720">
      <w:pPr>
        <w:shd w:val="clear" w:color="auto" w:fill="FFFFFF"/>
        <w:ind w:firstLine="709"/>
        <w:jc w:val="both"/>
        <w:rPr>
          <w:sz w:val="28"/>
          <w:szCs w:val="28"/>
        </w:rPr>
      </w:pPr>
      <w:r w:rsidRPr="00025720">
        <w:rPr>
          <w:sz w:val="28"/>
          <w:szCs w:val="28"/>
        </w:rPr>
        <w:t>По завершении  выполнения Работ</w:t>
      </w:r>
      <w:r w:rsidRPr="00025720">
        <w:rPr>
          <w:i/>
          <w:iCs/>
          <w:sz w:val="28"/>
          <w:szCs w:val="28"/>
        </w:rPr>
        <w:t xml:space="preserve"> </w:t>
      </w:r>
      <w:r w:rsidRPr="00025720">
        <w:rPr>
          <w:sz w:val="28"/>
          <w:szCs w:val="28"/>
        </w:rPr>
        <w:t xml:space="preserve">Исполнитель в течение 4 (четырех)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025720" w:rsidRPr="00025720" w:rsidRDefault="00025720" w:rsidP="00025720">
      <w:pPr>
        <w:shd w:val="clear" w:color="auto" w:fill="FFFFFF"/>
        <w:ind w:firstLine="709"/>
        <w:jc w:val="both"/>
        <w:rPr>
          <w:sz w:val="28"/>
          <w:szCs w:val="28"/>
        </w:rPr>
      </w:pPr>
      <w:r w:rsidRPr="00025720">
        <w:rPr>
          <w:sz w:val="28"/>
          <w:szCs w:val="28"/>
        </w:rPr>
        <w:t>Заказчик в течение 5 (пяти) календарных дней с даты получения акта сдачи-приемки выполненных Работ</w:t>
      </w:r>
      <w:r w:rsidRPr="00025720">
        <w:rPr>
          <w:i/>
          <w:iCs/>
          <w:sz w:val="28"/>
          <w:szCs w:val="28"/>
        </w:rPr>
        <w:t xml:space="preserve"> </w:t>
      </w:r>
      <w:r w:rsidRPr="00025720">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26802" w:rsidRPr="00426802" w:rsidRDefault="00426802" w:rsidP="00426802">
      <w:pPr>
        <w:shd w:val="clear" w:color="auto" w:fill="FFFFFF"/>
        <w:ind w:firstLine="709"/>
        <w:jc w:val="both"/>
        <w:rPr>
          <w:color w:val="000000"/>
          <w:sz w:val="28"/>
          <w:szCs w:val="28"/>
        </w:rPr>
      </w:pPr>
      <w:r w:rsidRPr="00426802">
        <w:rPr>
          <w:sz w:val="28"/>
          <w:szCs w:val="28"/>
        </w:rPr>
        <w:t>Исполнитель должен о</w:t>
      </w:r>
      <w:r w:rsidRPr="00426802">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426802" w:rsidRPr="00426802" w:rsidRDefault="00426802" w:rsidP="008D0143">
      <w:pPr>
        <w:ind w:firstLine="709"/>
        <w:jc w:val="both"/>
        <w:rPr>
          <w:sz w:val="28"/>
          <w:szCs w:val="28"/>
        </w:rPr>
      </w:pPr>
      <w:r w:rsidRPr="008D0143">
        <w:rPr>
          <w:color w:val="000000"/>
          <w:sz w:val="28"/>
          <w:szCs w:val="28"/>
        </w:rPr>
        <w:t>Работы должны выполняться высококвалифицированными специалистами, прошедшими обучение</w:t>
      </w:r>
      <w:r w:rsidRPr="008D0143">
        <w:rPr>
          <w:sz w:val="28"/>
          <w:szCs w:val="28"/>
        </w:rPr>
        <w:t>.</w:t>
      </w:r>
    </w:p>
    <w:p w:rsidR="00426802" w:rsidRPr="00426802" w:rsidRDefault="00426802" w:rsidP="00426802">
      <w:pPr>
        <w:shd w:val="clear" w:color="auto" w:fill="FFFFFF"/>
        <w:ind w:firstLine="709"/>
        <w:jc w:val="both"/>
        <w:rPr>
          <w:sz w:val="28"/>
          <w:szCs w:val="28"/>
        </w:rPr>
      </w:pPr>
      <w:r w:rsidRPr="00426802">
        <w:rPr>
          <w:sz w:val="28"/>
          <w:szCs w:val="28"/>
        </w:rPr>
        <w:t>Применяемые при выполнении рабо</w:t>
      </w:r>
      <w:r w:rsidR="004C68BD">
        <w:rPr>
          <w:sz w:val="28"/>
          <w:szCs w:val="28"/>
        </w:rPr>
        <w:t xml:space="preserve">т по техническому обслуживанию и </w:t>
      </w:r>
      <w:r w:rsidRPr="00426802">
        <w:rPr>
          <w:sz w:val="28"/>
          <w:szCs w:val="28"/>
        </w:rPr>
        <w:t>текущему ремонт</w:t>
      </w:r>
      <w:r w:rsidR="004C68BD">
        <w:rPr>
          <w:sz w:val="28"/>
          <w:szCs w:val="28"/>
        </w:rPr>
        <w:t>у</w:t>
      </w:r>
      <w:r w:rsidRPr="00426802">
        <w:rPr>
          <w:sz w:val="28"/>
          <w:szCs w:val="28"/>
        </w:rPr>
        <w:t xml:space="preserve"> Техники запасные части и материалы должны быть оригинальными и иметь документы, подтверждающие их качество.</w:t>
      </w:r>
      <w:r w:rsidR="004C68BD">
        <w:rPr>
          <w:sz w:val="28"/>
          <w:szCs w:val="28"/>
        </w:rPr>
        <w:t xml:space="preserve"> </w:t>
      </w:r>
      <w:r w:rsidRPr="00426802">
        <w:rPr>
          <w:sz w:val="28"/>
          <w:szCs w:val="28"/>
        </w:rPr>
        <w:t xml:space="preserve">Победитель обязан </w:t>
      </w:r>
      <w:r w:rsidRPr="00426802">
        <w:rPr>
          <w:color w:val="000000"/>
          <w:sz w:val="28"/>
          <w:szCs w:val="28"/>
        </w:rPr>
        <w:t xml:space="preserve">предоставить по запросу Заказчика, заверенные </w:t>
      </w:r>
      <w:r w:rsidRPr="00426802">
        <w:rPr>
          <w:sz w:val="28"/>
          <w:szCs w:val="28"/>
        </w:rPr>
        <w:t xml:space="preserve">копии указанных документов. </w:t>
      </w:r>
      <w:r w:rsidR="004C68BD">
        <w:rPr>
          <w:sz w:val="28"/>
          <w:szCs w:val="28"/>
        </w:rPr>
        <w:t>По согласованию с Заказчиком могут применяться аналоги оригинальных запасных частей</w:t>
      </w:r>
      <w:r w:rsidR="00025720">
        <w:rPr>
          <w:sz w:val="28"/>
          <w:szCs w:val="28"/>
        </w:rPr>
        <w:t xml:space="preserve"> не уступающие по своим эксплуатационным характеристикам оригинальным</w:t>
      </w:r>
      <w:r w:rsidR="004C68BD">
        <w:rPr>
          <w:sz w:val="28"/>
          <w:szCs w:val="28"/>
        </w:rPr>
        <w:t>.</w:t>
      </w:r>
    </w:p>
    <w:p w:rsidR="00426802" w:rsidRPr="00426802" w:rsidRDefault="00426802" w:rsidP="00426802">
      <w:pPr>
        <w:ind w:firstLine="709"/>
        <w:rPr>
          <w:sz w:val="28"/>
          <w:szCs w:val="28"/>
        </w:rPr>
      </w:pPr>
      <w:r w:rsidRPr="00426802">
        <w:rPr>
          <w:sz w:val="28"/>
          <w:szCs w:val="28"/>
        </w:rPr>
        <w:t>4.2.</w:t>
      </w:r>
      <w:r w:rsidR="0099757E">
        <w:rPr>
          <w:sz w:val="28"/>
          <w:szCs w:val="28"/>
        </w:rPr>
        <w:t>9</w:t>
      </w:r>
      <w:r w:rsidRPr="00426802">
        <w:rPr>
          <w:sz w:val="28"/>
          <w:szCs w:val="28"/>
        </w:rPr>
        <w:t xml:space="preserve">. </w:t>
      </w:r>
      <w:r w:rsidRPr="00426802">
        <w:rPr>
          <w:sz w:val="28"/>
          <w:szCs w:val="28"/>
        </w:rPr>
        <w:tab/>
        <w:t>Условия предоставления гарантии на выполненные Работы:</w:t>
      </w:r>
    </w:p>
    <w:p w:rsidR="00426802" w:rsidRPr="00426802" w:rsidRDefault="00426802" w:rsidP="00426802">
      <w:pPr>
        <w:shd w:val="clear" w:color="auto" w:fill="FFFFFF"/>
        <w:ind w:firstLine="709"/>
        <w:jc w:val="both"/>
        <w:rPr>
          <w:sz w:val="28"/>
          <w:szCs w:val="28"/>
        </w:rPr>
      </w:pPr>
      <w:r w:rsidRPr="00426802">
        <w:rPr>
          <w:sz w:val="28"/>
          <w:szCs w:val="28"/>
        </w:rPr>
        <w:t>Срок гарантии на выполненные Работы – должен быть не менее 12 (двенадцати) месяцев с даты подписания акта сдачи-приемки выполненных Работ.</w:t>
      </w:r>
    </w:p>
    <w:p w:rsidR="00426802" w:rsidRPr="00426802" w:rsidRDefault="00426802" w:rsidP="00426802">
      <w:pPr>
        <w:shd w:val="clear" w:color="auto" w:fill="FFFFFF"/>
        <w:ind w:firstLine="709"/>
        <w:jc w:val="both"/>
        <w:rPr>
          <w:sz w:val="28"/>
          <w:szCs w:val="28"/>
        </w:rPr>
      </w:pPr>
      <w:r w:rsidRPr="00426802">
        <w:rPr>
          <w:sz w:val="28"/>
          <w:szCs w:val="28"/>
        </w:rPr>
        <w:t xml:space="preserve">Гарантийный срок на запасные части – </w:t>
      </w:r>
      <w:r w:rsidRPr="00426802">
        <w:rPr>
          <w:color w:val="000000"/>
          <w:sz w:val="28"/>
          <w:szCs w:val="28"/>
        </w:rPr>
        <w:t>должен  устанавливаться заводом-изготовителем, но не менее 12 месяцев или 2000 моточасов в зависимости от того, что наступит раньше.</w:t>
      </w:r>
    </w:p>
    <w:p w:rsidR="00426802" w:rsidRPr="00426802" w:rsidRDefault="00426802" w:rsidP="00426802">
      <w:pPr>
        <w:shd w:val="clear" w:color="auto" w:fill="FFFFFF"/>
        <w:ind w:firstLine="709"/>
        <w:jc w:val="both"/>
        <w:rPr>
          <w:color w:val="000000"/>
          <w:sz w:val="28"/>
          <w:szCs w:val="28"/>
        </w:rPr>
      </w:pPr>
      <w:r w:rsidRPr="00426802">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426802" w:rsidRPr="00426802" w:rsidRDefault="00426802" w:rsidP="00426802">
      <w:pPr>
        <w:shd w:val="clear" w:color="auto" w:fill="FFFFFF"/>
        <w:ind w:firstLine="709"/>
        <w:jc w:val="both"/>
        <w:rPr>
          <w:sz w:val="28"/>
          <w:szCs w:val="28"/>
        </w:rPr>
      </w:pPr>
      <w:r w:rsidRPr="00426802">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426802" w:rsidRPr="00426802" w:rsidRDefault="00426802" w:rsidP="00426802">
      <w:pPr>
        <w:ind w:firstLine="709"/>
        <w:jc w:val="both"/>
        <w:rPr>
          <w:b/>
          <w:sz w:val="28"/>
          <w:szCs w:val="28"/>
        </w:rPr>
      </w:pPr>
    </w:p>
    <w:p w:rsidR="00426802" w:rsidRPr="00426802" w:rsidRDefault="00426802" w:rsidP="00426802">
      <w:pPr>
        <w:ind w:firstLine="709"/>
        <w:jc w:val="both"/>
        <w:rPr>
          <w:b/>
          <w:sz w:val="28"/>
          <w:szCs w:val="28"/>
        </w:rPr>
      </w:pPr>
      <w:r w:rsidRPr="00426802">
        <w:rPr>
          <w:b/>
          <w:sz w:val="28"/>
          <w:szCs w:val="28"/>
        </w:rPr>
        <w:t>4.3. Период выполнения работ:</w:t>
      </w:r>
    </w:p>
    <w:p w:rsidR="00426802" w:rsidRPr="00426802" w:rsidRDefault="00426802" w:rsidP="00426802">
      <w:pPr>
        <w:ind w:firstLine="709"/>
        <w:jc w:val="both"/>
        <w:rPr>
          <w:sz w:val="28"/>
          <w:szCs w:val="28"/>
        </w:rPr>
      </w:pPr>
      <w:r w:rsidRPr="00426802">
        <w:rPr>
          <w:sz w:val="28"/>
          <w:szCs w:val="28"/>
        </w:rPr>
        <w:t>Выполнение работ начинается с даты заключения  договора и заканчивается 31 декабря 20</w:t>
      </w:r>
      <w:r w:rsidR="004C68BD">
        <w:rPr>
          <w:sz w:val="28"/>
          <w:szCs w:val="28"/>
        </w:rPr>
        <w:t>21</w:t>
      </w:r>
      <w:r w:rsidRPr="00426802">
        <w:rPr>
          <w:sz w:val="28"/>
          <w:szCs w:val="28"/>
        </w:rPr>
        <w:t xml:space="preserve"> года (включительно). </w:t>
      </w:r>
    </w:p>
    <w:p w:rsidR="00426802" w:rsidRPr="00426802" w:rsidRDefault="00426802" w:rsidP="00426802">
      <w:pPr>
        <w:ind w:firstLine="709"/>
        <w:jc w:val="both"/>
        <w:rPr>
          <w:b/>
          <w:sz w:val="28"/>
          <w:szCs w:val="28"/>
        </w:rPr>
      </w:pPr>
    </w:p>
    <w:p w:rsidR="00426802" w:rsidRPr="00426802" w:rsidRDefault="00426802" w:rsidP="00426802">
      <w:pPr>
        <w:ind w:firstLine="709"/>
        <w:jc w:val="both"/>
        <w:rPr>
          <w:b/>
          <w:sz w:val="28"/>
          <w:szCs w:val="28"/>
        </w:rPr>
      </w:pPr>
      <w:r w:rsidRPr="00426802">
        <w:rPr>
          <w:b/>
          <w:sz w:val="28"/>
          <w:szCs w:val="28"/>
        </w:rPr>
        <w:t xml:space="preserve">4.4. Место выполнения работ: </w:t>
      </w:r>
    </w:p>
    <w:p w:rsidR="00426802" w:rsidRPr="00426802" w:rsidRDefault="00426802" w:rsidP="00426802">
      <w:pPr>
        <w:ind w:firstLine="709"/>
        <w:jc w:val="both"/>
        <w:rPr>
          <w:sz w:val="28"/>
          <w:szCs w:val="28"/>
        </w:rPr>
      </w:pPr>
      <w:r w:rsidRPr="00426802">
        <w:rPr>
          <w:sz w:val="28"/>
          <w:szCs w:val="28"/>
        </w:rPr>
        <w:t>Работы выполняются по месту нахождения Техники¸ указанному в п.4.5 технического задания документации о закупке.</w:t>
      </w:r>
    </w:p>
    <w:p w:rsidR="00426802" w:rsidRPr="00426802" w:rsidRDefault="00426802" w:rsidP="00426802">
      <w:pPr>
        <w:ind w:firstLine="709"/>
        <w:jc w:val="both"/>
        <w:rPr>
          <w:b/>
          <w:sz w:val="28"/>
          <w:szCs w:val="28"/>
        </w:rPr>
      </w:pPr>
    </w:p>
    <w:p w:rsidR="00426802" w:rsidRPr="00426802" w:rsidRDefault="00426802" w:rsidP="00426802">
      <w:pPr>
        <w:ind w:firstLine="709"/>
        <w:jc w:val="both"/>
        <w:rPr>
          <w:b/>
          <w:sz w:val="28"/>
          <w:szCs w:val="28"/>
        </w:rPr>
      </w:pPr>
      <w:r w:rsidRPr="00426802">
        <w:rPr>
          <w:b/>
          <w:sz w:val="28"/>
          <w:szCs w:val="28"/>
        </w:rPr>
        <w:t>4.5. Открытым конкурсом предусмотрено выполнение работ по техническому обслуживанию (ТО)</w:t>
      </w:r>
      <w:r w:rsidR="004C68BD">
        <w:rPr>
          <w:b/>
          <w:sz w:val="28"/>
          <w:szCs w:val="28"/>
        </w:rPr>
        <w:t xml:space="preserve"> и</w:t>
      </w:r>
      <w:r w:rsidRPr="00426802">
        <w:rPr>
          <w:b/>
          <w:sz w:val="28"/>
          <w:szCs w:val="28"/>
        </w:rPr>
        <w:t xml:space="preserve"> текущему ремонту (ТР), Техники:</w:t>
      </w:r>
    </w:p>
    <w:p w:rsidR="00426802" w:rsidRPr="00426802" w:rsidRDefault="00426802" w:rsidP="00426802">
      <w:pPr>
        <w:ind w:firstLine="709"/>
        <w:jc w:val="both"/>
        <w:rPr>
          <w:b/>
          <w:color w:val="000000"/>
          <w:sz w:val="28"/>
          <w:szCs w:val="28"/>
          <w:lang w:eastAsia="en-US"/>
        </w:rPr>
      </w:pPr>
      <w:r w:rsidRPr="00426802">
        <w:rPr>
          <w:sz w:val="28"/>
          <w:szCs w:val="28"/>
        </w:rPr>
        <w:t xml:space="preserve">Количество – </w:t>
      </w:r>
      <w:r w:rsidR="004C68BD">
        <w:rPr>
          <w:sz w:val="28"/>
          <w:szCs w:val="28"/>
        </w:rPr>
        <w:t>3</w:t>
      </w:r>
      <w:r w:rsidRPr="00426802">
        <w:rPr>
          <w:sz w:val="28"/>
          <w:szCs w:val="28"/>
        </w:rPr>
        <w:t xml:space="preserve"> единицы Техники</w:t>
      </w:r>
      <w:r w:rsidRPr="00426802">
        <w:rPr>
          <w:b/>
          <w:color w:val="000000"/>
          <w:sz w:val="28"/>
          <w:szCs w:val="28"/>
          <w:lang w:eastAsia="en-US"/>
        </w:rPr>
        <w:t xml:space="preserve"> </w:t>
      </w:r>
    </w:p>
    <w:p w:rsidR="00426802" w:rsidRPr="00426802" w:rsidRDefault="00426802" w:rsidP="00426802">
      <w:pPr>
        <w:ind w:firstLine="709"/>
        <w:jc w:val="both"/>
        <w:rPr>
          <w:b/>
          <w:color w:val="000000"/>
          <w:sz w:val="28"/>
          <w:szCs w:val="28"/>
          <w:lang w:eastAsia="en-US"/>
        </w:rPr>
      </w:pPr>
    </w:p>
    <w:tbl>
      <w:tblPr>
        <w:tblStyle w:val="afff2"/>
        <w:tblW w:w="9922" w:type="dxa"/>
        <w:tblInd w:w="108" w:type="dxa"/>
        <w:tblLayout w:type="fixed"/>
        <w:tblLook w:val="04A0" w:firstRow="1" w:lastRow="0" w:firstColumn="1" w:lastColumn="0" w:noHBand="0" w:noVBand="1"/>
      </w:tblPr>
      <w:tblGrid>
        <w:gridCol w:w="426"/>
        <w:gridCol w:w="1701"/>
        <w:gridCol w:w="1418"/>
        <w:gridCol w:w="1133"/>
        <w:gridCol w:w="1559"/>
        <w:gridCol w:w="1276"/>
        <w:gridCol w:w="2409"/>
      </w:tblGrid>
      <w:tr w:rsidR="00426802" w:rsidRPr="00426802" w:rsidTr="00BE75C1">
        <w:tc>
          <w:tcPr>
            <w:tcW w:w="426" w:type="dxa"/>
          </w:tcPr>
          <w:p w:rsidR="00426802" w:rsidRPr="00426802" w:rsidRDefault="00426802" w:rsidP="00426802">
            <w:pPr>
              <w:tabs>
                <w:tab w:val="left" w:pos="426"/>
              </w:tabs>
              <w:jc w:val="center"/>
              <w:rPr>
                <w:b/>
              </w:rPr>
            </w:pPr>
            <w:r w:rsidRPr="00426802">
              <w:rPr>
                <w:b/>
              </w:rPr>
              <w:t>№п/п</w:t>
            </w:r>
          </w:p>
        </w:tc>
        <w:tc>
          <w:tcPr>
            <w:tcW w:w="1701" w:type="dxa"/>
          </w:tcPr>
          <w:p w:rsidR="00426802" w:rsidRPr="00426802" w:rsidRDefault="00426802" w:rsidP="00426802">
            <w:pPr>
              <w:tabs>
                <w:tab w:val="left" w:pos="426"/>
              </w:tabs>
              <w:jc w:val="center"/>
              <w:rPr>
                <w:b/>
              </w:rPr>
            </w:pPr>
            <w:r w:rsidRPr="00426802">
              <w:rPr>
                <w:b/>
              </w:rPr>
              <w:t>Наименование</w:t>
            </w:r>
          </w:p>
          <w:p w:rsidR="00426802" w:rsidRPr="00426802" w:rsidRDefault="00426802" w:rsidP="00426802">
            <w:pPr>
              <w:tabs>
                <w:tab w:val="left" w:pos="426"/>
              </w:tabs>
              <w:jc w:val="center"/>
              <w:rPr>
                <w:b/>
              </w:rPr>
            </w:pPr>
            <w:r w:rsidRPr="00426802">
              <w:rPr>
                <w:b/>
              </w:rPr>
              <w:t>техники</w:t>
            </w:r>
          </w:p>
        </w:tc>
        <w:tc>
          <w:tcPr>
            <w:tcW w:w="1418" w:type="dxa"/>
          </w:tcPr>
          <w:p w:rsidR="00426802" w:rsidRPr="00426802" w:rsidRDefault="00426802" w:rsidP="00426802">
            <w:pPr>
              <w:tabs>
                <w:tab w:val="left" w:pos="426"/>
              </w:tabs>
              <w:jc w:val="center"/>
              <w:rPr>
                <w:b/>
              </w:rPr>
            </w:pPr>
            <w:r w:rsidRPr="00426802">
              <w:rPr>
                <w:b/>
              </w:rPr>
              <w:t>Производитель</w:t>
            </w:r>
          </w:p>
        </w:tc>
        <w:tc>
          <w:tcPr>
            <w:tcW w:w="1133" w:type="dxa"/>
          </w:tcPr>
          <w:p w:rsidR="00426802" w:rsidRPr="00426802" w:rsidRDefault="00426802" w:rsidP="00426802">
            <w:pPr>
              <w:tabs>
                <w:tab w:val="left" w:pos="426"/>
              </w:tabs>
              <w:ind w:right="-108"/>
              <w:jc w:val="center"/>
              <w:rPr>
                <w:b/>
              </w:rPr>
            </w:pPr>
            <w:r w:rsidRPr="00426802">
              <w:rPr>
                <w:b/>
              </w:rPr>
              <w:t>Модель</w:t>
            </w:r>
          </w:p>
        </w:tc>
        <w:tc>
          <w:tcPr>
            <w:tcW w:w="1559" w:type="dxa"/>
          </w:tcPr>
          <w:p w:rsidR="00426802" w:rsidRPr="00426802" w:rsidRDefault="00426802" w:rsidP="00426802">
            <w:pPr>
              <w:tabs>
                <w:tab w:val="left" w:pos="426"/>
              </w:tabs>
              <w:jc w:val="center"/>
              <w:rPr>
                <w:b/>
              </w:rPr>
            </w:pPr>
            <w:r w:rsidRPr="00426802">
              <w:rPr>
                <w:b/>
              </w:rPr>
              <w:t>Серийный номер</w:t>
            </w:r>
          </w:p>
        </w:tc>
        <w:tc>
          <w:tcPr>
            <w:tcW w:w="1276" w:type="dxa"/>
          </w:tcPr>
          <w:p w:rsidR="00426802" w:rsidRPr="00426802" w:rsidRDefault="00426802" w:rsidP="00426802">
            <w:pPr>
              <w:tabs>
                <w:tab w:val="left" w:pos="426"/>
              </w:tabs>
              <w:jc w:val="center"/>
              <w:rPr>
                <w:b/>
              </w:rPr>
            </w:pPr>
            <w:r w:rsidRPr="00426802">
              <w:rPr>
                <w:b/>
              </w:rPr>
              <w:t>Год выпуска</w:t>
            </w:r>
          </w:p>
        </w:tc>
        <w:tc>
          <w:tcPr>
            <w:tcW w:w="2409" w:type="dxa"/>
            <w:shd w:val="clear" w:color="auto" w:fill="auto"/>
          </w:tcPr>
          <w:p w:rsidR="00426802" w:rsidRPr="00426802" w:rsidRDefault="00426802" w:rsidP="00426802">
            <w:pPr>
              <w:tabs>
                <w:tab w:val="left" w:pos="426"/>
              </w:tabs>
              <w:suppressAutoHyphens w:val="0"/>
              <w:jc w:val="center"/>
              <w:rPr>
                <w:b/>
              </w:rPr>
            </w:pPr>
            <w:r w:rsidRPr="00426802">
              <w:rPr>
                <w:b/>
              </w:rPr>
              <w:t>Местонахождение техники</w:t>
            </w:r>
          </w:p>
        </w:tc>
      </w:tr>
      <w:tr w:rsidR="00BE75C1" w:rsidRPr="00426802" w:rsidTr="00BE75C1">
        <w:trPr>
          <w:trHeight w:val="983"/>
        </w:trPr>
        <w:tc>
          <w:tcPr>
            <w:tcW w:w="426" w:type="dxa"/>
          </w:tcPr>
          <w:p w:rsidR="00BE75C1" w:rsidRPr="00426802" w:rsidRDefault="00BE75C1" w:rsidP="00426802">
            <w:pPr>
              <w:jc w:val="center"/>
            </w:pPr>
            <w:r w:rsidRPr="00426802">
              <w:t>1</w:t>
            </w:r>
          </w:p>
        </w:tc>
        <w:tc>
          <w:tcPr>
            <w:tcW w:w="1701" w:type="dxa"/>
          </w:tcPr>
          <w:p w:rsidR="00BE75C1" w:rsidRPr="00426802" w:rsidRDefault="00BE75C1" w:rsidP="00BE75C1">
            <w:pPr>
              <w:autoSpaceDE w:val="0"/>
              <w:autoSpaceDN w:val="0"/>
              <w:adjustRightInd w:val="0"/>
              <w:rPr>
                <w:color w:val="000000"/>
                <w:lang w:eastAsia="en-US"/>
              </w:rPr>
            </w:pPr>
            <w:r w:rsidRPr="00BE75C1">
              <w:rPr>
                <w:color w:val="000000"/>
                <w:lang w:eastAsia="en-US"/>
              </w:rPr>
              <w:t xml:space="preserve">Ричстакер </w:t>
            </w:r>
          </w:p>
        </w:tc>
        <w:tc>
          <w:tcPr>
            <w:tcW w:w="1418" w:type="dxa"/>
          </w:tcPr>
          <w:p w:rsidR="00BE75C1" w:rsidRPr="00426802" w:rsidRDefault="00BE75C1" w:rsidP="00426802">
            <w:pPr>
              <w:autoSpaceDE w:val="0"/>
              <w:autoSpaceDN w:val="0"/>
              <w:adjustRightInd w:val="0"/>
              <w:jc w:val="center"/>
              <w:rPr>
                <w:bCs/>
                <w:color w:val="000000"/>
                <w:lang w:val="en-US" w:eastAsia="en-US"/>
              </w:rPr>
            </w:pPr>
            <w:r w:rsidRPr="00426802">
              <w:rPr>
                <w:bCs/>
                <w:color w:val="000000"/>
                <w:lang w:eastAsia="en-US"/>
              </w:rPr>
              <w:t>K</w:t>
            </w:r>
            <w:r w:rsidRPr="00426802">
              <w:rPr>
                <w:bCs/>
                <w:color w:val="000000"/>
                <w:lang w:val="en-US" w:eastAsia="en-US"/>
              </w:rPr>
              <w:t>ALMAR</w:t>
            </w:r>
          </w:p>
        </w:tc>
        <w:tc>
          <w:tcPr>
            <w:tcW w:w="1133" w:type="dxa"/>
          </w:tcPr>
          <w:p w:rsidR="00BE75C1" w:rsidRPr="00426802" w:rsidRDefault="00BE75C1" w:rsidP="00426802">
            <w:pPr>
              <w:autoSpaceDE w:val="0"/>
              <w:autoSpaceDN w:val="0"/>
              <w:adjustRightInd w:val="0"/>
              <w:jc w:val="center"/>
              <w:rPr>
                <w:color w:val="000000"/>
                <w:lang w:eastAsia="en-US"/>
              </w:rPr>
            </w:pPr>
            <w:r>
              <w:rPr>
                <w:color w:val="000000"/>
                <w:lang w:eastAsia="en-US"/>
              </w:rPr>
              <w:t xml:space="preserve">DRD </w:t>
            </w:r>
            <w:r w:rsidRPr="00BE75C1">
              <w:rPr>
                <w:color w:val="000000"/>
                <w:lang w:eastAsia="en-US"/>
              </w:rPr>
              <w:t>450-65S5X</w:t>
            </w:r>
          </w:p>
        </w:tc>
        <w:tc>
          <w:tcPr>
            <w:tcW w:w="1559" w:type="dxa"/>
          </w:tcPr>
          <w:p w:rsidR="00BE75C1" w:rsidRPr="00426802" w:rsidRDefault="00BE75C1" w:rsidP="00426802">
            <w:pPr>
              <w:autoSpaceDE w:val="0"/>
              <w:autoSpaceDN w:val="0"/>
              <w:adjustRightInd w:val="0"/>
              <w:jc w:val="center"/>
              <w:rPr>
                <w:color w:val="000000"/>
                <w:highlight w:val="green"/>
                <w:lang w:eastAsia="en-US"/>
              </w:rPr>
            </w:pPr>
            <w:r w:rsidRPr="00BE75C1">
              <w:rPr>
                <w:color w:val="000000"/>
                <w:lang w:eastAsia="en-US"/>
              </w:rPr>
              <w:t>Т 341070188</w:t>
            </w:r>
          </w:p>
        </w:tc>
        <w:tc>
          <w:tcPr>
            <w:tcW w:w="1276" w:type="dxa"/>
          </w:tcPr>
          <w:p w:rsidR="00BE75C1" w:rsidRPr="00426802" w:rsidRDefault="00BE75C1" w:rsidP="00426802">
            <w:pPr>
              <w:autoSpaceDE w:val="0"/>
              <w:autoSpaceDN w:val="0"/>
              <w:adjustRightInd w:val="0"/>
              <w:jc w:val="center"/>
              <w:rPr>
                <w:color w:val="000000"/>
                <w:lang w:eastAsia="en-US"/>
              </w:rPr>
            </w:pPr>
            <w:r>
              <w:rPr>
                <w:color w:val="000000"/>
                <w:lang w:eastAsia="en-US"/>
              </w:rPr>
              <w:t>1998</w:t>
            </w:r>
          </w:p>
        </w:tc>
        <w:tc>
          <w:tcPr>
            <w:tcW w:w="2409" w:type="dxa"/>
            <w:shd w:val="clear" w:color="auto" w:fill="auto"/>
          </w:tcPr>
          <w:p w:rsidR="00BE75C1" w:rsidRDefault="00BE75C1">
            <w:r w:rsidRPr="000611FE">
              <w:t>344000, г Ростов-на-Дону, Энергетиков пер, д 3-5А/378/90.</w:t>
            </w:r>
          </w:p>
        </w:tc>
      </w:tr>
      <w:tr w:rsidR="00BE75C1" w:rsidRPr="00426802" w:rsidTr="00BE75C1">
        <w:trPr>
          <w:trHeight w:val="1123"/>
        </w:trPr>
        <w:tc>
          <w:tcPr>
            <w:tcW w:w="426" w:type="dxa"/>
          </w:tcPr>
          <w:p w:rsidR="00BE75C1" w:rsidRPr="00426802" w:rsidRDefault="00BE75C1" w:rsidP="00426802">
            <w:pPr>
              <w:jc w:val="center"/>
            </w:pPr>
            <w:r w:rsidRPr="00426802">
              <w:t>2</w:t>
            </w:r>
          </w:p>
        </w:tc>
        <w:tc>
          <w:tcPr>
            <w:tcW w:w="1701" w:type="dxa"/>
          </w:tcPr>
          <w:p w:rsidR="00BE75C1" w:rsidRDefault="00BE75C1">
            <w:r w:rsidRPr="00D76367">
              <w:rPr>
                <w:color w:val="000000"/>
                <w:lang w:eastAsia="en-US"/>
              </w:rPr>
              <w:t xml:space="preserve">Ричстакер </w:t>
            </w:r>
          </w:p>
        </w:tc>
        <w:tc>
          <w:tcPr>
            <w:tcW w:w="1418" w:type="dxa"/>
          </w:tcPr>
          <w:p w:rsidR="00BE75C1" w:rsidRPr="00426802" w:rsidRDefault="00BE75C1" w:rsidP="00426802">
            <w:pPr>
              <w:autoSpaceDE w:val="0"/>
              <w:autoSpaceDN w:val="0"/>
              <w:adjustRightInd w:val="0"/>
              <w:jc w:val="center"/>
              <w:rPr>
                <w:bCs/>
                <w:color w:val="000000"/>
                <w:lang w:eastAsia="en-US"/>
              </w:rPr>
            </w:pPr>
            <w:r w:rsidRPr="00426802">
              <w:rPr>
                <w:bCs/>
                <w:color w:val="000000"/>
                <w:lang w:eastAsia="en-US"/>
              </w:rPr>
              <w:t>KALMAR</w:t>
            </w:r>
          </w:p>
        </w:tc>
        <w:tc>
          <w:tcPr>
            <w:tcW w:w="1133" w:type="dxa"/>
          </w:tcPr>
          <w:p w:rsidR="00BE75C1" w:rsidRPr="00426802" w:rsidRDefault="00BE75C1" w:rsidP="00426802">
            <w:pPr>
              <w:autoSpaceDE w:val="0"/>
              <w:autoSpaceDN w:val="0"/>
              <w:adjustRightInd w:val="0"/>
              <w:jc w:val="center"/>
              <w:rPr>
                <w:color w:val="000000"/>
                <w:lang w:eastAsia="en-US"/>
              </w:rPr>
            </w:pPr>
            <w:r w:rsidRPr="00BE75C1">
              <w:rPr>
                <w:color w:val="000000"/>
                <w:lang w:eastAsia="en-US"/>
              </w:rPr>
              <w:t>DRF</w:t>
            </w:r>
            <w:r>
              <w:rPr>
                <w:color w:val="000000"/>
                <w:lang w:eastAsia="en-US"/>
              </w:rPr>
              <w:t xml:space="preserve"> </w:t>
            </w:r>
            <w:r w:rsidRPr="00BE75C1">
              <w:rPr>
                <w:color w:val="000000"/>
                <w:lang w:eastAsia="en-US"/>
              </w:rPr>
              <w:t>450-60S5</w:t>
            </w:r>
          </w:p>
        </w:tc>
        <w:tc>
          <w:tcPr>
            <w:tcW w:w="1559" w:type="dxa"/>
          </w:tcPr>
          <w:p w:rsidR="00BE75C1" w:rsidRPr="00426802" w:rsidRDefault="00BE75C1" w:rsidP="00426802">
            <w:pPr>
              <w:autoSpaceDE w:val="0"/>
              <w:autoSpaceDN w:val="0"/>
              <w:adjustRightInd w:val="0"/>
              <w:jc w:val="center"/>
              <w:rPr>
                <w:color w:val="000000"/>
                <w:lang w:eastAsia="en-US"/>
              </w:rPr>
            </w:pPr>
            <w:r w:rsidRPr="00BE75C1">
              <w:rPr>
                <w:color w:val="000000"/>
                <w:lang w:eastAsia="en-US"/>
              </w:rPr>
              <w:t>Т 341131036</w:t>
            </w:r>
          </w:p>
        </w:tc>
        <w:tc>
          <w:tcPr>
            <w:tcW w:w="1276" w:type="dxa"/>
          </w:tcPr>
          <w:p w:rsidR="00BE75C1" w:rsidRPr="00426802" w:rsidRDefault="00BE75C1" w:rsidP="00426802">
            <w:pPr>
              <w:autoSpaceDE w:val="0"/>
              <w:autoSpaceDN w:val="0"/>
              <w:adjustRightInd w:val="0"/>
              <w:jc w:val="center"/>
              <w:rPr>
                <w:color w:val="000000"/>
                <w:lang w:eastAsia="en-US"/>
              </w:rPr>
            </w:pPr>
            <w:r w:rsidRPr="00426802">
              <w:rPr>
                <w:color w:val="000000"/>
                <w:lang w:eastAsia="en-US"/>
              </w:rPr>
              <w:t>2007</w:t>
            </w:r>
          </w:p>
        </w:tc>
        <w:tc>
          <w:tcPr>
            <w:tcW w:w="2409" w:type="dxa"/>
            <w:shd w:val="clear" w:color="auto" w:fill="auto"/>
          </w:tcPr>
          <w:p w:rsidR="00BE75C1" w:rsidRDefault="00BE75C1">
            <w:r w:rsidRPr="000611FE">
              <w:t>344000, г Ростов-на-Дону, Энергетиков пер, д 3-5А/378/90.</w:t>
            </w:r>
          </w:p>
        </w:tc>
      </w:tr>
      <w:tr w:rsidR="00BE75C1" w:rsidRPr="00426802" w:rsidTr="00BE75C1">
        <w:tc>
          <w:tcPr>
            <w:tcW w:w="426" w:type="dxa"/>
          </w:tcPr>
          <w:p w:rsidR="00BE75C1" w:rsidRPr="00426802" w:rsidRDefault="00BE75C1" w:rsidP="00426802">
            <w:pPr>
              <w:jc w:val="center"/>
            </w:pPr>
            <w:r w:rsidRPr="00426802">
              <w:t>3</w:t>
            </w:r>
          </w:p>
        </w:tc>
        <w:tc>
          <w:tcPr>
            <w:tcW w:w="1701" w:type="dxa"/>
          </w:tcPr>
          <w:p w:rsidR="00BE75C1" w:rsidRDefault="00BE75C1">
            <w:r w:rsidRPr="00D76367">
              <w:rPr>
                <w:color w:val="000000"/>
                <w:lang w:eastAsia="en-US"/>
              </w:rPr>
              <w:t xml:space="preserve">Ричстакер </w:t>
            </w:r>
          </w:p>
        </w:tc>
        <w:tc>
          <w:tcPr>
            <w:tcW w:w="1418" w:type="dxa"/>
          </w:tcPr>
          <w:p w:rsidR="00BE75C1" w:rsidRPr="00426802" w:rsidRDefault="00BE75C1" w:rsidP="00426802">
            <w:pPr>
              <w:autoSpaceDE w:val="0"/>
              <w:autoSpaceDN w:val="0"/>
              <w:adjustRightInd w:val="0"/>
              <w:jc w:val="center"/>
              <w:rPr>
                <w:bCs/>
                <w:color w:val="000000"/>
                <w:lang w:eastAsia="en-US"/>
              </w:rPr>
            </w:pPr>
            <w:r w:rsidRPr="00426802">
              <w:rPr>
                <w:bCs/>
                <w:color w:val="000000"/>
                <w:lang w:eastAsia="en-US"/>
              </w:rPr>
              <w:t>KALMAR</w:t>
            </w:r>
          </w:p>
        </w:tc>
        <w:tc>
          <w:tcPr>
            <w:tcW w:w="1133" w:type="dxa"/>
          </w:tcPr>
          <w:p w:rsidR="00BE75C1" w:rsidRPr="00426802" w:rsidRDefault="00BE75C1" w:rsidP="00426802">
            <w:pPr>
              <w:autoSpaceDE w:val="0"/>
              <w:autoSpaceDN w:val="0"/>
              <w:adjustRightInd w:val="0"/>
              <w:jc w:val="center"/>
              <w:rPr>
                <w:color w:val="000000"/>
                <w:lang w:eastAsia="en-US"/>
              </w:rPr>
            </w:pPr>
            <w:r w:rsidRPr="00BE75C1">
              <w:rPr>
                <w:color w:val="000000"/>
                <w:lang w:eastAsia="en-US"/>
              </w:rPr>
              <w:t>DRF</w:t>
            </w:r>
            <w:r>
              <w:rPr>
                <w:color w:val="000000"/>
                <w:lang w:eastAsia="en-US"/>
              </w:rPr>
              <w:t xml:space="preserve"> </w:t>
            </w:r>
            <w:r w:rsidRPr="00BE75C1">
              <w:rPr>
                <w:color w:val="000000"/>
                <w:lang w:eastAsia="en-US"/>
              </w:rPr>
              <w:t>450-60S5</w:t>
            </w:r>
          </w:p>
        </w:tc>
        <w:tc>
          <w:tcPr>
            <w:tcW w:w="1559" w:type="dxa"/>
          </w:tcPr>
          <w:p w:rsidR="00BE75C1" w:rsidRPr="00426802" w:rsidRDefault="00BE75C1" w:rsidP="00426802">
            <w:pPr>
              <w:jc w:val="center"/>
            </w:pPr>
            <w:r>
              <w:t>Т 34113</w:t>
            </w:r>
            <w:r w:rsidRPr="00BE75C1">
              <w:t>1369</w:t>
            </w:r>
          </w:p>
        </w:tc>
        <w:tc>
          <w:tcPr>
            <w:tcW w:w="1276" w:type="dxa"/>
          </w:tcPr>
          <w:p w:rsidR="00BE75C1" w:rsidRPr="00426802" w:rsidRDefault="00BE75C1" w:rsidP="00426802">
            <w:pPr>
              <w:jc w:val="center"/>
            </w:pPr>
            <w:r w:rsidRPr="00426802">
              <w:t>2007</w:t>
            </w:r>
          </w:p>
        </w:tc>
        <w:tc>
          <w:tcPr>
            <w:tcW w:w="2409" w:type="dxa"/>
            <w:shd w:val="clear" w:color="auto" w:fill="auto"/>
          </w:tcPr>
          <w:p w:rsidR="00BE75C1" w:rsidRPr="00426802" w:rsidRDefault="00BE75C1" w:rsidP="00BE75C1">
            <w:pPr>
              <w:autoSpaceDE w:val="0"/>
              <w:autoSpaceDN w:val="0"/>
              <w:adjustRightInd w:val="0"/>
              <w:jc w:val="center"/>
              <w:rPr>
                <w:color w:val="000000"/>
                <w:lang w:eastAsia="en-US"/>
              </w:rPr>
            </w:pPr>
            <w:r w:rsidRPr="00BE75C1">
              <w:rPr>
                <w:color w:val="000000"/>
                <w:lang w:eastAsia="en-US"/>
              </w:rPr>
              <w:t>362002, Северная Осетия - Алания Респ, Владикавказ г, Черменское ш, д</w:t>
            </w:r>
            <w:r>
              <w:rPr>
                <w:color w:val="000000"/>
                <w:lang w:eastAsia="en-US"/>
              </w:rPr>
              <w:t>. №</w:t>
            </w:r>
            <w:r w:rsidRPr="00BE75C1">
              <w:rPr>
                <w:color w:val="000000"/>
                <w:lang w:eastAsia="en-US"/>
              </w:rPr>
              <w:t>8</w:t>
            </w:r>
          </w:p>
        </w:tc>
      </w:tr>
    </w:tbl>
    <w:p w:rsidR="00426802" w:rsidRPr="00426802" w:rsidRDefault="00426802" w:rsidP="00426802">
      <w:pPr>
        <w:ind w:firstLine="709"/>
        <w:jc w:val="both"/>
        <w:rPr>
          <w:sz w:val="28"/>
          <w:szCs w:val="28"/>
        </w:rPr>
      </w:pPr>
    </w:p>
    <w:p w:rsidR="00426802" w:rsidRPr="00426802" w:rsidRDefault="00426802" w:rsidP="00426802">
      <w:pPr>
        <w:ind w:left="-284" w:firstLine="568"/>
        <w:jc w:val="both"/>
        <w:rPr>
          <w:sz w:val="28"/>
          <w:szCs w:val="28"/>
        </w:rPr>
      </w:pPr>
      <w:r w:rsidRPr="00426802">
        <w:rPr>
          <w:sz w:val="28"/>
          <w:szCs w:val="28"/>
        </w:rPr>
        <w:t>Предельный лимит затрат на выполнение работ по техническому обслуживанию</w:t>
      </w:r>
      <w:r w:rsidR="004C68BD">
        <w:rPr>
          <w:sz w:val="28"/>
          <w:szCs w:val="28"/>
        </w:rPr>
        <w:t xml:space="preserve"> и </w:t>
      </w:r>
      <w:r w:rsidRPr="00426802">
        <w:rPr>
          <w:sz w:val="28"/>
          <w:szCs w:val="28"/>
        </w:rPr>
        <w:t>текущему ремонт</w:t>
      </w:r>
      <w:r w:rsidR="004C68BD">
        <w:rPr>
          <w:sz w:val="28"/>
          <w:szCs w:val="28"/>
        </w:rPr>
        <w:t>у</w:t>
      </w:r>
      <w:r w:rsidRPr="00426802">
        <w:rPr>
          <w:sz w:val="28"/>
          <w:szCs w:val="28"/>
        </w:rPr>
        <w:t xml:space="preserve"> контейнерных перегружателей типа «Ричстакер» </w:t>
      </w:r>
      <w:r w:rsidRPr="00D54A3D">
        <w:rPr>
          <w:sz w:val="28"/>
          <w:szCs w:val="28"/>
        </w:rPr>
        <w:t xml:space="preserve">составляет </w:t>
      </w:r>
      <w:r w:rsidR="004C68BD" w:rsidRPr="00D54A3D">
        <w:rPr>
          <w:sz w:val="28"/>
          <w:szCs w:val="28"/>
        </w:rPr>
        <w:t xml:space="preserve">4 020 000,00 (четыре миллиона двадцать тысяч) рублей 00 копеек </w:t>
      </w:r>
      <w:r w:rsidRPr="00D54A3D">
        <w:rPr>
          <w:sz w:val="28"/>
          <w:szCs w:val="28"/>
        </w:rPr>
        <w:t>с учетом всех налогов</w:t>
      </w:r>
      <w:r w:rsidRPr="00426802">
        <w:rPr>
          <w:sz w:val="28"/>
          <w:szCs w:val="28"/>
        </w:rPr>
        <w:t xml:space="preserve">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426802" w:rsidRPr="00426802" w:rsidRDefault="00426802" w:rsidP="00426802">
      <w:pPr>
        <w:ind w:left="-284" w:firstLine="568"/>
        <w:jc w:val="both"/>
        <w:rPr>
          <w:color w:val="000000"/>
          <w:sz w:val="28"/>
          <w:szCs w:val="28"/>
        </w:rPr>
      </w:pPr>
      <w:r w:rsidRPr="00426802">
        <w:rPr>
          <w:color w:val="000000"/>
          <w:sz w:val="28"/>
          <w:szCs w:val="28"/>
        </w:rPr>
        <w:t>Стоимость работ по техническому обслуживан</w:t>
      </w:r>
      <w:r w:rsidR="004C68BD">
        <w:rPr>
          <w:color w:val="000000"/>
          <w:sz w:val="28"/>
          <w:szCs w:val="28"/>
        </w:rPr>
        <w:t>ию (ТО) и текущему ремонту (ТР)</w:t>
      </w:r>
      <w:r w:rsidRPr="00426802">
        <w:rPr>
          <w:color w:val="000000"/>
          <w:sz w:val="28"/>
          <w:szCs w:val="28"/>
        </w:rPr>
        <w:t xml:space="preserve"> Техники формируется путем умножени</w:t>
      </w:r>
      <w:r w:rsidR="004C68BD">
        <w:rPr>
          <w:color w:val="000000"/>
          <w:sz w:val="28"/>
          <w:szCs w:val="28"/>
        </w:rPr>
        <w:t>я</w:t>
      </w:r>
      <w:r w:rsidRPr="00426802">
        <w:rPr>
          <w:color w:val="000000"/>
          <w:sz w:val="28"/>
          <w:szCs w:val="28"/>
        </w:rPr>
        <w:t xml:space="preserve"> стоимости нормо-часа на длительность работ,  рассчитываемых по нормативам стандартных работ без учёта стоимости запасных частей.</w:t>
      </w:r>
    </w:p>
    <w:p w:rsidR="008373CF" w:rsidRDefault="00426802" w:rsidP="001A539A">
      <w:pPr>
        <w:widowControl w:val="0"/>
        <w:shd w:val="clear" w:color="auto" w:fill="FFFFFF"/>
        <w:autoSpaceDE w:val="0"/>
        <w:autoSpaceDN w:val="0"/>
        <w:adjustRightInd w:val="0"/>
        <w:ind w:left="-284" w:firstLine="568"/>
        <w:jc w:val="both"/>
        <w:rPr>
          <w:color w:val="000000"/>
          <w:sz w:val="28"/>
          <w:szCs w:val="28"/>
        </w:rPr>
      </w:pPr>
      <w:r w:rsidRPr="00426802">
        <w:rPr>
          <w:sz w:val="28"/>
          <w:szCs w:val="28"/>
        </w:rPr>
        <w:t xml:space="preserve">Начальная (максимальная) цена нормо-часа работ по техническому обслуживанию и текущему ремонту контейнерных </w:t>
      </w:r>
      <w:r w:rsidR="00784374">
        <w:rPr>
          <w:sz w:val="28"/>
          <w:szCs w:val="28"/>
        </w:rPr>
        <w:t xml:space="preserve">перегружателей типа «ричстакер» </w:t>
      </w:r>
      <w:r w:rsidRPr="00426802">
        <w:rPr>
          <w:color w:val="000000"/>
          <w:sz w:val="28"/>
          <w:szCs w:val="28"/>
        </w:rPr>
        <w:t>не должна превышать</w:t>
      </w:r>
      <w:r w:rsidR="00784374">
        <w:rPr>
          <w:color w:val="000000"/>
          <w:sz w:val="28"/>
          <w:szCs w:val="28"/>
        </w:rPr>
        <w:t>:</w:t>
      </w:r>
    </w:p>
    <w:p w:rsidR="008373CF" w:rsidRPr="008373CF" w:rsidRDefault="00784374" w:rsidP="001A539A">
      <w:pPr>
        <w:pStyle w:val="aff7"/>
        <w:widowControl w:val="0"/>
        <w:numPr>
          <w:ilvl w:val="0"/>
          <w:numId w:val="37"/>
        </w:numPr>
        <w:shd w:val="clear" w:color="auto" w:fill="FFFFFF"/>
        <w:autoSpaceDE w:val="0"/>
        <w:autoSpaceDN w:val="0"/>
        <w:adjustRightInd w:val="0"/>
        <w:ind w:left="284"/>
        <w:jc w:val="both"/>
        <w:rPr>
          <w:rFonts w:eastAsia="Arial"/>
          <w:sz w:val="28"/>
          <w:szCs w:val="28"/>
        </w:rPr>
      </w:pPr>
      <w:r w:rsidRPr="008373CF">
        <w:rPr>
          <w:sz w:val="28"/>
          <w:szCs w:val="28"/>
        </w:rPr>
        <w:t>При работе сервисного механика (регламентное обслуживание и мелко-срочные ремонты)</w:t>
      </w:r>
      <w:r w:rsidRPr="008373CF">
        <w:rPr>
          <w:color w:val="000000"/>
          <w:sz w:val="28"/>
          <w:szCs w:val="28"/>
        </w:rPr>
        <w:t xml:space="preserve"> - 2288,15 (две тысячи двести восемьдесят восемь) рублей 15 копеек без учета НДС.</w:t>
      </w:r>
    </w:p>
    <w:p w:rsidR="008373CF" w:rsidRPr="008373CF" w:rsidRDefault="00784374" w:rsidP="001A539A">
      <w:pPr>
        <w:pStyle w:val="aff7"/>
        <w:widowControl w:val="0"/>
        <w:numPr>
          <w:ilvl w:val="0"/>
          <w:numId w:val="37"/>
        </w:numPr>
        <w:shd w:val="clear" w:color="auto" w:fill="FFFFFF"/>
        <w:autoSpaceDE w:val="0"/>
        <w:autoSpaceDN w:val="0"/>
        <w:adjustRightInd w:val="0"/>
        <w:ind w:left="284"/>
        <w:jc w:val="both"/>
        <w:rPr>
          <w:rFonts w:eastAsia="Arial"/>
          <w:sz w:val="28"/>
          <w:szCs w:val="28"/>
        </w:rPr>
      </w:pPr>
      <w:r w:rsidRPr="008373CF">
        <w:rPr>
          <w:sz w:val="28"/>
          <w:szCs w:val="28"/>
        </w:rPr>
        <w:t>При работе с</w:t>
      </w:r>
      <w:r w:rsidRPr="00784374">
        <w:rPr>
          <w:rFonts w:eastAsia="Arial"/>
          <w:sz w:val="28"/>
          <w:szCs w:val="28"/>
        </w:rPr>
        <w:t>ервисн</w:t>
      </w:r>
      <w:r w:rsidRPr="008373CF">
        <w:rPr>
          <w:rFonts w:eastAsia="Arial"/>
          <w:sz w:val="28"/>
          <w:szCs w:val="28"/>
        </w:rPr>
        <w:t>ого</w:t>
      </w:r>
      <w:r w:rsidRPr="00784374">
        <w:rPr>
          <w:rFonts w:eastAsia="Arial"/>
          <w:sz w:val="28"/>
          <w:szCs w:val="28"/>
        </w:rPr>
        <w:t xml:space="preserve"> инженер</w:t>
      </w:r>
      <w:r w:rsidRPr="008373CF">
        <w:rPr>
          <w:rFonts w:eastAsia="Arial"/>
          <w:sz w:val="28"/>
          <w:szCs w:val="28"/>
        </w:rPr>
        <w:t>а</w:t>
      </w:r>
      <w:r w:rsidRPr="00784374">
        <w:rPr>
          <w:rFonts w:eastAsia="Arial"/>
          <w:sz w:val="28"/>
          <w:szCs w:val="28"/>
        </w:rPr>
        <w:t xml:space="preserve"> (диагностические работы, регулировки  и сложные ремонты)</w:t>
      </w:r>
      <w:r w:rsidRPr="008373CF">
        <w:rPr>
          <w:color w:val="000000"/>
          <w:sz w:val="28"/>
          <w:szCs w:val="28"/>
        </w:rPr>
        <w:t xml:space="preserve"> - 2288,15 (две тысячи двести восемьдесят восемь) рублей 15 копеек без учета НДС</w:t>
      </w:r>
      <w:r w:rsidR="002E71ED" w:rsidRPr="008373CF">
        <w:rPr>
          <w:color w:val="000000"/>
          <w:sz w:val="28"/>
          <w:szCs w:val="28"/>
        </w:rPr>
        <w:t>;</w:t>
      </w:r>
    </w:p>
    <w:p w:rsidR="008373CF" w:rsidRPr="008373CF" w:rsidRDefault="00784374" w:rsidP="001A539A">
      <w:pPr>
        <w:pStyle w:val="aff7"/>
        <w:widowControl w:val="0"/>
        <w:numPr>
          <w:ilvl w:val="0"/>
          <w:numId w:val="37"/>
        </w:numPr>
        <w:shd w:val="clear" w:color="auto" w:fill="FFFFFF"/>
        <w:autoSpaceDE w:val="0"/>
        <w:autoSpaceDN w:val="0"/>
        <w:adjustRightInd w:val="0"/>
        <w:ind w:left="284"/>
        <w:jc w:val="both"/>
        <w:rPr>
          <w:rFonts w:eastAsia="Arial"/>
          <w:sz w:val="28"/>
          <w:szCs w:val="28"/>
        </w:rPr>
      </w:pPr>
      <w:r w:rsidRPr="00784374">
        <w:rPr>
          <w:rFonts w:eastAsia="Arial"/>
          <w:sz w:val="28"/>
          <w:szCs w:val="28"/>
        </w:rPr>
        <w:t>Минимальная стоимость вызова</w:t>
      </w:r>
      <w:r w:rsidRPr="008373CF">
        <w:rPr>
          <w:rFonts w:eastAsia="Arial"/>
          <w:sz w:val="28"/>
          <w:szCs w:val="28"/>
        </w:rPr>
        <w:t xml:space="preserve"> – 4576,30 </w:t>
      </w:r>
      <w:r w:rsidR="002E71ED" w:rsidRPr="008373CF">
        <w:rPr>
          <w:rFonts w:eastAsia="Arial"/>
          <w:sz w:val="28"/>
          <w:szCs w:val="28"/>
        </w:rPr>
        <w:t>(четыре тысячи пятьсот семьдесят шесть) рублей 30 копеек</w:t>
      </w:r>
      <w:r w:rsidR="002E71ED" w:rsidRPr="008373CF">
        <w:rPr>
          <w:color w:val="000000"/>
          <w:sz w:val="28"/>
          <w:szCs w:val="28"/>
        </w:rPr>
        <w:t xml:space="preserve"> без учета НДС;</w:t>
      </w:r>
    </w:p>
    <w:p w:rsidR="008373CF" w:rsidRPr="008373CF" w:rsidRDefault="00784374" w:rsidP="001A539A">
      <w:pPr>
        <w:pStyle w:val="aff7"/>
        <w:widowControl w:val="0"/>
        <w:numPr>
          <w:ilvl w:val="0"/>
          <w:numId w:val="37"/>
        </w:numPr>
        <w:shd w:val="clear" w:color="auto" w:fill="FFFFFF"/>
        <w:autoSpaceDE w:val="0"/>
        <w:autoSpaceDN w:val="0"/>
        <w:adjustRightInd w:val="0"/>
        <w:ind w:left="284"/>
        <w:jc w:val="both"/>
        <w:rPr>
          <w:rFonts w:eastAsia="Arial"/>
          <w:sz w:val="28"/>
          <w:szCs w:val="28"/>
        </w:rPr>
      </w:pPr>
      <w:r w:rsidRPr="00784374">
        <w:rPr>
          <w:rFonts w:eastAsia="Arial"/>
          <w:sz w:val="28"/>
          <w:szCs w:val="28"/>
        </w:rPr>
        <w:t>Проезд на автомобиле</w:t>
      </w:r>
      <w:r w:rsidR="002E71ED" w:rsidRPr="008373CF">
        <w:rPr>
          <w:rFonts w:eastAsia="Arial"/>
          <w:sz w:val="28"/>
          <w:szCs w:val="28"/>
        </w:rPr>
        <w:t xml:space="preserve"> – 20 руб./км</w:t>
      </w:r>
      <w:r w:rsidR="002E71ED" w:rsidRPr="008373CF">
        <w:rPr>
          <w:color w:val="000000"/>
          <w:sz w:val="28"/>
          <w:szCs w:val="28"/>
        </w:rPr>
        <w:t xml:space="preserve"> без учета НДС</w:t>
      </w:r>
      <w:r w:rsidR="008373CF" w:rsidRPr="008373CF">
        <w:rPr>
          <w:color w:val="000000"/>
          <w:sz w:val="28"/>
          <w:szCs w:val="28"/>
        </w:rPr>
        <w:t>;</w:t>
      </w:r>
    </w:p>
    <w:p w:rsidR="008373CF" w:rsidRPr="008373CF" w:rsidRDefault="00784374" w:rsidP="001A539A">
      <w:pPr>
        <w:pStyle w:val="aff7"/>
        <w:widowControl w:val="0"/>
        <w:numPr>
          <w:ilvl w:val="0"/>
          <w:numId w:val="37"/>
        </w:numPr>
        <w:shd w:val="clear" w:color="auto" w:fill="FFFFFF"/>
        <w:suppressAutoHyphens w:val="0"/>
        <w:autoSpaceDE w:val="0"/>
        <w:autoSpaceDN w:val="0"/>
        <w:adjustRightInd w:val="0"/>
        <w:spacing w:after="200"/>
        <w:ind w:left="284"/>
        <w:jc w:val="both"/>
        <w:rPr>
          <w:rFonts w:eastAsiaTheme="minorHAnsi"/>
          <w:sz w:val="28"/>
          <w:szCs w:val="28"/>
          <w:lang w:eastAsia="en-US"/>
        </w:rPr>
      </w:pPr>
      <w:r w:rsidRPr="00784374">
        <w:rPr>
          <w:rFonts w:eastAsia="Arial"/>
          <w:sz w:val="28"/>
          <w:szCs w:val="28"/>
        </w:rPr>
        <w:t xml:space="preserve">Стоимость переработки (будние дни в период после </w:t>
      </w:r>
      <w:r w:rsidR="00025720">
        <w:rPr>
          <w:rFonts w:eastAsia="Arial"/>
          <w:sz w:val="28"/>
          <w:szCs w:val="28"/>
        </w:rPr>
        <w:t>17:3</w:t>
      </w:r>
      <w:r w:rsidRPr="00784374">
        <w:rPr>
          <w:rFonts w:eastAsia="Arial"/>
          <w:sz w:val="28"/>
          <w:szCs w:val="28"/>
        </w:rPr>
        <w:t>0, выходные и праздничные дни)</w:t>
      </w:r>
      <w:r w:rsidR="002E71ED" w:rsidRPr="008373CF">
        <w:rPr>
          <w:rFonts w:eastAsia="Arial"/>
          <w:sz w:val="28"/>
          <w:szCs w:val="28"/>
        </w:rPr>
        <w:t xml:space="preserve"> - 4576,30 (четыре тысячи пятьсот семьдесят шесть) рублей 30 копеек</w:t>
      </w:r>
      <w:r w:rsidR="002E71ED" w:rsidRPr="008373CF">
        <w:rPr>
          <w:color w:val="000000"/>
          <w:sz w:val="28"/>
          <w:szCs w:val="28"/>
        </w:rPr>
        <w:t xml:space="preserve"> без учета НДС</w:t>
      </w:r>
      <w:r w:rsidR="00D945D4">
        <w:rPr>
          <w:color w:val="000000"/>
          <w:sz w:val="28"/>
          <w:szCs w:val="28"/>
        </w:rPr>
        <w:t xml:space="preserve"> за 1 нормо-час.</w:t>
      </w:r>
    </w:p>
    <w:p w:rsidR="00E2235B" w:rsidRPr="008373CF" w:rsidRDefault="00E2235B" w:rsidP="001A539A">
      <w:pPr>
        <w:widowControl w:val="0"/>
        <w:shd w:val="clear" w:color="auto" w:fill="FFFFFF"/>
        <w:suppressAutoHyphens w:val="0"/>
        <w:autoSpaceDE w:val="0"/>
        <w:autoSpaceDN w:val="0"/>
        <w:adjustRightInd w:val="0"/>
        <w:spacing w:after="200"/>
        <w:ind w:left="-284"/>
        <w:jc w:val="both"/>
        <w:rPr>
          <w:rFonts w:eastAsiaTheme="minorHAnsi"/>
          <w:sz w:val="28"/>
          <w:szCs w:val="28"/>
          <w:lang w:eastAsia="en-US"/>
        </w:rPr>
      </w:pPr>
      <w:r w:rsidRPr="008373CF">
        <w:rPr>
          <w:rFonts w:eastAsiaTheme="minorHAnsi"/>
          <w:sz w:val="28"/>
          <w:szCs w:val="28"/>
          <w:lang w:eastAsia="en-US"/>
        </w:rPr>
        <w:t xml:space="preserve">  </w:t>
      </w:r>
      <w:r w:rsidR="008373CF">
        <w:rPr>
          <w:rFonts w:eastAsiaTheme="minorHAnsi"/>
          <w:sz w:val="28"/>
          <w:szCs w:val="28"/>
          <w:lang w:eastAsia="en-US"/>
        </w:rPr>
        <w:t xml:space="preserve">    </w:t>
      </w:r>
      <w:r w:rsidR="008373CF" w:rsidRPr="008373CF">
        <w:rPr>
          <w:rFonts w:eastAsiaTheme="minorHAnsi"/>
          <w:sz w:val="28"/>
          <w:szCs w:val="28"/>
          <w:lang w:eastAsia="en-US"/>
        </w:rPr>
        <w:t xml:space="preserve">Часовая ставка и стоимость вызова не включают командировочные и транспортные расходы, возможные затраты на проживание и другие разумные расходы, возникающие непосредственно из выполнения Услуг. Указанные расходы согласовываются </w:t>
      </w:r>
      <w:r w:rsidR="008373CF">
        <w:rPr>
          <w:rFonts w:eastAsiaTheme="minorHAnsi"/>
          <w:sz w:val="28"/>
          <w:szCs w:val="28"/>
          <w:lang w:eastAsia="en-US"/>
        </w:rPr>
        <w:t>с Заказчиком</w:t>
      </w:r>
      <w:r w:rsidR="008373CF" w:rsidRPr="008373CF">
        <w:rPr>
          <w:rFonts w:eastAsiaTheme="minorHAnsi"/>
          <w:sz w:val="28"/>
          <w:szCs w:val="28"/>
          <w:lang w:eastAsia="en-US"/>
        </w:rPr>
        <w:t xml:space="preserve"> дополнительно</w:t>
      </w:r>
      <w:r w:rsidR="008373CF">
        <w:rPr>
          <w:rFonts w:eastAsiaTheme="minorHAnsi"/>
          <w:sz w:val="28"/>
          <w:szCs w:val="28"/>
          <w:lang w:eastAsia="en-US"/>
        </w:rPr>
        <w:t xml:space="preserve"> </w:t>
      </w:r>
      <w:r w:rsidR="008373CF" w:rsidRPr="008373CF">
        <w:rPr>
          <w:rFonts w:eastAsiaTheme="minorHAnsi"/>
          <w:sz w:val="28"/>
          <w:szCs w:val="28"/>
          <w:lang w:eastAsia="en-US"/>
        </w:rPr>
        <w:t xml:space="preserve">и </w:t>
      </w:r>
      <w:r w:rsidR="008373CF">
        <w:rPr>
          <w:rFonts w:eastAsiaTheme="minorHAnsi"/>
          <w:sz w:val="28"/>
          <w:szCs w:val="28"/>
          <w:lang w:eastAsia="en-US"/>
        </w:rPr>
        <w:t xml:space="preserve">по согласованию Заказчика могут </w:t>
      </w:r>
      <w:r w:rsidR="008373CF" w:rsidRPr="008373CF">
        <w:rPr>
          <w:rFonts w:eastAsiaTheme="minorHAnsi"/>
          <w:sz w:val="28"/>
          <w:szCs w:val="28"/>
          <w:lang w:eastAsia="en-US"/>
        </w:rPr>
        <w:t>выставля</w:t>
      </w:r>
      <w:r w:rsidR="008373CF">
        <w:rPr>
          <w:rFonts w:eastAsiaTheme="minorHAnsi"/>
          <w:sz w:val="28"/>
          <w:szCs w:val="28"/>
          <w:lang w:eastAsia="en-US"/>
        </w:rPr>
        <w:t>ться</w:t>
      </w:r>
      <w:r w:rsidR="008373CF" w:rsidRPr="008373CF">
        <w:rPr>
          <w:rFonts w:eastAsiaTheme="minorHAnsi"/>
          <w:sz w:val="28"/>
          <w:szCs w:val="28"/>
          <w:lang w:eastAsia="en-US"/>
        </w:rPr>
        <w:t xml:space="preserve"> к оплате Заказчику по факту предоставления подтверждающих документов за понесённые расходы.</w:t>
      </w:r>
    </w:p>
    <w:p w:rsidR="00E2235B" w:rsidRDefault="00E2235B" w:rsidP="00426802">
      <w:pPr>
        <w:widowControl w:val="0"/>
        <w:shd w:val="clear" w:color="auto" w:fill="FFFFFF"/>
        <w:autoSpaceDE w:val="0"/>
        <w:autoSpaceDN w:val="0"/>
        <w:adjustRightInd w:val="0"/>
        <w:ind w:left="-284" w:firstLine="568"/>
        <w:jc w:val="both"/>
        <w:rPr>
          <w:color w:val="000000"/>
          <w:sz w:val="28"/>
          <w:szCs w:val="28"/>
        </w:rPr>
      </w:pPr>
    </w:p>
    <w:p w:rsidR="004432FD" w:rsidRPr="004432FD" w:rsidRDefault="004432FD" w:rsidP="004432FD">
      <w:pPr>
        <w:suppressAutoHyphens w:val="0"/>
        <w:rPr>
          <w:lang w:eastAsia="ru-RU"/>
        </w:rPr>
      </w:pPr>
    </w:p>
    <w:p w:rsidR="004432FD" w:rsidRPr="004432FD" w:rsidRDefault="004432FD" w:rsidP="004432FD">
      <w:pPr>
        <w:suppressAutoHyphens w:val="0"/>
        <w:rPr>
          <w:lang w:eastAsia="ru-RU"/>
        </w:rPr>
      </w:pPr>
    </w:p>
    <w:p w:rsidR="004432FD" w:rsidRPr="001A539A" w:rsidRDefault="001D6E2E" w:rsidP="001A539A">
      <w:pPr>
        <w:widowControl w:val="0"/>
        <w:suppressLineNumbers/>
        <w:shd w:val="clear" w:color="auto" w:fill="FFFFFF"/>
        <w:tabs>
          <w:tab w:val="left" w:pos="3731"/>
        </w:tabs>
        <w:autoSpaceDE w:val="0"/>
        <w:autoSpaceDN w:val="0"/>
        <w:adjustRightInd w:val="0"/>
        <w:jc w:val="both"/>
        <w:rPr>
          <w:b/>
          <w:color w:val="000000"/>
          <w:sz w:val="28"/>
          <w:szCs w:val="28"/>
        </w:rPr>
      </w:pPr>
      <w:r w:rsidRPr="001A539A">
        <w:rPr>
          <w:b/>
          <w:color w:val="000000"/>
          <w:sz w:val="28"/>
          <w:szCs w:val="28"/>
        </w:rPr>
        <w:t>5.Регламент технического обслуживания</w:t>
      </w:r>
    </w:p>
    <w:p w:rsidR="00512288" w:rsidRPr="001A539A" w:rsidRDefault="001D6E2E" w:rsidP="001A539A">
      <w:pPr>
        <w:widowControl w:val="0"/>
        <w:shd w:val="clear" w:color="auto" w:fill="FFFFFF"/>
        <w:suppressAutoHyphens w:val="0"/>
        <w:autoSpaceDE w:val="0"/>
        <w:autoSpaceDN w:val="0"/>
        <w:adjustRightInd w:val="0"/>
        <w:spacing w:before="230"/>
        <w:jc w:val="both"/>
        <w:rPr>
          <w:sz w:val="28"/>
          <w:szCs w:val="28"/>
          <w:lang w:eastAsia="ru-RU"/>
        </w:rPr>
      </w:pPr>
      <w:r w:rsidRPr="001A539A">
        <w:rPr>
          <w:bCs/>
          <w:color w:val="000000"/>
          <w:spacing w:val="-1"/>
          <w:sz w:val="28"/>
          <w:szCs w:val="28"/>
          <w:lang w:eastAsia="ru-RU"/>
        </w:rPr>
        <w:t>5.1.</w:t>
      </w:r>
      <w:r w:rsidR="00512288" w:rsidRPr="001A539A">
        <w:rPr>
          <w:bCs/>
          <w:color w:val="000000"/>
          <w:spacing w:val="-1"/>
          <w:sz w:val="28"/>
          <w:szCs w:val="28"/>
          <w:lang w:eastAsia="ru-RU"/>
        </w:rPr>
        <w:t xml:space="preserve">Регламент технического </w:t>
      </w:r>
      <w:r w:rsidR="00512288" w:rsidRPr="001A539A">
        <w:rPr>
          <w:bCs/>
          <w:color w:val="000000"/>
          <w:spacing w:val="-2"/>
          <w:sz w:val="28"/>
          <w:szCs w:val="28"/>
          <w:lang w:eastAsia="ru-RU"/>
        </w:rPr>
        <w:t xml:space="preserve">обслуживания модели </w:t>
      </w:r>
      <w:r w:rsidR="00512288" w:rsidRPr="001A539A">
        <w:rPr>
          <w:bCs/>
          <w:color w:val="000000"/>
          <w:spacing w:val="-2"/>
          <w:sz w:val="28"/>
          <w:szCs w:val="28"/>
          <w:lang w:val="en-US" w:eastAsia="ru-RU"/>
        </w:rPr>
        <w:t>DRF</w:t>
      </w:r>
    </w:p>
    <w:p w:rsidR="00512288" w:rsidRPr="001A539A" w:rsidRDefault="00512288" w:rsidP="001A539A">
      <w:pPr>
        <w:widowControl w:val="0"/>
        <w:shd w:val="clear" w:color="auto" w:fill="FFFFFF"/>
        <w:suppressAutoHyphens w:val="0"/>
        <w:autoSpaceDE w:val="0"/>
        <w:autoSpaceDN w:val="0"/>
        <w:adjustRightInd w:val="0"/>
        <w:spacing w:before="62"/>
        <w:jc w:val="both"/>
        <w:rPr>
          <w:sz w:val="28"/>
          <w:szCs w:val="28"/>
          <w:lang w:eastAsia="ru-RU"/>
        </w:rPr>
      </w:pPr>
      <w:r w:rsidRPr="001A539A">
        <w:rPr>
          <w:color w:val="000000"/>
          <w:spacing w:val="3"/>
          <w:sz w:val="28"/>
          <w:szCs w:val="28"/>
          <w:lang w:eastAsia="ru-RU"/>
        </w:rPr>
        <w:t xml:space="preserve">Обслуживание должно проводиться через каждые 500 часов работы (для модели DRF-К процедуры техобслуживания двигателя каждые 250 ч). Объем </w:t>
      </w:r>
      <w:r w:rsidRPr="001A539A">
        <w:rPr>
          <w:color w:val="000000"/>
          <w:spacing w:val="4"/>
          <w:sz w:val="28"/>
          <w:szCs w:val="28"/>
          <w:lang w:eastAsia="ru-RU"/>
        </w:rPr>
        <w:t xml:space="preserve">выполняемых работ подразделяется на действия, производимые через </w:t>
      </w:r>
      <w:r w:rsidRPr="001A539A">
        <w:rPr>
          <w:color w:val="000000"/>
          <w:spacing w:val="6"/>
          <w:sz w:val="28"/>
          <w:szCs w:val="28"/>
          <w:lang w:eastAsia="ru-RU"/>
        </w:rPr>
        <w:t>каждые 500,1000 и 2000 часов работы.</w:t>
      </w:r>
    </w:p>
    <w:p w:rsidR="00512288" w:rsidRPr="001A539A" w:rsidRDefault="00512288" w:rsidP="001A539A">
      <w:pPr>
        <w:widowControl w:val="0"/>
        <w:shd w:val="clear" w:color="auto" w:fill="FFFFFF"/>
        <w:suppressAutoHyphens w:val="0"/>
        <w:autoSpaceDE w:val="0"/>
        <w:autoSpaceDN w:val="0"/>
        <w:adjustRightInd w:val="0"/>
        <w:spacing w:before="77"/>
        <w:ind w:right="230"/>
        <w:jc w:val="both"/>
        <w:rPr>
          <w:sz w:val="28"/>
          <w:szCs w:val="28"/>
          <w:lang w:eastAsia="ru-RU"/>
        </w:rPr>
      </w:pPr>
      <w:r w:rsidRPr="001A539A">
        <w:rPr>
          <w:color w:val="000000"/>
          <w:spacing w:val="3"/>
          <w:sz w:val="28"/>
          <w:szCs w:val="28"/>
          <w:lang w:eastAsia="ru-RU"/>
        </w:rPr>
        <w:t xml:space="preserve">Действия, выполняемые для обслуживания через 500 часов работы, должны </w:t>
      </w:r>
      <w:r w:rsidRPr="001A539A">
        <w:rPr>
          <w:color w:val="000000"/>
          <w:spacing w:val="5"/>
          <w:sz w:val="28"/>
          <w:szCs w:val="28"/>
          <w:lang w:eastAsia="ru-RU"/>
        </w:rPr>
        <w:t xml:space="preserve">производиться в период между обслуживанием через каждые 1000 и 2000 </w:t>
      </w:r>
      <w:r w:rsidRPr="001A539A">
        <w:rPr>
          <w:color w:val="000000"/>
          <w:spacing w:val="4"/>
          <w:sz w:val="28"/>
          <w:szCs w:val="28"/>
          <w:lang w:eastAsia="ru-RU"/>
        </w:rPr>
        <w:t>часов работы, т.е. через 500,1500, 2500 часов работы и так далее.</w:t>
      </w:r>
    </w:p>
    <w:p w:rsidR="00512288" w:rsidRPr="001A539A" w:rsidRDefault="00512288" w:rsidP="001A539A">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5"/>
          <w:sz w:val="28"/>
          <w:szCs w:val="28"/>
          <w:lang w:eastAsia="ru-RU"/>
        </w:rPr>
        <w:t xml:space="preserve">Действия, выполняемые для обслуживания через 1000 часов работы, </w:t>
      </w:r>
      <w:r w:rsidRPr="001A539A">
        <w:rPr>
          <w:color w:val="000000"/>
          <w:spacing w:val="4"/>
          <w:sz w:val="28"/>
          <w:szCs w:val="28"/>
          <w:lang w:eastAsia="ru-RU"/>
        </w:rPr>
        <w:t>должны производиться через каждую нечетную тысячу рабочих часов, т.е. через 1000, 3000, 5000 рабочих часов и так далее.</w:t>
      </w:r>
    </w:p>
    <w:p w:rsidR="00512288" w:rsidRPr="001A539A" w:rsidRDefault="00512288" w:rsidP="001A539A">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5"/>
          <w:sz w:val="28"/>
          <w:szCs w:val="28"/>
          <w:lang w:eastAsia="ru-RU"/>
        </w:rPr>
        <w:t xml:space="preserve">Действия, выполняемые для обслуживания через 2000 часов работы, </w:t>
      </w:r>
      <w:r w:rsidRPr="001A539A">
        <w:rPr>
          <w:color w:val="000000"/>
          <w:spacing w:val="4"/>
          <w:sz w:val="28"/>
          <w:szCs w:val="28"/>
          <w:lang w:eastAsia="ru-RU"/>
        </w:rPr>
        <w:t>должны производиться через каждую четную тысячу рабочих часов, т.е. через 2000, 4000, 6000 рабочих часов и так далее.</w:t>
      </w:r>
    </w:p>
    <w:p w:rsidR="00512288" w:rsidRPr="001A539A" w:rsidRDefault="00512288" w:rsidP="001A539A">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4"/>
          <w:sz w:val="28"/>
          <w:szCs w:val="28"/>
          <w:lang w:eastAsia="ru-RU"/>
        </w:rPr>
        <w:t>После завершения обслуживания сделайте соответствующую отметку в журнале учета (см. "Журнал учета поверок и обслуживания" на стр. 4).</w:t>
      </w:r>
    </w:p>
    <w:p w:rsidR="00512288" w:rsidRPr="001A539A" w:rsidRDefault="00512288" w:rsidP="001A539A">
      <w:pPr>
        <w:widowControl w:val="0"/>
        <w:shd w:val="clear" w:color="auto" w:fill="FFFFFF"/>
        <w:suppressAutoHyphens w:val="0"/>
        <w:autoSpaceDE w:val="0"/>
        <w:autoSpaceDN w:val="0"/>
        <w:adjustRightInd w:val="0"/>
        <w:spacing w:before="77"/>
        <w:ind w:right="538"/>
        <w:jc w:val="both"/>
        <w:rPr>
          <w:sz w:val="28"/>
          <w:szCs w:val="28"/>
          <w:lang w:eastAsia="ru-RU"/>
        </w:rPr>
      </w:pPr>
      <w:r w:rsidRPr="001A539A">
        <w:rPr>
          <w:color w:val="000000"/>
          <w:spacing w:val="3"/>
          <w:sz w:val="28"/>
          <w:szCs w:val="28"/>
          <w:lang w:eastAsia="ru-RU"/>
        </w:rPr>
        <w:t xml:space="preserve">В графе "Обслуживание" приведенной ниже таблицы применяются </w:t>
      </w:r>
      <w:r w:rsidRPr="001A539A">
        <w:rPr>
          <w:color w:val="000000"/>
          <w:spacing w:val="4"/>
          <w:sz w:val="28"/>
          <w:szCs w:val="28"/>
          <w:lang w:eastAsia="ru-RU"/>
        </w:rPr>
        <w:t>следующие сокращения:</w:t>
      </w:r>
    </w:p>
    <w:p w:rsidR="00512288" w:rsidRPr="001A539A" w:rsidRDefault="00512288" w:rsidP="001A539A">
      <w:pPr>
        <w:widowControl w:val="0"/>
        <w:shd w:val="clear" w:color="auto" w:fill="FFFFFF"/>
        <w:suppressAutoHyphens w:val="0"/>
        <w:autoSpaceDE w:val="0"/>
        <w:autoSpaceDN w:val="0"/>
        <w:adjustRightInd w:val="0"/>
        <w:spacing w:before="5"/>
        <w:jc w:val="both"/>
        <w:rPr>
          <w:sz w:val="28"/>
          <w:szCs w:val="28"/>
          <w:lang w:eastAsia="ru-RU"/>
        </w:rPr>
      </w:pPr>
      <w:r w:rsidRPr="001A539A">
        <w:rPr>
          <w:color w:val="000000"/>
          <w:spacing w:val="3"/>
          <w:sz w:val="28"/>
          <w:szCs w:val="28"/>
          <w:lang w:eastAsia="ru-RU"/>
        </w:rPr>
        <w:t>3 = замена;</w:t>
      </w:r>
    </w:p>
    <w:p w:rsidR="00512288" w:rsidRPr="001A539A" w:rsidRDefault="00512288" w:rsidP="001A539A">
      <w:pPr>
        <w:widowControl w:val="0"/>
        <w:shd w:val="clear" w:color="auto" w:fill="FFFFFF"/>
        <w:suppressAutoHyphens w:val="0"/>
        <w:autoSpaceDE w:val="0"/>
        <w:autoSpaceDN w:val="0"/>
        <w:adjustRightInd w:val="0"/>
        <w:jc w:val="both"/>
        <w:rPr>
          <w:sz w:val="28"/>
          <w:szCs w:val="28"/>
          <w:lang w:eastAsia="ru-RU"/>
        </w:rPr>
      </w:pPr>
      <w:r w:rsidRPr="001A539A">
        <w:rPr>
          <w:color w:val="000000"/>
          <w:spacing w:val="4"/>
          <w:sz w:val="28"/>
          <w:szCs w:val="28"/>
          <w:lang w:eastAsia="ru-RU"/>
        </w:rPr>
        <w:t>П = проверка или осмотр;</w:t>
      </w:r>
    </w:p>
    <w:p w:rsidR="00512288" w:rsidRPr="001A539A" w:rsidRDefault="00512288" w:rsidP="001A539A">
      <w:pPr>
        <w:widowControl w:val="0"/>
        <w:shd w:val="clear" w:color="auto" w:fill="FFFFFF"/>
        <w:suppressAutoHyphens w:val="0"/>
        <w:autoSpaceDE w:val="0"/>
        <w:autoSpaceDN w:val="0"/>
        <w:adjustRightInd w:val="0"/>
        <w:jc w:val="both"/>
        <w:rPr>
          <w:color w:val="000000"/>
          <w:spacing w:val="2"/>
          <w:sz w:val="28"/>
          <w:szCs w:val="28"/>
          <w:lang w:eastAsia="ru-RU"/>
        </w:rPr>
      </w:pPr>
      <w:r w:rsidRPr="001A539A">
        <w:rPr>
          <w:color w:val="000000"/>
          <w:spacing w:val="2"/>
          <w:sz w:val="28"/>
          <w:szCs w:val="28"/>
          <w:lang w:eastAsia="ru-RU"/>
        </w:rPr>
        <w:t>С = смазка.</w:t>
      </w:r>
    </w:p>
    <w:p w:rsidR="001E71AF" w:rsidRPr="001A539A" w:rsidRDefault="001E71AF" w:rsidP="001A539A">
      <w:pPr>
        <w:widowControl w:val="0"/>
        <w:shd w:val="clear" w:color="auto" w:fill="FFFFFF"/>
        <w:suppressAutoHyphens w:val="0"/>
        <w:autoSpaceDE w:val="0"/>
        <w:autoSpaceDN w:val="0"/>
        <w:adjustRightInd w:val="0"/>
        <w:jc w:val="both"/>
        <w:rPr>
          <w:sz w:val="28"/>
          <w:szCs w:val="28"/>
          <w:lang w:eastAsia="ru-RU"/>
        </w:rPr>
      </w:pPr>
    </w:p>
    <w:tbl>
      <w:tblPr>
        <w:tblW w:w="10248" w:type="dxa"/>
        <w:tblInd w:w="40" w:type="dxa"/>
        <w:tblLayout w:type="fixed"/>
        <w:tblCellMar>
          <w:left w:w="40" w:type="dxa"/>
          <w:right w:w="40" w:type="dxa"/>
        </w:tblCellMar>
        <w:tblLook w:val="0000" w:firstRow="0" w:lastRow="0" w:firstColumn="0" w:lastColumn="0" w:noHBand="0" w:noVBand="0"/>
      </w:tblPr>
      <w:tblGrid>
        <w:gridCol w:w="2977"/>
        <w:gridCol w:w="851"/>
        <w:gridCol w:w="708"/>
        <w:gridCol w:w="768"/>
        <w:gridCol w:w="2146"/>
        <w:gridCol w:w="2798"/>
      </w:tblGrid>
      <w:tr w:rsidR="00512288" w:rsidRPr="00512288" w:rsidTr="00512288">
        <w:trPr>
          <w:trHeight w:hRule="exact" w:val="747"/>
        </w:trPr>
        <w:tc>
          <w:tcPr>
            <w:tcW w:w="2977"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Объект обслуживания</w:t>
            </w:r>
          </w:p>
        </w:tc>
        <w:tc>
          <w:tcPr>
            <w:tcW w:w="2327"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b/>
                <w:bCs/>
                <w:color w:val="000000"/>
                <w:sz w:val="20"/>
                <w:szCs w:val="20"/>
                <w:lang w:eastAsia="ru-RU"/>
              </w:rPr>
            </w:pPr>
            <w:r w:rsidRPr="00512288">
              <w:rPr>
                <w:b/>
                <w:bCs/>
                <w:color w:val="000000"/>
                <w:sz w:val="20"/>
                <w:szCs w:val="20"/>
                <w:lang w:eastAsia="ru-RU"/>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798"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6"/>
                <w:sz w:val="20"/>
                <w:szCs w:val="20"/>
                <w:lang w:eastAsia="ru-RU"/>
              </w:rPr>
              <w:t>Ссылки</w:t>
            </w:r>
          </w:p>
        </w:tc>
      </w:tr>
      <w:tr w:rsidR="00512288" w:rsidRPr="00512288" w:rsidTr="00512288">
        <w:trPr>
          <w:trHeight w:hRule="exact" w:val="1127"/>
        </w:trPr>
        <w:tc>
          <w:tcPr>
            <w:tcW w:w="2977"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2"/>
                <w:sz w:val="20"/>
                <w:szCs w:val="20"/>
                <w:lang w:eastAsia="ru-RU"/>
              </w:rPr>
              <w:t xml:space="preserve">500, </w:t>
            </w:r>
            <w:r w:rsidRPr="00512288">
              <w:rPr>
                <w:b/>
                <w:bCs/>
                <w:color w:val="000000"/>
                <w:spacing w:val="3"/>
                <w:sz w:val="20"/>
                <w:szCs w:val="20"/>
                <w:lang w:eastAsia="ru-RU"/>
              </w:rPr>
              <w:t xml:space="preserve">1500, </w:t>
            </w:r>
            <w:r w:rsidRPr="00512288">
              <w:rPr>
                <w:b/>
                <w:bCs/>
                <w:color w:val="000000"/>
                <w:spacing w:val="6"/>
                <w:sz w:val="20"/>
                <w:szCs w:val="20"/>
                <w:lang w:eastAsia="ru-RU"/>
              </w:rPr>
              <w:t xml:space="preserve">2500 </w:t>
            </w:r>
            <w:r w:rsidRPr="00512288">
              <w:rPr>
                <w:b/>
                <w:bCs/>
                <w:color w:val="000000"/>
                <w:spacing w:val="-4"/>
                <w:sz w:val="20"/>
                <w:szCs w:val="20"/>
                <w:lang w:eastAsia="ru-RU"/>
              </w:rPr>
              <w:t>и т.д.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4"/>
                <w:sz w:val="20"/>
                <w:szCs w:val="20"/>
                <w:lang w:eastAsia="ru-RU"/>
              </w:rPr>
              <w:t xml:space="preserve">1000, 3000, </w:t>
            </w:r>
            <w:r w:rsidRPr="00512288">
              <w:rPr>
                <w:b/>
                <w:bCs/>
                <w:color w:val="000000"/>
                <w:spacing w:val="6"/>
                <w:sz w:val="20"/>
                <w:szCs w:val="20"/>
                <w:lang w:eastAsia="ru-RU"/>
              </w:rPr>
              <w:t xml:space="preserve">5000 </w:t>
            </w:r>
            <w:r w:rsidRPr="00512288">
              <w:rPr>
                <w:b/>
                <w:bCs/>
                <w:color w:val="000000"/>
                <w:spacing w:val="-5"/>
                <w:sz w:val="20"/>
                <w:szCs w:val="20"/>
                <w:lang w:eastAsia="ru-RU"/>
              </w:rPr>
              <w:t>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25"/>
              <w:jc w:val="center"/>
              <w:rPr>
                <w:sz w:val="20"/>
                <w:szCs w:val="20"/>
                <w:lang w:eastAsia="ru-RU"/>
              </w:rPr>
            </w:pPr>
            <w:r w:rsidRPr="00512288">
              <w:rPr>
                <w:b/>
                <w:bCs/>
                <w:color w:val="000000"/>
                <w:spacing w:val="4"/>
                <w:sz w:val="20"/>
                <w:szCs w:val="20"/>
                <w:lang w:eastAsia="ru-RU"/>
              </w:rPr>
              <w:t xml:space="preserve">2000, 4000, </w:t>
            </w:r>
            <w:r w:rsidRPr="00512288">
              <w:rPr>
                <w:b/>
                <w:bCs/>
                <w:color w:val="000000"/>
                <w:spacing w:val="6"/>
                <w:sz w:val="20"/>
                <w:szCs w:val="20"/>
                <w:lang w:eastAsia="ru-RU"/>
              </w:rPr>
              <w:t xml:space="preserve">6000 </w:t>
            </w:r>
            <w:r w:rsidRPr="00512288">
              <w:rPr>
                <w:b/>
                <w:bCs/>
                <w:color w:val="000000"/>
                <w:spacing w:val="-5"/>
                <w:sz w:val="20"/>
                <w:szCs w:val="20"/>
                <w:lang w:eastAsia="ru-RU"/>
              </w:rPr>
              <w:t>и т.д.</w:t>
            </w:r>
          </w:p>
        </w:tc>
        <w:tc>
          <w:tcPr>
            <w:tcW w:w="2146"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798"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360"/>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Машина в целом</w:t>
            </w:r>
          </w:p>
        </w:tc>
      </w:tr>
      <w:tr w:rsidR="00512288" w:rsidRPr="00512288" w:rsidTr="00512288">
        <w:trPr>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7"/>
                <w:sz w:val="20"/>
                <w:szCs w:val="20"/>
                <w:lang w:eastAsia="ru-RU"/>
              </w:rPr>
              <w:t>Проверка на отсутствие течи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398"/>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1 Двигатель</w:t>
            </w:r>
          </w:p>
        </w:tc>
      </w:tr>
      <w:tr w:rsidR="00512288" w:rsidRPr="00512288" w:rsidTr="00512288">
        <w:trPr>
          <w:trHeight w:hRule="exact" w:val="154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7"/>
                <w:sz w:val="20"/>
                <w:szCs w:val="20"/>
                <w:lang w:eastAsia="ru-RU"/>
              </w:rPr>
              <w:t>Масло в двигателе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350"/>
              <w:rPr>
                <w:sz w:val="20"/>
                <w:szCs w:val="20"/>
                <w:lang w:eastAsia="ru-RU"/>
              </w:rPr>
            </w:pPr>
            <w:r w:rsidRPr="00512288">
              <w:rPr>
                <w:color w:val="000000"/>
                <w:spacing w:val="-7"/>
                <w:sz w:val="20"/>
                <w:szCs w:val="20"/>
                <w:lang w:eastAsia="ru-RU"/>
              </w:rPr>
              <w:t xml:space="preserve">Объем и качество масла </w:t>
            </w:r>
            <w:r w:rsidRPr="00512288">
              <w:rPr>
                <w:color w:val="000000"/>
                <w:spacing w:val="-5"/>
                <w:sz w:val="20"/>
                <w:szCs w:val="20"/>
                <w:lang w:eastAsia="ru-RU"/>
              </w:rPr>
              <w:t xml:space="preserve">указаны в Разделе </w:t>
            </w:r>
            <w:r w:rsidRPr="00512288">
              <w:rPr>
                <w:color w:val="000000"/>
                <w:spacing w:val="-7"/>
                <w:sz w:val="20"/>
                <w:szCs w:val="20"/>
                <w:lang w:eastAsia="ru-RU"/>
              </w:rPr>
              <w:t xml:space="preserve">"Технические </w:t>
            </w:r>
            <w:r w:rsidRPr="00512288">
              <w:rPr>
                <w:color w:val="000000"/>
                <w:spacing w:val="-5"/>
                <w:sz w:val="20"/>
                <w:szCs w:val="20"/>
                <w:lang w:eastAsia="ru-RU"/>
              </w:rPr>
              <w:t>характеристики".</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197"/>
              <w:rPr>
                <w:sz w:val="20"/>
                <w:szCs w:val="20"/>
                <w:lang w:eastAsia="ru-RU"/>
              </w:rPr>
            </w:pPr>
            <w:r w:rsidRPr="00512288">
              <w:rPr>
                <w:color w:val="000000"/>
                <w:spacing w:val="-5"/>
                <w:sz w:val="20"/>
                <w:szCs w:val="20"/>
                <w:lang w:eastAsia="ru-RU"/>
              </w:rPr>
              <w:t xml:space="preserve">"Замена масла в двигателе (альтернативный двигатель </w:t>
            </w:r>
            <w:r w:rsidRPr="00512288">
              <w:rPr>
                <w:color w:val="000000"/>
                <w:spacing w:val="-5"/>
                <w:sz w:val="20"/>
                <w:szCs w:val="20"/>
                <w:lang w:val="en-US" w:eastAsia="ru-RU"/>
              </w:rPr>
              <w:t>Volvo</w:t>
            </w:r>
            <w:r w:rsidRPr="00512288">
              <w:rPr>
                <w:color w:val="000000"/>
                <w:spacing w:val="-5"/>
                <w:sz w:val="20"/>
                <w:szCs w:val="20"/>
                <w:lang w:eastAsia="ru-RU"/>
              </w:rPr>
              <w:t>)"</w:t>
            </w:r>
            <w:r w:rsidRPr="00512288">
              <w:rPr>
                <w:color w:val="000000"/>
                <w:spacing w:val="-4"/>
                <w:sz w:val="20"/>
                <w:szCs w:val="20"/>
                <w:lang w:eastAsia="ru-RU"/>
              </w:rPr>
              <w:t xml:space="preserve">. </w:t>
            </w:r>
            <w:r w:rsidRPr="00512288">
              <w:rPr>
                <w:color w:val="000000"/>
                <w:spacing w:val="-7"/>
                <w:sz w:val="20"/>
                <w:szCs w:val="20"/>
                <w:lang w:eastAsia="ru-RU"/>
              </w:rPr>
              <w:t>Замена масла в двигателе (альтернат</w:t>
            </w:r>
            <w:r w:rsidRPr="00512288">
              <w:rPr>
                <w:color w:val="000000"/>
                <w:spacing w:val="-4"/>
                <w:sz w:val="20"/>
                <w:szCs w:val="20"/>
                <w:lang w:eastAsia="ru-RU"/>
              </w:rPr>
              <w:t xml:space="preserve">ивный двигатель </w:t>
            </w:r>
            <w:r w:rsidRPr="00512288">
              <w:rPr>
                <w:color w:val="000000"/>
                <w:spacing w:val="-4"/>
                <w:sz w:val="20"/>
                <w:szCs w:val="20"/>
                <w:lang w:val="en-US" w:eastAsia="ru-RU"/>
              </w:rPr>
              <w:t>Cummins</w:t>
            </w:r>
            <w:r w:rsidRPr="00512288">
              <w:rPr>
                <w:color w:val="000000"/>
                <w:spacing w:val="-4"/>
                <w:sz w:val="20"/>
                <w:szCs w:val="20"/>
                <w:lang w:eastAsia="ru-RU"/>
              </w:rPr>
              <w:t xml:space="preserve">") (стр. </w:t>
            </w:r>
            <w:r w:rsidRPr="00512288">
              <w:rPr>
                <w:color w:val="000000"/>
                <w:spacing w:val="-7"/>
                <w:sz w:val="20"/>
                <w:szCs w:val="20"/>
                <w:lang w:eastAsia="ru-RU"/>
              </w:rPr>
              <w:t>25)</w:t>
            </w:r>
          </w:p>
        </w:tc>
      </w:tr>
      <w:tr w:rsidR="00512288" w:rsidRPr="00512288" w:rsidTr="00512288">
        <w:trPr>
          <w:trHeight w:hRule="exact" w:val="163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Масляный фильтр двигателя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331"/>
              <w:rPr>
                <w:sz w:val="20"/>
                <w:szCs w:val="20"/>
                <w:lang w:eastAsia="ru-RU"/>
              </w:rPr>
            </w:pPr>
            <w:r w:rsidRPr="00512288">
              <w:rPr>
                <w:color w:val="000000"/>
                <w:spacing w:val="-5"/>
                <w:sz w:val="20"/>
                <w:szCs w:val="20"/>
                <w:lang w:eastAsia="ru-RU"/>
              </w:rPr>
              <w:t xml:space="preserve">"Замена масляных фильтров </w:t>
            </w:r>
            <w:r w:rsidRPr="00512288">
              <w:rPr>
                <w:color w:val="000000"/>
                <w:spacing w:val="-6"/>
                <w:sz w:val="20"/>
                <w:szCs w:val="20"/>
                <w:lang w:eastAsia="ru-RU"/>
              </w:rPr>
              <w:t xml:space="preserve">(альтернативный двигатель </w:t>
            </w:r>
            <w:r w:rsidRPr="00512288">
              <w:rPr>
                <w:color w:val="000000"/>
                <w:spacing w:val="-6"/>
                <w:sz w:val="20"/>
                <w:szCs w:val="20"/>
                <w:lang w:val="en-US" w:eastAsia="ru-RU"/>
              </w:rPr>
              <w:t>Volvo</w:t>
            </w:r>
            <w:r w:rsidRPr="00512288">
              <w:rPr>
                <w:color w:val="000000"/>
                <w:spacing w:val="-6"/>
                <w:sz w:val="20"/>
                <w:szCs w:val="20"/>
                <w:lang w:eastAsia="ru-RU"/>
              </w:rPr>
              <w:t>)"</w:t>
            </w:r>
            <w:r w:rsidRPr="00512288">
              <w:rPr>
                <w:color w:val="000000"/>
                <w:spacing w:val="-4"/>
                <w:sz w:val="20"/>
                <w:szCs w:val="20"/>
                <w:lang w:eastAsia="ru-RU"/>
              </w:rPr>
              <w:t xml:space="preserve">. </w:t>
            </w:r>
            <w:r w:rsidRPr="00512288">
              <w:rPr>
                <w:color w:val="000000"/>
                <w:spacing w:val="-5"/>
                <w:sz w:val="20"/>
                <w:szCs w:val="20"/>
                <w:lang w:eastAsia="ru-RU"/>
              </w:rPr>
              <w:t xml:space="preserve">Замена масляного фильтра (альтернативный двигатель </w:t>
            </w:r>
            <w:r w:rsidRPr="00512288">
              <w:rPr>
                <w:color w:val="000000"/>
                <w:spacing w:val="-5"/>
                <w:sz w:val="20"/>
                <w:szCs w:val="20"/>
                <w:lang w:val="en-US" w:eastAsia="ru-RU"/>
              </w:rPr>
              <w:t>Cum</w:t>
            </w:r>
            <w:r w:rsidRPr="00512288">
              <w:rPr>
                <w:color w:val="000000"/>
                <w:spacing w:val="-3"/>
                <w:sz w:val="20"/>
                <w:szCs w:val="20"/>
                <w:lang w:val="en-US" w:eastAsia="ru-RU"/>
              </w:rPr>
              <w:t>mins</w:t>
            </w:r>
            <w:r w:rsidRPr="00512288">
              <w:rPr>
                <w:color w:val="000000"/>
                <w:spacing w:val="-3"/>
                <w:sz w:val="20"/>
                <w:szCs w:val="20"/>
                <w:lang w:eastAsia="ru-RU"/>
              </w:rPr>
              <w:t>)"</w:t>
            </w: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10177" w:type="dxa"/>
        <w:tblInd w:w="40" w:type="dxa"/>
        <w:tblLayout w:type="fixed"/>
        <w:tblCellMar>
          <w:left w:w="40" w:type="dxa"/>
          <w:right w:w="40" w:type="dxa"/>
        </w:tblCellMar>
        <w:tblLook w:val="0000" w:firstRow="0" w:lastRow="0" w:firstColumn="0" w:lastColumn="0" w:noHBand="0" w:noVBand="0"/>
      </w:tblPr>
      <w:tblGrid>
        <w:gridCol w:w="2835"/>
        <w:gridCol w:w="709"/>
        <w:gridCol w:w="709"/>
        <w:gridCol w:w="709"/>
        <w:gridCol w:w="2551"/>
        <w:gridCol w:w="2664"/>
      </w:tblGrid>
      <w:tr w:rsidR="00512288" w:rsidRPr="00512288" w:rsidTr="00512288">
        <w:trPr>
          <w:trHeight w:hRule="exact" w:val="311"/>
        </w:trPr>
        <w:tc>
          <w:tcPr>
            <w:tcW w:w="2835"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sz w:val="20"/>
                <w:szCs w:val="20"/>
                <w:lang w:eastAsia="ru-RU"/>
              </w:rPr>
              <w:br w:type="page"/>
            </w:r>
            <w:r w:rsidRPr="00512288">
              <w:rPr>
                <w:b/>
                <w:bCs/>
                <w:color w:val="000000"/>
                <w:spacing w:val="1"/>
                <w:sz w:val="20"/>
                <w:szCs w:val="20"/>
                <w:lang w:eastAsia="ru-RU"/>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0</w:t>
            </w:r>
            <w:r w:rsidRPr="00512288">
              <w:rPr>
                <w:b/>
                <w:bCs/>
                <w:color w:val="000000"/>
                <w:spacing w:val="1"/>
                <w:sz w:val="20"/>
                <w:szCs w:val="20"/>
                <w:lang w:eastAsia="ru-RU"/>
              </w:rPr>
              <w:t>бслуживани</w:t>
            </w:r>
            <w:r w:rsidRPr="00512288">
              <w:rPr>
                <w:b/>
                <w:bCs/>
                <w:color w:val="000000"/>
                <w:sz w:val="20"/>
                <w:szCs w:val="20"/>
                <w:lang w:eastAsia="ru-RU"/>
              </w:rPr>
              <w:t>е</w:t>
            </w:r>
          </w:p>
        </w:tc>
        <w:tc>
          <w:tcPr>
            <w:tcW w:w="2551"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664"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Ссылки</w:t>
            </w:r>
          </w:p>
        </w:tc>
      </w:tr>
      <w:tr w:rsidR="00512288" w:rsidRPr="00512288" w:rsidTr="00512288">
        <w:trPr>
          <w:trHeight w:hRule="exact" w:val="987"/>
        </w:trPr>
        <w:tc>
          <w:tcPr>
            <w:tcW w:w="2835"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500, </w:t>
            </w:r>
            <w:r w:rsidRPr="00512288">
              <w:rPr>
                <w:b/>
                <w:bCs/>
                <w:color w:val="000000"/>
                <w:spacing w:val="8"/>
                <w:sz w:val="20"/>
                <w:szCs w:val="20"/>
                <w:lang w:eastAsia="ru-RU"/>
              </w:rPr>
              <w:t xml:space="preserve">1500, </w:t>
            </w:r>
            <w:r w:rsidRPr="00512288">
              <w:rPr>
                <w:b/>
                <w:bCs/>
                <w:color w:val="000000"/>
                <w:spacing w:val="11"/>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8"/>
                <w:sz w:val="20"/>
                <w:szCs w:val="20"/>
                <w:lang w:eastAsia="ru-RU"/>
              </w:rPr>
              <w:t xml:space="preserve">1000, 3000, </w:t>
            </w:r>
            <w:r w:rsidRPr="00512288">
              <w:rPr>
                <w:b/>
                <w:bCs/>
                <w:color w:val="000000"/>
                <w:spacing w:val="11"/>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1"/>
                <w:sz w:val="20"/>
                <w:szCs w:val="20"/>
                <w:lang w:eastAsia="ru-RU"/>
              </w:rPr>
              <w:t xml:space="preserve">6000 </w:t>
            </w:r>
            <w:r w:rsidRPr="00512288">
              <w:rPr>
                <w:b/>
                <w:bCs/>
                <w:color w:val="000000"/>
                <w:spacing w:val="-2"/>
                <w:sz w:val="20"/>
                <w:szCs w:val="20"/>
                <w:lang w:eastAsia="ru-RU"/>
              </w:rPr>
              <w:t>и т.д.</w:t>
            </w:r>
          </w:p>
        </w:tc>
        <w:tc>
          <w:tcPr>
            <w:tcW w:w="2551"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64"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150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Топливный фильтр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ind w:right="62"/>
              <w:rPr>
                <w:sz w:val="20"/>
                <w:szCs w:val="20"/>
                <w:lang w:eastAsia="ru-RU"/>
              </w:rPr>
            </w:pPr>
            <w:r w:rsidRPr="00512288">
              <w:rPr>
                <w:color w:val="000000"/>
                <w:spacing w:val="-7"/>
                <w:sz w:val="20"/>
                <w:szCs w:val="20"/>
                <w:lang w:eastAsia="ru-RU"/>
              </w:rPr>
              <w:t>"Замена топливного фильтра (альтерна</w:t>
            </w:r>
            <w:r w:rsidRPr="00512288">
              <w:rPr>
                <w:color w:val="000000"/>
                <w:spacing w:val="-7"/>
                <w:sz w:val="20"/>
                <w:szCs w:val="20"/>
                <w:lang w:eastAsia="ru-RU"/>
              </w:rPr>
              <w:softHyphen/>
            </w:r>
            <w:r w:rsidRPr="00512288">
              <w:rPr>
                <w:color w:val="000000"/>
                <w:spacing w:val="-5"/>
                <w:sz w:val="20"/>
                <w:szCs w:val="20"/>
                <w:lang w:eastAsia="ru-RU"/>
              </w:rPr>
              <w:t xml:space="preserve">тивный двигатель </w:t>
            </w:r>
            <w:r w:rsidRPr="00512288">
              <w:rPr>
                <w:color w:val="000000"/>
                <w:spacing w:val="-5"/>
                <w:sz w:val="20"/>
                <w:szCs w:val="20"/>
                <w:lang w:val="en-US" w:eastAsia="ru-RU"/>
              </w:rPr>
              <w:t>Volvo</w:t>
            </w:r>
            <w:r w:rsidRPr="00512288">
              <w:rPr>
                <w:color w:val="000000"/>
                <w:spacing w:val="-5"/>
                <w:sz w:val="20"/>
                <w:szCs w:val="20"/>
                <w:lang w:eastAsia="ru-RU"/>
              </w:rPr>
              <w:t xml:space="preserve">)". </w:t>
            </w:r>
            <w:r w:rsidRPr="00512288">
              <w:rPr>
                <w:color w:val="000000"/>
                <w:spacing w:val="-7"/>
                <w:sz w:val="20"/>
                <w:szCs w:val="20"/>
                <w:lang w:eastAsia="ru-RU"/>
              </w:rPr>
              <w:t>Замена топливного фильтра (альтерна</w:t>
            </w:r>
            <w:r w:rsidRPr="00512288">
              <w:rPr>
                <w:color w:val="000000"/>
                <w:spacing w:val="-5"/>
                <w:sz w:val="20"/>
                <w:szCs w:val="20"/>
                <w:lang w:eastAsia="ru-RU"/>
              </w:rPr>
              <w:t xml:space="preserve">тивный двигатель </w:t>
            </w:r>
            <w:r w:rsidRPr="00512288">
              <w:rPr>
                <w:color w:val="000000"/>
                <w:spacing w:val="-5"/>
                <w:sz w:val="20"/>
                <w:szCs w:val="20"/>
                <w:lang w:val="en-US" w:eastAsia="ru-RU"/>
              </w:rPr>
              <w:t>Cummins</w:t>
            </w:r>
            <w:r w:rsidRPr="00512288">
              <w:rPr>
                <w:color w:val="000000"/>
                <w:spacing w:val="-5"/>
                <w:sz w:val="20"/>
                <w:szCs w:val="20"/>
                <w:lang w:eastAsia="ru-RU"/>
              </w:rPr>
              <w:t xml:space="preserve">)" </w:t>
            </w:r>
          </w:p>
        </w:tc>
      </w:tr>
      <w:tr w:rsidR="00512288" w:rsidRPr="00512288" w:rsidTr="00512288">
        <w:trPr>
          <w:trHeight w:hRule="exact" w:val="127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619"/>
              <w:rPr>
                <w:sz w:val="20"/>
                <w:szCs w:val="20"/>
                <w:lang w:eastAsia="ru-RU"/>
              </w:rPr>
            </w:pPr>
            <w:r w:rsidRPr="00512288">
              <w:rPr>
                <w:color w:val="000000"/>
                <w:spacing w:val="-1"/>
                <w:sz w:val="20"/>
                <w:szCs w:val="20"/>
                <w:lang w:eastAsia="ru-RU"/>
              </w:rPr>
              <w:t xml:space="preserve">Топливный фильтр </w:t>
            </w:r>
            <w:r w:rsidRPr="00512288">
              <w:rPr>
                <w:color w:val="000000"/>
                <w:spacing w:val="-2"/>
                <w:sz w:val="20"/>
                <w:szCs w:val="20"/>
                <w:lang w:eastAsia="ru-RU"/>
              </w:rPr>
              <w:t>предварительной очистки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883"/>
              <w:rPr>
                <w:sz w:val="20"/>
                <w:szCs w:val="20"/>
                <w:lang w:eastAsia="ru-RU"/>
              </w:rPr>
            </w:pPr>
            <w:r w:rsidRPr="00512288">
              <w:rPr>
                <w:color w:val="000000"/>
                <w:spacing w:val="-1"/>
                <w:sz w:val="20"/>
                <w:szCs w:val="20"/>
                <w:lang w:eastAsia="ru-RU"/>
              </w:rPr>
              <w:t xml:space="preserve">Включая слив </w:t>
            </w:r>
            <w:r w:rsidRPr="00512288">
              <w:rPr>
                <w:color w:val="000000"/>
                <w:spacing w:val="-3"/>
                <w:sz w:val="20"/>
                <w:szCs w:val="20"/>
                <w:lang w:eastAsia="ru-RU"/>
              </w:rPr>
              <w:t>водоконденсата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"Замена топливного фильтра </w:t>
            </w:r>
            <w:r w:rsidRPr="00512288">
              <w:rPr>
                <w:color w:val="000000"/>
                <w:spacing w:val="-4"/>
                <w:sz w:val="20"/>
                <w:szCs w:val="20"/>
                <w:lang w:eastAsia="ru-RU"/>
              </w:rPr>
              <w:t>предварительной очистки (альтерна</w:t>
            </w:r>
            <w:r w:rsidRPr="00512288">
              <w:rPr>
                <w:color w:val="000000"/>
                <w:spacing w:val="-2"/>
                <w:sz w:val="20"/>
                <w:szCs w:val="20"/>
                <w:lang w:eastAsia="ru-RU"/>
              </w:rPr>
              <w:t xml:space="preserve">тивный двигатель </w:t>
            </w:r>
            <w:r w:rsidRPr="00512288">
              <w:rPr>
                <w:color w:val="000000"/>
                <w:spacing w:val="-2"/>
                <w:sz w:val="20"/>
                <w:szCs w:val="20"/>
                <w:lang w:val="en-US" w:eastAsia="ru-RU"/>
              </w:rPr>
              <w:t>Volvo</w:t>
            </w:r>
            <w:r w:rsidRPr="00512288">
              <w:rPr>
                <w:color w:val="000000"/>
                <w:spacing w:val="-2"/>
                <w:sz w:val="20"/>
                <w:szCs w:val="20"/>
                <w:lang w:eastAsia="ru-RU"/>
              </w:rPr>
              <w:t>)"</w:t>
            </w:r>
          </w:p>
        </w:tc>
      </w:tr>
      <w:tr w:rsidR="00512288" w:rsidRPr="00512288" w:rsidTr="00512288">
        <w:trPr>
          <w:trHeight w:hRule="exact" w:val="113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9" w:lineRule="exact"/>
              <w:ind w:right="29"/>
              <w:rPr>
                <w:sz w:val="20"/>
                <w:szCs w:val="20"/>
                <w:lang w:eastAsia="ru-RU"/>
              </w:rPr>
            </w:pPr>
            <w:r w:rsidRPr="00512288">
              <w:rPr>
                <w:color w:val="000000"/>
                <w:spacing w:val="-2"/>
                <w:sz w:val="20"/>
                <w:szCs w:val="20"/>
                <w:lang w:eastAsia="ru-RU"/>
              </w:rPr>
              <w:t xml:space="preserve">Наружная очистка. </w:t>
            </w:r>
            <w:r w:rsidRPr="00512288">
              <w:rPr>
                <w:b/>
                <w:bCs/>
                <w:color w:val="000000"/>
                <w:spacing w:val="-2"/>
                <w:sz w:val="20"/>
                <w:szCs w:val="20"/>
                <w:lang w:eastAsia="ru-RU"/>
              </w:rPr>
              <w:t>Примечание</w:t>
            </w:r>
            <w:r w:rsidRPr="00512288">
              <w:rPr>
                <w:bCs/>
                <w:color w:val="000000"/>
                <w:spacing w:val="-2"/>
                <w:sz w:val="20"/>
                <w:szCs w:val="20"/>
                <w:lang w:eastAsia="ru-RU"/>
              </w:rPr>
              <w:t xml:space="preserve">! </w:t>
            </w:r>
            <w:r w:rsidRPr="00512288">
              <w:rPr>
                <w:color w:val="000000"/>
                <w:spacing w:val="-2"/>
                <w:sz w:val="20"/>
                <w:szCs w:val="20"/>
                <w:lang w:eastAsia="ru-RU"/>
              </w:rPr>
              <w:t xml:space="preserve">Без подачи </w:t>
            </w:r>
            <w:r w:rsidRPr="00512288">
              <w:rPr>
                <w:color w:val="000000"/>
                <w:spacing w:val="-3"/>
                <w:sz w:val="20"/>
                <w:szCs w:val="20"/>
                <w:lang w:eastAsia="ru-RU"/>
              </w:rPr>
              <w:t>воды под высоким давлением</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113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7"/>
              <w:rPr>
                <w:sz w:val="20"/>
                <w:szCs w:val="20"/>
                <w:lang w:eastAsia="ru-RU"/>
              </w:rPr>
            </w:pPr>
            <w:r w:rsidRPr="00512288">
              <w:rPr>
                <w:color w:val="000000"/>
                <w:spacing w:val="1"/>
                <w:sz w:val="20"/>
                <w:szCs w:val="20"/>
                <w:lang w:eastAsia="ru-RU"/>
              </w:rPr>
              <w:t xml:space="preserve">Фильтр охлаждающей жидкости </w:t>
            </w:r>
            <w:r w:rsidRPr="00512288">
              <w:rPr>
                <w:color w:val="000000"/>
                <w:spacing w:val="-2"/>
                <w:sz w:val="20"/>
                <w:szCs w:val="20"/>
                <w:lang w:eastAsia="ru-RU"/>
              </w:rPr>
              <w:t xml:space="preserve">(альтернативный двигатель </w:t>
            </w:r>
            <w:r w:rsidRPr="00512288">
              <w:rPr>
                <w:color w:val="000000"/>
                <w:spacing w:val="-2"/>
                <w:sz w:val="20"/>
                <w:szCs w:val="20"/>
                <w:lang w:val="en-US" w:eastAsia="ru-RU"/>
              </w:rPr>
              <w:t>Volvo</w:t>
            </w:r>
            <w:r w:rsidRPr="00512288">
              <w:rPr>
                <w:color w:val="000000"/>
                <w:spacing w:val="-2"/>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3"/>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4"/>
                <w:sz w:val="20"/>
                <w:szCs w:val="20"/>
                <w:lang w:eastAsia="ru-RU"/>
              </w:rPr>
              <w:t>"Технические характеристики"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фильтра охлаждающей </w:t>
            </w:r>
            <w:r w:rsidRPr="00512288">
              <w:rPr>
                <w:color w:val="000000"/>
                <w:sz w:val="20"/>
                <w:szCs w:val="20"/>
                <w:lang w:eastAsia="ru-RU"/>
              </w:rPr>
              <w:t xml:space="preserve">жидкости (альтернативный двигатель </w:t>
            </w:r>
            <w:r w:rsidRPr="00512288">
              <w:rPr>
                <w:color w:val="000000"/>
                <w:sz w:val="20"/>
                <w:szCs w:val="20"/>
                <w:lang w:val="en-US" w:eastAsia="ru-RU"/>
              </w:rPr>
              <w:t>Volvo</w:t>
            </w:r>
            <w:r w:rsidRPr="00512288">
              <w:rPr>
                <w:color w:val="000000"/>
                <w:sz w:val="20"/>
                <w:szCs w:val="20"/>
                <w:lang w:eastAsia="ru-RU"/>
              </w:rPr>
              <w:t xml:space="preserve">)" </w:t>
            </w:r>
          </w:p>
        </w:tc>
      </w:tr>
      <w:tr w:rsidR="00512288" w:rsidRPr="00512288" w:rsidTr="00512288">
        <w:trPr>
          <w:trHeight w:hRule="exact" w:val="126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20"/>
              <w:rPr>
                <w:sz w:val="20"/>
                <w:szCs w:val="20"/>
                <w:lang w:eastAsia="ru-RU"/>
              </w:rPr>
            </w:pPr>
            <w:r w:rsidRPr="00512288">
              <w:rPr>
                <w:color w:val="000000"/>
                <w:spacing w:val="1"/>
                <w:sz w:val="20"/>
                <w:szCs w:val="20"/>
                <w:lang w:eastAsia="ru-RU"/>
              </w:rPr>
              <w:t xml:space="preserve">Фильтр охлаждающей жидкости </w:t>
            </w:r>
            <w:r w:rsidRPr="00512288">
              <w:rPr>
                <w:color w:val="000000"/>
                <w:spacing w:val="-2"/>
                <w:sz w:val="20"/>
                <w:szCs w:val="20"/>
                <w:lang w:eastAsia="ru-RU"/>
              </w:rPr>
              <w:t xml:space="preserve">(альтернативный двигатель </w:t>
            </w:r>
            <w:r w:rsidRPr="00512288">
              <w:rPr>
                <w:color w:val="000000"/>
                <w:spacing w:val="-2"/>
                <w:sz w:val="20"/>
                <w:szCs w:val="20"/>
                <w:lang w:val="en-US" w:eastAsia="ru-RU"/>
              </w:rPr>
              <w:t>Cum</w:t>
            </w:r>
            <w:r w:rsidRPr="00512288">
              <w:rPr>
                <w:color w:val="000000"/>
                <w:spacing w:val="-1"/>
                <w:sz w:val="20"/>
                <w:szCs w:val="20"/>
                <w:lang w:val="en-US" w:eastAsia="ru-RU"/>
              </w:rPr>
              <w:t>mins</w:t>
            </w:r>
            <w:r w:rsidRPr="00512288">
              <w:rPr>
                <w:color w:val="000000"/>
                <w:spacing w:val="-1"/>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3"/>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379"/>
              <w:rPr>
                <w:sz w:val="20"/>
                <w:szCs w:val="20"/>
                <w:lang w:eastAsia="ru-RU"/>
              </w:rPr>
            </w:pPr>
            <w:r w:rsidRPr="00512288">
              <w:rPr>
                <w:color w:val="000000"/>
                <w:spacing w:val="-2"/>
                <w:sz w:val="20"/>
                <w:szCs w:val="20"/>
                <w:lang w:eastAsia="ru-RU"/>
              </w:rPr>
              <w:t xml:space="preserve">"Замена фильтра охлаждающей </w:t>
            </w:r>
            <w:r w:rsidRPr="00512288">
              <w:rPr>
                <w:color w:val="000000"/>
                <w:sz w:val="20"/>
                <w:szCs w:val="20"/>
                <w:lang w:eastAsia="ru-RU"/>
              </w:rPr>
              <w:t xml:space="preserve">жидкости (альтернативный двигатель </w:t>
            </w:r>
            <w:r w:rsidRPr="00512288">
              <w:rPr>
                <w:color w:val="000000"/>
                <w:sz w:val="20"/>
                <w:szCs w:val="20"/>
                <w:lang w:val="en-US" w:eastAsia="ru-RU"/>
              </w:rPr>
              <w:t>Cummins</w:t>
            </w:r>
            <w:r w:rsidRPr="00512288">
              <w:rPr>
                <w:color w:val="000000"/>
                <w:sz w:val="20"/>
                <w:szCs w:val="20"/>
                <w:lang w:eastAsia="ru-RU"/>
              </w:rPr>
              <w:t>)" (стр. 23)</w:t>
            </w:r>
          </w:p>
        </w:tc>
      </w:tr>
      <w:tr w:rsidR="00512288" w:rsidRPr="00512288" w:rsidTr="00512288">
        <w:trPr>
          <w:trHeight w:hRule="exact" w:val="9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Охлаждающая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9" w:lineRule="exact"/>
              <w:ind w:right="14"/>
              <w:rPr>
                <w:sz w:val="20"/>
                <w:szCs w:val="20"/>
                <w:lang w:eastAsia="ru-RU"/>
              </w:rPr>
            </w:pPr>
            <w:r w:rsidRPr="00512288">
              <w:rPr>
                <w:color w:val="000000"/>
                <w:spacing w:val="-3"/>
                <w:sz w:val="20"/>
                <w:szCs w:val="20"/>
                <w:lang w:eastAsia="ru-RU"/>
              </w:rPr>
              <w:t xml:space="preserve">Проверка уровня. </w:t>
            </w:r>
            <w:r w:rsidRPr="00512288">
              <w:rPr>
                <w:color w:val="000000"/>
                <w:spacing w:val="-1"/>
                <w:sz w:val="20"/>
                <w:szCs w:val="20"/>
                <w:lang w:eastAsia="ru-RU"/>
              </w:rPr>
              <w:t xml:space="preserve">Замена через каждые 10 000 </w:t>
            </w:r>
            <w:r w:rsidRPr="00512288">
              <w:rPr>
                <w:color w:val="000000"/>
                <w:spacing w:val="-3"/>
                <w:sz w:val="20"/>
                <w:szCs w:val="20"/>
                <w:lang w:eastAsia="ru-RU"/>
              </w:rPr>
              <w:t>часов работы или раз в 4 года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83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667"/>
              <w:rPr>
                <w:sz w:val="20"/>
                <w:szCs w:val="20"/>
                <w:lang w:eastAsia="ru-RU"/>
              </w:rPr>
            </w:pPr>
            <w:r w:rsidRPr="00512288">
              <w:rPr>
                <w:color w:val="000000"/>
                <w:spacing w:val="-3"/>
                <w:sz w:val="20"/>
                <w:szCs w:val="20"/>
                <w:lang w:eastAsia="ru-RU"/>
              </w:rPr>
              <w:t xml:space="preserve">Температура замерзания </w:t>
            </w:r>
            <w:r w:rsidRPr="00512288">
              <w:rPr>
                <w:color w:val="000000"/>
                <w:sz w:val="20"/>
                <w:szCs w:val="20"/>
                <w:lang w:eastAsia="ru-RU"/>
              </w:rPr>
              <w:t>охлаждающей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85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25"/>
              <w:rPr>
                <w:sz w:val="20"/>
                <w:szCs w:val="20"/>
                <w:lang w:eastAsia="ru-RU"/>
              </w:rPr>
            </w:pPr>
            <w:r w:rsidRPr="00512288">
              <w:rPr>
                <w:color w:val="000000"/>
                <w:spacing w:val="-2"/>
                <w:sz w:val="20"/>
                <w:szCs w:val="20"/>
                <w:lang w:eastAsia="ru-RU"/>
              </w:rPr>
              <w:t xml:space="preserve">Основной фильтрующий элемент </w:t>
            </w:r>
            <w:r w:rsidRPr="00512288">
              <w:rPr>
                <w:color w:val="000000"/>
                <w:sz w:val="20"/>
                <w:szCs w:val="20"/>
                <w:lang w:eastAsia="ru-RU"/>
              </w:rPr>
              <w:t>воздушного фильтра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34"/>
              <w:rPr>
                <w:sz w:val="20"/>
                <w:szCs w:val="20"/>
                <w:lang w:eastAsia="ru-RU"/>
              </w:rPr>
            </w:pPr>
            <w:r w:rsidRPr="00512288">
              <w:rPr>
                <w:color w:val="000000"/>
                <w:spacing w:val="-3"/>
                <w:sz w:val="20"/>
                <w:szCs w:val="20"/>
                <w:lang w:eastAsia="ru-RU"/>
              </w:rPr>
              <w:t xml:space="preserve">Проверка индикатора, замена </w:t>
            </w:r>
            <w:r w:rsidRPr="00512288">
              <w:rPr>
                <w:color w:val="000000"/>
                <w:spacing w:val="-1"/>
                <w:sz w:val="20"/>
                <w:szCs w:val="20"/>
                <w:lang w:eastAsia="ru-RU"/>
              </w:rPr>
              <w:t>по показанию индикатора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75"/>
              <w:rPr>
                <w:sz w:val="20"/>
                <w:szCs w:val="20"/>
                <w:lang w:eastAsia="ru-RU"/>
              </w:rPr>
            </w:pPr>
            <w:r w:rsidRPr="00512288">
              <w:rPr>
                <w:color w:val="000000"/>
                <w:spacing w:val="-1"/>
                <w:sz w:val="20"/>
                <w:szCs w:val="20"/>
                <w:lang w:eastAsia="ru-RU"/>
              </w:rPr>
              <w:t xml:space="preserve">"Замена воздушного фильтра" </w:t>
            </w:r>
          </w:p>
        </w:tc>
      </w:tr>
      <w:tr w:rsidR="00512288" w:rsidRPr="00512288" w:rsidTr="00512288">
        <w:trPr>
          <w:trHeight w:hRule="exact" w:val="85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4"/>
              <w:rPr>
                <w:sz w:val="20"/>
                <w:szCs w:val="20"/>
                <w:lang w:eastAsia="ru-RU"/>
              </w:rPr>
            </w:pPr>
            <w:r w:rsidRPr="00512288">
              <w:rPr>
                <w:color w:val="000000"/>
                <w:spacing w:val="-3"/>
                <w:sz w:val="20"/>
                <w:szCs w:val="20"/>
                <w:lang w:eastAsia="ru-RU"/>
              </w:rPr>
              <w:t xml:space="preserve">Предохранительный фильтрующий </w:t>
            </w:r>
            <w:r w:rsidRPr="00512288">
              <w:rPr>
                <w:color w:val="000000"/>
                <w:sz w:val="20"/>
                <w:szCs w:val="20"/>
                <w:lang w:eastAsia="ru-RU"/>
              </w:rPr>
              <w:t>элемент воздушного фильтра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3"/>
              <w:rPr>
                <w:sz w:val="20"/>
                <w:szCs w:val="20"/>
                <w:lang w:eastAsia="ru-RU"/>
              </w:rPr>
            </w:pPr>
            <w:r w:rsidRPr="00512288">
              <w:rPr>
                <w:color w:val="000000"/>
                <w:spacing w:val="-2"/>
                <w:sz w:val="20"/>
                <w:szCs w:val="20"/>
                <w:lang w:eastAsia="ru-RU"/>
              </w:rPr>
              <w:t xml:space="preserve">Замена после каждой второй </w:t>
            </w:r>
            <w:r w:rsidRPr="00512288">
              <w:rPr>
                <w:color w:val="000000"/>
                <w:spacing w:val="-1"/>
                <w:sz w:val="20"/>
                <w:szCs w:val="20"/>
                <w:lang w:eastAsia="ru-RU"/>
              </w:rPr>
              <w:t>замены основного элемента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6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Ремень вентилятора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02"/>
              <w:rPr>
                <w:sz w:val="20"/>
                <w:szCs w:val="20"/>
                <w:lang w:eastAsia="ru-RU"/>
              </w:rPr>
            </w:pPr>
            <w:r w:rsidRPr="00512288">
              <w:rPr>
                <w:color w:val="000000"/>
                <w:spacing w:val="-2"/>
                <w:sz w:val="20"/>
                <w:szCs w:val="20"/>
                <w:lang w:eastAsia="ru-RU"/>
              </w:rPr>
              <w:t>Замена по мере необходи</w:t>
            </w:r>
            <w:r w:rsidRPr="00512288">
              <w:rPr>
                <w:color w:val="000000"/>
                <w:spacing w:val="-4"/>
                <w:sz w:val="20"/>
                <w:szCs w:val="20"/>
                <w:lang w:eastAsia="ru-RU"/>
              </w:rPr>
              <w:t>мости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7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10"/>
              <w:rPr>
                <w:sz w:val="20"/>
                <w:szCs w:val="20"/>
                <w:lang w:eastAsia="ru-RU"/>
              </w:rPr>
            </w:pPr>
            <w:r w:rsidRPr="00512288">
              <w:rPr>
                <w:color w:val="000000"/>
                <w:sz w:val="20"/>
                <w:szCs w:val="20"/>
                <w:lang w:eastAsia="ru-RU"/>
              </w:rPr>
              <w:t>Резьбовые соединения,узлы креп</w:t>
            </w:r>
            <w:r w:rsidRPr="00512288">
              <w:rPr>
                <w:color w:val="000000"/>
                <w:spacing w:val="-1"/>
                <w:sz w:val="20"/>
                <w:szCs w:val="20"/>
                <w:lang w:eastAsia="ru-RU"/>
              </w:rPr>
              <w:t>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9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Клапанный зазор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r w:rsidRPr="00512288">
              <w:rPr>
                <w:b/>
                <w:bCs/>
                <w:color w:val="000000"/>
                <w:sz w:val="20"/>
                <w:szCs w:val="20"/>
                <w:lang w:eastAsia="ru-RU"/>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91"/>
              <w:rPr>
                <w:sz w:val="20"/>
                <w:szCs w:val="20"/>
                <w:lang w:eastAsia="ru-RU"/>
              </w:rPr>
            </w:pPr>
            <w:r w:rsidRPr="00512288">
              <w:rPr>
                <w:color w:val="000000"/>
                <w:spacing w:val="-2"/>
                <w:sz w:val="20"/>
                <w:szCs w:val="20"/>
                <w:lang w:eastAsia="ru-RU"/>
              </w:rPr>
              <w:t xml:space="preserve">Только для альтернативного </w:t>
            </w:r>
            <w:r w:rsidRPr="00512288">
              <w:rPr>
                <w:color w:val="000000"/>
                <w:spacing w:val="-1"/>
                <w:sz w:val="20"/>
                <w:szCs w:val="20"/>
                <w:lang w:eastAsia="ru-RU"/>
              </w:rPr>
              <w:t xml:space="preserve">двигателя </w:t>
            </w:r>
            <w:r w:rsidRPr="00512288">
              <w:rPr>
                <w:color w:val="000000"/>
                <w:spacing w:val="-1"/>
                <w:sz w:val="20"/>
                <w:szCs w:val="20"/>
                <w:lang w:val="en-US" w:eastAsia="ru-RU"/>
              </w:rPr>
              <w:t>Volvo</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2"/>
              <w:rPr>
                <w:sz w:val="20"/>
                <w:szCs w:val="20"/>
                <w:lang w:eastAsia="ru-RU"/>
              </w:rPr>
            </w:pPr>
            <w:r w:rsidRPr="00512288">
              <w:rPr>
                <w:color w:val="000000"/>
                <w:spacing w:val="-2"/>
                <w:sz w:val="20"/>
                <w:szCs w:val="20"/>
                <w:lang w:eastAsia="ru-RU"/>
              </w:rPr>
              <w:t xml:space="preserve">Выполняется обслуживающей </w:t>
            </w:r>
            <w:r w:rsidRPr="00512288">
              <w:rPr>
                <w:color w:val="000000"/>
                <w:spacing w:val="-1"/>
                <w:sz w:val="20"/>
                <w:szCs w:val="20"/>
                <w:lang w:eastAsia="ru-RU"/>
              </w:rPr>
              <w:t>организацией, утвержденной фирмой "</w:t>
            </w:r>
            <w:r w:rsidRPr="00512288">
              <w:rPr>
                <w:color w:val="000000"/>
                <w:spacing w:val="-1"/>
                <w:sz w:val="20"/>
                <w:szCs w:val="20"/>
                <w:lang w:val="en-US" w:eastAsia="ru-RU"/>
              </w:rPr>
              <w:t>Volvo</w:t>
            </w:r>
            <w:r w:rsidRPr="00512288">
              <w:rPr>
                <w:color w:val="000000"/>
                <w:spacing w:val="-1"/>
                <w:sz w:val="20"/>
                <w:szCs w:val="20"/>
                <w:lang w:eastAsia="ru-RU"/>
              </w:rPr>
              <w:t xml:space="preserve"> </w:t>
            </w:r>
            <w:r w:rsidRPr="00512288">
              <w:rPr>
                <w:color w:val="000000"/>
                <w:spacing w:val="-1"/>
                <w:sz w:val="20"/>
                <w:szCs w:val="20"/>
                <w:lang w:val="en-US" w:eastAsia="ru-RU"/>
              </w:rPr>
              <w:t>Penta</w:t>
            </w:r>
            <w:r w:rsidRPr="00512288">
              <w:rPr>
                <w:color w:val="000000"/>
                <w:spacing w:val="-1"/>
                <w:sz w:val="20"/>
                <w:szCs w:val="20"/>
                <w:lang w:eastAsia="ru-RU"/>
              </w:rPr>
              <w:t>"</w:t>
            </w:r>
          </w:p>
        </w:tc>
      </w:tr>
    </w:tbl>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10156" w:type="dxa"/>
        <w:tblInd w:w="40" w:type="dxa"/>
        <w:tblLayout w:type="fixed"/>
        <w:tblCellMar>
          <w:left w:w="40" w:type="dxa"/>
          <w:right w:w="40" w:type="dxa"/>
        </w:tblCellMar>
        <w:tblLook w:val="0000" w:firstRow="0" w:lastRow="0" w:firstColumn="0" w:lastColumn="0" w:noHBand="0" w:noVBand="0"/>
      </w:tblPr>
      <w:tblGrid>
        <w:gridCol w:w="2694"/>
        <w:gridCol w:w="708"/>
        <w:gridCol w:w="709"/>
        <w:gridCol w:w="992"/>
        <w:gridCol w:w="2410"/>
        <w:gridCol w:w="2643"/>
      </w:tblGrid>
      <w:tr w:rsidR="00512288" w:rsidRPr="00512288" w:rsidTr="00512288">
        <w:trPr>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pacing w:val="1"/>
                <w:sz w:val="20"/>
                <w:szCs w:val="20"/>
                <w:lang w:eastAsia="ru-RU"/>
              </w:rPr>
              <w:t>Объект обслуживания</w:t>
            </w:r>
          </w:p>
        </w:tc>
        <w:tc>
          <w:tcPr>
            <w:tcW w:w="2409"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Обслуживание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pacing w:val="2"/>
                <w:sz w:val="20"/>
                <w:szCs w:val="20"/>
                <w:lang w:eastAsia="ru-RU"/>
              </w:rPr>
              <w:t>Комментарии</w:t>
            </w:r>
          </w:p>
        </w:tc>
        <w:tc>
          <w:tcPr>
            <w:tcW w:w="2643"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jc w:val="center"/>
              <w:rPr>
                <w:sz w:val="20"/>
                <w:szCs w:val="20"/>
                <w:lang w:eastAsia="ru-RU"/>
              </w:rPr>
            </w:pPr>
            <w:r w:rsidRPr="00512288">
              <w:rPr>
                <w:b/>
                <w:bCs/>
                <w:color w:val="000000"/>
                <w:spacing w:val="-1"/>
                <w:sz w:val="20"/>
                <w:szCs w:val="20"/>
                <w:lang w:eastAsia="ru-RU"/>
              </w:rPr>
              <w:t>Ссылки</w:t>
            </w:r>
          </w:p>
        </w:tc>
      </w:tr>
      <w:tr w:rsidR="00512288" w:rsidRPr="00512288" w:rsidTr="00512288">
        <w:trPr>
          <w:trHeight w:hRule="exact" w:val="1128"/>
        </w:trPr>
        <w:tc>
          <w:tcPr>
            <w:tcW w:w="2694"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6"/>
                <w:sz w:val="20"/>
                <w:szCs w:val="20"/>
                <w:lang w:eastAsia="ru-RU"/>
              </w:rPr>
              <w:t xml:space="preserve">500, </w:t>
            </w:r>
            <w:r w:rsidRPr="00512288">
              <w:rPr>
                <w:b/>
                <w:bCs/>
                <w:color w:val="000000"/>
                <w:spacing w:val="7"/>
                <w:sz w:val="20"/>
                <w:szCs w:val="20"/>
                <w:lang w:eastAsia="ru-RU"/>
              </w:rPr>
              <w:t xml:space="preserve">1500, </w:t>
            </w:r>
            <w:r w:rsidRPr="00512288">
              <w:rPr>
                <w:b/>
                <w:bCs/>
                <w:color w:val="000000"/>
                <w:spacing w:val="9"/>
                <w:sz w:val="20"/>
                <w:szCs w:val="20"/>
                <w:lang w:eastAsia="ru-RU"/>
              </w:rPr>
              <w:t xml:space="preserve">2500 </w:t>
            </w:r>
            <w:r w:rsidRPr="00512288">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1000, </w:t>
            </w:r>
            <w:r w:rsidRPr="00512288">
              <w:rPr>
                <w:b/>
                <w:bCs/>
                <w:color w:val="000000"/>
                <w:spacing w:val="8"/>
                <w:sz w:val="20"/>
                <w:szCs w:val="20"/>
                <w:lang w:eastAsia="ru-RU"/>
              </w:rPr>
              <w:t xml:space="preserve">3000, </w:t>
            </w:r>
            <w:r w:rsidRPr="00512288">
              <w:rPr>
                <w:b/>
                <w:bCs/>
                <w:color w:val="000000"/>
                <w:spacing w:val="10"/>
                <w:sz w:val="20"/>
                <w:szCs w:val="20"/>
                <w:lang w:eastAsia="ru-RU"/>
              </w:rPr>
              <w:t xml:space="preserve">5000 </w:t>
            </w:r>
            <w:r w:rsidRPr="00512288">
              <w:rPr>
                <w:b/>
                <w:bCs/>
                <w:color w:val="000000"/>
                <w:spacing w:val="-2"/>
                <w:sz w:val="20"/>
                <w:szCs w:val="20"/>
                <w:lang w:eastAsia="ru-RU"/>
              </w:rPr>
              <w:t>и т.д.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34"/>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2"/>
                <w:sz w:val="20"/>
                <w:szCs w:val="20"/>
                <w:lang w:eastAsia="ru-RU"/>
              </w:rPr>
              <w:t>и т.д.</w:t>
            </w:r>
          </w:p>
        </w:tc>
        <w:tc>
          <w:tcPr>
            <w:tcW w:w="2410"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43"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p>
        </w:tc>
      </w:tr>
      <w:tr w:rsidR="00512288" w:rsidRPr="00512288" w:rsidTr="00512288">
        <w:trPr>
          <w:trHeight w:hRule="exact" w:val="5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Топливный бак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bCs/>
                <w:color w:val="000000"/>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bCs/>
                <w:color w:val="000000"/>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Очистка по мере </w:t>
            </w:r>
            <w:r w:rsidRPr="00512288">
              <w:rPr>
                <w:color w:val="000000"/>
                <w:spacing w:val="-2"/>
                <w:sz w:val="20"/>
                <w:szCs w:val="20"/>
                <w:lang w:eastAsia="ru-RU"/>
              </w:rPr>
              <w:t>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51"/>
              <w:rPr>
                <w:color w:val="000000"/>
                <w:spacing w:val="-2"/>
                <w:sz w:val="20"/>
                <w:szCs w:val="20"/>
                <w:lang w:eastAsia="ru-RU"/>
              </w:rPr>
            </w:pPr>
          </w:p>
        </w:tc>
      </w:tr>
      <w:tr w:rsidR="00512288" w:rsidRPr="00512288" w:rsidTr="00512288">
        <w:trPr>
          <w:trHeight w:hRule="exact" w:val="274"/>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b/>
                <w:bCs/>
                <w:color w:val="000000"/>
                <w:spacing w:val="4"/>
                <w:sz w:val="20"/>
                <w:szCs w:val="20"/>
                <w:lang w:eastAsia="ru-RU"/>
              </w:rPr>
              <w:t>2 Коробка передач</w:t>
            </w:r>
          </w:p>
        </w:tc>
      </w:tr>
      <w:tr w:rsidR="00512288" w:rsidRPr="00512288" w:rsidTr="00512288">
        <w:trPr>
          <w:trHeight w:hRule="exact" w:val="8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28"/>
              <w:rPr>
                <w:sz w:val="20"/>
                <w:szCs w:val="20"/>
                <w:lang w:eastAsia="ru-RU"/>
              </w:rPr>
            </w:pPr>
            <w:r w:rsidRPr="00512288">
              <w:rPr>
                <w:color w:val="000000"/>
                <w:spacing w:val="-1"/>
                <w:sz w:val="20"/>
                <w:szCs w:val="20"/>
                <w:lang w:eastAsia="ru-RU"/>
              </w:rPr>
              <w:t xml:space="preserve">Масляный фильтр коробки </w:t>
            </w:r>
            <w:r w:rsidRPr="00512288">
              <w:rPr>
                <w:color w:val="000000"/>
                <w:spacing w:val="-5"/>
                <w:sz w:val="20"/>
                <w:szCs w:val="20"/>
                <w:lang w:eastAsia="ru-RU"/>
              </w:rPr>
              <w:t>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Cs/>
                <w:color w:val="000000"/>
                <w:sz w:val="20"/>
                <w:szCs w:val="20"/>
                <w:lang w:eastAsia="ru-RU"/>
              </w:rPr>
            </w:pPr>
            <w:r w:rsidRPr="00512288">
              <w:rPr>
                <w:bCs/>
                <w:color w:val="000000"/>
                <w:sz w:val="20"/>
                <w:szCs w:val="20"/>
                <w:lang w:eastAsia="ru-RU"/>
              </w:rPr>
              <w:t>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Cs/>
                <w:color w:val="000000"/>
                <w:sz w:val="20"/>
                <w:szCs w:val="20"/>
                <w:lang w:eastAsia="ru-RU"/>
              </w:rPr>
            </w:pPr>
            <w:r w:rsidRPr="00512288">
              <w:rPr>
                <w:bCs/>
                <w:color w:val="000000"/>
                <w:sz w:val="20"/>
                <w:szCs w:val="20"/>
                <w:lang w:eastAsia="ru-RU"/>
              </w:rPr>
              <w:t>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color w:val="000000"/>
                <w:spacing w:val="-5"/>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"Замена масляного фильтра коробки </w:t>
            </w:r>
            <w:r w:rsidRPr="00512288">
              <w:rPr>
                <w:color w:val="000000"/>
                <w:spacing w:val="-1"/>
                <w:sz w:val="20"/>
                <w:szCs w:val="20"/>
                <w:lang w:eastAsia="ru-RU"/>
              </w:rPr>
              <w:t>передач"</w:t>
            </w:r>
          </w:p>
        </w:tc>
      </w:tr>
      <w:tr w:rsidR="00512288" w:rsidRPr="00512288" w:rsidTr="00512288">
        <w:trPr>
          <w:trHeight w:hRule="exact" w:val="12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5"/>
                <w:sz w:val="20"/>
                <w:szCs w:val="20"/>
                <w:lang w:eastAsia="ru-RU"/>
              </w:rPr>
              <w:t xml:space="preserve">Объем и качество масла </w:t>
            </w:r>
            <w:r w:rsidRPr="00512288">
              <w:rPr>
                <w:color w:val="000000"/>
                <w:spacing w:val="-3"/>
                <w:sz w:val="20"/>
                <w:szCs w:val="20"/>
                <w:lang w:eastAsia="ru-RU"/>
              </w:rPr>
              <w:t xml:space="preserve">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51"/>
              <w:rPr>
                <w:sz w:val="20"/>
                <w:szCs w:val="20"/>
                <w:lang w:eastAsia="ru-RU"/>
              </w:rPr>
            </w:pPr>
            <w:r w:rsidRPr="00512288">
              <w:rPr>
                <w:color w:val="000000"/>
                <w:spacing w:val="-2"/>
                <w:sz w:val="20"/>
                <w:szCs w:val="20"/>
                <w:lang w:eastAsia="ru-RU"/>
              </w:rPr>
              <w:t>"Замена масла в коробке передач"</w:t>
            </w:r>
          </w:p>
        </w:tc>
      </w:tr>
      <w:tr w:rsidR="00512288" w:rsidRPr="00512288" w:rsidTr="00512288">
        <w:trPr>
          <w:trHeight w:hRule="exact" w:val="320"/>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r w:rsidRPr="00512288">
              <w:rPr>
                <w:b/>
                <w:bCs/>
                <w:color w:val="000000"/>
                <w:spacing w:val="3"/>
                <w:sz w:val="20"/>
                <w:szCs w:val="20"/>
                <w:lang w:eastAsia="ru-RU"/>
              </w:rPr>
              <w:t>3 Силовая передача</w:t>
            </w:r>
          </w:p>
        </w:tc>
      </w:tr>
      <w:tr w:rsidR="00512288" w:rsidRPr="00512288" w:rsidTr="00512288">
        <w:trPr>
          <w:trHeight w:hRule="exact" w:val="8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Резьбовые соединения и </w:t>
            </w:r>
            <w:r w:rsidRPr="00512288">
              <w:rPr>
                <w:color w:val="000000"/>
                <w:spacing w:val="-1"/>
                <w:sz w:val="20"/>
                <w:szCs w:val="20"/>
                <w:lang w:eastAsia="ru-RU"/>
              </w:rPr>
              <w:t>универсальный шарнир</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r w:rsidRPr="00512288">
              <w:rPr>
                <w:color w:val="000000"/>
                <w:spacing w:val="-2"/>
                <w:sz w:val="20"/>
                <w:szCs w:val="20"/>
                <w:lang w:eastAsia="ru-RU"/>
              </w:rPr>
              <w:t>"Проверка карданного вала"</w:t>
            </w:r>
          </w:p>
        </w:tc>
      </w:tr>
      <w:tr w:rsidR="00512288" w:rsidRPr="00512288" w:rsidTr="00512288">
        <w:trPr>
          <w:trHeight w:hRule="exact" w:val="63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1"/>
                <w:sz w:val="20"/>
                <w:szCs w:val="20"/>
                <w:lang w:eastAsia="ru-RU"/>
              </w:rPr>
              <w:t xml:space="preserve">"Машина в целом, точки смазки" </w:t>
            </w:r>
          </w:p>
        </w:tc>
      </w:tr>
      <w:tr w:rsidR="00512288" w:rsidRPr="00512288" w:rsidTr="00512288">
        <w:trPr>
          <w:trHeight w:hRule="exact" w:val="13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5"/>
                <w:sz w:val="20"/>
                <w:szCs w:val="20"/>
                <w:lang w:eastAsia="ru-RU"/>
              </w:rPr>
              <w:t xml:space="preserve">Объем и качество масла </w:t>
            </w:r>
            <w:r w:rsidRPr="00512288">
              <w:rPr>
                <w:color w:val="000000"/>
                <w:spacing w:val="-3"/>
                <w:sz w:val="20"/>
                <w:szCs w:val="20"/>
                <w:lang w:eastAsia="ru-RU"/>
              </w:rPr>
              <w:t xml:space="preserve">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51"/>
              <w:rPr>
                <w:sz w:val="20"/>
                <w:szCs w:val="20"/>
                <w:lang w:eastAsia="ru-RU"/>
              </w:rPr>
            </w:pPr>
            <w:r w:rsidRPr="00512288">
              <w:rPr>
                <w:color w:val="000000"/>
                <w:spacing w:val="-2"/>
                <w:sz w:val="20"/>
                <w:szCs w:val="20"/>
                <w:lang w:eastAsia="ru-RU"/>
              </w:rPr>
              <w:t xml:space="preserve">"Замена масла в картере ведущего </w:t>
            </w:r>
            <w:r w:rsidRPr="00512288">
              <w:rPr>
                <w:color w:val="000000"/>
                <w:spacing w:val="-1"/>
                <w:sz w:val="20"/>
                <w:szCs w:val="20"/>
                <w:lang w:eastAsia="ru-RU"/>
              </w:rPr>
              <w:t xml:space="preserve">моста" </w:t>
            </w:r>
          </w:p>
        </w:tc>
      </w:tr>
      <w:tr w:rsidR="00512288" w:rsidRPr="00512288" w:rsidTr="00512288">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r w:rsidRPr="00512288">
              <w:rPr>
                <w:color w:val="000000"/>
                <w:spacing w:val="-2"/>
                <w:sz w:val="20"/>
                <w:szCs w:val="20"/>
                <w:lang w:eastAsia="ru-RU"/>
              </w:rPr>
              <w:t>"Проверка ведущего моста"</w:t>
            </w:r>
          </w:p>
        </w:tc>
      </w:tr>
      <w:tr w:rsidR="00512288" w:rsidRPr="00512288" w:rsidTr="00512288">
        <w:trPr>
          <w:trHeight w:hRule="exact" w:val="384"/>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r w:rsidRPr="00512288">
              <w:rPr>
                <w:b/>
                <w:bCs/>
                <w:color w:val="000000"/>
                <w:spacing w:val="4"/>
                <w:sz w:val="20"/>
                <w:szCs w:val="20"/>
                <w:lang w:eastAsia="ru-RU"/>
              </w:rPr>
              <w:t>4 Тормозная система</w:t>
            </w:r>
          </w:p>
        </w:tc>
      </w:tr>
      <w:tr w:rsidR="00512288" w:rsidRPr="00512288" w:rsidTr="00512288">
        <w:trPr>
          <w:trHeight w:hRule="exact" w:val="6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z w:val="20"/>
                <w:szCs w:val="20"/>
                <w:lang w:eastAsia="ru-RU"/>
              </w:rPr>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"Замена фильтра тормозной </w:t>
            </w:r>
            <w:r w:rsidRPr="00512288">
              <w:rPr>
                <w:color w:val="000000"/>
                <w:spacing w:val="1"/>
                <w:sz w:val="20"/>
                <w:szCs w:val="20"/>
                <w:lang w:eastAsia="ru-RU"/>
              </w:rPr>
              <w:t xml:space="preserve">жидкости" </w:t>
            </w:r>
          </w:p>
        </w:tc>
      </w:tr>
      <w:tr w:rsidR="00512288" w:rsidRPr="00512288" w:rsidTr="00512288">
        <w:trPr>
          <w:trHeight w:hRule="exact" w:val="126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Лубрикаторы рядом с </w:t>
            </w:r>
            <w:r w:rsidRPr="00512288">
              <w:rPr>
                <w:color w:val="000000"/>
                <w:spacing w:val="-4"/>
                <w:sz w:val="20"/>
                <w:szCs w:val="20"/>
                <w:lang w:eastAsia="ru-RU"/>
              </w:rPr>
              <w:t>шарнирной подвеской педали с соответствующей стороны</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"Проверка и регулировка педали </w:t>
            </w:r>
            <w:r w:rsidRPr="00512288">
              <w:rPr>
                <w:color w:val="000000"/>
                <w:sz w:val="20"/>
                <w:szCs w:val="20"/>
                <w:lang w:eastAsia="ru-RU"/>
              </w:rPr>
              <w:t xml:space="preserve">тормоза" </w:t>
            </w:r>
          </w:p>
        </w:tc>
      </w:tr>
      <w:tr w:rsidR="00512288" w:rsidRPr="00512288" w:rsidTr="00512288">
        <w:trPr>
          <w:trHeight w:hRule="exact" w:val="84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"Проверка гидравлического </w:t>
            </w:r>
            <w:r w:rsidRPr="00512288">
              <w:rPr>
                <w:color w:val="000000"/>
                <w:spacing w:val="-1"/>
                <w:sz w:val="20"/>
                <w:szCs w:val="20"/>
                <w:lang w:eastAsia="ru-RU"/>
              </w:rPr>
              <w:t>аккумулятора"</w:t>
            </w:r>
          </w:p>
        </w:tc>
      </w:tr>
      <w:tr w:rsidR="00512288" w:rsidRPr="00512288" w:rsidTr="00512288">
        <w:trPr>
          <w:trHeight w:hRule="exact" w:val="98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Проверьте толщину тормозной накладки. Замените по мере </w:t>
            </w:r>
            <w:r w:rsidRPr="00512288">
              <w:rPr>
                <w:color w:val="000000"/>
                <w:spacing w:val="-5"/>
                <w:sz w:val="20"/>
                <w:szCs w:val="20"/>
                <w:lang w:eastAsia="ru-RU"/>
              </w:rPr>
              <w:t>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4"/>
                <w:sz w:val="20"/>
                <w:szCs w:val="20"/>
                <w:lang w:eastAsia="ru-RU"/>
              </w:rPr>
              <w:t xml:space="preserve">"Проверка и регулировка стояночного </w:t>
            </w:r>
            <w:r w:rsidRPr="00512288">
              <w:rPr>
                <w:color w:val="000000"/>
                <w:spacing w:val="-2"/>
                <w:sz w:val="20"/>
                <w:szCs w:val="20"/>
                <w:lang w:eastAsia="ru-RU"/>
              </w:rPr>
              <w:t>тормоза в сборе"</w:t>
            </w:r>
          </w:p>
        </w:tc>
      </w:tr>
      <w:tr w:rsidR="00512288" w:rsidRPr="00512288" w:rsidTr="00512288">
        <w:trPr>
          <w:trHeight w:hRule="exact" w:val="142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rPr>
                <w:sz w:val="20"/>
                <w:szCs w:val="20"/>
                <w:lang w:eastAsia="ru-RU"/>
              </w:rPr>
            </w:pPr>
            <w:r w:rsidRPr="00512288">
              <w:rPr>
                <w:color w:val="000000"/>
                <w:spacing w:val="-3"/>
                <w:sz w:val="20"/>
                <w:szCs w:val="20"/>
                <w:lang w:eastAsia="ru-RU"/>
              </w:rPr>
              <w:t xml:space="preserve">Очистка по мере необходимости. </w:t>
            </w:r>
            <w:r w:rsidRPr="00512288">
              <w:rPr>
                <w:b/>
                <w:bCs/>
                <w:color w:val="000000"/>
                <w:spacing w:val="-2"/>
                <w:sz w:val="20"/>
                <w:szCs w:val="20"/>
                <w:lang w:eastAsia="ru-RU"/>
              </w:rPr>
              <w:t xml:space="preserve">Примечание! </w:t>
            </w:r>
            <w:r w:rsidRPr="00512288">
              <w:rPr>
                <w:color w:val="000000"/>
                <w:spacing w:val="-2"/>
                <w:sz w:val="20"/>
                <w:szCs w:val="20"/>
                <w:lang w:eastAsia="ru-RU"/>
              </w:rPr>
              <w:t xml:space="preserve">Без подачи </w:t>
            </w:r>
            <w:r w:rsidRPr="00512288">
              <w:rPr>
                <w:color w:val="000000"/>
                <w:spacing w:val="-4"/>
                <w:sz w:val="20"/>
                <w:szCs w:val="20"/>
                <w:lang w:eastAsia="ru-RU"/>
              </w:rPr>
              <w:t>воды под высоким давлением</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512288" w:rsidRPr="00512288" w:rsidTr="00512288">
        <w:trPr>
          <w:trHeight w:hRule="exact" w:val="394"/>
        </w:trPr>
        <w:tc>
          <w:tcPr>
            <w:tcW w:w="2694"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0</w:t>
            </w:r>
            <w:r w:rsidRPr="00512288">
              <w:rPr>
                <w:b/>
                <w:bCs/>
                <w:color w:val="000000"/>
                <w:spacing w:val="1"/>
                <w:sz w:val="20"/>
                <w:szCs w:val="20"/>
                <w:lang w:eastAsia="ru-RU"/>
              </w:rPr>
              <w:t>бслуживание</w:t>
            </w:r>
          </w:p>
        </w:tc>
        <w:tc>
          <w:tcPr>
            <w:tcW w:w="2693"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r w:rsidRPr="00512288">
              <w:rPr>
                <w:b/>
                <w:bCs/>
                <w:color w:val="000000"/>
                <w:spacing w:val="3"/>
                <w:sz w:val="20"/>
                <w:szCs w:val="20"/>
                <w:lang w:eastAsia="ru-RU"/>
              </w:rPr>
              <w:t>Комментарии</w:t>
            </w:r>
          </w:p>
        </w:tc>
        <w:tc>
          <w:tcPr>
            <w:tcW w:w="2410"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Ссылки</w:t>
            </w:r>
          </w:p>
        </w:tc>
      </w:tr>
      <w:tr w:rsidR="00512288" w:rsidRPr="00512288" w:rsidTr="00512288">
        <w:trPr>
          <w:trHeight w:hRule="exact" w:val="1152"/>
        </w:trPr>
        <w:tc>
          <w:tcPr>
            <w:tcW w:w="2694"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500, </w:t>
            </w:r>
            <w:r w:rsidRPr="00512288">
              <w:rPr>
                <w:b/>
                <w:bCs/>
                <w:color w:val="000000"/>
                <w:spacing w:val="9"/>
                <w:sz w:val="20"/>
                <w:szCs w:val="20"/>
                <w:lang w:eastAsia="ru-RU"/>
              </w:rPr>
              <w:t xml:space="preserve">1500, </w:t>
            </w:r>
            <w:r w:rsidRPr="00512288">
              <w:rPr>
                <w:b/>
                <w:bCs/>
                <w:color w:val="000000"/>
                <w:spacing w:val="11"/>
                <w:sz w:val="20"/>
                <w:szCs w:val="20"/>
                <w:lang w:eastAsia="ru-RU"/>
              </w:rPr>
              <w:t xml:space="preserve">2500 </w:t>
            </w:r>
            <w:r w:rsidRPr="00512288">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1000, </w:t>
            </w:r>
            <w:r w:rsidRPr="00512288">
              <w:rPr>
                <w:b/>
                <w:bCs/>
                <w:color w:val="000000"/>
                <w:spacing w:val="9"/>
                <w:sz w:val="20"/>
                <w:szCs w:val="20"/>
                <w:lang w:eastAsia="ru-RU"/>
              </w:rPr>
              <w:t xml:space="preserve">3000, </w:t>
            </w:r>
            <w:r w:rsidRPr="00512288">
              <w:rPr>
                <w:b/>
                <w:bCs/>
                <w:color w:val="000000"/>
                <w:spacing w:val="11"/>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9"/>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1"/>
                <w:sz w:val="20"/>
                <w:szCs w:val="20"/>
                <w:lang w:eastAsia="ru-RU"/>
              </w:rPr>
              <w:t xml:space="preserve">6000 </w:t>
            </w:r>
            <w:r w:rsidRPr="00512288">
              <w:rPr>
                <w:b/>
                <w:bCs/>
                <w:color w:val="000000"/>
                <w:spacing w:val="-2"/>
                <w:sz w:val="20"/>
                <w:szCs w:val="20"/>
                <w:lang w:eastAsia="ru-RU"/>
              </w:rPr>
              <w:t>и т.д.</w:t>
            </w:r>
          </w:p>
        </w:tc>
        <w:tc>
          <w:tcPr>
            <w:tcW w:w="2693"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107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21"/>
              <w:rPr>
                <w:sz w:val="20"/>
                <w:szCs w:val="20"/>
                <w:lang w:eastAsia="ru-RU"/>
              </w:rPr>
            </w:pPr>
            <w:r w:rsidRPr="00512288">
              <w:rPr>
                <w:color w:val="000000"/>
                <w:spacing w:val="-1"/>
                <w:sz w:val="20"/>
                <w:szCs w:val="20"/>
                <w:lang w:eastAsia="ru-RU"/>
              </w:rPr>
              <w:t xml:space="preserve">Тормозная жидкость тормозной </w:t>
            </w:r>
            <w:r w:rsidRPr="00512288">
              <w:rPr>
                <w:color w:val="000000"/>
                <w:spacing w:val="-4"/>
                <w:sz w:val="20"/>
                <w:szCs w:val="20"/>
                <w:lang w:eastAsia="ru-RU"/>
              </w:rPr>
              <w:t>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"Замена тормозной жидкости в </w:t>
            </w:r>
            <w:r w:rsidRPr="00512288">
              <w:rPr>
                <w:color w:val="000000"/>
                <w:sz w:val="20"/>
                <w:szCs w:val="20"/>
                <w:lang w:eastAsia="ru-RU"/>
              </w:rPr>
              <w:t xml:space="preserve">тормозной системе" </w:t>
            </w:r>
          </w:p>
        </w:tc>
      </w:tr>
      <w:tr w:rsidR="00512288" w:rsidRPr="00512288" w:rsidTr="00512288">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"Замена фильтра-сапуна" </w:t>
            </w:r>
          </w:p>
        </w:tc>
      </w:tr>
      <w:tr w:rsidR="00512288" w:rsidRPr="00512288" w:rsidTr="00512288">
        <w:trPr>
          <w:trHeight w:hRule="exact" w:val="398"/>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5 Рулевое управление</w:t>
            </w:r>
          </w:p>
        </w:tc>
      </w:tr>
      <w:tr w:rsidR="00512288" w:rsidRPr="00512288" w:rsidTr="00512288">
        <w:trPr>
          <w:trHeight w:hRule="exact" w:val="3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r w:rsidRPr="00512288">
              <w:rPr>
                <w:color w:val="000000"/>
                <w:spacing w:val="-2"/>
                <w:sz w:val="20"/>
                <w:szCs w:val="20"/>
                <w:lang w:eastAsia="ru-RU"/>
              </w:rPr>
              <w:t>Проверьте подшипники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374"/>
        </w:trPr>
        <w:tc>
          <w:tcPr>
            <w:tcW w:w="2694" w:type="dxa"/>
            <w:tcBorders>
              <w:top w:val="single" w:sz="6" w:space="0" w:color="auto"/>
              <w:left w:val="single" w:sz="6" w:space="0" w:color="auto"/>
              <w:bottom w:val="single" w:sz="6" w:space="0" w:color="auto"/>
              <w:right w:val="nil"/>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6 Подвеска колес</w:t>
            </w:r>
          </w:p>
        </w:tc>
        <w:tc>
          <w:tcPr>
            <w:tcW w:w="708" w:type="dxa"/>
            <w:tcBorders>
              <w:top w:val="single" w:sz="6" w:space="0" w:color="auto"/>
              <w:left w:val="nil"/>
              <w:bottom w:val="single" w:sz="6" w:space="0" w:color="auto"/>
              <w:right w:val="nil"/>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93" w:type="dxa"/>
            <w:tcBorders>
              <w:top w:val="single" w:sz="6" w:space="0" w:color="auto"/>
              <w:left w:val="nil"/>
              <w:bottom w:val="single" w:sz="6" w:space="0" w:color="auto"/>
              <w:right w:val="nil"/>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nil"/>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97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672"/>
              <w:rPr>
                <w:sz w:val="20"/>
                <w:szCs w:val="20"/>
                <w:lang w:eastAsia="ru-RU"/>
              </w:rPr>
            </w:pPr>
            <w:r w:rsidRPr="00512288">
              <w:rPr>
                <w:color w:val="000000"/>
                <w:spacing w:val="-1"/>
                <w:sz w:val="20"/>
                <w:szCs w:val="20"/>
                <w:lang w:eastAsia="ru-RU"/>
              </w:rPr>
              <w:t xml:space="preserve">Узел крепления моста с </w:t>
            </w:r>
            <w:r w:rsidRPr="00512288">
              <w:rPr>
                <w:color w:val="000000"/>
                <w:spacing w:val="-2"/>
                <w:sz w:val="20"/>
                <w:szCs w:val="20"/>
                <w:lang w:eastAsia="ru-RU"/>
              </w:rPr>
              <w:t>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Смажьте место соединения у </w:t>
            </w:r>
            <w:r w:rsidRPr="00512288">
              <w:rPr>
                <w:color w:val="000000"/>
                <w:spacing w:val="-1"/>
                <w:sz w:val="20"/>
                <w:szCs w:val="20"/>
                <w:lang w:eastAsia="ru-RU"/>
              </w:rPr>
              <w:t>заднего узла крепления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"Проверка и смазка опорной рамы моста с управляемыми колесами"</w:t>
            </w:r>
          </w:p>
        </w:tc>
      </w:tr>
      <w:tr w:rsidR="00512288" w:rsidRPr="00512288" w:rsidTr="00512288">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"Смазка полуоси колеса"</w:t>
            </w:r>
          </w:p>
        </w:tc>
      </w:tr>
      <w:tr w:rsidR="00512288" w:rsidRPr="00512288" w:rsidTr="00512288">
        <w:trPr>
          <w:trHeight w:hRule="exact" w:val="7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06"/>
              <w:rPr>
                <w:sz w:val="20"/>
                <w:szCs w:val="20"/>
                <w:lang w:eastAsia="ru-RU"/>
              </w:rPr>
            </w:pPr>
            <w:r w:rsidRPr="00512288">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spacing w:line="250" w:lineRule="exact"/>
              <w:ind w:right="67"/>
              <w:rPr>
                <w:sz w:val="20"/>
                <w:szCs w:val="20"/>
                <w:lang w:eastAsia="ru-RU"/>
              </w:rPr>
            </w:pPr>
            <w:r w:rsidRPr="00512288">
              <w:rPr>
                <w:color w:val="000000"/>
                <w:spacing w:val="-2"/>
                <w:sz w:val="20"/>
                <w:szCs w:val="20"/>
                <w:lang w:eastAsia="ru-RU"/>
              </w:rPr>
              <w:t xml:space="preserve">Проверьте предварительный </w:t>
            </w:r>
            <w:r w:rsidRPr="00512288">
              <w:rPr>
                <w:color w:val="000000"/>
                <w:sz w:val="20"/>
                <w:szCs w:val="20"/>
                <w:lang w:eastAsia="ru-RU"/>
              </w:rPr>
              <w:t>натяг подшипника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ступицы колеса" </w:t>
            </w:r>
          </w:p>
        </w:tc>
      </w:tr>
      <w:tr w:rsidR="00512288" w:rsidRPr="00512288" w:rsidTr="00512288">
        <w:trPr>
          <w:trHeight w:hRule="exact" w:val="7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06"/>
              <w:rPr>
                <w:sz w:val="20"/>
                <w:szCs w:val="20"/>
                <w:lang w:eastAsia="ru-RU"/>
              </w:rPr>
            </w:pPr>
            <w:r w:rsidRPr="00512288">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С соответствующей стороны ступицы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"Смазка ступицы колеса" </w:t>
            </w:r>
          </w:p>
        </w:tc>
      </w:tr>
      <w:tr w:rsidR="00512288" w:rsidRPr="00512288" w:rsidTr="00512288">
        <w:trPr>
          <w:trHeight w:hRule="exact" w:val="122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spacing w:line="250" w:lineRule="exact"/>
              <w:ind w:right="134"/>
              <w:rPr>
                <w:sz w:val="20"/>
                <w:szCs w:val="20"/>
                <w:lang w:eastAsia="ru-RU"/>
              </w:rPr>
            </w:pPr>
            <w:r w:rsidRPr="00512288">
              <w:rPr>
                <w:color w:val="000000"/>
                <w:spacing w:val="-2"/>
                <w:sz w:val="20"/>
                <w:szCs w:val="20"/>
                <w:lang w:eastAsia="ru-RU"/>
              </w:rPr>
              <w:t xml:space="preserve">Проверка на отсутствие </w:t>
            </w:r>
            <w:r w:rsidRPr="00512288">
              <w:rPr>
                <w:color w:val="000000"/>
                <w:sz w:val="20"/>
                <w:szCs w:val="20"/>
                <w:lang w:eastAsia="ru-RU"/>
              </w:rPr>
              <w:t xml:space="preserve">повреждений и износа, </w:t>
            </w:r>
            <w:r w:rsidRPr="00512288">
              <w:rPr>
                <w:color w:val="000000"/>
                <w:spacing w:val="-2"/>
                <w:sz w:val="20"/>
                <w:szCs w:val="20"/>
                <w:lang w:eastAsia="ru-RU"/>
              </w:rPr>
              <w:t xml:space="preserve">проверка давления. Замена </w:t>
            </w:r>
            <w:r w:rsidRPr="00512288">
              <w:rPr>
                <w:color w:val="000000"/>
                <w:spacing w:val="-1"/>
                <w:sz w:val="20"/>
                <w:szCs w:val="20"/>
                <w:lang w:eastAsia="ru-RU"/>
              </w:rPr>
              <w:t>по мере 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системы шин" </w:t>
            </w:r>
          </w:p>
        </w:tc>
      </w:tr>
      <w:tr w:rsidR="00512288" w:rsidRPr="00512288" w:rsidTr="00512288">
        <w:trPr>
          <w:trHeight w:hRule="exact" w:val="6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r w:rsidRPr="00512288">
              <w:rPr>
                <w:color w:val="000000"/>
                <w:spacing w:val="-1"/>
                <w:sz w:val="20"/>
                <w:szCs w:val="20"/>
                <w:lang w:eastAsia="ru-RU"/>
              </w:rPr>
              <w:t>Проверка затяжки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системы шин" </w:t>
            </w:r>
          </w:p>
        </w:tc>
      </w:tr>
      <w:tr w:rsidR="00512288" w:rsidRPr="00512288" w:rsidTr="00512288">
        <w:trPr>
          <w:trHeight w:hRule="exact" w:val="374"/>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7 Устройства для обработки груз</w:t>
            </w:r>
            <w:r w:rsidRPr="00512288">
              <w:rPr>
                <w:b/>
                <w:bCs/>
                <w:color w:val="000000"/>
                <w:sz w:val="20"/>
                <w:szCs w:val="20"/>
                <w:lang w:eastAsia="ru-RU"/>
              </w:rPr>
              <w:t>ов</w:t>
            </w:r>
          </w:p>
        </w:tc>
      </w:tr>
      <w:tr w:rsidR="00512288" w:rsidRPr="00512288" w:rsidTr="00512288">
        <w:trPr>
          <w:trHeight w:hRule="exact" w:val="7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Фильтр системы сервоуправления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фильтра системы </w:t>
            </w:r>
            <w:r w:rsidRPr="00512288">
              <w:rPr>
                <w:color w:val="000000"/>
                <w:sz w:val="20"/>
                <w:szCs w:val="20"/>
                <w:lang w:eastAsia="ru-RU"/>
              </w:rPr>
              <w:t>сервоуправления"</w:t>
            </w:r>
          </w:p>
        </w:tc>
      </w:tr>
      <w:tr w:rsidR="00512288" w:rsidRPr="00512288" w:rsidTr="00512288">
        <w:trPr>
          <w:trHeight w:hRule="exact" w:val="98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9"/>
              <w:rPr>
                <w:sz w:val="20"/>
                <w:szCs w:val="20"/>
                <w:lang w:eastAsia="ru-RU"/>
              </w:rPr>
            </w:pPr>
            <w:r w:rsidRPr="00512288">
              <w:rPr>
                <w:color w:val="000000"/>
                <w:spacing w:val="-1"/>
                <w:sz w:val="20"/>
                <w:szCs w:val="20"/>
                <w:lang w:eastAsia="ru-RU"/>
              </w:rPr>
              <w:t xml:space="preserve">Грузоподъемная стрела, крепление </w:t>
            </w:r>
            <w:r w:rsidRPr="00512288">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 xml:space="preserve">С соответствующей стороны </w:t>
            </w:r>
            <w:r w:rsidRPr="00512288">
              <w:rPr>
                <w:color w:val="000000"/>
                <w:spacing w:val="-1"/>
                <w:sz w:val="20"/>
                <w:szCs w:val="20"/>
                <w:lang w:eastAsia="ru-RU"/>
              </w:rPr>
              <w:t>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z w:val="20"/>
                <w:szCs w:val="20"/>
                <w:lang w:eastAsia="ru-RU"/>
              </w:rPr>
              <w:t xml:space="preserve">"Смазка узла крепления </w:t>
            </w:r>
            <w:r w:rsidRPr="00512288">
              <w:rPr>
                <w:color w:val="000000"/>
                <w:spacing w:val="-1"/>
                <w:sz w:val="20"/>
                <w:szCs w:val="20"/>
                <w:lang w:eastAsia="ru-RU"/>
              </w:rPr>
              <w:t xml:space="preserve">грузоподъемной стрелы" </w:t>
            </w:r>
          </w:p>
        </w:tc>
      </w:tr>
      <w:tr w:rsidR="00512288" w:rsidRPr="00512288" w:rsidTr="00512288">
        <w:trPr>
          <w:trHeight w:hRule="exact" w:val="83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9"/>
              <w:rPr>
                <w:sz w:val="20"/>
                <w:szCs w:val="20"/>
                <w:lang w:eastAsia="ru-RU"/>
              </w:rPr>
            </w:pPr>
            <w:r w:rsidRPr="00512288">
              <w:rPr>
                <w:color w:val="000000"/>
                <w:spacing w:val="-2"/>
                <w:sz w:val="20"/>
                <w:szCs w:val="20"/>
                <w:lang w:eastAsia="ru-RU"/>
              </w:rPr>
              <w:t xml:space="preserve">Навесное оборудование,крепление </w:t>
            </w:r>
            <w:r w:rsidRPr="00512288">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 xml:space="preserve">С соответствующей стороны </w:t>
            </w:r>
            <w:r w:rsidRPr="00512288">
              <w:rPr>
                <w:color w:val="000000"/>
                <w:spacing w:val="-1"/>
                <w:sz w:val="20"/>
                <w:szCs w:val="20"/>
                <w:lang w:eastAsia="ru-RU"/>
              </w:rPr>
              <w:t>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узла крепления навесного </w:t>
            </w:r>
            <w:r w:rsidRPr="00512288">
              <w:rPr>
                <w:color w:val="000000"/>
                <w:sz w:val="20"/>
                <w:szCs w:val="20"/>
                <w:lang w:eastAsia="ru-RU"/>
              </w:rPr>
              <w:t xml:space="preserve">оборудования" </w:t>
            </w:r>
          </w:p>
        </w:tc>
      </w:tr>
      <w:tr w:rsidR="00512288" w:rsidRPr="00512288" w:rsidTr="00512288">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Цепная звездочка функции </w:t>
            </w:r>
            <w:r w:rsidRPr="00512288">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1"/>
                <w:sz w:val="20"/>
                <w:szCs w:val="20"/>
                <w:lang w:eastAsia="ru-RU"/>
              </w:rPr>
              <w:t xml:space="preserve">Рядом с цепью функции </w:t>
            </w:r>
            <w:r w:rsidRPr="00512288">
              <w:rPr>
                <w:color w:val="000000"/>
                <w:sz w:val="20"/>
                <w:szCs w:val="20"/>
                <w:lang w:eastAsia="ru-RU"/>
              </w:rPr>
              <w:t>раздвижения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приводной цепи и цепной </w:t>
            </w:r>
            <w:r w:rsidRPr="00512288">
              <w:rPr>
                <w:color w:val="000000"/>
                <w:spacing w:val="2"/>
                <w:sz w:val="20"/>
                <w:szCs w:val="20"/>
                <w:lang w:eastAsia="ru-RU"/>
              </w:rPr>
              <w:t>звездочки спредера"</w:t>
            </w: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512288" w:rsidRPr="00512288" w:rsidTr="00512288">
        <w:trPr>
          <w:trHeight w:hRule="exact" w:val="456"/>
        </w:trPr>
        <w:tc>
          <w:tcPr>
            <w:tcW w:w="2694"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b/>
                <w:bCs/>
                <w:color w:val="000000"/>
                <w:sz w:val="20"/>
                <w:szCs w:val="20"/>
                <w:lang w:eastAsia="ru-RU"/>
              </w:rPr>
              <w:t>Обслуживание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Ссылки</w:t>
            </w:r>
          </w:p>
        </w:tc>
      </w:tr>
      <w:tr w:rsidR="00512288" w:rsidRPr="00512288" w:rsidTr="00512288">
        <w:trPr>
          <w:trHeight w:hRule="exact" w:val="1138"/>
        </w:trPr>
        <w:tc>
          <w:tcPr>
            <w:tcW w:w="2694"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b/>
                <w:bCs/>
                <w:color w:val="000000"/>
                <w:spacing w:val="6"/>
                <w:sz w:val="20"/>
                <w:szCs w:val="20"/>
                <w:lang w:eastAsia="ru-RU"/>
              </w:rPr>
              <w:t xml:space="preserve">500, </w:t>
            </w:r>
            <w:r w:rsidRPr="00512288">
              <w:rPr>
                <w:b/>
                <w:bCs/>
                <w:color w:val="000000"/>
                <w:spacing w:val="8"/>
                <w:sz w:val="20"/>
                <w:szCs w:val="20"/>
                <w:lang w:eastAsia="ru-RU"/>
              </w:rPr>
              <w:t xml:space="preserve">1500, </w:t>
            </w:r>
            <w:r w:rsidRPr="00512288">
              <w:rPr>
                <w:b/>
                <w:bCs/>
                <w:color w:val="000000"/>
                <w:spacing w:val="9"/>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1000, 3000, </w:t>
            </w:r>
            <w:r w:rsidRPr="00512288">
              <w:rPr>
                <w:b/>
                <w:bCs/>
                <w:color w:val="000000"/>
                <w:spacing w:val="10"/>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2"/>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10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Приводная цепь функции </w:t>
            </w:r>
            <w:r w:rsidRPr="00512288">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Натяните цепь, если необходимо. </w:t>
            </w:r>
            <w:r w:rsidRPr="00512288">
              <w:rPr>
                <w:color w:val="000000"/>
                <w:sz w:val="20"/>
                <w:szCs w:val="20"/>
                <w:lang w:eastAsia="ru-RU"/>
              </w:rPr>
              <w:t xml:space="preserve">С помощью кисти </w:t>
            </w:r>
            <w:r w:rsidRPr="00512288">
              <w:rPr>
                <w:color w:val="000000"/>
                <w:spacing w:val="-1"/>
                <w:sz w:val="20"/>
                <w:szCs w:val="20"/>
                <w:lang w:eastAsia="ru-RU"/>
              </w:rPr>
              <w:t>нанесите</w:t>
            </w:r>
            <w:r w:rsidRPr="00512288">
              <w:rPr>
                <w:color w:val="000000"/>
                <w:sz w:val="20"/>
                <w:szCs w:val="20"/>
                <w:lang w:eastAsia="ru-RU"/>
              </w:rPr>
              <w:t xml:space="preserve"> </w:t>
            </w:r>
            <w:r w:rsidRPr="00512288">
              <w:rPr>
                <w:color w:val="000000"/>
                <w:spacing w:val="1"/>
                <w:sz w:val="20"/>
                <w:szCs w:val="20"/>
                <w:lang w:eastAsia="ru-RU"/>
              </w:rPr>
              <w:t>универ-сальную смазку "ЕР2"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"Проверка приводных цепей </w:t>
            </w:r>
            <w:r w:rsidRPr="00512288">
              <w:rPr>
                <w:color w:val="000000"/>
                <w:spacing w:val="2"/>
                <w:sz w:val="20"/>
                <w:szCs w:val="20"/>
                <w:lang w:eastAsia="ru-RU"/>
              </w:rPr>
              <w:t>спредера"</w:t>
            </w:r>
          </w:p>
        </w:tc>
      </w:tr>
      <w:tr w:rsidR="00512288" w:rsidRPr="00512288" w:rsidTr="00512288">
        <w:trPr>
          <w:trHeight w:hRule="exact" w:val="99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Скользящие пластины балки </w:t>
            </w:r>
            <w:r w:rsidRPr="00512288">
              <w:rPr>
                <w:color w:val="000000"/>
                <w:spacing w:val="-2"/>
                <w:sz w:val="20"/>
                <w:szCs w:val="20"/>
                <w:lang w:eastAsia="ru-RU"/>
              </w:rPr>
              <w:t>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"Проверка и регулировка скользящих пластин балки спредера" </w:t>
            </w:r>
          </w:p>
        </w:tc>
      </w:tr>
      <w:tr w:rsidR="00512288" w:rsidRPr="00512288" w:rsidTr="00512288">
        <w:trPr>
          <w:trHeight w:hRule="exact" w:val="11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Узел крепления скользящей балки на раме устройства бокового </w:t>
            </w:r>
            <w:r w:rsidRPr="00512288">
              <w:rPr>
                <w:color w:val="000000"/>
                <w:spacing w:val="-2"/>
                <w:sz w:val="20"/>
                <w:szCs w:val="20"/>
                <w:lang w:eastAsia="ru-RU"/>
              </w:rPr>
              <w:t>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узла крепления скользящей </w:t>
            </w:r>
            <w:r w:rsidRPr="00512288">
              <w:rPr>
                <w:color w:val="000000"/>
                <w:spacing w:val="2"/>
                <w:sz w:val="20"/>
                <w:szCs w:val="20"/>
                <w:lang w:eastAsia="ru-RU"/>
              </w:rPr>
              <w:t>балки"</w:t>
            </w:r>
          </w:p>
        </w:tc>
      </w:tr>
      <w:tr w:rsidR="00512288" w:rsidRPr="00512288" w:rsidTr="00512288">
        <w:trPr>
          <w:trHeight w:hRule="exact" w:val="10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z w:val="20"/>
                <w:szCs w:val="20"/>
                <w:lang w:eastAsia="ru-RU"/>
              </w:rPr>
              <w:t xml:space="preserve">Скользящие пластины рамы </w:t>
            </w:r>
            <w:r w:rsidRPr="00512288">
              <w:rPr>
                <w:color w:val="000000"/>
                <w:spacing w:val="-2"/>
                <w:sz w:val="20"/>
                <w:szCs w:val="20"/>
                <w:lang w:eastAsia="ru-RU"/>
              </w:rPr>
              <w:t>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"Проверка скользящих пластин рамы </w:t>
            </w:r>
            <w:r w:rsidRPr="00512288">
              <w:rPr>
                <w:color w:val="000000"/>
                <w:spacing w:val="-1"/>
                <w:sz w:val="20"/>
                <w:szCs w:val="20"/>
                <w:lang w:eastAsia="ru-RU"/>
              </w:rPr>
              <w:t>устройства бокового перемещения"</w:t>
            </w:r>
          </w:p>
        </w:tc>
      </w:tr>
      <w:tr w:rsidR="00512288" w:rsidRPr="00512288" w:rsidTr="00512288">
        <w:trPr>
          <w:trHeight w:hRule="exact" w:val="5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z w:val="20"/>
                <w:szCs w:val="20"/>
                <w:lang w:eastAsia="ru-RU"/>
              </w:rPr>
              <w:t>Зубчатый венец и подшипник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Очистите,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"Смазка зубчатого венца"</w:t>
            </w:r>
          </w:p>
        </w:tc>
      </w:tr>
      <w:tr w:rsidR="00512288" w:rsidRPr="00512288" w:rsidTr="00512288">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Кабельные стойки стрелы и </w:t>
            </w:r>
            <w:r w:rsidRPr="00512288">
              <w:rPr>
                <w:color w:val="000000"/>
                <w:spacing w:val="-1"/>
                <w:sz w:val="20"/>
                <w:szCs w:val="20"/>
                <w:lang w:eastAsia="ru-RU"/>
              </w:rPr>
              <w:t>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Отсутствие повреждений </w:t>
            </w:r>
            <w:r w:rsidRPr="00512288">
              <w:rPr>
                <w:color w:val="000000"/>
                <w:spacing w:val="-1"/>
                <w:sz w:val="20"/>
                <w:szCs w:val="20"/>
                <w:lang w:eastAsia="ru-RU"/>
              </w:rPr>
              <w:t>шлангов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Стрела и навесное оборудование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Отсутствие повреждений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73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Скользящие пластины стрелы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"Проверка скользящих пластин </w:t>
            </w:r>
            <w:r w:rsidRPr="00512288">
              <w:rPr>
                <w:color w:val="000000"/>
                <w:sz w:val="20"/>
                <w:szCs w:val="20"/>
                <w:lang w:eastAsia="ru-RU"/>
              </w:rPr>
              <w:t xml:space="preserve">стрелы" </w:t>
            </w:r>
          </w:p>
        </w:tc>
      </w:tr>
      <w:tr w:rsidR="00512288" w:rsidRPr="00512288" w:rsidTr="00512288">
        <w:trPr>
          <w:trHeight w:hRule="exact" w:val="111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Масло в узле привода поворотного устройства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Объем и качество масла </w:t>
            </w:r>
            <w:r w:rsidRPr="00512288">
              <w:rPr>
                <w:color w:val="000000"/>
                <w:spacing w:val="-2"/>
                <w:sz w:val="20"/>
                <w:szCs w:val="20"/>
                <w:lang w:eastAsia="ru-RU"/>
              </w:rPr>
              <w:t xml:space="preserve">указаны в Разделе </w:t>
            </w:r>
            <w:r w:rsidRPr="00512288">
              <w:rPr>
                <w:color w:val="000000"/>
                <w:spacing w:val="-3"/>
                <w:sz w:val="20"/>
                <w:szCs w:val="20"/>
                <w:lang w:eastAsia="ru-RU"/>
              </w:rPr>
              <w:t xml:space="preserve">"Технические </w:t>
            </w:r>
            <w:r w:rsidRPr="00512288">
              <w:rPr>
                <w:color w:val="000000"/>
                <w:spacing w:val="-1"/>
                <w:sz w:val="20"/>
                <w:szCs w:val="20"/>
                <w:lang w:eastAsia="ru-RU"/>
              </w:rPr>
              <w:t>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293"/>
              <w:rPr>
                <w:sz w:val="20"/>
                <w:szCs w:val="20"/>
                <w:lang w:eastAsia="ru-RU"/>
              </w:rPr>
            </w:pPr>
            <w:r w:rsidRPr="00512288">
              <w:rPr>
                <w:color w:val="000000"/>
                <w:spacing w:val="-2"/>
                <w:sz w:val="20"/>
                <w:szCs w:val="20"/>
                <w:lang w:eastAsia="ru-RU"/>
              </w:rPr>
              <w:t xml:space="preserve">"Замена масла в узле привода поворотного устройства" </w:t>
            </w:r>
          </w:p>
        </w:tc>
      </w:tr>
      <w:tr w:rsidR="00512288" w:rsidRPr="00512288" w:rsidTr="00512288">
        <w:trPr>
          <w:trHeight w:hRule="exact" w:val="11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узле привода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Объем и качество масла </w:t>
            </w:r>
            <w:r w:rsidRPr="00512288">
              <w:rPr>
                <w:color w:val="000000"/>
                <w:spacing w:val="-2"/>
                <w:sz w:val="20"/>
                <w:szCs w:val="20"/>
                <w:lang w:eastAsia="ru-RU"/>
              </w:rPr>
              <w:t xml:space="preserve">указаны в Разделе </w:t>
            </w:r>
            <w:r w:rsidRPr="00512288">
              <w:rPr>
                <w:color w:val="000000"/>
                <w:spacing w:val="-3"/>
                <w:sz w:val="20"/>
                <w:szCs w:val="20"/>
                <w:lang w:eastAsia="ru-RU"/>
              </w:rPr>
              <w:t xml:space="preserve">"Технические </w:t>
            </w:r>
            <w:r w:rsidRPr="00512288">
              <w:rPr>
                <w:color w:val="000000"/>
                <w:spacing w:val="-1"/>
                <w:sz w:val="20"/>
                <w:szCs w:val="20"/>
                <w:lang w:eastAsia="ru-RU"/>
              </w:rPr>
              <w:t>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80"/>
              <w:rPr>
                <w:sz w:val="20"/>
                <w:szCs w:val="20"/>
                <w:lang w:eastAsia="ru-RU"/>
              </w:rPr>
            </w:pPr>
            <w:r w:rsidRPr="00512288">
              <w:rPr>
                <w:color w:val="000000"/>
                <w:spacing w:val="-3"/>
                <w:sz w:val="20"/>
                <w:szCs w:val="20"/>
                <w:lang w:eastAsia="ru-RU"/>
              </w:rPr>
              <w:t xml:space="preserve">"Замена масла в узле привода </w:t>
            </w:r>
            <w:r w:rsidRPr="00512288">
              <w:rPr>
                <w:color w:val="000000"/>
                <w:spacing w:val="-1"/>
                <w:sz w:val="20"/>
                <w:szCs w:val="20"/>
                <w:lang w:eastAsia="ru-RU"/>
              </w:rPr>
              <w:t xml:space="preserve">спредера" </w:t>
            </w:r>
          </w:p>
        </w:tc>
      </w:tr>
      <w:tr w:rsidR="00512288" w:rsidRPr="00512288" w:rsidTr="00512288">
        <w:trPr>
          <w:trHeight w:hRule="exact" w:val="16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Кантовальные замки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П/С/З</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 xml:space="preserve">Проверяйте на отсутствие </w:t>
            </w:r>
            <w:r w:rsidRPr="00512288">
              <w:rPr>
                <w:color w:val="000000"/>
                <w:spacing w:val="-1"/>
                <w:sz w:val="20"/>
                <w:szCs w:val="20"/>
                <w:lang w:eastAsia="ru-RU"/>
              </w:rPr>
              <w:t xml:space="preserve">трещин раз в два года или через каждые 5000 часов </w:t>
            </w:r>
            <w:r w:rsidRPr="00512288">
              <w:rPr>
                <w:color w:val="000000"/>
                <w:spacing w:val="-6"/>
                <w:sz w:val="20"/>
                <w:szCs w:val="20"/>
                <w:lang w:eastAsia="ru-RU"/>
              </w:rPr>
              <w:t xml:space="preserve">работы. </w:t>
            </w:r>
            <w:r w:rsidRPr="00512288">
              <w:rPr>
                <w:color w:val="000000"/>
                <w:spacing w:val="-2"/>
                <w:sz w:val="20"/>
                <w:szCs w:val="20"/>
                <w:lang w:eastAsia="ru-RU"/>
              </w:rPr>
              <w:t xml:space="preserve">Замените через 20000 часов </w:t>
            </w:r>
            <w:r w:rsidRPr="00512288">
              <w:rPr>
                <w:color w:val="000000"/>
                <w:spacing w:val="-6"/>
                <w:sz w:val="20"/>
                <w:szCs w:val="20"/>
                <w:lang w:eastAsia="ru-RU"/>
              </w:rPr>
              <w:t>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ind w:right="182"/>
              <w:rPr>
                <w:sz w:val="20"/>
                <w:szCs w:val="20"/>
                <w:lang w:eastAsia="ru-RU"/>
              </w:rPr>
            </w:pPr>
            <w:r w:rsidRPr="00512288">
              <w:rPr>
                <w:color w:val="000000"/>
                <w:spacing w:val="-1"/>
                <w:sz w:val="20"/>
                <w:szCs w:val="20"/>
                <w:lang w:eastAsia="ru-RU"/>
              </w:rPr>
              <w:t>"Проверка кантовальных замков".</w:t>
            </w:r>
            <w:r w:rsidRPr="00512288">
              <w:rPr>
                <w:color w:val="000000"/>
                <w:spacing w:val="6"/>
                <w:sz w:val="20"/>
                <w:szCs w:val="20"/>
                <w:lang w:eastAsia="ru-RU"/>
              </w:rPr>
              <w:t xml:space="preserve"> </w:t>
            </w:r>
            <w:r w:rsidRPr="00512288">
              <w:rPr>
                <w:color w:val="000000"/>
                <w:spacing w:val="-2"/>
                <w:sz w:val="20"/>
                <w:szCs w:val="20"/>
                <w:lang w:eastAsia="ru-RU"/>
              </w:rPr>
              <w:t>"Проверка кантовальных замков на отсутствие трещин"</w:t>
            </w:r>
          </w:p>
        </w:tc>
      </w:tr>
      <w:tr w:rsidR="00512288" w:rsidRPr="00512288" w:rsidTr="00512288">
        <w:trPr>
          <w:trHeight w:hRule="exact" w:val="74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50" w:lineRule="exact"/>
              <w:rPr>
                <w:sz w:val="20"/>
                <w:szCs w:val="20"/>
                <w:lang w:eastAsia="ru-RU"/>
              </w:rPr>
            </w:pPr>
            <w:r w:rsidRPr="00512288">
              <w:rPr>
                <w:color w:val="000000"/>
                <w:spacing w:val="-2"/>
                <w:sz w:val="20"/>
                <w:szCs w:val="20"/>
                <w:lang w:eastAsia="ru-RU"/>
              </w:rPr>
              <w:t>Подъемные лапы комбинирован</w:t>
            </w:r>
            <w:r w:rsidRPr="00512288">
              <w:rPr>
                <w:color w:val="000000"/>
                <w:spacing w:val="1"/>
                <w:sz w:val="20"/>
                <w:szCs w:val="20"/>
                <w:lang w:eastAsia="ru-RU"/>
              </w:rPr>
              <w:t xml:space="preserve">ного навесного оборудования </w:t>
            </w:r>
            <w:r w:rsidRPr="00512288">
              <w:rPr>
                <w:b/>
                <w:bCs/>
                <w:i/>
                <w:iCs/>
                <w:color w:val="000000"/>
                <w:spacing w:val="1"/>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Проверка мест соединения колена с подъемной лапой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"Смазка подъемных лап" </w:t>
            </w: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79" w:type="dxa"/>
        <w:tblInd w:w="40" w:type="dxa"/>
        <w:tblLayout w:type="fixed"/>
        <w:tblCellMar>
          <w:left w:w="40" w:type="dxa"/>
          <w:right w:w="40" w:type="dxa"/>
        </w:tblCellMar>
        <w:tblLook w:val="0000" w:firstRow="0" w:lastRow="0" w:firstColumn="0" w:lastColumn="0" w:noHBand="0" w:noVBand="0"/>
      </w:tblPr>
      <w:tblGrid>
        <w:gridCol w:w="2750"/>
        <w:gridCol w:w="708"/>
        <w:gridCol w:w="709"/>
        <w:gridCol w:w="709"/>
        <w:gridCol w:w="2693"/>
        <w:gridCol w:w="2410"/>
      </w:tblGrid>
      <w:tr w:rsidR="00512288" w:rsidRPr="00512288" w:rsidTr="00512288">
        <w:trPr>
          <w:trHeight w:hRule="exact" w:val="408"/>
        </w:trPr>
        <w:tc>
          <w:tcPr>
            <w:tcW w:w="2750"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bCs/>
                <w:color w:val="000000"/>
                <w:sz w:val="20"/>
                <w:szCs w:val="20"/>
                <w:lang w:eastAsia="ru-RU"/>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0бслуживание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pacing w:val="1"/>
                <w:sz w:val="20"/>
                <w:szCs w:val="20"/>
                <w:lang w:eastAsia="ru-RU"/>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jc w:val="center"/>
              <w:rPr>
                <w:sz w:val="20"/>
                <w:szCs w:val="20"/>
                <w:lang w:eastAsia="ru-RU"/>
              </w:rPr>
            </w:pPr>
            <w:r w:rsidRPr="00512288">
              <w:rPr>
                <w:bCs/>
                <w:color w:val="000000"/>
                <w:spacing w:val="-2"/>
                <w:sz w:val="20"/>
                <w:szCs w:val="20"/>
                <w:lang w:eastAsia="ru-RU"/>
              </w:rPr>
              <w:t>Ссылки</w:t>
            </w:r>
          </w:p>
        </w:tc>
      </w:tr>
      <w:tr w:rsidR="00512288" w:rsidRPr="00512288" w:rsidTr="00512288">
        <w:trPr>
          <w:trHeight w:hRule="exact" w:val="1128"/>
        </w:trPr>
        <w:tc>
          <w:tcPr>
            <w:tcW w:w="2750"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b/>
                <w:sz w:val="20"/>
                <w:szCs w:val="20"/>
                <w:lang w:eastAsia="ru-RU"/>
              </w:rPr>
            </w:pPr>
            <w:r w:rsidRPr="00512288">
              <w:rPr>
                <w:b/>
                <w:bCs/>
                <w:color w:val="000000"/>
                <w:spacing w:val="5"/>
                <w:sz w:val="20"/>
                <w:szCs w:val="20"/>
                <w:lang w:eastAsia="ru-RU"/>
              </w:rPr>
              <w:t xml:space="preserve">500, </w:t>
            </w:r>
            <w:r w:rsidRPr="00512288">
              <w:rPr>
                <w:b/>
                <w:bCs/>
                <w:color w:val="000000"/>
                <w:spacing w:val="6"/>
                <w:sz w:val="20"/>
                <w:szCs w:val="20"/>
                <w:lang w:eastAsia="ru-RU"/>
              </w:rPr>
              <w:t xml:space="preserve">1500, </w:t>
            </w:r>
            <w:r w:rsidRPr="00512288">
              <w:rPr>
                <w:b/>
                <w:bCs/>
                <w:color w:val="000000"/>
                <w:spacing w:val="10"/>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7"/>
                <w:sz w:val="20"/>
                <w:szCs w:val="20"/>
                <w:lang w:eastAsia="ru-RU"/>
              </w:rPr>
              <w:t xml:space="preserve">1000, 3000, </w:t>
            </w:r>
            <w:r w:rsidRPr="00512288">
              <w:rPr>
                <w:b/>
                <w:bCs/>
                <w:color w:val="000000"/>
                <w:spacing w:val="10"/>
                <w:sz w:val="20"/>
                <w:szCs w:val="20"/>
                <w:lang w:eastAsia="ru-RU"/>
              </w:rPr>
              <w:t xml:space="preserve">5000 </w:t>
            </w:r>
            <w:r w:rsidRPr="00512288">
              <w:rPr>
                <w:b/>
                <w:bCs/>
                <w:color w:val="000000"/>
                <w:spacing w:val="-3"/>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7"/>
                <w:sz w:val="20"/>
                <w:szCs w:val="20"/>
                <w:lang w:eastAsia="ru-RU"/>
              </w:rPr>
              <w:t xml:space="preserve">2000, </w:t>
            </w:r>
            <w:r w:rsidRPr="00512288">
              <w:rPr>
                <w:b/>
                <w:bCs/>
                <w:color w:val="000000"/>
                <w:spacing w:val="6"/>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3"/>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183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rPr>
                <w:sz w:val="20"/>
                <w:szCs w:val="20"/>
                <w:lang w:eastAsia="ru-RU"/>
              </w:rPr>
            </w:pPr>
            <w:r w:rsidRPr="00512288">
              <w:rPr>
                <w:color w:val="000000"/>
                <w:spacing w:val="-2"/>
                <w:sz w:val="20"/>
                <w:szCs w:val="20"/>
                <w:lang w:eastAsia="ru-RU"/>
              </w:rPr>
              <w:t>Подъемный башмак комбинирова</w:t>
            </w:r>
            <w:r w:rsidRPr="00512288">
              <w:rPr>
                <w:color w:val="000000"/>
                <w:spacing w:val="-1"/>
                <w:sz w:val="20"/>
                <w:szCs w:val="20"/>
                <w:lang w:eastAsia="ru-RU"/>
              </w:rPr>
              <w:t>нного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pacing w:val="17"/>
                <w:sz w:val="20"/>
                <w:szCs w:val="20"/>
                <w:lang w:eastAsia="ru-RU"/>
              </w:rPr>
              <w:t>П/С/З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 xml:space="preserve">Проверяйте на отсутствие </w:t>
            </w:r>
            <w:r w:rsidRPr="00512288">
              <w:rPr>
                <w:color w:val="000000"/>
                <w:spacing w:val="-1"/>
                <w:sz w:val="20"/>
                <w:szCs w:val="20"/>
                <w:lang w:eastAsia="ru-RU"/>
              </w:rPr>
              <w:t xml:space="preserve">трещин раз в два года или через каждые 5000 часов </w:t>
            </w:r>
            <w:r w:rsidRPr="00512288">
              <w:rPr>
                <w:color w:val="000000"/>
                <w:spacing w:val="-6"/>
                <w:sz w:val="20"/>
                <w:szCs w:val="20"/>
                <w:lang w:eastAsia="ru-RU"/>
              </w:rPr>
              <w:t xml:space="preserve">работы. </w:t>
            </w:r>
            <w:r w:rsidRPr="00512288">
              <w:rPr>
                <w:color w:val="000000"/>
                <w:spacing w:val="-2"/>
                <w:sz w:val="20"/>
                <w:szCs w:val="20"/>
                <w:lang w:eastAsia="ru-RU"/>
              </w:rPr>
              <w:t xml:space="preserve">Замените через 10000 часов </w:t>
            </w:r>
            <w:r w:rsidRPr="00512288">
              <w:rPr>
                <w:color w:val="000000"/>
                <w:spacing w:val="-6"/>
                <w:sz w:val="20"/>
                <w:szCs w:val="20"/>
                <w:lang w:eastAsia="ru-RU"/>
              </w:rPr>
              <w:t>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ind w:right="7"/>
              <w:rPr>
                <w:sz w:val="20"/>
                <w:szCs w:val="20"/>
                <w:lang w:eastAsia="ru-RU"/>
              </w:rPr>
            </w:pPr>
            <w:r w:rsidRPr="00512288">
              <w:rPr>
                <w:color w:val="000000"/>
                <w:spacing w:val="-1"/>
                <w:sz w:val="20"/>
                <w:szCs w:val="20"/>
                <w:lang w:eastAsia="ru-RU"/>
              </w:rPr>
              <w:t>"Проверка подъемного башмака"</w:t>
            </w:r>
            <w:r w:rsidRPr="00512288">
              <w:rPr>
                <w:color w:val="000000"/>
                <w:spacing w:val="-2"/>
                <w:sz w:val="20"/>
                <w:szCs w:val="20"/>
                <w:lang w:eastAsia="ru-RU"/>
              </w:rPr>
              <w:t xml:space="preserve">. </w:t>
            </w:r>
            <w:r w:rsidRPr="00512288">
              <w:rPr>
                <w:color w:val="000000"/>
                <w:spacing w:val="-3"/>
                <w:sz w:val="20"/>
                <w:szCs w:val="20"/>
                <w:lang w:eastAsia="ru-RU"/>
              </w:rPr>
              <w:t xml:space="preserve">"Проверка подъемного башмака на </w:t>
            </w:r>
            <w:r w:rsidRPr="00512288">
              <w:rPr>
                <w:color w:val="000000"/>
                <w:spacing w:val="-2"/>
                <w:sz w:val="20"/>
                <w:szCs w:val="20"/>
                <w:lang w:eastAsia="ru-RU"/>
              </w:rPr>
              <w:t>отсутствие трещин"</w:t>
            </w:r>
          </w:p>
        </w:tc>
      </w:tr>
      <w:tr w:rsidR="00512288" w:rsidRPr="00512288" w:rsidTr="00512288">
        <w:trPr>
          <w:trHeight w:hRule="exact" w:val="139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3"/>
                <w:sz w:val="20"/>
                <w:szCs w:val="20"/>
                <w:lang w:eastAsia="ru-RU"/>
              </w:rPr>
              <w:t xml:space="preserve">Поддерживающие домкраты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Все места соединений и узлы </w:t>
            </w:r>
            <w:r w:rsidRPr="00512288">
              <w:rPr>
                <w:color w:val="000000"/>
                <w:sz w:val="20"/>
                <w:szCs w:val="20"/>
                <w:lang w:eastAsia="ru-RU"/>
              </w:rPr>
              <w:t xml:space="preserve">крепления гидравлических </w:t>
            </w:r>
            <w:r w:rsidRPr="00512288">
              <w:rPr>
                <w:color w:val="000000"/>
                <w:spacing w:val="-1"/>
                <w:sz w:val="20"/>
                <w:szCs w:val="20"/>
                <w:lang w:eastAsia="ru-RU"/>
              </w:rPr>
              <w:t>цилиндров, с соответ</w:t>
            </w:r>
            <w:r w:rsidRPr="00512288">
              <w:rPr>
                <w:color w:val="000000"/>
                <w:spacing w:val="-1"/>
                <w:sz w:val="20"/>
                <w:szCs w:val="20"/>
                <w:lang w:eastAsia="ru-RU"/>
              </w:rPr>
              <w:softHyphen/>
            </w:r>
            <w:r w:rsidRPr="00512288">
              <w:rPr>
                <w:color w:val="000000"/>
                <w:spacing w:val="-2"/>
                <w:sz w:val="20"/>
                <w:szCs w:val="20"/>
                <w:lang w:eastAsia="ru-RU"/>
              </w:rPr>
              <w:t>ствующей стороны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45" w:lineRule="exact"/>
              <w:ind w:right="7"/>
              <w:rPr>
                <w:sz w:val="20"/>
                <w:szCs w:val="20"/>
                <w:lang w:eastAsia="ru-RU"/>
              </w:rPr>
            </w:pPr>
            <w:r w:rsidRPr="00512288">
              <w:rPr>
                <w:color w:val="000000"/>
                <w:spacing w:val="-1"/>
                <w:sz w:val="20"/>
                <w:szCs w:val="20"/>
                <w:lang w:eastAsia="ru-RU"/>
              </w:rPr>
              <w:t xml:space="preserve">"Смазка поддерживающих </w:t>
            </w:r>
            <w:r w:rsidRPr="00512288">
              <w:rPr>
                <w:color w:val="000000"/>
                <w:sz w:val="20"/>
                <w:szCs w:val="20"/>
                <w:lang w:eastAsia="ru-RU"/>
              </w:rPr>
              <w:t xml:space="preserve">домкратов" </w:t>
            </w:r>
          </w:p>
        </w:tc>
      </w:tr>
      <w:tr w:rsidR="00512288" w:rsidRPr="00512288" w:rsidTr="00512288">
        <w:trPr>
          <w:trHeight w:hRule="exact" w:val="37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8 Система управления и текущег</w:t>
            </w:r>
            <w:r w:rsidRPr="00512288">
              <w:rPr>
                <w:b/>
                <w:bCs/>
                <w:color w:val="000000"/>
                <w:sz w:val="20"/>
                <w:szCs w:val="20"/>
                <w:lang w:eastAsia="ru-RU"/>
              </w:rPr>
              <w:t>о контроля</w:t>
            </w:r>
          </w:p>
        </w:tc>
      </w:tr>
      <w:tr w:rsidR="00512288" w:rsidRPr="00512288" w:rsidTr="00512288">
        <w:trPr>
          <w:trHeight w:hRule="exact" w:val="72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55" w:lineRule="exact"/>
              <w:ind w:right="-40"/>
              <w:rPr>
                <w:sz w:val="20"/>
                <w:szCs w:val="20"/>
                <w:lang w:eastAsia="ru-RU"/>
              </w:rPr>
            </w:pPr>
            <w:r w:rsidRPr="00512288">
              <w:rPr>
                <w:color w:val="000000"/>
                <w:spacing w:val="-4"/>
                <w:sz w:val="20"/>
                <w:szCs w:val="20"/>
                <w:lang w:eastAsia="ru-RU"/>
              </w:rPr>
              <w:t xml:space="preserve">Индикатор времени до следующего </w:t>
            </w:r>
            <w:r w:rsidRPr="00512288">
              <w:rPr>
                <w:color w:val="000000"/>
                <w:spacing w:val="4"/>
                <w:sz w:val="20"/>
                <w:szCs w:val="20"/>
                <w:lang w:eastAsia="ru-RU"/>
              </w:rPr>
              <w:t xml:space="preserve">обслуживания, сброс </w:t>
            </w:r>
            <w:r w:rsidRPr="00512288">
              <w:rPr>
                <w:bCs/>
                <w:color w:val="000000"/>
                <w:spacing w:val="4"/>
                <w:sz w:val="20"/>
                <w:szCs w:val="20"/>
                <w:lang w:eastAsia="ru-RU"/>
              </w:rPr>
              <w:t>[+</w:t>
            </w:r>
            <w:r w:rsidRPr="00512288">
              <w:rPr>
                <w:bCs/>
                <w:color w:val="000000"/>
                <w:spacing w:val="4"/>
                <w:sz w:val="20"/>
                <w:szCs w:val="20"/>
                <w:lang w:val="en-US" w:eastAsia="ru-RU"/>
              </w:rPr>
              <w:t>J</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765"/>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1"/>
                <w:sz w:val="20"/>
                <w:szCs w:val="20"/>
                <w:lang w:eastAsia="ru-RU"/>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Убедитесь, что отклонение без груза не превышает 0,5 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370"/>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2"/>
                <w:sz w:val="20"/>
                <w:szCs w:val="20"/>
                <w:lang w:eastAsia="ru-RU"/>
              </w:rPr>
              <w:t>9 Рама шасси, кузов, кабина и вс</w:t>
            </w:r>
            <w:r w:rsidRPr="00512288">
              <w:rPr>
                <w:b/>
                <w:bCs/>
                <w:color w:val="000000"/>
                <w:spacing w:val="-2"/>
                <w:sz w:val="20"/>
                <w:szCs w:val="20"/>
                <w:lang w:eastAsia="ru-RU"/>
              </w:rPr>
              <w:t>помогательн</w:t>
            </w:r>
            <w:r w:rsidRPr="00512288">
              <w:rPr>
                <w:b/>
                <w:bCs/>
                <w:color w:val="000000"/>
                <w:spacing w:val="1"/>
                <w:sz w:val="20"/>
                <w:szCs w:val="20"/>
                <w:lang w:eastAsia="ru-RU"/>
              </w:rPr>
              <w:t>ые устройст</w:t>
            </w:r>
            <w:r w:rsidRPr="00512288">
              <w:rPr>
                <w:b/>
                <w:bCs/>
                <w:color w:val="000000"/>
                <w:sz w:val="20"/>
                <w:szCs w:val="20"/>
                <w:lang w:eastAsia="ru-RU"/>
              </w:rPr>
              <w:t>ва</w:t>
            </w:r>
          </w:p>
        </w:tc>
      </w:tr>
      <w:tr w:rsidR="00512288" w:rsidRPr="00512288" w:rsidTr="00512288">
        <w:trPr>
          <w:trHeight w:hRule="exact" w:val="103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rPr>
                <w:sz w:val="20"/>
                <w:szCs w:val="20"/>
                <w:lang w:eastAsia="ru-RU"/>
              </w:rPr>
            </w:pPr>
            <w:r w:rsidRPr="00512288">
              <w:rPr>
                <w:color w:val="000000"/>
                <w:spacing w:val="-1"/>
                <w:sz w:val="20"/>
                <w:szCs w:val="20"/>
                <w:lang w:eastAsia="ru-RU"/>
              </w:rPr>
              <w:t xml:space="preserve">Гидравлическое устройство </w:t>
            </w:r>
            <w:r w:rsidRPr="00512288">
              <w:rPr>
                <w:color w:val="000000"/>
                <w:spacing w:val="-2"/>
                <w:sz w:val="20"/>
                <w:szCs w:val="20"/>
                <w:lang w:eastAsia="ru-RU"/>
              </w:rPr>
              <w:t>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Смазка задней цепной звездочки и приводной цепи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1"/>
                <w:sz w:val="20"/>
                <w:szCs w:val="20"/>
                <w:lang w:eastAsia="ru-RU"/>
              </w:rPr>
              <w:t xml:space="preserve">"Смазка приводной цепи и цепной </w:t>
            </w:r>
            <w:r w:rsidRPr="00512288">
              <w:rPr>
                <w:color w:val="000000"/>
                <w:spacing w:val="-2"/>
                <w:sz w:val="20"/>
                <w:szCs w:val="20"/>
                <w:lang w:eastAsia="ru-RU"/>
              </w:rPr>
              <w:t xml:space="preserve">звездочки устройства перемещения </w:t>
            </w:r>
            <w:r w:rsidRPr="00512288">
              <w:rPr>
                <w:color w:val="000000"/>
                <w:spacing w:val="-1"/>
                <w:sz w:val="20"/>
                <w:szCs w:val="20"/>
                <w:lang w:eastAsia="ru-RU"/>
              </w:rPr>
              <w:t>кабины" (стр. 67)</w:t>
            </w:r>
          </w:p>
        </w:tc>
      </w:tr>
      <w:tr w:rsidR="00512288" w:rsidRPr="00512288" w:rsidTr="00512288">
        <w:trPr>
          <w:trHeight w:hRule="exact" w:val="127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1"/>
                <w:sz w:val="20"/>
                <w:szCs w:val="20"/>
                <w:lang w:eastAsia="ru-RU"/>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В зависимости от внешней среды, не позднее чем через </w:t>
            </w:r>
            <w:r w:rsidRPr="00512288">
              <w:rPr>
                <w:color w:val="000000"/>
                <w:spacing w:val="-1"/>
                <w:sz w:val="20"/>
                <w:szCs w:val="20"/>
                <w:lang w:eastAsia="ru-RU"/>
              </w:rPr>
              <w:t>каждые 500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141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4"/>
                <w:sz w:val="20"/>
                <w:szCs w:val="20"/>
                <w:lang w:eastAsia="ru-RU"/>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rPr>
                <w:sz w:val="20"/>
                <w:szCs w:val="20"/>
                <w:lang w:eastAsia="ru-RU"/>
              </w:rPr>
            </w:pPr>
            <w:r w:rsidRPr="00512288">
              <w:rPr>
                <w:color w:val="000000"/>
                <w:spacing w:val="-3"/>
                <w:sz w:val="20"/>
                <w:szCs w:val="20"/>
                <w:lang w:eastAsia="ru-RU"/>
              </w:rPr>
              <w:t>Очистка по мере необходимо</w:t>
            </w:r>
            <w:r w:rsidRPr="00512288">
              <w:rPr>
                <w:color w:val="000000"/>
                <w:spacing w:val="-8"/>
                <w:sz w:val="20"/>
                <w:szCs w:val="20"/>
                <w:lang w:eastAsia="ru-RU"/>
              </w:rPr>
              <w:t xml:space="preserve">сти. </w:t>
            </w:r>
            <w:r w:rsidRPr="00512288">
              <w:rPr>
                <w:bCs/>
                <w:color w:val="000000"/>
                <w:spacing w:val="-2"/>
                <w:sz w:val="20"/>
                <w:szCs w:val="20"/>
                <w:lang w:eastAsia="ru-RU"/>
              </w:rPr>
              <w:t xml:space="preserve">Примечание! </w:t>
            </w:r>
            <w:r w:rsidRPr="00512288">
              <w:rPr>
                <w:color w:val="000000"/>
                <w:spacing w:val="-2"/>
                <w:sz w:val="20"/>
                <w:szCs w:val="20"/>
                <w:lang w:eastAsia="ru-RU"/>
              </w:rPr>
              <w:t xml:space="preserve">Без подачи </w:t>
            </w:r>
            <w:r w:rsidRPr="00512288">
              <w:rPr>
                <w:color w:val="000000"/>
                <w:spacing w:val="-4"/>
                <w:sz w:val="20"/>
                <w:szCs w:val="20"/>
                <w:lang w:eastAsia="ru-RU"/>
              </w:rPr>
              <w:t>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58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3"/>
                <w:sz w:val="20"/>
                <w:szCs w:val="20"/>
                <w:lang w:eastAsia="ru-RU"/>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843"/>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5"/>
                <w:sz w:val="20"/>
                <w:szCs w:val="20"/>
                <w:lang w:eastAsia="ru-RU"/>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Включая стеклоомыватель. </w:t>
            </w:r>
            <w:r w:rsidRPr="00512288">
              <w:rPr>
                <w:color w:val="000000"/>
                <w:spacing w:val="-2"/>
                <w:sz w:val="20"/>
                <w:szCs w:val="20"/>
                <w:lang w:eastAsia="ru-RU"/>
              </w:rPr>
              <w:t>Долейте промывочной жидкости,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38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10 Общая гидравлическая систе</w:t>
            </w:r>
            <w:r w:rsidRPr="00512288">
              <w:rPr>
                <w:b/>
                <w:bCs/>
                <w:color w:val="000000"/>
                <w:sz w:val="20"/>
                <w:szCs w:val="20"/>
                <w:lang w:eastAsia="ru-RU"/>
              </w:rPr>
              <w:t>ма</w:t>
            </w:r>
          </w:p>
        </w:tc>
      </w:tr>
      <w:tr w:rsidR="00512288" w:rsidRPr="00512288" w:rsidTr="00512288">
        <w:trPr>
          <w:trHeight w:hRule="exact" w:val="74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2"/>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по показанию </w:t>
            </w:r>
            <w:r w:rsidRPr="00512288">
              <w:rPr>
                <w:color w:val="000000"/>
                <w:spacing w:val="-3"/>
                <w:sz w:val="20"/>
                <w:szCs w:val="20"/>
                <w:lang w:eastAsia="ru-RU"/>
              </w:rPr>
              <w:t>индикатора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2"/>
                <w:sz w:val="20"/>
                <w:szCs w:val="20"/>
                <w:lang w:eastAsia="ru-RU"/>
              </w:rPr>
              <w:t xml:space="preserve">"Замена фильтра-сапуна бака с гидравлической жидкостью" </w:t>
            </w: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834" w:type="dxa"/>
        <w:jc w:val="center"/>
        <w:tblInd w:w="40" w:type="dxa"/>
        <w:tblLayout w:type="fixed"/>
        <w:tblCellMar>
          <w:left w:w="40" w:type="dxa"/>
          <w:right w:w="40" w:type="dxa"/>
        </w:tblCellMar>
        <w:tblLook w:val="0000" w:firstRow="0" w:lastRow="0" w:firstColumn="0" w:lastColumn="0" w:noHBand="0" w:noVBand="0"/>
      </w:tblPr>
      <w:tblGrid>
        <w:gridCol w:w="2769"/>
        <w:gridCol w:w="709"/>
        <w:gridCol w:w="709"/>
        <w:gridCol w:w="709"/>
        <w:gridCol w:w="2386"/>
        <w:gridCol w:w="2552"/>
      </w:tblGrid>
      <w:tr w:rsidR="00512288" w:rsidRPr="00512288" w:rsidTr="00512288">
        <w:trPr>
          <w:trHeight w:hRule="exact" w:val="446"/>
          <w:jc w:val="center"/>
        </w:trPr>
        <w:tc>
          <w:tcPr>
            <w:tcW w:w="2769"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b/>
                <w:sz w:val="20"/>
                <w:szCs w:val="20"/>
                <w:lang w:eastAsia="ru-RU"/>
              </w:rPr>
            </w:pPr>
            <w:r w:rsidRPr="00512288">
              <w:rPr>
                <w:b/>
                <w:bCs/>
                <w:color w:val="000000"/>
                <w:spacing w:val="-6"/>
                <w:sz w:val="20"/>
                <w:szCs w:val="20"/>
                <w:lang w:eastAsia="ru-RU"/>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sz w:val="20"/>
                <w:szCs w:val="20"/>
                <w:lang w:eastAsia="ru-RU"/>
              </w:rPr>
            </w:pPr>
            <w:r w:rsidRPr="00512288">
              <w:rPr>
                <w:b/>
                <w:bCs/>
                <w:color w:val="000000"/>
                <w:sz w:val="20"/>
                <w:szCs w:val="20"/>
                <w:lang w:eastAsia="ru-RU"/>
              </w:rPr>
              <w:t>О</w:t>
            </w:r>
            <w:r w:rsidRPr="00512288">
              <w:rPr>
                <w:b/>
                <w:bCs/>
                <w:color w:val="000000"/>
                <w:spacing w:val="-10"/>
                <w:sz w:val="20"/>
                <w:szCs w:val="20"/>
                <w:lang w:eastAsia="ru-RU"/>
              </w:rPr>
              <w:t>бслуживание</w:t>
            </w:r>
          </w:p>
        </w:tc>
        <w:tc>
          <w:tcPr>
            <w:tcW w:w="2386"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sz w:val="20"/>
                <w:szCs w:val="20"/>
                <w:lang w:eastAsia="ru-RU"/>
              </w:rPr>
            </w:pPr>
            <w:r w:rsidRPr="00512288">
              <w:rPr>
                <w:b/>
                <w:bCs/>
                <w:color w:val="000000"/>
                <w:spacing w:val="-5"/>
                <w:sz w:val="20"/>
                <w:szCs w:val="20"/>
                <w:lang w:eastAsia="ru-RU"/>
              </w:rPr>
              <w:t>Комментарии</w:t>
            </w:r>
          </w:p>
        </w:tc>
        <w:tc>
          <w:tcPr>
            <w:tcW w:w="2552"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jc w:val="center"/>
              <w:rPr>
                <w:b/>
                <w:sz w:val="20"/>
                <w:szCs w:val="20"/>
                <w:lang w:eastAsia="ru-RU"/>
              </w:rPr>
            </w:pPr>
            <w:r w:rsidRPr="00512288">
              <w:rPr>
                <w:b/>
                <w:bCs/>
                <w:color w:val="000000"/>
                <w:spacing w:val="1"/>
                <w:sz w:val="20"/>
                <w:szCs w:val="20"/>
                <w:lang w:eastAsia="ru-RU"/>
              </w:rPr>
              <w:t>Ссылки</w:t>
            </w:r>
          </w:p>
        </w:tc>
      </w:tr>
      <w:tr w:rsidR="00512288" w:rsidRPr="00512288" w:rsidTr="00512288">
        <w:trPr>
          <w:trHeight w:hRule="exact" w:val="1128"/>
          <w:jc w:val="center"/>
        </w:trPr>
        <w:tc>
          <w:tcPr>
            <w:tcW w:w="2769"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z w:val="20"/>
                <w:szCs w:val="20"/>
                <w:lang w:eastAsia="ru-RU"/>
              </w:rPr>
              <w:t xml:space="preserve">500, </w:t>
            </w:r>
            <w:r w:rsidRPr="00512288">
              <w:rPr>
                <w:b/>
                <w:bCs/>
                <w:color w:val="000000"/>
                <w:spacing w:val="1"/>
                <w:sz w:val="20"/>
                <w:szCs w:val="20"/>
                <w:lang w:eastAsia="ru-RU"/>
              </w:rPr>
              <w:t xml:space="preserve">1500, </w:t>
            </w:r>
            <w:r w:rsidRPr="00512288">
              <w:rPr>
                <w:b/>
                <w:bCs/>
                <w:color w:val="000000"/>
                <w:spacing w:val="3"/>
                <w:sz w:val="20"/>
                <w:szCs w:val="20"/>
                <w:lang w:eastAsia="ru-RU"/>
              </w:rPr>
              <w:t xml:space="preserve">2500 </w:t>
            </w:r>
            <w:r w:rsidRPr="00512288">
              <w:rPr>
                <w:b/>
                <w:bCs/>
                <w:color w:val="000000"/>
                <w:spacing w:val="-6"/>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1"/>
                <w:sz w:val="20"/>
                <w:szCs w:val="20"/>
                <w:lang w:eastAsia="ru-RU"/>
              </w:rPr>
              <w:t xml:space="preserve">1000, </w:t>
            </w:r>
            <w:r w:rsidRPr="00512288">
              <w:rPr>
                <w:b/>
                <w:bCs/>
                <w:color w:val="000000"/>
                <w:spacing w:val="2"/>
                <w:sz w:val="20"/>
                <w:szCs w:val="20"/>
                <w:lang w:eastAsia="ru-RU"/>
              </w:rPr>
              <w:t xml:space="preserve">3000, </w:t>
            </w:r>
            <w:r w:rsidRPr="00512288">
              <w:rPr>
                <w:b/>
                <w:bCs/>
                <w:color w:val="000000"/>
                <w:spacing w:val="4"/>
                <w:sz w:val="20"/>
                <w:szCs w:val="20"/>
                <w:lang w:eastAsia="ru-RU"/>
              </w:rPr>
              <w:t xml:space="preserve">5000 </w:t>
            </w:r>
            <w:r w:rsidRPr="00512288">
              <w:rPr>
                <w:b/>
                <w:bCs/>
                <w:color w:val="000000"/>
                <w:spacing w:val="-7"/>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2"/>
                <w:sz w:val="20"/>
                <w:szCs w:val="20"/>
                <w:lang w:eastAsia="ru-RU"/>
              </w:rPr>
              <w:t xml:space="preserve">2000, </w:t>
            </w:r>
            <w:r w:rsidRPr="00512288">
              <w:rPr>
                <w:b/>
                <w:bCs/>
                <w:color w:val="000000"/>
                <w:spacing w:val="1"/>
                <w:sz w:val="20"/>
                <w:szCs w:val="20"/>
                <w:lang w:eastAsia="ru-RU"/>
              </w:rPr>
              <w:t xml:space="preserve">4000, </w:t>
            </w:r>
            <w:r w:rsidRPr="00512288">
              <w:rPr>
                <w:b/>
                <w:bCs/>
                <w:color w:val="000000"/>
                <w:spacing w:val="4"/>
                <w:sz w:val="20"/>
                <w:szCs w:val="20"/>
                <w:lang w:eastAsia="ru-RU"/>
              </w:rPr>
              <w:t xml:space="preserve">6000 </w:t>
            </w:r>
            <w:r w:rsidRPr="00512288">
              <w:rPr>
                <w:b/>
                <w:bCs/>
                <w:color w:val="000000"/>
                <w:spacing w:val="-7"/>
                <w:sz w:val="20"/>
                <w:szCs w:val="20"/>
                <w:lang w:eastAsia="ru-RU"/>
              </w:rPr>
              <w:t>и т.д.</w:t>
            </w:r>
          </w:p>
        </w:tc>
        <w:tc>
          <w:tcPr>
            <w:tcW w:w="2386"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b/>
                <w:sz w:val="20"/>
                <w:szCs w:val="20"/>
                <w:lang w:eastAsia="ru-RU"/>
              </w:rPr>
            </w:pPr>
          </w:p>
        </w:tc>
        <w:tc>
          <w:tcPr>
            <w:tcW w:w="2552"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b/>
                <w:sz w:val="20"/>
                <w:szCs w:val="20"/>
                <w:lang w:eastAsia="ru-RU"/>
              </w:rPr>
            </w:pPr>
          </w:p>
        </w:tc>
      </w:tr>
      <w:tr w:rsidR="00512288" w:rsidRPr="00512288" w:rsidTr="00512288">
        <w:trPr>
          <w:trHeight w:hRule="exact" w:val="76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1"/>
                <w:sz w:val="20"/>
                <w:szCs w:val="20"/>
                <w:lang w:eastAsia="ru-RU"/>
              </w:rPr>
              <w:t>Фильтр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2"/>
                <w:sz w:val="20"/>
                <w:szCs w:val="20"/>
                <w:lang w:eastAsia="ru-RU"/>
              </w:rPr>
              <w:t xml:space="preserve">"Замена фильтра гидравлической </w:t>
            </w:r>
            <w:r w:rsidRPr="00512288">
              <w:rPr>
                <w:color w:val="000000"/>
                <w:spacing w:val="1"/>
                <w:sz w:val="20"/>
                <w:szCs w:val="20"/>
                <w:lang w:eastAsia="ru-RU"/>
              </w:rPr>
              <w:t xml:space="preserve">жидкости" </w:t>
            </w:r>
          </w:p>
        </w:tc>
      </w:tr>
      <w:tr w:rsidR="00512288" w:rsidRPr="00512288" w:rsidTr="00512288">
        <w:trPr>
          <w:trHeight w:hRule="exact" w:val="139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4"/>
                <w:sz w:val="20"/>
                <w:szCs w:val="20"/>
                <w:lang w:eastAsia="ru-RU"/>
              </w:rPr>
              <w:t>Масляный 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Очистка по мере необходи</w:t>
            </w:r>
            <w:r w:rsidRPr="00512288">
              <w:rPr>
                <w:color w:val="000000"/>
                <w:spacing w:val="-5"/>
                <w:sz w:val="20"/>
                <w:szCs w:val="20"/>
                <w:lang w:eastAsia="ru-RU"/>
              </w:rPr>
              <w:t xml:space="preserve">мости. </w:t>
            </w:r>
            <w:r w:rsidRPr="00512288">
              <w:rPr>
                <w:b/>
                <w:bCs/>
                <w:color w:val="000000"/>
                <w:sz w:val="20"/>
                <w:szCs w:val="20"/>
                <w:lang w:eastAsia="ru-RU"/>
              </w:rPr>
              <w:t>Примечание</w:t>
            </w:r>
            <w:r w:rsidRPr="00512288">
              <w:rPr>
                <w:bCs/>
                <w:color w:val="000000"/>
                <w:sz w:val="20"/>
                <w:szCs w:val="20"/>
                <w:lang w:eastAsia="ru-RU"/>
              </w:rPr>
              <w:t xml:space="preserve">! </w:t>
            </w:r>
            <w:r w:rsidRPr="00512288">
              <w:rPr>
                <w:color w:val="000000"/>
                <w:sz w:val="20"/>
                <w:szCs w:val="20"/>
                <w:lang w:eastAsia="ru-RU"/>
              </w:rPr>
              <w:t xml:space="preserve">Без подачи </w:t>
            </w:r>
            <w:r w:rsidRPr="00512288">
              <w:rPr>
                <w:color w:val="000000"/>
                <w:spacing w:val="-1"/>
                <w:sz w:val="20"/>
                <w:szCs w:val="20"/>
                <w:lang w:eastAsia="ru-RU"/>
              </w:rPr>
              <w:t xml:space="preserve">воды под высоким </w:t>
            </w:r>
            <w:r w:rsidRPr="00512288">
              <w:rPr>
                <w:color w:val="000000"/>
                <w:spacing w:val="-4"/>
                <w:sz w:val="20"/>
                <w:szCs w:val="20"/>
                <w:lang w:eastAsia="ru-RU"/>
              </w:rPr>
              <w:t>давлением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1021"/>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2"/>
                <w:sz w:val="20"/>
                <w:szCs w:val="20"/>
                <w:lang w:eastAsia="ru-RU"/>
              </w:rPr>
              <w:t>Гидравлическая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Объем и качество жидкости </w:t>
            </w:r>
            <w:r w:rsidRPr="00512288">
              <w:rPr>
                <w:color w:val="000000"/>
                <w:spacing w:val="-2"/>
                <w:sz w:val="20"/>
                <w:szCs w:val="20"/>
                <w:lang w:eastAsia="ru-RU"/>
              </w:rPr>
              <w:t xml:space="preserve">указаны в Разделе </w:t>
            </w:r>
            <w:r w:rsidRPr="00512288">
              <w:rPr>
                <w:color w:val="000000"/>
                <w:spacing w:val="-4"/>
                <w:sz w:val="20"/>
                <w:szCs w:val="20"/>
                <w:lang w:eastAsia="ru-RU"/>
              </w:rPr>
              <w:t xml:space="preserve">"Технические </w:t>
            </w:r>
            <w:r w:rsidRPr="00512288">
              <w:rPr>
                <w:color w:val="000000"/>
                <w:spacing w:val="-1"/>
                <w:sz w:val="20"/>
                <w:szCs w:val="20"/>
                <w:lang w:eastAsia="ru-RU"/>
              </w:rPr>
              <w:t>характеристики"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1"/>
                <w:sz w:val="20"/>
                <w:szCs w:val="20"/>
                <w:lang w:eastAsia="ru-RU"/>
              </w:rPr>
              <w:t>"Замена гидравлической жидкости"</w:t>
            </w:r>
          </w:p>
        </w:tc>
      </w:tr>
      <w:tr w:rsidR="00512288" w:rsidRPr="00512288" w:rsidTr="00512288">
        <w:trPr>
          <w:trHeight w:hRule="exact" w:val="99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5"/>
              <w:jc w:val="both"/>
              <w:rPr>
                <w:sz w:val="20"/>
                <w:szCs w:val="20"/>
                <w:lang w:eastAsia="ru-RU"/>
              </w:rPr>
            </w:pPr>
            <w:r w:rsidRPr="00512288">
              <w:rPr>
                <w:color w:val="000000"/>
                <w:sz w:val="20"/>
                <w:szCs w:val="20"/>
                <w:lang w:eastAsia="ru-RU"/>
              </w:rPr>
              <w:t xml:space="preserve">Фильтр тонкой очистки </w:t>
            </w:r>
            <w:r w:rsidRPr="00512288">
              <w:rPr>
                <w:color w:val="000000"/>
                <w:spacing w:val="-1"/>
                <w:sz w:val="20"/>
                <w:szCs w:val="20"/>
                <w:lang w:eastAsia="ru-RU"/>
              </w:rPr>
              <w:t>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7"/>
              <w:rPr>
                <w:sz w:val="20"/>
                <w:szCs w:val="20"/>
                <w:lang w:eastAsia="ru-RU"/>
              </w:rPr>
            </w:pPr>
            <w:r w:rsidRPr="00512288">
              <w:rPr>
                <w:color w:val="000000"/>
                <w:spacing w:val="-1"/>
                <w:sz w:val="20"/>
                <w:szCs w:val="20"/>
                <w:lang w:eastAsia="ru-RU"/>
              </w:rPr>
              <w:t xml:space="preserve">"Замена фильтра тонкой очистки гидравлической жидкости" </w:t>
            </w:r>
          </w:p>
        </w:tc>
      </w:tr>
      <w:tr w:rsidR="00512288" w:rsidRPr="00512288" w:rsidTr="00512288">
        <w:trPr>
          <w:trHeight w:hRule="exact" w:val="384"/>
          <w:jc w:val="center"/>
        </w:trPr>
        <w:tc>
          <w:tcPr>
            <w:tcW w:w="9834"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11 Общая электрическая систем</w:t>
            </w:r>
            <w:r w:rsidRPr="00512288">
              <w:rPr>
                <w:b/>
                <w:color w:val="000000"/>
                <w:sz w:val="20"/>
                <w:szCs w:val="20"/>
                <w:lang w:eastAsia="ru-RU"/>
              </w:rPr>
              <w:t>а</w:t>
            </w:r>
          </w:p>
        </w:tc>
      </w:tr>
      <w:tr w:rsidR="00512288" w:rsidRPr="00512288" w:rsidTr="00512288">
        <w:trPr>
          <w:trHeight w:hRule="exact" w:val="4289"/>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1"/>
                <w:sz w:val="20"/>
                <w:szCs w:val="20"/>
                <w:lang w:eastAsia="ru-RU"/>
              </w:rPr>
              <w:t>Датчики положения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rPr>
                <w:color w:val="000000"/>
                <w:spacing w:val="-3"/>
                <w:sz w:val="20"/>
                <w:szCs w:val="20"/>
                <w:lang w:eastAsia="ru-RU"/>
              </w:rPr>
            </w:pPr>
            <w:r w:rsidRPr="00512288">
              <w:rPr>
                <w:color w:val="000000"/>
                <w:spacing w:val="-2"/>
                <w:sz w:val="20"/>
                <w:szCs w:val="20"/>
                <w:lang w:eastAsia="ru-RU"/>
              </w:rPr>
              <w:t xml:space="preserve">Не должны иметь следов </w:t>
            </w:r>
            <w:r w:rsidRPr="00512288">
              <w:rPr>
                <w:color w:val="000000"/>
                <w:sz w:val="20"/>
                <w:szCs w:val="20"/>
                <w:lang w:eastAsia="ru-RU"/>
              </w:rPr>
              <w:t xml:space="preserve">смазки и грязи, очистка по </w:t>
            </w:r>
            <w:r w:rsidRPr="00512288">
              <w:rPr>
                <w:color w:val="000000"/>
                <w:spacing w:val="-3"/>
                <w:sz w:val="20"/>
                <w:szCs w:val="20"/>
                <w:lang w:eastAsia="ru-RU"/>
              </w:rPr>
              <w:t>мере необходимости.</w:t>
            </w:r>
          </w:p>
          <w:p w:rsidR="00512288" w:rsidRPr="00512288" w:rsidRDefault="00512288" w:rsidP="00512288">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7"/>
                <w:sz w:val="20"/>
                <w:szCs w:val="20"/>
                <w:lang w:eastAsia="ru-RU"/>
              </w:rPr>
              <w:t xml:space="preserve">Стрела </w:t>
            </w:r>
          </w:p>
          <w:p w:rsidR="00512288" w:rsidRPr="00512288" w:rsidRDefault="00512288" w:rsidP="00512288">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3"/>
                <w:sz w:val="20"/>
                <w:szCs w:val="20"/>
                <w:lang w:eastAsia="ru-RU"/>
              </w:rPr>
              <w:t xml:space="preserve">Навесное оборудование </w:t>
            </w:r>
          </w:p>
          <w:p w:rsidR="00512288" w:rsidRPr="00512288" w:rsidRDefault="00512288" w:rsidP="00512288">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2"/>
                <w:sz w:val="20"/>
                <w:szCs w:val="20"/>
                <w:lang w:eastAsia="ru-RU"/>
              </w:rPr>
              <w:t xml:space="preserve">Гидравлическое </w:t>
            </w:r>
            <w:r w:rsidRPr="00512288">
              <w:rPr>
                <w:color w:val="000000"/>
                <w:spacing w:val="-1"/>
                <w:sz w:val="20"/>
                <w:szCs w:val="20"/>
                <w:lang w:eastAsia="ru-RU"/>
              </w:rPr>
              <w:t xml:space="preserve">устройство продольного </w:t>
            </w:r>
            <w:r w:rsidRPr="00512288">
              <w:rPr>
                <w:color w:val="000000"/>
                <w:spacing w:val="-2"/>
                <w:sz w:val="20"/>
                <w:szCs w:val="20"/>
                <w:lang w:eastAsia="ru-RU"/>
              </w:rPr>
              <w:t xml:space="preserve">перемещения кабины </w:t>
            </w:r>
          </w:p>
          <w:p w:rsidR="00512288" w:rsidRPr="00512288" w:rsidRDefault="00512288" w:rsidP="00512288">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3"/>
                <w:sz w:val="20"/>
                <w:szCs w:val="20"/>
                <w:lang w:eastAsia="ru-RU"/>
              </w:rPr>
              <w:t xml:space="preserve"> Устройство </w:t>
            </w:r>
            <w:r w:rsidRPr="00512288">
              <w:rPr>
                <w:color w:val="000000"/>
                <w:spacing w:val="-3"/>
                <w:sz w:val="20"/>
                <w:szCs w:val="20"/>
                <w:lang w:eastAsia="ru-RU"/>
              </w:rPr>
              <w:t xml:space="preserve">вертикальной </w:t>
            </w:r>
            <w:r w:rsidRPr="00512288">
              <w:rPr>
                <w:color w:val="000000"/>
                <w:spacing w:val="-1"/>
                <w:sz w:val="20"/>
                <w:szCs w:val="20"/>
                <w:lang w:eastAsia="ru-RU"/>
              </w:rPr>
              <w:t xml:space="preserve">регулировки кабины </w:t>
            </w:r>
          </w:p>
          <w:p w:rsidR="00512288" w:rsidRPr="00512288" w:rsidRDefault="00512288" w:rsidP="00512288">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2"/>
                <w:sz w:val="20"/>
                <w:szCs w:val="20"/>
                <w:lang w:eastAsia="ru-RU"/>
              </w:rPr>
              <w:t>Поддерживающие домкраты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558"/>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3"/>
                <w:sz w:val="20"/>
                <w:szCs w:val="20"/>
                <w:lang w:eastAsia="ru-RU"/>
              </w:rPr>
              <w:t>Аккумуляторные батареи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r w:rsidRPr="00512288">
              <w:rPr>
                <w:color w:val="000000"/>
                <w:spacing w:val="-4"/>
                <w:sz w:val="20"/>
                <w:szCs w:val="20"/>
                <w:lang w:eastAsia="ru-RU"/>
              </w:rPr>
              <w:t xml:space="preserve">"Проверка пусковой батареи" </w:t>
            </w: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1D6E2E" w:rsidRDefault="00512288" w:rsidP="00512288">
      <w:pPr>
        <w:widowControl w:val="0"/>
        <w:shd w:val="clear" w:color="auto" w:fill="FFFFFF"/>
        <w:suppressAutoHyphens w:val="0"/>
        <w:autoSpaceDE w:val="0"/>
        <w:autoSpaceDN w:val="0"/>
        <w:adjustRightInd w:val="0"/>
        <w:spacing w:before="230" w:line="274" w:lineRule="exact"/>
        <w:rPr>
          <w:bCs/>
          <w:color w:val="000000"/>
          <w:spacing w:val="-2"/>
          <w:sz w:val="28"/>
          <w:szCs w:val="28"/>
          <w:lang w:eastAsia="ru-RU"/>
        </w:rPr>
      </w:pPr>
      <w:r w:rsidRPr="00512288">
        <w:rPr>
          <w:sz w:val="20"/>
          <w:szCs w:val="20"/>
          <w:lang w:eastAsia="ru-RU"/>
        </w:rPr>
        <w:br w:type="page"/>
      </w:r>
      <w:r w:rsidR="001D6E2E" w:rsidRPr="001D6E2E">
        <w:rPr>
          <w:sz w:val="28"/>
          <w:szCs w:val="28"/>
          <w:lang w:eastAsia="ru-RU"/>
        </w:rPr>
        <w:t>5.2.</w:t>
      </w:r>
      <w:r w:rsidRPr="001D6E2E">
        <w:rPr>
          <w:bCs/>
          <w:color w:val="000000"/>
          <w:spacing w:val="-1"/>
          <w:sz w:val="28"/>
          <w:szCs w:val="28"/>
          <w:lang w:eastAsia="ru-RU"/>
        </w:rPr>
        <w:t xml:space="preserve">Регламент технического </w:t>
      </w:r>
      <w:r w:rsidRPr="001D6E2E">
        <w:rPr>
          <w:bCs/>
          <w:color w:val="000000"/>
          <w:spacing w:val="-2"/>
          <w:sz w:val="28"/>
          <w:szCs w:val="28"/>
          <w:lang w:eastAsia="ru-RU"/>
        </w:rPr>
        <w:t xml:space="preserve">обслуживания модели </w:t>
      </w:r>
      <w:r w:rsidRPr="001D6E2E">
        <w:rPr>
          <w:bCs/>
          <w:color w:val="000000"/>
          <w:spacing w:val="-2"/>
          <w:sz w:val="28"/>
          <w:szCs w:val="28"/>
          <w:lang w:val="en-US" w:eastAsia="ru-RU"/>
        </w:rPr>
        <w:t>DRD</w:t>
      </w:r>
      <w:r w:rsidRPr="001D6E2E">
        <w:rPr>
          <w:bCs/>
          <w:color w:val="000000"/>
          <w:spacing w:val="-2"/>
          <w:sz w:val="28"/>
          <w:szCs w:val="28"/>
          <w:lang w:eastAsia="ru-RU"/>
        </w:rPr>
        <w:t xml:space="preserve"> </w:t>
      </w:r>
    </w:p>
    <w:p w:rsidR="00512288" w:rsidRPr="00512288" w:rsidRDefault="00512288" w:rsidP="00512288">
      <w:pPr>
        <w:widowControl w:val="0"/>
        <w:shd w:val="clear" w:color="auto" w:fill="FFFFFF"/>
        <w:suppressAutoHyphens w:val="0"/>
        <w:autoSpaceDE w:val="0"/>
        <w:autoSpaceDN w:val="0"/>
        <w:adjustRightInd w:val="0"/>
        <w:spacing w:before="230" w:line="274" w:lineRule="exact"/>
        <w:rPr>
          <w:sz w:val="2"/>
          <w:szCs w:val="2"/>
          <w:lang w:eastAsia="ru-RU"/>
        </w:rPr>
      </w:pPr>
      <w:r w:rsidRPr="00512288">
        <w:rPr>
          <w:b/>
          <w:bCs/>
          <w:color w:val="000000"/>
          <w:spacing w:val="7"/>
          <w:sz w:val="18"/>
          <w:szCs w:val="18"/>
          <w:lang w:eastAsia="ru-RU"/>
        </w:rPr>
        <w:t>Через каждые 2</w:t>
      </w:r>
      <w:r w:rsidRPr="00512288">
        <w:rPr>
          <w:b/>
          <w:bCs/>
          <w:color w:val="000000"/>
          <w:spacing w:val="7"/>
          <w:sz w:val="18"/>
          <w:szCs w:val="18"/>
          <w:lang w:val="en-US" w:eastAsia="ru-RU"/>
        </w:rPr>
        <w:t>5</w:t>
      </w:r>
      <w:r w:rsidRPr="00512288">
        <w:rPr>
          <w:b/>
          <w:bCs/>
          <w:color w:val="000000"/>
          <w:spacing w:val="7"/>
          <w:sz w:val="18"/>
          <w:szCs w:val="18"/>
          <w:lang w:eastAsia="ru-RU"/>
        </w:rPr>
        <w:t>0 часов эксплуатации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409"/>
        <w:gridCol w:w="4678"/>
        <w:gridCol w:w="2307"/>
      </w:tblGrid>
      <w:tr w:rsidR="00512288" w:rsidRPr="00512288" w:rsidTr="00512288">
        <w:trPr>
          <w:trHeight w:hRule="exact" w:val="416"/>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9" w:lineRule="exact"/>
              <w:rPr>
                <w:b/>
                <w:bCs/>
                <w:color w:val="000000"/>
                <w:sz w:val="20"/>
                <w:szCs w:val="20"/>
                <w:lang w:eastAsia="ru-RU"/>
              </w:rPr>
            </w:pPr>
            <w:r w:rsidRPr="00512288">
              <w:rPr>
                <w:b/>
                <w:bCs/>
                <w:color w:val="000000"/>
                <w:sz w:val="20"/>
                <w:szCs w:val="20"/>
                <w:lang w:eastAsia="ru-RU"/>
              </w:rPr>
              <w:t>№</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02"/>
              <w:rPr>
                <w:b/>
                <w:bCs/>
                <w:color w:val="000000"/>
                <w:spacing w:val="3"/>
                <w:sz w:val="20"/>
                <w:szCs w:val="20"/>
                <w:lang w:eastAsia="ru-RU"/>
              </w:rPr>
            </w:pPr>
            <w:r w:rsidRPr="00512288">
              <w:rPr>
                <w:b/>
                <w:bCs/>
                <w:color w:val="000000"/>
                <w:spacing w:val="3"/>
                <w:sz w:val="20"/>
                <w:szCs w:val="20"/>
                <w:lang w:eastAsia="ru-RU"/>
              </w:rPr>
              <w:t>Агрегат, узел</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9" w:lineRule="exact"/>
              <w:jc w:val="center"/>
              <w:rPr>
                <w:b/>
                <w:bCs/>
                <w:color w:val="000000"/>
                <w:sz w:val="20"/>
                <w:szCs w:val="20"/>
                <w:lang w:eastAsia="ru-RU"/>
              </w:rPr>
            </w:pPr>
            <w:r w:rsidRPr="00512288">
              <w:rPr>
                <w:b/>
                <w:bCs/>
                <w:color w:val="000000"/>
                <w:sz w:val="20"/>
                <w:szCs w:val="20"/>
                <w:lang w:eastAsia="ru-RU"/>
              </w:rPr>
              <w:t>Действие</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jc w:val="center"/>
              <w:rPr>
                <w:b/>
                <w:bCs/>
                <w:color w:val="000000"/>
                <w:spacing w:val="3"/>
                <w:sz w:val="20"/>
                <w:szCs w:val="20"/>
                <w:lang w:eastAsia="ru-RU"/>
              </w:rPr>
            </w:pPr>
            <w:r w:rsidRPr="00512288">
              <w:rPr>
                <w:b/>
                <w:bCs/>
                <w:color w:val="000000"/>
                <w:spacing w:val="3"/>
                <w:sz w:val="20"/>
                <w:szCs w:val="20"/>
                <w:lang w:eastAsia="ru-RU"/>
              </w:rPr>
              <w:t>Примечание</w:t>
            </w:r>
          </w:p>
        </w:tc>
      </w:tr>
      <w:tr w:rsidR="00512288" w:rsidRPr="00512288" w:rsidTr="00512288">
        <w:trPr>
          <w:trHeight w:hRule="exact" w:val="989"/>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9" w:lineRule="exact"/>
              <w:rPr>
                <w:sz w:val="20"/>
                <w:szCs w:val="20"/>
                <w:lang w:eastAsia="ru-RU"/>
              </w:rPr>
            </w:pPr>
            <w:r w:rsidRPr="00512288">
              <w:rPr>
                <w:bCs/>
                <w:color w:val="000000"/>
                <w:sz w:val="20"/>
                <w:szCs w:val="20"/>
                <w:lang w:eastAsia="ru-RU"/>
              </w:rPr>
              <w:t>1</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02"/>
              <w:rPr>
                <w:sz w:val="20"/>
                <w:szCs w:val="20"/>
                <w:lang w:eastAsia="ru-RU"/>
              </w:rPr>
            </w:pPr>
            <w:r w:rsidRPr="00512288">
              <w:rPr>
                <w:bCs/>
                <w:color w:val="000000"/>
                <w:sz w:val="20"/>
                <w:szCs w:val="20"/>
                <w:lang w:eastAsia="ru-RU"/>
              </w:rPr>
              <w:t>Погрузчик</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9" w:lineRule="exact"/>
              <w:rPr>
                <w:sz w:val="20"/>
                <w:szCs w:val="20"/>
                <w:lang w:eastAsia="ru-RU"/>
              </w:rPr>
            </w:pPr>
            <w:r w:rsidRPr="00512288">
              <w:rPr>
                <w:bCs/>
                <w:color w:val="000000"/>
                <w:spacing w:val="-5"/>
                <w:sz w:val="20"/>
                <w:szCs w:val="20"/>
                <w:lang w:eastAsia="ru-RU"/>
              </w:rPr>
              <w:t>Вымыть</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
                <w:bCs/>
                <w:color w:val="000000"/>
                <w:spacing w:val="9"/>
                <w:sz w:val="20"/>
                <w:szCs w:val="20"/>
                <w:lang w:eastAsia="ru-RU"/>
              </w:rPr>
              <w:t>Примечание</w:t>
            </w:r>
            <w:r w:rsidRPr="00512288">
              <w:rPr>
                <w:bCs/>
                <w:color w:val="000000"/>
                <w:spacing w:val="9"/>
                <w:sz w:val="20"/>
                <w:szCs w:val="20"/>
                <w:lang w:eastAsia="ru-RU"/>
              </w:rPr>
              <w:t xml:space="preserve">! Для </w:t>
            </w:r>
            <w:r w:rsidRPr="00512288">
              <w:rPr>
                <w:bCs/>
                <w:color w:val="000000"/>
                <w:spacing w:val="1"/>
                <w:sz w:val="20"/>
                <w:szCs w:val="20"/>
                <w:lang w:eastAsia="ru-RU"/>
              </w:rPr>
              <w:t xml:space="preserve">очистки подшипников и </w:t>
            </w:r>
            <w:r w:rsidRPr="00512288">
              <w:rPr>
                <w:bCs/>
                <w:color w:val="000000"/>
                <w:sz w:val="20"/>
                <w:szCs w:val="20"/>
                <w:lang w:eastAsia="ru-RU"/>
              </w:rPr>
              <w:t xml:space="preserve">их корпусов применение </w:t>
            </w:r>
            <w:r w:rsidRPr="00512288">
              <w:rPr>
                <w:bCs/>
                <w:color w:val="000000"/>
                <w:spacing w:val="1"/>
                <w:sz w:val="20"/>
                <w:szCs w:val="20"/>
                <w:lang w:eastAsia="ru-RU"/>
              </w:rPr>
              <w:t xml:space="preserve">высокого давления не </w:t>
            </w:r>
            <w:r w:rsidRPr="00512288">
              <w:rPr>
                <w:bCs/>
                <w:color w:val="000000"/>
                <w:spacing w:val="3"/>
                <w:sz w:val="20"/>
                <w:szCs w:val="20"/>
                <w:lang w:eastAsia="ru-RU"/>
              </w:rPr>
              <w:t>допускается</w:t>
            </w:r>
          </w:p>
        </w:tc>
      </w:tr>
      <w:tr w:rsidR="00512288" w:rsidRPr="00512288" w:rsidTr="00512288">
        <w:trPr>
          <w:trHeight w:hRule="exact" w:val="470"/>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2</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Радиатор</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Вымыть пластины радиатора </w:t>
            </w:r>
            <w:r w:rsidRPr="00512288">
              <w:rPr>
                <w:bCs/>
                <w:color w:val="000000"/>
                <w:spacing w:val="1"/>
                <w:sz w:val="20"/>
                <w:szCs w:val="20"/>
                <w:lang w:eastAsia="ru-RU"/>
              </w:rPr>
              <w:t>водой и моющим средством</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
                <w:bCs/>
                <w:color w:val="000000"/>
                <w:spacing w:val="7"/>
                <w:sz w:val="20"/>
                <w:szCs w:val="20"/>
                <w:lang w:eastAsia="ru-RU"/>
              </w:rPr>
              <w:t>Примечание</w:t>
            </w:r>
            <w:r w:rsidRPr="00512288">
              <w:rPr>
                <w:bCs/>
                <w:color w:val="000000"/>
                <w:spacing w:val="7"/>
                <w:sz w:val="20"/>
                <w:szCs w:val="20"/>
                <w:lang w:eastAsia="ru-RU"/>
              </w:rPr>
              <w:t xml:space="preserve">! Не под </w:t>
            </w:r>
            <w:r w:rsidRPr="00512288">
              <w:rPr>
                <w:bCs/>
                <w:color w:val="000000"/>
                <w:spacing w:val="1"/>
                <w:sz w:val="20"/>
                <w:szCs w:val="20"/>
                <w:lang w:eastAsia="ru-RU"/>
              </w:rPr>
              <w:t>высоким давленим</w:t>
            </w:r>
          </w:p>
        </w:tc>
      </w:tr>
      <w:tr w:rsidR="00512288" w:rsidRPr="00512288" w:rsidTr="00512288">
        <w:trPr>
          <w:trHeight w:hRule="exact" w:val="654"/>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38"/>
              <w:rPr>
                <w:sz w:val="20"/>
                <w:szCs w:val="20"/>
                <w:lang w:eastAsia="ru-RU"/>
              </w:rPr>
            </w:pPr>
            <w:r w:rsidRPr="00512288">
              <w:rPr>
                <w:bCs/>
                <w:color w:val="000000"/>
                <w:sz w:val="20"/>
                <w:szCs w:val="20"/>
                <w:lang w:eastAsia="ru-RU"/>
              </w:rPr>
              <w:t>3</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Двигатель</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Проверить соединения подачи </w:t>
            </w:r>
            <w:r w:rsidRPr="00512288">
              <w:rPr>
                <w:bCs/>
                <w:color w:val="000000"/>
                <w:spacing w:val="1"/>
                <w:sz w:val="20"/>
                <w:szCs w:val="20"/>
                <w:lang w:eastAsia="ru-RU"/>
              </w:rPr>
              <w:t>масла и охлаждающей жидкости на</w:t>
            </w:r>
            <w:r w:rsidRPr="00512288">
              <w:rPr>
                <w:bCs/>
                <w:color w:val="000000"/>
                <w:spacing w:val="2"/>
                <w:sz w:val="20"/>
                <w:szCs w:val="20"/>
                <w:lang w:eastAsia="ru-RU"/>
              </w:rPr>
              <w:t xml:space="preserve"> отсутствие утечек</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693"/>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4</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Воздушный фильтр</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1" w:lineRule="exact"/>
              <w:rPr>
                <w:sz w:val="20"/>
                <w:szCs w:val="20"/>
                <w:lang w:eastAsia="ru-RU"/>
              </w:rPr>
            </w:pPr>
            <w:r w:rsidRPr="00512288">
              <w:rPr>
                <w:bCs/>
                <w:color w:val="000000"/>
                <w:sz w:val="20"/>
                <w:szCs w:val="20"/>
                <w:lang w:eastAsia="ru-RU"/>
              </w:rPr>
              <w:t xml:space="preserve">Проверить индикатор на предмет </w:t>
            </w:r>
            <w:r w:rsidRPr="00512288">
              <w:rPr>
                <w:bCs/>
                <w:color w:val="000000"/>
                <w:spacing w:val="1"/>
                <w:sz w:val="20"/>
                <w:szCs w:val="20"/>
                <w:lang w:eastAsia="ru-RU"/>
              </w:rPr>
              <w:t>необходимости замены</w:t>
            </w:r>
            <w:r w:rsidRPr="00512288">
              <w:rPr>
                <w:bCs/>
                <w:color w:val="000000"/>
                <w:spacing w:val="3"/>
                <w:sz w:val="20"/>
                <w:szCs w:val="20"/>
                <w:lang w:eastAsia="ru-RU"/>
              </w:rPr>
              <w:t xml:space="preserve"> фильтрующего элемента</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30</w:t>
            </w:r>
          </w:p>
        </w:tc>
      </w:tr>
      <w:tr w:rsidR="00512288" w:rsidRPr="00512288" w:rsidTr="00512288">
        <w:trPr>
          <w:trHeight w:hRule="exact" w:val="572"/>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48"/>
              <w:rPr>
                <w:sz w:val="20"/>
                <w:szCs w:val="20"/>
                <w:lang w:eastAsia="ru-RU"/>
              </w:rPr>
            </w:pPr>
            <w:r w:rsidRPr="00512288">
              <w:rPr>
                <w:bCs/>
                <w:color w:val="000000"/>
                <w:sz w:val="20"/>
                <w:szCs w:val="20"/>
                <w:lang w:eastAsia="ru-RU"/>
              </w:rPr>
              <w:t>5</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z w:val="20"/>
                <w:szCs w:val="20"/>
                <w:lang w:eastAsia="ru-RU"/>
              </w:rPr>
              <w:t>Тормоза</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Проверить на отсутствие утечек </w:t>
            </w:r>
            <w:r w:rsidRPr="00512288">
              <w:rPr>
                <w:bCs/>
                <w:color w:val="000000"/>
                <w:spacing w:val="2"/>
                <w:sz w:val="20"/>
                <w:szCs w:val="20"/>
                <w:lang w:eastAsia="ru-RU"/>
              </w:rPr>
              <w:t xml:space="preserve">масла. Проверить тормозные </w:t>
            </w:r>
            <w:r w:rsidRPr="00512288">
              <w:rPr>
                <w:bCs/>
                <w:color w:val="000000"/>
                <w:spacing w:val="1"/>
                <w:sz w:val="20"/>
                <w:szCs w:val="20"/>
                <w:lang w:eastAsia="ru-RU"/>
              </w:rPr>
              <w:t>характеристики</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70</w:t>
            </w:r>
          </w:p>
        </w:tc>
      </w:tr>
      <w:tr w:rsidR="00512288" w:rsidRPr="00512288" w:rsidTr="00512288">
        <w:trPr>
          <w:trHeight w:hRule="exact" w:val="980"/>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58"/>
              <w:rPr>
                <w:sz w:val="20"/>
                <w:szCs w:val="20"/>
                <w:lang w:eastAsia="ru-RU"/>
              </w:rPr>
            </w:pPr>
            <w:r w:rsidRPr="00512288">
              <w:rPr>
                <w:bCs/>
                <w:color w:val="000000"/>
                <w:sz w:val="20"/>
                <w:szCs w:val="20"/>
                <w:lang w:eastAsia="ru-RU"/>
              </w:rPr>
              <w:t>6</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z w:val="20"/>
                <w:szCs w:val="20"/>
                <w:lang w:eastAsia="ru-RU"/>
              </w:rPr>
              <w:t xml:space="preserve">Кабели аккумуляторной </w:t>
            </w:r>
            <w:r w:rsidRPr="00512288">
              <w:rPr>
                <w:bCs/>
                <w:color w:val="000000"/>
                <w:spacing w:val="2"/>
                <w:sz w:val="20"/>
                <w:szCs w:val="20"/>
                <w:lang w:eastAsia="ru-RU"/>
              </w:rPr>
              <w:t xml:space="preserve">батареи, клеммы и </w:t>
            </w:r>
            <w:r w:rsidRPr="00512288">
              <w:rPr>
                <w:bCs/>
                <w:color w:val="000000"/>
                <w:spacing w:val="1"/>
                <w:sz w:val="20"/>
                <w:szCs w:val="20"/>
                <w:lang w:eastAsia="ru-RU"/>
              </w:rPr>
              <w:t>предохранители</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Очистить клеммы и смазать их </w:t>
            </w:r>
            <w:r w:rsidRPr="00512288">
              <w:rPr>
                <w:bCs/>
                <w:color w:val="000000"/>
                <w:sz w:val="20"/>
                <w:szCs w:val="20"/>
                <w:lang w:eastAsia="ru-RU"/>
              </w:rPr>
              <w:t xml:space="preserve">вазелином. При необходимости, </w:t>
            </w:r>
            <w:r w:rsidRPr="00512288">
              <w:rPr>
                <w:bCs/>
                <w:color w:val="000000"/>
                <w:spacing w:val="2"/>
                <w:sz w:val="20"/>
                <w:szCs w:val="20"/>
                <w:lang w:eastAsia="ru-RU"/>
              </w:rPr>
              <w:t>заменить кабели и клеммы</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68"/>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7</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40" w:lineRule="exact"/>
              <w:ind w:right="102"/>
              <w:rPr>
                <w:sz w:val="20"/>
                <w:szCs w:val="20"/>
                <w:lang w:eastAsia="ru-RU"/>
              </w:rPr>
            </w:pPr>
            <w:r w:rsidRPr="00512288">
              <w:rPr>
                <w:bCs/>
                <w:color w:val="000000"/>
                <w:spacing w:val="-3"/>
                <w:sz w:val="20"/>
                <w:szCs w:val="20"/>
                <w:lang w:eastAsia="ru-RU"/>
              </w:rPr>
              <w:t xml:space="preserve">Клиновые приводные </w:t>
            </w:r>
            <w:r w:rsidRPr="00512288">
              <w:rPr>
                <w:bCs/>
                <w:color w:val="000000"/>
                <w:spacing w:val="-1"/>
                <w:sz w:val="20"/>
                <w:szCs w:val="20"/>
                <w:lang w:eastAsia="ru-RU"/>
              </w:rPr>
              <w:t>ремни</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1"/>
                <w:sz w:val="20"/>
                <w:szCs w:val="20"/>
                <w:lang w:eastAsia="ru-RU"/>
              </w:rPr>
              <w:t>Проверить натяжение ремней</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988"/>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8</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1"/>
                <w:sz w:val="20"/>
                <w:szCs w:val="20"/>
                <w:lang w:eastAsia="ru-RU"/>
              </w:rPr>
              <w:t xml:space="preserve">Телескопическая стрела и </w:t>
            </w:r>
            <w:r w:rsidRPr="00512288">
              <w:rPr>
                <w:bCs/>
                <w:color w:val="000000"/>
                <w:spacing w:val="3"/>
                <w:sz w:val="20"/>
                <w:szCs w:val="20"/>
                <w:lang w:eastAsia="ru-RU"/>
              </w:rPr>
              <w:t>навесное оборудование</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Проверить на отсутствие </w:t>
            </w:r>
            <w:r w:rsidRPr="00512288">
              <w:rPr>
                <w:bCs/>
                <w:color w:val="000000"/>
                <w:sz w:val="20"/>
                <w:szCs w:val="20"/>
                <w:lang w:eastAsia="ru-RU"/>
              </w:rPr>
              <w:t xml:space="preserve">повреждений. Затянуть болтовые </w:t>
            </w:r>
            <w:r w:rsidRPr="00512288">
              <w:rPr>
                <w:bCs/>
                <w:color w:val="000000"/>
                <w:spacing w:val="2"/>
                <w:sz w:val="20"/>
                <w:szCs w:val="20"/>
                <w:lang w:eastAsia="ru-RU"/>
              </w:rPr>
              <w:t xml:space="preserve">соединения.Проверить износ скользящих пластин. Применять </w:t>
            </w:r>
            <w:r w:rsidRPr="00512288">
              <w:rPr>
                <w:bCs/>
                <w:color w:val="000000"/>
                <w:spacing w:val="1"/>
                <w:sz w:val="20"/>
                <w:szCs w:val="20"/>
                <w:lang w:eastAsia="ru-RU"/>
              </w:rPr>
              <w:t>только специальную смазку</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4"/>
                <w:sz w:val="20"/>
                <w:szCs w:val="20"/>
                <w:lang w:eastAsia="ru-RU"/>
              </w:rPr>
              <w:t>См. Группу 80</w:t>
            </w:r>
          </w:p>
        </w:tc>
      </w:tr>
      <w:tr w:rsidR="00512288" w:rsidRPr="00512288" w:rsidTr="00512288">
        <w:trPr>
          <w:trHeight w:hRule="exact" w:val="704"/>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9</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40" w:lineRule="exact"/>
              <w:ind w:right="102"/>
              <w:rPr>
                <w:sz w:val="20"/>
                <w:szCs w:val="20"/>
                <w:lang w:eastAsia="ru-RU"/>
              </w:rPr>
            </w:pPr>
            <w:r w:rsidRPr="00512288">
              <w:rPr>
                <w:bCs/>
                <w:color w:val="000000"/>
                <w:spacing w:val="-1"/>
                <w:sz w:val="20"/>
                <w:szCs w:val="20"/>
                <w:lang w:eastAsia="ru-RU"/>
              </w:rPr>
              <w:t xml:space="preserve">Мост с управляемыми </w:t>
            </w:r>
            <w:r w:rsidRPr="00512288">
              <w:rPr>
                <w:bCs/>
                <w:color w:val="000000"/>
                <w:spacing w:val="1"/>
                <w:sz w:val="20"/>
                <w:szCs w:val="20"/>
                <w:lang w:eastAsia="ru-RU"/>
              </w:rPr>
              <w:t>колесами</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1" w:lineRule="exact"/>
              <w:rPr>
                <w:sz w:val="20"/>
                <w:szCs w:val="20"/>
                <w:lang w:eastAsia="ru-RU"/>
              </w:rPr>
            </w:pPr>
            <w:r w:rsidRPr="00512288">
              <w:rPr>
                <w:bCs/>
                <w:color w:val="000000"/>
                <w:sz w:val="20"/>
                <w:szCs w:val="20"/>
                <w:lang w:eastAsia="ru-RU"/>
              </w:rPr>
              <w:t xml:space="preserve">Проверить на отсутствие люфта и </w:t>
            </w:r>
            <w:r w:rsidRPr="00512288">
              <w:rPr>
                <w:bCs/>
                <w:color w:val="000000"/>
                <w:spacing w:val="1"/>
                <w:sz w:val="20"/>
                <w:szCs w:val="20"/>
                <w:lang w:eastAsia="ru-RU"/>
              </w:rPr>
              <w:t>повреждений</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701"/>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
              <w:rPr>
                <w:sz w:val="20"/>
                <w:szCs w:val="20"/>
                <w:lang w:eastAsia="ru-RU"/>
              </w:rPr>
            </w:pPr>
            <w:r w:rsidRPr="00512288">
              <w:rPr>
                <w:bCs/>
                <w:color w:val="000000"/>
                <w:sz w:val="20"/>
                <w:szCs w:val="20"/>
                <w:lang w:eastAsia="ru-RU"/>
              </w:rPr>
              <w:t>10</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z w:val="20"/>
                <w:szCs w:val="20"/>
                <w:lang w:eastAsia="ru-RU"/>
              </w:rPr>
              <w:t xml:space="preserve">Управляемые и ведомые </w:t>
            </w:r>
            <w:r w:rsidRPr="00512288">
              <w:rPr>
                <w:bCs/>
                <w:color w:val="000000"/>
                <w:spacing w:val="-2"/>
                <w:sz w:val="20"/>
                <w:szCs w:val="20"/>
                <w:lang w:eastAsia="ru-RU"/>
              </w:rPr>
              <w:t>колеса</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Затянуть гайки крепления колес. </w:t>
            </w:r>
            <w:r w:rsidRPr="00512288">
              <w:rPr>
                <w:bCs/>
                <w:color w:val="000000"/>
                <w:spacing w:val="2"/>
                <w:sz w:val="20"/>
                <w:szCs w:val="20"/>
                <w:lang w:eastAsia="ru-RU"/>
              </w:rPr>
              <w:t>Проверить шины и ободья на отсутствие повреждений</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4"/>
                <w:sz w:val="20"/>
                <w:szCs w:val="20"/>
                <w:lang w:eastAsia="ru-RU"/>
              </w:rPr>
              <w:t xml:space="preserve">См. Группы 40 и 60, </w:t>
            </w:r>
            <w:r w:rsidRPr="00512288">
              <w:rPr>
                <w:bCs/>
                <w:color w:val="000000"/>
                <w:sz w:val="20"/>
                <w:szCs w:val="20"/>
                <w:lang w:eastAsia="ru-RU"/>
              </w:rPr>
              <w:t xml:space="preserve">"Основные технические </w:t>
            </w:r>
            <w:r w:rsidRPr="00512288">
              <w:rPr>
                <w:bCs/>
                <w:color w:val="000000"/>
                <w:spacing w:val="1"/>
                <w:sz w:val="20"/>
                <w:szCs w:val="20"/>
                <w:lang w:eastAsia="ru-RU"/>
              </w:rPr>
              <w:t>характеристики"</w:t>
            </w:r>
          </w:p>
        </w:tc>
      </w:tr>
      <w:tr w:rsidR="00512288" w:rsidRPr="00512288" w:rsidTr="00512288">
        <w:trPr>
          <w:trHeight w:hRule="exact" w:val="701"/>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val="en-US" w:eastAsia="ru-RU"/>
              </w:rPr>
            </w:pPr>
            <w:r w:rsidRPr="00512288">
              <w:rPr>
                <w:sz w:val="20"/>
                <w:szCs w:val="20"/>
                <w:lang w:val="en-US" w:eastAsia="ru-RU"/>
              </w:rPr>
              <w:t>11</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1"/>
                <w:sz w:val="20"/>
                <w:szCs w:val="20"/>
                <w:lang w:eastAsia="ru-RU"/>
              </w:rPr>
              <w:t xml:space="preserve">Ведущий мост и </w:t>
            </w:r>
            <w:r w:rsidRPr="00512288">
              <w:rPr>
                <w:bCs/>
                <w:color w:val="000000"/>
                <w:sz w:val="20"/>
                <w:szCs w:val="20"/>
                <w:lang w:eastAsia="ru-RU"/>
              </w:rPr>
              <w:t>карданный вал</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40" w:lineRule="exact"/>
              <w:rPr>
                <w:sz w:val="20"/>
                <w:szCs w:val="20"/>
                <w:lang w:eastAsia="ru-RU"/>
              </w:rPr>
            </w:pPr>
            <w:r w:rsidRPr="00512288">
              <w:rPr>
                <w:bCs/>
                <w:color w:val="000000"/>
                <w:spacing w:val="-1"/>
                <w:sz w:val="20"/>
                <w:szCs w:val="20"/>
                <w:lang w:eastAsia="ru-RU"/>
              </w:rPr>
              <w:t xml:space="preserve">Затянуть болтовые соединения. </w:t>
            </w:r>
            <w:r w:rsidRPr="00512288">
              <w:rPr>
                <w:bCs/>
                <w:color w:val="000000"/>
                <w:spacing w:val="1"/>
                <w:sz w:val="20"/>
                <w:szCs w:val="20"/>
                <w:lang w:eastAsia="ru-RU"/>
              </w:rPr>
              <w:t>Проверить на отсутствие утечек</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4"/>
                <w:sz w:val="20"/>
                <w:szCs w:val="20"/>
                <w:lang w:eastAsia="ru-RU"/>
              </w:rPr>
              <w:t xml:space="preserve">См. Группу 40, </w:t>
            </w:r>
            <w:r w:rsidRPr="00512288">
              <w:rPr>
                <w:bCs/>
                <w:color w:val="000000"/>
                <w:sz w:val="20"/>
                <w:szCs w:val="20"/>
                <w:lang w:eastAsia="ru-RU"/>
              </w:rPr>
              <w:t xml:space="preserve">"Основные технические </w:t>
            </w:r>
            <w:r w:rsidRPr="00512288">
              <w:rPr>
                <w:bCs/>
                <w:color w:val="000000"/>
                <w:spacing w:val="1"/>
                <w:sz w:val="20"/>
                <w:szCs w:val="20"/>
                <w:lang w:eastAsia="ru-RU"/>
              </w:rPr>
              <w:t>характеристики"</w:t>
            </w:r>
          </w:p>
        </w:tc>
      </w:tr>
      <w:tr w:rsidR="00512288" w:rsidRPr="00512288" w:rsidTr="00512288">
        <w:trPr>
          <w:trHeight w:hRule="exact" w:val="230"/>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Коробка передач</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1"/>
                <w:sz w:val="20"/>
                <w:szCs w:val="20"/>
                <w:lang w:eastAsia="ru-RU"/>
              </w:rPr>
              <w:t>Проверить на отсутствие утечек</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496"/>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13</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(Воздушный кондиционер)</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Проверить рабочие характеристики</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10</w:t>
            </w:r>
          </w:p>
        </w:tc>
      </w:tr>
      <w:tr w:rsidR="00512288" w:rsidRPr="00512288" w:rsidTr="00512288">
        <w:trPr>
          <w:trHeight w:hRule="exact" w:val="432"/>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14</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 xml:space="preserve">(Система очистителя </w:t>
            </w:r>
            <w:r w:rsidRPr="00512288">
              <w:rPr>
                <w:bCs/>
                <w:color w:val="000000"/>
                <w:spacing w:val="-4"/>
                <w:sz w:val="20"/>
                <w:szCs w:val="20"/>
                <w:lang w:eastAsia="ru-RU"/>
              </w:rPr>
              <w:t>выхлопных газов)</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 xml:space="preserve">Проверить катализатор и добавить </w:t>
            </w:r>
            <w:r w:rsidRPr="00512288">
              <w:rPr>
                <w:bCs/>
                <w:color w:val="000000"/>
                <w:spacing w:val="-1"/>
                <w:sz w:val="20"/>
                <w:szCs w:val="20"/>
                <w:lang w:eastAsia="ru-RU"/>
              </w:rPr>
              <w:t>при необходимости</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30</w:t>
            </w:r>
          </w:p>
        </w:tc>
      </w:tr>
      <w:tr w:rsidR="00512288" w:rsidRPr="00512288" w:rsidTr="00512288">
        <w:trPr>
          <w:trHeight w:hRule="exact" w:val="992"/>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15</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3"/>
                <w:sz w:val="20"/>
                <w:szCs w:val="20"/>
                <w:lang w:eastAsia="ru-RU"/>
              </w:rPr>
              <w:t xml:space="preserve">Точки смазки, замена </w:t>
            </w:r>
            <w:r w:rsidRPr="00512288">
              <w:rPr>
                <w:bCs/>
                <w:color w:val="000000"/>
                <w:spacing w:val="1"/>
                <w:sz w:val="20"/>
                <w:szCs w:val="20"/>
                <w:lang w:eastAsia="ru-RU"/>
              </w:rPr>
              <w:t xml:space="preserve">масла и фильтров </w:t>
            </w:r>
            <w:r w:rsidRPr="00512288">
              <w:rPr>
                <w:bCs/>
                <w:color w:val="000000"/>
                <w:spacing w:val="-1"/>
                <w:sz w:val="20"/>
                <w:szCs w:val="20"/>
                <w:lang w:eastAsia="ru-RU"/>
              </w:rPr>
              <w:t>согласно требованиям Карты смазки</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38"/>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16</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Индуктивные датчики</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Проверить установку. Очистить </w:t>
            </w:r>
            <w:r w:rsidRPr="00512288">
              <w:rPr>
                <w:bCs/>
                <w:color w:val="000000"/>
                <w:sz w:val="20"/>
                <w:szCs w:val="20"/>
                <w:lang w:eastAsia="ru-RU"/>
              </w:rPr>
              <w:t>датчики</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80</w:t>
            </w:r>
          </w:p>
        </w:tc>
      </w:tr>
      <w:tr w:rsidR="00512288" w:rsidRPr="00512288" w:rsidTr="00512288">
        <w:trPr>
          <w:trHeight w:hRule="exact" w:val="595"/>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17</w:t>
            </w:r>
          </w:p>
        </w:tc>
        <w:tc>
          <w:tcPr>
            <w:tcW w:w="9394" w:type="dxa"/>
            <w:gridSpan w:val="3"/>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2"/>
                <w:sz w:val="20"/>
                <w:szCs w:val="20"/>
                <w:lang w:eastAsia="ru-RU"/>
              </w:rPr>
              <w:t>По нестандартному оборудов</w:t>
            </w:r>
            <w:r w:rsidRPr="00512288">
              <w:rPr>
                <w:bCs/>
                <w:color w:val="000000"/>
                <w:spacing w:val="-1"/>
                <w:sz w:val="20"/>
                <w:szCs w:val="20"/>
                <w:lang w:eastAsia="ru-RU"/>
              </w:rPr>
              <w:t xml:space="preserve">анию см. специально изданные инструкции </w:t>
            </w:r>
          </w:p>
        </w:tc>
      </w:tr>
    </w:tbl>
    <w:p w:rsidR="00512288" w:rsidRPr="00512288" w:rsidRDefault="009A79AC" w:rsidP="00512288">
      <w:pPr>
        <w:widowControl w:val="0"/>
        <w:shd w:val="clear" w:color="auto" w:fill="FFFFFF"/>
        <w:suppressAutoHyphens w:val="0"/>
        <w:autoSpaceDE w:val="0"/>
        <w:autoSpaceDN w:val="0"/>
        <w:adjustRightInd w:val="0"/>
        <w:spacing w:before="96" w:line="240" w:lineRule="exact"/>
        <w:rPr>
          <w:sz w:val="20"/>
          <w:szCs w:val="20"/>
          <w:lang w:eastAsia="ru-RU"/>
        </w:rPr>
      </w:pPr>
      <w:r>
        <w:rPr>
          <w:b/>
          <w:bCs/>
          <w:noProof/>
          <w:color w:val="000000"/>
          <w:spacing w:val="11"/>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76200</wp:posOffset>
                </wp:positionV>
                <wp:extent cx="5998210" cy="0"/>
                <wp:effectExtent l="12700" t="19050" r="18415"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47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8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" strokeweight="1.7pt"/>
            </w:pict>
          </mc:Fallback>
        </mc:AlternateContent>
      </w:r>
      <w:r w:rsidR="00512288" w:rsidRPr="00512288">
        <w:rPr>
          <w:b/>
          <w:bCs/>
          <w:color w:val="000000"/>
          <w:spacing w:val="11"/>
          <w:sz w:val="18"/>
          <w:szCs w:val="18"/>
          <w:lang w:eastAsia="ru-RU"/>
        </w:rPr>
        <w:t xml:space="preserve">Замечание. Уделять особое внимание повреждениям, износу или неисправностям, которые </w:t>
      </w:r>
      <w:r w:rsidR="00512288" w:rsidRPr="00512288">
        <w:rPr>
          <w:b/>
          <w:bCs/>
          <w:color w:val="000000"/>
          <w:spacing w:val="9"/>
          <w:sz w:val="18"/>
          <w:szCs w:val="18"/>
          <w:lang w:eastAsia="ru-RU"/>
        </w:rPr>
        <w:t xml:space="preserve">оказывают значительное воздействие на рабочие характеристики погрузчика и его срок службы или </w:t>
      </w:r>
      <w:r w:rsidR="00512288" w:rsidRPr="00512288">
        <w:rPr>
          <w:b/>
          <w:bCs/>
          <w:color w:val="000000"/>
          <w:spacing w:val="10"/>
          <w:sz w:val="18"/>
          <w:szCs w:val="18"/>
          <w:lang w:eastAsia="ru-RU"/>
        </w:rPr>
        <w:t>на безопасность обслуживающего персонала.</w:t>
      </w:r>
    </w:p>
    <w:p w:rsidR="00512288" w:rsidRPr="00512288" w:rsidRDefault="00512288" w:rsidP="00512288">
      <w:pPr>
        <w:widowControl w:val="0"/>
        <w:shd w:val="clear" w:color="auto" w:fill="FFFFFF"/>
        <w:suppressAutoHyphens w:val="0"/>
        <w:autoSpaceDE w:val="0"/>
        <w:autoSpaceDN w:val="0"/>
        <w:adjustRightInd w:val="0"/>
        <w:spacing w:before="96" w:line="240" w:lineRule="exact"/>
        <w:rPr>
          <w:sz w:val="20"/>
          <w:szCs w:val="20"/>
          <w:lang w:eastAsia="ru-RU"/>
        </w:rPr>
      </w:pPr>
      <w:r w:rsidRPr="00512288">
        <w:rPr>
          <w:sz w:val="20"/>
          <w:szCs w:val="20"/>
          <w:lang w:eastAsia="ru-RU"/>
        </w:rPr>
        <w:br w:type="page"/>
      </w:r>
      <w:r w:rsidRPr="00512288">
        <w:rPr>
          <w:b/>
          <w:bCs/>
          <w:color w:val="000000"/>
          <w:spacing w:val="-2"/>
          <w:sz w:val="20"/>
          <w:szCs w:val="20"/>
          <w:lang w:eastAsia="ru-RU"/>
        </w:rPr>
        <w:t xml:space="preserve">Через каждые </w:t>
      </w:r>
      <w:r w:rsidRPr="00512288">
        <w:rPr>
          <w:b/>
          <w:bCs/>
          <w:color w:val="000000"/>
          <w:spacing w:val="-2"/>
          <w:sz w:val="20"/>
          <w:szCs w:val="20"/>
          <w:lang w:val="en-US" w:eastAsia="ru-RU"/>
        </w:rPr>
        <w:t>5</w:t>
      </w:r>
      <w:r w:rsidRPr="00512288">
        <w:rPr>
          <w:b/>
          <w:bCs/>
          <w:color w:val="000000"/>
          <w:spacing w:val="-2"/>
          <w:sz w:val="20"/>
          <w:szCs w:val="20"/>
          <w:lang w:eastAsia="ru-RU"/>
        </w:rPr>
        <w:t>00 часов эксплуатации</w:t>
      </w:r>
    </w:p>
    <w:p w:rsidR="00512288" w:rsidRPr="00512288" w:rsidRDefault="00512288" w:rsidP="00512288">
      <w:pPr>
        <w:widowControl w:val="0"/>
        <w:suppressAutoHyphens w:val="0"/>
        <w:autoSpaceDE w:val="0"/>
        <w:autoSpaceDN w:val="0"/>
        <w:adjustRightInd w:val="0"/>
        <w:spacing w:after="341" w:line="1" w:lineRule="exact"/>
        <w:rPr>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
        <w:gridCol w:w="2914"/>
        <w:gridCol w:w="4056"/>
        <w:gridCol w:w="2213"/>
      </w:tblGrid>
      <w:tr w:rsidR="00512288" w:rsidRPr="00512288" w:rsidTr="00512288">
        <w:trPr>
          <w:trHeight w:hRule="exact" w:val="435"/>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b/>
                <w:color w:val="000000"/>
                <w:sz w:val="20"/>
                <w:szCs w:val="20"/>
                <w:lang w:eastAsia="ru-RU"/>
              </w:rPr>
            </w:pPr>
            <w:r w:rsidRPr="00512288">
              <w:rPr>
                <w:b/>
                <w:color w:val="000000"/>
                <w:sz w:val="20"/>
                <w:szCs w:val="20"/>
                <w:lang w:eastAsia="ru-RU"/>
              </w:rPr>
              <w:t>№</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jc w:val="center"/>
              <w:rPr>
                <w:b/>
                <w:color w:val="000000"/>
                <w:sz w:val="20"/>
                <w:szCs w:val="20"/>
                <w:lang w:eastAsia="ru-RU"/>
              </w:rPr>
            </w:pPr>
            <w:r w:rsidRPr="00512288">
              <w:rPr>
                <w:b/>
                <w:color w:val="000000"/>
                <w:sz w:val="20"/>
                <w:szCs w:val="20"/>
                <w:lang w:eastAsia="ru-RU"/>
              </w:rPr>
              <w:t>Агрегат, узел</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color w:val="000000"/>
                <w:spacing w:val="-1"/>
                <w:sz w:val="20"/>
                <w:szCs w:val="20"/>
                <w:lang w:eastAsia="ru-RU"/>
              </w:rPr>
            </w:pPr>
            <w:r w:rsidRPr="00512288">
              <w:rPr>
                <w:b/>
                <w:color w:val="000000"/>
                <w:spacing w:val="-1"/>
                <w:sz w:val="20"/>
                <w:szCs w:val="20"/>
                <w:lang w:eastAsia="ru-RU"/>
              </w:rPr>
              <w:t>Действие</w:t>
            </w: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color w:val="000000"/>
                <w:spacing w:val="-1"/>
                <w:sz w:val="20"/>
                <w:szCs w:val="20"/>
                <w:lang w:eastAsia="ru-RU"/>
              </w:rPr>
            </w:pPr>
            <w:r w:rsidRPr="00512288">
              <w:rPr>
                <w:b/>
                <w:color w:val="000000"/>
                <w:spacing w:val="-1"/>
                <w:sz w:val="20"/>
                <w:szCs w:val="20"/>
                <w:lang w:eastAsia="ru-RU"/>
              </w:rPr>
              <w:t>Примечание</w:t>
            </w:r>
          </w:p>
        </w:tc>
      </w:tr>
      <w:tr w:rsidR="00512288" w:rsidRPr="00512288" w:rsidTr="00512288">
        <w:trPr>
          <w:trHeight w:hRule="exact" w:val="569"/>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1</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Воздушный фильтр</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Заменить фильтрующий элемент, если индикатор показывает красный цвет</w:t>
            </w: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30</w:t>
            </w:r>
          </w:p>
        </w:tc>
      </w:tr>
      <w:tr w:rsidR="00512288" w:rsidRPr="00512288" w:rsidTr="00512288">
        <w:trPr>
          <w:trHeight w:hRule="exact" w:val="434"/>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2</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Турбокомпрессор</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50" w:lineRule="exact"/>
              <w:rPr>
                <w:color w:val="000000"/>
                <w:sz w:val="20"/>
                <w:szCs w:val="20"/>
                <w:lang w:eastAsia="ru-RU"/>
              </w:rPr>
            </w:pPr>
            <w:r w:rsidRPr="00512288">
              <w:rPr>
                <w:color w:val="000000"/>
                <w:sz w:val="20"/>
                <w:szCs w:val="20"/>
                <w:lang w:eastAsia="ru-RU"/>
              </w:rPr>
              <w:t>Проверить на отсутствие утечек</w:t>
            </w:r>
          </w:p>
        </w:tc>
        <w:tc>
          <w:tcPr>
            <w:tcW w:w="2213" w:type="dxa"/>
            <w:shd w:val="clear" w:color="auto" w:fill="FFFFFF"/>
            <w:vAlign w:val="center"/>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30</w:t>
            </w:r>
          </w:p>
        </w:tc>
      </w:tr>
      <w:tr w:rsidR="00512288" w:rsidRPr="00512288" w:rsidTr="00512288">
        <w:trPr>
          <w:trHeight w:hRule="exact" w:val="425"/>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3</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Система выхлопных газов</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50" w:lineRule="exact"/>
              <w:rPr>
                <w:color w:val="000000"/>
                <w:sz w:val="20"/>
                <w:szCs w:val="20"/>
                <w:lang w:eastAsia="ru-RU"/>
              </w:rPr>
            </w:pPr>
            <w:r w:rsidRPr="00512288">
              <w:rPr>
                <w:color w:val="000000"/>
                <w:sz w:val="20"/>
                <w:szCs w:val="20"/>
                <w:lang w:eastAsia="ru-RU"/>
              </w:rPr>
              <w:t>Проверить на отсутствие утечек</w:t>
            </w: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p>
        </w:tc>
      </w:tr>
      <w:tr w:rsidR="00512288" w:rsidRPr="00512288" w:rsidTr="00512288">
        <w:trPr>
          <w:trHeight w:hRule="exact" w:val="828"/>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4</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Управляемые колеса</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Проверить регулировку углов установки колес, а также на отсутствие деформации или люфта подшипника</w:t>
            </w: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60</w:t>
            </w:r>
          </w:p>
        </w:tc>
      </w:tr>
      <w:tr w:rsidR="00512288" w:rsidRPr="00512288" w:rsidTr="00512288">
        <w:trPr>
          <w:trHeight w:hRule="exact" w:val="838"/>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5</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Телескопическая стрела  и навесное оборудование</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color w:val="000000"/>
                <w:sz w:val="20"/>
                <w:szCs w:val="20"/>
                <w:lang w:eastAsia="ru-RU"/>
              </w:rPr>
            </w:pPr>
            <w:r w:rsidRPr="00512288">
              <w:rPr>
                <w:color w:val="000000"/>
                <w:sz w:val="20"/>
                <w:szCs w:val="20"/>
                <w:lang w:eastAsia="ru-RU"/>
              </w:rPr>
              <w:t xml:space="preserve">Убедиться, что направляющие шкивы шлангов вращаются свободно, а </w:t>
            </w:r>
            <w:r w:rsidRPr="00512288">
              <w:rPr>
                <w:color w:val="000000"/>
                <w:spacing w:val="1"/>
                <w:sz w:val="20"/>
                <w:szCs w:val="20"/>
                <w:lang w:eastAsia="ru-RU"/>
              </w:rPr>
              <w:t>шланги находятся в хорошем состоянии</w:t>
            </w: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p>
        </w:tc>
      </w:tr>
      <w:tr w:rsidR="00512288" w:rsidRPr="00512288" w:rsidTr="00512288">
        <w:trPr>
          <w:trHeight w:hRule="exact" w:val="708"/>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6</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Точки смазки, замена масла и фильтров согласно требованиям Карты смазки</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p>
        </w:tc>
      </w:tr>
      <w:tr w:rsidR="00512288" w:rsidRPr="00512288" w:rsidTr="00512288">
        <w:trPr>
          <w:trHeight w:hRule="exact" w:val="997"/>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7</w:t>
            </w:r>
          </w:p>
        </w:tc>
        <w:tc>
          <w:tcPr>
            <w:tcW w:w="9183" w:type="dxa"/>
            <w:gridSpan w:val="3"/>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Действия в соответствии с "Техническим обслуживанием через каждые 200 часов работы"</w:t>
            </w:r>
          </w:p>
        </w:tc>
      </w:tr>
    </w:tbl>
    <w:p w:rsidR="00512288" w:rsidRPr="00512288" w:rsidRDefault="009A79AC" w:rsidP="00512288">
      <w:pPr>
        <w:widowControl w:val="0"/>
        <w:shd w:val="clear" w:color="auto" w:fill="FFFFFF"/>
        <w:suppressAutoHyphens w:val="0"/>
        <w:autoSpaceDE w:val="0"/>
        <w:autoSpaceDN w:val="0"/>
        <w:adjustRightInd w:val="0"/>
        <w:spacing w:before="288" w:line="235" w:lineRule="exact"/>
        <w:rPr>
          <w:sz w:val="20"/>
          <w:szCs w:val="20"/>
          <w:lang w:eastAsia="ru-RU"/>
        </w:rPr>
      </w:pPr>
      <w:r>
        <w:rPr>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-48895</wp:posOffset>
                </wp:positionH>
                <wp:positionV relativeFrom="paragraph">
                  <wp:posOffset>67310</wp:posOffset>
                </wp:positionV>
                <wp:extent cx="5998210" cy="0"/>
                <wp:effectExtent l="17780" t="19685" r="13335" b="184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3pt" to="468.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O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" o:allowincell="f" strokeweight="1.7pt"/>
            </w:pict>
          </mc:Fallback>
        </mc:AlternateContent>
      </w:r>
      <w:r w:rsidR="00512288" w:rsidRPr="00512288">
        <w:rPr>
          <w:b/>
          <w:bCs/>
          <w:color w:val="000000"/>
          <w:spacing w:val="1"/>
          <w:sz w:val="20"/>
          <w:szCs w:val="20"/>
          <w:lang w:eastAsia="ru-RU"/>
        </w:rPr>
        <w:t xml:space="preserve">Замечание. Уделять особое внимание повреждениям, износу или неисправностям, которые </w:t>
      </w:r>
      <w:r w:rsidR="00512288" w:rsidRPr="00512288">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512288" w:rsidRPr="00512288" w:rsidRDefault="00512288" w:rsidP="00512288">
      <w:pPr>
        <w:widowControl w:val="0"/>
        <w:shd w:val="clear" w:color="auto" w:fill="FFFFFF"/>
        <w:suppressAutoHyphens w:val="0"/>
        <w:autoSpaceDE w:val="0"/>
        <w:autoSpaceDN w:val="0"/>
        <w:adjustRightInd w:val="0"/>
        <w:spacing w:before="288" w:line="235" w:lineRule="exact"/>
        <w:rPr>
          <w:sz w:val="20"/>
          <w:szCs w:val="20"/>
          <w:lang w:eastAsia="ru-RU"/>
        </w:rPr>
      </w:pPr>
      <w:r w:rsidRPr="00512288">
        <w:rPr>
          <w:sz w:val="20"/>
          <w:szCs w:val="20"/>
          <w:lang w:eastAsia="ru-RU"/>
        </w:rPr>
        <w:br w:type="page"/>
      </w:r>
      <w:r w:rsidRPr="00512288">
        <w:rPr>
          <w:b/>
          <w:color w:val="000000"/>
          <w:spacing w:val="-1"/>
          <w:sz w:val="20"/>
          <w:szCs w:val="20"/>
          <w:lang w:eastAsia="ru-RU"/>
        </w:rPr>
        <w:t>Через</w:t>
      </w:r>
      <w:r w:rsidRPr="00512288">
        <w:rPr>
          <w:color w:val="000000"/>
          <w:spacing w:val="-1"/>
          <w:sz w:val="20"/>
          <w:szCs w:val="20"/>
          <w:lang w:eastAsia="ru-RU"/>
        </w:rPr>
        <w:t xml:space="preserve"> </w:t>
      </w:r>
      <w:r w:rsidRPr="00512288">
        <w:rPr>
          <w:b/>
          <w:bCs/>
          <w:color w:val="000000"/>
          <w:spacing w:val="-1"/>
          <w:sz w:val="20"/>
          <w:szCs w:val="20"/>
          <w:lang w:eastAsia="ru-RU"/>
        </w:rPr>
        <w:t>каждые 1000 часов эксплуатации</w:t>
      </w:r>
    </w:p>
    <w:p w:rsidR="00512288" w:rsidRPr="00512288" w:rsidRDefault="00512288" w:rsidP="00512288">
      <w:pPr>
        <w:widowControl w:val="0"/>
        <w:suppressAutoHyphens w:val="0"/>
        <w:autoSpaceDE w:val="0"/>
        <w:autoSpaceDN w:val="0"/>
        <w:adjustRightInd w:val="0"/>
        <w:spacing w:after="437" w:line="1" w:lineRule="exact"/>
        <w:rPr>
          <w:sz w:val="2"/>
          <w:szCs w:val="2"/>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
        <w:gridCol w:w="1872"/>
        <w:gridCol w:w="5026"/>
        <w:gridCol w:w="2640"/>
      </w:tblGrid>
      <w:tr w:rsidR="00512288" w:rsidRPr="00512288" w:rsidTr="00512288">
        <w:trPr>
          <w:trHeight w:hRule="exact" w:val="539"/>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74" w:lineRule="exact"/>
              <w:rPr>
                <w:b/>
                <w:color w:val="000000"/>
                <w:sz w:val="20"/>
                <w:szCs w:val="20"/>
                <w:lang w:eastAsia="ru-RU"/>
              </w:rPr>
            </w:pPr>
            <w:r w:rsidRPr="00512288">
              <w:rPr>
                <w:b/>
                <w:color w:val="000000"/>
                <w:sz w:val="20"/>
                <w:szCs w:val="20"/>
                <w:lang w:eastAsia="ru-RU"/>
              </w:rPr>
              <w:t>№</w:t>
            </w:r>
          </w:p>
        </w:tc>
        <w:tc>
          <w:tcPr>
            <w:tcW w:w="1872" w:type="dxa"/>
            <w:shd w:val="clear" w:color="auto" w:fill="FFFFFF"/>
            <w:vAlign w:val="center"/>
          </w:tcPr>
          <w:p w:rsidR="00512288" w:rsidRPr="00512288" w:rsidRDefault="00512288" w:rsidP="00512288">
            <w:pPr>
              <w:widowControl w:val="0"/>
              <w:shd w:val="clear" w:color="auto" w:fill="FFFFFF"/>
              <w:suppressAutoHyphens w:val="0"/>
              <w:autoSpaceDE w:val="0"/>
              <w:autoSpaceDN w:val="0"/>
              <w:adjustRightInd w:val="0"/>
              <w:jc w:val="center"/>
              <w:rPr>
                <w:b/>
                <w:color w:val="000000"/>
                <w:spacing w:val="-2"/>
                <w:sz w:val="20"/>
                <w:szCs w:val="20"/>
                <w:lang w:eastAsia="ru-RU"/>
              </w:rPr>
            </w:pPr>
            <w:r w:rsidRPr="00512288">
              <w:rPr>
                <w:b/>
                <w:color w:val="000000"/>
                <w:spacing w:val="-2"/>
                <w:sz w:val="20"/>
                <w:szCs w:val="20"/>
                <w:lang w:eastAsia="ru-RU"/>
              </w:rPr>
              <w:t>Агрегат, узел</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84" w:lineRule="exact"/>
              <w:ind w:right="586"/>
              <w:rPr>
                <w:b/>
                <w:color w:val="000000"/>
                <w:spacing w:val="-2"/>
                <w:sz w:val="20"/>
                <w:szCs w:val="20"/>
                <w:lang w:eastAsia="ru-RU"/>
              </w:rPr>
            </w:pPr>
            <w:r w:rsidRPr="00512288">
              <w:rPr>
                <w:b/>
                <w:color w:val="000000"/>
                <w:spacing w:val="-2"/>
                <w:sz w:val="20"/>
                <w:szCs w:val="20"/>
                <w:lang w:eastAsia="ru-RU"/>
              </w:rPr>
              <w:t>Действие</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84" w:lineRule="exact"/>
              <w:ind w:right="950"/>
              <w:rPr>
                <w:b/>
                <w:color w:val="000000"/>
                <w:spacing w:val="-4"/>
                <w:sz w:val="20"/>
                <w:szCs w:val="20"/>
                <w:lang w:eastAsia="ru-RU"/>
              </w:rPr>
            </w:pPr>
            <w:r w:rsidRPr="00512288">
              <w:rPr>
                <w:b/>
                <w:color w:val="000000"/>
                <w:spacing w:val="-4"/>
                <w:sz w:val="20"/>
                <w:szCs w:val="20"/>
                <w:lang w:eastAsia="ru-RU"/>
              </w:rPr>
              <w:t>Примечание</w:t>
            </w:r>
          </w:p>
        </w:tc>
      </w:tr>
      <w:tr w:rsidR="00512288" w:rsidRPr="00512288" w:rsidTr="00512288">
        <w:trPr>
          <w:trHeight w:hRule="exact" w:val="950"/>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74" w:lineRule="exact"/>
              <w:rPr>
                <w:sz w:val="20"/>
                <w:szCs w:val="20"/>
                <w:lang w:eastAsia="ru-RU"/>
              </w:rPr>
            </w:pPr>
            <w:r w:rsidRPr="00512288">
              <w:rPr>
                <w:color w:val="000000"/>
                <w:sz w:val="20"/>
                <w:szCs w:val="20"/>
                <w:lang w:eastAsia="ru-RU"/>
              </w:rPr>
              <w:t>1</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30"/>
              <w:rPr>
                <w:sz w:val="20"/>
                <w:szCs w:val="20"/>
                <w:lang w:eastAsia="ru-RU"/>
              </w:rPr>
            </w:pPr>
            <w:r w:rsidRPr="00512288">
              <w:rPr>
                <w:color w:val="000000"/>
                <w:spacing w:val="-3"/>
                <w:sz w:val="20"/>
                <w:szCs w:val="20"/>
                <w:lang w:eastAsia="ru-RU"/>
              </w:rPr>
              <w:t xml:space="preserve">Фильтр свежего воздуха в </w:t>
            </w:r>
            <w:r w:rsidRPr="00512288">
              <w:rPr>
                <w:color w:val="000000"/>
                <w:spacing w:val="-5"/>
                <w:sz w:val="20"/>
                <w:szCs w:val="20"/>
                <w:lang w:eastAsia="ru-RU"/>
              </w:rPr>
              <w:t>кабине</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84" w:lineRule="exact"/>
              <w:ind w:right="586"/>
              <w:rPr>
                <w:sz w:val="20"/>
                <w:szCs w:val="20"/>
                <w:lang w:eastAsia="ru-RU"/>
              </w:rPr>
            </w:pPr>
            <w:r w:rsidRPr="00512288">
              <w:rPr>
                <w:color w:val="000000"/>
                <w:spacing w:val="-4"/>
                <w:sz w:val="20"/>
                <w:szCs w:val="20"/>
                <w:lang w:eastAsia="ru-RU"/>
              </w:rPr>
              <w:t>Заменить фильтрующий элемент</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84" w:lineRule="exact"/>
              <w:ind w:right="950"/>
              <w:rPr>
                <w:sz w:val="20"/>
                <w:szCs w:val="20"/>
                <w:lang w:eastAsia="ru-RU"/>
              </w:rPr>
            </w:pPr>
            <w:r w:rsidRPr="00512288">
              <w:rPr>
                <w:color w:val="000000"/>
                <w:spacing w:val="4"/>
                <w:sz w:val="20"/>
                <w:szCs w:val="20"/>
                <w:lang w:eastAsia="ru-RU"/>
              </w:rPr>
              <w:t>См.Группу 10</w:t>
            </w:r>
          </w:p>
        </w:tc>
      </w:tr>
      <w:tr w:rsidR="00512288" w:rsidRPr="00512288" w:rsidTr="00512288">
        <w:trPr>
          <w:trHeight w:hRule="exact" w:val="950"/>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
              <w:jc w:val="both"/>
              <w:rPr>
                <w:sz w:val="20"/>
                <w:szCs w:val="20"/>
                <w:lang w:eastAsia="ru-RU"/>
              </w:rPr>
            </w:pPr>
            <w:r w:rsidRPr="00512288">
              <w:rPr>
                <w:color w:val="000000"/>
                <w:sz w:val="20"/>
                <w:szCs w:val="20"/>
                <w:lang w:eastAsia="ru-RU"/>
              </w:rPr>
              <w:t>2</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Двигатель</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1" w:lineRule="exact"/>
              <w:ind w:right="62"/>
              <w:rPr>
                <w:sz w:val="20"/>
                <w:szCs w:val="20"/>
                <w:lang w:eastAsia="ru-RU"/>
              </w:rPr>
            </w:pPr>
            <w:r w:rsidRPr="00512288">
              <w:rPr>
                <w:color w:val="000000"/>
                <w:spacing w:val="-3"/>
                <w:sz w:val="20"/>
                <w:szCs w:val="20"/>
                <w:lang w:eastAsia="ru-RU"/>
              </w:rPr>
              <w:t xml:space="preserve">Проверить клапанные зазоры, систему </w:t>
            </w:r>
            <w:r w:rsidRPr="00512288">
              <w:rPr>
                <w:color w:val="000000"/>
                <w:spacing w:val="-1"/>
                <w:sz w:val="20"/>
                <w:szCs w:val="20"/>
                <w:lang w:eastAsia="ru-RU"/>
              </w:rPr>
              <w:t xml:space="preserve">охлаждения, стартер, генератор и </w:t>
            </w:r>
            <w:r w:rsidRPr="00512288">
              <w:rPr>
                <w:color w:val="000000"/>
                <w:spacing w:val="-3"/>
                <w:sz w:val="20"/>
                <w:szCs w:val="20"/>
                <w:lang w:eastAsia="ru-RU"/>
              </w:rPr>
              <w:t>предохранители</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ind w:right="869"/>
              <w:rPr>
                <w:sz w:val="20"/>
                <w:szCs w:val="20"/>
                <w:lang w:eastAsia="ru-RU"/>
              </w:rPr>
            </w:pPr>
            <w:r w:rsidRPr="00512288">
              <w:rPr>
                <w:color w:val="000000"/>
                <w:spacing w:val="-1"/>
                <w:sz w:val="20"/>
                <w:szCs w:val="20"/>
                <w:lang w:eastAsia="ru-RU"/>
              </w:rPr>
              <w:t xml:space="preserve">См. Заводскую </w:t>
            </w:r>
            <w:r w:rsidRPr="00512288">
              <w:rPr>
                <w:color w:val="000000"/>
                <w:spacing w:val="-2"/>
                <w:sz w:val="20"/>
                <w:szCs w:val="20"/>
                <w:lang w:eastAsia="ru-RU"/>
              </w:rPr>
              <w:t xml:space="preserve">инструкцию для двигателя </w:t>
            </w:r>
            <w:r w:rsidRPr="00512288">
              <w:rPr>
                <w:color w:val="000000"/>
                <w:spacing w:val="-2"/>
                <w:sz w:val="20"/>
                <w:szCs w:val="20"/>
                <w:lang w:val="en-US" w:eastAsia="ru-RU"/>
              </w:rPr>
              <w:t>Volvo</w:t>
            </w:r>
            <w:r w:rsidRPr="00512288">
              <w:rPr>
                <w:color w:val="000000"/>
                <w:spacing w:val="-2"/>
                <w:sz w:val="20"/>
                <w:szCs w:val="20"/>
                <w:lang w:eastAsia="ru-RU"/>
              </w:rPr>
              <w:t xml:space="preserve"> </w:t>
            </w:r>
            <w:r w:rsidRPr="00512288">
              <w:rPr>
                <w:color w:val="000000"/>
                <w:spacing w:val="-1"/>
                <w:sz w:val="20"/>
                <w:szCs w:val="20"/>
                <w:lang w:eastAsia="ru-RU"/>
              </w:rPr>
              <w:t>и Группу 30</w:t>
            </w:r>
          </w:p>
        </w:tc>
      </w:tr>
      <w:tr w:rsidR="00512288" w:rsidRPr="00512288" w:rsidTr="00512288">
        <w:trPr>
          <w:trHeight w:hRule="exact" w:val="345"/>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9"/>
              <w:jc w:val="both"/>
              <w:rPr>
                <w:sz w:val="20"/>
                <w:szCs w:val="20"/>
                <w:lang w:eastAsia="ru-RU"/>
              </w:rPr>
            </w:pPr>
            <w:r w:rsidRPr="00512288">
              <w:rPr>
                <w:color w:val="000000"/>
                <w:sz w:val="20"/>
                <w:szCs w:val="20"/>
                <w:lang w:eastAsia="ru-RU"/>
              </w:rPr>
              <w:t>3</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Топливный бак</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Слить топливо</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62"/>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4"/>
              <w:jc w:val="both"/>
              <w:rPr>
                <w:sz w:val="20"/>
                <w:szCs w:val="20"/>
                <w:lang w:eastAsia="ru-RU"/>
              </w:rPr>
            </w:pPr>
            <w:r w:rsidRPr="00512288">
              <w:rPr>
                <w:color w:val="000000"/>
                <w:sz w:val="20"/>
                <w:szCs w:val="20"/>
                <w:lang w:eastAsia="ru-RU"/>
              </w:rPr>
              <w:t>4</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Топливный фильтр</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5" w:lineRule="exact"/>
              <w:ind w:right="998"/>
              <w:rPr>
                <w:sz w:val="20"/>
                <w:szCs w:val="20"/>
                <w:lang w:eastAsia="ru-RU"/>
              </w:rPr>
            </w:pPr>
            <w:r w:rsidRPr="00512288">
              <w:rPr>
                <w:color w:val="000000"/>
                <w:spacing w:val="-3"/>
                <w:sz w:val="20"/>
                <w:szCs w:val="20"/>
                <w:lang w:eastAsia="ru-RU"/>
              </w:rPr>
              <w:t xml:space="preserve">Заменить фильтр. Прокачать </w:t>
            </w:r>
            <w:r w:rsidRPr="00512288">
              <w:rPr>
                <w:color w:val="000000"/>
                <w:spacing w:val="-1"/>
                <w:sz w:val="20"/>
                <w:szCs w:val="20"/>
                <w:lang w:eastAsia="ru-RU"/>
              </w:rPr>
              <w:t>топливную систему</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480"/>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jc w:val="both"/>
              <w:rPr>
                <w:sz w:val="20"/>
                <w:szCs w:val="20"/>
                <w:lang w:eastAsia="ru-RU"/>
              </w:rPr>
            </w:pPr>
            <w:r w:rsidRPr="00512288">
              <w:rPr>
                <w:color w:val="000000"/>
                <w:sz w:val="20"/>
                <w:szCs w:val="20"/>
                <w:lang w:eastAsia="ru-RU"/>
              </w:rPr>
              <w:t>5</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Инжекторы</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Заводскую</w:t>
            </w:r>
          </w:p>
        </w:tc>
      </w:tr>
      <w:tr w:rsidR="00512288" w:rsidRPr="00512288" w:rsidTr="00512288">
        <w:trPr>
          <w:trHeight w:hRule="exact" w:val="804"/>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53"/>
              <w:jc w:val="both"/>
              <w:rPr>
                <w:sz w:val="20"/>
                <w:szCs w:val="20"/>
                <w:lang w:eastAsia="ru-RU"/>
              </w:rPr>
            </w:pPr>
            <w:r w:rsidRPr="00512288">
              <w:rPr>
                <w:color w:val="000000"/>
                <w:sz w:val="20"/>
                <w:szCs w:val="20"/>
                <w:lang w:eastAsia="ru-RU"/>
              </w:rPr>
              <w:t>6</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586"/>
              <w:rPr>
                <w:sz w:val="20"/>
                <w:szCs w:val="20"/>
                <w:lang w:eastAsia="ru-RU"/>
              </w:rPr>
            </w:pPr>
            <w:r w:rsidRPr="00512288">
              <w:rPr>
                <w:color w:val="000000"/>
                <w:spacing w:val="-4"/>
                <w:sz w:val="20"/>
                <w:szCs w:val="20"/>
                <w:lang w:eastAsia="ru-RU"/>
              </w:rPr>
              <w:t xml:space="preserve">Клиновые приводные </w:t>
            </w:r>
            <w:r w:rsidRPr="00512288">
              <w:rPr>
                <w:color w:val="000000"/>
                <w:spacing w:val="-7"/>
                <w:sz w:val="20"/>
                <w:szCs w:val="20"/>
                <w:lang w:eastAsia="ru-RU"/>
              </w:rPr>
              <w:t>ремни</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586"/>
              <w:rPr>
                <w:sz w:val="20"/>
                <w:szCs w:val="20"/>
                <w:lang w:eastAsia="ru-RU"/>
              </w:rPr>
            </w:pPr>
            <w:r w:rsidRPr="00512288">
              <w:rPr>
                <w:color w:val="000000"/>
                <w:spacing w:val="-4"/>
                <w:sz w:val="20"/>
                <w:szCs w:val="20"/>
                <w:lang w:eastAsia="ru-RU"/>
              </w:rPr>
              <w:t xml:space="preserve">Проверить и, при необходимости, </w:t>
            </w:r>
            <w:r w:rsidRPr="00512288">
              <w:rPr>
                <w:color w:val="000000"/>
                <w:spacing w:val="-2"/>
                <w:sz w:val="20"/>
                <w:szCs w:val="20"/>
                <w:lang w:eastAsia="ru-RU"/>
              </w:rPr>
              <w:t>заменить</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874"/>
              <w:rPr>
                <w:sz w:val="20"/>
                <w:szCs w:val="20"/>
                <w:lang w:eastAsia="ru-RU"/>
              </w:rPr>
            </w:pPr>
            <w:r w:rsidRPr="00512288">
              <w:rPr>
                <w:color w:val="000000"/>
                <w:spacing w:val="-4"/>
                <w:sz w:val="20"/>
                <w:szCs w:val="20"/>
                <w:lang w:eastAsia="ru-RU"/>
              </w:rPr>
              <w:t xml:space="preserve">инструкцию для </w:t>
            </w:r>
            <w:r w:rsidRPr="00512288">
              <w:rPr>
                <w:color w:val="000000"/>
                <w:spacing w:val="-2"/>
                <w:sz w:val="20"/>
                <w:szCs w:val="20"/>
                <w:lang w:eastAsia="ru-RU"/>
              </w:rPr>
              <w:t xml:space="preserve">двигателя </w:t>
            </w:r>
            <w:r w:rsidRPr="00512288">
              <w:rPr>
                <w:color w:val="000000"/>
                <w:spacing w:val="-2"/>
                <w:sz w:val="20"/>
                <w:szCs w:val="20"/>
                <w:lang w:val="en-US" w:eastAsia="ru-RU"/>
              </w:rPr>
              <w:t>Volvo</w:t>
            </w:r>
          </w:p>
        </w:tc>
      </w:tr>
      <w:tr w:rsidR="00512288" w:rsidRPr="00512288" w:rsidTr="00512288">
        <w:trPr>
          <w:trHeight w:hRule="exact" w:val="561"/>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34"/>
              <w:jc w:val="both"/>
              <w:rPr>
                <w:sz w:val="20"/>
                <w:szCs w:val="20"/>
                <w:lang w:eastAsia="ru-RU"/>
              </w:rPr>
            </w:pPr>
            <w:r w:rsidRPr="00512288">
              <w:rPr>
                <w:color w:val="000000"/>
                <w:spacing w:val="26"/>
                <w:sz w:val="20"/>
                <w:szCs w:val="20"/>
                <w:lang w:eastAsia="ru-RU"/>
              </w:rPr>
              <w:t>7</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Аккумуляторные батареи</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Проверить</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427"/>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43"/>
              <w:jc w:val="both"/>
              <w:rPr>
                <w:sz w:val="20"/>
                <w:szCs w:val="20"/>
                <w:lang w:eastAsia="ru-RU"/>
              </w:rPr>
            </w:pPr>
            <w:r w:rsidRPr="00512288">
              <w:rPr>
                <w:color w:val="000000"/>
                <w:sz w:val="20"/>
                <w:szCs w:val="20"/>
                <w:lang w:eastAsia="ru-RU"/>
              </w:rPr>
              <w:t>8</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8"/>
                <w:sz w:val="20"/>
                <w:szCs w:val="20"/>
                <w:lang w:eastAsia="ru-RU"/>
              </w:rPr>
              <w:t>Колеса</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 на отсутствие повреждений</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60"/>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43"/>
              <w:jc w:val="both"/>
              <w:rPr>
                <w:sz w:val="20"/>
                <w:szCs w:val="20"/>
                <w:lang w:eastAsia="ru-RU"/>
              </w:rPr>
            </w:pPr>
            <w:r w:rsidRPr="00512288">
              <w:rPr>
                <w:color w:val="000000"/>
                <w:sz w:val="20"/>
                <w:szCs w:val="20"/>
                <w:lang w:eastAsia="ru-RU"/>
              </w:rPr>
              <w:t>9</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Карданный вал</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77"/>
              <w:rPr>
                <w:sz w:val="20"/>
                <w:szCs w:val="20"/>
                <w:lang w:eastAsia="ru-RU"/>
              </w:rPr>
            </w:pPr>
            <w:r w:rsidRPr="00512288">
              <w:rPr>
                <w:color w:val="000000"/>
                <w:spacing w:val="-1"/>
                <w:sz w:val="20"/>
                <w:szCs w:val="20"/>
                <w:lang w:eastAsia="ru-RU"/>
              </w:rPr>
              <w:t xml:space="preserve">Проверить болтовые соединения, а </w:t>
            </w:r>
            <w:r w:rsidRPr="00512288">
              <w:rPr>
                <w:color w:val="000000"/>
                <w:spacing w:val="-3"/>
                <w:sz w:val="20"/>
                <w:szCs w:val="20"/>
                <w:lang w:eastAsia="ru-RU"/>
              </w:rPr>
              <w:t xml:space="preserve">также проверить карданный шарнир на </w:t>
            </w:r>
            <w:r w:rsidRPr="00512288">
              <w:rPr>
                <w:color w:val="000000"/>
                <w:spacing w:val="-2"/>
                <w:sz w:val="20"/>
                <w:szCs w:val="20"/>
                <w:lang w:eastAsia="ru-RU"/>
              </w:rPr>
              <w:t>отсутствие люфта</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40</w:t>
            </w:r>
          </w:p>
        </w:tc>
      </w:tr>
      <w:tr w:rsidR="00512288" w:rsidRPr="00512288" w:rsidTr="00512288">
        <w:trPr>
          <w:trHeight w:hRule="exact" w:val="576"/>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5"/>
              <w:jc w:val="both"/>
              <w:rPr>
                <w:sz w:val="20"/>
                <w:szCs w:val="20"/>
                <w:lang w:eastAsia="ru-RU"/>
              </w:rPr>
            </w:pPr>
            <w:r w:rsidRPr="00512288">
              <w:rPr>
                <w:color w:val="000000"/>
                <w:sz w:val="20"/>
                <w:szCs w:val="20"/>
                <w:lang w:eastAsia="ru-RU"/>
              </w:rPr>
              <w:t>10</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sz w:val="20"/>
                <w:szCs w:val="20"/>
                <w:lang w:eastAsia="ru-RU"/>
              </w:rPr>
            </w:pPr>
            <w:r w:rsidRPr="00512288">
              <w:rPr>
                <w:color w:val="000000"/>
                <w:spacing w:val="-4"/>
                <w:sz w:val="20"/>
                <w:szCs w:val="20"/>
                <w:lang w:eastAsia="ru-RU"/>
              </w:rPr>
              <w:t xml:space="preserve">Коробка передач и ведущий </w:t>
            </w:r>
            <w:r w:rsidRPr="00512288">
              <w:rPr>
                <w:color w:val="000000"/>
                <w:spacing w:val="-6"/>
                <w:sz w:val="20"/>
                <w:szCs w:val="20"/>
                <w:lang w:eastAsia="ru-RU"/>
              </w:rPr>
              <w:t>мост</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Очистить фильтр-сапун</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708"/>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4"/>
              <w:jc w:val="both"/>
              <w:rPr>
                <w:sz w:val="20"/>
                <w:szCs w:val="20"/>
                <w:lang w:eastAsia="ru-RU"/>
              </w:rPr>
            </w:pPr>
            <w:r w:rsidRPr="00512288">
              <w:rPr>
                <w:color w:val="000000"/>
                <w:sz w:val="20"/>
                <w:szCs w:val="20"/>
                <w:lang w:eastAsia="ru-RU"/>
              </w:rPr>
              <w:t>11</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5" w:lineRule="exact"/>
              <w:ind w:right="533"/>
              <w:rPr>
                <w:sz w:val="20"/>
                <w:szCs w:val="20"/>
                <w:lang w:eastAsia="ru-RU"/>
              </w:rPr>
            </w:pPr>
            <w:r w:rsidRPr="00512288">
              <w:rPr>
                <w:color w:val="000000"/>
                <w:spacing w:val="-4"/>
                <w:sz w:val="20"/>
                <w:szCs w:val="20"/>
                <w:lang w:eastAsia="ru-RU"/>
              </w:rPr>
              <w:t>Мост с управляемыми колесами</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394"/>
              <w:rPr>
                <w:sz w:val="20"/>
                <w:szCs w:val="20"/>
                <w:lang w:eastAsia="ru-RU"/>
              </w:rPr>
            </w:pPr>
            <w:r w:rsidRPr="00512288">
              <w:rPr>
                <w:color w:val="000000"/>
                <w:spacing w:val="-2"/>
                <w:sz w:val="20"/>
                <w:szCs w:val="20"/>
                <w:lang w:eastAsia="ru-RU"/>
              </w:rPr>
              <w:t xml:space="preserve">Проверить момент затяжки </w:t>
            </w:r>
            <w:r w:rsidRPr="00512288">
              <w:rPr>
                <w:color w:val="000000"/>
                <w:spacing w:val="-3"/>
                <w:sz w:val="20"/>
                <w:szCs w:val="20"/>
                <w:lang w:eastAsia="ru-RU"/>
              </w:rPr>
              <w:t>подшипников поворотных шкворней</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60</w:t>
            </w:r>
          </w:p>
        </w:tc>
      </w:tr>
      <w:tr w:rsidR="00512288" w:rsidRPr="00512288" w:rsidTr="00512288">
        <w:trPr>
          <w:trHeight w:hRule="exact" w:val="360"/>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jc w:val="both"/>
              <w:rPr>
                <w:sz w:val="20"/>
                <w:szCs w:val="20"/>
                <w:lang w:eastAsia="ru-RU"/>
              </w:rPr>
            </w:pPr>
            <w:r w:rsidRPr="00512288">
              <w:rPr>
                <w:color w:val="000000"/>
                <w:sz w:val="20"/>
                <w:szCs w:val="20"/>
                <w:lang w:eastAsia="ru-RU"/>
              </w:rPr>
              <w:t>12</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Тормоза</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Проверить</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70</w:t>
            </w:r>
          </w:p>
        </w:tc>
      </w:tr>
      <w:tr w:rsidR="00512288" w:rsidRPr="00512288" w:rsidTr="00512288">
        <w:trPr>
          <w:trHeight w:hRule="exact" w:val="581"/>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5"/>
              <w:jc w:val="both"/>
              <w:rPr>
                <w:sz w:val="20"/>
                <w:szCs w:val="20"/>
                <w:lang w:eastAsia="ru-RU"/>
              </w:rPr>
            </w:pPr>
            <w:r w:rsidRPr="00512288">
              <w:rPr>
                <w:color w:val="000000"/>
                <w:sz w:val="20"/>
                <w:szCs w:val="20"/>
                <w:lang w:eastAsia="ru-RU"/>
              </w:rPr>
              <w:t>13</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sz w:val="20"/>
                <w:szCs w:val="20"/>
                <w:lang w:eastAsia="ru-RU"/>
              </w:rPr>
            </w:pPr>
            <w:r w:rsidRPr="00512288">
              <w:rPr>
                <w:color w:val="000000"/>
                <w:spacing w:val="-4"/>
                <w:sz w:val="20"/>
                <w:szCs w:val="20"/>
                <w:lang w:eastAsia="ru-RU"/>
              </w:rPr>
              <w:t xml:space="preserve">Покраска и знаки </w:t>
            </w:r>
            <w:r w:rsidRPr="00512288">
              <w:rPr>
                <w:color w:val="000000"/>
                <w:spacing w:val="-2"/>
                <w:sz w:val="20"/>
                <w:szCs w:val="20"/>
                <w:lang w:eastAsia="ru-RU"/>
              </w:rPr>
              <w:t>безопасности</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Подкрасить</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76"/>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14</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Все функции</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370"/>
              <w:rPr>
                <w:sz w:val="20"/>
                <w:szCs w:val="20"/>
                <w:lang w:eastAsia="ru-RU"/>
              </w:rPr>
            </w:pPr>
            <w:r w:rsidRPr="00512288">
              <w:rPr>
                <w:color w:val="000000"/>
                <w:spacing w:val="-3"/>
                <w:sz w:val="20"/>
                <w:szCs w:val="20"/>
                <w:lang w:eastAsia="ru-RU"/>
              </w:rPr>
              <w:t xml:space="preserve">Выполнить испытательный пробег и </w:t>
            </w:r>
            <w:r w:rsidRPr="00512288">
              <w:rPr>
                <w:color w:val="000000"/>
                <w:spacing w:val="-2"/>
                <w:sz w:val="20"/>
                <w:szCs w:val="20"/>
                <w:lang w:eastAsia="ru-RU"/>
              </w:rPr>
              <w:t>произвести проверки</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466"/>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15</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(Воздушный кондиционер)</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 уровень хладагента</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416"/>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16</w:t>
            </w:r>
          </w:p>
        </w:tc>
        <w:tc>
          <w:tcPr>
            <w:tcW w:w="9538" w:type="dxa"/>
            <w:gridSpan w:val="3"/>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Точки смазки, замена масла и </w:t>
            </w:r>
            <w:r w:rsidRPr="00512288">
              <w:rPr>
                <w:color w:val="000000"/>
                <w:spacing w:val="-4"/>
                <w:sz w:val="20"/>
                <w:szCs w:val="20"/>
                <w:lang w:eastAsia="ru-RU"/>
              </w:rPr>
              <w:t>фильтров согласно требованиям Карты</w:t>
            </w:r>
            <w:r w:rsidRPr="00512288">
              <w:rPr>
                <w:color w:val="000000"/>
                <w:spacing w:val="-2"/>
                <w:sz w:val="20"/>
                <w:szCs w:val="20"/>
                <w:lang w:eastAsia="ru-RU"/>
              </w:rPr>
              <w:t xml:space="preserve"> с</w:t>
            </w:r>
            <w:r w:rsidRPr="00512288">
              <w:rPr>
                <w:color w:val="000000"/>
                <w:spacing w:val="-5"/>
                <w:sz w:val="20"/>
                <w:szCs w:val="20"/>
                <w:lang w:eastAsia="ru-RU"/>
              </w:rPr>
              <w:t>мазки</w:t>
            </w:r>
          </w:p>
        </w:tc>
      </w:tr>
      <w:tr w:rsidR="00512288" w:rsidRPr="00512288" w:rsidTr="00512288">
        <w:trPr>
          <w:trHeight w:hRule="exact" w:val="565"/>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jc w:val="both"/>
              <w:rPr>
                <w:sz w:val="20"/>
                <w:szCs w:val="20"/>
                <w:lang w:eastAsia="ru-RU"/>
              </w:rPr>
            </w:pPr>
            <w:r w:rsidRPr="00512288">
              <w:rPr>
                <w:color w:val="000000"/>
                <w:sz w:val="20"/>
                <w:szCs w:val="20"/>
                <w:lang w:eastAsia="ru-RU"/>
              </w:rPr>
              <w:t>17</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Гидравлическое давление</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538"/>
              <w:rPr>
                <w:sz w:val="20"/>
                <w:szCs w:val="20"/>
                <w:lang w:eastAsia="ru-RU"/>
              </w:rPr>
            </w:pPr>
            <w:r w:rsidRPr="00512288">
              <w:rPr>
                <w:color w:val="000000"/>
                <w:spacing w:val="-3"/>
                <w:sz w:val="20"/>
                <w:szCs w:val="20"/>
                <w:lang w:eastAsia="ru-RU"/>
              </w:rPr>
              <w:t xml:space="preserve">Проверить и отрегулировать, если </w:t>
            </w:r>
            <w:r w:rsidRPr="00512288">
              <w:rPr>
                <w:color w:val="000000"/>
                <w:spacing w:val="-2"/>
                <w:sz w:val="20"/>
                <w:szCs w:val="20"/>
                <w:lang w:eastAsia="ru-RU"/>
              </w:rPr>
              <w:t>необходимо</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714"/>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jc w:val="both"/>
              <w:rPr>
                <w:color w:val="000000"/>
                <w:sz w:val="20"/>
                <w:szCs w:val="20"/>
                <w:lang w:eastAsia="ru-RU"/>
              </w:rPr>
            </w:pPr>
            <w:r w:rsidRPr="00512288">
              <w:rPr>
                <w:color w:val="000000"/>
                <w:sz w:val="20"/>
                <w:szCs w:val="20"/>
                <w:lang w:eastAsia="ru-RU"/>
              </w:rPr>
              <w:t>18</w:t>
            </w:r>
          </w:p>
        </w:tc>
        <w:tc>
          <w:tcPr>
            <w:tcW w:w="9538" w:type="dxa"/>
            <w:gridSpan w:val="3"/>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402"/>
              <w:rPr>
                <w:sz w:val="20"/>
                <w:szCs w:val="20"/>
                <w:lang w:eastAsia="ru-RU"/>
              </w:rPr>
            </w:pPr>
            <w:r w:rsidRPr="00512288">
              <w:rPr>
                <w:color w:val="000000"/>
                <w:spacing w:val="-2"/>
                <w:sz w:val="20"/>
                <w:szCs w:val="20"/>
                <w:lang w:eastAsia="ru-RU"/>
              </w:rPr>
              <w:t xml:space="preserve">Действия в соответствии с "Техническим обслуживанием через каждые 600 и 200 часов </w:t>
            </w:r>
            <w:r w:rsidRPr="00512288">
              <w:rPr>
                <w:color w:val="000000"/>
                <w:spacing w:val="-5"/>
                <w:sz w:val="20"/>
                <w:szCs w:val="20"/>
                <w:lang w:eastAsia="ru-RU"/>
              </w:rPr>
              <w:t>работы"</w:t>
            </w:r>
          </w:p>
        </w:tc>
      </w:tr>
    </w:tbl>
    <w:p w:rsidR="00512288" w:rsidRPr="00512288" w:rsidRDefault="00512288" w:rsidP="00512288">
      <w:pPr>
        <w:widowControl w:val="0"/>
        <w:suppressAutoHyphens w:val="0"/>
        <w:autoSpaceDE w:val="0"/>
        <w:autoSpaceDN w:val="0"/>
        <w:adjustRightInd w:val="0"/>
        <w:spacing w:after="43" w:line="1" w:lineRule="exact"/>
        <w:rPr>
          <w:sz w:val="2"/>
          <w:szCs w:val="2"/>
          <w:lang w:eastAsia="ru-RU"/>
        </w:rPr>
      </w:pPr>
    </w:p>
    <w:p w:rsidR="00512288" w:rsidRPr="00512288" w:rsidRDefault="009A79AC" w:rsidP="00512288">
      <w:pPr>
        <w:widowControl w:val="0"/>
        <w:shd w:val="clear" w:color="auto" w:fill="FFFFFF"/>
        <w:suppressAutoHyphens w:val="0"/>
        <w:autoSpaceDE w:val="0"/>
        <w:autoSpaceDN w:val="0"/>
        <w:adjustRightInd w:val="0"/>
        <w:spacing w:before="288" w:line="235" w:lineRule="exact"/>
        <w:rPr>
          <w:sz w:val="20"/>
          <w:szCs w:val="20"/>
          <w:lang w:eastAsia="ru-RU"/>
        </w:rPr>
      </w:pPr>
      <w:r>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137795</wp:posOffset>
                </wp:positionV>
                <wp:extent cx="5998210" cy="0"/>
                <wp:effectExtent l="12700" t="13970" r="18415" b="146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5pt" to="472.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4o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" strokeweight="1.7pt"/>
            </w:pict>
          </mc:Fallback>
        </mc:AlternateContent>
      </w:r>
      <w:r w:rsidR="00512288" w:rsidRPr="00512288">
        <w:rPr>
          <w:b/>
          <w:bCs/>
          <w:color w:val="000000"/>
          <w:spacing w:val="1"/>
          <w:sz w:val="20"/>
          <w:szCs w:val="20"/>
          <w:lang w:eastAsia="ru-RU"/>
        </w:rPr>
        <w:t xml:space="preserve">Замечание. Уделять особое внимание повреждениям, износу или неисправностям, которые </w:t>
      </w:r>
      <w:r w:rsidR="00512288" w:rsidRPr="00512288">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512288" w:rsidRPr="00512288" w:rsidRDefault="00512288" w:rsidP="00426802">
      <w:pPr>
        <w:widowControl w:val="0"/>
        <w:shd w:val="clear" w:color="auto" w:fill="FFFFFF"/>
        <w:autoSpaceDE w:val="0"/>
        <w:autoSpaceDN w:val="0"/>
        <w:adjustRightInd w:val="0"/>
        <w:ind w:left="-284" w:firstLine="568"/>
        <w:jc w:val="both"/>
        <w:rPr>
          <w:color w:val="000000"/>
          <w:sz w:val="28"/>
          <w:szCs w:val="28"/>
        </w:rPr>
      </w:pPr>
    </w:p>
    <w:p w:rsidR="00D54A3D" w:rsidRDefault="00D54A3D" w:rsidP="004D195B">
      <w:pPr>
        <w:suppressAutoHyphens w:val="0"/>
        <w:rPr>
          <w:b/>
          <w:bCs/>
          <w:sz w:val="36"/>
          <w:szCs w:val="36"/>
          <w:lang w:eastAsia="ru-RU"/>
        </w:rPr>
      </w:pPr>
    </w:p>
    <w:p w:rsidR="004D195B" w:rsidRPr="00F27547" w:rsidRDefault="00D54A3D" w:rsidP="004D195B">
      <w:pPr>
        <w:suppressAutoHyphens w:val="0"/>
        <w:rPr>
          <w:b/>
          <w:bCs/>
          <w:sz w:val="28"/>
          <w:szCs w:val="28"/>
          <w:lang w:eastAsia="ru-RU"/>
        </w:rPr>
      </w:pPr>
      <w:r w:rsidRPr="00F27547">
        <w:rPr>
          <w:b/>
          <w:bCs/>
          <w:sz w:val="28"/>
          <w:szCs w:val="28"/>
          <w:lang w:eastAsia="ru-RU"/>
        </w:rPr>
        <w:t>6.</w:t>
      </w:r>
      <w:r w:rsidR="004D195B" w:rsidRPr="00F27547">
        <w:rPr>
          <w:b/>
          <w:bCs/>
          <w:sz w:val="28"/>
          <w:szCs w:val="28"/>
          <w:lang w:eastAsia="ru-RU"/>
        </w:rPr>
        <w:t>Нормативы Стандартных Работ</w:t>
      </w:r>
    </w:p>
    <w:p w:rsidR="004D195B" w:rsidRPr="004D195B" w:rsidRDefault="004D195B" w:rsidP="004D195B">
      <w:pPr>
        <w:suppressAutoHyphens w:val="0"/>
        <w:rPr>
          <w:b/>
          <w:bCs/>
          <w:sz w:val="36"/>
          <w:szCs w:val="36"/>
          <w:lang w:eastAsia="ru-RU"/>
        </w:rPr>
      </w:pPr>
    </w:p>
    <w:p w:rsidR="004D195B" w:rsidRPr="004D195B" w:rsidRDefault="00F27547" w:rsidP="004D195B">
      <w:pPr>
        <w:suppressAutoHyphens w:val="0"/>
        <w:rPr>
          <w:sz w:val="28"/>
          <w:szCs w:val="28"/>
          <w:lang w:eastAsia="ru-RU"/>
        </w:rPr>
      </w:pPr>
      <w:r>
        <w:rPr>
          <w:sz w:val="28"/>
          <w:szCs w:val="28"/>
          <w:lang w:eastAsia="ru-RU"/>
        </w:rPr>
        <w:t>6.1.</w:t>
      </w:r>
      <w:r w:rsidR="004D195B" w:rsidRPr="004D195B">
        <w:rPr>
          <w:sz w:val="28"/>
          <w:szCs w:val="28"/>
          <w:lang w:eastAsia="ru-RU"/>
        </w:rPr>
        <w:t>Нормативы разработаны для расчета трудозатрат при выполнении работ по ремонту, диагностике и гарантийному обслуживанию машин.</w:t>
      </w:r>
    </w:p>
    <w:p w:rsidR="004D195B" w:rsidRPr="004D195B" w:rsidRDefault="004D195B" w:rsidP="004D195B">
      <w:pPr>
        <w:suppressAutoHyphens w:val="0"/>
        <w:rPr>
          <w:sz w:val="28"/>
          <w:szCs w:val="28"/>
          <w:lang w:eastAsia="ru-RU"/>
        </w:rPr>
      </w:pPr>
    </w:p>
    <w:p w:rsidR="004D195B" w:rsidRPr="004D195B" w:rsidRDefault="004D195B" w:rsidP="004D195B">
      <w:pPr>
        <w:suppressAutoHyphens w:val="0"/>
        <w:rPr>
          <w:sz w:val="28"/>
          <w:szCs w:val="28"/>
          <w:lang w:eastAsia="ru-RU"/>
        </w:rPr>
      </w:pPr>
    </w:p>
    <w:p w:rsidR="004D195B" w:rsidRPr="004D195B" w:rsidRDefault="004D195B" w:rsidP="004D195B">
      <w:pPr>
        <w:suppressAutoHyphens w:val="0"/>
        <w:rPr>
          <w:sz w:val="28"/>
          <w:szCs w:val="28"/>
          <w:lang w:eastAsia="ru-RU"/>
        </w:rPr>
      </w:pPr>
      <w:r w:rsidRPr="004D195B">
        <w:rPr>
          <w:sz w:val="28"/>
          <w:szCs w:val="28"/>
          <w:lang w:eastAsia="ru-RU"/>
        </w:rPr>
        <w:t>Все временные затраты на работы, рассчитаны в нормо-часах для машин в стандартной комплектации и для персонала со специальной подготовкой, оснащенного всеми необходимыми инструментами.</w:t>
      </w:r>
    </w:p>
    <w:p w:rsidR="004D195B" w:rsidRPr="004D195B" w:rsidRDefault="004D195B" w:rsidP="004D195B">
      <w:pPr>
        <w:suppressAutoHyphens w:val="0"/>
        <w:rPr>
          <w:sz w:val="28"/>
          <w:szCs w:val="28"/>
          <w:lang w:eastAsia="ru-RU"/>
        </w:rPr>
      </w:pPr>
    </w:p>
    <w:p w:rsidR="004D195B" w:rsidRPr="004D195B" w:rsidRDefault="00D54A3D" w:rsidP="004D195B">
      <w:pPr>
        <w:suppressAutoHyphens w:val="0"/>
        <w:rPr>
          <w:sz w:val="28"/>
          <w:szCs w:val="28"/>
          <w:lang w:eastAsia="ru-RU"/>
        </w:rPr>
      </w:pPr>
      <w:r>
        <w:rPr>
          <w:sz w:val="28"/>
          <w:szCs w:val="28"/>
          <w:lang w:eastAsia="ru-RU"/>
        </w:rPr>
        <w:t>6.</w:t>
      </w:r>
      <w:r w:rsidR="00F27547">
        <w:rPr>
          <w:sz w:val="28"/>
          <w:szCs w:val="28"/>
          <w:lang w:eastAsia="ru-RU"/>
        </w:rPr>
        <w:t>2</w:t>
      </w:r>
      <w:r>
        <w:rPr>
          <w:sz w:val="28"/>
          <w:szCs w:val="28"/>
          <w:lang w:eastAsia="ru-RU"/>
        </w:rPr>
        <w:t>.Нормативы на выполнение работ по техническому обслуживанию (ТО):</w:t>
      </w:r>
    </w:p>
    <w:p w:rsidR="004D195B" w:rsidRPr="004D195B" w:rsidRDefault="004D195B" w:rsidP="004D195B">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503"/>
        <w:gridCol w:w="2551"/>
        <w:gridCol w:w="2693"/>
      </w:tblGrid>
      <w:tr w:rsidR="00D54A3D" w:rsidRPr="004432FD" w:rsidTr="008D0143">
        <w:trPr>
          <w:cantSplit/>
          <w:tblHeader/>
        </w:trPr>
        <w:tc>
          <w:tcPr>
            <w:tcW w:w="4503" w:type="dxa"/>
            <w:tcBorders>
              <w:bottom w:val="single" w:sz="4" w:space="0" w:color="auto"/>
            </w:tcBorders>
          </w:tcPr>
          <w:p w:rsidR="00D54A3D" w:rsidRPr="004432FD" w:rsidRDefault="00D54A3D" w:rsidP="008D0143">
            <w:pPr>
              <w:suppressAutoHyphens w:val="0"/>
              <w:rPr>
                <w:b/>
                <w:bCs/>
                <w:sz w:val="32"/>
                <w:szCs w:val="32"/>
                <w:lang w:eastAsia="ru-RU"/>
              </w:rPr>
            </w:pPr>
          </w:p>
          <w:p w:rsidR="00D54A3D" w:rsidRPr="004432FD" w:rsidRDefault="00D54A3D" w:rsidP="008D0143">
            <w:pPr>
              <w:suppressAutoHyphens w:val="0"/>
              <w:rPr>
                <w:b/>
                <w:bCs/>
                <w:sz w:val="40"/>
                <w:szCs w:val="40"/>
                <w:lang w:eastAsia="ru-RU"/>
              </w:rPr>
            </w:pPr>
            <w:r w:rsidRPr="004432FD">
              <w:rPr>
                <w:b/>
                <w:bCs/>
                <w:sz w:val="40"/>
                <w:szCs w:val="40"/>
                <w:lang w:eastAsia="ru-RU"/>
              </w:rPr>
              <w:t>Описание работ</w:t>
            </w:r>
          </w:p>
          <w:p w:rsidR="00D54A3D" w:rsidRPr="004432FD" w:rsidRDefault="00D54A3D" w:rsidP="008D0143">
            <w:pPr>
              <w:suppressAutoHyphens w:val="0"/>
              <w:rPr>
                <w:b/>
                <w:bCs/>
                <w:sz w:val="32"/>
                <w:szCs w:val="32"/>
                <w:lang w:eastAsia="ru-RU"/>
              </w:rPr>
            </w:pPr>
          </w:p>
        </w:tc>
        <w:tc>
          <w:tcPr>
            <w:tcW w:w="2551" w:type="dxa"/>
            <w:tcBorders>
              <w:bottom w:val="single" w:sz="4" w:space="0" w:color="auto"/>
            </w:tcBorders>
          </w:tcPr>
          <w:p w:rsidR="00D54A3D" w:rsidRPr="004432FD" w:rsidRDefault="00D54A3D" w:rsidP="008D0143">
            <w:pPr>
              <w:suppressAutoHyphens w:val="0"/>
              <w:jc w:val="center"/>
              <w:rPr>
                <w:b/>
                <w:bCs/>
                <w:sz w:val="28"/>
                <w:szCs w:val="28"/>
                <w:lang w:val="en-US" w:eastAsia="ru-RU"/>
              </w:rPr>
            </w:pPr>
            <w:r w:rsidRPr="004432FD">
              <w:rPr>
                <w:b/>
                <w:bCs/>
                <w:sz w:val="28"/>
                <w:szCs w:val="28"/>
                <w:lang w:val="en-US" w:eastAsia="ru-RU"/>
              </w:rPr>
              <w:t>DRF</w:t>
            </w:r>
          </w:p>
          <w:p w:rsidR="00D54A3D" w:rsidRPr="004432FD" w:rsidRDefault="00D54A3D" w:rsidP="008D0143">
            <w:pPr>
              <w:suppressAutoHyphens w:val="0"/>
              <w:jc w:val="center"/>
              <w:rPr>
                <w:b/>
                <w:bCs/>
                <w:sz w:val="28"/>
                <w:szCs w:val="28"/>
                <w:lang w:val="en-US" w:eastAsia="ru-RU"/>
              </w:rPr>
            </w:pPr>
            <w:r w:rsidRPr="004432FD">
              <w:rPr>
                <w:b/>
                <w:bCs/>
                <w:sz w:val="28"/>
                <w:szCs w:val="28"/>
                <w:lang w:val="en-US" w:eastAsia="ru-RU"/>
              </w:rPr>
              <w:t>450</w:t>
            </w:r>
          </w:p>
        </w:tc>
        <w:tc>
          <w:tcPr>
            <w:tcW w:w="2693" w:type="dxa"/>
            <w:tcBorders>
              <w:bottom w:val="single" w:sz="4" w:space="0" w:color="auto"/>
            </w:tcBorders>
          </w:tcPr>
          <w:p w:rsidR="00D54A3D" w:rsidRPr="004432FD" w:rsidRDefault="00D54A3D" w:rsidP="008D0143">
            <w:pPr>
              <w:suppressAutoHyphens w:val="0"/>
              <w:jc w:val="center"/>
              <w:rPr>
                <w:b/>
                <w:bCs/>
                <w:sz w:val="28"/>
                <w:szCs w:val="28"/>
                <w:lang w:val="en-US" w:eastAsia="ru-RU"/>
              </w:rPr>
            </w:pPr>
            <w:r w:rsidRPr="004432FD">
              <w:rPr>
                <w:b/>
                <w:bCs/>
                <w:sz w:val="28"/>
                <w:szCs w:val="28"/>
                <w:lang w:val="en-US" w:eastAsia="ru-RU"/>
              </w:rPr>
              <w:t>DRD</w:t>
            </w:r>
          </w:p>
          <w:p w:rsidR="00D54A3D" w:rsidRPr="004432FD" w:rsidRDefault="00D54A3D" w:rsidP="008D0143">
            <w:pPr>
              <w:suppressAutoHyphens w:val="0"/>
              <w:jc w:val="center"/>
              <w:rPr>
                <w:b/>
                <w:bCs/>
                <w:sz w:val="28"/>
                <w:szCs w:val="28"/>
                <w:lang w:val="en-US" w:eastAsia="ru-RU"/>
              </w:rPr>
            </w:pPr>
            <w:r w:rsidRPr="004432FD">
              <w:rPr>
                <w:b/>
                <w:bCs/>
                <w:sz w:val="28"/>
                <w:szCs w:val="28"/>
                <w:lang w:val="en-US" w:eastAsia="ru-RU"/>
              </w:rPr>
              <w:t>450</w:t>
            </w:r>
          </w:p>
        </w:tc>
      </w:tr>
      <w:tr w:rsidR="00D54A3D" w:rsidRPr="004432FD" w:rsidTr="008D0143">
        <w:trPr>
          <w:cantSplit/>
        </w:trPr>
        <w:tc>
          <w:tcPr>
            <w:tcW w:w="4503" w:type="dxa"/>
          </w:tcPr>
          <w:p w:rsidR="00D54A3D" w:rsidRPr="004432FD" w:rsidRDefault="00D54A3D" w:rsidP="008D0143">
            <w:pPr>
              <w:suppressAutoHyphens w:val="0"/>
              <w:rPr>
                <w:lang w:eastAsia="ru-RU"/>
              </w:rPr>
            </w:pPr>
            <w:r w:rsidRPr="004432FD">
              <w:rPr>
                <w:lang w:eastAsia="ru-RU"/>
              </w:rPr>
              <w:t xml:space="preserve">ТО 200 </w:t>
            </w:r>
          </w:p>
        </w:tc>
        <w:tc>
          <w:tcPr>
            <w:tcW w:w="2551" w:type="dxa"/>
          </w:tcPr>
          <w:p w:rsidR="00D54A3D" w:rsidRPr="004432FD" w:rsidRDefault="00D54A3D" w:rsidP="008D0143">
            <w:pPr>
              <w:suppressAutoHyphens w:val="0"/>
              <w:jc w:val="center"/>
              <w:rPr>
                <w:lang w:eastAsia="ru-RU"/>
              </w:rPr>
            </w:pPr>
          </w:p>
        </w:tc>
        <w:tc>
          <w:tcPr>
            <w:tcW w:w="2693" w:type="dxa"/>
          </w:tcPr>
          <w:p w:rsidR="00D54A3D" w:rsidRPr="004432FD" w:rsidRDefault="00D54A3D" w:rsidP="008D0143">
            <w:pPr>
              <w:suppressAutoHyphens w:val="0"/>
              <w:jc w:val="center"/>
              <w:rPr>
                <w:lang w:eastAsia="ru-RU"/>
              </w:rPr>
            </w:pPr>
            <w:r>
              <w:rPr>
                <w:lang w:eastAsia="ru-RU"/>
              </w:rPr>
              <w:t>10</w:t>
            </w:r>
          </w:p>
        </w:tc>
      </w:tr>
      <w:tr w:rsidR="00D54A3D" w:rsidRPr="00144E59" w:rsidTr="008D0143">
        <w:trPr>
          <w:cantSplit/>
        </w:trPr>
        <w:tc>
          <w:tcPr>
            <w:tcW w:w="4503" w:type="dxa"/>
          </w:tcPr>
          <w:p w:rsidR="00D54A3D" w:rsidRPr="004432FD" w:rsidRDefault="00D54A3D" w:rsidP="008D0143">
            <w:pPr>
              <w:suppressAutoHyphens w:val="0"/>
              <w:rPr>
                <w:lang w:eastAsia="ru-RU"/>
              </w:rPr>
            </w:pPr>
            <w:r w:rsidRPr="004432FD">
              <w:rPr>
                <w:lang w:eastAsia="ru-RU"/>
              </w:rPr>
              <w:t xml:space="preserve">ТО 500 </w:t>
            </w:r>
          </w:p>
        </w:tc>
        <w:tc>
          <w:tcPr>
            <w:tcW w:w="2551" w:type="dxa"/>
          </w:tcPr>
          <w:p w:rsidR="00D54A3D" w:rsidRPr="004432FD" w:rsidRDefault="00D54A3D" w:rsidP="008D0143">
            <w:pPr>
              <w:suppressAutoHyphens w:val="0"/>
              <w:jc w:val="center"/>
              <w:rPr>
                <w:lang w:val="en-US" w:eastAsia="ru-RU"/>
              </w:rPr>
            </w:pPr>
            <w:r>
              <w:rPr>
                <w:lang w:eastAsia="ru-RU"/>
              </w:rPr>
              <w:t>14</w:t>
            </w:r>
          </w:p>
        </w:tc>
        <w:tc>
          <w:tcPr>
            <w:tcW w:w="2693" w:type="dxa"/>
          </w:tcPr>
          <w:p w:rsidR="00D54A3D" w:rsidRPr="00144E59" w:rsidRDefault="00D54A3D" w:rsidP="008D0143">
            <w:pPr>
              <w:suppressAutoHyphens w:val="0"/>
              <w:jc w:val="center"/>
              <w:rPr>
                <w:lang w:eastAsia="ru-RU"/>
              </w:rPr>
            </w:pPr>
            <w:r>
              <w:rPr>
                <w:lang w:eastAsia="ru-RU"/>
              </w:rPr>
              <w:t>14</w:t>
            </w:r>
          </w:p>
        </w:tc>
      </w:tr>
      <w:tr w:rsidR="00D54A3D" w:rsidRPr="004432FD" w:rsidTr="008D0143">
        <w:trPr>
          <w:cantSplit/>
        </w:trPr>
        <w:tc>
          <w:tcPr>
            <w:tcW w:w="4503" w:type="dxa"/>
          </w:tcPr>
          <w:p w:rsidR="00D54A3D" w:rsidRPr="004432FD" w:rsidRDefault="00D54A3D" w:rsidP="008D0143">
            <w:pPr>
              <w:suppressAutoHyphens w:val="0"/>
              <w:rPr>
                <w:lang w:eastAsia="ru-RU"/>
              </w:rPr>
            </w:pPr>
            <w:r w:rsidRPr="004432FD">
              <w:rPr>
                <w:lang w:val="en-US" w:eastAsia="ru-RU"/>
              </w:rPr>
              <w:t>ТО 1000</w:t>
            </w:r>
          </w:p>
        </w:tc>
        <w:tc>
          <w:tcPr>
            <w:tcW w:w="2551" w:type="dxa"/>
          </w:tcPr>
          <w:p w:rsidR="00D54A3D" w:rsidRPr="004432FD" w:rsidRDefault="00D54A3D" w:rsidP="008D0143">
            <w:pPr>
              <w:suppressAutoHyphens w:val="0"/>
              <w:jc w:val="center"/>
              <w:rPr>
                <w:lang w:eastAsia="ru-RU"/>
              </w:rPr>
            </w:pPr>
            <w:r>
              <w:rPr>
                <w:lang w:eastAsia="ru-RU"/>
              </w:rPr>
              <w:t>25</w:t>
            </w:r>
          </w:p>
        </w:tc>
        <w:tc>
          <w:tcPr>
            <w:tcW w:w="2693" w:type="dxa"/>
          </w:tcPr>
          <w:p w:rsidR="00D54A3D" w:rsidRPr="004432FD" w:rsidRDefault="00D54A3D" w:rsidP="008D0143">
            <w:pPr>
              <w:suppressAutoHyphens w:val="0"/>
              <w:jc w:val="center"/>
              <w:rPr>
                <w:lang w:eastAsia="ru-RU"/>
              </w:rPr>
            </w:pPr>
            <w:r>
              <w:rPr>
                <w:lang w:eastAsia="ru-RU"/>
              </w:rPr>
              <w:t>34</w:t>
            </w:r>
          </w:p>
        </w:tc>
      </w:tr>
      <w:tr w:rsidR="00D54A3D" w:rsidRPr="004432FD" w:rsidTr="008D0143">
        <w:trPr>
          <w:cantSplit/>
        </w:trPr>
        <w:tc>
          <w:tcPr>
            <w:tcW w:w="4503" w:type="dxa"/>
          </w:tcPr>
          <w:p w:rsidR="00D54A3D" w:rsidRPr="004432FD" w:rsidRDefault="00D54A3D" w:rsidP="008D0143">
            <w:pPr>
              <w:suppressAutoHyphens w:val="0"/>
              <w:rPr>
                <w:lang w:eastAsia="ru-RU"/>
              </w:rPr>
            </w:pPr>
            <w:r w:rsidRPr="004432FD">
              <w:rPr>
                <w:lang w:eastAsia="ru-RU"/>
              </w:rPr>
              <w:t>ТО 2000</w:t>
            </w:r>
          </w:p>
        </w:tc>
        <w:tc>
          <w:tcPr>
            <w:tcW w:w="2551" w:type="dxa"/>
          </w:tcPr>
          <w:p w:rsidR="00D54A3D" w:rsidRPr="004432FD" w:rsidRDefault="00D54A3D" w:rsidP="008D0143">
            <w:pPr>
              <w:suppressAutoHyphens w:val="0"/>
              <w:jc w:val="center"/>
              <w:rPr>
                <w:lang w:eastAsia="ru-RU"/>
              </w:rPr>
            </w:pPr>
            <w:r>
              <w:rPr>
                <w:lang w:eastAsia="ru-RU"/>
              </w:rPr>
              <w:t>34</w:t>
            </w:r>
          </w:p>
        </w:tc>
        <w:tc>
          <w:tcPr>
            <w:tcW w:w="2693" w:type="dxa"/>
          </w:tcPr>
          <w:p w:rsidR="00D54A3D" w:rsidRPr="004432FD" w:rsidRDefault="00D54A3D" w:rsidP="008D0143">
            <w:pPr>
              <w:suppressAutoHyphens w:val="0"/>
              <w:jc w:val="center"/>
              <w:rPr>
                <w:lang w:eastAsia="ru-RU"/>
              </w:rPr>
            </w:pPr>
          </w:p>
        </w:tc>
      </w:tr>
    </w:tbl>
    <w:p w:rsidR="004D195B" w:rsidRPr="004D195B" w:rsidRDefault="004D195B" w:rsidP="004D195B">
      <w:pPr>
        <w:suppressAutoHyphens w:val="0"/>
        <w:rPr>
          <w:lang w:eastAsia="ru-RU"/>
        </w:rPr>
      </w:pPr>
    </w:p>
    <w:p w:rsidR="004D195B" w:rsidRPr="004D195B" w:rsidRDefault="004D195B" w:rsidP="004D195B">
      <w:pPr>
        <w:suppressAutoHyphens w:val="0"/>
        <w:rPr>
          <w:lang w:eastAsia="ru-RU"/>
        </w:rPr>
      </w:pPr>
    </w:p>
    <w:p w:rsidR="004D195B" w:rsidRPr="004D195B" w:rsidRDefault="00D54A3D" w:rsidP="004D195B">
      <w:pPr>
        <w:suppressAutoHyphens w:val="0"/>
        <w:rPr>
          <w:lang w:eastAsia="ru-RU"/>
        </w:rPr>
      </w:pPr>
      <w:r w:rsidRPr="00D54A3D">
        <w:rPr>
          <w:sz w:val="28"/>
          <w:szCs w:val="28"/>
          <w:lang w:eastAsia="ru-RU"/>
        </w:rPr>
        <w:t>6.</w:t>
      </w:r>
      <w:r w:rsidR="00F27547">
        <w:rPr>
          <w:sz w:val="28"/>
          <w:szCs w:val="28"/>
          <w:lang w:eastAsia="ru-RU"/>
        </w:rPr>
        <w:t>3</w:t>
      </w:r>
      <w:r w:rsidRPr="00D54A3D">
        <w:rPr>
          <w:sz w:val="28"/>
          <w:szCs w:val="28"/>
          <w:lang w:eastAsia="ru-RU"/>
        </w:rPr>
        <w:t>.</w:t>
      </w:r>
      <w:r>
        <w:rPr>
          <w:lang w:eastAsia="ru-RU"/>
        </w:rPr>
        <w:t xml:space="preserve"> </w:t>
      </w:r>
      <w:r>
        <w:rPr>
          <w:sz w:val="28"/>
          <w:szCs w:val="28"/>
          <w:lang w:eastAsia="ru-RU"/>
        </w:rPr>
        <w:t>Нормативы на выполнение работ по текущему ремо</w:t>
      </w:r>
      <w:r w:rsidR="00802799">
        <w:rPr>
          <w:sz w:val="28"/>
          <w:szCs w:val="28"/>
          <w:lang w:eastAsia="ru-RU"/>
        </w:rPr>
        <w:t>н</w:t>
      </w:r>
      <w:r>
        <w:rPr>
          <w:sz w:val="28"/>
          <w:szCs w:val="28"/>
          <w:lang w:eastAsia="ru-RU"/>
        </w:rPr>
        <w:t>ту (ТР):</w:t>
      </w:r>
    </w:p>
    <w:p w:rsidR="004D195B" w:rsidRPr="004D195B" w:rsidRDefault="004D195B" w:rsidP="004D195B">
      <w:pPr>
        <w:suppressAutoHyphens w:val="0"/>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637"/>
        <w:gridCol w:w="1984"/>
        <w:gridCol w:w="2126"/>
      </w:tblGrid>
      <w:tr w:rsidR="007B5107" w:rsidRPr="004D195B" w:rsidTr="001E71AF">
        <w:trPr>
          <w:cantSplit/>
          <w:tblHeader/>
        </w:trPr>
        <w:tc>
          <w:tcPr>
            <w:tcW w:w="5637" w:type="dxa"/>
          </w:tcPr>
          <w:p w:rsidR="007B5107" w:rsidRPr="004D195B" w:rsidRDefault="007B5107" w:rsidP="004D195B">
            <w:pPr>
              <w:suppressAutoHyphens w:val="0"/>
              <w:rPr>
                <w:b/>
                <w:bCs/>
                <w:sz w:val="32"/>
                <w:szCs w:val="32"/>
                <w:lang w:eastAsia="ru-RU"/>
              </w:rPr>
            </w:pPr>
          </w:p>
          <w:p w:rsidR="007B5107" w:rsidRPr="004D195B" w:rsidRDefault="007B5107" w:rsidP="004D195B">
            <w:pPr>
              <w:suppressAutoHyphens w:val="0"/>
              <w:rPr>
                <w:b/>
                <w:bCs/>
                <w:sz w:val="40"/>
                <w:szCs w:val="40"/>
                <w:lang w:eastAsia="ru-RU"/>
              </w:rPr>
            </w:pPr>
            <w:r w:rsidRPr="004D195B">
              <w:rPr>
                <w:b/>
                <w:bCs/>
                <w:sz w:val="40"/>
                <w:szCs w:val="40"/>
                <w:lang w:eastAsia="ru-RU"/>
              </w:rPr>
              <w:t>Описание работ</w:t>
            </w:r>
          </w:p>
          <w:p w:rsidR="007B5107" w:rsidRPr="004D195B" w:rsidRDefault="007B5107" w:rsidP="004D195B">
            <w:pPr>
              <w:suppressAutoHyphens w:val="0"/>
              <w:rPr>
                <w:b/>
                <w:bCs/>
                <w:sz w:val="32"/>
                <w:szCs w:val="32"/>
                <w:lang w:eastAsia="ru-RU"/>
              </w:rPr>
            </w:pPr>
          </w:p>
        </w:tc>
        <w:tc>
          <w:tcPr>
            <w:tcW w:w="1984" w:type="dxa"/>
          </w:tcPr>
          <w:p w:rsidR="007B5107" w:rsidRPr="00D54A3D" w:rsidRDefault="007B5107" w:rsidP="007B5107">
            <w:pPr>
              <w:suppressAutoHyphens w:val="0"/>
              <w:jc w:val="center"/>
              <w:rPr>
                <w:b/>
                <w:bCs/>
                <w:sz w:val="28"/>
                <w:szCs w:val="28"/>
                <w:lang w:eastAsia="ru-RU"/>
              </w:rPr>
            </w:pPr>
            <w:r>
              <w:rPr>
                <w:b/>
                <w:bCs/>
                <w:sz w:val="28"/>
                <w:szCs w:val="28"/>
                <w:lang w:val="en-US" w:eastAsia="ru-RU"/>
              </w:rPr>
              <w:t>DRF</w:t>
            </w:r>
            <w:r w:rsidRPr="00D54A3D">
              <w:rPr>
                <w:b/>
                <w:bCs/>
                <w:sz w:val="28"/>
                <w:szCs w:val="28"/>
                <w:lang w:eastAsia="ru-RU"/>
              </w:rPr>
              <w:t>450</w:t>
            </w:r>
          </w:p>
        </w:tc>
        <w:tc>
          <w:tcPr>
            <w:tcW w:w="2126" w:type="dxa"/>
          </w:tcPr>
          <w:p w:rsidR="007B5107" w:rsidRPr="00D54A3D" w:rsidRDefault="007B5107" w:rsidP="007B5107">
            <w:pPr>
              <w:suppressAutoHyphens w:val="0"/>
              <w:jc w:val="center"/>
              <w:rPr>
                <w:b/>
                <w:bCs/>
                <w:sz w:val="28"/>
                <w:szCs w:val="28"/>
                <w:lang w:eastAsia="ru-RU"/>
              </w:rPr>
            </w:pPr>
            <w:r w:rsidRPr="004D195B">
              <w:rPr>
                <w:b/>
                <w:bCs/>
                <w:sz w:val="28"/>
                <w:szCs w:val="28"/>
                <w:lang w:val="en-US" w:eastAsia="ru-RU"/>
              </w:rPr>
              <w:t>DRD</w:t>
            </w:r>
            <w:r w:rsidRPr="00D54A3D">
              <w:rPr>
                <w:b/>
                <w:bCs/>
                <w:sz w:val="28"/>
                <w:szCs w:val="28"/>
                <w:lang w:eastAsia="ru-RU"/>
              </w:rPr>
              <w:t>450</w:t>
            </w:r>
          </w:p>
        </w:tc>
      </w:tr>
      <w:tr w:rsidR="007B5107" w:rsidRPr="004D195B" w:rsidTr="001E71AF">
        <w:trPr>
          <w:gridAfter w:val="1"/>
          <w:wAfter w:w="2126" w:type="dxa"/>
          <w:cantSplit/>
        </w:trPr>
        <w:tc>
          <w:tcPr>
            <w:tcW w:w="7621" w:type="dxa"/>
            <w:gridSpan w:val="2"/>
          </w:tcPr>
          <w:p w:rsidR="007B5107" w:rsidRPr="004D195B" w:rsidRDefault="007B5107" w:rsidP="007B5107">
            <w:pPr>
              <w:suppressAutoHyphens w:val="0"/>
              <w:rPr>
                <w:b/>
                <w:bCs/>
                <w:sz w:val="32"/>
                <w:szCs w:val="32"/>
                <w:lang w:eastAsia="ru-RU"/>
              </w:rPr>
            </w:pPr>
            <w:r w:rsidRPr="004D195B">
              <w:rPr>
                <w:b/>
                <w:bCs/>
                <w:sz w:val="32"/>
                <w:szCs w:val="32"/>
                <w:lang w:eastAsia="ru-RU"/>
              </w:rPr>
              <w:t>Группа 10 Шасси и Кабина</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цилиндра наклона кабины</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насоса наклона кабины</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Установка системы кондиционирования с зарядкой и проверкой на утечки</w:t>
            </w:r>
          </w:p>
        </w:tc>
        <w:tc>
          <w:tcPr>
            <w:tcW w:w="1984" w:type="dxa"/>
          </w:tcPr>
          <w:p w:rsidR="007B5107" w:rsidRPr="004D195B" w:rsidRDefault="007B5107" w:rsidP="004D195B">
            <w:pPr>
              <w:suppressAutoHyphens w:val="0"/>
              <w:jc w:val="center"/>
              <w:rPr>
                <w:lang w:eastAsia="ru-RU"/>
              </w:rPr>
            </w:pPr>
            <w:r w:rsidRPr="004D195B">
              <w:rPr>
                <w:lang w:eastAsia="ru-RU"/>
              </w:rPr>
              <w:t>32</w:t>
            </w:r>
          </w:p>
        </w:tc>
        <w:tc>
          <w:tcPr>
            <w:tcW w:w="2126" w:type="dxa"/>
          </w:tcPr>
          <w:p w:rsidR="007B5107" w:rsidRPr="004D195B" w:rsidRDefault="007B5107" w:rsidP="004D195B">
            <w:pPr>
              <w:suppressAutoHyphens w:val="0"/>
              <w:jc w:val="center"/>
              <w:rPr>
                <w:lang w:eastAsia="ru-RU"/>
              </w:rPr>
            </w:pPr>
            <w:r w:rsidRPr="004D195B">
              <w:rPr>
                <w:lang w:eastAsia="ru-RU"/>
              </w:rPr>
              <w:t>32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Замена компрессора кондиционера </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конденсора кондиционера</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испарителя (в кабине) кондиционера</w:t>
            </w:r>
          </w:p>
        </w:tc>
        <w:tc>
          <w:tcPr>
            <w:tcW w:w="1984" w:type="dxa"/>
          </w:tcPr>
          <w:p w:rsidR="007B5107" w:rsidRPr="004D195B" w:rsidRDefault="007B5107" w:rsidP="004D195B">
            <w:pPr>
              <w:suppressAutoHyphens w:val="0"/>
              <w:jc w:val="center"/>
              <w:rPr>
                <w:lang w:eastAsia="ru-RU"/>
              </w:rPr>
            </w:pPr>
            <w:r w:rsidRPr="004D195B">
              <w:rPr>
                <w:lang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Зарядка кондиционера с проверкой на утечку</w:t>
            </w:r>
          </w:p>
        </w:tc>
        <w:tc>
          <w:tcPr>
            <w:tcW w:w="1984" w:type="dxa"/>
          </w:tcPr>
          <w:p w:rsidR="007B5107" w:rsidRPr="004D195B" w:rsidRDefault="007B5107" w:rsidP="004D195B">
            <w:pPr>
              <w:suppressAutoHyphens w:val="0"/>
              <w:jc w:val="center"/>
              <w:rPr>
                <w:lang w:eastAsia="ru-RU"/>
              </w:rPr>
            </w:pPr>
            <w:r w:rsidRPr="004D195B">
              <w:rPr>
                <w:lang w:eastAsia="ru-RU"/>
              </w:rPr>
              <w:t>1.5</w:t>
            </w:r>
          </w:p>
        </w:tc>
        <w:tc>
          <w:tcPr>
            <w:tcW w:w="2126" w:type="dxa"/>
          </w:tcPr>
          <w:p w:rsidR="007B5107" w:rsidRPr="004D195B" w:rsidRDefault="007B5107" w:rsidP="004D195B">
            <w:pPr>
              <w:suppressAutoHyphens w:val="0"/>
              <w:jc w:val="center"/>
              <w:rPr>
                <w:lang w:eastAsia="ru-RU"/>
              </w:rPr>
            </w:pPr>
            <w:r w:rsidRPr="004D195B">
              <w:rPr>
                <w:lang w:eastAsia="ru-RU"/>
              </w:rPr>
              <w:t>1.5</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переднего стекла кабины (</w:t>
            </w:r>
            <w:r w:rsidRPr="004D195B">
              <w:rPr>
                <w:lang w:val="en-US" w:eastAsia="ru-RU"/>
              </w:rPr>
              <w:t>Spirit</w:t>
            </w:r>
            <w:r w:rsidRPr="004D195B">
              <w:rPr>
                <w:lang w:eastAsia="ru-RU"/>
              </w:rPr>
              <w:t xml:space="preserve"> </w:t>
            </w:r>
            <w:r w:rsidRPr="004D195B">
              <w:rPr>
                <w:lang w:val="en-US" w:eastAsia="ru-RU"/>
              </w:rPr>
              <w:t>Delta</w:t>
            </w:r>
            <w:r w:rsidRPr="004D195B">
              <w:rPr>
                <w:lang w:eastAsia="ru-RU"/>
              </w:rPr>
              <w:t>)</w:t>
            </w: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val="en-US" w:eastAsia="ru-RU"/>
              </w:rPr>
            </w:pPr>
            <w:r w:rsidRPr="004D195B">
              <w:rPr>
                <w:lang w:val="en-US"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стекла крыши (</w:t>
            </w:r>
            <w:r w:rsidRPr="004D195B">
              <w:rPr>
                <w:lang w:val="en-US" w:eastAsia="ru-RU"/>
              </w:rPr>
              <w:t>Spirit</w:t>
            </w:r>
            <w:r w:rsidRPr="004D195B">
              <w:rPr>
                <w:lang w:eastAsia="ru-RU"/>
              </w:rPr>
              <w:t xml:space="preserve"> </w:t>
            </w:r>
            <w:r w:rsidRPr="004D195B">
              <w:rPr>
                <w:lang w:val="en-US" w:eastAsia="ru-RU"/>
              </w:rPr>
              <w:t>Delta</w:t>
            </w:r>
            <w:r w:rsidRPr="004D195B">
              <w:rPr>
                <w:lang w:eastAsia="ru-RU"/>
              </w:rPr>
              <w:t>)</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каждого стекла на кабине старого образца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сиденья водителя</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вентилятора отопления</w:t>
            </w:r>
          </w:p>
        </w:tc>
        <w:tc>
          <w:tcPr>
            <w:tcW w:w="1984" w:type="dxa"/>
          </w:tcPr>
          <w:p w:rsidR="007B5107" w:rsidRPr="004D195B" w:rsidRDefault="007B5107" w:rsidP="004D195B">
            <w:pPr>
              <w:suppressAutoHyphens w:val="0"/>
              <w:jc w:val="center"/>
              <w:rPr>
                <w:lang w:eastAsia="ru-RU"/>
              </w:rPr>
            </w:pPr>
            <w:r w:rsidRPr="004D195B">
              <w:rPr>
                <w:lang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моторчика дворников</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Демонтаж-монтаж кабины</w:t>
            </w:r>
          </w:p>
        </w:tc>
        <w:tc>
          <w:tcPr>
            <w:tcW w:w="1984" w:type="dxa"/>
          </w:tcPr>
          <w:p w:rsidR="007B5107" w:rsidRPr="004D195B" w:rsidRDefault="007B5107" w:rsidP="004D195B">
            <w:pPr>
              <w:suppressAutoHyphens w:val="0"/>
              <w:jc w:val="center"/>
              <w:rPr>
                <w:lang w:val="en-US" w:eastAsia="ru-RU"/>
              </w:rPr>
            </w:pPr>
            <w:r w:rsidRPr="004D195B">
              <w:rPr>
                <w:lang w:val="en-US" w:eastAsia="ru-RU"/>
              </w:rPr>
              <w:t>10</w:t>
            </w:r>
          </w:p>
        </w:tc>
        <w:tc>
          <w:tcPr>
            <w:tcW w:w="2126" w:type="dxa"/>
          </w:tcPr>
          <w:p w:rsidR="007B5107" w:rsidRPr="004D195B" w:rsidRDefault="007B5107" w:rsidP="004D195B">
            <w:pPr>
              <w:suppressAutoHyphens w:val="0"/>
              <w:jc w:val="center"/>
              <w:rPr>
                <w:lang w:eastAsia="ru-RU"/>
              </w:rPr>
            </w:pPr>
            <w:r w:rsidRPr="004D195B">
              <w:rPr>
                <w:lang w:eastAsia="ru-RU"/>
              </w:rPr>
              <w:t>10</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b/>
                <w:bCs/>
                <w:sz w:val="32"/>
                <w:szCs w:val="32"/>
                <w:lang w:eastAsia="ru-RU"/>
              </w:rPr>
            </w:pPr>
            <w:r w:rsidRPr="004D195B">
              <w:rPr>
                <w:b/>
                <w:bCs/>
                <w:sz w:val="32"/>
                <w:szCs w:val="32"/>
                <w:lang w:eastAsia="ru-RU"/>
              </w:rPr>
              <w:t>Группа 20 Электрооборудование</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аккумуляторных батарей</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генератора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стартера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клапана отсечки</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клапана отсечки (старая модель) с регулировкой</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блока управления</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микросхемы в блоке управления</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Программирование и калибровка блока управления</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датчика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дисплея</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мотора насоса электронного впрыска двигателя</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педального узла акселератора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датчика длины стрелы</w:t>
            </w:r>
          </w:p>
        </w:tc>
        <w:tc>
          <w:tcPr>
            <w:tcW w:w="1984" w:type="dxa"/>
          </w:tcPr>
          <w:p w:rsidR="007B5107" w:rsidRPr="004D195B" w:rsidRDefault="007B5107" w:rsidP="004D195B">
            <w:pPr>
              <w:suppressAutoHyphens w:val="0"/>
              <w:jc w:val="center"/>
              <w:rPr>
                <w:lang w:val="en-US" w:eastAsia="ru-RU"/>
              </w:rPr>
            </w:pPr>
            <w:r w:rsidRPr="004D195B">
              <w:rPr>
                <w:lang w:val="en-US"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датчика угла наклона стрелы</w:t>
            </w:r>
          </w:p>
        </w:tc>
        <w:tc>
          <w:tcPr>
            <w:tcW w:w="1984" w:type="dxa"/>
          </w:tcPr>
          <w:p w:rsidR="007B5107" w:rsidRPr="004D195B" w:rsidRDefault="007B5107" w:rsidP="004D195B">
            <w:pPr>
              <w:suppressAutoHyphens w:val="0"/>
              <w:jc w:val="center"/>
              <w:rPr>
                <w:lang w:val="en-US" w:eastAsia="ru-RU"/>
              </w:rPr>
            </w:pPr>
            <w:r w:rsidRPr="004D195B">
              <w:rPr>
                <w:lang w:val="en-US"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val="en-US" w:eastAsia="ru-RU"/>
              </w:rPr>
            </w:pPr>
            <w:r w:rsidRPr="004D195B">
              <w:rPr>
                <w:b/>
                <w:bCs/>
                <w:sz w:val="32"/>
                <w:szCs w:val="32"/>
                <w:lang w:eastAsia="ru-RU"/>
              </w:rPr>
              <w:t>Группа</w:t>
            </w:r>
            <w:r w:rsidRPr="004D195B">
              <w:rPr>
                <w:b/>
                <w:bCs/>
                <w:sz w:val="32"/>
                <w:szCs w:val="32"/>
                <w:lang w:val="en-US" w:eastAsia="ru-RU"/>
              </w:rPr>
              <w:t xml:space="preserve"> 30 </w:t>
            </w:r>
            <w:r w:rsidRPr="004D195B">
              <w:rPr>
                <w:b/>
                <w:bCs/>
                <w:sz w:val="32"/>
                <w:szCs w:val="32"/>
                <w:lang w:eastAsia="ru-RU"/>
              </w:rPr>
              <w:t>Двигатель</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lang w:eastAsia="ru-RU"/>
              </w:rPr>
              <w:t>Замена Двигателя (новый или восстановленный) с перестановкой навесного оборудования</w:t>
            </w:r>
          </w:p>
          <w:p w:rsidR="007B5107" w:rsidRPr="004D195B" w:rsidRDefault="007B5107" w:rsidP="004D195B">
            <w:pPr>
              <w:suppressAutoHyphens w:val="0"/>
              <w:rPr>
                <w:lang w:eastAsia="ru-RU"/>
              </w:rPr>
            </w:pP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Volvo Penta 1240</w:t>
            </w:r>
          </w:p>
        </w:tc>
        <w:tc>
          <w:tcPr>
            <w:tcW w:w="1984" w:type="dxa"/>
          </w:tcPr>
          <w:p w:rsidR="007B5107" w:rsidRPr="004D195B" w:rsidRDefault="007B5107" w:rsidP="004D195B">
            <w:pPr>
              <w:suppressAutoHyphens w:val="0"/>
              <w:jc w:val="center"/>
              <w:rPr>
                <w:lang w:val="en-US" w:eastAsia="ru-RU"/>
              </w:rPr>
            </w:pPr>
            <w:r w:rsidRPr="004D195B">
              <w:rPr>
                <w:lang w:val="en-US" w:eastAsia="ru-RU"/>
              </w:rPr>
              <w:t>25</w:t>
            </w: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Volvo Penta 730,731</w:t>
            </w:r>
          </w:p>
        </w:tc>
        <w:tc>
          <w:tcPr>
            <w:tcW w:w="1984" w:type="dxa"/>
          </w:tcPr>
          <w:p w:rsidR="007B5107" w:rsidRPr="004D195B" w:rsidRDefault="007B5107" w:rsidP="004D195B">
            <w:pPr>
              <w:suppressAutoHyphens w:val="0"/>
              <w:jc w:val="center"/>
              <w:rPr>
                <w:lang w:val="en-US" w:eastAsia="ru-RU"/>
              </w:rPr>
            </w:pPr>
            <w:r w:rsidRPr="004D195B">
              <w:rPr>
                <w:lang w:val="en-US" w:eastAsia="ru-RU"/>
              </w:rPr>
              <w:t>25</w:t>
            </w: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Volvo Penta 1030,1031</w:t>
            </w:r>
          </w:p>
        </w:tc>
        <w:tc>
          <w:tcPr>
            <w:tcW w:w="1984" w:type="dxa"/>
          </w:tcPr>
          <w:p w:rsidR="007B5107" w:rsidRPr="004D195B" w:rsidRDefault="007B5107" w:rsidP="004D195B">
            <w:pPr>
              <w:suppressAutoHyphens w:val="0"/>
              <w:jc w:val="center"/>
              <w:rPr>
                <w:lang w:val="en-US" w:eastAsia="ru-RU"/>
              </w:rPr>
            </w:pPr>
            <w:r w:rsidRPr="004D195B">
              <w:rPr>
                <w:lang w:val="en-US" w:eastAsia="ru-RU"/>
              </w:rPr>
              <w:t>26</w:t>
            </w:r>
          </w:p>
        </w:tc>
        <w:tc>
          <w:tcPr>
            <w:tcW w:w="2126" w:type="dxa"/>
          </w:tcPr>
          <w:p w:rsidR="007B5107" w:rsidRPr="004D195B" w:rsidRDefault="007B5107" w:rsidP="004D195B">
            <w:pPr>
              <w:suppressAutoHyphens w:val="0"/>
              <w:jc w:val="center"/>
              <w:rPr>
                <w:lang w:val="en-US" w:eastAsia="ru-RU"/>
              </w:rPr>
            </w:pPr>
            <w:r w:rsidRPr="004D195B">
              <w:rPr>
                <w:lang w:val="en-US" w:eastAsia="ru-RU"/>
              </w:rPr>
              <w:t>26</w:t>
            </w: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Volvo Penta 1230,1231</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val="en-US" w:eastAsia="ru-RU"/>
              </w:rPr>
            </w:pPr>
            <w:r w:rsidRPr="004D195B">
              <w:rPr>
                <w:lang w:val="en-US" w:eastAsia="ru-RU"/>
              </w:rPr>
              <w:t>26</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Регулировка зазоров клапанов</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Проверка и регулировка холостых и максимальных оборотов двигателя</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турбокомпрессора</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водяного насоса</w:t>
            </w:r>
          </w:p>
        </w:tc>
        <w:tc>
          <w:tcPr>
            <w:tcW w:w="1984" w:type="dxa"/>
          </w:tcPr>
          <w:p w:rsidR="007B5107" w:rsidRPr="004D195B" w:rsidRDefault="007B5107" w:rsidP="004D195B">
            <w:pPr>
              <w:suppressAutoHyphens w:val="0"/>
              <w:jc w:val="center"/>
              <w:rPr>
                <w:lang w:eastAsia="ru-RU"/>
              </w:rPr>
            </w:pPr>
            <w:r w:rsidRPr="004D195B">
              <w:rPr>
                <w:lang w:eastAsia="ru-RU"/>
              </w:rPr>
              <w:t>3</w:t>
            </w:r>
          </w:p>
        </w:tc>
        <w:tc>
          <w:tcPr>
            <w:tcW w:w="2126" w:type="dxa"/>
          </w:tcPr>
          <w:p w:rsidR="007B5107" w:rsidRPr="004D195B" w:rsidRDefault="007B5107" w:rsidP="004D195B">
            <w:pPr>
              <w:suppressAutoHyphens w:val="0"/>
              <w:jc w:val="center"/>
              <w:rPr>
                <w:lang w:eastAsia="ru-RU"/>
              </w:rPr>
            </w:pPr>
            <w:r w:rsidRPr="004D195B">
              <w:rPr>
                <w:lang w:eastAsia="ru-RU"/>
              </w:rPr>
              <w:t>3</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термостата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ТНВД с регулировкой</w:t>
            </w:r>
          </w:p>
        </w:tc>
        <w:tc>
          <w:tcPr>
            <w:tcW w:w="1984" w:type="dxa"/>
          </w:tcPr>
          <w:p w:rsidR="007B5107" w:rsidRPr="004D195B" w:rsidRDefault="007B5107" w:rsidP="004D195B">
            <w:pPr>
              <w:suppressAutoHyphens w:val="0"/>
              <w:jc w:val="center"/>
              <w:rPr>
                <w:lang w:val="en-US" w:eastAsia="ru-RU"/>
              </w:rPr>
            </w:pPr>
            <w:r w:rsidRPr="004D195B">
              <w:rPr>
                <w:lang w:val="en-US" w:eastAsia="ru-RU"/>
              </w:rPr>
              <w:t>6</w:t>
            </w:r>
          </w:p>
        </w:tc>
        <w:tc>
          <w:tcPr>
            <w:tcW w:w="2126" w:type="dxa"/>
          </w:tcPr>
          <w:p w:rsidR="007B5107" w:rsidRPr="004D195B" w:rsidRDefault="007B5107" w:rsidP="004D195B">
            <w:pPr>
              <w:suppressAutoHyphens w:val="0"/>
              <w:jc w:val="center"/>
              <w:rPr>
                <w:lang w:eastAsia="ru-RU"/>
              </w:rPr>
            </w:pPr>
            <w:r w:rsidRPr="004D195B">
              <w:rPr>
                <w:lang w:eastAsia="ru-RU"/>
              </w:rPr>
              <w:t>6</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 Замена всех инжекторов</w:t>
            </w: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приводных ремней</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глушителя</w:t>
            </w:r>
          </w:p>
        </w:tc>
        <w:tc>
          <w:tcPr>
            <w:tcW w:w="1984" w:type="dxa"/>
          </w:tcPr>
          <w:p w:rsidR="007B5107" w:rsidRPr="004D195B" w:rsidRDefault="007B5107" w:rsidP="004D195B">
            <w:pPr>
              <w:suppressAutoHyphens w:val="0"/>
              <w:jc w:val="center"/>
              <w:rPr>
                <w:lang w:val="en-US" w:eastAsia="ru-RU"/>
              </w:rPr>
            </w:pPr>
            <w:r w:rsidRPr="004D195B">
              <w:rPr>
                <w:lang w:val="en-US"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радиатора</w:t>
            </w: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eastAsia="ru-RU"/>
              </w:rPr>
            </w:pPr>
            <w:r w:rsidRPr="004D195B">
              <w:rPr>
                <w:lang w:eastAsia="ru-RU"/>
              </w:rPr>
              <w:t>3</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фильтрующего элемента</w:t>
            </w:r>
          </w:p>
        </w:tc>
        <w:tc>
          <w:tcPr>
            <w:tcW w:w="1984" w:type="dxa"/>
          </w:tcPr>
          <w:p w:rsidR="007B5107" w:rsidRPr="004D195B" w:rsidRDefault="007B5107" w:rsidP="004D195B">
            <w:pPr>
              <w:suppressAutoHyphens w:val="0"/>
              <w:jc w:val="center"/>
              <w:rPr>
                <w:lang w:val="en-US" w:eastAsia="ru-RU"/>
              </w:rPr>
            </w:pPr>
            <w:r w:rsidRPr="004D195B">
              <w:rPr>
                <w:lang w:val="en-US" w:eastAsia="ru-RU"/>
              </w:rPr>
              <w:t>2</w:t>
            </w:r>
          </w:p>
        </w:tc>
        <w:tc>
          <w:tcPr>
            <w:tcW w:w="2126" w:type="dxa"/>
          </w:tcPr>
          <w:p w:rsidR="007B5107" w:rsidRPr="004D195B" w:rsidRDefault="007B5107" w:rsidP="004D195B">
            <w:pPr>
              <w:suppressAutoHyphens w:val="0"/>
              <w:jc w:val="center"/>
              <w:rPr>
                <w:lang w:eastAsia="ru-RU"/>
              </w:rPr>
            </w:pPr>
            <w:r w:rsidRPr="004D195B">
              <w:rPr>
                <w:lang w:eastAsia="ru-RU"/>
              </w:rPr>
              <w:t>0,5</w:t>
            </w:r>
          </w:p>
        </w:tc>
      </w:tr>
      <w:tr w:rsidR="007B5107" w:rsidRPr="004D195B" w:rsidTr="001E71AF">
        <w:trPr>
          <w:cantSplit/>
        </w:trPr>
        <w:tc>
          <w:tcPr>
            <w:tcW w:w="5637" w:type="dxa"/>
            <w:tcBorders>
              <w:bottom w:val="single" w:sz="4" w:space="0" w:color="auto"/>
            </w:tcBorders>
          </w:tcPr>
          <w:p w:rsidR="007B5107" w:rsidRPr="004D195B" w:rsidRDefault="007B5107" w:rsidP="004D195B">
            <w:pPr>
              <w:suppressAutoHyphens w:val="0"/>
              <w:rPr>
                <w:lang w:eastAsia="ru-RU"/>
              </w:rPr>
            </w:pPr>
            <w:r w:rsidRPr="004D195B">
              <w:rPr>
                <w:lang w:eastAsia="ru-RU"/>
              </w:rPr>
              <w:t>Замена или установка электрического подогрева двигателя</w:t>
            </w:r>
          </w:p>
        </w:tc>
        <w:tc>
          <w:tcPr>
            <w:tcW w:w="1984" w:type="dxa"/>
            <w:tcBorders>
              <w:bottom w:val="single" w:sz="4" w:space="0" w:color="auto"/>
            </w:tcBorders>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b/>
                <w:bCs/>
                <w:sz w:val="32"/>
                <w:szCs w:val="32"/>
                <w:lang w:eastAsia="ru-RU"/>
              </w:rPr>
              <w:t>Группа 40 Трансмиссия и Тормоза</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lang w:eastAsia="ru-RU"/>
              </w:rPr>
              <w:t>Замена коробки передач (новая или восстановленная) с проверкой и тестом</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val="en-US" w:eastAsia="ru-RU"/>
              </w:rPr>
              <w:t>Clark</w:t>
            </w:r>
            <w:r w:rsidRPr="004D195B">
              <w:rPr>
                <w:lang w:eastAsia="ru-RU"/>
              </w:rPr>
              <w:t xml:space="preserve"> 28000, ТЕ13000, ТЕ17000 с наклонной кабиной</w:t>
            </w:r>
          </w:p>
        </w:tc>
        <w:tc>
          <w:tcPr>
            <w:tcW w:w="1984" w:type="dxa"/>
          </w:tcPr>
          <w:p w:rsidR="007B5107" w:rsidRPr="004D195B" w:rsidRDefault="007B5107" w:rsidP="004D195B">
            <w:pPr>
              <w:suppressAutoHyphens w:val="0"/>
              <w:jc w:val="center"/>
              <w:rPr>
                <w:lang w:eastAsia="ru-RU"/>
              </w:rPr>
            </w:pPr>
            <w:r w:rsidRPr="004D195B">
              <w:rPr>
                <w:lang w:eastAsia="ru-RU"/>
              </w:rPr>
              <w:t>11</w:t>
            </w: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val="en-US" w:eastAsia="ru-RU"/>
              </w:rPr>
              <w:t xml:space="preserve">Clark 28000 </w:t>
            </w:r>
            <w:r w:rsidRPr="004D195B">
              <w:rPr>
                <w:lang w:eastAsia="ru-RU"/>
              </w:rPr>
              <w:t>без наклонной кабины</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Clark 28000 Ro/Ro</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Clark 34.36.40000/TE32</w:t>
            </w:r>
          </w:p>
        </w:tc>
        <w:tc>
          <w:tcPr>
            <w:tcW w:w="1984" w:type="dxa"/>
          </w:tcPr>
          <w:p w:rsidR="007B5107" w:rsidRPr="004D195B" w:rsidRDefault="007B5107" w:rsidP="004D195B">
            <w:pPr>
              <w:suppressAutoHyphens w:val="0"/>
              <w:jc w:val="center"/>
              <w:rPr>
                <w:lang w:val="en-US" w:eastAsia="ru-RU"/>
              </w:rPr>
            </w:pPr>
            <w:r w:rsidRPr="004D195B">
              <w:rPr>
                <w:lang w:val="en-US" w:eastAsia="ru-RU"/>
              </w:rPr>
              <w:t>24</w:t>
            </w:r>
          </w:p>
        </w:tc>
        <w:tc>
          <w:tcPr>
            <w:tcW w:w="2126" w:type="dxa"/>
          </w:tcPr>
          <w:p w:rsidR="007B5107" w:rsidRPr="004D195B" w:rsidRDefault="007B5107" w:rsidP="004D195B">
            <w:pPr>
              <w:suppressAutoHyphens w:val="0"/>
              <w:jc w:val="center"/>
              <w:rPr>
                <w:lang w:val="en-US" w:eastAsia="ru-RU"/>
              </w:rPr>
            </w:pPr>
            <w:r w:rsidRPr="004D195B">
              <w:rPr>
                <w:lang w:val="en-US" w:eastAsia="ru-RU"/>
              </w:rPr>
              <w:t>24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Диагностика с проверкой всех значений давления</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lang w:eastAsia="ru-RU"/>
              </w:rPr>
              <w:t>Замена ведущего моста с перестановкой необходимых элементов, с проверкой и тестом</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val="en-US" w:eastAsia="ru-RU"/>
              </w:rPr>
              <w:t>Rockwell</w:t>
            </w:r>
            <w:r w:rsidRPr="004D195B">
              <w:rPr>
                <w:lang w:eastAsia="ru-RU"/>
              </w:rPr>
              <w:t xml:space="preserve"> или </w:t>
            </w:r>
            <w:r w:rsidRPr="004D195B">
              <w:rPr>
                <w:lang w:val="en-US" w:eastAsia="ru-RU"/>
              </w:rPr>
              <w:t>Kessler</w:t>
            </w:r>
          </w:p>
        </w:tc>
        <w:tc>
          <w:tcPr>
            <w:tcW w:w="1984" w:type="dxa"/>
          </w:tcPr>
          <w:p w:rsidR="007B5107" w:rsidRPr="004D195B" w:rsidRDefault="007B5107" w:rsidP="004D195B">
            <w:pPr>
              <w:suppressAutoHyphens w:val="0"/>
              <w:jc w:val="center"/>
              <w:rPr>
                <w:lang w:val="en-US" w:eastAsia="ru-RU"/>
              </w:rPr>
            </w:pPr>
            <w:r w:rsidRPr="004D195B">
              <w:rPr>
                <w:lang w:val="en-US" w:eastAsia="ru-RU"/>
              </w:rPr>
              <w:t>10</w:t>
            </w:r>
          </w:p>
        </w:tc>
        <w:tc>
          <w:tcPr>
            <w:tcW w:w="2126" w:type="dxa"/>
          </w:tcPr>
          <w:p w:rsidR="007B5107" w:rsidRPr="004D195B" w:rsidRDefault="007B5107" w:rsidP="004D195B">
            <w:pPr>
              <w:suppressAutoHyphens w:val="0"/>
              <w:jc w:val="center"/>
              <w:rPr>
                <w:lang w:eastAsia="ru-RU"/>
              </w:rPr>
            </w:pPr>
            <w:r w:rsidRPr="004D195B">
              <w:rPr>
                <w:lang w:eastAsia="ru-RU"/>
              </w:rPr>
              <w:t>10</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карданного вала</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масла в ведущем мосту и редукторах ступиц</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дифференциала в сборе</w:t>
            </w:r>
          </w:p>
        </w:tc>
        <w:tc>
          <w:tcPr>
            <w:tcW w:w="1984" w:type="dxa"/>
          </w:tcPr>
          <w:p w:rsidR="007B5107" w:rsidRPr="004D195B" w:rsidRDefault="007B5107" w:rsidP="004D195B">
            <w:pPr>
              <w:suppressAutoHyphens w:val="0"/>
              <w:jc w:val="center"/>
              <w:rPr>
                <w:lang w:eastAsia="ru-RU"/>
              </w:rPr>
            </w:pPr>
            <w:r w:rsidRPr="004D195B">
              <w:rPr>
                <w:lang w:eastAsia="ru-RU"/>
              </w:rPr>
              <w:t>6</w:t>
            </w:r>
          </w:p>
        </w:tc>
        <w:tc>
          <w:tcPr>
            <w:tcW w:w="2126" w:type="dxa"/>
          </w:tcPr>
          <w:p w:rsidR="007B5107" w:rsidRPr="004D195B" w:rsidRDefault="007B5107" w:rsidP="004D195B">
            <w:pPr>
              <w:suppressAutoHyphens w:val="0"/>
              <w:jc w:val="center"/>
              <w:rPr>
                <w:lang w:eastAsia="ru-RU"/>
              </w:rPr>
            </w:pPr>
            <w:r w:rsidRPr="004D195B">
              <w:rPr>
                <w:lang w:eastAsia="ru-RU"/>
              </w:rPr>
              <w:t>6</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Разборка колесного редуктора полностью, дефектовка и сборка, с одной стороны</w:t>
            </w:r>
          </w:p>
        </w:tc>
        <w:tc>
          <w:tcPr>
            <w:tcW w:w="1984" w:type="dxa"/>
          </w:tcPr>
          <w:p w:rsidR="007B5107" w:rsidRPr="004D195B" w:rsidRDefault="007B5107" w:rsidP="004D195B">
            <w:pPr>
              <w:suppressAutoHyphens w:val="0"/>
              <w:jc w:val="center"/>
              <w:rPr>
                <w:lang w:eastAsia="ru-RU"/>
              </w:rPr>
            </w:pPr>
            <w:r w:rsidRPr="004D195B">
              <w:rPr>
                <w:lang w:eastAsia="ru-RU"/>
              </w:rPr>
              <w:t>4</w:t>
            </w:r>
          </w:p>
        </w:tc>
        <w:tc>
          <w:tcPr>
            <w:tcW w:w="2126" w:type="dxa"/>
          </w:tcPr>
          <w:p w:rsidR="007B5107" w:rsidRPr="004D195B" w:rsidRDefault="007B5107" w:rsidP="004D195B">
            <w:pPr>
              <w:suppressAutoHyphens w:val="0"/>
              <w:jc w:val="center"/>
              <w:rPr>
                <w:lang w:eastAsia="ru-RU"/>
              </w:rPr>
            </w:pPr>
            <w:r w:rsidRPr="004D195B">
              <w:rPr>
                <w:lang w:eastAsia="ru-RU"/>
              </w:rPr>
              <w:t>6</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Регулировка стояночного тормоза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Замена сальников системы мокрых тормозов и колесных редукторов с дефектовкой тормозных дисков </w:t>
            </w:r>
          </w:p>
        </w:tc>
        <w:tc>
          <w:tcPr>
            <w:tcW w:w="1984" w:type="dxa"/>
          </w:tcPr>
          <w:p w:rsidR="007B5107" w:rsidRPr="004D195B" w:rsidRDefault="007B5107" w:rsidP="004D195B">
            <w:pPr>
              <w:suppressAutoHyphens w:val="0"/>
              <w:jc w:val="center"/>
              <w:rPr>
                <w:lang w:val="en-US" w:eastAsia="ru-RU"/>
              </w:rPr>
            </w:pPr>
            <w:r w:rsidRPr="004D195B">
              <w:rPr>
                <w:lang w:val="en-US" w:eastAsia="ru-RU"/>
              </w:rPr>
              <w:t>20</w:t>
            </w:r>
          </w:p>
        </w:tc>
        <w:tc>
          <w:tcPr>
            <w:tcW w:w="2126" w:type="dxa"/>
          </w:tcPr>
          <w:p w:rsidR="007B5107" w:rsidRPr="004D195B" w:rsidRDefault="007B5107" w:rsidP="004D195B">
            <w:pPr>
              <w:suppressAutoHyphens w:val="0"/>
              <w:jc w:val="center"/>
              <w:rPr>
                <w:lang w:eastAsia="ru-RU"/>
              </w:rPr>
            </w:pPr>
            <w:r w:rsidRPr="004D195B">
              <w:rPr>
                <w:lang w:eastAsia="ru-RU"/>
              </w:rPr>
              <w:t>20</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накладок стояночного тормоза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b/>
                <w:bCs/>
                <w:sz w:val="32"/>
                <w:szCs w:val="32"/>
                <w:lang w:eastAsia="ru-RU"/>
              </w:rPr>
              <w:t>Группа 60 Рулевое управление</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Замена моста, в сборе, без замены резиновых сайлентблоков </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сайлентблоков с пальцами</w:t>
            </w:r>
          </w:p>
        </w:tc>
        <w:tc>
          <w:tcPr>
            <w:tcW w:w="1984" w:type="dxa"/>
          </w:tcPr>
          <w:p w:rsidR="007B5107" w:rsidRPr="004D195B" w:rsidRDefault="007B5107" w:rsidP="004D195B">
            <w:pPr>
              <w:suppressAutoHyphens w:val="0"/>
              <w:jc w:val="center"/>
              <w:rPr>
                <w:lang w:val="en-US" w:eastAsia="ru-RU"/>
              </w:rPr>
            </w:pPr>
            <w:r w:rsidRPr="004D195B">
              <w:rPr>
                <w:lang w:val="en-US" w:eastAsia="ru-RU"/>
              </w:rPr>
              <w:t>10</w:t>
            </w:r>
          </w:p>
        </w:tc>
        <w:tc>
          <w:tcPr>
            <w:tcW w:w="2126" w:type="dxa"/>
          </w:tcPr>
          <w:p w:rsidR="007B5107" w:rsidRPr="004D195B" w:rsidRDefault="007B5107" w:rsidP="004D195B">
            <w:pPr>
              <w:suppressAutoHyphens w:val="0"/>
              <w:jc w:val="center"/>
              <w:rPr>
                <w:lang w:eastAsia="ru-RU"/>
              </w:rPr>
            </w:pPr>
            <w:r w:rsidRPr="004D195B">
              <w:rPr>
                <w:lang w:eastAsia="ru-RU"/>
              </w:rPr>
              <w:t>10</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Разборка ступиц колес управления (полностью) с двух сторон со сборкой смазкой и регулировкой подшипников</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b/>
                <w:bCs/>
                <w:sz w:val="32"/>
                <w:szCs w:val="32"/>
                <w:lang w:eastAsia="ru-RU"/>
              </w:rPr>
              <w:t>Группа 70 Гидравлическая система</w:t>
            </w:r>
            <w:r w:rsidRPr="004D195B">
              <w:rPr>
                <w:lang w:eastAsia="ru-RU"/>
              </w:rPr>
              <w:t xml:space="preserve"> </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Проверка и регулировка давлений</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масла и фильтров</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гидравлического насоса с последующей проверкой и регулировкой</w:t>
            </w:r>
          </w:p>
        </w:tc>
        <w:tc>
          <w:tcPr>
            <w:tcW w:w="1984" w:type="dxa"/>
          </w:tcPr>
          <w:p w:rsidR="007B5107" w:rsidRPr="004D195B" w:rsidRDefault="007B5107" w:rsidP="004D195B">
            <w:pPr>
              <w:suppressAutoHyphens w:val="0"/>
              <w:jc w:val="center"/>
              <w:rPr>
                <w:lang w:val="en-US" w:eastAsia="ru-RU"/>
              </w:rPr>
            </w:pPr>
            <w:r w:rsidRPr="004D195B">
              <w:rPr>
                <w:lang w:val="en-US" w:eastAsia="ru-RU"/>
              </w:rPr>
              <w:t>3</w:t>
            </w:r>
          </w:p>
        </w:tc>
        <w:tc>
          <w:tcPr>
            <w:tcW w:w="2126" w:type="dxa"/>
          </w:tcPr>
          <w:p w:rsidR="007B5107" w:rsidRPr="004D195B" w:rsidRDefault="007B5107" w:rsidP="004D195B">
            <w:pPr>
              <w:suppressAutoHyphens w:val="0"/>
              <w:jc w:val="center"/>
              <w:rPr>
                <w:lang w:eastAsia="ru-RU"/>
              </w:rPr>
            </w:pPr>
            <w:r w:rsidRPr="004D195B">
              <w:rPr>
                <w:lang w:eastAsia="ru-RU"/>
              </w:rPr>
              <w:t>3</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блока клапанов</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главного перепускного клапана</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ограничительного клапана</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Регулировка стопорных клапанов</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цилиндра рулевого управления, в сборе</w:t>
            </w:r>
          </w:p>
        </w:tc>
        <w:tc>
          <w:tcPr>
            <w:tcW w:w="1984" w:type="dxa"/>
          </w:tcPr>
          <w:p w:rsidR="007B5107" w:rsidRPr="004D195B" w:rsidRDefault="007B5107" w:rsidP="004D195B">
            <w:pPr>
              <w:suppressAutoHyphens w:val="0"/>
              <w:jc w:val="center"/>
              <w:rPr>
                <w:lang w:eastAsia="ru-RU"/>
              </w:rPr>
            </w:pPr>
            <w:r w:rsidRPr="004D195B">
              <w:rPr>
                <w:lang w:eastAsia="ru-RU"/>
              </w:rPr>
              <w:t>3</w:t>
            </w:r>
          </w:p>
        </w:tc>
        <w:tc>
          <w:tcPr>
            <w:tcW w:w="2126" w:type="dxa"/>
          </w:tcPr>
          <w:p w:rsidR="007B5107" w:rsidRPr="004D195B" w:rsidRDefault="007B5107" w:rsidP="004D195B">
            <w:pPr>
              <w:suppressAutoHyphens w:val="0"/>
              <w:jc w:val="center"/>
              <w:rPr>
                <w:lang w:eastAsia="ru-RU"/>
              </w:rPr>
            </w:pPr>
            <w:r w:rsidRPr="004D195B">
              <w:rPr>
                <w:lang w:eastAsia="ru-RU"/>
              </w:rPr>
              <w:t>3</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цилиндра наклона мачты</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цилиндра бокового смещения или цилиндра позиционирования или цилиндра уровня или цилиндра опорного колеса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одного из выше перечисленных цилиндров</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клапана рулевого управления ”</w:t>
            </w:r>
            <w:r w:rsidRPr="004D195B">
              <w:rPr>
                <w:lang w:val="en-US" w:eastAsia="ru-RU"/>
              </w:rPr>
              <w:t>Orbitrol</w:t>
            </w:r>
            <w:r w:rsidRPr="004D195B">
              <w:rPr>
                <w:lang w:eastAsia="ru-RU"/>
              </w:rPr>
              <w:t>”</w:t>
            </w:r>
          </w:p>
        </w:tc>
        <w:tc>
          <w:tcPr>
            <w:tcW w:w="1984" w:type="dxa"/>
          </w:tcPr>
          <w:p w:rsidR="007B5107" w:rsidRPr="004D195B" w:rsidRDefault="007B5107" w:rsidP="004D195B">
            <w:pPr>
              <w:suppressAutoHyphens w:val="0"/>
              <w:jc w:val="center"/>
              <w:rPr>
                <w:lang w:val="en-US" w:eastAsia="ru-RU"/>
              </w:rPr>
            </w:pPr>
            <w:r w:rsidRPr="004D195B">
              <w:rPr>
                <w:lang w:val="en-US" w:eastAsia="ru-RU"/>
              </w:rPr>
              <w:t>2.5</w:t>
            </w:r>
          </w:p>
        </w:tc>
        <w:tc>
          <w:tcPr>
            <w:tcW w:w="2126" w:type="dxa"/>
          </w:tcPr>
          <w:p w:rsidR="007B5107" w:rsidRPr="004D195B" w:rsidRDefault="007B5107" w:rsidP="004D195B">
            <w:pPr>
              <w:suppressAutoHyphens w:val="0"/>
              <w:jc w:val="center"/>
              <w:rPr>
                <w:lang w:val="en-US" w:eastAsia="ru-RU"/>
              </w:rPr>
            </w:pPr>
            <w:r w:rsidRPr="004D195B">
              <w:rPr>
                <w:lang w:val="en-US" w:eastAsia="ru-RU"/>
              </w:rPr>
              <w:t>2.5</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гидроаккумуляторов</w:t>
            </w: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клапана зарядки тормозной системы</w:t>
            </w:r>
          </w:p>
        </w:tc>
        <w:tc>
          <w:tcPr>
            <w:tcW w:w="1984" w:type="dxa"/>
          </w:tcPr>
          <w:p w:rsidR="007B5107" w:rsidRPr="004D195B" w:rsidRDefault="007B5107" w:rsidP="004D195B">
            <w:pPr>
              <w:suppressAutoHyphens w:val="0"/>
              <w:jc w:val="center"/>
              <w:rPr>
                <w:lang w:val="en-US" w:eastAsia="ru-RU"/>
              </w:rPr>
            </w:pPr>
            <w:r w:rsidRPr="004D195B">
              <w:rPr>
                <w:lang w:val="en-US"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тормозного клапана</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пружины педали тормоза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мотора поворота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главного клапана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цилиндра 20</w:t>
            </w:r>
            <w:r w:rsidRPr="004D195B">
              <w:rPr>
                <w:lang w:val="en-US" w:eastAsia="ru-RU"/>
              </w:rPr>
              <w:t>/</w:t>
            </w:r>
            <w:r w:rsidRPr="004D195B">
              <w:rPr>
                <w:lang w:eastAsia="ru-RU"/>
              </w:rPr>
              <w:t>40</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цилиндра сдвижения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вышеперечисленных цилиндров</w:t>
            </w:r>
          </w:p>
        </w:tc>
        <w:tc>
          <w:tcPr>
            <w:tcW w:w="1984" w:type="dxa"/>
          </w:tcPr>
          <w:p w:rsidR="007B5107" w:rsidRPr="004D195B" w:rsidRDefault="007B5107" w:rsidP="004D195B">
            <w:pPr>
              <w:suppressAutoHyphens w:val="0"/>
              <w:jc w:val="center"/>
              <w:rPr>
                <w:lang w:val="en-US" w:eastAsia="ru-RU"/>
              </w:rPr>
            </w:pPr>
            <w:r w:rsidRPr="004D195B">
              <w:rPr>
                <w:lang w:val="en-US"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цилиндра выдвижения</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цилиндра выдвижения</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цилиндра подъема</w:t>
            </w: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цилиндра подъема</w:t>
            </w:r>
          </w:p>
        </w:tc>
        <w:tc>
          <w:tcPr>
            <w:tcW w:w="1984" w:type="dxa"/>
          </w:tcPr>
          <w:p w:rsidR="007B5107" w:rsidRPr="004D195B" w:rsidRDefault="007B5107" w:rsidP="004D195B">
            <w:pPr>
              <w:suppressAutoHyphens w:val="0"/>
              <w:jc w:val="center"/>
              <w:rPr>
                <w:lang w:val="en-US" w:eastAsia="ru-RU"/>
              </w:rPr>
            </w:pPr>
            <w:r w:rsidRPr="004D195B">
              <w:rPr>
                <w:lang w:val="en-US" w:eastAsia="ru-RU"/>
              </w:rPr>
              <w:t>3</w:t>
            </w:r>
          </w:p>
        </w:tc>
        <w:tc>
          <w:tcPr>
            <w:tcW w:w="2126" w:type="dxa"/>
          </w:tcPr>
          <w:p w:rsidR="007B5107" w:rsidRPr="004D195B" w:rsidRDefault="007B5107" w:rsidP="004D195B">
            <w:pPr>
              <w:suppressAutoHyphens w:val="0"/>
              <w:jc w:val="center"/>
              <w:rPr>
                <w:lang w:eastAsia="ru-RU"/>
              </w:rPr>
            </w:pPr>
            <w:r w:rsidRPr="004D195B">
              <w:rPr>
                <w:lang w:eastAsia="ru-RU"/>
              </w:rPr>
              <w:t>3</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цилиндра подъема  вил с мачтой “</w:t>
            </w:r>
            <w:r w:rsidRPr="004D195B">
              <w:rPr>
                <w:lang w:val="en-US" w:eastAsia="ru-RU"/>
              </w:rPr>
              <w:t>Duplex</w:t>
            </w:r>
            <w:r w:rsidRPr="004D195B">
              <w:rPr>
                <w:lang w:eastAsia="ru-RU"/>
              </w:rPr>
              <w:t>” свободного обзора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Замена сальников цилиндра подъема </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центрально расположенного цилиндра свободного подъема мачт типа “</w:t>
            </w:r>
            <w:r w:rsidRPr="004D195B">
              <w:rPr>
                <w:lang w:val="en-US" w:eastAsia="ru-RU"/>
              </w:rPr>
              <w:t>duplex</w:t>
            </w:r>
            <w:r w:rsidRPr="004D195B">
              <w:rPr>
                <w:lang w:eastAsia="ru-RU"/>
              </w:rPr>
              <w:t>” и “</w:t>
            </w:r>
            <w:r w:rsidRPr="004D195B">
              <w:rPr>
                <w:lang w:val="en-US" w:eastAsia="ru-RU"/>
              </w:rPr>
              <w:t>triplex</w:t>
            </w:r>
            <w:r w:rsidRPr="004D195B">
              <w:rPr>
                <w:lang w:eastAsia="ru-RU"/>
              </w:rPr>
              <w:t xml:space="preserve">” </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выше названного цилиндра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центрально расположенного цилиндра подъема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вышеназванного цилиндра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Монтаж-демонтаж одного цилиндра свободного подъема мачты </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вышеназванного цилиндра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b/>
                <w:bCs/>
                <w:sz w:val="32"/>
                <w:szCs w:val="32"/>
                <w:lang w:eastAsia="ru-RU"/>
              </w:rPr>
              <w:t>Группа 80 Грузоподъемное оборудование</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мачты в сборе</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вилочной каретки</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цепи подъема на двойной, стандартной мачте</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колеса мачты (монтаж-демонтаж каретки не включен)</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Демонтаж стрелы и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 стрелы и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пластин скольжения стрелы</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пластин скольжения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10</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поворотного механизма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16</w:t>
            </w:r>
          </w:p>
        </w:tc>
        <w:tc>
          <w:tcPr>
            <w:tcW w:w="2126" w:type="dxa"/>
          </w:tcPr>
          <w:p w:rsidR="007B5107" w:rsidRPr="004D195B" w:rsidRDefault="007B5107" w:rsidP="004D195B">
            <w:pPr>
              <w:suppressAutoHyphens w:val="0"/>
              <w:jc w:val="center"/>
              <w:rPr>
                <w:lang w:eastAsia="ru-RU"/>
              </w:rPr>
            </w:pPr>
            <w:r w:rsidRPr="004D195B">
              <w:rPr>
                <w:lang w:eastAsia="ru-RU"/>
              </w:rPr>
              <w:t>16</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Разборка стрелы на внутреннюю и наружную часть</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Сборка стрелы</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замков системы “</w:t>
            </w:r>
            <w:r w:rsidRPr="004D195B">
              <w:rPr>
                <w:lang w:val="en-US" w:eastAsia="ru-RU"/>
              </w:rPr>
              <w:t>twist</w:t>
            </w:r>
            <w:r w:rsidRPr="004D195B">
              <w:rPr>
                <w:lang w:eastAsia="ru-RU"/>
              </w:rPr>
              <w:t xml:space="preserve"> </w:t>
            </w:r>
            <w:r w:rsidRPr="004D195B">
              <w:rPr>
                <w:lang w:val="en-US" w:eastAsia="ru-RU"/>
              </w:rPr>
              <w:t>lock</w:t>
            </w:r>
            <w:r w:rsidRPr="004D195B">
              <w:rPr>
                <w:lang w:eastAsia="ru-RU"/>
              </w:rPr>
              <w:t>”(4 шт.)</w:t>
            </w:r>
          </w:p>
        </w:tc>
        <w:tc>
          <w:tcPr>
            <w:tcW w:w="1984" w:type="dxa"/>
          </w:tcPr>
          <w:p w:rsidR="007B5107" w:rsidRPr="004D195B" w:rsidRDefault="007B5107" w:rsidP="004D195B">
            <w:pPr>
              <w:suppressAutoHyphens w:val="0"/>
              <w:jc w:val="center"/>
              <w:rPr>
                <w:lang w:val="en-US" w:eastAsia="ru-RU"/>
              </w:rPr>
            </w:pPr>
            <w:r w:rsidRPr="004D195B">
              <w:rPr>
                <w:lang w:val="en-US" w:eastAsia="ru-RU"/>
              </w:rPr>
              <w:t>5</w:t>
            </w:r>
          </w:p>
        </w:tc>
        <w:tc>
          <w:tcPr>
            <w:tcW w:w="2126" w:type="dxa"/>
          </w:tcPr>
          <w:p w:rsidR="007B5107" w:rsidRPr="004D195B" w:rsidRDefault="007B5107" w:rsidP="004D195B">
            <w:pPr>
              <w:suppressAutoHyphens w:val="0"/>
              <w:jc w:val="center"/>
              <w:rPr>
                <w:lang w:eastAsia="ru-RU"/>
              </w:rPr>
            </w:pPr>
            <w:r w:rsidRPr="004D195B">
              <w:rPr>
                <w:lang w:eastAsia="ru-RU"/>
              </w:rPr>
              <w:t>5</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направляющей цепи кабелей стрелы</w:t>
            </w:r>
          </w:p>
        </w:tc>
        <w:tc>
          <w:tcPr>
            <w:tcW w:w="1984" w:type="dxa"/>
          </w:tcPr>
          <w:p w:rsidR="007B5107" w:rsidRPr="004D195B" w:rsidRDefault="007B5107" w:rsidP="004D195B">
            <w:pPr>
              <w:suppressAutoHyphens w:val="0"/>
              <w:jc w:val="center"/>
              <w:rPr>
                <w:lang w:val="en-US" w:eastAsia="ru-RU"/>
              </w:rPr>
            </w:pPr>
            <w:r w:rsidRPr="004D195B">
              <w:rPr>
                <w:lang w:val="en-US" w:eastAsia="ru-RU"/>
              </w:rPr>
              <w:t>5</w:t>
            </w:r>
          </w:p>
        </w:tc>
        <w:tc>
          <w:tcPr>
            <w:tcW w:w="2126" w:type="dxa"/>
          </w:tcPr>
          <w:p w:rsidR="007B5107" w:rsidRPr="004D195B" w:rsidRDefault="007B5107" w:rsidP="004D195B">
            <w:pPr>
              <w:suppressAutoHyphens w:val="0"/>
              <w:jc w:val="center"/>
              <w:rPr>
                <w:lang w:eastAsia="ru-RU"/>
              </w:rPr>
            </w:pPr>
            <w:r w:rsidRPr="004D195B">
              <w:rPr>
                <w:lang w:eastAsia="ru-RU"/>
              </w:rPr>
              <w:t>5</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направляющей цепи кабелей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bl>
    <w:p w:rsidR="004D195B" w:rsidRPr="004D195B" w:rsidRDefault="004D195B" w:rsidP="004D195B">
      <w:pPr>
        <w:suppressAutoHyphens w:val="0"/>
        <w:rPr>
          <w:lang w:eastAsia="ru-RU"/>
        </w:rPr>
      </w:pPr>
      <w:r w:rsidRPr="004D195B">
        <w:rPr>
          <w:lang w:eastAsia="ru-RU"/>
        </w:rPr>
        <w:br w:type="page"/>
      </w:r>
    </w:p>
    <w:p w:rsidR="004D195B" w:rsidRPr="004D195B" w:rsidRDefault="004D195B" w:rsidP="004D195B">
      <w:pPr>
        <w:suppressAutoHyphens w:val="0"/>
        <w:rPr>
          <w:lang w:eastAsia="ru-RU"/>
        </w:rPr>
      </w:pPr>
    </w:p>
    <w:p w:rsidR="00153089" w:rsidRDefault="00153089" w:rsidP="0051055D">
      <w:pPr>
        <w:jc w:val="both"/>
        <w:rPr>
          <w:b/>
          <w:color w:val="0070C0"/>
          <w:sz w:val="28"/>
          <w:szCs w:val="28"/>
        </w:rPr>
      </w:pPr>
    </w:p>
    <w:p w:rsidR="00153089" w:rsidRPr="000F1C23" w:rsidRDefault="00153089" w:rsidP="0051055D">
      <w:pPr>
        <w:jc w:val="both"/>
        <w:rPr>
          <w:b/>
          <w:color w:val="0070C0"/>
          <w:sz w:val="28"/>
          <w:szCs w:val="28"/>
        </w:rPr>
      </w:pPr>
    </w:p>
    <w:p w:rsidR="000F1C23" w:rsidRPr="00C03670" w:rsidRDefault="000F1C23" w:rsidP="000F1C23">
      <w:pPr>
        <w:pStyle w:val="af9"/>
        <w:ind w:left="709" w:firstLine="0"/>
        <w:jc w:val="center"/>
        <w:outlineLvl w:val="0"/>
      </w:pPr>
      <w:r w:rsidRPr="00C03670">
        <w:rPr>
          <w:b/>
          <w:bCs/>
          <w:sz w:val="32"/>
          <w:szCs w:val="32"/>
        </w:rPr>
        <w:t>Раздел 5. Информационная карта</w:t>
      </w:r>
    </w:p>
    <w:p w:rsidR="000F1C23" w:rsidRPr="00C03670" w:rsidRDefault="000F1C23" w:rsidP="000F1C23">
      <w:pPr>
        <w:pStyle w:val="19"/>
        <w:ind w:firstLine="0"/>
        <w:rPr>
          <w:sz w:val="23"/>
          <w:szCs w:val="23"/>
        </w:rPr>
      </w:pPr>
    </w:p>
    <w:p w:rsidR="000F1C23" w:rsidRPr="00C03670" w:rsidRDefault="000F1C23" w:rsidP="001A539A">
      <w:pPr>
        <w:pStyle w:val="afff3"/>
        <w:rPr>
          <w:b/>
          <w:i/>
        </w:rPr>
      </w:pPr>
      <w:r w:rsidRPr="00C0367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0F1C23" w:rsidRPr="00C03670" w:rsidTr="00E21784">
        <w:tc>
          <w:tcPr>
            <w:tcW w:w="567"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0F1C23" w:rsidRPr="00C03670" w:rsidRDefault="000F1C23" w:rsidP="000F1C23">
            <w:pPr>
              <w:pStyle w:val="Default"/>
              <w:jc w:val="center"/>
              <w:rPr>
                <w:b/>
                <w:color w:val="auto"/>
              </w:rPr>
            </w:pPr>
            <w:r w:rsidRPr="00C03670">
              <w:rPr>
                <w:b/>
                <w:color w:val="auto"/>
              </w:rPr>
              <w:t>Содержание</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0F1C23" w:rsidRDefault="000F1C23" w:rsidP="00426802">
            <w:pPr>
              <w:pStyle w:val="19"/>
              <w:ind w:firstLine="0"/>
              <w:rPr>
                <w:color w:val="00B050"/>
                <w:sz w:val="24"/>
                <w:szCs w:val="24"/>
              </w:rPr>
            </w:pPr>
            <w:r w:rsidRPr="000F1C23">
              <w:rPr>
                <w:sz w:val="24"/>
                <w:szCs w:val="24"/>
              </w:rPr>
              <w:t>Открытый конкурс  в электронной форме  среди субъектов МСП № ОК</w:t>
            </w:r>
            <w:r w:rsidR="0079759B">
              <w:rPr>
                <w:sz w:val="24"/>
                <w:szCs w:val="24"/>
              </w:rPr>
              <w:t>э</w:t>
            </w:r>
            <w:r w:rsidRPr="000F1C23">
              <w:rPr>
                <w:sz w:val="24"/>
                <w:szCs w:val="24"/>
              </w:rPr>
              <w:t>-МСП-НКПСКЖД-1</w:t>
            </w:r>
            <w:r w:rsidR="0079759B">
              <w:rPr>
                <w:sz w:val="24"/>
                <w:szCs w:val="24"/>
              </w:rPr>
              <w:t>9</w:t>
            </w:r>
            <w:r w:rsidRPr="000F1C23">
              <w:rPr>
                <w:sz w:val="24"/>
                <w:szCs w:val="24"/>
              </w:rPr>
              <w:t>-000</w:t>
            </w:r>
            <w:r w:rsidR="00426802">
              <w:rPr>
                <w:sz w:val="24"/>
                <w:szCs w:val="24"/>
              </w:rPr>
              <w:t>9</w:t>
            </w:r>
            <w:r w:rsidRPr="000F1C23">
              <w:rPr>
                <w:sz w:val="24"/>
                <w:szCs w:val="24"/>
              </w:rPr>
              <w:t xml:space="preserve">  по предмету закупки «</w:t>
            </w:r>
            <w:r w:rsidR="00426802" w:rsidRPr="00426802">
              <w:rPr>
                <w:bCs/>
                <w:sz w:val="24"/>
                <w:szCs w:val="24"/>
              </w:rPr>
              <w:t>Выполнение работ по текущему ремонту и техническому обслуживанию ричстакеров на контейнерных терминал</w:t>
            </w:r>
            <w:r w:rsidR="00426802">
              <w:rPr>
                <w:bCs/>
                <w:sz w:val="24"/>
                <w:szCs w:val="24"/>
              </w:rPr>
              <w:t>ах Ростов-Товарный, Владикавказ</w:t>
            </w:r>
            <w:r w:rsidRPr="000F1C23">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tcPr>
          <w:p w:rsidR="00D23007" w:rsidRDefault="00D23007" w:rsidP="00D23007">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C0A58" w:rsidRDefault="002C0A58" w:rsidP="002C0A58">
            <w:pPr>
              <w:pStyle w:val="19"/>
              <w:ind w:firstLine="0"/>
              <w:rPr>
                <w:sz w:val="24"/>
                <w:szCs w:val="24"/>
              </w:rPr>
            </w:pPr>
          </w:p>
          <w:p w:rsidR="002C0A58" w:rsidRPr="00172B04" w:rsidRDefault="000F1C23" w:rsidP="002C0A58">
            <w:pPr>
              <w:pStyle w:val="19"/>
              <w:ind w:firstLine="0"/>
              <w:rPr>
                <w:sz w:val="24"/>
                <w:szCs w:val="24"/>
              </w:rPr>
            </w:pPr>
            <w:r w:rsidRPr="000F1C23">
              <w:rPr>
                <w:sz w:val="24"/>
                <w:szCs w:val="24"/>
              </w:rPr>
              <w:t xml:space="preserve"> </w:t>
            </w:r>
            <w:r w:rsidR="002C0A58">
              <w:rPr>
                <w:sz w:val="24"/>
                <w:szCs w:val="24"/>
              </w:rPr>
              <w:t>П</w:t>
            </w:r>
            <w:r w:rsidR="002C0A58" w:rsidRPr="00172B04">
              <w:rPr>
                <w:sz w:val="24"/>
                <w:szCs w:val="24"/>
              </w:rPr>
              <w:t xml:space="preserve">остоянная рабочая группа Конкурсной комиссии филиала ПАО «ТрансКонтейнер» на </w:t>
            </w:r>
            <w:r w:rsidR="002C0A58">
              <w:rPr>
                <w:sz w:val="24"/>
                <w:szCs w:val="24"/>
              </w:rPr>
              <w:t>Северо-Кавказской</w:t>
            </w:r>
            <w:r w:rsidR="002C0A58" w:rsidRPr="00172B04">
              <w:rPr>
                <w:sz w:val="24"/>
                <w:szCs w:val="24"/>
              </w:rPr>
              <w:t xml:space="preserve"> железной дороге</w:t>
            </w:r>
            <w:r w:rsidR="002C0A58">
              <w:rPr>
                <w:sz w:val="24"/>
                <w:szCs w:val="24"/>
              </w:rPr>
              <w:t>.</w:t>
            </w:r>
          </w:p>
          <w:p w:rsidR="002C0A58" w:rsidRDefault="002C0A58" w:rsidP="002C0A58">
            <w:pPr>
              <w:jc w:val="both"/>
              <w:rPr>
                <w:rFonts w:eastAsia="Arial"/>
              </w:rPr>
            </w:pPr>
          </w:p>
          <w:p w:rsidR="002C0A58" w:rsidRPr="006D7B7B" w:rsidRDefault="002C0A58" w:rsidP="002C0A58">
            <w:pPr>
              <w:jc w:val="both"/>
              <w:rPr>
                <w:rFonts w:eastAsia="Arial"/>
              </w:rPr>
            </w:pPr>
            <w:r w:rsidRPr="006D7B7B">
              <w:rPr>
                <w:rFonts w:eastAsia="Arial"/>
              </w:rPr>
              <w:t xml:space="preserve">Адрес: </w:t>
            </w:r>
            <w:r>
              <w:rPr>
                <w:rFonts w:eastAsia="Arial"/>
              </w:rPr>
              <w:t xml:space="preserve">344000, </w:t>
            </w:r>
            <w:r w:rsidRPr="006D7B7B">
              <w:rPr>
                <w:rFonts w:eastAsia="Arial"/>
              </w:rPr>
              <w:t xml:space="preserve">г Ростов-на-Дону, </w:t>
            </w:r>
            <w:r>
              <w:rPr>
                <w:rFonts w:eastAsia="Arial"/>
              </w:rPr>
              <w:t>пер. Энергетиков, д.3-5а/378/90</w:t>
            </w:r>
          </w:p>
          <w:p w:rsidR="002C0A58" w:rsidRDefault="002C0A58" w:rsidP="002C0A58"/>
          <w:p w:rsidR="002C0A58" w:rsidRPr="006D7B7B" w:rsidRDefault="002C0A58" w:rsidP="002C0A58">
            <w:pPr>
              <w:rPr>
                <w:rFonts w:ascii="Calibri" w:hAnsi="Calibri" w:cs="Calibri"/>
                <w:color w:val="000000"/>
                <w:sz w:val="22"/>
                <w:szCs w:val="22"/>
                <w:lang w:eastAsia="ru-RU"/>
              </w:rPr>
            </w:pPr>
            <w:r w:rsidRPr="006D7B7B">
              <w:t>Контактное(-ые) лицо(-а) Заказчика: Дидык Максим Петрович, тел. +7(</w:t>
            </w:r>
            <w:r>
              <w:t>800</w:t>
            </w:r>
            <w:r w:rsidRPr="006D7B7B">
              <w:t>)</w:t>
            </w:r>
            <w:r>
              <w:t>1002220 доб.4250</w:t>
            </w:r>
            <w:r w:rsidRPr="006D7B7B">
              <w:t>, электронный адрес didykmp@trcont.ru.</w:t>
            </w:r>
          </w:p>
          <w:p w:rsidR="000F1C23" w:rsidRPr="003030B5" w:rsidRDefault="000F1C23" w:rsidP="000F1C23">
            <w:pPr>
              <w:pStyle w:val="19"/>
              <w:ind w:firstLine="0"/>
              <w:rPr>
                <w:color w:val="00B050"/>
                <w:sz w:val="24"/>
                <w:szCs w:val="24"/>
              </w:rPr>
            </w:pPr>
          </w:p>
        </w:tc>
      </w:tr>
      <w:tr w:rsidR="000F1C23" w:rsidRPr="000F1C23" w:rsidTr="007C5AEB">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F1C23" w:rsidRPr="001F2D32" w:rsidRDefault="000F1C23" w:rsidP="009F0B33">
            <w:pPr>
              <w:jc w:val="both"/>
              <w:rPr>
                <w:b/>
              </w:rPr>
            </w:pPr>
            <w:r w:rsidRPr="007C5AEB">
              <w:t>«</w:t>
            </w:r>
            <w:r w:rsidR="009F0B33">
              <w:rPr>
                <w:shd w:val="clear" w:color="auto" w:fill="FFFF00"/>
              </w:rPr>
              <w:t>30</w:t>
            </w:r>
            <w:r w:rsidRPr="007C5AEB">
              <w:rPr>
                <w:shd w:val="clear" w:color="auto" w:fill="FFFF00"/>
              </w:rPr>
              <w:t xml:space="preserve">» </w:t>
            </w:r>
            <w:r w:rsidR="002C0A58" w:rsidRPr="007C5AEB">
              <w:rPr>
                <w:shd w:val="clear" w:color="auto" w:fill="FFFF00"/>
              </w:rPr>
              <w:t>июля</w:t>
            </w:r>
            <w:r w:rsidRPr="007C5AEB">
              <w:rPr>
                <w:shd w:val="clear" w:color="auto" w:fill="FFFF00"/>
              </w:rPr>
              <w:t xml:space="preserve"> 2019</w:t>
            </w:r>
            <w:r w:rsidRPr="007C5AEB">
              <w:t xml:space="preserve"> г.</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D0F4E" w:rsidRPr="00C03670" w:rsidRDefault="000D0F4E" w:rsidP="000D0F4E">
            <w:pPr>
              <w:pStyle w:val="19"/>
              <w:ind w:firstLine="397"/>
              <w:rPr>
                <w:sz w:val="24"/>
                <w:szCs w:val="24"/>
              </w:rPr>
            </w:pPr>
            <w:r w:rsidRPr="00C0367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C03670">
                <w:rPr>
                  <w:rStyle w:val="a7"/>
                  <w:color w:val="auto"/>
                  <w:sz w:val="24"/>
                  <w:szCs w:val="24"/>
                </w:rPr>
                <w:t>www.trcont.com</w:t>
              </w:r>
            </w:hyperlink>
            <w:r w:rsidRPr="00C0367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C03670">
                <w:rPr>
                  <w:rStyle w:val="a7"/>
                  <w:color w:val="auto"/>
                  <w:sz w:val="24"/>
                  <w:szCs w:val="24"/>
                </w:rPr>
                <w:t>www.zakupki.gov.ru</w:t>
              </w:r>
            </w:hyperlink>
            <w:r w:rsidRPr="00C03670">
              <w:rPr>
                <w:sz w:val="24"/>
                <w:szCs w:val="24"/>
              </w:rPr>
              <w:t>) (далее – ЕИС).</w:t>
            </w:r>
          </w:p>
          <w:p w:rsidR="000D0F4E" w:rsidRPr="00C03670" w:rsidRDefault="000D0F4E" w:rsidP="000D0F4E">
            <w:pPr>
              <w:pStyle w:val="19"/>
              <w:ind w:firstLine="397"/>
              <w:rPr>
                <w:sz w:val="24"/>
                <w:szCs w:val="24"/>
              </w:rPr>
            </w:pPr>
            <w:r w:rsidRPr="00C03670">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D0F4E" w:rsidRPr="00C03670" w:rsidRDefault="000D0F4E" w:rsidP="000D0F4E">
            <w:pPr>
              <w:pStyle w:val="19"/>
              <w:ind w:firstLine="397"/>
              <w:rPr>
                <w:sz w:val="24"/>
                <w:szCs w:val="24"/>
              </w:rPr>
            </w:pPr>
            <w:r w:rsidRPr="00C03670">
              <w:rPr>
                <w:sz w:val="24"/>
                <w:szCs w:val="24"/>
              </w:rPr>
              <w:t>Для целей проведения Открытого конкурса в электронной форме</w:t>
            </w:r>
            <w:r w:rsidR="00E86637">
              <w:rPr>
                <w:sz w:val="24"/>
                <w:szCs w:val="24"/>
              </w:rPr>
              <w:t>,</w:t>
            </w:r>
            <w:r w:rsidRPr="00C03670">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D0F4E" w:rsidRPr="00C03670" w:rsidRDefault="000D0F4E" w:rsidP="000D0F4E">
            <w:pPr>
              <w:pStyle w:val="19"/>
              <w:ind w:firstLine="397"/>
              <w:rPr>
                <w:sz w:val="24"/>
                <w:szCs w:val="24"/>
              </w:rPr>
            </w:pPr>
            <w:r w:rsidRPr="00C0367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C03670">
                <w:rPr>
                  <w:rStyle w:val="a7"/>
                  <w:color w:val="auto"/>
                  <w:sz w:val="24"/>
                  <w:szCs w:val="24"/>
                </w:rPr>
                <w:t>https://msp.lot-online.ru</w:t>
              </w:r>
            </w:hyperlink>
            <w:r w:rsidRPr="00C03670">
              <w:rPr>
                <w:sz w:val="24"/>
                <w:szCs w:val="24"/>
              </w:rPr>
              <w:t>.</w:t>
            </w:r>
          </w:p>
          <w:p w:rsidR="000F1C23" w:rsidRPr="00C03670" w:rsidRDefault="0079759B" w:rsidP="000D0F4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0F1C23" w:rsidRPr="00C03670" w:rsidRDefault="002C0A58" w:rsidP="00426802">
            <w:pPr>
              <w:pStyle w:val="19"/>
              <w:ind w:firstLine="0"/>
              <w:rPr>
                <w:sz w:val="24"/>
                <w:szCs w:val="24"/>
              </w:rPr>
            </w:pPr>
            <w:r w:rsidRPr="00172B04">
              <w:rPr>
                <w:spacing w:val="1"/>
                <w:sz w:val="24"/>
                <w:szCs w:val="24"/>
              </w:rPr>
              <w:t xml:space="preserve">Начальная (максимальная) цена договора составляет </w:t>
            </w:r>
            <w:r w:rsidRPr="00FE73A3">
              <w:rPr>
                <w:spacing w:val="1"/>
                <w:sz w:val="24"/>
                <w:szCs w:val="24"/>
              </w:rPr>
              <w:t>4 </w:t>
            </w:r>
            <w:r w:rsidR="00426802">
              <w:rPr>
                <w:spacing w:val="1"/>
                <w:sz w:val="24"/>
                <w:szCs w:val="24"/>
              </w:rPr>
              <w:t>02</w:t>
            </w:r>
            <w:r w:rsidRPr="00FE73A3">
              <w:rPr>
                <w:spacing w:val="1"/>
                <w:sz w:val="24"/>
                <w:szCs w:val="24"/>
              </w:rPr>
              <w:t xml:space="preserve">0 000,00 (четыре миллиона </w:t>
            </w:r>
            <w:r w:rsidR="00426802">
              <w:rPr>
                <w:spacing w:val="1"/>
                <w:sz w:val="24"/>
                <w:szCs w:val="24"/>
              </w:rPr>
              <w:t>двадцать</w:t>
            </w:r>
            <w:r w:rsidRPr="00FE73A3">
              <w:rPr>
                <w:spacing w:val="1"/>
                <w:sz w:val="24"/>
                <w:szCs w:val="24"/>
              </w:rPr>
              <w:t xml:space="preserve">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w:t>
            </w:r>
            <w:r w:rsidRPr="00172B04">
              <w:rPr>
                <w:sz w:val="24"/>
                <w:szCs w:val="24"/>
              </w:rPr>
              <w:t>Сумма НДС и условия начисления определяются в соответствии с законодательством Российской Федерации</w:t>
            </w:r>
            <w:r w:rsidR="00E71325" w:rsidRPr="00C03670">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9F0B33">
            <w:pPr>
              <w:pStyle w:val="19"/>
              <w:ind w:firstLine="0"/>
              <w:rPr>
                <w:b/>
                <w:sz w:val="24"/>
                <w:szCs w:val="24"/>
              </w:rPr>
            </w:pPr>
            <w:r w:rsidRPr="0060552A">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2C0A58">
              <w:rPr>
                <w:sz w:val="24"/>
                <w:szCs w:val="24"/>
                <w:shd w:val="clear" w:color="auto" w:fill="FFFF00"/>
              </w:rPr>
              <w:t>«</w:t>
            </w:r>
            <w:r w:rsidR="009F0B33">
              <w:rPr>
                <w:sz w:val="24"/>
                <w:szCs w:val="24"/>
                <w:shd w:val="clear" w:color="auto" w:fill="FFFF00"/>
              </w:rPr>
              <w:t>09</w:t>
            </w:r>
            <w:r w:rsidRPr="002C0A58">
              <w:rPr>
                <w:sz w:val="24"/>
                <w:szCs w:val="24"/>
                <w:shd w:val="clear" w:color="auto" w:fill="FFFF00"/>
              </w:rPr>
              <w:t xml:space="preserve">» </w:t>
            </w:r>
            <w:r w:rsidR="007C5AEB">
              <w:rPr>
                <w:sz w:val="24"/>
                <w:szCs w:val="24"/>
                <w:shd w:val="clear" w:color="auto" w:fill="FFFF00"/>
              </w:rPr>
              <w:t>августа</w:t>
            </w:r>
            <w:r w:rsidR="00AA43A2" w:rsidRPr="002C0A58">
              <w:rPr>
                <w:sz w:val="24"/>
                <w:szCs w:val="24"/>
                <w:shd w:val="clear" w:color="auto" w:fill="FFFF00"/>
              </w:rPr>
              <w:t xml:space="preserve"> </w:t>
            </w:r>
            <w:r w:rsidRPr="002C0A58">
              <w:rPr>
                <w:sz w:val="24"/>
                <w:szCs w:val="24"/>
                <w:shd w:val="clear" w:color="auto" w:fill="FFFF00"/>
              </w:rPr>
              <w:t xml:space="preserve">2019 г. </w:t>
            </w:r>
            <w:r w:rsidR="009F0B33">
              <w:rPr>
                <w:sz w:val="24"/>
                <w:szCs w:val="24"/>
                <w:shd w:val="clear" w:color="auto" w:fill="FFFF00"/>
              </w:rPr>
              <w:t>15</w:t>
            </w:r>
            <w:r w:rsidRPr="0060552A">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9F0B33">
            <w:pPr>
              <w:pStyle w:val="19"/>
              <w:ind w:firstLine="0"/>
              <w:rPr>
                <w:sz w:val="24"/>
                <w:szCs w:val="24"/>
              </w:rPr>
            </w:pPr>
            <w:r w:rsidRPr="0060552A">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A644E8">
              <w:rPr>
                <w:sz w:val="24"/>
                <w:szCs w:val="24"/>
              </w:rPr>
              <w:t>«</w:t>
            </w:r>
            <w:r w:rsidR="009F0B33">
              <w:rPr>
                <w:sz w:val="24"/>
                <w:szCs w:val="24"/>
                <w:shd w:val="clear" w:color="auto" w:fill="FFFF00"/>
              </w:rPr>
              <w:t>09</w:t>
            </w:r>
            <w:r w:rsidRPr="00A644E8">
              <w:rPr>
                <w:sz w:val="24"/>
                <w:szCs w:val="24"/>
                <w:shd w:val="clear" w:color="auto" w:fill="FFFF00"/>
              </w:rPr>
              <w:t xml:space="preserve">» </w:t>
            </w:r>
            <w:r w:rsidR="007C5AEB" w:rsidRPr="00A644E8">
              <w:rPr>
                <w:sz w:val="24"/>
                <w:szCs w:val="24"/>
                <w:shd w:val="clear" w:color="auto" w:fill="FFFF00"/>
              </w:rPr>
              <w:t>августа</w:t>
            </w:r>
            <w:r w:rsidR="0060552A" w:rsidRPr="00A644E8">
              <w:rPr>
                <w:sz w:val="24"/>
                <w:szCs w:val="24"/>
                <w:shd w:val="clear" w:color="auto" w:fill="FFFF00"/>
              </w:rPr>
              <w:t xml:space="preserve"> </w:t>
            </w:r>
            <w:r w:rsidRPr="00A644E8">
              <w:rPr>
                <w:sz w:val="24"/>
                <w:szCs w:val="24"/>
                <w:shd w:val="clear" w:color="auto" w:fill="FFFF00"/>
              </w:rPr>
              <w:t xml:space="preserve">2019 г. </w:t>
            </w:r>
            <w:r w:rsidR="009F0B33">
              <w:rPr>
                <w:sz w:val="24"/>
                <w:szCs w:val="24"/>
                <w:shd w:val="clear" w:color="auto" w:fill="FFFF00"/>
              </w:rPr>
              <w:t>15</w:t>
            </w:r>
            <w:r w:rsidRPr="00A644E8">
              <w:rPr>
                <w:sz w:val="24"/>
                <w:szCs w:val="24"/>
                <w:shd w:val="clear" w:color="auto" w:fill="FFFF00"/>
              </w:rPr>
              <w:t xml:space="preserve"> часов</w:t>
            </w:r>
            <w:r w:rsidRPr="00A644E8">
              <w:rPr>
                <w:sz w:val="24"/>
                <w:szCs w:val="24"/>
              </w:rPr>
              <w:t xml:space="preserve"> 00</w:t>
            </w:r>
            <w:r w:rsidRPr="0060552A">
              <w:rPr>
                <w:sz w:val="24"/>
                <w:szCs w:val="24"/>
              </w:rPr>
              <w:t xml:space="preserve"> минут местного времени.</w:t>
            </w:r>
          </w:p>
        </w:tc>
      </w:tr>
      <w:tr w:rsidR="000D0F4E" w:rsidRPr="000F1C23" w:rsidTr="007C5AEB">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D0F4E" w:rsidRPr="009F0B33" w:rsidRDefault="000D0F4E" w:rsidP="002C0A58">
            <w:pPr>
              <w:pStyle w:val="19"/>
              <w:shd w:val="clear" w:color="auto" w:fill="FFFF00"/>
              <w:ind w:firstLine="0"/>
              <w:rPr>
                <w:sz w:val="24"/>
                <w:szCs w:val="24"/>
              </w:rPr>
            </w:pPr>
            <w:r w:rsidRPr="00A644E8">
              <w:rPr>
                <w:sz w:val="24"/>
                <w:szCs w:val="24"/>
              </w:rPr>
              <w:t xml:space="preserve">Рассмотрение, оценка и сопоставление первых частей заявок  </w:t>
            </w:r>
            <w:r w:rsidRPr="009F0B33">
              <w:rPr>
                <w:sz w:val="24"/>
                <w:szCs w:val="24"/>
              </w:rPr>
              <w:t>осуществляется «</w:t>
            </w:r>
            <w:r w:rsidR="009F0B33" w:rsidRPr="009F0B33">
              <w:rPr>
                <w:sz w:val="24"/>
                <w:szCs w:val="24"/>
              </w:rPr>
              <w:t>12</w:t>
            </w:r>
            <w:r w:rsidRPr="009F0B33">
              <w:rPr>
                <w:sz w:val="24"/>
                <w:szCs w:val="24"/>
              </w:rPr>
              <w:t xml:space="preserve">» </w:t>
            </w:r>
            <w:r w:rsidR="007C5AEB" w:rsidRPr="009F0B33">
              <w:rPr>
                <w:sz w:val="24"/>
                <w:szCs w:val="24"/>
              </w:rPr>
              <w:t>августа</w:t>
            </w:r>
            <w:r w:rsidR="0060552A" w:rsidRPr="009F0B33">
              <w:rPr>
                <w:sz w:val="24"/>
                <w:szCs w:val="24"/>
              </w:rPr>
              <w:t xml:space="preserve"> </w:t>
            </w:r>
            <w:r w:rsidRPr="009F0B33">
              <w:rPr>
                <w:sz w:val="24"/>
                <w:szCs w:val="24"/>
              </w:rPr>
              <w:t xml:space="preserve">2019 г. </w:t>
            </w:r>
            <w:r w:rsidR="0060552A" w:rsidRPr="009F0B33">
              <w:rPr>
                <w:sz w:val="24"/>
                <w:szCs w:val="24"/>
              </w:rPr>
              <w:t>10</w:t>
            </w:r>
            <w:r w:rsidRPr="009F0B33">
              <w:rPr>
                <w:sz w:val="24"/>
                <w:szCs w:val="24"/>
              </w:rPr>
              <w:t xml:space="preserve"> часов 00 минут местного времени по адресу, указанному в пункте 2 Информационной карты.</w:t>
            </w:r>
          </w:p>
          <w:p w:rsidR="000D0F4E" w:rsidRPr="009F0B33" w:rsidRDefault="000D0F4E" w:rsidP="002C0A58">
            <w:pPr>
              <w:pStyle w:val="19"/>
              <w:shd w:val="clear" w:color="auto" w:fill="FFFF00"/>
              <w:ind w:firstLine="0"/>
              <w:rPr>
                <w:sz w:val="24"/>
                <w:szCs w:val="24"/>
              </w:rPr>
            </w:pPr>
            <w:r w:rsidRPr="009F0B33">
              <w:rPr>
                <w:sz w:val="24"/>
                <w:szCs w:val="24"/>
              </w:rPr>
              <w:t>Рассмотрение, оценка и сопоставление вторых частей заявок  осуществляется «</w:t>
            </w:r>
            <w:r w:rsidR="009F0B33" w:rsidRPr="009F0B33">
              <w:rPr>
                <w:sz w:val="24"/>
                <w:szCs w:val="24"/>
              </w:rPr>
              <w:t>19</w:t>
            </w:r>
            <w:r w:rsidR="0060552A" w:rsidRPr="009F0B33">
              <w:rPr>
                <w:sz w:val="24"/>
                <w:szCs w:val="24"/>
              </w:rPr>
              <w:t xml:space="preserve">» </w:t>
            </w:r>
            <w:r w:rsidR="007C5AEB" w:rsidRPr="009F0B33">
              <w:rPr>
                <w:sz w:val="24"/>
                <w:szCs w:val="24"/>
              </w:rPr>
              <w:t>августа</w:t>
            </w:r>
            <w:r w:rsidR="0060552A" w:rsidRPr="009F0B33">
              <w:rPr>
                <w:sz w:val="24"/>
                <w:szCs w:val="24"/>
              </w:rPr>
              <w:t xml:space="preserve"> </w:t>
            </w:r>
            <w:r w:rsidRPr="009F0B33">
              <w:rPr>
                <w:sz w:val="24"/>
                <w:szCs w:val="24"/>
              </w:rPr>
              <w:t xml:space="preserve">2019 г. </w:t>
            </w:r>
            <w:r w:rsidR="0060552A" w:rsidRPr="009F0B33">
              <w:rPr>
                <w:sz w:val="24"/>
                <w:szCs w:val="24"/>
              </w:rPr>
              <w:t>10</w:t>
            </w:r>
            <w:r w:rsidR="007C5AEB" w:rsidRPr="009F0B33">
              <w:rPr>
                <w:sz w:val="24"/>
                <w:szCs w:val="24"/>
              </w:rPr>
              <w:t xml:space="preserve"> </w:t>
            </w:r>
            <w:r w:rsidRPr="009F0B33">
              <w:rPr>
                <w:sz w:val="24"/>
                <w:szCs w:val="24"/>
              </w:rPr>
              <w:t xml:space="preserve">часов 00 минут местного времени по адресу, указанному в пункте 2 Информационной карты. </w:t>
            </w:r>
          </w:p>
          <w:p w:rsidR="000D0F4E" w:rsidRPr="00A644E8" w:rsidRDefault="000D0F4E" w:rsidP="002C0A58">
            <w:pPr>
              <w:pStyle w:val="19"/>
              <w:shd w:val="clear" w:color="auto" w:fill="FFFF00"/>
              <w:ind w:firstLine="0"/>
              <w:rPr>
                <w:sz w:val="24"/>
                <w:szCs w:val="24"/>
              </w:rPr>
            </w:pPr>
            <w:r w:rsidRPr="009F0B33">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hideMark/>
          </w:tcPr>
          <w:p w:rsidR="000F1C23" w:rsidRPr="007C5AEB" w:rsidRDefault="00F64433" w:rsidP="002C0A58">
            <w:pPr>
              <w:pStyle w:val="19"/>
              <w:ind w:firstLine="0"/>
              <w:rPr>
                <w:sz w:val="24"/>
                <w:szCs w:val="24"/>
              </w:rPr>
            </w:pPr>
            <w:r w:rsidRPr="007C5AEB">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w:t>
            </w:r>
            <w:r w:rsidR="002C0A58" w:rsidRPr="007C5AEB">
              <w:rPr>
                <w:sz w:val="24"/>
                <w:szCs w:val="24"/>
              </w:rPr>
              <w:t xml:space="preserve">гиальным органом сформированным в </w:t>
            </w:r>
            <w:r w:rsidR="002C0A58" w:rsidRPr="007C5AEB">
              <w:rPr>
                <w:sz w:val="24"/>
                <w:szCs w:val="24"/>
              </w:rPr>
              <w:br/>
              <w:t xml:space="preserve">филиале ПАО «ТрансКонтейнер» на Северо-Кавказской железной дороге. </w:t>
            </w:r>
            <w:r w:rsidRPr="007C5AEB">
              <w:rPr>
                <w:sz w:val="24"/>
                <w:szCs w:val="24"/>
              </w:rPr>
              <w:t xml:space="preserve"> </w:t>
            </w:r>
            <w:r w:rsidR="00380ABE" w:rsidRPr="007C5AEB">
              <w:rPr>
                <w:sz w:val="24"/>
                <w:szCs w:val="24"/>
              </w:rPr>
              <w:t>Подведение итогов состоится по а</w:t>
            </w:r>
            <w:r w:rsidRPr="007C5AEB">
              <w:rPr>
                <w:sz w:val="24"/>
                <w:szCs w:val="24"/>
              </w:rPr>
              <w:t>дрес</w:t>
            </w:r>
            <w:r w:rsidR="00380ABE" w:rsidRPr="007C5AEB">
              <w:rPr>
                <w:sz w:val="24"/>
                <w:szCs w:val="24"/>
              </w:rPr>
              <w:t>у</w:t>
            </w:r>
            <w:r w:rsidRPr="007C5AEB">
              <w:rPr>
                <w:sz w:val="24"/>
                <w:szCs w:val="24"/>
              </w:rPr>
              <w:t>:</w:t>
            </w:r>
            <w:r w:rsidR="00E71325" w:rsidRPr="007C5AEB">
              <w:rPr>
                <w:sz w:val="24"/>
                <w:szCs w:val="24"/>
              </w:rPr>
              <w:t xml:space="preserve"> </w:t>
            </w:r>
            <w:r w:rsidR="00DD77C0" w:rsidRPr="007C5AEB">
              <w:rPr>
                <w:sz w:val="24"/>
                <w:szCs w:val="24"/>
              </w:rPr>
              <w:t>344000, г Ростов-на-Дону, Энергетиков пер, д 3-5А/378/90.</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9F0B33">
            <w:pPr>
              <w:pStyle w:val="19"/>
              <w:ind w:firstLine="0"/>
              <w:rPr>
                <w:sz w:val="24"/>
                <w:szCs w:val="24"/>
              </w:rPr>
            </w:pPr>
            <w:r w:rsidRPr="0060552A">
              <w:rPr>
                <w:sz w:val="24"/>
                <w:szCs w:val="24"/>
              </w:rPr>
              <w:t xml:space="preserve">Подведение итогов состоится </w:t>
            </w:r>
            <w:r w:rsidRPr="00A644E8">
              <w:rPr>
                <w:sz w:val="24"/>
                <w:szCs w:val="24"/>
              </w:rPr>
              <w:t>не позднее «</w:t>
            </w:r>
            <w:r w:rsidR="007C5AEB" w:rsidRPr="00A644E8">
              <w:rPr>
                <w:sz w:val="24"/>
                <w:szCs w:val="24"/>
              </w:rPr>
              <w:t>2</w:t>
            </w:r>
            <w:r w:rsidR="009F0B33">
              <w:rPr>
                <w:sz w:val="24"/>
                <w:szCs w:val="24"/>
              </w:rPr>
              <w:t>8</w:t>
            </w:r>
            <w:r w:rsidRPr="00A644E8">
              <w:rPr>
                <w:sz w:val="24"/>
                <w:szCs w:val="24"/>
              </w:rPr>
              <w:t>»</w:t>
            </w:r>
            <w:r w:rsidR="007C5AEB" w:rsidRPr="00A644E8">
              <w:rPr>
                <w:sz w:val="24"/>
                <w:szCs w:val="24"/>
              </w:rPr>
              <w:t xml:space="preserve"> августа</w:t>
            </w:r>
            <w:r w:rsidR="0079759B" w:rsidRPr="00A644E8">
              <w:rPr>
                <w:sz w:val="24"/>
                <w:szCs w:val="24"/>
              </w:rPr>
              <w:t xml:space="preserve"> </w:t>
            </w:r>
            <w:r w:rsidRPr="00A644E8">
              <w:rPr>
                <w:sz w:val="24"/>
                <w:szCs w:val="24"/>
              </w:rPr>
              <w:t>2019 г.</w:t>
            </w:r>
            <w:r w:rsidRPr="0060552A">
              <w:rPr>
                <w:sz w:val="24"/>
                <w:szCs w:val="24"/>
              </w:rPr>
              <w:t xml:space="preserve"> </w:t>
            </w:r>
            <w:r w:rsidR="0060552A" w:rsidRPr="0060552A">
              <w:rPr>
                <w:sz w:val="24"/>
                <w:szCs w:val="24"/>
              </w:rPr>
              <w:t>1</w:t>
            </w:r>
            <w:r w:rsidR="007C5AEB">
              <w:rPr>
                <w:sz w:val="24"/>
                <w:szCs w:val="24"/>
              </w:rPr>
              <w:t>4</w:t>
            </w:r>
            <w:r w:rsidRPr="0060552A">
              <w:rPr>
                <w:sz w:val="24"/>
                <w:szCs w:val="24"/>
              </w:rPr>
              <w:t xml:space="preserve"> часов 00 минут местного времени по адресу, указанному в пункте 9 Информационной карты.</w:t>
            </w:r>
          </w:p>
        </w:tc>
      </w:tr>
      <w:tr w:rsidR="000F1C23" w:rsidRPr="006A1B00"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Форма, сроки и порядок оплаты за поставку товара,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C91539" w:rsidP="00C91539">
            <w:pPr>
              <w:jc w:val="both"/>
              <w:rPr>
                <w:color w:val="FF0000"/>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Количество лотов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6A1B00" w:rsidP="006A1B00">
            <w:pPr>
              <w:pStyle w:val="19"/>
              <w:ind w:firstLine="0"/>
              <w:rPr>
                <w:b/>
                <w:sz w:val="24"/>
                <w:szCs w:val="24"/>
              </w:rPr>
            </w:pPr>
            <w:r w:rsidRPr="006A1B00">
              <w:rPr>
                <w:sz w:val="24"/>
                <w:szCs w:val="24"/>
              </w:rPr>
              <w:t>О</w:t>
            </w:r>
            <w:r w:rsidR="000F1C23" w:rsidRPr="006A1B00">
              <w:rPr>
                <w:sz w:val="24"/>
                <w:szCs w:val="24"/>
              </w:rPr>
              <w:t>дин</w:t>
            </w:r>
            <w:r w:rsidRPr="006A1B00">
              <w:rPr>
                <w:sz w:val="24"/>
                <w:szCs w:val="24"/>
              </w:rPr>
              <w:t>.</w:t>
            </w:r>
            <w:r w:rsidR="000F1C23" w:rsidRPr="006A1B00">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2C0A58" w:rsidRPr="00AF2F4D" w:rsidRDefault="002C0A58" w:rsidP="002C0A58">
            <w:pPr>
              <w:pStyle w:val="Default"/>
              <w:jc w:val="both"/>
              <w:rPr>
                <w:color w:val="auto"/>
              </w:rPr>
            </w:pPr>
            <w:r w:rsidRPr="00AF2F4D">
              <w:rPr>
                <w:b/>
                <w:bCs/>
                <w:color w:val="auto"/>
              </w:rPr>
              <w:t xml:space="preserve">Срок </w:t>
            </w:r>
            <w:r w:rsidRPr="00AF2F4D">
              <w:rPr>
                <w:b/>
                <w:color w:val="auto"/>
              </w:rPr>
              <w:t>выполнения работ, оказания услуг, поставки товара и т.д.</w:t>
            </w:r>
            <w:r w:rsidRPr="00AF2F4D">
              <w:rPr>
                <w:b/>
                <w:bCs/>
                <w:color w:val="auto"/>
              </w:rPr>
              <w:t>:</w:t>
            </w:r>
            <w:r w:rsidRPr="00AF2F4D">
              <w:rPr>
                <w:color w:val="auto"/>
              </w:rPr>
              <w:t xml:space="preserve"> с даты заключения договора до 31 декабря 20</w:t>
            </w:r>
            <w:r>
              <w:rPr>
                <w:color w:val="auto"/>
              </w:rPr>
              <w:t>21</w:t>
            </w:r>
            <w:r w:rsidRPr="00AF2F4D">
              <w:rPr>
                <w:color w:val="auto"/>
              </w:rPr>
              <w:t xml:space="preserve"> г.</w:t>
            </w:r>
            <w:r>
              <w:rPr>
                <w:color w:val="auto"/>
              </w:rPr>
              <w:t xml:space="preserve"> </w:t>
            </w:r>
          </w:p>
          <w:p w:rsidR="002C0A58" w:rsidRPr="00AF2F4D" w:rsidRDefault="002C0A58" w:rsidP="002C0A58">
            <w:pPr>
              <w:pStyle w:val="Default"/>
              <w:jc w:val="both"/>
              <w:rPr>
                <w:color w:val="auto"/>
              </w:rPr>
            </w:pPr>
          </w:p>
          <w:p w:rsidR="006A1B00" w:rsidRPr="000F1C23" w:rsidRDefault="002C0A58" w:rsidP="002C0A58">
            <w:pPr>
              <w:jc w:val="both"/>
              <w:rPr>
                <w:b/>
                <w:color w:val="00B050"/>
              </w:rPr>
            </w:pPr>
            <w:r w:rsidRPr="00AF2F4D">
              <w:rPr>
                <w:b/>
                <w:bCs/>
              </w:rPr>
              <w:t xml:space="preserve">Место </w:t>
            </w:r>
            <w:r w:rsidRPr="00AF2F4D">
              <w:rPr>
                <w:b/>
              </w:rPr>
              <w:t xml:space="preserve">выполнения работ, оказания услуг, поставки товара и т.д.: </w:t>
            </w:r>
            <w:r w:rsidRPr="00AF2F4D">
              <w:t xml:space="preserve">Контейнерный терминал </w:t>
            </w:r>
            <w:r>
              <w:t>Ростов-Товарный</w:t>
            </w:r>
            <w:r w:rsidRPr="00AF2F4D">
              <w:t xml:space="preserve">: Российская Федерация, </w:t>
            </w:r>
            <w:r w:rsidRPr="005C72DC">
              <w:t xml:space="preserve">344000, г Ростов-на-Дону, </w:t>
            </w:r>
            <w:r w:rsidR="00426802">
              <w:t xml:space="preserve">пер. Энергетиков, д.3-5а/378/90, </w:t>
            </w:r>
            <w:r w:rsidR="001A5175">
              <w:t>Контейнерный терминал Владикавказ:</w:t>
            </w:r>
            <w:r w:rsidR="00817381" w:rsidRPr="00BE75C1">
              <w:rPr>
                <w:color w:val="000000"/>
                <w:lang w:eastAsia="en-US"/>
              </w:rPr>
              <w:t xml:space="preserve"> 362002</w:t>
            </w:r>
            <w:r w:rsidR="00817381">
              <w:rPr>
                <w:color w:val="000000"/>
                <w:lang w:eastAsia="en-US"/>
              </w:rPr>
              <w:t>,</w:t>
            </w:r>
            <w:r w:rsidR="001A5175">
              <w:t xml:space="preserve"> </w:t>
            </w:r>
            <w:r w:rsidR="00426802">
              <w:t>РСО-Алания, г. Владикавказ, Черменское шоссе 8.</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Состав и количество (объем)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F64433" w:rsidRDefault="00F64433" w:rsidP="000F1C23">
            <w:pPr>
              <w:pStyle w:val="19"/>
              <w:ind w:firstLine="0"/>
              <w:rPr>
                <w:color w:val="00B050"/>
                <w:sz w:val="24"/>
                <w:szCs w:val="24"/>
              </w:rPr>
            </w:pPr>
            <w:r w:rsidRPr="00F64433">
              <w:rPr>
                <w:sz w:val="24"/>
                <w:szCs w:val="24"/>
              </w:rPr>
              <w:t>Состав и объем услуг определен в разделе 4 «Техническое задание» документации о закупке</w:t>
            </w:r>
            <w:r>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Официальный язык</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F64433" w:rsidP="00F64433">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r w:rsidRPr="00F86FAA">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Валюта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19"/>
              <w:ind w:firstLine="0"/>
              <w:jc w:val="left"/>
              <w:rPr>
                <w:b/>
                <w:sz w:val="24"/>
                <w:szCs w:val="24"/>
                <w:highlight w:val="yellow"/>
              </w:rPr>
            </w:pPr>
            <w:r w:rsidRPr="008077C6">
              <w:rPr>
                <w:sz w:val="24"/>
                <w:szCs w:val="24"/>
                <w:lang w:val="en-US"/>
              </w:rPr>
              <w:t>Российский рубль</w:t>
            </w:r>
            <w:r w:rsidR="008077C6">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19"/>
              <w:ind w:firstLine="0"/>
              <w:rPr>
                <w:b/>
                <w:sz w:val="24"/>
                <w:szCs w:val="24"/>
              </w:rPr>
            </w:pPr>
            <w:r w:rsidRPr="0000033A">
              <w:rPr>
                <w:b/>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Default"/>
              <w:rPr>
                <w:b/>
                <w:color w:val="auto"/>
              </w:rPr>
            </w:pPr>
            <w:r w:rsidRPr="0000033A">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hideMark/>
          </w:tcPr>
          <w:p w:rsidR="002C0A58" w:rsidRPr="0099757E" w:rsidRDefault="008077C6" w:rsidP="002C0A58">
            <w:pPr>
              <w:jc w:val="both"/>
            </w:pPr>
            <w:r w:rsidRPr="0099757E">
              <w:t>1</w:t>
            </w:r>
            <w:r w:rsidR="002C0A58" w:rsidRPr="0099757E">
              <w:t xml:space="preserve"> Помимо указанных в пункте 2.1 настоящей документации о закупке требований к претенденту, участнику предъявляются следующие требования:</w:t>
            </w:r>
          </w:p>
          <w:p w:rsidR="002C0A58" w:rsidRPr="0099757E" w:rsidRDefault="002C0A58" w:rsidP="00A16EEA">
            <w:pPr>
              <w:pStyle w:val="aff7"/>
              <w:numPr>
                <w:ilvl w:val="1"/>
                <w:numId w:val="25"/>
              </w:numPr>
              <w:jc w:val="both"/>
            </w:pPr>
            <w:r w:rsidRPr="00997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C0A58" w:rsidRPr="0099757E" w:rsidRDefault="002C0A58" w:rsidP="00A16EEA">
            <w:pPr>
              <w:pStyle w:val="aff7"/>
              <w:numPr>
                <w:ilvl w:val="1"/>
                <w:numId w:val="25"/>
              </w:numPr>
              <w:jc w:val="both"/>
            </w:pPr>
            <w:r w:rsidRPr="009975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C0A58" w:rsidRPr="0099757E" w:rsidRDefault="002C0A58" w:rsidP="00A16EEA">
            <w:pPr>
              <w:pStyle w:val="aff7"/>
              <w:numPr>
                <w:ilvl w:val="0"/>
                <w:numId w:val="25"/>
              </w:numPr>
              <w:jc w:val="both"/>
            </w:pPr>
            <w:r w:rsidRPr="0099757E">
              <w:t>Список документов представляемых претендентом для подтверждения обязательных требований:</w:t>
            </w:r>
          </w:p>
          <w:p w:rsidR="002C0A58" w:rsidRPr="0099757E" w:rsidRDefault="002C0A58" w:rsidP="002C0A58">
            <w:pPr>
              <w:pStyle w:val="aff7"/>
              <w:ind w:left="1452" w:hanging="372"/>
              <w:jc w:val="both"/>
            </w:pPr>
            <w:r w:rsidRPr="0099757E">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C0A58" w:rsidRPr="0099757E" w:rsidRDefault="002C0A58" w:rsidP="00A16EEA">
            <w:pPr>
              <w:pStyle w:val="aff7"/>
              <w:numPr>
                <w:ilvl w:val="1"/>
                <w:numId w:val="24"/>
              </w:numPr>
              <w:jc w:val="both"/>
            </w:pPr>
            <w:r w:rsidRPr="009975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99757E">
                <w:rPr>
                  <w:rStyle w:val="a7"/>
                </w:rPr>
                <w:t>https://service.nalog.ru/zd.do</w:t>
              </w:r>
            </w:hyperlink>
            <w:r w:rsidRPr="0099757E">
              <w:t>);</w:t>
            </w:r>
          </w:p>
          <w:p w:rsidR="002C0A58" w:rsidRPr="0099757E" w:rsidRDefault="002C0A58" w:rsidP="00A16EEA">
            <w:pPr>
              <w:pStyle w:val="aff7"/>
              <w:numPr>
                <w:ilvl w:val="1"/>
                <w:numId w:val="24"/>
              </w:numPr>
              <w:jc w:val="both"/>
              <w:rPr>
                <w:color w:val="00B050"/>
              </w:rPr>
            </w:pPr>
            <w:r w:rsidRPr="0099757E">
              <w:t>в подтверждение соответствия требованиям,</w:t>
            </w:r>
            <w:r w:rsidRPr="0099757E">
              <w:rPr>
                <w:b/>
              </w:rPr>
              <w:t xml:space="preserve"> </w:t>
            </w:r>
            <w:r w:rsidRPr="0099757E">
              <w:t>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F1C23" w:rsidRPr="0099757E" w:rsidRDefault="002C0A58" w:rsidP="00A16EEA">
            <w:pPr>
              <w:pStyle w:val="aff7"/>
              <w:numPr>
                <w:ilvl w:val="1"/>
                <w:numId w:val="24"/>
              </w:numPr>
              <w:jc w:val="both"/>
              <w:rPr>
                <w:color w:val="00B050"/>
              </w:rPr>
            </w:pPr>
            <w:r w:rsidRPr="009975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42442B" w:rsidRPr="000F1C23" w:rsidTr="00D25131">
        <w:tc>
          <w:tcPr>
            <w:tcW w:w="567" w:type="dxa"/>
            <w:tcBorders>
              <w:top w:val="single" w:sz="4" w:space="0" w:color="auto"/>
              <w:left w:val="single" w:sz="4" w:space="0" w:color="auto"/>
              <w:bottom w:val="single" w:sz="4" w:space="0" w:color="auto"/>
              <w:right w:val="single" w:sz="4" w:space="0" w:color="auto"/>
            </w:tcBorders>
            <w:hideMark/>
          </w:tcPr>
          <w:p w:rsidR="0042442B" w:rsidRPr="007C634F" w:rsidRDefault="0042442B" w:rsidP="00B409D5">
            <w:pPr>
              <w:pStyle w:val="19"/>
              <w:ind w:firstLine="0"/>
              <w:rPr>
                <w:b/>
                <w:sz w:val="24"/>
                <w:szCs w:val="24"/>
              </w:rPr>
            </w:pPr>
            <w:r w:rsidRPr="007C634F">
              <w:rPr>
                <w:b/>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42442B" w:rsidRPr="007C634F" w:rsidRDefault="0042442B" w:rsidP="007D3EDC">
            <w:pPr>
              <w:pStyle w:val="Default"/>
              <w:rPr>
                <w:b/>
                <w:color w:val="auto"/>
              </w:rPr>
            </w:pPr>
            <w:r w:rsidRPr="007C634F">
              <w:rPr>
                <w:b/>
                <w:color w:val="auto"/>
              </w:rPr>
              <w:t>Дополнительные этапы проведения Открытого конкурса</w:t>
            </w:r>
          </w:p>
          <w:p w:rsidR="0042442B" w:rsidRPr="007C634F" w:rsidRDefault="0042442B" w:rsidP="007D3EDC">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rsidR="0042442B" w:rsidRPr="0099757E" w:rsidRDefault="0042442B" w:rsidP="000D1CC2">
            <w:pPr>
              <w:pStyle w:val="19"/>
              <w:numPr>
                <w:ilvl w:val="1"/>
                <w:numId w:val="10"/>
              </w:numPr>
              <w:ind w:left="601" w:firstLine="0"/>
              <w:jc w:val="left"/>
              <w:rPr>
                <w:sz w:val="24"/>
                <w:szCs w:val="24"/>
              </w:rPr>
            </w:pPr>
            <w:r w:rsidRPr="0099757E">
              <w:rPr>
                <w:sz w:val="24"/>
                <w:szCs w:val="24"/>
              </w:rPr>
              <w:t xml:space="preserve">Проведение квалификационного отбора участников </w:t>
            </w:r>
            <w:r w:rsidR="000D1CC2" w:rsidRPr="0099757E">
              <w:rPr>
                <w:sz w:val="24"/>
                <w:szCs w:val="24"/>
              </w:rPr>
              <w:t>Открытого конкурса.</w:t>
            </w:r>
            <w:r w:rsidRPr="0099757E">
              <w:rPr>
                <w:sz w:val="24"/>
                <w:szCs w:val="24"/>
              </w:rPr>
              <w:t xml:space="preserve"> </w:t>
            </w:r>
            <w:r w:rsidRPr="0099757E">
              <w:rPr>
                <w:sz w:val="24"/>
                <w:szCs w:val="24"/>
              </w:rPr>
              <w:br/>
            </w:r>
            <w:r w:rsidR="000D1CC2" w:rsidRPr="0099757E">
              <w:rPr>
                <w:sz w:val="24"/>
                <w:szCs w:val="24"/>
              </w:rPr>
              <w:t xml:space="preserve">         </w:t>
            </w:r>
            <w:r w:rsidRPr="0099757E">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42442B" w:rsidRPr="0099757E" w:rsidRDefault="0042442B" w:rsidP="00A16EEA">
            <w:pPr>
              <w:pStyle w:val="aff7"/>
              <w:numPr>
                <w:ilvl w:val="1"/>
                <w:numId w:val="29"/>
              </w:numPr>
              <w:jc w:val="both"/>
            </w:pPr>
            <w:r w:rsidRPr="0099757E">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99757E">
              <w:rPr>
                <w:spacing w:val="1"/>
              </w:rPr>
              <w:t>обслуживанию грузоподъемной техники</w:t>
            </w:r>
            <w:r w:rsidRPr="0099757E">
              <w:t>), с суммарной стоимостью договора(-ов) не менее 20 % от начальной (максимальной) цены договора/цены лота.</w:t>
            </w:r>
          </w:p>
          <w:p w:rsidR="0042442B" w:rsidRPr="0099757E" w:rsidRDefault="0042442B" w:rsidP="0042442B">
            <w:pPr>
              <w:pStyle w:val="aff7"/>
              <w:numPr>
                <w:ilvl w:val="1"/>
                <w:numId w:val="10"/>
              </w:numPr>
              <w:jc w:val="both"/>
            </w:pPr>
            <w:r w:rsidRPr="0099757E">
              <w:t>Список документов представляемых претендентом для подтверждения единых квалификационных требований:</w:t>
            </w:r>
          </w:p>
          <w:p w:rsidR="0042442B" w:rsidRPr="0099757E" w:rsidRDefault="000D1CC2" w:rsidP="000D1CC2">
            <w:pPr>
              <w:tabs>
                <w:tab w:val="left" w:pos="2190"/>
              </w:tabs>
              <w:jc w:val="both"/>
            </w:pPr>
            <w:r w:rsidRPr="0099757E">
              <w:tab/>
            </w:r>
          </w:p>
          <w:p w:rsidR="0042442B" w:rsidRPr="0099757E" w:rsidRDefault="0042442B" w:rsidP="00A16EEA">
            <w:pPr>
              <w:numPr>
                <w:ilvl w:val="1"/>
                <w:numId w:val="26"/>
              </w:numPr>
              <w:jc w:val="both"/>
            </w:pPr>
            <w:r w:rsidRPr="0099757E">
              <w:t>документ по форме приложения № 4 к документации о закупке о наличии опыта выполнения работ, указанного в подпункте 1.2 части 1 пункта 18 Информационной карты;</w:t>
            </w:r>
          </w:p>
          <w:p w:rsidR="0042442B" w:rsidRPr="0099757E" w:rsidRDefault="0042442B" w:rsidP="00A16EEA">
            <w:pPr>
              <w:numPr>
                <w:ilvl w:val="1"/>
                <w:numId w:val="26"/>
              </w:numPr>
              <w:jc w:val="both"/>
            </w:pPr>
            <w:r w:rsidRPr="0099757E">
              <w:t>копии договоров, указанных в документе по форме приложения № 4 к документации о закупке о наличии опыта выполнения работ;</w:t>
            </w:r>
          </w:p>
          <w:p w:rsidR="00D25131" w:rsidRPr="0099757E" w:rsidRDefault="0042442B" w:rsidP="00A16EEA">
            <w:pPr>
              <w:numPr>
                <w:ilvl w:val="1"/>
                <w:numId w:val="26"/>
              </w:numPr>
              <w:tabs>
                <w:tab w:val="left" w:pos="1418"/>
              </w:tabs>
              <w:jc w:val="both"/>
            </w:pPr>
            <w:r w:rsidRPr="0099757E">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42442B" w:rsidRPr="0099757E" w:rsidRDefault="0042442B" w:rsidP="0099757E">
            <w:pPr>
              <w:numPr>
                <w:ilvl w:val="1"/>
                <w:numId w:val="26"/>
              </w:numPr>
              <w:tabs>
                <w:tab w:val="left" w:pos="1418"/>
              </w:tabs>
              <w:jc w:val="both"/>
            </w:pPr>
            <w:r w:rsidRPr="0099757E">
              <w:t xml:space="preserve">документ по форме Приложения № </w:t>
            </w:r>
            <w:r w:rsidR="00C64F4C" w:rsidRPr="0099757E">
              <w:t>6</w:t>
            </w:r>
            <w:r w:rsidRPr="0099757E">
              <w:t xml:space="preserve"> (сведения о персонале) к документации о закупке</w:t>
            </w:r>
            <w:r w:rsidR="0099757E" w:rsidRPr="0099757E">
              <w:t>.</w:t>
            </w:r>
            <w:r w:rsidRPr="0099757E">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Критерии оценки и сопоставления Заявок на участие в Открытом конкурсе и коэффициент их значимости (Кз)</w:t>
            </w: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firstRow="1" w:lastRow="0" w:firstColumn="1" w:lastColumn="0" w:noHBand="0" w:noVBand="1"/>
            </w:tblPr>
            <w:tblGrid>
              <w:gridCol w:w="5557"/>
              <w:gridCol w:w="1560"/>
            </w:tblGrid>
            <w:tr w:rsidR="000F1C23" w:rsidRPr="00426802" w:rsidTr="009003D5">
              <w:tc>
                <w:tcPr>
                  <w:tcW w:w="5557" w:type="dxa"/>
                  <w:tcBorders>
                    <w:top w:val="single" w:sz="4" w:space="0" w:color="auto"/>
                    <w:left w:val="single" w:sz="4" w:space="0" w:color="auto"/>
                    <w:bottom w:val="single" w:sz="4" w:space="0" w:color="auto"/>
                    <w:right w:val="single" w:sz="4" w:space="0" w:color="auto"/>
                  </w:tcBorders>
                  <w:hideMark/>
                </w:tcPr>
                <w:p w:rsidR="000F1C23" w:rsidRPr="009003D5" w:rsidRDefault="000F1C23" w:rsidP="000F1C23">
                  <w:pPr>
                    <w:pStyle w:val="af9"/>
                    <w:rPr>
                      <w:b/>
                      <w:sz w:val="24"/>
                    </w:rPr>
                  </w:pPr>
                  <w:r w:rsidRPr="009003D5">
                    <w:rPr>
                      <w:b/>
                      <w:sz w:val="24"/>
                    </w:rPr>
                    <w:t>Критерий оценки</w:t>
                  </w:r>
                </w:p>
              </w:tc>
              <w:tc>
                <w:tcPr>
                  <w:tcW w:w="1560" w:type="dxa"/>
                  <w:tcBorders>
                    <w:top w:val="single" w:sz="4" w:space="0" w:color="auto"/>
                    <w:left w:val="single" w:sz="4" w:space="0" w:color="auto"/>
                    <w:bottom w:val="single" w:sz="4" w:space="0" w:color="auto"/>
                    <w:right w:val="single" w:sz="4" w:space="0" w:color="auto"/>
                  </w:tcBorders>
                  <w:hideMark/>
                </w:tcPr>
                <w:p w:rsidR="000F1C23" w:rsidRPr="009003D5" w:rsidRDefault="000F1C23" w:rsidP="000F1C23">
                  <w:pPr>
                    <w:pStyle w:val="af9"/>
                    <w:ind w:firstLine="0"/>
                    <w:rPr>
                      <w:b/>
                      <w:sz w:val="24"/>
                    </w:rPr>
                  </w:pPr>
                  <w:r w:rsidRPr="009003D5">
                    <w:rPr>
                      <w:b/>
                      <w:sz w:val="24"/>
                    </w:rPr>
                    <w:t>Значение Кз</w:t>
                  </w:r>
                </w:p>
              </w:tc>
            </w:tr>
            <w:tr w:rsidR="00D11AA4" w:rsidRPr="00426802" w:rsidTr="009003D5">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D11AA4" w:rsidRPr="009003D5" w:rsidRDefault="00D11AA4" w:rsidP="00D11AA4">
                  <w:pPr>
                    <w:pStyle w:val="19"/>
                    <w:ind w:firstLine="0"/>
                    <w:rPr>
                      <w:b/>
                      <w:i/>
                      <w:sz w:val="24"/>
                      <w:szCs w:val="24"/>
                    </w:rPr>
                  </w:pPr>
                  <w:r w:rsidRPr="009003D5">
                    <w:rPr>
                      <w:b/>
                      <w:i/>
                      <w:sz w:val="24"/>
                      <w:szCs w:val="24"/>
                    </w:rPr>
                    <w:t>1.Стоимость Работ:</w:t>
                  </w:r>
                </w:p>
              </w:tc>
              <w:tc>
                <w:tcPr>
                  <w:tcW w:w="1560" w:type="dxa"/>
                  <w:tcBorders>
                    <w:top w:val="single" w:sz="4" w:space="0" w:color="auto"/>
                    <w:left w:val="single" w:sz="4" w:space="0" w:color="auto"/>
                    <w:bottom w:val="single" w:sz="4" w:space="0" w:color="auto"/>
                    <w:right w:val="single" w:sz="4" w:space="0" w:color="auto"/>
                  </w:tcBorders>
                  <w:hideMark/>
                </w:tcPr>
                <w:p w:rsidR="00D11AA4" w:rsidRPr="009003D5" w:rsidRDefault="00D11AA4" w:rsidP="00C728E8">
                  <w:pPr>
                    <w:pStyle w:val="19"/>
                    <w:ind w:firstLine="0"/>
                    <w:rPr>
                      <w:b/>
                      <w:i/>
                      <w:sz w:val="24"/>
                      <w:szCs w:val="24"/>
                    </w:rPr>
                  </w:pPr>
                  <w:r w:rsidRPr="009003D5">
                    <w:rPr>
                      <w:b/>
                      <w:i/>
                      <w:sz w:val="24"/>
                      <w:szCs w:val="24"/>
                    </w:rPr>
                    <w:t>0,</w:t>
                  </w:r>
                  <w:r w:rsidR="00C728E8" w:rsidRPr="009003D5">
                    <w:rPr>
                      <w:b/>
                      <w:i/>
                      <w:sz w:val="24"/>
                      <w:szCs w:val="24"/>
                    </w:rPr>
                    <w:t>5</w:t>
                  </w:r>
                  <w:r w:rsidRPr="009003D5">
                    <w:rPr>
                      <w:b/>
                      <w:i/>
                      <w:sz w:val="24"/>
                      <w:szCs w:val="24"/>
                    </w:rPr>
                    <w:t>5</w:t>
                  </w:r>
                </w:p>
              </w:tc>
            </w:tr>
            <w:tr w:rsidR="00D11AA4" w:rsidRPr="00426802" w:rsidTr="009003D5">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D11AA4" w:rsidRPr="009003D5" w:rsidRDefault="00D11AA4" w:rsidP="00D11AA4">
                  <w:pPr>
                    <w:pStyle w:val="aff7"/>
                    <w:suppressAutoHyphens w:val="0"/>
                    <w:ind w:left="0"/>
                    <w:contextualSpacing/>
                    <w:jc w:val="both"/>
                    <w:rPr>
                      <w:b/>
                      <w:i/>
                    </w:rPr>
                  </w:pPr>
                  <w:r w:rsidRPr="009003D5">
                    <w:rPr>
                      <w:b/>
                      <w:i/>
                    </w:rPr>
                    <w:t>1.1.Стоимость нормо-часа работ по текущему ремонту (ТР)</w:t>
                  </w:r>
                  <w:r w:rsidR="009003D5">
                    <w:rPr>
                      <w:b/>
                      <w:i/>
                    </w:rPr>
                    <w:t>, техническому обслуживанию (ТО)</w:t>
                  </w:r>
                  <w:r w:rsidRPr="009003D5">
                    <w:rPr>
                      <w:b/>
                      <w:i/>
                    </w:rPr>
                    <w:t xml:space="preserve"> </w:t>
                  </w:r>
                  <w:r w:rsidRPr="009003D5">
                    <w:rPr>
                      <w:b/>
                      <w:i/>
                      <w:u w:val="single"/>
                    </w:rPr>
                    <w:t>(в</w:t>
                  </w:r>
                  <w:r w:rsidR="009003D5" w:rsidRPr="009003D5">
                    <w:rPr>
                      <w:b/>
                      <w:i/>
                      <w:u w:val="single"/>
                    </w:rPr>
                    <w:t xml:space="preserve"> </w:t>
                  </w:r>
                  <w:r w:rsidRPr="009003D5">
                    <w:rPr>
                      <w:b/>
                      <w:i/>
                      <w:u w:val="single"/>
                    </w:rPr>
                    <w:t>руб.</w:t>
                  </w:r>
                  <w:r w:rsidR="009003D5" w:rsidRPr="009003D5">
                    <w:rPr>
                      <w:b/>
                      <w:i/>
                      <w:u w:val="single"/>
                    </w:rPr>
                    <w:t xml:space="preserve"> </w:t>
                  </w:r>
                  <w:r w:rsidRPr="009003D5">
                    <w:rPr>
                      <w:b/>
                      <w:i/>
                      <w:u w:val="single"/>
                    </w:rPr>
                    <w:t xml:space="preserve">без </w:t>
                  </w:r>
                  <w:r w:rsidR="009003D5" w:rsidRPr="009003D5">
                    <w:rPr>
                      <w:b/>
                      <w:i/>
                      <w:u w:val="single"/>
                    </w:rPr>
                    <w:t>Н</w:t>
                  </w:r>
                  <w:r w:rsidRPr="009003D5">
                    <w:rPr>
                      <w:b/>
                      <w:i/>
                      <w:u w:val="single"/>
                    </w:rPr>
                    <w:t>ДС):</w:t>
                  </w:r>
                  <w:r w:rsidR="009003D5" w:rsidRPr="009003D5">
                    <w:rPr>
                      <w:b/>
                      <w:i/>
                      <w:u w:val="single"/>
                    </w:rPr>
                    <w:t>______________</w:t>
                  </w:r>
                  <w:r w:rsidR="009003D5">
                    <w:rPr>
                      <w:b/>
                      <w:i/>
                      <w:u w:val="single"/>
                    </w:rPr>
                    <w:t>_______________</w:t>
                  </w:r>
                </w:p>
                <w:p w:rsidR="009003D5" w:rsidRPr="009003D5" w:rsidRDefault="009003D5" w:rsidP="009003D5">
                  <w:pPr>
                    <w:jc w:val="both"/>
                    <w:rPr>
                      <w:rFonts w:eastAsia="Arial"/>
                    </w:rPr>
                  </w:pPr>
                  <w:r w:rsidRPr="009003D5">
                    <w:t>Сервисный механик (регламентное обслуживание и мелко-срочные ремонты)</w:t>
                  </w:r>
                </w:p>
                <w:p w:rsidR="009003D5" w:rsidRPr="009003D5" w:rsidRDefault="009003D5" w:rsidP="009003D5">
                  <w:pPr>
                    <w:jc w:val="both"/>
                    <w:rPr>
                      <w:rFonts w:eastAsia="Arial"/>
                    </w:rPr>
                  </w:pPr>
                  <w:r w:rsidRPr="009003D5">
                    <w:rPr>
                      <w:rFonts w:eastAsia="Arial"/>
                    </w:rPr>
                    <w:t>____________________________________________</w:t>
                  </w:r>
                </w:p>
                <w:p w:rsidR="009003D5" w:rsidRPr="009003D5" w:rsidRDefault="009003D5" w:rsidP="009003D5">
                  <w:pPr>
                    <w:jc w:val="both"/>
                    <w:rPr>
                      <w:rFonts w:eastAsia="Arial"/>
                    </w:rPr>
                  </w:pPr>
                  <w:r w:rsidRPr="009003D5">
                    <w:rPr>
                      <w:rFonts w:eastAsia="Arial"/>
                    </w:rPr>
                    <w:t>Сервисный инженер (диагностические работы, регулировки  и сложные ремонты)</w:t>
                  </w:r>
                </w:p>
                <w:p w:rsidR="009003D5" w:rsidRPr="009003D5" w:rsidRDefault="009003D5" w:rsidP="009003D5">
                  <w:pPr>
                    <w:jc w:val="both"/>
                    <w:rPr>
                      <w:rFonts w:eastAsia="Arial"/>
                    </w:rPr>
                  </w:pPr>
                  <w:r w:rsidRPr="009003D5">
                    <w:rPr>
                      <w:rFonts w:eastAsia="Arial"/>
                    </w:rPr>
                    <w:t>____________________________________________</w:t>
                  </w:r>
                </w:p>
                <w:p w:rsidR="009003D5" w:rsidRPr="009003D5" w:rsidRDefault="009003D5" w:rsidP="009003D5">
                  <w:pPr>
                    <w:jc w:val="both"/>
                    <w:rPr>
                      <w:rFonts w:eastAsia="Arial"/>
                    </w:rPr>
                  </w:pPr>
                  <w:r w:rsidRPr="009003D5">
                    <w:rPr>
                      <w:rFonts w:eastAsia="Arial"/>
                    </w:rPr>
                    <w:t>Минимальная стоимость вызова</w:t>
                  </w:r>
                </w:p>
                <w:p w:rsidR="009003D5" w:rsidRPr="009003D5" w:rsidRDefault="009003D5" w:rsidP="009003D5">
                  <w:pPr>
                    <w:jc w:val="both"/>
                    <w:rPr>
                      <w:rFonts w:eastAsia="Arial"/>
                    </w:rPr>
                  </w:pPr>
                  <w:r w:rsidRPr="009003D5">
                    <w:rPr>
                      <w:rFonts w:eastAsia="Arial"/>
                    </w:rPr>
                    <w:t>____________________________________________</w:t>
                  </w:r>
                </w:p>
                <w:p w:rsidR="009003D5" w:rsidRPr="009003D5" w:rsidRDefault="009003D5" w:rsidP="009003D5">
                  <w:pPr>
                    <w:jc w:val="both"/>
                    <w:rPr>
                      <w:rFonts w:eastAsia="Arial"/>
                    </w:rPr>
                  </w:pPr>
                  <w:r w:rsidRPr="009003D5">
                    <w:rPr>
                      <w:rFonts w:eastAsia="Arial"/>
                    </w:rPr>
                    <w:t>Проезд на автомобиле</w:t>
                  </w:r>
                </w:p>
                <w:p w:rsidR="009003D5" w:rsidRPr="009003D5" w:rsidRDefault="009003D5" w:rsidP="009003D5">
                  <w:pPr>
                    <w:jc w:val="both"/>
                    <w:rPr>
                      <w:rFonts w:eastAsia="Arial"/>
                    </w:rPr>
                  </w:pPr>
                  <w:r w:rsidRPr="009003D5">
                    <w:rPr>
                      <w:rFonts w:eastAsia="Arial"/>
                    </w:rPr>
                    <w:t>____________________________________________</w:t>
                  </w:r>
                </w:p>
                <w:p w:rsidR="009003D5" w:rsidRPr="009003D5" w:rsidRDefault="009003D5" w:rsidP="009003D5">
                  <w:pPr>
                    <w:jc w:val="both"/>
                    <w:rPr>
                      <w:rFonts w:eastAsia="Arial"/>
                    </w:rPr>
                  </w:pPr>
                  <w:r w:rsidRPr="009003D5">
                    <w:rPr>
                      <w:rFonts w:eastAsia="Arial"/>
                    </w:rPr>
                    <w:t xml:space="preserve">Стоимость переработки (будние дни в период после </w:t>
                  </w:r>
                  <w:r w:rsidR="004800FC">
                    <w:rPr>
                      <w:rFonts w:eastAsia="Arial"/>
                    </w:rPr>
                    <w:t>17</w:t>
                  </w:r>
                  <w:r w:rsidRPr="009003D5">
                    <w:rPr>
                      <w:rFonts w:eastAsia="Arial"/>
                    </w:rPr>
                    <w:t>:</w:t>
                  </w:r>
                  <w:r w:rsidR="004800FC">
                    <w:rPr>
                      <w:rFonts w:eastAsia="Arial"/>
                    </w:rPr>
                    <w:t>3</w:t>
                  </w:r>
                  <w:r w:rsidRPr="009003D5">
                    <w:rPr>
                      <w:rFonts w:eastAsia="Arial"/>
                    </w:rPr>
                    <w:t>0, выходные и праздничные дни)</w:t>
                  </w:r>
                </w:p>
                <w:p w:rsidR="00D11AA4" w:rsidRPr="009003D5" w:rsidRDefault="00D11AA4" w:rsidP="00D11AA4">
                  <w:pPr>
                    <w:pStyle w:val="19"/>
                    <w:ind w:firstLine="0"/>
                    <w:rPr>
                      <w:b/>
                      <w:i/>
                      <w:sz w:val="24"/>
                      <w:szCs w:val="24"/>
                    </w:rPr>
                  </w:pPr>
                  <w:r w:rsidRPr="009003D5">
                    <w:rPr>
                      <w:i/>
                      <w:sz w:val="24"/>
                      <w:szCs w:val="24"/>
                    </w:rPr>
                    <w:t>__________________________________________</w:t>
                  </w:r>
                </w:p>
                <w:p w:rsidR="00D11AA4" w:rsidRPr="009003D5" w:rsidRDefault="00D11AA4" w:rsidP="009003D5">
                  <w:pPr>
                    <w:pStyle w:val="aff7"/>
                    <w:suppressAutoHyphens w:val="0"/>
                    <w:ind w:left="63"/>
                    <w:contextualSpacing/>
                    <w:jc w:val="both"/>
                    <w:rPr>
                      <w:b/>
                      <w:i/>
                    </w:rPr>
                  </w:pPr>
                </w:p>
              </w:tc>
              <w:tc>
                <w:tcPr>
                  <w:tcW w:w="1560" w:type="dxa"/>
                  <w:tcBorders>
                    <w:top w:val="single" w:sz="4" w:space="0" w:color="auto"/>
                    <w:left w:val="single" w:sz="4" w:space="0" w:color="auto"/>
                    <w:bottom w:val="single" w:sz="4" w:space="0" w:color="auto"/>
                    <w:right w:val="single" w:sz="4" w:space="0" w:color="auto"/>
                  </w:tcBorders>
                  <w:hideMark/>
                </w:tcPr>
                <w:p w:rsidR="00C728E8" w:rsidRPr="009003D5" w:rsidRDefault="00C728E8" w:rsidP="00D11AA4">
                  <w:pPr>
                    <w:pStyle w:val="19"/>
                    <w:ind w:firstLine="0"/>
                    <w:rPr>
                      <w:b/>
                      <w:i/>
                      <w:sz w:val="24"/>
                      <w:szCs w:val="24"/>
                    </w:rPr>
                  </w:pPr>
                </w:p>
                <w:p w:rsidR="00D11AA4" w:rsidRPr="009003D5" w:rsidRDefault="00D11AA4" w:rsidP="00D11AA4">
                  <w:pPr>
                    <w:pStyle w:val="19"/>
                    <w:ind w:firstLine="0"/>
                    <w:rPr>
                      <w:b/>
                      <w:i/>
                      <w:sz w:val="24"/>
                      <w:szCs w:val="24"/>
                    </w:rPr>
                  </w:pPr>
                  <w:r w:rsidRPr="009003D5">
                    <w:rPr>
                      <w:b/>
                      <w:i/>
                      <w:sz w:val="24"/>
                      <w:szCs w:val="24"/>
                    </w:rPr>
                    <w:t>0,</w:t>
                  </w:r>
                  <w:r w:rsidR="009003D5">
                    <w:rPr>
                      <w:b/>
                      <w:i/>
                      <w:sz w:val="24"/>
                      <w:szCs w:val="24"/>
                    </w:rPr>
                    <w:t>5</w:t>
                  </w:r>
                  <w:r w:rsidR="00C728E8" w:rsidRPr="009003D5">
                    <w:rPr>
                      <w:b/>
                      <w:i/>
                      <w:sz w:val="24"/>
                      <w:szCs w:val="24"/>
                    </w:rPr>
                    <w:t>5</w:t>
                  </w:r>
                </w:p>
                <w:p w:rsidR="00D11AA4" w:rsidRPr="009003D5" w:rsidRDefault="009003D5" w:rsidP="00D11AA4">
                  <w:pPr>
                    <w:pStyle w:val="19"/>
                    <w:ind w:firstLine="0"/>
                    <w:rPr>
                      <w:b/>
                      <w:i/>
                      <w:sz w:val="24"/>
                      <w:szCs w:val="24"/>
                    </w:rPr>
                  </w:pPr>
                  <w:r>
                    <w:rPr>
                      <w:b/>
                      <w:i/>
                      <w:sz w:val="24"/>
                      <w:szCs w:val="24"/>
                    </w:rPr>
                    <w:t>___________</w:t>
                  </w:r>
                </w:p>
                <w:p w:rsidR="00D11AA4" w:rsidRPr="009003D5" w:rsidRDefault="00D11AA4" w:rsidP="00D11AA4">
                  <w:pPr>
                    <w:pStyle w:val="19"/>
                    <w:ind w:firstLine="0"/>
                    <w:rPr>
                      <w:b/>
                      <w:i/>
                      <w:sz w:val="24"/>
                      <w:szCs w:val="24"/>
                    </w:rPr>
                  </w:pPr>
                </w:p>
                <w:p w:rsidR="00D11AA4" w:rsidRPr="009003D5" w:rsidRDefault="009003D5" w:rsidP="00D11AA4">
                  <w:pPr>
                    <w:pStyle w:val="19"/>
                    <w:ind w:firstLine="0"/>
                    <w:rPr>
                      <w:b/>
                      <w:i/>
                      <w:sz w:val="24"/>
                      <w:szCs w:val="24"/>
                    </w:rPr>
                  </w:pPr>
                  <w:r>
                    <w:rPr>
                      <w:b/>
                      <w:i/>
                      <w:sz w:val="24"/>
                      <w:szCs w:val="24"/>
                    </w:rPr>
                    <w:t>0,15</w:t>
                  </w:r>
                </w:p>
                <w:p w:rsidR="00D11AA4" w:rsidRPr="009003D5" w:rsidRDefault="00D11AA4" w:rsidP="00D11AA4">
                  <w:pPr>
                    <w:pStyle w:val="19"/>
                    <w:ind w:firstLine="0"/>
                    <w:rPr>
                      <w:b/>
                      <w:i/>
                      <w:sz w:val="24"/>
                      <w:szCs w:val="24"/>
                    </w:rPr>
                  </w:pPr>
                </w:p>
                <w:p w:rsidR="00D11AA4" w:rsidRPr="009003D5" w:rsidRDefault="00D11AA4" w:rsidP="00D11AA4">
                  <w:pPr>
                    <w:pStyle w:val="19"/>
                    <w:ind w:firstLine="0"/>
                    <w:rPr>
                      <w:b/>
                      <w:i/>
                      <w:sz w:val="24"/>
                      <w:szCs w:val="24"/>
                    </w:rPr>
                  </w:pPr>
                  <w:r w:rsidRPr="009003D5">
                    <w:rPr>
                      <w:b/>
                      <w:i/>
                      <w:sz w:val="24"/>
                      <w:szCs w:val="24"/>
                    </w:rPr>
                    <w:t>0,</w:t>
                  </w:r>
                  <w:r w:rsidR="009003D5">
                    <w:rPr>
                      <w:b/>
                      <w:i/>
                      <w:sz w:val="24"/>
                      <w:szCs w:val="24"/>
                    </w:rPr>
                    <w:t>15</w:t>
                  </w:r>
                </w:p>
                <w:p w:rsidR="00D11AA4" w:rsidRPr="009003D5" w:rsidRDefault="00D11AA4" w:rsidP="00D11AA4">
                  <w:pPr>
                    <w:pStyle w:val="19"/>
                    <w:ind w:firstLine="0"/>
                    <w:rPr>
                      <w:b/>
                      <w:i/>
                      <w:sz w:val="24"/>
                      <w:szCs w:val="24"/>
                    </w:rPr>
                  </w:pPr>
                </w:p>
                <w:p w:rsidR="00D11AA4" w:rsidRPr="009003D5" w:rsidRDefault="00D11AA4" w:rsidP="00D11AA4">
                  <w:pPr>
                    <w:pStyle w:val="19"/>
                    <w:ind w:firstLine="0"/>
                    <w:rPr>
                      <w:b/>
                      <w:i/>
                      <w:sz w:val="24"/>
                      <w:szCs w:val="24"/>
                    </w:rPr>
                  </w:pPr>
                </w:p>
                <w:p w:rsidR="00D11AA4" w:rsidRPr="009003D5" w:rsidRDefault="009003D5" w:rsidP="00D11AA4">
                  <w:pPr>
                    <w:pStyle w:val="19"/>
                    <w:ind w:firstLine="0"/>
                    <w:rPr>
                      <w:b/>
                      <w:i/>
                      <w:sz w:val="24"/>
                      <w:szCs w:val="24"/>
                    </w:rPr>
                  </w:pPr>
                  <w:r>
                    <w:rPr>
                      <w:b/>
                      <w:i/>
                      <w:sz w:val="24"/>
                      <w:szCs w:val="24"/>
                    </w:rPr>
                    <w:t>0,1</w:t>
                  </w:r>
                  <w:r w:rsidR="003778DF">
                    <w:rPr>
                      <w:b/>
                      <w:i/>
                      <w:sz w:val="24"/>
                      <w:szCs w:val="24"/>
                    </w:rPr>
                    <w:t>0</w:t>
                  </w:r>
                </w:p>
                <w:p w:rsidR="00C728E8" w:rsidRPr="009003D5" w:rsidRDefault="00C728E8" w:rsidP="00D11AA4">
                  <w:pPr>
                    <w:pStyle w:val="19"/>
                    <w:ind w:firstLine="0"/>
                    <w:rPr>
                      <w:b/>
                      <w:i/>
                      <w:sz w:val="24"/>
                      <w:szCs w:val="24"/>
                    </w:rPr>
                  </w:pPr>
                </w:p>
                <w:p w:rsidR="00C728E8" w:rsidRPr="009003D5" w:rsidRDefault="00C728E8" w:rsidP="00D11AA4">
                  <w:pPr>
                    <w:pStyle w:val="19"/>
                    <w:ind w:firstLine="0"/>
                    <w:rPr>
                      <w:b/>
                      <w:i/>
                      <w:sz w:val="24"/>
                      <w:szCs w:val="24"/>
                    </w:rPr>
                  </w:pPr>
                </w:p>
                <w:p w:rsidR="00C728E8" w:rsidRPr="009003D5" w:rsidRDefault="009003D5" w:rsidP="00D11AA4">
                  <w:pPr>
                    <w:pStyle w:val="19"/>
                    <w:ind w:firstLine="0"/>
                    <w:rPr>
                      <w:b/>
                      <w:i/>
                      <w:sz w:val="24"/>
                      <w:szCs w:val="24"/>
                    </w:rPr>
                  </w:pPr>
                  <w:r>
                    <w:rPr>
                      <w:b/>
                      <w:i/>
                      <w:sz w:val="24"/>
                      <w:szCs w:val="24"/>
                    </w:rPr>
                    <w:t>0,</w:t>
                  </w:r>
                  <w:r w:rsidR="003778DF">
                    <w:rPr>
                      <w:b/>
                      <w:i/>
                      <w:sz w:val="24"/>
                      <w:szCs w:val="24"/>
                    </w:rPr>
                    <w:t>10</w:t>
                  </w:r>
                </w:p>
                <w:p w:rsidR="00C728E8" w:rsidRPr="009003D5" w:rsidRDefault="00C728E8" w:rsidP="00D11AA4">
                  <w:pPr>
                    <w:pStyle w:val="19"/>
                    <w:ind w:firstLine="0"/>
                    <w:rPr>
                      <w:b/>
                      <w:i/>
                      <w:sz w:val="24"/>
                      <w:szCs w:val="24"/>
                    </w:rPr>
                  </w:pPr>
                </w:p>
                <w:p w:rsidR="00D11AA4" w:rsidRPr="009003D5" w:rsidRDefault="00D11AA4" w:rsidP="00D11AA4">
                  <w:pPr>
                    <w:pStyle w:val="19"/>
                    <w:ind w:firstLine="0"/>
                    <w:rPr>
                      <w:b/>
                      <w:i/>
                      <w:sz w:val="24"/>
                      <w:szCs w:val="24"/>
                    </w:rPr>
                  </w:pPr>
                </w:p>
                <w:p w:rsidR="00D11AA4" w:rsidRPr="009003D5" w:rsidRDefault="00D11AA4" w:rsidP="00D11AA4">
                  <w:pPr>
                    <w:pStyle w:val="19"/>
                    <w:ind w:firstLine="0"/>
                    <w:rPr>
                      <w:b/>
                      <w:i/>
                      <w:sz w:val="24"/>
                      <w:szCs w:val="24"/>
                    </w:rPr>
                  </w:pPr>
                  <w:r w:rsidRPr="009003D5">
                    <w:rPr>
                      <w:b/>
                      <w:i/>
                      <w:sz w:val="24"/>
                      <w:szCs w:val="24"/>
                    </w:rPr>
                    <w:t>0,</w:t>
                  </w:r>
                  <w:r w:rsidR="009003D5">
                    <w:rPr>
                      <w:b/>
                      <w:i/>
                      <w:sz w:val="24"/>
                      <w:szCs w:val="24"/>
                    </w:rPr>
                    <w:t>0</w:t>
                  </w:r>
                  <w:r w:rsidR="00C728E8" w:rsidRPr="009003D5">
                    <w:rPr>
                      <w:b/>
                      <w:i/>
                      <w:sz w:val="24"/>
                      <w:szCs w:val="24"/>
                    </w:rPr>
                    <w:t>5</w:t>
                  </w:r>
                </w:p>
                <w:p w:rsidR="00D11AA4" w:rsidRPr="009003D5" w:rsidRDefault="00D11AA4" w:rsidP="00D11AA4">
                  <w:pPr>
                    <w:pStyle w:val="19"/>
                    <w:ind w:firstLine="0"/>
                    <w:rPr>
                      <w:b/>
                      <w:i/>
                      <w:sz w:val="24"/>
                      <w:szCs w:val="24"/>
                    </w:rPr>
                  </w:pPr>
                </w:p>
                <w:p w:rsidR="00D11AA4" w:rsidRPr="009003D5" w:rsidRDefault="00D11AA4" w:rsidP="00D11AA4">
                  <w:pPr>
                    <w:pStyle w:val="19"/>
                    <w:jc w:val="center"/>
                    <w:rPr>
                      <w:b/>
                      <w:i/>
                      <w:sz w:val="24"/>
                      <w:szCs w:val="24"/>
                    </w:rPr>
                  </w:pPr>
                </w:p>
                <w:p w:rsidR="00D11AA4" w:rsidRPr="009003D5" w:rsidRDefault="00D11AA4" w:rsidP="009003D5">
                  <w:pPr>
                    <w:pStyle w:val="19"/>
                    <w:ind w:firstLine="0"/>
                    <w:rPr>
                      <w:b/>
                      <w:i/>
                      <w:sz w:val="24"/>
                      <w:szCs w:val="24"/>
                    </w:rPr>
                  </w:pPr>
                </w:p>
              </w:tc>
            </w:tr>
            <w:tr w:rsidR="00D11AA4" w:rsidRPr="00426802" w:rsidTr="009003D5">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D11AA4" w:rsidRPr="000F2AE8" w:rsidRDefault="00A34A1A" w:rsidP="00D11AA4">
                  <w:pPr>
                    <w:pStyle w:val="af9"/>
                    <w:ind w:firstLine="0"/>
                    <w:rPr>
                      <w:b/>
                      <w:i/>
                      <w:sz w:val="24"/>
                    </w:rPr>
                  </w:pPr>
                  <w:r w:rsidRPr="000F2AE8">
                    <w:rPr>
                      <w:b/>
                      <w:i/>
                      <w:sz w:val="24"/>
                    </w:rPr>
                    <w:t>2.</w:t>
                  </w:r>
                  <w:r w:rsidR="00D11AA4" w:rsidRPr="000F2AE8">
                    <w:rPr>
                      <w:b/>
                      <w:i/>
                      <w:sz w:val="24"/>
                    </w:rPr>
                    <w:t>Опыт участника (суммарная стоимость договоров, аналогичных предмету Открытого конкурса, в соответствии с подпунктом 1.1.  части 1  пункта 18  Информационной карты).</w:t>
                  </w:r>
                </w:p>
              </w:tc>
              <w:tc>
                <w:tcPr>
                  <w:tcW w:w="1560" w:type="dxa"/>
                  <w:tcBorders>
                    <w:top w:val="single" w:sz="4" w:space="0" w:color="auto"/>
                    <w:left w:val="single" w:sz="4" w:space="0" w:color="auto"/>
                    <w:bottom w:val="single" w:sz="4" w:space="0" w:color="auto"/>
                    <w:right w:val="single" w:sz="4" w:space="0" w:color="auto"/>
                  </w:tcBorders>
                  <w:hideMark/>
                </w:tcPr>
                <w:p w:rsidR="00D11AA4" w:rsidRPr="000F2AE8" w:rsidRDefault="00D11AA4" w:rsidP="00D11AA4">
                  <w:pPr>
                    <w:pStyle w:val="af9"/>
                    <w:ind w:firstLine="0"/>
                    <w:rPr>
                      <w:b/>
                      <w:i/>
                      <w:sz w:val="24"/>
                    </w:rPr>
                  </w:pPr>
                  <w:r w:rsidRPr="000F2AE8">
                    <w:rPr>
                      <w:b/>
                      <w:i/>
                      <w:sz w:val="24"/>
                    </w:rPr>
                    <w:t>0,30</w:t>
                  </w:r>
                </w:p>
              </w:tc>
            </w:tr>
            <w:tr w:rsidR="00D11AA4" w:rsidRPr="00426802" w:rsidTr="009003D5">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D11AA4" w:rsidRPr="000F2AE8" w:rsidRDefault="00A34A1A" w:rsidP="00D11AA4">
                  <w:pPr>
                    <w:pStyle w:val="af9"/>
                    <w:ind w:firstLine="0"/>
                    <w:rPr>
                      <w:b/>
                      <w:i/>
                      <w:sz w:val="24"/>
                    </w:rPr>
                  </w:pPr>
                  <w:r w:rsidRPr="000F2AE8">
                    <w:rPr>
                      <w:b/>
                      <w:i/>
                      <w:sz w:val="24"/>
                    </w:rPr>
                    <w:t>3.</w:t>
                  </w:r>
                  <w:r w:rsidR="00D11AA4" w:rsidRPr="000F2AE8">
                    <w:rPr>
                      <w:b/>
                      <w:i/>
                      <w:sz w:val="24"/>
                    </w:rPr>
                    <w:t>Срок предоставления гарантии на результаты работ</w:t>
                  </w:r>
                </w:p>
              </w:tc>
              <w:tc>
                <w:tcPr>
                  <w:tcW w:w="1560" w:type="dxa"/>
                  <w:tcBorders>
                    <w:top w:val="single" w:sz="4" w:space="0" w:color="auto"/>
                    <w:left w:val="single" w:sz="4" w:space="0" w:color="auto"/>
                    <w:bottom w:val="single" w:sz="4" w:space="0" w:color="auto"/>
                    <w:right w:val="single" w:sz="4" w:space="0" w:color="auto"/>
                  </w:tcBorders>
                  <w:hideMark/>
                </w:tcPr>
                <w:p w:rsidR="00D11AA4" w:rsidRPr="000F2AE8" w:rsidRDefault="00D11AA4" w:rsidP="00D11AA4">
                  <w:pPr>
                    <w:pStyle w:val="af9"/>
                    <w:ind w:firstLine="0"/>
                    <w:rPr>
                      <w:b/>
                      <w:i/>
                      <w:sz w:val="24"/>
                    </w:rPr>
                  </w:pPr>
                  <w:r w:rsidRPr="000F2AE8">
                    <w:rPr>
                      <w:b/>
                      <w:i/>
                      <w:sz w:val="24"/>
                    </w:rPr>
                    <w:t>0,15</w:t>
                  </w:r>
                </w:p>
              </w:tc>
            </w:tr>
            <w:tr w:rsidR="00D11AA4" w:rsidRPr="00426802" w:rsidTr="009003D5">
              <w:tc>
                <w:tcPr>
                  <w:tcW w:w="5557" w:type="dxa"/>
                  <w:tcBorders>
                    <w:top w:val="single" w:sz="4" w:space="0" w:color="auto"/>
                    <w:left w:val="single" w:sz="4" w:space="0" w:color="auto"/>
                    <w:bottom w:val="single" w:sz="4" w:space="0" w:color="auto"/>
                    <w:right w:val="single" w:sz="4" w:space="0" w:color="auto"/>
                  </w:tcBorders>
                  <w:shd w:val="clear" w:color="auto" w:fill="auto"/>
                </w:tcPr>
                <w:p w:rsidR="00D11AA4" w:rsidRPr="00426802" w:rsidRDefault="00D11AA4" w:rsidP="00D11AA4">
                  <w:pPr>
                    <w:pStyle w:val="19"/>
                    <w:ind w:firstLine="0"/>
                    <w:rPr>
                      <w:b/>
                      <w:sz w:val="24"/>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rsidR="00D11AA4" w:rsidRPr="00426802" w:rsidRDefault="00C728E8" w:rsidP="00C728E8">
                  <w:pPr>
                    <w:pStyle w:val="19"/>
                    <w:ind w:firstLine="0"/>
                    <w:rPr>
                      <w:b/>
                      <w:sz w:val="24"/>
                      <w:szCs w:val="24"/>
                      <w:highlight w:val="yellow"/>
                    </w:rPr>
                  </w:pPr>
                  <w:r w:rsidRPr="000F2AE8">
                    <w:rPr>
                      <w:b/>
                      <w:sz w:val="24"/>
                      <w:szCs w:val="24"/>
                    </w:rPr>
                    <w:t>Кз=1</w:t>
                  </w:r>
                </w:p>
              </w:tc>
            </w:tr>
          </w:tbl>
          <w:p w:rsidR="000F1C23" w:rsidRPr="00426802" w:rsidRDefault="000F1C23" w:rsidP="000F1C23">
            <w:pPr>
              <w:pStyle w:val="af9"/>
              <w:rPr>
                <w:b/>
                <w:i/>
                <w:color w:val="00B050"/>
                <w:sz w:val="24"/>
                <w:highlight w:val="yellow"/>
              </w:rPr>
            </w:pPr>
          </w:p>
        </w:tc>
      </w:tr>
      <w:tr w:rsidR="0042442B" w:rsidRPr="000F1C23" w:rsidTr="00E21784">
        <w:tc>
          <w:tcPr>
            <w:tcW w:w="567" w:type="dxa"/>
            <w:tcBorders>
              <w:top w:val="single" w:sz="4" w:space="0" w:color="auto"/>
              <w:left w:val="single" w:sz="4" w:space="0" w:color="auto"/>
              <w:bottom w:val="single" w:sz="4" w:space="0" w:color="auto"/>
              <w:right w:val="single" w:sz="4" w:space="0" w:color="auto"/>
            </w:tcBorders>
            <w:hideMark/>
          </w:tcPr>
          <w:p w:rsidR="0042442B" w:rsidRPr="00255446" w:rsidRDefault="0042442B" w:rsidP="000F1C23">
            <w:pPr>
              <w:pStyle w:val="19"/>
              <w:ind w:firstLine="0"/>
              <w:rPr>
                <w:b/>
                <w:sz w:val="24"/>
                <w:szCs w:val="24"/>
              </w:rPr>
            </w:pPr>
            <w:r w:rsidRPr="00255446">
              <w:rPr>
                <w:b/>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42442B" w:rsidRPr="00255446" w:rsidRDefault="0042442B" w:rsidP="000F1C23">
            <w:pPr>
              <w:pStyle w:val="Default"/>
              <w:rPr>
                <w:b/>
                <w:color w:val="auto"/>
              </w:rPr>
            </w:pPr>
            <w:r w:rsidRPr="00255446">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42442B" w:rsidRPr="00172B04" w:rsidRDefault="0042442B" w:rsidP="00D11AA4">
            <w:pPr>
              <w:pStyle w:val="-3"/>
              <w:numPr>
                <w:ilvl w:val="2"/>
                <w:numId w:val="0"/>
              </w:numPr>
              <w:tabs>
                <w:tab w:val="num" w:pos="1985"/>
              </w:tabs>
              <w:ind w:firstLine="709"/>
              <w:rPr>
                <w:sz w:val="24"/>
              </w:rPr>
            </w:pPr>
            <w:r w:rsidRPr="00172B04">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42442B" w:rsidRPr="00172B04" w:rsidRDefault="0042442B" w:rsidP="00D11AA4">
            <w:pPr>
              <w:pStyle w:val="-3"/>
              <w:numPr>
                <w:ilvl w:val="2"/>
                <w:numId w:val="0"/>
              </w:numPr>
              <w:tabs>
                <w:tab w:val="num" w:pos="1985"/>
              </w:tabs>
              <w:ind w:firstLine="709"/>
              <w:rPr>
                <w:sz w:val="24"/>
              </w:rPr>
            </w:pPr>
            <w:r w:rsidRPr="00172B04">
              <w:rPr>
                <w:sz w:val="24"/>
              </w:rPr>
              <w:t xml:space="preserve">Указанные предложения должны быть получены Заказчиком от участника, признанного по итогам </w:t>
            </w:r>
            <w:r>
              <w:rPr>
                <w:sz w:val="24"/>
              </w:rPr>
              <w:t xml:space="preserve">Запроса предложений </w:t>
            </w:r>
            <w:r w:rsidRPr="00172B04">
              <w:rPr>
                <w:sz w:val="24"/>
              </w:rPr>
              <w:t>победителем в двухсуточный срок с момента публикации протокола подведения итогов в соответствии с пунктом 4 Информационной карты.</w:t>
            </w:r>
          </w:p>
          <w:p w:rsidR="0042442B" w:rsidRPr="00172B04" w:rsidRDefault="0042442B" w:rsidP="00D11AA4">
            <w:pPr>
              <w:pStyle w:val="-3"/>
              <w:numPr>
                <w:ilvl w:val="2"/>
                <w:numId w:val="0"/>
              </w:numPr>
              <w:tabs>
                <w:tab w:val="num" w:pos="1985"/>
              </w:tabs>
              <w:ind w:firstLine="709"/>
              <w:rPr>
                <w:sz w:val="24"/>
              </w:rPr>
            </w:pPr>
            <w:r w:rsidRPr="00172B0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442B" w:rsidRPr="00172B04" w:rsidRDefault="0042442B" w:rsidP="00D11AA4">
            <w:pPr>
              <w:pStyle w:val="-3"/>
              <w:numPr>
                <w:ilvl w:val="2"/>
                <w:numId w:val="0"/>
              </w:numPr>
              <w:tabs>
                <w:tab w:val="num" w:pos="1985"/>
              </w:tabs>
              <w:ind w:firstLine="709"/>
              <w:rPr>
                <w:sz w:val="24"/>
              </w:rPr>
            </w:pPr>
            <w:r w:rsidRPr="00172B0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2442B" w:rsidRPr="00172B04" w:rsidRDefault="0042442B" w:rsidP="00D11AA4">
            <w:pPr>
              <w:pStyle w:val="af9"/>
              <w:ind w:left="34"/>
              <w:rPr>
                <w:sz w:val="24"/>
              </w:rPr>
            </w:pPr>
            <w:r w:rsidRPr="00172B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42442B" w:rsidP="000D0F4E">
            <w:pPr>
              <w:pStyle w:val="19"/>
              <w:ind w:firstLine="0"/>
              <w:jc w:val="left"/>
              <w:rPr>
                <w:sz w:val="24"/>
                <w:szCs w:val="24"/>
              </w:rPr>
            </w:pPr>
            <w:r>
              <w:rPr>
                <w:sz w:val="24"/>
                <w:szCs w:val="24"/>
              </w:rPr>
              <w:t>П</w:t>
            </w:r>
            <w:r w:rsidRPr="00172B04">
              <w:rPr>
                <w:sz w:val="24"/>
                <w:szCs w:val="24"/>
              </w:rPr>
              <w:t xml:space="preserve">ривлечение субподрядчиков </w:t>
            </w:r>
            <w:r w:rsidR="00A34A1A">
              <w:rPr>
                <w:sz w:val="24"/>
                <w:szCs w:val="24"/>
              </w:rPr>
              <w:t xml:space="preserve">не </w:t>
            </w:r>
            <w:r w:rsidRPr="00172B04">
              <w:rPr>
                <w:sz w:val="24"/>
                <w:szCs w:val="24"/>
              </w:rPr>
              <w:t>допускается.</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Заявки</w:t>
            </w:r>
            <w:r w:rsidRPr="00255446">
              <w:rPr>
                <w:b/>
                <w:color w:val="auto"/>
              </w:rPr>
              <w:tab/>
            </w:r>
          </w:p>
        </w:tc>
        <w:tc>
          <w:tcPr>
            <w:tcW w:w="7371" w:type="dxa"/>
            <w:tcBorders>
              <w:top w:val="single" w:sz="4" w:space="0" w:color="auto"/>
              <w:left w:val="single" w:sz="4" w:space="0" w:color="auto"/>
              <w:bottom w:val="single" w:sz="4" w:space="0" w:color="auto"/>
              <w:right w:val="single" w:sz="4" w:space="0" w:color="auto"/>
            </w:tcBorders>
            <w:hideMark/>
          </w:tcPr>
          <w:p w:rsidR="00E21784" w:rsidRPr="00082FF0" w:rsidRDefault="00E21784" w:rsidP="000F1C23">
            <w:pPr>
              <w:pStyle w:val="19"/>
              <w:ind w:firstLine="0"/>
              <w:rPr>
                <w:i/>
                <w:sz w:val="24"/>
                <w:szCs w:val="24"/>
              </w:rPr>
            </w:pPr>
            <w:r w:rsidRPr="00082FF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hideMark/>
          </w:tcPr>
          <w:p w:rsidR="00E21784" w:rsidRPr="00E21784" w:rsidRDefault="00E21784" w:rsidP="000F1C23">
            <w:pPr>
              <w:jc w:val="both"/>
            </w:pPr>
            <w:r w:rsidRPr="00E21784">
              <w:t>Не предусмотрено.</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rsidR="00E21784" w:rsidRPr="000F1C23" w:rsidRDefault="00E21784" w:rsidP="00E21784">
            <w:pPr>
              <w:pStyle w:val="19"/>
              <w:ind w:firstLine="0"/>
              <w:jc w:val="left"/>
              <w:rPr>
                <w:sz w:val="24"/>
                <w:szCs w:val="24"/>
              </w:rPr>
            </w:pPr>
            <w:r w:rsidRPr="000F1C23">
              <w:rPr>
                <w:sz w:val="24"/>
                <w:szCs w:val="24"/>
              </w:rPr>
              <w:t>Не предусмотрено.</w:t>
            </w:r>
          </w:p>
          <w:p w:rsidR="00E21784" w:rsidRPr="000F1C23" w:rsidRDefault="00E21784" w:rsidP="000F1C23">
            <w:pPr>
              <w:pStyle w:val="19"/>
              <w:ind w:firstLine="493"/>
              <w:rPr>
                <w:color w:val="00B050"/>
                <w:sz w:val="24"/>
                <w:szCs w:val="24"/>
              </w:rPr>
            </w:pP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CB3F7A" w:rsidRDefault="00E21784" w:rsidP="000F1C23">
            <w:pPr>
              <w:pStyle w:val="19"/>
              <w:ind w:firstLine="0"/>
              <w:rPr>
                <w:sz w:val="24"/>
                <w:szCs w:val="24"/>
              </w:rPr>
            </w:pPr>
            <w:r w:rsidRPr="00CB3F7A">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F27547">
            <w:pPr>
              <w:pStyle w:val="19"/>
              <w:ind w:firstLine="0"/>
              <w:rPr>
                <w:color w:val="00B050"/>
                <w:sz w:val="24"/>
                <w:szCs w:val="24"/>
              </w:rPr>
            </w:pPr>
            <w:r w:rsidRPr="00D40E2A">
              <w:rPr>
                <w:rFonts w:eastAsia="Times New Roman"/>
                <w:sz w:val="24"/>
                <w:szCs w:val="24"/>
              </w:rPr>
              <w:t xml:space="preserve">Договор вступает в силу </w:t>
            </w:r>
            <w:r w:rsidRPr="008A4026">
              <w:rPr>
                <w:rFonts w:eastAsia="Times New Roman"/>
                <w:color w:val="000000" w:themeColor="text1"/>
                <w:sz w:val="24"/>
                <w:szCs w:val="24"/>
              </w:rPr>
              <w:t xml:space="preserve">с </w:t>
            </w:r>
            <w:r w:rsidR="0042442B" w:rsidRPr="00172B04">
              <w:rPr>
                <w:sz w:val="24"/>
                <w:szCs w:val="24"/>
              </w:rPr>
              <w:t xml:space="preserve">даты его подписания сторонами </w:t>
            </w:r>
            <w:r w:rsidRPr="008A4026">
              <w:rPr>
                <w:rFonts w:eastAsia="Times New Roman"/>
                <w:color w:val="000000" w:themeColor="text1"/>
                <w:sz w:val="24"/>
                <w:szCs w:val="24"/>
              </w:rPr>
              <w:t xml:space="preserve">и действует по 31 </w:t>
            </w:r>
            <w:r w:rsidR="0042442B">
              <w:rPr>
                <w:rFonts w:eastAsia="Times New Roman"/>
                <w:color w:val="000000" w:themeColor="text1"/>
                <w:sz w:val="24"/>
                <w:szCs w:val="24"/>
              </w:rPr>
              <w:t>декабря</w:t>
            </w:r>
            <w:r w:rsidRPr="008A4026">
              <w:rPr>
                <w:rFonts w:eastAsia="Times New Roman"/>
                <w:color w:val="000000" w:themeColor="text1"/>
                <w:sz w:val="24"/>
                <w:szCs w:val="24"/>
              </w:rPr>
              <w:t xml:space="preserve"> 202</w:t>
            </w:r>
            <w:r w:rsidR="0042442B">
              <w:rPr>
                <w:rFonts w:eastAsia="Times New Roman"/>
                <w:color w:val="000000" w:themeColor="text1"/>
                <w:sz w:val="24"/>
                <w:szCs w:val="24"/>
              </w:rPr>
              <w:t>1</w:t>
            </w:r>
            <w:r w:rsidRPr="008A4026">
              <w:rPr>
                <w:rFonts w:eastAsia="Times New Roman"/>
                <w:color w:val="000000" w:themeColor="text1"/>
                <w:sz w:val="24"/>
                <w:szCs w:val="24"/>
              </w:rPr>
              <w:t xml:space="preserve"> года</w:t>
            </w:r>
            <w:r>
              <w:rPr>
                <w:rFonts w:eastAsia="Times New Roman"/>
                <w:color w:val="000000" w:themeColor="text1"/>
                <w:sz w:val="24"/>
                <w:szCs w:val="24"/>
              </w:rPr>
              <w:t>.</w:t>
            </w:r>
            <w:r w:rsidRPr="000F1C23">
              <w:rPr>
                <w:color w:val="00B050"/>
                <w:sz w:val="24"/>
                <w:szCs w:val="24"/>
              </w:rPr>
              <w:t xml:space="preserve"> </w:t>
            </w:r>
          </w:p>
        </w:tc>
      </w:tr>
    </w:tbl>
    <w:p w:rsidR="000F1C23" w:rsidRPr="000F1C23" w:rsidRDefault="000F1C23" w:rsidP="000F1C23">
      <w:pPr>
        <w:suppressAutoHyphens w:val="0"/>
        <w:rPr>
          <w:rFonts w:eastAsia="MS Mincho"/>
          <w:color w:val="00B050"/>
          <w:sz w:val="28"/>
          <w:szCs w:val="28"/>
        </w:rPr>
        <w:sectPr w:rsidR="000F1C23" w:rsidRPr="000F1C23">
          <w:pgSz w:w="11907" w:h="16840"/>
          <w:pgMar w:top="1134" w:right="851" w:bottom="1134" w:left="1418" w:header="794" w:footer="794" w:gutter="0"/>
          <w:cols w:space="720"/>
        </w:sectPr>
      </w:pPr>
    </w:p>
    <w:p w:rsidR="0051055D" w:rsidRPr="000F1C23" w:rsidRDefault="0051055D" w:rsidP="0051055D"/>
    <w:p w:rsidR="0051055D" w:rsidRDefault="0051055D" w:rsidP="0051055D"/>
    <w:p w:rsidR="00611627" w:rsidRDefault="00611627" w:rsidP="00611627">
      <w:pPr>
        <w:pStyle w:val="19"/>
        <w:ind w:firstLine="0"/>
        <w:jc w:val="right"/>
        <w:outlineLvl w:val="0"/>
        <w:rPr>
          <w:rFonts w:eastAsia="MS Mincho"/>
          <w:szCs w:val="28"/>
        </w:rPr>
      </w:pPr>
      <w:r>
        <w:rPr>
          <w:rFonts w:eastAsia="MS Mincho"/>
          <w:szCs w:val="28"/>
        </w:rPr>
        <w:t>Приложение № 1</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ind w:firstLine="425"/>
        <w:jc w:val="right"/>
        <w:rPr>
          <w:sz w:val="28"/>
          <w:szCs w:val="28"/>
        </w:rPr>
      </w:pPr>
    </w:p>
    <w:p w:rsidR="00611627" w:rsidRPr="00445DDD" w:rsidRDefault="00611627" w:rsidP="00611627">
      <w:pPr>
        <w:jc w:val="center"/>
        <w:rPr>
          <w:b/>
          <w:sz w:val="28"/>
          <w:szCs w:val="28"/>
        </w:rPr>
      </w:pPr>
      <w:r>
        <w:rPr>
          <w:b/>
          <w:sz w:val="28"/>
          <w:szCs w:val="28"/>
        </w:rPr>
        <w:t>На бланке претендента</w:t>
      </w:r>
    </w:p>
    <w:p w:rsidR="00611627" w:rsidRPr="00C03380" w:rsidRDefault="00611627" w:rsidP="00611627">
      <w:pPr>
        <w:jc w:val="center"/>
        <w:rPr>
          <w:b/>
          <w:sz w:val="28"/>
        </w:rPr>
      </w:pPr>
      <w:r>
        <w:rPr>
          <w:b/>
          <w:sz w:val="28"/>
        </w:rPr>
        <w:t>ЗАЯВКА ______________ (наименование претендента)</w:t>
      </w:r>
    </w:p>
    <w:p w:rsidR="00611627" w:rsidRPr="00C03380" w:rsidRDefault="00611627" w:rsidP="00611627">
      <w:pPr>
        <w:jc w:val="center"/>
        <w:rPr>
          <w:b/>
          <w:sz w:val="28"/>
        </w:rPr>
      </w:pPr>
      <w:r>
        <w:rPr>
          <w:b/>
          <w:sz w:val="28"/>
        </w:rPr>
        <w:t>НА УЧАСТИЕ В ОТКРЫТОМ КОНКУРСЕ № ОКэ</w:t>
      </w:r>
      <w:r>
        <w:rPr>
          <w:b/>
          <w:sz w:val="28"/>
        </w:rPr>
        <w:tab/>
        <w:t>-___-___-____</w:t>
      </w:r>
    </w:p>
    <w:p w:rsidR="00611627" w:rsidRPr="007415F9" w:rsidRDefault="00611627" w:rsidP="00611627"/>
    <w:p w:rsidR="00611627" w:rsidRPr="00002090" w:rsidRDefault="00611627" w:rsidP="00611627">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611627" w:rsidRPr="00002090" w:rsidRDefault="00611627" w:rsidP="0061162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1627" w:rsidRPr="00002090" w:rsidRDefault="00611627" w:rsidP="0061162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1627" w:rsidRPr="00002090" w:rsidRDefault="00611627" w:rsidP="0061162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611627" w:rsidRPr="00002090" w:rsidRDefault="00611627" w:rsidP="0061162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611627" w:rsidRPr="00002090" w:rsidRDefault="00611627" w:rsidP="00611627">
      <w:pPr>
        <w:pStyle w:val="afc"/>
        <w:widowControl w:val="0"/>
        <w:numPr>
          <w:ilvl w:val="0"/>
          <w:numId w:val="6"/>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1627" w:rsidRPr="00002090" w:rsidRDefault="00611627" w:rsidP="0061162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11627" w:rsidRDefault="00611627" w:rsidP="00611627">
      <w:pPr>
        <w:numPr>
          <w:ilvl w:val="0"/>
          <w:numId w:val="7"/>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11627" w:rsidRDefault="00611627" w:rsidP="00611627">
      <w:pPr>
        <w:numPr>
          <w:ilvl w:val="0"/>
          <w:numId w:val="7"/>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611627" w:rsidRDefault="00611627" w:rsidP="00611627">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611627" w:rsidRDefault="00611627" w:rsidP="0061162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11627" w:rsidRDefault="00611627" w:rsidP="00611627">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611627" w:rsidRDefault="00611627" w:rsidP="00611627">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611627" w:rsidRDefault="00611627" w:rsidP="0061162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11627" w:rsidRPr="00002090" w:rsidRDefault="00611627" w:rsidP="0061162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11627" w:rsidRPr="00002090" w:rsidRDefault="00611627" w:rsidP="00611627">
      <w:pPr>
        <w:pStyle w:val="af9"/>
        <w:rPr>
          <w:rFonts w:eastAsia="Times New Roman"/>
          <w:sz w:val="28"/>
        </w:rPr>
      </w:pPr>
      <w:r>
        <w:rPr>
          <w:rFonts w:eastAsia="Times New Roman"/>
          <w:sz w:val="28"/>
        </w:rPr>
        <w:t>Настоящим подтверждается, что:</w:t>
      </w:r>
    </w:p>
    <w:p w:rsidR="00611627" w:rsidRPr="00002090" w:rsidRDefault="00611627" w:rsidP="00611627">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611627" w:rsidRPr="00686679" w:rsidRDefault="00611627" w:rsidP="00611627">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611627" w:rsidRDefault="00611627" w:rsidP="00611627">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611627" w:rsidRPr="008B08F6" w:rsidRDefault="00611627" w:rsidP="00611627">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611627" w:rsidRDefault="00611627" w:rsidP="00611627">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611627" w:rsidRDefault="00611627" w:rsidP="00611627">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11627" w:rsidRPr="0065479E" w:rsidRDefault="00611627" w:rsidP="00611627">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11627" w:rsidRPr="00002090" w:rsidRDefault="00611627" w:rsidP="00611627">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11627" w:rsidRPr="00002090" w:rsidRDefault="00611627" w:rsidP="0061162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611627" w:rsidRPr="00D27A82" w:rsidRDefault="00611627" w:rsidP="00611627">
      <w:pPr>
        <w:pStyle w:val="19"/>
        <w:ind w:firstLine="709"/>
      </w:pPr>
      <w:r>
        <w:t>В подтверждение этого прилагаются все необходимые документы.</w:t>
      </w:r>
    </w:p>
    <w:p w:rsidR="00611627" w:rsidRDefault="00611627" w:rsidP="00611627">
      <w:pPr>
        <w:pStyle w:val="af9"/>
        <w:rPr>
          <w:sz w:val="28"/>
          <w:szCs w:val="28"/>
        </w:rPr>
      </w:pPr>
    </w:p>
    <w:p w:rsidR="00611627" w:rsidRDefault="00611627" w:rsidP="00611627">
      <w:pPr>
        <w:jc w:val="center"/>
        <w:rPr>
          <w:b/>
          <w:sz w:val="28"/>
        </w:rPr>
      </w:pPr>
    </w:p>
    <w:p w:rsidR="00611627" w:rsidRDefault="00611627" w:rsidP="00611627">
      <w:pPr>
        <w:jc w:val="center"/>
        <w:rPr>
          <w:b/>
          <w:sz w:val="28"/>
        </w:rPr>
      </w:pPr>
    </w:p>
    <w:p w:rsidR="00611627" w:rsidRPr="00C03380" w:rsidRDefault="00611627" w:rsidP="00611627">
      <w:pPr>
        <w:jc w:val="center"/>
        <w:rPr>
          <w:b/>
          <w:sz w:val="28"/>
        </w:rPr>
      </w:pPr>
      <w:r>
        <w:rPr>
          <w:b/>
          <w:sz w:val="28"/>
        </w:rPr>
        <w:t>СВЕДЕНИЯ О ПРЕТЕНДЕНТЕ</w:t>
      </w:r>
      <w:r>
        <w:rPr>
          <w:rStyle w:val="af6"/>
          <w:b/>
          <w:sz w:val="28"/>
        </w:rPr>
        <w:footnoteReference w:id="2"/>
      </w:r>
      <w:r>
        <w:rPr>
          <w:b/>
          <w:sz w:val="28"/>
        </w:rPr>
        <w:t xml:space="preserve"> </w:t>
      </w:r>
    </w:p>
    <w:p w:rsidR="00611627" w:rsidRDefault="00611627" w:rsidP="00611627">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611627" w:rsidRPr="007415F9" w:rsidRDefault="00611627" w:rsidP="00611627">
      <w:pPr>
        <w:pStyle w:val="af9"/>
        <w:jc w:val="center"/>
        <w:rPr>
          <w:sz w:val="28"/>
          <w:szCs w:val="28"/>
        </w:rPr>
      </w:pPr>
    </w:p>
    <w:p w:rsidR="00611627" w:rsidRDefault="00611627" w:rsidP="0061162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611627" w:rsidRPr="007415F9" w:rsidRDefault="00611627" w:rsidP="00611627">
      <w:pPr>
        <w:pStyle w:val="af9"/>
        <w:ind w:left="720" w:firstLine="0"/>
        <w:rPr>
          <w:sz w:val="28"/>
          <w:szCs w:val="28"/>
        </w:rPr>
      </w:pPr>
      <w:r>
        <w:rPr>
          <w:sz w:val="28"/>
          <w:szCs w:val="28"/>
        </w:rPr>
        <w:t>ОГРН/ОГРНИП ______, ИНН _________, КПП______, ОКПО ____, ОКТМО________, ОКОПФ ___________</w:t>
      </w:r>
    </w:p>
    <w:p w:rsidR="00611627" w:rsidRDefault="00611627" w:rsidP="00611627">
      <w:pPr>
        <w:pStyle w:val="af9"/>
        <w:ind w:firstLine="696"/>
        <w:rPr>
          <w:sz w:val="28"/>
          <w:szCs w:val="28"/>
        </w:rPr>
      </w:pPr>
      <w:r>
        <w:rPr>
          <w:sz w:val="28"/>
          <w:szCs w:val="28"/>
        </w:rPr>
        <w:t>Юридический адрес ________________________________________</w:t>
      </w:r>
    </w:p>
    <w:p w:rsidR="00611627" w:rsidRDefault="00611627" w:rsidP="00611627">
      <w:pPr>
        <w:pStyle w:val="af9"/>
        <w:ind w:firstLine="696"/>
        <w:rPr>
          <w:sz w:val="28"/>
          <w:szCs w:val="28"/>
        </w:rPr>
      </w:pPr>
      <w:r>
        <w:rPr>
          <w:sz w:val="28"/>
          <w:szCs w:val="28"/>
        </w:rPr>
        <w:t>Почтовый адрес ___________________________________________</w:t>
      </w:r>
    </w:p>
    <w:p w:rsidR="00611627" w:rsidRDefault="00611627" w:rsidP="00611627">
      <w:pPr>
        <w:pStyle w:val="af9"/>
        <w:ind w:firstLine="696"/>
        <w:rPr>
          <w:sz w:val="28"/>
          <w:szCs w:val="28"/>
        </w:rPr>
      </w:pPr>
      <w:r>
        <w:rPr>
          <w:sz w:val="28"/>
          <w:szCs w:val="28"/>
        </w:rPr>
        <w:t>Телефон (______) __________________________________________</w:t>
      </w:r>
    </w:p>
    <w:p w:rsidR="00611627" w:rsidRDefault="00611627" w:rsidP="00611627">
      <w:pPr>
        <w:pStyle w:val="af9"/>
        <w:ind w:firstLine="698"/>
        <w:rPr>
          <w:sz w:val="28"/>
          <w:szCs w:val="28"/>
        </w:rPr>
      </w:pPr>
      <w:r>
        <w:rPr>
          <w:sz w:val="28"/>
          <w:szCs w:val="28"/>
        </w:rPr>
        <w:t>Факс (______) _____________________________________________</w:t>
      </w:r>
    </w:p>
    <w:p w:rsidR="00611627" w:rsidRDefault="00611627" w:rsidP="00611627">
      <w:pPr>
        <w:pStyle w:val="af9"/>
        <w:ind w:firstLine="698"/>
        <w:rPr>
          <w:sz w:val="28"/>
          <w:szCs w:val="28"/>
        </w:rPr>
      </w:pPr>
      <w:r>
        <w:rPr>
          <w:sz w:val="28"/>
          <w:szCs w:val="28"/>
        </w:rPr>
        <w:t>Адрес электронной почты __________________@_______________</w:t>
      </w:r>
    </w:p>
    <w:p w:rsidR="00611627" w:rsidRDefault="00611627" w:rsidP="00611627">
      <w:pPr>
        <w:pStyle w:val="af9"/>
        <w:ind w:firstLine="698"/>
        <w:rPr>
          <w:sz w:val="28"/>
          <w:szCs w:val="28"/>
        </w:rPr>
      </w:pPr>
      <w:r>
        <w:rPr>
          <w:sz w:val="28"/>
          <w:szCs w:val="28"/>
        </w:rPr>
        <w:t>Зарегистрированный адрес офиса _____________________________</w:t>
      </w:r>
    </w:p>
    <w:p w:rsidR="00611627" w:rsidRDefault="00611627" w:rsidP="00611627">
      <w:pPr>
        <w:pStyle w:val="af9"/>
        <w:ind w:firstLine="698"/>
        <w:rPr>
          <w:sz w:val="28"/>
          <w:szCs w:val="28"/>
        </w:rPr>
      </w:pPr>
      <w:r>
        <w:rPr>
          <w:sz w:val="28"/>
          <w:szCs w:val="28"/>
        </w:rPr>
        <w:t>Адрес сайта претендента: ____________________________</w:t>
      </w:r>
    </w:p>
    <w:p w:rsidR="00611627" w:rsidRDefault="00611627" w:rsidP="00611627">
      <w:pPr>
        <w:pStyle w:val="af9"/>
        <w:ind w:firstLine="0"/>
        <w:rPr>
          <w:sz w:val="20"/>
          <w:szCs w:val="20"/>
        </w:rPr>
      </w:pPr>
    </w:p>
    <w:p w:rsidR="00611627" w:rsidRDefault="00611627" w:rsidP="00611627">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611627" w:rsidRDefault="00611627" w:rsidP="00611627">
      <w:pPr>
        <w:pStyle w:val="af9"/>
        <w:tabs>
          <w:tab w:val="left" w:pos="1080"/>
        </w:tabs>
        <w:ind w:firstLine="0"/>
        <w:rPr>
          <w:sz w:val="28"/>
          <w:szCs w:val="28"/>
        </w:rPr>
      </w:pPr>
      <w:r>
        <w:rPr>
          <w:sz w:val="28"/>
          <w:szCs w:val="28"/>
        </w:rPr>
        <w:t>3. Банковские реквизиты______________</w:t>
      </w:r>
    </w:p>
    <w:p w:rsidR="00611627" w:rsidRPr="004A39BB" w:rsidRDefault="00611627" w:rsidP="0061162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611627" w:rsidRDefault="00611627" w:rsidP="00611627">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11627" w:rsidRPr="00AF1A61" w:rsidRDefault="00611627" w:rsidP="00611627">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611627" w:rsidRPr="00982C0E" w:rsidRDefault="00611627" w:rsidP="00611627">
      <w:pPr>
        <w:autoSpaceDE w:val="0"/>
        <w:autoSpaceDN w:val="0"/>
        <w:adjustRightInd w:val="0"/>
        <w:ind w:firstLine="720"/>
        <w:jc w:val="both"/>
        <w:rPr>
          <w:sz w:val="28"/>
          <w:szCs w:val="28"/>
        </w:rPr>
      </w:pPr>
    </w:p>
    <w:p w:rsidR="00611627" w:rsidRDefault="00611627" w:rsidP="00611627">
      <w:pPr>
        <w:tabs>
          <w:tab w:val="left" w:pos="9639"/>
        </w:tabs>
        <w:ind w:firstLine="539"/>
        <w:rPr>
          <w:b/>
          <w:sz w:val="28"/>
          <w:szCs w:val="28"/>
        </w:rPr>
      </w:pPr>
    </w:p>
    <w:p w:rsidR="00611627" w:rsidRPr="007415F9" w:rsidRDefault="00611627" w:rsidP="00611627">
      <w:pPr>
        <w:tabs>
          <w:tab w:val="left" w:pos="9639"/>
        </w:tabs>
        <w:ind w:firstLine="539"/>
        <w:rPr>
          <w:b/>
          <w:sz w:val="28"/>
          <w:szCs w:val="28"/>
        </w:rPr>
      </w:pPr>
      <w:r>
        <w:rPr>
          <w:b/>
          <w:sz w:val="28"/>
          <w:szCs w:val="28"/>
        </w:rPr>
        <w:t xml:space="preserve">Контактные лица  </w:t>
      </w:r>
    </w:p>
    <w:p w:rsidR="00611627" w:rsidRPr="007415F9" w:rsidRDefault="00611627" w:rsidP="0061162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Default="00611627" w:rsidP="00611627">
      <w:pPr>
        <w:tabs>
          <w:tab w:val="left" w:pos="9639"/>
        </w:tabs>
        <w:rPr>
          <w:sz w:val="28"/>
          <w:szCs w:val="28"/>
          <w:u w:val="single"/>
        </w:rPr>
      </w:pPr>
    </w:p>
    <w:p w:rsidR="00611627" w:rsidRDefault="00611627" w:rsidP="00611627">
      <w:pPr>
        <w:tabs>
          <w:tab w:val="left" w:pos="9639"/>
        </w:tabs>
        <w:rPr>
          <w:sz w:val="28"/>
          <w:szCs w:val="28"/>
          <w:u w:val="single"/>
        </w:rPr>
      </w:pPr>
    </w:p>
    <w:p w:rsidR="00611627" w:rsidRPr="007415F9" w:rsidRDefault="00611627" w:rsidP="0061162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11627" w:rsidRDefault="00611627" w:rsidP="00611627">
      <w:pPr>
        <w:pStyle w:val="af9"/>
        <w:rPr>
          <w:sz w:val="28"/>
          <w:szCs w:val="28"/>
        </w:rPr>
      </w:pPr>
      <w:r>
        <w:rPr>
          <w:i/>
        </w:rPr>
        <w:t>Контактное лицо (должность, ФИО, телефон)</w:t>
      </w:r>
    </w:p>
    <w:p w:rsidR="00611627" w:rsidRDefault="00611627" w:rsidP="00611627">
      <w:pPr>
        <w:pStyle w:val="af9"/>
        <w:rPr>
          <w:sz w:val="28"/>
          <w:szCs w:val="28"/>
        </w:rPr>
      </w:pPr>
    </w:p>
    <w:p w:rsidR="00611627" w:rsidRPr="007415F9" w:rsidRDefault="00611627" w:rsidP="0061162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11627" w:rsidRPr="007415F9" w:rsidRDefault="00611627" w:rsidP="00611627">
      <w:pPr>
        <w:tabs>
          <w:tab w:val="left" w:pos="8640"/>
        </w:tabs>
        <w:jc w:val="center"/>
        <w:rPr>
          <w:i/>
        </w:rPr>
      </w:pPr>
      <w:r>
        <w:rPr>
          <w:i/>
        </w:rPr>
        <w:t xml:space="preserve">                                         (наименование претендента)</w:t>
      </w:r>
    </w:p>
    <w:p w:rsidR="00611627" w:rsidRPr="00445DDD" w:rsidRDefault="00611627" w:rsidP="00611627">
      <w:pPr>
        <w:pStyle w:val="32"/>
        <w:suppressAutoHyphens/>
        <w:spacing w:after="0"/>
        <w:rPr>
          <w:sz w:val="28"/>
          <w:szCs w:val="28"/>
        </w:rPr>
      </w:pPr>
      <w:r>
        <w:rPr>
          <w:sz w:val="28"/>
          <w:szCs w:val="28"/>
        </w:rPr>
        <w:t>____________________________________________________________________</w:t>
      </w:r>
    </w:p>
    <w:p w:rsidR="00611627" w:rsidRPr="007415F9" w:rsidRDefault="00611627" w:rsidP="00611627">
      <w:pPr>
        <w:rPr>
          <w:i/>
        </w:rPr>
      </w:pPr>
      <w:r>
        <w:rPr>
          <w:i/>
        </w:rPr>
        <w:t xml:space="preserve">       МП</w:t>
      </w:r>
      <w:r>
        <w:rPr>
          <w:i/>
        </w:rPr>
        <w:tab/>
      </w:r>
      <w:r>
        <w:rPr>
          <w:i/>
        </w:rPr>
        <w:tab/>
      </w:r>
      <w:r>
        <w:rPr>
          <w:i/>
        </w:rPr>
        <w:tab/>
        <w:t>(должность, подпись, ФИО)</w:t>
      </w:r>
    </w:p>
    <w:p w:rsidR="00611627" w:rsidRDefault="00611627" w:rsidP="00611627">
      <w:pPr>
        <w:pStyle w:val="32"/>
        <w:suppressAutoHyphens/>
        <w:spacing w:after="0"/>
        <w:rPr>
          <w:sz w:val="28"/>
          <w:szCs w:val="28"/>
        </w:rPr>
      </w:pPr>
      <w:r>
        <w:rPr>
          <w:sz w:val="28"/>
          <w:szCs w:val="28"/>
        </w:rPr>
        <w:t>«____» _________ 201__ г.</w:t>
      </w:r>
    </w:p>
    <w:p w:rsidR="00611627" w:rsidRDefault="00611627" w:rsidP="00611627">
      <w:pPr>
        <w:pStyle w:val="32"/>
        <w:suppressAutoHyphens/>
        <w:spacing w:after="0"/>
        <w:rPr>
          <w:sz w:val="28"/>
          <w:szCs w:val="28"/>
        </w:rPr>
        <w:sectPr w:rsidR="00611627" w:rsidSect="007C51E1">
          <w:pgSz w:w="11907" w:h="16840" w:code="9"/>
          <w:pgMar w:top="1134" w:right="851" w:bottom="1134" w:left="1418" w:header="794" w:footer="794" w:gutter="0"/>
          <w:cols w:space="720"/>
          <w:titlePg/>
          <w:docGrid w:linePitch="326"/>
        </w:sectPr>
      </w:pPr>
    </w:p>
    <w:p w:rsidR="00611627" w:rsidRDefault="00611627" w:rsidP="00611627">
      <w:pPr>
        <w:pStyle w:val="19"/>
        <w:ind w:firstLine="0"/>
        <w:jc w:val="right"/>
        <w:outlineLvl w:val="0"/>
        <w:rPr>
          <w:rFonts w:eastAsia="Times New Roman"/>
          <w:szCs w:val="28"/>
        </w:rPr>
      </w:pPr>
      <w:r>
        <w:rPr>
          <w:rFonts w:eastAsia="MS Mincho"/>
          <w:szCs w:val="28"/>
        </w:rPr>
        <w:t>Приложение № 2</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pStyle w:val="af9"/>
        <w:jc w:val="center"/>
        <w:rPr>
          <w:b/>
          <w:sz w:val="28"/>
          <w:szCs w:val="28"/>
        </w:rPr>
      </w:pPr>
    </w:p>
    <w:p w:rsidR="00611627" w:rsidRPr="0061244A" w:rsidRDefault="00611627" w:rsidP="00611627">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611627" w:rsidRPr="0061244A" w:rsidRDefault="00611627" w:rsidP="00611627">
      <w:pPr>
        <w:suppressAutoHyphens w:val="0"/>
        <w:jc w:val="center"/>
        <w:rPr>
          <w:b/>
          <w:bCs/>
          <w:iCs/>
          <w:sz w:val="32"/>
          <w:szCs w:val="32"/>
        </w:rPr>
      </w:pPr>
      <w:r w:rsidRPr="0061244A">
        <w:rPr>
          <w:b/>
          <w:bCs/>
          <w:iCs/>
          <w:sz w:val="32"/>
          <w:szCs w:val="32"/>
        </w:rPr>
        <w:t>критериям отнесения к субъектам малого</w:t>
      </w:r>
    </w:p>
    <w:p w:rsidR="00611627" w:rsidRPr="0061244A" w:rsidRDefault="00611627" w:rsidP="00611627">
      <w:pPr>
        <w:suppressAutoHyphens w:val="0"/>
        <w:jc w:val="center"/>
        <w:rPr>
          <w:b/>
          <w:bCs/>
          <w:iCs/>
          <w:sz w:val="32"/>
          <w:szCs w:val="32"/>
        </w:rPr>
      </w:pPr>
      <w:r w:rsidRPr="0061244A">
        <w:rPr>
          <w:b/>
          <w:bCs/>
          <w:iCs/>
          <w:sz w:val="32"/>
          <w:szCs w:val="32"/>
        </w:rPr>
        <w:t>и среднего предпринимательства</w:t>
      </w:r>
    </w:p>
    <w:p w:rsidR="00611627" w:rsidRPr="0061244A" w:rsidRDefault="00611627" w:rsidP="00611627">
      <w:pPr>
        <w:rPr>
          <w:b/>
          <w:sz w:val="36"/>
          <w:szCs w:val="36"/>
        </w:rPr>
      </w:pPr>
      <w:r w:rsidRPr="0061244A">
        <w:rPr>
          <w:b/>
          <w:sz w:val="36"/>
          <w:szCs w:val="36"/>
        </w:rPr>
        <w:t xml:space="preserve"> </w:t>
      </w:r>
    </w:p>
    <w:p w:rsidR="00611627" w:rsidRPr="0061244A" w:rsidRDefault="00611627" w:rsidP="00611627">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611627" w:rsidRPr="0061244A" w:rsidRDefault="00611627" w:rsidP="00611627">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611627" w:rsidRPr="0061244A" w:rsidRDefault="00611627" w:rsidP="00611627">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611627" w:rsidRPr="0061244A" w:rsidRDefault="00611627" w:rsidP="00611627">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611627" w:rsidRPr="0061244A" w:rsidRDefault="00611627" w:rsidP="00611627">
      <w:pPr>
        <w:suppressAutoHyphens w:val="0"/>
        <w:rPr>
          <w:bCs/>
          <w:iCs/>
          <w:sz w:val="28"/>
          <w:szCs w:val="28"/>
        </w:rPr>
      </w:pPr>
      <w:r w:rsidRPr="0061244A">
        <w:rPr>
          <w:bCs/>
          <w:iCs/>
          <w:sz w:val="28"/>
          <w:szCs w:val="28"/>
        </w:rPr>
        <w:t>и сообщается следующая информация:</w:t>
      </w:r>
    </w:p>
    <w:p w:rsidR="00611627" w:rsidRPr="0061244A" w:rsidRDefault="00611627" w:rsidP="00611627">
      <w:pPr>
        <w:suppressAutoHyphens w:val="0"/>
        <w:rPr>
          <w:bCs/>
          <w:iCs/>
          <w:sz w:val="20"/>
          <w:szCs w:val="20"/>
        </w:rPr>
      </w:pP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611627" w:rsidRPr="0061244A" w:rsidRDefault="00611627" w:rsidP="00611627">
      <w:pPr>
        <w:suppressAutoHyphens w:val="0"/>
        <w:rPr>
          <w:bCs/>
          <w:iCs/>
          <w:sz w:val="28"/>
          <w:szCs w:val="28"/>
          <w:u w:val="single"/>
        </w:rPr>
      </w:pPr>
      <w:r w:rsidRPr="0061244A">
        <w:rPr>
          <w:bCs/>
          <w:iCs/>
          <w:sz w:val="28"/>
          <w:szCs w:val="28"/>
          <w:u w:val="single"/>
        </w:rPr>
        <w:t xml:space="preserve">                                                                                                                                        .</w:t>
      </w:r>
    </w:p>
    <w:p w:rsidR="00611627" w:rsidRPr="0061244A" w:rsidRDefault="00611627" w:rsidP="00A16EEA">
      <w:pPr>
        <w:numPr>
          <w:ilvl w:val="0"/>
          <w:numId w:val="23"/>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611627" w:rsidRPr="0061244A" w:rsidRDefault="00611627" w:rsidP="00611627">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firstLine="357"/>
        <w:rPr>
          <w:bCs/>
          <w:iCs/>
          <w:sz w:val="28"/>
          <w:szCs w:val="28"/>
        </w:rPr>
      </w:pPr>
      <w:r w:rsidRPr="0061244A">
        <w:rPr>
          <w:bCs/>
          <w:iCs/>
          <w:sz w:val="28"/>
          <w:szCs w:val="28"/>
        </w:rPr>
        <w:t>Телефон:+7(______) 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Факс: +7 (______) 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электронной почты 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сайта:_______________________________________________________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611627" w:rsidRDefault="00611627" w:rsidP="00611627">
      <w:pPr>
        <w:suppressAutoHyphens w:val="0"/>
        <w:ind w:firstLine="357"/>
        <w:rPr>
          <w:bCs/>
          <w:iCs/>
          <w:sz w:val="28"/>
          <w:szCs w:val="28"/>
        </w:rPr>
      </w:pPr>
      <w:r w:rsidRPr="0061244A">
        <w:rPr>
          <w:bCs/>
          <w:iCs/>
          <w:sz w:val="28"/>
          <w:szCs w:val="28"/>
        </w:rPr>
        <w:t>Банковские реквизиты 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Контактные лица:</w:t>
      </w:r>
    </w:p>
    <w:p w:rsidR="00611627" w:rsidRPr="0061244A" w:rsidRDefault="00611627" w:rsidP="00611627">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61244A" w:rsidRDefault="00611627" w:rsidP="00611627">
      <w:pPr>
        <w:suppressAutoHyphens w:val="0"/>
        <w:ind w:left="645"/>
        <w:jc w:val="both"/>
        <w:rPr>
          <w:bCs/>
          <w:iCs/>
          <w:sz w:val="28"/>
          <w:szCs w:val="28"/>
        </w:rPr>
      </w:pPr>
    </w:p>
    <w:p w:rsidR="00611627" w:rsidRPr="0061244A" w:rsidRDefault="00611627" w:rsidP="00611627">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кадровым вопросам: ___________________________________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техническим вопросам: 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финансовым вопросам: 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A16EEA">
      <w:pPr>
        <w:numPr>
          <w:ilvl w:val="0"/>
          <w:numId w:val="23"/>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611627" w:rsidRPr="0061244A" w:rsidRDefault="00611627" w:rsidP="00611627">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611627" w:rsidRPr="0061244A" w:rsidTr="003030B5">
        <w:trPr>
          <w:trHeight w:val="501"/>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Показатель</w:t>
            </w:r>
          </w:p>
        </w:tc>
      </w:tr>
      <w:tr w:rsidR="00611627" w:rsidRPr="0061244A" w:rsidTr="003030B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5</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rPr>
          <w:trHeight w:val="1156"/>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611627" w:rsidRPr="0061244A" w:rsidTr="003030B5">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611627" w:rsidRPr="0061244A" w:rsidTr="003030B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1627" w:rsidRPr="0061244A" w:rsidRDefault="00611627" w:rsidP="003030B5">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bl>
    <w:p w:rsidR="00611627" w:rsidRPr="0061244A" w:rsidRDefault="00611627" w:rsidP="00611627"/>
    <w:p w:rsidR="00611627" w:rsidRPr="0061244A" w:rsidRDefault="00611627" w:rsidP="00611627"/>
    <w:p w:rsidR="00611627" w:rsidRPr="0061244A" w:rsidRDefault="00611627" w:rsidP="00611627">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611627" w:rsidRPr="0061244A" w:rsidRDefault="00611627" w:rsidP="00611627">
      <w:pPr>
        <w:tabs>
          <w:tab w:val="left" w:pos="8640"/>
        </w:tabs>
        <w:jc w:val="center"/>
        <w:rPr>
          <w:i/>
        </w:rPr>
      </w:pPr>
      <w:r w:rsidRPr="0061244A">
        <w:rPr>
          <w:i/>
        </w:rPr>
        <w:t>(наименование претендента)</w:t>
      </w:r>
    </w:p>
    <w:p w:rsidR="00611627" w:rsidRPr="0061244A" w:rsidRDefault="00611627" w:rsidP="00611627">
      <w:pPr>
        <w:rPr>
          <w:sz w:val="28"/>
          <w:szCs w:val="28"/>
          <w:lang w:eastAsia="ru-RU"/>
        </w:rPr>
      </w:pPr>
      <w:r w:rsidRPr="0061244A">
        <w:rPr>
          <w:sz w:val="28"/>
          <w:szCs w:val="28"/>
          <w:lang w:eastAsia="ru-RU"/>
        </w:rPr>
        <w:t>____________________________________________________________________</w:t>
      </w:r>
    </w:p>
    <w:p w:rsidR="00611627" w:rsidRPr="0061244A" w:rsidRDefault="00611627" w:rsidP="00611627">
      <w:pPr>
        <w:rPr>
          <w:i/>
        </w:rPr>
      </w:pPr>
      <w:r w:rsidRPr="0061244A">
        <w:rPr>
          <w:i/>
        </w:rPr>
        <w:t xml:space="preserve">       М.П.</w:t>
      </w:r>
      <w:r w:rsidRPr="0061244A">
        <w:rPr>
          <w:i/>
        </w:rPr>
        <w:tab/>
      </w:r>
      <w:r w:rsidRPr="0061244A">
        <w:rPr>
          <w:i/>
        </w:rPr>
        <w:tab/>
      </w:r>
      <w:r w:rsidRPr="0061244A">
        <w:rPr>
          <w:i/>
        </w:rPr>
        <w:tab/>
        <w:t>(должность, подпись, ФИО)</w:t>
      </w:r>
    </w:p>
    <w:p w:rsidR="00611627" w:rsidRDefault="00611627" w:rsidP="00611627">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11627" w:rsidRPr="00D43A3B" w:rsidRDefault="00611627" w:rsidP="00611627">
      <w:pPr>
        <w:pStyle w:val="2"/>
        <w:spacing w:before="0" w:after="0"/>
        <w:jc w:val="right"/>
        <w:rPr>
          <w:rFonts w:cs="Times New Roman"/>
          <w:b w:val="0"/>
          <w:i w:val="0"/>
          <w:iCs w:val="0"/>
        </w:rPr>
      </w:pPr>
      <w:r>
        <w:br w:type="page"/>
      </w:r>
      <w:r w:rsidRPr="00D43A3B">
        <w:rPr>
          <w:rFonts w:cs="Times New Roman"/>
          <w:b w:val="0"/>
          <w:i w:val="0"/>
          <w:iCs w:val="0"/>
        </w:rPr>
        <w:t>Приложение № 3</w:t>
      </w:r>
    </w:p>
    <w:p w:rsidR="00611627" w:rsidRDefault="00611627" w:rsidP="00611627">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611627" w:rsidRPr="009D77D6" w:rsidRDefault="00611627" w:rsidP="00611627"/>
    <w:p w:rsidR="00611627" w:rsidRPr="005B21AF" w:rsidRDefault="00611627" w:rsidP="00611627">
      <w:pPr>
        <w:pStyle w:val="3"/>
        <w:spacing w:before="0" w:after="0"/>
        <w:jc w:val="center"/>
        <w:rPr>
          <w:rFonts w:ascii="Times New Roman" w:hAnsi="Times New Roman"/>
          <w:bCs w:val="0"/>
          <w:sz w:val="28"/>
          <w:szCs w:val="28"/>
        </w:rPr>
      </w:pPr>
      <w:r w:rsidRPr="005B21AF">
        <w:rPr>
          <w:rFonts w:ascii="Times New Roman" w:hAnsi="Times New Roman"/>
          <w:bCs w:val="0"/>
          <w:sz w:val="28"/>
          <w:szCs w:val="28"/>
        </w:rPr>
        <w:t>Финансово-коммерческое предложение</w:t>
      </w:r>
    </w:p>
    <w:p w:rsidR="00611627" w:rsidRPr="00C72FD7" w:rsidRDefault="00611627" w:rsidP="00611627"/>
    <w:p w:rsidR="00611627" w:rsidRDefault="00611627" w:rsidP="00611627">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611627" w:rsidRPr="00C33B09" w:rsidRDefault="00611627" w:rsidP="0061162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11627" w:rsidRDefault="00611627" w:rsidP="00611627"/>
    <w:p w:rsidR="00611627" w:rsidRPr="0065769F" w:rsidRDefault="00611627" w:rsidP="00CF7CB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11627" w:rsidRPr="00CF7CB0" w:rsidRDefault="00611627" w:rsidP="00CF7CB0">
      <w:pPr>
        <w:ind w:firstLine="3"/>
        <w:jc w:val="center"/>
        <w:rPr>
          <w:bCs/>
          <w:i/>
        </w:rPr>
      </w:pPr>
      <w:r w:rsidRPr="00CF7CB0">
        <w:rPr>
          <w:bCs/>
          <w:i/>
        </w:rPr>
        <w:t>(Полное наименование п</w:t>
      </w:r>
      <w:r w:rsidRPr="00CF7CB0">
        <w:rPr>
          <w:i/>
        </w:rPr>
        <w:t>ретендента</w:t>
      </w:r>
      <w:r w:rsidRPr="00CF7CB0">
        <w:rPr>
          <w:bCs/>
          <w:i/>
        </w:rPr>
        <w:t>)</w:t>
      </w:r>
    </w:p>
    <w:p w:rsidR="0042442B" w:rsidRPr="00CF7CB0" w:rsidRDefault="0042442B" w:rsidP="00CF7CB0">
      <w:pPr>
        <w:ind w:firstLine="3"/>
        <w:jc w:val="center"/>
        <w:rPr>
          <w:bCs/>
          <w:i/>
        </w:rPr>
      </w:pPr>
    </w:p>
    <w:tbl>
      <w:tblPr>
        <w:tblW w:w="4946" w:type="pct"/>
        <w:tblLayout w:type="fixed"/>
        <w:tblLook w:val="0000" w:firstRow="0" w:lastRow="0" w:firstColumn="0" w:lastColumn="0" w:noHBand="0" w:noVBand="0"/>
      </w:tblPr>
      <w:tblGrid>
        <w:gridCol w:w="522"/>
        <w:gridCol w:w="6106"/>
        <w:gridCol w:w="1560"/>
        <w:gridCol w:w="1560"/>
      </w:tblGrid>
      <w:tr w:rsidR="0042442B" w:rsidRPr="00CF7CB0" w:rsidTr="00CF7CB0">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 п/п</w:t>
            </w:r>
          </w:p>
        </w:tc>
        <w:tc>
          <w:tcPr>
            <w:tcW w:w="3132"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Наименование товаров, работ, услуг</w:t>
            </w:r>
          </w:p>
        </w:tc>
        <w:tc>
          <w:tcPr>
            <w:tcW w:w="800"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Цена за единицу работ в руб., без учета НДС</w:t>
            </w:r>
          </w:p>
        </w:tc>
        <w:tc>
          <w:tcPr>
            <w:tcW w:w="800"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Срок предоставления гарантии качества  работ</w:t>
            </w:r>
          </w:p>
        </w:tc>
      </w:tr>
      <w:tr w:rsidR="0042442B" w:rsidRPr="00CF7CB0" w:rsidTr="00CF7CB0">
        <w:trPr>
          <w:trHeight w:val="255"/>
        </w:trPr>
        <w:tc>
          <w:tcPr>
            <w:tcW w:w="268" w:type="pct"/>
            <w:tcBorders>
              <w:top w:val="nil"/>
              <w:left w:val="single" w:sz="4" w:space="0" w:color="auto"/>
              <w:bottom w:val="single" w:sz="4" w:space="0" w:color="auto"/>
              <w:right w:val="single" w:sz="4" w:space="0" w:color="auto"/>
            </w:tcBorders>
            <w:noWrap/>
            <w:vAlign w:val="bottom"/>
          </w:tcPr>
          <w:p w:rsidR="0042442B" w:rsidRPr="00CF7CB0" w:rsidRDefault="0042442B" w:rsidP="00CF7CB0">
            <w:pPr>
              <w:jc w:val="center"/>
            </w:pPr>
            <w:r w:rsidRPr="00CF7CB0">
              <w:t>1</w:t>
            </w:r>
          </w:p>
        </w:tc>
        <w:tc>
          <w:tcPr>
            <w:tcW w:w="3132" w:type="pct"/>
            <w:tcBorders>
              <w:top w:val="nil"/>
              <w:left w:val="nil"/>
              <w:bottom w:val="single" w:sz="4" w:space="0" w:color="auto"/>
              <w:right w:val="single" w:sz="4" w:space="0" w:color="auto"/>
            </w:tcBorders>
            <w:noWrap/>
            <w:vAlign w:val="bottom"/>
          </w:tcPr>
          <w:p w:rsidR="0042442B" w:rsidRPr="00CF7CB0" w:rsidRDefault="0042442B" w:rsidP="00CF7CB0">
            <w:pPr>
              <w:jc w:val="center"/>
            </w:pPr>
            <w:r w:rsidRPr="00CF7CB0">
              <w:t>2</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r w:rsidRPr="00CF7CB0">
              <w:t>3</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r w:rsidRPr="00CF7CB0">
              <w:t>4</w:t>
            </w:r>
          </w:p>
        </w:tc>
      </w:tr>
      <w:tr w:rsidR="005B21AF" w:rsidRPr="00CF7CB0" w:rsidTr="005B21AF">
        <w:trPr>
          <w:trHeight w:val="255"/>
        </w:trPr>
        <w:tc>
          <w:tcPr>
            <w:tcW w:w="268" w:type="pct"/>
            <w:tcBorders>
              <w:top w:val="nil"/>
              <w:left w:val="single" w:sz="4" w:space="0" w:color="auto"/>
              <w:bottom w:val="single" w:sz="4" w:space="0" w:color="auto"/>
              <w:right w:val="single" w:sz="4" w:space="0" w:color="auto"/>
            </w:tcBorders>
            <w:noWrap/>
          </w:tcPr>
          <w:p w:rsidR="005B21AF" w:rsidRPr="00CF7CB0" w:rsidRDefault="005B21AF" w:rsidP="005B21AF">
            <w:pPr>
              <w:jc w:val="center"/>
            </w:pPr>
            <w:r>
              <w:t>2</w:t>
            </w:r>
          </w:p>
        </w:tc>
        <w:tc>
          <w:tcPr>
            <w:tcW w:w="3132" w:type="pct"/>
            <w:tcBorders>
              <w:top w:val="nil"/>
              <w:left w:val="nil"/>
              <w:bottom w:val="single" w:sz="4" w:space="0" w:color="auto"/>
              <w:right w:val="single" w:sz="4" w:space="0" w:color="auto"/>
            </w:tcBorders>
            <w:noWrap/>
            <w:vAlign w:val="center"/>
          </w:tcPr>
          <w:p w:rsidR="005B21AF" w:rsidRPr="00CF7CB0" w:rsidRDefault="005B21AF" w:rsidP="005B21AF">
            <w:r w:rsidRPr="000F2AE8">
              <w:rPr>
                <w:sz w:val="28"/>
                <w:szCs w:val="28"/>
              </w:rPr>
              <w:t>При работе сервисного механика (регламентное обслуживание и мелко-срочные ремонты)</w:t>
            </w:r>
          </w:p>
        </w:tc>
        <w:tc>
          <w:tcPr>
            <w:tcW w:w="800" w:type="pct"/>
            <w:tcBorders>
              <w:top w:val="single" w:sz="4" w:space="0" w:color="auto"/>
              <w:left w:val="nil"/>
              <w:bottom w:val="single" w:sz="4" w:space="0" w:color="auto"/>
              <w:right w:val="single" w:sz="4" w:space="0" w:color="auto"/>
            </w:tcBorders>
          </w:tcPr>
          <w:p w:rsidR="005B21AF" w:rsidRPr="00CF7CB0" w:rsidRDefault="005B21AF" w:rsidP="00CF7CB0">
            <w:pPr>
              <w:jc w:val="center"/>
            </w:pPr>
          </w:p>
        </w:tc>
        <w:tc>
          <w:tcPr>
            <w:tcW w:w="800" w:type="pct"/>
            <w:vMerge w:val="restart"/>
            <w:tcBorders>
              <w:top w:val="single" w:sz="4" w:space="0" w:color="auto"/>
              <w:left w:val="nil"/>
              <w:right w:val="single" w:sz="4" w:space="0" w:color="auto"/>
            </w:tcBorders>
          </w:tcPr>
          <w:p w:rsidR="005B21AF" w:rsidRPr="00CF7CB0" w:rsidRDefault="005B21AF" w:rsidP="00CF7CB0">
            <w:pPr>
              <w:jc w:val="center"/>
            </w:pPr>
          </w:p>
        </w:tc>
      </w:tr>
      <w:tr w:rsidR="005B21AF" w:rsidRPr="00CF7CB0" w:rsidTr="005B21AF">
        <w:trPr>
          <w:trHeight w:val="255"/>
        </w:trPr>
        <w:tc>
          <w:tcPr>
            <w:tcW w:w="268" w:type="pct"/>
            <w:tcBorders>
              <w:top w:val="nil"/>
              <w:left w:val="single" w:sz="4" w:space="0" w:color="auto"/>
              <w:bottom w:val="single" w:sz="4" w:space="0" w:color="auto"/>
              <w:right w:val="single" w:sz="4" w:space="0" w:color="auto"/>
            </w:tcBorders>
            <w:noWrap/>
          </w:tcPr>
          <w:p w:rsidR="005B21AF" w:rsidRPr="00CF7CB0" w:rsidRDefault="005B21AF" w:rsidP="005B21AF">
            <w:pPr>
              <w:jc w:val="center"/>
            </w:pPr>
            <w:r>
              <w:t>3</w:t>
            </w:r>
          </w:p>
        </w:tc>
        <w:tc>
          <w:tcPr>
            <w:tcW w:w="3132" w:type="pct"/>
            <w:tcBorders>
              <w:top w:val="nil"/>
              <w:left w:val="nil"/>
              <w:bottom w:val="single" w:sz="4" w:space="0" w:color="auto"/>
              <w:right w:val="single" w:sz="4" w:space="0" w:color="auto"/>
            </w:tcBorders>
            <w:noWrap/>
            <w:vAlign w:val="center"/>
          </w:tcPr>
          <w:p w:rsidR="005B21AF" w:rsidRPr="00CF7CB0" w:rsidRDefault="005B21AF" w:rsidP="005B21AF">
            <w:r w:rsidRPr="008373CF">
              <w:rPr>
                <w:sz w:val="28"/>
                <w:szCs w:val="28"/>
              </w:rPr>
              <w:t>При работе с</w:t>
            </w:r>
            <w:r w:rsidRPr="00784374">
              <w:rPr>
                <w:rFonts w:eastAsia="Arial"/>
                <w:sz w:val="28"/>
                <w:szCs w:val="28"/>
              </w:rPr>
              <w:t>ервисн</w:t>
            </w:r>
            <w:r w:rsidRPr="008373CF">
              <w:rPr>
                <w:rFonts w:eastAsia="Arial"/>
                <w:sz w:val="28"/>
                <w:szCs w:val="28"/>
              </w:rPr>
              <w:t>ого</w:t>
            </w:r>
            <w:r w:rsidRPr="00784374">
              <w:rPr>
                <w:rFonts w:eastAsia="Arial"/>
                <w:sz w:val="28"/>
                <w:szCs w:val="28"/>
              </w:rPr>
              <w:t xml:space="preserve"> инженер</w:t>
            </w:r>
            <w:r w:rsidRPr="008373CF">
              <w:rPr>
                <w:rFonts w:eastAsia="Arial"/>
                <w:sz w:val="28"/>
                <w:szCs w:val="28"/>
              </w:rPr>
              <w:t>а</w:t>
            </w:r>
            <w:r w:rsidRPr="00784374">
              <w:rPr>
                <w:rFonts w:eastAsia="Arial"/>
                <w:sz w:val="28"/>
                <w:szCs w:val="28"/>
              </w:rPr>
              <w:t xml:space="preserve"> (диагностические работы, регулировки  и сложные ремонты)</w:t>
            </w:r>
          </w:p>
        </w:tc>
        <w:tc>
          <w:tcPr>
            <w:tcW w:w="800" w:type="pct"/>
            <w:tcBorders>
              <w:top w:val="single" w:sz="4" w:space="0" w:color="auto"/>
              <w:left w:val="nil"/>
              <w:bottom w:val="single" w:sz="4" w:space="0" w:color="auto"/>
              <w:right w:val="single" w:sz="4" w:space="0" w:color="auto"/>
            </w:tcBorders>
          </w:tcPr>
          <w:p w:rsidR="005B21AF" w:rsidRPr="00CF7CB0" w:rsidRDefault="005B21AF" w:rsidP="00CF7CB0">
            <w:pPr>
              <w:jc w:val="center"/>
            </w:pPr>
          </w:p>
        </w:tc>
        <w:tc>
          <w:tcPr>
            <w:tcW w:w="800" w:type="pct"/>
            <w:vMerge/>
            <w:tcBorders>
              <w:left w:val="nil"/>
              <w:right w:val="single" w:sz="4" w:space="0" w:color="auto"/>
            </w:tcBorders>
          </w:tcPr>
          <w:p w:rsidR="005B21AF" w:rsidRPr="00CF7CB0" w:rsidRDefault="005B21AF" w:rsidP="00CF7CB0">
            <w:pPr>
              <w:jc w:val="center"/>
            </w:pPr>
          </w:p>
        </w:tc>
      </w:tr>
      <w:tr w:rsidR="005B21AF" w:rsidRPr="00CF7CB0" w:rsidTr="005B21AF">
        <w:trPr>
          <w:trHeight w:val="255"/>
        </w:trPr>
        <w:tc>
          <w:tcPr>
            <w:tcW w:w="268" w:type="pct"/>
            <w:tcBorders>
              <w:top w:val="nil"/>
              <w:left w:val="single" w:sz="4" w:space="0" w:color="auto"/>
              <w:bottom w:val="single" w:sz="4" w:space="0" w:color="auto"/>
              <w:right w:val="single" w:sz="4" w:space="0" w:color="auto"/>
            </w:tcBorders>
            <w:noWrap/>
          </w:tcPr>
          <w:p w:rsidR="005B21AF" w:rsidRPr="00CF7CB0" w:rsidRDefault="005B21AF" w:rsidP="005B21AF">
            <w:pPr>
              <w:jc w:val="center"/>
            </w:pPr>
            <w:r>
              <w:t>4</w:t>
            </w:r>
          </w:p>
        </w:tc>
        <w:tc>
          <w:tcPr>
            <w:tcW w:w="3132" w:type="pct"/>
            <w:tcBorders>
              <w:top w:val="nil"/>
              <w:left w:val="nil"/>
              <w:bottom w:val="single" w:sz="4" w:space="0" w:color="auto"/>
              <w:right w:val="single" w:sz="4" w:space="0" w:color="auto"/>
            </w:tcBorders>
            <w:noWrap/>
            <w:vAlign w:val="center"/>
          </w:tcPr>
          <w:p w:rsidR="005B21AF" w:rsidRPr="000F2AE8" w:rsidRDefault="005B21AF" w:rsidP="005B21AF">
            <w:pPr>
              <w:widowControl w:val="0"/>
              <w:shd w:val="clear" w:color="auto" w:fill="FFFFFF"/>
              <w:autoSpaceDE w:val="0"/>
              <w:autoSpaceDN w:val="0"/>
              <w:adjustRightInd w:val="0"/>
              <w:rPr>
                <w:rFonts w:eastAsia="Arial"/>
                <w:sz w:val="28"/>
                <w:szCs w:val="28"/>
              </w:rPr>
            </w:pPr>
            <w:r w:rsidRPr="000F2AE8">
              <w:rPr>
                <w:rFonts w:eastAsia="Arial"/>
                <w:sz w:val="28"/>
                <w:szCs w:val="28"/>
              </w:rPr>
              <w:t xml:space="preserve">Минимальная стоимость вызова </w:t>
            </w:r>
            <w:r>
              <w:rPr>
                <w:rFonts w:eastAsia="Arial"/>
                <w:sz w:val="28"/>
                <w:szCs w:val="28"/>
              </w:rPr>
              <w:t>специалиста</w:t>
            </w:r>
          </w:p>
          <w:p w:rsidR="005B21AF" w:rsidRPr="00CF7CB0" w:rsidRDefault="005B21AF" w:rsidP="005B21AF"/>
        </w:tc>
        <w:tc>
          <w:tcPr>
            <w:tcW w:w="800" w:type="pct"/>
            <w:tcBorders>
              <w:top w:val="single" w:sz="4" w:space="0" w:color="auto"/>
              <w:left w:val="nil"/>
              <w:bottom w:val="single" w:sz="4" w:space="0" w:color="auto"/>
              <w:right w:val="single" w:sz="4" w:space="0" w:color="auto"/>
            </w:tcBorders>
          </w:tcPr>
          <w:p w:rsidR="005B21AF" w:rsidRPr="00CF7CB0" w:rsidRDefault="005B21AF" w:rsidP="00CF7CB0">
            <w:pPr>
              <w:jc w:val="center"/>
            </w:pPr>
          </w:p>
        </w:tc>
        <w:tc>
          <w:tcPr>
            <w:tcW w:w="800" w:type="pct"/>
            <w:vMerge/>
            <w:tcBorders>
              <w:left w:val="nil"/>
              <w:right w:val="single" w:sz="4" w:space="0" w:color="auto"/>
            </w:tcBorders>
          </w:tcPr>
          <w:p w:rsidR="005B21AF" w:rsidRPr="00CF7CB0" w:rsidRDefault="005B21AF" w:rsidP="00CF7CB0">
            <w:pPr>
              <w:jc w:val="center"/>
            </w:pPr>
          </w:p>
        </w:tc>
      </w:tr>
      <w:tr w:rsidR="005B21AF" w:rsidRPr="00CF7CB0" w:rsidTr="005B21AF">
        <w:trPr>
          <w:trHeight w:val="255"/>
        </w:trPr>
        <w:tc>
          <w:tcPr>
            <w:tcW w:w="268" w:type="pct"/>
            <w:tcBorders>
              <w:top w:val="nil"/>
              <w:left w:val="single" w:sz="4" w:space="0" w:color="auto"/>
              <w:bottom w:val="single" w:sz="4" w:space="0" w:color="auto"/>
              <w:right w:val="single" w:sz="4" w:space="0" w:color="auto"/>
            </w:tcBorders>
            <w:noWrap/>
          </w:tcPr>
          <w:p w:rsidR="005B21AF" w:rsidRPr="00CF7CB0" w:rsidRDefault="005B21AF" w:rsidP="005B21AF">
            <w:pPr>
              <w:jc w:val="center"/>
            </w:pPr>
            <w:r>
              <w:t>5</w:t>
            </w:r>
          </w:p>
        </w:tc>
        <w:tc>
          <w:tcPr>
            <w:tcW w:w="3132" w:type="pct"/>
            <w:tcBorders>
              <w:top w:val="nil"/>
              <w:left w:val="nil"/>
              <w:bottom w:val="single" w:sz="4" w:space="0" w:color="auto"/>
              <w:right w:val="single" w:sz="4" w:space="0" w:color="auto"/>
            </w:tcBorders>
            <w:noWrap/>
            <w:vAlign w:val="center"/>
          </w:tcPr>
          <w:p w:rsidR="005B21AF" w:rsidRPr="00CF7CB0" w:rsidRDefault="005B21AF" w:rsidP="005B21AF">
            <w:pPr>
              <w:widowControl w:val="0"/>
              <w:shd w:val="clear" w:color="auto" w:fill="FFFFFF"/>
              <w:autoSpaceDE w:val="0"/>
              <w:autoSpaceDN w:val="0"/>
              <w:adjustRightInd w:val="0"/>
            </w:pPr>
            <w:r w:rsidRPr="000F2AE8">
              <w:rPr>
                <w:rFonts w:eastAsia="Arial"/>
                <w:sz w:val="28"/>
                <w:szCs w:val="28"/>
              </w:rPr>
              <w:t>Проезд на автомобиле</w:t>
            </w:r>
          </w:p>
        </w:tc>
        <w:tc>
          <w:tcPr>
            <w:tcW w:w="800" w:type="pct"/>
            <w:tcBorders>
              <w:top w:val="single" w:sz="4" w:space="0" w:color="auto"/>
              <w:left w:val="nil"/>
              <w:bottom w:val="single" w:sz="4" w:space="0" w:color="auto"/>
              <w:right w:val="single" w:sz="4" w:space="0" w:color="auto"/>
            </w:tcBorders>
          </w:tcPr>
          <w:p w:rsidR="005B21AF" w:rsidRPr="00CF7CB0" w:rsidRDefault="005B21AF" w:rsidP="00CF7CB0">
            <w:pPr>
              <w:jc w:val="center"/>
            </w:pPr>
          </w:p>
        </w:tc>
        <w:tc>
          <w:tcPr>
            <w:tcW w:w="800" w:type="pct"/>
            <w:vMerge/>
            <w:tcBorders>
              <w:left w:val="nil"/>
              <w:right w:val="single" w:sz="4" w:space="0" w:color="auto"/>
            </w:tcBorders>
          </w:tcPr>
          <w:p w:rsidR="005B21AF" w:rsidRPr="00CF7CB0" w:rsidRDefault="005B21AF" w:rsidP="00CF7CB0">
            <w:pPr>
              <w:jc w:val="center"/>
            </w:pPr>
          </w:p>
        </w:tc>
      </w:tr>
      <w:tr w:rsidR="005B21AF" w:rsidRPr="00CF7CB0" w:rsidTr="005B21AF">
        <w:trPr>
          <w:trHeight w:val="255"/>
        </w:trPr>
        <w:tc>
          <w:tcPr>
            <w:tcW w:w="268" w:type="pct"/>
            <w:tcBorders>
              <w:top w:val="nil"/>
              <w:left w:val="single" w:sz="4" w:space="0" w:color="auto"/>
              <w:bottom w:val="single" w:sz="4" w:space="0" w:color="auto"/>
              <w:right w:val="single" w:sz="4" w:space="0" w:color="auto"/>
            </w:tcBorders>
            <w:noWrap/>
          </w:tcPr>
          <w:p w:rsidR="005B21AF" w:rsidRPr="00CF7CB0" w:rsidRDefault="005B21AF" w:rsidP="005B21AF">
            <w:pPr>
              <w:jc w:val="center"/>
            </w:pPr>
            <w:r>
              <w:t>6</w:t>
            </w:r>
          </w:p>
        </w:tc>
        <w:tc>
          <w:tcPr>
            <w:tcW w:w="3132" w:type="pct"/>
            <w:tcBorders>
              <w:top w:val="nil"/>
              <w:left w:val="nil"/>
              <w:bottom w:val="single" w:sz="4" w:space="0" w:color="auto"/>
              <w:right w:val="single" w:sz="4" w:space="0" w:color="auto"/>
            </w:tcBorders>
            <w:noWrap/>
            <w:vAlign w:val="center"/>
          </w:tcPr>
          <w:p w:rsidR="005B21AF" w:rsidRPr="00784374" w:rsidRDefault="005B21AF" w:rsidP="00F71868">
            <w:pPr>
              <w:widowControl w:val="0"/>
              <w:shd w:val="clear" w:color="auto" w:fill="FFFFFF"/>
              <w:suppressAutoHyphens w:val="0"/>
              <w:autoSpaceDE w:val="0"/>
              <w:autoSpaceDN w:val="0"/>
              <w:adjustRightInd w:val="0"/>
              <w:spacing w:after="200"/>
              <w:rPr>
                <w:rFonts w:eastAsia="Arial"/>
                <w:sz w:val="28"/>
                <w:szCs w:val="28"/>
              </w:rPr>
            </w:pPr>
            <w:r w:rsidRPr="000F2AE8">
              <w:rPr>
                <w:rFonts w:eastAsia="Arial"/>
                <w:sz w:val="28"/>
                <w:szCs w:val="28"/>
              </w:rPr>
              <w:t xml:space="preserve">Стоимость переработки (будние дни в период после </w:t>
            </w:r>
            <w:r w:rsidR="00F71868">
              <w:rPr>
                <w:rFonts w:eastAsia="Arial"/>
                <w:sz w:val="28"/>
                <w:szCs w:val="28"/>
              </w:rPr>
              <w:t>17</w:t>
            </w:r>
            <w:r w:rsidRPr="000F2AE8">
              <w:rPr>
                <w:rFonts w:eastAsia="Arial"/>
                <w:sz w:val="28"/>
                <w:szCs w:val="28"/>
              </w:rPr>
              <w:t>:</w:t>
            </w:r>
            <w:r w:rsidR="00F71868">
              <w:rPr>
                <w:rFonts w:eastAsia="Arial"/>
                <w:sz w:val="28"/>
                <w:szCs w:val="28"/>
              </w:rPr>
              <w:t>30</w:t>
            </w:r>
            <w:r w:rsidRPr="000F2AE8">
              <w:rPr>
                <w:rFonts w:eastAsia="Arial"/>
                <w:sz w:val="28"/>
                <w:szCs w:val="28"/>
              </w:rPr>
              <w:t>, выходные и праздничные дни)</w:t>
            </w:r>
          </w:p>
        </w:tc>
        <w:tc>
          <w:tcPr>
            <w:tcW w:w="800" w:type="pct"/>
            <w:tcBorders>
              <w:top w:val="single" w:sz="4" w:space="0" w:color="auto"/>
              <w:left w:val="nil"/>
              <w:bottom w:val="single" w:sz="4" w:space="0" w:color="auto"/>
              <w:right w:val="single" w:sz="4" w:space="0" w:color="auto"/>
            </w:tcBorders>
          </w:tcPr>
          <w:p w:rsidR="005B21AF" w:rsidRPr="00CF7CB0" w:rsidRDefault="005B21AF" w:rsidP="00CF7CB0">
            <w:pPr>
              <w:jc w:val="center"/>
            </w:pPr>
          </w:p>
        </w:tc>
        <w:tc>
          <w:tcPr>
            <w:tcW w:w="800" w:type="pct"/>
            <w:vMerge/>
            <w:tcBorders>
              <w:left w:val="nil"/>
              <w:bottom w:val="single" w:sz="4" w:space="0" w:color="auto"/>
              <w:right w:val="single" w:sz="4" w:space="0" w:color="auto"/>
            </w:tcBorders>
          </w:tcPr>
          <w:p w:rsidR="005B21AF" w:rsidRPr="00CF7CB0" w:rsidRDefault="005B21AF" w:rsidP="00CF7CB0">
            <w:pPr>
              <w:jc w:val="center"/>
            </w:pPr>
          </w:p>
        </w:tc>
      </w:tr>
    </w:tbl>
    <w:p w:rsidR="00904926" w:rsidRDefault="00904926" w:rsidP="00CF7CB0">
      <w:pPr>
        <w:pStyle w:val="afc"/>
        <w:jc w:val="both"/>
        <w:rPr>
          <w:szCs w:val="28"/>
        </w:rPr>
      </w:pPr>
    </w:p>
    <w:p w:rsidR="0042442B" w:rsidRPr="00CF7CB0" w:rsidRDefault="0042442B" w:rsidP="00CF7CB0">
      <w:pPr>
        <w:pStyle w:val="afc"/>
        <w:jc w:val="both"/>
        <w:rPr>
          <w:szCs w:val="28"/>
        </w:rPr>
      </w:pPr>
      <w:r w:rsidRPr="00CF7CB0">
        <w:rPr>
          <w:szCs w:val="28"/>
        </w:rPr>
        <w:t xml:space="preserve">Цена, указанная в настоящем финансово-коммерческом предложении по </w:t>
      </w:r>
      <w:r w:rsidRPr="00CF7CB0">
        <w:rPr>
          <w:i/>
          <w:sz w:val="24"/>
          <w:szCs w:val="24"/>
        </w:rPr>
        <w:t>(поставке товаров, выполнению работ, оказанием услуг)</w:t>
      </w:r>
      <w:r w:rsidRPr="00CF7CB0">
        <w:rPr>
          <w:szCs w:val="28"/>
        </w:rPr>
        <w:t>, учитывает стоимость</w:t>
      </w:r>
      <w:r w:rsidRPr="00CF7CB0">
        <w:rPr>
          <w:spacing w:val="1"/>
          <w:szCs w:val="28"/>
        </w:rPr>
        <w:t xml:space="preserve"> всех расходов Поставщика, связанных</w:t>
      </w:r>
      <w:r w:rsidRPr="00CF7CB0">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CF7CB0">
        <w:rPr>
          <w:spacing w:val="1"/>
          <w:szCs w:val="28"/>
        </w:rPr>
        <w:t xml:space="preserve"> без учета НДС</w:t>
      </w:r>
      <w:r w:rsidRPr="00CF7CB0">
        <w:rPr>
          <w:szCs w:val="28"/>
        </w:rPr>
        <w:t xml:space="preserve">, а также иных расходов, связанных с _____________ </w:t>
      </w:r>
      <w:r w:rsidRPr="00CF7CB0">
        <w:rPr>
          <w:i/>
          <w:sz w:val="24"/>
          <w:szCs w:val="24"/>
        </w:rPr>
        <w:t>(поставке товаров, выполнении работ, оказании услуг).</w:t>
      </w:r>
    </w:p>
    <w:p w:rsidR="0042442B" w:rsidRDefault="0042442B" w:rsidP="00CF7CB0">
      <w:pPr>
        <w:pStyle w:val="afc"/>
        <w:jc w:val="both"/>
        <w:rPr>
          <w:i/>
          <w:szCs w:val="28"/>
        </w:rPr>
      </w:pPr>
      <w:r w:rsidRPr="00CF7CB0">
        <w:rPr>
          <w:szCs w:val="28"/>
        </w:rPr>
        <w:t>__________</w:t>
      </w:r>
      <w:r w:rsidRPr="00CF7CB0">
        <w:rPr>
          <w:i/>
          <w:sz w:val="24"/>
          <w:szCs w:val="24"/>
        </w:rPr>
        <w:t xml:space="preserve"> (Поставка товаров, выполнение работ, оказание услуг)</w:t>
      </w:r>
      <w:r w:rsidRPr="00CF7CB0">
        <w:rPr>
          <w:szCs w:val="28"/>
        </w:rPr>
        <w:t xml:space="preserve"> облагается НДС по ставке ____%, размер которого составляет ________/ НДС не</w:t>
      </w:r>
      <w:r w:rsidRPr="00172B04">
        <w:rPr>
          <w:szCs w:val="28"/>
        </w:rPr>
        <w:t xml:space="preserve"> облагается </w:t>
      </w:r>
      <w:r w:rsidRPr="00172B04">
        <w:rPr>
          <w:i/>
          <w:sz w:val="24"/>
          <w:szCs w:val="24"/>
        </w:rPr>
        <w:t>(указать необходимое)</w:t>
      </w:r>
      <w:r w:rsidRPr="00172B04">
        <w:rPr>
          <w:i/>
          <w:szCs w:val="28"/>
        </w:rPr>
        <w:t>.</w:t>
      </w:r>
    </w:p>
    <w:p w:rsidR="00611627" w:rsidRDefault="00611627" w:rsidP="00611627">
      <w:pPr>
        <w:pStyle w:val="afc"/>
        <w:jc w:val="both"/>
      </w:pPr>
    </w:p>
    <w:p w:rsidR="00611627" w:rsidRPr="00C20080" w:rsidRDefault="00611627" w:rsidP="006116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11627" w:rsidRPr="00C20080" w:rsidRDefault="00611627" w:rsidP="00611627">
      <w:pPr>
        <w:tabs>
          <w:tab w:val="left" w:pos="8640"/>
        </w:tabs>
        <w:jc w:val="center"/>
        <w:rPr>
          <w:i/>
        </w:rPr>
      </w:pPr>
      <w:r w:rsidRPr="00C20080">
        <w:rPr>
          <w:i/>
        </w:rPr>
        <w:t>(наименование претендента)</w:t>
      </w:r>
    </w:p>
    <w:p w:rsidR="00611627" w:rsidRPr="00C20080" w:rsidRDefault="00611627" w:rsidP="00611627">
      <w:pPr>
        <w:rPr>
          <w:sz w:val="28"/>
          <w:szCs w:val="28"/>
          <w:lang w:eastAsia="ru-RU"/>
        </w:rPr>
      </w:pPr>
      <w:r w:rsidRPr="00C20080">
        <w:rPr>
          <w:sz w:val="28"/>
          <w:szCs w:val="28"/>
          <w:lang w:eastAsia="ru-RU"/>
        </w:rPr>
        <w:t>____________________________________________________________________</w:t>
      </w:r>
    </w:p>
    <w:p w:rsidR="00611627" w:rsidRPr="00C20080" w:rsidRDefault="00611627" w:rsidP="0061162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11627" w:rsidRPr="00C20080" w:rsidRDefault="00611627" w:rsidP="00611627">
      <w:pPr>
        <w:rPr>
          <w:sz w:val="28"/>
          <w:szCs w:val="28"/>
          <w:lang w:eastAsia="ru-RU"/>
        </w:rPr>
      </w:pPr>
      <w:r w:rsidRPr="00C20080">
        <w:rPr>
          <w:sz w:val="28"/>
          <w:szCs w:val="28"/>
          <w:lang w:eastAsia="ru-RU"/>
        </w:rPr>
        <w:t>"____" _________ 201__ г.</w:t>
      </w:r>
    </w:p>
    <w:p w:rsidR="00611627" w:rsidRDefault="00611627" w:rsidP="00611627">
      <w:pPr>
        <w:suppressAutoHyphens w:val="0"/>
        <w:rPr>
          <w:szCs w:val="28"/>
        </w:rPr>
      </w:pPr>
      <w:r>
        <w:rPr>
          <w:szCs w:val="28"/>
        </w:rPr>
        <w:br w:type="page"/>
      </w:r>
    </w:p>
    <w:p w:rsidR="00611627" w:rsidRDefault="00611627" w:rsidP="00611627">
      <w:pPr>
        <w:suppressAutoHyphens w:val="0"/>
        <w:jc w:val="right"/>
        <w:rPr>
          <w:szCs w:val="28"/>
        </w:rPr>
      </w:pPr>
    </w:p>
    <w:p w:rsidR="00611627" w:rsidRDefault="00611627" w:rsidP="00611627">
      <w:pPr>
        <w:pStyle w:val="af9"/>
        <w:ind w:firstLine="0"/>
        <w:jc w:val="right"/>
        <w:rPr>
          <w:szCs w:val="28"/>
        </w:rPr>
      </w:pPr>
      <w:r>
        <w:t>Приложение № 4</w:t>
      </w:r>
    </w:p>
    <w:p w:rsidR="00611627" w:rsidRPr="008522E8" w:rsidRDefault="00611627" w:rsidP="00611627">
      <w:pPr>
        <w:pStyle w:val="af9"/>
        <w:ind w:firstLine="0"/>
        <w:jc w:val="right"/>
        <w:rPr>
          <w:rFonts w:eastAsia="Times New Roman"/>
          <w:sz w:val="32"/>
          <w:szCs w:val="28"/>
        </w:rPr>
      </w:pPr>
      <w:r>
        <w:rPr>
          <w:sz w:val="28"/>
        </w:rPr>
        <w:t>к документации о закупке</w:t>
      </w:r>
    </w:p>
    <w:p w:rsidR="00611627" w:rsidRDefault="00611627" w:rsidP="00611627">
      <w:pPr>
        <w:pStyle w:val="af9"/>
        <w:ind w:firstLine="0"/>
        <w:jc w:val="left"/>
        <w:rPr>
          <w:rFonts w:eastAsia="Times New Roman"/>
          <w:sz w:val="28"/>
          <w:szCs w:val="28"/>
        </w:rPr>
      </w:pPr>
    </w:p>
    <w:p w:rsidR="00611627" w:rsidRPr="00C97E49" w:rsidRDefault="00611627" w:rsidP="0061162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11627" w:rsidRPr="007415F9" w:rsidRDefault="00611627" w:rsidP="0061162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611627" w:rsidRPr="00C97E49" w:rsidTr="003030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Предмет договора (указываются только договоры по предмету Открытого конкурса, указанному в пункте </w:t>
            </w:r>
            <w:r w:rsidRPr="006455F0">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5049BC" w:rsidRDefault="00611627" w:rsidP="003030B5">
            <w:pPr>
              <w:jc w:val="center"/>
            </w:pPr>
            <w:r>
              <w:t xml:space="preserve"> Сумма стоимости оказанных услуг по договору, без учета НДС, руб.</w:t>
            </w:r>
          </w:p>
        </w:tc>
      </w:tr>
      <w:tr w:rsidR="00611627" w:rsidRPr="00C97E49" w:rsidTr="003030B5">
        <w:trPr>
          <w:trHeight w:val="274"/>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1.</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62"/>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2.</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07"/>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gridSpan w:val="3"/>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bl>
    <w:p w:rsidR="00611627" w:rsidRDefault="00611627" w:rsidP="00611627">
      <w:pPr>
        <w:jc w:val="center"/>
      </w:pPr>
    </w:p>
    <w:p w:rsidR="00611627" w:rsidRDefault="00611627" w:rsidP="00611627">
      <w:r>
        <w:t>Приложение: 1. копия договора на ____ листах.</w:t>
      </w:r>
    </w:p>
    <w:p w:rsidR="00611627" w:rsidRPr="005049BC" w:rsidRDefault="00611627" w:rsidP="00611627">
      <w:r>
        <w:tab/>
      </w:r>
      <w:r>
        <w:tab/>
      </w:r>
      <w:r>
        <w:tab/>
        <w:t xml:space="preserve">    2. копия акта на </w:t>
      </w:r>
      <w:r>
        <w:tab/>
        <w:t>____ листах.</w:t>
      </w:r>
    </w:p>
    <w:p w:rsidR="00611627" w:rsidRDefault="00611627" w:rsidP="00611627">
      <w:pPr>
        <w:jc w:val="center"/>
        <w:rPr>
          <w:b/>
          <w:szCs w:val="28"/>
        </w:rPr>
      </w:pPr>
    </w:p>
    <w:p w:rsidR="00611627" w:rsidRDefault="00611627" w:rsidP="00611627"/>
    <w:p w:rsidR="00611627" w:rsidRDefault="00611627" w:rsidP="00611627"/>
    <w:p w:rsidR="00611627" w:rsidRPr="00C20080" w:rsidRDefault="00611627" w:rsidP="0061162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11627" w:rsidRPr="00C20080" w:rsidRDefault="00611627" w:rsidP="00611627">
      <w:pPr>
        <w:tabs>
          <w:tab w:val="left" w:pos="8640"/>
        </w:tabs>
        <w:jc w:val="center"/>
        <w:rPr>
          <w:i/>
        </w:rPr>
      </w:pPr>
      <w:r>
        <w:rPr>
          <w:i/>
        </w:rPr>
        <w:t>(наименование претендента)</w:t>
      </w:r>
    </w:p>
    <w:p w:rsidR="00611627" w:rsidRPr="00C20080" w:rsidRDefault="00611627" w:rsidP="00611627">
      <w:pPr>
        <w:rPr>
          <w:sz w:val="28"/>
          <w:szCs w:val="28"/>
          <w:lang w:eastAsia="ru-RU"/>
        </w:rPr>
      </w:pPr>
      <w:r>
        <w:rPr>
          <w:sz w:val="28"/>
          <w:szCs w:val="28"/>
          <w:lang w:eastAsia="ru-RU"/>
        </w:rPr>
        <w:t>__________________________________________________________________</w:t>
      </w:r>
    </w:p>
    <w:p w:rsidR="00611627" w:rsidRPr="00C20080" w:rsidRDefault="00611627" w:rsidP="00611627">
      <w:pPr>
        <w:rPr>
          <w:i/>
        </w:rPr>
      </w:pPr>
      <w:r>
        <w:rPr>
          <w:i/>
        </w:rPr>
        <w:t xml:space="preserve">       М.П.</w:t>
      </w:r>
      <w:r>
        <w:rPr>
          <w:i/>
        </w:rPr>
        <w:tab/>
      </w:r>
      <w:r>
        <w:rPr>
          <w:i/>
        </w:rPr>
        <w:tab/>
      </w:r>
      <w:r>
        <w:rPr>
          <w:i/>
        </w:rPr>
        <w:tab/>
        <w:t>(должность, подпись, ФИО)</w:t>
      </w:r>
    </w:p>
    <w:p w:rsidR="00611627" w:rsidRPr="00C20080" w:rsidRDefault="00611627" w:rsidP="00611627">
      <w:pPr>
        <w:rPr>
          <w:sz w:val="28"/>
          <w:szCs w:val="28"/>
          <w:lang w:eastAsia="ru-RU"/>
        </w:rPr>
      </w:pPr>
      <w:r>
        <w:rPr>
          <w:sz w:val="28"/>
          <w:szCs w:val="28"/>
          <w:lang w:eastAsia="ru-RU"/>
        </w:rPr>
        <w:t>"____" _________ 201__ г.</w:t>
      </w:r>
    </w:p>
    <w:p w:rsidR="00611627" w:rsidRDefault="00611627" w:rsidP="00611627"/>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sectPr w:rsidR="00611627" w:rsidSect="007C51E1">
          <w:pgSz w:w="11907" w:h="16840" w:code="9"/>
          <w:pgMar w:top="1134" w:right="851" w:bottom="1134" w:left="1418" w:header="794" w:footer="794" w:gutter="0"/>
          <w:cols w:space="720"/>
          <w:titlePg/>
          <w:docGrid w:linePitch="326"/>
        </w:sectPr>
      </w:pPr>
    </w:p>
    <w:p w:rsidR="00F1202E" w:rsidRDefault="00F1202E" w:rsidP="00B33C35">
      <w:pPr>
        <w:suppressAutoHyphens w:val="0"/>
        <w:jc w:val="right"/>
        <w:rPr>
          <w:sz w:val="28"/>
          <w:szCs w:val="28"/>
        </w:rPr>
      </w:pPr>
    </w:p>
    <w:p w:rsidR="00136F0D" w:rsidRDefault="00136F0D" w:rsidP="00136F0D">
      <w:pPr>
        <w:pStyle w:val="af9"/>
        <w:ind w:firstLine="0"/>
        <w:jc w:val="right"/>
        <w:rPr>
          <w:rFonts w:cs="Arial"/>
          <w:b/>
          <w:bCs/>
          <w:i/>
          <w:iCs/>
          <w:szCs w:val="28"/>
        </w:rPr>
      </w:pPr>
      <w:r>
        <w:rPr>
          <w:sz w:val="28"/>
          <w:szCs w:val="28"/>
        </w:rPr>
        <w:t>Приложение №</w:t>
      </w:r>
      <w:r>
        <w:t xml:space="preserve"> 5</w:t>
      </w:r>
    </w:p>
    <w:p w:rsidR="00136F0D" w:rsidRPr="00C03380" w:rsidRDefault="00136F0D" w:rsidP="00136F0D">
      <w:pPr>
        <w:jc w:val="right"/>
        <w:rPr>
          <w:sz w:val="28"/>
        </w:rPr>
      </w:pPr>
      <w:r>
        <w:rPr>
          <w:sz w:val="28"/>
        </w:rPr>
        <w:t>к документации о закупке</w:t>
      </w:r>
    </w:p>
    <w:p w:rsidR="00136F0D" w:rsidRDefault="00136F0D" w:rsidP="00136F0D">
      <w:pPr>
        <w:suppressAutoHyphens w:val="0"/>
        <w:rPr>
          <w:iCs/>
          <w:sz w:val="28"/>
          <w:szCs w:val="28"/>
        </w:rPr>
      </w:pPr>
    </w:p>
    <w:p w:rsidR="00136F0D" w:rsidRPr="0081637D" w:rsidRDefault="00136F0D" w:rsidP="00136F0D">
      <w:pPr>
        <w:pStyle w:val="af9"/>
        <w:ind w:firstLine="0"/>
        <w:jc w:val="center"/>
        <w:rPr>
          <w:b/>
          <w:sz w:val="32"/>
          <w:szCs w:val="32"/>
        </w:rPr>
      </w:pPr>
      <w:r w:rsidRPr="0081637D">
        <w:rPr>
          <w:b/>
          <w:sz w:val="32"/>
          <w:szCs w:val="32"/>
        </w:rPr>
        <w:t>ПРОЕКТ ДОГОВОРА</w:t>
      </w:r>
    </w:p>
    <w:p w:rsidR="00136F0D" w:rsidRPr="00172B04" w:rsidRDefault="00136F0D" w:rsidP="00136F0D">
      <w:pPr>
        <w:rPr>
          <w:b/>
          <w:i/>
          <w:sz w:val="28"/>
          <w:szCs w:val="28"/>
        </w:rPr>
      </w:pPr>
    </w:p>
    <w:p w:rsidR="00136F0D" w:rsidRPr="00172B04" w:rsidRDefault="00136F0D" w:rsidP="00136F0D">
      <w:pPr>
        <w:jc w:val="center"/>
      </w:pPr>
      <w:r w:rsidRPr="00172B04">
        <w:rPr>
          <w:b/>
          <w:bCs/>
        </w:rPr>
        <w:t>Договор  №______________на выполнение работ</w:t>
      </w:r>
    </w:p>
    <w:p w:rsidR="00136F0D" w:rsidRPr="00172B04" w:rsidRDefault="00136F0D" w:rsidP="00136F0D">
      <w:pPr>
        <w:jc w:val="both"/>
      </w:pPr>
      <w:r w:rsidRPr="00172B04">
        <w:t>г. _______                                                                                                     «__»_______ 2019 г.</w:t>
      </w:r>
    </w:p>
    <w:p w:rsidR="00136F0D" w:rsidRPr="00172B04" w:rsidRDefault="00136F0D" w:rsidP="00136F0D">
      <w:pPr>
        <w:ind w:firstLine="851"/>
        <w:jc w:val="both"/>
      </w:pPr>
    </w:p>
    <w:p w:rsidR="00136F0D" w:rsidRPr="00172B04" w:rsidRDefault="00136F0D" w:rsidP="00136F0D">
      <w:pPr>
        <w:ind w:firstLine="851"/>
      </w:pPr>
      <w:r w:rsidRPr="00172B0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72B04">
        <w:rPr>
          <w:i/>
          <w:iCs/>
        </w:rPr>
        <w:t xml:space="preserve">                         </w:t>
      </w:r>
      <w:r w:rsidRPr="00172B04">
        <w:rPr>
          <w:i/>
          <w:iCs/>
          <w:vertAlign w:val="superscript"/>
        </w:rPr>
        <w:t>(должность, Ф.И.О. – полностью)</w:t>
      </w:r>
    </w:p>
    <w:p w:rsidR="00136F0D" w:rsidRPr="00172B04" w:rsidRDefault="00136F0D" w:rsidP="00136F0D">
      <w:pPr>
        <w:jc w:val="both"/>
      </w:pPr>
      <w:r w:rsidRPr="00172B04">
        <w:t>______________________________________</w:t>
      </w:r>
      <w:r w:rsidRPr="00172B04">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136F0D" w:rsidRPr="00172B04" w:rsidRDefault="00136F0D" w:rsidP="00136F0D">
      <w:pPr>
        <w:jc w:val="both"/>
      </w:pPr>
      <w:r w:rsidRPr="00172B04">
        <w:t>с одной стороны, и _________________________________________________</w:t>
      </w:r>
      <w:r w:rsidRPr="00172B0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36F0D" w:rsidRPr="00172B04" w:rsidRDefault="00136F0D" w:rsidP="00136F0D">
      <w:pPr>
        <w:jc w:val="both"/>
      </w:pPr>
      <w:r w:rsidRPr="00172B04">
        <w:t xml:space="preserve">именуемое в дальнейшем «Исполнитель», в лице __________________________________, </w:t>
      </w:r>
    </w:p>
    <w:p w:rsidR="00136F0D" w:rsidRPr="00172B04" w:rsidRDefault="00136F0D" w:rsidP="00136F0D">
      <w:pPr>
        <w:ind w:firstLine="851"/>
        <w:jc w:val="both"/>
      </w:pPr>
      <w:r w:rsidRPr="00172B04">
        <w:rPr>
          <w:i/>
          <w:vertAlign w:val="superscript"/>
        </w:rPr>
        <w:t xml:space="preserve">                                                                                                                        (должность, Ф.И.О. - полностью)</w:t>
      </w:r>
    </w:p>
    <w:p w:rsidR="00136F0D" w:rsidRPr="00172B04" w:rsidRDefault="00136F0D" w:rsidP="00136F0D">
      <w:pPr>
        <w:jc w:val="both"/>
      </w:pPr>
      <w:r w:rsidRPr="00172B04">
        <w:t>действующего на основании______________________________________</w:t>
      </w:r>
      <w:r w:rsidRPr="00172B04">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36F0D" w:rsidRPr="00172B04" w:rsidRDefault="00136F0D" w:rsidP="00136F0D">
      <w:pPr>
        <w:ind w:firstLine="851"/>
        <w:jc w:val="both"/>
      </w:pPr>
      <w:r w:rsidRPr="00172B04">
        <w:t>с другой стороны, именуемые в дальнейшем «Стороны», заключили настоящий договор на выполнение работ (далее – «Договор») о нижеследующем:</w:t>
      </w:r>
    </w:p>
    <w:p w:rsidR="00136F0D" w:rsidRPr="00172B04" w:rsidRDefault="00136F0D" w:rsidP="00136F0D">
      <w:pPr>
        <w:ind w:firstLine="851"/>
        <w:jc w:val="both"/>
      </w:pPr>
    </w:p>
    <w:p w:rsidR="00136F0D" w:rsidRPr="00172B04" w:rsidRDefault="00136F0D" w:rsidP="00136F0D">
      <w:pPr>
        <w:ind w:firstLine="851"/>
        <w:jc w:val="center"/>
        <w:rPr>
          <w:b/>
        </w:rPr>
      </w:pPr>
      <w:r w:rsidRPr="00172B04">
        <w:rPr>
          <w:b/>
        </w:rPr>
        <w:t>1. Предмет Договора</w:t>
      </w:r>
    </w:p>
    <w:p w:rsidR="00136F0D" w:rsidRPr="00DE54C4" w:rsidRDefault="00136F0D" w:rsidP="00136F0D">
      <w:pPr>
        <w:ind w:firstLine="708"/>
        <w:contextualSpacing/>
        <w:jc w:val="both"/>
      </w:pPr>
      <w:r w:rsidRPr="00172B04">
        <w:t xml:space="preserve">1.1. </w:t>
      </w:r>
      <w:r w:rsidRPr="00DE54C4">
        <w:t>Заказчик поручает и обязуется оплатить, а Исполнитель  принимает  на  себя  обязательства по в</w:t>
      </w:r>
      <w:r w:rsidRPr="00DE54C4">
        <w:rPr>
          <w:spacing w:val="1"/>
        </w:rPr>
        <w:t>ыполнени</w:t>
      </w:r>
      <w:r>
        <w:rPr>
          <w:spacing w:val="1"/>
        </w:rPr>
        <w:t>ю</w:t>
      </w:r>
      <w:r w:rsidRPr="00DE54C4">
        <w:rPr>
          <w:spacing w:val="1"/>
        </w:rPr>
        <w:t xml:space="preserve"> работ </w:t>
      </w:r>
      <w:r w:rsidR="008D0143" w:rsidRPr="008D0143">
        <w:rPr>
          <w:bCs/>
          <w:spacing w:val="1"/>
        </w:rPr>
        <w:t>по текущему ремонту и техническому обслуживанию ричстакеров на контейнерных терминалах Ростов-Товарный, Владикавказ</w:t>
      </w:r>
      <w:r w:rsidR="008D0143" w:rsidRPr="008D0143">
        <w:rPr>
          <w:spacing w:val="1"/>
        </w:rPr>
        <w:t xml:space="preserve"> </w:t>
      </w:r>
      <w:r w:rsidRPr="00DE54C4">
        <w:t>(далее работы)</w:t>
      </w:r>
      <w:r>
        <w:t>.</w:t>
      </w:r>
    </w:p>
    <w:p w:rsidR="00136F0D" w:rsidRPr="00172B04" w:rsidRDefault="00136F0D" w:rsidP="00136F0D">
      <w:pPr>
        <w:tabs>
          <w:tab w:val="left" w:pos="360"/>
        </w:tabs>
        <w:ind w:firstLine="567"/>
        <w:jc w:val="both"/>
      </w:pPr>
      <w:r w:rsidRPr="00172B04">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6E4A38" w:rsidRDefault="00136F0D" w:rsidP="006E4A38">
      <w:pPr>
        <w:tabs>
          <w:tab w:val="left" w:pos="360"/>
        </w:tabs>
        <w:ind w:firstLine="567"/>
        <w:jc w:val="both"/>
      </w:pPr>
      <w:r w:rsidRPr="00172B04">
        <w:t xml:space="preserve"> 1.3. Срок начала выполнения Работ по настоящему Договору - _______________. Срок окончания </w:t>
      </w:r>
      <w:r w:rsidRPr="00DE54C4">
        <w:t>выполнения Работ по настоящему Дог</w:t>
      </w:r>
      <w:r w:rsidR="006E4A38">
        <w:t>овору -  31 декабря 2021 года.</w:t>
      </w:r>
    </w:p>
    <w:p w:rsidR="006E4A38" w:rsidRPr="006E4A38" w:rsidRDefault="006E4A38" w:rsidP="006E4A38">
      <w:pPr>
        <w:keepNext/>
        <w:widowControl w:val="0"/>
        <w:tabs>
          <w:tab w:val="num" w:pos="0"/>
        </w:tabs>
        <w:jc w:val="both"/>
        <w:rPr>
          <w:lang w:eastAsia="ru-RU"/>
        </w:rPr>
      </w:pPr>
      <w:r>
        <w:t xml:space="preserve"> </w:t>
      </w:r>
      <w:r w:rsidR="0019276D">
        <w:t xml:space="preserve">         </w:t>
      </w:r>
      <w:r w:rsidR="00136F0D" w:rsidRPr="00DE54C4">
        <w:t>1.4. Результатом Работ по настоящему Договору является:</w:t>
      </w:r>
      <w:r w:rsidR="00136F0D" w:rsidRPr="00DE54C4">
        <w:rPr>
          <w:spacing w:val="1"/>
        </w:rPr>
        <w:t xml:space="preserve"> проведение текущего ремонта и технического обслуживания </w:t>
      </w:r>
      <w:r w:rsidR="008D0143">
        <w:rPr>
          <w:spacing w:val="1"/>
        </w:rPr>
        <w:t>ричстакеров</w:t>
      </w:r>
      <w:r w:rsidR="00136F0D" w:rsidRPr="00DE54C4">
        <w:rPr>
          <w:spacing w:val="1"/>
        </w:rPr>
        <w:t xml:space="preserve"> для предупреждения преждевременного износа сопряжения деталей, возникновения </w:t>
      </w:r>
      <w:r w:rsidR="00136F0D" w:rsidRPr="00DE54C4">
        <w:rPr>
          <w:spacing w:val="-5"/>
        </w:rPr>
        <w:t>при эксплуатации</w:t>
      </w:r>
      <w:r w:rsidR="00136F0D" w:rsidRPr="00DE54C4">
        <w:rPr>
          <w:spacing w:val="1"/>
        </w:rPr>
        <w:t xml:space="preserve"> их отказов и аварий, </w:t>
      </w:r>
      <w:r w:rsidR="00136F0D" w:rsidRPr="00DE54C4">
        <w:rPr>
          <w:spacing w:val="-5"/>
        </w:rPr>
        <w:t>а также минимизация простоев по неисправности и продление срока службы.</w:t>
      </w:r>
      <w:r w:rsidRPr="006E4A38">
        <w:rPr>
          <w:lang w:eastAsia="ru-RU"/>
        </w:rPr>
        <w:t xml:space="preserve"> </w:t>
      </w:r>
      <w:r>
        <w:rPr>
          <w:lang w:eastAsia="ru-RU"/>
        </w:rPr>
        <w:t xml:space="preserve">Работы </w:t>
      </w:r>
      <w:r w:rsidRPr="006E4A38">
        <w:rPr>
          <w:lang w:eastAsia="ru-RU"/>
        </w:rPr>
        <w:t>выполняются с использованием материалов Исполнителя. Так же Заказчик имеет право предоставлять  Исполнителю давальческое сырье. В случае, если в процессе выполнения работ будут образовываться остатки  давальческого сырья, Исполнитель обязуется в срок, не позднее 10 дней с даты подписания акта выполненных работ, осуществить возврат неиспользованного давальческого сырья Заказчику.</w:t>
      </w:r>
    </w:p>
    <w:p w:rsidR="00136F0D" w:rsidRPr="006E4A38" w:rsidRDefault="00136F0D" w:rsidP="006E4A38">
      <w:pPr>
        <w:tabs>
          <w:tab w:val="left" w:pos="360"/>
        </w:tabs>
        <w:ind w:firstLine="567"/>
        <w:jc w:val="both"/>
      </w:pPr>
    </w:p>
    <w:p w:rsidR="00136F0D" w:rsidRPr="00DE54C4" w:rsidRDefault="00136F0D" w:rsidP="00136F0D">
      <w:pPr>
        <w:tabs>
          <w:tab w:val="num" w:pos="450"/>
        </w:tabs>
        <w:jc w:val="both"/>
        <w:rPr>
          <w:b/>
        </w:rPr>
      </w:pPr>
    </w:p>
    <w:p w:rsidR="00136F0D" w:rsidRPr="00172B04" w:rsidRDefault="00136F0D" w:rsidP="00136F0D">
      <w:pPr>
        <w:ind w:firstLine="851"/>
        <w:jc w:val="center"/>
        <w:rPr>
          <w:b/>
        </w:rPr>
      </w:pPr>
      <w:r w:rsidRPr="00172B04">
        <w:rPr>
          <w:b/>
        </w:rPr>
        <w:t>2. Цена Работ и порядок оплаты</w:t>
      </w:r>
    </w:p>
    <w:p w:rsidR="00136F0D" w:rsidRDefault="00136F0D" w:rsidP="00136F0D">
      <w:pPr>
        <w:ind w:firstLine="709"/>
        <w:jc w:val="both"/>
        <w:rPr>
          <w:spacing w:val="1"/>
        </w:rPr>
      </w:pPr>
      <w:r w:rsidRPr="00172B04">
        <w:rPr>
          <w:color w:val="000000"/>
        </w:rPr>
        <w:t>2.1. Общая цена Договора складывается исходя из фактического объема выполняемых Работ</w:t>
      </w:r>
      <w:r w:rsidRPr="00172B04">
        <w:t xml:space="preserve"> в течение срока действия договора и не может превышать </w:t>
      </w:r>
      <w:r w:rsidR="008D0143" w:rsidRPr="008D0143">
        <w:rPr>
          <w:spacing w:val="1"/>
        </w:rPr>
        <w:t>4 020 000,00 (четыре миллиона двадцать тысяч) рублей 00 копеек</w:t>
      </w:r>
      <w:r>
        <w:rPr>
          <w:spacing w:val="1"/>
        </w:rPr>
        <w:t>,</w:t>
      </w:r>
      <w:r w:rsidRPr="00E2632C">
        <w:t xml:space="preserve"> </w:t>
      </w:r>
      <w:r w:rsidRPr="00E2632C">
        <w:rPr>
          <w:color w:val="000000"/>
        </w:rPr>
        <w:t xml:space="preserve">не может превышать </w:t>
      </w:r>
      <w:r w:rsidRPr="00C62541">
        <w:rPr>
          <w:color w:val="000000"/>
        </w:rPr>
        <w:t>2 500 000,00 (два миллиона пятьсот тысяч) рублей 00  копеек в календарный год</w:t>
      </w:r>
      <w:r w:rsidRPr="00C62541">
        <w:rPr>
          <w:spacing w:val="1"/>
        </w:rPr>
        <w:t xml:space="preserve"> с учетом всех расходов </w:t>
      </w:r>
      <w:r w:rsidRPr="00172B04">
        <w:rPr>
          <w:spacing w:val="1"/>
        </w:rPr>
        <w:t>Поставщика, связанных</w:t>
      </w:r>
      <w:r w:rsidRPr="00172B04">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rPr>
        <w:t xml:space="preserve"> без учета НДС.</w:t>
      </w:r>
    </w:p>
    <w:p w:rsidR="006B31D9" w:rsidRPr="00172B04" w:rsidRDefault="0019276D" w:rsidP="006B31D9">
      <w:pPr>
        <w:tabs>
          <w:tab w:val="left" w:pos="360"/>
        </w:tabs>
        <w:ind w:firstLine="567"/>
        <w:jc w:val="both"/>
      </w:pPr>
      <w:r>
        <w:rPr>
          <w:spacing w:val="1"/>
        </w:rPr>
        <w:t>2.2.</w:t>
      </w:r>
      <w:r w:rsidR="006B31D9">
        <w:rPr>
          <w:spacing w:val="1"/>
        </w:rPr>
        <w:t xml:space="preserve">Стоимость нормо-часа и расценки на выполнение работ </w:t>
      </w:r>
      <w:r w:rsidR="006B31D9">
        <w:rPr>
          <w:lang w:eastAsia="ru-RU"/>
        </w:rPr>
        <w:t>установлены в протоколе согласования договорной цены</w:t>
      </w:r>
      <w:r w:rsidRPr="0019276D">
        <w:rPr>
          <w:lang w:eastAsia="ru-RU"/>
        </w:rPr>
        <w:t xml:space="preserve"> </w:t>
      </w:r>
      <w:r w:rsidR="006B31D9" w:rsidRPr="00172B04">
        <w:t xml:space="preserve">(приложение № </w:t>
      </w:r>
      <w:r w:rsidR="006B31D9">
        <w:t>2</w:t>
      </w:r>
      <w:r w:rsidR="006B31D9" w:rsidRPr="00172B04">
        <w:t>), являющемся  неотъемлемой частью настоящего Договора.</w:t>
      </w:r>
    </w:p>
    <w:p w:rsidR="00136F0D" w:rsidRDefault="00136F0D" w:rsidP="00136F0D">
      <w:pPr>
        <w:ind w:firstLine="709"/>
        <w:jc w:val="both"/>
      </w:pPr>
      <w:r w:rsidRPr="00172B04">
        <w:rPr>
          <w:color w:val="000000"/>
        </w:rPr>
        <w:t>2.</w:t>
      </w:r>
      <w:r>
        <w:rPr>
          <w:color w:val="000000"/>
        </w:rPr>
        <w:t>6</w:t>
      </w:r>
      <w:r w:rsidRPr="00172B04">
        <w:rPr>
          <w:color w:val="000000"/>
        </w:rPr>
        <w:t xml:space="preserve">. </w:t>
      </w:r>
      <w:r w:rsidRPr="006B31D9">
        <w:t xml:space="preserve">Оплата выполненных работ производится Заказчиком в течение 30 (тридцати) календарных дней с даты подписания сторонами </w:t>
      </w:r>
      <w:r w:rsidRPr="006B31D9">
        <w:rPr>
          <w:spacing w:val="1"/>
        </w:rPr>
        <w:t>акта сдачи-приемки выполненных работ</w:t>
      </w:r>
      <w:r w:rsidRPr="006B31D9">
        <w:t>, производится на основании счета, счета-фактуры Исполнителя.</w:t>
      </w:r>
    </w:p>
    <w:p w:rsidR="006B31D9" w:rsidRPr="00172B04" w:rsidRDefault="006B31D9" w:rsidP="00136F0D">
      <w:pPr>
        <w:ind w:firstLine="709"/>
        <w:jc w:val="both"/>
        <w:rPr>
          <w:b/>
          <w:bCs/>
        </w:rPr>
      </w:pPr>
    </w:p>
    <w:p w:rsidR="00136F0D" w:rsidRPr="00172B04" w:rsidRDefault="00136F0D" w:rsidP="00136F0D">
      <w:pPr>
        <w:widowControl w:val="0"/>
        <w:shd w:val="clear" w:color="auto" w:fill="FFFFFF"/>
        <w:suppressAutoHyphens w:val="0"/>
        <w:autoSpaceDE w:val="0"/>
        <w:autoSpaceDN w:val="0"/>
        <w:adjustRightInd w:val="0"/>
        <w:ind w:firstLine="708"/>
        <w:jc w:val="both"/>
        <w:rPr>
          <w:color w:val="000000"/>
        </w:rPr>
      </w:pPr>
    </w:p>
    <w:p w:rsidR="00136F0D" w:rsidRPr="00172B04" w:rsidRDefault="00136F0D" w:rsidP="00136F0D">
      <w:pPr>
        <w:pStyle w:val="afc"/>
        <w:ind w:firstLine="851"/>
        <w:jc w:val="center"/>
        <w:rPr>
          <w:b/>
          <w:sz w:val="24"/>
          <w:szCs w:val="24"/>
        </w:rPr>
      </w:pPr>
      <w:r w:rsidRPr="00172B04">
        <w:rPr>
          <w:b/>
          <w:sz w:val="24"/>
          <w:szCs w:val="24"/>
        </w:rPr>
        <w:t>3. Порядок сдачи и приемки Работ</w:t>
      </w:r>
    </w:p>
    <w:p w:rsidR="00136F0D" w:rsidRPr="00172B04" w:rsidRDefault="00136F0D" w:rsidP="00136F0D">
      <w:pPr>
        <w:ind w:firstLine="851"/>
        <w:jc w:val="both"/>
      </w:pPr>
      <w:r w:rsidRPr="00172B04">
        <w:t>3.1. По завершении  выполнения Работ</w:t>
      </w:r>
      <w:r w:rsidRPr="00172B04">
        <w:rPr>
          <w:i/>
          <w:iCs/>
        </w:rPr>
        <w:t xml:space="preserve"> </w:t>
      </w:r>
      <w:r w:rsidRPr="00172B04">
        <w:t xml:space="preserve">Исполнитель в течение 4 (четырех)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136F0D" w:rsidRPr="00172B04" w:rsidRDefault="00136F0D" w:rsidP="00136F0D">
      <w:pPr>
        <w:pStyle w:val="23"/>
        <w:spacing w:after="0" w:line="240" w:lineRule="auto"/>
        <w:ind w:left="0" w:firstLine="851"/>
        <w:jc w:val="both"/>
      </w:pPr>
      <w:r w:rsidRPr="00172B04">
        <w:t>3.2. Заказчик в течение 5 (пяти) календарных дней с даты получения акта сдачи-приемки выполненных Работ</w:t>
      </w:r>
      <w:r w:rsidRPr="00172B04">
        <w:rPr>
          <w:i/>
          <w:iCs/>
        </w:rPr>
        <w:t xml:space="preserve"> </w:t>
      </w:r>
      <w:r w:rsidRPr="00172B04">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36F0D" w:rsidRPr="00172B04" w:rsidRDefault="00136F0D" w:rsidP="00136F0D">
      <w:pPr>
        <w:pStyle w:val="43"/>
        <w:ind w:firstLine="851"/>
        <w:jc w:val="both"/>
        <w:rPr>
          <w:sz w:val="24"/>
          <w:szCs w:val="24"/>
        </w:rPr>
      </w:pPr>
      <w:r w:rsidRPr="00172B04">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36F0D" w:rsidRPr="00172B04" w:rsidRDefault="00136F0D" w:rsidP="00136F0D">
      <w:pPr>
        <w:ind w:firstLine="851"/>
        <w:jc w:val="both"/>
      </w:pPr>
      <w:r w:rsidRPr="00172B04">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36F0D" w:rsidRPr="00172B04" w:rsidRDefault="00136F0D" w:rsidP="00136F0D">
      <w:pPr>
        <w:ind w:firstLine="851"/>
        <w:jc w:val="both"/>
      </w:pPr>
      <w:r w:rsidRPr="00172B04">
        <w:t>3.5. Гарантийный срок на результаты Работ по настоящему Договору - ____ (____________) месяцев с даты подписания акта сдачи-приемки выполненных Работ.</w:t>
      </w:r>
    </w:p>
    <w:p w:rsidR="00136F0D" w:rsidRPr="00172B04" w:rsidRDefault="00136F0D" w:rsidP="00136F0D">
      <w:pPr>
        <w:ind w:firstLine="567"/>
        <w:jc w:val="both"/>
      </w:pPr>
      <w:r w:rsidRPr="00172B04">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36F0D" w:rsidRPr="00172B04" w:rsidRDefault="00136F0D" w:rsidP="00136F0D">
      <w:pPr>
        <w:ind w:firstLine="567"/>
        <w:jc w:val="both"/>
        <w:rPr>
          <w:rFonts w:ascii="Calibri" w:hAnsi="Calibri"/>
          <w:i/>
          <w:iCs/>
          <w:vertAlign w:val="superscript"/>
        </w:rPr>
      </w:pPr>
      <w:r w:rsidRPr="00172B04">
        <w:t xml:space="preserve">    3.6.</w:t>
      </w:r>
      <w:r w:rsidRPr="00172B04">
        <w:rPr>
          <w:rFonts w:ascii="Arial" w:hAnsi="Arial" w:cs="Arial"/>
        </w:rPr>
        <w:t xml:space="preserve"> </w:t>
      </w:r>
      <w:r w:rsidRPr="00172B04">
        <w:t>Исполнитель обязан провести гарантийное устранение недостатков в результатах Работ в сроки, предусмотренные настоящим Договором.</w:t>
      </w:r>
      <w:r w:rsidRPr="00172B04">
        <w:rPr>
          <w:rFonts w:ascii="Calibri" w:hAnsi="Calibri"/>
          <w:i/>
          <w:iCs/>
          <w:vertAlign w:val="superscript"/>
        </w:rPr>
        <w:t xml:space="preserve"> </w:t>
      </w:r>
      <w:r w:rsidRPr="00172B04">
        <w:t xml:space="preserve"> Расходы Исполнителя, связанные с проведением гарантийного устранения недостатков в результатах Работ, Заказчиком не возмещаются.</w:t>
      </w:r>
    </w:p>
    <w:p w:rsidR="00136F0D" w:rsidRPr="00172B04" w:rsidRDefault="00136F0D" w:rsidP="00136F0D">
      <w:pPr>
        <w:pStyle w:val="aff4"/>
        <w:ind w:firstLine="567"/>
        <w:jc w:val="both"/>
        <w:rPr>
          <w:sz w:val="24"/>
          <w:szCs w:val="24"/>
        </w:rPr>
      </w:pPr>
      <w:r w:rsidRPr="00172B04">
        <w:rPr>
          <w:sz w:val="24"/>
          <w:szCs w:val="24"/>
        </w:rPr>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136F0D" w:rsidRPr="00172B04" w:rsidRDefault="00136F0D" w:rsidP="00136F0D">
      <w:pPr>
        <w:pStyle w:val="43"/>
        <w:jc w:val="both"/>
        <w:rPr>
          <w:sz w:val="24"/>
          <w:szCs w:val="24"/>
        </w:rPr>
      </w:pPr>
    </w:p>
    <w:p w:rsidR="00136F0D" w:rsidRPr="00172B04" w:rsidRDefault="00136F0D" w:rsidP="00136F0D">
      <w:pPr>
        <w:pStyle w:val="afc"/>
        <w:ind w:firstLine="851"/>
        <w:jc w:val="center"/>
        <w:rPr>
          <w:b/>
          <w:sz w:val="24"/>
          <w:szCs w:val="24"/>
        </w:rPr>
      </w:pPr>
      <w:r w:rsidRPr="00172B04">
        <w:rPr>
          <w:b/>
          <w:sz w:val="24"/>
          <w:szCs w:val="24"/>
        </w:rPr>
        <w:t>4. Обязанности Сторон</w:t>
      </w:r>
    </w:p>
    <w:p w:rsidR="00136F0D" w:rsidRPr="00172B04" w:rsidRDefault="00136F0D" w:rsidP="00136F0D">
      <w:pPr>
        <w:pStyle w:val="afc"/>
        <w:rPr>
          <w:sz w:val="24"/>
          <w:szCs w:val="24"/>
        </w:rPr>
      </w:pPr>
      <w:r w:rsidRPr="00172B04">
        <w:rPr>
          <w:sz w:val="24"/>
          <w:szCs w:val="24"/>
        </w:rPr>
        <w:t xml:space="preserve">  4.1. Исполнитель обязан:</w:t>
      </w:r>
    </w:p>
    <w:p w:rsidR="00136F0D" w:rsidRPr="008E69F6" w:rsidRDefault="00136F0D" w:rsidP="008E69F6">
      <w:pPr>
        <w:pStyle w:val="afc"/>
        <w:jc w:val="both"/>
        <w:rPr>
          <w:sz w:val="24"/>
          <w:szCs w:val="24"/>
        </w:rPr>
      </w:pPr>
      <w:r w:rsidRPr="00172B04">
        <w:rPr>
          <w:sz w:val="24"/>
          <w:szCs w:val="24"/>
        </w:rPr>
        <w:t xml:space="preserve">  4.1.1. Выполнить Работы в соответствии с тре</w:t>
      </w:r>
      <w:r w:rsidR="008E69F6">
        <w:rPr>
          <w:sz w:val="24"/>
          <w:szCs w:val="24"/>
        </w:rPr>
        <w:t xml:space="preserve">бованиями настоящего Договора. </w:t>
      </w:r>
      <w:r w:rsidR="008E69F6" w:rsidRPr="008E69F6">
        <w:rPr>
          <w:sz w:val="24"/>
          <w:szCs w:val="24"/>
        </w:rPr>
        <w:t xml:space="preserve">Работы должны оказываться в полном соответствии с </w:t>
      </w:r>
      <w:r w:rsidR="008E69F6" w:rsidRPr="008E69F6">
        <w:rPr>
          <w:rFonts w:eastAsiaTheme="minorHAnsi"/>
          <w:sz w:val="24"/>
          <w:szCs w:val="24"/>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r w:rsidR="008E69F6" w:rsidRPr="008E69F6">
        <w:rPr>
          <w:color w:val="333333"/>
          <w:sz w:val="24"/>
          <w:szCs w:val="24"/>
        </w:rPr>
        <w:t xml:space="preserve"> </w:t>
      </w:r>
      <w:r w:rsidR="008E69F6" w:rsidRPr="008E69F6">
        <w:rPr>
          <w:sz w:val="24"/>
          <w:szCs w:val="24"/>
        </w:rPr>
        <w:t>(ред. от 31.01.2017)</w:t>
      </w:r>
      <w:r w:rsidR="008E69F6" w:rsidRPr="008E69F6">
        <w:rPr>
          <w:rFonts w:eastAsiaTheme="minorHAnsi"/>
          <w:sz w:val="24"/>
          <w:szCs w:val="24"/>
          <w:lang w:eastAsia="en-US"/>
        </w:rPr>
        <w:t>; ГОСТ 18322-2016. Межгосударственный стандарт. «Система технического обслуживания и ремонта техники. Термины и определения»</w:t>
      </w:r>
      <w:r w:rsidR="008E69F6" w:rsidRPr="008E69F6">
        <w:rPr>
          <w:sz w:val="24"/>
          <w:szCs w:val="24"/>
        </w:rPr>
        <w:t xml:space="preserve">; ГОСТ 15.601-98. «Система разработки и постановки продукции на производство. Техническое обслуживание и ремонт техники. Основные положения»; </w:t>
      </w:r>
      <w:r w:rsidR="008E69F6" w:rsidRPr="008E69F6">
        <w:rPr>
          <w:rFonts w:eastAsiaTheme="minorHAnsi"/>
          <w:sz w:val="24"/>
          <w:szCs w:val="24"/>
          <w:lang w:eastAsia="en-US"/>
        </w:rPr>
        <w:t>ГОСТ 33997-2016. Межгосударственный стандарт. «Колесные транспортные средства. Требования к безопасности в эксплуатации и методы проверки».</w:t>
      </w:r>
      <w:r w:rsidRPr="008E69F6">
        <w:rPr>
          <w:color w:val="222222"/>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136F0D" w:rsidRPr="00172B04" w:rsidRDefault="00136F0D" w:rsidP="00136F0D">
      <w:pPr>
        <w:ind w:firstLine="851"/>
        <w:jc w:val="both"/>
      </w:pPr>
      <w:r w:rsidRPr="008E69F6">
        <w:t>4.1.2. В течение суток информировать Заказчика об обстоятельствах, которые создают невозможность выполнения Работ, и приостановить выполнение Работ до</w:t>
      </w:r>
      <w:r w:rsidRPr="00172B04">
        <w:t xml:space="preserve"> получения письменных указаний от Заказчика.</w:t>
      </w:r>
    </w:p>
    <w:p w:rsidR="00136F0D" w:rsidRPr="00172B04" w:rsidRDefault="00136F0D" w:rsidP="00136F0D">
      <w:pPr>
        <w:ind w:firstLine="851"/>
        <w:jc w:val="both"/>
      </w:pPr>
      <w:r w:rsidRPr="00172B04">
        <w:t>4.1.3. Устранять недостатки в выполненных Работах своими силами и за свой счет.</w:t>
      </w:r>
    </w:p>
    <w:p w:rsidR="00136F0D" w:rsidRPr="00172B04" w:rsidRDefault="00136F0D" w:rsidP="00136F0D">
      <w:pPr>
        <w:ind w:firstLine="851"/>
        <w:jc w:val="both"/>
      </w:pPr>
      <w:r w:rsidRPr="00172B04">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36F0D" w:rsidRPr="00172B04" w:rsidRDefault="00136F0D" w:rsidP="00136F0D">
      <w:pPr>
        <w:ind w:firstLine="567"/>
        <w:jc w:val="both"/>
        <w:rPr>
          <w:rFonts w:ascii="Arial" w:hAnsi="Arial" w:cs="Arial"/>
        </w:rPr>
      </w:pPr>
      <w:r w:rsidRPr="00172B04">
        <w:t xml:space="preserve">     4.1.5. Провести гарантийное устранение недостатков в результатах Работ в течение</w:t>
      </w:r>
      <w:r w:rsidRPr="00172B04">
        <w:br/>
        <w:t>10 (десяти) календарных дней с даты получения уведомления Заказчика.</w:t>
      </w:r>
    </w:p>
    <w:p w:rsidR="00136F0D" w:rsidRPr="00172B04" w:rsidRDefault="00136F0D" w:rsidP="00136F0D">
      <w:pPr>
        <w:ind w:firstLine="851"/>
        <w:jc w:val="both"/>
      </w:pPr>
      <w:r w:rsidRPr="00172B04">
        <w:t>4.1.6. Незамедлительно информировать Заказчика в случае выявления нецелесообразности продолжения выполнения Работ.</w:t>
      </w:r>
    </w:p>
    <w:p w:rsidR="00136F0D" w:rsidRPr="00172B04" w:rsidRDefault="00136F0D" w:rsidP="00136F0D">
      <w:pPr>
        <w:ind w:firstLine="851"/>
        <w:jc w:val="both"/>
      </w:pPr>
      <w:r w:rsidRPr="00172B04">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136F0D" w:rsidRPr="00172B04" w:rsidRDefault="00136F0D" w:rsidP="00136F0D">
      <w:pPr>
        <w:ind w:firstLine="851"/>
        <w:jc w:val="both"/>
      </w:pPr>
      <w:r w:rsidRPr="00172B04">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136F0D" w:rsidRPr="00172B04" w:rsidRDefault="00136F0D" w:rsidP="00136F0D">
      <w:pPr>
        <w:ind w:firstLine="851"/>
        <w:jc w:val="both"/>
      </w:pPr>
      <w:r w:rsidRPr="00172B04">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136F0D" w:rsidRPr="00172B04" w:rsidRDefault="00136F0D" w:rsidP="00136F0D">
      <w:pPr>
        <w:ind w:firstLine="851"/>
        <w:jc w:val="both"/>
      </w:pPr>
      <w:r w:rsidRPr="00172B04">
        <w:t>4.2. Заказчик обязан:</w:t>
      </w:r>
    </w:p>
    <w:p w:rsidR="00136F0D" w:rsidRPr="00172B04" w:rsidRDefault="00136F0D" w:rsidP="00136F0D">
      <w:pPr>
        <w:ind w:firstLine="851"/>
        <w:jc w:val="both"/>
      </w:pPr>
      <w:r w:rsidRPr="00172B04">
        <w:t>4.2.1. Передавать Исполнителю необходимую для выполнения Работ информацию и документацию.</w:t>
      </w:r>
    </w:p>
    <w:p w:rsidR="00136F0D" w:rsidRPr="00172B04" w:rsidRDefault="00136F0D" w:rsidP="00136F0D">
      <w:pPr>
        <w:ind w:firstLine="851"/>
        <w:jc w:val="both"/>
      </w:pPr>
      <w:r w:rsidRPr="00172B04">
        <w:t>4.2.2. Оплатить Работы в установленный срок в соответствии с условиями настоящего Договора.</w:t>
      </w:r>
    </w:p>
    <w:p w:rsidR="00136F0D" w:rsidRPr="00172B04" w:rsidRDefault="00136F0D" w:rsidP="00136F0D">
      <w:pPr>
        <w:ind w:firstLine="851"/>
        <w:jc w:val="both"/>
      </w:pPr>
      <w:r w:rsidRPr="00172B04">
        <w:t>4.2.3. Проверять ход и качество Работ, выполняемых Исполнителем, не вмешиваясь в его деятельность.</w:t>
      </w:r>
    </w:p>
    <w:p w:rsidR="00136F0D" w:rsidRPr="00172B04" w:rsidRDefault="00136F0D" w:rsidP="00136F0D">
      <w:pPr>
        <w:pStyle w:val="43"/>
        <w:ind w:firstLine="851"/>
        <w:jc w:val="both"/>
        <w:rPr>
          <w:sz w:val="24"/>
          <w:szCs w:val="24"/>
        </w:rPr>
      </w:pPr>
      <w:r w:rsidRPr="00172B04">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36F0D" w:rsidRPr="00172B04" w:rsidRDefault="00136F0D" w:rsidP="00136F0D">
      <w:pPr>
        <w:pStyle w:val="43"/>
        <w:ind w:firstLine="851"/>
        <w:jc w:val="both"/>
        <w:rPr>
          <w:sz w:val="24"/>
          <w:szCs w:val="24"/>
        </w:rPr>
      </w:pPr>
      <w:r w:rsidRPr="00172B04">
        <w:rPr>
          <w:sz w:val="24"/>
          <w:szCs w:val="24"/>
        </w:rPr>
        <w:t>4.3. Заказчик вправе:</w:t>
      </w:r>
    </w:p>
    <w:p w:rsidR="00136F0D" w:rsidRPr="00172B04" w:rsidRDefault="00136F0D" w:rsidP="00136F0D">
      <w:pPr>
        <w:autoSpaceDE w:val="0"/>
        <w:autoSpaceDN w:val="0"/>
        <w:adjustRightInd w:val="0"/>
        <w:ind w:firstLine="708"/>
        <w:jc w:val="both"/>
      </w:pPr>
      <w:r w:rsidRPr="00172B04">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6F0D" w:rsidRPr="00172B04" w:rsidRDefault="00136F0D" w:rsidP="00136F0D">
      <w:pPr>
        <w:pStyle w:val="43"/>
        <w:ind w:firstLine="851"/>
        <w:jc w:val="both"/>
        <w:rPr>
          <w:b/>
          <w:bCs/>
          <w:sz w:val="24"/>
          <w:szCs w:val="24"/>
        </w:rPr>
      </w:pPr>
    </w:p>
    <w:p w:rsidR="00136F0D" w:rsidRPr="00172B04" w:rsidRDefault="00136F0D" w:rsidP="00136F0D">
      <w:pPr>
        <w:ind w:firstLine="851"/>
        <w:jc w:val="center"/>
        <w:rPr>
          <w:b/>
        </w:rPr>
      </w:pPr>
      <w:r w:rsidRPr="00172B04">
        <w:rPr>
          <w:b/>
        </w:rPr>
        <w:t>5. Ответственность Сторон</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36F0D" w:rsidRPr="006340C5"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5.</w:t>
      </w:r>
      <w:r w:rsidRPr="006340C5">
        <w:rPr>
          <w:rFonts w:ascii="Times New Roman" w:hAnsi="Times New Roman"/>
          <w:sz w:val="24"/>
          <w:szCs w:val="24"/>
        </w:rPr>
        <w:t xml:space="preserve">2. В случае нарушения срока выполнения Работ, установленного пунктом </w:t>
      </w:r>
      <w:r w:rsidR="00C14A0A" w:rsidRPr="006340C5">
        <w:rPr>
          <w:rFonts w:ascii="Times New Roman" w:hAnsi="Times New Roman"/>
          <w:sz w:val="24"/>
          <w:szCs w:val="24"/>
        </w:rPr>
        <w:t>1.4.</w:t>
      </w:r>
      <w:r w:rsidRPr="006340C5">
        <w:rPr>
          <w:rFonts w:ascii="Times New Roman" w:hAnsi="Times New Roman"/>
          <w:sz w:val="24"/>
          <w:szCs w:val="24"/>
        </w:rPr>
        <w:t xml:space="preserve">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136F0D" w:rsidRPr="00172B04" w:rsidRDefault="00136F0D" w:rsidP="00136F0D">
      <w:pPr>
        <w:pStyle w:val="ConsNormal"/>
        <w:ind w:firstLine="851"/>
        <w:jc w:val="both"/>
        <w:rPr>
          <w:rFonts w:ascii="Times New Roman" w:hAnsi="Times New Roman"/>
          <w:sz w:val="24"/>
          <w:szCs w:val="24"/>
        </w:rPr>
      </w:pPr>
      <w:r w:rsidRPr="006340C5">
        <w:rPr>
          <w:rFonts w:ascii="Times New Roman" w:hAnsi="Times New Roman"/>
          <w:sz w:val="24"/>
          <w:szCs w:val="24"/>
        </w:rPr>
        <w:t>5.3. В случае нарушения срока выполнения заявки на техническое обслуживание</w:t>
      </w:r>
      <w:r w:rsidR="006340C5" w:rsidRPr="006340C5">
        <w:rPr>
          <w:rFonts w:ascii="Times New Roman" w:hAnsi="Times New Roman"/>
          <w:sz w:val="24"/>
          <w:szCs w:val="24"/>
        </w:rPr>
        <w:t xml:space="preserve"> и ремонт ричстакеров</w:t>
      </w:r>
      <w:r w:rsidRPr="006340C5">
        <w:rPr>
          <w:rFonts w:ascii="Times New Roman" w:hAnsi="Times New Roman"/>
          <w:sz w:val="24"/>
          <w:szCs w:val="24"/>
        </w:rPr>
        <w:t xml:space="preserve">, установленного пунктом </w:t>
      </w:r>
      <w:r w:rsidR="006340C5" w:rsidRPr="006340C5">
        <w:rPr>
          <w:rFonts w:ascii="Times New Roman" w:hAnsi="Times New Roman"/>
          <w:sz w:val="24"/>
          <w:szCs w:val="24"/>
        </w:rPr>
        <w:t>1.3., 1.4.</w:t>
      </w:r>
      <w:r w:rsidRPr="006340C5">
        <w:rPr>
          <w:rFonts w:ascii="Times New Roman" w:hAnsi="Times New Roman"/>
          <w:sz w:val="24"/>
          <w:szCs w:val="24"/>
        </w:rPr>
        <w:t xml:space="preserve">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136F0D" w:rsidRPr="00172B04" w:rsidRDefault="00136F0D" w:rsidP="00136F0D">
      <w:pPr>
        <w:widowControl w:val="0"/>
        <w:autoSpaceDE w:val="0"/>
        <w:autoSpaceDN w:val="0"/>
        <w:adjustRightInd w:val="0"/>
        <w:ind w:right="-6" w:firstLine="851"/>
        <w:jc w:val="both"/>
      </w:pPr>
      <w:r w:rsidRPr="00172B04">
        <w:t>5.4.</w:t>
      </w:r>
      <w:r w:rsidRPr="00172B04">
        <w:rPr>
          <w:i/>
        </w:rPr>
        <w:t xml:space="preserve"> </w:t>
      </w:r>
      <w:r w:rsidRPr="00172B04">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136F0D" w:rsidRPr="00172B04" w:rsidRDefault="00136F0D" w:rsidP="00136F0D">
      <w:pPr>
        <w:widowControl w:val="0"/>
        <w:autoSpaceDE w:val="0"/>
        <w:autoSpaceDN w:val="0"/>
        <w:adjustRightInd w:val="0"/>
        <w:ind w:right="-6" w:firstLine="851"/>
        <w:jc w:val="both"/>
      </w:pPr>
      <w:r w:rsidRPr="00172B04">
        <w:t>В случае возникновения при этом у Заказчика каких-либо убытков Исполнитель возмещает такие убытки Заказчику в полном объеме.</w:t>
      </w:r>
    </w:p>
    <w:p w:rsidR="00136F0D" w:rsidRPr="00172B04" w:rsidRDefault="00136F0D" w:rsidP="00136F0D">
      <w:pPr>
        <w:ind w:firstLine="709"/>
        <w:jc w:val="both"/>
      </w:pPr>
      <w:r w:rsidRPr="00172B04">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36F0D" w:rsidRPr="00172B04" w:rsidRDefault="00136F0D" w:rsidP="00136F0D">
      <w:pPr>
        <w:pStyle w:val="afe"/>
        <w:tabs>
          <w:tab w:val="left" w:pos="567"/>
          <w:tab w:val="left" w:pos="709"/>
        </w:tabs>
        <w:ind w:firstLine="567"/>
        <w:jc w:val="both"/>
        <w:rPr>
          <w:sz w:val="24"/>
          <w:szCs w:val="24"/>
        </w:rPr>
      </w:pPr>
      <w:r w:rsidRPr="00172B04">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136F0D" w:rsidRPr="00172B04" w:rsidRDefault="00136F0D" w:rsidP="00136F0D">
      <w:pPr>
        <w:pStyle w:val="afe"/>
        <w:tabs>
          <w:tab w:val="left" w:pos="567"/>
          <w:tab w:val="left" w:pos="709"/>
        </w:tabs>
        <w:ind w:firstLine="567"/>
        <w:jc w:val="both"/>
        <w:rPr>
          <w:sz w:val="24"/>
          <w:szCs w:val="24"/>
        </w:rPr>
      </w:pPr>
      <w:r w:rsidRPr="00172B04">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136F0D" w:rsidRPr="00172B04" w:rsidRDefault="00136F0D" w:rsidP="00136F0D">
      <w:pPr>
        <w:pStyle w:val="ConsNormal"/>
        <w:ind w:firstLine="0"/>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6. Обстоятельства непреодолимой силы</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36F0D" w:rsidRPr="00172B04" w:rsidRDefault="00136F0D" w:rsidP="00136F0D">
      <w:pPr>
        <w:pStyle w:val="ConsNormal"/>
        <w:ind w:firstLine="0"/>
        <w:rPr>
          <w:rFonts w:ascii="Times New Roman" w:hAnsi="Times New Roman"/>
          <w:i/>
          <w:iCs/>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7. Разрешение споров</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36F0D" w:rsidRPr="00172B04" w:rsidRDefault="00136F0D" w:rsidP="00136F0D">
      <w:pPr>
        <w:ind w:firstLine="851"/>
        <w:jc w:val="both"/>
      </w:pPr>
      <w:r w:rsidRPr="00172B04">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136F0D" w:rsidRPr="00172B04" w:rsidRDefault="00136F0D" w:rsidP="00136F0D">
      <w:pPr>
        <w:pStyle w:val="ConsNormal"/>
        <w:ind w:firstLine="851"/>
        <w:jc w:val="both"/>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8. Порядок внесения</w:t>
      </w: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изменений, дополнений в Договор и его расторжения</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136F0D" w:rsidRPr="00172B04" w:rsidRDefault="00136F0D" w:rsidP="00136F0D">
      <w:pPr>
        <w:pStyle w:val="ConsNormal"/>
        <w:ind w:firstLine="851"/>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9. Срок действия Договора</w:t>
      </w:r>
    </w:p>
    <w:p w:rsidR="00136F0D" w:rsidRPr="00172B04" w:rsidRDefault="00136F0D" w:rsidP="00136F0D">
      <w:pPr>
        <w:pStyle w:val="ConsNormal"/>
        <w:ind w:firstLine="851"/>
        <w:jc w:val="both"/>
        <w:rPr>
          <w:rFonts w:ascii="Times New Roman" w:hAnsi="Times New Roman"/>
          <w:b/>
          <w:bCs/>
          <w:sz w:val="24"/>
          <w:szCs w:val="24"/>
        </w:rPr>
      </w:pPr>
      <w:r w:rsidRPr="00172B04">
        <w:rPr>
          <w:rFonts w:ascii="Times New Roman" w:hAnsi="Times New Roman"/>
          <w:sz w:val="24"/>
          <w:szCs w:val="24"/>
        </w:rPr>
        <w:t>9.1. Настоящий Договор вступает в силу с даты его подписания Сторонами и действует по 31 декабря 20</w:t>
      </w:r>
      <w:r>
        <w:rPr>
          <w:rFonts w:ascii="Times New Roman" w:hAnsi="Times New Roman"/>
          <w:sz w:val="24"/>
          <w:szCs w:val="24"/>
        </w:rPr>
        <w:t>21</w:t>
      </w:r>
      <w:r w:rsidRPr="00172B04">
        <w:rPr>
          <w:rFonts w:ascii="Times New Roman" w:hAnsi="Times New Roman"/>
          <w:sz w:val="24"/>
          <w:szCs w:val="24"/>
        </w:rPr>
        <w:t xml:space="preserve"> года, а в части взаиморасчетов до полного исполнения сторонами своих обязательств по договору.</w:t>
      </w:r>
    </w:p>
    <w:p w:rsidR="00136F0D" w:rsidRPr="00172B04" w:rsidRDefault="00136F0D" w:rsidP="00136F0D">
      <w:pPr>
        <w:pStyle w:val="ConsNormal"/>
        <w:ind w:firstLine="851"/>
        <w:jc w:val="center"/>
        <w:rPr>
          <w:rFonts w:ascii="Times New Roman" w:hAnsi="Times New Roman"/>
          <w:b/>
          <w:bCs/>
          <w:sz w:val="24"/>
          <w:szCs w:val="24"/>
        </w:rPr>
      </w:pPr>
    </w:p>
    <w:p w:rsidR="00136F0D" w:rsidRPr="00172B04" w:rsidRDefault="00136F0D" w:rsidP="00136F0D">
      <w:pPr>
        <w:autoSpaceDE w:val="0"/>
        <w:autoSpaceDN w:val="0"/>
        <w:spacing w:line="276" w:lineRule="auto"/>
        <w:ind w:firstLine="709"/>
        <w:jc w:val="center"/>
      </w:pPr>
      <w:r w:rsidRPr="00172B04">
        <w:rPr>
          <w:b/>
        </w:rPr>
        <w:t>10. Антикоррупционная оговорка</w:t>
      </w:r>
    </w:p>
    <w:p w:rsidR="00136F0D" w:rsidRPr="00172B04" w:rsidRDefault="00136F0D" w:rsidP="00136F0D">
      <w:pPr>
        <w:autoSpaceDE w:val="0"/>
        <w:autoSpaceDN w:val="0"/>
        <w:spacing w:line="276" w:lineRule="auto"/>
        <w:ind w:firstLine="709"/>
        <w:jc w:val="both"/>
      </w:pPr>
      <w:r w:rsidRPr="00172B04">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6F0D" w:rsidRPr="00172B04" w:rsidRDefault="00136F0D" w:rsidP="00136F0D">
      <w:pPr>
        <w:autoSpaceDE w:val="0"/>
        <w:autoSpaceDN w:val="0"/>
        <w:spacing w:line="276" w:lineRule="auto"/>
        <w:ind w:firstLine="709"/>
        <w:jc w:val="both"/>
      </w:pPr>
      <w:r w:rsidRPr="00172B0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6F0D" w:rsidRPr="00172B04" w:rsidRDefault="00136F0D" w:rsidP="00136F0D">
      <w:pPr>
        <w:autoSpaceDE w:val="0"/>
        <w:autoSpaceDN w:val="0"/>
        <w:spacing w:line="276" w:lineRule="auto"/>
        <w:ind w:firstLine="709"/>
        <w:jc w:val="both"/>
      </w:pPr>
      <w:r w:rsidRPr="00172B04">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36F0D" w:rsidRPr="00172B04" w:rsidRDefault="00136F0D" w:rsidP="00136F0D">
      <w:pPr>
        <w:autoSpaceDE w:val="0"/>
        <w:autoSpaceDN w:val="0"/>
        <w:spacing w:line="276" w:lineRule="auto"/>
        <w:ind w:firstLine="709"/>
        <w:jc w:val="both"/>
      </w:pPr>
      <w:r w:rsidRPr="00172B0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36F0D" w:rsidRPr="00172B04" w:rsidRDefault="00136F0D" w:rsidP="00136F0D">
      <w:pPr>
        <w:autoSpaceDE w:val="0"/>
        <w:autoSpaceDN w:val="0"/>
        <w:spacing w:line="276" w:lineRule="auto"/>
        <w:ind w:firstLine="709"/>
        <w:jc w:val="both"/>
      </w:pPr>
      <w:r w:rsidRPr="00172B04">
        <w:t xml:space="preserve">Каналы уведомления Заказчика о нарушениях каких-либо положений пункта 10.1 настоящего Договора: 8 (495) 788-17-17, официальный сайт </w:t>
      </w:r>
      <w:r w:rsidRPr="00172B04">
        <w:rPr>
          <w:lang w:val="en-US"/>
        </w:rPr>
        <w:t>www</w:t>
      </w:r>
      <w:r w:rsidRPr="00172B04">
        <w:t>.</w:t>
      </w:r>
      <w:r w:rsidRPr="00172B04">
        <w:rPr>
          <w:lang w:val="en-US"/>
        </w:rPr>
        <w:t>trcont</w:t>
      </w:r>
      <w:r w:rsidRPr="00172B04">
        <w:t>.</w:t>
      </w:r>
      <w:r w:rsidRPr="00172B04">
        <w:rPr>
          <w:lang w:val="en-US"/>
        </w:rPr>
        <w:t>ru</w:t>
      </w:r>
      <w:r w:rsidRPr="00172B04">
        <w:t>.</w:t>
      </w:r>
    </w:p>
    <w:p w:rsidR="00136F0D" w:rsidRPr="00172B04" w:rsidRDefault="00136F0D" w:rsidP="00136F0D">
      <w:pPr>
        <w:autoSpaceDE w:val="0"/>
        <w:autoSpaceDN w:val="0"/>
        <w:spacing w:line="276" w:lineRule="auto"/>
        <w:ind w:firstLine="709"/>
        <w:jc w:val="both"/>
      </w:pPr>
      <w:r w:rsidRPr="00172B0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36F0D" w:rsidRPr="00172B04" w:rsidRDefault="00136F0D" w:rsidP="00136F0D">
      <w:pPr>
        <w:autoSpaceDE w:val="0"/>
        <w:autoSpaceDN w:val="0"/>
        <w:spacing w:line="276" w:lineRule="auto"/>
        <w:ind w:firstLine="709"/>
        <w:jc w:val="both"/>
      </w:pPr>
      <w:r w:rsidRPr="00172B0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36F0D" w:rsidRPr="00172B04" w:rsidRDefault="00136F0D" w:rsidP="00136F0D">
      <w:pPr>
        <w:autoSpaceDE w:val="0"/>
        <w:autoSpaceDN w:val="0"/>
        <w:spacing w:line="276" w:lineRule="auto"/>
        <w:ind w:firstLine="709"/>
        <w:jc w:val="both"/>
      </w:pPr>
      <w:r w:rsidRPr="00172B04">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36F0D" w:rsidRPr="00172B04" w:rsidRDefault="00136F0D" w:rsidP="00136F0D">
      <w:pPr>
        <w:autoSpaceDE w:val="0"/>
        <w:autoSpaceDN w:val="0"/>
        <w:spacing w:line="276" w:lineRule="auto"/>
        <w:ind w:firstLine="709"/>
        <w:jc w:val="center"/>
        <w:rPr>
          <w:b/>
        </w:rPr>
      </w:pPr>
    </w:p>
    <w:p w:rsidR="00136F0D" w:rsidRPr="00172B04" w:rsidRDefault="00136F0D" w:rsidP="00136F0D">
      <w:pPr>
        <w:autoSpaceDE w:val="0"/>
        <w:autoSpaceDN w:val="0"/>
        <w:spacing w:line="276" w:lineRule="auto"/>
        <w:ind w:firstLine="709"/>
        <w:jc w:val="center"/>
        <w:rPr>
          <w:b/>
        </w:rPr>
      </w:pPr>
      <w:r w:rsidRPr="00172B04">
        <w:rPr>
          <w:b/>
        </w:rPr>
        <w:t>11. Гарантии и заверения Исполнителя</w:t>
      </w:r>
    </w:p>
    <w:p w:rsidR="00136F0D" w:rsidRPr="00172B04" w:rsidRDefault="00136F0D" w:rsidP="00A16EEA">
      <w:pPr>
        <w:pStyle w:val="aff7"/>
        <w:numPr>
          <w:ilvl w:val="1"/>
          <w:numId w:val="27"/>
        </w:numPr>
        <w:suppressAutoHyphens w:val="0"/>
        <w:spacing w:after="200"/>
        <w:ind w:left="0" w:firstLine="709"/>
        <w:contextualSpacing/>
        <w:jc w:val="both"/>
      </w:pPr>
      <w:r w:rsidRPr="00172B04">
        <w:t>Исполнитель настоящим заверяет Заказчика и гарантирует, что на дату заключения настоящего Договора:</w:t>
      </w:r>
    </w:p>
    <w:p w:rsidR="00136F0D" w:rsidRPr="00172B04" w:rsidRDefault="00136F0D" w:rsidP="00A16EEA">
      <w:pPr>
        <w:pStyle w:val="aff7"/>
        <w:numPr>
          <w:ilvl w:val="2"/>
          <w:numId w:val="28"/>
        </w:numPr>
        <w:suppressAutoHyphens w:val="0"/>
        <w:spacing w:after="200"/>
        <w:ind w:left="0" w:firstLine="709"/>
        <w:contextualSpacing/>
        <w:jc w:val="both"/>
      </w:pPr>
      <w:r w:rsidRPr="00172B04">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36F0D" w:rsidRPr="00172B04" w:rsidRDefault="00136F0D" w:rsidP="00A16EEA">
      <w:pPr>
        <w:pStyle w:val="aff7"/>
        <w:numPr>
          <w:ilvl w:val="2"/>
          <w:numId w:val="28"/>
        </w:numPr>
        <w:suppressAutoHyphens w:val="0"/>
        <w:spacing w:after="200"/>
        <w:ind w:left="0" w:firstLine="709"/>
        <w:contextualSpacing/>
        <w:jc w:val="both"/>
      </w:pPr>
      <w:r w:rsidRPr="00172B0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36F0D" w:rsidRPr="00172B04" w:rsidRDefault="00136F0D" w:rsidP="00A16EEA">
      <w:pPr>
        <w:pStyle w:val="aff7"/>
        <w:numPr>
          <w:ilvl w:val="2"/>
          <w:numId w:val="28"/>
        </w:numPr>
        <w:suppressAutoHyphens w:val="0"/>
        <w:spacing w:after="200"/>
        <w:ind w:left="0" w:firstLine="709"/>
        <w:contextualSpacing/>
        <w:jc w:val="both"/>
      </w:pPr>
      <w:r w:rsidRPr="00172B04">
        <w:t>настоящий Договор от имени Исполнителя подписан лицом, которое надлежащим образом уполномочено совершать такие действия;</w:t>
      </w:r>
    </w:p>
    <w:p w:rsidR="00136F0D" w:rsidRPr="00172B04" w:rsidRDefault="00136F0D" w:rsidP="00A16EEA">
      <w:pPr>
        <w:pStyle w:val="aff7"/>
        <w:numPr>
          <w:ilvl w:val="2"/>
          <w:numId w:val="28"/>
        </w:numPr>
        <w:suppressAutoHyphens w:val="0"/>
        <w:spacing w:after="200"/>
        <w:ind w:left="0" w:firstLine="709"/>
        <w:contextualSpacing/>
        <w:jc w:val="both"/>
      </w:pPr>
      <w:r w:rsidRPr="00172B0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36F0D" w:rsidRPr="00172B04" w:rsidRDefault="00136F0D" w:rsidP="00A16EEA">
      <w:pPr>
        <w:pStyle w:val="aff7"/>
        <w:numPr>
          <w:ilvl w:val="2"/>
          <w:numId w:val="28"/>
        </w:numPr>
        <w:suppressAutoHyphens w:val="0"/>
        <w:spacing w:after="200"/>
        <w:ind w:left="0" w:firstLine="709"/>
        <w:contextualSpacing/>
        <w:jc w:val="both"/>
      </w:pPr>
      <w:r w:rsidRPr="00172B04">
        <w:t>не существует каких-либо обстоятельств, которые ограничивают, запрещают исполнение Исполнителем обязательств по настоящему Договору.</w:t>
      </w:r>
    </w:p>
    <w:p w:rsidR="00136F0D" w:rsidRPr="00172B04" w:rsidRDefault="00136F0D" w:rsidP="00136F0D">
      <w:pPr>
        <w:pStyle w:val="ConsNormal"/>
        <w:ind w:firstLine="851"/>
        <w:jc w:val="center"/>
        <w:rPr>
          <w:rFonts w:ascii="Times New Roman" w:hAnsi="Times New Roman"/>
          <w:b/>
          <w:bCs/>
          <w:sz w:val="24"/>
          <w:szCs w:val="24"/>
        </w:rPr>
      </w:pPr>
    </w:p>
    <w:p w:rsidR="00136F0D" w:rsidRPr="00172B04" w:rsidRDefault="00136F0D" w:rsidP="00136F0D">
      <w:pPr>
        <w:pStyle w:val="ConsNormal"/>
        <w:ind w:firstLine="851"/>
        <w:jc w:val="center"/>
        <w:rPr>
          <w:rFonts w:ascii="Times New Roman" w:hAnsi="Times New Roman"/>
          <w:b/>
          <w:bCs/>
          <w:sz w:val="24"/>
          <w:szCs w:val="24"/>
        </w:rPr>
      </w:pPr>
      <w:r w:rsidRPr="00172B04">
        <w:rPr>
          <w:rFonts w:ascii="Times New Roman" w:hAnsi="Times New Roman"/>
          <w:b/>
          <w:bCs/>
          <w:sz w:val="24"/>
          <w:szCs w:val="24"/>
        </w:rPr>
        <w:t>12. Прочие условия</w:t>
      </w:r>
    </w:p>
    <w:p w:rsidR="00136F0D" w:rsidRPr="00172B04" w:rsidRDefault="00136F0D" w:rsidP="00136F0D">
      <w:pPr>
        <w:pStyle w:val="43"/>
        <w:ind w:firstLine="851"/>
        <w:jc w:val="both"/>
        <w:rPr>
          <w:sz w:val="24"/>
          <w:szCs w:val="24"/>
        </w:rPr>
      </w:pPr>
      <w:r w:rsidRPr="00172B04">
        <w:rPr>
          <w:sz w:val="24"/>
          <w:szCs w:val="24"/>
        </w:rPr>
        <w:t>12.1. Право собственности на результат Работ по настоящему Договору принадлежит Заказчику.</w:t>
      </w:r>
    </w:p>
    <w:p w:rsidR="00136F0D" w:rsidRPr="00172B04" w:rsidRDefault="00136F0D" w:rsidP="00136F0D">
      <w:pPr>
        <w:pStyle w:val="43"/>
        <w:ind w:firstLine="851"/>
        <w:jc w:val="both"/>
        <w:rPr>
          <w:sz w:val="24"/>
          <w:szCs w:val="24"/>
        </w:rPr>
      </w:pPr>
      <w:r w:rsidRPr="00172B04">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36F0D" w:rsidRPr="00172B04" w:rsidRDefault="00136F0D" w:rsidP="00136F0D">
      <w:pPr>
        <w:ind w:firstLine="708"/>
        <w:jc w:val="both"/>
      </w:pPr>
      <w:r w:rsidRPr="00172B04">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12.4. Все приложения к настоящему Договору являются его неотъемлемыми частями.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136F0D" w:rsidRPr="00172B04" w:rsidRDefault="00136F0D" w:rsidP="00136F0D">
      <w:pPr>
        <w:ind w:firstLine="851"/>
        <w:jc w:val="both"/>
      </w:pPr>
      <w:r w:rsidRPr="00172B04">
        <w:t>12.8. К настоящему Договору прилагаются:</w:t>
      </w:r>
    </w:p>
    <w:p w:rsidR="00136F0D" w:rsidRPr="00172B04" w:rsidRDefault="00136F0D" w:rsidP="00136F0D">
      <w:pPr>
        <w:ind w:firstLine="851"/>
        <w:jc w:val="both"/>
      </w:pPr>
      <w:r w:rsidRPr="00172B04">
        <w:t>12.8.1. Техническое задание  (приложение № 1);</w:t>
      </w:r>
    </w:p>
    <w:p w:rsidR="00136F0D" w:rsidRPr="00025720" w:rsidRDefault="00136F0D" w:rsidP="00136F0D">
      <w:pPr>
        <w:ind w:firstLine="851"/>
        <w:jc w:val="both"/>
      </w:pPr>
      <w:r w:rsidRPr="00172B04">
        <w:t>12.8.2</w:t>
      </w:r>
      <w:r w:rsidRPr="00025720">
        <w:t>. Протокол согласования договорной цены (приложение № 2);</w:t>
      </w:r>
    </w:p>
    <w:p w:rsidR="00136F0D" w:rsidRPr="00172B04" w:rsidRDefault="00136F0D" w:rsidP="00136F0D">
      <w:pPr>
        <w:ind w:left="851" w:right="-5"/>
        <w:jc w:val="both"/>
      </w:pPr>
      <w:r w:rsidRPr="00025720">
        <w:t>12.8.3. Правила безопасности при нахождении на</w:t>
      </w:r>
      <w:r w:rsidRPr="00172B04">
        <w:t xml:space="preserve"> терминале Заказчика (Приложение №3).</w:t>
      </w:r>
    </w:p>
    <w:p w:rsidR="00136F0D" w:rsidRDefault="00136F0D" w:rsidP="00136F0D">
      <w:pPr>
        <w:ind w:firstLine="851"/>
        <w:jc w:val="center"/>
        <w:rPr>
          <w:b/>
        </w:rPr>
      </w:pPr>
      <w:r w:rsidRPr="00172B04">
        <w:rPr>
          <w:b/>
        </w:rPr>
        <w:t>13. Юридические адреса и платежные реквизиты Сторон</w:t>
      </w:r>
    </w:p>
    <w:tbl>
      <w:tblPr>
        <w:tblStyle w:val="afff2"/>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064"/>
      </w:tblGrid>
      <w:tr w:rsidR="00F71868" w:rsidTr="00F71868">
        <w:trPr>
          <w:trHeight w:val="5744"/>
        </w:trPr>
        <w:tc>
          <w:tcPr>
            <w:tcW w:w="5063" w:type="dxa"/>
          </w:tcPr>
          <w:p w:rsidR="00F71868" w:rsidRDefault="00F71868" w:rsidP="00F71868">
            <w:pPr>
              <w:pStyle w:val="afc"/>
              <w:rPr>
                <w:sz w:val="24"/>
                <w:szCs w:val="24"/>
              </w:rPr>
            </w:pPr>
            <w:r w:rsidRPr="00172B04">
              <w:rPr>
                <w:b/>
                <w:sz w:val="24"/>
                <w:szCs w:val="24"/>
              </w:rPr>
              <w:t>Заказчик</w:t>
            </w:r>
            <w:r w:rsidRPr="00591362">
              <w:rPr>
                <w:b/>
                <w:sz w:val="24"/>
                <w:szCs w:val="24"/>
              </w:rPr>
              <w:t xml:space="preserve">: </w:t>
            </w:r>
            <w:r w:rsidRPr="00591362">
              <w:rPr>
                <w:sz w:val="24"/>
                <w:szCs w:val="24"/>
              </w:rPr>
              <w:t xml:space="preserve"> </w:t>
            </w:r>
          </w:p>
          <w:p w:rsidR="00F71868" w:rsidRPr="00950180" w:rsidRDefault="00F71868" w:rsidP="00F71868">
            <w:pPr>
              <w:suppressAutoHyphens w:val="0"/>
              <w:autoSpaceDE w:val="0"/>
              <w:autoSpaceDN w:val="0"/>
              <w:adjustRightInd w:val="0"/>
              <w:rPr>
                <w:b/>
                <w:bCs/>
                <w:color w:val="000000"/>
                <w:lang w:eastAsia="ru-RU"/>
              </w:rPr>
            </w:pPr>
            <w:r w:rsidRPr="00950180">
              <w:rPr>
                <w:b/>
                <w:bCs/>
                <w:color w:val="000000"/>
                <w:lang w:eastAsia="ru-RU"/>
              </w:rPr>
              <w:t>ПАО «ТрансКонтейнер»</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Юр. Адрес: Российская Федерация,</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125047 г. Москва, пер. Оружейный, д.19</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филиал ПАО «ТрансКонтейнер»</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на Северо-Кавказской железной дороге</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344000, г. Ростов-на-Дону,</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Пер. Энергетиков, 3-5а/378/90</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телефон: (863) 2829503, 2829043, 2829523</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факс: (863) 2594676</w:t>
            </w:r>
          </w:p>
          <w:p w:rsidR="00F71868" w:rsidRPr="00950180" w:rsidRDefault="00F71868" w:rsidP="00F71868">
            <w:pPr>
              <w:suppressAutoHyphens w:val="0"/>
              <w:autoSpaceDE w:val="0"/>
              <w:autoSpaceDN w:val="0"/>
              <w:adjustRightInd w:val="0"/>
              <w:rPr>
                <w:color w:val="0000FF"/>
                <w:lang w:eastAsia="ru-RU"/>
              </w:rPr>
            </w:pPr>
            <w:r w:rsidRPr="00950180">
              <w:rPr>
                <w:color w:val="000000"/>
                <w:lang w:eastAsia="ru-RU"/>
              </w:rPr>
              <w:t xml:space="preserve">E-mail </w:t>
            </w:r>
            <w:r w:rsidRPr="00950180">
              <w:rPr>
                <w:color w:val="0000FF"/>
                <w:lang w:eastAsia="ru-RU"/>
              </w:rPr>
              <w:t>skzd@trcont.ru</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ОКПО 95026404 ОГРН 1067746341024</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ОКАТО 45286565000 ОКТМО 60701000</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ИНН 7708591995 КПП 997650001</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Банковские реквизиты:</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Филиал ПАО Банк ВТБ в Ростове-на-Дону</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Рас.счет: 40702810700300004791</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Кор.счет: 30101810300000000999</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БИК: 046015999</w:t>
            </w:r>
          </w:p>
          <w:p w:rsidR="00F71868" w:rsidRDefault="00F71868" w:rsidP="00136F0D">
            <w:pPr>
              <w:jc w:val="center"/>
            </w:pPr>
          </w:p>
        </w:tc>
        <w:tc>
          <w:tcPr>
            <w:tcW w:w="5064" w:type="dxa"/>
          </w:tcPr>
          <w:p w:rsidR="00F71868" w:rsidRDefault="00F71868" w:rsidP="00F71868">
            <w:pPr>
              <w:pStyle w:val="afc"/>
              <w:rPr>
                <w:b/>
                <w:sz w:val="24"/>
                <w:szCs w:val="24"/>
              </w:rPr>
            </w:pPr>
          </w:p>
          <w:p w:rsidR="00F71868" w:rsidRPr="00172B04" w:rsidRDefault="00F71868" w:rsidP="00F71868">
            <w:pPr>
              <w:pStyle w:val="afc"/>
              <w:rPr>
                <w:sz w:val="24"/>
                <w:szCs w:val="24"/>
              </w:rPr>
            </w:pPr>
            <w:r w:rsidRPr="00172B04">
              <w:rPr>
                <w:b/>
                <w:sz w:val="24"/>
                <w:szCs w:val="24"/>
              </w:rPr>
              <w:t>Исполнитель: ________________________________________</w:t>
            </w:r>
          </w:p>
          <w:p w:rsidR="00F71868" w:rsidRPr="00172B04" w:rsidRDefault="00F71868" w:rsidP="00F71868">
            <w:pPr>
              <w:pStyle w:val="afc"/>
              <w:rPr>
                <w:sz w:val="24"/>
                <w:szCs w:val="24"/>
              </w:rPr>
            </w:pPr>
            <w:r w:rsidRPr="00172B04">
              <w:rPr>
                <w:color w:val="000000"/>
                <w:spacing w:val="5"/>
                <w:sz w:val="24"/>
                <w:szCs w:val="24"/>
              </w:rPr>
              <w:t>Место нахождения:</w:t>
            </w:r>
            <w:r w:rsidRPr="00172B04">
              <w:rPr>
                <w:b/>
                <w:sz w:val="24"/>
                <w:szCs w:val="24"/>
              </w:rPr>
              <w:t xml:space="preserve"> ________________________________________</w:t>
            </w:r>
          </w:p>
          <w:p w:rsidR="00F71868" w:rsidRPr="00172B04" w:rsidRDefault="00F71868" w:rsidP="00F71868">
            <w:pPr>
              <w:pStyle w:val="afc"/>
              <w:rPr>
                <w:sz w:val="24"/>
                <w:szCs w:val="24"/>
              </w:rPr>
            </w:pPr>
            <w:r w:rsidRPr="00172B04">
              <w:rPr>
                <w:sz w:val="24"/>
                <w:szCs w:val="24"/>
              </w:rPr>
              <w:t>Почтовый индекс:  _________,</w:t>
            </w:r>
            <w:r w:rsidRPr="00172B04">
              <w:rPr>
                <w:b/>
                <w:sz w:val="24"/>
                <w:szCs w:val="24"/>
              </w:rPr>
              <w:t xml:space="preserve">  </w:t>
            </w:r>
            <w:r w:rsidRPr="00172B04">
              <w:rPr>
                <w:sz w:val="24"/>
                <w:szCs w:val="24"/>
              </w:rPr>
              <w:t>адрес:______________________________</w:t>
            </w:r>
          </w:p>
          <w:p w:rsidR="00F71868" w:rsidRPr="00172B04" w:rsidRDefault="00F71868" w:rsidP="00F71868">
            <w:pPr>
              <w:pStyle w:val="afc"/>
              <w:rPr>
                <w:sz w:val="24"/>
                <w:szCs w:val="24"/>
              </w:rPr>
            </w:pPr>
            <w:r w:rsidRPr="00172B04">
              <w:rPr>
                <w:sz w:val="24"/>
                <w:szCs w:val="24"/>
              </w:rPr>
              <w:t xml:space="preserve">ОГРН_______________ИНН ______________, ОКПО ______________, </w:t>
            </w:r>
          </w:p>
          <w:p w:rsidR="00F71868" w:rsidRPr="00172B04" w:rsidRDefault="00F71868" w:rsidP="00F71868">
            <w:pPr>
              <w:pStyle w:val="afc"/>
              <w:rPr>
                <w:i/>
                <w:sz w:val="24"/>
                <w:szCs w:val="24"/>
              </w:rPr>
            </w:pPr>
            <w:r w:rsidRPr="00172B04">
              <w:rPr>
                <w:sz w:val="24"/>
                <w:szCs w:val="24"/>
              </w:rPr>
              <w:t xml:space="preserve">КПП ______________ , </w:t>
            </w:r>
          </w:p>
          <w:p w:rsidR="00F71868" w:rsidRPr="00172B04" w:rsidRDefault="00F71868" w:rsidP="00F71868">
            <w:pPr>
              <w:pStyle w:val="af9"/>
              <w:rPr>
                <w:i/>
                <w:iCs/>
                <w:sz w:val="24"/>
              </w:rPr>
            </w:pPr>
            <w:r w:rsidRPr="00172B04">
              <w:rPr>
                <w:i/>
                <w:iCs/>
                <w:sz w:val="24"/>
              </w:rPr>
              <w:t xml:space="preserve">р/счет  ______________________ в  ____________________,            к/счет _______________________ в  ___________________________, БИК _______________, </w:t>
            </w:r>
          </w:p>
          <w:p w:rsidR="00F71868" w:rsidRPr="00172B04" w:rsidRDefault="00F71868" w:rsidP="00F71868">
            <w:pPr>
              <w:pStyle w:val="afc"/>
              <w:rPr>
                <w:sz w:val="24"/>
                <w:szCs w:val="24"/>
              </w:rPr>
            </w:pPr>
            <w:r w:rsidRPr="00172B04">
              <w:rPr>
                <w:iCs/>
                <w:sz w:val="24"/>
                <w:szCs w:val="24"/>
              </w:rPr>
              <w:t>тел.</w:t>
            </w:r>
            <w:r w:rsidRPr="00172B04">
              <w:rPr>
                <w:i/>
                <w:sz w:val="24"/>
                <w:szCs w:val="24"/>
              </w:rPr>
              <w:t xml:space="preserve"> ________</w:t>
            </w:r>
            <w:r w:rsidRPr="00172B04">
              <w:rPr>
                <w:sz w:val="24"/>
                <w:szCs w:val="24"/>
              </w:rPr>
              <w:t>, факс _____________,</w:t>
            </w:r>
          </w:p>
          <w:p w:rsidR="00F71868" w:rsidRPr="00172B04" w:rsidRDefault="00F71868" w:rsidP="00F71868">
            <w:pPr>
              <w:pStyle w:val="afc"/>
              <w:rPr>
                <w:sz w:val="24"/>
                <w:szCs w:val="24"/>
              </w:rPr>
            </w:pPr>
            <w:r w:rsidRPr="00172B04">
              <w:rPr>
                <w:sz w:val="24"/>
                <w:szCs w:val="24"/>
                <w:lang w:val="en-US"/>
              </w:rPr>
              <w:t>E</w:t>
            </w:r>
            <w:r w:rsidRPr="00172B04">
              <w:rPr>
                <w:sz w:val="24"/>
                <w:szCs w:val="24"/>
              </w:rPr>
              <w:t>-</w:t>
            </w:r>
            <w:r w:rsidRPr="00172B04">
              <w:rPr>
                <w:sz w:val="24"/>
                <w:szCs w:val="24"/>
                <w:lang w:val="en-US"/>
              </w:rPr>
              <w:t>mail</w:t>
            </w:r>
            <w:r w:rsidRPr="00172B04">
              <w:rPr>
                <w:sz w:val="24"/>
                <w:szCs w:val="24"/>
              </w:rPr>
              <w:t xml:space="preserve"> _________________</w:t>
            </w:r>
          </w:p>
          <w:p w:rsidR="00F71868" w:rsidRPr="00172B04" w:rsidRDefault="00F71868" w:rsidP="00F71868">
            <w:pPr>
              <w:pStyle w:val="ConsNormal"/>
              <w:widowControl/>
              <w:ind w:firstLine="0"/>
              <w:jc w:val="right"/>
              <w:rPr>
                <w:rFonts w:ascii="Times New Roman" w:hAnsi="Times New Roman"/>
                <w:sz w:val="24"/>
                <w:szCs w:val="24"/>
              </w:rPr>
            </w:pPr>
          </w:p>
          <w:p w:rsidR="00F71868" w:rsidRDefault="00F71868" w:rsidP="00136F0D">
            <w:pPr>
              <w:jc w:val="center"/>
            </w:pPr>
          </w:p>
          <w:p w:rsidR="00F71868" w:rsidRDefault="00F71868" w:rsidP="00136F0D">
            <w:pPr>
              <w:jc w:val="center"/>
            </w:pPr>
          </w:p>
          <w:p w:rsidR="00F71868" w:rsidRDefault="00F71868" w:rsidP="00136F0D">
            <w:pPr>
              <w:jc w:val="center"/>
            </w:pPr>
          </w:p>
          <w:p w:rsidR="00F71868" w:rsidRDefault="00F71868" w:rsidP="00136F0D">
            <w:pPr>
              <w:jc w:val="center"/>
            </w:pPr>
          </w:p>
        </w:tc>
      </w:tr>
    </w:tbl>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71868" w:rsidRPr="00172B04" w:rsidTr="00817381">
        <w:trPr>
          <w:trHeight w:val="2074"/>
        </w:trPr>
        <w:tc>
          <w:tcPr>
            <w:tcW w:w="4705" w:type="dxa"/>
            <w:tcBorders>
              <w:top w:val="nil"/>
              <w:left w:val="nil"/>
              <w:bottom w:val="nil"/>
              <w:right w:val="nil"/>
            </w:tcBorders>
          </w:tcPr>
          <w:p w:rsidR="00F71868" w:rsidRPr="00172B04" w:rsidRDefault="00F71868" w:rsidP="00817381">
            <w:r>
              <w:t>З</w:t>
            </w:r>
            <w:r w:rsidRPr="00172B04">
              <w:t>аказчик:</w:t>
            </w:r>
          </w:p>
          <w:p w:rsidR="00F71868" w:rsidRPr="00172B04" w:rsidRDefault="00F71868" w:rsidP="00817381"/>
          <w:p w:rsidR="00F71868" w:rsidRPr="00172B04" w:rsidRDefault="00F71868" w:rsidP="00817381">
            <w:r w:rsidRPr="00172B04">
              <w:t>________    ______________</w:t>
            </w:r>
          </w:p>
          <w:p w:rsidR="00F71868" w:rsidRPr="00172B04" w:rsidRDefault="00F71868" w:rsidP="00817381">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F71868" w:rsidRPr="00172B04" w:rsidRDefault="00F71868" w:rsidP="00817381">
            <w:r w:rsidRPr="00172B04">
              <w:t>Исполнитель:</w:t>
            </w:r>
          </w:p>
          <w:p w:rsidR="00F71868" w:rsidRPr="00172B04" w:rsidRDefault="00F71868" w:rsidP="00817381"/>
          <w:p w:rsidR="00F71868" w:rsidRPr="00172B04" w:rsidRDefault="00F71868" w:rsidP="00817381">
            <w:r w:rsidRPr="00172B04">
              <w:t>________    ______________</w:t>
            </w:r>
          </w:p>
          <w:p w:rsidR="00F71868" w:rsidRPr="00172B04" w:rsidRDefault="00F71868" w:rsidP="00817381">
            <w:r w:rsidRPr="00172B04">
              <w:rPr>
                <w:vertAlign w:val="superscript"/>
              </w:rPr>
              <w:t xml:space="preserve">(подпись)                        (Ф.И.О.)                                                                         </w:t>
            </w:r>
          </w:p>
        </w:tc>
      </w:tr>
    </w:tbl>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8E69F6" w:rsidRDefault="008E69F6" w:rsidP="00136F0D">
      <w:pPr>
        <w:pStyle w:val="ConsNormal"/>
        <w:widowControl/>
        <w:ind w:firstLine="0"/>
        <w:jc w:val="right"/>
        <w:rPr>
          <w:rFonts w:ascii="Times New Roman" w:hAnsi="Times New Roman"/>
          <w:sz w:val="24"/>
          <w:szCs w:val="24"/>
        </w:rPr>
      </w:pPr>
    </w:p>
    <w:p w:rsidR="008E69F6" w:rsidRDefault="008E69F6" w:rsidP="00136F0D">
      <w:pPr>
        <w:pStyle w:val="ConsNormal"/>
        <w:widowControl/>
        <w:ind w:firstLine="0"/>
        <w:jc w:val="right"/>
        <w:rPr>
          <w:rFonts w:ascii="Times New Roman" w:hAnsi="Times New Roman"/>
          <w:sz w:val="24"/>
          <w:szCs w:val="24"/>
        </w:rPr>
      </w:pPr>
    </w:p>
    <w:p w:rsidR="008E69F6" w:rsidRDefault="008E69F6" w:rsidP="00136F0D">
      <w:pPr>
        <w:pStyle w:val="ConsNormal"/>
        <w:widowControl/>
        <w:ind w:firstLine="0"/>
        <w:jc w:val="right"/>
        <w:rPr>
          <w:rFonts w:ascii="Times New Roman" w:hAnsi="Times New Roman"/>
          <w:sz w:val="24"/>
          <w:szCs w:val="24"/>
        </w:rPr>
      </w:pPr>
    </w:p>
    <w:p w:rsidR="00136F0D" w:rsidRPr="00172B04" w:rsidRDefault="00136F0D" w:rsidP="00F71868">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1</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C14A0A" w:rsidRDefault="00136F0D" w:rsidP="00136F0D">
      <w:pPr>
        <w:pStyle w:val="ConsNormal"/>
        <w:widowControl/>
        <w:ind w:firstLine="0"/>
        <w:jc w:val="right"/>
        <w:rPr>
          <w:rFonts w:ascii="Times New Roman" w:hAnsi="Times New Roman"/>
          <w:sz w:val="28"/>
          <w:szCs w:val="28"/>
        </w:rPr>
      </w:pPr>
    </w:p>
    <w:p w:rsidR="008D0143" w:rsidRPr="00426802" w:rsidRDefault="00136F0D" w:rsidP="00C14A0A">
      <w:pPr>
        <w:pStyle w:val="af9"/>
        <w:spacing w:after="120"/>
        <w:ind w:firstLine="0"/>
        <w:jc w:val="center"/>
        <w:outlineLvl w:val="0"/>
        <w:rPr>
          <w:sz w:val="28"/>
          <w:szCs w:val="28"/>
        </w:rPr>
      </w:pPr>
      <w:r w:rsidRPr="00C14A0A">
        <w:rPr>
          <w:b/>
          <w:bCs/>
          <w:sz w:val="28"/>
          <w:szCs w:val="28"/>
        </w:rPr>
        <w:t>Техническое задание</w:t>
      </w:r>
    </w:p>
    <w:p w:rsidR="008D0143" w:rsidRPr="00426802" w:rsidRDefault="008D0143" w:rsidP="008D0143">
      <w:pPr>
        <w:ind w:firstLine="709"/>
        <w:jc w:val="both"/>
        <w:rPr>
          <w:sz w:val="28"/>
          <w:szCs w:val="28"/>
        </w:rPr>
      </w:pPr>
    </w:p>
    <w:p w:rsidR="008D0143" w:rsidRPr="00426802" w:rsidRDefault="00850B97" w:rsidP="008D0143">
      <w:pPr>
        <w:ind w:firstLine="709"/>
        <w:jc w:val="both"/>
        <w:rPr>
          <w:b/>
          <w:sz w:val="28"/>
          <w:szCs w:val="28"/>
        </w:rPr>
      </w:pPr>
      <w:r>
        <w:rPr>
          <w:b/>
          <w:sz w:val="28"/>
          <w:szCs w:val="28"/>
        </w:rPr>
        <w:t>1</w:t>
      </w:r>
      <w:r w:rsidR="008D0143" w:rsidRPr="00426802">
        <w:rPr>
          <w:b/>
          <w:sz w:val="28"/>
          <w:szCs w:val="28"/>
        </w:rPr>
        <w:t>. Требования к Работам по техническому обслуживанию, текущему ремонту Техники и времени реагирования на проведения Работ.</w:t>
      </w:r>
    </w:p>
    <w:p w:rsidR="008D0143" w:rsidRPr="00426802" w:rsidRDefault="00850B97" w:rsidP="008D0143">
      <w:pPr>
        <w:ind w:firstLine="709"/>
        <w:jc w:val="both"/>
        <w:rPr>
          <w:sz w:val="28"/>
          <w:szCs w:val="28"/>
        </w:rPr>
      </w:pPr>
      <w:r>
        <w:rPr>
          <w:sz w:val="28"/>
          <w:szCs w:val="28"/>
        </w:rPr>
        <w:t>1</w:t>
      </w:r>
      <w:r w:rsidR="008D0143" w:rsidRPr="00426802">
        <w:rPr>
          <w:sz w:val="28"/>
          <w:szCs w:val="28"/>
        </w:rPr>
        <w:t>.1.Техническое обслуживание Техники:</w:t>
      </w:r>
    </w:p>
    <w:p w:rsidR="008D0143" w:rsidRPr="00426802" w:rsidRDefault="008D0143" w:rsidP="008D0143">
      <w:pPr>
        <w:ind w:firstLine="709"/>
        <w:jc w:val="both"/>
        <w:rPr>
          <w:sz w:val="28"/>
          <w:szCs w:val="28"/>
        </w:rPr>
      </w:pPr>
      <w:r w:rsidRPr="00426802">
        <w:rPr>
          <w:sz w:val="28"/>
          <w:szCs w:val="28"/>
        </w:rPr>
        <w:t xml:space="preserve">-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8D0143" w:rsidRPr="00426802" w:rsidRDefault="008D0143" w:rsidP="008D0143">
      <w:pPr>
        <w:ind w:firstLine="709"/>
        <w:jc w:val="both"/>
        <w:rPr>
          <w:sz w:val="28"/>
          <w:szCs w:val="28"/>
        </w:rPr>
      </w:pPr>
      <w:r w:rsidRPr="00426802">
        <w:rPr>
          <w:sz w:val="28"/>
          <w:szCs w:val="28"/>
        </w:rPr>
        <w:t>- 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регламентом по техническому обслуживанию (</w:t>
      </w:r>
      <w:r>
        <w:rPr>
          <w:sz w:val="28"/>
          <w:szCs w:val="28"/>
        </w:rPr>
        <w:t>Раздел 5</w:t>
      </w:r>
      <w:r w:rsidRPr="00426802">
        <w:rPr>
          <w:sz w:val="28"/>
          <w:szCs w:val="28"/>
        </w:rPr>
        <w:t>).</w:t>
      </w:r>
    </w:p>
    <w:p w:rsidR="008D0143" w:rsidRPr="00426802" w:rsidRDefault="00850B97" w:rsidP="008D0143">
      <w:pPr>
        <w:ind w:firstLine="709"/>
        <w:jc w:val="both"/>
        <w:rPr>
          <w:sz w:val="28"/>
          <w:szCs w:val="28"/>
        </w:rPr>
      </w:pPr>
      <w:r>
        <w:rPr>
          <w:sz w:val="28"/>
          <w:szCs w:val="28"/>
        </w:rPr>
        <w:t>1</w:t>
      </w:r>
      <w:r w:rsidR="008D0143" w:rsidRPr="00426802">
        <w:rPr>
          <w:sz w:val="28"/>
          <w:szCs w:val="28"/>
        </w:rPr>
        <w:t>.2. Текущий ремонт Техники:</w:t>
      </w:r>
    </w:p>
    <w:p w:rsidR="008D0143" w:rsidRPr="00426802" w:rsidRDefault="008D0143" w:rsidP="008D0143">
      <w:pPr>
        <w:ind w:firstLine="709"/>
        <w:jc w:val="both"/>
        <w:rPr>
          <w:sz w:val="28"/>
          <w:szCs w:val="28"/>
        </w:rPr>
      </w:pPr>
      <w:r w:rsidRPr="00426802">
        <w:rPr>
          <w:sz w:val="28"/>
          <w:szCs w:val="28"/>
        </w:rPr>
        <w:t>- Под текущим ремонтом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w:t>
      </w:r>
      <w:r>
        <w:rPr>
          <w:sz w:val="28"/>
          <w:szCs w:val="28"/>
        </w:rPr>
        <w:t>Раздел 6</w:t>
      </w:r>
      <w:r w:rsidRPr="00426802">
        <w:rPr>
          <w:sz w:val="28"/>
          <w:szCs w:val="28"/>
        </w:rPr>
        <w:t>).</w:t>
      </w:r>
    </w:p>
    <w:p w:rsidR="008D0143" w:rsidRPr="00426802" w:rsidRDefault="00850B97" w:rsidP="008D0143">
      <w:pPr>
        <w:ind w:firstLine="709"/>
        <w:jc w:val="both"/>
        <w:rPr>
          <w:sz w:val="28"/>
          <w:szCs w:val="28"/>
        </w:rPr>
      </w:pPr>
      <w:r>
        <w:rPr>
          <w:sz w:val="28"/>
          <w:szCs w:val="28"/>
        </w:rPr>
        <w:t>1</w:t>
      </w:r>
      <w:r w:rsidR="008D0143" w:rsidRPr="00426802">
        <w:rPr>
          <w:sz w:val="28"/>
          <w:szCs w:val="28"/>
        </w:rPr>
        <w:t>.</w:t>
      </w:r>
      <w:r w:rsidR="008D0143">
        <w:rPr>
          <w:sz w:val="28"/>
          <w:szCs w:val="28"/>
        </w:rPr>
        <w:t>3</w:t>
      </w:r>
      <w:r w:rsidR="008D0143" w:rsidRPr="00426802">
        <w:rPr>
          <w:sz w:val="28"/>
          <w:szCs w:val="28"/>
        </w:rPr>
        <w:t>.</w:t>
      </w:r>
      <w:r w:rsidR="008D0143" w:rsidRPr="00426802">
        <w:rPr>
          <w:sz w:val="28"/>
          <w:szCs w:val="28"/>
        </w:rPr>
        <w:tab/>
        <w:t>Время реагирования по незапланированной остановке Техники:</w:t>
      </w:r>
    </w:p>
    <w:p w:rsidR="008D0143" w:rsidRPr="00426802" w:rsidRDefault="008D0143" w:rsidP="008D0143">
      <w:pPr>
        <w:ind w:firstLine="709"/>
        <w:jc w:val="both"/>
        <w:rPr>
          <w:sz w:val="28"/>
          <w:szCs w:val="28"/>
        </w:rPr>
      </w:pPr>
      <w:r w:rsidRPr="00426802">
        <w:rPr>
          <w:sz w:val="28"/>
          <w:szCs w:val="28"/>
        </w:rPr>
        <w:t>Время реагирования по незапланированной остановке Техники – в течение 3 (трех) часов, с момента поступления заявки в электронном виде до прибытия сервисной службы и начала проведения Работ по устранению неисправности.</w:t>
      </w:r>
    </w:p>
    <w:p w:rsidR="008D0143" w:rsidRPr="00426802" w:rsidRDefault="00850B97" w:rsidP="008D0143">
      <w:pPr>
        <w:ind w:firstLine="709"/>
        <w:rPr>
          <w:sz w:val="28"/>
          <w:szCs w:val="28"/>
        </w:rPr>
      </w:pPr>
      <w:r>
        <w:rPr>
          <w:sz w:val="28"/>
          <w:szCs w:val="28"/>
        </w:rPr>
        <w:t>1</w:t>
      </w:r>
      <w:r w:rsidR="008D0143" w:rsidRPr="00426802">
        <w:rPr>
          <w:sz w:val="28"/>
          <w:szCs w:val="28"/>
        </w:rPr>
        <w:t>.</w:t>
      </w:r>
      <w:r>
        <w:rPr>
          <w:sz w:val="28"/>
          <w:szCs w:val="28"/>
        </w:rPr>
        <w:t>4</w:t>
      </w:r>
      <w:r w:rsidR="008D0143" w:rsidRPr="00426802">
        <w:rPr>
          <w:sz w:val="28"/>
          <w:szCs w:val="28"/>
        </w:rPr>
        <w:t>. Сроки, порядок и время выполнения Работ:</w:t>
      </w:r>
    </w:p>
    <w:p w:rsidR="008D0143" w:rsidRPr="00426802" w:rsidRDefault="00850B97" w:rsidP="008D0143">
      <w:pPr>
        <w:shd w:val="clear" w:color="auto" w:fill="FFFFFF"/>
        <w:ind w:firstLine="709"/>
        <w:jc w:val="both"/>
        <w:rPr>
          <w:sz w:val="28"/>
          <w:szCs w:val="28"/>
        </w:rPr>
      </w:pPr>
      <w:r>
        <w:rPr>
          <w:sz w:val="28"/>
          <w:szCs w:val="28"/>
        </w:rPr>
        <w:t>1.4</w:t>
      </w:r>
      <w:r w:rsidR="008D0143" w:rsidRPr="00426802">
        <w:rPr>
          <w:sz w:val="28"/>
          <w:szCs w:val="28"/>
        </w:rPr>
        <w:t>.1. Техническое обслуживание Техники:</w:t>
      </w:r>
    </w:p>
    <w:p w:rsidR="008D0143" w:rsidRPr="00426802" w:rsidRDefault="008D0143" w:rsidP="008D0143">
      <w:pPr>
        <w:shd w:val="clear" w:color="auto" w:fill="FFFFFF"/>
        <w:ind w:firstLine="709"/>
        <w:jc w:val="both"/>
        <w:rPr>
          <w:sz w:val="28"/>
          <w:szCs w:val="28"/>
        </w:rPr>
      </w:pPr>
      <w:r w:rsidRPr="00426802">
        <w:rPr>
          <w:sz w:val="28"/>
          <w:szCs w:val="28"/>
        </w:rP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8D0143" w:rsidRPr="00850B97" w:rsidRDefault="008D0143" w:rsidP="008D0143">
      <w:pPr>
        <w:shd w:val="clear" w:color="auto" w:fill="FFFFFF"/>
        <w:ind w:firstLine="709"/>
        <w:jc w:val="both"/>
        <w:rPr>
          <w:sz w:val="28"/>
          <w:szCs w:val="28"/>
        </w:rPr>
      </w:pPr>
      <w:r w:rsidRPr="00850B97">
        <w:rPr>
          <w:sz w:val="28"/>
          <w:szCs w:val="28"/>
        </w:rPr>
        <w:t xml:space="preserve">- ТО (250, 500, 1000, 1500, 2000 моточасов) - в срок не более </w:t>
      </w:r>
      <w:r w:rsidR="00850B97" w:rsidRPr="00850B97">
        <w:rPr>
          <w:sz w:val="28"/>
          <w:szCs w:val="28"/>
        </w:rPr>
        <w:t>2</w:t>
      </w:r>
      <w:r w:rsidRPr="00850B97">
        <w:rPr>
          <w:sz w:val="28"/>
          <w:szCs w:val="28"/>
        </w:rPr>
        <w:t xml:space="preserve"> календарн</w:t>
      </w:r>
      <w:r w:rsidR="00850B97" w:rsidRPr="00850B97">
        <w:rPr>
          <w:sz w:val="28"/>
          <w:szCs w:val="28"/>
        </w:rPr>
        <w:t>ых</w:t>
      </w:r>
      <w:r w:rsidRPr="00850B97">
        <w:rPr>
          <w:sz w:val="28"/>
          <w:szCs w:val="28"/>
        </w:rPr>
        <w:t xml:space="preserve"> дн</w:t>
      </w:r>
      <w:r w:rsidR="00850B97" w:rsidRPr="00850B97">
        <w:rPr>
          <w:sz w:val="28"/>
          <w:szCs w:val="28"/>
        </w:rPr>
        <w:t>ей</w:t>
      </w:r>
      <w:r w:rsidRPr="00850B97">
        <w:rPr>
          <w:sz w:val="28"/>
          <w:szCs w:val="28"/>
        </w:rPr>
        <w:t xml:space="preserve"> с даты указанной в заявке;</w:t>
      </w:r>
    </w:p>
    <w:p w:rsidR="008D0143" w:rsidRPr="00426802" w:rsidRDefault="00850B97" w:rsidP="008D0143">
      <w:pPr>
        <w:shd w:val="clear" w:color="auto" w:fill="FFFFFF"/>
        <w:ind w:firstLine="709"/>
        <w:jc w:val="both"/>
        <w:rPr>
          <w:sz w:val="28"/>
          <w:szCs w:val="28"/>
        </w:rPr>
      </w:pPr>
      <w:r>
        <w:rPr>
          <w:sz w:val="28"/>
          <w:szCs w:val="28"/>
        </w:rPr>
        <w:t>1.4</w:t>
      </w:r>
      <w:r w:rsidR="008D0143" w:rsidRPr="00426802">
        <w:rPr>
          <w:sz w:val="28"/>
          <w:szCs w:val="28"/>
        </w:rPr>
        <w:t xml:space="preserve">.2. Текущий ремонт Техники: </w:t>
      </w:r>
    </w:p>
    <w:p w:rsidR="008D0143" w:rsidRPr="00426802" w:rsidRDefault="008D0143" w:rsidP="008D0143">
      <w:pPr>
        <w:ind w:firstLine="709"/>
        <w:jc w:val="both"/>
        <w:rPr>
          <w:sz w:val="28"/>
          <w:szCs w:val="28"/>
        </w:rPr>
      </w:pPr>
      <w:r w:rsidRPr="00426802">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 </w:t>
      </w:r>
    </w:p>
    <w:p w:rsidR="008D0143" w:rsidRPr="00426802" w:rsidRDefault="008D0143" w:rsidP="008D0143">
      <w:pPr>
        <w:ind w:firstLine="709"/>
        <w:jc w:val="both"/>
        <w:rPr>
          <w:sz w:val="28"/>
          <w:szCs w:val="28"/>
        </w:rPr>
      </w:pPr>
      <w:r w:rsidRPr="00426802">
        <w:rPr>
          <w:sz w:val="28"/>
          <w:szCs w:val="28"/>
        </w:rPr>
        <w:t>Срок выполнения текущего ремонта Техники - не более 14 (четырнадцати) календарных дней.</w:t>
      </w:r>
    </w:p>
    <w:p w:rsidR="008D0143" w:rsidRPr="00426802" w:rsidRDefault="00850B97" w:rsidP="008D0143">
      <w:pPr>
        <w:shd w:val="clear" w:color="auto" w:fill="FFFFFF"/>
        <w:ind w:firstLine="709"/>
        <w:jc w:val="both"/>
        <w:rPr>
          <w:sz w:val="28"/>
          <w:szCs w:val="28"/>
        </w:rPr>
      </w:pPr>
      <w:r>
        <w:rPr>
          <w:sz w:val="28"/>
          <w:szCs w:val="28"/>
        </w:rPr>
        <w:t>1.4.3</w:t>
      </w:r>
      <w:r w:rsidR="008D0143" w:rsidRPr="00426802">
        <w:rPr>
          <w:sz w:val="28"/>
          <w:szCs w:val="28"/>
        </w:rPr>
        <w:t>.</w:t>
      </w:r>
      <w:r w:rsidR="008D0143" w:rsidRPr="00426802">
        <w:rPr>
          <w:sz w:val="28"/>
          <w:szCs w:val="28"/>
        </w:rPr>
        <w:tab/>
        <w:t>Рабочее время выполнения Работ:</w:t>
      </w:r>
    </w:p>
    <w:p w:rsidR="008D0143" w:rsidRPr="00426802" w:rsidRDefault="008D0143" w:rsidP="008D0143">
      <w:pPr>
        <w:shd w:val="clear" w:color="auto" w:fill="FFFFFF"/>
        <w:ind w:firstLine="709"/>
        <w:jc w:val="both"/>
        <w:rPr>
          <w:sz w:val="28"/>
          <w:szCs w:val="28"/>
        </w:rPr>
      </w:pPr>
      <w:r w:rsidRPr="00426802">
        <w:rPr>
          <w:sz w:val="28"/>
          <w:szCs w:val="28"/>
        </w:rPr>
        <w:t>Рабочим временем для проведения технического обслуживания</w:t>
      </w:r>
      <w:r>
        <w:rPr>
          <w:sz w:val="28"/>
          <w:szCs w:val="28"/>
        </w:rPr>
        <w:t xml:space="preserve"> и</w:t>
      </w:r>
      <w:r w:rsidRPr="00426802">
        <w:rPr>
          <w:sz w:val="28"/>
          <w:szCs w:val="28"/>
        </w:rPr>
        <w:t xml:space="preserve"> текущего ремонт</w:t>
      </w:r>
      <w:r>
        <w:rPr>
          <w:sz w:val="28"/>
          <w:szCs w:val="28"/>
        </w:rPr>
        <w:t>а</w:t>
      </w:r>
      <w:r w:rsidRPr="00426802">
        <w:rPr>
          <w:sz w:val="28"/>
          <w:szCs w:val="28"/>
        </w:rPr>
        <w:t xml:space="preserve"> Техники принимается время: рабочие, выходные и праздничные дни с 08:00 до 20:00 часов по местному времени и с 20:00 до 08:00 по заявке заказчика.</w:t>
      </w:r>
    </w:p>
    <w:p w:rsidR="008D0143" w:rsidRPr="00426802" w:rsidRDefault="00850B97" w:rsidP="008D0143">
      <w:pPr>
        <w:ind w:firstLine="709"/>
        <w:rPr>
          <w:sz w:val="28"/>
          <w:szCs w:val="28"/>
        </w:rPr>
      </w:pPr>
      <w:r>
        <w:rPr>
          <w:sz w:val="28"/>
          <w:szCs w:val="28"/>
        </w:rPr>
        <w:t>1.5.</w:t>
      </w:r>
      <w:r w:rsidR="008D0143" w:rsidRPr="00426802">
        <w:rPr>
          <w:sz w:val="28"/>
          <w:szCs w:val="28"/>
        </w:rPr>
        <w:tab/>
        <w:t>Требования к качеству выполняемых работ:</w:t>
      </w:r>
    </w:p>
    <w:p w:rsidR="008D0143" w:rsidRPr="00426802" w:rsidRDefault="008D0143" w:rsidP="008D0143">
      <w:pPr>
        <w:shd w:val="clear" w:color="auto" w:fill="FFFFFF"/>
        <w:ind w:firstLine="709"/>
        <w:jc w:val="both"/>
        <w:rPr>
          <w:color w:val="000000"/>
          <w:sz w:val="28"/>
          <w:szCs w:val="28"/>
        </w:rPr>
      </w:pPr>
      <w:r w:rsidRPr="00426802">
        <w:rPr>
          <w:sz w:val="28"/>
          <w:szCs w:val="28"/>
        </w:rPr>
        <w:t>Исполнитель должен о</w:t>
      </w:r>
      <w:r w:rsidRPr="00426802">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8D0143" w:rsidRPr="00426802" w:rsidRDefault="008D0143" w:rsidP="008D0143">
      <w:pPr>
        <w:ind w:firstLine="709"/>
        <w:jc w:val="both"/>
        <w:rPr>
          <w:sz w:val="28"/>
          <w:szCs w:val="28"/>
        </w:rPr>
      </w:pPr>
      <w:r w:rsidRPr="008D0143">
        <w:rPr>
          <w:color w:val="000000"/>
          <w:sz w:val="28"/>
          <w:szCs w:val="28"/>
        </w:rPr>
        <w:t>Работы должны выполняться высококвалифицированными специалистами, прошедшими обучение</w:t>
      </w:r>
      <w:r w:rsidRPr="008D0143">
        <w:rPr>
          <w:sz w:val="28"/>
          <w:szCs w:val="28"/>
        </w:rPr>
        <w:t>.</w:t>
      </w:r>
    </w:p>
    <w:p w:rsidR="008D0143" w:rsidRPr="00426802" w:rsidRDefault="008D0143" w:rsidP="008D0143">
      <w:pPr>
        <w:shd w:val="clear" w:color="auto" w:fill="FFFFFF"/>
        <w:ind w:firstLine="709"/>
        <w:jc w:val="both"/>
        <w:rPr>
          <w:sz w:val="28"/>
          <w:szCs w:val="28"/>
        </w:rPr>
      </w:pPr>
      <w:r w:rsidRPr="00426802">
        <w:rPr>
          <w:sz w:val="28"/>
          <w:szCs w:val="28"/>
        </w:rPr>
        <w:t>Применяемые при выполнении рабо</w:t>
      </w:r>
      <w:r>
        <w:rPr>
          <w:sz w:val="28"/>
          <w:szCs w:val="28"/>
        </w:rPr>
        <w:t xml:space="preserve">т по техническому обслуживанию и </w:t>
      </w:r>
      <w:r w:rsidRPr="00426802">
        <w:rPr>
          <w:sz w:val="28"/>
          <w:szCs w:val="28"/>
        </w:rPr>
        <w:t>текущему ремонт</w:t>
      </w:r>
      <w:r>
        <w:rPr>
          <w:sz w:val="28"/>
          <w:szCs w:val="28"/>
        </w:rPr>
        <w:t>у</w:t>
      </w:r>
      <w:r w:rsidRPr="00426802">
        <w:rPr>
          <w:sz w:val="28"/>
          <w:szCs w:val="28"/>
        </w:rPr>
        <w:t xml:space="preserve"> Техники запасные части и материалы должны быть оригинальными и иметь документы, подтверждающие их качество.</w:t>
      </w:r>
      <w:r>
        <w:rPr>
          <w:sz w:val="28"/>
          <w:szCs w:val="28"/>
        </w:rPr>
        <w:t xml:space="preserve"> </w:t>
      </w:r>
      <w:r w:rsidRPr="00426802">
        <w:rPr>
          <w:sz w:val="28"/>
          <w:szCs w:val="28"/>
        </w:rPr>
        <w:t xml:space="preserve">Победитель обязан </w:t>
      </w:r>
      <w:r w:rsidRPr="00426802">
        <w:rPr>
          <w:color w:val="000000"/>
          <w:sz w:val="28"/>
          <w:szCs w:val="28"/>
        </w:rPr>
        <w:t xml:space="preserve">предоставить по запросу Заказчика, заверенные </w:t>
      </w:r>
      <w:r w:rsidRPr="00426802">
        <w:rPr>
          <w:sz w:val="28"/>
          <w:szCs w:val="28"/>
        </w:rPr>
        <w:t xml:space="preserve">копии указанных документов. </w:t>
      </w:r>
      <w:r>
        <w:rPr>
          <w:sz w:val="28"/>
          <w:szCs w:val="28"/>
        </w:rPr>
        <w:t>По согласованию с Заказчиком могут применяться аналоги оригинальных запасных частей.</w:t>
      </w:r>
    </w:p>
    <w:p w:rsidR="008D0143" w:rsidRPr="00426802" w:rsidRDefault="00850B97" w:rsidP="008D0143">
      <w:pPr>
        <w:ind w:firstLine="709"/>
        <w:rPr>
          <w:sz w:val="28"/>
          <w:szCs w:val="28"/>
        </w:rPr>
      </w:pPr>
      <w:r>
        <w:rPr>
          <w:sz w:val="28"/>
          <w:szCs w:val="28"/>
        </w:rPr>
        <w:t>1.6</w:t>
      </w:r>
      <w:r w:rsidR="008D0143" w:rsidRPr="00426802">
        <w:rPr>
          <w:sz w:val="28"/>
          <w:szCs w:val="28"/>
        </w:rPr>
        <w:t>.</w:t>
      </w:r>
      <w:r w:rsidR="008D0143" w:rsidRPr="00426802">
        <w:rPr>
          <w:sz w:val="28"/>
          <w:szCs w:val="28"/>
        </w:rPr>
        <w:tab/>
        <w:t>Условия предоставления гарантии на выполненные Работы:</w:t>
      </w:r>
    </w:p>
    <w:p w:rsidR="008D0143" w:rsidRPr="00426802" w:rsidRDefault="008D0143" w:rsidP="008D0143">
      <w:pPr>
        <w:shd w:val="clear" w:color="auto" w:fill="FFFFFF"/>
        <w:ind w:firstLine="709"/>
        <w:jc w:val="both"/>
        <w:rPr>
          <w:sz w:val="28"/>
          <w:szCs w:val="28"/>
        </w:rPr>
      </w:pPr>
      <w:r w:rsidRPr="00426802">
        <w:rPr>
          <w:sz w:val="28"/>
          <w:szCs w:val="28"/>
        </w:rPr>
        <w:t xml:space="preserve">Срок гарантии на выполненные Работы – должен быть не менее </w:t>
      </w:r>
      <w:r w:rsidR="00981DF1">
        <w:rPr>
          <w:sz w:val="28"/>
          <w:szCs w:val="28"/>
        </w:rPr>
        <w:t>____</w:t>
      </w:r>
      <w:r w:rsidRPr="00426802">
        <w:rPr>
          <w:sz w:val="28"/>
          <w:szCs w:val="28"/>
        </w:rPr>
        <w:t>(</w:t>
      </w:r>
      <w:r w:rsidR="00981DF1">
        <w:rPr>
          <w:sz w:val="28"/>
          <w:szCs w:val="28"/>
        </w:rPr>
        <w:t>_________</w:t>
      </w:r>
      <w:r w:rsidRPr="00426802">
        <w:rPr>
          <w:sz w:val="28"/>
          <w:szCs w:val="28"/>
        </w:rPr>
        <w:t>) месяцев с даты подписания акта сдачи-приемки выполненных Работ.</w:t>
      </w:r>
    </w:p>
    <w:p w:rsidR="008D0143" w:rsidRPr="00426802" w:rsidRDefault="008D0143" w:rsidP="008D0143">
      <w:pPr>
        <w:shd w:val="clear" w:color="auto" w:fill="FFFFFF"/>
        <w:ind w:firstLine="709"/>
        <w:jc w:val="both"/>
        <w:rPr>
          <w:sz w:val="28"/>
          <w:szCs w:val="28"/>
        </w:rPr>
      </w:pPr>
      <w:r w:rsidRPr="00426802">
        <w:rPr>
          <w:sz w:val="28"/>
          <w:szCs w:val="28"/>
        </w:rPr>
        <w:t xml:space="preserve">Гарантийный срок на запасные части – </w:t>
      </w:r>
      <w:r w:rsidRPr="00426802">
        <w:rPr>
          <w:color w:val="000000"/>
          <w:sz w:val="28"/>
          <w:szCs w:val="28"/>
        </w:rPr>
        <w:t xml:space="preserve">должен  устанавливаться заводом-изготовителем, но не менее </w:t>
      </w:r>
      <w:r w:rsidR="00981DF1">
        <w:rPr>
          <w:color w:val="000000"/>
          <w:sz w:val="28"/>
          <w:szCs w:val="28"/>
        </w:rPr>
        <w:t>____</w:t>
      </w:r>
      <w:r w:rsidRPr="00426802">
        <w:rPr>
          <w:color w:val="000000"/>
          <w:sz w:val="28"/>
          <w:szCs w:val="28"/>
        </w:rPr>
        <w:t xml:space="preserve"> месяцев или </w:t>
      </w:r>
      <w:r w:rsidR="00981DF1">
        <w:rPr>
          <w:color w:val="000000"/>
          <w:sz w:val="28"/>
          <w:szCs w:val="28"/>
        </w:rPr>
        <w:t>_____</w:t>
      </w:r>
      <w:r w:rsidRPr="00426802">
        <w:rPr>
          <w:color w:val="000000"/>
          <w:sz w:val="28"/>
          <w:szCs w:val="28"/>
        </w:rPr>
        <w:t xml:space="preserve"> моточасов в зависимости от того, что наступит раньше.</w:t>
      </w:r>
    </w:p>
    <w:p w:rsidR="008D0143" w:rsidRPr="00426802" w:rsidRDefault="008D0143" w:rsidP="008D0143">
      <w:pPr>
        <w:shd w:val="clear" w:color="auto" w:fill="FFFFFF"/>
        <w:ind w:firstLine="709"/>
        <w:jc w:val="both"/>
        <w:rPr>
          <w:color w:val="000000"/>
          <w:sz w:val="28"/>
          <w:szCs w:val="28"/>
        </w:rPr>
      </w:pPr>
      <w:r w:rsidRPr="00426802">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8D0143" w:rsidRPr="00426802" w:rsidRDefault="008D0143" w:rsidP="008D0143">
      <w:pPr>
        <w:shd w:val="clear" w:color="auto" w:fill="FFFFFF"/>
        <w:ind w:firstLine="709"/>
        <w:jc w:val="both"/>
        <w:rPr>
          <w:sz w:val="28"/>
          <w:szCs w:val="28"/>
        </w:rPr>
      </w:pPr>
      <w:r w:rsidRPr="00426802">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8D0143" w:rsidRPr="00426802" w:rsidRDefault="008D0143" w:rsidP="008D0143">
      <w:pPr>
        <w:ind w:firstLine="709"/>
        <w:jc w:val="both"/>
        <w:rPr>
          <w:b/>
          <w:sz w:val="28"/>
          <w:szCs w:val="28"/>
        </w:rPr>
      </w:pPr>
    </w:p>
    <w:p w:rsidR="008D0143" w:rsidRPr="00426802" w:rsidRDefault="008D0143" w:rsidP="008D0143">
      <w:pPr>
        <w:ind w:firstLine="709"/>
        <w:jc w:val="both"/>
        <w:rPr>
          <w:b/>
          <w:sz w:val="28"/>
          <w:szCs w:val="28"/>
        </w:rPr>
      </w:pPr>
    </w:p>
    <w:p w:rsidR="008D0143" w:rsidRPr="00426802" w:rsidRDefault="00981DF1" w:rsidP="008D0143">
      <w:pPr>
        <w:ind w:firstLine="709"/>
        <w:jc w:val="both"/>
        <w:rPr>
          <w:b/>
          <w:sz w:val="28"/>
          <w:szCs w:val="28"/>
        </w:rPr>
      </w:pPr>
      <w:r>
        <w:rPr>
          <w:b/>
          <w:sz w:val="28"/>
          <w:szCs w:val="28"/>
        </w:rPr>
        <w:t>2</w:t>
      </w:r>
      <w:r w:rsidR="008D0143" w:rsidRPr="00426802">
        <w:rPr>
          <w:b/>
          <w:sz w:val="28"/>
          <w:szCs w:val="28"/>
        </w:rPr>
        <w:t xml:space="preserve">. Место выполнения работ: </w:t>
      </w:r>
    </w:p>
    <w:p w:rsidR="008D0143" w:rsidRPr="00981DF1" w:rsidRDefault="00981DF1" w:rsidP="008D0143">
      <w:pPr>
        <w:ind w:firstLine="709"/>
        <w:jc w:val="both"/>
        <w:rPr>
          <w:sz w:val="28"/>
          <w:szCs w:val="28"/>
        </w:rPr>
      </w:pPr>
      <w:r>
        <w:rPr>
          <w:sz w:val="28"/>
          <w:szCs w:val="28"/>
        </w:rPr>
        <w:t xml:space="preserve">2.1. </w:t>
      </w:r>
      <w:r w:rsidR="008D0143" w:rsidRPr="00981DF1">
        <w:rPr>
          <w:sz w:val="28"/>
          <w:szCs w:val="28"/>
        </w:rPr>
        <w:t>Работы выполняют</w:t>
      </w:r>
      <w:r w:rsidRPr="00981DF1">
        <w:rPr>
          <w:sz w:val="28"/>
          <w:szCs w:val="28"/>
        </w:rPr>
        <w:t>ся по месту нахождения Техники на контейнерных терминалах Ростов-Товарный</w:t>
      </w:r>
      <w:r w:rsidR="000F593A">
        <w:rPr>
          <w:sz w:val="28"/>
          <w:szCs w:val="28"/>
        </w:rPr>
        <w:t>,</w:t>
      </w:r>
      <w:r w:rsidRPr="00981DF1">
        <w:rPr>
          <w:sz w:val="28"/>
          <w:szCs w:val="28"/>
        </w:rPr>
        <w:t xml:space="preserve"> </w:t>
      </w:r>
      <w:r w:rsidR="000F593A">
        <w:rPr>
          <w:sz w:val="28"/>
          <w:szCs w:val="28"/>
        </w:rPr>
        <w:t xml:space="preserve">расположенному </w:t>
      </w:r>
      <w:r w:rsidRPr="00981DF1">
        <w:rPr>
          <w:sz w:val="28"/>
          <w:szCs w:val="28"/>
        </w:rPr>
        <w:t>по адресу: 344000, г Ростов-на-Дону, Энергетиков пер, д 3-5А/378/90</w:t>
      </w:r>
      <w:r>
        <w:rPr>
          <w:sz w:val="28"/>
          <w:szCs w:val="28"/>
        </w:rPr>
        <w:t xml:space="preserve"> </w:t>
      </w:r>
      <w:r w:rsidRPr="00981DF1">
        <w:rPr>
          <w:sz w:val="28"/>
          <w:szCs w:val="28"/>
        </w:rPr>
        <w:t xml:space="preserve"> </w:t>
      </w:r>
      <w:r>
        <w:rPr>
          <w:sz w:val="28"/>
          <w:szCs w:val="28"/>
        </w:rPr>
        <w:t>и</w:t>
      </w:r>
      <w:r w:rsidRPr="00981DF1">
        <w:rPr>
          <w:sz w:val="28"/>
          <w:szCs w:val="28"/>
        </w:rPr>
        <w:t xml:space="preserve"> Владикавказ </w:t>
      </w:r>
      <w:r w:rsidR="000F593A">
        <w:rPr>
          <w:sz w:val="28"/>
          <w:szCs w:val="28"/>
        </w:rPr>
        <w:t>расположенному</w:t>
      </w:r>
      <w:r w:rsidR="000F593A" w:rsidRPr="00981DF1">
        <w:rPr>
          <w:sz w:val="28"/>
          <w:szCs w:val="28"/>
        </w:rPr>
        <w:t xml:space="preserve"> </w:t>
      </w:r>
      <w:r w:rsidRPr="00981DF1">
        <w:rPr>
          <w:sz w:val="28"/>
          <w:szCs w:val="28"/>
        </w:rPr>
        <w:t>по адресу:</w:t>
      </w:r>
      <w:r w:rsidRPr="00981DF1">
        <w:rPr>
          <w:color w:val="000000"/>
          <w:sz w:val="28"/>
          <w:szCs w:val="28"/>
          <w:lang w:eastAsia="en-US"/>
        </w:rPr>
        <w:t xml:space="preserve"> 362002, Северная Осетия - Алания Респ, Владикавказ г, Черменское ш, д. №8</w:t>
      </w:r>
      <w:r>
        <w:rPr>
          <w:color w:val="000000"/>
          <w:sz w:val="28"/>
          <w:szCs w:val="28"/>
          <w:lang w:eastAsia="en-US"/>
        </w:rPr>
        <w:t>.</w:t>
      </w:r>
    </w:p>
    <w:p w:rsidR="008D0143" w:rsidRPr="00426802" w:rsidRDefault="008D0143" w:rsidP="008D0143">
      <w:pPr>
        <w:ind w:firstLine="709"/>
        <w:jc w:val="both"/>
        <w:rPr>
          <w:b/>
          <w:sz w:val="28"/>
          <w:szCs w:val="28"/>
        </w:rPr>
      </w:pPr>
    </w:p>
    <w:p w:rsidR="008D0143" w:rsidRPr="00426802" w:rsidRDefault="000F593A" w:rsidP="008D0143">
      <w:pPr>
        <w:ind w:firstLine="709"/>
        <w:jc w:val="both"/>
        <w:rPr>
          <w:b/>
          <w:sz w:val="28"/>
          <w:szCs w:val="28"/>
        </w:rPr>
      </w:pPr>
      <w:r>
        <w:rPr>
          <w:b/>
          <w:sz w:val="28"/>
          <w:szCs w:val="28"/>
        </w:rPr>
        <w:t>3</w:t>
      </w:r>
      <w:r w:rsidR="008D0143" w:rsidRPr="00426802">
        <w:rPr>
          <w:b/>
          <w:sz w:val="28"/>
          <w:szCs w:val="28"/>
        </w:rPr>
        <w:t xml:space="preserve">. </w:t>
      </w:r>
      <w:r>
        <w:rPr>
          <w:b/>
          <w:sz w:val="28"/>
          <w:szCs w:val="28"/>
        </w:rPr>
        <w:t>Наименование техники</w:t>
      </w:r>
      <w:r w:rsidR="008D0143" w:rsidRPr="00426802">
        <w:rPr>
          <w:b/>
          <w:sz w:val="28"/>
          <w:szCs w:val="28"/>
        </w:rPr>
        <w:t>:</w:t>
      </w:r>
    </w:p>
    <w:p w:rsidR="008D0143" w:rsidRPr="00426802" w:rsidRDefault="00802799" w:rsidP="008D0143">
      <w:pPr>
        <w:ind w:firstLine="709"/>
        <w:jc w:val="both"/>
        <w:rPr>
          <w:b/>
          <w:color w:val="000000"/>
          <w:sz w:val="28"/>
          <w:szCs w:val="28"/>
          <w:lang w:eastAsia="en-US"/>
        </w:rPr>
      </w:pPr>
      <w:r>
        <w:rPr>
          <w:sz w:val="28"/>
          <w:szCs w:val="28"/>
        </w:rPr>
        <w:t xml:space="preserve">3.1. </w:t>
      </w:r>
      <w:r w:rsidR="008D0143" w:rsidRPr="00426802">
        <w:rPr>
          <w:sz w:val="28"/>
          <w:szCs w:val="28"/>
        </w:rPr>
        <w:t xml:space="preserve">Количество – </w:t>
      </w:r>
      <w:r w:rsidR="008D0143">
        <w:rPr>
          <w:sz w:val="28"/>
          <w:szCs w:val="28"/>
        </w:rPr>
        <w:t>3</w:t>
      </w:r>
      <w:r w:rsidR="008D0143" w:rsidRPr="00426802">
        <w:rPr>
          <w:sz w:val="28"/>
          <w:szCs w:val="28"/>
        </w:rPr>
        <w:t xml:space="preserve"> единицы Техники</w:t>
      </w:r>
      <w:r w:rsidR="008D0143" w:rsidRPr="00426802">
        <w:rPr>
          <w:b/>
          <w:color w:val="000000"/>
          <w:sz w:val="28"/>
          <w:szCs w:val="28"/>
          <w:lang w:eastAsia="en-US"/>
        </w:rPr>
        <w:t xml:space="preserve"> </w:t>
      </w:r>
    </w:p>
    <w:p w:rsidR="008D0143" w:rsidRPr="00426802" w:rsidRDefault="008D0143" w:rsidP="008D0143">
      <w:pPr>
        <w:ind w:firstLine="709"/>
        <w:jc w:val="both"/>
        <w:rPr>
          <w:b/>
          <w:color w:val="000000"/>
          <w:sz w:val="28"/>
          <w:szCs w:val="28"/>
          <w:lang w:eastAsia="en-US"/>
        </w:rPr>
      </w:pPr>
    </w:p>
    <w:tbl>
      <w:tblPr>
        <w:tblStyle w:val="afff2"/>
        <w:tblW w:w="9922" w:type="dxa"/>
        <w:tblInd w:w="108" w:type="dxa"/>
        <w:tblLayout w:type="fixed"/>
        <w:tblLook w:val="04A0" w:firstRow="1" w:lastRow="0" w:firstColumn="1" w:lastColumn="0" w:noHBand="0" w:noVBand="1"/>
      </w:tblPr>
      <w:tblGrid>
        <w:gridCol w:w="426"/>
        <w:gridCol w:w="1701"/>
        <w:gridCol w:w="1418"/>
        <w:gridCol w:w="1133"/>
        <w:gridCol w:w="1559"/>
        <w:gridCol w:w="1276"/>
        <w:gridCol w:w="2409"/>
      </w:tblGrid>
      <w:tr w:rsidR="008D0143" w:rsidRPr="00426802" w:rsidTr="008D0143">
        <w:tc>
          <w:tcPr>
            <w:tcW w:w="426" w:type="dxa"/>
          </w:tcPr>
          <w:p w:rsidR="008D0143" w:rsidRPr="00426802" w:rsidRDefault="008D0143" w:rsidP="008D0143">
            <w:pPr>
              <w:tabs>
                <w:tab w:val="left" w:pos="426"/>
              </w:tabs>
              <w:jc w:val="center"/>
              <w:rPr>
                <w:b/>
              </w:rPr>
            </w:pPr>
            <w:r w:rsidRPr="00426802">
              <w:rPr>
                <w:b/>
              </w:rPr>
              <w:t>№п/п</w:t>
            </w:r>
          </w:p>
        </w:tc>
        <w:tc>
          <w:tcPr>
            <w:tcW w:w="1701" w:type="dxa"/>
          </w:tcPr>
          <w:p w:rsidR="008D0143" w:rsidRPr="00426802" w:rsidRDefault="008D0143" w:rsidP="008D0143">
            <w:pPr>
              <w:tabs>
                <w:tab w:val="left" w:pos="426"/>
              </w:tabs>
              <w:jc w:val="center"/>
              <w:rPr>
                <w:b/>
              </w:rPr>
            </w:pPr>
            <w:r w:rsidRPr="00426802">
              <w:rPr>
                <w:b/>
              </w:rPr>
              <w:t>Наименование</w:t>
            </w:r>
          </w:p>
          <w:p w:rsidR="008D0143" w:rsidRPr="00426802" w:rsidRDefault="008D0143" w:rsidP="008D0143">
            <w:pPr>
              <w:tabs>
                <w:tab w:val="left" w:pos="426"/>
              </w:tabs>
              <w:jc w:val="center"/>
              <w:rPr>
                <w:b/>
              </w:rPr>
            </w:pPr>
            <w:r w:rsidRPr="00426802">
              <w:rPr>
                <w:b/>
              </w:rPr>
              <w:t>техники</w:t>
            </w:r>
          </w:p>
        </w:tc>
        <w:tc>
          <w:tcPr>
            <w:tcW w:w="1418" w:type="dxa"/>
          </w:tcPr>
          <w:p w:rsidR="008D0143" w:rsidRPr="00426802" w:rsidRDefault="008D0143" w:rsidP="008D0143">
            <w:pPr>
              <w:tabs>
                <w:tab w:val="left" w:pos="426"/>
              </w:tabs>
              <w:jc w:val="center"/>
              <w:rPr>
                <w:b/>
              </w:rPr>
            </w:pPr>
            <w:r w:rsidRPr="00426802">
              <w:rPr>
                <w:b/>
              </w:rPr>
              <w:t>Производитель</w:t>
            </w:r>
          </w:p>
        </w:tc>
        <w:tc>
          <w:tcPr>
            <w:tcW w:w="1133" w:type="dxa"/>
          </w:tcPr>
          <w:p w:rsidR="008D0143" w:rsidRPr="00426802" w:rsidRDefault="008D0143" w:rsidP="008D0143">
            <w:pPr>
              <w:tabs>
                <w:tab w:val="left" w:pos="426"/>
              </w:tabs>
              <w:ind w:right="-108"/>
              <w:jc w:val="center"/>
              <w:rPr>
                <w:b/>
              </w:rPr>
            </w:pPr>
            <w:r w:rsidRPr="00426802">
              <w:rPr>
                <w:b/>
              </w:rPr>
              <w:t>Модель</w:t>
            </w:r>
          </w:p>
        </w:tc>
        <w:tc>
          <w:tcPr>
            <w:tcW w:w="1559" w:type="dxa"/>
          </w:tcPr>
          <w:p w:rsidR="008D0143" w:rsidRPr="00426802" w:rsidRDefault="008D0143" w:rsidP="008D0143">
            <w:pPr>
              <w:tabs>
                <w:tab w:val="left" w:pos="426"/>
              </w:tabs>
              <w:jc w:val="center"/>
              <w:rPr>
                <w:b/>
              </w:rPr>
            </w:pPr>
            <w:r w:rsidRPr="00426802">
              <w:rPr>
                <w:b/>
              </w:rPr>
              <w:t>Серийный номер</w:t>
            </w:r>
          </w:p>
        </w:tc>
        <w:tc>
          <w:tcPr>
            <w:tcW w:w="1276" w:type="dxa"/>
          </w:tcPr>
          <w:p w:rsidR="008D0143" w:rsidRPr="00426802" w:rsidRDefault="008D0143" w:rsidP="008D0143">
            <w:pPr>
              <w:tabs>
                <w:tab w:val="left" w:pos="426"/>
              </w:tabs>
              <w:jc w:val="center"/>
              <w:rPr>
                <w:b/>
              </w:rPr>
            </w:pPr>
            <w:r w:rsidRPr="00426802">
              <w:rPr>
                <w:b/>
              </w:rPr>
              <w:t>Год выпуска</w:t>
            </w:r>
          </w:p>
        </w:tc>
        <w:tc>
          <w:tcPr>
            <w:tcW w:w="2409" w:type="dxa"/>
            <w:shd w:val="clear" w:color="auto" w:fill="auto"/>
          </w:tcPr>
          <w:p w:rsidR="008D0143" w:rsidRPr="00426802" w:rsidRDefault="008D0143" w:rsidP="008D0143">
            <w:pPr>
              <w:tabs>
                <w:tab w:val="left" w:pos="426"/>
              </w:tabs>
              <w:suppressAutoHyphens w:val="0"/>
              <w:jc w:val="center"/>
              <w:rPr>
                <w:b/>
              </w:rPr>
            </w:pPr>
            <w:r w:rsidRPr="00426802">
              <w:rPr>
                <w:b/>
              </w:rPr>
              <w:t>Местонахождение техники</w:t>
            </w:r>
          </w:p>
        </w:tc>
      </w:tr>
      <w:tr w:rsidR="008D0143" w:rsidRPr="00426802" w:rsidTr="008D0143">
        <w:trPr>
          <w:trHeight w:val="983"/>
        </w:trPr>
        <w:tc>
          <w:tcPr>
            <w:tcW w:w="426" w:type="dxa"/>
          </w:tcPr>
          <w:p w:rsidR="008D0143" w:rsidRPr="00426802" w:rsidRDefault="008D0143" w:rsidP="008D0143">
            <w:pPr>
              <w:jc w:val="center"/>
            </w:pPr>
            <w:r w:rsidRPr="00426802">
              <w:t>1</w:t>
            </w:r>
          </w:p>
        </w:tc>
        <w:tc>
          <w:tcPr>
            <w:tcW w:w="1701" w:type="dxa"/>
          </w:tcPr>
          <w:p w:rsidR="008D0143" w:rsidRPr="00426802" w:rsidRDefault="008D0143" w:rsidP="008D0143">
            <w:pPr>
              <w:autoSpaceDE w:val="0"/>
              <w:autoSpaceDN w:val="0"/>
              <w:adjustRightInd w:val="0"/>
              <w:rPr>
                <w:color w:val="000000"/>
                <w:lang w:eastAsia="en-US"/>
              </w:rPr>
            </w:pPr>
            <w:r w:rsidRPr="00BE75C1">
              <w:rPr>
                <w:color w:val="000000"/>
                <w:lang w:eastAsia="en-US"/>
              </w:rPr>
              <w:t xml:space="preserve">Ричстакер </w:t>
            </w:r>
          </w:p>
        </w:tc>
        <w:tc>
          <w:tcPr>
            <w:tcW w:w="1418" w:type="dxa"/>
          </w:tcPr>
          <w:p w:rsidR="008D0143" w:rsidRPr="00802799" w:rsidRDefault="008D0143" w:rsidP="008D0143">
            <w:pPr>
              <w:autoSpaceDE w:val="0"/>
              <w:autoSpaceDN w:val="0"/>
              <w:adjustRightInd w:val="0"/>
              <w:jc w:val="center"/>
              <w:rPr>
                <w:bCs/>
                <w:color w:val="000000"/>
                <w:lang w:eastAsia="en-US"/>
              </w:rPr>
            </w:pPr>
            <w:r w:rsidRPr="00426802">
              <w:rPr>
                <w:bCs/>
                <w:color w:val="000000"/>
                <w:lang w:eastAsia="en-US"/>
              </w:rPr>
              <w:t>K</w:t>
            </w:r>
            <w:r w:rsidRPr="00426802">
              <w:rPr>
                <w:bCs/>
                <w:color w:val="000000"/>
                <w:lang w:val="en-US" w:eastAsia="en-US"/>
              </w:rPr>
              <w:t>ALMAR</w:t>
            </w:r>
          </w:p>
        </w:tc>
        <w:tc>
          <w:tcPr>
            <w:tcW w:w="1133" w:type="dxa"/>
          </w:tcPr>
          <w:p w:rsidR="008D0143" w:rsidRPr="00426802" w:rsidRDefault="008D0143" w:rsidP="008D0143">
            <w:pPr>
              <w:autoSpaceDE w:val="0"/>
              <w:autoSpaceDN w:val="0"/>
              <w:adjustRightInd w:val="0"/>
              <w:jc w:val="center"/>
              <w:rPr>
                <w:color w:val="000000"/>
                <w:lang w:eastAsia="en-US"/>
              </w:rPr>
            </w:pPr>
            <w:r>
              <w:rPr>
                <w:color w:val="000000"/>
                <w:lang w:eastAsia="en-US"/>
              </w:rPr>
              <w:t xml:space="preserve">DRD </w:t>
            </w:r>
            <w:r w:rsidRPr="00BE75C1">
              <w:rPr>
                <w:color w:val="000000"/>
                <w:lang w:eastAsia="en-US"/>
              </w:rPr>
              <w:t>450-65S5X</w:t>
            </w:r>
          </w:p>
        </w:tc>
        <w:tc>
          <w:tcPr>
            <w:tcW w:w="1559" w:type="dxa"/>
          </w:tcPr>
          <w:p w:rsidR="008D0143" w:rsidRPr="00426802" w:rsidRDefault="008D0143" w:rsidP="008D0143">
            <w:pPr>
              <w:autoSpaceDE w:val="0"/>
              <w:autoSpaceDN w:val="0"/>
              <w:adjustRightInd w:val="0"/>
              <w:jc w:val="center"/>
              <w:rPr>
                <w:color w:val="000000"/>
                <w:highlight w:val="green"/>
                <w:lang w:eastAsia="en-US"/>
              </w:rPr>
            </w:pPr>
            <w:r w:rsidRPr="00BE75C1">
              <w:rPr>
                <w:color w:val="000000"/>
                <w:lang w:eastAsia="en-US"/>
              </w:rPr>
              <w:t>Т 341070188</w:t>
            </w:r>
          </w:p>
        </w:tc>
        <w:tc>
          <w:tcPr>
            <w:tcW w:w="1276" w:type="dxa"/>
          </w:tcPr>
          <w:p w:rsidR="008D0143" w:rsidRPr="00426802" w:rsidRDefault="008D0143" w:rsidP="008D0143">
            <w:pPr>
              <w:autoSpaceDE w:val="0"/>
              <w:autoSpaceDN w:val="0"/>
              <w:adjustRightInd w:val="0"/>
              <w:jc w:val="center"/>
              <w:rPr>
                <w:color w:val="000000"/>
                <w:lang w:eastAsia="en-US"/>
              </w:rPr>
            </w:pPr>
            <w:r>
              <w:rPr>
                <w:color w:val="000000"/>
                <w:lang w:eastAsia="en-US"/>
              </w:rPr>
              <w:t>1998</w:t>
            </w:r>
          </w:p>
        </w:tc>
        <w:tc>
          <w:tcPr>
            <w:tcW w:w="2409" w:type="dxa"/>
            <w:shd w:val="clear" w:color="auto" w:fill="auto"/>
          </w:tcPr>
          <w:p w:rsidR="008D0143" w:rsidRDefault="008D0143" w:rsidP="008D0143">
            <w:r w:rsidRPr="000611FE">
              <w:t>344000, г Ростов-на-Дону, Энергетиков пер, д 3-5А/378/90.</w:t>
            </w:r>
          </w:p>
        </w:tc>
      </w:tr>
      <w:tr w:rsidR="008D0143" w:rsidRPr="00426802" w:rsidTr="008D0143">
        <w:trPr>
          <w:trHeight w:val="1123"/>
        </w:trPr>
        <w:tc>
          <w:tcPr>
            <w:tcW w:w="426" w:type="dxa"/>
          </w:tcPr>
          <w:p w:rsidR="008D0143" w:rsidRPr="00426802" w:rsidRDefault="008D0143" w:rsidP="008D0143">
            <w:pPr>
              <w:jc w:val="center"/>
            </w:pPr>
            <w:r w:rsidRPr="00426802">
              <w:t>2</w:t>
            </w:r>
          </w:p>
        </w:tc>
        <w:tc>
          <w:tcPr>
            <w:tcW w:w="1701" w:type="dxa"/>
          </w:tcPr>
          <w:p w:rsidR="008D0143" w:rsidRDefault="008D0143" w:rsidP="008D0143">
            <w:r w:rsidRPr="00D76367">
              <w:rPr>
                <w:color w:val="000000"/>
                <w:lang w:eastAsia="en-US"/>
              </w:rPr>
              <w:t xml:space="preserve">Ричстакер </w:t>
            </w:r>
          </w:p>
        </w:tc>
        <w:tc>
          <w:tcPr>
            <w:tcW w:w="1418" w:type="dxa"/>
          </w:tcPr>
          <w:p w:rsidR="008D0143" w:rsidRPr="00426802" w:rsidRDefault="008D0143" w:rsidP="008D0143">
            <w:pPr>
              <w:autoSpaceDE w:val="0"/>
              <w:autoSpaceDN w:val="0"/>
              <w:adjustRightInd w:val="0"/>
              <w:jc w:val="center"/>
              <w:rPr>
                <w:bCs/>
                <w:color w:val="000000"/>
                <w:lang w:eastAsia="en-US"/>
              </w:rPr>
            </w:pPr>
            <w:r w:rsidRPr="00426802">
              <w:rPr>
                <w:bCs/>
                <w:color w:val="000000"/>
                <w:lang w:eastAsia="en-US"/>
              </w:rPr>
              <w:t>KALMAR</w:t>
            </w:r>
          </w:p>
        </w:tc>
        <w:tc>
          <w:tcPr>
            <w:tcW w:w="1133" w:type="dxa"/>
          </w:tcPr>
          <w:p w:rsidR="008D0143" w:rsidRPr="00426802" w:rsidRDefault="008D0143" w:rsidP="008D0143">
            <w:pPr>
              <w:autoSpaceDE w:val="0"/>
              <w:autoSpaceDN w:val="0"/>
              <w:adjustRightInd w:val="0"/>
              <w:jc w:val="center"/>
              <w:rPr>
                <w:color w:val="000000"/>
                <w:lang w:eastAsia="en-US"/>
              </w:rPr>
            </w:pPr>
            <w:r w:rsidRPr="00BE75C1">
              <w:rPr>
                <w:color w:val="000000"/>
                <w:lang w:eastAsia="en-US"/>
              </w:rPr>
              <w:t>DRF</w:t>
            </w:r>
            <w:r>
              <w:rPr>
                <w:color w:val="000000"/>
                <w:lang w:eastAsia="en-US"/>
              </w:rPr>
              <w:t xml:space="preserve"> </w:t>
            </w:r>
            <w:r w:rsidRPr="00BE75C1">
              <w:rPr>
                <w:color w:val="000000"/>
                <w:lang w:eastAsia="en-US"/>
              </w:rPr>
              <w:t>450-60S5</w:t>
            </w:r>
          </w:p>
        </w:tc>
        <w:tc>
          <w:tcPr>
            <w:tcW w:w="1559" w:type="dxa"/>
          </w:tcPr>
          <w:p w:rsidR="008D0143" w:rsidRPr="00426802" w:rsidRDefault="008D0143" w:rsidP="008D0143">
            <w:pPr>
              <w:autoSpaceDE w:val="0"/>
              <w:autoSpaceDN w:val="0"/>
              <w:adjustRightInd w:val="0"/>
              <w:jc w:val="center"/>
              <w:rPr>
                <w:color w:val="000000"/>
                <w:lang w:eastAsia="en-US"/>
              </w:rPr>
            </w:pPr>
            <w:r w:rsidRPr="00BE75C1">
              <w:rPr>
                <w:color w:val="000000"/>
                <w:lang w:eastAsia="en-US"/>
              </w:rPr>
              <w:t>Т 341131036</w:t>
            </w:r>
          </w:p>
        </w:tc>
        <w:tc>
          <w:tcPr>
            <w:tcW w:w="1276" w:type="dxa"/>
          </w:tcPr>
          <w:p w:rsidR="008D0143" w:rsidRPr="00426802" w:rsidRDefault="008D0143" w:rsidP="008D0143">
            <w:pPr>
              <w:autoSpaceDE w:val="0"/>
              <w:autoSpaceDN w:val="0"/>
              <w:adjustRightInd w:val="0"/>
              <w:jc w:val="center"/>
              <w:rPr>
                <w:color w:val="000000"/>
                <w:lang w:eastAsia="en-US"/>
              </w:rPr>
            </w:pPr>
            <w:r w:rsidRPr="00426802">
              <w:rPr>
                <w:color w:val="000000"/>
                <w:lang w:eastAsia="en-US"/>
              </w:rPr>
              <w:t>2007</w:t>
            </w:r>
          </w:p>
        </w:tc>
        <w:tc>
          <w:tcPr>
            <w:tcW w:w="2409" w:type="dxa"/>
            <w:shd w:val="clear" w:color="auto" w:fill="auto"/>
          </w:tcPr>
          <w:p w:rsidR="008D0143" w:rsidRDefault="008D0143" w:rsidP="008D0143">
            <w:r w:rsidRPr="000611FE">
              <w:t>344000, г Ростов-на-Дону, Энергетиков пер, д 3-5А/378/90.</w:t>
            </w:r>
          </w:p>
        </w:tc>
      </w:tr>
      <w:tr w:rsidR="008D0143" w:rsidRPr="00426802" w:rsidTr="008D0143">
        <w:tc>
          <w:tcPr>
            <w:tcW w:w="426" w:type="dxa"/>
          </w:tcPr>
          <w:p w:rsidR="008D0143" w:rsidRPr="00426802" w:rsidRDefault="008D0143" w:rsidP="008D0143">
            <w:pPr>
              <w:jc w:val="center"/>
            </w:pPr>
            <w:r w:rsidRPr="00426802">
              <w:t>3</w:t>
            </w:r>
          </w:p>
        </w:tc>
        <w:tc>
          <w:tcPr>
            <w:tcW w:w="1701" w:type="dxa"/>
          </w:tcPr>
          <w:p w:rsidR="008D0143" w:rsidRDefault="008D0143" w:rsidP="008D0143">
            <w:r w:rsidRPr="00D76367">
              <w:rPr>
                <w:color w:val="000000"/>
                <w:lang w:eastAsia="en-US"/>
              </w:rPr>
              <w:t xml:space="preserve">Ричстакер </w:t>
            </w:r>
          </w:p>
        </w:tc>
        <w:tc>
          <w:tcPr>
            <w:tcW w:w="1418" w:type="dxa"/>
          </w:tcPr>
          <w:p w:rsidR="008D0143" w:rsidRPr="00426802" w:rsidRDefault="008D0143" w:rsidP="008D0143">
            <w:pPr>
              <w:autoSpaceDE w:val="0"/>
              <w:autoSpaceDN w:val="0"/>
              <w:adjustRightInd w:val="0"/>
              <w:jc w:val="center"/>
              <w:rPr>
                <w:bCs/>
                <w:color w:val="000000"/>
                <w:lang w:eastAsia="en-US"/>
              </w:rPr>
            </w:pPr>
            <w:r w:rsidRPr="00426802">
              <w:rPr>
                <w:bCs/>
                <w:color w:val="000000"/>
                <w:lang w:eastAsia="en-US"/>
              </w:rPr>
              <w:t>KALMAR</w:t>
            </w:r>
          </w:p>
        </w:tc>
        <w:tc>
          <w:tcPr>
            <w:tcW w:w="1133" w:type="dxa"/>
          </w:tcPr>
          <w:p w:rsidR="008D0143" w:rsidRPr="00426802" w:rsidRDefault="008D0143" w:rsidP="008D0143">
            <w:pPr>
              <w:autoSpaceDE w:val="0"/>
              <w:autoSpaceDN w:val="0"/>
              <w:adjustRightInd w:val="0"/>
              <w:jc w:val="center"/>
              <w:rPr>
                <w:color w:val="000000"/>
                <w:lang w:eastAsia="en-US"/>
              </w:rPr>
            </w:pPr>
            <w:r w:rsidRPr="00BE75C1">
              <w:rPr>
                <w:color w:val="000000"/>
                <w:lang w:eastAsia="en-US"/>
              </w:rPr>
              <w:t>DRF</w:t>
            </w:r>
            <w:r>
              <w:rPr>
                <w:color w:val="000000"/>
                <w:lang w:eastAsia="en-US"/>
              </w:rPr>
              <w:t xml:space="preserve"> </w:t>
            </w:r>
            <w:r w:rsidRPr="00BE75C1">
              <w:rPr>
                <w:color w:val="000000"/>
                <w:lang w:eastAsia="en-US"/>
              </w:rPr>
              <w:t>450-60S5</w:t>
            </w:r>
          </w:p>
        </w:tc>
        <w:tc>
          <w:tcPr>
            <w:tcW w:w="1559" w:type="dxa"/>
          </w:tcPr>
          <w:p w:rsidR="008D0143" w:rsidRPr="00426802" w:rsidRDefault="008D0143" w:rsidP="008D0143">
            <w:pPr>
              <w:jc w:val="center"/>
            </w:pPr>
            <w:r>
              <w:t>Т 34113</w:t>
            </w:r>
            <w:r w:rsidRPr="00BE75C1">
              <w:t>1369</w:t>
            </w:r>
          </w:p>
        </w:tc>
        <w:tc>
          <w:tcPr>
            <w:tcW w:w="1276" w:type="dxa"/>
          </w:tcPr>
          <w:p w:rsidR="008D0143" w:rsidRPr="00426802" w:rsidRDefault="008D0143" w:rsidP="008D0143">
            <w:pPr>
              <w:jc w:val="center"/>
            </w:pPr>
            <w:r w:rsidRPr="00426802">
              <w:t>2007</w:t>
            </w:r>
          </w:p>
        </w:tc>
        <w:tc>
          <w:tcPr>
            <w:tcW w:w="2409" w:type="dxa"/>
            <w:shd w:val="clear" w:color="auto" w:fill="auto"/>
          </w:tcPr>
          <w:p w:rsidR="008D0143" w:rsidRPr="00426802" w:rsidRDefault="008D0143" w:rsidP="001A5175">
            <w:pPr>
              <w:autoSpaceDE w:val="0"/>
              <w:autoSpaceDN w:val="0"/>
              <w:adjustRightInd w:val="0"/>
              <w:rPr>
                <w:color w:val="000000"/>
                <w:lang w:eastAsia="en-US"/>
              </w:rPr>
            </w:pPr>
            <w:r w:rsidRPr="00BE75C1">
              <w:rPr>
                <w:color w:val="000000"/>
                <w:lang w:eastAsia="en-US"/>
              </w:rPr>
              <w:t>362002, Северная Осетия - Алания Респ, Владикавказ г, Черменское ш, д</w:t>
            </w:r>
            <w:r>
              <w:rPr>
                <w:color w:val="000000"/>
                <w:lang w:eastAsia="en-US"/>
              </w:rPr>
              <w:t>. №</w:t>
            </w:r>
            <w:r w:rsidRPr="00BE75C1">
              <w:rPr>
                <w:color w:val="000000"/>
                <w:lang w:eastAsia="en-US"/>
              </w:rPr>
              <w:t>8</w:t>
            </w:r>
          </w:p>
        </w:tc>
      </w:tr>
    </w:tbl>
    <w:p w:rsidR="008D0143" w:rsidRPr="00426802" w:rsidRDefault="008D0143" w:rsidP="008D0143">
      <w:pPr>
        <w:ind w:firstLine="709"/>
        <w:jc w:val="both"/>
        <w:rPr>
          <w:sz w:val="28"/>
          <w:szCs w:val="28"/>
        </w:rPr>
      </w:pPr>
    </w:p>
    <w:p w:rsidR="000F593A" w:rsidRPr="000F593A" w:rsidRDefault="000F593A" w:rsidP="000F593A">
      <w:pPr>
        <w:ind w:left="567"/>
        <w:jc w:val="both"/>
        <w:rPr>
          <w:b/>
          <w:sz w:val="28"/>
          <w:szCs w:val="28"/>
        </w:rPr>
      </w:pPr>
      <w:r>
        <w:rPr>
          <w:b/>
          <w:sz w:val="28"/>
          <w:szCs w:val="28"/>
        </w:rPr>
        <w:t xml:space="preserve">   4.</w:t>
      </w:r>
      <w:r w:rsidRPr="000F593A">
        <w:rPr>
          <w:b/>
          <w:sz w:val="28"/>
          <w:szCs w:val="28"/>
        </w:rPr>
        <w:t>Порядок формирования стоимости Работ.</w:t>
      </w:r>
    </w:p>
    <w:p w:rsidR="008D0143" w:rsidRPr="00426802" w:rsidRDefault="000F593A" w:rsidP="008D0143">
      <w:pPr>
        <w:ind w:left="-284" w:firstLine="568"/>
        <w:jc w:val="both"/>
        <w:rPr>
          <w:color w:val="000000"/>
          <w:sz w:val="28"/>
          <w:szCs w:val="28"/>
        </w:rPr>
      </w:pPr>
      <w:r>
        <w:rPr>
          <w:color w:val="000000"/>
          <w:sz w:val="28"/>
          <w:szCs w:val="28"/>
        </w:rPr>
        <w:t>4.</w:t>
      </w:r>
      <w:r w:rsidRPr="00C14A0A">
        <w:rPr>
          <w:color w:val="000000"/>
          <w:sz w:val="28"/>
          <w:szCs w:val="28"/>
        </w:rPr>
        <w:t xml:space="preserve">1. </w:t>
      </w:r>
      <w:r w:rsidR="008D0143" w:rsidRPr="00C14A0A">
        <w:rPr>
          <w:color w:val="000000"/>
          <w:sz w:val="28"/>
          <w:szCs w:val="28"/>
        </w:rPr>
        <w:t>Стоимость работ по техническому обслуживанию (ТО) и текущему ремонту (ТР) Техники формируется путем умножения стоимости нормо-часа</w:t>
      </w:r>
      <w:r w:rsidRPr="00C14A0A">
        <w:rPr>
          <w:color w:val="000000"/>
          <w:sz w:val="28"/>
          <w:szCs w:val="28"/>
        </w:rPr>
        <w:t xml:space="preserve"> </w:t>
      </w:r>
      <w:r w:rsidR="008D0143" w:rsidRPr="00C14A0A">
        <w:rPr>
          <w:color w:val="000000"/>
          <w:sz w:val="28"/>
          <w:szCs w:val="28"/>
        </w:rPr>
        <w:t>на длительность работ,  рассчитываемых по нормативам стандартных работ</w:t>
      </w:r>
      <w:r w:rsidRPr="00C14A0A">
        <w:rPr>
          <w:color w:val="000000"/>
          <w:sz w:val="28"/>
          <w:szCs w:val="28"/>
        </w:rPr>
        <w:t xml:space="preserve"> (Раздел</w:t>
      </w:r>
      <w:r w:rsidR="00C14A0A" w:rsidRPr="00C14A0A">
        <w:rPr>
          <w:color w:val="000000"/>
          <w:sz w:val="28"/>
          <w:szCs w:val="28"/>
        </w:rPr>
        <w:t xml:space="preserve"> 6</w:t>
      </w:r>
      <w:r w:rsidRPr="00C14A0A">
        <w:rPr>
          <w:color w:val="000000"/>
          <w:sz w:val="28"/>
          <w:szCs w:val="28"/>
        </w:rPr>
        <w:t xml:space="preserve"> технического задания) </w:t>
      </w:r>
      <w:r w:rsidR="008D0143" w:rsidRPr="00C14A0A">
        <w:rPr>
          <w:color w:val="000000"/>
          <w:sz w:val="28"/>
          <w:szCs w:val="28"/>
        </w:rPr>
        <w:t xml:space="preserve"> без учёта стоимости запасных частей.</w:t>
      </w:r>
    </w:p>
    <w:p w:rsidR="008D0143" w:rsidRPr="008373CF" w:rsidRDefault="008D0143" w:rsidP="008D0143">
      <w:pPr>
        <w:widowControl w:val="0"/>
        <w:shd w:val="clear" w:color="auto" w:fill="FFFFFF"/>
        <w:suppressAutoHyphens w:val="0"/>
        <w:autoSpaceDE w:val="0"/>
        <w:autoSpaceDN w:val="0"/>
        <w:adjustRightInd w:val="0"/>
        <w:spacing w:after="200"/>
        <w:ind w:left="-284"/>
        <w:jc w:val="both"/>
        <w:rPr>
          <w:rFonts w:eastAsiaTheme="minorHAnsi"/>
          <w:sz w:val="28"/>
          <w:szCs w:val="28"/>
          <w:lang w:eastAsia="en-US"/>
        </w:rPr>
      </w:pPr>
      <w:r w:rsidRPr="008373CF">
        <w:rPr>
          <w:rFonts w:eastAsiaTheme="minorHAnsi"/>
          <w:sz w:val="28"/>
          <w:szCs w:val="28"/>
          <w:lang w:eastAsia="en-US"/>
        </w:rPr>
        <w:t xml:space="preserve">  </w:t>
      </w:r>
      <w:r>
        <w:rPr>
          <w:rFonts w:eastAsiaTheme="minorHAnsi"/>
          <w:sz w:val="28"/>
          <w:szCs w:val="28"/>
          <w:lang w:eastAsia="en-US"/>
        </w:rPr>
        <w:t xml:space="preserve">    </w:t>
      </w:r>
      <w:r w:rsidRPr="008373CF">
        <w:rPr>
          <w:rFonts w:eastAsiaTheme="minorHAnsi"/>
          <w:sz w:val="28"/>
          <w:szCs w:val="28"/>
          <w:lang w:eastAsia="en-US"/>
        </w:rPr>
        <w:t xml:space="preserve">Часовая ставка и стоимость вызова не включают командировочные и транспортные расходы, возможные затраты на проживание и другие разумные расходы, возникающие непосредственно из выполнения Услуг. Указанные расходы согласовываются </w:t>
      </w:r>
      <w:r>
        <w:rPr>
          <w:rFonts w:eastAsiaTheme="minorHAnsi"/>
          <w:sz w:val="28"/>
          <w:szCs w:val="28"/>
          <w:lang w:eastAsia="en-US"/>
        </w:rPr>
        <w:t>с Заказчиком</w:t>
      </w:r>
      <w:r w:rsidRPr="008373CF">
        <w:rPr>
          <w:rFonts w:eastAsiaTheme="minorHAnsi"/>
          <w:sz w:val="28"/>
          <w:szCs w:val="28"/>
          <w:lang w:eastAsia="en-US"/>
        </w:rPr>
        <w:t xml:space="preserve"> дополнительно</w:t>
      </w:r>
      <w:r>
        <w:rPr>
          <w:rFonts w:eastAsiaTheme="minorHAnsi"/>
          <w:sz w:val="28"/>
          <w:szCs w:val="28"/>
          <w:lang w:eastAsia="en-US"/>
        </w:rPr>
        <w:t xml:space="preserve"> </w:t>
      </w:r>
      <w:r w:rsidRPr="008373CF">
        <w:rPr>
          <w:rFonts w:eastAsiaTheme="minorHAnsi"/>
          <w:sz w:val="28"/>
          <w:szCs w:val="28"/>
          <w:lang w:eastAsia="en-US"/>
        </w:rPr>
        <w:t xml:space="preserve">и </w:t>
      </w:r>
      <w:r>
        <w:rPr>
          <w:rFonts w:eastAsiaTheme="minorHAnsi"/>
          <w:sz w:val="28"/>
          <w:szCs w:val="28"/>
          <w:lang w:eastAsia="en-US"/>
        </w:rPr>
        <w:t xml:space="preserve">по согласованию Заказчика могут </w:t>
      </w:r>
      <w:r w:rsidRPr="008373CF">
        <w:rPr>
          <w:rFonts w:eastAsiaTheme="minorHAnsi"/>
          <w:sz w:val="28"/>
          <w:szCs w:val="28"/>
          <w:lang w:eastAsia="en-US"/>
        </w:rPr>
        <w:t>выставля</w:t>
      </w:r>
      <w:r>
        <w:rPr>
          <w:rFonts w:eastAsiaTheme="minorHAnsi"/>
          <w:sz w:val="28"/>
          <w:szCs w:val="28"/>
          <w:lang w:eastAsia="en-US"/>
        </w:rPr>
        <w:t>ться</w:t>
      </w:r>
      <w:r w:rsidRPr="008373CF">
        <w:rPr>
          <w:rFonts w:eastAsiaTheme="minorHAnsi"/>
          <w:sz w:val="28"/>
          <w:szCs w:val="28"/>
          <w:lang w:eastAsia="en-US"/>
        </w:rPr>
        <w:t xml:space="preserve"> к оплате Заказчику по факту предоставления подтверждающих документов за понесённые расходы.</w:t>
      </w:r>
    </w:p>
    <w:p w:rsidR="008D0143" w:rsidRDefault="008D0143" w:rsidP="008D0143">
      <w:pPr>
        <w:widowControl w:val="0"/>
        <w:shd w:val="clear" w:color="auto" w:fill="FFFFFF"/>
        <w:autoSpaceDE w:val="0"/>
        <w:autoSpaceDN w:val="0"/>
        <w:adjustRightInd w:val="0"/>
        <w:ind w:left="-284" w:firstLine="568"/>
        <w:jc w:val="both"/>
        <w:rPr>
          <w:color w:val="000000"/>
          <w:sz w:val="28"/>
          <w:szCs w:val="28"/>
        </w:rPr>
      </w:pPr>
    </w:p>
    <w:p w:rsidR="008D0143" w:rsidRPr="004432FD" w:rsidRDefault="008D0143" w:rsidP="008D0143">
      <w:pPr>
        <w:suppressAutoHyphens w:val="0"/>
        <w:rPr>
          <w:lang w:eastAsia="ru-RU"/>
        </w:rPr>
      </w:pPr>
    </w:p>
    <w:p w:rsidR="008D0143" w:rsidRPr="004432FD" w:rsidRDefault="008D0143" w:rsidP="008D0143">
      <w:pPr>
        <w:suppressAutoHyphens w:val="0"/>
        <w:rPr>
          <w:lang w:eastAsia="ru-RU"/>
        </w:rPr>
      </w:pPr>
    </w:p>
    <w:p w:rsidR="008D0143" w:rsidRPr="001A539A" w:rsidRDefault="008D0143" w:rsidP="00282C04">
      <w:pPr>
        <w:widowControl w:val="0"/>
        <w:suppressLineNumbers/>
        <w:shd w:val="clear" w:color="auto" w:fill="FFFFFF"/>
        <w:tabs>
          <w:tab w:val="left" w:pos="3731"/>
        </w:tabs>
        <w:autoSpaceDE w:val="0"/>
        <w:autoSpaceDN w:val="0"/>
        <w:adjustRightInd w:val="0"/>
        <w:ind w:left="851"/>
        <w:jc w:val="both"/>
        <w:rPr>
          <w:b/>
          <w:color w:val="000000"/>
          <w:sz w:val="28"/>
          <w:szCs w:val="28"/>
        </w:rPr>
      </w:pPr>
      <w:r w:rsidRPr="001A539A">
        <w:rPr>
          <w:b/>
          <w:color w:val="000000"/>
          <w:sz w:val="28"/>
          <w:szCs w:val="28"/>
        </w:rPr>
        <w:t>5.Регламент технического обслуживания</w:t>
      </w:r>
    </w:p>
    <w:p w:rsidR="008D0143" w:rsidRPr="001A539A" w:rsidRDefault="008D0143" w:rsidP="008D0143">
      <w:pPr>
        <w:widowControl w:val="0"/>
        <w:shd w:val="clear" w:color="auto" w:fill="FFFFFF"/>
        <w:suppressAutoHyphens w:val="0"/>
        <w:autoSpaceDE w:val="0"/>
        <w:autoSpaceDN w:val="0"/>
        <w:adjustRightInd w:val="0"/>
        <w:spacing w:before="230"/>
        <w:jc w:val="both"/>
        <w:rPr>
          <w:sz w:val="28"/>
          <w:szCs w:val="28"/>
          <w:lang w:eastAsia="ru-RU"/>
        </w:rPr>
      </w:pPr>
      <w:r w:rsidRPr="001A539A">
        <w:rPr>
          <w:bCs/>
          <w:color w:val="000000"/>
          <w:spacing w:val="-1"/>
          <w:sz w:val="28"/>
          <w:szCs w:val="28"/>
          <w:lang w:eastAsia="ru-RU"/>
        </w:rPr>
        <w:t xml:space="preserve">5.1.Регламент технического </w:t>
      </w:r>
      <w:r w:rsidRPr="001A539A">
        <w:rPr>
          <w:bCs/>
          <w:color w:val="000000"/>
          <w:spacing w:val="-2"/>
          <w:sz w:val="28"/>
          <w:szCs w:val="28"/>
          <w:lang w:eastAsia="ru-RU"/>
        </w:rPr>
        <w:t xml:space="preserve">обслуживания модели </w:t>
      </w:r>
      <w:r w:rsidRPr="001A539A">
        <w:rPr>
          <w:bCs/>
          <w:color w:val="000000"/>
          <w:spacing w:val="-2"/>
          <w:sz w:val="28"/>
          <w:szCs w:val="28"/>
          <w:lang w:val="en-US" w:eastAsia="ru-RU"/>
        </w:rPr>
        <w:t>DRF</w:t>
      </w:r>
    </w:p>
    <w:p w:rsidR="008D0143" w:rsidRPr="001A539A" w:rsidRDefault="008D0143" w:rsidP="008D0143">
      <w:pPr>
        <w:widowControl w:val="0"/>
        <w:shd w:val="clear" w:color="auto" w:fill="FFFFFF"/>
        <w:suppressAutoHyphens w:val="0"/>
        <w:autoSpaceDE w:val="0"/>
        <w:autoSpaceDN w:val="0"/>
        <w:adjustRightInd w:val="0"/>
        <w:spacing w:before="62"/>
        <w:jc w:val="both"/>
        <w:rPr>
          <w:sz w:val="28"/>
          <w:szCs w:val="28"/>
          <w:lang w:eastAsia="ru-RU"/>
        </w:rPr>
      </w:pPr>
      <w:r w:rsidRPr="001A539A">
        <w:rPr>
          <w:color w:val="000000"/>
          <w:spacing w:val="3"/>
          <w:sz w:val="28"/>
          <w:szCs w:val="28"/>
          <w:lang w:eastAsia="ru-RU"/>
        </w:rPr>
        <w:t xml:space="preserve">Обслуживание должно проводиться через каждые 500 часов работы (для модели DRF-К процедуры техобслуживания двигателя каждые 250 ч). Объем </w:t>
      </w:r>
      <w:r w:rsidRPr="001A539A">
        <w:rPr>
          <w:color w:val="000000"/>
          <w:spacing w:val="4"/>
          <w:sz w:val="28"/>
          <w:szCs w:val="28"/>
          <w:lang w:eastAsia="ru-RU"/>
        </w:rPr>
        <w:t xml:space="preserve">выполняемых работ подразделяется на действия, производимые через </w:t>
      </w:r>
      <w:r w:rsidRPr="001A539A">
        <w:rPr>
          <w:color w:val="000000"/>
          <w:spacing w:val="6"/>
          <w:sz w:val="28"/>
          <w:szCs w:val="28"/>
          <w:lang w:eastAsia="ru-RU"/>
        </w:rPr>
        <w:t>каждые 500,1000 и 2000 часов работы.</w:t>
      </w:r>
    </w:p>
    <w:p w:rsidR="008D0143" w:rsidRPr="001A539A" w:rsidRDefault="008D0143" w:rsidP="008D0143">
      <w:pPr>
        <w:widowControl w:val="0"/>
        <w:shd w:val="clear" w:color="auto" w:fill="FFFFFF"/>
        <w:suppressAutoHyphens w:val="0"/>
        <w:autoSpaceDE w:val="0"/>
        <w:autoSpaceDN w:val="0"/>
        <w:adjustRightInd w:val="0"/>
        <w:spacing w:before="77"/>
        <w:ind w:right="230"/>
        <w:jc w:val="both"/>
        <w:rPr>
          <w:sz w:val="28"/>
          <w:szCs w:val="28"/>
          <w:lang w:eastAsia="ru-RU"/>
        </w:rPr>
      </w:pPr>
      <w:r w:rsidRPr="001A539A">
        <w:rPr>
          <w:color w:val="000000"/>
          <w:spacing w:val="3"/>
          <w:sz w:val="28"/>
          <w:szCs w:val="28"/>
          <w:lang w:eastAsia="ru-RU"/>
        </w:rPr>
        <w:t xml:space="preserve">Действия, выполняемые для обслуживания через 500 часов работы, должны </w:t>
      </w:r>
      <w:r w:rsidRPr="001A539A">
        <w:rPr>
          <w:color w:val="000000"/>
          <w:spacing w:val="5"/>
          <w:sz w:val="28"/>
          <w:szCs w:val="28"/>
          <w:lang w:eastAsia="ru-RU"/>
        </w:rPr>
        <w:t xml:space="preserve">производиться в период между обслуживанием через каждые 1000 и 2000 </w:t>
      </w:r>
      <w:r w:rsidRPr="001A539A">
        <w:rPr>
          <w:color w:val="000000"/>
          <w:spacing w:val="4"/>
          <w:sz w:val="28"/>
          <w:szCs w:val="28"/>
          <w:lang w:eastAsia="ru-RU"/>
        </w:rPr>
        <w:t>часов работы, т.е. через 500,1500, 2500 часов работы и так далее.</w:t>
      </w:r>
    </w:p>
    <w:p w:rsidR="008D0143" w:rsidRPr="001A539A" w:rsidRDefault="008D0143" w:rsidP="008D0143">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5"/>
          <w:sz w:val="28"/>
          <w:szCs w:val="28"/>
          <w:lang w:eastAsia="ru-RU"/>
        </w:rPr>
        <w:t xml:space="preserve">Действия, выполняемые для обслуживания через 1000 часов работы, </w:t>
      </w:r>
      <w:r w:rsidRPr="001A539A">
        <w:rPr>
          <w:color w:val="000000"/>
          <w:spacing w:val="4"/>
          <w:sz w:val="28"/>
          <w:szCs w:val="28"/>
          <w:lang w:eastAsia="ru-RU"/>
        </w:rPr>
        <w:t>должны производиться через каждую нечетную тысячу рабочих часов, т.е. через 1000, 3000, 5000 рабочих часов и так далее.</w:t>
      </w:r>
    </w:p>
    <w:p w:rsidR="008D0143" w:rsidRPr="001A539A" w:rsidRDefault="008D0143" w:rsidP="008D0143">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5"/>
          <w:sz w:val="28"/>
          <w:szCs w:val="28"/>
          <w:lang w:eastAsia="ru-RU"/>
        </w:rPr>
        <w:t xml:space="preserve">Действия, выполняемые для обслуживания через 2000 часов работы, </w:t>
      </w:r>
      <w:r w:rsidRPr="001A539A">
        <w:rPr>
          <w:color w:val="000000"/>
          <w:spacing w:val="4"/>
          <w:sz w:val="28"/>
          <w:szCs w:val="28"/>
          <w:lang w:eastAsia="ru-RU"/>
        </w:rPr>
        <w:t>должны производиться через каждую четную тысячу рабочих часов, т.е. через 2000, 4000, 6000 рабочих часов и так далее.</w:t>
      </w:r>
    </w:p>
    <w:p w:rsidR="008D0143" w:rsidRPr="001A539A" w:rsidRDefault="008D0143" w:rsidP="008D0143">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4"/>
          <w:sz w:val="28"/>
          <w:szCs w:val="28"/>
          <w:lang w:eastAsia="ru-RU"/>
        </w:rPr>
        <w:t>После завершения обслуживания сделайте соответствующую отметку в журнале учета (см. "Журнал учета поверок и обслуживания" на стр. 4).</w:t>
      </w:r>
    </w:p>
    <w:p w:rsidR="008D0143" w:rsidRPr="001A539A" w:rsidRDefault="008D0143" w:rsidP="008D0143">
      <w:pPr>
        <w:widowControl w:val="0"/>
        <w:shd w:val="clear" w:color="auto" w:fill="FFFFFF"/>
        <w:suppressAutoHyphens w:val="0"/>
        <w:autoSpaceDE w:val="0"/>
        <w:autoSpaceDN w:val="0"/>
        <w:adjustRightInd w:val="0"/>
        <w:spacing w:before="77"/>
        <w:ind w:right="538"/>
        <w:jc w:val="both"/>
        <w:rPr>
          <w:sz w:val="28"/>
          <w:szCs w:val="28"/>
          <w:lang w:eastAsia="ru-RU"/>
        </w:rPr>
      </w:pPr>
      <w:r w:rsidRPr="001A539A">
        <w:rPr>
          <w:color w:val="000000"/>
          <w:spacing w:val="3"/>
          <w:sz w:val="28"/>
          <w:szCs w:val="28"/>
          <w:lang w:eastAsia="ru-RU"/>
        </w:rPr>
        <w:t xml:space="preserve">В графе "Обслуживание" приведенной ниже таблицы применяются </w:t>
      </w:r>
      <w:r w:rsidRPr="001A539A">
        <w:rPr>
          <w:color w:val="000000"/>
          <w:spacing w:val="4"/>
          <w:sz w:val="28"/>
          <w:szCs w:val="28"/>
          <w:lang w:eastAsia="ru-RU"/>
        </w:rPr>
        <w:t>следующие сокращения:</w:t>
      </w:r>
    </w:p>
    <w:p w:rsidR="008D0143" w:rsidRPr="001A539A" w:rsidRDefault="008D0143" w:rsidP="008D0143">
      <w:pPr>
        <w:widowControl w:val="0"/>
        <w:shd w:val="clear" w:color="auto" w:fill="FFFFFF"/>
        <w:suppressAutoHyphens w:val="0"/>
        <w:autoSpaceDE w:val="0"/>
        <w:autoSpaceDN w:val="0"/>
        <w:adjustRightInd w:val="0"/>
        <w:spacing w:before="5"/>
        <w:jc w:val="both"/>
        <w:rPr>
          <w:sz w:val="28"/>
          <w:szCs w:val="28"/>
          <w:lang w:eastAsia="ru-RU"/>
        </w:rPr>
      </w:pPr>
      <w:r w:rsidRPr="001A539A">
        <w:rPr>
          <w:color w:val="000000"/>
          <w:spacing w:val="3"/>
          <w:sz w:val="28"/>
          <w:szCs w:val="28"/>
          <w:lang w:eastAsia="ru-RU"/>
        </w:rPr>
        <w:t>3 = замена;</w:t>
      </w:r>
    </w:p>
    <w:p w:rsidR="008D0143" w:rsidRPr="001A539A" w:rsidRDefault="008D0143" w:rsidP="008D0143">
      <w:pPr>
        <w:widowControl w:val="0"/>
        <w:shd w:val="clear" w:color="auto" w:fill="FFFFFF"/>
        <w:suppressAutoHyphens w:val="0"/>
        <w:autoSpaceDE w:val="0"/>
        <w:autoSpaceDN w:val="0"/>
        <w:adjustRightInd w:val="0"/>
        <w:jc w:val="both"/>
        <w:rPr>
          <w:sz w:val="28"/>
          <w:szCs w:val="28"/>
          <w:lang w:eastAsia="ru-RU"/>
        </w:rPr>
      </w:pPr>
      <w:r w:rsidRPr="001A539A">
        <w:rPr>
          <w:color w:val="000000"/>
          <w:spacing w:val="4"/>
          <w:sz w:val="28"/>
          <w:szCs w:val="28"/>
          <w:lang w:eastAsia="ru-RU"/>
        </w:rPr>
        <w:t>П = проверка или осмотр;</w:t>
      </w:r>
    </w:p>
    <w:p w:rsidR="008D0143" w:rsidRPr="001A539A" w:rsidRDefault="008D0143" w:rsidP="008D0143">
      <w:pPr>
        <w:widowControl w:val="0"/>
        <w:shd w:val="clear" w:color="auto" w:fill="FFFFFF"/>
        <w:suppressAutoHyphens w:val="0"/>
        <w:autoSpaceDE w:val="0"/>
        <w:autoSpaceDN w:val="0"/>
        <w:adjustRightInd w:val="0"/>
        <w:jc w:val="both"/>
        <w:rPr>
          <w:color w:val="000000"/>
          <w:spacing w:val="2"/>
          <w:sz w:val="28"/>
          <w:szCs w:val="28"/>
          <w:lang w:eastAsia="ru-RU"/>
        </w:rPr>
      </w:pPr>
      <w:r w:rsidRPr="001A539A">
        <w:rPr>
          <w:color w:val="000000"/>
          <w:spacing w:val="2"/>
          <w:sz w:val="28"/>
          <w:szCs w:val="28"/>
          <w:lang w:eastAsia="ru-RU"/>
        </w:rPr>
        <w:t>С = смазка.</w:t>
      </w:r>
    </w:p>
    <w:p w:rsidR="008D0143" w:rsidRPr="001A539A" w:rsidRDefault="008D0143" w:rsidP="008D0143">
      <w:pPr>
        <w:widowControl w:val="0"/>
        <w:shd w:val="clear" w:color="auto" w:fill="FFFFFF"/>
        <w:suppressAutoHyphens w:val="0"/>
        <w:autoSpaceDE w:val="0"/>
        <w:autoSpaceDN w:val="0"/>
        <w:adjustRightInd w:val="0"/>
        <w:jc w:val="both"/>
        <w:rPr>
          <w:sz w:val="28"/>
          <w:szCs w:val="28"/>
          <w:lang w:eastAsia="ru-RU"/>
        </w:rPr>
      </w:pPr>
    </w:p>
    <w:tbl>
      <w:tblPr>
        <w:tblW w:w="10248" w:type="dxa"/>
        <w:tblInd w:w="40" w:type="dxa"/>
        <w:tblLayout w:type="fixed"/>
        <w:tblCellMar>
          <w:left w:w="40" w:type="dxa"/>
          <w:right w:w="40" w:type="dxa"/>
        </w:tblCellMar>
        <w:tblLook w:val="0000" w:firstRow="0" w:lastRow="0" w:firstColumn="0" w:lastColumn="0" w:noHBand="0" w:noVBand="0"/>
      </w:tblPr>
      <w:tblGrid>
        <w:gridCol w:w="2977"/>
        <w:gridCol w:w="851"/>
        <w:gridCol w:w="708"/>
        <w:gridCol w:w="768"/>
        <w:gridCol w:w="2146"/>
        <w:gridCol w:w="2798"/>
      </w:tblGrid>
      <w:tr w:rsidR="008D0143" w:rsidRPr="00512288" w:rsidTr="008D0143">
        <w:trPr>
          <w:trHeight w:hRule="exact" w:val="747"/>
        </w:trPr>
        <w:tc>
          <w:tcPr>
            <w:tcW w:w="2977"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Объект обслуживания</w:t>
            </w:r>
          </w:p>
        </w:tc>
        <w:tc>
          <w:tcPr>
            <w:tcW w:w="2327"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b/>
                <w:bCs/>
                <w:color w:val="000000"/>
                <w:sz w:val="20"/>
                <w:szCs w:val="20"/>
                <w:lang w:eastAsia="ru-RU"/>
              </w:rPr>
            </w:pPr>
            <w:r w:rsidRPr="00512288">
              <w:rPr>
                <w:b/>
                <w:bCs/>
                <w:color w:val="000000"/>
                <w:sz w:val="20"/>
                <w:szCs w:val="20"/>
                <w:lang w:eastAsia="ru-RU"/>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798"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6"/>
                <w:sz w:val="20"/>
                <w:szCs w:val="20"/>
                <w:lang w:eastAsia="ru-RU"/>
              </w:rPr>
              <w:t>Ссылки</w:t>
            </w:r>
          </w:p>
        </w:tc>
      </w:tr>
      <w:tr w:rsidR="008D0143" w:rsidRPr="00512288" w:rsidTr="008D0143">
        <w:trPr>
          <w:trHeight w:hRule="exact" w:val="1127"/>
        </w:trPr>
        <w:tc>
          <w:tcPr>
            <w:tcW w:w="2977"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2"/>
                <w:sz w:val="20"/>
                <w:szCs w:val="20"/>
                <w:lang w:eastAsia="ru-RU"/>
              </w:rPr>
              <w:t xml:space="preserve">500, </w:t>
            </w:r>
            <w:r w:rsidRPr="00512288">
              <w:rPr>
                <w:b/>
                <w:bCs/>
                <w:color w:val="000000"/>
                <w:spacing w:val="3"/>
                <w:sz w:val="20"/>
                <w:szCs w:val="20"/>
                <w:lang w:eastAsia="ru-RU"/>
              </w:rPr>
              <w:t xml:space="preserve">1500, </w:t>
            </w:r>
            <w:r w:rsidRPr="00512288">
              <w:rPr>
                <w:b/>
                <w:bCs/>
                <w:color w:val="000000"/>
                <w:spacing w:val="6"/>
                <w:sz w:val="20"/>
                <w:szCs w:val="20"/>
                <w:lang w:eastAsia="ru-RU"/>
              </w:rPr>
              <w:t xml:space="preserve">2500 </w:t>
            </w:r>
            <w:r w:rsidRPr="00512288">
              <w:rPr>
                <w:b/>
                <w:bCs/>
                <w:color w:val="000000"/>
                <w:spacing w:val="-4"/>
                <w:sz w:val="20"/>
                <w:szCs w:val="20"/>
                <w:lang w:eastAsia="ru-RU"/>
              </w:rPr>
              <w:t>и т.д.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4"/>
                <w:sz w:val="20"/>
                <w:szCs w:val="20"/>
                <w:lang w:eastAsia="ru-RU"/>
              </w:rPr>
              <w:t xml:space="preserve">1000, 3000, </w:t>
            </w:r>
            <w:r w:rsidRPr="00512288">
              <w:rPr>
                <w:b/>
                <w:bCs/>
                <w:color w:val="000000"/>
                <w:spacing w:val="6"/>
                <w:sz w:val="20"/>
                <w:szCs w:val="20"/>
                <w:lang w:eastAsia="ru-RU"/>
              </w:rPr>
              <w:t xml:space="preserve">5000 </w:t>
            </w:r>
            <w:r w:rsidRPr="00512288">
              <w:rPr>
                <w:b/>
                <w:bCs/>
                <w:color w:val="000000"/>
                <w:spacing w:val="-5"/>
                <w:sz w:val="20"/>
                <w:szCs w:val="20"/>
                <w:lang w:eastAsia="ru-RU"/>
              </w:rPr>
              <w:t>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25"/>
              <w:jc w:val="center"/>
              <w:rPr>
                <w:sz w:val="20"/>
                <w:szCs w:val="20"/>
                <w:lang w:eastAsia="ru-RU"/>
              </w:rPr>
            </w:pPr>
            <w:r w:rsidRPr="00512288">
              <w:rPr>
                <w:b/>
                <w:bCs/>
                <w:color w:val="000000"/>
                <w:spacing w:val="4"/>
                <w:sz w:val="20"/>
                <w:szCs w:val="20"/>
                <w:lang w:eastAsia="ru-RU"/>
              </w:rPr>
              <w:t xml:space="preserve">2000, 4000, </w:t>
            </w:r>
            <w:r w:rsidRPr="00512288">
              <w:rPr>
                <w:b/>
                <w:bCs/>
                <w:color w:val="000000"/>
                <w:spacing w:val="6"/>
                <w:sz w:val="20"/>
                <w:szCs w:val="20"/>
                <w:lang w:eastAsia="ru-RU"/>
              </w:rPr>
              <w:t xml:space="preserve">6000 </w:t>
            </w:r>
            <w:r w:rsidRPr="00512288">
              <w:rPr>
                <w:b/>
                <w:bCs/>
                <w:color w:val="000000"/>
                <w:spacing w:val="-5"/>
                <w:sz w:val="20"/>
                <w:szCs w:val="20"/>
                <w:lang w:eastAsia="ru-RU"/>
              </w:rPr>
              <w:t>и т.д.</w:t>
            </w:r>
          </w:p>
        </w:tc>
        <w:tc>
          <w:tcPr>
            <w:tcW w:w="2146"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798"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360"/>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Машина в целом</w:t>
            </w:r>
          </w:p>
        </w:tc>
      </w:tr>
      <w:tr w:rsidR="008D0143" w:rsidRPr="00512288" w:rsidTr="008D0143">
        <w:trPr>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7"/>
                <w:sz w:val="20"/>
                <w:szCs w:val="20"/>
                <w:lang w:eastAsia="ru-RU"/>
              </w:rPr>
              <w:t>Проверка на отсутствие течи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398"/>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1 Двигатель</w:t>
            </w:r>
          </w:p>
        </w:tc>
      </w:tr>
      <w:tr w:rsidR="008D0143" w:rsidRPr="00512288" w:rsidTr="008D0143">
        <w:trPr>
          <w:trHeight w:hRule="exact" w:val="154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7"/>
                <w:sz w:val="20"/>
                <w:szCs w:val="20"/>
                <w:lang w:eastAsia="ru-RU"/>
              </w:rPr>
              <w:t>Масло в двигателе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350"/>
              <w:rPr>
                <w:sz w:val="20"/>
                <w:szCs w:val="20"/>
                <w:lang w:eastAsia="ru-RU"/>
              </w:rPr>
            </w:pPr>
            <w:r w:rsidRPr="00512288">
              <w:rPr>
                <w:color w:val="000000"/>
                <w:spacing w:val="-7"/>
                <w:sz w:val="20"/>
                <w:szCs w:val="20"/>
                <w:lang w:eastAsia="ru-RU"/>
              </w:rPr>
              <w:t xml:space="preserve">Объем и качество масла </w:t>
            </w:r>
            <w:r w:rsidRPr="00512288">
              <w:rPr>
                <w:color w:val="000000"/>
                <w:spacing w:val="-5"/>
                <w:sz w:val="20"/>
                <w:szCs w:val="20"/>
                <w:lang w:eastAsia="ru-RU"/>
              </w:rPr>
              <w:t xml:space="preserve">указаны в Разделе </w:t>
            </w:r>
            <w:r w:rsidRPr="00512288">
              <w:rPr>
                <w:color w:val="000000"/>
                <w:spacing w:val="-7"/>
                <w:sz w:val="20"/>
                <w:szCs w:val="20"/>
                <w:lang w:eastAsia="ru-RU"/>
              </w:rPr>
              <w:t xml:space="preserve">"Технические </w:t>
            </w:r>
            <w:r w:rsidRPr="00512288">
              <w:rPr>
                <w:color w:val="000000"/>
                <w:spacing w:val="-5"/>
                <w:sz w:val="20"/>
                <w:szCs w:val="20"/>
                <w:lang w:eastAsia="ru-RU"/>
              </w:rPr>
              <w:t>характеристики".</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197"/>
              <w:rPr>
                <w:sz w:val="20"/>
                <w:szCs w:val="20"/>
                <w:lang w:eastAsia="ru-RU"/>
              </w:rPr>
            </w:pPr>
            <w:r w:rsidRPr="00512288">
              <w:rPr>
                <w:color w:val="000000"/>
                <w:spacing w:val="-5"/>
                <w:sz w:val="20"/>
                <w:szCs w:val="20"/>
                <w:lang w:eastAsia="ru-RU"/>
              </w:rPr>
              <w:t xml:space="preserve">"Замена масла в двигателе (альтернативный двигатель </w:t>
            </w:r>
            <w:r w:rsidRPr="00512288">
              <w:rPr>
                <w:color w:val="000000"/>
                <w:spacing w:val="-5"/>
                <w:sz w:val="20"/>
                <w:szCs w:val="20"/>
                <w:lang w:val="en-US" w:eastAsia="ru-RU"/>
              </w:rPr>
              <w:t>Volvo</w:t>
            </w:r>
            <w:r w:rsidRPr="00512288">
              <w:rPr>
                <w:color w:val="000000"/>
                <w:spacing w:val="-5"/>
                <w:sz w:val="20"/>
                <w:szCs w:val="20"/>
                <w:lang w:eastAsia="ru-RU"/>
              </w:rPr>
              <w:t>)"</w:t>
            </w:r>
            <w:r w:rsidRPr="00512288">
              <w:rPr>
                <w:color w:val="000000"/>
                <w:spacing w:val="-4"/>
                <w:sz w:val="20"/>
                <w:szCs w:val="20"/>
                <w:lang w:eastAsia="ru-RU"/>
              </w:rPr>
              <w:t xml:space="preserve">. </w:t>
            </w:r>
            <w:r w:rsidRPr="00512288">
              <w:rPr>
                <w:color w:val="000000"/>
                <w:spacing w:val="-7"/>
                <w:sz w:val="20"/>
                <w:szCs w:val="20"/>
                <w:lang w:eastAsia="ru-RU"/>
              </w:rPr>
              <w:t>Замена масла в двигателе (альтернат</w:t>
            </w:r>
            <w:r w:rsidRPr="00512288">
              <w:rPr>
                <w:color w:val="000000"/>
                <w:spacing w:val="-4"/>
                <w:sz w:val="20"/>
                <w:szCs w:val="20"/>
                <w:lang w:eastAsia="ru-RU"/>
              </w:rPr>
              <w:t xml:space="preserve">ивный двигатель </w:t>
            </w:r>
            <w:r w:rsidRPr="00512288">
              <w:rPr>
                <w:color w:val="000000"/>
                <w:spacing w:val="-4"/>
                <w:sz w:val="20"/>
                <w:szCs w:val="20"/>
                <w:lang w:val="en-US" w:eastAsia="ru-RU"/>
              </w:rPr>
              <w:t>Cummins</w:t>
            </w:r>
            <w:r w:rsidRPr="00512288">
              <w:rPr>
                <w:color w:val="000000"/>
                <w:spacing w:val="-4"/>
                <w:sz w:val="20"/>
                <w:szCs w:val="20"/>
                <w:lang w:eastAsia="ru-RU"/>
              </w:rPr>
              <w:t xml:space="preserve">") (стр. </w:t>
            </w:r>
            <w:r w:rsidRPr="00512288">
              <w:rPr>
                <w:color w:val="000000"/>
                <w:spacing w:val="-7"/>
                <w:sz w:val="20"/>
                <w:szCs w:val="20"/>
                <w:lang w:eastAsia="ru-RU"/>
              </w:rPr>
              <w:t>25)</w:t>
            </w:r>
          </w:p>
        </w:tc>
      </w:tr>
      <w:tr w:rsidR="008D0143" w:rsidRPr="00512288" w:rsidTr="008D0143">
        <w:trPr>
          <w:trHeight w:hRule="exact" w:val="163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Масляный фильтр двигателя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331"/>
              <w:rPr>
                <w:sz w:val="20"/>
                <w:szCs w:val="20"/>
                <w:lang w:eastAsia="ru-RU"/>
              </w:rPr>
            </w:pPr>
            <w:r w:rsidRPr="00512288">
              <w:rPr>
                <w:color w:val="000000"/>
                <w:spacing w:val="-5"/>
                <w:sz w:val="20"/>
                <w:szCs w:val="20"/>
                <w:lang w:eastAsia="ru-RU"/>
              </w:rPr>
              <w:t xml:space="preserve">"Замена масляных фильтров </w:t>
            </w:r>
            <w:r w:rsidRPr="00512288">
              <w:rPr>
                <w:color w:val="000000"/>
                <w:spacing w:val="-6"/>
                <w:sz w:val="20"/>
                <w:szCs w:val="20"/>
                <w:lang w:eastAsia="ru-RU"/>
              </w:rPr>
              <w:t xml:space="preserve">(альтернативный двигатель </w:t>
            </w:r>
            <w:r w:rsidRPr="00512288">
              <w:rPr>
                <w:color w:val="000000"/>
                <w:spacing w:val="-6"/>
                <w:sz w:val="20"/>
                <w:szCs w:val="20"/>
                <w:lang w:val="en-US" w:eastAsia="ru-RU"/>
              </w:rPr>
              <w:t>Volvo</w:t>
            </w:r>
            <w:r w:rsidRPr="00512288">
              <w:rPr>
                <w:color w:val="000000"/>
                <w:spacing w:val="-6"/>
                <w:sz w:val="20"/>
                <w:szCs w:val="20"/>
                <w:lang w:eastAsia="ru-RU"/>
              </w:rPr>
              <w:t>)"</w:t>
            </w:r>
            <w:r w:rsidRPr="00512288">
              <w:rPr>
                <w:color w:val="000000"/>
                <w:spacing w:val="-4"/>
                <w:sz w:val="20"/>
                <w:szCs w:val="20"/>
                <w:lang w:eastAsia="ru-RU"/>
              </w:rPr>
              <w:t xml:space="preserve">. </w:t>
            </w:r>
            <w:r w:rsidRPr="00512288">
              <w:rPr>
                <w:color w:val="000000"/>
                <w:spacing w:val="-5"/>
                <w:sz w:val="20"/>
                <w:szCs w:val="20"/>
                <w:lang w:eastAsia="ru-RU"/>
              </w:rPr>
              <w:t xml:space="preserve">Замена масляного фильтра (альтернативный двигатель </w:t>
            </w:r>
            <w:r w:rsidRPr="00512288">
              <w:rPr>
                <w:color w:val="000000"/>
                <w:spacing w:val="-5"/>
                <w:sz w:val="20"/>
                <w:szCs w:val="20"/>
                <w:lang w:val="en-US" w:eastAsia="ru-RU"/>
              </w:rPr>
              <w:t>Cum</w:t>
            </w:r>
            <w:r w:rsidRPr="00512288">
              <w:rPr>
                <w:color w:val="000000"/>
                <w:spacing w:val="-3"/>
                <w:sz w:val="20"/>
                <w:szCs w:val="20"/>
                <w:lang w:val="en-US" w:eastAsia="ru-RU"/>
              </w:rPr>
              <w:t>mins</w:t>
            </w:r>
            <w:r w:rsidRPr="00512288">
              <w:rPr>
                <w:color w:val="000000"/>
                <w:spacing w:val="-3"/>
                <w:sz w:val="20"/>
                <w:szCs w:val="20"/>
                <w:lang w:eastAsia="ru-RU"/>
              </w:rPr>
              <w:t>)"</w:t>
            </w: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10177" w:type="dxa"/>
        <w:tblInd w:w="40" w:type="dxa"/>
        <w:tblLayout w:type="fixed"/>
        <w:tblCellMar>
          <w:left w:w="40" w:type="dxa"/>
          <w:right w:w="40" w:type="dxa"/>
        </w:tblCellMar>
        <w:tblLook w:val="0000" w:firstRow="0" w:lastRow="0" w:firstColumn="0" w:lastColumn="0" w:noHBand="0" w:noVBand="0"/>
      </w:tblPr>
      <w:tblGrid>
        <w:gridCol w:w="2835"/>
        <w:gridCol w:w="709"/>
        <w:gridCol w:w="709"/>
        <w:gridCol w:w="709"/>
        <w:gridCol w:w="2551"/>
        <w:gridCol w:w="2664"/>
      </w:tblGrid>
      <w:tr w:rsidR="008D0143" w:rsidRPr="00512288" w:rsidTr="008D0143">
        <w:trPr>
          <w:trHeight w:hRule="exact" w:val="311"/>
        </w:trPr>
        <w:tc>
          <w:tcPr>
            <w:tcW w:w="2835"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sz w:val="20"/>
                <w:szCs w:val="20"/>
                <w:lang w:eastAsia="ru-RU"/>
              </w:rPr>
              <w:br w:type="page"/>
            </w:r>
            <w:r w:rsidRPr="00512288">
              <w:rPr>
                <w:b/>
                <w:bCs/>
                <w:color w:val="000000"/>
                <w:spacing w:val="1"/>
                <w:sz w:val="20"/>
                <w:szCs w:val="20"/>
                <w:lang w:eastAsia="ru-RU"/>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0</w:t>
            </w:r>
            <w:r w:rsidRPr="00512288">
              <w:rPr>
                <w:b/>
                <w:bCs/>
                <w:color w:val="000000"/>
                <w:spacing w:val="1"/>
                <w:sz w:val="20"/>
                <w:szCs w:val="20"/>
                <w:lang w:eastAsia="ru-RU"/>
              </w:rPr>
              <w:t>бслуживани</w:t>
            </w:r>
            <w:r w:rsidRPr="00512288">
              <w:rPr>
                <w:b/>
                <w:bCs/>
                <w:color w:val="000000"/>
                <w:sz w:val="20"/>
                <w:szCs w:val="20"/>
                <w:lang w:eastAsia="ru-RU"/>
              </w:rPr>
              <w:t>е</w:t>
            </w:r>
          </w:p>
        </w:tc>
        <w:tc>
          <w:tcPr>
            <w:tcW w:w="2551"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664"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Ссылки</w:t>
            </w:r>
          </w:p>
        </w:tc>
      </w:tr>
      <w:tr w:rsidR="008D0143" w:rsidRPr="00512288" w:rsidTr="008D0143">
        <w:trPr>
          <w:trHeight w:hRule="exact" w:val="987"/>
        </w:trPr>
        <w:tc>
          <w:tcPr>
            <w:tcW w:w="2835"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500, </w:t>
            </w:r>
            <w:r w:rsidRPr="00512288">
              <w:rPr>
                <w:b/>
                <w:bCs/>
                <w:color w:val="000000"/>
                <w:spacing w:val="8"/>
                <w:sz w:val="20"/>
                <w:szCs w:val="20"/>
                <w:lang w:eastAsia="ru-RU"/>
              </w:rPr>
              <w:t xml:space="preserve">1500, </w:t>
            </w:r>
            <w:r w:rsidRPr="00512288">
              <w:rPr>
                <w:b/>
                <w:bCs/>
                <w:color w:val="000000"/>
                <w:spacing w:val="11"/>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8"/>
                <w:sz w:val="20"/>
                <w:szCs w:val="20"/>
                <w:lang w:eastAsia="ru-RU"/>
              </w:rPr>
              <w:t xml:space="preserve">1000, 3000, </w:t>
            </w:r>
            <w:r w:rsidRPr="00512288">
              <w:rPr>
                <w:b/>
                <w:bCs/>
                <w:color w:val="000000"/>
                <w:spacing w:val="11"/>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1"/>
                <w:sz w:val="20"/>
                <w:szCs w:val="20"/>
                <w:lang w:eastAsia="ru-RU"/>
              </w:rPr>
              <w:t xml:space="preserve">6000 </w:t>
            </w:r>
            <w:r w:rsidRPr="00512288">
              <w:rPr>
                <w:b/>
                <w:bCs/>
                <w:color w:val="000000"/>
                <w:spacing w:val="-2"/>
                <w:sz w:val="20"/>
                <w:szCs w:val="20"/>
                <w:lang w:eastAsia="ru-RU"/>
              </w:rPr>
              <w:t>и т.д.</w:t>
            </w:r>
          </w:p>
        </w:tc>
        <w:tc>
          <w:tcPr>
            <w:tcW w:w="2551"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64"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150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Топливный фильтр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ind w:right="62"/>
              <w:rPr>
                <w:sz w:val="20"/>
                <w:szCs w:val="20"/>
                <w:lang w:eastAsia="ru-RU"/>
              </w:rPr>
            </w:pPr>
            <w:r w:rsidRPr="00512288">
              <w:rPr>
                <w:color w:val="000000"/>
                <w:spacing w:val="-7"/>
                <w:sz w:val="20"/>
                <w:szCs w:val="20"/>
                <w:lang w:eastAsia="ru-RU"/>
              </w:rPr>
              <w:t>"Замена топливного фильтра (альтерна</w:t>
            </w:r>
            <w:r w:rsidRPr="00512288">
              <w:rPr>
                <w:color w:val="000000"/>
                <w:spacing w:val="-7"/>
                <w:sz w:val="20"/>
                <w:szCs w:val="20"/>
                <w:lang w:eastAsia="ru-RU"/>
              </w:rPr>
              <w:softHyphen/>
            </w:r>
            <w:r w:rsidRPr="00512288">
              <w:rPr>
                <w:color w:val="000000"/>
                <w:spacing w:val="-5"/>
                <w:sz w:val="20"/>
                <w:szCs w:val="20"/>
                <w:lang w:eastAsia="ru-RU"/>
              </w:rPr>
              <w:t xml:space="preserve">тивный двигатель </w:t>
            </w:r>
            <w:r w:rsidRPr="00512288">
              <w:rPr>
                <w:color w:val="000000"/>
                <w:spacing w:val="-5"/>
                <w:sz w:val="20"/>
                <w:szCs w:val="20"/>
                <w:lang w:val="en-US" w:eastAsia="ru-RU"/>
              </w:rPr>
              <w:t>Volvo</w:t>
            </w:r>
            <w:r w:rsidRPr="00512288">
              <w:rPr>
                <w:color w:val="000000"/>
                <w:spacing w:val="-5"/>
                <w:sz w:val="20"/>
                <w:szCs w:val="20"/>
                <w:lang w:eastAsia="ru-RU"/>
              </w:rPr>
              <w:t xml:space="preserve">)". </w:t>
            </w:r>
            <w:r w:rsidRPr="00512288">
              <w:rPr>
                <w:color w:val="000000"/>
                <w:spacing w:val="-7"/>
                <w:sz w:val="20"/>
                <w:szCs w:val="20"/>
                <w:lang w:eastAsia="ru-RU"/>
              </w:rPr>
              <w:t>Замена топливного фильтра (альтерна</w:t>
            </w:r>
            <w:r w:rsidRPr="00512288">
              <w:rPr>
                <w:color w:val="000000"/>
                <w:spacing w:val="-5"/>
                <w:sz w:val="20"/>
                <w:szCs w:val="20"/>
                <w:lang w:eastAsia="ru-RU"/>
              </w:rPr>
              <w:t xml:space="preserve">тивный двигатель </w:t>
            </w:r>
            <w:r w:rsidRPr="00512288">
              <w:rPr>
                <w:color w:val="000000"/>
                <w:spacing w:val="-5"/>
                <w:sz w:val="20"/>
                <w:szCs w:val="20"/>
                <w:lang w:val="en-US" w:eastAsia="ru-RU"/>
              </w:rPr>
              <w:t>Cummins</w:t>
            </w:r>
            <w:r w:rsidRPr="00512288">
              <w:rPr>
                <w:color w:val="000000"/>
                <w:spacing w:val="-5"/>
                <w:sz w:val="20"/>
                <w:szCs w:val="20"/>
                <w:lang w:eastAsia="ru-RU"/>
              </w:rPr>
              <w:t xml:space="preserve">)" </w:t>
            </w:r>
          </w:p>
        </w:tc>
      </w:tr>
      <w:tr w:rsidR="008D0143" w:rsidRPr="00512288" w:rsidTr="008D0143">
        <w:trPr>
          <w:trHeight w:hRule="exact" w:val="127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619"/>
              <w:rPr>
                <w:sz w:val="20"/>
                <w:szCs w:val="20"/>
                <w:lang w:eastAsia="ru-RU"/>
              </w:rPr>
            </w:pPr>
            <w:r w:rsidRPr="00512288">
              <w:rPr>
                <w:color w:val="000000"/>
                <w:spacing w:val="-1"/>
                <w:sz w:val="20"/>
                <w:szCs w:val="20"/>
                <w:lang w:eastAsia="ru-RU"/>
              </w:rPr>
              <w:t xml:space="preserve">Топливный фильтр </w:t>
            </w:r>
            <w:r w:rsidRPr="00512288">
              <w:rPr>
                <w:color w:val="000000"/>
                <w:spacing w:val="-2"/>
                <w:sz w:val="20"/>
                <w:szCs w:val="20"/>
                <w:lang w:eastAsia="ru-RU"/>
              </w:rPr>
              <w:t>предварительной очистки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883"/>
              <w:rPr>
                <w:sz w:val="20"/>
                <w:szCs w:val="20"/>
                <w:lang w:eastAsia="ru-RU"/>
              </w:rPr>
            </w:pPr>
            <w:r w:rsidRPr="00512288">
              <w:rPr>
                <w:color w:val="000000"/>
                <w:spacing w:val="-1"/>
                <w:sz w:val="20"/>
                <w:szCs w:val="20"/>
                <w:lang w:eastAsia="ru-RU"/>
              </w:rPr>
              <w:t xml:space="preserve">Включая слив </w:t>
            </w:r>
            <w:r w:rsidRPr="00512288">
              <w:rPr>
                <w:color w:val="000000"/>
                <w:spacing w:val="-3"/>
                <w:sz w:val="20"/>
                <w:szCs w:val="20"/>
                <w:lang w:eastAsia="ru-RU"/>
              </w:rPr>
              <w:t>водоконденсата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"Замена топливного фильтра </w:t>
            </w:r>
            <w:r w:rsidRPr="00512288">
              <w:rPr>
                <w:color w:val="000000"/>
                <w:spacing w:val="-4"/>
                <w:sz w:val="20"/>
                <w:szCs w:val="20"/>
                <w:lang w:eastAsia="ru-RU"/>
              </w:rPr>
              <w:t>предварительной очистки (альтерна</w:t>
            </w:r>
            <w:r w:rsidRPr="00512288">
              <w:rPr>
                <w:color w:val="000000"/>
                <w:spacing w:val="-2"/>
                <w:sz w:val="20"/>
                <w:szCs w:val="20"/>
                <w:lang w:eastAsia="ru-RU"/>
              </w:rPr>
              <w:t xml:space="preserve">тивный двигатель </w:t>
            </w:r>
            <w:r w:rsidRPr="00512288">
              <w:rPr>
                <w:color w:val="000000"/>
                <w:spacing w:val="-2"/>
                <w:sz w:val="20"/>
                <w:szCs w:val="20"/>
                <w:lang w:val="en-US" w:eastAsia="ru-RU"/>
              </w:rPr>
              <w:t>Volvo</w:t>
            </w:r>
            <w:r w:rsidRPr="00512288">
              <w:rPr>
                <w:color w:val="000000"/>
                <w:spacing w:val="-2"/>
                <w:sz w:val="20"/>
                <w:szCs w:val="20"/>
                <w:lang w:eastAsia="ru-RU"/>
              </w:rPr>
              <w:t>)"</w:t>
            </w:r>
          </w:p>
        </w:tc>
      </w:tr>
      <w:tr w:rsidR="008D0143" w:rsidRPr="00512288" w:rsidTr="008D0143">
        <w:trPr>
          <w:trHeight w:hRule="exact" w:val="113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9" w:lineRule="exact"/>
              <w:ind w:right="29"/>
              <w:rPr>
                <w:sz w:val="20"/>
                <w:szCs w:val="20"/>
                <w:lang w:eastAsia="ru-RU"/>
              </w:rPr>
            </w:pPr>
            <w:r w:rsidRPr="00512288">
              <w:rPr>
                <w:color w:val="000000"/>
                <w:spacing w:val="-2"/>
                <w:sz w:val="20"/>
                <w:szCs w:val="20"/>
                <w:lang w:eastAsia="ru-RU"/>
              </w:rPr>
              <w:t xml:space="preserve">Наружная очистка. </w:t>
            </w:r>
            <w:r w:rsidRPr="00512288">
              <w:rPr>
                <w:b/>
                <w:bCs/>
                <w:color w:val="000000"/>
                <w:spacing w:val="-2"/>
                <w:sz w:val="20"/>
                <w:szCs w:val="20"/>
                <w:lang w:eastAsia="ru-RU"/>
              </w:rPr>
              <w:t>Примечание</w:t>
            </w:r>
            <w:r w:rsidRPr="00512288">
              <w:rPr>
                <w:bCs/>
                <w:color w:val="000000"/>
                <w:spacing w:val="-2"/>
                <w:sz w:val="20"/>
                <w:szCs w:val="20"/>
                <w:lang w:eastAsia="ru-RU"/>
              </w:rPr>
              <w:t xml:space="preserve">! </w:t>
            </w:r>
            <w:r w:rsidRPr="00512288">
              <w:rPr>
                <w:color w:val="000000"/>
                <w:spacing w:val="-2"/>
                <w:sz w:val="20"/>
                <w:szCs w:val="20"/>
                <w:lang w:eastAsia="ru-RU"/>
              </w:rPr>
              <w:t xml:space="preserve">Без подачи </w:t>
            </w:r>
            <w:r w:rsidRPr="00512288">
              <w:rPr>
                <w:color w:val="000000"/>
                <w:spacing w:val="-3"/>
                <w:sz w:val="20"/>
                <w:szCs w:val="20"/>
                <w:lang w:eastAsia="ru-RU"/>
              </w:rPr>
              <w:t>воды под высоким давлением</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113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7"/>
              <w:rPr>
                <w:sz w:val="20"/>
                <w:szCs w:val="20"/>
                <w:lang w:eastAsia="ru-RU"/>
              </w:rPr>
            </w:pPr>
            <w:r w:rsidRPr="00512288">
              <w:rPr>
                <w:color w:val="000000"/>
                <w:spacing w:val="1"/>
                <w:sz w:val="20"/>
                <w:szCs w:val="20"/>
                <w:lang w:eastAsia="ru-RU"/>
              </w:rPr>
              <w:t xml:space="preserve">Фильтр охлаждающей жидкости </w:t>
            </w:r>
            <w:r w:rsidRPr="00512288">
              <w:rPr>
                <w:color w:val="000000"/>
                <w:spacing w:val="-2"/>
                <w:sz w:val="20"/>
                <w:szCs w:val="20"/>
                <w:lang w:eastAsia="ru-RU"/>
              </w:rPr>
              <w:t xml:space="preserve">(альтернативный двигатель </w:t>
            </w:r>
            <w:r w:rsidRPr="00512288">
              <w:rPr>
                <w:color w:val="000000"/>
                <w:spacing w:val="-2"/>
                <w:sz w:val="20"/>
                <w:szCs w:val="20"/>
                <w:lang w:val="en-US" w:eastAsia="ru-RU"/>
              </w:rPr>
              <w:t>Volvo</w:t>
            </w:r>
            <w:r w:rsidRPr="00512288">
              <w:rPr>
                <w:color w:val="000000"/>
                <w:spacing w:val="-2"/>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3"/>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4"/>
                <w:sz w:val="20"/>
                <w:szCs w:val="20"/>
                <w:lang w:eastAsia="ru-RU"/>
              </w:rPr>
              <w:t>"Технические характеристики"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фильтра охлаждающей </w:t>
            </w:r>
            <w:r w:rsidRPr="00512288">
              <w:rPr>
                <w:color w:val="000000"/>
                <w:sz w:val="20"/>
                <w:szCs w:val="20"/>
                <w:lang w:eastAsia="ru-RU"/>
              </w:rPr>
              <w:t xml:space="preserve">жидкости (альтернативный двигатель </w:t>
            </w:r>
            <w:r w:rsidRPr="00512288">
              <w:rPr>
                <w:color w:val="000000"/>
                <w:sz w:val="20"/>
                <w:szCs w:val="20"/>
                <w:lang w:val="en-US" w:eastAsia="ru-RU"/>
              </w:rPr>
              <w:t>Volvo</w:t>
            </w:r>
            <w:r w:rsidRPr="00512288">
              <w:rPr>
                <w:color w:val="000000"/>
                <w:sz w:val="20"/>
                <w:szCs w:val="20"/>
                <w:lang w:eastAsia="ru-RU"/>
              </w:rPr>
              <w:t xml:space="preserve">)" </w:t>
            </w:r>
          </w:p>
        </w:tc>
      </w:tr>
      <w:tr w:rsidR="008D0143" w:rsidRPr="00512288" w:rsidTr="008D0143">
        <w:trPr>
          <w:trHeight w:hRule="exact" w:val="126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20"/>
              <w:rPr>
                <w:sz w:val="20"/>
                <w:szCs w:val="20"/>
                <w:lang w:eastAsia="ru-RU"/>
              </w:rPr>
            </w:pPr>
            <w:r w:rsidRPr="00512288">
              <w:rPr>
                <w:color w:val="000000"/>
                <w:spacing w:val="1"/>
                <w:sz w:val="20"/>
                <w:szCs w:val="20"/>
                <w:lang w:eastAsia="ru-RU"/>
              </w:rPr>
              <w:t xml:space="preserve">Фильтр охлаждающей жидкости </w:t>
            </w:r>
            <w:r w:rsidRPr="00512288">
              <w:rPr>
                <w:color w:val="000000"/>
                <w:spacing w:val="-2"/>
                <w:sz w:val="20"/>
                <w:szCs w:val="20"/>
                <w:lang w:eastAsia="ru-RU"/>
              </w:rPr>
              <w:t xml:space="preserve">(альтернативный двигатель </w:t>
            </w:r>
            <w:r w:rsidRPr="00512288">
              <w:rPr>
                <w:color w:val="000000"/>
                <w:spacing w:val="-2"/>
                <w:sz w:val="20"/>
                <w:szCs w:val="20"/>
                <w:lang w:val="en-US" w:eastAsia="ru-RU"/>
              </w:rPr>
              <w:t>Cum</w:t>
            </w:r>
            <w:r w:rsidRPr="00512288">
              <w:rPr>
                <w:color w:val="000000"/>
                <w:spacing w:val="-1"/>
                <w:sz w:val="20"/>
                <w:szCs w:val="20"/>
                <w:lang w:val="en-US" w:eastAsia="ru-RU"/>
              </w:rPr>
              <w:t>mins</w:t>
            </w:r>
            <w:r w:rsidRPr="00512288">
              <w:rPr>
                <w:color w:val="000000"/>
                <w:spacing w:val="-1"/>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3"/>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379"/>
              <w:rPr>
                <w:sz w:val="20"/>
                <w:szCs w:val="20"/>
                <w:lang w:eastAsia="ru-RU"/>
              </w:rPr>
            </w:pPr>
            <w:r w:rsidRPr="00512288">
              <w:rPr>
                <w:color w:val="000000"/>
                <w:spacing w:val="-2"/>
                <w:sz w:val="20"/>
                <w:szCs w:val="20"/>
                <w:lang w:eastAsia="ru-RU"/>
              </w:rPr>
              <w:t xml:space="preserve">"Замена фильтра охлаждающей </w:t>
            </w:r>
            <w:r w:rsidRPr="00512288">
              <w:rPr>
                <w:color w:val="000000"/>
                <w:sz w:val="20"/>
                <w:szCs w:val="20"/>
                <w:lang w:eastAsia="ru-RU"/>
              </w:rPr>
              <w:t xml:space="preserve">жидкости (альтернативный двигатель </w:t>
            </w:r>
            <w:r w:rsidRPr="00512288">
              <w:rPr>
                <w:color w:val="000000"/>
                <w:sz w:val="20"/>
                <w:szCs w:val="20"/>
                <w:lang w:val="en-US" w:eastAsia="ru-RU"/>
              </w:rPr>
              <w:t>Cummins</w:t>
            </w:r>
            <w:r w:rsidRPr="00512288">
              <w:rPr>
                <w:color w:val="000000"/>
                <w:sz w:val="20"/>
                <w:szCs w:val="20"/>
                <w:lang w:eastAsia="ru-RU"/>
              </w:rPr>
              <w:t>)" (стр. 23)</w:t>
            </w:r>
          </w:p>
        </w:tc>
      </w:tr>
      <w:tr w:rsidR="008D0143" w:rsidRPr="00512288" w:rsidTr="008D0143">
        <w:trPr>
          <w:trHeight w:hRule="exact" w:val="9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Охлаждающая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9" w:lineRule="exact"/>
              <w:ind w:right="14"/>
              <w:rPr>
                <w:sz w:val="20"/>
                <w:szCs w:val="20"/>
                <w:lang w:eastAsia="ru-RU"/>
              </w:rPr>
            </w:pPr>
            <w:r w:rsidRPr="00512288">
              <w:rPr>
                <w:color w:val="000000"/>
                <w:spacing w:val="-3"/>
                <w:sz w:val="20"/>
                <w:szCs w:val="20"/>
                <w:lang w:eastAsia="ru-RU"/>
              </w:rPr>
              <w:t xml:space="preserve">Проверка уровня. </w:t>
            </w:r>
            <w:r w:rsidRPr="00512288">
              <w:rPr>
                <w:color w:val="000000"/>
                <w:spacing w:val="-1"/>
                <w:sz w:val="20"/>
                <w:szCs w:val="20"/>
                <w:lang w:eastAsia="ru-RU"/>
              </w:rPr>
              <w:t xml:space="preserve">Замена через каждые 10 000 </w:t>
            </w:r>
            <w:r w:rsidRPr="00512288">
              <w:rPr>
                <w:color w:val="000000"/>
                <w:spacing w:val="-3"/>
                <w:sz w:val="20"/>
                <w:szCs w:val="20"/>
                <w:lang w:eastAsia="ru-RU"/>
              </w:rPr>
              <w:t>часов работы или раз в 4 года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83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667"/>
              <w:rPr>
                <w:sz w:val="20"/>
                <w:szCs w:val="20"/>
                <w:lang w:eastAsia="ru-RU"/>
              </w:rPr>
            </w:pPr>
            <w:r w:rsidRPr="00512288">
              <w:rPr>
                <w:color w:val="000000"/>
                <w:spacing w:val="-3"/>
                <w:sz w:val="20"/>
                <w:szCs w:val="20"/>
                <w:lang w:eastAsia="ru-RU"/>
              </w:rPr>
              <w:t xml:space="preserve">Температура замерзания </w:t>
            </w:r>
            <w:r w:rsidRPr="00512288">
              <w:rPr>
                <w:color w:val="000000"/>
                <w:sz w:val="20"/>
                <w:szCs w:val="20"/>
                <w:lang w:eastAsia="ru-RU"/>
              </w:rPr>
              <w:t>охлаждающей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85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25"/>
              <w:rPr>
                <w:sz w:val="20"/>
                <w:szCs w:val="20"/>
                <w:lang w:eastAsia="ru-RU"/>
              </w:rPr>
            </w:pPr>
            <w:r w:rsidRPr="00512288">
              <w:rPr>
                <w:color w:val="000000"/>
                <w:spacing w:val="-2"/>
                <w:sz w:val="20"/>
                <w:szCs w:val="20"/>
                <w:lang w:eastAsia="ru-RU"/>
              </w:rPr>
              <w:t xml:space="preserve">Основной фильтрующий элемент </w:t>
            </w:r>
            <w:r w:rsidRPr="00512288">
              <w:rPr>
                <w:color w:val="000000"/>
                <w:sz w:val="20"/>
                <w:szCs w:val="20"/>
                <w:lang w:eastAsia="ru-RU"/>
              </w:rPr>
              <w:t>воздушного фильтра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34"/>
              <w:rPr>
                <w:sz w:val="20"/>
                <w:szCs w:val="20"/>
                <w:lang w:eastAsia="ru-RU"/>
              </w:rPr>
            </w:pPr>
            <w:r w:rsidRPr="00512288">
              <w:rPr>
                <w:color w:val="000000"/>
                <w:spacing w:val="-3"/>
                <w:sz w:val="20"/>
                <w:szCs w:val="20"/>
                <w:lang w:eastAsia="ru-RU"/>
              </w:rPr>
              <w:t xml:space="preserve">Проверка индикатора, замена </w:t>
            </w:r>
            <w:r w:rsidRPr="00512288">
              <w:rPr>
                <w:color w:val="000000"/>
                <w:spacing w:val="-1"/>
                <w:sz w:val="20"/>
                <w:szCs w:val="20"/>
                <w:lang w:eastAsia="ru-RU"/>
              </w:rPr>
              <w:t>по показанию индикатора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75"/>
              <w:rPr>
                <w:sz w:val="20"/>
                <w:szCs w:val="20"/>
                <w:lang w:eastAsia="ru-RU"/>
              </w:rPr>
            </w:pPr>
            <w:r w:rsidRPr="00512288">
              <w:rPr>
                <w:color w:val="000000"/>
                <w:spacing w:val="-1"/>
                <w:sz w:val="20"/>
                <w:szCs w:val="20"/>
                <w:lang w:eastAsia="ru-RU"/>
              </w:rPr>
              <w:t xml:space="preserve">"Замена воздушного фильтра" </w:t>
            </w:r>
          </w:p>
        </w:tc>
      </w:tr>
      <w:tr w:rsidR="008D0143" w:rsidRPr="00512288" w:rsidTr="008D0143">
        <w:trPr>
          <w:trHeight w:hRule="exact" w:val="85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4"/>
              <w:rPr>
                <w:sz w:val="20"/>
                <w:szCs w:val="20"/>
                <w:lang w:eastAsia="ru-RU"/>
              </w:rPr>
            </w:pPr>
            <w:r w:rsidRPr="00512288">
              <w:rPr>
                <w:color w:val="000000"/>
                <w:spacing w:val="-3"/>
                <w:sz w:val="20"/>
                <w:szCs w:val="20"/>
                <w:lang w:eastAsia="ru-RU"/>
              </w:rPr>
              <w:t xml:space="preserve">Предохранительный фильтрующий </w:t>
            </w:r>
            <w:r w:rsidRPr="00512288">
              <w:rPr>
                <w:color w:val="000000"/>
                <w:sz w:val="20"/>
                <w:szCs w:val="20"/>
                <w:lang w:eastAsia="ru-RU"/>
              </w:rPr>
              <w:t>элемент воздушного фильтра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3"/>
              <w:rPr>
                <w:sz w:val="20"/>
                <w:szCs w:val="20"/>
                <w:lang w:eastAsia="ru-RU"/>
              </w:rPr>
            </w:pPr>
            <w:r w:rsidRPr="00512288">
              <w:rPr>
                <w:color w:val="000000"/>
                <w:spacing w:val="-2"/>
                <w:sz w:val="20"/>
                <w:szCs w:val="20"/>
                <w:lang w:eastAsia="ru-RU"/>
              </w:rPr>
              <w:t xml:space="preserve">Замена после каждой второй </w:t>
            </w:r>
            <w:r w:rsidRPr="00512288">
              <w:rPr>
                <w:color w:val="000000"/>
                <w:spacing w:val="-1"/>
                <w:sz w:val="20"/>
                <w:szCs w:val="20"/>
                <w:lang w:eastAsia="ru-RU"/>
              </w:rPr>
              <w:t>замены основного элемента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6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Ремень вентилятора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02"/>
              <w:rPr>
                <w:sz w:val="20"/>
                <w:szCs w:val="20"/>
                <w:lang w:eastAsia="ru-RU"/>
              </w:rPr>
            </w:pPr>
            <w:r w:rsidRPr="00512288">
              <w:rPr>
                <w:color w:val="000000"/>
                <w:spacing w:val="-2"/>
                <w:sz w:val="20"/>
                <w:szCs w:val="20"/>
                <w:lang w:eastAsia="ru-RU"/>
              </w:rPr>
              <w:t>Замена по мере необходи</w:t>
            </w:r>
            <w:r w:rsidRPr="00512288">
              <w:rPr>
                <w:color w:val="000000"/>
                <w:spacing w:val="-4"/>
                <w:sz w:val="20"/>
                <w:szCs w:val="20"/>
                <w:lang w:eastAsia="ru-RU"/>
              </w:rPr>
              <w:t>мости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7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10"/>
              <w:rPr>
                <w:sz w:val="20"/>
                <w:szCs w:val="20"/>
                <w:lang w:eastAsia="ru-RU"/>
              </w:rPr>
            </w:pPr>
            <w:r w:rsidRPr="00512288">
              <w:rPr>
                <w:color w:val="000000"/>
                <w:sz w:val="20"/>
                <w:szCs w:val="20"/>
                <w:lang w:eastAsia="ru-RU"/>
              </w:rPr>
              <w:t>Резьбовые соединения,узлы креп</w:t>
            </w:r>
            <w:r w:rsidRPr="00512288">
              <w:rPr>
                <w:color w:val="000000"/>
                <w:spacing w:val="-1"/>
                <w:sz w:val="20"/>
                <w:szCs w:val="20"/>
                <w:lang w:eastAsia="ru-RU"/>
              </w:rPr>
              <w:t>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9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Клапанный зазор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r w:rsidRPr="00512288">
              <w:rPr>
                <w:b/>
                <w:bCs/>
                <w:color w:val="000000"/>
                <w:sz w:val="20"/>
                <w:szCs w:val="20"/>
                <w:lang w:eastAsia="ru-RU"/>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91"/>
              <w:rPr>
                <w:sz w:val="20"/>
                <w:szCs w:val="20"/>
                <w:lang w:eastAsia="ru-RU"/>
              </w:rPr>
            </w:pPr>
            <w:r w:rsidRPr="00512288">
              <w:rPr>
                <w:color w:val="000000"/>
                <w:spacing w:val="-2"/>
                <w:sz w:val="20"/>
                <w:szCs w:val="20"/>
                <w:lang w:eastAsia="ru-RU"/>
              </w:rPr>
              <w:t xml:space="preserve">Только для альтернативного </w:t>
            </w:r>
            <w:r w:rsidRPr="00512288">
              <w:rPr>
                <w:color w:val="000000"/>
                <w:spacing w:val="-1"/>
                <w:sz w:val="20"/>
                <w:szCs w:val="20"/>
                <w:lang w:eastAsia="ru-RU"/>
              </w:rPr>
              <w:t xml:space="preserve">двигателя </w:t>
            </w:r>
            <w:r w:rsidRPr="00512288">
              <w:rPr>
                <w:color w:val="000000"/>
                <w:spacing w:val="-1"/>
                <w:sz w:val="20"/>
                <w:szCs w:val="20"/>
                <w:lang w:val="en-US" w:eastAsia="ru-RU"/>
              </w:rPr>
              <w:t>Volvo</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2"/>
              <w:rPr>
                <w:sz w:val="20"/>
                <w:szCs w:val="20"/>
                <w:lang w:eastAsia="ru-RU"/>
              </w:rPr>
            </w:pPr>
            <w:r w:rsidRPr="00512288">
              <w:rPr>
                <w:color w:val="000000"/>
                <w:spacing w:val="-2"/>
                <w:sz w:val="20"/>
                <w:szCs w:val="20"/>
                <w:lang w:eastAsia="ru-RU"/>
              </w:rPr>
              <w:t xml:space="preserve">Выполняется обслуживающей </w:t>
            </w:r>
            <w:r w:rsidRPr="00512288">
              <w:rPr>
                <w:color w:val="000000"/>
                <w:spacing w:val="-1"/>
                <w:sz w:val="20"/>
                <w:szCs w:val="20"/>
                <w:lang w:eastAsia="ru-RU"/>
              </w:rPr>
              <w:t>организацией, утвержденной фирмой "</w:t>
            </w:r>
            <w:r w:rsidRPr="00512288">
              <w:rPr>
                <w:color w:val="000000"/>
                <w:spacing w:val="-1"/>
                <w:sz w:val="20"/>
                <w:szCs w:val="20"/>
                <w:lang w:val="en-US" w:eastAsia="ru-RU"/>
              </w:rPr>
              <w:t>Volvo</w:t>
            </w:r>
            <w:r w:rsidRPr="00512288">
              <w:rPr>
                <w:color w:val="000000"/>
                <w:spacing w:val="-1"/>
                <w:sz w:val="20"/>
                <w:szCs w:val="20"/>
                <w:lang w:eastAsia="ru-RU"/>
              </w:rPr>
              <w:t xml:space="preserve"> </w:t>
            </w:r>
            <w:r w:rsidRPr="00512288">
              <w:rPr>
                <w:color w:val="000000"/>
                <w:spacing w:val="-1"/>
                <w:sz w:val="20"/>
                <w:szCs w:val="20"/>
                <w:lang w:val="en-US" w:eastAsia="ru-RU"/>
              </w:rPr>
              <w:t>Penta</w:t>
            </w:r>
            <w:r w:rsidRPr="00512288">
              <w:rPr>
                <w:color w:val="000000"/>
                <w:spacing w:val="-1"/>
                <w:sz w:val="20"/>
                <w:szCs w:val="20"/>
                <w:lang w:eastAsia="ru-RU"/>
              </w:rPr>
              <w:t>"</w:t>
            </w:r>
          </w:p>
        </w:tc>
      </w:tr>
    </w:tbl>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10156" w:type="dxa"/>
        <w:tblInd w:w="40" w:type="dxa"/>
        <w:tblLayout w:type="fixed"/>
        <w:tblCellMar>
          <w:left w:w="40" w:type="dxa"/>
          <w:right w:w="40" w:type="dxa"/>
        </w:tblCellMar>
        <w:tblLook w:val="0000" w:firstRow="0" w:lastRow="0" w:firstColumn="0" w:lastColumn="0" w:noHBand="0" w:noVBand="0"/>
      </w:tblPr>
      <w:tblGrid>
        <w:gridCol w:w="2694"/>
        <w:gridCol w:w="708"/>
        <w:gridCol w:w="709"/>
        <w:gridCol w:w="992"/>
        <w:gridCol w:w="2410"/>
        <w:gridCol w:w="2643"/>
      </w:tblGrid>
      <w:tr w:rsidR="008D0143" w:rsidRPr="00512288" w:rsidTr="008D0143">
        <w:trPr>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pacing w:val="1"/>
                <w:sz w:val="20"/>
                <w:szCs w:val="20"/>
                <w:lang w:eastAsia="ru-RU"/>
              </w:rPr>
              <w:t>Объект обслуживания</w:t>
            </w:r>
          </w:p>
        </w:tc>
        <w:tc>
          <w:tcPr>
            <w:tcW w:w="2409"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Обслуживание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pacing w:val="2"/>
                <w:sz w:val="20"/>
                <w:szCs w:val="20"/>
                <w:lang w:eastAsia="ru-RU"/>
              </w:rPr>
              <w:t>Комментарии</w:t>
            </w:r>
          </w:p>
        </w:tc>
        <w:tc>
          <w:tcPr>
            <w:tcW w:w="2643"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jc w:val="center"/>
              <w:rPr>
                <w:sz w:val="20"/>
                <w:szCs w:val="20"/>
                <w:lang w:eastAsia="ru-RU"/>
              </w:rPr>
            </w:pPr>
            <w:r w:rsidRPr="00512288">
              <w:rPr>
                <w:b/>
                <w:bCs/>
                <w:color w:val="000000"/>
                <w:spacing w:val="-1"/>
                <w:sz w:val="20"/>
                <w:szCs w:val="20"/>
                <w:lang w:eastAsia="ru-RU"/>
              </w:rPr>
              <w:t>Ссылки</w:t>
            </w:r>
          </w:p>
        </w:tc>
      </w:tr>
      <w:tr w:rsidR="008D0143" w:rsidRPr="00512288" w:rsidTr="008D0143">
        <w:trPr>
          <w:trHeight w:hRule="exact" w:val="1128"/>
        </w:trPr>
        <w:tc>
          <w:tcPr>
            <w:tcW w:w="2694"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6"/>
                <w:sz w:val="20"/>
                <w:szCs w:val="20"/>
                <w:lang w:eastAsia="ru-RU"/>
              </w:rPr>
              <w:t xml:space="preserve">500, </w:t>
            </w:r>
            <w:r w:rsidRPr="00512288">
              <w:rPr>
                <w:b/>
                <w:bCs/>
                <w:color w:val="000000"/>
                <w:spacing w:val="7"/>
                <w:sz w:val="20"/>
                <w:szCs w:val="20"/>
                <w:lang w:eastAsia="ru-RU"/>
              </w:rPr>
              <w:t xml:space="preserve">1500, </w:t>
            </w:r>
            <w:r w:rsidRPr="00512288">
              <w:rPr>
                <w:b/>
                <w:bCs/>
                <w:color w:val="000000"/>
                <w:spacing w:val="9"/>
                <w:sz w:val="20"/>
                <w:szCs w:val="20"/>
                <w:lang w:eastAsia="ru-RU"/>
              </w:rPr>
              <w:t xml:space="preserve">2500 </w:t>
            </w:r>
            <w:r w:rsidRPr="00512288">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1000, </w:t>
            </w:r>
            <w:r w:rsidRPr="00512288">
              <w:rPr>
                <w:b/>
                <w:bCs/>
                <w:color w:val="000000"/>
                <w:spacing w:val="8"/>
                <w:sz w:val="20"/>
                <w:szCs w:val="20"/>
                <w:lang w:eastAsia="ru-RU"/>
              </w:rPr>
              <w:t xml:space="preserve">3000, </w:t>
            </w:r>
            <w:r w:rsidRPr="00512288">
              <w:rPr>
                <w:b/>
                <w:bCs/>
                <w:color w:val="000000"/>
                <w:spacing w:val="10"/>
                <w:sz w:val="20"/>
                <w:szCs w:val="20"/>
                <w:lang w:eastAsia="ru-RU"/>
              </w:rPr>
              <w:t xml:space="preserve">5000 </w:t>
            </w:r>
            <w:r w:rsidRPr="00512288">
              <w:rPr>
                <w:b/>
                <w:bCs/>
                <w:color w:val="000000"/>
                <w:spacing w:val="-2"/>
                <w:sz w:val="20"/>
                <w:szCs w:val="20"/>
                <w:lang w:eastAsia="ru-RU"/>
              </w:rPr>
              <w:t>и т.д.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34"/>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2"/>
                <w:sz w:val="20"/>
                <w:szCs w:val="20"/>
                <w:lang w:eastAsia="ru-RU"/>
              </w:rPr>
              <w:t>и т.д.</w:t>
            </w:r>
          </w:p>
        </w:tc>
        <w:tc>
          <w:tcPr>
            <w:tcW w:w="2410"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43"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p>
        </w:tc>
      </w:tr>
      <w:tr w:rsidR="008D0143" w:rsidRPr="00512288" w:rsidTr="008D0143">
        <w:trPr>
          <w:trHeight w:hRule="exact" w:val="5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Топливный бак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bCs/>
                <w:color w:val="000000"/>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bCs/>
                <w:color w:val="000000"/>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Очистка по мере </w:t>
            </w:r>
            <w:r w:rsidRPr="00512288">
              <w:rPr>
                <w:color w:val="000000"/>
                <w:spacing w:val="-2"/>
                <w:sz w:val="20"/>
                <w:szCs w:val="20"/>
                <w:lang w:eastAsia="ru-RU"/>
              </w:rPr>
              <w:t>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51"/>
              <w:rPr>
                <w:color w:val="000000"/>
                <w:spacing w:val="-2"/>
                <w:sz w:val="20"/>
                <w:szCs w:val="20"/>
                <w:lang w:eastAsia="ru-RU"/>
              </w:rPr>
            </w:pPr>
          </w:p>
        </w:tc>
      </w:tr>
      <w:tr w:rsidR="008D0143" w:rsidRPr="00512288" w:rsidTr="008D0143">
        <w:trPr>
          <w:trHeight w:hRule="exact" w:val="274"/>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b/>
                <w:bCs/>
                <w:color w:val="000000"/>
                <w:spacing w:val="4"/>
                <w:sz w:val="20"/>
                <w:szCs w:val="20"/>
                <w:lang w:eastAsia="ru-RU"/>
              </w:rPr>
              <w:t>2 Коробка передач</w:t>
            </w:r>
          </w:p>
        </w:tc>
      </w:tr>
      <w:tr w:rsidR="008D0143" w:rsidRPr="00512288" w:rsidTr="008D0143">
        <w:trPr>
          <w:trHeight w:hRule="exact" w:val="8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28"/>
              <w:rPr>
                <w:sz w:val="20"/>
                <w:szCs w:val="20"/>
                <w:lang w:eastAsia="ru-RU"/>
              </w:rPr>
            </w:pPr>
            <w:r w:rsidRPr="00512288">
              <w:rPr>
                <w:color w:val="000000"/>
                <w:spacing w:val="-1"/>
                <w:sz w:val="20"/>
                <w:szCs w:val="20"/>
                <w:lang w:eastAsia="ru-RU"/>
              </w:rPr>
              <w:t xml:space="preserve">Масляный фильтр коробки </w:t>
            </w:r>
            <w:r w:rsidRPr="00512288">
              <w:rPr>
                <w:color w:val="000000"/>
                <w:spacing w:val="-5"/>
                <w:sz w:val="20"/>
                <w:szCs w:val="20"/>
                <w:lang w:eastAsia="ru-RU"/>
              </w:rPr>
              <w:t>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Cs/>
                <w:color w:val="000000"/>
                <w:sz w:val="20"/>
                <w:szCs w:val="20"/>
                <w:lang w:eastAsia="ru-RU"/>
              </w:rPr>
            </w:pPr>
            <w:r w:rsidRPr="00512288">
              <w:rPr>
                <w:bCs/>
                <w:color w:val="000000"/>
                <w:sz w:val="20"/>
                <w:szCs w:val="20"/>
                <w:lang w:eastAsia="ru-RU"/>
              </w:rPr>
              <w:t>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Cs/>
                <w:color w:val="000000"/>
                <w:sz w:val="20"/>
                <w:szCs w:val="20"/>
                <w:lang w:eastAsia="ru-RU"/>
              </w:rPr>
            </w:pPr>
            <w:r w:rsidRPr="00512288">
              <w:rPr>
                <w:bCs/>
                <w:color w:val="000000"/>
                <w:sz w:val="20"/>
                <w:szCs w:val="20"/>
                <w:lang w:eastAsia="ru-RU"/>
              </w:rPr>
              <w:t>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color w:val="000000"/>
                <w:spacing w:val="-5"/>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"Замена масляного фильтра коробки </w:t>
            </w:r>
            <w:r w:rsidRPr="00512288">
              <w:rPr>
                <w:color w:val="000000"/>
                <w:spacing w:val="-1"/>
                <w:sz w:val="20"/>
                <w:szCs w:val="20"/>
                <w:lang w:eastAsia="ru-RU"/>
              </w:rPr>
              <w:t>передач"</w:t>
            </w:r>
          </w:p>
        </w:tc>
      </w:tr>
      <w:tr w:rsidR="008D0143" w:rsidRPr="00512288" w:rsidTr="008D0143">
        <w:trPr>
          <w:trHeight w:hRule="exact" w:val="12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5"/>
                <w:sz w:val="20"/>
                <w:szCs w:val="20"/>
                <w:lang w:eastAsia="ru-RU"/>
              </w:rPr>
              <w:t xml:space="preserve">Объем и качество масла </w:t>
            </w:r>
            <w:r w:rsidRPr="00512288">
              <w:rPr>
                <w:color w:val="000000"/>
                <w:spacing w:val="-3"/>
                <w:sz w:val="20"/>
                <w:szCs w:val="20"/>
                <w:lang w:eastAsia="ru-RU"/>
              </w:rPr>
              <w:t xml:space="preserve">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51"/>
              <w:rPr>
                <w:sz w:val="20"/>
                <w:szCs w:val="20"/>
                <w:lang w:eastAsia="ru-RU"/>
              </w:rPr>
            </w:pPr>
            <w:r w:rsidRPr="00512288">
              <w:rPr>
                <w:color w:val="000000"/>
                <w:spacing w:val="-2"/>
                <w:sz w:val="20"/>
                <w:szCs w:val="20"/>
                <w:lang w:eastAsia="ru-RU"/>
              </w:rPr>
              <w:t>"Замена масла в коробке передач"</w:t>
            </w:r>
          </w:p>
        </w:tc>
      </w:tr>
      <w:tr w:rsidR="008D0143" w:rsidRPr="00512288" w:rsidTr="008D0143">
        <w:trPr>
          <w:trHeight w:hRule="exact" w:val="320"/>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r w:rsidRPr="00512288">
              <w:rPr>
                <w:b/>
                <w:bCs/>
                <w:color w:val="000000"/>
                <w:spacing w:val="3"/>
                <w:sz w:val="20"/>
                <w:szCs w:val="20"/>
                <w:lang w:eastAsia="ru-RU"/>
              </w:rPr>
              <w:t>3 Силовая передача</w:t>
            </w:r>
          </w:p>
        </w:tc>
      </w:tr>
      <w:tr w:rsidR="008D0143" w:rsidRPr="00512288" w:rsidTr="008D0143">
        <w:trPr>
          <w:trHeight w:hRule="exact" w:val="8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Резьбовые соединения и </w:t>
            </w:r>
            <w:r w:rsidRPr="00512288">
              <w:rPr>
                <w:color w:val="000000"/>
                <w:spacing w:val="-1"/>
                <w:sz w:val="20"/>
                <w:szCs w:val="20"/>
                <w:lang w:eastAsia="ru-RU"/>
              </w:rPr>
              <w:t>универсальный шарнир</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r w:rsidRPr="00512288">
              <w:rPr>
                <w:color w:val="000000"/>
                <w:spacing w:val="-2"/>
                <w:sz w:val="20"/>
                <w:szCs w:val="20"/>
                <w:lang w:eastAsia="ru-RU"/>
              </w:rPr>
              <w:t>"Проверка карданного вала"</w:t>
            </w:r>
          </w:p>
        </w:tc>
      </w:tr>
      <w:tr w:rsidR="008D0143" w:rsidRPr="00512288" w:rsidTr="008D0143">
        <w:trPr>
          <w:trHeight w:hRule="exact" w:val="63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1"/>
                <w:sz w:val="20"/>
                <w:szCs w:val="20"/>
                <w:lang w:eastAsia="ru-RU"/>
              </w:rPr>
              <w:t xml:space="preserve">"Машина в целом, точки смазки" </w:t>
            </w:r>
          </w:p>
        </w:tc>
      </w:tr>
      <w:tr w:rsidR="008D0143" w:rsidRPr="00512288" w:rsidTr="008D0143">
        <w:trPr>
          <w:trHeight w:hRule="exact" w:val="13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5"/>
                <w:sz w:val="20"/>
                <w:szCs w:val="20"/>
                <w:lang w:eastAsia="ru-RU"/>
              </w:rPr>
              <w:t xml:space="preserve">Объем и качество масла </w:t>
            </w:r>
            <w:r w:rsidRPr="00512288">
              <w:rPr>
                <w:color w:val="000000"/>
                <w:spacing w:val="-3"/>
                <w:sz w:val="20"/>
                <w:szCs w:val="20"/>
                <w:lang w:eastAsia="ru-RU"/>
              </w:rPr>
              <w:t xml:space="preserve">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51"/>
              <w:rPr>
                <w:sz w:val="20"/>
                <w:szCs w:val="20"/>
                <w:lang w:eastAsia="ru-RU"/>
              </w:rPr>
            </w:pPr>
            <w:r w:rsidRPr="00512288">
              <w:rPr>
                <w:color w:val="000000"/>
                <w:spacing w:val="-2"/>
                <w:sz w:val="20"/>
                <w:szCs w:val="20"/>
                <w:lang w:eastAsia="ru-RU"/>
              </w:rPr>
              <w:t xml:space="preserve">"Замена масла в картере ведущего </w:t>
            </w:r>
            <w:r w:rsidRPr="00512288">
              <w:rPr>
                <w:color w:val="000000"/>
                <w:spacing w:val="-1"/>
                <w:sz w:val="20"/>
                <w:szCs w:val="20"/>
                <w:lang w:eastAsia="ru-RU"/>
              </w:rPr>
              <w:t xml:space="preserve">моста" </w:t>
            </w:r>
          </w:p>
        </w:tc>
      </w:tr>
      <w:tr w:rsidR="008D0143" w:rsidRPr="00512288" w:rsidTr="008D0143">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r w:rsidRPr="00512288">
              <w:rPr>
                <w:color w:val="000000"/>
                <w:spacing w:val="-2"/>
                <w:sz w:val="20"/>
                <w:szCs w:val="20"/>
                <w:lang w:eastAsia="ru-RU"/>
              </w:rPr>
              <w:t>"Проверка ведущего моста"</w:t>
            </w:r>
          </w:p>
        </w:tc>
      </w:tr>
      <w:tr w:rsidR="008D0143" w:rsidRPr="00512288" w:rsidTr="008D0143">
        <w:trPr>
          <w:trHeight w:hRule="exact" w:val="384"/>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r w:rsidRPr="00512288">
              <w:rPr>
                <w:b/>
                <w:bCs/>
                <w:color w:val="000000"/>
                <w:spacing w:val="4"/>
                <w:sz w:val="20"/>
                <w:szCs w:val="20"/>
                <w:lang w:eastAsia="ru-RU"/>
              </w:rPr>
              <w:t>4 Тормозная система</w:t>
            </w:r>
          </w:p>
        </w:tc>
      </w:tr>
      <w:tr w:rsidR="008D0143" w:rsidRPr="00512288" w:rsidTr="008D0143">
        <w:trPr>
          <w:trHeight w:hRule="exact" w:val="6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z w:val="20"/>
                <w:szCs w:val="20"/>
                <w:lang w:eastAsia="ru-RU"/>
              </w:rPr>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"Замена фильтра тормозной </w:t>
            </w:r>
            <w:r w:rsidRPr="00512288">
              <w:rPr>
                <w:color w:val="000000"/>
                <w:spacing w:val="1"/>
                <w:sz w:val="20"/>
                <w:szCs w:val="20"/>
                <w:lang w:eastAsia="ru-RU"/>
              </w:rPr>
              <w:t xml:space="preserve">жидкости" </w:t>
            </w:r>
          </w:p>
        </w:tc>
      </w:tr>
      <w:tr w:rsidR="008D0143" w:rsidRPr="00512288" w:rsidTr="008D0143">
        <w:trPr>
          <w:trHeight w:hRule="exact" w:val="126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Лубрикаторы рядом с </w:t>
            </w:r>
            <w:r w:rsidRPr="00512288">
              <w:rPr>
                <w:color w:val="000000"/>
                <w:spacing w:val="-4"/>
                <w:sz w:val="20"/>
                <w:szCs w:val="20"/>
                <w:lang w:eastAsia="ru-RU"/>
              </w:rPr>
              <w:t>шарнирной подвеской педали с соответствующей стороны</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"Проверка и регулировка педали </w:t>
            </w:r>
            <w:r w:rsidRPr="00512288">
              <w:rPr>
                <w:color w:val="000000"/>
                <w:sz w:val="20"/>
                <w:szCs w:val="20"/>
                <w:lang w:eastAsia="ru-RU"/>
              </w:rPr>
              <w:t xml:space="preserve">тормоза" </w:t>
            </w:r>
          </w:p>
        </w:tc>
      </w:tr>
      <w:tr w:rsidR="008D0143" w:rsidRPr="00512288" w:rsidTr="008D0143">
        <w:trPr>
          <w:trHeight w:hRule="exact" w:val="84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"Проверка гидравлического </w:t>
            </w:r>
            <w:r w:rsidRPr="00512288">
              <w:rPr>
                <w:color w:val="000000"/>
                <w:spacing w:val="-1"/>
                <w:sz w:val="20"/>
                <w:szCs w:val="20"/>
                <w:lang w:eastAsia="ru-RU"/>
              </w:rPr>
              <w:t>аккумулятора"</w:t>
            </w:r>
          </w:p>
        </w:tc>
      </w:tr>
      <w:tr w:rsidR="008D0143" w:rsidRPr="00512288" w:rsidTr="008D0143">
        <w:trPr>
          <w:trHeight w:hRule="exact" w:val="98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Проверьте толщину тормозной накладки. Замените по мере </w:t>
            </w:r>
            <w:r w:rsidRPr="00512288">
              <w:rPr>
                <w:color w:val="000000"/>
                <w:spacing w:val="-5"/>
                <w:sz w:val="20"/>
                <w:szCs w:val="20"/>
                <w:lang w:eastAsia="ru-RU"/>
              </w:rPr>
              <w:t>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4"/>
                <w:sz w:val="20"/>
                <w:szCs w:val="20"/>
                <w:lang w:eastAsia="ru-RU"/>
              </w:rPr>
              <w:t xml:space="preserve">"Проверка и регулировка стояночного </w:t>
            </w:r>
            <w:r w:rsidRPr="00512288">
              <w:rPr>
                <w:color w:val="000000"/>
                <w:spacing w:val="-2"/>
                <w:sz w:val="20"/>
                <w:szCs w:val="20"/>
                <w:lang w:eastAsia="ru-RU"/>
              </w:rPr>
              <w:t>тормоза в сборе"</w:t>
            </w:r>
          </w:p>
        </w:tc>
      </w:tr>
      <w:tr w:rsidR="008D0143" w:rsidRPr="00512288" w:rsidTr="008D0143">
        <w:trPr>
          <w:trHeight w:hRule="exact" w:val="142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rPr>
                <w:sz w:val="20"/>
                <w:szCs w:val="20"/>
                <w:lang w:eastAsia="ru-RU"/>
              </w:rPr>
            </w:pPr>
            <w:r w:rsidRPr="00512288">
              <w:rPr>
                <w:color w:val="000000"/>
                <w:spacing w:val="-3"/>
                <w:sz w:val="20"/>
                <w:szCs w:val="20"/>
                <w:lang w:eastAsia="ru-RU"/>
              </w:rPr>
              <w:t xml:space="preserve">Очистка по мере необходимости. </w:t>
            </w:r>
            <w:r w:rsidRPr="00512288">
              <w:rPr>
                <w:b/>
                <w:bCs/>
                <w:color w:val="000000"/>
                <w:spacing w:val="-2"/>
                <w:sz w:val="20"/>
                <w:szCs w:val="20"/>
                <w:lang w:eastAsia="ru-RU"/>
              </w:rPr>
              <w:t xml:space="preserve">Примечание! </w:t>
            </w:r>
            <w:r w:rsidRPr="00512288">
              <w:rPr>
                <w:color w:val="000000"/>
                <w:spacing w:val="-2"/>
                <w:sz w:val="20"/>
                <w:szCs w:val="20"/>
                <w:lang w:eastAsia="ru-RU"/>
              </w:rPr>
              <w:t xml:space="preserve">Без подачи </w:t>
            </w:r>
            <w:r w:rsidRPr="00512288">
              <w:rPr>
                <w:color w:val="000000"/>
                <w:spacing w:val="-4"/>
                <w:sz w:val="20"/>
                <w:szCs w:val="20"/>
                <w:lang w:eastAsia="ru-RU"/>
              </w:rPr>
              <w:t>воды под высоким давлением</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8D0143" w:rsidRPr="00512288" w:rsidTr="008D0143">
        <w:trPr>
          <w:trHeight w:hRule="exact" w:val="394"/>
        </w:trPr>
        <w:tc>
          <w:tcPr>
            <w:tcW w:w="2694"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0</w:t>
            </w:r>
            <w:r w:rsidRPr="00512288">
              <w:rPr>
                <w:b/>
                <w:bCs/>
                <w:color w:val="000000"/>
                <w:spacing w:val="1"/>
                <w:sz w:val="20"/>
                <w:szCs w:val="20"/>
                <w:lang w:eastAsia="ru-RU"/>
              </w:rPr>
              <w:t>бслуживание</w:t>
            </w:r>
          </w:p>
        </w:tc>
        <w:tc>
          <w:tcPr>
            <w:tcW w:w="2693"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r w:rsidRPr="00512288">
              <w:rPr>
                <w:b/>
                <w:bCs/>
                <w:color w:val="000000"/>
                <w:spacing w:val="3"/>
                <w:sz w:val="20"/>
                <w:szCs w:val="20"/>
                <w:lang w:eastAsia="ru-RU"/>
              </w:rPr>
              <w:t>Комментарии</w:t>
            </w:r>
          </w:p>
        </w:tc>
        <w:tc>
          <w:tcPr>
            <w:tcW w:w="2410"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Ссылки</w:t>
            </w:r>
          </w:p>
        </w:tc>
      </w:tr>
      <w:tr w:rsidR="008D0143" w:rsidRPr="00512288" w:rsidTr="008D0143">
        <w:trPr>
          <w:trHeight w:hRule="exact" w:val="1152"/>
        </w:trPr>
        <w:tc>
          <w:tcPr>
            <w:tcW w:w="2694"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500, </w:t>
            </w:r>
            <w:r w:rsidRPr="00512288">
              <w:rPr>
                <w:b/>
                <w:bCs/>
                <w:color w:val="000000"/>
                <w:spacing w:val="9"/>
                <w:sz w:val="20"/>
                <w:szCs w:val="20"/>
                <w:lang w:eastAsia="ru-RU"/>
              </w:rPr>
              <w:t xml:space="preserve">1500, </w:t>
            </w:r>
            <w:r w:rsidRPr="00512288">
              <w:rPr>
                <w:b/>
                <w:bCs/>
                <w:color w:val="000000"/>
                <w:spacing w:val="11"/>
                <w:sz w:val="20"/>
                <w:szCs w:val="20"/>
                <w:lang w:eastAsia="ru-RU"/>
              </w:rPr>
              <w:t xml:space="preserve">2500 </w:t>
            </w:r>
            <w:r w:rsidRPr="00512288">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1000, </w:t>
            </w:r>
            <w:r w:rsidRPr="00512288">
              <w:rPr>
                <w:b/>
                <w:bCs/>
                <w:color w:val="000000"/>
                <w:spacing w:val="9"/>
                <w:sz w:val="20"/>
                <w:szCs w:val="20"/>
                <w:lang w:eastAsia="ru-RU"/>
              </w:rPr>
              <w:t xml:space="preserve">3000, </w:t>
            </w:r>
            <w:r w:rsidRPr="00512288">
              <w:rPr>
                <w:b/>
                <w:bCs/>
                <w:color w:val="000000"/>
                <w:spacing w:val="11"/>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9"/>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1"/>
                <w:sz w:val="20"/>
                <w:szCs w:val="20"/>
                <w:lang w:eastAsia="ru-RU"/>
              </w:rPr>
              <w:t xml:space="preserve">6000 </w:t>
            </w:r>
            <w:r w:rsidRPr="00512288">
              <w:rPr>
                <w:b/>
                <w:bCs/>
                <w:color w:val="000000"/>
                <w:spacing w:val="-2"/>
                <w:sz w:val="20"/>
                <w:szCs w:val="20"/>
                <w:lang w:eastAsia="ru-RU"/>
              </w:rPr>
              <w:t>и т.д.</w:t>
            </w:r>
          </w:p>
        </w:tc>
        <w:tc>
          <w:tcPr>
            <w:tcW w:w="2693"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107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21"/>
              <w:rPr>
                <w:sz w:val="20"/>
                <w:szCs w:val="20"/>
                <w:lang w:eastAsia="ru-RU"/>
              </w:rPr>
            </w:pPr>
            <w:r w:rsidRPr="00512288">
              <w:rPr>
                <w:color w:val="000000"/>
                <w:spacing w:val="-1"/>
                <w:sz w:val="20"/>
                <w:szCs w:val="20"/>
                <w:lang w:eastAsia="ru-RU"/>
              </w:rPr>
              <w:t xml:space="preserve">Тормозная жидкость тормозной </w:t>
            </w:r>
            <w:r w:rsidRPr="00512288">
              <w:rPr>
                <w:color w:val="000000"/>
                <w:spacing w:val="-4"/>
                <w:sz w:val="20"/>
                <w:szCs w:val="20"/>
                <w:lang w:eastAsia="ru-RU"/>
              </w:rPr>
              <w:t>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"Замена тормозной жидкости в </w:t>
            </w:r>
            <w:r w:rsidRPr="00512288">
              <w:rPr>
                <w:color w:val="000000"/>
                <w:sz w:val="20"/>
                <w:szCs w:val="20"/>
                <w:lang w:eastAsia="ru-RU"/>
              </w:rPr>
              <w:t xml:space="preserve">тормозной системе" </w:t>
            </w:r>
          </w:p>
        </w:tc>
      </w:tr>
      <w:tr w:rsidR="008D0143" w:rsidRPr="00512288" w:rsidTr="008D0143">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"Замена фильтра-сапуна" </w:t>
            </w:r>
          </w:p>
        </w:tc>
      </w:tr>
      <w:tr w:rsidR="008D0143" w:rsidRPr="00512288" w:rsidTr="008D0143">
        <w:trPr>
          <w:trHeight w:hRule="exact" w:val="398"/>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5 Рулевое управление</w:t>
            </w:r>
          </w:p>
        </w:tc>
      </w:tr>
      <w:tr w:rsidR="008D0143" w:rsidRPr="00512288" w:rsidTr="008D0143">
        <w:trPr>
          <w:trHeight w:hRule="exact" w:val="3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r w:rsidRPr="00512288">
              <w:rPr>
                <w:color w:val="000000"/>
                <w:spacing w:val="-2"/>
                <w:sz w:val="20"/>
                <w:szCs w:val="20"/>
                <w:lang w:eastAsia="ru-RU"/>
              </w:rPr>
              <w:t>Проверьте подшипники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374"/>
        </w:trPr>
        <w:tc>
          <w:tcPr>
            <w:tcW w:w="2694" w:type="dxa"/>
            <w:tcBorders>
              <w:top w:val="single" w:sz="6" w:space="0" w:color="auto"/>
              <w:left w:val="single" w:sz="6" w:space="0" w:color="auto"/>
              <w:bottom w:val="single" w:sz="6" w:space="0" w:color="auto"/>
              <w:right w:val="nil"/>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6 Подвеска колес</w:t>
            </w:r>
          </w:p>
        </w:tc>
        <w:tc>
          <w:tcPr>
            <w:tcW w:w="708" w:type="dxa"/>
            <w:tcBorders>
              <w:top w:val="single" w:sz="6" w:space="0" w:color="auto"/>
              <w:left w:val="nil"/>
              <w:bottom w:val="single" w:sz="6" w:space="0" w:color="auto"/>
              <w:right w:val="nil"/>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93" w:type="dxa"/>
            <w:tcBorders>
              <w:top w:val="single" w:sz="6" w:space="0" w:color="auto"/>
              <w:left w:val="nil"/>
              <w:bottom w:val="single" w:sz="6" w:space="0" w:color="auto"/>
              <w:right w:val="nil"/>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nil"/>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97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672"/>
              <w:rPr>
                <w:sz w:val="20"/>
                <w:szCs w:val="20"/>
                <w:lang w:eastAsia="ru-RU"/>
              </w:rPr>
            </w:pPr>
            <w:r w:rsidRPr="00512288">
              <w:rPr>
                <w:color w:val="000000"/>
                <w:spacing w:val="-1"/>
                <w:sz w:val="20"/>
                <w:szCs w:val="20"/>
                <w:lang w:eastAsia="ru-RU"/>
              </w:rPr>
              <w:t xml:space="preserve">Узел крепления моста с </w:t>
            </w:r>
            <w:r w:rsidRPr="00512288">
              <w:rPr>
                <w:color w:val="000000"/>
                <w:spacing w:val="-2"/>
                <w:sz w:val="20"/>
                <w:szCs w:val="20"/>
                <w:lang w:eastAsia="ru-RU"/>
              </w:rPr>
              <w:t>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Смажьте место соединения у </w:t>
            </w:r>
            <w:r w:rsidRPr="00512288">
              <w:rPr>
                <w:color w:val="000000"/>
                <w:spacing w:val="-1"/>
                <w:sz w:val="20"/>
                <w:szCs w:val="20"/>
                <w:lang w:eastAsia="ru-RU"/>
              </w:rPr>
              <w:t>заднего узла крепления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"Проверка и смазка опорной рамы моста с управляемыми колесами"</w:t>
            </w:r>
          </w:p>
        </w:tc>
      </w:tr>
      <w:tr w:rsidR="008D0143" w:rsidRPr="00512288" w:rsidTr="008D0143">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"Смазка полуоси колеса"</w:t>
            </w:r>
          </w:p>
        </w:tc>
      </w:tr>
      <w:tr w:rsidR="008D0143" w:rsidRPr="00512288" w:rsidTr="008D0143">
        <w:trPr>
          <w:trHeight w:hRule="exact" w:val="7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06"/>
              <w:rPr>
                <w:sz w:val="20"/>
                <w:szCs w:val="20"/>
                <w:lang w:eastAsia="ru-RU"/>
              </w:rPr>
            </w:pPr>
            <w:r w:rsidRPr="00512288">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spacing w:line="250" w:lineRule="exact"/>
              <w:ind w:right="67"/>
              <w:rPr>
                <w:sz w:val="20"/>
                <w:szCs w:val="20"/>
                <w:lang w:eastAsia="ru-RU"/>
              </w:rPr>
            </w:pPr>
            <w:r w:rsidRPr="00512288">
              <w:rPr>
                <w:color w:val="000000"/>
                <w:spacing w:val="-2"/>
                <w:sz w:val="20"/>
                <w:szCs w:val="20"/>
                <w:lang w:eastAsia="ru-RU"/>
              </w:rPr>
              <w:t xml:space="preserve">Проверьте предварительный </w:t>
            </w:r>
            <w:r w:rsidRPr="00512288">
              <w:rPr>
                <w:color w:val="000000"/>
                <w:sz w:val="20"/>
                <w:szCs w:val="20"/>
                <w:lang w:eastAsia="ru-RU"/>
              </w:rPr>
              <w:t>натяг подшипника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ступицы колеса" </w:t>
            </w:r>
          </w:p>
        </w:tc>
      </w:tr>
      <w:tr w:rsidR="008D0143" w:rsidRPr="00512288" w:rsidTr="008D0143">
        <w:trPr>
          <w:trHeight w:hRule="exact" w:val="7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06"/>
              <w:rPr>
                <w:sz w:val="20"/>
                <w:szCs w:val="20"/>
                <w:lang w:eastAsia="ru-RU"/>
              </w:rPr>
            </w:pPr>
            <w:r w:rsidRPr="00512288">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С соответствующей стороны ступицы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"Смазка ступицы колеса" </w:t>
            </w:r>
          </w:p>
        </w:tc>
      </w:tr>
      <w:tr w:rsidR="008D0143" w:rsidRPr="00512288" w:rsidTr="008D0143">
        <w:trPr>
          <w:trHeight w:hRule="exact" w:val="122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spacing w:line="250" w:lineRule="exact"/>
              <w:ind w:right="134"/>
              <w:rPr>
                <w:sz w:val="20"/>
                <w:szCs w:val="20"/>
                <w:lang w:eastAsia="ru-RU"/>
              </w:rPr>
            </w:pPr>
            <w:r w:rsidRPr="00512288">
              <w:rPr>
                <w:color w:val="000000"/>
                <w:spacing w:val="-2"/>
                <w:sz w:val="20"/>
                <w:szCs w:val="20"/>
                <w:lang w:eastAsia="ru-RU"/>
              </w:rPr>
              <w:t xml:space="preserve">Проверка на отсутствие </w:t>
            </w:r>
            <w:r w:rsidRPr="00512288">
              <w:rPr>
                <w:color w:val="000000"/>
                <w:sz w:val="20"/>
                <w:szCs w:val="20"/>
                <w:lang w:eastAsia="ru-RU"/>
              </w:rPr>
              <w:t xml:space="preserve">повреждений и износа, </w:t>
            </w:r>
            <w:r w:rsidRPr="00512288">
              <w:rPr>
                <w:color w:val="000000"/>
                <w:spacing w:val="-2"/>
                <w:sz w:val="20"/>
                <w:szCs w:val="20"/>
                <w:lang w:eastAsia="ru-RU"/>
              </w:rPr>
              <w:t xml:space="preserve">проверка давления. Замена </w:t>
            </w:r>
            <w:r w:rsidRPr="00512288">
              <w:rPr>
                <w:color w:val="000000"/>
                <w:spacing w:val="-1"/>
                <w:sz w:val="20"/>
                <w:szCs w:val="20"/>
                <w:lang w:eastAsia="ru-RU"/>
              </w:rPr>
              <w:t>по мере 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системы шин" </w:t>
            </w:r>
          </w:p>
        </w:tc>
      </w:tr>
      <w:tr w:rsidR="008D0143" w:rsidRPr="00512288" w:rsidTr="008D0143">
        <w:trPr>
          <w:trHeight w:hRule="exact" w:val="6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r w:rsidRPr="00512288">
              <w:rPr>
                <w:color w:val="000000"/>
                <w:spacing w:val="-1"/>
                <w:sz w:val="20"/>
                <w:szCs w:val="20"/>
                <w:lang w:eastAsia="ru-RU"/>
              </w:rPr>
              <w:t>Проверка затяжки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системы шин" </w:t>
            </w:r>
          </w:p>
        </w:tc>
      </w:tr>
      <w:tr w:rsidR="008D0143" w:rsidRPr="00512288" w:rsidTr="008D0143">
        <w:trPr>
          <w:trHeight w:hRule="exact" w:val="374"/>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7 Устройства для обработки груз</w:t>
            </w:r>
            <w:r w:rsidRPr="00512288">
              <w:rPr>
                <w:b/>
                <w:bCs/>
                <w:color w:val="000000"/>
                <w:sz w:val="20"/>
                <w:szCs w:val="20"/>
                <w:lang w:eastAsia="ru-RU"/>
              </w:rPr>
              <w:t>ов</w:t>
            </w:r>
          </w:p>
        </w:tc>
      </w:tr>
      <w:tr w:rsidR="008D0143" w:rsidRPr="00512288" w:rsidTr="008D0143">
        <w:trPr>
          <w:trHeight w:hRule="exact" w:val="7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Фильтр системы сервоуправления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фильтра системы </w:t>
            </w:r>
            <w:r w:rsidRPr="00512288">
              <w:rPr>
                <w:color w:val="000000"/>
                <w:sz w:val="20"/>
                <w:szCs w:val="20"/>
                <w:lang w:eastAsia="ru-RU"/>
              </w:rPr>
              <w:t>сервоуправления"</w:t>
            </w:r>
          </w:p>
        </w:tc>
      </w:tr>
      <w:tr w:rsidR="008D0143" w:rsidRPr="00512288" w:rsidTr="008D0143">
        <w:trPr>
          <w:trHeight w:hRule="exact" w:val="98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9"/>
              <w:rPr>
                <w:sz w:val="20"/>
                <w:szCs w:val="20"/>
                <w:lang w:eastAsia="ru-RU"/>
              </w:rPr>
            </w:pPr>
            <w:r w:rsidRPr="00512288">
              <w:rPr>
                <w:color w:val="000000"/>
                <w:spacing w:val="-1"/>
                <w:sz w:val="20"/>
                <w:szCs w:val="20"/>
                <w:lang w:eastAsia="ru-RU"/>
              </w:rPr>
              <w:t xml:space="preserve">Грузоподъемная стрела, крепление </w:t>
            </w:r>
            <w:r w:rsidRPr="00512288">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 xml:space="preserve">С соответствующей стороны </w:t>
            </w:r>
            <w:r w:rsidRPr="00512288">
              <w:rPr>
                <w:color w:val="000000"/>
                <w:spacing w:val="-1"/>
                <w:sz w:val="20"/>
                <w:szCs w:val="20"/>
                <w:lang w:eastAsia="ru-RU"/>
              </w:rPr>
              <w:t>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z w:val="20"/>
                <w:szCs w:val="20"/>
                <w:lang w:eastAsia="ru-RU"/>
              </w:rPr>
              <w:t xml:space="preserve">"Смазка узла крепления </w:t>
            </w:r>
            <w:r w:rsidRPr="00512288">
              <w:rPr>
                <w:color w:val="000000"/>
                <w:spacing w:val="-1"/>
                <w:sz w:val="20"/>
                <w:szCs w:val="20"/>
                <w:lang w:eastAsia="ru-RU"/>
              </w:rPr>
              <w:t xml:space="preserve">грузоподъемной стрелы" </w:t>
            </w:r>
          </w:p>
        </w:tc>
      </w:tr>
      <w:tr w:rsidR="008D0143" w:rsidRPr="00512288" w:rsidTr="008D0143">
        <w:trPr>
          <w:trHeight w:hRule="exact" w:val="83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9"/>
              <w:rPr>
                <w:sz w:val="20"/>
                <w:szCs w:val="20"/>
                <w:lang w:eastAsia="ru-RU"/>
              </w:rPr>
            </w:pPr>
            <w:r w:rsidRPr="00512288">
              <w:rPr>
                <w:color w:val="000000"/>
                <w:spacing w:val="-2"/>
                <w:sz w:val="20"/>
                <w:szCs w:val="20"/>
                <w:lang w:eastAsia="ru-RU"/>
              </w:rPr>
              <w:t xml:space="preserve">Навесное оборудование,крепление </w:t>
            </w:r>
            <w:r w:rsidRPr="00512288">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 xml:space="preserve">С соответствующей стороны </w:t>
            </w:r>
            <w:r w:rsidRPr="00512288">
              <w:rPr>
                <w:color w:val="000000"/>
                <w:spacing w:val="-1"/>
                <w:sz w:val="20"/>
                <w:szCs w:val="20"/>
                <w:lang w:eastAsia="ru-RU"/>
              </w:rPr>
              <w:t>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узла крепления навесного </w:t>
            </w:r>
            <w:r w:rsidRPr="00512288">
              <w:rPr>
                <w:color w:val="000000"/>
                <w:sz w:val="20"/>
                <w:szCs w:val="20"/>
                <w:lang w:eastAsia="ru-RU"/>
              </w:rPr>
              <w:t xml:space="preserve">оборудования" </w:t>
            </w:r>
          </w:p>
        </w:tc>
      </w:tr>
      <w:tr w:rsidR="008D0143" w:rsidRPr="00512288" w:rsidTr="008D0143">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Цепная звездочка функции </w:t>
            </w:r>
            <w:r w:rsidRPr="00512288">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1"/>
                <w:sz w:val="20"/>
                <w:szCs w:val="20"/>
                <w:lang w:eastAsia="ru-RU"/>
              </w:rPr>
              <w:t xml:space="preserve">Рядом с цепью функции </w:t>
            </w:r>
            <w:r w:rsidRPr="00512288">
              <w:rPr>
                <w:color w:val="000000"/>
                <w:sz w:val="20"/>
                <w:szCs w:val="20"/>
                <w:lang w:eastAsia="ru-RU"/>
              </w:rPr>
              <w:t>раздвижения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приводной цепи и цепной </w:t>
            </w:r>
            <w:r w:rsidRPr="00512288">
              <w:rPr>
                <w:color w:val="000000"/>
                <w:spacing w:val="2"/>
                <w:sz w:val="20"/>
                <w:szCs w:val="20"/>
                <w:lang w:eastAsia="ru-RU"/>
              </w:rPr>
              <w:t>звездочки спредера"</w:t>
            </w: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8D0143" w:rsidRPr="00512288" w:rsidTr="008D0143">
        <w:trPr>
          <w:trHeight w:hRule="exact" w:val="456"/>
        </w:trPr>
        <w:tc>
          <w:tcPr>
            <w:tcW w:w="2694"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b/>
                <w:bCs/>
                <w:color w:val="000000"/>
                <w:sz w:val="20"/>
                <w:szCs w:val="20"/>
                <w:lang w:eastAsia="ru-RU"/>
              </w:rPr>
              <w:t>Обслуживание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Ссылки</w:t>
            </w:r>
          </w:p>
        </w:tc>
      </w:tr>
      <w:tr w:rsidR="008D0143" w:rsidRPr="00512288" w:rsidTr="008D0143">
        <w:trPr>
          <w:trHeight w:hRule="exact" w:val="1138"/>
        </w:trPr>
        <w:tc>
          <w:tcPr>
            <w:tcW w:w="2694"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b/>
                <w:bCs/>
                <w:color w:val="000000"/>
                <w:spacing w:val="6"/>
                <w:sz w:val="20"/>
                <w:szCs w:val="20"/>
                <w:lang w:eastAsia="ru-RU"/>
              </w:rPr>
              <w:t xml:space="preserve">500, </w:t>
            </w:r>
            <w:r w:rsidRPr="00512288">
              <w:rPr>
                <w:b/>
                <w:bCs/>
                <w:color w:val="000000"/>
                <w:spacing w:val="8"/>
                <w:sz w:val="20"/>
                <w:szCs w:val="20"/>
                <w:lang w:eastAsia="ru-RU"/>
              </w:rPr>
              <w:t xml:space="preserve">1500, </w:t>
            </w:r>
            <w:r w:rsidRPr="00512288">
              <w:rPr>
                <w:b/>
                <w:bCs/>
                <w:color w:val="000000"/>
                <w:spacing w:val="9"/>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1000, 3000, </w:t>
            </w:r>
            <w:r w:rsidRPr="00512288">
              <w:rPr>
                <w:b/>
                <w:bCs/>
                <w:color w:val="000000"/>
                <w:spacing w:val="10"/>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2"/>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10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Приводная цепь функции </w:t>
            </w:r>
            <w:r w:rsidRPr="00512288">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Натяните цепь, если необходимо. </w:t>
            </w:r>
            <w:r w:rsidRPr="00512288">
              <w:rPr>
                <w:color w:val="000000"/>
                <w:sz w:val="20"/>
                <w:szCs w:val="20"/>
                <w:lang w:eastAsia="ru-RU"/>
              </w:rPr>
              <w:t xml:space="preserve">С помощью кисти </w:t>
            </w:r>
            <w:r w:rsidRPr="00512288">
              <w:rPr>
                <w:color w:val="000000"/>
                <w:spacing w:val="-1"/>
                <w:sz w:val="20"/>
                <w:szCs w:val="20"/>
                <w:lang w:eastAsia="ru-RU"/>
              </w:rPr>
              <w:t>нанесите</w:t>
            </w:r>
            <w:r w:rsidRPr="00512288">
              <w:rPr>
                <w:color w:val="000000"/>
                <w:sz w:val="20"/>
                <w:szCs w:val="20"/>
                <w:lang w:eastAsia="ru-RU"/>
              </w:rPr>
              <w:t xml:space="preserve"> </w:t>
            </w:r>
            <w:r w:rsidRPr="00512288">
              <w:rPr>
                <w:color w:val="000000"/>
                <w:spacing w:val="1"/>
                <w:sz w:val="20"/>
                <w:szCs w:val="20"/>
                <w:lang w:eastAsia="ru-RU"/>
              </w:rPr>
              <w:t>универ-сальную смазку "ЕР2"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"Проверка приводных цепей </w:t>
            </w:r>
            <w:r w:rsidRPr="00512288">
              <w:rPr>
                <w:color w:val="000000"/>
                <w:spacing w:val="2"/>
                <w:sz w:val="20"/>
                <w:szCs w:val="20"/>
                <w:lang w:eastAsia="ru-RU"/>
              </w:rPr>
              <w:t>спредера"</w:t>
            </w:r>
          </w:p>
        </w:tc>
      </w:tr>
      <w:tr w:rsidR="008D0143" w:rsidRPr="00512288" w:rsidTr="008D0143">
        <w:trPr>
          <w:trHeight w:hRule="exact" w:val="99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Скользящие пластины балки </w:t>
            </w:r>
            <w:r w:rsidRPr="00512288">
              <w:rPr>
                <w:color w:val="000000"/>
                <w:spacing w:val="-2"/>
                <w:sz w:val="20"/>
                <w:szCs w:val="20"/>
                <w:lang w:eastAsia="ru-RU"/>
              </w:rPr>
              <w:t>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"Проверка и регулировка скользящих пластин балки спредера" </w:t>
            </w:r>
          </w:p>
        </w:tc>
      </w:tr>
      <w:tr w:rsidR="008D0143" w:rsidRPr="00512288" w:rsidTr="008D0143">
        <w:trPr>
          <w:trHeight w:hRule="exact" w:val="11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Узел крепления скользящей балки на раме устройства бокового </w:t>
            </w:r>
            <w:r w:rsidRPr="00512288">
              <w:rPr>
                <w:color w:val="000000"/>
                <w:spacing w:val="-2"/>
                <w:sz w:val="20"/>
                <w:szCs w:val="20"/>
                <w:lang w:eastAsia="ru-RU"/>
              </w:rPr>
              <w:t>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узла крепления скользящей </w:t>
            </w:r>
            <w:r w:rsidRPr="00512288">
              <w:rPr>
                <w:color w:val="000000"/>
                <w:spacing w:val="2"/>
                <w:sz w:val="20"/>
                <w:szCs w:val="20"/>
                <w:lang w:eastAsia="ru-RU"/>
              </w:rPr>
              <w:t>балки"</w:t>
            </w:r>
          </w:p>
        </w:tc>
      </w:tr>
      <w:tr w:rsidR="008D0143" w:rsidRPr="00512288" w:rsidTr="008D0143">
        <w:trPr>
          <w:trHeight w:hRule="exact" w:val="10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z w:val="20"/>
                <w:szCs w:val="20"/>
                <w:lang w:eastAsia="ru-RU"/>
              </w:rPr>
              <w:t xml:space="preserve">Скользящие пластины рамы </w:t>
            </w:r>
            <w:r w:rsidRPr="00512288">
              <w:rPr>
                <w:color w:val="000000"/>
                <w:spacing w:val="-2"/>
                <w:sz w:val="20"/>
                <w:szCs w:val="20"/>
                <w:lang w:eastAsia="ru-RU"/>
              </w:rPr>
              <w:t>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"Проверка скользящих пластин рамы </w:t>
            </w:r>
            <w:r w:rsidRPr="00512288">
              <w:rPr>
                <w:color w:val="000000"/>
                <w:spacing w:val="-1"/>
                <w:sz w:val="20"/>
                <w:szCs w:val="20"/>
                <w:lang w:eastAsia="ru-RU"/>
              </w:rPr>
              <w:t>устройства бокового перемещения"</w:t>
            </w:r>
          </w:p>
        </w:tc>
      </w:tr>
      <w:tr w:rsidR="008D0143" w:rsidRPr="00512288" w:rsidTr="008D0143">
        <w:trPr>
          <w:trHeight w:hRule="exact" w:val="5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z w:val="20"/>
                <w:szCs w:val="20"/>
                <w:lang w:eastAsia="ru-RU"/>
              </w:rPr>
              <w:t>Зубчатый венец и подшипник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Очистите,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"Смазка зубчатого венца"</w:t>
            </w:r>
          </w:p>
        </w:tc>
      </w:tr>
      <w:tr w:rsidR="008D0143" w:rsidRPr="00512288" w:rsidTr="008D0143">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Кабельные стойки стрелы и </w:t>
            </w:r>
            <w:r w:rsidRPr="00512288">
              <w:rPr>
                <w:color w:val="000000"/>
                <w:spacing w:val="-1"/>
                <w:sz w:val="20"/>
                <w:szCs w:val="20"/>
                <w:lang w:eastAsia="ru-RU"/>
              </w:rPr>
              <w:t>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Отсутствие повреждений </w:t>
            </w:r>
            <w:r w:rsidRPr="00512288">
              <w:rPr>
                <w:color w:val="000000"/>
                <w:spacing w:val="-1"/>
                <w:sz w:val="20"/>
                <w:szCs w:val="20"/>
                <w:lang w:eastAsia="ru-RU"/>
              </w:rPr>
              <w:t>шлангов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Стрела и навесное оборудование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Отсутствие повреждений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73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Скользящие пластины стрелы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"Проверка скользящих пластин </w:t>
            </w:r>
            <w:r w:rsidRPr="00512288">
              <w:rPr>
                <w:color w:val="000000"/>
                <w:sz w:val="20"/>
                <w:szCs w:val="20"/>
                <w:lang w:eastAsia="ru-RU"/>
              </w:rPr>
              <w:t xml:space="preserve">стрелы" </w:t>
            </w:r>
          </w:p>
        </w:tc>
      </w:tr>
      <w:tr w:rsidR="008D0143" w:rsidRPr="00512288" w:rsidTr="008D0143">
        <w:trPr>
          <w:trHeight w:hRule="exact" w:val="111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Масло в узле привода поворотного устройства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Объем и качество масла </w:t>
            </w:r>
            <w:r w:rsidRPr="00512288">
              <w:rPr>
                <w:color w:val="000000"/>
                <w:spacing w:val="-2"/>
                <w:sz w:val="20"/>
                <w:szCs w:val="20"/>
                <w:lang w:eastAsia="ru-RU"/>
              </w:rPr>
              <w:t xml:space="preserve">указаны в Разделе </w:t>
            </w:r>
            <w:r w:rsidRPr="00512288">
              <w:rPr>
                <w:color w:val="000000"/>
                <w:spacing w:val="-3"/>
                <w:sz w:val="20"/>
                <w:szCs w:val="20"/>
                <w:lang w:eastAsia="ru-RU"/>
              </w:rPr>
              <w:t xml:space="preserve">"Технические </w:t>
            </w:r>
            <w:r w:rsidRPr="00512288">
              <w:rPr>
                <w:color w:val="000000"/>
                <w:spacing w:val="-1"/>
                <w:sz w:val="20"/>
                <w:szCs w:val="20"/>
                <w:lang w:eastAsia="ru-RU"/>
              </w:rPr>
              <w:t>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293"/>
              <w:rPr>
                <w:sz w:val="20"/>
                <w:szCs w:val="20"/>
                <w:lang w:eastAsia="ru-RU"/>
              </w:rPr>
            </w:pPr>
            <w:r w:rsidRPr="00512288">
              <w:rPr>
                <w:color w:val="000000"/>
                <w:spacing w:val="-2"/>
                <w:sz w:val="20"/>
                <w:szCs w:val="20"/>
                <w:lang w:eastAsia="ru-RU"/>
              </w:rPr>
              <w:t xml:space="preserve">"Замена масла в узле привода поворотного устройства" </w:t>
            </w:r>
          </w:p>
        </w:tc>
      </w:tr>
      <w:tr w:rsidR="008D0143" w:rsidRPr="00512288" w:rsidTr="008D0143">
        <w:trPr>
          <w:trHeight w:hRule="exact" w:val="11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узле привода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Объем и качество масла </w:t>
            </w:r>
            <w:r w:rsidRPr="00512288">
              <w:rPr>
                <w:color w:val="000000"/>
                <w:spacing w:val="-2"/>
                <w:sz w:val="20"/>
                <w:szCs w:val="20"/>
                <w:lang w:eastAsia="ru-RU"/>
              </w:rPr>
              <w:t xml:space="preserve">указаны в Разделе </w:t>
            </w:r>
            <w:r w:rsidRPr="00512288">
              <w:rPr>
                <w:color w:val="000000"/>
                <w:spacing w:val="-3"/>
                <w:sz w:val="20"/>
                <w:szCs w:val="20"/>
                <w:lang w:eastAsia="ru-RU"/>
              </w:rPr>
              <w:t xml:space="preserve">"Технические </w:t>
            </w:r>
            <w:r w:rsidRPr="00512288">
              <w:rPr>
                <w:color w:val="000000"/>
                <w:spacing w:val="-1"/>
                <w:sz w:val="20"/>
                <w:szCs w:val="20"/>
                <w:lang w:eastAsia="ru-RU"/>
              </w:rPr>
              <w:t>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80"/>
              <w:rPr>
                <w:sz w:val="20"/>
                <w:szCs w:val="20"/>
                <w:lang w:eastAsia="ru-RU"/>
              </w:rPr>
            </w:pPr>
            <w:r w:rsidRPr="00512288">
              <w:rPr>
                <w:color w:val="000000"/>
                <w:spacing w:val="-3"/>
                <w:sz w:val="20"/>
                <w:szCs w:val="20"/>
                <w:lang w:eastAsia="ru-RU"/>
              </w:rPr>
              <w:t xml:space="preserve">"Замена масла в узле привода </w:t>
            </w:r>
            <w:r w:rsidRPr="00512288">
              <w:rPr>
                <w:color w:val="000000"/>
                <w:spacing w:val="-1"/>
                <w:sz w:val="20"/>
                <w:szCs w:val="20"/>
                <w:lang w:eastAsia="ru-RU"/>
              </w:rPr>
              <w:t xml:space="preserve">спредера" </w:t>
            </w:r>
          </w:p>
        </w:tc>
      </w:tr>
      <w:tr w:rsidR="008D0143" w:rsidRPr="00512288" w:rsidTr="008D0143">
        <w:trPr>
          <w:trHeight w:hRule="exact" w:val="16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Кантовальные замки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П/С/З</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 xml:space="preserve">Проверяйте на отсутствие </w:t>
            </w:r>
            <w:r w:rsidRPr="00512288">
              <w:rPr>
                <w:color w:val="000000"/>
                <w:spacing w:val="-1"/>
                <w:sz w:val="20"/>
                <w:szCs w:val="20"/>
                <w:lang w:eastAsia="ru-RU"/>
              </w:rPr>
              <w:t xml:space="preserve">трещин раз в два года или через каждые 5000 часов </w:t>
            </w:r>
            <w:r w:rsidRPr="00512288">
              <w:rPr>
                <w:color w:val="000000"/>
                <w:spacing w:val="-6"/>
                <w:sz w:val="20"/>
                <w:szCs w:val="20"/>
                <w:lang w:eastAsia="ru-RU"/>
              </w:rPr>
              <w:t xml:space="preserve">работы. </w:t>
            </w:r>
            <w:r w:rsidRPr="00512288">
              <w:rPr>
                <w:color w:val="000000"/>
                <w:spacing w:val="-2"/>
                <w:sz w:val="20"/>
                <w:szCs w:val="20"/>
                <w:lang w:eastAsia="ru-RU"/>
              </w:rPr>
              <w:t xml:space="preserve">Замените через 20000 часов </w:t>
            </w:r>
            <w:r w:rsidRPr="00512288">
              <w:rPr>
                <w:color w:val="000000"/>
                <w:spacing w:val="-6"/>
                <w:sz w:val="20"/>
                <w:szCs w:val="20"/>
                <w:lang w:eastAsia="ru-RU"/>
              </w:rPr>
              <w:t>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ind w:right="182"/>
              <w:rPr>
                <w:sz w:val="20"/>
                <w:szCs w:val="20"/>
                <w:lang w:eastAsia="ru-RU"/>
              </w:rPr>
            </w:pPr>
            <w:r w:rsidRPr="00512288">
              <w:rPr>
                <w:color w:val="000000"/>
                <w:spacing w:val="-1"/>
                <w:sz w:val="20"/>
                <w:szCs w:val="20"/>
                <w:lang w:eastAsia="ru-RU"/>
              </w:rPr>
              <w:t>"Проверка кантовальных замков".</w:t>
            </w:r>
            <w:r w:rsidRPr="00512288">
              <w:rPr>
                <w:color w:val="000000"/>
                <w:spacing w:val="6"/>
                <w:sz w:val="20"/>
                <w:szCs w:val="20"/>
                <w:lang w:eastAsia="ru-RU"/>
              </w:rPr>
              <w:t xml:space="preserve"> </w:t>
            </w:r>
            <w:r w:rsidRPr="00512288">
              <w:rPr>
                <w:color w:val="000000"/>
                <w:spacing w:val="-2"/>
                <w:sz w:val="20"/>
                <w:szCs w:val="20"/>
                <w:lang w:eastAsia="ru-RU"/>
              </w:rPr>
              <w:t>"Проверка кантовальных замков на отсутствие трещин"</w:t>
            </w:r>
          </w:p>
        </w:tc>
      </w:tr>
      <w:tr w:rsidR="008D0143" w:rsidRPr="00512288" w:rsidTr="008D0143">
        <w:trPr>
          <w:trHeight w:hRule="exact" w:val="74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50" w:lineRule="exact"/>
              <w:rPr>
                <w:sz w:val="20"/>
                <w:szCs w:val="20"/>
                <w:lang w:eastAsia="ru-RU"/>
              </w:rPr>
            </w:pPr>
            <w:r w:rsidRPr="00512288">
              <w:rPr>
                <w:color w:val="000000"/>
                <w:spacing w:val="-2"/>
                <w:sz w:val="20"/>
                <w:szCs w:val="20"/>
                <w:lang w:eastAsia="ru-RU"/>
              </w:rPr>
              <w:t>Подъемные лапы комбинирован</w:t>
            </w:r>
            <w:r w:rsidRPr="00512288">
              <w:rPr>
                <w:color w:val="000000"/>
                <w:spacing w:val="1"/>
                <w:sz w:val="20"/>
                <w:szCs w:val="20"/>
                <w:lang w:eastAsia="ru-RU"/>
              </w:rPr>
              <w:t xml:space="preserve">ного навесного оборудования </w:t>
            </w:r>
            <w:r w:rsidRPr="00512288">
              <w:rPr>
                <w:b/>
                <w:bCs/>
                <w:i/>
                <w:iCs/>
                <w:color w:val="000000"/>
                <w:spacing w:val="1"/>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Проверка мест соединения колена с подъемной лапой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"Смазка подъемных лап" </w:t>
            </w: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79" w:type="dxa"/>
        <w:tblInd w:w="40" w:type="dxa"/>
        <w:tblLayout w:type="fixed"/>
        <w:tblCellMar>
          <w:left w:w="40" w:type="dxa"/>
          <w:right w:w="40" w:type="dxa"/>
        </w:tblCellMar>
        <w:tblLook w:val="0000" w:firstRow="0" w:lastRow="0" w:firstColumn="0" w:lastColumn="0" w:noHBand="0" w:noVBand="0"/>
      </w:tblPr>
      <w:tblGrid>
        <w:gridCol w:w="2750"/>
        <w:gridCol w:w="708"/>
        <w:gridCol w:w="709"/>
        <w:gridCol w:w="709"/>
        <w:gridCol w:w="2693"/>
        <w:gridCol w:w="2410"/>
      </w:tblGrid>
      <w:tr w:rsidR="008D0143" w:rsidRPr="00512288" w:rsidTr="008D0143">
        <w:trPr>
          <w:trHeight w:hRule="exact" w:val="408"/>
        </w:trPr>
        <w:tc>
          <w:tcPr>
            <w:tcW w:w="2750"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bCs/>
                <w:color w:val="000000"/>
                <w:sz w:val="20"/>
                <w:szCs w:val="20"/>
                <w:lang w:eastAsia="ru-RU"/>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0бслуживание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pacing w:val="1"/>
                <w:sz w:val="20"/>
                <w:szCs w:val="20"/>
                <w:lang w:eastAsia="ru-RU"/>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jc w:val="center"/>
              <w:rPr>
                <w:sz w:val="20"/>
                <w:szCs w:val="20"/>
                <w:lang w:eastAsia="ru-RU"/>
              </w:rPr>
            </w:pPr>
            <w:r w:rsidRPr="00512288">
              <w:rPr>
                <w:bCs/>
                <w:color w:val="000000"/>
                <w:spacing w:val="-2"/>
                <w:sz w:val="20"/>
                <w:szCs w:val="20"/>
                <w:lang w:eastAsia="ru-RU"/>
              </w:rPr>
              <w:t>Ссылки</w:t>
            </w:r>
          </w:p>
        </w:tc>
      </w:tr>
      <w:tr w:rsidR="008D0143" w:rsidRPr="00512288" w:rsidTr="008D0143">
        <w:trPr>
          <w:trHeight w:hRule="exact" w:val="1128"/>
        </w:trPr>
        <w:tc>
          <w:tcPr>
            <w:tcW w:w="2750"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b/>
                <w:sz w:val="20"/>
                <w:szCs w:val="20"/>
                <w:lang w:eastAsia="ru-RU"/>
              </w:rPr>
            </w:pPr>
            <w:r w:rsidRPr="00512288">
              <w:rPr>
                <w:b/>
                <w:bCs/>
                <w:color w:val="000000"/>
                <w:spacing w:val="5"/>
                <w:sz w:val="20"/>
                <w:szCs w:val="20"/>
                <w:lang w:eastAsia="ru-RU"/>
              </w:rPr>
              <w:t xml:space="preserve">500, </w:t>
            </w:r>
            <w:r w:rsidRPr="00512288">
              <w:rPr>
                <w:b/>
                <w:bCs/>
                <w:color w:val="000000"/>
                <w:spacing w:val="6"/>
                <w:sz w:val="20"/>
                <w:szCs w:val="20"/>
                <w:lang w:eastAsia="ru-RU"/>
              </w:rPr>
              <w:t xml:space="preserve">1500, </w:t>
            </w:r>
            <w:r w:rsidRPr="00512288">
              <w:rPr>
                <w:b/>
                <w:bCs/>
                <w:color w:val="000000"/>
                <w:spacing w:val="10"/>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7"/>
                <w:sz w:val="20"/>
                <w:szCs w:val="20"/>
                <w:lang w:eastAsia="ru-RU"/>
              </w:rPr>
              <w:t xml:space="preserve">1000, 3000, </w:t>
            </w:r>
            <w:r w:rsidRPr="00512288">
              <w:rPr>
                <w:b/>
                <w:bCs/>
                <w:color w:val="000000"/>
                <w:spacing w:val="10"/>
                <w:sz w:val="20"/>
                <w:szCs w:val="20"/>
                <w:lang w:eastAsia="ru-RU"/>
              </w:rPr>
              <w:t xml:space="preserve">5000 </w:t>
            </w:r>
            <w:r w:rsidRPr="00512288">
              <w:rPr>
                <w:b/>
                <w:bCs/>
                <w:color w:val="000000"/>
                <w:spacing w:val="-3"/>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7"/>
                <w:sz w:val="20"/>
                <w:szCs w:val="20"/>
                <w:lang w:eastAsia="ru-RU"/>
              </w:rPr>
              <w:t xml:space="preserve">2000, </w:t>
            </w:r>
            <w:r w:rsidRPr="00512288">
              <w:rPr>
                <w:b/>
                <w:bCs/>
                <w:color w:val="000000"/>
                <w:spacing w:val="6"/>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3"/>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183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rPr>
                <w:sz w:val="20"/>
                <w:szCs w:val="20"/>
                <w:lang w:eastAsia="ru-RU"/>
              </w:rPr>
            </w:pPr>
            <w:r w:rsidRPr="00512288">
              <w:rPr>
                <w:color w:val="000000"/>
                <w:spacing w:val="-2"/>
                <w:sz w:val="20"/>
                <w:szCs w:val="20"/>
                <w:lang w:eastAsia="ru-RU"/>
              </w:rPr>
              <w:t>Подъемный башмак комбинирова</w:t>
            </w:r>
            <w:r w:rsidRPr="00512288">
              <w:rPr>
                <w:color w:val="000000"/>
                <w:spacing w:val="-1"/>
                <w:sz w:val="20"/>
                <w:szCs w:val="20"/>
                <w:lang w:eastAsia="ru-RU"/>
              </w:rPr>
              <w:t>нного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pacing w:val="17"/>
                <w:sz w:val="20"/>
                <w:szCs w:val="20"/>
                <w:lang w:eastAsia="ru-RU"/>
              </w:rPr>
              <w:t>П/С/З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 xml:space="preserve">Проверяйте на отсутствие </w:t>
            </w:r>
            <w:r w:rsidRPr="00512288">
              <w:rPr>
                <w:color w:val="000000"/>
                <w:spacing w:val="-1"/>
                <w:sz w:val="20"/>
                <w:szCs w:val="20"/>
                <w:lang w:eastAsia="ru-RU"/>
              </w:rPr>
              <w:t xml:space="preserve">трещин раз в два года или через каждые 5000 часов </w:t>
            </w:r>
            <w:r w:rsidRPr="00512288">
              <w:rPr>
                <w:color w:val="000000"/>
                <w:spacing w:val="-6"/>
                <w:sz w:val="20"/>
                <w:szCs w:val="20"/>
                <w:lang w:eastAsia="ru-RU"/>
              </w:rPr>
              <w:t xml:space="preserve">работы. </w:t>
            </w:r>
            <w:r w:rsidRPr="00512288">
              <w:rPr>
                <w:color w:val="000000"/>
                <w:spacing w:val="-2"/>
                <w:sz w:val="20"/>
                <w:szCs w:val="20"/>
                <w:lang w:eastAsia="ru-RU"/>
              </w:rPr>
              <w:t xml:space="preserve">Замените через 10000 часов </w:t>
            </w:r>
            <w:r w:rsidRPr="00512288">
              <w:rPr>
                <w:color w:val="000000"/>
                <w:spacing w:val="-6"/>
                <w:sz w:val="20"/>
                <w:szCs w:val="20"/>
                <w:lang w:eastAsia="ru-RU"/>
              </w:rPr>
              <w:t>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ind w:right="7"/>
              <w:rPr>
                <w:sz w:val="20"/>
                <w:szCs w:val="20"/>
                <w:lang w:eastAsia="ru-RU"/>
              </w:rPr>
            </w:pPr>
            <w:r w:rsidRPr="00512288">
              <w:rPr>
                <w:color w:val="000000"/>
                <w:spacing w:val="-1"/>
                <w:sz w:val="20"/>
                <w:szCs w:val="20"/>
                <w:lang w:eastAsia="ru-RU"/>
              </w:rPr>
              <w:t>"Проверка подъемного башмака"</w:t>
            </w:r>
            <w:r w:rsidRPr="00512288">
              <w:rPr>
                <w:color w:val="000000"/>
                <w:spacing w:val="-2"/>
                <w:sz w:val="20"/>
                <w:szCs w:val="20"/>
                <w:lang w:eastAsia="ru-RU"/>
              </w:rPr>
              <w:t xml:space="preserve">. </w:t>
            </w:r>
            <w:r w:rsidRPr="00512288">
              <w:rPr>
                <w:color w:val="000000"/>
                <w:spacing w:val="-3"/>
                <w:sz w:val="20"/>
                <w:szCs w:val="20"/>
                <w:lang w:eastAsia="ru-RU"/>
              </w:rPr>
              <w:t xml:space="preserve">"Проверка подъемного башмака на </w:t>
            </w:r>
            <w:r w:rsidRPr="00512288">
              <w:rPr>
                <w:color w:val="000000"/>
                <w:spacing w:val="-2"/>
                <w:sz w:val="20"/>
                <w:szCs w:val="20"/>
                <w:lang w:eastAsia="ru-RU"/>
              </w:rPr>
              <w:t>отсутствие трещин"</w:t>
            </w:r>
          </w:p>
        </w:tc>
      </w:tr>
      <w:tr w:rsidR="008D0143" w:rsidRPr="00512288" w:rsidTr="008D0143">
        <w:trPr>
          <w:trHeight w:hRule="exact" w:val="139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3"/>
                <w:sz w:val="20"/>
                <w:szCs w:val="20"/>
                <w:lang w:eastAsia="ru-RU"/>
              </w:rPr>
              <w:t xml:space="preserve">Поддерживающие домкраты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Все места соединений и узлы </w:t>
            </w:r>
            <w:r w:rsidRPr="00512288">
              <w:rPr>
                <w:color w:val="000000"/>
                <w:sz w:val="20"/>
                <w:szCs w:val="20"/>
                <w:lang w:eastAsia="ru-RU"/>
              </w:rPr>
              <w:t xml:space="preserve">крепления гидравлических </w:t>
            </w:r>
            <w:r w:rsidRPr="00512288">
              <w:rPr>
                <w:color w:val="000000"/>
                <w:spacing w:val="-1"/>
                <w:sz w:val="20"/>
                <w:szCs w:val="20"/>
                <w:lang w:eastAsia="ru-RU"/>
              </w:rPr>
              <w:t>цилиндров, с соответ</w:t>
            </w:r>
            <w:r w:rsidRPr="00512288">
              <w:rPr>
                <w:color w:val="000000"/>
                <w:spacing w:val="-1"/>
                <w:sz w:val="20"/>
                <w:szCs w:val="20"/>
                <w:lang w:eastAsia="ru-RU"/>
              </w:rPr>
              <w:softHyphen/>
            </w:r>
            <w:r w:rsidRPr="00512288">
              <w:rPr>
                <w:color w:val="000000"/>
                <w:spacing w:val="-2"/>
                <w:sz w:val="20"/>
                <w:szCs w:val="20"/>
                <w:lang w:eastAsia="ru-RU"/>
              </w:rPr>
              <w:t>ствующей стороны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45" w:lineRule="exact"/>
              <w:ind w:right="7"/>
              <w:rPr>
                <w:sz w:val="20"/>
                <w:szCs w:val="20"/>
                <w:lang w:eastAsia="ru-RU"/>
              </w:rPr>
            </w:pPr>
            <w:r w:rsidRPr="00512288">
              <w:rPr>
                <w:color w:val="000000"/>
                <w:spacing w:val="-1"/>
                <w:sz w:val="20"/>
                <w:szCs w:val="20"/>
                <w:lang w:eastAsia="ru-RU"/>
              </w:rPr>
              <w:t xml:space="preserve">"Смазка поддерживающих </w:t>
            </w:r>
            <w:r w:rsidRPr="00512288">
              <w:rPr>
                <w:color w:val="000000"/>
                <w:sz w:val="20"/>
                <w:szCs w:val="20"/>
                <w:lang w:eastAsia="ru-RU"/>
              </w:rPr>
              <w:t xml:space="preserve">домкратов" </w:t>
            </w:r>
          </w:p>
        </w:tc>
      </w:tr>
      <w:tr w:rsidR="008D0143" w:rsidRPr="00512288" w:rsidTr="008D0143">
        <w:trPr>
          <w:trHeight w:hRule="exact" w:val="37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8 Система управления и текущег</w:t>
            </w:r>
            <w:r w:rsidRPr="00512288">
              <w:rPr>
                <w:b/>
                <w:bCs/>
                <w:color w:val="000000"/>
                <w:sz w:val="20"/>
                <w:szCs w:val="20"/>
                <w:lang w:eastAsia="ru-RU"/>
              </w:rPr>
              <w:t>о контроля</w:t>
            </w:r>
          </w:p>
        </w:tc>
      </w:tr>
      <w:tr w:rsidR="008D0143" w:rsidRPr="00512288" w:rsidTr="008D0143">
        <w:trPr>
          <w:trHeight w:hRule="exact" w:val="72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55" w:lineRule="exact"/>
              <w:ind w:right="-40"/>
              <w:rPr>
                <w:sz w:val="20"/>
                <w:szCs w:val="20"/>
                <w:lang w:eastAsia="ru-RU"/>
              </w:rPr>
            </w:pPr>
            <w:r w:rsidRPr="00512288">
              <w:rPr>
                <w:color w:val="000000"/>
                <w:spacing w:val="-4"/>
                <w:sz w:val="20"/>
                <w:szCs w:val="20"/>
                <w:lang w:eastAsia="ru-RU"/>
              </w:rPr>
              <w:t xml:space="preserve">Индикатор времени до следующего </w:t>
            </w:r>
            <w:r w:rsidRPr="00512288">
              <w:rPr>
                <w:color w:val="000000"/>
                <w:spacing w:val="4"/>
                <w:sz w:val="20"/>
                <w:szCs w:val="20"/>
                <w:lang w:eastAsia="ru-RU"/>
              </w:rPr>
              <w:t xml:space="preserve">обслуживания, сброс </w:t>
            </w:r>
            <w:r w:rsidRPr="00512288">
              <w:rPr>
                <w:bCs/>
                <w:color w:val="000000"/>
                <w:spacing w:val="4"/>
                <w:sz w:val="20"/>
                <w:szCs w:val="20"/>
                <w:lang w:eastAsia="ru-RU"/>
              </w:rPr>
              <w:t>[+</w:t>
            </w:r>
            <w:r w:rsidRPr="00512288">
              <w:rPr>
                <w:bCs/>
                <w:color w:val="000000"/>
                <w:spacing w:val="4"/>
                <w:sz w:val="20"/>
                <w:szCs w:val="20"/>
                <w:lang w:val="en-US" w:eastAsia="ru-RU"/>
              </w:rPr>
              <w:t>J</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765"/>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1"/>
                <w:sz w:val="20"/>
                <w:szCs w:val="20"/>
                <w:lang w:eastAsia="ru-RU"/>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Убедитесь, что отклонение без груза не превышает 0,5 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370"/>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2"/>
                <w:sz w:val="20"/>
                <w:szCs w:val="20"/>
                <w:lang w:eastAsia="ru-RU"/>
              </w:rPr>
              <w:t>9 Рама шасси, кузов, кабина и вс</w:t>
            </w:r>
            <w:r w:rsidRPr="00512288">
              <w:rPr>
                <w:b/>
                <w:bCs/>
                <w:color w:val="000000"/>
                <w:spacing w:val="-2"/>
                <w:sz w:val="20"/>
                <w:szCs w:val="20"/>
                <w:lang w:eastAsia="ru-RU"/>
              </w:rPr>
              <w:t>помогательн</w:t>
            </w:r>
            <w:r w:rsidRPr="00512288">
              <w:rPr>
                <w:b/>
                <w:bCs/>
                <w:color w:val="000000"/>
                <w:spacing w:val="1"/>
                <w:sz w:val="20"/>
                <w:szCs w:val="20"/>
                <w:lang w:eastAsia="ru-RU"/>
              </w:rPr>
              <w:t>ые устройст</w:t>
            </w:r>
            <w:r w:rsidRPr="00512288">
              <w:rPr>
                <w:b/>
                <w:bCs/>
                <w:color w:val="000000"/>
                <w:sz w:val="20"/>
                <w:szCs w:val="20"/>
                <w:lang w:eastAsia="ru-RU"/>
              </w:rPr>
              <w:t>ва</w:t>
            </w:r>
          </w:p>
        </w:tc>
      </w:tr>
      <w:tr w:rsidR="008D0143" w:rsidRPr="00512288" w:rsidTr="008D0143">
        <w:trPr>
          <w:trHeight w:hRule="exact" w:val="103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rPr>
                <w:sz w:val="20"/>
                <w:szCs w:val="20"/>
                <w:lang w:eastAsia="ru-RU"/>
              </w:rPr>
            </w:pPr>
            <w:r w:rsidRPr="00512288">
              <w:rPr>
                <w:color w:val="000000"/>
                <w:spacing w:val="-1"/>
                <w:sz w:val="20"/>
                <w:szCs w:val="20"/>
                <w:lang w:eastAsia="ru-RU"/>
              </w:rPr>
              <w:t xml:space="preserve">Гидравлическое устройство </w:t>
            </w:r>
            <w:r w:rsidRPr="00512288">
              <w:rPr>
                <w:color w:val="000000"/>
                <w:spacing w:val="-2"/>
                <w:sz w:val="20"/>
                <w:szCs w:val="20"/>
                <w:lang w:eastAsia="ru-RU"/>
              </w:rPr>
              <w:t>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Смазка задней цепной звездочки и приводной цепи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1"/>
                <w:sz w:val="20"/>
                <w:szCs w:val="20"/>
                <w:lang w:eastAsia="ru-RU"/>
              </w:rPr>
              <w:t xml:space="preserve">"Смазка приводной цепи и цепной </w:t>
            </w:r>
            <w:r w:rsidRPr="00512288">
              <w:rPr>
                <w:color w:val="000000"/>
                <w:spacing w:val="-2"/>
                <w:sz w:val="20"/>
                <w:szCs w:val="20"/>
                <w:lang w:eastAsia="ru-RU"/>
              </w:rPr>
              <w:t xml:space="preserve">звездочки устройства перемещения </w:t>
            </w:r>
            <w:r w:rsidRPr="00512288">
              <w:rPr>
                <w:color w:val="000000"/>
                <w:spacing w:val="-1"/>
                <w:sz w:val="20"/>
                <w:szCs w:val="20"/>
                <w:lang w:eastAsia="ru-RU"/>
              </w:rPr>
              <w:t>кабины" (стр. 67)</w:t>
            </w:r>
          </w:p>
        </w:tc>
      </w:tr>
      <w:tr w:rsidR="008D0143" w:rsidRPr="00512288" w:rsidTr="008D0143">
        <w:trPr>
          <w:trHeight w:hRule="exact" w:val="127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1"/>
                <w:sz w:val="20"/>
                <w:szCs w:val="20"/>
                <w:lang w:eastAsia="ru-RU"/>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В зависимости от внешней среды, не позднее чем через </w:t>
            </w:r>
            <w:r w:rsidRPr="00512288">
              <w:rPr>
                <w:color w:val="000000"/>
                <w:spacing w:val="-1"/>
                <w:sz w:val="20"/>
                <w:szCs w:val="20"/>
                <w:lang w:eastAsia="ru-RU"/>
              </w:rPr>
              <w:t>каждые 500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141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4"/>
                <w:sz w:val="20"/>
                <w:szCs w:val="20"/>
                <w:lang w:eastAsia="ru-RU"/>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rPr>
                <w:sz w:val="20"/>
                <w:szCs w:val="20"/>
                <w:lang w:eastAsia="ru-RU"/>
              </w:rPr>
            </w:pPr>
            <w:r w:rsidRPr="00512288">
              <w:rPr>
                <w:color w:val="000000"/>
                <w:spacing w:val="-3"/>
                <w:sz w:val="20"/>
                <w:szCs w:val="20"/>
                <w:lang w:eastAsia="ru-RU"/>
              </w:rPr>
              <w:t>Очистка по мере необходимо</w:t>
            </w:r>
            <w:r w:rsidRPr="00512288">
              <w:rPr>
                <w:color w:val="000000"/>
                <w:spacing w:val="-8"/>
                <w:sz w:val="20"/>
                <w:szCs w:val="20"/>
                <w:lang w:eastAsia="ru-RU"/>
              </w:rPr>
              <w:t xml:space="preserve">сти. </w:t>
            </w:r>
            <w:r w:rsidRPr="00512288">
              <w:rPr>
                <w:bCs/>
                <w:color w:val="000000"/>
                <w:spacing w:val="-2"/>
                <w:sz w:val="20"/>
                <w:szCs w:val="20"/>
                <w:lang w:eastAsia="ru-RU"/>
              </w:rPr>
              <w:t xml:space="preserve">Примечание! </w:t>
            </w:r>
            <w:r w:rsidRPr="00512288">
              <w:rPr>
                <w:color w:val="000000"/>
                <w:spacing w:val="-2"/>
                <w:sz w:val="20"/>
                <w:szCs w:val="20"/>
                <w:lang w:eastAsia="ru-RU"/>
              </w:rPr>
              <w:t xml:space="preserve">Без подачи </w:t>
            </w:r>
            <w:r w:rsidRPr="00512288">
              <w:rPr>
                <w:color w:val="000000"/>
                <w:spacing w:val="-4"/>
                <w:sz w:val="20"/>
                <w:szCs w:val="20"/>
                <w:lang w:eastAsia="ru-RU"/>
              </w:rPr>
              <w:t>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58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3"/>
                <w:sz w:val="20"/>
                <w:szCs w:val="20"/>
                <w:lang w:eastAsia="ru-RU"/>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843"/>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5"/>
                <w:sz w:val="20"/>
                <w:szCs w:val="20"/>
                <w:lang w:eastAsia="ru-RU"/>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Включая стеклоомыватель. </w:t>
            </w:r>
            <w:r w:rsidRPr="00512288">
              <w:rPr>
                <w:color w:val="000000"/>
                <w:spacing w:val="-2"/>
                <w:sz w:val="20"/>
                <w:szCs w:val="20"/>
                <w:lang w:eastAsia="ru-RU"/>
              </w:rPr>
              <w:t>Долейте промывочной жидкости,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38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10 Общая гидравлическая систе</w:t>
            </w:r>
            <w:r w:rsidRPr="00512288">
              <w:rPr>
                <w:b/>
                <w:bCs/>
                <w:color w:val="000000"/>
                <w:sz w:val="20"/>
                <w:szCs w:val="20"/>
                <w:lang w:eastAsia="ru-RU"/>
              </w:rPr>
              <w:t>ма</w:t>
            </w:r>
          </w:p>
        </w:tc>
      </w:tr>
      <w:tr w:rsidR="008D0143" w:rsidRPr="00512288" w:rsidTr="008D0143">
        <w:trPr>
          <w:trHeight w:hRule="exact" w:val="74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2"/>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по показанию </w:t>
            </w:r>
            <w:r w:rsidRPr="00512288">
              <w:rPr>
                <w:color w:val="000000"/>
                <w:spacing w:val="-3"/>
                <w:sz w:val="20"/>
                <w:szCs w:val="20"/>
                <w:lang w:eastAsia="ru-RU"/>
              </w:rPr>
              <w:t>индикатора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2"/>
                <w:sz w:val="20"/>
                <w:szCs w:val="20"/>
                <w:lang w:eastAsia="ru-RU"/>
              </w:rPr>
              <w:t xml:space="preserve">"Замена фильтра-сапуна бака с гидравлической жидкостью" </w:t>
            </w: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834" w:type="dxa"/>
        <w:jc w:val="center"/>
        <w:tblInd w:w="40" w:type="dxa"/>
        <w:tblLayout w:type="fixed"/>
        <w:tblCellMar>
          <w:left w:w="40" w:type="dxa"/>
          <w:right w:w="40" w:type="dxa"/>
        </w:tblCellMar>
        <w:tblLook w:val="0000" w:firstRow="0" w:lastRow="0" w:firstColumn="0" w:lastColumn="0" w:noHBand="0" w:noVBand="0"/>
      </w:tblPr>
      <w:tblGrid>
        <w:gridCol w:w="2769"/>
        <w:gridCol w:w="709"/>
        <w:gridCol w:w="709"/>
        <w:gridCol w:w="709"/>
        <w:gridCol w:w="2386"/>
        <w:gridCol w:w="2552"/>
      </w:tblGrid>
      <w:tr w:rsidR="008D0143" w:rsidRPr="00512288" w:rsidTr="008D0143">
        <w:trPr>
          <w:trHeight w:hRule="exact" w:val="446"/>
          <w:jc w:val="center"/>
        </w:trPr>
        <w:tc>
          <w:tcPr>
            <w:tcW w:w="2769"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b/>
                <w:sz w:val="20"/>
                <w:szCs w:val="20"/>
                <w:lang w:eastAsia="ru-RU"/>
              </w:rPr>
            </w:pPr>
            <w:r w:rsidRPr="00512288">
              <w:rPr>
                <w:b/>
                <w:bCs/>
                <w:color w:val="000000"/>
                <w:spacing w:val="-6"/>
                <w:sz w:val="20"/>
                <w:szCs w:val="20"/>
                <w:lang w:eastAsia="ru-RU"/>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sz w:val="20"/>
                <w:szCs w:val="20"/>
                <w:lang w:eastAsia="ru-RU"/>
              </w:rPr>
            </w:pPr>
            <w:r w:rsidRPr="00512288">
              <w:rPr>
                <w:b/>
                <w:bCs/>
                <w:color w:val="000000"/>
                <w:sz w:val="20"/>
                <w:szCs w:val="20"/>
                <w:lang w:eastAsia="ru-RU"/>
              </w:rPr>
              <w:t>О</w:t>
            </w:r>
            <w:r w:rsidRPr="00512288">
              <w:rPr>
                <w:b/>
                <w:bCs/>
                <w:color w:val="000000"/>
                <w:spacing w:val="-10"/>
                <w:sz w:val="20"/>
                <w:szCs w:val="20"/>
                <w:lang w:eastAsia="ru-RU"/>
              </w:rPr>
              <w:t>бслуживание</w:t>
            </w:r>
          </w:p>
        </w:tc>
        <w:tc>
          <w:tcPr>
            <w:tcW w:w="2386"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sz w:val="20"/>
                <w:szCs w:val="20"/>
                <w:lang w:eastAsia="ru-RU"/>
              </w:rPr>
            </w:pPr>
            <w:r w:rsidRPr="00512288">
              <w:rPr>
                <w:b/>
                <w:bCs/>
                <w:color w:val="000000"/>
                <w:spacing w:val="-5"/>
                <w:sz w:val="20"/>
                <w:szCs w:val="20"/>
                <w:lang w:eastAsia="ru-RU"/>
              </w:rPr>
              <w:t>Комментарии</w:t>
            </w:r>
          </w:p>
        </w:tc>
        <w:tc>
          <w:tcPr>
            <w:tcW w:w="2552"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jc w:val="center"/>
              <w:rPr>
                <w:b/>
                <w:sz w:val="20"/>
                <w:szCs w:val="20"/>
                <w:lang w:eastAsia="ru-RU"/>
              </w:rPr>
            </w:pPr>
            <w:r w:rsidRPr="00512288">
              <w:rPr>
                <w:b/>
                <w:bCs/>
                <w:color w:val="000000"/>
                <w:spacing w:val="1"/>
                <w:sz w:val="20"/>
                <w:szCs w:val="20"/>
                <w:lang w:eastAsia="ru-RU"/>
              </w:rPr>
              <w:t>Ссылки</w:t>
            </w:r>
          </w:p>
        </w:tc>
      </w:tr>
      <w:tr w:rsidR="008D0143" w:rsidRPr="00512288" w:rsidTr="008D0143">
        <w:trPr>
          <w:trHeight w:hRule="exact" w:val="1128"/>
          <w:jc w:val="center"/>
        </w:trPr>
        <w:tc>
          <w:tcPr>
            <w:tcW w:w="2769"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z w:val="20"/>
                <w:szCs w:val="20"/>
                <w:lang w:eastAsia="ru-RU"/>
              </w:rPr>
              <w:t xml:space="preserve">500, </w:t>
            </w:r>
            <w:r w:rsidRPr="00512288">
              <w:rPr>
                <w:b/>
                <w:bCs/>
                <w:color w:val="000000"/>
                <w:spacing w:val="1"/>
                <w:sz w:val="20"/>
                <w:szCs w:val="20"/>
                <w:lang w:eastAsia="ru-RU"/>
              </w:rPr>
              <w:t xml:space="preserve">1500, </w:t>
            </w:r>
            <w:r w:rsidRPr="00512288">
              <w:rPr>
                <w:b/>
                <w:bCs/>
                <w:color w:val="000000"/>
                <w:spacing w:val="3"/>
                <w:sz w:val="20"/>
                <w:szCs w:val="20"/>
                <w:lang w:eastAsia="ru-RU"/>
              </w:rPr>
              <w:t xml:space="preserve">2500 </w:t>
            </w:r>
            <w:r w:rsidRPr="00512288">
              <w:rPr>
                <w:b/>
                <w:bCs/>
                <w:color w:val="000000"/>
                <w:spacing w:val="-6"/>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1"/>
                <w:sz w:val="20"/>
                <w:szCs w:val="20"/>
                <w:lang w:eastAsia="ru-RU"/>
              </w:rPr>
              <w:t xml:space="preserve">1000, </w:t>
            </w:r>
            <w:r w:rsidRPr="00512288">
              <w:rPr>
                <w:b/>
                <w:bCs/>
                <w:color w:val="000000"/>
                <w:spacing w:val="2"/>
                <w:sz w:val="20"/>
                <w:szCs w:val="20"/>
                <w:lang w:eastAsia="ru-RU"/>
              </w:rPr>
              <w:t xml:space="preserve">3000, </w:t>
            </w:r>
            <w:r w:rsidRPr="00512288">
              <w:rPr>
                <w:b/>
                <w:bCs/>
                <w:color w:val="000000"/>
                <w:spacing w:val="4"/>
                <w:sz w:val="20"/>
                <w:szCs w:val="20"/>
                <w:lang w:eastAsia="ru-RU"/>
              </w:rPr>
              <w:t xml:space="preserve">5000 </w:t>
            </w:r>
            <w:r w:rsidRPr="00512288">
              <w:rPr>
                <w:b/>
                <w:bCs/>
                <w:color w:val="000000"/>
                <w:spacing w:val="-7"/>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2"/>
                <w:sz w:val="20"/>
                <w:szCs w:val="20"/>
                <w:lang w:eastAsia="ru-RU"/>
              </w:rPr>
              <w:t xml:space="preserve">2000, </w:t>
            </w:r>
            <w:r w:rsidRPr="00512288">
              <w:rPr>
                <w:b/>
                <w:bCs/>
                <w:color w:val="000000"/>
                <w:spacing w:val="1"/>
                <w:sz w:val="20"/>
                <w:szCs w:val="20"/>
                <w:lang w:eastAsia="ru-RU"/>
              </w:rPr>
              <w:t xml:space="preserve">4000, </w:t>
            </w:r>
            <w:r w:rsidRPr="00512288">
              <w:rPr>
                <w:b/>
                <w:bCs/>
                <w:color w:val="000000"/>
                <w:spacing w:val="4"/>
                <w:sz w:val="20"/>
                <w:szCs w:val="20"/>
                <w:lang w:eastAsia="ru-RU"/>
              </w:rPr>
              <w:t xml:space="preserve">6000 </w:t>
            </w:r>
            <w:r w:rsidRPr="00512288">
              <w:rPr>
                <w:b/>
                <w:bCs/>
                <w:color w:val="000000"/>
                <w:spacing w:val="-7"/>
                <w:sz w:val="20"/>
                <w:szCs w:val="20"/>
                <w:lang w:eastAsia="ru-RU"/>
              </w:rPr>
              <w:t>и т.д.</w:t>
            </w:r>
          </w:p>
        </w:tc>
        <w:tc>
          <w:tcPr>
            <w:tcW w:w="2386"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b/>
                <w:sz w:val="20"/>
                <w:szCs w:val="20"/>
                <w:lang w:eastAsia="ru-RU"/>
              </w:rPr>
            </w:pPr>
          </w:p>
        </w:tc>
        <w:tc>
          <w:tcPr>
            <w:tcW w:w="2552"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b/>
                <w:sz w:val="20"/>
                <w:szCs w:val="20"/>
                <w:lang w:eastAsia="ru-RU"/>
              </w:rPr>
            </w:pPr>
          </w:p>
        </w:tc>
      </w:tr>
      <w:tr w:rsidR="008D0143" w:rsidRPr="00512288" w:rsidTr="008D0143">
        <w:trPr>
          <w:trHeight w:hRule="exact" w:val="76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1"/>
                <w:sz w:val="20"/>
                <w:szCs w:val="20"/>
                <w:lang w:eastAsia="ru-RU"/>
              </w:rPr>
              <w:t>Фильтр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2"/>
                <w:sz w:val="20"/>
                <w:szCs w:val="20"/>
                <w:lang w:eastAsia="ru-RU"/>
              </w:rPr>
              <w:t xml:space="preserve">"Замена фильтра гидравлической </w:t>
            </w:r>
            <w:r w:rsidRPr="00512288">
              <w:rPr>
                <w:color w:val="000000"/>
                <w:spacing w:val="1"/>
                <w:sz w:val="20"/>
                <w:szCs w:val="20"/>
                <w:lang w:eastAsia="ru-RU"/>
              </w:rPr>
              <w:t xml:space="preserve">жидкости" </w:t>
            </w:r>
          </w:p>
        </w:tc>
      </w:tr>
      <w:tr w:rsidR="008D0143" w:rsidRPr="00512288" w:rsidTr="008D0143">
        <w:trPr>
          <w:trHeight w:hRule="exact" w:val="139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4"/>
                <w:sz w:val="20"/>
                <w:szCs w:val="20"/>
                <w:lang w:eastAsia="ru-RU"/>
              </w:rPr>
              <w:t>Масляный 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Очистка по мере необходи</w:t>
            </w:r>
            <w:r w:rsidRPr="00512288">
              <w:rPr>
                <w:color w:val="000000"/>
                <w:spacing w:val="-5"/>
                <w:sz w:val="20"/>
                <w:szCs w:val="20"/>
                <w:lang w:eastAsia="ru-RU"/>
              </w:rPr>
              <w:t xml:space="preserve">мости. </w:t>
            </w:r>
            <w:r w:rsidRPr="00512288">
              <w:rPr>
                <w:b/>
                <w:bCs/>
                <w:color w:val="000000"/>
                <w:sz w:val="20"/>
                <w:szCs w:val="20"/>
                <w:lang w:eastAsia="ru-RU"/>
              </w:rPr>
              <w:t>Примечание</w:t>
            </w:r>
            <w:r w:rsidRPr="00512288">
              <w:rPr>
                <w:bCs/>
                <w:color w:val="000000"/>
                <w:sz w:val="20"/>
                <w:szCs w:val="20"/>
                <w:lang w:eastAsia="ru-RU"/>
              </w:rPr>
              <w:t xml:space="preserve">! </w:t>
            </w:r>
            <w:r w:rsidRPr="00512288">
              <w:rPr>
                <w:color w:val="000000"/>
                <w:sz w:val="20"/>
                <w:szCs w:val="20"/>
                <w:lang w:eastAsia="ru-RU"/>
              </w:rPr>
              <w:t xml:space="preserve">Без подачи </w:t>
            </w:r>
            <w:r w:rsidRPr="00512288">
              <w:rPr>
                <w:color w:val="000000"/>
                <w:spacing w:val="-1"/>
                <w:sz w:val="20"/>
                <w:szCs w:val="20"/>
                <w:lang w:eastAsia="ru-RU"/>
              </w:rPr>
              <w:t xml:space="preserve">воды под высоким </w:t>
            </w:r>
            <w:r w:rsidRPr="00512288">
              <w:rPr>
                <w:color w:val="000000"/>
                <w:spacing w:val="-4"/>
                <w:sz w:val="20"/>
                <w:szCs w:val="20"/>
                <w:lang w:eastAsia="ru-RU"/>
              </w:rPr>
              <w:t>давлением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1021"/>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2"/>
                <w:sz w:val="20"/>
                <w:szCs w:val="20"/>
                <w:lang w:eastAsia="ru-RU"/>
              </w:rPr>
              <w:t>Гидравлическая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Объем и качество жидкости </w:t>
            </w:r>
            <w:r w:rsidRPr="00512288">
              <w:rPr>
                <w:color w:val="000000"/>
                <w:spacing w:val="-2"/>
                <w:sz w:val="20"/>
                <w:szCs w:val="20"/>
                <w:lang w:eastAsia="ru-RU"/>
              </w:rPr>
              <w:t xml:space="preserve">указаны в Разделе </w:t>
            </w:r>
            <w:r w:rsidRPr="00512288">
              <w:rPr>
                <w:color w:val="000000"/>
                <w:spacing w:val="-4"/>
                <w:sz w:val="20"/>
                <w:szCs w:val="20"/>
                <w:lang w:eastAsia="ru-RU"/>
              </w:rPr>
              <w:t xml:space="preserve">"Технические </w:t>
            </w:r>
            <w:r w:rsidRPr="00512288">
              <w:rPr>
                <w:color w:val="000000"/>
                <w:spacing w:val="-1"/>
                <w:sz w:val="20"/>
                <w:szCs w:val="20"/>
                <w:lang w:eastAsia="ru-RU"/>
              </w:rPr>
              <w:t>характеристики"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1"/>
                <w:sz w:val="20"/>
                <w:szCs w:val="20"/>
                <w:lang w:eastAsia="ru-RU"/>
              </w:rPr>
              <w:t>"Замена гидравлической жидкости"</w:t>
            </w:r>
          </w:p>
        </w:tc>
      </w:tr>
      <w:tr w:rsidR="008D0143" w:rsidRPr="00512288" w:rsidTr="008D0143">
        <w:trPr>
          <w:trHeight w:hRule="exact" w:val="99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5"/>
              <w:jc w:val="both"/>
              <w:rPr>
                <w:sz w:val="20"/>
                <w:szCs w:val="20"/>
                <w:lang w:eastAsia="ru-RU"/>
              </w:rPr>
            </w:pPr>
            <w:r w:rsidRPr="00512288">
              <w:rPr>
                <w:color w:val="000000"/>
                <w:sz w:val="20"/>
                <w:szCs w:val="20"/>
                <w:lang w:eastAsia="ru-RU"/>
              </w:rPr>
              <w:t xml:space="preserve">Фильтр тонкой очистки </w:t>
            </w:r>
            <w:r w:rsidRPr="00512288">
              <w:rPr>
                <w:color w:val="000000"/>
                <w:spacing w:val="-1"/>
                <w:sz w:val="20"/>
                <w:szCs w:val="20"/>
                <w:lang w:eastAsia="ru-RU"/>
              </w:rPr>
              <w:t>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7"/>
              <w:rPr>
                <w:sz w:val="20"/>
                <w:szCs w:val="20"/>
                <w:lang w:eastAsia="ru-RU"/>
              </w:rPr>
            </w:pPr>
            <w:r w:rsidRPr="00512288">
              <w:rPr>
                <w:color w:val="000000"/>
                <w:spacing w:val="-1"/>
                <w:sz w:val="20"/>
                <w:szCs w:val="20"/>
                <w:lang w:eastAsia="ru-RU"/>
              </w:rPr>
              <w:t xml:space="preserve">"Замена фильтра тонкой очистки гидравлической жидкости" </w:t>
            </w:r>
          </w:p>
        </w:tc>
      </w:tr>
      <w:tr w:rsidR="008D0143" w:rsidRPr="00512288" w:rsidTr="008D0143">
        <w:trPr>
          <w:trHeight w:hRule="exact" w:val="384"/>
          <w:jc w:val="center"/>
        </w:trPr>
        <w:tc>
          <w:tcPr>
            <w:tcW w:w="9834"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11 Общая электрическая систем</w:t>
            </w:r>
            <w:r w:rsidRPr="00512288">
              <w:rPr>
                <w:b/>
                <w:color w:val="000000"/>
                <w:sz w:val="20"/>
                <w:szCs w:val="20"/>
                <w:lang w:eastAsia="ru-RU"/>
              </w:rPr>
              <w:t>а</w:t>
            </w:r>
          </w:p>
        </w:tc>
      </w:tr>
      <w:tr w:rsidR="008D0143" w:rsidRPr="00512288" w:rsidTr="008D0143">
        <w:trPr>
          <w:trHeight w:hRule="exact" w:val="4289"/>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1"/>
                <w:sz w:val="20"/>
                <w:szCs w:val="20"/>
                <w:lang w:eastAsia="ru-RU"/>
              </w:rPr>
              <w:t>Датчики положения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rPr>
                <w:color w:val="000000"/>
                <w:spacing w:val="-3"/>
                <w:sz w:val="20"/>
                <w:szCs w:val="20"/>
                <w:lang w:eastAsia="ru-RU"/>
              </w:rPr>
            </w:pPr>
            <w:r w:rsidRPr="00512288">
              <w:rPr>
                <w:color w:val="000000"/>
                <w:spacing w:val="-2"/>
                <w:sz w:val="20"/>
                <w:szCs w:val="20"/>
                <w:lang w:eastAsia="ru-RU"/>
              </w:rPr>
              <w:t xml:space="preserve">Не должны иметь следов </w:t>
            </w:r>
            <w:r w:rsidRPr="00512288">
              <w:rPr>
                <w:color w:val="000000"/>
                <w:sz w:val="20"/>
                <w:szCs w:val="20"/>
                <w:lang w:eastAsia="ru-RU"/>
              </w:rPr>
              <w:t xml:space="preserve">смазки и грязи, очистка по </w:t>
            </w:r>
            <w:r w:rsidRPr="00512288">
              <w:rPr>
                <w:color w:val="000000"/>
                <w:spacing w:val="-3"/>
                <w:sz w:val="20"/>
                <w:szCs w:val="20"/>
                <w:lang w:eastAsia="ru-RU"/>
              </w:rPr>
              <w:t>мере необходимости.</w:t>
            </w:r>
          </w:p>
          <w:p w:rsidR="008D0143" w:rsidRPr="00512288" w:rsidRDefault="008D0143" w:rsidP="008D0143">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7"/>
                <w:sz w:val="20"/>
                <w:szCs w:val="20"/>
                <w:lang w:eastAsia="ru-RU"/>
              </w:rPr>
              <w:t xml:space="preserve">Стрела </w:t>
            </w:r>
          </w:p>
          <w:p w:rsidR="008D0143" w:rsidRPr="00512288" w:rsidRDefault="008D0143" w:rsidP="008D0143">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3"/>
                <w:sz w:val="20"/>
                <w:szCs w:val="20"/>
                <w:lang w:eastAsia="ru-RU"/>
              </w:rPr>
              <w:t xml:space="preserve">Навесное оборудование </w:t>
            </w:r>
          </w:p>
          <w:p w:rsidR="008D0143" w:rsidRPr="00512288" w:rsidRDefault="008D0143" w:rsidP="008D0143">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2"/>
                <w:sz w:val="20"/>
                <w:szCs w:val="20"/>
                <w:lang w:eastAsia="ru-RU"/>
              </w:rPr>
              <w:t xml:space="preserve">Гидравлическое </w:t>
            </w:r>
            <w:r w:rsidRPr="00512288">
              <w:rPr>
                <w:color w:val="000000"/>
                <w:spacing w:val="-1"/>
                <w:sz w:val="20"/>
                <w:szCs w:val="20"/>
                <w:lang w:eastAsia="ru-RU"/>
              </w:rPr>
              <w:t xml:space="preserve">устройство продольного </w:t>
            </w:r>
            <w:r w:rsidRPr="00512288">
              <w:rPr>
                <w:color w:val="000000"/>
                <w:spacing w:val="-2"/>
                <w:sz w:val="20"/>
                <w:szCs w:val="20"/>
                <w:lang w:eastAsia="ru-RU"/>
              </w:rPr>
              <w:t xml:space="preserve">перемещения кабины </w:t>
            </w:r>
          </w:p>
          <w:p w:rsidR="008D0143" w:rsidRPr="00512288" w:rsidRDefault="008D0143" w:rsidP="008D0143">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3"/>
                <w:sz w:val="20"/>
                <w:szCs w:val="20"/>
                <w:lang w:eastAsia="ru-RU"/>
              </w:rPr>
              <w:t xml:space="preserve"> Устройство </w:t>
            </w:r>
            <w:r w:rsidRPr="00512288">
              <w:rPr>
                <w:color w:val="000000"/>
                <w:spacing w:val="-3"/>
                <w:sz w:val="20"/>
                <w:szCs w:val="20"/>
                <w:lang w:eastAsia="ru-RU"/>
              </w:rPr>
              <w:t xml:space="preserve">вертикальной </w:t>
            </w:r>
            <w:r w:rsidRPr="00512288">
              <w:rPr>
                <w:color w:val="000000"/>
                <w:spacing w:val="-1"/>
                <w:sz w:val="20"/>
                <w:szCs w:val="20"/>
                <w:lang w:eastAsia="ru-RU"/>
              </w:rPr>
              <w:t xml:space="preserve">регулировки кабины </w:t>
            </w:r>
          </w:p>
          <w:p w:rsidR="008D0143" w:rsidRPr="00512288" w:rsidRDefault="008D0143" w:rsidP="008D0143">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2"/>
                <w:sz w:val="20"/>
                <w:szCs w:val="20"/>
                <w:lang w:eastAsia="ru-RU"/>
              </w:rPr>
              <w:t>Поддерживающие домкраты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558"/>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3"/>
                <w:sz w:val="20"/>
                <w:szCs w:val="20"/>
                <w:lang w:eastAsia="ru-RU"/>
              </w:rPr>
              <w:t>Аккумуляторные батареи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r w:rsidRPr="00512288">
              <w:rPr>
                <w:color w:val="000000"/>
                <w:spacing w:val="-4"/>
                <w:sz w:val="20"/>
                <w:szCs w:val="20"/>
                <w:lang w:eastAsia="ru-RU"/>
              </w:rPr>
              <w:t xml:space="preserve">"Проверка пусковой батареи" </w:t>
            </w: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1D6E2E" w:rsidRDefault="008D0143" w:rsidP="008D0143">
      <w:pPr>
        <w:widowControl w:val="0"/>
        <w:shd w:val="clear" w:color="auto" w:fill="FFFFFF"/>
        <w:suppressAutoHyphens w:val="0"/>
        <w:autoSpaceDE w:val="0"/>
        <w:autoSpaceDN w:val="0"/>
        <w:adjustRightInd w:val="0"/>
        <w:spacing w:before="230" w:line="274" w:lineRule="exact"/>
        <w:rPr>
          <w:bCs/>
          <w:color w:val="000000"/>
          <w:spacing w:val="-2"/>
          <w:sz w:val="28"/>
          <w:szCs w:val="28"/>
          <w:lang w:eastAsia="ru-RU"/>
        </w:rPr>
      </w:pPr>
      <w:r w:rsidRPr="00512288">
        <w:rPr>
          <w:sz w:val="20"/>
          <w:szCs w:val="20"/>
          <w:lang w:eastAsia="ru-RU"/>
        </w:rPr>
        <w:br w:type="page"/>
      </w:r>
      <w:r w:rsidRPr="001D6E2E">
        <w:rPr>
          <w:sz w:val="28"/>
          <w:szCs w:val="28"/>
          <w:lang w:eastAsia="ru-RU"/>
        </w:rPr>
        <w:t>5.2.</w:t>
      </w:r>
      <w:r w:rsidRPr="001D6E2E">
        <w:rPr>
          <w:bCs/>
          <w:color w:val="000000"/>
          <w:spacing w:val="-1"/>
          <w:sz w:val="28"/>
          <w:szCs w:val="28"/>
          <w:lang w:eastAsia="ru-RU"/>
        </w:rPr>
        <w:t xml:space="preserve">Регламент технического </w:t>
      </w:r>
      <w:r w:rsidRPr="001D6E2E">
        <w:rPr>
          <w:bCs/>
          <w:color w:val="000000"/>
          <w:spacing w:val="-2"/>
          <w:sz w:val="28"/>
          <w:szCs w:val="28"/>
          <w:lang w:eastAsia="ru-RU"/>
        </w:rPr>
        <w:t xml:space="preserve">обслуживания модели </w:t>
      </w:r>
      <w:r w:rsidRPr="001D6E2E">
        <w:rPr>
          <w:bCs/>
          <w:color w:val="000000"/>
          <w:spacing w:val="-2"/>
          <w:sz w:val="28"/>
          <w:szCs w:val="28"/>
          <w:lang w:val="en-US" w:eastAsia="ru-RU"/>
        </w:rPr>
        <w:t>DRD</w:t>
      </w:r>
      <w:r w:rsidRPr="001D6E2E">
        <w:rPr>
          <w:bCs/>
          <w:color w:val="000000"/>
          <w:spacing w:val="-2"/>
          <w:sz w:val="28"/>
          <w:szCs w:val="28"/>
          <w:lang w:eastAsia="ru-RU"/>
        </w:rPr>
        <w:t xml:space="preserve"> </w:t>
      </w:r>
    </w:p>
    <w:p w:rsidR="008D0143" w:rsidRPr="00512288" w:rsidRDefault="008D0143" w:rsidP="008D0143">
      <w:pPr>
        <w:widowControl w:val="0"/>
        <w:shd w:val="clear" w:color="auto" w:fill="FFFFFF"/>
        <w:suppressAutoHyphens w:val="0"/>
        <w:autoSpaceDE w:val="0"/>
        <w:autoSpaceDN w:val="0"/>
        <w:adjustRightInd w:val="0"/>
        <w:spacing w:before="230" w:line="274" w:lineRule="exact"/>
        <w:rPr>
          <w:sz w:val="2"/>
          <w:szCs w:val="2"/>
          <w:lang w:eastAsia="ru-RU"/>
        </w:rPr>
      </w:pPr>
      <w:r w:rsidRPr="00512288">
        <w:rPr>
          <w:b/>
          <w:bCs/>
          <w:color w:val="000000"/>
          <w:spacing w:val="7"/>
          <w:sz w:val="18"/>
          <w:szCs w:val="18"/>
          <w:lang w:eastAsia="ru-RU"/>
        </w:rPr>
        <w:t>Через каждые 2</w:t>
      </w:r>
      <w:r w:rsidRPr="00512288">
        <w:rPr>
          <w:b/>
          <w:bCs/>
          <w:color w:val="000000"/>
          <w:spacing w:val="7"/>
          <w:sz w:val="18"/>
          <w:szCs w:val="18"/>
          <w:lang w:val="en-US" w:eastAsia="ru-RU"/>
        </w:rPr>
        <w:t>5</w:t>
      </w:r>
      <w:r w:rsidRPr="00512288">
        <w:rPr>
          <w:b/>
          <w:bCs/>
          <w:color w:val="000000"/>
          <w:spacing w:val="7"/>
          <w:sz w:val="18"/>
          <w:szCs w:val="18"/>
          <w:lang w:eastAsia="ru-RU"/>
        </w:rPr>
        <w:t>0 часов эксплуатации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409"/>
        <w:gridCol w:w="4678"/>
        <w:gridCol w:w="2307"/>
      </w:tblGrid>
      <w:tr w:rsidR="008D0143" w:rsidRPr="00512288" w:rsidTr="008D0143">
        <w:trPr>
          <w:trHeight w:hRule="exact" w:val="416"/>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9" w:lineRule="exact"/>
              <w:rPr>
                <w:b/>
                <w:bCs/>
                <w:color w:val="000000"/>
                <w:sz w:val="20"/>
                <w:szCs w:val="20"/>
                <w:lang w:eastAsia="ru-RU"/>
              </w:rPr>
            </w:pPr>
            <w:r w:rsidRPr="00512288">
              <w:rPr>
                <w:b/>
                <w:bCs/>
                <w:color w:val="000000"/>
                <w:sz w:val="20"/>
                <w:szCs w:val="20"/>
                <w:lang w:eastAsia="ru-RU"/>
              </w:rPr>
              <w:t>№</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02"/>
              <w:rPr>
                <w:b/>
                <w:bCs/>
                <w:color w:val="000000"/>
                <w:spacing w:val="3"/>
                <w:sz w:val="20"/>
                <w:szCs w:val="20"/>
                <w:lang w:eastAsia="ru-RU"/>
              </w:rPr>
            </w:pPr>
            <w:r w:rsidRPr="00512288">
              <w:rPr>
                <w:b/>
                <w:bCs/>
                <w:color w:val="000000"/>
                <w:spacing w:val="3"/>
                <w:sz w:val="20"/>
                <w:szCs w:val="20"/>
                <w:lang w:eastAsia="ru-RU"/>
              </w:rPr>
              <w:t>Агрегат, узел</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9" w:lineRule="exact"/>
              <w:jc w:val="center"/>
              <w:rPr>
                <w:b/>
                <w:bCs/>
                <w:color w:val="000000"/>
                <w:sz w:val="20"/>
                <w:szCs w:val="20"/>
                <w:lang w:eastAsia="ru-RU"/>
              </w:rPr>
            </w:pPr>
            <w:r w:rsidRPr="00512288">
              <w:rPr>
                <w:b/>
                <w:bCs/>
                <w:color w:val="000000"/>
                <w:sz w:val="20"/>
                <w:szCs w:val="20"/>
                <w:lang w:eastAsia="ru-RU"/>
              </w:rPr>
              <w:t>Действие</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jc w:val="center"/>
              <w:rPr>
                <w:b/>
                <w:bCs/>
                <w:color w:val="000000"/>
                <w:spacing w:val="3"/>
                <w:sz w:val="20"/>
                <w:szCs w:val="20"/>
                <w:lang w:eastAsia="ru-RU"/>
              </w:rPr>
            </w:pPr>
            <w:r w:rsidRPr="00512288">
              <w:rPr>
                <w:b/>
                <w:bCs/>
                <w:color w:val="000000"/>
                <w:spacing w:val="3"/>
                <w:sz w:val="20"/>
                <w:szCs w:val="20"/>
                <w:lang w:eastAsia="ru-RU"/>
              </w:rPr>
              <w:t>Примечание</w:t>
            </w:r>
          </w:p>
        </w:tc>
      </w:tr>
      <w:tr w:rsidR="008D0143" w:rsidRPr="00512288" w:rsidTr="008D0143">
        <w:trPr>
          <w:trHeight w:hRule="exact" w:val="989"/>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9" w:lineRule="exact"/>
              <w:rPr>
                <w:sz w:val="20"/>
                <w:szCs w:val="20"/>
                <w:lang w:eastAsia="ru-RU"/>
              </w:rPr>
            </w:pPr>
            <w:r w:rsidRPr="00512288">
              <w:rPr>
                <w:bCs/>
                <w:color w:val="000000"/>
                <w:sz w:val="20"/>
                <w:szCs w:val="20"/>
                <w:lang w:eastAsia="ru-RU"/>
              </w:rPr>
              <w:t>1</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02"/>
              <w:rPr>
                <w:sz w:val="20"/>
                <w:szCs w:val="20"/>
                <w:lang w:eastAsia="ru-RU"/>
              </w:rPr>
            </w:pPr>
            <w:r w:rsidRPr="00512288">
              <w:rPr>
                <w:bCs/>
                <w:color w:val="000000"/>
                <w:sz w:val="20"/>
                <w:szCs w:val="20"/>
                <w:lang w:eastAsia="ru-RU"/>
              </w:rPr>
              <w:t>Погрузчик</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9" w:lineRule="exact"/>
              <w:rPr>
                <w:sz w:val="20"/>
                <w:szCs w:val="20"/>
                <w:lang w:eastAsia="ru-RU"/>
              </w:rPr>
            </w:pPr>
            <w:r w:rsidRPr="00512288">
              <w:rPr>
                <w:bCs/>
                <w:color w:val="000000"/>
                <w:spacing w:val="-5"/>
                <w:sz w:val="20"/>
                <w:szCs w:val="20"/>
                <w:lang w:eastAsia="ru-RU"/>
              </w:rPr>
              <w:t>Вымыть</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
                <w:bCs/>
                <w:color w:val="000000"/>
                <w:spacing w:val="9"/>
                <w:sz w:val="20"/>
                <w:szCs w:val="20"/>
                <w:lang w:eastAsia="ru-RU"/>
              </w:rPr>
              <w:t>Примечание</w:t>
            </w:r>
            <w:r w:rsidRPr="00512288">
              <w:rPr>
                <w:bCs/>
                <w:color w:val="000000"/>
                <w:spacing w:val="9"/>
                <w:sz w:val="20"/>
                <w:szCs w:val="20"/>
                <w:lang w:eastAsia="ru-RU"/>
              </w:rPr>
              <w:t xml:space="preserve">! Для </w:t>
            </w:r>
            <w:r w:rsidRPr="00512288">
              <w:rPr>
                <w:bCs/>
                <w:color w:val="000000"/>
                <w:spacing w:val="1"/>
                <w:sz w:val="20"/>
                <w:szCs w:val="20"/>
                <w:lang w:eastAsia="ru-RU"/>
              </w:rPr>
              <w:t xml:space="preserve">очистки подшипников и </w:t>
            </w:r>
            <w:r w:rsidRPr="00512288">
              <w:rPr>
                <w:bCs/>
                <w:color w:val="000000"/>
                <w:sz w:val="20"/>
                <w:szCs w:val="20"/>
                <w:lang w:eastAsia="ru-RU"/>
              </w:rPr>
              <w:t xml:space="preserve">их корпусов применение </w:t>
            </w:r>
            <w:r w:rsidRPr="00512288">
              <w:rPr>
                <w:bCs/>
                <w:color w:val="000000"/>
                <w:spacing w:val="1"/>
                <w:sz w:val="20"/>
                <w:szCs w:val="20"/>
                <w:lang w:eastAsia="ru-RU"/>
              </w:rPr>
              <w:t xml:space="preserve">высокого давления не </w:t>
            </w:r>
            <w:r w:rsidRPr="00512288">
              <w:rPr>
                <w:bCs/>
                <w:color w:val="000000"/>
                <w:spacing w:val="3"/>
                <w:sz w:val="20"/>
                <w:szCs w:val="20"/>
                <w:lang w:eastAsia="ru-RU"/>
              </w:rPr>
              <w:t>допускается</w:t>
            </w:r>
          </w:p>
        </w:tc>
      </w:tr>
      <w:tr w:rsidR="008D0143" w:rsidRPr="00512288" w:rsidTr="008D0143">
        <w:trPr>
          <w:trHeight w:hRule="exact" w:val="470"/>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2</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Радиатор</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Вымыть пластины радиатора </w:t>
            </w:r>
            <w:r w:rsidRPr="00512288">
              <w:rPr>
                <w:bCs/>
                <w:color w:val="000000"/>
                <w:spacing w:val="1"/>
                <w:sz w:val="20"/>
                <w:szCs w:val="20"/>
                <w:lang w:eastAsia="ru-RU"/>
              </w:rPr>
              <w:t>водой и моющим средством</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
                <w:bCs/>
                <w:color w:val="000000"/>
                <w:spacing w:val="7"/>
                <w:sz w:val="20"/>
                <w:szCs w:val="20"/>
                <w:lang w:eastAsia="ru-RU"/>
              </w:rPr>
              <w:t>Примечание</w:t>
            </w:r>
            <w:r w:rsidRPr="00512288">
              <w:rPr>
                <w:bCs/>
                <w:color w:val="000000"/>
                <w:spacing w:val="7"/>
                <w:sz w:val="20"/>
                <w:szCs w:val="20"/>
                <w:lang w:eastAsia="ru-RU"/>
              </w:rPr>
              <w:t xml:space="preserve">! Не под </w:t>
            </w:r>
            <w:r w:rsidRPr="00512288">
              <w:rPr>
                <w:bCs/>
                <w:color w:val="000000"/>
                <w:spacing w:val="1"/>
                <w:sz w:val="20"/>
                <w:szCs w:val="20"/>
                <w:lang w:eastAsia="ru-RU"/>
              </w:rPr>
              <w:t>высоким давленим</w:t>
            </w:r>
          </w:p>
        </w:tc>
      </w:tr>
      <w:tr w:rsidR="008D0143" w:rsidRPr="00512288" w:rsidTr="008D0143">
        <w:trPr>
          <w:trHeight w:hRule="exact" w:val="654"/>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38"/>
              <w:rPr>
                <w:sz w:val="20"/>
                <w:szCs w:val="20"/>
                <w:lang w:eastAsia="ru-RU"/>
              </w:rPr>
            </w:pPr>
            <w:r w:rsidRPr="00512288">
              <w:rPr>
                <w:bCs/>
                <w:color w:val="000000"/>
                <w:sz w:val="20"/>
                <w:szCs w:val="20"/>
                <w:lang w:eastAsia="ru-RU"/>
              </w:rPr>
              <w:t>3</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Двигатель</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Проверить соединения подачи </w:t>
            </w:r>
            <w:r w:rsidRPr="00512288">
              <w:rPr>
                <w:bCs/>
                <w:color w:val="000000"/>
                <w:spacing w:val="1"/>
                <w:sz w:val="20"/>
                <w:szCs w:val="20"/>
                <w:lang w:eastAsia="ru-RU"/>
              </w:rPr>
              <w:t>масла и охлаждающей жидкости на</w:t>
            </w:r>
            <w:r w:rsidRPr="00512288">
              <w:rPr>
                <w:bCs/>
                <w:color w:val="000000"/>
                <w:spacing w:val="2"/>
                <w:sz w:val="20"/>
                <w:szCs w:val="20"/>
                <w:lang w:eastAsia="ru-RU"/>
              </w:rPr>
              <w:t xml:space="preserve"> отсутствие утечек</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693"/>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4</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Воздушный фильтр</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1" w:lineRule="exact"/>
              <w:rPr>
                <w:sz w:val="20"/>
                <w:szCs w:val="20"/>
                <w:lang w:eastAsia="ru-RU"/>
              </w:rPr>
            </w:pPr>
            <w:r w:rsidRPr="00512288">
              <w:rPr>
                <w:bCs/>
                <w:color w:val="000000"/>
                <w:sz w:val="20"/>
                <w:szCs w:val="20"/>
                <w:lang w:eastAsia="ru-RU"/>
              </w:rPr>
              <w:t xml:space="preserve">Проверить индикатор на предмет </w:t>
            </w:r>
            <w:r w:rsidRPr="00512288">
              <w:rPr>
                <w:bCs/>
                <w:color w:val="000000"/>
                <w:spacing w:val="1"/>
                <w:sz w:val="20"/>
                <w:szCs w:val="20"/>
                <w:lang w:eastAsia="ru-RU"/>
              </w:rPr>
              <w:t>необходимости замены</w:t>
            </w:r>
            <w:r w:rsidRPr="00512288">
              <w:rPr>
                <w:bCs/>
                <w:color w:val="000000"/>
                <w:spacing w:val="3"/>
                <w:sz w:val="20"/>
                <w:szCs w:val="20"/>
                <w:lang w:eastAsia="ru-RU"/>
              </w:rPr>
              <w:t xml:space="preserve"> фильтрующего элемента</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30</w:t>
            </w:r>
          </w:p>
        </w:tc>
      </w:tr>
      <w:tr w:rsidR="008D0143" w:rsidRPr="00512288" w:rsidTr="008D0143">
        <w:trPr>
          <w:trHeight w:hRule="exact" w:val="572"/>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48"/>
              <w:rPr>
                <w:sz w:val="20"/>
                <w:szCs w:val="20"/>
                <w:lang w:eastAsia="ru-RU"/>
              </w:rPr>
            </w:pPr>
            <w:r w:rsidRPr="00512288">
              <w:rPr>
                <w:bCs/>
                <w:color w:val="000000"/>
                <w:sz w:val="20"/>
                <w:szCs w:val="20"/>
                <w:lang w:eastAsia="ru-RU"/>
              </w:rPr>
              <w:t>5</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z w:val="20"/>
                <w:szCs w:val="20"/>
                <w:lang w:eastAsia="ru-RU"/>
              </w:rPr>
              <w:t>Тормоза</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Проверить на отсутствие утечек </w:t>
            </w:r>
            <w:r w:rsidRPr="00512288">
              <w:rPr>
                <w:bCs/>
                <w:color w:val="000000"/>
                <w:spacing w:val="2"/>
                <w:sz w:val="20"/>
                <w:szCs w:val="20"/>
                <w:lang w:eastAsia="ru-RU"/>
              </w:rPr>
              <w:t xml:space="preserve">масла. Проверить тормозные </w:t>
            </w:r>
            <w:r w:rsidRPr="00512288">
              <w:rPr>
                <w:bCs/>
                <w:color w:val="000000"/>
                <w:spacing w:val="1"/>
                <w:sz w:val="20"/>
                <w:szCs w:val="20"/>
                <w:lang w:eastAsia="ru-RU"/>
              </w:rPr>
              <w:t>характеристики</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70</w:t>
            </w:r>
          </w:p>
        </w:tc>
      </w:tr>
      <w:tr w:rsidR="008D0143" w:rsidRPr="00512288" w:rsidTr="008D0143">
        <w:trPr>
          <w:trHeight w:hRule="exact" w:val="980"/>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58"/>
              <w:rPr>
                <w:sz w:val="20"/>
                <w:szCs w:val="20"/>
                <w:lang w:eastAsia="ru-RU"/>
              </w:rPr>
            </w:pPr>
            <w:r w:rsidRPr="00512288">
              <w:rPr>
                <w:bCs/>
                <w:color w:val="000000"/>
                <w:sz w:val="20"/>
                <w:szCs w:val="20"/>
                <w:lang w:eastAsia="ru-RU"/>
              </w:rPr>
              <w:t>6</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z w:val="20"/>
                <w:szCs w:val="20"/>
                <w:lang w:eastAsia="ru-RU"/>
              </w:rPr>
              <w:t xml:space="preserve">Кабели аккумуляторной </w:t>
            </w:r>
            <w:r w:rsidRPr="00512288">
              <w:rPr>
                <w:bCs/>
                <w:color w:val="000000"/>
                <w:spacing w:val="2"/>
                <w:sz w:val="20"/>
                <w:szCs w:val="20"/>
                <w:lang w:eastAsia="ru-RU"/>
              </w:rPr>
              <w:t xml:space="preserve">батареи, клеммы и </w:t>
            </w:r>
            <w:r w:rsidRPr="00512288">
              <w:rPr>
                <w:bCs/>
                <w:color w:val="000000"/>
                <w:spacing w:val="1"/>
                <w:sz w:val="20"/>
                <w:szCs w:val="20"/>
                <w:lang w:eastAsia="ru-RU"/>
              </w:rPr>
              <w:t>предохранители</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Очистить клеммы и смазать их </w:t>
            </w:r>
            <w:r w:rsidRPr="00512288">
              <w:rPr>
                <w:bCs/>
                <w:color w:val="000000"/>
                <w:sz w:val="20"/>
                <w:szCs w:val="20"/>
                <w:lang w:eastAsia="ru-RU"/>
              </w:rPr>
              <w:t xml:space="preserve">вазелином. При необходимости, </w:t>
            </w:r>
            <w:r w:rsidRPr="00512288">
              <w:rPr>
                <w:bCs/>
                <w:color w:val="000000"/>
                <w:spacing w:val="2"/>
                <w:sz w:val="20"/>
                <w:szCs w:val="20"/>
                <w:lang w:eastAsia="ru-RU"/>
              </w:rPr>
              <w:t>заменить кабели и клеммы</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68"/>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7</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40" w:lineRule="exact"/>
              <w:ind w:right="102"/>
              <w:rPr>
                <w:sz w:val="20"/>
                <w:szCs w:val="20"/>
                <w:lang w:eastAsia="ru-RU"/>
              </w:rPr>
            </w:pPr>
            <w:r w:rsidRPr="00512288">
              <w:rPr>
                <w:bCs/>
                <w:color w:val="000000"/>
                <w:spacing w:val="-3"/>
                <w:sz w:val="20"/>
                <w:szCs w:val="20"/>
                <w:lang w:eastAsia="ru-RU"/>
              </w:rPr>
              <w:t xml:space="preserve">Клиновые приводные </w:t>
            </w:r>
            <w:r w:rsidRPr="00512288">
              <w:rPr>
                <w:bCs/>
                <w:color w:val="000000"/>
                <w:spacing w:val="-1"/>
                <w:sz w:val="20"/>
                <w:szCs w:val="20"/>
                <w:lang w:eastAsia="ru-RU"/>
              </w:rPr>
              <w:t>ремни</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1"/>
                <w:sz w:val="20"/>
                <w:szCs w:val="20"/>
                <w:lang w:eastAsia="ru-RU"/>
              </w:rPr>
              <w:t>Проверить натяжение ремней</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988"/>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8</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1"/>
                <w:sz w:val="20"/>
                <w:szCs w:val="20"/>
                <w:lang w:eastAsia="ru-RU"/>
              </w:rPr>
              <w:t xml:space="preserve">Телескопическая стрела и </w:t>
            </w:r>
            <w:r w:rsidRPr="00512288">
              <w:rPr>
                <w:bCs/>
                <w:color w:val="000000"/>
                <w:spacing w:val="3"/>
                <w:sz w:val="20"/>
                <w:szCs w:val="20"/>
                <w:lang w:eastAsia="ru-RU"/>
              </w:rPr>
              <w:t>навесное оборудование</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Проверить на отсутствие </w:t>
            </w:r>
            <w:r w:rsidRPr="00512288">
              <w:rPr>
                <w:bCs/>
                <w:color w:val="000000"/>
                <w:sz w:val="20"/>
                <w:szCs w:val="20"/>
                <w:lang w:eastAsia="ru-RU"/>
              </w:rPr>
              <w:t xml:space="preserve">повреждений. Затянуть болтовые </w:t>
            </w:r>
            <w:r w:rsidRPr="00512288">
              <w:rPr>
                <w:bCs/>
                <w:color w:val="000000"/>
                <w:spacing w:val="2"/>
                <w:sz w:val="20"/>
                <w:szCs w:val="20"/>
                <w:lang w:eastAsia="ru-RU"/>
              </w:rPr>
              <w:t xml:space="preserve">соединения.Проверить износ скользящих пластин. Применять </w:t>
            </w:r>
            <w:r w:rsidRPr="00512288">
              <w:rPr>
                <w:bCs/>
                <w:color w:val="000000"/>
                <w:spacing w:val="1"/>
                <w:sz w:val="20"/>
                <w:szCs w:val="20"/>
                <w:lang w:eastAsia="ru-RU"/>
              </w:rPr>
              <w:t>только специальную смазку</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4"/>
                <w:sz w:val="20"/>
                <w:szCs w:val="20"/>
                <w:lang w:eastAsia="ru-RU"/>
              </w:rPr>
              <w:t>См. Группу 80</w:t>
            </w:r>
          </w:p>
        </w:tc>
      </w:tr>
      <w:tr w:rsidR="008D0143" w:rsidRPr="00512288" w:rsidTr="008D0143">
        <w:trPr>
          <w:trHeight w:hRule="exact" w:val="704"/>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9</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40" w:lineRule="exact"/>
              <w:ind w:right="102"/>
              <w:rPr>
                <w:sz w:val="20"/>
                <w:szCs w:val="20"/>
                <w:lang w:eastAsia="ru-RU"/>
              </w:rPr>
            </w:pPr>
            <w:r w:rsidRPr="00512288">
              <w:rPr>
                <w:bCs/>
                <w:color w:val="000000"/>
                <w:spacing w:val="-1"/>
                <w:sz w:val="20"/>
                <w:szCs w:val="20"/>
                <w:lang w:eastAsia="ru-RU"/>
              </w:rPr>
              <w:t xml:space="preserve">Мост с управляемыми </w:t>
            </w:r>
            <w:r w:rsidRPr="00512288">
              <w:rPr>
                <w:bCs/>
                <w:color w:val="000000"/>
                <w:spacing w:val="1"/>
                <w:sz w:val="20"/>
                <w:szCs w:val="20"/>
                <w:lang w:eastAsia="ru-RU"/>
              </w:rPr>
              <w:t>колесами</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1" w:lineRule="exact"/>
              <w:rPr>
                <w:sz w:val="20"/>
                <w:szCs w:val="20"/>
                <w:lang w:eastAsia="ru-RU"/>
              </w:rPr>
            </w:pPr>
            <w:r w:rsidRPr="00512288">
              <w:rPr>
                <w:bCs/>
                <w:color w:val="000000"/>
                <w:sz w:val="20"/>
                <w:szCs w:val="20"/>
                <w:lang w:eastAsia="ru-RU"/>
              </w:rPr>
              <w:t xml:space="preserve">Проверить на отсутствие люфта и </w:t>
            </w:r>
            <w:r w:rsidRPr="00512288">
              <w:rPr>
                <w:bCs/>
                <w:color w:val="000000"/>
                <w:spacing w:val="1"/>
                <w:sz w:val="20"/>
                <w:szCs w:val="20"/>
                <w:lang w:eastAsia="ru-RU"/>
              </w:rPr>
              <w:t>повреждений</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701"/>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
              <w:rPr>
                <w:sz w:val="20"/>
                <w:szCs w:val="20"/>
                <w:lang w:eastAsia="ru-RU"/>
              </w:rPr>
            </w:pPr>
            <w:r w:rsidRPr="00512288">
              <w:rPr>
                <w:bCs/>
                <w:color w:val="000000"/>
                <w:sz w:val="20"/>
                <w:szCs w:val="20"/>
                <w:lang w:eastAsia="ru-RU"/>
              </w:rPr>
              <w:t>10</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z w:val="20"/>
                <w:szCs w:val="20"/>
                <w:lang w:eastAsia="ru-RU"/>
              </w:rPr>
              <w:t xml:space="preserve">Управляемые и ведомые </w:t>
            </w:r>
            <w:r w:rsidRPr="00512288">
              <w:rPr>
                <w:bCs/>
                <w:color w:val="000000"/>
                <w:spacing w:val="-2"/>
                <w:sz w:val="20"/>
                <w:szCs w:val="20"/>
                <w:lang w:eastAsia="ru-RU"/>
              </w:rPr>
              <w:t>колеса</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Затянуть гайки крепления колес. </w:t>
            </w:r>
            <w:r w:rsidRPr="00512288">
              <w:rPr>
                <w:bCs/>
                <w:color w:val="000000"/>
                <w:spacing w:val="2"/>
                <w:sz w:val="20"/>
                <w:szCs w:val="20"/>
                <w:lang w:eastAsia="ru-RU"/>
              </w:rPr>
              <w:t>Проверить шины и ободья на отсутствие повреждений</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4"/>
                <w:sz w:val="20"/>
                <w:szCs w:val="20"/>
                <w:lang w:eastAsia="ru-RU"/>
              </w:rPr>
              <w:t xml:space="preserve">См. Группы 40 и 60, </w:t>
            </w:r>
            <w:r w:rsidRPr="00512288">
              <w:rPr>
                <w:bCs/>
                <w:color w:val="000000"/>
                <w:sz w:val="20"/>
                <w:szCs w:val="20"/>
                <w:lang w:eastAsia="ru-RU"/>
              </w:rPr>
              <w:t xml:space="preserve">"Основные технические </w:t>
            </w:r>
            <w:r w:rsidRPr="00512288">
              <w:rPr>
                <w:bCs/>
                <w:color w:val="000000"/>
                <w:spacing w:val="1"/>
                <w:sz w:val="20"/>
                <w:szCs w:val="20"/>
                <w:lang w:eastAsia="ru-RU"/>
              </w:rPr>
              <w:t>характеристики"</w:t>
            </w:r>
          </w:p>
        </w:tc>
      </w:tr>
      <w:tr w:rsidR="008D0143" w:rsidRPr="00512288" w:rsidTr="008D0143">
        <w:trPr>
          <w:trHeight w:hRule="exact" w:val="701"/>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val="en-US" w:eastAsia="ru-RU"/>
              </w:rPr>
            </w:pPr>
            <w:r w:rsidRPr="00512288">
              <w:rPr>
                <w:sz w:val="20"/>
                <w:szCs w:val="20"/>
                <w:lang w:val="en-US" w:eastAsia="ru-RU"/>
              </w:rPr>
              <w:t>11</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1"/>
                <w:sz w:val="20"/>
                <w:szCs w:val="20"/>
                <w:lang w:eastAsia="ru-RU"/>
              </w:rPr>
              <w:t xml:space="preserve">Ведущий мост и </w:t>
            </w:r>
            <w:r w:rsidRPr="00512288">
              <w:rPr>
                <w:bCs/>
                <w:color w:val="000000"/>
                <w:sz w:val="20"/>
                <w:szCs w:val="20"/>
                <w:lang w:eastAsia="ru-RU"/>
              </w:rPr>
              <w:t>карданный вал</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40" w:lineRule="exact"/>
              <w:rPr>
                <w:sz w:val="20"/>
                <w:szCs w:val="20"/>
                <w:lang w:eastAsia="ru-RU"/>
              </w:rPr>
            </w:pPr>
            <w:r w:rsidRPr="00512288">
              <w:rPr>
                <w:bCs/>
                <w:color w:val="000000"/>
                <w:spacing w:val="-1"/>
                <w:sz w:val="20"/>
                <w:szCs w:val="20"/>
                <w:lang w:eastAsia="ru-RU"/>
              </w:rPr>
              <w:t xml:space="preserve">Затянуть болтовые соединения. </w:t>
            </w:r>
            <w:r w:rsidRPr="00512288">
              <w:rPr>
                <w:bCs/>
                <w:color w:val="000000"/>
                <w:spacing w:val="1"/>
                <w:sz w:val="20"/>
                <w:szCs w:val="20"/>
                <w:lang w:eastAsia="ru-RU"/>
              </w:rPr>
              <w:t>Проверить на отсутствие утечек</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4"/>
                <w:sz w:val="20"/>
                <w:szCs w:val="20"/>
                <w:lang w:eastAsia="ru-RU"/>
              </w:rPr>
              <w:t xml:space="preserve">См. Группу 40, </w:t>
            </w:r>
            <w:r w:rsidRPr="00512288">
              <w:rPr>
                <w:bCs/>
                <w:color w:val="000000"/>
                <w:sz w:val="20"/>
                <w:szCs w:val="20"/>
                <w:lang w:eastAsia="ru-RU"/>
              </w:rPr>
              <w:t xml:space="preserve">"Основные технические </w:t>
            </w:r>
            <w:r w:rsidRPr="00512288">
              <w:rPr>
                <w:bCs/>
                <w:color w:val="000000"/>
                <w:spacing w:val="1"/>
                <w:sz w:val="20"/>
                <w:szCs w:val="20"/>
                <w:lang w:eastAsia="ru-RU"/>
              </w:rPr>
              <w:t>характеристики"</w:t>
            </w:r>
          </w:p>
        </w:tc>
      </w:tr>
      <w:tr w:rsidR="008D0143" w:rsidRPr="00512288" w:rsidTr="008D0143">
        <w:trPr>
          <w:trHeight w:hRule="exact" w:val="230"/>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Коробка передач</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1"/>
                <w:sz w:val="20"/>
                <w:szCs w:val="20"/>
                <w:lang w:eastAsia="ru-RU"/>
              </w:rPr>
              <w:t>Проверить на отсутствие утечек</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496"/>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13</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(Воздушный кондиционер)</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Проверить рабочие характеристики</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10</w:t>
            </w:r>
          </w:p>
        </w:tc>
      </w:tr>
      <w:tr w:rsidR="008D0143" w:rsidRPr="00512288" w:rsidTr="008D0143">
        <w:trPr>
          <w:trHeight w:hRule="exact" w:val="432"/>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14</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 xml:space="preserve">(Система очистителя </w:t>
            </w:r>
            <w:r w:rsidRPr="00512288">
              <w:rPr>
                <w:bCs/>
                <w:color w:val="000000"/>
                <w:spacing w:val="-4"/>
                <w:sz w:val="20"/>
                <w:szCs w:val="20"/>
                <w:lang w:eastAsia="ru-RU"/>
              </w:rPr>
              <w:t>выхлопных газов)</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 xml:space="preserve">Проверить катализатор и добавить </w:t>
            </w:r>
            <w:r w:rsidRPr="00512288">
              <w:rPr>
                <w:bCs/>
                <w:color w:val="000000"/>
                <w:spacing w:val="-1"/>
                <w:sz w:val="20"/>
                <w:szCs w:val="20"/>
                <w:lang w:eastAsia="ru-RU"/>
              </w:rPr>
              <w:t>при необходимости</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30</w:t>
            </w:r>
          </w:p>
        </w:tc>
      </w:tr>
      <w:tr w:rsidR="008D0143" w:rsidRPr="00512288" w:rsidTr="008D0143">
        <w:trPr>
          <w:trHeight w:hRule="exact" w:val="992"/>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15</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3"/>
                <w:sz w:val="20"/>
                <w:szCs w:val="20"/>
                <w:lang w:eastAsia="ru-RU"/>
              </w:rPr>
              <w:t xml:space="preserve">Точки смазки, замена </w:t>
            </w:r>
            <w:r w:rsidRPr="00512288">
              <w:rPr>
                <w:bCs/>
                <w:color w:val="000000"/>
                <w:spacing w:val="1"/>
                <w:sz w:val="20"/>
                <w:szCs w:val="20"/>
                <w:lang w:eastAsia="ru-RU"/>
              </w:rPr>
              <w:t xml:space="preserve">масла и фильтров </w:t>
            </w:r>
            <w:r w:rsidRPr="00512288">
              <w:rPr>
                <w:bCs/>
                <w:color w:val="000000"/>
                <w:spacing w:val="-1"/>
                <w:sz w:val="20"/>
                <w:szCs w:val="20"/>
                <w:lang w:eastAsia="ru-RU"/>
              </w:rPr>
              <w:t>согласно требованиям Карты смазки</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38"/>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16</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Индуктивные датчики</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Проверить установку. Очистить </w:t>
            </w:r>
            <w:r w:rsidRPr="00512288">
              <w:rPr>
                <w:bCs/>
                <w:color w:val="000000"/>
                <w:sz w:val="20"/>
                <w:szCs w:val="20"/>
                <w:lang w:eastAsia="ru-RU"/>
              </w:rPr>
              <w:t>датчики</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80</w:t>
            </w:r>
          </w:p>
        </w:tc>
      </w:tr>
      <w:tr w:rsidR="008D0143" w:rsidRPr="00512288" w:rsidTr="008D0143">
        <w:trPr>
          <w:trHeight w:hRule="exact" w:val="595"/>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17</w:t>
            </w:r>
          </w:p>
        </w:tc>
        <w:tc>
          <w:tcPr>
            <w:tcW w:w="9394" w:type="dxa"/>
            <w:gridSpan w:val="3"/>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2"/>
                <w:sz w:val="20"/>
                <w:szCs w:val="20"/>
                <w:lang w:eastAsia="ru-RU"/>
              </w:rPr>
              <w:t>По нестандартному оборудов</w:t>
            </w:r>
            <w:r w:rsidRPr="00512288">
              <w:rPr>
                <w:bCs/>
                <w:color w:val="000000"/>
                <w:spacing w:val="-1"/>
                <w:sz w:val="20"/>
                <w:szCs w:val="20"/>
                <w:lang w:eastAsia="ru-RU"/>
              </w:rPr>
              <w:t xml:space="preserve">анию см. специально изданные инструкции </w:t>
            </w:r>
          </w:p>
        </w:tc>
      </w:tr>
    </w:tbl>
    <w:p w:rsidR="008D0143" w:rsidRPr="00512288" w:rsidRDefault="009A79AC" w:rsidP="008D0143">
      <w:pPr>
        <w:widowControl w:val="0"/>
        <w:shd w:val="clear" w:color="auto" w:fill="FFFFFF"/>
        <w:suppressAutoHyphens w:val="0"/>
        <w:autoSpaceDE w:val="0"/>
        <w:autoSpaceDN w:val="0"/>
        <w:adjustRightInd w:val="0"/>
        <w:spacing w:before="96" w:line="240" w:lineRule="exact"/>
        <w:rPr>
          <w:sz w:val="20"/>
          <w:szCs w:val="20"/>
          <w:lang w:eastAsia="ru-RU"/>
        </w:rPr>
      </w:pPr>
      <w:r>
        <w:rPr>
          <w:b/>
          <w:bCs/>
          <w:noProof/>
          <w:color w:val="000000"/>
          <w:spacing w:val="11"/>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76200</wp:posOffset>
                </wp:positionV>
                <wp:extent cx="5998210" cy="0"/>
                <wp:effectExtent l="12700" t="19050" r="18415"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47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QEw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" strokeweight="1.7pt"/>
            </w:pict>
          </mc:Fallback>
        </mc:AlternateContent>
      </w:r>
      <w:r w:rsidR="008D0143" w:rsidRPr="00512288">
        <w:rPr>
          <w:b/>
          <w:bCs/>
          <w:color w:val="000000"/>
          <w:spacing w:val="11"/>
          <w:sz w:val="18"/>
          <w:szCs w:val="18"/>
          <w:lang w:eastAsia="ru-RU"/>
        </w:rPr>
        <w:t xml:space="preserve">Замечание. Уделять особое внимание повреждениям, износу или неисправностям, которые </w:t>
      </w:r>
      <w:r w:rsidR="008D0143" w:rsidRPr="00512288">
        <w:rPr>
          <w:b/>
          <w:bCs/>
          <w:color w:val="000000"/>
          <w:spacing w:val="9"/>
          <w:sz w:val="18"/>
          <w:szCs w:val="18"/>
          <w:lang w:eastAsia="ru-RU"/>
        </w:rPr>
        <w:t xml:space="preserve">оказывают значительное воздействие на рабочие характеристики погрузчика и его срок службы или </w:t>
      </w:r>
      <w:r w:rsidR="008D0143" w:rsidRPr="00512288">
        <w:rPr>
          <w:b/>
          <w:bCs/>
          <w:color w:val="000000"/>
          <w:spacing w:val="10"/>
          <w:sz w:val="18"/>
          <w:szCs w:val="18"/>
          <w:lang w:eastAsia="ru-RU"/>
        </w:rPr>
        <w:t>на безопасность обслуживающего персонала.</w:t>
      </w:r>
    </w:p>
    <w:p w:rsidR="008D0143" w:rsidRPr="00512288" w:rsidRDefault="008D0143" w:rsidP="008D0143">
      <w:pPr>
        <w:widowControl w:val="0"/>
        <w:shd w:val="clear" w:color="auto" w:fill="FFFFFF"/>
        <w:suppressAutoHyphens w:val="0"/>
        <w:autoSpaceDE w:val="0"/>
        <w:autoSpaceDN w:val="0"/>
        <w:adjustRightInd w:val="0"/>
        <w:spacing w:before="96" w:line="240" w:lineRule="exact"/>
        <w:rPr>
          <w:sz w:val="20"/>
          <w:szCs w:val="20"/>
          <w:lang w:eastAsia="ru-RU"/>
        </w:rPr>
      </w:pPr>
      <w:r w:rsidRPr="00512288">
        <w:rPr>
          <w:sz w:val="20"/>
          <w:szCs w:val="20"/>
          <w:lang w:eastAsia="ru-RU"/>
        </w:rPr>
        <w:br w:type="page"/>
      </w:r>
      <w:r w:rsidRPr="00512288">
        <w:rPr>
          <w:b/>
          <w:bCs/>
          <w:color w:val="000000"/>
          <w:spacing w:val="-2"/>
          <w:sz w:val="20"/>
          <w:szCs w:val="20"/>
          <w:lang w:eastAsia="ru-RU"/>
        </w:rPr>
        <w:t xml:space="preserve">Через каждые </w:t>
      </w:r>
      <w:r w:rsidRPr="00512288">
        <w:rPr>
          <w:b/>
          <w:bCs/>
          <w:color w:val="000000"/>
          <w:spacing w:val="-2"/>
          <w:sz w:val="20"/>
          <w:szCs w:val="20"/>
          <w:lang w:val="en-US" w:eastAsia="ru-RU"/>
        </w:rPr>
        <w:t>5</w:t>
      </w:r>
      <w:r w:rsidRPr="00512288">
        <w:rPr>
          <w:b/>
          <w:bCs/>
          <w:color w:val="000000"/>
          <w:spacing w:val="-2"/>
          <w:sz w:val="20"/>
          <w:szCs w:val="20"/>
          <w:lang w:eastAsia="ru-RU"/>
        </w:rPr>
        <w:t>00 часов эксплуатации</w:t>
      </w:r>
    </w:p>
    <w:p w:rsidR="008D0143" w:rsidRPr="00512288" w:rsidRDefault="008D0143" w:rsidP="008D0143">
      <w:pPr>
        <w:widowControl w:val="0"/>
        <w:suppressAutoHyphens w:val="0"/>
        <w:autoSpaceDE w:val="0"/>
        <w:autoSpaceDN w:val="0"/>
        <w:adjustRightInd w:val="0"/>
        <w:spacing w:after="341" w:line="1" w:lineRule="exact"/>
        <w:rPr>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
        <w:gridCol w:w="2914"/>
        <w:gridCol w:w="4056"/>
        <w:gridCol w:w="2213"/>
      </w:tblGrid>
      <w:tr w:rsidR="008D0143" w:rsidRPr="00512288" w:rsidTr="008D0143">
        <w:trPr>
          <w:trHeight w:hRule="exact" w:val="435"/>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b/>
                <w:color w:val="000000"/>
                <w:sz w:val="20"/>
                <w:szCs w:val="20"/>
                <w:lang w:eastAsia="ru-RU"/>
              </w:rPr>
            </w:pPr>
            <w:r w:rsidRPr="00512288">
              <w:rPr>
                <w:b/>
                <w:color w:val="000000"/>
                <w:sz w:val="20"/>
                <w:szCs w:val="20"/>
                <w:lang w:eastAsia="ru-RU"/>
              </w:rPr>
              <w:t>№</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jc w:val="center"/>
              <w:rPr>
                <w:b/>
                <w:color w:val="000000"/>
                <w:sz w:val="20"/>
                <w:szCs w:val="20"/>
                <w:lang w:eastAsia="ru-RU"/>
              </w:rPr>
            </w:pPr>
            <w:r w:rsidRPr="00512288">
              <w:rPr>
                <w:b/>
                <w:color w:val="000000"/>
                <w:sz w:val="20"/>
                <w:szCs w:val="20"/>
                <w:lang w:eastAsia="ru-RU"/>
              </w:rPr>
              <w:t>Агрегат, узел</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color w:val="000000"/>
                <w:spacing w:val="-1"/>
                <w:sz w:val="20"/>
                <w:szCs w:val="20"/>
                <w:lang w:eastAsia="ru-RU"/>
              </w:rPr>
            </w:pPr>
            <w:r w:rsidRPr="00512288">
              <w:rPr>
                <w:b/>
                <w:color w:val="000000"/>
                <w:spacing w:val="-1"/>
                <w:sz w:val="20"/>
                <w:szCs w:val="20"/>
                <w:lang w:eastAsia="ru-RU"/>
              </w:rPr>
              <w:t>Действие</w:t>
            </w: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color w:val="000000"/>
                <w:spacing w:val="-1"/>
                <w:sz w:val="20"/>
                <w:szCs w:val="20"/>
                <w:lang w:eastAsia="ru-RU"/>
              </w:rPr>
            </w:pPr>
            <w:r w:rsidRPr="00512288">
              <w:rPr>
                <w:b/>
                <w:color w:val="000000"/>
                <w:spacing w:val="-1"/>
                <w:sz w:val="20"/>
                <w:szCs w:val="20"/>
                <w:lang w:eastAsia="ru-RU"/>
              </w:rPr>
              <w:t>Примечание</w:t>
            </w:r>
          </w:p>
        </w:tc>
      </w:tr>
      <w:tr w:rsidR="008D0143" w:rsidRPr="00512288" w:rsidTr="008D0143">
        <w:trPr>
          <w:trHeight w:hRule="exact" w:val="569"/>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1</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Воздушный фильтр</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Заменить фильтрующий элемент, если индикатор показывает красный цвет</w:t>
            </w: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30</w:t>
            </w:r>
          </w:p>
        </w:tc>
      </w:tr>
      <w:tr w:rsidR="008D0143" w:rsidRPr="00512288" w:rsidTr="008D0143">
        <w:trPr>
          <w:trHeight w:hRule="exact" w:val="434"/>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2</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Турбокомпрессор</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50" w:lineRule="exact"/>
              <w:rPr>
                <w:color w:val="000000"/>
                <w:sz w:val="20"/>
                <w:szCs w:val="20"/>
                <w:lang w:eastAsia="ru-RU"/>
              </w:rPr>
            </w:pPr>
            <w:r w:rsidRPr="00512288">
              <w:rPr>
                <w:color w:val="000000"/>
                <w:sz w:val="20"/>
                <w:szCs w:val="20"/>
                <w:lang w:eastAsia="ru-RU"/>
              </w:rPr>
              <w:t>Проверить на отсутствие утечек</w:t>
            </w:r>
          </w:p>
        </w:tc>
        <w:tc>
          <w:tcPr>
            <w:tcW w:w="2213" w:type="dxa"/>
            <w:shd w:val="clear" w:color="auto" w:fill="FFFFFF"/>
            <w:vAlign w:val="center"/>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30</w:t>
            </w:r>
          </w:p>
        </w:tc>
      </w:tr>
      <w:tr w:rsidR="008D0143" w:rsidRPr="00512288" w:rsidTr="008D0143">
        <w:trPr>
          <w:trHeight w:hRule="exact" w:val="425"/>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3</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Система выхлопных газов</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50" w:lineRule="exact"/>
              <w:rPr>
                <w:color w:val="000000"/>
                <w:sz w:val="20"/>
                <w:szCs w:val="20"/>
                <w:lang w:eastAsia="ru-RU"/>
              </w:rPr>
            </w:pPr>
            <w:r w:rsidRPr="00512288">
              <w:rPr>
                <w:color w:val="000000"/>
                <w:sz w:val="20"/>
                <w:szCs w:val="20"/>
                <w:lang w:eastAsia="ru-RU"/>
              </w:rPr>
              <w:t>Проверить на отсутствие утечек</w:t>
            </w: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p>
        </w:tc>
      </w:tr>
      <w:tr w:rsidR="008D0143" w:rsidRPr="00512288" w:rsidTr="008D0143">
        <w:trPr>
          <w:trHeight w:hRule="exact" w:val="828"/>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4</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Управляемые колеса</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Проверить регулировку углов установки колес, а также на отсутствие деформации или люфта подшипника</w:t>
            </w: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60</w:t>
            </w:r>
          </w:p>
        </w:tc>
      </w:tr>
      <w:tr w:rsidR="008D0143" w:rsidRPr="00512288" w:rsidTr="008D0143">
        <w:trPr>
          <w:trHeight w:hRule="exact" w:val="838"/>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5</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Телескопическая стрела  и навесное оборудование</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color w:val="000000"/>
                <w:sz w:val="20"/>
                <w:szCs w:val="20"/>
                <w:lang w:eastAsia="ru-RU"/>
              </w:rPr>
            </w:pPr>
            <w:r w:rsidRPr="00512288">
              <w:rPr>
                <w:color w:val="000000"/>
                <w:sz w:val="20"/>
                <w:szCs w:val="20"/>
                <w:lang w:eastAsia="ru-RU"/>
              </w:rPr>
              <w:t xml:space="preserve">Убедиться, что направляющие шкивы шлангов вращаются свободно, а </w:t>
            </w:r>
            <w:r w:rsidRPr="00512288">
              <w:rPr>
                <w:color w:val="000000"/>
                <w:spacing w:val="1"/>
                <w:sz w:val="20"/>
                <w:szCs w:val="20"/>
                <w:lang w:eastAsia="ru-RU"/>
              </w:rPr>
              <w:t>шланги находятся в хорошем состоянии</w:t>
            </w: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p>
        </w:tc>
      </w:tr>
      <w:tr w:rsidR="008D0143" w:rsidRPr="00512288" w:rsidTr="008D0143">
        <w:trPr>
          <w:trHeight w:hRule="exact" w:val="708"/>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6</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Точки смазки, замена масла и фильтров согласно требованиям Карты смазки</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p>
        </w:tc>
      </w:tr>
      <w:tr w:rsidR="008D0143" w:rsidRPr="00512288" w:rsidTr="008D0143">
        <w:trPr>
          <w:trHeight w:hRule="exact" w:val="997"/>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7</w:t>
            </w:r>
          </w:p>
        </w:tc>
        <w:tc>
          <w:tcPr>
            <w:tcW w:w="9183" w:type="dxa"/>
            <w:gridSpan w:val="3"/>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Действия в соответствии с "Техническим обслуживанием через каждые 200 часов работы"</w:t>
            </w:r>
          </w:p>
        </w:tc>
      </w:tr>
    </w:tbl>
    <w:p w:rsidR="008D0143" w:rsidRPr="00512288" w:rsidRDefault="009A79AC" w:rsidP="008D0143">
      <w:pPr>
        <w:widowControl w:val="0"/>
        <w:shd w:val="clear" w:color="auto" w:fill="FFFFFF"/>
        <w:suppressAutoHyphens w:val="0"/>
        <w:autoSpaceDE w:val="0"/>
        <w:autoSpaceDN w:val="0"/>
        <w:adjustRightInd w:val="0"/>
        <w:spacing w:before="288" w:line="235" w:lineRule="exact"/>
        <w:rPr>
          <w:sz w:val="20"/>
          <w:szCs w:val="20"/>
          <w:lang w:eastAsia="ru-RU"/>
        </w:rPr>
      </w:pPr>
      <w:r>
        <w:rPr>
          <w:noProof/>
          <w:sz w:val="20"/>
          <w:szCs w:val="20"/>
          <w:lang w:eastAsia="ru-RU"/>
        </w:rPr>
        <mc:AlternateContent>
          <mc:Choice Requires="wps">
            <w:drawing>
              <wp:anchor distT="0" distB="0" distL="114300" distR="114300" simplePos="0" relativeHeight="251664384" behindDoc="0" locked="0" layoutInCell="0" allowOverlap="1">
                <wp:simplePos x="0" y="0"/>
                <wp:positionH relativeFrom="column">
                  <wp:posOffset>-48895</wp:posOffset>
                </wp:positionH>
                <wp:positionV relativeFrom="paragraph">
                  <wp:posOffset>67310</wp:posOffset>
                </wp:positionV>
                <wp:extent cx="5998210" cy="0"/>
                <wp:effectExtent l="17780" t="19685" r="13335" b="184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3pt" to="468.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h8EgIAACk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" o:allowincell="f" strokeweight="1.7pt"/>
            </w:pict>
          </mc:Fallback>
        </mc:AlternateContent>
      </w:r>
      <w:r w:rsidR="008D0143" w:rsidRPr="00512288">
        <w:rPr>
          <w:b/>
          <w:bCs/>
          <w:color w:val="000000"/>
          <w:spacing w:val="1"/>
          <w:sz w:val="20"/>
          <w:szCs w:val="20"/>
          <w:lang w:eastAsia="ru-RU"/>
        </w:rPr>
        <w:t xml:space="preserve">Замечание. Уделять особое внимание повреждениям, износу или неисправностям, которые </w:t>
      </w:r>
      <w:r w:rsidR="008D0143" w:rsidRPr="00512288">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8D0143" w:rsidRPr="00512288" w:rsidRDefault="008D0143" w:rsidP="008D0143">
      <w:pPr>
        <w:widowControl w:val="0"/>
        <w:shd w:val="clear" w:color="auto" w:fill="FFFFFF"/>
        <w:suppressAutoHyphens w:val="0"/>
        <w:autoSpaceDE w:val="0"/>
        <w:autoSpaceDN w:val="0"/>
        <w:adjustRightInd w:val="0"/>
        <w:spacing w:before="288" w:line="235" w:lineRule="exact"/>
        <w:rPr>
          <w:sz w:val="20"/>
          <w:szCs w:val="20"/>
          <w:lang w:eastAsia="ru-RU"/>
        </w:rPr>
      </w:pPr>
      <w:r w:rsidRPr="00512288">
        <w:rPr>
          <w:sz w:val="20"/>
          <w:szCs w:val="20"/>
          <w:lang w:eastAsia="ru-RU"/>
        </w:rPr>
        <w:br w:type="page"/>
      </w:r>
      <w:r w:rsidRPr="00512288">
        <w:rPr>
          <w:b/>
          <w:color w:val="000000"/>
          <w:spacing w:val="-1"/>
          <w:sz w:val="20"/>
          <w:szCs w:val="20"/>
          <w:lang w:eastAsia="ru-RU"/>
        </w:rPr>
        <w:t>Через</w:t>
      </w:r>
      <w:r w:rsidRPr="00512288">
        <w:rPr>
          <w:color w:val="000000"/>
          <w:spacing w:val="-1"/>
          <w:sz w:val="20"/>
          <w:szCs w:val="20"/>
          <w:lang w:eastAsia="ru-RU"/>
        </w:rPr>
        <w:t xml:space="preserve"> </w:t>
      </w:r>
      <w:r w:rsidRPr="00512288">
        <w:rPr>
          <w:b/>
          <w:bCs/>
          <w:color w:val="000000"/>
          <w:spacing w:val="-1"/>
          <w:sz w:val="20"/>
          <w:szCs w:val="20"/>
          <w:lang w:eastAsia="ru-RU"/>
        </w:rPr>
        <w:t>каждые 1000 часов эксплуатации</w:t>
      </w:r>
    </w:p>
    <w:p w:rsidR="008D0143" w:rsidRPr="00512288" w:rsidRDefault="008D0143" w:rsidP="008D0143">
      <w:pPr>
        <w:widowControl w:val="0"/>
        <w:suppressAutoHyphens w:val="0"/>
        <w:autoSpaceDE w:val="0"/>
        <w:autoSpaceDN w:val="0"/>
        <w:adjustRightInd w:val="0"/>
        <w:spacing w:after="437" w:line="1" w:lineRule="exact"/>
        <w:rPr>
          <w:sz w:val="2"/>
          <w:szCs w:val="2"/>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
        <w:gridCol w:w="1872"/>
        <w:gridCol w:w="5026"/>
        <w:gridCol w:w="2640"/>
      </w:tblGrid>
      <w:tr w:rsidR="008D0143" w:rsidRPr="00512288" w:rsidTr="008D0143">
        <w:trPr>
          <w:trHeight w:hRule="exact" w:val="539"/>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74" w:lineRule="exact"/>
              <w:rPr>
                <w:b/>
                <w:color w:val="000000"/>
                <w:sz w:val="20"/>
                <w:szCs w:val="20"/>
                <w:lang w:eastAsia="ru-RU"/>
              </w:rPr>
            </w:pPr>
            <w:r w:rsidRPr="00512288">
              <w:rPr>
                <w:b/>
                <w:color w:val="000000"/>
                <w:sz w:val="20"/>
                <w:szCs w:val="20"/>
                <w:lang w:eastAsia="ru-RU"/>
              </w:rPr>
              <w:t>№</w:t>
            </w:r>
          </w:p>
        </w:tc>
        <w:tc>
          <w:tcPr>
            <w:tcW w:w="1872" w:type="dxa"/>
            <w:shd w:val="clear" w:color="auto" w:fill="FFFFFF"/>
            <w:vAlign w:val="center"/>
          </w:tcPr>
          <w:p w:rsidR="008D0143" w:rsidRPr="00512288" w:rsidRDefault="008D0143" w:rsidP="008D0143">
            <w:pPr>
              <w:widowControl w:val="0"/>
              <w:shd w:val="clear" w:color="auto" w:fill="FFFFFF"/>
              <w:suppressAutoHyphens w:val="0"/>
              <w:autoSpaceDE w:val="0"/>
              <w:autoSpaceDN w:val="0"/>
              <w:adjustRightInd w:val="0"/>
              <w:jc w:val="center"/>
              <w:rPr>
                <w:b/>
                <w:color w:val="000000"/>
                <w:spacing w:val="-2"/>
                <w:sz w:val="20"/>
                <w:szCs w:val="20"/>
                <w:lang w:eastAsia="ru-RU"/>
              </w:rPr>
            </w:pPr>
            <w:r w:rsidRPr="00512288">
              <w:rPr>
                <w:b/>
                <w:color w:val="000000"/>
                <w:spacing w:val="-2"/>
                <w:sz w:val="20"/>
                <w:szCs w:val="20"/>
                <w:lang w:eastAsia="ru-RU"/>
              </w:rPr>
              <w:t>Агрегат, узел</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84" w:lineRule="exact"/>
              <w:ind w:right="586"/>
              <w:rPr>
                <w:b/>
                <w:color w:val="000000"/>
                <w:spacing w:val="-2"/>
                <w:sz w:val="20"/>
                <w:szCs w:val="20"/>
                <w:lang w:eastAsia="ru-RU"/>
              </w:rPr>
            </w:pPr>
            <w:r w:rsidRPr="00512288">
              <w:rPr>
                <w:b/>
                <w:color w:val="000000"/>
                <w:spacing w:val="-2"/>
                <w:sz w:val="20"/>
                <w:szCs w:val="20"/>
                <w:lang w:eastAsia="ru-RU"/>
              </w:rPr>
              <w:t>Действие</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84" w:lineRule="exact"/>
              <w:ind w:right="950"/>
              <w:rPr>
                <w:b/>
                <w:color w:val="000000"/>
                <w:spacing w:val="-4"/>
                <w:sz w:val="20"/>
                <w:szCs w:val="20"/>
                <w:lang w:eastAsia="ru-RU"/>
              </w:rPr>
            </w:pPr>
            <w:r w:rsidRPr="00512288">
              <w:rPr>
                <w:b/>
                <w:color w:val="000000"/>
                <w:spacing w:val="-4"/>
                <w:sz w:val="20"/>
                <w:szCs w:val="20"/>
                <w:lang w:eastAsia="ru-RU"/>
              </w:rPr>
              <w:t>Примечание</w:t>
            </w:r>
          </w:p>
        </w:tc>
      </w:tr>
      <w:tr w:rsidR="008D0143" w:rsidRPr="00512288" w:rsidTr="008D0143">
        <w:trPr>
          <w:trHeight w:hRule="exact" w:val="950"/>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74" w:lineRule="exact"/>
              <w:rPr>
                <w:sz w:val="20"/>
                <w:szCs w:val="20"/>
                <w:lang w:eastAsia="ru-RU"/>
              </w:rPr>
            </w:pPr>
            <w:r w:rsidRPr="00512288">
              <w:rPr>
                <w:color w:val="000000"/>
                <w:sz w:val="20"/>
                <w:szCs w:val="20"/>
                <w:lang w:eastAsia="ru-RU"/>
              </w:rPr>
              <w:t>1</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30"/>
              <w:rPr>
                <w:sz w:val="20"/>
                <w:szCs w:val="20"/>
                <w:lang w:eastAsia="ru-RU"/>
              </w:rPr>
            </w:pPr>
            <w:r w:rsidRPr="00512288">
              <w:rPr>
                <w:color w:val="000000"/>
                <w:spacing w:val="-3"/>
                <w:sz w:val="20"/>
                <w:szCs w:val="20"/>
                <w:lang w:eastAsia="ru-RU"/>
              </w:rPr>
              <w:t xml:space="preserve">Фильтр свежего воздуха в </w:t>
            </w:r>
            <w:r w:rsidRPr="00512288">
              <w:rPr>
                <w:color w:val="000000"/>
                <w:spacing w:val="-5"/>
                <w:sz w:val="20"/>
                <w:szCs w:val="20"/>
                <w:lang w:eastAsia="ru-RU"/>
              </w:rPr>
              <w:t>кабине</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84" w:lineRule="exact"/>
              <w:ind w:right="586"/>
              <w:rPr>
                <w:sz w:val="20"/>
                <w:szCs w:val="20"/>
                <w:lang w:eastAsia="ru-RU"/>
              </w:rPr>
            </w:pPr>
            <w:r w:rsidRPr="00512288">
              <w:rPr>
                <w:color w:val="000000"/>
                <w:spacing w:val="-4"/>
                <w:sz w:val="20"/>
                <w:szCs w:val="20"/>
                <w:lang w:eastAsia="ru-RU"/>
              </w:rPr>
              <w:t>Заменить фильтрующий элемент</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84" w:lineRule="exact"/>
              <w:ind w:right="950"/>
              <w:rPr>
                <w:sz w:val="20"/>
                <w:szCs w:val="20"/>
                <w:lang w:eastAsia="ru-RU"/>
              </w:rPr>
            </w:pPr>
            <w:r w:rsidRPr="00512288">
              <w:rPr>
                <w:color w:val="000000"/>
                <w:spacing w:val="4"/>
                <w:sz w:val="20"/>
                <w:szCs w:val="20"/>
                <w:lang w:eastAsia="ru-RU"/>
              </w:rPr>
              <w:t>См.Группу 10</w:t>
            </w:r>
          </w:p>
        </w:tc>
      </w:tr>
      <w:tr w:rsidR="008D0143" w:rsidRPr="00512288" w:rsidTr="008D0143">
        <w:trPr>
          <w:trHeight w:hRule="exact" w:val="950"/>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
              <w:jc w:val="both"/>
              <w:rPr>
                <w:sz w:val="20"/>
                <w:szCs w:val="20"/>
                <w:lang w:eastAsia="ru-RU"/>
              </w:rPr>
            </w:pPr>
            <w:r w:rsidRPr="00512288">
              <w:rPr>
                <w:color w:val="000000"/>
                <w:sz w:val="20"/>
                <w:szCs w:val="20"/>
                <w:lang w:eastAsia="ru-RU"/>
              </w:rPr>
              <w:t>2</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Двигатель</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1" w:lineRule="exact"/>
              <w:ind w:right="62"/>
              <w:rPr>
                <w:sz w:val="20"/>
                <w:szCs w:val="20"/>
                <w:lang w:eastAsia="ru-RU"/>
              </w:rPr>
            </w:pPr>
            <w:r w:rsidRPr="00512288">
              <w:rPr>
                <w:color w:val="000000"/>
                <w:spacing w:val="-3"/>
                <w:sz w:val="20"/>
                <w:szCs w:val="20"/>
                <w:lang w:eastAsia="ru-RU"/>
              </w:rPr>
              <w:t xml:space="preserve">Проверить клапанные зазоры, систему </w:t>
            </w:r>
            <w:r w:rsidRPr="00512288">
              <w:rPr>
                <w:color w:val="000000"/>
                <w:spacing w:val="-1"/>
                <w:sz w:val="20"/>
                <w:szCs w:val="20"/>
                <w:lang w:eastAsia="ru-RU"/>
              </w:rPr>
              <w:t xml:space="preserve">охлаждения, стартер, генератор и </w:t>
            </w:r>
            <w:r w:rsidRPr="00512288">
              <w:rPr>
                <w:color w:val="000000"/>
                <w:spacing w:val="-3"/>
                <w:sz w:val="20"/>
                <w:szCs w:val="20"/>
                <w:lang w:eastAsia="ru-RU"/>
              </w:rPr>
              <w:t>предохранители</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ind w:right="869"/>
              <w:rPr>
                <w:sz w:val="20"/>
                <w:szCs w:val="20"/>
                <w:lang w:eastAsia="ru-RU"/>
              </w:rPr>
            </w:pPr>
            <w:r w:rsidRPr="00512288">
              <w:rPr>
                <w:color w:val="000000"/>
                <w:spacing w:val="-1"/>
                <w:sz w:val="20"/>
                <w:szCs w:val="20"/>
                <w:lang w:eastAsia="ru-RU"/>
              </w:rPr>
              <w:t xml:space="preserve">См. Заводскую </w:t>
            </w:r>
            <w:r w:rsidRPr="00512288">
              <w:rPr>
                <w:color w:val="000000"/>
                <w:spacing w:val="-2"/>
                <w:sz w:val="20"/>
                <w:szCs w:val="20"/>
                <w:lang w:eastAsia="ru-RU"/>
              </w:rPr>
              <w:t xml:space="preserve">инструкцию для двигателя </w:t>
            </w:r>
            <w:r w:rsidRPr="00512288">
              <w:rPr>
                <w:color w:val="000000"/>
                <w:spacing w:val="-2"/>
                <w:sz w:val="20"/>
                <w:szCs w:val="20"/>
                <w:lang w:val="en-US" w:eastAsia="ru-RU"/>
              </w:rPr>
              <w:t>Volvo</w:t>
            </w:r>
            <w:r w:rsidRPr="00512288">
              <w:rPr>
                <w:color w:val="000000"/>
                <w:spacing w:val="-2"/>
                <w:sz w:val="20"/>
                <w:szCs w:val="20"/>
                <w:lang w:eastAsia="ru-RU"/>
              </w:rPr>
              <w:t xml:space="preserve"> </w:t>
            </w:r>
            <w:r w:rsidRPr="00512288">
              <w:rPr>
                <w:color w:val="000000"/>
                <w:spacing w:val="-1"/>
                <w:sz w:val="20"/>
                <w:szCs w:val="20"/>
                <w:lang w:eastAsia="ru-RU"/>
              </w:rPr>
              <w:t>и Группу 30</w:t>
            </w:r>
          </w:p>
        </w:tc>
      </w:tr>
      <w:tr w:rsidR="008D0143" w:rsidRPr="00512288" w:rsidTr="008D0143">
        <w:trPr>
          <w:trHeight w:hRule="exact" w:val="345"/>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9"/>
              <w:jc w:val="both"/>
              <w:rPr>
                <w:sz w:val="20"/>
                <w:szCs w:val="20"/>
                <w:lang w:eastAsia="ru-RU"/>
              </w:rPr>
            </w:pPr>
            <w:r w:rsidRPr="00512288">
              <w:rPr>
                <w:color w:val="000000"/>
                <w:sz w:val="20"/>
                <w:szCs w:val="20"/>
                <w:lang w:eastAsia="ru-RU"/>
              </w:rPr>
              <w:t>3</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Топливный бак</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Слить топливо</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62"/>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4"/>
              <w:jc w:val="both"/>
              <w:rPr>
                <w:sz w:val="20"/>
                <w:szCs w:val="20"/>
                <w:lang w:eastAsia="ru-RU"/>
              </w:rPr>
            </w:pPr>
            <w:r w:rsidRPr="00512288">
              <w:rPr>
                <w:color w:val="000000"/>
                <w:sz w:val="20"/>
                <w:szCs w:val="20"/>
                <w:lang w:eastAsia="ru-RU"/>
              </w:rPr>
              <w:t>4</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Топливный фильтр</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5" w:lineRule="exact"/>
              <w:ind w:right="998"/>
              <w:rPr>
                <w:sz w:val="20"/>
                <w:szCs w:val="20"/>
                <w:lang w:eastAsia="ru-RU"/>
              </w:rPr>
            </w:pPr>
            <w:r w:rsidRPr="00512288">
              <w:rPr>
                <w:color w:val="000000"/>
                <w:spacing w:val="-3"/>
                <w:sz w:val="20"/>
                <w:szCs w:val="20"/>
                <w:lang w:eastAsia="ru-RU"/>
              </w:rPr>
              <w:t xml:space="preserve">Заменить фильтр. Прокачать </w:t>
            </w:r>
            <w:r w:rsidRPr="00512288">
              <w:rPr>
                <w:color w:val="000000"/>
                <w:spacing w:val="-1"/>
                <w:sz w:val="20"/>
                <w:szCs w:val="20"/>
                <w:lang w:eastAsia="ru-RU"/>
              </w:rPr>
              <w:t>топливную систему</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480"/>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jc w:val="both"/>
              <w:rPr>
                <w:sz w:val="20"/>
                <w:szCs w:val="20"/>
                <w:lang w:eastAsia="ru-RU"/>
              </w:rPr>
            </w:pPr>
            <w:r w:rsidRPr="00512288">
              <w:rPr>
                <w:color w:val="000000"/>
                <w:sz w:val="20"/>
                <w:szCs w:val="20"/>
                <w:lang w:eastAsia="ru-RU"/>
              </w:rPr>
              <w:t>5</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Инжекторы</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Заводскую</w:t>
            </w:r>
          </w:p>
        </w:tc>
      </w:tr>
      <w:tr w:rsidR="008D0143" w:rsidRPr="00512288" w:rsidTr="008D0143">
        <w:trPr>
          <w:trHeight w:hRule="exact" w:val="804"/>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53"/>
              <w:jc w:val="both"/>
              <w:rPr>
                <w:sz w:val="20"/>
                <w:szCs w:val="20"/>
                <w:lang w:eastAsia="ru-RU"/>
              </w:rPr>
            </w:pPr>
            <w:r w:rsidRPr="00512288">
              <w:rPr>
                <w:color w:val="000000"/>
                <w:sz w:val="20"/>
                <w:szCs w:val="20"/>
                <w:lang w:eastAsia="ru-RU"/>
              </w:rPr>
              <w:t>6</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586"/>
              <w:rPr>
                <w:sz w:val="20"/>
                <w:szCs w:val="20"/>
                <w:lang w:eastAsia="ru-RU"/>
              </w:rPr>
            </w:pPr>
            <w:r w:rsidRPr="00512288">
              <w:rPr>
                <w:color w:val="000000"/>
                <w:spacing w:val="-4"/>
                <w:sz w:val="20"/>
                <w:szCs w:val="20"/>
                <w:lang w:eastAsia="ru-RU"/>
              </w:rPr>
              <w:t xml:space="preserve">Клиновые приводные </w:t>
            </w:r>
            <w:r w:rsidRPr="00512288">
              <w:rPr>
                <w:color w:val="000000"/>
                <w:spacing w:val="-7"/>
                <w:sz w:val="20"/>
                <w:szCs w:val="20"/>
                <w:lang w:eastAsia="ru-RU"/>
              </w:rPr>
              <w:t>ремни</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586"/>
              <w:rPr>
                <w:sz w:val="20"/>
                <w:szCs w:val="20"/>
                <w:lang w:eastAsia="ru-RU"/>
              </w:rPr>
            </w:pPr>
            <w:r w:rsidRPr="00512288">
              <w:rPr>
                <w:color w:val="000000"/>
                <w:spacing w:val="-4"/>
                <w:sz w:val="20"/>
                <w:szCs w:val="20"/>
                <w:lang w:eastAsia="ru-RU"/>
              </w:rPr>
              <w:t xml:space="preserve">Проверить и, при необходимости, </w:t>
            </w:r>
            <w:r w:rsidRPr="00512288">
              <w:rPr>
                <w:color w:val="000000"/>
                <w:spacing w:val="-2"/>
                <w:sz w:val="20"/>
                <w:szCs w:val="20"/>
                <w:lang w:eastAsia="ru-RU"/>
              </w:rPr>
              <w:t>заменить</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874"/>
              <w:rPr>
                <w:sz w:val="20"/>
                <w:szCs w:val="20"/>
                <w:lang w:eastAsia="ru-RU"/>
              </w:rPr>
            </w:pPr>
            <w:r w:rsidRPr="00512288">
              <w:rPr>
                <w:color w:val="000000"/>
                <w:spacing w:val="-4"/>
                <w:sz w:val="20"/>
                <w:szCs w:val="20"/>
                <w:lang w:eastAsia="ru-RU"/>
              </w:rPr>
              <w:t xml:space="preserve">инструкцию для </w:t>
            </w:r>
            <w:r w:rsidRPr="00512288">
              <w:rPr>
                <w:color w:val="000000"/>
                <w:spacing w:val="-2"/>
                <w:sz w:val="20"/>
                <w:szCs w:val="20"/>
                <w:lang w:eastAsia="ru-RU"/>
              </w:rPr>
              <w:t xml:space="preserve">двигателя </w:t>
            </w:r>
            <w:r w:rsidRPr="00512288">
              <w:rPr>
                <w:color w:val="000000"/>
                <w:spacing w:val="-2"/>
                <w:sz w:val="20"/>
                <w:szCs w:val="20"/>
                <w:lang w:val="en-US" w:eastAsia="ru-RU"/>
              </w:rPr>
              <w:t>Volvo</w:t>
            </w:r>
          </w:p>
        </w:tc>
      </w:tr>
      <w:tr w:rsidR="008D0143" w:rsidRPr="00512288" w:rsidTr="008D0143">
        <w:trPr>
          <w:trHeight w:hRule="exact" w:val="561"/>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34"/>
              <w:jc w:val="both"/>
              <w:rPr>
                <w:sz w:val="20"/>
                <w:szCs w:val="20"/>
                <w:lang w:eastAsia="ru-RU"/>
              </w:rPr>
            </w:pPr>
            <w:r w:rsidRPr="00512288">
              <w:rPr>
                <w:color w:val="000000"/>
                <w:spacing w:val="26"/>
                <w:sz w:val="20"/>
                <w:szCs w:val="20"/>
                <w:lang w:eastAsia="ru-RU"/>
              </w:rPr>
              <w:t>7</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Аккумуляторные батареи</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Проверить</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427"/>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43"/>
              <w:jc w:val="both"/>
              <w:rPr>
                <w:sz w:val="20"/>
                <w:szCs w:val="20"/>
                <w:lang w:eastAsia="ru-RU"/>
              </w:rPr>
            </w:pPr>
            <w:r w:rsidRPr="00512288">
              <w:rPr>
                <w:color w:val="000000"/>
                <w:sz w:val="20"/>
                <w:szCs w:val="20"/>
                <w:lang w:eastAsia="ru-RU"/>
              </w:rPr>
              <w:t>8</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8"/>
                <w:sz w:val="20"/>
                <w:szCs w:val="20"/>
                <w:lang w:eastAsia="ru-RU"/>
              </w:rPr>
              <w:t>Колеса</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 на отсутствие повреждений</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60"/>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43"/>
              <w:jc w:val="both"/>
              <w:rPr>
                <w:sz w:val="20"/>
                <w:szCs w:val="20"/>
                <w:lang w:eastAsia="ru-RU"/>
              </w:rPr>
            </w:pPr>
            <w:r w:rsidRPr="00512288">
              <w:rPr>
                <w:color w:val="000000"/>
                <w:sz w:val="20"/>
                <w:szCs w:val="20"/>
                <w:lang w:eastAsia="ru-RU"/>
              </w:rPr>
              <w:t>9</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Карданный вал</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77"/>
              <w:rPr>
                <w:sz w:val="20"/>
                <w:szCs w:val="20"/>
                <w:lang w:eastAsia="ru-RU"/>
              </w:rPr>
            </w:pPr>
            <w:r w:rsidRPr="00512288">
              <w:rPr>
                <w:color w:val="000000"/>
                <w:spacing w:val="-1"/>
                <w:sz w:val="20"/>
                <w:szCs w:val="20"/>
                <w:lang w:eastAsia="ru-RU"/>
              </w:rPr>
              <w:t xml:space="preserve">Проверить болтовые соединения, а </w:t>
            </w:r>
            <w:r w:rsidRPr="00512288">
              <w:rPr>
                <w:color w:val="000000"/>
                <w:spacing w:val="-3"/>
                <w:sz w:val="20"/>
                <w:szCs w:val="20"/>
                <w:lang w:eastAsia="ru-RU"/>
              </w:rPr>
              <w:t xml:space="preserve">также проверить карданный шарнир на </w:t>
            </w:r>
            <w:r w:rsidRPr="00512288">
              <w:rPr>
                <w:color w:val="000000"/>
                <w:spacing w:val="-2"/>
                <w:sz w:val="20"/>
                <w:szCs w:val="20"/>
                <w:lang w:eastAsia="ru-RU"/>
              </w:rPr>
              <w:t>отсутствие люфта</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40</w:t>
            </w:r>
          </w:p>
        </w:tc>
      </w:tr>
      <w:tr w:rsidR="008D0143" w:rsidRPr="00512288" w:rsidTr="008D0143">
        <w:trPr>
          <w:trHeight w:hRule="exact" w:val="576"/>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5"/>
              <w:jc w:val="both"/>
              <w:rPr>
                <w:sz w:val="20"/>
                <w:szCs w:val="20"/>
                <w:lang w:eastAsia="ru-RU"/>
              </w:rPr>
            </w:pPr>
            <w:r w:rsidRPr="00512288">
              <w:rPr>
                <w:color w:val="000000"/>
                <w:sz w:val="20"/>
                <w:szCs w:val="20"/>
                <w:lang w:eastAsia="ru-RU"/>
              </w:rPr>
              <w:t>10</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sz w:val="20"/>
                <w:szCs w:val="20"/>
                <w:lang w:eastAsia="ru-RU"/>
              </w:rPr>
            </w:pPr>
            <w:r w:rsidRPr="00512288">
              <w:rPr>
                <w:color w:val="000000"/>
                <w:spacing w:val="-4"/>
                <w:sz w:val="20"/>
                <w:szCs w:val="20"/>
                <w:lang w:eastAsia="ru-RU"/>
              </w:rPr>
              <w:t xml:space="preserve">Коробка передач и ведущий </w:t>
            </w:r>
            <w:r w:rsidRPr="00512288">
              <w:rPr>
                <w:color w:val="000000"/>
                <w:spacing w:val="-6"/>
                <w:sz w:val="20"/>
                <w:szCs w:val="20"/>
                <w:lang w:eastAsia="ru-RU"/>
              </w:rPr>
              <w:t>мост</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Очистить фильтр-сапун</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708"/>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4"/>
              <w:jc w:val="both"/>
              <w:rPr>
                <w:sz w:val="20"/>
                <w:szCs w:val="20"/>
                <w:lang w:eastAsia="ru-RU"/>
              </w:rPr>
            </w:pPr>
            <w:r w:rsidRPr="00512288">
              <w:rPr>
                <w:color w:val="000000"/>
                <w:sz w:val="20"/>
                <w:szCs w:val="20"/>
                <w:lang w:eastAsia="ru-RU"/>
              </w:rPr>
              <w:t>11</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5" w:lineRule="exact"/>
              <w:ind w:right="533"/>
              <w:rPr>
                <w:sz w:val="20"/>
                <w:szCs w:val="20"/>
                <w:lang w:eastAsia="ru-RU"/>
              </w:rPr>
            </w:pPr>
            <w:r w:rsidRPr="00512288">
              <w:rPr>
                <w:color w:val="000000"/>
                <w:spacing w:val="-4"/>
                <w:sz w:val="20"/>
                <w:szCs w:val="20"/>
                <w:lang w:eastAsia="ru-RU"/>
              </w:rPr>
              <w:t>Мост с управляемыми колесами</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394"/>
              <w:rPr>
                <w:sz w:val="20"/>
                <w:szCs w:val="20"/>
                <w:lang w:eastAsia="ru-RU"/>
              </w:rPr>
            </w:pPr>
            <w:r w:rsidRPr="00512288">
              <w:rPr>
                <w:color w:val="000000"/>
                <w:spacing w:val="-2"/>
                <w:sz w:val="20"/>
                <w:szCs w:val="20"/>
                <w:lang w:eastAsia="ru-RU"/>
              </w:rPr>
              <w:t xml:space="preserve">Проверить момент затяжки </w:t>
            </w:r>
            <w:r w:rsidRPr="00512288">
              <w:rPr>
                <w:color w:val="000000"/>
                <w:spacing w:val="-3"/>
                <w:sz w:val="20"/>
                <w:szCs w:val="20"/>
                <w:lang w:eastAsia="ru-RU"/>
              </w:rPr>
              <w:t>подшипников поворотных шкворней</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60</w:t>
            </w:r>
          </w:p>
        </w:tc>
      </w:tr>
      <w:tr w:rsidR="008D0143" w:rsidRPr="00512288" w:rsidTr="008D0143">
        <w:trPr>
          <w:trHeight w:hRule="exact" w:val="360"/>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jc w:val="both"/>
              <w:rPr>
                <w:sz w:val="20"/>
                <w:szCs w:val="20"/>
                <w:lang w:eastAsia="ru-RU"/>
              </w:rPr>
            </w:pPr>
            <w:r w:rsidRPr="00512288">
              <w:rPr>
                <w:color w:val="000000"/>
                <w:sz w:val="20"/>
                <w:szCs w:val="20"/>
                <w:lang w:eastAsia="ru-RU"/>
              </w:rPr>
              <w:t>12</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Тормоза</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Проверить</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70</w:t>
            </w:r>
          </w:p>
        </w:tc>
      </w:tr>
      <w:tr w:rsidR="008D0143" w:rsidRPr="00512288" w:rsidTr="008D0143">
        <w:trPr>
          <w:trHeight w:hRule="exact" w:val="581"/>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5"/>
              <w:jc w:val="both"/>
              <w:rPr>
                <w:sz w:val="20"/>
                <w:szCs w:val="20"/>
                <w:lang w:eastAsia="ru-RU"/>
              </w:rPr>
            </w:pPr>
            <w:r w:rsidRPr="00512288">
              <w:rPr>
                <w:color w:val="000000"/>
                <w:sz w:val="20"/>
                <w:szCs w:val="20"/>
                <w:lang w:eastAsia="ru-RU"/>
              </w:rPr>
              <w:t>13</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sz w:val="20"/>
                <w:szCs w:val="20"/>
                <w:lang w:eastAsia="ru-RU"/>
              </w:rPr>
            </w:pPr>
            <w:r w:rsidRPr="00512288">
              <w:rPr>
                <w:color w:val="000000"/>
                <w:spacing w:val="-4"/>
                <w:sz w:val="20"/>
                <w:szCs w:val="20"/>
                <w:lang w:eastAsia="ru-RU"/>
              </w:rPr>
              <w:t xml:space="preserve">Покраска и знаки </w:t>
            </w:r>
            <w:r w:rsidRPr="00512288">
              <w:rPr>
                <w:color w:val="000000"/>
                <w:spacing w:val="-2"/>
                <w:sz w:val="20"/>
                <w:szCs w:val="20"/>
                <w:lang w:eastAsia="ru-RU"/>
              </w:rPr>
              <w:t>безопасности</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Подкрасить</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76"/>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14</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Все функции</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370"/>
              <w:rPr>
                <w:sz w:val="20"/>
                <w:szCs w:val="20"/>
                <w:lang w:eastAsia="ru-RU"/>
              </w:rPr>
            </w:pPr>
            <w:r w:rsidRPr="00512288">
              <w:rPr>
                <w:color w:val="000000"/>
                <w:spacing w:val="-3"/>
                <w:sz w:val="20"/>
                <w:szCs w:val="20"/>
                <w:lang w:eastAsia="ru-RU"/>
              </w:rPr>
              <w:t xml:space="preserve">Выполнить испытательный пробег и </w:t>
            </w:r>
            <w:r w:rsidRPr="00512288">
              <w:rPr>
                <w:color w:val="000000"/>
                <w:spacing w:val="-2"/>
                <w:sz w:val="20"/>
                <w:szCs w:val="20"/>
                <w:lang w:eastAsia="ru-RU"/>
              </w:rPr>
              <w:t>произвести проверки</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466"/>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15</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(Воздушный кондиционер)</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 уровень хладагента</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416"/>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16</w:t>
            </w:r>
          </w:p>
        </w:tc>
        <w:tc>
          <w:tcPr>
            <w:tcW w:w="9538" w:type="dxa"/>
            <w:gridSpan w:val="3"/>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Точки смазки, замена масла и </w:t>
            </w:r>
            <w:r w:rsidRPr="00512288">
              <w:rPr>
                <w:color w:val="000000"/>
                <w:spacing w:val="-4"/>
                <w:sz w:val="20"/>
                <w:szCs w:val="20"/>
                <w:lang w:eastAsia="ru-RU"/>
              </w:rPr>
              <w:t>фильтров согласно требованиям Карты</w:t>
            </w:r>
            <w:r w:rsidRPr="00512288">
              <w:rPr>
                <w:color w:val="000000"/>
                <w:spacing w:val="-2"/>
                <w:sz w:val="20"/>
                <w:szCs w:val="20"/>
                <w:lang w:eastAsia="ru-RU"/>
              </w:rPr>
              <w:t xml:space="preserve"> с</w:t>
            </w:r>
            <w:r w:rsidRPr="00512288">
              <w:rPr>
                <w:color w:val="000000"/>
                <w:spacing w:val="-5"/>
                <w:sz w:val="20"/>
                <w:szCs w:val="20"/>
                <w:lang w:eastAsia="ru-RU"/>
              </w:rPr>
              <w:t>мазки</w:t>
            </w:r>
          </w:p>
        </w:tc>
      </w:tr>
      <w:tr w:rsidR="008D0143" w:rsidRPr="00512288" w:rsidTr="008D0143">
        <w:trPr>
          <w:trHeight w:hRule="exact" w:val="565"/>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jc w:val="both"/>
              <w:rPr>
                <w:sz w:val="20"/>
                <w:szCs w:val="20"/>
                <w:lang w:eastAsia="ru-RU"/>
              </w:rPr>
            </w:pPr>
            <w:r w:rsidRPr="00512288">
              <w:rPr>
                <w:color w:val="000000"/>
                <w:sz w:val="20"/>
                <w:szCs w:val="20"/>
                <w:lang w:eastAsia="ru-RU"/>
              </w:rPr>
              <w:t>17</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Гидравлическое давление</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538"/>
              <w:rPr>
                <w:sz w:val="20"/>
                <w:szCs w:val="20"/>
                <w:lang w:eastAsia="ru-RU"/>
              </w:rPr>
            </w:pPr>
            <w:r w:rsidRPr="00512288">
              <w:rPr>
                <w:color w:val="000000"/>
                <w:spacing w:val="-3"/>
                <w:sz w:val="20"/>
                <w:szCs w:val="20"/>
                <w:lang w:eastAsia="ru-RU"/>
              </w:rPr>
              <w:t xml:space="preserve">Проверить и отрегулировать, если </w:t>
            </w:r>
            <w:r w:rsidRPr="00512288">
              <w:rPr>
                <w:color w:val="000000"/>
                <w:spacing w:val="-2"/>
                <w:sz w:val="20"/>
                <w:szCs w:val="20"/>
                <w:lang w:eastAsia="ru-RU"/>
              </w:rPr>
              <w:t>необходимо</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714"/>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jc w:val="both"/>
              <w:rPr>
                <w:color w:val="000000"/>
                <w:sz w:val="20"/>
                <w:szCs w:val="20"/>
                <w:lang w:eastAsia="ru-RU"/>
              </w:rPr>
            </w:pPr>
            <w:r w:rsidRPr="00512288">
              <w:rPr>
                <w:color w:val="000000"/>
                <w:sz w:val="20"/>
                <w:szCs w:val="20"/>
                <w:lang w:eastAsia="ru-RU"/>
              </w:rPr>
              <w:t>18</w:t>
            </w:r>
          </w:p>
        </w:tc>
        <w:tc>
          <w:tcPr>
            <w:tcW w:w="9538" w:type="dxa"/>
            <w:gridSpan w:val="3"/>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402"/>
              <w:rPr>
                <w:sz w:val="20"/>
                <w:szCs w:val="20"/>
                <w:lang w:eastAsia="ru-RU"/>
              </w:rPr>
            </w:pPr>
            <w:r w:rsidRPr="00512288">
              <w:rPr>
                <w:color w:val="000000"/>
                <w:spacing w:val="-2"/>
                <w:sz w:val="20"/>
                <w:szCs w:val="20"/>
                <w:lang w:eastAsia="ru-RU"/>
              </w:rPr>
              <w:t xml:space="preserve">Действия в соответствии с "Техническим обслуживанием через каждые 600 и 200 часов </w:t>
            </w:r>
            <w:r w:rsidRPr="00512288">
              <w:rPr>
                <w:color w:val="000000"/>
                <w:spacing w:val="-5"/>
                <w:sz w:val="20"/>
                <w:szCs w:val="20"/>
                <w:lang w:eastAsia="ru-RU"/>
              </w:rPr>
              <w:t>работы"</w:t>
            </w:r>
          </w:p>
        </w:tc>
      </w:tr>
    </w:tbl>
    <w:p w:rsidR="008D0143" w:rsidRPr="00512288" w:rsidRDefault="008D0143" w:rsidP="008D0143">
      <w:pPr>
        <w:widowControl w:val="0"/>
        <w:suppressAutoHyphens w:val="0"/>
        <w:autoSpaceDE w:val="0"/>
        <w:autoSpaceDN w:val="0"/>
        <w:adjustRightInd w:val="0"/>
        <w:spacing w:after="43" w:line="1" w:lineRule="exact"/>
        <w:rPr>
          <w:sz w:val="2"/>
          <w:szCs w:val="2"/>
          <w:lang w:eastAsia="ru-RU"/>
        </w:rPr>
      </w:pPr>
    </w:p>
    <w:p w:rsidR="008D0143" w:rsidRPr="00512288" w:rsidRDefault="009A79AC" w:rsidP="008D0143">
      <w:pPr>
        <w:widowControl w:val="0"/>
        <w:shd w:val="clear" w:color="auto" w:fill="FFFFFF"/>
        <w:suppressAutoHyphens w:val="0"/>
        <w:autoSpaceDE w:val="0"/>
        <w:autoSpaceDN w:val="0"/>
        <w:adjustRightInd w:val="0"/>
        <w:spacing w:before="288" w:line="235" w:lineRule="exact"/>
        <w:rPr>
          <w:sz w:val="20"/>
          <w:szCs w:val="20"/>
          <w:lang w:eastAsia="ru-RU"/>
        </w:rPr>
      </w:pPr>
      <w:r>
        <w:rPr>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137795</wp:posOffset>
                </wp:positionV>
                <wp:extent cx="5998210" cy="0"/>
                <wp:effectExtent l="12700" t="13970" r="18415" b="1460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5pt" to="472.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NG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" strokeweight="1.7pt"/>
            </w:pict>
          </mc:Fallback>
        </mc:AlternateContent>
      </w:r>
      <w:r w:rsidR="008D0143" w:rsidRPr="00512288">
        <w:rPr>
          <w:b/>
          <w:bCs/>
          <w:color w:val="000000"/>
          <w:spacing w:val="1"/>
          <w:sz w:val="20"/>
          <w:szCs w:val="20"/>
          <w:lang w:eastAsia="ru-RU"/>
        </w:rPr>
        <w:t xml:space="preserve">Замечание. Уделять особое внимание повреждениям, износу или неисправностям, которые </w:t>
      </w:r>
      <w:r w:rsidR="008D0143" w:rsidRPr="00512288">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8D0143" w:rsidRPr="00512288" w:rsidRDefault="008D0143" w:rsidP="008D0143">
      <w:pPr>
        <w:widowControl w:val="0"/>
        <w:shd w:val="clear" w:color="auto" w:fill="FFFFFF"/>
        <w:autoSpaceDE w:val="0"/>
        <w:autoSpaceDN w:val="0"/>
        <w:adjustRightInd w:val="0"/>
        <w:ind w:left="-284" w:firstLine="568"/>
        <w:jc w:val="both"/>
        <w:rPr>
          <w:color w:val="000000"/>
          <w:sz w:val="28"/>
          <w:szCs w:val="28"/>
        </w:rPr>
      </w:pPr>
    </w:p>
    <w:p w:rsidR="008D0143" w:rsidRPr="00802799" w:rsidRDefault="008D0143" w:rsidP="008D0143">
      <w:pPr>
        <w:suppressAutoHyphens w:val="0"/>
        <w:rPr>
          <w:b/>
          <w:bCs/>
          <w:sz w:val="28"/>
          <w:szCs w:val="28"/>
          <w:lang w:eastAsia="ru-RU"/>
        </w:rPr>
      </w:pPr>
      <w:r w:rsidRPr="00802799">
        <w:rPr>
          <w:b/>
          <w:bCs/>
          <w:sz w:val="28"/>
          <w:szCs w:val="28"/>
          <w:lang w:eastAsia="ru-RU"/>
        </w:rPr>
        <w:t>6.Нормативы Стандартных Работ</w:t>
      </w:r>
    </w:p>
    <w:p w:rsidR="008D0143" w:rsidRPr="004D195B" w:rsidRDefault="00802799" w:rsidP="008D0143">
      <w:pPr>
        <w:suppressAutoHyphens w:val="0"/>
        <w:rPr>
          <w:sz w:val="28"/>
          <w:szCs w:val="28"/>
          <w:lang w:eastAsia="ru-RU"/>
        </w:rPr>
      </w:pPr>
      <w:r>
        <w:rPr>
          <w:sz w:val="28"/>
          <w:szCs w:val="28"/>
          <w:lang w:eastAsia="ru-RU"/>
        </w:rPr>
        <w:t xml:space="preserve">6.1. </w:t>
      </w:r>
      <w:r w:rsidR="008D0143" w:rsidRPr="004D195B">
        <w:rPr>
          <w:sz w:val="28"/>
          <w:szCs w:val="28"/>
          <w:lang w:eastAsia="ru-RU"/>
        </w:rPr>
        <w:t>Нормативы разработаны для расчета трудозатрат при выполнении работ по ремонту, диагностике и гарантийному обслуживанию машин.</w:t>
      </w:r>
    </w:p>
    <w:p w:rsidR="008D0143" w:rsidRPr="004D195B" w:rsidRDefault="008D0143" w:rsidP="008D0143">
      <w:pPr>
        <w:suppressAutoHyphens w:val="0"/>
        <w:rPr>
          <w:sz w:val="28"/>
          <w:szCs w:val="28"/>
          <w:lang w:eastAsia="ru-RU"/>
        </w:rPr>
      </w:pPr>
      <w:r w:rsidRPr="004D195B">
        <w:rPr>
          <w:sz w:val="28"/>
          <w:szCs w:val="28"/>
          <w:lang w:eastAsia="ru-RU"/>
        </w:rPr>
        <w:t>Все временные затраты на работы, рассчитаны в нормо-часах для машин в стандартной комплектации и для персонала со специальной подготовкой, оснащенного всеми необходимыми инструментами.</w:t>
      </w:r>
    </w:p>
    <w:p w:rsidR="008D0143" w:rsidRPr="004D195B" w:rsidRDefault="008D0143" w:rsidP="008D0143">
      <w:pPr>
        <w:suppressAutoHyphens w:val="0"/>
        <w:rPr>
          <w:sz w:val="28"/>
          <w:szCs w:val="28"/>
          <w:lang w:eastAsia="ru-RU"/>
        </w:rPr>
      </w:pPr>
    </w:p>
    <w:p w:rsidR="008D0143" w:rsidRPr="004D195B" w:rsidRDefault="008D0143" w:rsidP="008D0143">
      <w:pPr>
        <w:suppressAutoHyphens w:val="0"/>
        <w:rPr>
          <w:sz w:val="28"/>
          <w:szCs w:val="28"/>
          <w:lang w:eastAsia="ru-RU"/>
        </w:rPr>
      </w:pPr>
      <w:r>
        <w:rPr>
          <w:sz w:val="28"/>
          <w:szCs w:val="28"/>
          <w:lang w:eastAsia="ru-RU"/>
        </w:rPr>
        <w:t>6.</w:t>
      </w:r>
      <w:r w:rsidR="00802799">
        <w:rPr>
          <w:sz w:val="28"/>
          <w:szCs w:val="28"/>
          <w:lang w:eastAsia="ru-RU"/>
        </w:rPr>
        <w:t>2</w:t>
      </w:r>
      <w:r>
        <w:rPr>
          <w:sz w:val="28"/>
          <w:szCs w:val="28"/>
          <w:lang w:eastAsia="ru-RU"/>
        </w:rPr>
        <w:t>.Нормативы на выполнение работ по техническому обслуживанию (ТО):</w:t>
      </w:r>
    </w:p>
    <w:p w:rsidR="008D0143" w:rsidRPr="004D195B" w:rsidRDefault="008D0143" w:rsidP="008D0143">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503"/>
        <w:gridCol w:w="2551"/>
        <w:gridCol w:w="2693"/>
      </w:tblGrid>
      <w:tr w:rsidR="008D0143" w:rsidRPr="004432FD" w:rsidTr="008D0143">
        <w:trPr>
          <w:cantSplit/>
          <w:tblHeader/>
        </w:trPr>
        <w:tc>
          <w:tcPr>
            <w:tcW w:w="4503" w:type="dxa"/>
            <w:tcBorders>
              <w:bottom w:val="single" w:sz="4" w:space="0" w:color="auto"/>
            </w:tcBorders>
          </w:tcPr>
          <w:p w:rsidR="008D0143" w:rsidRPr="004432FD" w:rsidRDefault="008D0143" w:rsidP="008D0143">
            <w:pPr>
              <w:suppressAutoHyphens w:val="0"/>
              <w:rPr>
                <w:b/>
                <w:bCs/>
                <w:sz w:val="32"/>
                <w:szCs w:val="32"/>
                <w:lang w:eastAsia="ru-RU"/>
              </w:rPr>
            </w:pPr>
          </w:p>
          <w:p w:rsidR="008D0143" w:rsidRPr="004432FD" w:rsidRDefault="008D0143" w:rsidP="008D0143">
            <w:pPr>
              <w:suppressAutoHyphens w:val="0"/>
              <w:rPr>
                <w:b/>
                <w:bCs/>
                <w:sz w:val="40"/>
                <w:szCs w:val="40"/>
                <w:lang w:eastAsia="ru-RU"/>
              </w:rPr>
            </w:pPr>
            <w:r w:rsidRPr="004432FD">
              <w:rPr>
                <w:b/>
                <w:bCs/>
                <w:sz w:val="40"/>
                <w:szCs w:val="40"/>
                <w:lang w:eastAsia="ru-RU"/>
              </w:rPr>
              <w:t>Описание работ</w:t>
            </w:r>
          </w:p>
          <w:p w:rsidR="008D0143" w:rsidRPr="004432FD" w:rsidRDefault="008D0143" w:rsidP="008D0143">
            <w:pPr>
              <w:suppressAutoHyphens w:val="0"/>
              <w:rPr>
                <w:b/>
                <w:bCs/>
                <w:sz w:val="32"/>
                <w:szCs w:val="32"/>
                <w:lang w:eastAsia="ru-RU"/>
              </w:rPr>
            </w:pPr>
          </w:p>
        </w:tc>
        <w:tc>
          <w:tcPr>
            <w:tcW w:w="2551" w:type="dxa"/>
            <w:tcBorders>
              <w:bottom w:val="single" w:sz="4" w:space="0" w:color="auto"/>
            </w:tcBorders>
          </w:tcPr>
          <w:p w:rsidR="008D0143" w:rsidRPr="004432FD" w:rsidRDefault="008D0143" w:rsidP="008D0143">
            <w:pPr>
              <w:suppressAutoHyphens w:val="0"/>
              <w:jc w:val="center"/>
              <w:rPr>
                <w:b/>
                <w:bCs/>
                <w:sz w:val="28"/>
                <w:szCs w:val="28"/>
                <w:lang w:val="en-US" w:eastAsia="ru-RU"/>
              </w:rPr>
            </w:pPr>
            <w:r w:rsidRPr="004432FD">
              <w:rPr>
                <w:b/>
                <w:bCs/>
                <w:sz w:val="28"/>
                <w:szCs w:val="28"/>
                <w:lang w:val="en-US" w:eastAsia="ru-RU"/>
              </w:rPr>
              <w:t>DRF</w:t>
            </w:r>
          </w:p>
          <w:p w:rsidR="008D0143" w:rsidRPr="004432FD" w:rsidRDefault="008D0143" w:rsidP="008D0143">
            <w:pPr>
              <w:suppressAutoHyphens w:val="0"/>
              <w:jc w:val="center"/>
              <w:rPr>
                <w:b/>
                <w:bCs/>
                <w:sz w:val="28"/>
                <w:szCs w:val="28"/>
                <w:lang w:val="en-US" w:eastAsia="ru-RU"/>
              </w:rPr>
            </w:pPr>
            <w:r w:rsidRPr="004432FD">
              <w:rPr>
                <w:b/>
                <w:bCs/>
                <w:sz w:val="28"/>
                <w:szCs w:val="28"/>
                <w:lang w:val="en-US" w:eastAsia="ru-RU"/>
              </w:rPr>
              <w:t>450</w:t>
            </w:r>
          </w:p>
        </w:tc>
        <w:tc>
          <w:tcPr>
            <w:tcW w:w="2693" w:type="dxa"/>
            <w:tcBorders>
              <w:bottom w:val="single" w:sz="4" w:space="0" w:color="auto"/>
            </w:tcBorders>
          </w:tcPr>
          <w:p w:rsidR="008D0143" w:rsidRPr="004432FD" w:rsidRDefault="008D0143" w:rsidP="008D0143">
            <w:pPr>
              <w:suppressAutoHyphens w:val="0"/>
              <w:jc w:val="center"/>
              <w:rPr>
                <w:b/>
                <w:bCs/>
                <w:sz w:val="28"/>
                <w:szCs w:val="28"/>
                <w:lang w:val="en-US" w:eastAsia="ru-RU"/>
              </w:rPr>
            </w:pPr>
            <w:r w:rsidRPr="004432FD">
              <w:rPr>
                <w:b/>
                <w:bCs/>
                <w:sz w:val="28"/>
                <w:szCs w:val="28"/>
                <w:lang w:val="en-US" w:eastAsia="ru-RU"/>
              </w:rPr>
              <w:t>DRD</w:t>
            </w:r>
          </w:p>
          <w:p w:rsidR="008D0143" w:rsidRPr="004432FD" w:rsidRDefault="008D0143" w:rsidP="008D0143">
            <w:pPr>
              <w:suppressAutoHyphens w:val="0"/>
              <w:jc w:val="center"/>
              <w:rPr>
                <w:b/>
                <w:bCs/>
                <w:sz w:val="28"/>
                <w:szCs w:val="28"/>
                <w:lang w:val="en-US" w:eastAsia="ru-RU"/>
              </w:rPr>
            </w:pPr>
            <w:r w:rsidRPr="004432FD">
              <w:rPr>
                <w:b/>
                <w:bCs/>
                <w:sz w:val="28"/>
                <w:szCs w:val="28"/>
                <w:lang w:val="en-US" w:eastAsia="ru-RU"/>
              </w:rPr>
              <w:t>450</w:t>
            </w:r>
          </w:p>
        </w:tc>
      </w:tr>
      <w:tr w:rsidR="008D0143" w:rsidRPr="004432FD" w:rsidTr="008D0143">
        <w:trPr>
          <w:cantSplit/>
        </w:trPr>
        <w:tc>
          <w:tcPr>
            <w:tcW w:w="4503" w:type="dxa"/>
          </w:tcPr>
          <w:p w:rsidR="008D0143" w:rsidRPr="004432FD" w:rsidRDefault="008D0143" w:rsidP="008D0143">
            <w:pPr>
              <w:suppressAutoHyphens w:val="0"/>
              <w:rPr>
                <w:lang w:eastAsia="ru-RU"/>
              </w:rPr>
            </w:pPr>
            <w:r w:rsidRPr="004432FD">
              <w:rPr>
                <w:lang w:eastAsia="ru-RU"/>
              </w:rPr>
              <w:t xml:space="preserve">ТО 200 </w:t>
            </w:r>
          </w:p>
        </w:tc>
        <w:tc>
          <w:tcPr>
            <w:tcW w:w="2551" w:type="dxa"/>
          </w:tcPr>
          <w:p w:rsidR="008D0143" w:rsidRPr="004432FD" w:rsidRDefault="008D0143" w:rsidP="008D0143">
            <w:pPr>
              <w:suppressAutoHyphens w:val="0"/>
              <w:jc w:val="center"/>
              <w:rPr>
                <w:lang w:eastAsia="ru-RU"/>
              </w:rPr>
            </w:pPr>
          </w:p>
        </w:tc>
        <w:tc>
          <w:tcPr>
            <w:tcW w:w="2693" w:type="dxa"/>
          </w:tcPr>
          <w:p w:rsidR="008D0143" w:rsidRPr="004432FD" w:rsidRDefault="008D0143" w:rsidP="008D0143">
            <w:pPr>
              <w:suppressAutoHyphens w:val="0"/>
              <w:jc w:val="center"/>
              <w:rPr>
                <w:lang w:eastAsia="ru-RU"/>
              </w:rPr>
            </w:pPr>
            <w:r>
              <w:rPr>
                <w:lang w:eastAsia="ru-RU"/>
              </w:rPr>
              <w:t>10</w:t>
            </w:r>
          </w:p>
        </w:tc>
      </w:tr>
      <w:tr w:rsidR="008D0143" w:rsidRPr="00144E59" w:rsidTr="008D0143">
        <w:trPr>
          <w:cantSplit/>
        </w:trPr>
        <w:tc>
          <w:tcPr>
            <w:tcW w:w="4503" w:type="dxa"/>
          </w:tcPr>
          <w:p w:rsidR="008D0143" w:rsidRPr="004432FD" w:rsidRDefault="008D0143" w:rsidP="008D0143">
            <w:pPr>
              <w:suppressAutoHyphens w:val="0"/>
              <w:rPr>
                <w:lang w:eastAsia="ru-RU"/>
              </w:rPr>
            </w:pPr>
            <w:r w:rsidRPr="004432FD">
              <w:rPr>
                <w:lang w:eastAsia="ru-RU"/>
              </w:rPr>
              <w:t xml:space="preserve">ТО 500 </w:t>
            </w:r>
          </w:p>
        </w:tc>
        <w:tc>
          <w:tcPr>
            <w:tcW w:w="2551" w:type="dxa"/>
          </w:tcPr>
          <w:p w:rsidR="008D0143" w:rsidRPr="004432FD" w:rsidRDefault="008D0143" w:rsidP="008D0143">
            <w:pPr>
              <w:suppressAutoHyphens w:val="0"/>
              <w:jc w:val="center"/>
              <w:rPr>
                <w:lang w:val="en-US" w:eastAsia="ru-RU"/>
              </w:rPr>
            </w:pPr>
            <w:r>
              <w:rPr>
                <w:lang w:eastAsia="ru-RU"/>
              </w:rPr>
              <w:t>14</w:t>
            </w:r>
          </w:p>
        </w:tc>
        <w:tc>
          <w:tcPr>
            <w:tcW w:w="2693" w:type="dxa"/>
          </w:tcPr>
          <w:p w:rsidR="008D0143" w:rsidRPr="00144E59" w:rsidRDefault="008D0143" w:rsidP="008D0143">
            <w:pPr>
              <w:suppressAutoHyphens w:val="0"/>
              <w:jc w:val="center"/>
              <w:rPr>
                <w:lang w:eastAsia="ru-RU"/>
              </w:rPr>
            </w:pPr>
            <w:r>
              <w:rPr>
                <w:lang w:eastAsia="ru-RU"/>
              </w:rPr>
              <w:t>14</w:t>
            </w:r>
          </w:p>
        </w:tc>
      </w:tr>
      <w:tr w:rsidR="008D0143" w:rsidRPr="004432FD" w:rsidTr="008D0143">
        <w:trPr>
          <w:cantSplit/>
        </w:trPr>
        <w:tc>
          <w:tcPr>
            <w:tcW w:w="4503" w:type="dxa"/>
          </w:tcPr>
          <w:p w:rsidR="008D0143" w:rsidRPr="004432FD" w:rsidRDefault="008D0143" w:rsidP="008D0143">
            <w:pPr>
              <w:suppressAutoHyphens w:val="0"/>
              <w:rPr>
                <w:lang w:eastAsia="ru-RU"/>
              </w:rPr>
            </w:pPr>
            <w:r w:rsidRPr="004432FD">
              <w:rPr>
                <w:lang w:val="en-US" w:eastAsia="ru-RU"/>
              </w:rPr>
              <w:t>ТО 1000</w:t>
            </w:r>
          </w:p>
        </w:tc>
        <w:tc>
          <w:tcPr>
            <w:tcW w:w="2551" w:type="dxa"/>
          </w:tcPr>
          <w:p w:rsidR="008D0143" w:rsidRPr="004432FD" w:rsidRDefault="008D0143" w:rsidP="008D0143">
            <w:pPr>
              <w:suppressAutoHyphens w:val="0"/>
              <w:jc w:val="center"/>
              <w:rPr>
                <w:lang w:eastAsia="ru-RU"/>
              </w:rPr>
            </w:pPr>
            <w:r>
              <w:rPr>
                <w:lang w:eastAsia="ru-RU"/>
              </w:rPr>
              <w:t>25</w:t>
            </w:r>
          </w:p>
        </w:tc>
        <w:tc>
          <w:tcPr>
            <w:tcW w:w="2693" w:type="dxa"/>
          </w:tcPr>
          <w:p w:rsidR="008D0143" w:rsidRPr="004432FD" w:rsidRDefault="008D0143" w:rsidP="008D0143">
            <w:pPr>
              <w:suppressAutoHyphens w:val="0"/>
              <w:jc w:val="center"/>
              <w:rPr>
                <w:lang w:eastAsia="ru-RU"/>
              </w:rPr>
            </w:pPr>
            <w:r>
              <w:rPr>
                <w:lang w:eastAsia="ru-RU"/>
              </w:rPr>
              <w:t>34</w:t>
            </w:r>
          </w:p>
        </w:tc>
      </w:tr>
      <w:tr w:rsidR="008D0143" w:rsidRPr="004432FD" w:rsidTr="008D0143">
        <w:trPr>
          <w:cantSplit/>
        </w:trPr>
        <w:tc>
          <w:tcPr>
            <w:tcW w:w="4503" w:type="dxa"/>
          </w:tcPr>
          <w:p w:rsidR="008D0143" w:rsidRPr="004432FD" w:rsidRDefault="008D0143" w:rsidP="008D0143">
            <w:pPr>
              <w:suppressAutoHyphens w:val="0"/>
              <w:rPr>
                <w:lang w:eastAsia="ru-RU"/>
              </w:rPr>
            </w:pPr>
            <w:r w:rsidRPr="004432FD">
              <w:rPr>
                <w:lang w:eastAsia="ru-RU"/>
              </w:rPr>
              <w:t>ТО 2000</w:t>
            </w:r>
          </w:p>
        </w:tc>
        <w:tc>
          <w:tcPr>
            <w:tcW w:w="2551" w:type="dxa"/>
          </w:tcPr>
          <w:p w:rsidR="008D0143" w:rsidRPr="004432FD" w:rsidRDefault="008D0143" w:rsidP="008D0143">
            <w:pPr>
              <w:suppressAutoHyphens w:val="0"/>
              <w:jc w:val="center"/>
              <w:rPr>
                <w:lang w:eastAsia="ru-RU"/>
              </w:rPr>
            </w:pPr>
            <w:r>
              <w:rPr>
                <w:lang w:eastAsia="ru-RU"/>
              </w:rPr>
              <w:t>34</w:t>
            </w:r>
          </w:p>
        </w:tc>
        <w:tc>
          <w:tcPr>
            <w:tcW w:w="2693" w:type="dxa"/>
          </w:tcPr>
          <w:p w:rsidR="008D0143" w:rsidRPr="004432FD" w:rsidRDefault="008D0143" w:rsidP="008D0143">
            <w:pPr>
              <w:suppressAutoHyphens w:val="0"/>
              <w:jc w:val="center"/>
              <w:rPr>
                <w:lang w:eastAsia="ru-RU"/>
              </w:rPr>
            </w:pPr>
          </w:p>
        </w:tc>
      </w:tr>
    </w:tbl>
    <w:p w:rsidR="008D0143" w:rsidRPr="004D195B" w:rsidRDefault="008D0143" w:rsidP="008D0143">
      <w:pPr>
        <w:suppressAutoHyphens w:val="0"/>
        <w:rPr>
          <w:lang w:eastAsia="ru-RU"/>
        </w:rPr>
      </w:pPr>
    </w:p>
    <w:p w:rsidR="008D0143" w:rsidRPr="004D195B" w:rsidRDefault="008D0143" w:rsidP="008D0143">
      <w:pPr>
        <w:suppressAutoHyphens w:val="0"/>
        <w:rPr>
          <w:lang w:eastAsia="ru-RU"/>
        </w:rPr>
      </w:pPr>
    </w:p>
    <w:p w:rsidR="008D0143" w:rsidRPr="004D195B" w:rsidRDefault="008D0143" w:rsidP="008D0143">
      <w:pPr>
        <w:suppressAutoHyphens w:val="0"/>
        <w:rPr>
          <w:lang w:eastAsia="ru-RU"/>
        </w:rPr>
      </w:pPr>
      <w:r w:rsidRPr="00D54A3D">
        <w:rPr>
          <w:sz w:val="28"/>
          <w:szCs w:val="28"/>
          <w:lang w:eastAsia="ru-RU"/>
        </w:rPr>
        <w:t>6.</w:t>
      </w:r>
      <w:r w:rsidR="00802799">
        <w:rPr>
          <w:sz w:val="28"/>
          <w:szCs w:val="28"/>
          <w:lang w:eastAsia="ru-RU"/>
        </w:rPr>
        <w:t>3</w:t>
      </w:r>
      <w:r w:rsidRPr="00D54A3D">
        <w:rPr>
          <w:sz w:val="28"/>
          <w:szCs w:val="28"/>
          <w:lang w:eastAsia="ru-RU"/>
        </w:rPr>
        <w:t>.</w:t>
      </w:r>
      <w:r>
        <w:rPr>
          <w:lang w:eastAsia="ru-RU"/>
        </w:rPr>
        <w:t xml:space="preserve"> </w:t>
      </w:r>
      <w:r>
        <w:rPr>
          <w:sz w:val="28"/>
          <w:szCs w:val="28"/>
          <w:lang w:eastAsia="ru-RU"/>
        </w:rPr>
        <w:t>Нормативы на выполнение работ по текущему ремо</w:t>
      </w:r>
      <w:r w:rsidR="00802799">
        <w:rPr>
          <w:sz w:val="28"/>
          <w:szCs w:val="28"/>
          <w:lang w:eastAsia="ru-RU"/>
        </w:rPr>
        <w:t>н</w:t>
      </w:r>
      <w:r>
        <w:rPr>
          <w:sz w:val="28"/>
          <w:szCs w:val="28"/>
          <w:lang w:eastAsia="ru-RU"/>
        </w:rPr>
        <w:t>ту (ТР):</w:t>
      </w:r>
    </w:p>
    <w:p w:rsidR="008D0143" w:rsidRPr="004D195B" w:rsidRDefault="008D0143" w:rsidP="008D0143">
      <w:pPr>
        <w:suppressAutoHyphens w:val="0"/>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637"/>
        <w:gridCol w:w="1984"/>
        <w:gridCol w:w="2126"/>
      </w:tblGrid>
      <w:tr w:rsidR="008D0143" w:rsidRPr="004D195B" w:rsidTr="008D0143">
        <w:trPr>
          <w:cantSplit/>
          <w:tblHeader/>
        </w:trPr>
        <w:tc>
          <w:tcPr>
            <w:tcW w:w="5637" w:type="dxa"/>
          </w:tcPr>
          <w:p w:rsidR="008D0143" w:rsidRPr="004D195B" w:rsidRDefault="008D0143" w:rsidP="008D0143">
            <w:pPr>
              <w:suppressAutoHyphens w:val="0"/>
              <w:rPr>
                <w:b/>
                <w:bCs/>
                <w:sz w:val="32"/>
                <w:szCs w:val="32"/>
                <w:lang w:eastAsia="ru-RU"/>
              </w:rPr>
            </w:pPr>
          </w:p>
          <w:p w:rsidR="008D0143" w:rsidRPr="004D195B" w:rsidRDefault="008D0143" w:rsidP="008D0143">
            <w:pPr>
              <w:suppressAutoHyphens w:val="0"/>
              <w:rPr>
                <w:b/>
                <w:bCs/>
                <w:sz w:val="40"/>
                <w:szCs w:val="40"/>
                <w:lang w:eastAsia="ru-RU"/>
              </w:rPr>
            </w:pPr>
            <w:r w:rsidRPr="004D195B">
              <w:rPr>
                <w:b/>
                <w:bCs/>
                <w:sz w:val="40"/>
                <w:szCs w:val="40"/>
                <w:lang w:eastAsia="ru-RU"/>
              </w:rPr>
              <w:t>Описание работ</w:t>
            </w:r>
          </w:p>
          <w:p w:rsidR="008D0143" w:rsidRPr="004D195B" w:rsidRDefault="008D0143" w:rsidP="008D0143">
            <w:pPr>
              <w:suppressAutoHyphens w:val="0"/>
              <w:rPr>
                <w:b/>
                <w:bCs/>
                <w:sz w:val="32"/>
                <w:szCs w:val="32"/>
                <w:lang w:eastAsia="ru-RU"/>
              </w:rPr>
            </w:pPr>
          </w:p>
        </w:tc>
        <w:tc>
          <w:tcPr>
            <w:tcW w:w="1984" w:type="dxa"/>
          </w:tcPr>
          <w:p w:rsidR="008D0143" w:rsidRPr="00D54A3D" w:rsidRDefault="008D0143" w:rsidP="008D0143">
            <w:pPr>
              <w:suppressAutoHyphens w:val="0"/>
              <w:jc w:val="center"/>
              <w:rPr>
                <w:b/>
                <w:bCs/>
                <w:sz w:val="28"/>
                <w:szCs w:val="28"/>
                <w:lang w:eastAsia="ru-RU"/>
              </w:rPr>
            </w:pPr>
            <w:r>
              <w:rPr>
                <w:b/>
                <w:bCs/>
                <w:sz w:val="28"/>
                <w:szCs w:val="28"/>
                <w:lang w:val="en-US" w:eastAsia="ru-RU"/>
              </w:rPr>
              <w:t>DRF</w:t>
            </w:r>
            <w:r w:rsidRPr="00D54A3D">
              <w:rPr>
                <w:b/>
                <w:bCs/>
                <w:sz w:val="28"/>
                <w:szCs w:val="28"/>
                <w:lang w:eastAsia="ru-RU"/>
              </w:rPr>
              <w:t>450</w:t>
            </w:r>
          </w:p>
        </w:tc>
        <w:tc>
          <w:tcPr>
            <w:tcW w:w="2126" w:type="dxa"/>
          </w:tcPr>
          <w:p w:rsidR="008D0143" w:rsidRPr="00D54A3D" w:rsidRDefault="008D0143" w:rsidP="008D0143">
            <w:pPr>
              <w:suppressAutoHyphens w:val="0"/>
              <w:jc w:val="center"/>
              <w:rPr>
                <w:b/>
                <w:bCs/>
                <w:sz w:val="28"/>
                <w:szCs w:val="28"/>
                <w:lang w:eastAsia="ru-RU"/>
              </w:rPr>
            </w:pPr>
            <w:r w:rsidRPr="004D195B">
              <w:rPr>
                <w:b/>
                <w:bCs/>
                <w:sz w:val="28"/>
                <w:szCs w:val="28"/>
                <w:lang w:val="en-US" w:eastAsia="ru-RU"/>
              </w:rPr>
              <w:t>DRD</w:t>
            </w:r>
            <w:r w:rsidRPr="00D54A3D">
              <w:rPr>
                <w:b/>
                <w:bCs/>
                <w:sz w:val="28"/>
                <w:szCs w:val="28"/>
                <w:lang w:eastAsia="ru-RU"/>
              </w:rPr>
              <w:t>450</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b/>
                <w:bCs/>
                <w:sz w:val="32"/>
                <w:szCs w:val="32"/>
                <w:lang w:eastAsia="ru-RU"/>
              </w:rPr>
            </w:pPr>
            <w:r w:rsidRPr="004D195B">
              <w:rPr>
                <w:b/>
                <w:bCs/>
                <w:sz w:val="32"/>
                <w:szCs w:val="32"/>
                <w:lang w:eastAsia="ru-RU"/>
              </w:rPr>
              <w:t>Группа 10 Шасси и Кабина</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цилиндра наклона кабины</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насоса наклона кабины</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Установка системы кондиционирования с зарядкой и проверкой на утечки</w:t>
            </w:r>
          </w:p>
        </w:tc>
        <w:tc>
          <w:tcPr>
            <w:tcW w:w="1984" w:type="dxa"/>
          </w:tcPr>
          <w:p w:rsidR="008D0143" w:rsidRPr="004D195B" w:rsidRDefault="008D0143" w:rsidP="008D0143">
            <w:pPr>
              <w:suppressAutoHyphens w:val="0"/>
              <w:jc w:val="center"/>
              <w:rPr>
                <w:lang w:eastAsia="ru-RU"/>
              </w:rPr>
            </w:pPr>
            <w:r w:rsidRPr="004D195B">
              <w:rPr>
                <w:lang w:eastAsia="ru-RU"/>
              </w:rPr>
              <w:t>32</w:t>
            </w:r>
          </w:p>
        </w:tc>
        <w:tc>
          <w:tcPr>
            <w:tcW w:w="2126" w:type="dxa"/>
          </w:tcPr>
          <w:p w:rsidR="008D0143" w:rsidRPr="004D195B" w:rsidRDefault="008D0143" w:rsidP="008D0143">
            <w:pPr>
              <w:suppressAutoHyphens w:val="0"/>
              <w:jc w:val="center"/>
              <w:rPr>
                <w:lang w:eastAsia="ru-RU"/>
              </w:rPr>
            </w:pPr>
            <w:r w:rsidRPr="004D195B">
              <w:rPr>
                <w:lang w:eastAsia="ru-RU"/>
              </w:rPr>
              <w:t>32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Замена компрессора кондиционера </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конденсора кондиционера</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испарителя (в кабине) кондиционера</w:t>
            </w:r>
          </w:p>
        </w:tc>
        <w:tc>
          <w:tcPr>
            <w:tcW w:w="1984" w:type="dxa"/>
          </w:tcPr>
          <w:p w:rsidR="008D0143" w:rsidRPr="004D195B" w:rsidRDefault="008D0143" w:rsidP="008D0143">
            <w:pPr>
              <w:suppressAutoHyphens w:val="0"/>
              <w:jc w:val="center"/>
              <w:rPr>
                <w:lang w:eastAsia="ru-RU"/>
              </w:rPr>
            </w:pPr>
            <w:r w:rsidRPr="004D195B">
              <w:rPr>
                <w:lang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Зарядка кондиционера с проверкой на утечку</w:t>
            </w:r>
          </w:p>
        </w:tc>
        <w:tc>
          <w:tcPr>
            <w:tcW w:w="1984" w:type="dxa"/>
          </w:tcPr>
          <w:p w:rsidR="008D0143" w:rsidRPr="004D195B" w:rsidRDefault="008D0143" w:rsidP="008D0143">
            <w:pPr>
              <w:suppressAutoHyphens w:val="0"/>
              <w:jc w:val="center"/>
              <w:rPr>
                <w:lang w:eastAsia="ru-RU"/>
              </w:rPr>
            </w:pPr>
            <w:r w:rsidRPr="004D195B">
              <w:rPr>
                <w:lang w:eastAsia="ru-RU"/>
              </w:rPr>
              <w:t>1.5</w:t>
            </w:r>
          </w:p>
        </w:tc>
        <w:tc>
          <w:tcPr>
            <w:tcW w:w="2126" w:type="dxa"/>
          </w:tcPr>
          <w:p w:rsidR="008D0143" w:rsidRPr="004D195B" w:rsidRDefault="008D0143" w:rsidP="008D0143">
            <w:pPr>
              <w:suppressAutoHyphens w:val="0"/>
              <w:jc w:val="center"/>
              <w:rPr>
                <w:lang w:eastAsia="ru-RU"/>
              </w:rPr>
            </w:pPr>
            <w:r w:rsidRPr="004D195B">
              <w:rPr>
                <w:lang w:eastAsia="ru-RU"/>
              </w:rPr>
              <w:t>1.5</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переднего стекла кабины (</w:t>
            </w:r>
            <w:r w:rsidRPr="004D195B">
              <w:rPr>
                <w:lang w:val="en-US" w:eastAsia="ru-RU"/>
              </w:rPr>
              <w:t>Spirit</w:t>
            </w:r>
            <w:r w:rsidRPr="004D195B">
              <w:rPr>
                <w:lang w:eastAsia="ru-RU"/>
              </w:rPr>
              <w:t xml:space="preserve"> </w:t>
            </w:r>
            <w:r w:rsidRPr="004D195B">
              <w:rPr>
                <w:lang w:val="en-US" w:eastAsia="ru-RU"/>
              </w:rPr>
              <w:t>Delta</w:t>
            </w:r>
            <w:r w:rsidRPr="004D195B">
              <w:rPr>
                <w:lang w:eastAsia="ru-RU"/>
              </w:rPr>
              <w:t>)</w:t>
            </w: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val="en-US" w:eastAsia="ru-RU"/>
              </w:rPr>
            </w:pPr>
            <w:r w:rsidRPr="004D195B">
              <w:rPr>
                <w:lang w:val="en-US"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стекла крыши (</w:t>
            </w:r>
            <w:r w:rsidRPr="004D195B">
              <w:rPr>
                <w:lang w:val="en-US" w:eastAsia="ru-RU"/>
              </w:rPr>
              <w:t>Spirit</w:t>
            </w:r>
            <w:r w:rsidRPr="004D195B">
              <w:rPr>
                <w:lang w:eastAsia="ru-RU"/>
              </w:rPr>
              <w:t xml:space="preserve"> </w:t>
            </w:r>
            <w:r w:rsidRPr="004D195B">
              <w:rPr>
                <w:lang w:val="en-US" w:eastAsia="ru-RU"/>
              </w:rPr>
              <w:t>Delta</w:t>
            </w:r>
            <w:r w:rsidRPr="004D195B">
              <w:rPr>
                <w:lang w:eastAsia="ru-RU"/>
              </w:rPr>
              <w:t>)</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каждого стекла на кабине старого образца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сиденья водителя</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вентилятора отопления</w:t>
            </w:r>
          </w:p>
        </w:tc>
        <w:tc>
          <w:tcPr>
            <w:tcW w:w="1984" w:type="dxa"/>
          </w:tcPr>
          <w:p w:rsidR="008D0143" w:rsidRPr="004D195B" w:rsidRDefault="008D0143" w:rsidP="008D0143">
            <w:pPr>
              <w:suppressAutoHyphens w:val="0"/>
              <w:jc w:val="center"/>
              <w:rPr>
                <w:lang w:eastAsia="ru-RU"/>
              </w:rPr>
            </w:pPr>
            <w:r w:rsidRPr="004D195B">
              <w:rPr>
                <w:lang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моторчика дворников</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Демонтаж-монтаж кабины</w:t>
            </w:r>
          </w:p>
        </w:tc>
        <w:tc>
          <w:tcPr>
            <w:tcW w:w="1984" w:type="dxa"/>
          </w:tcPr>
          <w:p w:rsidR="008D0143" w:rsidRPr="004D195B" w:rsidRDefault="008D0143" w:rsidP="008D0143">
            <w:pPr>
              <w:suppressAutoHyphens w:val="0"/>
              <w:jc w:val="center"/>
              <w:rPr>
                <w:lang w:val="en-US" w:eastAsia="ru-RU"/>
              </w:rPr>
            </w:pPr>
            <w:r w:rsidRPr="004D195B">
              <w:rPr>
                <w:lang w:val="en-US" w:eastAsia="ru-RU"/>
              </w:rPr>
              <w:t>10</w:t>
            </w:r>
          </w:p>
        </w:tc>
        <w:tc>
          <w:tcPr>
            <w:tcW w:w="2126" w:type="dxa"/>
          </w:tcPr>
          <w:p w:rsidR="008D0143" w:rsidRPr="004D195B" w:rsidRDefault="008D0143" w:rsidP="008D0143">
            <w:pPr>
              <w:suppressAutoHyphens w:val="0"/>
              <w:jc w:val="center"/>
              <w:rPr>
                <w:lang w:eastAsia="ru-RU"/>
              </w:rPr>
            </w:pPr>
            <w:r w:rsidRPr="004D195B">
              <w:rPr>
                <w:lang w:eastAsia="ru-RU"/>
              </w:rPr>
              <w:t>10</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b/>
                <w:bCs/>
                <w:sz w:val="32"/>
                <w:szCs w:val="32"/>
                <w:lang w:eastAsia="ru-RU"/>
              </w:rPr>
            </w:pPr>
            <w:r w:rsidRPr="004D195B">
              <w:rPr>
                <w:b/>
                <w:bCs/>
                <w:sz w:val="32"/>
                <w:szCs w:val="32"/>
                <w:lang w:eastAsia="ru-RU"/>
              </w:rPr>
              <w:t>Группа 20 Электрооборудование</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аккумуляторных батарей</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генератора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стартера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клапана отсечки</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клапана отсечки (старая модель) с регулировкой</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блока управления</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микросхемы в блоке управления</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Программирование и калибровка блока управления</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датчика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дисплея</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мотора насоса электронного впрыска двигателя</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педального узла акселератора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датчика длины стрелы</w:t>
            </w:r>
          </w:p>
        </w:tc>
        <w:tc>
          <w:tcPr>
            <w:tcW w:w="1984" w:type="dxa"/>
          </w:tcPr>
          <w:p w:rsidR="008D0143" w:rsidRPr="004D195B" w:rsidRDefault="008D0143" w:rsidP="008D0143">
            <w:pPr>
              <w:suppressAutoHyphens w:val="0"/>
              <w:jc w:val="center"/>
              <w:rPr>
                <w:lang w:val="en-US" w:eastAsia="ru-RU"/>
              </w:rPr>
            </w:pPr>
            <w:r w:rsidRPr="004D195B">
              <w:rPr>
                <w:lang w:val="en-US"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датчика угла наклона стрелы</w:t>
            </w:r>
          </w:p>
        </w:tc>
        <w:tc>
          <w:tcPr>
            <w:tcW w:w="1984" w:type="dxa"/>
          </w:tcPr>
          <w:p w:rsidR="008D0143" w:rsidRPr="004D195B" w:rsidRDefault="008D0143" w:rsidP="008D0143">
            <w:pPr>
              <w:suppressAutoHyphens w:val="0"/>
              <w:jc w:val="center"/>
              <w:rPr>
                <w:lang w:val="en-US" w:eastAsia="ru-RU"/>
              </w:rPr>
            </w:pPr>
            <w:r w:rsidRPr="004D195B">
              <w:rPr>
                <w:lang w:val="en-US"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val="en-US" w:eastAsia="ru-RU"/>
              </w:rPr>
            </w:pPr>
            <w:r w:rsidRPr="004D195B">
              <w:rPr>
                <w:b/>
                <w:bCs/>
                <w:sz w:val="32"/>
                <w:szCs w:val="32"/>
                <w:lang w:eastAsia="ru-RU"/>
              </w:rPr>
              <w:t>Группа</w:t>
            </w:r>
            <w:r w:rsidRPr="004D195B">
              <w:rPr>
                <w:b/>
                <w:bCs/>
                <w:sz w:val="32"/>
                <w:szCs w:val="32"/>
                <w:lang w:val="en-US" w:eastAsia="ru-RU"/>
              </w:rPr>
              <w:t xml:space="preserve"> 30 </w:t>
            </w:r>
            <w:r w:rsidRPr="004D195B">
              <w:rPr>
                <w:b/>
                <w:bCs/>
                <w:sz w:val="32"/>
                <w:szCs w:val="32"/>
                <w:lang w:eastAsia="ru-RU"/>
              </w:rPr>
              <w:t>Двигатель</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lang w:eastAsia="ru-RU"/>
              </w:rPr>
              <w:t>Замена Двигателя (новый или восстановленный) с перестановкой навесного оборудования</w:t>
            </w:r>
          </w:p>
          <w:p w:rsidR="008D0143" w:rsidRPr="004D195B" w:rsidRDefault="008D0143" w:rsidP="008D0143">
            <w:pPr>
              <w:suppressAutoHyphens w:val="0"/>
              <w:rPr>
                <w:lang w:eastAsia="ru-RU"/>
              </w:rPr>
            </w:pP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Volvo Penta 1240</w:t>
            </w:r>
          </w:p>
        </w:tc>
        <w:tc>
          <w:tcPr>
            <w:tcW w:w="1984" w:type="dxa"/>
          </w:tcPr>
          <w:p w:rsidR="008D0143" w:rsidRPr="004D195B" w:rsidRDefault="008D0143" w:rsidP="008D0143">
            <w:pPr>
              <w:suppressAutoHyphens w:val="0"/>
              <w:jc w:val="center"/>
              <w:rPr>
                <w:lang w:val="en-US" w:eastAsia="ru-RU"/>
              </w:rPr>
            </w:pPr>
            <w:r w:rsidRPr="004D195B">
              <w:rPr>
                <w:lang w:val="en-US" w:eastAsia="ru-RU"/>
              </w:rPr>
              <w:t>25</w:t>
            </w: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Volvo Penta 730,731</w:t>
            </w:r>
          </w:p>
        </w:tc>
        <w:tc>
          <w:tcPr>
            <w:tcW w:w="1984" w:type="dxa"/>
          </w:tcPr>
          <w:p w:rsidR="008D0143" w:rsidRPr="004D195B" w:rsidRDefault="008D0143" w:rsidP="008D0143">
            <w:pPr>
              <w:suppressAutoHyphens w:val="0"/>
              <w:jc w:val="center"/>
              <w:rPr>
                <w:lang w:val="en-US" w:eastAsia="ru-RU"/>
              </w:rPr>
            </w:pPr>
            <w:r w:rsidRPr="004D195B">
              <w:rPr>
                <w:lang w:val="en-US" w:eastAsia="ru-RU"/>
              </w:rPr>
              <w:t>25</w:t>
            </w: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Volvo Penta 1030,1031</w:t>
            </w:r>
          </w:p>
        </w:tc>
        <w:tc>
          <w:tcPr>
            <w:tcW w:w="1984" w:type="dxa"/>
          </w:tcPr>
          <w:p w:rsidR="008D0143" w:rsidRPr="004D195B" w:rsidRDefault="008D0143" w:rsidP="008D0143">
            <w:pPr>
              <w:suppressAutoHyphens w:val="0"/>
              <w:jc w:val="center"/>
              <w:rPr>
                <w:lang w:val="en-US" w:eastAsia="ru-RU"/>
              </w:rPr>
            </w:pPr>
            <w:r w:rsidRPr="004D195B">
              <w:rPr>
                <w:lang w:val="en-US" w:eastAsia="ru-RU"/>
              </w:rPr>
              <w:t>26</w:t>
            </w:r>
          </w:p>
        </w:tc>
        <w:tc>
          <w:tcPr>
            <w:tcW w:w="2126" w:type="dxa"/>
          </w:tcPr>
          <w:p w:rsidR="008D0143" w:rsidRPr="004D195B" w:rsidRDefault="008D0143" w:rsidP="008D0143">
            <w:pPr>
              <w:suppressAutoHyphens w:val="0"/>
              <w:jc w:val="center"/>
              <w:rPr>
                <w:lang w:val="en-US" w:eastAsia="ru-RU"/>
              </w:rPr>
            </w:pPr>
            <w:r w:rsidRPr="004D195B">
              <w:rPr>
                <w:lang w:val="en-US" w:eastAsia="ru-RU"/>
              </w:rPr>
              <w:t>26</w:t>
            </w: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Volvo Penta 1230,1231</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val="en-US" w:eastAsia="ru-RU"/>
              </w:rPr>
            </w:pPr>
            <w:r w:rsidRPr="004D195B">
              <w:rPr>
                <w:lang w:val="en-US" w:eastAsia="ru-RU"/>
              </w:rPr>
              <w:t>26</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Регулировка зазоров клапанов</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Проверка и регулировка холостых и максимальных оборотов двигателя</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турбокомпрессора</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водяного насоса</w:t>
            </w:r>
          </w:p>
        </w:tc>
        <w:tc>
          <w:tcPr>
            <w:tcW w:w="1984" w:type="dxa"/>
          </w:tcPr>
          <w:p w:rsidR="008D0143" w:rsidRPr="004D195B" w:rsidRDefault="008D0143" w:rsidP="008D0143">
            <w:pPr>
              <w:suppressAutoHyphens w:val="0"/>
              <w:jc w:val="center"/>
              <w:rPr>
                <w:lang w:eastAsia="ru-RU"/>
              </w:rPr>
            </w:pPr>
            <w:r w:rsidRPr="004D195B">
              <w:rPr>
                <w:lang w:eastAsia="ru-RU"/>
              </w:rPr>
              <w:t>3</w:t>
            </w:r>
          </w:p>
        </w:tc>
        <w:tc>
          <w:tcPr>
            <w:tcW w:w="2126" w:type="dxa"/>
          </w:tcPr>
          <w:p w:rsidR="008D0143" w:rsidRPr="004D195B" w:rsidRDefault="008D0143" w:rsidP="008D0143">
            <w:pPr>
              <w:suppressAutoHyphens w:val="0"/>
              <w:jc w:val="center"/>
              <w:rPr>
                <w:lang w:eastAsia="ru-RU"/>
              </w:rPr>
            </w:pPr>
            <w:r w:rsidRPr="004D195B">
              <w:rPr>
                <w:lang w:eastAsia="ru-RU"/>
              </w:rPr>
              <w:t>3</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термостата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ТНВД с регулировкой</w:t>
            </w:r>
          </w:p>
        </w:tc>
        <w:tc>
          <w:tcPr>
            <w:tcW w:w="1984" w:type="dxa"/>
          </w:tcPr>
          <w:p w:rsidR="008D0143" w:rsidRPr="004D195B" w:rsidRDefault="008D0143" w:rsidP="008D0143">
            <w:pPr>
              <w:suppressAutoHyphens w:val="0"/>
              <w:jc w:val="center"/>
              <w:rPr>
                <w:lang w:val="en-US" w:eastAsia="ru-RU"/>
              </w:rPr>
            </w:pPr>
            <w:r w:rsidRPr="004D195B">
              <w:rPr>
                <w:lang w:val="en-US" w:eastAsia="ru-RU"/>
              </w:rPr>
              <w:t>6</w:t>
            </w:r>
          </w:p>
        </w:tc>
        <w:tc>
          <w:tcPr>
            <w:tcW w:w="2126" w:type="dxa"/>
          </w:tcPr>
          <w:p w:rsidR="008D0143" w:rsidRPr="004D195B" w:rsidRDefault="008D0143" w:rsidP="008D0143">
            <w:pPr>
              <w:suppressAutoHyphens w:val="0"/>
              <w:jc w:val="center"/>
              <w:rPr>
                <w:lang w:eastAsia="ru-RU"/>
              </w:rPr>
            </w:pPr>
            <w:r w:rsidRPr="004D195B">
              <w:rPr>
                <w:lang w:eastAsia="ru-RU"/>
              </w:rPr>
              <w:t>6</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 Замена всех инжекторов</w:t>
            </w: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приводных ремней</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глушителя</w:t>
            </w:r>
          </w:p>
        </w:tc>
        <w:tc>
          <w:tcPr>
            <w:tcW w:w="1984" w:type="dxa"/>
          </w:tcPr>
          <w:p w:rsidR="008D0143" w:rsidRPr="004D195B" w:rsidRDefault="008D0143" w:rsidP="008D0143">
            <w:pPr>
              <w:suppressAutoHyphens w:val="0"/>
              <w:jc w:val="center"/>
              <w:rPr>
                <w:lang w:val="en-US" w:eastAsia="ru-RU"/>
              </w:rPr>
            </w:pPr>
            <w:r w:rsidRPr="004D195B">
              <w:rPr>
                <w:lang w:val="en-US"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радиатора</w:t>
            </w: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eastAsia="ru-RU"/>
              </w:rPr>
            </w:pPr>
            <w:r w:rsidRPr="004D195B">
              <w:rPr>
                <w:lang w:eastAsia="ru-RU"/>
              </w:rPr>
              <w:t>3</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фильтрующего элемента</w:t>
            </w:r>
          </w:p>
        </w:tc>
        <w:tc>
          <w:tcPr>
            <w:tcW w:w="1984" w:type="dxa"/>
          </w:tcPr>
          <w:p w:rsidR="008D0143" w:rsidRPr="004D195B" w:rsidRDefault="008D0143" w:rsidP="008D0143">
            <w:pPr>
              <w:suppressAutoHyphens w:val="0"/>
              <w:jc w:val="center"/>
              <w:rPr>
                <w:lang w:val="en-US" w:eastAsia="ru-RU"/>
              </w:rPr>
            </w:pPr>
            <w:r w:rsidRPr="004D195B">
              <w:rPr>
                <w:lang w:val="en-US" w:eastAsia="ru-RU"/>
              </w:rPr>
              <w:t>2</w:t>
            </w:r>
          </w:p>
        </w:tc>
        <w:tc>
          <w:tcPr>
            <w:tcW w:w="2126" w:type="dxa"/>
          </w:tcPr>
          <w:p w:rsidR="008D0143" w:rsidRPr="004D195B" w:rsidRDefault="008D0143" w:rsidP="008D0143">
            <w:pPr>
              <w:suppressAutoHyphens w:val="0"/>
              <w:jc w:val="center"/>
              <w:rPr>
                <w:lang w:eastAsia="ru-RU"/>
              </w:rPr>
            </w:pPr>
            <w:r w:rsidRPr="004D195B">
              <w:rPr>
                <w:lang w:eastAsia="ru-RU"/>
              </w:rPr>
              <w:t>0,5</w:t>
            </w:r>
          </w:p>
        </w:tc>
      </w:tr>
      <w:tr w:rsidR="008D0143" w:rsidRPr="004D195B" w:rsidTr="008D0143">
        <w:trPr>
          <w:cantSplit/>
        </w:trPr>
        <w:tc>
          <w:tcPr>
            <w:tcW w:w="5637" w:type="dxa"/>
            <w:tcBorders>
              <w:bottom w:val="single" w:sz="4" w:space="0" w:color="auto"/>
            </w:tcBorders>
          </w:tcPr>
          <w:p w:rsidR="008D0143" w:rsidRPr="004D195B" w:rsidRDefault="008D0143" w:rsidP="008D0143">
            <w:pPr>
              <w:suppressAutoHyphens w:val="0"/>
              <w:rPr>
                <w:lang w:eastAsia="ru-RU"/>
              </w:rPr>
            </w:pPr>
            <w:r w:rsidRPr="004D195B">
              <w:rPr>
                <w:lang w:eastAsia="ru-RU"/>
              </w:rPr>
              <w:t>Замена или установка электрического подогрева двигателя</w:t>
            </w:r>
          </w:p>
        </w:tc>
        <w:tc>
          <w:tcPr>
            <w:tcW w:w="1984" w:type="dxa"/>
            <w:tcBorders>
              <w:bottom w:val="single" w:sz="4" w:space="0" w:color="auto"/>
            </w:tcBorders>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b/>
                <w:bCs/>
                <w:sz w:val="32"/>
                <w:szCs w:val="32"/>
                <w:lang w:eastAsia="ru-RU"/>
              </w:rPr>
              <w:t>Группа 40 Трансмиссия и Тормоза</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lang w:eastAsia="ru-RU"/>
              </w:rPr>
              <w:t>Замена коробки передач (новая или восстановленная) с проверкой и тестом</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val="en-US" w:eastAsia="ru-RU"/>
              </w:rPr>
              <w:t>Clark</w:t>
            </w:r>
            <w:r w:rsidRPr="004D195B">
              <w:rPr>
                <w:lang w:eastAsia="ru-RU"/>
              </w:rPr>
              <w:t xml:space="preserve"> 28000, ТЕ13000, ТЕ17000 с наклонной кабиной</w:t>
            </w:r>
          </w:p>
        </w:tc>
        <w:tc>
          <w:tcPr>
            <w:tcW w:w="1984" w:type="dxa"/>
          </w:tcPr>
          <w:p w:rsidR="008D0143" w:rsidRPr="004D195B" w:rsidRDefault="008D0143" w:rsidP="008D0143">
            <w:pPr>
              <w:suppressAutoHyphens w:val="0"/>
              <w:jc w:val="center"/>
              <w:rPr>
                <w:lang w:eastAsia="ru-RU"/>
              </w:rPr>
            </w:pPr>
            <w:r w:rsidRPr="004D195B">
              <w:rPr>
                <w:lang w:eastAsia="ru-RU"/>
              </w:rPr>
              <w:t>11</w:t>
            </w: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val="en-US" w:eastAsia="ru-RU"/>
              </w:rPr>
              <w:t xml:space="preserve">Clark 28000 </w:t>
            </w:r>
            <w:r w:rsidRPr="004D195B">
              <w:rPr>
                <w:lang w:eastAsia="ru-RU"/>
              </w:rPr>
              <w:t>без наклонной кабины</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Clark 28000 Ro/Ro</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Clark 34.36.40000/TE32</w:t>
            </w:r>
          </w:p>
        </w:tc>
        <w:tc>
          <w:tcPr>
            <w:tcW w:w="1984" w:type="dxa"/>
          </w:tcPr>
          <w:p w:rsidR="008D0143" w:rsidRPr="004D195B" w:rsidRDefault="008D0143" w:rsidP="008D0143">
            <w:pPr>
              <w:suppressAutoHyphens w:val="0"/>
              <w:jc w:val="center"/>
              <w:rPr>
                <w:lang w:val="en-US" w:eastAsia="ru-RU"/>
              </w:rPr>
            </w:pPr>
            <w:r w:rsidRPr="004D195B">
              <w:rPr>
                <w:lang w:val="en-US" w:eastAsia="ru-RU"/>
              </w:rPr>
              <w:t>24</w:t>
            </w:r>
          </w:p>
        </w:tc>
        <w:tc>
          <w:tcPr>
            <w:tcW w:w="2126" w:type="dxa"/>
          </w:tcPr>
          <w:p w:rsidR="008D0143" w:rsidRPr="004D195B" w:rsidRDefault="008D0143" w:rsidP="008D0143">
            <w:pPr>
              <w:suppressAutoHyphens w:val="0"/>
              <w:jc w:val="center"/>
              <w:rPr>
                <w:lang w:val="en-US" w:eastAsia="ru-RU"/>
              </w:rPr>
            </w:pPr>
            <w:r w:rsidRPr="004D195B">
              <w:rPr>
                <w:lang w:val="en-US" w:eastAsia="ru-RU"/>
              </w:rPr>
              <w:t>24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Диагностика с проверкой всех значений давления</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lang w:eastAsia="ru-RU"/>
              </w:rPr>
              <w:t>Замена ведущего моста с перестановкой необходимых элементов, с проверкой и тестом</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val="en-US" w:eastAsia="ru-RU"/>
              </w:rPr>
              <w:t>Rockwell</w:t>
            </w:r>
            <w:r w:rsidRPr="004D195B">
              <w:rPr>
                <w:lang w:eastAsia="ru-RU"/>
              </w:rPr>
              <w:t xml:space="preserve"> или </w:t>
            </w:r>
            <w:r w:rsidRPr="004D195B">
              <w:rPr>
                <w:lang w:val="en-US" w:eastAsia="ru-RU"/>
              </w:rPr>
              <w:t>Kessler</w:t>
            </w:r>
          </w:p>
        </w:tc>
        <w:tc>
          <w:tcPr>
            <w:tcW w:w="1984" w:type="dxa"/>
          </w:tcPr>
          <w:p w:rsidR="008D0143" w:rsidRPr="004D195B" w:rsidRDefault="008D0143" w:rsidP="008D0143">
            <w:pPr>
              <w:suppressAutoHyphens w:val="0"/>
              <w:jc w:val="center"/>
              <w:rPr>
                <w:lang w:val="en-US" w:eastAsia="ru-RU"/>
              </w:rPr>
            </w:pPr>
            <w:r w:rsidRPr="004D195B">
              <w:rPr>
                <w:lang w:val="en-US" w:eastAsia="ru-RU"/>
              </w:rPr>
              <w:t>10</w:t>
            </w:r>
          </w:p>
        </w:tc>
        <w:tc>
          <w:tcPr>
            <w:tcW w:w="2126" w:type="dxa"/>
          </w:tcPr>
          <w:p w:rsidR="008D0143" w:rsidRPr="004D195B" w:rsidRDefault="008D0143" w:rsidP="008D0143">
            <w:pPr>
              <w:suppressAutoHyphens w:val="0"/>
              <w:jc w:val="center"/>
              <w:rPr>
                <w:lang w:eastAsia="ru-RU"/>
              </w:rPr>
            </w:pPr>
            <w:r w:rsidRPr="004D195B">
              <w:rPr>
                <w:lang w:eastAsia="ru-RU"/>
              </w:rPr>
              <w:t>10</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карданного вала</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масла в ведущем мосту и редукторах ступиц</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дифференциала в сборе</w:t>
            </w:r>
          </w:p>
        </w:tc>
        <w:tc>
          <w:tcPr>
            <w:tcW w:w="1984" w:type="dxa"/>
          </w:tcPr>
          <w:p w:rsidR="008D0143" w:rsidRPr="004D195B" w:rsidRDefault="008D0143" w:rsidP="008D0143">
            <w:pPr>
              <w:suppressAutoHyphens w:val="0"/>
              <w:jc w:val="center"/>
              <w:rPr>
                <w:lang w:eastAsia="ru-RU"/>
              </w:rPr>
            </w:pPr>
            <w:r w:rsidRPr="004D195B">
              <w:rPr>
                <w:lang w:eastAsia="ru-RU"/>
              </w:rPr>
              <w:t>6</w:t>
            </w:r>
          </w:p>
        </w:tc>
        <w:tc>
          <w:tcPr>
            <w:tcW w:w="2126" w:type="dxa"/>
          </w:tcPr>
          <w:p w:rsidR="008D0143" w:rsidRPr="004D195B" w:rsidRDefault="008D0143" w:rsidP="008D0143">
            <w:pPr>
              <w:suppressAutoHyphens w:val="0"/>
              <w:jc w:val="center"/>
              <w:rPr>
                <w:lang w:eastAsia="ru-RU"/>
              </w:rPr>
            </w:pPr>
            <w:r w:rsidRPr="004D195B">
              <w:rPr>
                <w:lang w:eastAsia="ru-RU"/>
              </w:rPr>
              <w:t>6</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Разборка колесного редуктора полностью, дефектовка и сборка, с одной стороны</w:t>
            </w:r>
          </w:p>
        </w:tc>
        <w:tc>
          <w:tcPr>
            <w:tcW w:w="1984" w:type="dxa"/>
          </w:tcPr>
          <w:p w:rsidR="008D0143" w:rsidRPr="004D195B" w:rsidRDefault="008D0143" w:rsidP="008D0143">
            <w:pPr>
              <w:suppressAutoHyphens w:val="0"/>
              <w:jc w:val="center"/>
              <w:rPr>
                <w:lang w:eastAsia="ru-RU"/>
              </w:rPr>
            </w:pPr>
            <w:r w:rsidRPr="004D195B">
              <w:rPr>
                <w:lang w:eastAsia="ru-RU"/>
              </w:rPr>
              <w:t>4</w:t>
            </w:r>
          </w:p>
        </w:tc>
        <w:tc>
          <w:tcPr>
            <w:tcW w:w="2126" w:type="dxa"/>
          </w:tcPr>
          <w:p w:rsidR="008D0143" w:rsidRPr="004D195B" w:rsidRDefault="008D0143" w:rsidP="008D0143">
            <w:pPr>
              <w:suppressAutoHyphens w:val="0"/>
              <w:jc w:val="center"/>
              <w:rPr>
                <w:lang w:eastAsia="ru-RU"/>
              </w:rPr>
            </w:pPr>
            <w:r w:rsidRPr="004D195B">
              <w:rPr>
                <w:lang w:eastAsia="ru-RU"/>
              </w:rPr>
              <w:t>6</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Регулировка стояночного тормоза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Замена сальников системы мокрых тормозов и колесных редукторов с дефектовкой тормозных дисков </w:t>
            </w:r>
          </w:p>
        </w:tc>
        <w:tc>
          <w:tcPr>
            <w:tcW w:w="1984" w:type="dxa"/>
          </w:tcPr>
          <w:p w:rsidR="008D0143" w:rsidRPr="004D195B" w:rsidRDefault="008D0143" w:rsidP="008D0143">
            <w:pPr>
              <w:suppressAutoHyphens w:val="0"/>
              <w:jc w:val="center"/>
              <w:rPr>
                <w:lang w:val="en-US" w:eastAsia="ru-RU"/>
              </w:rPr>
            </w:pPr>
            <w:r w:rsidRPr="004D195B">
              <w:rPr>
                <w:lang w:val="en-US" w:eastAsia="ru-RU"/>
              </w:rPr>
              <w:t>20</w:t>
            </w:r>
          </w:p>
        </w:tc>
        <w:tc>
          <w:tcPr>
            <w:tcW w:w="2126" w:type="dxa"/>
          </w:tcPr>
          <w:p w:rsidR="008D0143" w:rsidRPr="004D195B" w:rsidRDefault="008D0143" w:rsidP="008D0143">
            <w:pPr>
              <w:suppressAutoHyphens w:val="0"/>
              <w:jc w:val="center"/>
              <w:rPr>
                <w:lang w:eastAsia="ru-RU"/>
              </w:rPr>
            </w:pPr>
            <w:r w:rsidRPr="004D195B">
              <w:rPr>
                <w:lang w:eastAsia="ru-RU"/>
              </w:rPr>
              <w:t>20</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накладок стояночного тормоза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b/>
                <w:bCs/>
                <w:sz w:val="32"/>
                <w:szCs w:val="32"/>
                <w:lang w:eastAsia="ru-RU"/>
              </w:rPr>
              <w:t>Группа 60 Рулевое управление</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Замена моста, в сборе, без замены резиновых сайлентблоков </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сайлентблоков с пальцами</w:t>
            </w:r>
          </w:p>
        </w:tc>
        <w:tc>
          <w:tcPr>
            <w:tcW w:w="1984" w:type="dxa"/>
          </w:tcPr>
          <w:p w:rsidR="008D0143" w:rsidRPr="004D195B" w:rsidRDefault="008D0143" w:rsidP="008D0143">
            <w:pPr>
              <w:suppressAutoHyphens w:val="0"/>
              <w:jc w:val="center"/>
              <w:rPr>
                <w:lang w:val="en-US" w:eastAsia="ru-RU"/>
              </w:rPr>
            </w:pPr>
            <w:r w:rsidRPr="004D195B">
              <w:rPr>
                <w:lang w:val="en-US" w:eastAsia="ru-RU"/>
              </w:rPr>
              <w:t>10</w:t>
            </w:r>
          </w:p>
        </w:tc>
        <w:tc>
          <w:tcPr>
            <w:tcW w:w="2126" w:type="dxa"/>
          </w:tcPr>
          <w:p w:rsidR="008D0143" w:rsidRPr="004D195B" w:rsidRDefault="008D0143" w:rsidP="008D0143">
            <w:pPr>
              <w:suppressAutoHyphens w:val="0"/>
              <w:jc w:val="center"/>
              <w:rPr>
                <w:lang w:eastAsia="ru-RU"/>
              </w:rPr>
            </w:pPr>
            <w:r w:rsidRPr="004D195B">
              <w:rPr>
                <w:lang w:eastAsia="ru-RU"/>
              </w:rPr>
              <w:t>10</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Разборка ступиц колес управления (полностью) с двух сторон со сборкой смазкой и регулировкой подшипников</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b/>
                <w:bCs/>
                <w:sz w:val="32"/>
                <w:szCs w:val="32"/>
                <w:lang w:eastAsia="ru-RU"/>
              </w:rPr>
              <w:t>Группа 70 Гидравлическая система</w:t>
            </w:r>
            <w:r w:rsidRPr="004D195B">
              <w:rPr>
                <w:lang w:eastAsia="ru-RU"/>
              </w:rPr>
              <w:t xml:space="preserve"> </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Проверка и регулировка давлений</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масла и фильтров</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гидравлического насоса с последующей проверкой и регулировкой</w:t>
            </w:r>
          </w:p>
        </w:tc>
        <w:tc>
          <w:tcPr>
            <w:tcW w:w="1984" w:type="dxa"/>
          </w:tcPr>
          <w:p w:rsidR="008D0143" w:rsidRPr="004D195B" w:rsidRDefault="008D0143" w:rsidP="008D0143">
            <w:pPr>
              <w:suppressAutoHyphens w:val="0"/>
              <w:jc w:val="center"/>
              <w:rPr>
                <w:lang w:val="en-US" w:eastAsia="ru-RU"/>
              </w:rPr>
            </w:pPr>
            <w:r w:rsidRPr="004D195B">
              <w:rPr>
                <w:lang w:val="en-US" w:eastAsia="ru-RU"/>
              </w:rPr>
              <w:t>3</w:t>
            </w:r>
          </w:p>
        </w:tc>
        <w:tc>
          <w:tcPr>
            <w:tcW w:w="2126" w:type="dxa"/>
          </w:tcPr>
          <w:p w:rsidR="008D0143" w:rsidRPr="004D195B" w:rsidRDefault="008D0143" w:rsidP="008D0143">
            <w:pPr>
              <w:suppressAutoHyphens w:val="0"/>
              <w:jc w:val="center"/>
              <w:rPr>
                <w:lang w:eastAsia="ru-RU"/>
              </w:rPr>
            </w:pPr>
            <w:r w:rsidRPr="004D195B">
              <w:rPr>
                <w:lang w:eastAsia="ru-RU"/>
              </w:rPr>
              <w:t>3</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блока клапанов</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главного перепускного клапана</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ограничительного клапана</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Регулировка стопорных клапанов</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цилиндра рулевого управления, в сборе</w:t>
            </w:r>
          </w:p>
        </w:tc>
        <w:tc>
          <w:tcPr>
            <w:tcW w:w="1984" w:type="dxa"/>
          </w:tcPr>
          <w:p w:rsidR="008D0143" w:rsidRPr="004D195B" w:rsidRDefault="008D0143" w:rsidP="008D0143">
            <w:pPr>
              <w:suppressAutoHyphens w:val="0"/>
              <w:jc w:val="center"/>
              <w:rPr>
                <w:lang w:eastAsia="ru-RU"/>
              </w:rPr>
            </w:pPr>
            <w:r w:rsidRPr="004D195B">
              <w:rPr>
                <w:lang w:eastAsia="ru-RU"/>
              </w:rPr>
              <w:t>3</w:t>
            </w:r>
          </w:p>
        </w:tc>
        <w:tc>
          <w:tcPr>
            <w:tcW w:w="2126" w:type="dxa"/>
          </w:tcPr>
          <w:p w:rsidR="008D0143" w:rsidRPr="004D195B" w:rsidRDefault="008D0143" w:rsidP="008D0143">
            <w:pPr>
              <w:suppressAutoHyphens w:val="0"/>
              <w:jc w:val="center"/>
              <w:rPr>
                <w:lang w:eastAsia="ru-RU"/>
              </w:rPr>
            </w:pPr>
            <w:r w:rsidRPr="004D195B">
              <w:rPr>
                <w:lang w:eastAsia="ru-RU"/>
              </w:rPr>
              <w:t>3</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цилиндра наклона мачты</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цилиндра бокового смещения или цилиндра позиционирования или цилиндра уровня или цилиндра опорного колеса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одного из выше перечисленных цилиндров</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клапана рулевого управления ”</w:t>
            </w:r>
            <w:r w:rsidRPr="004D195B">
              <w:rPr>
                <w:lang w:val="en-US" w:eastAsia="ru-RU"/>
              </w:rPr>
              <w:t>Orbitrol</w:t>
            </w:r>
            <w:r w:rsidRPr="004D195B">
              <w:rPr>
                <w:lang w:eastAsia="ru-RU"/>
              </w:rPr>
              <w:t>”</w:t>
            </w:r>
          </w:p>
        </w:tc>
        <w:tc>
          <w:tcPr>
            <w:tcW w:w="1984" w:type="dxa"/>
          </w:tcPr>
          <w:p w:rsidR="008D0143" w:rsidRPr="004D195B" w:rsidRDefault="008D0143" w:rsidP="008D0143">
            <w:pPr>
              <w:suppressAutoHyphens w:val="0"/>
              <w:jc w:val="center"/>
              <w:rPr>
                <w:lang w:val="en-US" w:eastAsia="ru-RU"/>
              </w:rPr>
            </w:pPr>
            <w:r w:rsidRPr="004D195B">
              <w:rPr>
                <w:lang w:val="en-US" w:eastAsia="ru-RU"/>
              </w:rPr>
              <w:t>2.5</w:t>
            </w:r>
          </w:p>
        </w:tc>
        <w:tc>
          <w:tcPr>
            <w:tcW w:w="2126" w:type="dxa"/>
          </w:tcPr>
          <w:p w:rsidR="008D0143" w:rsidRPr="004D195B" w:rsidRDefault="008D0143" w:rsidP="008D0143">
            <w:pPr>
              <w:suppressAutoHyphens w:val="0"/>
              <w:jc w:val="center"/>
              <w:rPr>
                <w:lang w:val="en-US" w:eastAsia="ru-RU"/>
              </w:rPr>
            </w:pPr>
            <w:r w:rsidRPr="004D195B">
              <w:rPr>
                <w:lang w:val="en-US" w:eastAsia="ru-RU"/>
              </w:rPr>
              <w:t>2.5</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гидроаккумуляторов</w:t>
            </w: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клапана зарядки тормозной системы</w:t>
            </w:r>
          </w:p>
        </w:tc>
        <w:tc>
          <w:tcPr>
            <w:tcW w:w="1984" w:type="dxa"/>
          </w:tcPr>
          <w:p w:rsidR="008D0143" w:rsidRPr="004D195B" w:rsidRDefault="008D0143" w:rsidP="008D0143">
            <w:pPr>
              <w:suppressAutoHyphens w:val="0"/>
              <w:jc w:val="center"/>
              <w:rPr>
                <w:lang w:val="en-US" w:eastAsia="ru-RU"/>
              </w:rPr>
            </w:pPr>
            <w:r w:rsidRPr="004D195B">
              <w:rPr>
                <w:lang w:val="en-US"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тормозного клапана</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пружины педали тормоза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мотора поворота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главного клапана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цилиндра 20</w:t>
            </w:r>
            <w:r w:rsidRPr="004D195B">
              <w:rPr>
                <w:lang w:val="en-US" w:eastAsia="ru-RU"/>
              </w:rPr>
              <w:t>/</w:t>
            </w:r>
            <w:r w:rsidRPr="004D195B">
              <w:rPr>
                <w:lang w:eastAsia="ru-RU"/>
              </w:rPr>
              <w:t>40</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цилиндра сдвижения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вышеперечисленных цилиндров</w:t>
            </w:r>
          </w:p>
        </w:tc>
        <w:tc>
          <w:tcPr>
            <w:tcW w:w="1984" w:type="dxa"/>
          </w:tcPr>
          <w:p w:rsidR="008D0143" w:rsidRPr="004D195B" w:rsidRDefault="008D0143" w:rsidP="008D0143">
            <w:pPr>
              <w:suppressAutoHyphens w:val="0"/>
              <w:jc w:val="center"/>
              <w:rPr>
                <w:lang w:val="en-US" w:eastAsia="ru-RU"/>
              </w:rPr>
            </w:pPr>
            <w:r w:rsidRPr="004D195B">
              <w:rPr>
                <w:lang w:val="en-US"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цилиндра выдвижения</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цилиндра выдвижения</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цилиндра подъема</w:t>
            </w: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цилиндра подъема</w:t>
            </w:r>
          </w:p>
        </w:tc>
        <w:tc>
          <w:tcPr>
            <w:tcW w:w="1984" w:type="dxa"/>
          </w:tcPr>
          <w:p w:rsidR="008D0143" w:rsidRPr="004D195B" w:rsidRDefault="008D0143" w:rsidP="008D0143">
            <w:pPr>
              <w:suppressAutoHyphens w:val="0"/>
              <w:jc w:val="center"/>
              <w:rPr>
                <w:lang w:val="en-US" w:eastAsia="ru-RU"/>
              </w:rPr>
            </w:pPr>
            <w:r w:rsidRPr="004D195B">
              <w:rPr>
                <w:lang w:val="en-US" w:eastAsia="ru-RU"/>
              </w:rPr>
              <w:t>3</w:t>
            </w:r>
          </w:p>
        </w:tc>
        <w:tc>
          <w:tcPr>
            <w:tcW w:w="2126" w:type="dxa"/>
          </w:tcPr>
          <w:p w:rsidR="008D0143" w:rsidRPr="004D195B" w:rsidRDefault="008D0143" w:rsidP="008D0143">
            <w:pPr>
              <w:suppressAutoHyphens w:val="0"/>
              <w:jc w:val="center"/>
              <w:rPr>
                <w:lang w:eastAsia="ru-RU"/>
              </w:rPr>
            </w:pPr>
            <w:r w:rsidRPr="004D195B">
              <w:rPr>
                <w:lang w:eastAsia="ru-RU"/>
              </w:rPr>
              <w:t>3</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цилиндра подъема  вил с мачтой “</w:t>
            </w:r>
            <w:r w:rsidRPr="004D195B">
              <w:rPr>
                <w:lang w:val="en-US" w:eastAsia="ru-RU"/>
              </w:rPr>
              <w:t>Duplex</w:t>
            </w:r>
            <w:r w:rsidRPr="004D195B">
              <w:rPr>
                <w:lang w:eastAsia="ru-RU"/>
              </w:rPr>
              <w:t>” свободного обзора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Замена сальников цилиндра подъема </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центрально расположенного цилиндра свободного подъема мачт типа “</w:t>
            </w:r>
            <w:r w:rsidRPr="004D195B">
              <w:rPr>
                <w:lang w:val="en-US" w:eastAsia="ru-RU"/>
              </w:rPr>
              <w:t>duplex</w:t>
            </w:r>
            <w:r w:rsidRPr="004D195B">
              <w:rPr>
                <w:lang w:eastAsia="ru-RU"/>
              </w:rPr>
              <w:t>” и “</w:t>
            </w:r>
            <w:r w:rsidRPr="004D195B">
              <w:rPr>
                <w:lang w:val="en-US" w:eastAsia="ru-RU"/>
              </w:rPr>
              <w:t>triplex</w:t>
            </w:r>
            <w:r w:rsidRPr="004D195B">
              <w:rPr>
                <w:lang w:eastAsia="ru-RU"/>
              </w:rPr>
              <w:t xml:space="preserve">” </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выше названного цилиндра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центрально расположенного цилиндра подъема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вышеназванного цилиндра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Монтаж-демонтаж одного цилиндра свободного подъема мачты </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вышеназванного цилиндра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b/>
                <w:bCs/>
                <w:sz w:val="32"/>
                <w:szCs w:val="32"/>
                <w:lang w:eastAsia="ru-RU"/>
              </w:rPr>
              <w:t>Группа 80 Грузоподъемное оборудование</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мачты в сборе</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вилочной каретки</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цепи подъема на двойной, стандартной мачте</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колеса мачты (монтаж-демонтаж каретки не включен)</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Демонтаж стрелы и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 стрелы и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пластин скольжения стрелы</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пластин скольжения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10</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поворотного механизма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16</w:t>
            </w:r>
          </w:p>
        </w:tc>
        <w:tc>
          <w:tcPr>
            <w:tcW w:w="2126" w:type="dxa"/>
          </w:tcPr>
          <w:p w:rsidR="008D0143" w:rsidRPr="004D195B" w:rsidRDefault="008D0143" w:rsidP="008D0143">
            <w:pPr>
              <w:suppressAutoHyphens w:val="0"/>
              <w:jc w:val="center"/>
              <w:rPr>
                <w:lang w:eastAsia="ru-RU"/>
              </w:rPr>
            </w:pPr>
            <w:r w:rsidRPr="004D195B">
              <w:rPr>
                <w:lang w:eastAsia="ru-RU"/>
              </w:rPr>
              <w:t>16</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Разборка стрелы на внутреннюю и наружную часть</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Сборка стрелы</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замков системы “</w:t>
            </w:r>
            <w:r w:rsidRPr="004D195B">
              <w:rPr>
                <w:lang w:val="en-US" w:eastAsia="ru-RU"/>
              </w:rPr>
              <w:t>twist</w:t>
            </w:r>
            <w:r w:rsidRPr="004D195B">
              <w:rPr>
                <w:lang w:eastAsia="ru-RU"/>
              </w:rPr>
              <w:t xml:space="preserve"> </w:t>
            </w:r>
            <w:r w:rsidRPr="004D195B">
              <w:rPr>
                <w:lang w:val="en-US" w:eastAsia="ru-RU"/>
              </w:rPr>
              <w:t>lock</w:t>
            </w:r>
            <w:r w:rsidRPr="004D195B">
              <w:rPr>
                <w:lang w:eastAsia="ru-RU"/>
              </w:rPr>
              <w:t>”(4 шт.)</w:t>
            </w:r>
          </w:p>
        </w:tc>
        <w:tc>
          <w:tcPr>
            <w:tcW w:w="1984" w:type="dxa"/>
          </w:tcPr>
          <w:p w:rsidR="008D0143" w:rsidRPr="004D195B" w:rsidRDefault="008D0143" w:rsidP="008D0143">
            <w:pPr>
              <w:suppressAutoHyphens w:val="0"/>
              <w:jc w:val="center"/>
              <w:rPr>
                <w:lang w:val="en-US" w:eastAsia="ru-RU"/>
              </w:rPr>
            </w:pPr>
            <w:r w:rsidRPr="004D195B">
              <w:rPr>
                <w:lang w:val="en-US" w:eastAsia="ru-RU"/>
              </w:rPr>
              <w:t>5</w:t>
            </w:r>
          </w:p>
        </w:tc>
        <w:tc>
          <w:tcPr>
            <w:tcW w:w="2126" w:type="dxa"/>
          </w:tcPr>
          <w:p w:rsidR="008D0143" w:rsidRPr="004D195B" w:rsidRDefault="008D0143" w:rsidP="008D0143">
            <w:pPr>
              <w:suppressAutoHyphens w:val="0"/>
              <w:jc w:val="center"/>
              <w:rPr>
                <w:lang w:eastAsia="ru-RU"/>
              </w:rPr>
            </w:pPr>
            <w:r w:rsidRPr="004D195B">
              <w:rPr>
                <w:lang w:eastAsia="ru-RU"/>
              </w:rPr>
              <w:t>5</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направляющей цепи кабелей стрелы</w:t>
            </w:r>
          </w:p>
        </w:tc>
        <w:tc>
          <w:tcPr>
            <w:tcW w:w="1984" w:type="dxa"/>
          </w:tcPr>
          <w:p w:rsidR="008D0143" w:rsidRPr="004D195B" w:rsidRDefault="008D0143" w:rsidP="008D0143">
            <w:pPr>
              <w:suppressAutoHyphens w:val="0"/>
              <w:jc w:val="center"/>
              <w:rPr>
                <w:lang w:val="en-US" w:eastAsia="ru-RU"/>
              </w:rPr>
            </w:pPr>
            <w:r w:rsidRPr="004D195B">
              <w:rPr>
                <w:lang w:val="en-US" w:eastAsia="ru-RU"/>
              </w:rPr>
              <w:t>5</w:t>
            </w:r>
          </w:p>
        </w:tc>
        <w:tc>
          <w:tcPr>
            <w:tcW w:w="2126" w:type="dxa"/>
          </w:tcPr>
          <w:p w:rsidR="008D0143" w:rsidRPr="004D195B" w:rsidRDefault="008D0143" w:rsidP="008D0143">
            <w:pPr>
              <w:suppressAutoHyphens w:val="0"/>
              <w:jc w:val="center"/>
              <w:rPr>
                <w:lang w:eastAsia="ru-RU"/>
              </w:rPr>
            </w:pPr>
            <w:r w:rsidRPr="004D195B">
              <w:rPr>
                <w:lang w:eastAsia="ru-RU"/>
              </w:rPr>
              <w:t>5</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направляющей цепи кабелей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bl>
    <w:p w:rsidR="00136F0D" w:rsidRPr="00172B04" w:rsidRDefault="00136F0D" w:rsidP="00136F0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36F0D" w:rsidRPr="00172B04" w:rsidTr="00D11AA4">
        <w:trPr>
          <w:trHeight w:val="2074"/>
        </w:trPr>
        <w:tc>
          <w:tcPr>
            <w:tcW w:w="4705" w:type="dxa"/>
            <w:tcBorders>
              <w:top w:val="nil"/>
              <w:left w:val="nil"/>
              <w:bottom w:val="nil"/>
              <w:right w:val="nil"/>
            </w:tcBorders>
          </w:tcPr>
          <w:p w:rsidR="00136F0D" w:rsidRPr="00172B04" w:rsidRDefault="00136F0D" w:rsidP="00D11AA4">
            <w:r w:rsidRPr="00172B04">
              <w:t>От Заказчика:</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136F0D" w:rsidRPr="00172B04" w:rsidRDefault="00136F0D" w:rsidP="00D11AA4">
            <w:r w:rsidRPr="00172B04">
              <w:t>От Исполнителя:</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r w:rsidRPr="00172B04">
              <w:rPr>
                <w:vertAlign w:val="superscript"/>
              </w:rPr>
              <w:t xml:space="preserve">(подпись)                        (Ф.И.О.)                                                                          </w:t>
            </w:r>
          </w:p>
        </w:tc>
      </w:tr>
    </w:tbl>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C14A0A" w:rsidP="00136F0D">
      <w:pPr>
        <w:pStyle w:val="ConsNormal"/>
        <w:widowControl/>
        <w:ind w:firstLine="0"/>
        <w:jc w:val="right"/>
        <w:rPr>
          <w:rFonts w:ascii="Times New Roman" w:hAnsi="Times New Roman"/>
          <w:sz w:val="24"/>
          <w:szCs w:val="24"/>
        </w:rPr>
      </w:pPr>
      <w:r>
        <w:rPr>
          <w:rFonts w:ascii="Times New Roman" w:hAnsi="Times New Roman"/>
          <w:sz w:val="24"/>
          <w:szCs w:val="24"/>
        </w:rPr>
        <w:t>Пр</w:t>
      </w:r>
      <w:r w:rsidR="00136F0D" w:rsidRPr="00172B04">
        <w:rPr>
          <w:rFonts w:ascii="Times New Roman" w:hAnsi="Times New Roman"/>
          <w:sz w:val="24"/>
          <w:szCs w:val="24"/>
        </w:rPr>
        <w:t>иложение № 2</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rmal"/>
        <w:widowControl/>
        <w:ind w:firstLine="0"/>
        <w:jc w:val="center"/>
        <w:rPr>
          <w:rFonts w:ascii="Times New Roman" w:hAnsi="Times New Roman"/>
          <w:sz w:val="24"/>
          <w:szCs w:val="24"/>
        </w:rPr>
      </w:pPr>
      <w:r w:rsidRPr="00172B04">
        <w:rPr>
          <w:rFonts w:ascii="Times New Roman" w:hAnsi="Times New Roman"/>
          <w:sz w:val="24"/>
          <w:szCs w:val="24"/>
        </w:rPr>
        <w:t>Протокол</w:t>
      </w:r>
    </w:p>
    <w:p w:rsidR="00136F0D" w:rsidRPr="00172B04" w:rsidRDefault="00136F0D" w:rsidP="00136F0D">
      <w:pPr>
        <w:pStyle w:val="ConsNormal"/>
        <w:widowControl/>
        <w:ind w:firstLine="0"/>
        <w:jc w:val="center"/>
        <w:rPr>
          <w:rFonts w:ascii="Times New Roman" w:hAnsi="Times New Roman"/>
          <w:sz w:val="24"/>
          <w:szCs w:val="24"/>
        </w:rPr>
      </w:pPr>
      <w:r w:rsidRPr="00172B04">
        <w:rPr>
          <w:rFonts w:ascii="Times New Roman" w:hAnsi="Times New Roman"/>
          <w:sz w:val="24"/>
          <w:szCs w:val="24"/>
        </w:rPr>
        <w:t>согласования договорной цены</w:t>
      </w: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ind w:firstLine="709"/>
        <w:jc w:val="both"/>
      </w:pPr>
      <w:r w:rsidRPr="00172B04">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r w:rsidR="00636147">
        <w:t xml:space="preserve"> по следующим расценкам</w:t>
      </w:r>
      <w:r w:rsidRPr="00172B04">
        <w:t>:</w:t>
      </w:r>
    </w:p>
    <w:p w:rsidR="00136F0D" w:rsidRPr="00172B04" w:rsidRDefault="00136F0D" w:rsidP="00136F0D">
      <w:pPr>
        <w:pStyle w:val="afc"/>
      </w:pPr>
    </w:p>
    <w:p w:rsidR="009E7E17" w:rsidRPr="009E7E17" w:rsidRDefault="009E7E17" w:rsidP="00636147">
      <w:pPr>
        <w:rPr>
          <w:rFonts w:eastAsiaTheme="minorHAnsi"/>
          <w:sz w:val="22"/>
          <w:szCs w:val="22"/>
          <w:highlight w:val="yellow"/>
          <w:lang w:eastAsia="en-US"/>
        </w:rPr>
      </w:pPr>
    </w:p>
    <w:tbl>
      <w:tblPr>
        <w:tblStyle w:val="90"/>
        <w:tblW w:w="0" w:type="auto"/>
        <w:tblLook w:val="04A0" w:firstRow="1" w:lastRow="0" w:firstColumn="1" w:lastColumn="0" w:noHBand="0" w:noVBand="1"/>
      </w:tblPr>
      <w:tblGrid>
        <w:gridCol w:w="4928"/>
        <w:gridCol w:w="4961"/>
      </w:tblGrid>
      <w:tr w:rsidR="009E7E17" w:rsidRPr="009E7E17" w:rsidTr="004F40A4">
        <w:tc>
          <w:tcPr>
            <w:tcW w:w="9889" w:type="dxa"/>
            <w:gridSpan w:val="2"/>
          </w:tcPr>
          <w:p w:rsidR="009E7E17" w:rsidRPr="009E7E17" w:rsidRDefault="009E7E17" w:rsidP="009E7E17">
            <w:pPr>
              <w:suppressAutoHyphens w:val="0"/>
              <w:rPr>
                <w:rFonts w:ascii="Times New Roman" w:hAnsi="Times New Roman" w:cs="Times New Roman"/>
                <w:b/>
                <w:lang w:eastAsia="en-US"/>
              </w:rPr>
            </w:pPr>
            <w:r w:rsidRPr="009E7E17">
              <w:rPr>
                <w:rFonts w:ascii="Times New Roman" w:hAnsi="Times New Roman" w:cs="Times New Roman"/>
                <w:b/>
                <w:lang w:eastAsia="en-US"/>
              </w:rPr>
              <w:t>Стоимость работ</w:t>
            </w:r>
          </w:p>
        </w:tc>
      </w:tr>
      <w:tr w:rsidR="004F40A4" w:rsidRPr="009E7E17" w:rsidTr="004F40A4">
        <w:tc>
          <w:tcPr>
            <w:tcW w:w="4928" w:type="dxa"/>
          </w:tcPr>
          <w:p w:rsidR="004F40A4" w:rsidRPr="009E7E17" w:rsidRDefault="004F40A4" w:rsidP="00D945D4">
            <w:pPr>
              <w:suppressAutoHyphens w:val="0"/>
              <w:rPr>
                <w:rFonts w:ascii="Times New Roman" w:hAnsi="Times New Roman" w:cs="Times New Roman"/>
                <w:b/>
                <w:lang w:eastAsia="en-US"/>
              </w:rPr>
            </w:pPr>
            <w:r w:rsidRPr="009E7E17">
              <w:rPr>
                <w:rFonts w:ascii="Times New Roman" w:hAnsi="Times New Roman" w:cs="Times New Roman"/>
                <w:b/>
                <w:lang w:eastAsia="en-US"/>
              </w:rPr>
              <w:t xml:space="preserve">Ставка за 1 чел./час, руб. </w:t>
            </w:r>
            <w:r>
              <w:rPr>
                <w:rFonts w:ascii="Times New Roman" w:hAnsi="Times New Roman" w:cs="Times New Roman"/>
                <w:b/>
                <w:lang w:eastAsia="en-US"/>
              </w:rPr>
              <w:t>без</w:t>
            </w:r>
            <w:r w:rsidRPr="009E7E17">
              <w:rPr>
                <w:rFonts w:ascii="Times New Roman" w:hAnsi="Times New Roman" w:cs="Times New Roman"/>
                <w:b/>
                <w:lang w:eastAsia="en-US"/>
              </w:rPr>
              <w:t xml:space="preserve"> учёт</w:t>
            </w:r>
            <w:r>
              <w:rPr>
                <w:rFonts w:ascii="Times New Roman" w:hAnsi="Times New Roman" w:cs="Times New Roman"/>
                <w:b/>
                <w:lang w:eastAsia="en-US"/>
              </w:rPr>
              <w:t>а</w:t>
            </w:r>
            <w:r w:rsidRPr="009E7E17">
              <w:rPr>
                <w:rFonts w:ascii="Times New Roman" w:hAnsi="Times New Roman" w:cs="Times New Roman"/>
                <w:b/>
                <w:lang w:eastAsia="en-US"/>
              </w:rPr>
              <w:t xml:space="preserve"> НДС</w:t>
            </w:r>
          </w:p>
        </w:tc>
        <w:tc>
          <w:tcPr>
            <w:tcW w:w="4961" w:type="dxa"/>
          </w:tcPr>
          <w:p w:rsidR="004F40A4" w:rsidRPr="009E7E17" w:rsidRDefault="004F40A4" w:rsidP="009E7E17">
            <w:pPr>
              <w:suppressAutoHyphens w:val="0"/>
              <w:rPr>
                <w:rFonts w:ascii="Times New Roman" w:hAnsi="Times New Roman" w:cs="Times New Roman"/>
                <w:b/>
                <w:lang w:eastAsia="en-US"/>
              </w:rPr>
            </w:pPr>
            <w:r w:rsidRPr="009E7E17">
              <w:rPr>
                <w:rFonts w:ascii="Times New Roman" w:hAnsi="Times New Roman" w:cs="Times New Roman"/>
                <w:b/>
                <w:lang w:eastAsia="en-US"/>
              </w:rPr>
              <w:t xml:space="preserve">Нормальные часы </w:t>
            </w:r>
            <w:r w:rsidRPr="009E7E17">
              <w:rPr>
                <w:rFonts w:ascii="Times New Roman" w:hAnsi="Times New Roman" w:cs="Times New Roman"/>
                <w:lang w:eastAsia="en-US"/>
              </w:rPr>
              <w:t>– рабочие дни в период с 08:30 до 17:30</w:t>
            </w:r>
          </w:p>
        </w:tc>
      </w:tr>
      <w:tr w:rsidR="004F40A4" w:rsidRPr="009E7E17" w:rsidTr="004F40A4">
        <w:tc>
          <w:tcPr>
            <w:tcW w:w="4928" w:type="dxa"/>
          </w:tcPr>
          <w:p w:rsidR="004F40A4" w:rsidRPr="009E7E17" w:rsidRDefault="004F40A4" w:rsidP="009E7E17">
            <w:pPr>
              <w:suppressAutoHyphens w:val="0"/>
              <w:rPr>
                <w:rFonts w:ascii="Times New Roman" w:hAnsi="Times New Roman" w:cs="Times New Roman"/>
                <w:lang w:eastAsia="en-US"/>
              </w:rPr>
            </w:pPr>
            <w:r w:rsidRPr="009E7E17">
              <w:rPr>
                <w:rFonts w:ascii="Times New Roman" w:hAnsi="Times New Roman" w:cs="Times New Roman"/>
                <w:lang w:eastAsia="en-US"/>
              </w:rPr>
              <w:t>Сервисный механик (регламентное обслуживание и мелко-срочные ремонты)</w:t>
            </w:r>
          </w:p>
        </w:tc>
        <w:tc>
          <w:tcPr>
            <w:tcW w:w="4961" w:type="dxa"/>
          </w:tcPr>
          <w:p w:rsidR="004F40A4" w:rsidRPr="009E7E17" w:rsidRDefault="004F40A4" w:rsidP="009E7E17">
            <w:pPr>
              <w:suppressAutoHyphens w:val="0"/>
              <w:rPr>
                <w:rFonts w:ascii="Times New Roman" w:hAnsi="Times New Roman" w:cs="Times New Roman"/>
                <w:lang w:eastAsia="en-US"/>
              </w:rPr>
            </w:pPr>
          </w:p>
        </w:tc>
      </w:tr>
      <w:tr w:rsidR="004F40A4" w:rsidRPr="009E7E17" w:rsidTr="004F40A4">
        <w:tc>
          <w:tcPr>
            <w:tcW w:w="4928" w:type="dxa"/>
          </w:tcPr>
          <w:p w:rsidR="004F40A4" w:rsidRPr="00D945D4" w:rsidRDefault="004F40A4" w:rsidP="009E7E17">
            <w:pPr>
              <w:suppressAutoHyphens w:val="0"/>
              <w:rPr>
                <w:rFonts w:ascii="Times New Roman" w:hAnsi="Times New Roman" w:cs="Times New Roman"/>
                <w:lang w:eastAsia="en-US"/>
              </w:rPr>
            </w:pPr>
            <w:r w:rsidRPr="00D945D4">
              <w:rPr>
                <w:rFonts w:ascii="Times New Roman" w:hAnsi="Times New Roman" w:cs="Times New Roman"/>
                <w:lang w:eastAsia="en-US"/>
              </w:rPr>
              <w:t>Сервисный инженер (диагностические работы, регулировки  и сложные ремонты)</w:t>
            </w:r>
          </w:p>
        </w:tc>
        <w:tc>
          <w:tcPr>
            <w:tcW w:w="4961" w:type="dxa"/>
          </w:tcPr>
          <w:p w:rsidR="004F40A4" w:rsidRPr="00D945D4" w:rsidRDefault="004F40A4" w:rsidP="009E7E17">
            <w:pPr>
              <w:suppressAutoHyphens w:val="0"/>
              <w:rPr>
                <w:lang w:eastAsia="en-US"/>
              </w:rPr>
            </w:pPr>
          </w:p>
        </w:tc>
      </w:tr>
      <w:tr w:rsidR="009E7E17" w:rsidRPr="009E7E17" w:rsidTr="004F40A4">
        <w:tc>
          <w:tcPr>
            <w:tcW w:w="9889" w:type="dxa"/>
            <w:gridSpan w:val="2"/>
          </w:tcPr>
          <w:p w:rsidR="009E7E17" w:rsidRPr="009E7E17" w:rsidRDefault="00D945D4" w:rsidP="009E7E17">
            <w:pPr>
              <w:suppressAutoHyphens w:val="0"/>
              <w:rPr>
                <w:rFonts w:ascii="Times New Roman" w:hAnsi="Times New Roman" w:cs="Times New Roman"/>
                <w:lang w:eastAsia="en-US"/>
              </w:rPr>
            </w:pPr>
            <w:r w:rsidRPr="00D945D4">
              <w:rPr>
                <w:rFonts w:ascii="Times New Roman" w:hAnsi="Times New Roman" w:cs="Times New Roman"/>
                <w:lang w:eastAsia="en-US"/>
              </w:rPr>
              <w:t>Минимальная стоимость вызова</w:t>
            </w:r>
            <w:r>
              <w:rPr>
                <w:rFonts w:ascii="Times New Roman" w:hAnsi="Times New Roman" w:cs="Times New Roman"/>
                <w:lang w:eastAsia="en-US"/>
              </w:rPr>
              <w:t>- _____руб. без учета НДС</w:t>
            </w:r>
          </w:p>
        </w:tc>
      </w:tr>
      <w:tr w:rsidR="009E7E17" w:rsidRPr="009E7E17" w:rsidTr="004F40A4">
        <w:tc>
          <w:tcPr>
            <w:tcW w:w="9889" w:type="dxa"/>
            <w:gridSpan w:val="2"/>
          </w:tcPr>
          <w:p w:rsidR="009E7E17" w:rsidRPr="009E7E17" w:rsidRDefault="009E7E17" w:rsidP="009E7E17">
            <w:pPr>
              <w:suppressAutoHyphens w:val="0"/>
              <w:rPr>
                <w:rFonts w:ascii="Times New Roman" w:hAnsi="Times New Roman" w:cs="Times New Roman"/>
                <w:b/>
                <w:lang w:eastAsia="en-US"/>
              </w:rPr>
            </w:pPr>
            <w:r w:rsidRPr="009E7E17">
              <w:rPr>
                <w:rFonts w:ascii="Times New Roman" w:hAnsi="Times New Roman" w:cs="Times New Roman"/>
                <w:b/>
                <w:lang w:eastAsia="en-US"/>
              </w:rPr>
              <w:t>Переработка</w:t>
            </w:r>
          </w:p>
        </w:tc>
      </w:tr>
      <w:tr w:rsidR="009E7E17" w:rsidRPr="009E7E17" w:rsidTr="004F40A4">
        <w:tc>
          <w:tcPr>
            <w:tcW w:w="9889" w:type="dxa"/>
            <w:gridSpan w:val="2"/>
          </w:tcPr>
          <w:p w:rsidR="009E7E17" w:rsidRPr="009E7E17" w:rsidRDefault="009E7E17" w:rsidP="00D945D4">
            <w:pPr>
              <w:suppressAutoHyphens w:val="0"/>
              <w:rPr>
                <w:rFonts w:ascii="Times New Roman" w:hAnsi="Times New Roman" w:cs="Times New Roman"/>
                <w:lang w:eastAsia="en-US"/>
              </w:rPr>
            </w:pPr>
            <w:r w:rsidRPr="009E7E17">
              <w:rPr>
                <w:rFonts w:ascii="Times New Roman" w:hAnsi="Times New Roman" w:cs="Times New Roman"/>
                <w:lang w:eastAsia="en-US"/>
              </w:rPr>
              <w:t xml:space="preserve">Стоимость работ в рабочие дни в период с </w:t>
            </w:r>
            <w:r w:rsidR="00D945D4">
              <w:rPr>
                <w:rFonts w:ascii="Times New Roman" w:hAnsi="Times New Roman" w:cs="Times New Roman"/>
                <w:lang w:eastAsia="en-US"/>
              </w:rPr>
              <w:t>17:30</w:t>
            </w:r>
            <w:r w:rsidRPr="009E7E17">
              <w:rPr>
                <w:rFonts w:ascii="Times New Roman" w:hAnsi="Times New Roman" w:cs="Times New Roman"/>
                <w:lang w:eastAsia="en-US"/>
              </w:rPr>
              <w:t xml:space="preserve">/выходные и праздничные дни </w:t>
            </w:r>
            <w:r w:rsidR="00D945D4">
              <w:rPr>
                <w:rFonts w:ascii="Times New Roman" w:hAnsi="Times New Roman" w:cs="Times New Roman"/>
                <w:lang w:eastAsia="en-US"/>
              </w:rPr>
              <w:t>_______</w:t>
            </w:r>
            <w:r w:rsidRPr="009E7E17">
              <w:rPr>
                <w:rFonts w:ascii="Times New Roman" w:hAnsi="Times New Roman" w:cs="Times New Roman"/>
                <w:lang w:eastAsia="en-US"/>
              </w:rPr>
              <w:t xml:space="preserve">руб. </w:t>
            </w:r>
            <w:r w:rsidR="00D945D4">
              <w:rPr>
                <w:rFonts w:ascii="Times New Roman" w:hAnsi="Times New Roman" w:cs="Times New Roman"/>
                <w:lang w:eastAsia="en-US"/>
              </w:rPr>
              <w:t xml:space="preserve">без учета НДС </w:t>
            </w:r>
            <w:r w:rsidRPr="009E7E17">
              <w:rPr>
                <w:rFonts w:ascii="Times New Roman" w:hAnsi="Times New Roman" w:cs="Times New Roman"/>
                <w:lang w:eastAsia="en-US"/>
              </w:rPr>
              <w:t xml:space="preserve"> за 1 нормо-час.</w:t>
            </w:r>
          </w:p>
        </w:tc>
      </w:tr>
      <w:tr w:rsidR="009E7E17" w:rsidRPr="009E7E17" w:rsidTr="004F40A4">
        <w:tc>
          <w:tcPr>
            <w:tcW w:w="9889" w:type="dxa"/>
            <w:gridSpan w:val="2"/>
          </w:tcPr>
          <w:p w:rsidR="009E7E17" w:rsidRPr="009E7E17" w:rsidRDefault="009E7E17" w:rsidP="009E7E17">
            <w:pPr>
              <w:suppressAutoHyphens w:val="0"/>
              <w:rPr>
                <w:rFonts w:ascii="Times New Roman" w:hAnsi="Times New Roman" w:cs="Times New Roman"/>
                <w:b/>
                <w:lang w:eastAsia="en-US"/>
              </w:rPr>
            </w:pPr>
            <w:r w:rsidRPr="009E7E17">
              <w:rPr>
                <w:rFonts w:ascii="Times New Roman" w:hAnsi="Times New Roman" w:cs="Times New Roman"/>
                <w:b/>
                <w:lang w:eastAsia="en-US"/>
              </w:rPr>
              <w:t>Прочие расходы</w:t>
            </w:r>
          </w:p>
        </w:tc>
      </w:tr>
      <w:tr w:rsidR="004F40A4" w:rsidRPr="009E7E17" w:rsidTr="004F40A4">
        <w:tc>
          <w:tcPr>
            <w:tcW w:w="9889" w:type="dxa"/>
            <w:gridSpan w:val="2"/>
          </w:tcPr>
          <w:p w:rsidR="004F40A4" w:rsidRPr="009E7E17" w:rsidRDefault="004F40A4" w:rsidP="004F40A4">
            <w:pPr>
              <w:suppressAutoHyphens w:val="0"/>
              <w:rPr>
                <w:rFonts w:ascii="Times New Roman" w:hAnsi="Times New Roman" w:cs="Times New Roman"/>
                <w:lang w:eastAsia="en-US"/>
              </w:rPr>
            </w:pPr>
            <w:r w:rsidRPr="009E7E17">
              <w:rPr>
                <w:rFonts w:ascii="Times New Roman" w:hAnsi="Times New Roman" w:cs="Times New Roman"/>
                <w:lang w:eastAsia="en-US"/>
              </w:rPr>
              <w:t>Проезд на автомобиле</w:t>
            </w:r>
            <w:r>
              <w:rPr>
                <w:rFonts w:ascii="Times New Roman" w:hAnsi="Times New Roman" w:cs="Times New Roman"/>
                <w:lang w:eastAsia="en-US"/>
              </w:rPr>
              <w:t xml:space="preserve">  ____ </w:t>
            </w:r>
            <w:r w:rsidRPr="009E7E17">
              <w:rPr>
                <w:rFonts w:ascii="Times New Roman" w:hAnsi="Times New Roman" w:cs="Times New Roman"/>
                <w:lang w:eastAsia="en-US"/>
              </w:rPr>
              <w:t>руб./км</w:t>
            </w:r>
          </w:p>
        </w:tc>
      </w:tr>
    </w:tbl>
    <w:p w:rsidR="009E7E17" w:rsidRPr="009E7E17" w:rsidRDefault="009E7E17" w:rsidP="009E7E17">
      <w:pPr>
        <w:suppressAutoHyphens w:val="0"/>
        <w:spacing w:after="200" w:line="276" w:lineRule="auto"/>
        <w:rPr>
          <w:rFonts w:eastAsiaTheme="minorHAnsi"/>
          <w:sz w:val="22"/>
          <w:szCs w:val="22"/>
          <w:highlight w:val="yellow"/>
          <w:lang w:eastAsia="en-U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36147" w:rsidRPr="00172B04" w:rsidTr="00817381">
        <w:trPr>
          <w:trHeight w:val="2074"/>
        </w:trPr>
        <w:tc>
          <w:tcPr>
            <w:tcW w:w="4705" w:type="dxa"/>
            <w:tcBorders>
              <w:top w:val="nil"/>
              <w:left w:val="nil"/>
              <w:bottom w:val="nil"/>
              <w:right w:val="nil"/>
            </w:tcBorders>
          </w:tcPr>
          <w:p w:rsidR="00636147" w:rsidRPr="00172B04" w:rsidRDefault="00636147" w:rsidP="00817381">
            <w:r w:rsidRPr="00172B04">
              <w:t>Заказчик:</w:t>
            </w:r>
          </w:p>
          <w:p w:rsidR="00636147" w:rsidRPr="00172B04" w:rsidRDefault="00636147" w:rsidP="00817381"/>
          <w:p w:rsidR="00636147" w:rsidRPr="00172B04" w:rsidRDefault="00636147" w:rsidP="00817381">
            <w:r w:rsidRPr="00172B04">
              <w:t>________    ______________</w:t>
            </w:r>
          </w:p>
          <w:p w:rsidR="00636147" w:rsidRPr="00172B04" w:rsidRDefault="00636147" w:rsidP="00817381">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636147" w:rsidRPr="00172B04" w:rsidRDefault="00636147" w:rsidP="00817381">
            <w:r w:rsidRPr="00172B04">
              <w:t>Исполнитель:</w:t>
            </w:r>
          </w:p>
          <w:p w:rsidR="00636147" w:rsidRPr="00172B04" w:rsidRDefault="00636147" w:rsidP="00817381"/>
          <w:p w:rsidR="00636147" w:rsidRPr="00172B04" w:rsidRDefault="00636147" w:rsidP="00817381">
            <w:r w:rsidRPr="00172B04">
              <w:t>________    ______________</w:t>
            </w:r>
          </w:p>
          <w:p w:rsidR="00636147" w:rsidRDefault="00636147" w:rsidP="00817381">
            <w:pPr>
              <w:rPr>
                <w:vertAlign w:val="superscript"/>
              </w:rPr>
            </w:pPr>
            <w:r w:rsidRPr="00172B04">
              <w:rPr>
                <w:vertAlign w:val="superscript"/>
              </w:rPr>
              <w:t xml:space="preserve">(подпись)                        (Ф.И.О.)                               </w:t>
            </w:r>
          </w:p>
          <w:p w:rsidR="00636147" w:rsidRDefault="00636147" w:rsidP="00817381">
            <w:pPr>
              <w:rPr>
                <w:vertAlign w:val="superscript"/>
              </w:rPr>
            </w:pPr>
          </w:p>
          <w:p w:rsidR="00636147" w:rsidRPr="00172B04" w:rsidRDefault="00636147" w:rsidP="00817381">
            <w:r w:rsidRPr="00172B04">
              <w:rPr>
                <w:vertAlign w:val="superscript"/>
              </w:rPr>
              <w:t xml:space="preserve">                                          </w:t>
            </w:r>
          </w:p>
        </w:tc>
      </w:tr>
    </w:tbl>
    <w:p w:rsidR="00950180" w:rsidRDefault="00950180" w:rsidP="009E7E17">
      <w:pPr>
        <w:pStyle w:val="ConsNormal"/>
        <w:widowControl/>
        <w:tabs>
          <w:tab w:val="left" w:pos="1110"/>
        </w:tabs>
        <w:ind w:firstLine="0"/>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3</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172B04" w:rsidRDefault="00136F0D" w:rsidP="00136F0D">
      <w:pPr>
        <w:tabs>
          <w:tab w:val="left" w:pos="-4140"/>
          <w:tab w:val="left" w:pos="2160"/>
          <w:tab w:val="left" w:pos="6480"/>
        </w:tabs>
        <w:jc w:val="center"/>
      </w:pPr>
    </w:p>
    <w:p w:rsidR="00136F0D" w:rsidRPr="00172B04" w:rsidRDefault="00136F0D" w:rsidP="00136F0D">
      <w:pPr>
        <w:tabs>
          <w:tab w:val="left" w:pos="-4140"/>
          <w:tab w:val="left" w:pos="2160"/>
          <w:tab w:val="left" w:pos="6480"/>
        </w:tabs>
        <w:jc w:val="center"/>
      </w:pPr>
      <w:r w:rsidRPr="00172B04">
        <w:t xml:space="preserve">Правила безопасности </w:t>
      </w:r>
    </w:p>
    <w:p w:rsidR="00136F0D" w:rsidRPr="00172B04" w:rsidRDefault="00136F0D" w:rsidP="00136F0D">
      <w:pPr>
        <w:tabs>
          <w:tab w:val="left" w:pos="-4140"/>
          <w:tab w:val="left" w:pos="2160"/>
          <w:tab w:val="left" w:pos="6480"/>
        </w:tabs>
        <w:jc w:val="center"/>
      </w:pPr>
      <w:r w:rsidRPr="00172B04">
        <w:t>при нахождении на терминале Заказчика</w:t>
      </w:r>
    </w:p>
    <w:p w:rsidR="00136F0D" w:rsidRPr="00172B04" w:rsidRDefault="00136F0D" w:rsidP="00136F0D">
      <w:pPr>
        <w:tabs>
          <w:tab w:val="left" w:pos="-4140"/>
          <w:tab w:val="left" w:pos="2160"/>
          <w:tab w:val="left" w:pos="6480"/>
        </w:tabs>
        <w:jc w:val="center"/>
      </w:pPr>
    </w:p>
    <w:p w:rsidR="00136F0D" w:rsidRPr="00172B04" w:rsidRDefault="00136F0D" w:rsidP="00136F0D">
      <w:pPr>
        <w:tabs>
          <w:tab w:val="left" w:pos="-4140"/>
          <w:tab w:val="left" w:pos="2160"/>
          <w:tab w:val="left" w:pos="6480"/>
        </w:tabs>
        <w:ind w:firstLine="426"/>
        <w:jc w:val="both"/>
      </w:pPr>
      <w:r w:rsidRPr="00172B04">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36F0D" w:rsidRPr="00172B04" w:rsidRDefault="00136F0D" w:rsidP="00136F0D">
      <w:pPr>
        <w:tabs>
          <w:tab w:val="left" w:pos="-4140"/>
          <w:tab w:val="left" w:pos="2160"/>
          <w:tab w:val="left" w:pos="6480"/>
        </w:tabs>
        <w:ind w:firstLine="426"/>
        <w:jc w:val="both"/>
      </w:pPr>
      <w:r w:rsidRPr="00172B04">
        <w:t xml:space="preserve">2. На терминале Заказчика и в пределах прилегающих к нему технологических зон необходимо: </w:t>
      </w:r>
    </w:p>
    <w:p w:rsidR="00136F0D" w:rsidRPr="00172B04" w:rsidRDefault="00136F0D" w:rsidP="00136F0D">
      <w:pPr>
        <w:tabs>
          <w:tab w:val="left" w:pos="-4140"/>
          <w:tab w:val="left" w:pos="2160"/>
          <w:tab w:val="left" w:pos="6480"/>
        </w:tabs>
        <w:ind w:firstLine="426"/>
        <w:jc w:val="both"/>
      </w:pPr>
      <w:r w:rsidRPr="00172B04">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36F0D" w:rsidRPr="00172B04" w:rsidRDefault="00136F0D" w:rsidP="00136F0D">
      <w:pPr>
        <w:tabs>
          <w:tab w:val="left" w:pos="-4140"/>
          <w:tab w:val="left" w:pos="2160"/>
          <w:tab w:val="left" w:pos="6480"/>
        </w:tabs>
        <w:ind w:firstLine="426"/>
        <w:jc w:val="both"/>
      </w:pPr>
      <w:r w:rsidRPr="00172B04">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36F0D" w:rsidRPr="00172B04" w:rsidRDefault="00136F0D" w:rsidP="00136F0D">
      <w:pPr>
        <w:tabs>
          <w:tab w:val="left" w:pos="-4140"/>
          <w:tab w:val="left" w:pos="2160"/>
          <w:tab w:val="left" w:pos="6480"/>
        </w:tabs>
        <w:ind w:firstLine="426"/>
        <w:jc w:val="both"/>
      </w:pPr>
      <w:r w:rsidRPr="00172B04">
        <w:t>2.3. соблюдать предельную осторожность, уступать дорогу погрузочно-разгрузочной технике;</w:t>
      </w:r>
    </w:p>
    <w:p w:rsidR="00136F0D" w:rsidRPr="00172B04" w:rsidRDefault="00136F0D" w:rsidP="00136F0D">
      <w:pPr>
        <w:tabs>
          <w:tab w:val="left" w:pos="-4140"/>
          <w:tab w:val="left" w:pos="2160"/>
          <w:tab w:val="left" w:pos="6480"/>
        </w:tabs>
        <w:ind w:firstLine="426"/>
        <w:jc w:val="both"/>
      </w:pPr>
      <w:r w:rsidRPr="00172B04">
        <w:t xml:space="preserve">2.4. выполнять указания работников охранных агентств (охранников) и уполномоченных работников Заказчика о режиме движения; </w:t>
      </w:r>
    </w:p>
    <w:p w:rsidR="00136F0D" w:rsidRPr="00172B04" w:rsidRDefault="00136F0D" w:rsidP="00136F0D">
      <w:pPr>
        <w:tabs>
          <w:tab w:val="left" w:pos="-4140"/>
          <w:tab w:val="left" w:pos="2160"/>
          <w:tab w:val="left" w:pos="6480"/>
        </w:tabs>
        <w:ind w:firstLine="426"/>
        <w:jc w:val="both"/>
      </w:pPr>
      <w:r w:rsidRPr="00172B04">
        <w:t xml:space="preserve">2.5. осуществлять начало движения Транспортного средства только после разрешения приемосдатчика или охранника; </w:t>
      </w:r>
    </w:p>
    <w:p w:rsidR="00136F0D" w:rsidRPr="00172B04" w:rsidRDefault="00136F0D" w:rsidP="00136F0D">
      <w:pPr>
        <w:tabs>
          <w:tab w:val="left" w:pos="-4140"/>
          <w:tab w:val="left" w:pos="2160"/>
          <w:tab w:val="left" w:pos="6480"/>
        </w:tabs>
        <w:ind w:firstLine="426"/>
        <w:jc w:val="both"/>
      </w:pPr>
      <w:r w:rsidRPr="00172B04">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36F0D" w:rsidRPr="00172B04" w:rsidRDefault="00136F0D" w:rsidP="00136F0D">
      <w:pPr>
        <w:tabs>
          <w:tab w:val="left" w:pos="-4140"/>
          <w:tab w:val="left" w:pos="2160"/>
          <w:tab w:val="left" w:pos="6480"/>
        </w:tabs>
        <w:ind w:firstLine="426"/>
        <w:jc w:val="both"/>
      </w:pPr>
      <w:r w:rsidRPr="00172B04">
        <w:t xml:space="preserve">3. На терминале Заказчика и в пределах прилегающих к нему технологических зон запрещается: </w:t>
      </w:r>
    </w:p>
    <w:p w:rsidR="00136F0D" w:rsidRPr="00172B04" w:rsidRDefault="00136F0D" w:rsidP="00136F0D">
      <w:pPr>
        <w:tabs>
          <w:tab w:val="left" w:pos="-4140"/>
          <w:tab w:val="left" w:pos="2160"/>
          <w:tab w:val="left" w:pos="6480"/>
        </w:tabs>
        <w:ind w:firstLine="426"/>
        <w:jc w:val="both"/>
      </w:pPr>
      <w:r w:rsidRPr="00172B04">
        <w:t xml:space="preserve">3.1. самовольный проход / проезд через КПП, а также нахождение на терминале Заказчика без разрешения; </w:t>
      </w:r>
    </w:p>
    <w:p w:rsidR="00136F0D" w:rsidRPr="00172B04" w:rsidRDefault="00136F0D" w:rsidP="00136F0D">
      <w:pPr>
        <w:tabs>
          <w:tab w:val="left" w:pos="-4140"/>
          <w:tab w:val="left" w:pos="2160"/>
          <w:tab w:val="left" w:pos="6480"/>
        </w:tabs>
        <w:ind w:firstLine="426"/>
        <w:jc w:val="both"/>
      </w:pPr>
      <w:r w:rsidRPr="00172B04">
        <w:t xml:space="preserve">3.2. провоз на территорию терминала Заказчика пассажиров, не имеющих пропусков, оформленных надлежащим образом; </w:t>
      </w:r>
    </w:p>
    <w:p w:rsidR="00136F0D" w:rsidRPr="00172B04" w:rsidRDefault="00136F0D" w:rsidP="00136F0D">
      <w:pPr>
        <w:tabs>
          <w:tab w:val="left" w:pos="-4140"/>
          <w:tab w:val="left" w:pos="2160"/>
          <w:tab w:val="left" w:pos="6480"/>
        </w:tabs>
        <w:ind w:firstLine="426"/>
        <w:jc w:val="both"/>
      </w:pPr>
      <w:r w:rsidRPr="00172B04">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136F0D" w:rsidRPr="00172B04" w:rsidRDefault="00136F0D" w:rsidP="00136F0D">
      <w:pPr>
        <w:tabs>
          <w:tab w:val="left" w:pos="-4140"/>
          <w:tab w:val="left" w:pos="2160"/>
          <w:tab w:val="left" w:pos="6480"/>
        </w:tabs>
        <w:ind w:firstLine="426"/>
        <w:jc w:val="both"/>
      </w:pPr>
      <w:r w:rsidRPr="00172B04">
        <w:t>3.4. нарушение схемы маршрутов прохода и проезда по терминалу Заказчика;</w:t>
      </w:r>
    </w:p>
    <w:p w:rsidR="00136F0D" w:rsidRPr="00172B04" w:rsidRDefault="00136F0D" w:rsidP="00136F0D">
      <w:pPr>
        <w:tabs>
          <w:tab w:val="left" w:pos="-4140"/>
          <w:tab w:val="left" w:pos="2160"/>
          <w:tab w:val="left" w:pos="6480"/>
        </w:tabs>
        <w:ind w:firstLine="426"/>
        <w:jc w:val="both"/>
      </w:pPr>
      <w:r w:rsidRPr="00172B04">
        <w:t xml:space="preserve">3.5. превышение скоростного режима; </w:t>
      </w:r>
    </w:p>
    <w:p w:rsidR="00136F0D" w:rsidRPr="00172B04" w:rsidRDefault="00136F0D" w:rsidP="00136F0D">
      <w:pPr>
        <w:tabs>
          <w:tab w:val="left" w:pos="-4140"/>
          <w:tab w:val="left" w:pos="2160"/>
          <w:tab w:val="left" w:pos="6480"/>
        </w:tabs>
        <w:ind w:firstLine="426"/>
        <w:jc w:val="both"/>
      </w:pPr>
      <w:r w:rsidRPr="00172B04">
        <w:t xml:space="preserve">3.6. обгон и выезд на полосу встречного движения; </w:t>
      </w:r>
    </w:p>
    <w:p w:rsidR="00136F0D" w:rsidRPr="00172B04" w:rsidRDefault="00136F0D" w:rsidP="00136F0D">
      <w:pPr>
        <w:tabs>
          <w:tab w:val="left" w:pos="-4140"/>
          <w:tab w:val="left" w:pos="2160"/>
          <w:tab w:val="left" w:pos="6480"/>
        </w:tabs>
        <w:ind w:firstLine="426"/>
        <w:jc w:val="both"/>
      </w:pPr>
      <w:r w:rsidRPr="00172B04">
        <w:t xml:space="preserve">3.7. создание помех прочим участникам дорожного движения, а также перемещению погрузо-разгрузочной техники; </w:t>
      </w:r>
    </w:p>
    <w:p w:rsidR="00136F0D" w:rsidRPr="00172B04" w:rsidRDefault="00136F0D" w:rsidP="00136F0D">
      <w:pPr>
        <w:tabs>
          <w:tab w:val="left" w:pos="-4140"/>
          <w:tab w:val="left" w:pos="2160"/>
          <w:tab w:val="left" w:pos="6480"/>
        </w:tabs>
        <w:ind w:firstLine="426"/>
        <w:jc w:val="both"/>
      </w:pPr>
      <w:r w:rsidRPr="00172B04">
        <w:t>3.8. въезд в зоны погрузки / выгрузки без полученного на то разрешения;</w:t>
      </w:r>
    </w:p>
    <w:p w:rsidR="00136F0D" w:rsidRPr="00172B04" w:rsidRDefault="00136F0D" w:rsidP="00136F0D">
      <w:pPr>
        <w:tabs>
          <w:tab w:val="left" w:pos="-4140"/>
          <w:tab w:val="left" w:pos="2160"/>
          <w:tab w:val="left" w:pos="6480"/>
        </w:tabs>
        <w:ind w:firstLine="426"/>
        <w:jc w:val="both"/>
      </w:pPr>
      <w:r w:rsidRPr="00172B04">
        <w:t>3.9. нахождение в зоне проведения Работ лицам, не имеющим отношения к производственному процессу;</w:t>
      </w:r>
    </w:p>
    <w:p w:rsidR="00136F0D" w:rsidRPr="00172B04" w:rsidRDefault="00136F0D" w:rsidP="00136F0D">
      <w:pPr>
        <w:tabs>
          <w:tab w:val="left" w:pos="-4140"/>
          <w:tab w:val="left" w:pos="2160"/>
          <w:tab w:val="left" w:pos="6480"/>
        </w:tabs>
        <w:ind w:firstLine="426"/>
        <w:jc w:val="both"/>
      </w:pPr>
      <w:r w:rsidRPr="00172B04">
        <w:t xml:space="preserve">3.10. нахождение ближе 10 (десяти) метров от работающей техники и вне зоны видимости водителя / механизатора техники; </w:t>
      </w:r>
    </w:p>
    <w:p w:rsidR="00136F0D" w:rsidRPr="00172B04" w:rsidRDefault="00136F0D" w:rsidP="00136F0D">
      <w:pPr>
        <w:tabs>
          <w:tab w:val="left" w:pos="-4140"/>
          <w:tab w:val="left" w:pos="2160"/>
          <w:tab w:val="left" w:pos="6480"/>
        </w:tabs>
        <w:ind w:firstLine="426"/>
        <w:jc w:val="both"/>
      </w:pPr>
      <w:r w:rsidRPr="00172B04">
        <w:t xml:space="preserve">3.11. нахождение под перемещаемым грузом; </w:t>
      </w:r>
    </w:p>
    <w:p w:rsidR="00136F0D" w:rsidRPr="00172B04" w:rsidRDefault="00136F0D" w:rsidP="00136F0D">
      <w:pPr>
        <w:tabs>
          <w:tab w:val="left" w:pos="-4140"/>
          <w:tab w:val="left" w:pos="2160"/>
          <w:tab w:val="left" w:pos="6480"/>
        </w:tabs>
        <w:ind w:firstLine="426"/>
        <w:jc w:val="both"/>
      </w:pPr>
      <w:r w:rsidRPr="00172B04">
        <w:t>3.12. приближение к Транспортному средству и занятие места водителя до завершения погрузочно-разгрузочных работ;</w:t>
      </w:r>
    </w:p>
    <w:p w:rsidR="00136F0D" w:rsidRPr="00172B04" w:rsidRDefault="00136F0D" w:rsidP="00136F0D">
      <w:pPr>
        <w:tabs>
          <w:tab w:val="left" w:pos="-4140"/>
          <w:tab w:val="left" w:pos="2160"/>
          <w:tab w:val="left" w:pos="6480"/>
        </w:tabs>
        <w:ind w:firstLine="426"/>
        <w:jc w:val="both"/>
      </w:pPr>
      <w:r w:rsidRPr="00172B04">
        <w:t>3.13. оставление Транспортного средства на длительное время;</w:t>
      </w:r>
    </w:p>
    <w:p w:rsidR="00136F0D" w:rsidRPr="00172B04" w:rsidRDefault="00136F0D" w:rsidP="00136F0D">
      <w:pPr>
        <w:tabs>
          <w:tab w:val="left" w:pos="-4140"/>
          <w:tab w:val="left" w:pos="2160"/>
          <w:tab w:val="left" w:pos="6480"/>
        </w:tabs>
        <w:ind w:firstLine="426"/>
        <w:jc w:val="both"/>
      </w:pPr>
      <w:r w:rsidRPr="00172B04">
        <w:t xml:space="preserve">3.14. занятие для стоянки автотранспорта проездов, переездов и мест складирования груза; </w:t>
      </w:r>
    </w:p>
    <w:p w:rsidR="00136F0D" w:rsidRPr="00172B04" w:rsidRDefault="00136F0D" w:rsidP="00136F0D">
      <w:pPr>
        <w:tabs>
          <w:tab w:val="left" w:pos="-4140"/>
          <w:tab w:val="left" w:pos="2160"/>
          <w:tab w:val="left" w:pos="6480"/>
        </w:tabs>
        <w:ind w:firstLine="426"/>
        <w:jc w:val="both"/>
      </w:pPr>
      <w:r w:rsidRPr="00172B04">
        <w:t xml:space="preserve">3.15. производство любых ремонтных, а также сварочных и иных работ с применением открытого огня / пламени; </w:t>
      </w:r>
    </w:p>
    <w:p w:rsidR="00136F0D" w:rsidRPr="00172B04" w:rsidRDefault="00136F0D" w:rsidP="00136F0D">
      <w:pPr>
        <w:tabs>
          <w:tab w:val="left" w:pos="-4140"/>
          <w:tab w:val="left" w:pos="2160"/>
          <w:tab w:val="left" w:pos="6480"/>
        </w:tabs>
        <w:ind w:firstLine="426"/>
        <w:jc w:val="both"/>
      </w:pPr>
      <w:r w:rsidRPr="00172B04">
        <w:t>3.16. пользование переносными газовыми плитами для подогрева пищи и обогрева, а также разведение открытого огня;</w:t>
      </w:r>
    </w:p>
    <w:p w:rsidR="00136F0D" w:rsidRPr="00172B04" w:rsidRDefault="00136F0D" w:rsidP="00136F0D">
      <w:pPr>
        <w:tabs>
          <w:tab w:val="left" w:pos="-4140"/>
          <w:tab w:val="left" w:pos="2160"/>
          <w:tab w:val="left" w:pos="6480"/>
        </w:tabs>
        <w:ind w:firstLine="426"/>
        <w:jc w:val="both"/>
      </w:pPr>
      <w:r w:rsidRPr="00172B04">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36F0D" w:rsidRPr="00172B04" w:rsidRDefault="00136F0D" w:rsidP="00136F0D">
      <w:pPr>
        <w:tabs>
          <w:tab w:val="left" w:pos="-4140"/>
          <w:tab w:val="left" w:pos="2160"/>
          <w:tab w:val="left" w:pos="6480"/>
        </w:tabs>
        <w:ind w:firstLine="426"/>
        <w:jc w:val="both"/>
      </w:pPr>
      <w:r w:rsidRPr="00172B04">
        <w:t>3.18. курение в неустановленных местах, не обозначенных знаком «место для курения»;</w:t>
      </w:r>
    </w:p>
    <w:p w:rsidR="00136F0D" w:rsidRPr="00172B04" w:rsidRDefault="00136F0D" w:rsidP="00136F0D">
      <w:pPr>
        <w:tabs>
          <w:tab w:val="left" w:pos="-4140"/>
          <w:tab w:val="left" w:pos="2160"/>
          <w:tab w:val="left" w:pos="6480"/>
        </w:tabs>
        <w:ind w:firstLine="426"/>
        <w:jc w:val="both"/>
      </w:pPr>
      <w:r w:rsidRPr="00172B04">
        <w:t>3.19. выброс в непредусмотренных местах мусора, отходов и пр.</w:t>
      </w:r>
    </w:p>
    <w:p w:rsidR="00136F0D" w:rsidRPr="00172B04" w:rsidRDefault="00136F0D" w:rsidP="00136F0D">
      <w:pPr>
        <w:tabs>
          <w:tab w:val="left" w:pos="-4140"/>
          <w:tab w:val="left" w:pos="2160"/>
          <w:tab w:val="left" w:pos="6480"/>
        </w:tabs>
        <w:ind w:firstLine="426"/>
        <w:jc w:val="both"/>
      </w:pPr>
    </w:p>
    <w:p w:rsidR="00136F0D" w:rsidRPr="00172B04" w:rsidRDefault="00136F0D" w:rsidP="00136F0D">
      <w:pPr>
        <w:tabs>
          <w:tab w:val="left" w:pos="-4140"/>
          <w:tab w:val="left" w:pos="2160"/>
          <w:tab w:val="left" w:pos="6480"/>
        </w:tabs>
        <w:ind w:firstLine="426"/>
        <w:jc w:val="both"/>
        <w:rPr>
          <w:i/>
        </w:rPr>
      </w:pPr>
    </w:p>
    <w:p w:rsidR="00136F0D" w:rsidRPr="00172B04" w:rsidRDefault="00136F0D" w:rsidP="00136F0D">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136F0D" w:rsidRPr="00172B04" w:rsidRDefault="00136F0D" w:rsidP="00136F0D">
      <w:pPr>
        <w:tabs>
          <w:tab w:val="left" w:pos="-4140"/>
          <w:tab w:val="left" w:pos="2160"/>
          <w:tab w:val="left" w:pos="6480"/>
        </w:tabs>
      </w:pPr>
    </w:p>
    <w:p w:rsidR="00136F0D" w:rsidRPr="00172B04" w:rsidRDefault="00136F0D" w:rsidP="00136F0D">
      <w:pPr>
        <w:tabs>
          <w:tab w:val="left" w:pos="-4140"/>
          <w:tab w:val="left" w:pos="2160"/>
          <w:tab w:val="left" w:pos="6480"/>
        </w:tabs>
      </w:pPr>
      <w:r w:rsidRPr="00172B04">
        <w:t xml:space="preserve">_____________/_____________/                                           _______________/____________/        </w:t>
      </w:r>
    </w:p>
    <w:p w:rsidR="00136F0D" w:rsidRPr="00172B04" w:rsidRDefault="00136F0D" w:rsidP="00136F0D">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F26E2D" w:rsidRDefault="00F26E2D" w:rsidP="00F26E2D">
      <w:pPr>
        <w:ind w:left="720" w:hanging="720"/>
        <w:jc w:val="center"/>
        <w:rPr>
          <w:bCs/>
          <w:sz w:val="28"/>
          <w:szCs w:val="28"/>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D3501F" w:rsidRDefault="009A79AC" w:rsidP="00D3501F">
      <w:pPr>
        <w:widowControl w:val="0"/>
        <w:shd w:val="clear" w:color="auto" w:fill="FFFFFF"/>
        <w:suppressAutoHyphens w:val="0"/>
        <w:autoSpaceDE w:val="0"/>
        <w:autoSpaceDN w:val="0"/>
        <w:adjustRightInd w:val="0"/>
        <w:spacing w:line="317" w:lineRule="exact"/>
        <w:ind w:left="6343"/>
        <w:rPr>
          <w:sz w:val="26"/>
          <w:szCs w:val="26"/>
          <w:lang w:eastAsia="ru-RU"/>
        </w:rPr>
      </w:pPr>
      <w:r>
        <w:rPr>
          <w:noProof/>
          <w:sz w:val="20"/>
          <w:szCs w:val="20"/>
          <w:lang w:eastAsia="ru-RU"/>
        </w:rPr>
        <mc:AlternateContent>
          <mc:Choice Requires="wps">
            <w:drawing>
              <wp:anchor distT="0" distB="0" distL="114299" distR="114299" simplePos="0" relativeHeight="251658240" behindDoc="0" locked="0" layoutInCell="0" allowOverlap="1">
                <wp:simplePos x="0" y="0"/>
                <wp:positionH relativeFrom="margin">
                  <wp:posOffset>-128271</wp:posOffset>
                </wp:positionH>
                <wp:positionV relativeFrom="paragraph">
                  <wp:posOffset>9555480</wp:posOffset>
                </wp:positionV>
                <wp:extent cx="0" cy="82550"/>
                <wp:effectExtent l="0" t="0" r="1905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1pt,752.4pt" to="-10.1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EQ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" o:allowincell="f" strokeweight=".35pt">
                <w10:wrap anchorx="margin"/>
              </v:line>
            </w:pict>
          </mc:Fallback>
        </mc:AlternateContent>
      </w:r>
      <w:r w:rsidR="00D3501F" w:rsidRPr="00FE6C26">
        <w:rPr>
          <w:sz w:val="26"/>
          <w:szCs w:val="26"/>
          <w:lang w:eastAsia="ru-RU"/>
        </w:rPr>
        <w:t xml:space="preserve">Приложение № 6 </w:t>
      </w:r>
    </w:p>
    <w:p w:rsidR="00D3501F" w:rsidRPr="00FE6C26" w:rsidRDefault="00D3501F" w:rsidP="00D3501F">
      <w:pPr>
        <w:widowControl w:val="0"/>
        <w:shd w:val="clear" w:color="auto" w:fill="FFFFFF"/>
        <w:suppressAutoHyphens w:val="0"/>
        <w:autoSpaceDE w:val="0"/>
        <w:autoSpaceDN w:val="0"/>
        <w:adjustRightInd w:val="0"/>
        <w:spacing w:line="317" w:lineRule="exact"/>
        <w:ind w:left="6343"/>
        <w:rPr>
          <w:sz w:val="20"/>
          <w:szCs w:val="20"/>
          <w:lang w:eastAsia="ru-RU"/>
        </w:rPr>
      </w:pPr>
      <w:r w:rsidRPr="00FE6C26">
        <w:rPr>
          <w:sz w:val="26"/>
          <w:szCs w:val="26"/>
          <w:lang w:eastAsia="ru-RU"/>
        </w:rPr>
        <w:t>к документации о закупке</w:t>
      </w:r>
    </w:p>
    <w:p w:rsidR="00D3501F" w:rsidRPr="00FE6C26" w:rsidRDefault="00D3501F" w:rsidP="00D3501F">
      <w:pPr>
        <w:widowControl w:val="0"/>
        <w:shd w:val="clear" w:color="auto" w:fill="FFFFFF"/>
        <w:suppressAutoHyphens w:val="0"/>
        <w:autoSpaceDE w:val="0"/>
        <w:autoSpaceDN w:val="0"/>
        <w:adjustRightInd w:val="0"/>
        <w:spacing w:before="677"/>
        <w:ind w:left="461"/>
        <w:rPr>
          <w:sz w:val="20"/>
          <w:szCs w:val="20"/>
          <w:lang w:eastAsia="ru-RU"/>
        </w:rPr>
      </w:pPr>
      <w:r w:rsidRPr="00FE6C26">
        <w:rPr>
          <w:sz w:val="26"/>
          <w:szCs w:val="26"/>
          <w:lang w:eastAsia="ru-RU"/>
        </w:rPr>
        <w:t>СВЕДЕНИЯ ОБ АДМИНИСТРАТИВНОМ И ПРОИЗВОДСТВЕННОМ</w:t>
      </w:r>
    </w:p>
    <w:p w:rsidR="00D3501F" w:rsidRPr="00FE6C26" w:rsidRDefault="00D3501F" w:rsidP="00D3501F">
      <w:pPr>
        <w:widowControl w:val="0"/>
        <w:shd w:val="clear" w:color="auto" w:fill="FFFFFF"/>
        <w:suppressAutoHyphens w:val="0"/>
        <w:autoSpaceDE w:val="0"/>
        <w:autoSpaceDN w:val="0"/>
        <w:adjustRightInd w:val="0"/>
        <w:spacing w:before="29"/>
        <w:ind w:right="101"/>
        <w:jc w:val="center"/>
        <w:rPr>
          <w:sz w:val="20"/>
          <w:szCs w:val="20"/>
          <w:lang w:eastAsia="ru-RU"/>
        </w:rPr>
      </w:pPr>
      <w:r w:rsidRPr="00FE6C26">
        <w:rPr>
          <w:sz w:val="26"/>
          <w:szCs w:val="26"/>
          <w:lang w:eastAsia="ru-RU"/>
        </w:rPr>
        <w:t>ПЕРСОНАЛЕ ПРЕТЕНДЕНТА</w:t>
      </w:r>
    </w:p>
    <w:p w:rsidR="00D3501F" w:rsidRPr="00FE6C26" w:rsidRDefault="00D3501F" w:rsidP="00D3501F">
      <w:pPr>
        <w:widowControl w:val="0"/>
        <w:shd w:val="clear" w:color="auto" w:fill="FFFFFF"/>
        <w:suppressAutoHyphens w:val="0"/>
        <w:autoSpaceDE w:val="0"/>
        <w:autoSpaceDN w:val="0"/>
        <w:adjustRightInd w:val="0"/>
        <w:spacing w:before="252"/>
        <w:ind w:left="454"/>
        <w:rPr>
          <w:sz w:val="20"/>
          <w:szCs w:val="20"/>
          <w:lang w:eastAsia="ru-RU"/>
        </w:rPr>
      </w:pPr>
      <w:r w:rsidRPr="00FE6C26">
        <w:rPr>
          <w:i/>
          <w:iCs/>
          <w:spacing w:val="-3"/>
          <w:lang w:eastAsia="ru-RU"/>
        </w:rPr>
        <w:t>{указывается персонал, который необходим для оказания услуг, являющихся предметом</w:t>
      </w:r>
    </w:p>
    <w:p w:rsidR="00D3501F" w:rsidRPr="00FE6C26" w:rsidRDefault="00D3501F" w:rsidP="00D3501F">
      <w:pPr>
        <w:widowControl w:val="0"/>
        <w:shd w:val="clear" w:color="auto" w:fill="FFFFFF"/>
        <w:suppressAutoHyphens w:val="0"/>
        <w:autoSpaceDE w:val="0"/>
        <w:autoSpaceDN w:val="0"/>
        <w:adjustRightInd w:val="0"/>
        <w:spacing w:before="115"/>
        <w:ind w:right="101"/>
        <w:jc w:val="center"/>
        <w:rPr>
          <w:sz w:val="20"/>
          <w:szCs w:val="20"/>
          <w:lang w:eastAsia="ru-RU"/>
        </w:rPr>
      </w:pPr>
      <w:r w:rsidRPr="00FE6C26">
        <w:rPr>
          <w:i/>
          <w:iCs/>
          <w:spacing w:val="-3"/>
          <w:lang w:eastAsia="ru-RU"/>
        </w:rPr>
        <w:t>Открытого конкурса)</w:t>
      </w:r>
    </w:p>
    <w:p w:rsidR="00D3501F" w:rsidRPr="00FE6C26" w:rsidRDefault="00D3501F" w:rsidP="00D3501F">
      <w:pPr>
        <w:widowControl w:val="0"/>
        <w:shd w:val="clear" w:color="auto" w:fill="FFFFFF"/>
        <w:suppressAutoHyphens w:val="0"/>
        <w:autoSpaceDE w:val="0"/>
        <w:autoSpaceDN w:val="0"/>
        <w:adjustRightInd w:val="0"/>
        <w:spacing w:before="742"/>
        <w:ind w:right="101"/>
        <w:jc w:val="center"/>
        <w:rPr>
          <w:sz w:val="20"/>
          <w:szCs w:val="20"/>
          <w:lang w:eastAsia="ru-RU"/>
        </w:rPr>
      </w:pPr>
      <w:r w:rsidRPr="00FE6C26">
        <w:rPr>
          <w:sz w:val="26"/>
          <w:szCs w:val="26"/>
          <w:lang w:eastAsia="ru-RU"/>
        </w:rPr>
        <w:t>Административный персонал</w:t>
      </w:r>
    </w:p>
    <w:p w:rsidR="00D3501F" w:rsidRPr="00FE6C26" w:rsidRDefault="00D3501F" w:rsidP="00D3501F">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2254"/>
        <w:gridCol w:w="2678"/>
        <w:gridCol w:w="2110"/>
        <w:gridCol w:w="2016"/>
      </w:tblGrid>
      <w:tr w:rsidR="00D3501F" w:rsidRPr="00FE6C26" w:rsidTr="003030B5">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FE6C26">
              <w:rPr>
                <w:lang w:eastAsia="ru-RU"/>
              </w:rPr>
              <w:t>№ и/п</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FE6C26">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FE6C26">
              <w:rPr>
                <w:spacing w:val="-5"/>
                <w:lang w:eastAsia="ru-RU"/>
              </w:rPr>
              <w:t xml:space="preserve">Образование и </w:t>
            </w:r>
            <w:r w:rsidRPr="00FE6C26">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7"/>
                <w:lang w:eastAsia="ru-RU"/>
              </w:rPr>
              <w:t>Стаж работы по</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профилю</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5"/>
                <w:lang w:eastAsia="ru-RU"/>
              </w:rPr>
              <w:t>занимаемой</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должности</w:t>
            </w:r>
          </w:p>
        </w:tc>
      </w:tr>
      <w:tr w:rsidR="00D3501F" w:rsidRPr="00FE6C26" w:rsidTr="003030B5">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Default="00D3501F" w:rsidP="00D3501F">
      <w:pPr>
        <w:widowControl w:val="0"/>
        <w:shd w:val="clear" w:color="auto" w:fill="FFFFFF"/>
        <w:suppressAutoHyphens w:val="0"/>
        <w:autoSpaceDE w:val="0"/>
        <w:autoSpaceDN w:val="0"/>
        <w:adjustRightInd w:val="0"/>
        <w:ind w:right="14"/>
        <w:jc w:val="center"/>
        <w:rPr>
          <w:sz w:val="26"/>
          <w:szCs w:val="26"/>
          <w:lang w:eastAsia="ru-RU"/>
        </w:rPr>
      </w:pPr>
      <w:r w:rsidRPr="00FE6C26">
        <w:rPr>
          <w:sz w:val="26"/>
          <w:szCs w:val="26"/>
          <w:lang w:eastAsia="ru-RU"/>
        </w:rPr>
        <w:t>Производственный персонал (рабочие)</w:t>
      </w:r>
    </w:p>
    <w:p w:rsidR="00D3501F" w:rsidRPr="00FE6C26" w:rsidRDefault="00D3501F" w:rsidP="00D3501F">
      <w:pPr>
        <w:widowControl w:val="0"/>
        <w:shd w:val="clear" w:color="auto" w:fill="FFFFFF"/>
        <w:suppressAutoHyphens w:val="0"/>
        <w:autoSpaceDE w:val="0"/>
        <w:autoSpaceDN w:val="0"/>
        <w:adjustRightInd w:val="0"/>
        <w:ind w:right="14"/>
        <w:jc w:val="center"/>
        <w:rPr>
          <w:sz w:val="20"/>
          <w:szCs w:val="20"/>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1008"/>
        <w:gridCol w:w="1937"/>
        <w:gridCol w:w="1793"/>
        <w:gridCol w:w="1074"/>
        <w:gridCol w:w="1985"/>
        <w:gridCol w:w="1984"/>
      </w:tblGrid>
      <w:tr w:rsidR="00D3501F" w:rsidRPr="00FE6C26" w:rsidTr="005F603E">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Default="00D3501F" w:rsidP="003030B5">
            <w:pPr>
              <w:widowControl w:val="0"/>
              <w:shd w:val="clear" w:color="auto" w:fill="FFFFFF"/>
              <w:suppressAutoHyphens w:val="0"/>
              <w:autoSpaceDE w:val="0"/>
              <w:autoSpaceDN w:val="0"/>
              <w:adjustRightInd w:val="0"/>
              <w:jc w:val="center"/>
              <w:rPr>
                <w:lang w:eastAsia="ru-RU"/>
              </w:rPr>
            </w:pPr>
          </w:p>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 п/п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9"/>
              <w:rPr>
                <w:sz w:val="20"/>
                <w:szCs w:val="20"/>
                <w:lang w:eastAsia="ru-RU"/>
              </w:rPr>
            </w:pPr>
            <w:r w:rsidRPr="00FE6C26">
              <w:rPr>
                <w:spacing w:val="-5"/>
                <w:lang w:eastAsia="ru-RU"/>
              </w:rPr>
              <w:t>Специальность</w:t>
            </w:r>
          </w:p>
          <w:p w:rsidR="00D3501F" w:rsidRPr="00FE6C26" w:rsidRDefault="00D3501F" w:rsidP="003030B5">
            <w:pPr>
              <w:widowControl w:val="0"/>
              <w:shd w:val="clear" w:color="auto" w:fill="FFFFFF"/>
              <w:suppressAutoHyphens w:val="0"/>
              <w:autoSpaceDE w:val="0"/>
              <w:autoSpaceDN w:val="0"/>
              <w:adjustRightInd w:val="0"/>
              <w:ind w:left="79" w:right="108"/>
              <w:rPr>
                <w:sz w:val="20"/>
                <w:szCs w:val="20"/>
                <w:lang w:eastAsia="ru-RU"/>
              </w:rPr>
            </w:pPr>
            <w:r w:rsidRPr="00FE6C26">
              <w:rPr>
                <w:spacing w:val="-2"/>
                <w:lang w:eastAsia="ru-RU"/>
              </w:rPr>
              <w:t xml:space="preserve">по каждому </w:t>
            </w:r>
            <w:r w:rsidRPr="00FE6C26">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9F0B33" w:rsidP="009F0B33">
            <w:pPr>
              <w:widowControl w:val="0"/>
              <w:shd w:val="clear" w:color="auto" w:fill="FFFFFF"/>
              <w:suppressAutoHyphens w:val="0"/>
              <w:autoSpaceDE w:val="0"/>
              <w:autoSpaceDN w:val="0"/>
              <w:adjustRightInd w:val="0"/>
              <w:ind w:left="7" w:right="36"/>
              <w:rPr>
                <w:sz w:val="20"/>
                <w:szCs w:val="20"/>
                <w:lang w:eastAsia="ru-RU"/>
              </w:rPr>
            </w:pPr>
            <w:r>
              <w:rPr>
                <w:spacing w:val="-5"/>
                <w:lang w:eastAsia="ru-RU"/>
              </w:rPr>
              <w:t>Разряд</w:t>
            </w:r>
            <w:r w:rsidR="00D3501F" w:rsidRPr="00FE6C26">
              <w:rPr>
                <w:spacing w:val="-5"/>
                <w:lang w:eastAsia="ru-RU"/>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9F0B33" w:rsidP="003030B5">
            <w:pPr>
              <w:widowControl w:val="0"/>
              <w:shd w:val="clear" w:color="auto" w:fill="FFFFFF"/>
              <w:suppressAutoHyphens w:val="0"/>
              <w:autoSpaceDE w:val="0"/>
              <w:autoSpaceDN w:val="0"/>
              <w:adjustRightInd w:val="0"/>
              <w:ind w:left="86" w:right="101"/>
              <w:rPr>
                <w:sz w:val="20"/>
                <w:szCs w:val="20"/>
                <w:lang w:eastAsia="ru-RU"/>
              </w:rPr>
            </w:pPr>
            <w:r>
              <w:rPr>
                <w:spacing w:val="-5"/>
                <w:lang w:eastAsia="ru-RU"/>
              </w:rPr>
              <w:t>С</w:t>
            </w:r>
            <w:r w:rsidRPr="00FE6C26">
              <w:rPr>
                <w:spacing w:val="-5"/>
                <w:lang w:eastAsia="ru-RU"/>
              </w:rPr>
              <w:t xml:space="preserve">ерия и номер </w:t>
            </w:r>
            <w:r>
              <w:rPr>
                <w:spacing w:val="-5"/>
                <w:lang w:eastAsia="ru-RU"/>
              </w:rPr>
              <w:t>удостоверения, протокола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spacing w:val="-7"/>
                <w:lang w:eastAsia="ru-RU"/>
              </w:rPr>
              <w:t>Стаж работы</w:t>
            </w:r>
          </w:p>
          <w:p w:rsidR="00D3501F" w:rsidRPr="00FE6C26" w:rsidRDefault="00D3501F" w:rsidP="005F603E">
            <w:pPr>
              <w:widowControl w:val="0"/>
              <w:shd w:val="clear" w:color="auto" w:fill="FFFFFF"/>
              <w:suppressAutoHyphens w:val="0"/>
              <w:autoSpaceDE w:val="0"/>
              <w:autoSpaceDN w:val="0"/>
              <w:adjustRightInd w:val="0"/>
              <w:ind w:right="79"/>
              <w:rPr>
                <w:sz w:val="20"/>
                <w:szCs w:val="20"/>
                <w:lang w:eastAsia="ru-RU"/>
              </w:rPr>
            </w:pPr>
            <w:r w:rsidRPr="00FE6C26">
              <w:rPr>
                <w:lang w:eastAsia="ru-RU"/>
              </w:rPr>
              <w:t xml:space="preserve">по </w:t>
            </w:r>
            <w:r w:rsidR="005F603E">
              <w:rPr>
                <w:spacing w:val="-5"/>
                <w:lang w:eastAsia="ru-RU"/>
              </w:rPr>
              <w:t>специальнос</w:t>
            </w:r>
            <w:r w:rsidRPr="00FE6C26">
              <w:rPr>
                <w:lang w:eastAsia="ru-RU"/>
              </w:rPr>
              <w:t>ти</w:t>
            </w:r>
          </w:p>
        </w:tc>
      </w:tr>
      <w:tr w:rsidR="00D3501F" w:rsidRPr="00FE6C26" w:rsidTr="005F603E">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5F603E" w:rsidRPr="00FE6C26" w:rsidTr="005F603E">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rPr>
                <w:sz w:val="20"/>
                <w:szCs w:val="20"/>
                <w:lang w:eastAsia="ru-RU"/>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5F603E">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FE6C26" w:rsidRDefault="00D3501F" w:rsidP="00D3501F">
      <w:pPr>
        <w:widowControl w:val="0"/>
        <w:shd w:val="clear" w:color="auto" w:fill="FFFFFF"/>
        <w:suppressAutoHyphens w:val="0"/>
        <w:autoSpaceDE w:val="0"/>
        <w:autoSpaceDN w:val="0"/>
        <w:adjustRightInd w:val="0"/>
        <w:spacing w:before="295"/>
        <w:ind w:left="281"/>
        <w:rPr>
          <w:sz w:val="20"/>
          <w:szCs w:val="20"/>
          <w:lang w:eastAsia="ru-RU"/>
        </w:rPr>
      </w:pPr>
      <w:r w:rsidRPr="00FE6C26">
        <w:rPr>
          <w:sz w:val="26"/>
          <w:szCs w:val="26"/>
          <w:lang w:eastAsia="ru-RU"/>
        </w:rPr>
        <w:t>Представитель, имеющий полномочия подписать Заявку на участие от</w:t>
      </w:r>
    </w:p>
    <w:p w:rsidR="00D3501F" w:rsidRPr="00FE6C26" w:rsidRDefault="00D3501F" w:rsidP="00D3501F">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FE6C26">
        <w:rPr>
          <w:sz w:val="26"/>
          <w:szCs w:val="26"/>
          <w:lang w:eastAsia="ru-RU"/>
        </w:rPr>
        <w:t>имени</w:t>
      </w:r>
      <w:r w:rsidRPr="00FE6C26">
        <w:rPr>
          <w:sz w:val="26"/>
          <w:szCs w:val="26"/>
          <w:lang w:eastAsia="ru-RU"/>
        </w:rPr>
        <w:tab/>
      </w:r>
    </w:p>
    <w:p w:rsidR="00D3501F" w:rsidRPr="00FE6C26" w:rsidRDefault="00D3501F" w:rsidP="00D3501F">
      <w:pPr>
        <w:widowControl w:val="0"/>
        <w:shd w:val="clear" w:color="auto" w:fill="FFFFFF"/>
        <w:suppressAutoHyphens w:val="0"/>
        <w:autoSpaceDE w:val="0"/>
        <w:autoSpaceDN w:val="0"/>
        <w:adjustRightInd w:val="0"/>
        <w:spacing w:before="7"/>
        <w:ind w:left="36"/>
        <w:jc w:val="center"/>
        <w:rPr>
          <w:sz w:val="20"/>
          <w:szCs w:val="20"/>
          <w:lang w:eastAsia="ru-RU"/>
        </w:rPr>
      </w:pPr>
      <w:r w:rsidRPr="00FE6C26">
        <w:rPr>
          <w:i/>
          <w:iCs/>
          <w:spacing w:val="-4"/>
          <w:lang w:eastAsia="ru-RU"/>
        </w:rPr>
        <w:t>(наименование претендента)</w:t>
      </w:r>
    </w:p>
    <w:p w:rsidR="00D3501F" w:rsidRPr="00FE6C26" w:rsidRDefault="00D3501F" w:rsidP="00D3501F">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FE6C26">
        <w:rPr>
          <w:i/>
          <w:iCs/>
          <w:spacing w:val="-15"/>
          <w:lang w:eastAsia="ru-RU"/>
        </w:rPr>
        <w:t>М.П.</w:t>
      </w:r>
      <w:r w:rsidRPr="00FE6C26">
        <w:rPr>
          <w:rFonts w:ascii="Arial" w:cs="Arial"/>
          <w:i/>
          <w:iCs/>
          <w:lang w:eastAsia="ru-RU"/>
        </w:rPr>
        <w:tab/>
      </w:r>
      <w:r w:rsidRPr="00FE6C26">
        <w:rPr>
          <w:i/>
          <w:iCs/>
          <w:spacing w:val="-4"/>
          <w:lang w:eastAsia="ru-RU"/>
        </w:rPr>
        <w:t>(должность, подпись, ФИО)</w:t>
      </w: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ED18E0" w:rsidRDefault="00ED18E0" w:rsidP="00ED18E0">
      <w:pPr>
        <w:pStyle w:val="19"/>
        <w:ind w:firstLine="0"/>
        <w:jc w:val="right"/>
        <w:outlineLvl w:val="0"/>
        <w:rPr>
          <w:b/>
          <w:i/>
          <w:iCs/>
        </w:rPr>
      </w:pPr>
      <w:r>
        <w:t>Приложение №</w:t>
      </w:r>
      <w:r w:rsidR="00D3501F">
        <w:t>7</w:t>
      </w:r>
    </w:p>
    <w:p w:rsidR="00ED18E0" w:rsidRDefault="00ED18E0" w:rsidP="00ED18E0">
      <w:pPr>
        <w:jc w:val="right"/>
        <w:rPr>
          <w:sz w:val="28"/>
        </w:rPr>
      </w:pPr>
      <w:r>
        <w:rPr>
          <w:sz w:val="28"/>
        </w:rPr>
        <w:t>к документации о закупке</w:t>
      </w:r>
    </w:p>
    <w:p w:rsidR="00ED18E0" w:rsidRPr="00C03380" w:rsidRDefault="00ED18E0" w:rsidP="00ED18E0">
      <w:pPr>
        <w:jc w:val="right"/>
        <w:rPr>
          <w:b/>
          <w:i/>
          <w:iCs/>
          <w:sz w:val="28"/>
        </w:rPr>
      </w:pPr>
    </w:p>
    <w:p w:rsidR="00ED18E0" w:rsidRPr="00162E59" w:rsidRDefault="00ED18E0" w:rsidP="00ED18E0">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ED18E0" w:rsidRPr="00162E59" w:rsidRDefault="00ED18E0" w:rsidP="00ED18E0">
      <w:pPr>
        <w:tabs>
          <w:tab w:val="left" w:pos="9639"/>
        </w:tabs>
        <w:ind w:firstLine="567"/>
        <w:jc w:val="center"/>
        <w:rPr>
          <w:i/>
        </w:rPr>
      </w:pPr>
      <w:r w:rsidRPr="00162E59">
        <w:rPr>
          <w:i/>
        </w:rPr>
        <w:t>(отдельный лист по каждому субподрядчику)</w:t>
      </w:r>
    </w:p>
    <w:p w:rsidR="00ED18E0" w:rsidRPr="00162E59" w:rsidRDefault="00ED18E0" w:rsidP="00ED18E0">
      <w:pPr>
        <w:tabs>
          <w:tab w:val="left" w:pos="9639"/>
        </w:tabs>
        <w:ind w:firstLine="567"/>
        <w:jc w:val="center"/>
        <w:rPr>
          <w:sz w:val="22"/>
        </w:rPr>
      </w:pPr>
    </w:p>
    <w:p w:rsidR="00ED18E0" w:rsidRPr="00162E59" w:rsidRDefault="00ED18E0" w:rsidP="00ED18E0">
      <w:pPr>
        <w:tabs>
          <w:tab w:val="left" w:pos="9639"/>
        </w:tabs>
        <w:ind w:firstLine="567"/>
        <w:jc w:val="center"/>
        <w:rPr>
          <w:b/>
          <w:sz w:val="28"/>
          <w:szCs w:val="28"/>
        </w:rPr>
      </w:pPr>
      <w:r w:rsidRPr="00162E59">
        <w:rPr>
          <w:b/>
          <w:sz w:val="28"/>
          <w:szCs w:val="28"/>
        </w:rPr>
        <w:t>Наименование субподрядной организации:</w:t>
      </w:r>
    </w:p>
    <w:p w:rsidR="00ED18E0" w:rsidRPr="00162E59" w:rsidRDefault="00ED18E0" w:rsidP="00ED18E0">
      <w:pPr>
        <w:tabs>
          <w:tab w:val="left" w:pos="9639"/>
        </w:tabs>
        <w:ind w:firstLine="567"/>
        <w:rPr>
          <w:sz w:val="22"/>
        </w:rPr>
      </w:pPr>
      <w:r w:rsidRPr="00162E59">
        <w:rPr>
          <w:sz w:val="22"/>
        </w:rPr>
        <w:t>____________________________________________________________________________</w:t>
      </w:r>
    </w:p>
    <w:p w:rsidR="00ED18E0" w:rsidRPr="00162E59" w:rsidRDefault="00ED18E0" w:rsidP="00ED18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Филиалы и дочерние предприятия</w:t>
            </w:r>
          </w:p>
        </w:tc>
      </w:tr>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tcPr>
          <w:p w:rsidR="00ED18E0" w:rsidRPr="00162E59" w:rsidRDefault="00ED18E0" w:rsidP="003030B5">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r w:rsidRPr="00162E59">
              <w:rPr>
                <w:szCs w:val="28"/>
              </w:rPr>
              <w:t>@</w:t>
            </w: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Телефон/факс</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Адрес сайта организации</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Ответственное лицо</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Уставный капитал</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Borders>
              <w:bottom w:val="nil"/>
            </w:tcBorders>
          </w:tcPr>
          <w:p w:rsidR="00ED18E0" w:rsidRPr="00162E59" w:rsidRDefault="00ED18E0" w:rsidP="003030B5">
            <w:pPr>
              <w:tabs>
                <w:tab w:val="left" w:pos="9639"/>
              </w:tabs>
            </w:pPr>
            <w:r w:rsidRPr="00162E59">
              <w:t>Сфера деятельности</w:t>
            </w:r>
          </w:p>
        </w:tc>
        <w:tc>
          <w:tcPr>
            <w:tcW w:w="3099" w:type="dxa"/>
            <w:gridSpan w:val="2"/>
            <w:tcBorders>
              <w:bottom w:val="nil"/>
            </w:tcBorders>
            <w:vAlign w:val="center"/>
          </w:tcPr>
          <w:p w:rsidR="00ED18E0" w:rsidRPr="00162E59" w:rsidRDefault="00ED18E0" w:rsidP="003030B5">
            <w:pPr>
              <w:tabs>
                <w:tab w:val="left" w:pos="9639"/>
              </w:tabs>
              <w:jc w:val="center"/>
            </w:pPr>
          </w:p>
        </w:tc>
        <w:tc>
          <w:tcPr>
            <w:tcW w:w="3483" w:type="dxa"/>
            <w:tcBorders>
              <w:bottom w:val="nil"/>
            </w:tcBorders>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3138" w:type="dxa"/>
            <w:tcBorders>
              <w:right w:val="nil"/>
            </w:tcBorders>
          </w:tcPr>
          <w:p w:rsidR="00ED18E0" w:rsidRPr="00162E59" w:rsidRDefault="00ED18E0" w:rsidP="003030B5">
            <w:pPr>
              <w:tabs>
                <w:tab w:val="left" w:pos="9639"/>
              </w:tabs>
            </w:pPr>
            <w:r w:rsidRPr="00162E59">
              <w:t xml:space="preserve">Руководитель: </w:t>
            </w:r>
          </w:p>
          <w:p w:rsidR="00ED18E0" w:rsidRPr="00162E59" w:rsidRDefault="00ED18E0" w:rsidP="003030B5">
            <w:pPr>
              <w:tabs>
                <w:tab w:val="left" w:pos="9639"/>
              </w:tabs>
            </w:pPr>
            <w:r w:rsidRPr="00162E59">
              <w:t>Текущая дата:</w:t>
            </w:r>
          </w:p>
        </w:tc>
        <w:tc>
          <w:tcPr>
            <w:tcW w:w="3099" w:type="dxa"/>
            <w:gridSpan w:val="2"/>
            <w:tcBorders>
              <w:left w:val="nil"/>
              <w:right w:val="nil"/>
            </w:tcBorders>
          </w:tcPr>
          <w:p w:rsidR="00ED18E0" w:rsidRPr="00162E59" w:rsidRDefault="00ED18E0" w:rsidP="003030B5">
            <w:pPr>
              <w:tabs>
                <w:tab w:val="left" w:pos="9639"/>
              </w:tabs>
            </w:pPr>
          </w:p>
        </w:tc>
        <w:tc>
          <w:tcPr>
            <w:tcW w:w="3483" w:type="dxa"/>
            <w:tcBorders>
              <w:left w:val="nil"/>
            </w:tcBorders>
          </w:tcPr>
          <w:p w:rsidR="00ED18E0" w:rsidRPr="00162E59" w:rsidRDefault="00ED18E0" w:rsidP="003030B5">
            <w:pPr>
              <w:tabs>
                <w:tab w:val="left" w:pos="9639"/>
              </w:tabs>
            </w:pPr>
            <w:r w:rsidRPr="00162E59">
              <w:t>Печать/подпись (субподрядчика)</w:t>
            </w:r>
          </w:p>
        </w:tc>
      </w:tr>
      <w:tr w:rsidR="00ED18E0" w:rsidRPr="00162E59" w:rsidTr="003030B5">
        <w:tblPrEx>
          <w:tblLook w:val="0000" w:firstRow="0" w:lastRow="0" w:firstColumn="0" w:lastColumn="0" w:noHBand="0" w:noVBand="0"/>
        </w:tblPrEx>
        <w:trPr>
          <w:cantSplit/>
        </w:trPr>
        <w:tc>
          <w:tcPr>
            <w:tcW w:w="9720" w:type="dxa"/>
            <w:gridSpan w:val="4"/>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cantSplit/>
        </w:trPr>
        <w:tc>
          <w:tcPr>
            <w:tcW w:w="4536" w:type="dxa"/>
            <w:gridSpan w:val="2"/>
            <w:vMerge w:val="restart"/>
            <w:vAlign w:val="center"/>
          </w:tcPr>
          <w:p w:rsidR="00ED18E0" w:rsidRPr="00162E59" w:rsidRDefault="00ED18E0" w:rsidP="003030B5">
            <w:pPr>
              <w:tabs>
                <w:tab w:val="left" w:pos="9639"/>
              </w:tabs>
            </w:pPr>
            <w:r w:rsidRPr="00162E59">
              <w:t>Виды работ, услуг передаваемые субподрядчику по предмету закупки</w:t>
            </w:r>
          </w:p>
        </w:tc>
        <w:tc>
          <w:tcPr>
            <w:tcW w:w="5184" w:type="dxa"/>
            <w:gridSpan w:val="2"/>
          </w:tcPr>
          <w:p w:rsidR="00ED18E0" w:rsidRPr="00162E59" w:rsidRDefault="00ED18E0" w:rsidP="003030B5">
            <w:pPr>
              <w:tabs>
                <w:tab w:val="left" w:pos="9639"/>
              </w:tabs>
              <w:jc w:val="center"/>
            </w:pPr>
            <w:r w:rsidRPr="00162E59">
              <w:t>Передаваемые объемы работ, услуг</w:t>
            </w:r>
          </w:p>
        </w:tc>
      </w:tr>
      <w:tr w:rsidR="00ED18E0" w:rsidRPr="00162E59" w:rsidTr="003030B5">
        <w:tblPrEx>
          <w:tblLook w:val="0000" w:firstRow="0" w:lastRow="0" w:firstColumn="0" w:lastColumn="0" w:noHBand="0" w:noVBand="0"/>
        </w:tblPrEx>
        <w:trPr>
          <w:cantSplit/>
        </w:trPr>
        <w:tc>
          <w:tcPr>
            <w:tcW w:w="4536" w:type="dxa"/>
            <w:gridSpan w:val="2"/>
            <w:vMerge/>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r w:rsidRPr="00162E59">
              <w:t>В физических единицах</w:t>
            </w:r>
          </w:p>
        </w:tc>
        <w:tc>
          <w:tcPr>
            <w:tcW w:w="3483" w:type="dxa"/>
            <w:vAlign w:val="center"/>
          </w:tcPr>
          <w:p w:rsidR="00ED18E0" w:rsidRPr="00162E59" w:rsidRDefault="00ED18E0" w:rsidP="003030B5">
            <w:pPr>
              <w:tabs>
                <w:tab w:val="left" w:pos="9639"/>
              </w:tabs>
              <w:jc w:val="center"/>
            </w:pPr>
            <w:r w:rsidRPr="00162E59">
              <w:t>В % к общему объему работ, услуг по предмету закупки</w:t>
            </w:r>
          </w:p>
        </w:tc>
      </w:tr>
      <w:tr w:rsidR="00ED18E0" w:rsidRPr="00162E59" w:rsidTr="003030B5">
        <w:tblPrEx>
          <w:tblLook w:val="0000" w:firstRow="0" w:lastRow="0" w:firstColumn="0" w:lastColumn="0" w:noHBand="0" w:noVBand="0"/>
        </w:tblPrEx>
        <w:tc>
          <w:tcPr>
            <w:tcW w:w="4536" w:type="dxa"/>
            <w:gridSpan w:val="2"/>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p>
        </w:tc>
        <w:tc>
          <w:tcPr>
            <w:tcW w:w="3483" w:type="dxa"/>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6237" w:type="dxa"/>
            <w:gridSpan w:val="3"/>
          </w:tcPr>
          <w:p w:rsidR="00ED18E0" w:rsidRPr="00162E59" w:rsidRDefault="00ED18E0" w:rsidP="003030B5">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6237" w:type="dxa"/>
            <w:gridSpan w:val="3"/>
          </w:tcPr>
          <w:p w:rsidR="00ED18E0" w:rsidRPr="00162E59" w:rsidRDefault="00ED18E0" w:rsidP="003030B5">
            <w:pPr>
              <w:tabs>
                <w:tab w:val="left" w:pos="9639"/>
              </w:tabs>
            </w:pPr>
            <w:r w:rsidRPr="00162E59">
              <w:t>Количество персонала, привлекаемого субподрядчиком к исполнению договора:</w:t>
            </w:r>
          </w:p>
        </w:tc>
        <w:tc>
          <w:tcPr>
            <w:tcW w:w="3483" w:type="dxa"/>
          </w:tcPr>
          <w:p w:rsidR="00ED18E0" w:rsidRPr="00162E59" w:rsidRDefault="00ED18E0" w:rsidP="003030B5">
            <w:pPr>
              <w:tabs>
                <w:tab w:val="left" w:pos="9639"/>
              </w:tabs>
              <w:jc w:val="center"/>
            </w:pPr>
          </w:p>
        </w:tc>
      </w:tr>
    </w:tbl>
    <w:p w:rsidR="00ED18E0" w:rsidRPr="00162E59" w:rsidRDefault="00ED18E0" w:rsidP="00ED18E0">
      <w:pPr>
        <w:tabs>
          <w:tab w:val="left" w:pos="9639"/>
        </w:tabs>
        <w:ind w:firstLine="720"/>
        <w:jc w:val="both"/>
        <w:rPr>
          <w:szCs w:val="28"/>
        </w:rPr>
      </w:pPr>
      <w:r w:rsidRPr="00162E59">
        <w:rPr>
          <w:szCs w:val="28"/>
        </w:rPr>
        <w:t>Приложения:</w:t>
      </w:r>
    </w:p>
    <w:p w:rsidR="00ED18E0" w:rsidRPr="00162E59" w:rsidRDefault="00ED18E0" w:rsidP="00ED18E0">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18E0" w:rsidRPr="00162E59" w:rsidRDefault="00ED18E0" w:rsidP="00ED18E0">
      <w:pPr>
        <w:jc w:val="both"/>
        <w:rPr>
          <w:rFonts w:eastAsia="MS Mincho"/>
          <w:b/>
          <w:bCs/>
          <w:sz w:val="28"/>
          <w:szCs w:val="28"/>
        </w:rPr>
      </w:pPr>
    </w:p>
    <w:p w:rsidR="00ED18E0" w:rsidRPr="00162E59" w:rsidRDefault="00ED18E0" w:rsidP="00ED18E0">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ED18E0" w:rsidRPr="00162E59" w:rsidRDefault="00ED18E0" w:rsidP="00ED18E0">
      <w:pPr>
        <w:tabs>
          <w:tab w:val="left" w:pos="8640"/>
        </w:tabs>
        <w:jc w:val="center"/>
        <w:rPr>
          <w:i/>
        </w:rPr>
      </w:pPr>
      <w:r w:rsidRPr="00162E59">
        <w:rPr>
          <w:i/>
        </w:rPr>
        <w:t xml:space="preserve">                                                                    (наименование претендента)</w:t>
      </w:r>
    </w:p>
    <w:p w:rsidR="00ED18E0" w:rsidRPr="00162E59" w:rsidRDefault="00ED18E0" w:rsidP="00ED18E0">
      <w:pPr>
        <w:rPr>
          <w:sz w:val="28"/>
          <w:szCs w:val="28"/>
          <w:lang w:eastAsia="ru-RU"/>
        </w:rPr>
      </w:pPr>
      <w:r w:rsidRPr="00162E59">
        <w:rPr>
          <w:sz w:val="28"/>
          <w:szCs w:val="28"/>
          <w:lang w:eastAsia="ru-RU"/>
        </w:rPr>
        <w:t>____________________________________________________________________</w:t>
      </w:r>
    </w:p>
    <w:p w:rsidR="00ED18E0" w:rsidRPr="00162E59" w:rsidRDefault="00ED18E0" w:rsidP="00ED18E0">
      <w:pPr>
        <w:rPr>
          <w:i/>
        </w:rPr>
      </w:pPr>
      <w:r w:rsidRPr="00162E59">
        <w:rPr>
          <w:i/>
        </w:rPr>
        <w:t xml:space="preserve">       МП</w:t>
      </w:r>
      <w:r w:rsidRPr="00162E59">
        <w:rPr>
          <w:i/>
        </w:rPr>
        <w:tab/>
      </w:r>
      <w:r w:rsidRPr="00162E59">
        <w:rPr>
          <w:i/>
        </w:rPr>
        <w:tab/>
      </w:r>
      <w:r w:rsidRPr="00162E59">
        <w:rPr>
          <w:i/>
        </w:rPr>
        <w:tab/>
        <w:t>(должность, подпись, ФИО)</w:t>
      </w:r>
    </w:p>
    <w:p w:rsidR="00ED18E0" w:rsidRPr="00162E59" w:rsidRDefault="00ED18E0" w:rsidP="00ED18E0">
      <w:pPr>
        <w:rPr>
          <w:sz w:val="28"/>
          <w:szCs w:val="28"/>
          <w:lang w:eastAsia="ru-RU"/>
        </w:rPr>
      </w:pPr>
      <w:r w:rsidRPr="00162E59">
        <w:rPr>
          <w:sz w:val="28"/>
          <w:szCs w:val="28"/>
          <w:lang w:eastAsia="ru-RU"/>
        </w:rPr>
        <w:t>«____» ____________ 20__ г.</w:t>
      </w:r>
    </w:p>
    <w:p w:rsidR="00ED18E0" w:rsidRDefault="00ED18E0" w:rsidP="00ED18E0"/>
    <w:p w:rsidR="00ED18E0" w:rsidRPr="00EA2F5F" w:rsidRDefault="00ED18E0" w:rsidP="00ED18E0">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ED18E0" w:rsidRPr="008522E8" w:rsidRDefault="00ED18E0" w:rsidP="00ED18E0">
      <w:pPr>
        <w:pStyle w:val="af9"/>
        <w:ind w:firstLine="0"/>
        <w:jc w:val="right"/>
        <w:rPr>
          <w:rFonts w:eastAsia="Times New Roman"/>
          <w:sz w:val="32"/>
          <w:szCs w:val="28"/>
        </w:rPr>
      </w:pPr>
      <w:r>
        <w:rPr>
          <w:sz w:val="28"/>
        </w:rPr>
        <w:t>к документации о закупке</w:t>
      </w:r>
    </w:p>
    <w:p w:rsidR="00ED18E0" w:rsidRDefault="00ED18E0" w:rsidP="00ED18E0">
      <w:pPr>
        <w:pStyle w:val="af9"/>
        <w:ind w:firstLine="0"/>
        <w:jc w:val="left"/>
        <w:rPr>
          <w:rFonts w:eastAsia="Times New Roman"/>
          <w:sz w:val="28"/>
          <w:szCs w:val="28"/>
        </w:rPr>
      </w:pPr>
    </w:p>
    <w:p w:rsidR="00950180" w:rsidRPr="00172B04" w:rsidRDefault="00950180" w:rsidP="00950180">
      <w:pPr>
        <w:pStyle w:val="2"/>
        <w:spacing w:before="0" w:after="0"/>
        <w:jc w:val="center"/>
        <w:rPr>
          <w:rFonts w:cs="Times New Roman"/>
          <w:iCs w:val="0"/>
          <w:sz w:val="36"/>
          <w:szCs w:val="36"/>
        </w:rPr>
      </w:pPr>
      <w:r w:rsidRPr="00172B04">
        <w:rPr>
          <w:rFonts w:cs="Times New Roman"/>
          <w:iCs w:val="0"/>
          <w:sz w:val="36"/>
          <w:szCs w:val="36"/>
        </w:rPr>
        <w:t>Техническое предложение</w:t>
      </w:r>
    </w:p>
    <w:p w:rsidR="00950180" w:rsidRPr="00172B04" w:rsidRDefault="00950180" w:rsidP="00950180"/>
    <w:p w:rsidR="00950180" w:rsidRPr="00172B04" w:rsidRDefault="00950180" w:rsidP="00950180">
      <w:pPr>
        <w:rPr>
          <w:sz w:val="28"/>
          <w:szCs w:val="28"/>
        </w:rPr>
      </w:pPr>
      <w:r w:rsidRPr="00172B04">
        <w:rPr>
          <w:sz w:val="28"/>
          <w:szCs w:val="28"/>
        </w:rPr>
        <w:t xml:space="preserve">«____» _________ 201_ г.               </w:t>
      </w:r>
      <w:r w:rsidR="00907E51">
        <w:rPr>
          <w:sz w:val="28"/>
          <w:szCs w:val="28"/>
        </w:rPr>
        <w:t>Открытый конкурс</w:t>
      </w:r>
      <w:r>
        <w:rPr>
          <w:sz w:val="28"/>
          <w:szCs w:val="28"/>
        </w:rPr>
        <w:t xml:space="preserve"> </w:t>
      </w:r>
      <w:r w:rsidRPr="00172B04">
        <w:rPr>
          <w:sz w:val="28"/>
          <w:szCs w:val="28"/>
        </w:rPr>
        <w:t xml:space="preserve">№ </w:t>
      </w:r>
      <w:r w:rsidR="00907E51">
        <w:rPr>
          <w:sz w:val="28"/>
          <w:szCs w:val="28"/>
        </w:rPr>
        <w:t>ОК</w:t>
      </w:r>
      <w:r>
        <w:rPr>
          <w:sz w:val="28"/>
          <w:szCs w:val="28"/>
        </w:rPr>
        <w:t>э-МСП-___-___-_</w:t>
      </w:r>
    </w:p>
    <w:p w:rsidR="00950180" w:rsidRPr="00172B04" w:rsidRDefault="00950180" w:rsidP="00950180">
      <w:pPr>
        <w:jc w:val="right"/>
        <w:rPr>
          <w:bCs/>
          <w:i/>
        </w:rPr>
      </w:pP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p>
    <w:p w:rsidR="00950180" w:rsidRPr="00172B04" w:rsidRDefault="00950180" w:rsidP="00950180">
      <w:pPr>
        <w:ind w:firstLine="3"/>
        <w:jc w:val="center"/>
        <w:rPr>
          <w:bCs/>
          <w:i/>
        </w:rPr>
      </w:pPr>
    </w:p>
    <w:tbl>
      <w:tblPr>
        <w:tblW w:w="5000" w:type="pct"/>
        <w:tblLayout w:type="fixed"/>
        <w:tblLook w:val="0000" w:firstRow="0" w:lastRow="0" w:firstColumn="0" w:lastColumn="0" w:noHBand="0" w:noVBand="0"/>
      </w:tblPr>
      <w:tblGrid>
        <w:gridCol w:w="591"/>
        <w:gridCol w:w="5428"/>
        <w:gridCol w:w="4032"/>
      </w:tblGrid>
      <w:tr w:rsidR="00950180" w:rsidRPr="00172B04" w:rsidTr="00D11AA4">
        <w:trPr>
          <w:trHeight w:val="1559"/>
        </w:trPr>
        <w:tc>
          <w:tcPr>
            <w:tcW w:w="294" w:type="pct"/>
            <w:tcBorders>
              <w:top w:val="single" w:sz="4" w:space="0" w:color="auto"/>
              <w:left w:val="single" w:sz="4" w:space="0" w:color="auto"/>
              <w:bottom w:val="single" w:sz="4" w:space="0" w:color="auto"/>
              <w:right w:val="single" w:sz="4" w:space="0" w:color="auto"/>
            </w:tcBorders>
            <w:vAlign w:val="center"/>
          </w:tcPr>
          <w:p w:rsidR="00950180" w:rsidRPr="00172B04" w:rsidRDefault="00950180" w:rsidP="00D11AA4">
            <w:pPr>
              <w:jc w:val="center"/>
            </w:pPr>
            <w:r w:rsidRPr="00172B04">
              <w:t>№ п/п</w:t>
            </w:r>
          </w:p>
        </w:tc>
        <w:tc>
          <w:tcPr>
            <w:tcW w:w="2700" w:type="pct"/>
            <w:tcBorders>
              <w:top w:val="single" w:sz="4" w:space="0" w:color="auto"/>
              <w:left w:val="single" w:sz="4" w:space="0" w:color="auto"/>
              <w:bottom w:val="single" w:sz="4" w:space="0" w:color="auto"/>
              <w:right w:val="single" w:sz="4" w:space="0" w:color="auto"/>
            </w:tcBorders>
            <w:vAlign w:val="center"/>
          </w:tcPr>
          <w:p w:rsidR="00950180" w:rsidRPr="00172B04" w:rsidRDefault="00950180" w:rsidP="00D11AA4">
            <w:pPr>
              <w:jc w:val="center"/>
            </w:pPr>
            <w:r w:rsidRPr="00172B04">
              <w:t>Наименование товара, работы, услуги</w:t>
            </w:r>
          </w:p>
        </w:tc>
        <w:tc>
          <w:tcPr>
            <w:tcW w:w="2006" w:type="pct"/>
            <w:tcBorders>
              <w:top w:val="single" w:sz="4" w:space="0" w:color="auto"/>
              <w:left w:val="nil"/>
              <w:bottom w:val="single" w:sz="4" w:space="0" w:color="auto"/>
              <w:right w:val="single" w:sz="4" w:space="0" w:color="auto"/>
            </w:tcBorders>
            <w:vAlign w:val="center"/>
          </w:tcPr>
          <w:p w:rsidR="00950180" w:rsidRPr="00172B04" w:rsidRDefault="00950180" w:rsidP="00D11AA4">
            <w:pPr>
              <w:jc w:val="center"/>
            </w:pPr>
            <w:r w:rsidRPr="00172B04">
              <w:t>Гарантийный срок, мес.</w:t>
            </w:r>
          </w:p>
          <w:p w:rsidR="00950180" w:rsidRPr="00172B04" w:rsidRDefault="00950180" w:rsidP="00D11AA4">
            <w:pPr>
              <w:jc w:val="center"/>
            </w:pPr>
          </w:p>
        </w:tc>
      </w:tr>
      <w:tr w:rsidR="00950180" w:rsidRPr="00172B04" w:rsidTr="00D11AA4">
        <w:trPr>
          <w:trHeight w:val="255"/>
        </w:trPr>
        <w:tc>
          <w:tcPr>
            <w:tcW w:w="294" w:type="pct"/>
            <w:tcBorders>
              <w:top w:val="nil"/>
              <w:left w:val="single" w:sz="4" w:space="0" w:color="auto"/>
              <w:bottom w:val="single" w:sz="4" w:space="0" w:color="auto"/>
              <w:right w:val="single" w:sz="4" w:space="0" w:color="auto"/>
            </w:tcBorders>
            <w:noWrap/>
            <w:vAlign w:val="bottom"/>
          </w:tcPr>
          <w:p w:rsidR="00950180" w:rsidRPr="00172B04" w:rsidRDefault="00950180" w:rsidP="00D11AA4">
            <w:pPr>
              <w:jc w:val="center"/>
            </w:pPr>
            <w:r w:rsidRPr="00172B04">
              <w:t>1</w:t>
            </w:r>
          </w:p>
        </w:tc>
        <w:tc>
          <w:tcPr>
            <w:tcW w:w="2700" w:type="pct"/>
            <w:tcBorders>
              <w:top w:val="nil"/>
              <w:left w:val="nil"/>
              <w:bottom w:val="single" w:sz="4" w:space="0" w:color="auto"/>
              <w:right w:val="single" w:sz="4" w:space="0" w:color="auto"/>
            </w:tcBorders>
            <w:noWrap/>
            <w:vAlign w:val="bottom"/>
          </w:tcPr>
          <w:p w:rsidR="00950180" w:rsidRPr="00172B04" w:rsidRDefault="00950180" w:rsidP="00D11AA4">
            <w:pPr>
              <w:jc w:val="center"/>
            </w:pPr>
            <w:r w:rsidRPr="00172B04">
              <w:t>2</w:t>
            </w:r>
          </w:p>
        </w:tc>
        <w:tc>
          <w:tcPr>
            <w:tcW w:w="2006" w:type="pct"/>
            <w:tcBorders>
              <w:top w:val="single" w:sz="4" w:space="0" w:color="auto"/>
              <w:left w:val="nil"/>
              <w:bottom w:val="single" w:sz="4" w:space="0" w:color="auto"/>
              <w:right w:val="single" w:sz="4" w:space="0" w:color="auto"/>
            </w:tcBorders>
            <w:noWrap/>
            <w:vAlign w:val="bottom"/>
          </w:tcPr>
          <w:p w:rsidR="00950180" w:rsidRPr="00172B04" w:rsidRDefault="00950180" w:rsidP="00D11AA4">
            <w:pPr>
              <w:jc w:val="center"/>
            </w:pPr>
            <w:r w:rsidRPr="00172B04">
              <w:t>3</w:t>
            </w:r>
          </w:p>
        </w:tc>
      </w:tr>
      <w:tr w:rsidR="00D9408E" w:rsidRPr="00172B04" w:rsidTr="00D11AA4">
        <w:trPr>
          <w:trHeight w:val="255"/>
        </w:trPr>
        <w:tc>
          <w:tcPr>
            <w:tcW w:w="294" w:type="pct"/>
            <w:tcBorders>
              <w:top w:val="nil"/>
              <w:left w:val="single" w:sz="4" w:space="0" w:color="auto"/>
              <w:bottom w:val="single" w:sz="4" w:space="0" w:color="auto"/>
              <w:right w:val="single" w:sz="4" w:space="0" w:color="auto"/>
            </w:tcBorders>
            <w:noWrap/>
            <w:vAlign w:val="bottom"/>
          </w:tcPr>
          <w:p w:rsidR="00D9408E" w:rsidRPr="00172B04" w:rsidRDefault="00D9408E" w:rsidP="00D11AA4">
            <w:pPr>
              <w:jc w:val="center"/>
            </w:pPr>
            <w:r>
              <w:t>1</w:t>
            </w:r>
          </w:p>
        </w:tc>
        <w:tc>
          <w:tcPr>
            <w:tcW w:w="2700" w:type="pct"/>
            <w:tcBorders>
              <w:top w:val="nil"/>
              <w:left w:val="nil"/>
              <w:bottom w:val="single" w:sz="4" w:space="0" w:color="auto"/>
              <w:right w:val="single" w:sz="4" w:space="0" w:color="auto"/>
            </w:tcBorders>
            <w:noWrap/>
            <w:vAlign w:val="bottom"/>
          </w:tcPr>
          <w:p w:rsidR="00D9408E" w:rsidRPr="00172B04" w:rsidRDefault="00D9408E" w:rsidP="00D11AA4">
            <w:pPr>
              <w:jc w:val="center"/>
            </w:pPr>
          </w:p>
        </w:tc>
        <w:tc>
          <w:tcPr>
            <w:tcW w:w="2006" w:type="pct"/>
            <w:tcBorders>
              <w:top w:val="single" w:sz="4" w:space="0" w:color="auto"/>
              <w:left w:val="nil"/>
              <w:bottom w:val="single" w:sz="4" w:space="0" w:color="auto"/>
              <w:right w:val="single" w:sz="4" w:space="0" w:color="auto"/>
            </w:tcBorders>
            <w:noWrap/>
            <w:vAlign w:val="bottom"/>
          </w:tcPr>
          <w:p w:rsidR="00D9408E" w:rsidRPr="00172B04" w:rsidRDefault="00D9408E" w:rsidP="00D11AA4">
            <w:pPr>
              <w:jc w:val="center"/>
            </w:pPr>
          </w:p>
        </w:tc>
      </w:tr>
      <w:tr w:rsidR="00950180" w:rsidRPr="00172B04" w:rsidTr="00D11AA4">
        <w:trPr>
          <w:trHeight w:val="315"/>
        </w:trPr>
        <w:tc>
          <w:tcPr>
            <w:tcW w:w="294" w:type="pct"/>
            <w:tcBorders>
              <w:top w:val="nil"/>
              <w:left w:val="single" w:sz="4" w:space="0" w:color="auto"/>
              <w:bottom w:val="nil"/>
              <w:right w:val="single" w:sz="4" w:space="0" w:color="auto"/>
            </w:tcBorders>
            <w:noWrap/>
            <w:vAlign w:val="bottom"/>
          </w:tcPr>
          <w:p w:rsidR="00950180" w:rsidRPr="00172B04" w:rsidRDefault="00950180" w:rsidP="00D11AA4">
            <w:pPr>
              <w:jc w:val="center"/>
            </w:pPr>
          </w:p>
        </w:tc>
        <w:tc>
          <w:tcPr>
            <w:tcW w:w="2700" w:type="pct"/>
            <w:tcBorders>
              <w:top w:val="nil"/>
              <w:left w:val="nil"/>
              <w:bottom w:val="nil"/>
              <w:right w:val="single" w:sz="4" w:space="0" w:color="auto"/>
            </w:tcBorders>
            <w:noWrap/>
          </w:tcPr>
          <w:p w:rsidR="00950180" w:rsidRPr="00172B04" w:rsidRDefault="00950180" w:rsidP="00D11AA4">
            <w:pPr>
              <w:contextualSpacing/>
            </w:pPr>
          </w:p>
        </w:tc>
        <w:tc>
          <w:tcPr>
            <w:tcW w:w="2006" w:type="pct"/>
            <w:tcBorders>
              <w:top w:val="nil"/>
              <w:left w:val="nil"/>
              <w:bottom w:val="nil"/>
              <w:right w:val="single" w:sz="4" w:space="0" w:color="auto"/>
            </w:tcBorders>
            <w:noWrap/>
            <w:vAlign w:val="center"/>
          </w:tcPr>
          <w:p w:rsidR="00950180" w:rsidRPr="00172B04" w:rsidRDefault="00950180" w:rsidP="00D11AA4">
            <w:pPr>
              <w:jc w:val="center"/>
            </w:pPr>
          </w:p>
        </w:tc>
      </w:tr>
      <w:tr w:rsidR="00950180" w:rsidRPr="00172B04" w:rsidTr="00D11AA4">
        <w:trPr>
          <w:trHeight w:val="315"/>
        </w:trPr>
        <w:tc>
          <w:tcPr>
            <w:tcW w:w="294" w:type="pct"/>
            <w:tcBorders>
              <w:top w:val="nil"/>
              <w:left w:val="single" w:sz="4" w:space="0" w:color="auto"/>
              <w:bottom w:val="single" w:sz="4" w:space="0" w:color="auto"/>
              <w:right w:val="single" w:sz="4" w:space="0" w:color="auto"/>
            </w:tcBorders>
            <w:noWrap/>
            <w:vAlign w:val="bottom"/>
          </w:tcPr>
          <w:p w:rsidR="00950180" w:rsidRPr="00172B04" w:rsidRDefault="00950180" w:rsidP="00D11AA4">
            <w:pPr>
              <w:jc w:val="center"/>
            </w:pPr>
            <w:r>
              <w:t xml:space="preserve">2 </w:t>
            </w:r>
          </w:p>
        </w:tc>
        <w:tc>
          <w:tcPr>
            <w:tcW w:w="2700" w:type="pct"/>
            <w:tcBorders>
              <w:top w:val="nil"/>
              <w:left w:val="nil"/>
              <w:bottom w:val="single" w:sz="4" w:space="0" w:color="auto"/>
              <w:right w:val="single" w:sz="4" w:space="0" w:color="auto"/>
            </w:tcBorders>
            <w:noWrap/>
          </w:tcPr>
          <w:p w:rsidR="00D11AA4" w:rsidRPr="00907E51" w:rsidRDefault="00D11AA4" w:rsidP="00D9408E">
            <w:pPr>
              <w:contextualSpacing/>
            </w:pPr>
          </w:p>
        </w:tc>
        <w:tc>
          <w:tcPr>
            <w:tcW w:w="2006" w:type="pct"/>
            <w:tcBorders>
              <w:top w:val="nil"/>
              <w:left w:val="nil"/>
              <w:bottom w:val="single" w:sz="4" w:space="0" w:color="auto"/>
              <w:right w:val="single" w:sz="4" w:space="0" w:color="auto"/>
            </w:tcBorders>
            <w:noWrap/>
            <w:vAlign w:val="center"/>
          </w:tcPr>
          <w:p w:rsidR="00950180" w:rsidRPr="00172B04" w:rsidRDefault="00950180" w:rsidP="00D11AA4">
            <w:pPr>
              <w:jc w:val="center"/>
            </w:pPr>
          </w:p>
        </w:tc>
      </w:tr>
    </w:tbl>
    <w:p w:rsidR="00D9408E" w:rsidRPr="00172B04" w:rsidRDefault="00D9408E" w:rsidP="00950180">
      <w:pPr>
        <w:rPr>
          <w:b/>
          <w:bCs/>
          <w:sz w:val="28"/>
          <w:szCs w:val="28"/>
        </w:rPr>
      </w:pPr>
    </w:p>
    <w:p w:rsidR="00950180" w:rsidRPr="00172B04" w:rsidRDefault="00950180" w:rsidP="00950180">
      <w:pPr>
        <w:ind w:firstLine="708"/>
        <w:rPr>
          <w:bCs/>
          <w:sz w:val="28"/>
          <w:szCs w:val="28"/>
        </w:rPr>
      </w:pPr>
    </w:p>
    <w:p w:rsidR="00950180" w:rsidRPr="00172B04" w:rsidRDefault="00950180" w:rsidP="00950180">
      <w:pPr>
        <w:ind w:firstLine="708"/>
        <w:rPr>
          <w:bCs/>
          <w:sz w:val="28"/>
          <w:szCs w:val="28"/>
        </w:rPr>
      </w:pPr>
    </w:p>
    <w:p w:rsidR="00950180" w:rsidRPr="00172B04" w:rsidRDefault="00950180" w:rsidP="00950180">
      <w:pPr>
        <w:pStyle w:val="afc"/>
        <w:ind w:firstLine="709"/>
        <w:jc w:val="both"/>
      </w:pPr>
      <w:r w:rsidRPr="00172B04">
        <w:rPr>
          <w:szCs w:val="28"/>
        </w:rPr>
        <w:t xml:space="preserve">Дополнительные условия </w:t>
      </w:r>
      <w:r w:rsidRPr="00172B04">
        <w:t xml:space="preserve">поставки товаров, выполнения работ, оказания услуг _______________________________________________________ </w:t>
      </w:r>
    </w:p>
    <w:p w:rsidR="00950180" w:rsidRPr="00172B04" w:rsidRDefault="00950180" w:rsidP="00950180">
      <w:pPr>
        <w:pStyle w:val="afc"/>
        <w:ind w:firstLine="709"/>
        <w:jc w:val="both"/>
        <w:rPr>
          <w:i/>
          <w:sz w:val="24"/>
          <w:szCs w:val="24"/>
        </w:rPr>
      </w:pPr>
      <w:r w:rsidRPr="00172B04">
        <w:rPr>
          <w:i/>
          <w:sz w:val="24"/>
          <w:szCs w:val="24"/>
        </w:rPr>
        <w:t>(заполняется претендентом при необходимости).</w:t>
      </w:r>
    </w:p>
    <w:p w:rsidR="00950180" w:rsidRPr="00172B04" w:rsidRDefault="00950180" w:rsidP="00950180">
      <w:pPr>
        <w:pStyle w:val="afc"/>
        <w:jc w:val="both"/>
        <w:rPr>
          <w:szCs w:val="28"/>
        </w:rPr>
      </w:pPr>
    </w:p>
    <w:p w:rsidR="00D3501F" w:rsidRDefault="00D3501F" w:rsidP="00ED18E0">
      <w:pPr>
        <w:ind w:left="720" w:hanging="720"/>
        <w:jc w:val="center"/>
      </w:pPr>
    </w:p>
    <w:sectPr w:rsidR="00D3501F" w:rsidSect="00911546">
      <w:headerReference w:type="default" r:id="rId22"/>
      <w:footerReference w:type="even" r:id="rId23"/>
      <w:footerReference w:type="default" r:id="rId24"/>
      <w:pgSz w:w="11909" w:h="16834"/>
      <w:pgMar w:top="1091" w:right="569" w:bottom="360" w:left="150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7D" w:rsidRDefault="00D0697D">
      <w:r>
        <w:separator/>
      </w:r>
    </w:p>
  </w:endnote>
  <w:endnote w:type="continuationSeparator" w:id="0">
    <w:p w:rsidR="00D0697D" w:rsidRDefault="00D0697D">
      <w:r>
        <w:continuationSeparator/>
      </w:r>
    </w:p>
  </w:endnote>
  <w:endnote w:type="continuationNotice" w:id="1">
    <w:p w:rsidR="00D0697D" w:rsidRDefault="00D06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47" w:rsidRDefault="00F2754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27547" w:rsidRDefault="00F2754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47" w:rsidRDefault="00F27547">
    <w:pPr>
      <w:pStyle w:val="afd"/>
      <w:jc w:val="center"/>
    </w:pPr>
  </w:p>
  <w:p w:rsidR="00F27547" w:rsidRDefault="00F27547"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7D" w:rsidRDefault="00D0697D">
      <w:r>
        <w:separator/>
      </w:r>
    </w:p>
  </w:footnote>
  <w:footnote w:type="continuationSeparator" w:id="0">
    <w:p w:rsidR="00D0697D" w:rsidRDefault="00D0697D">
      <w:r>
        <w:continuationSeparator/>
      </w:r>
    </w:p>
  </w:footnote>
  <w:footnote w:type="continuationNotice" w:id="1">
    <w:p w:rsidR="00D0697D" w:rsidRDefault="00D0697D"/>
  </w:footnote>
  <w:footnote w:id="2">
    <w:p w:rsidR="00F27547" w:rsidRDefault="00F27547" w:rsidP="00611627">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F27547" w:rsidRDefault="00F27547" w:rsidP="00611627">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F27547" w:rsidRDefault="00F27547" w:rsidP="00611627">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F27547" w:rsidRDefault="00F27547" w:rsidP="00611627">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F27547" w:rsidRDefault="00F27547" w:rsidP="00611627">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F27547" w:rsidRDefault="00F27547" w:rsidP="00611627">
      <w:pPr>
        <w:pStyle w:val="afe"/>
      </w:pPr>
      <w:r>
        <w:rPr>
          <w:rStyle w:val="af6"/>
        </w:rPr>
        <w:footnoteRef/>
      </w:r>
      <w:r>
        <w:t xml:space="preserve"> Пункты 12-16 настоящей формы заполняются на усмотрение претендента.</w:t>
      </w:r>
    </w:p>
  </w:footnote>
  <w:footnote w:id="8">
    <w:p w:rsidR="00F27547" w:rsidRDefault="00F27547" w:rsidP="00611627">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F27547" w:rsidRDefault="00F27547" w:rsidP="00ED18E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47" w:rsidRDefault="00F27547" w:rsidP="00510148">
    <w:pPr>
      <w:pStyle w:val="afb"/>
      <w:jc w:val="center"/>
    </w:pPr>
    <w:r>
      <w:fldChar w:fldCharType="begin"/>
    </w:r>
    <w:r>
      <w:instrText xml:space="preserve"> PAGE   \* MERGEFORMAT </w:instrText>
    </w:r>
    <w:r>
      <w:fldChar w:fldCharType="separate"/>
    </w:r>
    <w:r w:rsidR="005F603E">
      <w:rPr>
        <w:noProof/>
      </w:rPr>
      <w:t>97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C08FF0"/>
    <w:lvl w:ilvl="0">
      <w:numFmt w:val="decimal"/>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EC1903"/>
    <w:multiLevelType w:val="multilevel"/>
    <w:tmpl w:val="8CEC9AFA"/>
    <w:lvl w:ilvl="0">
      <w:start w:val="3"/>
      <w:numFmt w:val="decimal"/>
      <w:lvlText w:val="%1."/>
      <w:lvlJc w:val="left"/>
      <w:pPr>
        <w:ind w:left="648" w:hanging="648"/>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E293D00"/>
    <w:multiLevelType w:val="hybridMultilevel"/>
    <w:tmpl w:val="081EB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081340E"/>
    <w:multiLevelType w:val="hybridMultilevel"/>
    <w:tmpl w:val="DD048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A03739"/>
    <w:multiLevelType w:val="multilevel"/>
    <w:tmpl w:val="807C793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30A44DFF"/>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C814860"/>
    <w:multiLevelType w:val="multilevel"/>
    <w:tmpl w:val="B550438E"/>
    <w:lvl w:ilvl="0">
      <w:start w:val="3"/>
      <w:numFmt w:val="decimal"/>
      <w:lvlText w:val="%1."/>
      <w:lvlJc w:val="left"/>
      <w:pPr>
        <w:ind w:left="576" w:hanging="576"/>
      </w:pPr>
      <w:rPr>
        <w:rFonts w:hint="default"/>
      </w:rPr>
    </w:lvl>
    <w:lvl w:ilvl="1">
      <w:start w:val="1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5">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5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6BD1234"/>
    <w:multiLevelType w:val="hybridMultilevel"/>
    <w:tmpl w:val="0B9471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D8474D2"/>
    <w:multiLevelType w:val="multilevel"/>
    <w:tmpl w:val="BF9EA0B8"/>
    <w:lvl w:ilvl="0">
      <w:start w:val="1"/>
      <w:numFmt w:val="decimal"/>
      <w:lvlText w:val="3.11.%1."/>
      <w:lvlJc w:val="left"/>
      <w:pPr>
        <w:ind w:left="1429" w:hanging="360"/>
      </w:pPr>
      <w:rPr>
        <w:rFonts w:hint="default"/>
      </w:r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9"/>
  </w:num>
  <w:num w:numId="4">
    <w:abstractNumId w:val="20"/>
  </w:num>
  <w:num w:numId="5">
    <w:abstractNumId w:val="22"/>
  </w:num>
  <w:num w:numId="6">
    <w:abstractNumId w:val="41"/>
  </w:num>
  <w:num w:numId="7">
    <w:abstractNumId w:val="48"/>
  </w:num>
  <w:num w:numId="8">
    <w:abstractNumId w:val="51"/>
  </w:num>
  <w:num w:numId="9">
    <w:abstractNumId w:val="40"/>
  </w:num>
  <w:num w:numId="10">
    <w:abstractNumId w:val="42"/>
  </w:num>
  <w:num w:numId="11">
    <w:abstractNumId w:val="38"/>
  </w:num>
  <w:num w:numId="12">
    <w:abstractNumId w:val="36"/>
  </w:num>
  <w:num w:numId="13">
    <w:abstractNumId w:val="25"/>
  </w:num>
  <w:num w:numId="14">
    <w:abstractNumId w:val="50"/>
  </w:num>
  <w:num w:numId="15">
    <w:abstractNumId w:val="39"/>
  </w:num>
  <w:num w:numId="16">
    <w:abstractNumId w:val="47"/>
  </w:num>
  <w:num w:numId="17">
    <w:abstractNumId w:val="24"/>
  </w:num>
  <w:num w:numId="18">
    <w:abstractNumId w:val="35"/>
  </w:num>
  <w:num w:numId="19">
    <w:abstractNumId w:val="46"/>
  </w:num>
  <w:num w:numId="20">
    <w:abstractNumId w:val="37"/>
  </w:num>
  <w:num w:numId="21">
    <w:abstractNumId w:val="23"/>
  </w:num>
  <w:num w:numId="22">
    <w:abstractNumId w:val="4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3"/>
  </w:num>
  <w:num w:numId="26">
    <w:abstractNumId w:val="33"/>
  </w:num>
  <w:num w:numId="27">
    <w:abstractNumId w:val="31"/>
  </w:num>
  <w:num w:numId="28">
    <w:abstractNumId w:val="32"/>
  </w:num>
  <w:num w:numId="29">
    <w:abstractNumId w:val="49"/>
  </w:num>
  <w:num w:numId="30">
    <w:abstractNumId w:val="34"/>
  </w:num>
  <w:num w:numId="31">
    <w:abstractNumId w:val="15"/>
  </w:num>
  <w:num w:numId="32">
    <w:abstractNumId w:val="45"/>
  </w:num>
  <w:num w:numId="3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17"/>
        <w:lvlJc w:val="left"/>
        <w:rPr>
          <w:rFonts w:ascii="Arial" w:hAnsi="Arial" w:cs="Arial" w:hint="default"/>
        </w:rPr>
      </w:lvl>
    </w:lvlOverride>
  </w:num>
  <w:num w:numId="35">
    <w:abstractNumId w:val="26"/>
  </w:num>
  <w:num w:numId="36">
    <w:abstractNumId w:val="27"/>
  </w:num>
  <w:num w:numId="37">
    <w:abstractNumId w:val="53"/>
  </w:num>
  <w:num w:numId="38">
    <w:abstractNumId w:val="5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33A"/>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1509"/>
    <w:rsid w:val="00021F48"/>
    <w:rsid w:val="000224FB"/>
    <w:rsid w:val="0002323C"/>
    <w:rsid w:val="000236C9"/>
    <w:rsid w:val="00025720"/>
    <w:rsid w:val="000266FD"/>
    <w:rsid w:val="00030F2F"/>
    <w:rsid w:val="00032BDE"/>
    <w:rsid w:val="000334C5"/>
    <w:rsid w:val="00034376"/>
    <w:rsid w:val="000347E3"/>
    <w:rsid w:val="00034877"/>
    <w:rsid w:val="00034E24"/>
    <w:rsid w:val="00034E6C"/>
    <w:rsid w:val="00035243"/>
    <w:rsid w:val="000362F0"/>
    <w:rsid w:val="00036881"/>
    <w:rsid w:val="0003693A"/>
    <w:rsid w:val="000374AB"/>
    <w:rsid w:val="00040BAC"/>
    <w:rsid w:val="0004377E"/>
    <w:rsid w:val="00043CDC"/>
    <w:rsid w:val="00044646"/>
    <w:rsid w:val="00045327"/>
    <w:rsid w:val="000454C8"/>
    <w:rsid w:val="00045C19"/>
    <w:rsid w:val="0004653B"/>
    <w:rsid w:val="00046FAA"/>
    <w:rsid w:val="00047535"/>
    <w:rsid w:val="000519F8"/>
    <w:rsid w:val="0005366B"/>
    <w:rsid w:val="00054101"/>
    <w:rsid w:val="000557B3"/>
    <w:rsid w:val="00056D1C"/>
    <w:rsid w:val="00057609"/>
    <w:rsid w:val="000600AA"/>
    <w:rsid w:val="00060534"/>
    <w:rsid w:val="0006056A"/>
    <w:rsid w:val="00060D59"/>
    <w:rsid w:val="000615FE"/>
    <w:rsid w:val="00063F1C"/>
    <w:rsid w:val="00064F64"/>
    <w:rsid w:val="00065A54"/>
    <w:rsid w:val="00066110"/>
    <w:rsid w:val="00066A62"/>
    <w:rsid w:val="000675A3"/>
    <w:rsid w:val="00067DAA"/>
    <w:rsid w:val="000728C1"/>
    <w:rsid w:val="000753BB"/>
    <w:rsid w:val="00075AE4"/>
    <w:rsid w:val="00076468"/>
    <w:rsid w:val="00076F66"/>
    <w:rsid w:val="0007720B"/>
    <w:rsid w:val="00080EBC"/>
    <w:rsid w:val="00081557"/>
    <w:rsid w:val="00082FF0"/>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0F4E"/>
    <w:rsid w:val="000D1CC2"/>
    <w:rsid w:val="000D5B4C"/>
    <w:rsid w:val="000D5F3B"/>
    <w:rsid w:val="000E2086"/>
    <w:rsid w:val="000E3881"/>
    <w:rsid w:val="000E410E"/>
    <w:rsid w:val="000E5B2C"/>
    <w:rsid w:val="000E5BB8"/>
    <w:rsid w:val="000E6F68"/>
    <w:rsid w:val="000F024D"/>
    <w:rsid w:val="000F1048"/>
    <w:rsid w:val="000F1455"/>
    <w:rsid w:val="000F1C23"/>
    <w:rsid w:val="000F2AE8"/>
    <w:rsid w:val="000F3BFB"/>
    <w:rsid w:val="000F5284"/>
    <w:rsid w:val="000F593A"/>
    <w:rsid w:val="000F6875"/>
    <w:rsid w:val="0010124E"/>
    <w:rsid w:val="001019C3"/>
    <w:rsid w:val="00102875"/>
    <w:rsid w:val="00102B4F"/>
    <w:rsid w:val="0010391C"/>
    <w:rsid w:val="001049C1"/>
    <w:rsid w:val="00104C14"/>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E84"/>
    <w:rsid w:val="00125FC5"/>
    <w:rsid w:val="0012610C"/>
    <w:rsid w:val="00126E37"/>
    <w:rsid w:val="00134A9A"/>
    <w:rsid w:val="00134C04"/>
    <w:rsid w:val="00135273"/>
    <w:rsid w:val="001356F1"/>
    <w:rsid w:val="00135E91"/>
    <w:rsid w:val="00136411"/>
    <w:rsid w:val="00136F0D"/>
    <w:rsid w:val="0013760D"/>
    <w:rsid w:val="001376B4"/>
    <w:rsid w:val="00142A4A"/>
    <w:rsid w:val="00144E59"/>
    <w:rsid w:val="001451FB"/>
    <w:rsid w:val="00146CC2"/>
    <w:rsid w:val="00150594"/>
    <w:rsid w:val="00150E45"/>
    <w:rsid w:val="001515EF"/>
    <w:rsid w:val="00151D7A"/>
    <w:rsid w:val="00153089"/>
    <w:rsid w:val="001531DF"/>
    <w:rsid w:val="00153C91"/>
    <w:rsid w:val="00154547"/>
    <w:rsid w:val="00155488"/>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4E84"/>
    <w:rsid w:val="0018682A"/>
    <w:rsid w:val="00186A9D"/>
    <w:rsid w:val="00187660"/>
    <w:rsid w:val="00191721"/>
    <w:rsid w:val="0019276D"/>
    <w:rsid w:val="00195B8B"/>
    <w:rsid w:val="001963BC"/>
    <w:rsid w:val="0019760E"/>
    <w:rsid w:val="001A00F7"/>
    <w:rsid w:val="001A27D7"/>
    <w:rsid w:val="001A364E"/>
    <w:rsid w:val="001A5175"/>
    <w:rsid w:val="001A539A"/>
    <w:rsid w:val="001A544E"/>
    <w:rsid w:val="001A61AB"/>
    <w:rsid w:val="001A6725"/>
    <w:rsid w:val="001B139F"/>
    <w:rsid w:val="001B150C"/>
    <w:rsid w:val="001B36FC"/>
    <w:rsid w:val="001B3E1D"/>
    <w:rsid w:val="001B5653"/>
    <w:rsid w:val="001B6259"/>
    <w:rsid w:val="001B689A"/>
    <w:rsid w:val="001B7AD3"/>
    <w:rsid w:val="001C08FD"/>
    <w:rsid w:val="001C09D8"/>
    <w:rsid w:val="001C0A3C"/>
    <w:rsid w:val="001C2DB3"/>
    <w:rsid w:val="001C463D"/>
    <w:rsid w:val="001C75ED"/>
    <w:rsid w:val="001C7C0B"/>
    <w:rsid w:val="001D1F70"/>
    <w:rsid w:val="001D213C"/>
    <w:rsid w:val="001D4C2B"/>
    <w:rsid w:val="001D5D9D"/>
    <w:rsid w:val="001D6E2E"/>
    <w:rsid w:val="001E0B8E"/>
    <w:rsid w:val="001E0D6D"/>
    <w:rsid w:val="001E2F9C"/>
    <w:rsid w:val="001E33D3"/>
    <w:rsid w:val="001E3E36"/>
    <w:rsid w:val="001E5185"/>
    <w:rsid w:val="001E5253"/>
    <w:rsid w:val="001E6511"/>
    <w:rsid w:val="001E6E80"/>
    <w:rsid w:val="001E71AF"/>
    <w:rsid w:val="001F0A23"/>
    <w:rsid w:val="001F2058"/>
    <w:rsid w:val="001F21DA"/>
    <w:rsid w:val="001F2D32"/>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6B9B"/>
    <w:rsid w:val="002376E6"/>
    <w:rsid w:val="002378E3"/>
    <w:rsid w:val="002379A3"/>
    <w:rsid w:val="00237EE7"/>
    <w:rsid w:val="002410DF"/>
    <w:rsid w:val="00241E01"/>
    <w:rsid w:val="0024236C"/>
    <w:rsid w:val="00242609"/>
    <w:rsid w:val="00242695"/>
    <w:rsid w:val="00242A1E"/>
    <w:rsid w:val="00243F0F"/>
    <w:rsid w:val="002443A1"/>
    <w:rsid w:val="0024617C"/>
    <w:rsid w:val="002463F7"/>
    <w:rsid w:val="00250548"/>
    <w:rsid w:val="00250A36"/>
    <w:rsid w:val="00250F9C"/>
    <w:rsid w:val="0025104E"/>
    <w:rsid w:val="0025270E"/>
    <w:rsid w:val="002540E1"/>
    <w:rsid w:val="00254314"/>
    <w:rsid w:val="002543D3"/>
    <w:rsid w:val="00254538"/>
    <w:rsid w:val="002549CF"/>
    <w:rsid w:val="002551C2"/>
    <w:rsid w:val="00255446"/>
    <w:rsid w:val="002571C7"/>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608"/>
    <w:rsid w:val="00282B03"/>
    <w:rsid w:val="00282C04"/>
    <w:rsid w:val="0028339B"/>
    <w:rsid w:val="0028439F"/>
    <w:rsid w:val="00284C9A"/>
    <w:rsid w:val="00290F36"/>
    <w:rsid w:val="002910EA"/>
    <w:rsid w:val="00291899"/>
    <w:rsid w:val="00293CE8"/>
    <w:rsid w:val="00296D3E"/>
    <w:rsid w:val="002A039A"/>
    <w:rsid w:val="002A1180"/>
    <w:rsid w:val="002A2796"/>
    <w:rsid w:val="002A4D3C"/>
    <w:rsid w:val="002A71D9"/>
    <w:rsid w:val="002B0E38"/>
    <w:rsid w:val="002B26EB"/>
    <w:rsid w:val="002B41FD"/>
    <w:rsid w:val="002B482F"/>
    <w:rsid w:val="002B5CC4"/>
    <w:rsid w:val="002B6325"/>
    <w:rsid w:val="002B6BE9"/>
    <w:rsid w:val="002B7406"/>
    <w:rsid w:val="002B7A56"/>
    <w:rsid w:val="002C0A58"/>
    <w:rsid w:val="002C2ADC"/>
    <w:rsid w:val="002C3FF9"/>
    <w:rsid w:val="002C497D"/>
    <w:rsid w:val="002C52C8"/>
    <w:rsid w:val="002C56A0"/>
    <w:rsid w:val="002C7848"/>
    <w:rsid w:val="002D1EA4"/>
    <w:rsid w:val="002D291C"/>
    <w:rsid w:val="002D2B8C"/>
    <w:rsid w:val="002D2D73"/>
    <w:rsid w:val="002D3AB5"/>
    <w:rsid w:val="002D5869"/>
    <w:rsid w:val="002D6490"/>
    <w:rsid w:val="002E0227"/>
    <w:rsid w:val="002E02EA"/>
    <w:rsid w:val="002E18D3"/>
    <w:rsid w:val="002E3DBF"/>
    <w:rsid w:val="002E4CCA"/>
    <w:rsid w:val="002E5C81"/>
    <w:rsid w:val="002E66D4"/>
    <w:rsid w:val="002E6C36"/>
    <w:rsid w:val="002E71ED"/>
    <w:rsid w:val="002E7CF9"/>
    <w:rsid w:val="002E7FD7"/>
    <w:rsid w:val="002F1275"/>
    <w:rsid w:val="002F15C9"/>
    <w:rsid w:val="002F1B9C"/>
    <w:rsid w:val="002F1F4B"/>
    <w:rsid w:val="002F2CFF"/>
    <w:rsid w:val="002F345D"/>
    <w:rsid w:val="002F40DE"/>
    <w:rsid w:val="002F47FB"/>
    <w:rsid w:val="002F543C"/>
    <w:rsid w:val="002F6A6B"/>
    <w:rsid w:val="0030151C"/>
    <w:rsid w:val="00302217"/>
    <w:rsid w:val="003030B5"/>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D3C"/>
    <w:rsid w:val="00320EDC"/>
    <w:rsid w:val="0032141F"/>
    <w:rsid w:val="00323CD2"/>
    <w:rsid w:val="003244B9"/>
    <w:rsid w:val="00324C26"/>
    <w:rsid w:val="00324DEB"/>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41E3"/>
    <w:rsid w:val="0037550E"/>
    <w:rsid w:val="003778DF"/>
    <w:rsid w:val="003778ED"/>
    <w:rsid w:val="00380ABE"/>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A784D"/>
    <w:rsid w:val="003B156F"/>
    <w:rsid w:val="003B2AFB"/>
    <w:rsid w:val="003B2DAB"/>
    <w:rsid w:val="003B3FE8"/>
    <w:rsid w:val="003B6A70"/>
    <w:rsid w:val="003C0D2C"/>
    <w:rsid w:val="003C30F3"/>
    <w:rsid w:val="003C32E4"/>
    <w:rsid w:val="003C3B1A"/>
    <w:rsid w:val="003C4173"/>
    <w:rsid w:val="003C4AD5"/>
    <w:rsid w:val="003C6269"/>
    <w:rsid w:val="003D0AAE"/>
    <w:rsid w:val="003D0E23"/>
    <w:rsid w:val="003D18DF"/>
    <w:rsid w:val="003D23C9"/>
    <w:rsid w:val="003D2759"/>
    <w:rsid w:val="003D2E2B"/>
    <w:rsid w:val="003D3596"/>
    <w:rsid w:val="003D3B02"/>
    <w:rsid w:val="003D3FC0"/>
    <w:rsid w:val="003D485E"/>
    <w:rsid w:val="003D4E15"/>
    <w:rsid w:val="003D63BA"/>
    <w:rsid w:val="003D7898"/>
    <w:rsid w:val="003D7E96"/>
    <w:rsid w:val="003D7F66"/>
    <w:rsid w:val="003E181F"/>
    <w:rsid w:val="003E2C12"/>
    <w:rsid w:val="003E4FE0"/>
    <w:rsid w:val="003E5393"/>
    <w:rsid w:val="003E6718"/>
    <w:rsid w:val="003E74E1"/>
    <w:rsid w:val="003E7EF7"/>
    <w:rsid w:val="003F1147"/>
    <w:rsid w:val="003F23CD"/>
    <w:rsid w:val="003F26AD"/>
    <w:rsid w:val="003F31F2"/>
    <w:rsid w:val="003F3ABA"/>
    <w:rsid w:val="003F41F5"/>
    <w:rsid w:val="003F507C"/>
    <w:rsid w:val="003F5E43"/>
    <w:rsid w:val="003F6FCE"/>
    <w:rsid w:val="003F71B5"/>
    <w:rsid w:val="00400651"/>
    <w:rsid w:val="00400975"/>
    <w:rsid w:val="004034BE"/>
    <w:rsid w:val="00406ACC"/>
    <w:rsid w:val="004077B7"/>
    <w:rsid w:val="00410B56"/>
    <w:rsid w:val="00411D45"/>
    <w:rsid w:val="00413AE1"/>
    <w:rsid w:val="004173AE"/>
    <w:rsid w:val="00420684"/>
    <w:rsid w:val="004209AE"/>
    <w:rsid w:val="0042174B"/>
    <w:rsid w:val="004224C0"/>
    <w:rsid w:val="00422CFA"/>
    <w:rsid w:val="004243CF"/>
    <w:rsid w:val="0042442B"/>
    <w:rsid w:val="00425E8C"/>
    <w:rsid w:val="00425EB0"/>
    <w:rsid w:val="00426802"/>
    <w:rsid w:val="00426ED7"/>
    <w:rsid w:val="004272B0"/>
    <w:rsid w:val="004314C8"/>
    <w:rsid w:val="00432CF8"/>
    <w:rsid w:val="00434076"/>
    <w:rsid w:val="0043423C"/>
    <w:rsid w:val="004342BA"/>
    <w:rsid w:val="004351E9"/>
    <w:rsid w:val="0043596D"/>
    <w:rsid w:val="00435A9A"/>
    <w:rsid w:val="00435EF7"/>
    <w:rsid w:val="00437312"/>
    <w:rsid w:val="004379AE"/>
    <w:rsid w:val="00437B00"/>
    <w:rsid w:val="00443169"/>
    <w:rsid w:val="004432FD"/>
    <w:rsid w:val="0044472F"/>
    <w:rsid w:val="00444F6A"/>
    <w:rsid w:val="00445695"/>
    <w:rsid w:val="0044622D"/>
    <w:rsid w:val="00446E0C"/>
    <w:rsid w:val="00447A8B"/>
    <w:rsid w:val="00447F6D"/>
    <w:rsid w:val="00450672"/>
    <w:rsid w:val="00451CF2"/>
    <w:rsid w:val="00451E9F"/>
    <w:rsid w:val="00454A11"/>
    <w:rsid w:val="00454ECC"/>
    <w:rsid w:val="004558A3"/>
    <w:rsid w:val="004564FE"/>
    <w:rsid w:val="00456FF1"/>
    <w:rsid w:val="0045708B"/>
    <w:rsid w:val="00462DE1"/>
    <w:rsid w:val="004634C8"/>
    <w:rsid w:val="0046442D"/>
    <w:rsid w:val="00467486"/>
    <w:rsid w:val="00470EDD"/>
    <w:rsid w:val="0047126A"/>
    <w:rsid w:val="0047412E"/>
    <w:rsid w:val="004745C7"/>
    <w:rsid w:val="00475935"/>
    <w:rsid w:val="0047650E"/>
    <w:rsid w:val="004765EC"/>
    <w:rsid w:val="00477223"/>
    <w:rsid w:val="0047725B"/>
    <w:rsid w:val="004774A6"/>
    <w:rsid w:val="004774CF"/>
    <w:rsid w:val="0047759E"/>
    <w:rsid w:val="00477E4A"/>
    <w:rsid w:val="004800FC"/>
    <w:rsid w:val="004808B9"/>
    <w:rsid w:val="00483C86"/>
    <w:rsid w:val="0048418B"/>
    <w:rsid w:val="004864C2"/>
    <w:rsid w:val="00487153"/>
    <w:rsid w:val="004874C1"/>
    <w:rsid w:val="00490B98"/>
    <w:rsid w:val="00491625"/>
    <w:rsid w:val="00493AB2"/>
    <w:rsid w:val="004979EC"/>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487"/>
    <w:rsid w:val="004C0A7F"/>
    <w:rsid w:val="004C2235"/>
    <w:rsid w:val="004C3FDE"/>
    <w:rsid w:val="004C420C"/>
    <w:rsid w:val="004C43D0"/>
    <w:rsid w:val="004C68BD"/>
    <w:rsid w:val="004C7528"/>
    <w:rsid w:val="004D1844"/>
    <w:rsid w:val="004D195B"/>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330"/>
    <w:rsid w:val="004F2ABB"/>
    <w:rsid w:val="004F40A4"/>
    <w:rsid w:val="004F4D22"/>
    <w:rsid w:val="004F5E74"/>
    <w:rsid w:val="004F6737"/>
    <w:rsid w:val="00501981"/>
    <w:rsid w:val="00505622"/>
    <w:rsid w:val="00505842"/>
    <w:rsid w:val="005058F1"/>
    <w:rsid w:val="00506989"/>
    <w:rsid w:val="0050702D"/>
    <w:rsid w:val="0051006B"/>
    <w:rsid w:val="00510148"/>
    <w:rsid w:val="0051055D"/>
    <w:rsid w:val="00510C5D"/>
    <w:rsid w:val="00511914"/>
    <w:rsid w:val="00511EDC"/>
    <w:rsid w:val="00512288"/>
    <w:rsid w:val="005129E1"/>
    <w:rsid w:val="00514708"/>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589"/>
    <w:rsid w:val="00533F3B"/>
    <w:rsid w:val="00534697"/>
    <w:rsid w:val="005355A2"/>
    <w:rsid w:val="005355CA"/>
    <w:rsid w:val="005373EF"/>
    <w:rsid w:val="00537B12"/>
    <w:rsid w:val="0054235B"/>
    <w:rsid w:val="00542481"/>
    <w:rsid w:val="00544668"/>
    <w:rsid w:val="00544A5F"/>
    <w:rsid w:val="0054646F"/>
    <w:rsid w:val="00546FD7"/>
    <w:rsid w:val="0054740F"/>
    <w:rsid w:val="005508EC"/>
    <w:rsid w:val="00551655"/>
    <w:rsid w:val="00551698"/>
    <w:rsid w:val="00553E76"/>
    <w:rsid w:val="00555A70"/>
    <w:rsid w:val="00555F36"/>
    <w:rsid w:val="00556456"/>
    <w:rsid w:val="00556638"/>
    <w:rsid w:val="00556DE6"/>
    <w:rsid w:val="0056027E"/>
    <w:rsid w:val="00562186"/>
    <w:rsid w:val="00564192"/>
    <w:rsid w:val="0056426C"/>
    <w:rsid w:val="005649D6"/>
    <w:rsid w:val="00565202"/>
    <w:rsid w:val="00567173"/>
    <w:rsid w:val="005716FC"/>
    <w:rsid w:val="00571D62"/>
    <w:rsid w:val="00573F02"/>
    <w:rsid w:val="0057407E"/>
    <w:rsid w:val="00575E36"/>
    <w:rsid w:val="0057655F"/>
    <w:rsid w:val="005834BA"/>
    <w:rsid w:val="00586DFE"/>
    <w:rsid w:val="00587DAA"/>
    <w:rsid w:val="00590A1B"/>
    <w:rsid w:val="00591244"/>
    <w:rsid w:val="005921BC"/>
    <w:rsid w:val="00593786"/>
    <w:rsid w:val="005944C1"/>
    <w:rsid w:val="005A0E3B"/>
    <w:rsid w:val="005A162E"/>
    <w:rsid w:val="005A1738"/>
    <w:rsid w:val="005A2073"/>
    <w:rsid w:val="005A2B08"/>
    <w:rsid w:val="005A3290"/>
    <w:rsid w:val="005A41D0"/>
    <w:rsid w:val="005A45EE"/>
    <w:rsid w:val="005A6CE9"/>
    <w:rsid w:val="005B12F9"/>
    <w:rsid w:val="005B21AF"/>
    <w:rsid w:val="005B32A8"/>
    <w:rsid w:val="005B3817"/>
    <w:rsid w:val="005B448A"/>
    <w:rsid w:val="005B5FED"/>
    <w:rsid w:val="005B6216"/>
    <w:rsid w:val="005C3FC4"/>
    <w:rsid w:val="005C58AF"/>
    <w:rsid w:val="005C5AB8"/>
    <w:rsid w:val="005C6744"/>
    <w:rsid w:val="005D04F3"/>
    <w:rsid w:val="005D0613"/>
    <w:rsid w:val="005D296C"/>
    <w:rsid w:val="005D3602"/>
    <w:rsid w:val="005D5B59"/>
    <w:rsid w:val="005D6190"/>
    <w:rsid w:val="005D64F1"/>
    <w:rsid w:val="005D6803"/>
    <w:rsid w:val="005D77E9"/>
    <w:rsid w:val="005E0074"/>
    <w:rsid w:val="005E0963"/>
    <w:rsid w:val="005E0B21"/>
    <w:rsid w:val="005E1F19"/>
    <w:rsid w:val="005E26B7"/>
    <w:rsid w:val="005E2F91"/>
    <w:rsid w:val="005E6308"/>
    <w:rsid w:val="005E6CAE"/>
    <w:rsid w:val="005F19D2"/>
    <w:rsid w:val="005F2D24"/>
    <w:rsid w:val="005F2FAA"/>
    <w:rsid w:val="005F5726"/>
    <w:rsid w:val="005F603E"/>
    <w:rsid w:val="005F63D4"/>
    <w:rsid w:val="0060072E"/>
    <w:rsid w:val="0060192F"/>
    <w:rsid w:val="0060219A"/>
    <w:rsid w:val="0060454D"/>
    <w:rsid w:val="006050B1"/>
    <w:rsid w:val="0060552A"/>
    <w:rsid w:val="00605FDA"/>
    <w:rsid w:val="00606106"/>
    <w:rsid w:val="006061FD"/>
    <w:rsid w:val="00606EAC"/>
    <w:rsid w:val="0061101B"/>
    <w:rsid w:val="00611627"/>
    <w:rsid w:val="00611B15"/>
    <w:rsid w:val="00611FAD"/>
    <w:rsid w:val="0061281F"/>
    <w:rsid w:val="00612DC6"/>
    <w:rsid w:val="0061378A"/>
    <w:rsid w:val="00613848"/>
    <w:rsid w:val="0061470D"/>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40C5"/>
    <w:rsid w:val="00635507"/>
    <w:rsid w:val="00636147"/>
    <w:rsid w:val="00636387"/>
    <w:rsid w:val="00636AC8"/>
    <w:rsid w:val="00637621"/>
    <w:rsid w:val="00637B42"/>
    <w:rsid w:val="006400A0"/>
    <w:rsid w:val="006402DD"/>
    <w:rsid w:val="0064400A"/>
    <w:rsid w:val="00644B88"/>
    <w:rsid w:val="006455F0"/>
    <w:rsid w:val="006463C4"/>
    <w:rsid w:val="0065098B"/>
    <w:rsid w:val="0065306F"/>
    <w:rsid w:val="00653713"/>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3042"/>
    <w:rsid w:val="00685C56"/>
    <w:rsid w:val="006863B5"/>
    <w:rsid w:val="00686679"/>
    <w:rsid w:val="00687351"/>
    <w:rsid w:val="00690B2B"/>
    <w:rsid w:val="00693668"/>
    <w:rsid w:val="00693858"/>
    <w:rsid w:val="006953EA"/>
    <w:rsid w:val="00695F50"/>
    <w:rsid w:val="006A1AFB"/>
    <w:rsid w:val="006A1B00"/>
    <w:rsid w:val="006A1CB3"/>
    <w:rsid w:val="006A6A23"/>
    <w:rsid w:val="006A6E08"/>
    <w:rsid w:val="006A6E7D"/>
    <w:rsid w:val="006A76EE"/>
    <w:rsid w:val="006B2801"/>
    <w:rsid w:val="006B31D9"/>
    <w:rsid w:val="006B3895"/>
    <w:rsid w:val="006B3974"/>
    <w:rsid w:val="006B3BD2"/>
    <w:rsid w:val="006B5155"/>
    <w:rsid w:val="006B6573"/>
    <w:rsid w:val="006B6F56"/>
    <w:rsid w:val="006B7625"/>
    <w:rsid w:val="006C1555"/>
    <w:rsid w:val="006C1CE9"/>
    <w:rsid w:val="006C2F57"/>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2F8D"/>
    <w:rsid w:val="006E4289"/>
    <w:rsid w:val="006E4344"/>
    <w:rsid w:val="006E4A38"/>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3FE"/>
    <w:rsid w:val="00725483"/>
    <w:rsid w:val="0072632D"/>
    <w:rsid w:val="007268B7"/>
    <w:rsid w:val="007274E7"/>
    <w:rsid w:val="00727B51"/>
    <w:rsid w:val="00727D3C"/>
    <w:rsid w:val="00730FED"/>
    <w:rsid w:val="00733ADD"/>
    <w:rsid w:val="00734160"/>
    <w:rsid w:val="007341C2"/>
    <w:rsid w:val="007344F5"/>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068"/>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4374"/>
    <w:rsid w:val="00786C4C"/>
    <w:rsid w:val="007901E9"/>
    <w:rsid w:val="0079021D"/>
    <w:rsid w:val="00791462"/>
    <w:rsid w:val="007920EB"/>
    <w:rsid w:val="00792811"/>
    <w:rsid w:val="007937E9"/>
    <w:rsid w:val="00794B4F"/>
    <w:rsid w:val="00797183"/>
    <w:rsid w:val="00797371"/>
    <w:rsid w:val="0079756E"/>
    <w:rsid w:val="0079759B"/>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F94"/>
    <w:rsid w:val="007B5107"/>
    <w:rsid w:val="007B5E17"/>
    <w:rsid w:val="007B66B9"/>
    <w:rsid w:val="007B6F06"/>
    <w:rsid w:val="007B718C"/>
    <w:rsid w:val="007C1052"/>
    <w:rsid w:val="007C1D80"/>
    <w:rsid w:val="007C4B34"/>
    <w:rsid w:val="007C51E1"/>
    <w:rsid w:val="007C5AEB"/>
    <w:rsid w:val="007C634F"/>
    <w:rsid w:val="007C6410"/>
    <w:rsid w:val="007C73F1"/>
    <w:rsid w:val="007C76D5"/>
    <w:rsid w:val="007D00C3"/>
    <w:rsid w:val="007D1BEF"/>
    <w:rsid w:val="007D241E"/>
    <w:rsid w:val="007D3EDC"/>
    <w:rsid w:val="007D50EE"/>
    <w:rsid w:val="007D5AEA"/>
    <w:rsid w:val="007D6548"/>
    <w:rsid w:val="007D7AE7"/>
    <w:rsid w:val="007E0067"/>
    <w:rsid w:val="007E0D39"/>
    <w:rsid w:val="007E27C6"/>
    <w:rsid w:val="007E34AB"/>
    <w:rsid w:val="007E48BC"/>
    <w:rsid w:val="007E4A3E"/>
    <w:rsid w:val="007E5B43"/>
    <w:rsid w:val="007E5BBC"/>
    <w:rsid w:val="007E5EA5"/>
    <w:rsid w:val="007E72CC"/>
    <w:rsid w:val="007E7EBC"/>
    <w:rsid w:val="007F1DFC"/>
    <w:rsid w:val="00802799"/>
    <w:rsid w:val="00802A15"/>
    <w:rsid w:val="008035D3"/>
    <w:rsid w:val="00804946"/>
    <w:rsid w:val="00805FA1"/>
    <w:rsid w:val="008066A1"/>
    <w:rsid w:val="00806AAF"/>
    <w:rsid w:val="008075B1"/>
    <w:rsid w:val="008077C6"/>
    <w:rsid w:val="00807DE1"/>
    <w:rsid w:val="008102B0"/>
    <w:rsid w:val="00811501"/>
    <w:rsid w:val="00811548"/>
    <w:rsid w:val="00812135"/>
    <w:rsid w:val="00812285"/>
    <w:rsid w:val="008129CE"/>
    <w:rsid w:val="008130DB"/>
    <w:rsid w:val="00814F46"/>
    <w:rsid w:val="00817381"/>
    <w:rsid w:val="008223A6"/>
    <w:rsid w:val="008278DE"/>
    <w:rsid w:val="008309A6"/>
    <w:rsid w:val="008314C4"/>
    <w:rsid w:val="00834551"/>
    <w:rsid w:val="00834DC9"/>
    <w:rsid w:val="00835CB1"/>
    <w:rsid w:val="00836996"/>
    <w:rsid w:val="008370AF"/>
    <w:rsid w:val="008373CF"/>
    <w:rsid w:val="00837423"/>
    <w:rsid w:val="008377C6"/>
    <w:rsid w:val="008437AD"/>
    <w:rsid w:val="0084425D"/>
    <w:rsid w:val="00847C9D"/>
    <w:rsid w:val="00850B97"/>
    <w:rsid w:val="008513FB"/>
    <w:rsid w:val="0085471E"/>
    <w:rsid w:val="0085581A"/>
    <w:rsid w:val="008604CE"/>
    <w:rsid w:val="00860529"/>
    <w:rsid w:val="008613BE"/>
    <w:rsid w:val="008614B4"/>
    <w:rsid w:val="00861659"/>
    <w:rsid w:val="00861B45"/>
    <w:rsid w:val="00861D29"/>
    <w:rsid w:val="0086287A"/>
    <w:rsid w:val="0086373E"/>
    <w:rsid w:val="00863A7D"/>
    <w:rsid w:val="008643A6"/>
    <w:rsid w:val="00865733"/>
    <w:rsid w:val="00866254"/>
    <w:rsid w:val="00866B11"/>
    <w:rsid w:val="008703E8"/>
    <w:rsid w:val="00871748"/>
    <w:rsid w:val="008722C4"/>
    <w:rsid w:val="00875571"/>
    <w:rsid w:val="0087611C"/>
    <w:rsid w:val="00880FE9"/>
    <w:rsid w:val="008825E9"/>
    <w:rsid w:val="008849EB"/>
    <w:rsid w:val="00885059"/>
    <w:rsid w:val="008906E2"/>
    <w:rsid w:val="00890AE5"/>
    <w:rsid w:val="0089701E"/>
    <w:rsid w:val="0089720B"/>
    <w:rsid w:val="008A10F4"/>
    <w:rsid w:val="008A1D8F"/>
    <w:rsid w:val="008A31C7"/>
    <w:rsid w:val="008A4412"/>
    <w:rsid w:val="008A4801"/>
    <w:rsid w:val="008A6598"/>
    <w:rsid w:val="008A664B"/>
    <w:rsid w:val="008A66CB"/>
    <w:rsid w:val="008B0233"/>
    <w:rsid w:val="008B078D"/>
    <w:rsid w:val="008B14F3"/>
    <w:rsid w:val="008B16B6"/>
    <w:rsid w:val="008B1F52"/>
    <w:rsid w:val="008B2CB2"/>
    <w:rsid w:val="008B310E"/>
    <w:rsid w:val="008B3819"/>
    <w:rsid w:val="008B5059"/>
    <w:rsid w:val="008B753F"/>
    <w:rsid w:val="008B7A42"/>
    <w:rsid w:val="008B7FB1"/>
    <w:rsid w:val="008C1BC9"/>
    <w:rsid w:val="008C4183"/>
    <w:rsid w:val="008C5B7F"/>
    <w:rsid w:val="008C7F98"/>
    <w:rsid w:val="008D0143"/>
    <w:rsid w:val="008D04DC"/>
    <w:rsid w:val="008D0F5D"/>
    <w:rsid w:val="008D1FAC"/>
    <w:rsid w:val="008D26D6"/>
    <w:rsid w:val="008D2E20"/>
    <w:rsid w:val="008D2F7D"/>
    <w:rsid w:val="008D3484"/>
    <w:rsid w:val="008D51D3"/>
    <w:rsid w:val="008D57CB"/>
    <w:rsid w:val="008D5EFE"/>
    <w:rsid w:val="008D67F8"/>
    <w:rsid w:val="008E0966"/>
    <w:rsid w:val="008E0A5F"/>
    <w:rsid w:val="008E22A1"/>
    <w:rsid w:val="008E34BF"/>
    <w:rsid w:val="008E4A04"/>
    <w:rsid w:val="008E5FFE"/>
    <w:rsid w:val="008E60E5"/>
    <w:rsid w:val="008E69F6"/>
    <w:rsid w:val="008F3328"/>
    <w:rsid w:val="008F356D"/>
    <w:rsid w:val="008F526C"/>
    <w:rsid w:val="008F61F5"/>
    <w:rsid w:val="008F6343"/>
    <w:rsid w:val="008F79D4"/>
    <w:rsid w:val="009003D5"/>
    <w:rsid w:val="00901913"/>
    <w:rsid w:val="00901E6E"/>
    <w:rsid w:val="00902129"/>
    <w:rsid w:val="00902BC0"/>
    <w:rsid w:val="00903379"/>
    <w:rsid w:val="00903539"/>
    <w:rsid w:val="00903FBC"/>
    <w:rsid w:val="00904926"/>
    <w:rsid w:val="009068D2"/>
    <w:rsid w:val="00907E51"/>
    <w:rsid w:val="00910B09"/>
    <w:rsid w:val="00911546"/>
    <w:rsid w:val="00911B06"/>
    <w:rsid w:val="00914122"/>
    <w:rsid w:val="00914E3D"/>
    <w:rsid w:val="00920884"/>
    <w:rsid w:val="0092198F"/>
    <w:rsid w:val="00922A04"/>
    <w:rsid w:val="0092359B"/>
    <w:rsid w:val="009236C2"/>
    <w:rsid w:val="00924678"/>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353F"/>
    <w:rsid w:val="00945B21"/>
    <w:rsid w:val="0094610A"/>
    <w:rsid w:val="00950180"/>
    <w:rsid w:val="009518D1"/>
    <w:rsid w:val="00952FC6"/>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1DF1"/>
    <w:rsid w:val="00982C6F"/>
    <w:rsid w:val="009830CC"/>
    <w:rsid w:val="009838B1"/>
    <w:rsid w:val="0098468A"/>
    <w:rsid w:val="0098473B"/>
    <w:rsid w:val="009854A9"/>
    <w:rsid w:val="0098627F"/>
    <w:rsid w:val="009908DC"/>
    <w:rsid w:val="00991BDD"/>
    <w:rsid w:val="00991DEB"/>
    <w:rsid w:val="0099438D"/>
    <w:rsid w:val="00994EDF"/>
    <w:rsid w:val="009960A4"/>
    <w:rsid w:val="0099757E"/>
    <w:rsid w:val="00997B7D"/>
    <w:rsid w:val="00997DAA"/>
    <w:rsid w:val="009A08AF"/>
    <w:rsid w:val="009A08BC"/>
    <w:rsid w:val="009A1114"/>
    <w:rsid w:val="009A12EE"/>
    <w:rsid w:val="009A1683"/>
    <w:rsid w:val="009A2536"/>
    <w:rsid w:val="009A3ADF"/>
    <w:rsid w:val="009A504C"/>
    <w:rsid w:val="009A68CB"/>
    <w:rsid w:val="009A6906"/>
    <w:rsid w:val="009A79AC"/>
    <w:rsid w:val="009A7C6C"/>
    <w:rsid w:val="009B0945"/>
    <w:rsid w:val="009B0A27"/>
    <w:rsid w:val="009B148C"/>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E7E17"/>
    <w:rsid w:val="009F0B33"/>
    <w:rsid w:val="009F0C83"/>
    <w:rsid w:val="009F133D"/>
    <w:rsid w:val="009F232D"/>
    <w:rsid w:val="009F2BCA"/>
    <w:rsid w:val="009F3BE8"/>
    <w:rsid w:val="009F4371"/>
    <w:rsid w:val="009F4C89"/>
    <w:rsid w:val="009F5D15"/>
    <w:rsid w:val="009F78BE"/>
    <w:rsid w:val="009F7E18"/>
    <w:rsid w:val="00A00A8B"/>
    <w:rsid w:val="00A01669"/>
    <w:rsid w:val="00A023CD"/>
    <w:rsid w:val="00A024F6"/>
    <w:rsid w:val="00A0298B"/>
    <w:rsid w:val="00A02EA1"/>
    <w:rsid w:val="00A04D6B"/>
    <w:rsid w:val="00A0514A"/>
    <w:rsid w:val="00A06B7C"/>
    <w:rsid w:val="00A10441"/>
    <w:rsid w:val="00A134DC"/>
    <w:rsid w:val="00A135E2"/>
    <w:rsid w:val="00A13F75"/>
    <w:rsid w:val="00A14699"/>
    <w:rsid w:val="00A153F5"/>
    <w:rsid w:val="00A161F5"/>
    <w:rsid w:val="00A16712"/>
    <w:rsid w:val="00A16719"/>
    <w:rsid w:val="00A16EEA"/>
    <w:rsid w:val="00A2183E"/>
    <w:rsid w:val="00A23026"/>
    <w:rsid w:val="00A2358C"/>
    <w:rsid w:val="00A26820"/>
    <w:rsid w:val="00A26EFB"/>
    <w:rsid w:val="00A2745B"/>
    <w:rsid w:val="00A3070E"/>
    <w:rsid w:val="00A316E0"/>
    <w:rsid w:val="00A33235"/>
    <w:rsid w:val="00A34231"/>
    <w:rsid w:val="00A34895"/>
    <w:rsid w:val="00A34A1A"/>
    <w:rsid w:val="00A34D07"/>
    <w:rsid w:val="00A35624"/>
    <w:rsid w:val="00A4003D"/>
    <w:rsid w:val="00A4055F"/>
    <w:rsid w:val="00A41050"/>
    <w:rsid w:val="00A43866"/>
    <w:rsid w:val="00A43EF5"/>
    <w:rsid w:val="00A4471E"/>
    <w:rsid w:val="00A44878"/>
    <w:rsid w:val="00A45600"/>
    <w:rsid w:val="00A45D01"/>
    <w:rsid w:val="00A46F24"/>
    <w:rsid w:val="00A517C7"/>
    <w:rsid w:val="00A543C0"/>
    <w:rsid w:val="00A55DF5"/>
    <w:rsid w:val="00A57342"/>
    <w:rsid w:val="00A609D6"/>
    <w:rsid w:val="00A60D93"/>
    <w:rsid w:val="00A616F9"/>
    <w:rsid w:val="00A62399"/>
    <w:rsid w:val="00A62751"/>
    <w:rsid w:val="00A644E8"/>
    <w:rsid w:val="00A647EF"/>
    <w:rsid w:val="00A64C12"/>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6EA"/>
    <w:rsid w:val="00A87047"/>
    <w:rsid w:val="00A876EA"/>
    <w:rsid w:val="00A87787"/>
    <w:rsid w:val="00A877C0"/>
    <w:rsid w:val="00A921CD"/>
    <w:rsid w:val="00A929DE"/>
    <w:rsid w:val="00A95C94"/>
    <w:rsid w:val="00AA09F1"/>
    <w:rsid w:val="00AA0D22"/>
    <w:rsid w:val="00AA1400"/>
    <w:rsid w:val="00AA1945"/>
    <w:rsid w:val="00AA1DDF"/>
    <w:rsid w:val="00AA4048"/>
    <w:rsid w:val="00AA43A2"/>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4CAE"/>
    <w:rsid w:val="00AF6ABE"/>
    <w:rsid w:val="00B01D71"/>
    <w:rsid w:val="00B02654"/>
    <w:rsid w:val="00B041AC"/>
    <w:rsid w:val="00B041CE"/>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09D5"/>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58C6"/>
    <w:rsid w:val="00B971DF"/>
    <w:rsid w:val="00B97658"/>
    <w:rsid w:val="00B9790D"/>
    <w:rsid w:val="00BA03E7"/>
    <w:rsid w:val="00BA12DC"/>
    <w:rsid w:val="00BA1508"/>
    <w:rsid w:val="00BA1EE7"/>
    <w:rsid w:val="00BA2EDC"/>
    <w:rsid w:val="00BA479F"/>
    <w:rsid w:val="00BA4A3E"/>
    <w:rsid w:val="00BA63E9"/>
    <w:rsid w:val="00BA642E"/>
    <w:rsid w:val="00BA6B0B"/>
    <w:rsid w:val="00BA6D47"/>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B40"/>
    <w:rsid w:val="00BC3E20"/>
    <w:rsid w:val="00BC5F73"/>
    <w:rsid w:val="00BC7527"/>
    <w:rsid w:val="00BD1075"/>
    <w:rsid w:val="00BD3B75"/>
    <w:rsid w:val="00BD400A"/>
    <w:rsid w:val="00BD59BC"/>
    <w:rsid w:val="00BD5B44"/>
    <w:rsid w:val="00BD5D50"/>
    <w:rsid w:val="00BE06D9"/>
    <w:rsid w:val="00BE0DC2"/>
    <w:rsid w:val="00BE4C8D"/>
    <w:rsid w:val="00BE5571"/>
    <w:rsid w:val="00BE5620"/>
    <w:rsid w:val="00BE689B"/>
    <w:rsid w:val="00BE75C1"/>
    <w:rsid w:val="00BE7854"/>
    <w:rsid w:val="00BF0E71"/>
    <w:rsid w:val="00BF53FF"/>
    <w:rsid w:val="00BF5C0A"/>
    <w:rsid w:val="00BF6892"/>
    <w:rsid w:val="00BF7827"/>
    <w:rsid w:val="00C02333"/>
    <w:rsid w:val="00C02FF3"/>
    <w:rsid w:val="00C03380"/>
    <w:rsid w:val="00C03670"/>
    <w:rsid w:val="00C049E1"/>
    <w:rsid w:val="00C0703E"/>
    <w:rsid w:val="00C10125"/>
    <w:rsid w:val="00C103CF"/>
    <w:rsid w:val="00C105C7"/>
    <w:rsid w:val="00C11D79"/>
    <w:rsid w:val="00C11EF0"/>
    <w:rsid w:val="00C12964"/>
    <w:rsid w:val="00C13A71"/>
    <w:rsid w:val="00C14A0A"/>
    <w:rsid w:val="00C159C6"/>
    <w:rsid w:val="00C15C57"/>
    <w:rsid w:val="00C15D73"/>
    <w:rsid w:val="00C213FC"/>
    <w:rsid w:val="00C21D57"/>
    <w:rsid w:val="00C227AF"/>
    <w:rsid w:val="00C22AB0"/>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A27"/>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4F4C"/>
    <w:rsid w:val="00C67452"/>
    <w:rsid w:val="00C67460"/>
    <w:rsid w:val="00C67BE6"/>
    <w:rsid w:val="00C7002D"/>
    <w:rsid w:val="00C704BF"/>
    <w:rsid w:val="00C71F95"/>
    <w:rsid w:val="00C728E8"/>
    <w:rsid w:val="00C74777"/>
    <w:rsid w:val="00C74D70"/>
    <w:rsid w:val="00C77681"/>
    <w:rsid w:val="00C802A0"/>
    <w:rsid w:val="00C80BCB"/>
    <w:rsid w:val="00C82913"/>
    <w:rsid w:val="00C82AE3"/>
    <w:rsid w:val="00C8342D"/>
    <w:rsid w:val="00C83ABC"/>
    <w:rsid w:val="00C84BAA"/>
    <w:rsid w:val="00C872F8"/>
    <w:rsid w:val="00C87B99"/>
    <w:rsid w:val="00C91539"/>
    <w:rsid w:val="00C935B8"/>
    <w:rsid w:val="00C93A24"/>
    <w:rsid w:val="00C94E72"/>
    <w:rsid w:val="00C95379"/>
    <w:rsid w:val="00C974DC"/>
    <w:rsid w:val="00CA0056"/>
    <w:rsid w:val="00CA131C"/>
    <w:rsid w:val="00CA2CA6"/>
    <w:rsid w:val="00CA4698"/>
    <w:rsid w:val="00CA5148"/>
    <w:rsid w:val="00CA59C6"/>
    <w:rsid w:val="00CA673D"/>
    <w:rsid w:val="00CA68FD"/>
    <w:rsid w:val="00CA6AAC"/>
    <w:rsid w:val="00CB0719"/>
    <w:rsid w:val="00CB0819"/>
    <w:rsid w:val="00CB3BBA"/>
    <w:rsid w:val="00CB3F7A"/>
    <w:rsid w:val="00CB4A32"/>
    <w:rsid w:val="00CB5E99"/>
    <w:rsid w:val="00CC064B"/>
    <w:rsid w:val="00CC17F5"/>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B66"/>
    <w:rsid w:val="00CF1DCB"/>
    <w:rsid w:val="00CF21CE"/>
    <w:rsid w:val="00CF264E"/>
    <w:rsid w:val="00CF2BA6"/>
    <w:rsid w:val="00CF2E16"/>
    <w:rsid w:val="00CF3698"/>
    <w:rsid w:val="00CF401E"/>
    <w:rsid w:val="00CF7CB0"/>
    <w:rsid w:val="00D01163"/>
    <w:rsid w:val="00D01C16"/>
    <w:rsid w:val="00D03894"/>
    <w:rsid w:val="00D063A8"/>
    <w:rsid w:val="00D0697D"/>
    <w:rsid w:val="00D1029B"/>
    <w:rsid w:val="00D11463"/>
    <w:rsid w:val="00D11A28"/>
    <w:rsid w:val="00D11AA4"/>
    <w:rsid w:val="00D11ED5"/>
    <w:rsid w:val="00D121EE"/>
    <w:rsid w:val="00D126A9"/>
    <w:rsid w:val="00D12DC8"/>
    <w:rsid w:val="00D13938"/>
    <w:rsid w:val="00D17BAC"/>
    <w:rsid w:val="00D20AD0"/>
    <w:rsid w:val="00D217C4"/>
    <w:rsid w:val="00D23007"/>
    <w:rsid w:val="00D25131"/>
    <w:rsid w:val="00D253F0"/>
    <w:rsid w:val="00D25549"/>
    <w:rsid w:val="00D262D2"/>
    <w:rsid w:val="00D271A9"/>
    <w:rsid w:val="00D272EA"/>
    <w:rsid w:val="00D27578"/>
    <w:rsid w:val="00D2783A"/>
    <w:rsid w:val="00D27E04"/>
    <w:rsid w:val="00D31CA5"/>
    <w:rsid w:val="00D32FFA"/>
    <w:rsid w:val="00D33BE3"/>
    <w:rsid w:val="00D3501F"/>
    <w:rsid w:val="00D358BD"/>
    <w:rsid w:val="00D364A3"/>
    <w:rsid w:val="00D412F3"/>
    <w:rsid w:val="00D41388"/>
    <w:rsid w:val="00D42E30"/>
    <w:rsid w:val="00D42FB0"/>
    <w:rsid w:val="00D443B8"/>
    <w:rsid w:val="00D4515D"/>
    <w:rsid w:val="00D4516A"/>
    <w:rsid w:val="00D45D9D"/>
    <w:rsid w:val="00D46DAB"/>
    <w:rsid w:val="00D46EFF"/>
    <w:rsid w:val="00D4732A"/>
    <w:rsid w:val="00D51989"/>
    <w:rsid w:val="00D527C8"/>
    <w:rsid w:val="00D54A3D"/>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3959"/>
    <w:rsid w:val="00D74FA8"/>
    <w:rsid w:val="00D7766E"/>
    <w:rsid w:val="00D776A2"/>
    <w:rsid w:val="00D812DA"/>
    <w:rsid w:val="00D82F83"/>
    <w:rsid w:val="00D831D2"/>
    <w:rsid w:val="00D85AEA"/>
    <w:rsid w:val="00D86EFD"/>
    <w:rsid w:val="00D91431"/>
    <w:rsid w:val="00D9384F"/>
    <w:rsid w:val="00D9399B"/>
    <w:rsid w:val="00D9408E"/>
    <w:rsid w:val="00D94307"/>
    <w:rsid w:val="00D945D4"/>
    <w:rsid w:val="00D953A5"/>
    <w:rsid w:val="00D963B6"/>
    <w:rsid w:val="00D96495"/>
    <w:rsid w:val="00D97449"/>
    <w:rsid w:val="00D974D3"/>
    <w:rsid w:val="00D975FC"/>
    <w:rsid w:val="00DA0750"/>
    <w:rsid w:val="00DA113A"/>
    <w:rsid w:val="00DA2DF5"/>
    <w:rsid w:val="00DA3326"/>
    <w:rsid w:val="00DA55D2"/>
    <w:rsid w:val="00DA68D9"/>
    <w:rsid w:val="00DA6C6B"/>
    <w:rsid w:val="00DA7F67"/>
    <w:rsid w:val="00DB1775"/>
    <w:rsid w:val="00DB1E84"/>
    <w:rsid w:val="00DB6989"/>
    <w:rsid w:val="00DB7A63"/>
    <w:rsid w:val="00DC03ED"/>
    <w:rsid w:val="00DC0783"/>
    <w:rsid w:val="00DC16C5"/>
    <w:rsid w:val="00DC2933"/>
    <w:rsid w:val="00DC4097"/>
    <w:rsid w:val="00DC427E"/>
    <w:rsid w:val="00DC4564"/>
    <w:rsid w:val="00DC58D5"/>
    <w:rsid w:val="00DC5D58"/>
    <w:rsid w:val="00DC6D82"/>
    <w:rsid w:val="00DC7DDC"/>
    <w:rsid w:val="00DD09A8"/>
    <w:rsid w:val="00DD1DA5"/>
    <w:rsid w:val="00DD3B11"/>
    <w:rsid w:val="00DD4105"/>
    <w:rsid w:val="00DD498D"/>
    <w:rsid w:val="00DD75A6"/>
    <w:rsid w:val="00DD77C0"/>
    <w:rsid w:val="00DD7B26"/>
    <w:rsid w:val="00DD7B2B"/>
    <w:rsid w:val="00DE082D"/>
    <w:rsid w:val="00DE0A47"/>
    <w:rsid w:val="00DE25BC"/>
    <w:rsid w:val="00DE2C0A"/>
    <w:rsid w:val="00DE3371"/>
    <w:rsid w:val="00DE3565"/>
    <w:rsid w:val="00DE3BCD"/>
    <w:rsid w:val="00DF031E"/>
    <w:rsid w:val="00DF185F"/>
    <w:rsid w:val="00DF2046"/>
    <w:rsid w:val="00DF3FB7"/>
    <w:rsid w:val="00DF69CD"/>
    <w:rsid w:val="00DF6AE3"/>
    <w:rsid w:val="00DF7161"/>
    <w:rsid w:val="00DF7C35"/>
    <w:rsid w:val="00E01511"/>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1784"/>
    <w:rsid w:val="00E2235B"/>
    <w:rsid w:val="00E24379"/>
    <w:rsid w:val="00E2632C"/>
    <w:rsid w:val="00E3003F"/>
    <w:rsid w:val="00E30932"/>
    <w:rsid w:val="00E3106E"/>
    <w:rsid w:val="00E3154A"/>
    <w:rsid w:val="00E31B50"/>
    <w:rsid w:val="00E32243"/>
    <w:rsid w:val="00E33D5A"/>
    <w:rsid w:val="00E342BE"/>
    <w:rsid w:val="00E34585"/>
    <w:rsid w:val="00E347BF"/>
    <w:rsid w:val="00E34D19"/>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6CDE"/>
    <w:rsid w:val="00E570F4"/>
    <w:rsid w:val="00E572A9"/>
    <w:rsid w:val="00E5735A"/>
    <w:rsid w:val="00E57AD6"/>
    <w:rsid w:val="00E61A94"/>
    <w:rsid w:val="00E6258A"/>
    <w:rsid w:val="00E63830"/>
    <w:rsid w:val="00E63C3D"/>
    <w:rsid w:val="00E655A7"/>
    <w:rsid w:val="00E658BF"/>
    <w:rsid w:val="00E66051"/>
    <w:rsid w:val="00E66919"/>
    <w:rsid w:val="00E674A6"/>
    <w:rsid w:val="00E6778E"/>
    <w:rsid w:val="00E71325"/>
    <w:rsid w:val="00E7210E"/>
    <w:rsid w:val="00E73A61"/>
    <w:rsid w:val="00E74B75"/>
    <w:rsid w:val="00E751DF"/>
    <w:rsid w:val="00E7590F"/>
    <w:rsid w:val="00E76B18"/>
    <w:rsid w:val="00E779AC"/>
    <w:rsid w:val="00E80FEF"/>
    <w:rsid w:val="00E81538"/>
    <w:rsid w:val="00E81704"/>
    <w:rsid w:val="00E81CEA"/>
    <w:rsid w:val="00E83DBB"/>
    <w:rsid w:val="00E845C6"/>
    <w:rsid w:val="00E84703"/>
    <w:rsid w:val="00E84E54"/>
    <w:rsid w:val="00E863C6"/>
    <w:rsid w:val="00E86637"/>
    <w:rsid w:val="00E90BB5"/>
    <w:rsid w:val="00E91758"/>
    <w:rsid w:val="00E91D7D"/>
    <w:rsid w:val="00E92117"/>
    <w:rsid w:val="00E92155"/>
    <w:rsid w:val="00E94456"/>
    <w:rsid w:val="00E952FD"/>
    <w:rsid w:val="00E95D99"/>
    <w:rsid w:val="00E961FF"/>
    <w:rsid w:val="00EA0326"/>
    <w:rsid w:val="00EA36BD"/>
    <w:rsid w:val="00EA385F"/>
    <w:rsid w:val="00EA6452"/>
    <w:rsid w:val="00EB1B7D"/>
    <w:rsid w:val="00EB1F70"/>
    <w:rsid w:val="00EB23BD"/>
    <w:rsid w:val="00EB2512"/>
    <w:rsid w:val="00EB37F5"/>
    <w:rsid w:val="00EB5D3C"/>
    <w:rsid w:val="00EB7053"/>
    <w:rsid w:val="00EB75F0"/>
    <w:rsid w:val="00EB7AF6"/>
    <w:rsid w:val="00EC2629"/>
    <w:rsid w:val="00EC28BC"/>
    <w:rsid w:val="00EC35CE"/>
    <w:rsid w:val="00EC4BDA"/>
    <w:rsid w:val="00ED09C7"/>
    <w:rsid w:val="00ED18E0"/>
    <w:rsid w:val="00ED2273"/>
    <w:rsid w:val="00ED7B3B"/>
    <w:rsid w:val="00EE11D0"/>
    <w:rsid w:val="00EE35FA"/>
    <w:rsid w:val="00EE3988"/>
    <w:rsid w:val="00EE3CB7"/>
    <w:rsid w:val="00EE42BF"/>
    <w:rsid w:val="00EE49EB"/>
    <w:rsid w:val="00EE5887"/>
    <w:rsid w:val="00EE5BFA"/>
    <w:rsid w:val="00EE6093"/>
    <w:rsid w:val="00EE6390"/>
    <w:rsid w:val="00EE6527"/>
    <w:rsid w:val="00EE7139"/>
    <w:rsid w:val="00EF18CF"/>
    <w:rsid w:val="00EF2E59"/>
    <w:rsid w:val="00EF2F7E"/>
    <w:rsid w:val="00EF3FA8"/>
    <w:rsid w:val="00EF475A"/>
    <w:rsid w:val="00EF4CC6"/>
    <w:rsid w:val="00EF571B"/>
    <w:rsid w:val="00EF779C"/>
    <w:rsid w:val="00EF7D58"/>
    <w:rsid w:val="00F030A6"/>
    <w:rsid w:val="00F03108"/>
    <w:rsid w:val="00F04862"/>
    <w:rsid w:val="00F0580A"/>
    <w:rsid w:val="00F05A3A"/>
    <w:rsid w:val="00F05F07"/>
    <w:rsid w:val="00F06609"/>
    <w:rsid w:val="00F06C24"/>
    <w:rsid w:val="00F07540"/>
    <w:rsid w:val="00F101B7"/>
    <w:rsid w:val="00F11C40"/>
    <w:rsid w:val="00F1202E"/>
    <w:rsid w:val="00F123BA"/>
    <w:rsid w:val="00F12C06"/>
    <w:rsid w:val="00F14915"/>
    <w:rsid w:val="00F15C48"/>
    <w:rsid w:val="00F15DAC"/>
    <w:rsid w:val="00F172AF"/>
    <w:rsid w:val="00F2152A"/>
    <w:rsid w:val="00F2335B"/>
    <w:rsid w:val="00F23E06"/>
    <w:rsid w:val="00F246A4"/>
    <w:rsid w:val="00F253AD"/>
    <w:rsid w:val="00F26E2D"/>
    <w:rsid w:val="00F27547"/>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4433"/>
    <w:rsid w:val="00F65088"/>
    <w:rsid w:val="00F65CDB"/>
    <w:rsid w:val="00F65CEF"/>
    <w:rsid w:val="00F70E3B"/>
    <w:rsid w:val="00F71175"/>
    <w:rsid w:val="00F7132C"/>
    <w:rsid w:val="00F71868"/>
    <w:rsid w:val="00F71C18"/>
    <w:rsid w:val="00F727F2"/>
    <w:rsid w:val="00F75159"/>
    <w:rsid w:val="00F75300"/>
    <w:rsid w:val="00F76448"/>
    <w:rsid w:val="00F7645B"/>
    <w:rsid w:val="00F77252"/>
    <w:rsid w:val="00F77D26"/>
    <w:rsid w:val="00F804A4"/>
    <w:rsid w:val="00F805DC"/>
    <w:rsid w:val="00F8075D"/>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0D3F"/>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C26"/>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A539A"/>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d">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e">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uiPriority w:val="99"/>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sid w:val="005B448A"/>
    <w:rPr>
      <w:sz w:val="28"/>
      <w:lang w:eastAsia="ar-SA"/>
    </w:rPr>
  </w:style>
  <w:style w:type="paragraph" w:customStyle="1" w:styleId="afff5">
    <w:name w:val="Пункт"/>
    <w:basedOn w:val="a"/>
    <w:rsid w:val="00296D3E"/>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296D3E"/>
    <w:rPr>
      <w:rFonts w:ascii="Arial" w:eastAsia="Arial" w:hAnsi="Arial"/>
      <w:lang w:eastAsia="ar-SA"/>
    </w:rPr>
  </w:style>
  <w:style w:type="character" w:customStyle="1" w:styleId="1f1">
    <w:name w:val="Подзаголовок Знак1"/>
    <w:basedOn w:val="a0"/>
    <w:link w:val="aff1"/>
    <w:rsid w:val="00296D3E"/>
    <w:rPr>
      <w:b/>
      <w:bCs/>
      <w:sz w:val="24"/>
      <w:szCs w:val="24"/>
      <w:lang w:eastAsia="ar-SA"/>
    </w:rPr>
  </w:style>
  <w:style w:type="character" w:customStyle="1" w:styleId="1f3">
    <w:name w:val="Тема примечания Знак1"/>
    <w:basedOn w:val="1fc"/>
    <w:link w:val="aff5"/>
    <w:rsid w:val="00296D3E"/>
    <w:rPr>
      <w:b/>
      <w:bCs/>
      <w:lang w:eastAsia="ar-SA"/>
    </w:rPr>
  </w:style>
  <w:style w:type="character" w:customStyle="1" w:styleId="1f4">
    <w:name w:val="Текст выноски Знак1"/>
    <w:basedOn w:val="a0"/>
    <w:link w:val="aff6"/>
    <w:rsid w:val="00296D3E"/>
    <w:rPr>
      <w:rFonts w:ascii="Tahoma" w:hAnsi="Tahoma"/>
      <w:sz w:val="16"/>
      <w:szCs w:val="16"/>
      <w:lang w:eastAsia="ar-SA"/>
    </w:rPr>
  </w:style>
  <w:style w:type="character" w:customStyle="1" w:styleId="1fb">
    <w:name w:val="Текст концевой сноски Знак1"/>
    <w:basedOn w:val="a0"/>
    <w:link w:val="affc"/>
    <w:rsid w:val="00296D3E"/>
    <w:rPr>
      <w:lang w:eastAsia="ar-SA"/>
    </w:rPr>
  </w:style>
  <w:style w:type="paragraph" w:customStyle="1" w:styleId="style13262683980000000596msonormal">
    <w:name w:val="style_13262683980000000596msonormal"/>
    <w:basedOn w:val="a"/>
    <w:uiPriority w:val="99"/>
    <w:rsid w:val="00296D3E"/>
    <w:pPr>
      <w:suppressAutoHyphens w:val="0"/>
      <w:spacing w:before="100" w:beforeAutospacing="1" w:after="100" w:afterAutospacing="1"/>
    </w:pPr>
    <w:rPr>
      <w:lang w:eastAsia="ru-RU"/>
    </w:rPr>
  </w:style>
  <w:style w:type="paragraph" w:customStyle="1" w:styleId="afff6">
    <w:name w:val="Базовый"/>
    <w:rsid w:val="00296D3E"/>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296D3E"/>
    <w:pPr>
      <w:suppressAutoHyphens w:val="0"/>
      <w:spacing w:before="100" w:beforeAutospacing="1" w:after="100" w:afterAutospacing="1"/>
    </w:pPr>
    <w:rPr>
      <w:lang w:eastAsia="ru-RU"/>
    </w:rPr>
  </w:style>
  <w:style w:type="table" w:customStyle="1" w:styleId="44">
    <w:name w:val="Сетка таблицы4"/>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512288"/>
  </w:style>
  <w:style w:type="table" w:customStyle="1" w:styleId="60">
    <w:name w:val="Сетка таблицы6"/>
    <w:basedOn w:val="a1"/>
    <w:next w:val="afff2"/>
    <w:rsid w:val="00512288"/>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semiHidden/>
    <w:rsid w:val="004D195B"/>
  </w:style>
  <w:style w:type="table" w:customStyle="1" w:styleId="70">
    <w:name w:val="Сетка таблицы7"/>
    <w:basedOn w:val="a1"/>
    <w:next w:val="afff2"/>
    <w:rsid w:val="004D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Style1">
    <w:name w:val="Table Style1"/>
    <w:basedOn w:val="afff2"/>
    <w:rsid w:val="004D195B"/>
    <w:tblPr/>
    <w:trPr>
      <w:cantSplit/>
      <w:tblHeader/>
    </w:trPr>
  </w:style>
  <w:style w:type="table" w:customStyle="1" w:styleId="80">
    <w:name w:val="Сетка таблицы8"/>
    <w:basedOn w:val="a1"/>
    <w:next w:val="afff2"/>
    <w:uiPriority w:val="59"/>
    <w:rsid w:val="00E223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2"/>
    <w:uiPriority w:val="59"/>
    <w:rsid w:val="009E7E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A539A"/>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d">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e">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uiPriority w:val="99"/>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sid w:val="005B448A"/>
    <w:rPr>
      <w:sz w:val="28"/>
      <w:lang w:eastAsia="ar-SA"/>
    </w:rPr>
  </w:style>
  <w:style w:type="paragraph" w:customStyle="1" w:styleId="afff5">
    <w:name w:val="Пункт"/>
    <w:basedOn w:val="a"/>
    <w:rsid w:val="00296D3E"/>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296D3E"/>
    <w:rPr>
      <w:rFonts w:ascii="Arial" w:eastAsia="Arial" w:hAnsi="Arial"/>
      <w:lang w:eastAsia="ar-SA"/>
    </w:rPr>
  </w:style>
  <w:style w:type="character" w:customStyle="1" w:styleId="1f1">
    <w:name w:val="Подзаголовок Знак1"/>
    <w:basedOn w:val="a0"/>
    <w:link w:val="aff1"/>
    <w:rsid w:val="00296D3E"/>
    <w:rPr>
      <w:b/>
      <w:bCs/>
      <w:sz w:val="24"/>
      <w:szCs w:val="24"/>
      <w:lang w:eastAsia="ar-SA"/>
    </w:rPr>
  </w:style>
  <w:style w:type="character" w:customStyle="1" w:styleId="1f3">
    <w:name w:val="Тема примечания Знак1"/>
    <w:basedOn w:val="1fc"/>
    <w:link w:val="aff5"/>
    <w:rsid w:val="00296D3E"/>
    <w:rPr>
      <w:b/>
      <w:bCs/>
      <w:lang w:eastAsia="ar-SA"/>
    </w:rPr>
  </w:style>
  <w:style w:type="character" w:customStyle="1" w:styleId="1f4">
    <w:name w:val="Текст выноски Знак1"/>
    <w:basedOn w:val="a0"/>
    <w:link w:val="aff6"/>
    <w:rsid w:val="00296D3E"/>
    <w:rPr>
      <w:rFonts w:ascii="Tahoma" w:hAnsi="Tahoma"/>
      <w:sz w:val="16"/>
      <w:szCs w:val="16"/>
      <w:lang w:eastAsia="ar-SA"/>
    </w:rPr>
  </w:style>
  <w:style w:type="character" w:customStyle="1" w:styleId="1fb">
    <w:name w:val="Текст концевой сноски Знак1"/>
    <w:basedOn w:val="a0"/>
    <w:link w:val="affc"/>
    <w:rsid w:val="00296D3E"/>
    <w:rPr>
      <w:lang w:eastAsia="ar-SA"/>
    </w:rPr>
  </w:style>
  <w:style w:type="paragraph" w:customStyle="1" w:styleId="style13262683980000000596msonormal">
    <w:name w:val="style_13262683980000000596msonormal"/>
    <w:basedOn w:val="a"/>
    <w:uiPriority w:val="99"/>
    <w:rsid w:val="00296D3E"/>
    <w:pPr>
      <w:suppressAutoHyphens w:val="0"/>
      <w:spacing w:before="100" w:beforeAutospacing="1" w:after="100" w:afterAutospacing="1"/>
    </w:pPr>
    <w:rPr>
      <w:lang w:eastAsia="ru-RU"/>
    </w:rPr>
  </w:style>
  <w:style w:type="paragraph" w:customStyle="1" w:styleId="afff6">
    <w:name w:val="Базовый"/>
    <w:rsid w:val="00296D3E"/>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296D3E"/>
    <w:pPr>
      <w:suppressAutoHyphens w:val="0"/>
      <w:spacing w:before="100" w:beforeAutospacing="1" w:after="100" w:afterAutospacing="1"/>
    </w:pPr>
    <w:rPr>
      <w:lang w:eastAsia="ru-RU"/>
    </w:rPr>
  </w:style>
  <w:style w:type="table" w:customStyle="1" w:styleId="44">
    <w:name w:val="Сетка таблицы4"/>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512288"/>
  </w:style>
  <w:style w:type="table" w:customStyle="1" w:styleId="60">
    <w:name w:val="Сетка таблицы6"/>
    <w:basedOn w:val="a1"/>
    <w:next w:val="afff2"/>
    <w:rsid w:val="00512288"/>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semiHidden/>
    <w:rsid w:val="004D195B"/>
  </w:style>
  <w:style w:type="table" w:customStyle="1" w:styleId="70">
    <w:name w:val="Сетка таблицы7"/>
    <w:basedOn w:val="a1"/>
    <w:next w:val="afff2"/>
    <w:rsid w:val="004D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Style1">
    <w:name w:val="Table Style1"/>
    <w:basedOn w:val="afff2"/>
    <w:rsid w:val="004D195B"/>
    <w:tblPr/>
    <w:trPr>
      <w:cantSplit/>
      <w:tblHeader/>
    </w:trPr>
  </w:style>
  <w:style w:type="table" w:customStyle="1" w:styleId="80">
    <w:name w:val="Сетка таблицы8"/>
    <w:basedOn w:val="a1"/>
    <w:next w:val="afff2"/>
    <w:uiPriority w:val="59"/>
    <w:rsid w:val="00E223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2"/>
    <w:uiPriority w:val="59"/>
    <w:rsid w:val="009E7E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953336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69420600">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764626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DBA99-2C10-4152-BA3E-2C7673B920F8}">
  <ds:schemaRefs>
    <ds:schemaRef ds:uri="http://schemas.openxmlformats.org/officeDocument/2006/bibliography"/>
  </ds:schemaRefs>
</ds:datastoreItem>
</file>

<file path=customXml/itemProps4.xml><?xml version="1.0" encoding="utf-8"?>
<ds:datastoreItem xmlns:ds="http://schemas.openxmlformats.org/officeDocument/2006/customXml" ds:itemID="{4027EFDF-23CA-40BE-9E70-74413A85ED53}">
  <ds:schemaRefs>
    <ds:schemaRef ds:uri="http://schemas.openxmlformats.org/officeDocument/2006/bibliography"/>
  </ds:schemaRefs>
</ds:datastoreItem>
</file>

<file path=customXml/itemProps5.xml><?xml version="1.0" encoding="utf-8"?>
<ds:datastoreItem xmlns:ds="http://schemas.openxmlformats.org/officeDocument/2006/customXml" ds:itemID="{4E12106F-8B14-4B8C-B8B3-FEE5D25D7007}">
  <ds:schemaRefs>
    <ds:schemaRef ds:uri="http://schemas.openxmlformats.org/officeDocument/2006/bibliography"/>
  </ds:schemaRefs>
</ds:datastoreItem>
</file>

<file path=customXml/itemProps6.xml><?xml version="1.0" encoding="utf-8"?>
<ds:datastoreItem xmlns:ds="http://schemas.openxmlformats.org/officeDocument/2006/customXml" ds:itemID="{C327D612-96DA-48E4-A0C8-E00B0C2F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31139</Words>
  <Characters>177496</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208219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2019-04-17T06:29:00Z</cp:lastPrinted>
  <dcterms:created xsi:type="dcterms:W3CDTF">2019-07-31T07:24:00Z</dcterms:created>
  <dcterms:modified xsi:type="dcterms:W3CDTF">2019-07-31T07:24:00Z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