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7940BA" w:rsidRDefault="002C494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7940BA" w:rsidRDefault="002C494A">
      <w:pPr>
        <w:tabs>
          <w:tab w:val="left" w:pos="4962"/>
        </w:tabs>
        <w:ind w:left="4820"/>
        <w:rPr>
          <w:b/>
          <w:bCs/>
          <w:sz w:val="28"/>
          <w:szCs w:val="28"/>
        </w:rPr>
      </w:pPr>
      <w:r>
        <w:rPr>
          <w:b/>
          <w:bCs/>
          <w:sz w:val="28"/>
          <w:szCs w:val="28"/>
        </w:rPr>
        <w:t>Евгений Евгеньевич Бабич</w:t>
      </w:r>
    </w:p>
    <w:p w:rsidR="004F2FB3" w:rsidRPr="00C8296E" w:rsidRDefault="004F2FB3" w:rsidP="004F2FB3">
      <w:pPr>
        <w:tabs>
          <w:tab w:val="left" w:pos="4962"/>
        </w:tabs>
        <w:ind w:left="4820"/>
        <w:rPr>
          <w:b/>
          <w:bCs/>
          <w:sz w:val="28"/>
          <w:szCs w:val="28"/>
        </w:rPr>
      </w:pPr>
    </w:p>
    <w:p w:rsidR="007940BA" w:rsidRDefault="002C494A">
      <w:pPr>
        <w:tabs>
          <w:tab w:val="left" w:pos="4962"/>
        </w:tabs>
        <w:ind w:left="4820"/>
        <w:rPr>
          <w:b/>
          <w:bCs/>
          <w:sz w:val="28"/>
        </w:rPr>
      </w:pPr>
      <w:r>
        <w:rPr>
          <w:b/>
          <w:bCs/>
          <w:sz w:val="28"/>
          <w:szCs w:val="28"/>
        </w:rPr>
        <w:t>«</w:t>
      </w:r>
      <w:r w:rsidR="00261FFA">
        <w:rPr>
          <w:b/>
          <w:bCs/>
          <w:sz w:val="28"/>
          <w:szCs w:val="28"/>
        </w:rPr>
        <w:t>30</w:t>
      </w:r>
      <w:r>
        <w:rPr>
          <w:b/>
          <w:bCs/>
          <w:sz w:val="28"/>
          <w:szCs w:val="28"/>
        </w:rPr>
        <w:t>» июля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940BA" w:rsidRDefault="002C494A">
      <w:pPr>
        <w:pStyle w:val="19"/>
        <w:ind w:firstLine="709"/>
        <w:rPr>
          <w:szCs w:val="28"/>
        </w:rPr>
      </w:pPr>
      <w:r>
        <w:rPr>
          <w:rFonts w:eastAsia="Times New Roman"/>
          <w:szCs w:val="28"/>
        </w:rPr>
        <w:t>з</w:t>
      </w:r>
      <w:r>
        <w:t>акупку способом размещения оферты № РО-</w:t>
      </w:r>
      <w:r w:rsidR="00041FDE">
        <w:t>НКПСКЖД</w:t>
      </w:r>
      <w:r>
        <w:t>-19-</w:t>
      </w:r>
      <w:r w:rsidR="00261FFA">
        <w:t>0010</w:t>
      </w:r>
      <w:r>
        <w:t xml:space="preserve">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с даты заключения договора по 31 декабря 2021 года.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7940BA" w:rsidRDefault="002C494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627EB">
      <w:pPr>
        <w:pStyle w:val="af9"/>
        <w:numPr>
          <w:ilvl w:val="0"/>
          <w:numId w:val="22"/>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627EB">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627EB">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627EB">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627EB">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627EB">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627EB">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w:t>
      </w:r>
      <w:r>
        <w:rPr>
          <w:sz w:val="28"/>
          <w:szCs w:val="28"/>
        </w:rPr>
        <w:lastRenderedPageBreak/>
        <w:t>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627EB">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627EB">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Pr>
          <w:sz w:val="28"/>
          <w:szCs w:val="28"/>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627EB">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w:t>
      </w:r>
      <w:r>
        <w:rPr>
          <w:sz w:val="28"/>
          <w:szCs w:val="28"/>
        </w:rPr>
        <w:lastRenderedPageBreak/>
        <w:t>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627EB">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1627EB">
      <w:pPr>
        <w:pStyle w:val="aff6"/>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lastRenderedPageBreak/>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627EB">
      <w:pPr>
        <w:pStyle w:val="aff6"/>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627EB">
      <w:pPr>
        <w:pStyle w:val="19"/>
        <w:numPr>
          <w:ilvl w:val="1"/>
          <w:numId w:val="20"/>
        </w:numPr>
        <w:ind w:left="0" w:firstLine="720"/>
        <w:outlineLvl w:val="1"/>
        <w:rPr>
          <w:b/>
          <w:szCs w:val="28"/>
        </w:rPr>
      </w:pPr>
      <w:r>
        <w:rPr>
          <w:b/>
          <w:szCs w:val="28"/>
        </w:rPr>
        <w:t>Заявка</w:t>
      </w:r>
    </w:p>
    <w:p w:rsidR="00627DB4" w:rsidRPr="00C8296E" w:rsidRDefault="00627DB4" w:rsidP="001627EB">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627EB">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627EB">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627EB">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627EB">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627EB">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627EB">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627EB">
      <w:pPr>
        <w:pStyle w:val="af9"/>
        <w:numPr>
          <w:ilvl w:val="2"/>
          <w:numId w:val="5"/>
        </w:numPr>
        <w:tabs>
          <w:tab w:val="left" w:pos="720"/>
        </w:tabs>
        <w:ind w:firstLine="709"/>
        <w:rPr>
          <w:sz w:val="28"/>
        </w:rPr>
      </w:pPr>
      <w:r>
        <w:rPr>
          <w:sz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w:t>
      </w:r>
      <w:r>
        <w:rPr>
          <w:sz w:val="28"/>
        </w:rPr>
        <w:lastRenderedPageBreak/>
        <w:t>поданная им Заявка по данному лоту не отозвана, все Заявки претендента по данному лоту отклоняются.</w:t>
      </w:r>
    </w:p>
    <w:p w:rsidR="00627DB4" w:rsidRPr="00C8296E" w:rsidRDefault="00627DB4" w:rsidP="001627EB">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627EB">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1627EB">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1627EB">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627EB">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627EB">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627EB">
      <w:pPr>
        <w:pStyle w:val="19"/>
        <w:numPr>
          <w:ilvl w:val="1"/>
          <w:numId w:val="20"/>
        </w:numPr>
        <w:ind w:left="0" w:firstLine="709"/>
        <w:outlineLvl w:val="1"/>
        <w:rPr>
          <w:b/>
          <w:szCs w:val="28"/>
        </w:rPr>
      </w:pPr>
      <w:r>
        <w:rPr>
          <w:b/>
        </w:rPr>
        <w:t>Порядок оформления Заявки</w:t>
      </w:r>
    </w:p>
    <w:p w:rsidR="00AA1400" w:rsidRPr="00C8296E" w:rsidRDefault="00AA1400" w:rsidP="001627EB">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7940BA" w:rsidRDefault="00432294" w:rsidP="001627EB">
      <w:pPr>
        <w:pStyle w:val="af9"/>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041FDE" w:rsidRPr="007E6DE4" w:rsidRDefault="00041FDE" w:rsidP="00542481">
                            <w:pPr>
                              <w:jc w:val="center"/>
                              <w:rPr>
                                <w:b/>
                                <w:sz w:val="28"/>
                                <w:szCs w:val="28"/>
                              </w:rPr>
                            </w:pPr>
                            <w:r w:rsidRPr="007E6DE4">
                              <w:rPr>
                                <w:b/>
                                <w:sz w:val="28"/>
                                <w:szCs w:val="28"/>
                              </w:rPr>
                              <w:t>_____________________________________________</w:t>
                            </w:r>
                            <w:r>
                              <w:rPr>
                                <w:b/>
                                <w:sz w:val="28"/>
                                <w:szCs w:val="28"/>
                              </w:rPr>
                              <w:t>,</w:t>
                            </w:r>
                          </w:p>
                          <w:p w:rsidR="00041FDE" w:rsidRDefault="00041FDE" w:rsidP="00542481">
                            <w:pPr>
                              <w:jc w:val="center"/>
                              <w:rPr>
                                <w:sz w:val="28"/>
                                <w:szCs w:val="28"/>
                              </w:rPr>
                            </w:pPr>
                            <w:r w:rsidRPr="007E6DE4">
                              <w:rPr>
                                <w:i/>
                                <w:sz w:val="20"/>
                                <w:szCs w:val="20"/>
                              </w:rPr>
                              <w:t>наименование претендента</w:t>
                            </w:r>
                          </w:p>
                          <w:p w:rsidR="00041FDE" w:rsidRPr="007E6DE4" w:rsidRDefault="00041FDE" w:rsidP="00542481">
                            <w:pPr>
                              <w:jc w:val="center"/>
                              <w:rPr>
                                <w:b/>
                                <w:sz w:val="28"/>
                                <w:szCs w:val="28"/>
                              </w:rPr>
                            </w:pPr>
                            <w:r w:rsidRPr="007E6DE4">
                              <w:rPr>
                                <w:b/>
                                <w:sz w:val="28"/>
                                <w:szCs w:val="28"/>
                              </w:rPr>
                              <w:t>________________________________________</w:t>
                            </w:r>
                          </w:p>
                          <w:p w:rsidR="00041FDE" w:rsidRPr="007E6DE4" w:rsidRDefault="00041FDE" w:rsidP="00542481">
                            <w:pPr>
                              <w:jc w:val="center"/>
                              <w:rPr>
                                <w:i/>
                                <w:sz w:val="20"/>
                                <w:szCs w:val="20"/>
                              </w:rPr>
                            </w:pPr>
                            <w:r w:rsidRPr="007E6DE4">
                              <w:rPr>
                                <w:i/>
                                <w:sz w:val="20"/>
                                <w:szCs w:val="20"/>
                              </w:rPr>
                              <w:t>государство регистрации претендента</w:t>
                            </w:r>
                          </w:p>
                          <w:p w:rsidR="00041FDE" w:rsidRPr="007E6DE4" w:rsidRDefault="00041FDE" w:rsidP="00542481">
                            <w:pPr>
                              <w:jc w:val="center"/>
                              <w:rPr>
                                <w:b/>
                                <w:sz w:val="28"/>
                                <w:szCs w:val="28"/>
                              </w:rPr>
                            </w:pPr>
                            <w:r w:rsidRPr="007E6DE4">
                              <w:rPr>
                                <w:b/>
                                <w:sz w:val="28"/>
                                <w:szCs w:val="28"/>
                              </w:rPr>
                              <w:t>_____________________________</w:t>
                            </w:r>
                            <w:r>
                              <w:rPr>
                                <w:b/>
                                <w:sz w:val="28"/>
                                <w:szCs w:val="28"/>
                              </w:rPr>
                              <w:t>__________________</w:t>
                            </w:r>
                          </w:p>
                          <w:p w:rsidR="00041FDE" w:rsidRPr="007E6DE4" w:rsidRDefault="00041FD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41FDE" w:rsidRDefault="00041FDE" w:rsidP="00542481">
                            <w:pPr>
                              <w:jc w:val="both"/>
                            </w:pPr>
                          </w:p>
                          <w:p w:rsidR="00041FDE" w:rsidRDefault="00041FDE">
                            <w:pPr>
                              <w:jc w:val="center"/>
                              <w:rPr>
                                <w:b/>
                              </w:rPr>
                            </w:pPr>
                            <w:r>
                              <w:rPr>
                                <w:b/>
                              </w:rPr>
                              <w:t>ЗАЯВКА НА УЧАСТИЕ В ПРОЦЕДУРЕ</w:t>
                            </w:r>
                            <w:r>
                              <w:rPr>
                                <w:b/>
                              </w:rPr>
                              <w:br/>
                              <w:t>СПОСОБОМ РАЗМЕЩЕНИЯ ОФЕРТЫ</w:t>
                            </w:r>
                            <w:r>
                              <w:rPr>
                                <w:b/>
                              </w:rPr>
                              <w:br/>
                              <w:t xml:space="preserve"> № </w:t>
                            </w:r>
                          </w:p>
                          <w:p w:rsidR="00041FDE" w:rsidRPr="003C6269" w:rsidRDefault="00041FDE" w:rsidP="00542481">
                            <w:pPr>
                              <w:jc w:val="center"/>
                              <w:rPr>
                                <w:b/>
                              </w:rPr>
                            </w:pPr>
                            <w:r>
                              <w:rPr>
                                <w:b/>
                              </w:rPr>
                              <w:t>(лот № _________)</w:t>
                            </w:r>
                          </w:p>
                          <w:p w:rsidR="00041FDE" w:rsidRPr="00521EAB" w:rsidRDefault="00041FD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41FDE" w:rsidRPr="007E6DE4" w:rsidRDefault="00041FDE" w:rsidP="00542481">
                      <w:pPr>
                        <w:jc w:val="center"/>
                        <w:rPr>
                          <w:b/>
                          <w:sz w:val="28"/>
                          <w:szCs w:val="28"/>
                        </w:rPr>
                      </w:pPr>
                      <w:r w:rsidRPr="007E6DE4">
                        <w:rPr>
                          <w:b/>
                          <w:sz w:val="28"/>
                          <w:szCs w:val="28"/>
                        </w:rPr>
                        <w:t>_____________________________________________</w:t>
                      </w:r>
                      <w:r>
                        <w:rPr>
                          <w:b/>
                          <w:sz w:val="28"/>
                          <w:szCs w:val="28"/>
                        </w:rPr>
                        <w:t>,</w:t>
                      </w:r>
                    </w:p>
                    <w:p w:rsidR="00041FDE" w:rsidRDefault="00041FDE" w:rsidP="00542481">
                      <w:pPr>
                        <w:jc w:val="center"/>
                        <w:rPr>
                          <w:sz w:val="28"/>
                          <w:szCs w:val="28"/>
                        </w:rPr>
                      </w:pPr>
                      <w:r w:rsidRPr="007E6DE4">
                        <w:rPr>
                          <w:i/>
                          <w:sz w:val="20"/>
                          <w:szCs w:val="20"/>
                        </w:rPr>
                        <w:t>наименование претендента</w:t>
                      </w:r>
                    </w:p>
                    <w:p w:rsidR="00041FDE" w:rsidRPr="007E6DE4" w:rsidRDefault="00041FDE" w:rsidP="00542481">
                      <w:pPr>
                        <w:jc w:val="center"/>
                        <w:rPr>
                          <w:b/>
                          <w:sz w:val="28"/>
                          <w:szCs w:val="28"/>
                        </w:rPr>
                      </w:pPr>
                      <w:r w:rsidRPr="007E6DE4">
                        <w:rPr>
                          <w:b/>
                          <w:sz w:val="28"/>
                          <w:szCs w:val="28"/>
                        </w:rPr>
                        <w:t>________________________________________</w:t>
                      </w:r>
                    </w:p>
                    <w:p w:rsidR="00041FDE" w:rsidRPr="007E6DE4" w:rsidRDefault="00041FDE" w:rsidP="00542481">
                      <w:pPr>
                        <w:jc w:val="center"/>
                        <w:rPr>
                          <w:i/>
                          <w:sz w:val="20"/>
                          <w:szCs w:val="20"/>
                        </w:rPr>
                      </w:pPr>
                      <w:r w:rsidRPr="007E6DE4">
                        <w:rPr>
                          <w:i/>
                          <w:sz w:val="20"/>
                          <w:szCs w:val="20"/>
                        </w:rPr>
                        <w:t>государство регистрации претендента</w:t>
                      </w:r>
                    </w:p>
                    <w:p w:rsidR="00041FDE" w:rsidRPr="007E6DE4" w:rsidRDefault="00041FDE" w:rsidP="00542481">
                      <w:pPr>
                        <w:jc w:val="center"/>
                        <w:rPr>
                          <w:b/>
                          <w:sz w:val="28"/>
                          <w:szCs w:val="28"/>
                        </w:rPr>
                      </w:pPr>
                      <w:r w:rsidRPr="007E6DE4">
                        <w:rPr>
                          <w:b/>
                          <w:sz w:val="28"/>
                          <w:szCs w:val="28"/>
                        </w:rPr>
                        <w:t>_____________________________</w:t>
                      </w:r>
                      <w:r>
                        <w:rPr>
                          <w:b/>
                          <w:sz w:val="28"/>
                          <w:szCs w:val="28"/>
                        </w:rPr>
                        <w:t>__________________</w:t>
                      </w:r>
                    </w:p>
                    <w:p w:rsidR="00041FDE" w:rsidRPr="007E6DE4" w:rsidRDefault="00041FDE" w:rsidP="00542481">
                      <w:pPr>
                        <w:jc w:val="center"/>
                        <w:rPr>
                          <w:i/>
                          <w:sz w:val="20"/>
                          <w:szCs w:val="20"/>
                        </w:rPr>
                      </w:pPr>
                      <w:r w:rsidRPr="007E6DE4">
                        <w:rPr>
                          <w:i/>
                          <w:sz w:val="20"/>
                          <w:szCs w:val="20"/>
                        </w:rPr>
                        <w:t>ИНН претендента (для претендентов-резидентов Российской Федерации)</w:t>
                      </w:r>
                    </w:p>
                    <w:p w:rsidR="00041FDE" w:rsidRDefault="00041FDE" w:rsidP="00542481">
                      <w:pPr>
                        <w:jc w:val="both"/>
                      </w:pPr>
                    </w:p>
                    <w:p w:rsidR="00041FDE" w:rsidRDefault="00041FDE">
                      <w:pPr>
                        <w:jc w:val="center"/>
                        <w:rPr>
                          <w:b/>
                        </w:rPr>
                      </w:pPr>
                      <w:r>
                        <w:rPr>
                          <w:b/>
                        </w:rPr>
                        <w:t>ЗАЯВКА НА УЧАСТИЕ В ПРОЦЕДУРЕ</w:t>
                      </w:r>
                      <w:r>
                        <w:rPr>
                          <w:b/>
                        </w:rPr>
                        <w:br/>
                        <w:t>СПОСОБОМ РАЗМЕЩЕНИЯ ОФЕРТЫ</w:t>
                      </w:r>
                      <w:r>
                        <w:rPr>
                          <w:b/>
                        </w:rPr>
                        <w:br/>
                        <w:t xml:space="preserve"> № </w:t>
                      </w:r>
                    </w:p>
                    <w:p w:rsidR="00041FDE" w:rsidRPr="003C6269" w:rsidRDefault="00041FDE" w:rsidP="00542481">
                      <w:pPr>
                        <w:jc w:val="center"/>
                        <w:rPr>
                          <w:b/>
                        </w:rPr>
                      </w:pPr>
                      <w:r>
                        <w:rPr>
                          <w:b/>
                        </w:rPr>
                        <w:t>(лот № _________)</w:t>
                      </w:r>
                    </w:p>
                    <w:p w:rsidR="00041FDE" w:rsidRPr="00521EAB" w:rsidRDefault="00041FDE" w:rsidP="00542481">
                      <w:pPr>
                        <w:jc w:val="center"/>
                        <w:rPr>
                          <w:i/>
                        </w:rPr>
                      </w:pPr>
                      <w:r w:rsidRPr="003C6269">
                        <w:rPr>
                          <w:i/>
                        </w:rPr>
                        <w:t>(указывается номер лота)</w:t>
                      </w:r>
                    </w:p>
                  </w:txbxContent>
                </v:textbox>
                <w10:wrap type="tight"/>
              </v:shape>
            </w:pict>
          </mc:Fallback>
        </mc:AlternateContent>
      </w:r>
      <w:r w:rsidR="002C494A">
        <w:rPr>
          <w:sz w:val="28"/>
        </w:rPr>
        <w:t>Письмо (конверт) с Заявкой должно иметь следующую маркировку:</w:t>
      </w:r>
    </w:p>
    <w:p w:rsidR="00AC3D90" w:rsidRPr="00C8296E" w:rsidRDefault="00AA1400" w:rsidP="001627EB">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627EB">
      <w:pPr>
        <w:pStyle w:val="af9"/>
        <w:numPr>
          <w:ilvl w:val="0"/>
          <w:numId w:val="21"/>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w:t>
      </w:r>
      <w:r>
        <w:rPr>
          <w:sz w:val="28"/>
        </w:rPr>
        <w:lastRenderedPageBreak/>
        <w:t>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627EB">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627EB">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627EB">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627EB">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627EB">
      <w:pPr>
        <w:pStyle w:val="af9"/>
        <w:numPr>
          <w:ilvl w:val="0"/>
          <w:numId w:val="21"/>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627EB">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627EB">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1627EB">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rPr>
      </w:pPr>
      <w:r>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w:t>
      </w:r>
      <w:r>
        <w:rPr>
          <w:sz w:val="28"/>
          <w:szCs w:val="28"/>
          <w:lang w:eastAsia="ru-RU"/>
        </w:rPr>
        <w:lastRenderedPageBreak/>
        <w:t>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627EB">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627EB">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1627EB">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627EB">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627EB">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7940BA" w:rsidRDefault="002C494A" w:rsidP="001627EB">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1627EB">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940BA" w:rsidRDefault="002C494A" w:rsidP="001627EB">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w:t>
      </w:r>
      <w:r w:rsidRPr="006D5627">
        <w:rPr>
          <w:sz w:val="28"/>
          <w:szCs w:val="28"/>
        </w:rPr>
        <w:t xml:space="preserve">договора (приложение № </w:t>
      </w:r>
      <w:r w:rsidR="006D5627" w:rsidRPr="006D5627">
        <w:rPr>
          <w:sz w:val="28"/>
          <w:szCs w:val="28"/>
        </w:rPr>
        <w:t>4</w:t>
      </w:r>
      <w:r w:rsidRPr="006D5627">
        <w:rPr>
          <w:sz w:val="28"/>
          <w:szCs w:val="28"/>
        </w:rPr>
        <w:t xml:space="preserve"> к настоящей документации о закупке</w:t>
      </w:r>
      <w:r>
        <w:rPr>
          <w:sz w:val="28"/>
          <w:szCs w:val="28"/>
        </w:rPr>
        <w:t>)).</w:t>
      </w:r>
    </w:p>
    <w:p w:rsidR="004D6F67" w:rsidRPr="00C8296E" w:rsidRDefault="004D6F67" w:rsidP="001627EB">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940BA" w:rsidRDefault="002C494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940BA" w:rsidRDefault="007940BA">
      <w:pPr>
        <w:pStyle w:val="af9"/>
        <w:rPr>
          <w:sz w:val="28"/>
          <w:szCs w:val="28"/>
        </w:rPr>
      </w:pPr>
    </w:p>
    <w:p w:rsidR="004D6F67" w:rsidRPr="00C8296E" w:rsidRDefault="004D6F67" w:rsidP="001627EB">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940BA" w:rsidRDefault="002C494A">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940BA" w:rsidRDefault="007940BA">
      <w:pPr>
        <w:pStyle w:val="af9"/>
        <w:rPr>
          <w:sz w:val="28"/>
          <w:szCs w:val="28"/>
        </w:rPr>
      </w:pPr>
    </w:p>
    <w:p w:rsidR="004D6F67" w:rsidRPr="00C8296E" w:rsidRDefault="004D6F67" w:rsidP="000315B9">
      <w:pPr>
        <w:pStyle w:val="19"/>
        <w:ind w:left="709" w:firstLine="0"/>
        <w:rPr>
          <w:b/>
          <w:szCs w:val="28"/>
        </w:rPr>
      </w:pPr>
    </w:p>
    <w:p w:rsidR="00C7164D" w:rsidRDefault="00C7164D" w:rsidP="001627EB">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627EB">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1627EB">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627EB">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1627EB">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627EB">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627EB">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627EB">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627EB">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627EB">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627EB">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1627EB">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1627EB">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627EB">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627E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1627EB">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627E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627EB">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627EB">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627EB">
      <w:pPr>
        <w:numPr>
          <w:ilvl w:val="0"/>
          <w:numId w:val="10"/>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627EB">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627EB">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w:t>
      </w:r>
      <w:r>
        <w:rPr>
          <w:sz w:val="28"/>
          <w:szCs w:val="28"/>
        </w:rPr>
        <w:lastRenderedPageBreak/>
        <w:t>участника при рассмотрении, оценки и сопоставлении Заявок, могут не приниматься во внимание.</w:t>
      </w:r>
    </w:p>
    <w:p w:rsidR="00754AD8" w:rsidRPr="00C8296E" w:rsidRDefault="00754AD8" w:rsidP="001627EB">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627EB">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627EB">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627EB">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1627EB">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1627EB">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627EB">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627EB">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627EB">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627EB">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627EB">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627EB">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627EB">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627EB">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627EB">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627EB">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1627EB">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1627EB">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627EB">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627EB">
      <w:pPr>
        <w:pStyle w:val="Default"/>
        <w:numPr>
          <w:ilvl w:val="0"/>
          <w:numId w:val="19"/>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1627EB">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627EB">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1627EB">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627EB">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1627EB">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627EB">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627EB">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627EB">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627EB">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627EB">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627EB">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627EB">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627EB">
      <w:pPr>
        <w:numPr>
          <w:ilvl w:val="0"/>
          <w:numId w:val="12"/>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1627EB">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627EB">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627EB">
      <w:pPr>
        <w:pStyle w:val="19"/>
        <w:numPr>
          <w:ilvl w:val="1"/>
          <w:numId w:val="20"/>
        </w:numPr>
        <w:ind w:left="0" w:firstLine="709"/>
        <w:outlineLvl w:val="1"/>
        <w:rPr>
          <w:b/>
          <w:szCs w:val="28"/>
        </w:rPr>
      </w:pPr>
      <w:r>
        <w:rPr>
          <w:b/>
          <w:szCs w:val="28"/>
        </w:rPr>
        <w:t>Заключение договора</w:t>
      </w:r>
    </w:p>
    <w:p w:rsidR="000A6133" w:rsidRPr="00C8296E" w:rsidRDefault="000A6133" w:rsidP="001627EB">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940BA" w:rsidRDefault="002C494A" w:rsidP="001627EB">
      <w:pPr>
        <w:numPr>
          <w:ilvl w:val="0"/>
          <w:numId w:val="13"/>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F20281">
        <w:rPr>
          <w:sz w:val="28"/>
          <w:szCs w:val="28"/>
        </w:rPr>
        <w:t>5</w:t>
      </w:r>
      <w:r>
        <w:rPr>
          <w:sz w:val="28"/>
          <w:szCs w:val="28"/>
        </w:rPr>
        <w:t xml:space="preserve"> к настоящей документации о закупке.</w:t>
      </w:r>
    </w:p>
    <w:p w:rsidR="001049C1" w:rsidRPr="00C8296E" w:rsidRDefault="001049C1" w:rsidP="001627EB">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627EB">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w:t>
      </w:r>
      <w:r>
        <w:rPr>
          <w:sz w:val="28"/>
          <w:szCs w:val="28"/>
        </w:rPr>
        <w:lastRenderedPageBreak/>
        <w:t>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627EB">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627EB">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627EB">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627EB">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627EB">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627EB">
      <w:pPr>
        <w:numPr>
          <w:ilvl w:val="0"/>
          <w:numId w:val="13"/>
        </w:numP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1627EB">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627EB">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627EB">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1627EB">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627EB">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627EB">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1627EB">
      <w:pPr>
        <w:pStyle w:val="aff6"/>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1627EB">
      <w:pPr>
        <w:pStyle w:val="aff6"/>
        <w:numPr>
          <w:ilvl w:val="0"/>
          <w:numId w:val="17"/>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r>
        <w:rPr>
          <w:rFonts w:eastAsia="MS Mincho"/>
          <w:sz w:val="28"/>
          <w:szCs w:val="28"/>
        </w:rPr>
        <w:lastRenderedPageBreak/>
        <w:t>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627EB">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1627EB">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627EB">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627EB">
      <w:pPr>
        <w:pStyle w:val="aff6"/>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7940BA" w:rsidRPr="00E2332E" w:rsidRDefault="007940BA" w:rsidP="00F20281">
      <w:pPr>
        <w:jc w:val="center"/>
        <w:rPr>
          <w:b/>
          <w:bCs/>
          <w:sz w:val="32"/>
          <w:szCs w:val="32"/>
        </w:rPr>
      </w:pPr>
      <w:r>
        <w:rPr>
          <w:b/>
          <w:bCs/>
          <w:sz w:val="32"/>
          <w:szCs w:val="32"/>
        </w:rPr>
        <w:t>Раздел 4. Техническое задание</w:t>
      </w:r>
    </w:p>
    <w:p w:rsidR="007940BA" w:rsidRDefault="007940BA" w:rsidP="002C494A"/>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410"/>
        <w:gridCol w:w="7655"/>
      </w:tblGrid>
      <w:tr w:rsidR="007940BA" w:rsidRPr="00242376" w:rsidTr="00F20281">
        <w:trPr>
          <w:trHeight w:val="579"/>
        </w:trPr>
        <w:tc>
          <w:tcPr>
            <w:tcW w:w="2410" w:type="dxa"/>
          </w:tcPr>
          <w:p w:rsidR="007940BA" w:rsidRPr="00242376" w:rsidRDefault="007940BA" w:rsidP="002C494A">
            <w:pPr>
              <w:spacing w:after="120" w:line="292" w:lineRule="exact"/>
              <w:jc w:val="center"/>
              <w:rPr>
                <w:color w:val="000000"/>
              </w:rPr>
            </w:pPr>
            <w:r>
              <w:rPr>
                <w:b/>
                <w:color w:val="000000"/>
              </w:rPr>
              <w:t>Перечень основных данных и требований</w:t>
            </w:r>
          </w:p>
        </w:tc>
        <w:tc>
          <w:tcPr>
            <w:tcW w:w="7655" w:type="dxa"/>
          </w:tcPr>
          <w:p w:rsidR="007940BA" w:rsidRPr="00242376" w:rsidRDefault="007940BA" w:rsidP="002C494A">
            <w:pPr>
              <w:spacing w:line="292" w:lineRule="exact"/>
              <w:jc w:val="center"/>
              <w:rPr>
                <w:color w:val="000000"/>
              </w:rPr>
            </w:pPr>
            <w:r>
              <w:rPr>
                <w:b/>
                <w:color w:val="000000"/>
              </w:rPr>
              <w:t>Содержание основных данных и требований</w:t>
            </w:r>
          </w:p>
        </w:tc>
      </w:tr>
      <w:tr w:rsidR="007940BA" w:rsidRPr="00242376" w:rsidTr="00F20281">
        <w:trPr>
          <w:trHeight w:val="683"/>
        </w:trPr>
        <w:tc>
          <w:tcPr>
            <w:tcW w:w="2410" w:type="dxa"/>
          </w:tcPr>
          <w:p w:rsidR="007940BA" w:rsidRPr="00242376" w:rsidRDefault="007940BA" w:rsidP="002C494A">
            <w:pPr>
              <w:spacing w:line="280" w:lineRule="exact"/>
              <w:rPr>
                <w:color w:val="000000"/>
              </w:rPr>
            </w:pPr>
            <w:r>
              <w:rPr>
                <w:color w:val="000000"/>
              </w:rPr>
              <w:t>1. Основание для привлечения автотранспортных предприятий.</w:t>
            </w:r>
          </w:p>
        </w:tc>
        <w:tc>
          <w:tcPr>
            <w:tcW w:w="7655" w:type="dxa"/>
          </w:tcPr>
          <w:p w:rsidR="007940BA" w:rsidRPr="00242376" w:rsidRDefault="007940BA" w:rsidP="002C494A">
            <w:pPr>
              <w:spacing w:after="60" w:line="280" w:lineRule="exact"/>
              <w:rPr>
                <w:color w:val="000000"/>
              </w:rPr>
            </w:pPr>
            <w:r>
              <w:rPr>
                <w:color w:val="000000"/>
              </w:rPr>
              <w:t>Потребность в привлечении дополнительного автотранспорта</w:t>
            </w:r>
          </w:p>
        </w:tc>
      </w:tr>
      <w:tr w:rsidR="007940BA" w:rsidRPr="00242376" w:rsidTr="00F20281">
        <w:trPr>
          <w:trHeight w:hRule="exact" w:val="558"/>
        </w:trPr>
        <w:tc>
          <w:tcPr>
            <w:tcW w:w="2410" w:type="dxa"/>
            <w:vAlign w:val="center"/>
          </w:tcPr>
          <w:p w:rsidR="007940BA" w:rsidRPr="00E57CD4" w:rsidRDefault="007940BA" w:rsidP="002C494A">
            <w:pPr>
              <w:spacing w:line="280" w:lineRule="exact"/>
              <w:rPr>
                <w:color w:val="000000"/>
              </w:rPr>
            </w:pPr>
            <w:r>
              <w:rPr>
                <w:color w:val="000000"/>
              </w:rPr>
              <w:t xml:space="preserve">2. Заказчик </w:t>
            </w:r>
          </w:p>
          <w:p w:rsidR="007940BA" w:rsidRPr="00E57CD4" w:rsidRDefault="007940BA" w:rsidP="002C494A">
            <w:pPr>
              <w:spacing w:line="280" w:lineRule="exact"/>
              <w:rPr>
                <w:color w:val="000000"/>
              </w:rPr>
            </w:pPr>
          </w:p>
          <w:p w:rsidR="007940BA" w:rsidRPr="00E57CD4" w:rsidRDefault="007940BA" w:rsidP="002C494A">
            <w:pPr>
              <w:spacing w:line="280" w:lineRule="exact"/>
              <w:rPr>
                <w:color w:val="000000"/>
              </w:rPr>
            </w:pPr>
          </w:p>
        </w:tc>
        <w:tc>
          <w:tcPr>
            <w:tcW w:w="7655" w:type="dxa"/>
            <w:vAlign w:val="center"/>
          </w:tcPr>
          <w:p w:rsidR="007940BA" w:rsidRPr="00242376" w:rsidRDefault="007940BA" w:rsidP="002C494A">
            <w:pPr>
              <w:spacing w:line="280" w:lineRule="exact"/>
              <w:rPr>
                <w:color w:val="000000"/>
              </w:rPr>
            </w:pPr>
            <w:r>
              <w:rPr>
                <w:color w:val="000000"/>
              </w:rPr>
              <w:t xml:space="preserve">Филиал  ПАО «ТрансКонтейнер» на Северо-Кавказской  железной дороге </w:t>
            </w:r>
          </w:p>
        </w:tc>
      </w:tr>
      <w:tr w:rsidR="007940BA" w:rsidRPr="00242376" w:rsidTr="00F20281">
        <w:trPr>
          <w:trHeight w:hRule="exact" w:val="1792"/>
        </w:trPr>
        <w:tc>
          <w:tcPr>
            <w:tcW w:w="2410" w:type="dxa"/>
            <w:vAlign w:val="center"/>
          </w:tcPr>
          <w:p w:rsidR="007940BA" w:rsidRPr="00E57CD4" w:rsidRDefault="007940BA" w:rsidP="002C494A">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7940BA" w:rsidRPr="00172159" w:rsidRDefault="007940BA" w:rsidP="002C494A">
            <w:pPr>
              <w:spacing w:line="280" w:lineRule="exact"/>
              <w:jc w:val="both"/>
              <w:rPr>
                <w:color w:val="000000"/>
              </w:rPr>
            </w:pPr>
            <w:r>
              <w:rPr>
                <w:color w:val="000000"/>
              </w:rPr>
              <w:t>Оказание услуг  по международной  перевозке автомобильным транспортом порожних и груженых контейнеров</w:t>
            </w:r>
            <w:r>
              <w:rPr>
                <w:rFonts w:eastAsia="MS Mincho"/>
                <w:bCs/>
                <w:szCs w:val="28"/>
              </w:rPr>
              <w:t xml:space="preserve"> типоразмером: 20фут/24тн.., 20фут/30тн., 40фут/30тн. </w:t>
            </w:r>
            <w:r>
              <w:rPr>
                <w:color w:val="000000"/>
              </w:rPr>
              <w:t xml:space="preserve">с контейнерного терминала Владикавказ филиала ПАО «ТрансКонтейнер» на Северо-Кавказской железной дороге   с даты заключения договора по 31 декабря 2021 года.             </w:t>
            </w:r>
          </w:p>
        </w:tc>
      </w:tr>
      <w:tr w:rsidR="007940BA" w:rsidRPr="00242376" w:rsidTr="00F20281">
        <w:trPr>
          <w:trHeight w:val="527"/>
        </w:trPr>
        <w:tc>
          <w:tcPr>
            <w:tcW w:w="2410" w:type="dxa"/>
          </w:tcPr>
          <w:p w:rsidR="007940BA" w:rsidRPr="00242376" w:rsidRDefault="007940BA" w:rsidP="002C494A">
            <w:pPr>
              <w:pStyle w:val="aff6"/>
              <w:spacing w:line="280" w:lineRule="exact"/>
              <w:ind w:left="34"/>
              <w:contextualSpacing/>
              <w:rPr>
                <w:color w:val="000000"/>
              </w:rPr>
            </w:pPr>
            <w:r>
              <w:rPr>
                <w:color w:val="000000"/>
                <w:szCs w:val="22"/>
              </w:rPr>
              <w:t xml:space="preserve">4.Срок, на который планируется привлечение автотранспортных </w:t>
            </w:r>
            <w:r>
              <w:rPr>
                <w:color w:val="000000"/>
                <w:szCs w:val="22"/>
              </w:rPr>
              <w:lastRenderedPageBreak/>
              <w:t>предприятий.</w:t>
            </w:r>
          </w:p>
        </w:tc>
        <w:tc>
          <w:tcPr>
            <w:tcW w:w="7655" w:type="dxa"/>
          </w:tcPr>
          <w:p w:rsidR="007940BA" w:rsidRPr="00172159" w:rsidRDefault="007940BA" w:rsidP="002C494A">
            <w:pPr>
              <w:spacing w:line="280" w:lineRule="exact"/>
              <w:jc w:val="both"/>
              <w:rPr>
                <w:color w:val="000000"/>
              </w:rPr>
            </w:pPr>
            <w:r>
              <w:rPr>
                <w:color w:val="000000"/>
              </w:rPr>
              <w:lastRenderedPageBreak/>
              <w:t>С 01.01.2020 года  по 31 декабря 2021 года включительно.</w:t>
            </w:r>
          </w:p>
        </w:tc>
      </w:tr>
      <w:tr w:rsidR="007940BA" w:rsidRPr="00242376" w:rsidTr="00F20281">
        <w:trPr>
          <w:trHeight w:hRule="exact" w:val="1851"/>
        </w:trPr>
        <w:tc>
          <w:tcPr>
            <w:tcW w:w="2410" w:type="dxa"/>
          </w:tcPr>
          <w:p w:rsidR="007940BA" w:rsidRPr="00242376" w:rsidRDefault="007940BA" w:rsidP="002C494A">
            <w:pPr>
              <w:spacing w:line="280" w:lineRule="exact"/>
              <w:rPr>
                <w:color w:val="000000"/>
              </w:rPr>
            </w:pPr>
            <w:r>
              <w:rPr>
                <w:color w:val="000000"/>
              </w:rPr>
              <w:lastRenderedPageBreak/>
              <w:t>5. Объемы работ  по привлечению автотранспортных предприятий.</w:t>
            </w:r>
          </w:p>
        </w:tc>
        <w:tc>
          <w:tcPr>
            <w:tcW w:w="7655" w:type="dxa"/>
          </w:tcPr>
          <w:p w:rsidR="007940BA" w:rsidRPr="00546E42" w:rsidRDefault="007940BA" w:rsidP="002C494A">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7940BA" w:rsidRPr="00546E42" w:rsidRDefault="007940BA" w:rsidP="002C494A">
            <w:pPr>
              <w:spacing w:line="280" w:lineRule="exact"/>
              <w:jc w:val="both"/>
            </w:pPr>
            <w:r>
              <w:t>Среднемесячный объем завоза/вывоза контейнеров –8 шт.;</w:t>
            </w:r>
          </w:p>
          <w:p w:rsidR="007940BA" w:rsidRPr="00242376" w:rsidRDefault="007940BA" w:rsidP="002C494A">
            <w:pPr>
              <w:spacing w:line="280" w:lineRule="exact"/>
              <w:jc w:val="both"/>
            </w:pPr>
            <w:r>
              <w:t>Суточный пиковый объем завоза/вывоза контейнеров – 1 шт.;</w:t>
            </w:r>
          </w:p>
          <w:p w:rsidR="007940BA" w:rsidRPr="00242376" w:rsidRDefault="007940BA" w:rsidP="002C494A">
            <w:pPr>
              <w:spacing w:line="280" w:lineRule="exact"/>
              <w:rPr>
                <w:color w:val="000000"/>
                <w:sz w:val="28"/>
                <w:szCs w:val="28"/>
              </w:rPr>
            </w:pPr>
          </w:p>
          <w:p w:rsidR="007940BA" w:rsidRPr="00242376" w:rsidRDefault="007940BA" w:rsidP="002C494A">
            <w:pPr>
              <w:spacing w:line="280" w:lineRule="exact"/>
              <w:rPr>
                <w:color w:val="000000"/>
                <w:sz w:val="28"/>
                <w:szCs w:val="28"/>
              </w:rPr>
            </w:pPr>
          </w:p>
          <w:p w:rsidR="007940BA" w:rsidRPr="00242376" w:rsidRDefault="007940BA" w:rsidP="002C494A">
            <w:pPr>
              <w:spacing w:line="280" w:lineRule="exact"/>
              <w:jc w:val="both"/>
            </w:pPr>
          </w:p>
          <w:p w:rsidR="007940BA" w:rsidRPr="00242376" w:rsidRDefault="007940BA" w:rsidP="002C494A">
            <w:pPr>
              <w:suppressAutoHyphens w:val="0"/>
              <w:spacing w:line="280" w:lineRule="exact"/>
              <w:jc w:val="both"/>
            </w:pPr>
          </w:p>
        </w:tc>
      </w:tr>
      <w:tr w:rsidR="007940BA" w:rsidRPr="00242376" w:rsidTr="00F20281">
        <w:trPr>
          <w:trHeight w:val="411"/>
        </w:trPr>
        <w:tc>
          <w:tcPr>
            <w:tcW w:w="2410" w:type="dxa"/>
          </w:tcPr>
          <w:p w:rsidR="007940BA" w:rsidRPr="00242376" w:rsidRDefault="007940BA" w:rsidP="002C494A">
            <w:pPr>
              <w:spacing w:line="280" w:lineRule="exact"/>
              <w:rPr>
                <w:color w:val="000000"/>
              </w:rPr>
            </w:pPr>
            <w:r>
              <w:rPr>
                <w:color w:val="000000"/>
              </w:rPr>
              <w:t>6. Основные требования, предъявляемые к автотранспортным предприятиям.</w:t>
            </w:r>
          </w:p>
        </w:tc>
        <w:tc>
          <w:tcPr>
            <w:tcW w:w="7655" w:type="dxa"/>
          </w:tcPr>
          <w:p w:rsidR="007940BA" w:rsidRPr="00242376" w:rsidRDefault="007940BA" w:rsidP="002C494A">
            <w:pPr>
              <w:spacing w:line="280" w:lineRule="exact"/>
              <w:jc w:val="both"/>
              <w:rPr>
                <w:color w:val="000000"/>
              </w:rPr>
            </w:pPr>
            <w:r>
              <w:rPr>
                <w:color w:val="000000"/>
              </w:rPr>
              <w:t xml:space="preserve">Место предоставления транспортных средств – 362013 РФ, Республика Северная Осетия, г. Владикавказ, Черменское шоссе, д. 8  – контейнерный терминал Владикавказ  </w:t>
            </w:r>
            <w:r>
              <w:t>филиала ПАО «ТрансКонтейнер» на Северо-Кавказской железной дороге</w:t>
            </w:r>
            <w:r>
              <w:rPr>
                <w:b/>
              </w:rPr>
              <w:t>.</w:t>
            </w:r>
          </w:p>
          <w:p w:rsidR="007940BA" w:rsidRPr="00242376" w:rsidRDefault="007940BA" w:rsidP="002C494A">
            <w:pPr>
              <w:jc w:val="both"/>
              <w:rPr>
                <w:i/>
                <w:color w:val="000000"/>
              </w:rPr>
            </w:pPr>
          </w:p>
          <w:p w:rsidR="007940BA" w:rsidRPr="001816BA" w:rsidRDefault="007940BA" w:rsidP="002C494A">
            <w:pPr>
              <w:jc w:val="both"/>
              <w:rPr>
                <w:i/>
                <w:color w:val="000000"/>
              </w:rPr>
            </w:pPr>
            <w:r>
              <w:rPr>
                <w:i/>
                <w:color w:val="000000"/>
              </w:rPr>
              <w:t>К оказанию услуг привлекаются автотранспортные предприятия (российские перевозчики), имеющие удостоверение  допуска</w:t>
            </w:r>
            <w:r>
              <w:t xml:space="preserve"> </w:t>
            </w:r>
            <w:r>
              <w:rPr>
                <w:i/>
              </w:rPr>
              <w:t xml:space="preserve">к осуществлению международных автомобильных перевозок, </w:t>
            </w:r>
            <w:r>
              <w:rPr>
                <w:i/>
                <w:color w:val="000000"/>
              </w:rPr>
              <w:t>у которых:</w:t>
            </w:r>
          </w:p>
          <w:p w:rsidR="007940BA" w:rsidRPr="00433104" w:rsidRDefault="007940BA" w:rsidP="001627EB">
            <w:pPr>
              <w:pStyle w:val="aff6"/>
              <w:numPr>
                <w:ilvl w:val="0"/>
                <w:numId w:val="25"/>
              </w:numPr>
              <w:spacing w:before="280"/>
              <w:ind w:left="459" w:hanging="283"/>
              <w:contextualSpacing/>
              <w:jc w:val="both"/>
              <w:rPr>
                <w:color w:val="000000"/>
              </w:rPr>
            </w:pPr>
            <w:r>
              <w:rPr>
                <w:color w:val="000000"/>
                <w:lang w:eastAsia="ru-RU"/>
              </w:rPr>
              <w:t>Транспортные средства принадлежат предприятию на праве собственности или ином законном праве;</w:t>
            </w:r>
          </w:p>
          <w:p w:rsidR="007940BA" w:rsidRPr="00433104" w:rsidRDefault="007940BA" w:rsidP="001627EB">
            <w:pPr>
              <w:pStyle w:val="aff6"/>
              <w:numPr>
                <w:ilvl w:val="0"/>
                <w:numId w:val="25"/>
              </w:numPr>
              <w:spacing w:before="280"/>
              <w:ind w:left="459" w:hanging="283"/>
              <w:contextualSpacing/>
              <w:jc w:val="both"/>
              <w:rPr>
                <w:color w:val="000000"/>
              </w:rPr>
            </w:pPr>
            <w:r>
              <w:rPr>
                <w:color w:val="000000"/>
              </w:rPr>
              <w:t>Есть возможность перевозить все типы контейнеров, указанных в п.3 данного задания;</w:t>
            </w:r>
          </w:p>
          <w:p w:rsidR="007940BA" w:rsidRPr="00433104" w:rsidRDefault="007940BA" w:rsidP="001627EB">
            <w:pPr>
              <w:pStyle w:val="aff6"/>
              <w:numPr>
                <w:ilvl w:val="0"/>
                <w:numId w:val="25"/>
              </w:numPr>
              <w:autoSpaceDE w:val="0"/>
              <w:autoSpaceDN w:val="0"/>
              <w:adjustRightInd w:val="0"/>
              <w:spacing w:before="280"/>
              <w:ind w:left="459" w:hanging="283"/>
              <w:contextualSpacing/>
              <w:jc w:val="both"/>
            </w:pPr>
            <w:r>
              <w:rPr>
                <w:color w:val="000000"/>
              </w:rPr>
              <w:t xml:space="preserve">Имеется </w:t>
            </w:r>
            <w:r>
              <w:t xml:space="preserve"> карточка допуска законодательно установленной формы на каждое транспортное средство, на котором будут осуществляться международные автомобильные перевозки;</w:t>
            </w:r>
          </w:p>
          <w:p w:rsidR="007940BA" w:rsidRPr="00433104" w:rsidRDefault="007940BA" w:rsidP="001627EB">
            <w:pPr>
              <w:numPr>
                <w:ilvl w:val="0"/>
                <w:numId w:val="25"/>
              </w:numPr>
              <w:spacing w:after="280"/>
              <w:ind w:left="459" w:hanging="283"/>
              <w:contextualSpacing/>
              <w:jc w:val="both"/>
              <w:rPr>
                <w:color w:val="000000"/>
              </w:rPr>
            </w:pPr>
            <w:r>
              <w:rPr>
                <w:color w:val="000000"/>
              </w:rPr>
              <w:t>Соответствие транспортных средств ГОСТ 24098-80 «Полуприцепы-контейнеровозы. Типы. Основные параметры и размеры»;</w:t>
            </w:r>
          </w:p>
          <w:p w:rsidR="007940BA" w:rsidRDefault="007940BA" w:rsidP="001627EB">
            <w:pPr>
              <w:numPr>
                <w:ilvl w:val="0"/>
                <w:numId w:val="25"/>
              </w:numPr>
              <w:spacing w:after="280"/>
              <w:ind w:left="459" w:hanging="283"/>
              <w:contextualSpacing/>
              <w:jc w:val="both"/>
              <w:rPr>
                <w:color w:val="000000"/>
              </w:rPr>
            </w:pPr>
            <w:r>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7940BA" w:rsidRDefault="007940BA" w:rsidP="001627EB">
            <w:pPr>
              <w:numPr>
                <w:ilvl w:val="0"/>
                <w:numId w:val="25"/>
              </w:numPr>
              <w:ind w:left="459" w:hanging="283"/>
              <w:contextualSpacing/>
              <w:jc w:val="both"/>
              <w:rPr>
                <w:color w:val="000000"/>
              </w:rPr>
            </w:pPr>
            <w:r>
              <w:rPr>
                <w:color w:val="000000"/>
              </w:rPr>
              <w:t>Соответствие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 Федеральным законом от 24.07.1998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940BA" w:rsidRPr="00242376" w:rsidRDefault="007940BA" w:rsidP="001627EB">
            <w:pPr>
              <w:numPr>
                <w:ilvl w:val="0"/>
                <w:numId w:val="25"/>
              </w:numPr>
              <w:ind w:left="459" w:hanging="283"/>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7940BA" w:rsidRPr="00CD4E03" w:rsidRDefault="007940BA" w:rsidP="002C494A">
            <w:pPr>
              <w:ind w:left="176"/>
              <w:jc w:val="both"/>
              <w:rPr>
                <w:sz w:val="16"/>
                <w:szCs w:val="16"/>
              </w:rPr>
            </w:pPr>
          </w:p>
          <w:p w:rsidR="007940BA" w:rsidRPr="00242376" w:rsidRDefault="007940BA" w:rsidP="002C494A">
            <w:pPr>
              <w:spacing w:before="280" w:after="280"/>
              <w:ind w:left="176"/>
              <w:contextualSpacing/>
              <w:jc w:val="both"/>
              <w:rPr>
                <w:i/>
                <w:color w:val="000000"/>
              </w:rPr>
            </w:pPr>
            <w:r>
              <w:rPr>
                <w:i/>
                <w:color w:val="000000"/>
              </w:rPr>
              <w:t>Требования к экипажу:</w:t>
            </w:r>
          </w:p>
          <w:p w:rsidR="007940BA" w:rsidRPr="00127185" w:rsidRDefault="007940BA" w:rsidP="001627EB">
            <w:pPr>
              <w:pStyle w:val="aff6"/>
              <w:numPr>
                <w:ilvl w:val="0"/>
                <w:numId w:val="26"/>
              </w:numPr>
              <w:suppressAutoHyphens w:val="0"/>
              <w:spacing w:before="280" w:after="280"/>
              <w:ind w:left="459" w:hanging="283"/>
              <w:contextualSpacing/>
              <w:jc w:val="both"/>
              <w:rPr>
                <w:color w:val="000000"/>
                <w:spacing w:val="-9"/>
              </w:rPr>
            </w:pPr>
            <w:r>
              <w:rPr>
                <w:color w:val="000000"/>
                <w:lang w:eastAsia="ru-RU"/>
              </w:rPr>
              <w:t xml:space="preserve">К работе допускаются квалифицированные водители (экипаж), </w:t>
            </w:r>
            <w:r>
              <w:rPr>
                <w:color w:val="000000"/>
                <w:lang w:eastAsia="ru-RU"/>
              </w:rPr>
              <w:lastRenderedPageBreak/>
              <w:t>прошедшие медицинское освидетельствование;</w:t>
            </w:r>
          </w:p>
          <w:p w:rsidR="007940BA" w:rsidRPr="00242376" w:rsidRDefault="007940BA" w:rsidP="001627EB">
            <w:pPr>
              <w:pStyle w:val="aff6"/>
              <w:numPr>
                <w:ilvl w:val="0"/>
                <w:numId w:val="26"/>
              </w:numPr>
              <w:suppressAutoHyphens w:val="0"/>
              <w:spacing w:before="280"/>
              <w:ind w:left="459" w:hanging="283"/>
              <w:contextualSpacing/>
              <w:jc w:val="both"/>
              <w:rPr>
                <w:color w:val="000000"/>
              </w:rPr>
            </w:pPr>
            <w:r>
              <w:rPr>
                <w:spacing w:val="-9"/>
              </w:rPr>
              <w:t>Водители, имеющие гражданство Российской Федерации (в случае отсутстви</w:t>
            </w:r>
            <w:r>
              <w:rPr>
                <w:color w:val="000000"/>
                <w:spacing w:val="-9"/>
              </w:rPr>
              <w:t>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7940BA" w:rsidRPr="00162696" w:rsidRDefault="007940BA" w:rsidP="001627EB">
            <w:pPr>
              <w:pStyle w:val="aff6"/>
              <w:numPr>
                <w:ilvl w:val="0"/>
                <w:numId w:val="26"/>
              </w:numPr>
              <w:suppressAutoHyphens w:val="0"/>
              <w:autoSpaceDE w:val="0"/>
              <w:autoSpaceDN w:val="0"/>
              <w:adjustRightInd w:val="0"/>
              <w:spacing w:before="280"/>
              <w:ind w:left="459" w:hanging="283"/>
              <w:contextualSpacing/>
              <w:jc w:val="both"/>
            </w:pPr>
            <w:r>
              <w:t>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 выполнению таможенных формальностей;</w:t>
            </w:r>
          </w:p>
          <w:p w:rsidR="007940BA" w:rsidRDefault="007940BA" w:rsidP="001627EB">
            <w:pPr>
              <w:pStyle w:val="aff6"/>
              <w:numPr>
                <w:ilvl w:val="0"/>
                <w:numId w:val="26"/>
              </w:numPr>
              <w:suppressAutoHyphens w:val="0"/>
              <w:autoSpaceDE w:val="0"/>
              <w:autoSpaceDN w:val="0"/>
              <w:adjustRightInd w:val="0"/>
              <w:spacing w:before="280"/>
              <w:ind w:left="459" w:hanging="283"/>
              <w:contextualSpacing/>
              <w:jc w:val="both"/>
            </w:pPr>
            <w:r>
              <w:t>Водители должны соблюдать законодательно установленный режим труда и отдыха;</w:t>
            </w:r>
          </w:p>
          <w:p w:rsidR="007940BA" w:rsidRPr="00475C04" w:rsidRDefault="007940BA" w:rsidP="001627EB">
            <w:pPr>
              <w:numPr>
                <w:ilvl w:val="0"/>
                <w:numId w:val="26"/>
              </w:numPr>
              <w:autoSpaceDE w:val="0"/>
              <w:autoSpaceDN w:val="0"/>
              <w:adjustRightInd w:val="0"/>
              <w:ind w:hanging="534"/>
              <w:jc w:val="both"/>
            </w:pPr>
            <w:r>
              <w:t>обеспечить исполнение силами экипажа выполнение сопутствующих услуг:</w:t>
            </w:r>
          </w:p>
          <w:p w:rsidR="007940BA" w:rsidRPr="00475C04" w:rsidRDefault="007940BA" w:rsidP="002C494A">
            <w:pPr>
              <w:pStyle w:val="4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-приемку порожних контейнеров с проверкой их технического и коммерческого состояния с оформлением и подписанием необходимых документов;</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технического и коммерческого состояния контейнера после выгрузки из него груза;</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-сохранность контейнеров, предоставленных для перевозки, с момента приемки до момента выдачи уполномоченному лицу; </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по телефонной связи (___________)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7940BA" w:rsidRPr="00475C04" w:rsidRDefault="007940BA" w:rsidP="002C494A">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возврат Заказчику надлежащим образом оформленных </w:t>
            </w:r>
            <w:r>
              <w:rPr>
                <w:rFonts w:ascii="Times New Roman" w:eastAsia="Times New Roman" w:hAnsi="Times New Roman" w:cs="Times New Roman"/>
                <w:sz w:val="24"/>
                <w:szCs w:val="24"/>
              </w:rPr>
              <w:lastRenderedPageBreak/>
              <w:t>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
          <w:p w:rsidR="007940BA" w:rsidRPr="00242376" w:rsidRDefault="007940BA" w:rsidP="002C494A">
            <w:pPr>
              <w:spacing w:line="280" w:lineRule="exact"/>
              <w:rPr>
                <w:b/>
                <w:color w:val="000000"/>
              </w:rPr>
            </w:pPr>
            <w:r>
              <w:rPr>
                <w:b/>
                <w:color w:val="000000"/>
              </w:rPr>
              <w:t>Порядок выполнения работ - круглосуточно.</w:t>
            </w:r>
          </w:p>
        </w:tc>
      </w:tr>
      <w:tr w:rsidR="007940BA" w:rsidRPr="00242376" w:rsidTr="00F20281">
        <w:trPr>
          <w:trHeight w:val="597"/>
        </w:trPr>
        <w:tc>
          <w:tcPr>
            <w:tcW w:w="2410" w:type="dxa"/>
          </w:tcPr>
          <w:p w:rsidR="007940BA" w:rsidRPr="00242376" w:rsidRDefault="007940BA" w:rsidP="002C494A">
            <w:pPr>
              <w:spacing w:line="274" w:lineRule="exact"/>
              <w:rPr>
                <w:color w:val="000000"/>
              </w:rPr>
            </w:pPr>
            <w:r>
              <w:rPr>
                <w:color w:val="000000"/>
              </w:rPr>
              <w:lastRenderedPageBreak/>
              <w:t xml:space="preserve">7. Особые требования. </w:t>
            </w:r>
          </w:p>
        </w:tc>
        <w:tc>
          <w:tcPr>
            <w:tcW w:w="7655" w:type="dxa"/>
          </w:tcPr>
          <w:p w:rsidR="007940BA" w:rsidRPr="00433104" w:rsidRDefault="007940BA" w:rsidP="001627EB">
            <w:pPr>
              <w:pStyle w:val="aff6"/>
              <w:numPr>
                <w:ilvl w:val="0"/>
                <w:numId w:val="27"/>
              </w:numPr>
              <w:ind w:left="459" w:right="113" w:hanging="283"/>
              <w:contextualSpacing/>
              <w:jc w:val="both"/>
              <w:rPr>
                <w:color w:val="000000"/>
                <w:lang w:eastAsia="ru-RU"/>
              </w:rPr>
            </w:pPr>
            <w:r>
              <w:rPr>
                <w:color w:val="000000"/>
                <w:lang w:eastAsia="ru-RU"/>
              </w:rPr>
              <w:t xml:space="preserve">От Исполнителя требуется ведение особого документооборота, связанного с исполнением таможенных формальностей, подписанием заявок на выполняемые работы, подготовкой </w:t>
            </w:r>
            <w:r>
              <w:t>Сводных актов с суммой оказанных услуг за  расчетный период,  актов об оказанных услугах и счетов-фактур  на стоимость оказанных услуг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7940BA" w:rsidRPr="00433104" w:rsidRDefault="007940BA" w:rsidP="001627EB">
            <w:pPr>
              <w:pStyle w:val="aff6"/>
              <w:numPr>
                <w:ilvl w:val="0"/>
                <w:numId w:val="27"/>
              </w:numPr>
              <w:autoSpaceDE w:val="0"/>
              <w:autoSpaceDN w:val="0"/>
              <w:ind w:left="459" w:right="113" w:hanging="283"/>
              <w:contextualSpacing/>
              <w:jc w:val="both"/>
              <w:rPr>
                <w:color w:val="000000"/>
              </w:rPr>
            </w:pPr>
            <w:r>
              <w:t>В</w:t>
            </w:r>
            <w:r>
              <w:rPr>
                <w:color w:val="000000" w:themeColor="text1"/>
              </w:rPr>
              <w:t xml:space="preserve"> течение 5 (пяти) рабочих дней с даты окончания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расчетный период. </w:t>
            </w:r>
          </w:p>
          <w:p w:rsidR="007940BA" w:rsidRPr="00433104" w:rsidRDefault="007940BA" w:rsidP="001627EB">
            <w:pPr>
              <w:pStyle w:val="aff6"/>
              <w:numPr>
                <w:ilvl w:val="0"/>
                <w:numId w:val="27"/>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Pr>
                <w:color w:val="000000"/>
                <w:lang w:eastAsia="ru-RU"/>
              </w:rPr>
              <w:t>.</w:t>
            </w:r>
          </w:p>
          <w:p w:rsidR="007940BA" w:rsidRPr="00433104" w:rsidRDefault="007940BA" w:rsidP="001627EB">
            <w:pPr>
              <w:pStyle w:val="aff6"/>
              <w:numPr>
                <w:ilvl w:val="0"/>
                <w:numId w:val="27"/>
              </w:numPr>
              <w:ind w:left="459" w:right="113" w:hanging="283"/>
              <w:contextualSpacing/>
              <w:jc w:val="both"/>
              <w:rPr>
                <w:lang w:eastAsia="ru-RU"/>
              </w:rPr>
            </w:pPr>
            <w:r>
              <w:rPr>
                <w:color w:val="000000"/>
                <w:lang w:eastAsia="ru-RU"/>
              </w:rPr>
              <w:t>В</w:t>
            </w:r>
            <w:r>
              <w:t xml:space="preserve"> процессе исполнения договора иметь возможность оказания услуг по получению и предоставлению таможенному органу обеспечения уплаты </w:t>
            </w:r>
            <w:r>
              <w:rPr>
                <w:rFonts w:eastAsiaTheme="minorHAnsi"/>
                <w:lang w:eastAsia="en-US"/>
              </w:rPr>
              <w:t>таможенных пошлин и налогов при  перевозке товаров в соответствии с таможенной процедурой таможенного транзита (в т.ч.</w:t>
            </w:r>
            <w:r>
              <w:t xml:space="preserve">  через предоставляемую ООО СК «Арсеналъ» услугу страхования ответственности за уплату таможенных платежей при помещении товара под таможенную процедуру транзита). Считать данную услугу сопутствующей и включенной в Тарифы на перевозку контейнеров (Приложение 1 к Техническому заданию данной Документации о закупке). </w:t>
            </w:r>
          </w:p>
        </w:tc>
      </w:tr>
      <w:tr w:rsidR="007940BA" w:rsidRPr="00242376" w:rsidTr="00F20281">
        <w:trPr>
          <w:trHeight w:val="597"/>
        </w:trPr>
        <w:tc>
          <w:tcPr>
            <w:tcW w:w="2410" w:type="dxa"/>
          </w:tcPr>
          <w:p w:rsidR="007940BA" w:rsidRPr="00242376" w:rsidRDefault="007940BA" w:rsidP="002C494A">
            <w:pPr>
              <w:spacing w:line="274" w:lineRule="exact"/>
              <w:rPr>
                <w:color w:val="000000"/>
              </w:rPr>
            </w:pPr>
            <w:r>
              <w:rPr>
                <w:color w:val="000000"/>
              </w:rPr>
              <w:t xml:space="preserve">8.  Ставки </w:t>
            </w:r>
          </w:p>
        </w:tc>
        <w:tc>
          <w:tcPr>
            <w:tcW w:w="7655" w:type="dxa"/>
          </w:tcPr>
          <w:p w:rsidR="007940BA" w:rsidRPr="00433104" w:rsidRDefault="007940BA" w:rsidP="002C494A">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7940BA" w:rsidRPr="00433104" w:rsidRDefault="007940BA" w:rsidP="002C494A">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7940BA" w:rsidRPr="00433104" w:rsidRDefault="007940BA" w:rsidP="002C494A">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7940BA" w:rsidRPr="00242376" w:rsidTr="00F20281">
        <w:trPr>
          <w:trHeight w:val="597"/>
        </w:trPr>
        <w:tc>
          <w:tcPr>
            <w:tcW w:w="2410" w:type="dxa"/>
          </w:tcPr>
          <w:p w:rsidR="007940BA" w:rsidRPr="00242376" w:rsidRDefault="007940BA" w:rsidP="002C494A">
            <w:pPr>
              <w:spacing w:line="274" w:lineRule="exact"/>
              <w:rPr>
                <w:color w:val="000000"/>
              </w:rPr>
            </w:pPr>
            <w:r>
              <w:rPr>
                <w:color w:val="000000"/>
              </w:rPr>
              <w:t>9.Иные условия</w:t>
            </w:r>
          </w:p>
        </w:tc>
        <w:tc>
          <w:tcPr>
            <w:tcW w:w="7655" w:type="dxa"/>
          </w:tcPr>
          <w:p w:rsidR="007940BA" w:rsidRPr="00242376" w:rsidRDefault="007940BA" w:rsidP="002C494A">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7940BA" w:rsidRPr="00CD4E03" w:rsidRDefault="007940BA" w:rsidP="002C494A">
      <w:pPr>
        <w:ind w:left="5245"/>
        <w:rPr>
          <w:color w:val="000000"/>
          <w:sz w:val="16"/>
          <w:szCs w:val="16"/>
        </w:rPr>
      </w:pPr>
    </w:p>
    <w:p w:rsidR="00041FDE" w:rsidRDefault="00041FDE" w:rsidP="002C494A">
      <w:pPr>
        <w:ind w:left="5245"/>
        <w:jc w:val="right"/>
        <w:rPr>
          <w:color w:val="000000"/>
        </w:rPr>
      </w:pPr>
    </w:p>
    <w:p w:rsidR="00041FDE" w:rsidRDefault="00041FDE" w:rsidP="002C494A">
      <w:pPr>
        <w:ind w:left="5245"/>
        <w:jc w:val="right"/>
        <w:rPr>
          <w:color w:val="000000"/>
        </w:rPr>
      </w:pPr>
    </w:p>
    <w:p w:rsidR="007940BA" w:rsidRPr="00242376" w:rsidRDefault="007940BA" w:rsidP="002C494A">
      <w:pPr>
        <w:ind w:left="5245"/>
        <w:jc w:val="right"/>
        <w:rPr>
          <w:color w:val="000000"/>
        </w:rPr>
      </w:pPr>
      <w:r>
        <w:rPr>
          <w:color w:val="000000"/>
        </w:rPr>
        <w:lastRenderedPageBreak/>
        <w:t>Приложение № 1</w:t>
      </w:r>
    </w:p>
    <w:p w:rsidR="007940BA" w:rsidRDefault="007940BA" w:rsidP="002C494A">
      <w:pPr>
        <w:ind w:left="5245"/>
        <w:jc w:val="right"/>
        <w:rPr>
          <w:color w:val="000000"/>
        </w:rPr>
      </w:pPr>
      <w:r>
        <w:rPr>
          <w:color w:val="000000"/>
        </w:rPr>
        <w:t xml:space="preserve"> к Техническому заданию</w:t>
      </w:r>
    </w:p>
    <w:p w:rsidR="007940BA" w:rsidRPr="00CD4E03" w:rsidRDefault="007940BA" w:rsidP="002C494A">
      <w:pPr>
        <w:ind w:left="5245"/>
        <w:jc w:val="right"/>
        <w:rPr>
          <w:color w:val="000000"/>
          <w:sz w:val="16"/>
          <w:szCs w:val="16"/>
        </w:rPr>
      </w:pPr>
    </w:p>
    <w:tbl>
      <w:tblPr>
        <w:tblW w:w="9956" w:type="dxa"/>
        <w:tblInd w:w="93" w:type="dxa"/>
        <w:tblLook w:val="04A0" w:firstRow="1" w:lastRow="0" w:firstColumn="1" w:lastColumn="0" w:noHBand="0" w:noVBand="1"/>
      </w:tblPr>
      <w:tblGrid>
        <w:gridCol w:w="9956"/>
      </w:tblGrid>
      <w:tr w:rsidR="007940BA" w:rsidRPr="00242376" w:rsidTr="002C494A">
        <w:trPr>
          <w:trHeight w:val="1965"/>
        </w:trPr>
        <w:tc>
          <w:tcPr>
            <w:tcW w:w="9956" w:type="dxa"/>
            <w:tcBorders>
              <w:top w:val="nil"/>
              <w:left w:val="nil"/>
              <w:bottom w:val="nil"/>
              <w:right w:val="nil"/>
            </w:tcBorders>
            <w:shd w:val="clear" w:color="auto" w:fill="auto"/>
            <w:vAlign w:val="bottom"/>
            <w:hideMark/>
          </w:tcPr>
          <w:p w:rsidR="007940BA" w:rsidRPr="00861AD0" w:rsidRDefault="007940BA" w:rsidP="002C494A">
            <w:pPr>
              <w:jc w:val="center"/>
              <w:rPr>
                <w:b/>
                <w:bCs/>
                <w:color w:val="000000"/>
              </w:rPr>
            </w:pP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«ТрансКонтейнер» на Северо-Кавказской железной дороге</w:t>
            </w:r>
          </w:p>
          <w:p w:rsidR="007940BA" w:rsidRPr="00861AD0" w:rsidRDefault="007940BA" w:rsidP="002C494A">
            <w:pPr>
              <w:jc w:val="center"/>
              <w:rPr>
                <w:color w:val="000000"/>
              </w:rPr>
            </w:pPr>
            <w:r>
              <w:rPr>
                <w:b/>
                <w:bCs/>
                <w:color w:val="000000"/>
              </w:rPr>
              <w:t xml:space="preserve"> (в руб., без учета НДС)</w:t>
            </w:r>
          </w:p>
          <w:p w:rsidR="007940BA" w:rsidRPr="00861AD0" w:rsidRDefault="007940BA" w:rsidP="002C494A">
            <w:pPr>
              <w:jc w:val="center"/>
              <w:rPr>
                <w:b/>
              </w:rPr>
            </w:pPr>
            <w:r>
              <w:rPr>
                <w:b/>
              </w:rPr>
              <w:t>Тарифы по зонам на перевозку контейнеров по Республике Армения и Грузии</w:t>
            </w:r>
          </w:p>
          <w:p w:rsidR="007940BA" w:rsidRPr="00861AD0" w:rsidRDefault="007940BA" w:rsidP="002C494A">
            <w:pPr>
              <w:jc w:val="center"/>
              <w:rPr>
                <w:b/>
              </w:rPr>
            </w:pPr>
          </w:p>
          <w:tbl>
            <w:tblPr>
              <w:tblW w:w="9720" w:type="dxa"/>
              <w:tblLook w:val="0000" w:firstRow="0" w:lastRow="0" w:firstColumn="0" w:lastColumn="0" w:noHBand="0" w:noVBand="0"/>
            </w:tblPr>
            <w:tblGrid>
              <w:gridCol w:w="900"/>
              <w:gridCol w:w="3680"/>
              <w:gridCol w:w="1980"/>
              <w:gridCol w:w="3160"/>
            </w:tblGrid>
            <w:tr w:rsidR="007940BA" w:rsidRPr="00861AD0" w:rsidTr="002C494A">
              <w:trPr>
                <w:trHeight w:val="255"/>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7940BA" w:rsidRPr="00861AD0" w:rsidRDefault="007940BA" w:rsidP="002C494A">
                  <w:pPr>
                    <w:rPr>
                      <w:b/>
                      <w:bCs/>
                      <w:color w:val="000000"/>
                    </w:rPr>
                  </w:pPr>
                  <w:r>
                    <w:rPr>
                      <w:b/>
                      <w:bCs/>
                      <w:color w:val="000000"/>
                    </w:rPr>
                    <w:t>№ п/п</w:t>
                  </w:r>
                </w:p>
              </w:tc>
              <w:tc>
                <w:tcPr>
                  <w:tcW w:w="3680" w:type="dxa"/>
                  <w:vMerge w:val="restart"/>
                  <w:tcBorders>
                    <w:top w:val="single" w:sz="8" w:space="0" w:color="auto"/>
                    <w:left w:val="single" w:sz="4" w:space="0" w:color="auto"/>
                    <w:right w:val="single" w:sz="4" w:space="0" w:color="auto"/>
                  </w:tcBorders>
                  <w:vAlign w:val="center"/>
                </w:tcPr>
                <w:p w:rsidR="007940BA" w:rsidRPr="00861AD0" w:rsidRDefault="007940BA" w:rsidP="002C494A">
                  <w:pPr>
                    <w:jc w:val="center"/>
                    <w:rPr>
                      <w:b/>
                      <w:bCs/>
                      <w:color w:val="000000"/>
                    </w:rPr>
                  </w:pPr>
                  <w:r>
                    <w:rPr>
                      <w:b/>
                      <w:bCs/>
                      <w:color w:val="000000"/>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vAlign w:val="center"/>
                </w:tcPr>
                <w:p w:rsidR="007940BA" w:rsidRPr="00861AD0" w:rsidRDefault="007940BA" w:rsidP="002C494A">
                  <w:pPr>
                    <w:jc w:val="center"/>
                    <w:rPr>
                      <w:b/>
                      <w:bCs/>
                      <w:color w:val="000000"/>
                    </w:rPr>
                  </w:pPr>
                  <w:r>
                    <w:rPr>
                      <w:b/>
                      <w:bCs/>
                      <w:color w:val="000000"/>
                    </w:rPr>
                    <w:t>Единицы измерения</w:t>
                  </w:r>
                </w:p>
              </w:tc>
              <w:tc>
                <w:tcPr>
                  <w:tcW w:w="3160" w:type="dxa"/>
                  <w:tcBorders>
                    <w:top w:val="single" w:sz="8" w:space="0" w:color="auto"/>
                    <w:left w:val="nil"/>
                    <w:bottom w:val="single" w:sz="4" w:space="0" w:color="auto"/>
                    <w:right w:val="single" w:sz="8" w:space="0" w:color="auto"/>
                  </w:tcBorders>
                  <w:vAlign w:val="center"/>
                </w:tcPr>
                <w:p w:rsidR="007940BA" w:rsidRPr="00861AD0" w:rsidRDefault="007940BA" w:rsidP="002C494A">
                  <w:pPr>
                    <w:jc w:val="center"/>
                    <w:rPr>
                      <w:b/>
                      <w:color w:val="000000"/>
                    </w:rPr>
                  </w:pPr>
                  <w:r>
                    <w:rPr>
                      <w:b/>
                      <w:color w:val="000000"/>
                    </w:rPr>
                    <w:t>Цена без НДС на 1 контейнер, руб. (при массе груза не более 21тн)</w:t>
                  </w:r>
                </w:p>
              </w:tc>
            </w:tr>
            <w:tr w:rsidR="007940BA" w:rsidRPr="00861AD0" w:rsidTr="002C494A">
              <w:trPr>
                <w:trHeight w:val="158"/>
              </w:trPr>
              <w:tc>
                <w:tcPr>
                  <w:tcW w:w="900" w:type="dxa"/>
                  <w:vMerge/>
                  <w:tcBorders>
                    <w:top w:val="single" w:sz="8" w:space="0" w:color="auto"/>
                    <w:left w:val="single" w:sz="8" w:space="0" w:color="auto"/>
                    <w:bottom w:val="single" w:sz="8" w:space="0" w:color="000000"/>
                    <w:right w:val="single" w:sz="4" w:space="0" w:color="auto"/>
                  </w:tcBorders>
                  <w:vAlign w:val="center"/>
                </w:tcPr>
                <w:p w:rsidR="007940BA" w:rsidRPr="00861AD0" w:rsidRDefault="007940BA" w:rsidP="002C494A">
                  <w:pPr>
                    <w:rPr>
                      <w:b/>
                      <w:bCs/>
                      <w:color w:val="000000"/>
                    </w:rPr>
                  </w:pPr>
                </w:p>
              </w:tc>
              <w:tc>
                <w:tcPr>
                  <w:tcW w:w="3680" w:type="dxa"/>
                  <w:vMerge/>
                  <w:tcBorders>
                    <w:left w:val="single" w:sz="4" w:space="0" w:color="auto"/>
                    <w:bottom w:val="single" w:sz="8" w:space="0" w:color="000000"/>
                    <w:right w:val="single" w:sz="4" w:space="0" w:color="auto"/>
                  </w:tcBorders>
                  <w:vAlign w:val="center"/>
                </w:tcPr>
                <w:p w:rsidR="007940BA" w:rsidRPr="00861AD0" w:rsidRDefault="007940BA" w:rsidP="002C494A">
                  <w:pPr>
                    <w:rPr>
                      <w:b/>
                      <w:bCs/>
                      <w:color w:val="000000"/>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7940BA" w:rsidRPr="00861AD0" w:rsidRDefault="007940BA" w:rsidP="002C494A">
                  <w:pPr>
                    <w:rPr>
                      <w:b/>
                      <w:bCs/>
                      <w:color w:val="000000"/>
                    </w:rPr>
                  </w:pPr>
                </w:p>
              </w:tc>
              <w:tc>
                <w:tcPr>
                  <w:tcW w:w="3160" w:type="dxa"/>
                  <w:tcBorders>
                    <w:top w:val="nil"/>
                    <w:left w:val="nil"/>
                    <w:bottom w:val="single" w:sz="8" w:space="0" w:color="auto"/>
                    <w:right w:val="single" w:sz="8" w:space="0" w:color="auto"/>
                  </w:tcBorders>
                  <w:vAlign w:val="center"/>
                </w:tcPr>
                <w:p w:rsidR="007940BA" w:rsidRPr="00861AD0" w:rsidRDefault="007940BA" w:rsidP="002C494A">
                  <w:pPr>
                    <w:jc w:val="center"/>
                    <w:rPr>
                      <w:b/>
                      <w:bCs/>
                    </w:rPr>
                  </w:pPr>
                  <w:r>
                    <w:rPr>
                      <w:b/>
                      <w:bCs/>
                    </w:rPr>
                    <w:t>20ф/24тн;20ф/30тн; 40ф/30тн</w:t>
                  </w:r>
                </w:p>
              </w:tc>
            </w:tr>
            <w:tr w:rsidR="007940BA" w:rsidRPr="00861AD0" w:rsidTr="002C494A">
              <w:trPr>
                <w:trHeight w:val="300"/>
              </w:trPr>
              <w:tc>
                <w:tcPr>
                  <w:tcW w:w="9720" w:type="dxa"/>
                  <w:gridSpan w:val="4"/>
                  <w:tcBorders>
                    <w:top w:val="single" w:sz="4" w:space="0" w:color="auto"/>
                    <w:left w:val="single" w:sz="8" w:space="0" w:color="auto"/>
                    <w:bottom w:val="single" w:sz="4" w:space="0" w:color="auto"/>
                    <w:right w:val="single" w:sz="8" w:space="0" w:color="auto"/>
                  </w:tcBorders>
                  <w:noWrap/>
                  <w:vAlign w:val="center"/>
                </w:tcPr>
                <w:p w:rsidR="007940BA" w:rsidRPr="00861AD0" w:rsidRDefault="007940BA" w:rsidP="002C494A">
                  <w:pPr>
                    <w:jc w:val="center"/>
                    <w:rPr>
                      <w:b/>
                    </w:rPr>
                  </w:pPr>
                  <w:r>
                    <w:rPr>
                      <w:b/>
                    </w:rPr>
                    <w:t>Республика Армения</w:t>
                  </w:r>
                </w:p>
              </w:tc>
            </w:tr>
            <w:tr w:rsidR="007940BA" w:rsidRPr="00861AD0" w:rsidTr="002C494A">
              <w:trPr>
                <w:trHeight w:val="300"/>
              </w:trPr>
              <w:tc>
                <w:tcPr>
                  <w:tcW w:w="900" w:type="dxa"/>
                  <w:tcBorders>
                    <w:top w:val="single" w:sz="4" w:space="0" w:color="auto"/>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w:t>
                  </w:r>
                </w:p>
              </w:tc>
              <w:tc>
                <w:tcPr>
                  <w:tcW w:w="3680" w:type="dxa"/>
                  <w:tcBorders>
                    <w:top w:val="single" w:sz="4" w:space="0" w:color="auto"/>
                    <w:left w:val="nil"/>
                    <w:bottom w:val="single" w:sz="4" w:space="0" w:color="auto"/>
                    <w:right w:val="single" w:sz="4" w:space="0" w:color="auto"/>
                  </w:tcBorders>
                  <w:shd w:val="clear" w:color="auto" w:fill="auto"/>
                  <w:vAlign w:val="center"/>
                </w:tcPr>
                <w:p w:rsidR="007940BA" w:rsidRPr="00861AD0" w:rsidRDefault="007940BA" w:rsidP="002C494A">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single" w:sz="4" w:space="0" w:color="auto"/>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139 050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2</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Ванадзор</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123 000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3</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Джермук</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175 000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4</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Агарак</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215 000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5</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Гюмри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145 000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6</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Мегри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215 000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7</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Севан</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120 000</w:t>
                  </w:r>
                </w:p>
              </w:tc>
            </w:tr>
            <w:tr w:rsidR="007940BA" w:rsidRPr="00861AD0" w:rsidTr="002C494A">
              <w:trPr>
                <w:trHeight w:val="300"/>
              </w:trPr>
              <w:tc>
                <w:tcPr>
                  <w:tcW w:w="9720" w:type="dxa"/>
                  <w:gridSpan w:val="4"/>
                  <w:tcBorders>
                    <w:top w:val="nil"/>
                    <w:left w:val="single" w:sz="8" w:space="0" w:color="auto"/>
                    <w:bottom w:val="single" w:sz="4" w:space="0" w:color="auto"/>
                    <w:right w:val="single" w:sz="8" w:space="0" w:color="auto"/>
                  </w:tcBorders>
                  <w:shd w:val="clear" w:color="auto" w:fill="auto"/>
                  <w:noWrap/>
                  <w:vAlign w:val="center"/>
                </w:tcPr>
                <w:p w:rsidR="007940BA" w:rsidRPr="00861AD0" w:rsidRDefault="007940BA" w:rsidP="002C494A">
                  <w:pPr>
                    <w:jc w:val="center"/>
                    <w:rPr>
                      <w:b/>
                    </w:rPr>
                  </w:pPr>
                  <w:r>
                    <w:rPr>
                      <w:b/>
                    </w:rPr>
                    <w:t>Грузия</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7</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Тбилиси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 xml:space="preserve">73 500 </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8</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Батуми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175 000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9</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Кутаиси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145 000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10</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Поти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165 000</w:t>
                  </w:r>
                </w:p>
              </w:tc>
            </w:tr>
            <w:tr w:rsidR="007940BA" w:rsidRPr="00861AD0" w:rsidTr="002C494A">
              <w:trPr>
                <w:trHeight w:val="441"/>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11</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Самтредиа</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143 000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12</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Казрети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125 000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13</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Рустави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80 000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14</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Кварели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116 000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15</w:t>
                  </w:r>
                </w:p>
              </w:tc>
              <w:tc>
                <w:tcPr>
                  <w:tcW w:w="36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Болниси</w:t>
                  </w:r>
                </w:p>
              </w:tc>
              <w:tc>
                <w:tcPr>
                  <w:tcW w:w="1980" w:type="dxa"/>
                  <w:tcBorders>
                    <w:top w:val="nil"/>
                    <w:left w:val="nil"/>
                    <w:bottom w:val="single" w:sz="4" w:space="0" w:color="auto"/>
                    <w:right w:val="single" w:sz="4" w:space="0" w:color="auto"/>
                  </w:tcBorders>
                  <w:shd w:val="clear" w:color="auto" w:fill="auto"/>
                  <w:vAlign w:val="center"/>
                </w:tcPr>
                <w:p w:rsidR="007940BA" w:rsidRPr="00861AD0"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861AD0" w:rsidRDefault="007940BA" w:rsidP="002C494A">
                  <w:pPr>
                    <w:jc w:val="center"/>
                  </w:pPr>
                  <w:r>
                    <w:t>95 000</w:t>
                  </w:r>
                </w:p>
              </w:tc>
            </w:tr>
            <w:tr w:rsidR="007940BA" w:rsidRPr="00861AD0"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14</w:t>
                  </w:r>
                </w:p>
              </w:tc>
              <w:tc>
                <w:tcPr>
                  <w:tcW w:w="3680" w:type="dxa"/>
                  <w:tcBorders>
                    <w:top w:val="nil"/>
                    <w:left w:val="nil"/>
                    <w:bottom w:val="single" w:sz="4" w:space="0" w:color="auto"/>
                    <w:right w:val="single" w:sz="4" w:space="0" w:color="auto"/>
                  </w:tcBorders>
                  <w:vAlign w:val="center"/>
                </w:tcPr>
                <w:p w:rsidR="007940BA" w:rsidRPr="00861AD0" w:rsidRDefault="007940BA" w:rsidP="002C494A">
                  <w:r>
                    <w:t xml:space="preserve">Нормативный срок простоя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7940BA" w:rsidRPr="00861AD0" w:rsidRDefault="007940BA" w:rsidP="002C494A">
                  <w:r>
                    <w:t>количество (типовое)</w:t>
                  </w:r>
                </w:p>
              </w:tc>
              <w:tc>
                <w:tcPr>
                  <w:tcW w:w="3160" w:type="dxa"/>
                  <w:tcBorders>
                    <w:top w:val="nil"/>
                    <w:left w:val="nil"/>
                    <w:bottom w:val="single" w:sz="4" w:space="0" w:color="auto"/>
                    <w:right w:val="single" w:sz="8" w:space="0" w:color="auto"/>
                  </w:tcBorders>
                  <w:noWrap/>
                  <w:vAlign w:val="center"/>
                </w:tcPr>
                <w:p w:rsidR="007940BA" w:rsidRPr="00861AD0" w:rsidRDefault="007940BA" w:rsidP="002C494A">
                  <w:pPr>
                    <w:jc w:val="center"/>
                  </w:pPr>
                  <w:r>
                    <w:t>1 сутки</w:t>
                  </w:r>
                </w:p>
              </w:tc>
            </w:tr>
            <w:tr w:rsidR="007940BA" w:rsidRPr="00677A3E"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861AD0" w:rsidRDefault="007940BA" w:rsidP="002C494A">
                  <w:pPr>
                    <w:rPr>
                      <w:color w:val="000000"/>
                    </w:rPr>
                  </w:pPr>
                  <w:r>
                    <w:rPr>
                      <w:color w:val="000000"/>
                    </w:rPr>
                    <w:t>15</w:t>
                  </w:r>
                </w:p>
              </w:tc>
              <w:tc>
                <w:tcPr>
                  <w:tcW w:w="3680" w:type="dxa"/>
                  <w:tcBorders>
                    <w:top w:val="nil"/>
                    <w:left w:val="nil"/>
                    <w:bottom w:val="single" w:sz="4" w:space="0" w:color="auto"/>
                    <w:right w:val="single" w:sz="4" w:space="0" w:color="auto"/>
                  </w:tcBorders>
                  <w:vAlign w:val="center"/>
                </w:tcPr>
                <w:p w:rsidR="007940BA" w:rsidRPr="00861AD0" w:rsidRDefault="007940BA" w:rsidP="002C494A">
                  <w:r>
                    <w:t xml:space="preserve">Сверхнормативный простой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7940BA" w:rsidRPr="00861AD0" w:rsidRDefault="007940BA" w:rsidP="002C494A">
                  <w:r>
                    <w:t>количество (типовое)</w:t>
                  </w:r>
                </w:p>
              </w:tc>
              <w:tc>
                <w:tcPr>
                  <w:tcW w:w="3160" w:type="dxa"/>
                  <w:tcBorders>
                    <w:top w:val="nil"/>
                    <w:left w:val="nil"/>
                    <w:bottom w:val="single" w:sz="4" w:space="0" w:color="auto"/>
                    <w:right w:val="single" w:sz="8" w:space="0" w:color="auto"/>
                  </w:tcBorders>
                  <w:noWrap/>
                  <w:vAlign w:val="center"/>
                </w:tcPr>
                <w:p w:rsidR="007940BA" w:rsidRPr="00677A3E" w:rsidRDefault="007940BA" w:rsidP="002C494A">
                  <w:pPr>
                    <w:jc w:val="center"/>
                  </w:pPr>
                  <w:r>
                    <w:t>3000 руб./сутки</w:t>
                  </w:r>
                </w:p>
              </w:tc>
            </w:tr>
          </w:tbl>
          <w:p w:rsidR="007940BA" w:rsidRPr="00242376" w:rsidRDefault="007940BA" w:rsidP="002C494A">
            <w:pPr>
              <w:suppressAutoHyphens w:val="0"/>
              <w:jc w:val="center"/>
              <w:rPr>
                <w:color w:val="000000"/>
                <w:sz w:val="28"/>
                <w:szCs w:val="28"/>
                <w:lang w:eastAsia="ru-RU"/>
              </w:rPr>
            </w:pPr>
          </w:p>
        </w:tc>
      </w:tr>
    </w:tbl>
    <w:p w:rsidR="007940BA" w:rsidRDefault="007940BA" w:rsidP="002C494A">
      <w:pPr>
        <w:jc w:val="center"/>
      </w:pPr>
    </w:p>
    <w:p w:rsidR="007940BA" w:rsidRDefault="007940BA"/>
    <w:p w:rsidR="00261FFA" w:rsidRDefault="00261FFA" w:rsidP="001629D5">
      <w:pPr>
        <w:pStyle w:val="af9"/>
        <w:ind w:left="709" w:firstLine="0"/>
        <w:jc w:val="center"/>
        <w:outlineLvl w:val="0"/>
        <w:rPr>
          <w:b/>
          <w:bCs/>
          <w:sz w:val="32"/>
          <w:szCs w:val="32"/>
        </w:rPr>
      </w:pPr>
    </w:p>
    <w:p w:rsidR="00261FFA" w:rsidRDefault="00261FFA" w:rsidP="001629D5">
      <w:pPr>
        <w:pStyle w:val="af9"/>
        <w:ind w:left="709" w:firstLine="0"/>
        <w:jc w:val="center"/>
        <w:outlineLvl w:val="0"/>
        <w:rPr>
          <w:b/>
          <w:bCs/>
          <w:sz w:val="32"/>
          <w:szCs w:val="32"/>
        </w:rPr>
      </w:pPr>
    </w:p>
    <w:p w:rsidR="00261FFA" w:rsidRDefault="00261FFA" w:rsidP="001629D5">
      <w:pPr>
        <w:pStyle w:val="af9"/>
        <w:ind w:left="709" w:firstLine="0"/>
        <w:jc w:val="center"/>
        <w:outlineLvl w:val="0"/>
        <w:rPr>
          <w:b/>
          <w:bCs/>
          <w:sz w:val="32"/>
          <w:szCs w:val="32"/>
        </w:rPr>
      </w:pPr>
    </w:p>
    <w:p w:rsidR="00261FFA" w:rsidRDefault="00261FFA" w:rsidP="001629D5">
      <w:pPr>
        <w:pStyle w:val="af9"/>
        <w:ind w:left="709" w:firstLine="0"/>
        <w:jc w:val="center"/>
        <w:outlineLvl w:val="0"/>
        <w:rPr>
          <w:b/>
          <w:bCs/>
          <w:sz w:val="32"/>
          <w:szCs w:val="32"/>
        </w:rPr>
      </w:pPr>
    </w:p>
    <w:p w:rsidR="00261FFA" w:rsidRDefault="00261FFA" w:rsidP="001629D5">
      <w:pPr>
        <w:pStyle w:val="af9"/>
        <w:ind w:left="709" w:firstLine="0"/>
        <w:jc w:val="center"/>
        <w:outlineLvl w:val="0"/>
        <w:rPr>
          <w:b/>
          <w:bCs/>
          <w:sz w:val="32"/>
          <w:szCs w:val="32"/>
        </w:rPr>
      </w:pPr>
    </w:p>
    <w:p w:rsidR="00261FFA" w:rsidRDefault="00261FFA"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7940BA" w:rsidRDefault="002C494A" w:rsidP="00261FFA">
            <w:pPr>
              <w:pStyle w:val="19"/>
              <w:ind w:firstLine="0"/>
              <w:rPr>
                <w:sz w:val="24"/>
                <w:szCs w:val="24"/>
              </w:rPr>
            </w:pPr>
            <w:r>
              <w:rPr>
                <w:rFonts w:eastAsia="Times New Roman"/>
                <w:sz w:val="24"/>
                <w:szCs w:val="28"/>
              </w:rPr>
              <w:t xml:space="preserve"> </w:t>
            </w:r>
            <w:r>
              <w:rPr>
                <w:sz w:val="24"/>
                <w:szCs w:val="24"/>
              </w:rPr>
              <w:t>закупку способом размещения оферты № РО-</w:t>
            </w:r>
            <w:r w:rsidR="00261FFA">
              <w:rPr>
                <w:sz w:val="24"/>
                <w:szCs w:val="24"/>
              </w:rPr>
              <w:t>НКПСКЖД</w:t>
            </w:r>
            <w:r>
              <w:rPr>
                <w:sz w:val="24"/>
                <w:szCs w:val="24"/>
              </w:rPr>
              <w:t>-19-</w:t>
            </w:r>
            <w:r w:rsidR="00261FFA">
              <w:rPr>
                <w:sz w:val="24"/>
                <w:szCs w:val="24"/>
              </w:rPr>
              <w:t>0010</w:t>
            </w:r>
            <w:r>
              <w:rPr>
                <w:sz w:val="24"/>
                <w:szCs w:val="24"/>
              </w:rPr>
              <w:t xml:space="preserve">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с даты заключения договора по 31 декабря 2021 года.  »</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7940BA" w:rsidRDefault="002C494A">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940BA" w:rsidRDefault="002C494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7940BA" w:rsidRDefault="002C494A">
            <w:pPr>
              <w:pStyle w:val="19"/>
              <w:ind w:firstLine="0"/>
              <w:rPr>
                <w:sz w:val="24"/>
                <w:szCs w:val="24"/>
              </w:rPr>
            </w:pPr>
            <w:r>
              <w:rPr>
                <w:sz w:val="24"/>
                <w:szCs w:val="24"/>
              </w:rPr>
              <w:t>Адрес: 344000, г.Ростов-на-Дону, пер.Энергетиков, 3-5а/378/90</w:t>
            </w:r>
          </w:p>
          <w:p w:rsidR="007940BA" w:rsidRDefault="002C494A">
            <w:pPr>
              <w:rPr>
                <w:rFonts w:ascii="Calibri" w:hAnsi="Calibri" w:cs="Calibri"/>
                <w:color w:val="000000"/>
                <w:sz w:val="22"/>
                <w:szCs w:val="22"/>
                <w:lang w:eastAsia="ru-RU"/>
              </w:rPr>
            </w:pPr>
            <w:r>
              <w:t>Контактное(-ые) лицо(-а) Заказчика: Давыдова Татьяна Николаевна, тел. +7(495)7881717(4214), электронный адрес davydovatn@trcont.ru.</w:t>
            </w:r>
          </w:p>
          <w:p w:rsidR="007940BA" w:rsidRDefault="007940BA">
            <w:pPr>
              <w:pStyle w:val="19"/>
              <w:ind w:firstLine="0"/>
              <w:rPr>
                <w:sz w:val="24"/>
                <w:szCs w:val="24"/>
              </w:rPr>
            </w:pPr>
          </w:p>
          <w:p w:rsidR="007940BA" w:rsidRDefault="007940BA">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7940BA" w:rsidRDefault="002C494A" w:rsidP="00261FFA">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261FFA">
              <w:t>«</w:t>
            </w:r>
            <w:r w:rsidR="00261FFA">
              <w:t>30</w:t>
            </w:r>
            <w:r w:rsidRPr="00261FFA">
              <w:t>»</w:t>
            </w:r>
            <w:r w:rsidR="00261FFA">
              <w:t>июля</w:t>
            </w:r>
            <w:r w:rsidRPr="00261FFA">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7940BA" w:rsidRDefault="002C494A">
            <w:pPr>
              <w:pStyle w:val="19"/>
              <w:ind w:firstLine="0"/>
              <w:rPr>
                <w:sz w:val="24"/>
                <w:szCs w:val="24"/>
              </w:rPr>
            </w:pPr>
            <w:r>
              <w:rPr>
                <w:sz w:val="24"/>
                <w:szCs w:val="24"/>
              </w:rPr>
              <w:t>Начальная (максимальная) цена договора составляет 30000000 (тридцать миллионов) рублей 00 копеек с учетом всех налогов (кроме НДС). Начальная (максимальная) цена договора составляет 30  000 000 (тридцать миллионов) рублей 00 копеек с учетом всех налогов (кроме НДС). С учетом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7940BA" w:rsidRDefault="002C494A" w:rsidP="002E0ACB">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627">
              <w:rPr>
                <w:sz w:val="24"/>
                <w:szCs w:val="24"/>
              </w:rPr>
              <w:t>«</w:t>
            </w:r>
            <w:r w:rsidR="006D5627" w:rsidRPr="006D5627">
              <w:rPr>
                <w:sz w:val="24"/>
                <w:szCs w:val="24"/>
              </w:rPr>
              <w:t>30</w:t>
            </w:r>
            <w:r w:rsidRPr="006D5627">
              <w:rPr>
                <w:sz w:val="24"/>
                <w:szCs w:val="24"/>
              </w:rPr>
              <w:t xml:space="preserve">» </w:t>
            </w:r>
            <w:r w:rsidR="006D5627" w:rsidRPr="006D5627">
              <w:rPr>
                <w:sz w:val="24"/>
                <w:szCs w:val="24"/>
              </w:rPr>
              <w:t xml:space="preserve">сентября </w:t>
            </w:r>
            <w:r w:rsidRPr="006D5627">
              <w:rPr>
                <w:sz w:val="24"/>
                <w:szCs w:val="24"/>
              </w:rPr>
              <w:t>20</w:t>
            </w:r>
            <w:r w:rsidR="002E0ACB">
              <w:rPr>
                <w:sz w:val="24"/>
                <w:szCs w:val="24"/>
              </w:rPr>
              <w:t>21</w:t>
            </w:r>
            <w:r w:rsidRPr="006D5627">
              <w:rPr>
                <w:sz w:val="24"/>
                <w:szCs w:val="24"/>
              </w:rPr>
              <w:t>г.</w:t>
            </w:r>
            <w:r>
              <w:rPr>
                <w:sz w:val="24"/>
                <w:szCs w:val="24"/>
              </w:rPr>
              <w:t xml:space="preserve"> по адресу, указанному в пункте 2 Информационной карты.</w:t>
            </w:r>
          </w:p>
        </w:tc>
      </w:tr>
      <w:tr w:rsidR="00F419A5" w:rsidRPr="00F20281" w:rsidTr="00F419A5">
        <w:tc>
          <w:tcPr>
            <w:tcW w:w="547" w:type="dxa"/>
            <w:tcBorders>
              <w:top w:val="single" w:sz="4" w:space="0" w:color="auto"/>
              <w:left w:val="single" w:sz="4" w:space="0" w:color="auto"/>
              <w:bottom w:val="single" w:sz="4" w:space="0" w:color="auto"/>
              <w:right w:val="single" w:sz="4" w:space="0" w:color="auto"/>
            </w:tcBorders>
          </w:tcPr>
          <w:p w:rsidR="00F419A5" w:rsidRPr="00F20281" w:rsidRDefault="00F419A5" w:rsidP="00AA3A27">
            <w:pPr>
              <w:pStyle w:val="19"/>
              <w:ind w:firstLine="0"/>
              <w:rPr>
                <w:b/>
                <w:sz w:val="24"/>
                <w:szCs w:val="24"/>
              </w:rPr>
            </w:pPr>
            <w:r w:rsidRPr="00F20281">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20281" w:rsidRDefault="00F419A5" w:rsidP="00AA3A27">
            <w:pPr>
              <w:pStyle w:val="Default"/>
              <w:rPr>
                <w:b/>
                <w:color w:val="auto"/>
              </w:rPr>
            </w:pPr>
            <w:r w:rsidRPr="00F20281">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F20281" w:rsidRDefault="00AA3A27" w:rsidP="00AA3A27">
            <w:pPr>
              <w:pStyle w:val="19"/>
              <w:ind w:firstLine="0"/>
              <w:rPr>
                <w:sz w:val="24"/>
                <w:szCs w:val="24"/>
              </w:rPr>
            </w:pPr>
            <w:r w:rsidRPr="00F20281">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43B69" w:rsidRDefault="002C494A" w:rsidP="00E43B69">
            <w:pPr>
              <w:ind w:left="34"/>
              <w:jc w:val="both"/>
              <w:rPr>
                <w:rFonts w:eastAsia="Arial"/>
              </w:rPr>
            </w:pPr>
            <w:r>
              <w:t xml:space="preserve">Рассмотрение, оценка и сопоставление Заявок состоится </w:t>
            </w:r>
            <w:r>
              <w:br/>
            </w:r>
            <w:r w:rsidR="00E43B69">
              <w:rPr>
                <w:rFonts w:eastAsia="Arial"/>
              </w:rPr>
              <w:t xml:space="preserve">1) По первому этапу при наличии Заявок </w:t>
            </w:r>
            <w:r w:rsidR="00E43B69" w:rsidRPr="00261FFA">
              <w:rPr>
                <w:rFonts w:eastAsia="Arial"/>
              </w:rPr>
              <w:t>состоится</w:t>
            </w:r>
            <w:bookmarkStart w:id="38" w:name="OLE_LINK105"/>
            <w:bookmarkStart w:id="39" w:name="OLE_LINK106"/>
            <w:bookmarkStart w:id="40" w:name="OLE_LINK107"/>
            <w:bookmarkEnd w:id="38"/>
            <w:bookmarkEnd w:id="39"/>
            <w:bookmarkEnd w:id="40"/>
            <w:r w:rsidR="00E43B69" w:rsidRPr="00261FFA">
              <w:rPr>
                <w:rFonts w:eastAsia="Arial"/>
              </w:rPr>
              <w:t xml:space="preserve"> </w:t>
            </w:r>
            <w:r w:rsidR="00E43B69" w:rsidRPr="00261FFA">
              <w:t>«29» августа 2019 г. 14 час. 00 мин.</w:t>
            </w:r>
            <w:r w:rsidR="00E43B69" w:rsidRPr="00261FFA">
              <w:rPr>
                <w:rFonts w:eastAsia="Arial"/>
              </w:rPr>
              <w:t>;</w:t>
            </w:r>
          </w:p>
          <w:p w:rsidR="007940BA" w:rsidRDefault="00E43B69" w:rsidP="00E43B69">
            <w:pPr>
              <w:pStyle w:val="19"/>
              <w:ind w:firstLine="0"/>
              <w:rPr>
                <w:sz w:val="24"/>
                <w:szCs w:val="24"/>
                <w:highlight w:val="cyan"/>
              </w:rPr>
            </w:pPr>
            <w:r>
              <w:rPr>
                <w:sz w:val="24"/>
                <w:szCs w:val="24"/>
              </w:rPr>
              <w:t xml:space="preserve">2) </w:t>
            </w:r>
            <w:bookmarkStart w:id="41" w:name="OLE_LINK1"/>
            <w:bookmarkStart w:id="42" w:name="OLE_LINK2"/>
            <w:r w:rsidRPr="004F236A">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w:t>
            </w:r>
            <w:bookmarkEnd w:id="41"/>
            <w:bookmarkEnd w:id="42"/>
            <w:r>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7940BA" w:rsidRDefault="002C494A">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sidR="00E43B69">
              <w:rPr>
                <w:sz w:val="24"/>
                <w:szCs w:val="24"/>
              </w:rPr>
              <w:t xml:space="preserve">аппарате управления </w:t>
            </w:r>
            <w:r>
              <w:rPr>
                <w:sz w:val="24"/>
                <w:szCs w:val="24"/>
              </w:rPr>
              <w:t>ПАО «ТрансКонтейнер»</w:t>
            </w:r>
            <w:r w:rsidR="00E43B69">
              <w:rPr>
                <w:sz w:val="24"/>
                <w:szCs w:val="24"/>
              </w:rPr>
              <w:t>.</w:t>
            </w:r>
            <w:r>
              <w:rPr>
                <w:sz w:val="24"/>
                <w:szCs w:val="24"/>
              </w:rPr>
              <w:t xml:space="preserve"> </w:t>
            </w:r>
          </w:p>
          <w:p w:rsidR="007940BA" w:rsidRDefault="002C494A" w:rsidP="00E43B69">
            <w:pPr>
              <w:pStyle w:val="19"/>
              <w:ind w:firstLine="0"/>
              <w:rPr>
                <w:sz w:val="24"/>
                <w:szCs w:val="24"/>
                <w:highlight w:val="cyan"/>
              </w:rPr>
            </w:pPr>
            <w:r>
              <w:rPr>
                <w:sz w:val="24"/>
                <w:szCs w:val="24"/>
              </w:rPr>
              <w:t xml:space="preserve">Адрес: </w:t>
            </w:r>
            <w:r w:rsidR="00E43B69">
              <w:rPr>
                <w:sz w:val="24"/>
                <w:szCs w:val="24"/>
              </w:rPr>
              <w:t>125047, г.Москва, пер.Оружейный, д.19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E43B69" w:rsidRDefault="002C494A">
            <w:pPr>
              <w:jc w:val="both"/>
            </w:pPr>
            <w:r>
              <w:t>Подведе</w:t>
            </w:r>
            <w:r w:rsidR="00E43B69">
              <w:t>ние итогов состоится не позднее:</w:t>
            </w:r>
          </w:p>
          <w:p w:rsidR="007940BA" w:rsidRDefault="002C494A">
            <w:pPr>
              <w:jc w:val="both"/>
              <w:rPr>
                <w:b/>
                <w:snapToGrid w:val="0"/>
                <w:lang w:eastAsia="ru-RU"/>
              </w:rPr>
            </w:pPr>
            <w:r>
              <w:t>1) по первому этапу при наличии Заявок состоится</w:t>
            </w:r>
            <w:r w:rsidR="00261FFA">
              <w:t xml:space="preserve"> </w:t>
            </w:r>
            <w:r w:rsidRPr="00261FFA">
              <w:rPr>
                <w:snapToGrid w:val="0"/>
                <w:lang w:eastAsia="ru-RU"/>
              </w:rPr>
              <w:t>«</w:t>
            </w:r>
            <w:r w:rsidR="00261FFA">
              <w:rPr>
                <w:snapToGrid w:val="0"/>
                <w:lang w:eastAsia="ru-RU"/>
              </w:rPr>
              <w:t>26</w:t>
            </w:r>
            <w:r w:rsidRPr="00261FFA">
              <w:rPr>
                <w:snapToGrid w:val="0"/>
                <w:lang w:eastAsia="ru-RU"/>
              </w:rPr>
              <w:t xml:space="preserve">» </w:t>
            </w:r>
            <w:r w:rsidR="00261FFA">
              <w:rPr>
                <w:snapToGrid w:val="0"/>
                <w:lang w:eastAsia="ru-RU"/>
              </w:rPr>
              <w:lastRenderedPageBreak/>
              <w:t>сентября</w:t>
            </w:r>
            <w:r w:rsidRPr="00261FFA">
              <w:rPr>
                <w:snapToGrid w:val="0"/>
                <w:lang w:eastAsia="ru-RU"/>
              </w:rPr>
              <w:t xml:space="preserve"> 2019 г.</w:t>
            </w:r>
          </w:p>
          <w:p w:rsidR="007940BA" w:rsidRDefault="002C494A" w:rsidP="00E43B69">
            <w:pPr>
              <w:tabs>
                <w:tab w:val="left" w:pos="709"/>
              </w:tabs>
              <w:suppressAutoHyphens w:val="0"/>
              <w:jc w:val="both"/>
            </w:pPr>
            <w:r>
              <w:t xml:space="preserve">2) </w:t>
            </w:r>
            <w:r>
              <w:rPr>
                <w:rFonts w:eastAsia="Arial"/>
              </w:rPr>
              <w:t xml:space="preserve">Второй и последующие этапы при поступлении Заявок не позднее 21 календарного дня с даты рассмотрения Заявок соответствующего этапа </w:t>
            </w:r>
          </w:p>
          <w:p w:rsidR="007940BA" w:rsidRDefault="002C494A">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940BA" w:rsidRDefault="002C494A">
            <w:pPr>
              <w:pStyle w:val="19"/>
              <w:ind w:firstLine="0"/>
              <w:rPr>
                <w:sz w:val="24"/>
                <w:szCs w:val="24"/>
              </w:rPr>
            </w:pPr>
            <w:r>
              <w:rPr>
                <w:sz w:val="24"/>
                <w:szCs w:val="24"/>
              </w:rPr>
              <w:t xml:space="preserve">      Оплата услуг производится перечислением на расчетный счет Исполнителя в соответствии с банковскими реквизитами, указанными в настоящем договоре, в течение 15 (пятнадцати) рабочих дней  после подписания Сторонами акта об оказанных услугах.  Исполнитель  составляет и направляет Заказчику Сводный акт об оказанных услугах с суммой оказанных услуг за  расчетный период (пятнадцать календарных дней и остаток календарных дней месяца), а также направляет акт об оказанных услугах и счет-фактуру  на стоимость оказанных услуг за расчетный период.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подписанные Сводный акт и акт об оказанных услугах или мотивированный отказ от их подписания</w:t>
            </w:r>
          </w:p>
          <w:p w:rsidR="007940BA" w:rsidRDefault="002C494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7940BA" w:rsidRDefault="002C494A">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43B69" w:rsidRPr="004F236A" w:rsidRDefault="002C494A" w:rsidP="00E43B6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43B69" w:rsidRPr="004F236A">
              <w:t>Услуги оказываются по заявкам Заказчика на протяжении срока действия договора в период с 01.01.2020 года по 31 декабря 2021 г.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7940BA" w:rsidRDefault="002C494A">
            <w:pPr>
              <w:pStyle w:val="19"/>
              <w:ind w:firstLine="0"/>
              <w:rPr>
                <w:sz w:val="24"/>
                <w:szCs w:val="24"/>
              </w:rPr>
            </w:pPr>
            <w:r>
              <w:rPr>
                <w:sz w:val="24"/>
                <w:szCs w:val="24"/>
              </w:rPr>
              <w:t>республика Северная Осетия - Алания, г. Владикавказ, контейнерный терминал  Владикавказ филиала ПАО «ТрансКонтейнер» на Северо-Кавказской железной дороге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43B69" w:rsidRDefault="002C494A">
            <w:pPr>
              <w:pStyle w:val="19"/>
              <w:ind w:firstLine="0"/>
              <w:rPr>
                <w:sz w:val="24"/>
                <w:szCs w:val="24"/>
              </w:rPr>
            </w:pPr>
            <w:r>
              <w:rPr>
                <w:sz w:val="24"/>
                <w:szCs w:val="24"/>
              </w:rPr>
              <w:t xml:space="preserve">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 </w:t>
            </w:r>
          </w:p>
          <w:p w:rsidR="007940BA" w:rsidRDefault="002C494A">
            <w:pPr>
              <w:pStyle w:val="19"/>
              <w:ind w:firstLine="0"/>
              <w:rPr>
                <w:sz w:val="24"/>
                <w:szCs w:val="24"/>
              </w:rPr>
            </w:pPr>
            <w:r>
              <w:rPr>
                <w:sz w:val="24"/>
                <w:szCs w:val="24"/>
              </w:rPr>
              <w:t>Среднемесячный объем завоза/вывоза контейнеров – 8 шт.; Суточный пиковый объем завоза/вывоза контейнеров – 1 шт.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7940BA" w:rsidRPr="002C494A" w:rsidRDefault="002C494A">
            <w:pPr>
              <w:pStyle w:val="afe"/>
              <w:jc w:val="both"/>
              <w:rPr>
                <w:sz w:val="24"/>
                <w:szCs w:val="24"/>
              </w:rPr>
            </w:pPr>
            <w:r w:rsidRPr="002C494A">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7940BA" w:rsidRDefault="002C494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процедуре Размещения оферты </w:t>
            </w:r>
          </w:p>
        </w:tc>
        <w:tc>
          <w:tcPr>
            <w:tcW w:w="6945" w:type="dxa"/>
          </w:tcPr>
          <w:p w:rsidR="006D2B87" w:rsidRPr="00FA7694" w:rsidRDefault="006D2B87" w:rsidP="001627EB">
            <w:pPr>
              <w:pStyle w:val="aff6"/>
              <w:numPr>
                <w:ilvl w:val="0"/>
                <w:numId w:val="16"/>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7940BA" w:rsidRPr="002C494A" w:rsidRDefault="002C494A" w:rsidP="00E43B69">
            <w:pPr>
              <w:jc w:val="both"/>
            </w:pPr>
            <w:r w:rsidRPr="002C494A">
              <w:lastRenderedPageBreak/>
              <w:t>1.1.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940BA" w:rsidRPr="002C494A" w:rsidRDefault="002C494A" w:rsidP="00E43B69">
            <w:pPr>
              <w:jc w:val="both"/>
            </w:pPr>
            <w:r w:rsidRPr="002C494A">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940BA" w:rsidRPr="00E43B69" w:rsidRDefault="002C494A" w:rsidP="00E43B69">
            <w:pPr>
              <w:jc w:val="both"/>
            </w:pPr>
            <w:r w:rsidRPr="002C494A">
              <w:t xml:space="preserve">1.3. наличие у претендента (и/или привлеченного/ых субподрядчика/ов) опыта выполнения работ, с предметом  по оказанию услуг по международной  перевозке контейнеров автомобильным транспортом (аренде/субаренде автотранспортных средств с экипажем для перевозки контейнером. </w:t>
            </w:r>
            <w:r w:rsidRPr="00E43B69">
              <w:t>С наличием опыта по международным перевозкам);</w:t>
            </w:r>
          </w:p>
          <w:p w:rsidR="00E43B69" w:rsidRDefault="002C494A" w:rsidP="00E43B69">
            <w:pPr>
              <w:jc w:val="both"/>
            </w:pPr>
            <w:r w:rsidRPr="002C494A">
              <w:t xml:space="preserve">1.4. Претендент должен:  </w:t>
            </w:r>
          </w:p>
          <w:p w:rsidR="00E43B69" w:rsidRDefault="002C494A" w:rsidP="00E43B69">
            <w:pPr>
              <w:jc w:val="both"/>
            </w:pPr>
            <w:r w:rsidRPr="002C494A">
              <w:t xml:space="preserve">        1.4.1. являться российским перевозчиком, имеющим законодательно установленное удостоверение  допуска к осуществлению международных автомобильных перевозок,  карточки допуска на каждое транспортное средство, на котором будут осуществляться международные автомобильные перевозки;  </w:t>
            </w:r>
          </w:p>
          <w:p w:rsidR="00E43B69" w:rsidRDefault="002C494A" w:rsidP="00E43B69">
            <w:pPr>
              <w:jc w:val="both"/>
            </w:pPr>
            <w:r w:rsidRPr="002C494A">
              <w:t xml:space="preserve">1.4.2.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 имеется возможность перевозить все типы контейнеров, указанных в п.3 технического задания;   </w:t>
            </w:r>
          </w:p>
          <w:p w:rsidR="00E43B69" w:rsidRDefault="002C494A" w:rsidP="00E43B69">
            <w:pPr>
              <w:jc w:val="both"/>
            </w:pPr>
            <w:r w:rsidRPr="002C494A">
              <w:t xml:space="preserve">1.4.3. иметь транспортные средства, принадлежащие ему на праве собственности или на ином законном праве, отвечающим следующим техническим характеристикам:  а) Соответствие транспортных средств ГОСТ 24098-80 «Полуприцепы-контейнеровозы. </w:t>
            </w:r>
            <w:r w:rsidRPr="00E839F2">
              <w:t xml:space="preserve">Типы. Основные параметры и размеры»; 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w:t>
            </w:r>
            <w:r w:rsidRPr="002C494A">
              <w:t xml:space="preserve">Присоединительные размеры крупнотоннажных контейнеров, средств их перевозки и перегрузки»; </w:t>
            </w:r>
          </w:p>
          <w:p w:rsidR="00E43B69" w:rsidRDefault="002C494A" w:rsidP="00E43B69">
            <w:pPr>
              <w:jc w:val="both"/>
            </w:pPr>
            <w:r w:rsidRPr="002C494A">
              <w:t xml:space="preserve"> 1.4.4. оказывать услуги в соответствии с условиями согласованной Сторонами Заявке; </w:t>
            </w:r>
          </w:p>
          <w:p w:rsidR="00E43B69" w:rsidRDefault="002C494A" w:rsidP="00E43B69">
            <w:pPr>
              <w:jc w:val="both"/>
            </w:pPr>
            <w:r w:rsidRPr="002C494A">
              <w:t xml:space="preserve"> 1.4.5. оказывать услуги технически исправным транспортным средством, пригодным для перевозки заявленных грузов;  </w:t>
            </w:r>
          </w:p>
          <w:p w:rsidR="00E43B69" w:rsidRDefault="002C494A" w:rsidP="00E43B69">
            <w:pPr>
              <w:jc w:val="both"/>
            </w:pPr>
            <w:r w:rsidRPr="002C494A">
              <w:t xml:space="preserve">1.4.6. в случае возникновения неисправности транспортного средства в период перевозки, в результате чего стало невозможно осуществить/закончить перевозку, согласованную в заявке, Исполнитель в кратчайший срок обязан заменить неисправное транспортное средство исправным; </w:t>
            </w:r>
          </w:p>
          <w:p w:rsidR="00E43B69" w:rsidRDefault="002C494A" w:rsidP="00E43B69">
            <w:pPr>
              <w:jc w:val="both"/>
            </w:pPr>
            <w:r w:rsidRPr="002C494A">
              <w:t xml:space="preserve"> 1.4.7.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других расходуемых в процессе </w:t>
            </w:r>
            <w:r w:rsidRPr="002C494A">
              <w:lastRenderedPageBreak/>
              <w:t xml:space="preserve">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1.4.8. проходить государственный технический осмотр в уполномоченных органах, а также в установленные законом сроки;  </w:t>
            </w:r>
          </w:p>
          <w:p w:rsidR="00E43B69" w:rsidRDefault="002C494A" w:rsidP="00E43B69">
            <w:pPr>
              <w:jc w:val="both"/>
            </w:pPr>
            <w:r w:rsidRPr="002C494A">
              <w:t>1.4.9. нести расходы по страхованию транспортного средства и ответственности за ущерб, который может быть причинен им в связи с его эксплуатацией;</w:t>
            </w:r>
          </w:p>
          <w:p w:rsidR="00E43B69" w:rsidRDefault="002C494A" w:rsidP="00E43B69">
            <w:pPr>
              <w:jc w:val="both"/>
            </w:pPr>
            <w:r w:rsidRPr="002C494A">
              <w:t>1.4.10. оказывать Заказчику услуги с обеспечением  безопасной эксплуатации транспортного средства и соблюдением законодательно установленного режима труда и отдыха водителей;</w:t>
            </w:r>
          </w:p>
          <w:p w:rsidR="00E43B69" w:rsidRDefault="002C494A" w:rsidP="00E43B69">
            <w:pPr>
              <w:jc w:val="both"/>
            </w:pPr>
            <w:r w:rsidRPr="002C494A">
              <w:t>1.4.11. доставить груз/груз в контейнерах с исправным запорно-пломбировочным устройством от контейнерной (ых) площадки (ок) ПАО ТрансКонтейнер»  до пункта назначения и  от склада грузоотправителя  на контейнерную (ые) площадку;</w:t>
            </w:r>
          </w:p>
          <w:p w:rsidR="00E43B69" w:rsidRDefault="002C494A" w:rsidP="00E43B69">
            <w:pPr>
              <w:jc w:val="both"/>
            </w:pPr>
            <w:r w:rsidRPr="002C494A">
              <w:t>1.4.12.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43B69" w:rsidRDefault="002C494A" w:rsidP="00E43B69">
            <w:pPr>
              <w:jc w:val="both"/>
            </w:pPr>
            <w:r w:rsidRPr="002C494A">
              <w:t>1.4.13. перед допуском к управлению транспортным средством, проводить медицинский осмотр экипажа;</w:t>
            </w:r>
          </w:p>
          <w:p w:rsidR="00E43B69" w:rsidRDefault="002C494A" w:rsidP="00E43B69">
            <w:pPr>
              <w:jc w:val="both"/>
            </w:pPr>
            <w:r w:rsidRPr="002C494A">
              <w:t>1.4.14. обеспечить экипаж транспортного средства необходимым пакетом документов для международной перевозки;</w:t>
            </w:r>
          </w:p>
          <w:p w:rsidR="00E43B69" w:rsidRDefault="002C494A" w:rsidP="00E43B69">
            <w:pPr>
              <w:jc w:val="both"/>
            </w:pPr>
            <w:r w:rsidRPr="002C494A">
              <w:t>1.4.15. предоставлять сводный акт с суммой оказанных услуг расчетный период,  акт об оказанных услугах и счет-фактуру  на стоимость оказанных услуг за расчетный период.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7940BA" w:rsidRPr="002C494A" w:rsidRDefault="002C494A" w:rsidP="00E43B69">
            <w:pPr>
              <w:jc w:val="both"/>
            </w:pPr>
            <w:r w:rsidRPr="002C494A">
              <w:t>1.4.16.нести ответственность перед Заказчиком за неисполнение или ненадлежащее исполнение обязательств третьими лицами, в случае привлечения их к оказанию услуг;</w:t>
            </w:r>
          </w:p>
          <w:p w:rsidR="00E43B69" w:rsidRDefault="002C494A" w:rsidP="00E43B69">
            <w:pPr>
              <w:jc w:val="both"/>
            </w:pPr>
            <w:r w:rsidRPr="002C494A">
              <w:t xml:space="preserve">1.5. Претендент должен обеспечить исполнение силами экипажа выполнение сопутствующих услуг:  </w:t>
            </w:r>
          </w:p>
          <w:p w:rsidR="007940BA" w:rsidRPr="002C494A" w:rsidRDefault="002C494A" w:rsidP="00E43B69">
            <w:pPr>
              <w:jc w:val="both"/>
            </w:pPr>
            <w:r w:rsidRPr="002C494A">
              <w:t xml:space="preserve">        -приемку порожних контейнеров с проверкой их технического и коммерческого состояния с оформлением и подписанием необходимых документов;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-проверку технического и коммерческого состояния контейнера после выгрузки из него груза; -доставку вверенных Заказчиком документов (перевозочные, сопроводительные и иные необходимые документы), порожних/груженых контейнеров по маршруту, </w:t>
            </w:r>
            <w:r w:rsidRPr="002C494A">
              <w:lastRenderedPageBreak/>
              <w:t>согласованному в Заявке, с соблюдением условий Договора; -сохранность контейнеров, предоставленных для перевозки, с момента приемки до момента выдачи уполномоченному лицу;  -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 незамедлительное информирование Заказчика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 - незамедлительное информирование Заказчика водителем по телефонной связи (___________) обо всех случаях повреждения контейнера и дальнейшее следование инструкциям Заказчика в том числе по документальному оформлению происшествия; -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
          <w:p w:rsidR="006D2B87" w:rsidRPr="00FA7694" w:rsidRDefault="006D2B87" w:rsidP="001627EB">
            <w:pPr>
              <w:pStyle w:val="aff6"/>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43B69" w:rsidRDefault="002C494A" w:rsidP="00E43B69">
            <w:pPr>
              <w:jc w:val="both"/>
            </w:pPr>
            <w:r w:rsidRPr="002C494A">
              <w:t>2.1.копии документов, подтверждающих право собственности на ТС или иное законное право владения ТС:</w:t>
            </w:r>
          </w:p>
          <w:p w:rsidR="00E43B69" w:rsidRDefault="002C494A" w:rsidP="00E43B69">
            <w:pPr>
              <w:jc w:val="both"/>
            </w:pPr>
            <w:r w:rsidRPr="002C494A">
              <w:t xml:space="preserve"> 2.1.1. копии паспортов транспортных средств (прицепов), планируемых для  оказания услуг;</w:t>
            </w:r>
          </w:p>
          <w:p w:rsidR="00E43B69" w:rsidRDefault="002C494A" w:rsidP="00E43B69">
            <w:pPr>
              <w:jc w:val="both"/>
            </w:pPr>
            <w:r w:rsidRPr="002C494A">
              <w:t xml:space="preserve"> 2.1.2. копии свидетельств о регистрации транспортных средств (прицепов), планируемых для оказания услуг;</w:t>
            </w:r>
          </w:p>
          <w:p w:rsidR="007940BA" w:rsidRPr="002C494A" w:rsidRDefault="002C494A" w:rsidP="00E43B69">
            <w:pPr>
              <w:jc w:val="both"/>
            </w:pPr>
            <w:r w:rsidRPr="002C494A">
              <w:t xml:space="preserve"> 2.1.3. копии документов, подтверждающих право владения ТС (</w:t>
            </w:r>
            <w:r w:rsidR="00E43B69">
              <w:t>договор аренды, лизинга и т.д.)</w:t>
            </w:r>
            <w:r w:rsidRPr="002C494A">
              <w:t>;</w:t>
            </w:r>
          </w:p>
          <w:p w:rsidR="007940BA" w:rsidRPr="002C494A" w:rsidRDefault="002C494A" w:rsidP="00E43B69">
            <w:pPr>
              <w:jc w:val="both"/>
            </w:pPr>
            <w:r w:rsidRPr="002C494A">
              <w:t>2.2. информация о количестве ТС по форме Приложения № 7 к настоящей документации, с указанием в обязательном порядке, регистрационного номера карточки допуска транспортного средства к международным автоперевозкам;</w:t>
            </w:r>
          </w:p>
          <w:p w:rsidR="007940BA" w:rsidRPr="002C494A" w:rsidRDefault="002C494A" w:rsidP="00E43B69">
            <w:pPr>
              <w:jc w:val="both"/>
            </w:pPr>
            <w:r w:rsidRPr="002C494A">
              <w:t>2.3.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940BA" w:rsidRPr="002C494A" w:rsidRDefault="002C494A" w:rsidP="00E43B69">
            <w:pPr>
              <w:jc w:val="both"/>
            </w:pPr>
            <w:r w:rsidRPr="002C494A">
              <w:t xml:space="preserve">2.4. в подтверждение соответствия требованию, установленному частью </w:t>
            </w:r>
            <w:r w:rsidRPr="00E839F2">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43B69">
              <w:rPr>
                <w:lang w:val="en-US"/>
              </w:rPr>
              <w:t>https</w:t>
            </w:r>
            <w:r w:rsidRPr="00E839F2">
              <w:t>://</w:t>
            </w:r>
            <w:r w:rsidRPr="00E43B69">
              <w:rPr>
                <w:lang w:val="en-US"/>
              </w:rPr>
              <w:t>service</w:t>
            </w:r>
            <w:r w:rsidRPr="00E839F2">
              <w:t>.</w:t>
            </w:r>
            <w:r w:rsidRPr="00E43B69">
              <w:rPr>
                <w:lang w:val="en-US"/>
              </w:rPr>
              <w:t>nalog</w:t>
            </w:r>
            <w:r w:rsidRPr="00E839F2">
              <w:t>.</w:t>
            </w:r>
            <w:r w:rsidRPr="00E43B69">
              <w:rPr>
                <w:lang w:val="en-US"/>
              </w:rPr>
              <w:t>ru</w:t>
            </w:r>
            <w:r w:rsidRPr="00E839F2">
              <w:t>/</w:t>
            </w:r>
            <w:r w:rsidRPr="00E43B69">
              <w:rPr>
                <w:lang w:val="en-US"/>
              </w:rPr>
              <w:t>zd</w:t>
            </w:r>
            <w:r w:rsidRPr="00E839F2">
              <w:t>.</w:t>
            </w:r>
            <w:r w:rsidRPr="00E43B69">
              <w:rPr>
                <w:lang w:val="en-US"/>
              </w:rPr>
              <w:t>do</w:t>
            </w:r>
            <w:r w:rsidRPr="00E839F2">
              <w:t xml:space="preserve">). </w:t>
            </w:r>
            <w:r w:rsidRPr="002C494A">
              <w:t xml:space="preserve">В случае наличия информации о неисполненной обязанности перед Федеральной налоговой службой Российской Федерации, претендент обязан в </w:t>
            </w:r>
            <w:r w:rsidRPr="002C494A">
              <w:lastRenderedPageBreak/>
              <w:t>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43B69">
              <w:rPr>
                <w:lang w:val="en-US"/>
              </w:rPr>
              <w:t>https</w:t>
            </w:r>
            <w:r w:rsidRPr="002C494A">
              <w:t>://</w:t>
            </w:r>
            <w:r w:rsidRPr="00E43B69">
              <w:rPr>
                <w:lang w:val="en-US"/>
              </w:rPr>
              <w:t>service</w:t>
            </w:r>
            <w:r w:rsidRPr="002C494A">
              <w:t>.</w:t>
            </w:r>
            <w:r w:rsidRPr="00E43B69">
              <w:rPr>
                <w:lang w:val="en-US"/>
              </w:rPr>
              <w:t>nalog</w:t>
            </w:r>
            <w:r w:rsidRPr="002C494A">
              <w:t>.</w:t>
            </w:r>
            <w:r w:rsidRPr="00E43B69">
              <w:rPr>
                <w:lang w:val="en-US"/>
              </w:rPr>
              <w:t>ru</w:t>
            </w:r>
            <w:r w:rsidRPr="002C494A">
              <w:t>/</w:t>
            </w:r>
            <w:r w:rsidRPr="00E43B69">
              <w:rPr>
                <w:lang w:val="en-US"/>
              </w:rPr>
              <w:t>zd</w:t>
            </w:r>
            <w:r w:rsidRPr="002C494A">
              <w:t>.</w:t>
            </w:r>
            <w:r w:rsidRPr="00E43B69">
              <w:rPr>
                <w:lang w:val="en-US"/>
              </w:rPr>
              <w:t>do</w:t>
            </w:r>
            <w:r w:rsidRPr="002C494A">
              <w:t>);</w:t>
            </w:r>
          </w:p>
          <w:p w:rsidR="007940BA" w:rsidRPr="002C494A" w:rsidRDefault="002C494A" w:rsidP="00E43B69">
            <w:pPr>
              <w:jc w:val="both"/>
            </w:pPr>
            <w:r w:rsidRPr="002C494A">
              <w:t>2.5.в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43B69">
              <w:rPr>
                <w:lang w:val="en-US"/>
              </w:rPr>
              <w:t>http</w:t>
            </w:r>
            <w:r w:rsidRPr="002C494A">
              <w:t>://</w:t>
            </w:r>
            <w:r w:rsidRPr="00E43B69">
              <w:rPr>
                <w:lang w:val="en-US"/>
              </w:rPr>
              <w:t>fssprus</w:t>
            </w:r>
            <w:r w:rsidRPr="002C494A">
              <w:t>.</w:t>
            </w:r>
            <w:r w:rsidRPr="00E43B69">
              <w:rPr>
                <w:lang w:val="en-US"/>
              </w:rPr>
              <w:t>ru</w:t>
            </w:r>
            <w:r w:rsidRPr="002C494A">
              <w:t>/</w:t>
            </w:r>
            <w:r w:rsidRPr="00E43B69">
              <w:rPr>
                <w:lang w:val="en-US"/>
              </w:rPr>
              <w:t>iss</w:t>
            </w:r>
            <w:r w:rsidRPr="002C494A">
              <w:t>/</w:t>
            </w:r>
            <w:r w:rsidRPr="00E43B69">
              <w:rPr>
                <w:lang w:val="en-US"/>
              </w:rPr>
              <w:t>ip</w:t>
            </w:r>
            <w:r w:rsidRPr="002C494A">
              <w:t xml:space="preserve">), а также информации в едином Федеральном реестре сведений о фактах деятельности юридических лиц </w:t>
            </w:r>
            <w:r w:rsidRPr="00E43B69">
              <w:rPr>
                <w:lang w:val="en-US"/>
              </w:rPr>
              <w:t>http</w:t>
            </w:r>
            <w:r w:rsidRPr="002C494A">
              <w:t>://</w:t>
            </w:r>
            <w:r w:rsidRPr="00E43B69">
              <w:rPr>
                <w:lang w:val="en-US"/>
              </w:rPr>
              <w:t>www</w:t>
            </w:r>
            <w:r w:rsidRPr="002C494A">
              <w:t>.</w:t>
            </w:r>
            <w:r w:rsidRPr="00E43B69">
              <w:rPr>
                <w:lang w:val="en-US"/>
              </w:rPr>
              <w:t>fedresurs</w:t>
            </w:r>
            <w:r w:rsidRPr="002C494A">
              <w:t>.</w:t>
            </w:r>
            <w:r w:rsidRPr="00E43B69">
              <w:rPr>
                <w:lang w:val="en-US"/>
              </w:rPr>
              <w:t>ru</w:t>
            </w:r>
            <w:r w:rsidRPr="002C494A">
              <w:t>/</w:t>
            </w:r>
            <w:r w:rsidRPr="00E43B69">
              <w:rPr>
                <w:lang w:val="en-US"/>
              </w:rPr>
              <w:t>companies</w:t>
            </w:r>
            <w:r w:rsidRPr="002C494A">
              <w:t>/</w:t>
            </w:r>
            <w:r w:rsidRPr="00E43B69">
              <w:rPr>
                <w:lang w:val="en-US"/>
              </w:rPr>
              <w:t>IsSearching</w:t>
            </w:r>
            <w:r w:rsidRPr="002C494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940BA" w:rsidRPr="002C494A" w:rsidRDefault="002C494A" w:rsidP="00E43B69">
            <w:pPr>
              <w:jc w:val="both"/>
            </w:pPr>
            <w:r w:rsidRPr="002C494A">
              <w:t>2.6. письменное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 уполномоченным лицом (предоставляется в соответствии с требованиями п.п. з). п.2.1., раздела 2 настоящей документации о закупке);</w:t>
            </w:r>
          </w:p>
          <w:p w:rsidR="007940BA" w:rsidRPr="002C494A" w:rsidRDefault="002C494A" w:rsidP="00E43B69">
            <w:pPr>
              <w:jc w:val="both"/>
            </w:pPr>
            <w:r w:rsidRPr="002C494A">
              <w:t xml:space="preserve">2.7.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w:t>
            </w:r>
            <w:r w:rsidRPr="002C494A">
              <w:lastRenderedPageBreak/>
              <w:t>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 «ТрансКонтейнер»);</w:t>
            </w:r>
          </w:p>
          <w:p w:rsidR="007940BA" w:rsidRPr="002C494A" w:rsidRDefault="002C494A" w:rsidP="00E43B69">
            <w:pPr>
              <w:jc w:val="both"/>
            </w:pPr>
            <w:r w:rsidRPr="002C494A">
              <w:t>2.8. 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7940BA" w:rsidRPr="002C494A" w:rsidRDefault="002C494A" w:rsidP="00E43B69">
            <w:pPr>
              <w:jc w:val="both"/>
            </w:pPr>
            <w:r w:rsidRPr="002C494A">
              <w:t>2.9.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940BA" w:rsidRPr="002C494A" w:rsidRDefault="002C494A" w:rsidP="00E43B69">
            <w:pPr>
              <w:jc w:val="both"/>
            </w:pPr>
            <w:r w:rsidRPr="002C494A">
              <w:t>2.10.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 в т.ч. в соответствии с пунктом 1.4.1 пункта 17 данной Информационной карты;</w:t>
            </w:r>
          </w:p>
          <w:p w:rsidR="007940BA" w:rsidRPr="002C494A" w:rsidRDefault="002C494A" w:rsidP="00E43B69">
            <w:pPr>
              <w:jc w:val="both"/>
            </w:pPr>
            <w:r w:rsidRPr="002C494A">
              <w:t xml:space="preserve">2.11. документ по форме приложения № </w:t>
            </w:r>
            <w:r w:rsidR="00AE2997">
              <w:t>4</w:t>
            </w:r>
            <w:r w:rsidRPr="002C494A">
              <w:t xml:space="preserve">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7940BA" w:rsidRPr="006D5627" w:rsidRDefault="002C494A" w:rsidP="00AE2997">
            <w:pPr>
              <w:jc w:val="both"/>
            </w:pPr>
            <w:r w:rsidRPr="002C494A">
              <w:t xml:space="preserve">2.12. 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w:t>
            </w:r>
            <w:r w:rsidR="00AE2997">
              <w:t>4</w:t>
            </w:r>
            <w:r w:rsidRPr="002C494A">
              <w:t xml:space="preserve"> к документации о закупке. Предоставляются копии, заверенные печатью и подписью </w:t>
            </w:r>
            <w:r w:rsidRPr="002C494A">
              <w:lastRenderedPageBreak/>
              <w:t xml:space="preserve">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6D5627">
              <w:t>Письмо должно содержать контактную информацию контрагента претендента;</w:t>
            </w:r>
          </w:p>
          <w:p w:rsidR="007940BA" w:rsidRPr="002C494A" w:rsidRDefault="002C494A" w:rsidP="00AE2997">
            <w:pPr>
              <w:jc w:val="both"/>
            </w:pPr>
            <w:r w:rsidRPr="002C494A">
              <w:t xml:space="preserve">2.13.документ по форме приложения № </w:t>
            </w:r>
            <w:r w:rsidR="00AE2997">
              <w:t>6</w:t>
            </w:r>
            <w:r w:rsidRPr="002C494A">
              <w:t xml:space="preserve"> к документации о закупке (сведения о планируемых к привлечению субподрядных организациях), с приложением копии договора, подтверждающего правоотношения сторон.</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7940BA" w:rsidRDefault="002C494A">
            <w:pPr>
              <w:pStyle w:val="af9"/>
              <w:ind w:firstLine="0"/>
              <w:rPr>
                <w:sz w:val="24"/>
                <w:highlight w:val="yellow"/>
              </w:rPr>
            </w:pPr>
            <w:r>
              <w:rPr>
                <w:sz w:val="24"/>
                <w:lang w:val="en-US"/>
              </w:rPr>
              <w:t>не предусмотрено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7C6878" w:rsidRPr="007C6878" w:rsidTr="006D2B87">
              <w:tc>
                <w:tcPr>
                  <w:tcW w:w="4423" w:type="dxa"/>
                </w:tcPr>
                <w:p w:rsidR="007C6878" w:rsidRPr="007C6878" w:rsidRDefault="007C6878" w:rsidP="007C6878">
                  <w:pPr>
                    <w:pStyle w:val="af9"/>
                    <w:ind w:firstLine="0"/>
                    <w:rPr>
                      <w:sz w:val="24"/>
                    </w:rPr>
                  </w:pPr>
                  <w:r w:rsidRPr="007C6878">
                    <w:rPr>
                      <w:sz w:val="24"/>
                    </w:rPr>
                    <w:t>Цена договора (руб.без учета НДС)</w:t>
                  </w:r>
                </w:p>
              </w:tc>
              <w:tc>
                <w:tcPr>
                  <w:tcW w:w="2114" w:type="dxa"/>
                </w:tcPr>
                <w:p w:rsidR="007C6878" w:rsidRPr="007C6878" w:rsidRDefault="007C6878" w:rsidP="006D2B87">
                  <w:pPr>
                    <w:pStyle w:val="af9"/>
                    <w:ind w:firstLine="0"/>
                    <w:rPr>
                      <w:sz w:val="24"/>
                    </w:rPr>
                  </w:pPr>
                  <w:r w:rsidRPr="007C6878">
                    <w:rPr>
                      <w:sz w:val="24"/>
                    </w:rPr>
                    <w:t>1,0</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5F246A" w:rsidRPr="00D56625" w:rsidRDefault="005F246A" w:rsidP="005F246A">
            <w:pPr>
              <w:pStyle w:val="-3"/>
              <w:numPr>
                <w:ilvl w:val="1"/>
                <w:numId w:val="13"/>
              </w:numPr>
              <w:suppressAutoHyphens/>
              <w:ind w:left="34" w:firstLine="567"/>
              <w:rPr>
                <w:sz w:val="24"/>
              </w:rPr>
            </w:pPr>
            <w:r w:rsidRPr="00D5662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5</w:t>
            </w:r>
            <w:r w:rsidRPr="00D56625">
              <w:rPr>
                <w:sz w:val="24"/>
              </w:rPr>
              <w:t xml:space="preserve">), до момента его подписания победителем. </w:t>
            </w:r>
          </w:p>
          <w:p w:rsidR="005F246A" w:rsidRPr="00D56625" w:rsidRDefault="005F246A" w:rsidP="005F246A">
            <w:pPr>
              <w:pStyle w:val="-3"/>
              <w:numPr>
                <w:ilvl w:val="2"/>
                <w:numId w:val="0"/>
              </w:numPr>
              <w:tabs>
                <w:tab w:val="num" w:pos="1985"/>
              </w:tabs>
              <w:suppressAutoHyphens/>
              <w:ind w:left="34" w:firstLine="567"/>
              <w:rPr>
                <w:sz w:val="24"/>
              </w:rPr>
            </w:pPr>
            <w:r w:rsidRPr="00D56625">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5F246A" w:rsidRPr="00D56625" w:rsidRDefault="005F246A" w:rsidP="005F246A">
            <w:pPr>
              <w:pStyle w:val="-3"/>
              <w:numPr>
                <w:ilvl w:val="2"/>
                <w:numId w:val="0"/>
              </w:numPr>
              <w:tabs>
                <w:tab w:val="num" w:pos="1985"/>
              </w:tabs>
              <w:suppressAutoHyphens/>
              <w:ind w:left="34" w:firstLine="567"/>
              <w:rPr>
                <w:sz w:val="24"/>
              </w:rPr>
            </w:pPr>
            <w:r w:rsidRPr="00D5662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F246A" w:rsidRPr="00D56625" w:rsidRDefault="005F246A" w:rsidP="005F246A">
            <w:pPr>
              <w:pStyle w:val="-3"/>
              <w:numPr>
                <w:ilvl w:val="2"/>
                <w:numId w:val="0"/>
              </w:numPr>
              <w:tabs>
                <w:tab w:val="num" w:pos="1985"/>
              </w:tabs>
              <w:suppressAutoHyphens/>
              <w:ind w:left="34" w:firstLine="567"/>
              <w:rPr>
                <w:sz w:val="24"/>
              </w:rPr>
            </w:pPr>
            <w:r w:rsidRPr="00D5662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F246A" w:rsidRPr="00D56625" w:rsidRDefault="005F246A" w:rsidP="005F246A">
            <w:pPr>
              <w:pStyle w:val="-3"/>
              <w:numPr>
                <w:ilvl w:val="2"/>
                <w:numId w:val="0"/>
              </w:numPr>
              <w:tabs>
                <w:tab w:val="num" w:pos="1985"/>
              </w:tabs>
              <w:suppressAutoHyphens/>
              <w:ind w:left="34" w:firstLine="567"/>
              <w:rPr>
                <w:sz w:val="24"/>
              </w:rPr>
            </w:pPr>
            <w:r w:rsidRPr="00D5662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5F246A" w:rsidRPr="00D56625" w:rsidRDefault="005F246A" w:rsidP="005F246A">
            <w:pPr>
              <w:pStyle w:val="af9"/>
              <w:tabs>
                <w:tab w:val="num" w:pos="884"/>
              </w:tabs>
              <w:rPr>
                <w:sz w:val="24"/>
              </w:rPr>
            </w:pPr>
            <w:r w:rsidRPr="00D56625">
              <w:rPr>
                <w:sz w:val="24"/>
              </w:rPr>
              <w:t>2</w:t>
            </w:r>
            <w:r w:rsidR="006C38CE">
              <w:rPr>
                <w:sz w:val="24"/>
              </w:rPr>
              <w:t>.</w:t>
            </w:r>
            <w:r w:rsidRPr="00D56625">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5F246A" w:rsidRDefault="005F246A" w:rsidP="005F246A">
            <w:pPr>
              <w:pStyle w:val="af9"/>
              <w:ind w:firstLine="284"/>
              <w:rPr>
                <w:sz w:val="24"/>
              </w:rPr>
            </w:pPr>
            <w:r w:rsidRPr="00D56625">
              <w:rPr>
                <w:sz w:val="24"/>
              </w:rPr>
              <w:t>•</w:t>
            </w:r>
            <w:r>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5F246A" w:rsidRDefault="005F246A" w:rsidP="005F246A">
            <w:pPr>
              <w:pStyle w:val="af9"/>
              <w:ind w:firstLine="284"/>
              <w:rPr>
                <w:sz w:val="24"/>
              </w:rPr>
            </w:pPr>
            <w:r>
              <w:rPr>
                <w:sz w:val="24"/>
              </w:rPr>
              <w:lastRenderedPageBreak/>
              <w:t>•</w:t>
            </w:r>
            <w:r>
              <w:rPr>
                <w:sz w:val="24"/>
              </w:rPr>
              <w:tab/>
              <w:t>Увеличение цены на услуги возможно не ранее 1 года с даты подписания  договора и не чаще 1 раза в год.</w:t>
            </w:r>
          </w:p>
          <w:p w:rsidR="005F246A" w:rsidRPr="00D56625" w:rsidRDefault="005F246A" w:rsidP="005F246A">
            <w:pPr>
              <w:pStyle w:val="af9"/>
              <w:ind w:left="34" w:firstLine="567"/>
              <w:rPr>
                <w:sz w:val="24"/>
              </w:rPr>
            </w:pPr>
            <w:r>
              <w:rPr>
                <w:sz w:val="24"/>
              </w:rPr>
              <w:t xml:space="preserve"> Уменьшение стоимости единиц различных услуг возможно в любой момент действия договора по взаимному согласию сторон</w:t>
            </w:r>
            <w:r w:rsidRPr="00D56625">
              <w:rPr>
                <w:sz w:val="24"/>
              </w:rPr>
              <w:t xml:space="preserve">. </w:t>
            </w:r>
          </w:p>
          <w:p w:rsidR="005F246A" w:rsidRPr="00D56625" w:rsidRDefault="005F246A" w:rsidP="005F246A">
            <w:pPr>
              <w:pStyle w:val="af9"/>
              <w:rPr>
                <w:strike/>
                <w:sz w:val="24"/>
              </w:rPr>
            </w:pPr>
            <w:r w:rsidRPr="00D56625">
              <w:rPr>
                <w:sz w:val="24"/>
              </w:rPr>
              <w:t xml:space="preserve">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5F246A" w:rsidRPr="00D56625" w:rsidRDefault="005F246A" w:rsidP="006C38CE">
            <w:pPr>
              <w:pStyle w:val="af9"/>
              <w:numPr>
                <w:ilvl w:val="0"/>
                <w:numId w:val="16"/>
              </w:numPr>
              <w:tabs>
                <w:tab w:val="num" w:pos="884"/>
              </w:tabs>
              <w:ind w:left="33" w:firstLine="709"/>
              <w:rPr>
                <w:sz w:val="24"/>
              </w:rPr>
            </w:pPr>
            <w:r w:rsidRPr="00D56625">
              <w:rPr>
                <w:sz w:val="24"/>
              </w:rPr>
              <w:t>В процессе исполнения заключаемого по результатам проведения настоящей закупки договора, возможно изменение стоимости единичных расценок без проведения дополнительных конкурсных процедур.          Победитель процедуры размещения оферты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w:t>
            </w:r>
          </w:p>
          <w:p w:rsidR="007940BA" w:rsidRPr="005F246A" w:rsidRDefault="005F246A" w:rsidP="006C38CE">
            <w:pPr>
              <w:pStyle w:val="af9"/>
              <w:ind w:left="33"/>
              <w:rPr>
                <w:sz w:val="24"/>
              </w:rPr>
            </w:pPr>
            <w:r w:rsidRPr="005F246A">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7940BA" w:rsidRDefault="002C494A">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7940BA" w:rsidRDefault="002C494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7940BA" w:rsidRDefault="002C494A">
            <w:pPr>
              <w:pStyle w:val="19"/>
              <w:ind w:firstLine="0"/>
              <w:rPr>
                <w:sz w:val="24"/>
                <w:szCs w:val="24"/>
              </w:rPr>
            </w:pPr>
            <w:r>
              <w:rPr>
                <w:sz w:val="24"/>
                <w:szCs w:val="24"/>
              </w:rPr>
              <w:t>Не предусмотрено.</w:t>
            </w:r>
          </w:p>
          <w:p w:rsidR="007940BA" w:rsidRDefault="007940BA">
            <w:pPr>
              <w:pStyle w:val="19"/>
              <w:ind w:firstLine="397"/>
              <w:rPr>
                <w:sz w:val="24"/>
                <w:szCs w:val="24"/>
              </w:rPr>
            </w:pPr>
          </w:p>
          <w:p w:rsidR="007940BA" w:rsidRDefault="007940BA">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7940BA" w:rsidRDefault="007940BA">
            <w:pPr>
              <w:pStyle w:val="19"/>
              <w:ind w:firstLine="0"/>
              <w:rPr>
                <w:sz w:val="24"/>
                <w:szCs w:val="24"/>
              </w:rPr>
            </w:pPr>
          </w:p>
          <w:p w:rsidR="007940BA" w:rsidRDefault="007940BA">
            <w:pPr>
              <w:pStyle w:val="19"/>
              <w:ind w:firstLine="0"/>
              <w:rPr>
                <w:sz w:val="24"/>
                <w:szCs w:val="24"/>
              </w:rPr>
            </w:pPr>
          </w:p>
          <w:p w:rsidR="007940BA" w:rsidRDefault="002C494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lastRenderedPageBreak/>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7940BA" w:rsidRDefault="0061188A">
            <w:pPr>
              <w:pStyle w:val="19"/>
              <w:ind w:firstLine="0"/>
              <w:rPr>
                <w:sz w:val="24"/>
                <w:szCs w:val="24"/>
              </w:rPr>
            </w:pPr>
            <w:r w:rsidRPr="00D56625">
              <w:rPr>
                <w:sz w:val="24"/>
                <w:szCs w:val="24"/>
              </w:rPr>
              <w:t>с 01.01.2020 года и действует по 31декабря 2021 года включительно, а в части взаиморасчетов – до момента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F20281">
          <w:headerReference w:type="even" r:id="rId20"/>
          <w:headerReference w:type="default" r:id="rId21"/>
          <w:footerReference w:type="even" r:id="rId22"/>
          <w:footerReference w:type="default" r:id="rId23"/>
          <w:headerReference w:type="first" r:id="rId24"/>
          <w:footerReference w:type="first" r:id="rId25"/>
          <w:pgSz w:w="11907" w:h="16840" w:code="9"/>
          <w:pgMar w:top="1134" w:right="567" w:bottom="1134" w:left="1418" w:header="794" w:footer="794" w:gutter="0"/>
          <w:cols w:space="720"/>
          <w:titlePg/>
          <w:docGrid w:linePitch="326"/>
        </w:sectPr>
      </w:pPr>
    </w:p>
    <w:p w:rsidR="007940BA" w:rsidRDefault="002C494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627EB">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627E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1627E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1627E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627EB">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627EB">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627EB">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627EB">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627EB">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940BA" w:rsidRDefault="002C494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940BA" w:rsidRDefault="002C494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940BA" w:rsidRPr="001F2216" w:rsidRDefault="007940BA" w:rsidP="002C494A">
      <w:pPr>
        <w:pStyle w:val="af9"/>
        <w:ind w:firstLine="0"/>
        <w:jc w:val="center"/>
        <w:outlineLvl w:val="1"/>
        <w:rPr>
          <w:b/>
          <w:sz w:val="28"/>
          <w:szCs w:val="28"/>
        </w:rPr>
      </w:pPr>
      <w:r>
        <w:rPr>
          <w:b/>
          <w:sz w:val="28"/>
          <w:szCs w:val="28"/>
        </w:rPr>
        <w:t>Предложение о сотрудничестве</w:t>
      </w:r>
    </w:p>
    <w:p w:rsidR="007940BA" w:rsidRPr="001F2216" w:rsidRDefault="007940BA" w:rsidP="002C494A">
      <w:pPr>
        <w:rPr>
          <w:sz w:val="12"/>
        </w:rPr>
      </w:pPr>
    </w:p>
    <w:tbl>
      <w:tblPr>
        <w:tblW w:w="0" w:type="auto"/>
        <w:tblLook w:val="04A0" w:firstRow="1" w:lastRow="0" w:firstColumn="1" w:lastColumn="0" w:noHBand="0" w:noVBand="1"/>
      </w:tblPr>
      <w:tblGrid>
        <w:gridCol w:w="4927"/>
        <w:gridCol w:w="4927"/>
      </w:tblGrid>
      <w:tr w:rsidR="007940BA" w:rsidRPr="001F2216" w:rsidTr="002C494A">
        <w:tc>
          <w:tcPr>
            <w:tcW w:w="4927" w:type="dxa"/>
          </w:tcPr>
          <w:p w:rsidR="007940BA" w:rsidRPr="001F2216" w:rsidRDefault="007940BA" w:rsidP="002C494A">
            <w:r>
              <w:rPr>
                <w:sz w:val="28"/>
                <w:szCs w:val="28"/>
              </w:rPr>
              <w:t>«____» ___________ 201_ г.</w:t>
            </w:r>
          </w:p>
        </w:tc>
        <w:tc>
          <w:tcPr>
            <w:tcW w:w="4927" w:type="dxa"/>
          </w:tcPr>
          <w:p w:rsidR="007940BA" w:rsidRPr="001F2216" w:rsidRDefault="007940BA" w:rsidP="002C494A">
            <w:pPr>
              <w:rPr>
                <w:sz w:val="28"/>
                <w:szCs w:val="28"/>
              </w:rPr>
            </w:pPr>
            <w:r>
              <w:rPr>
                <w:sz w:val="28"/>
                <w:szCs w:val="28"/>
              </w:rPr>
              <w:t>Процедура Размещения оферты</w:t>
            </w:r>
          </w:p>
          <w:p w:rsidR="007940BA" w:rsidRPr="001F2216" w:rsidRDefault="007940BA" w:rsidP="002C494A">
            <w:r>
              <w:rPr>
                <w:sz w:val="28"/>
                <w:szCs w:val="28"/>
              </w:rPr>
              <w:t>№ РО-НКПСКЖД-19-000__</w:t>
            </w:r>
          </w:p>
        </w:tc>
      </w:tr>
    </w:tbl>
    <w:p w:rsidR="007940BA" w:rsidRPr="001F2216" w:rsidRDefault="007940BA" w:rsidP="002C494A">
      <w:pPr>
        <w:rPr>
          <w:sz w:val="28"/>
          <w:szCs w:val="28"/>
        </w:rPr>
      </w:pPr>
    </w:p>
    <w:tbl>
      <w:tblPr>
        <w:tblW w:w="0" w:type="auto"/>
        <w:tblInd w:w="-526" w:type="dxa"/>
        <w:tblBorders>
          <w:insideH w:val="single" w:sz="4" w:space="0" w:color="auto"/>
          <w:insideV w:val="single" w:sz="4" w:space="0" w:color="auto"/>
        </w:tblBorders>
        <w:tblLook w:val="04A0" w:firstRow="1" w:lastRow="0" w:firstColumn="1" w:lastColumn="0" w:noHBand="0" w:noVBand="1"/>
      </w:tblPr>
      <w:tblGrid>
        <w:gridCol w:w="9571"/>
      </w:tblGrid>
      <w:tr w:rsidR="007940BA" w:rsidRPr="001F2216" w:rsidTr="002C494A">
        <w:tc>
          <w:tcPr>
            <w:tcW w:w="9571" w:type="dxa"/>
          </w:tcPr>
          <w:p w:rsidR="007940BA" w:rsidRPr="001F2216" w:rsidRDefault="007940BA" w:rsidP="002C494A">
            <w:pPr>
              <w:rPr>
                <w:sz w:val="28"/>
                <w:szCs w:val="28"/>
              </w:rPr>
            </w:pPr>
          </w:p>
        </w:tc>
      </w:tr>
      <w:tr w:rsidR="007940BA" w:rsidRPr="001F2216" w:rsidTr="002C494A">
        <w:tc>
          <w:tcPr>
            <w:tcW w:w="9571" w:type="dxa"/>
          </w:tcPr>
          <w:p w:rsidR="007940BA" w:rsidRPr="001F2216" w:rsidRDefault="007940BA" w:rsidP="002C494A">
            <w:pPr>
              <w:ind w:firstLine="3"/>
              <w:jc w:val="center"/>
              <w:rPr>
                <w:sz w:val="28"/>
                <w:szCs w:val="28"/>
              </w:rPr>
            </w:pPr>
            <w:r>
              <w:rPr>
                <w:bCs/>
                <w:i/>
              </w:rPr>
              <w:t>(Полное наименование п</w:t>
            </w:r>
            <w:r>
              <w:rPr>
                <w:i/>
              </w:rPr>
              <w:t>ретендента</w:t>
            </w:r>
            <w:r>
              <w:rPr>
                <w:bCs/>
                <w:i/>
              </w:rPr>
              <w:t>)</w:t>
            </w:r>
          </w:p>
        </w:tc>
      </w:tr>
    </w:tbl>
    <w:p w:rsidR="007940BA" w:rsidRPr="001F2216" w:rsidRDefault="007940BA" w:rsidP="002C494A">
      <w:pPr>
        <w:ind w:firstLine="720"/>
        <w:jc w:val="both"/>
        <w:rPr>
          <w:b/>
          <w:sz w:val="28"/>
          <w:szCs w:val="28"/>
        </w:rPr>
      </w:pPr>
    </w:p>
    <w:p w:rsidR="007940BA" w:rsidRPr="00017D24" w:rsidRDefault="007940BA" w:rsidP="002C494A">
      <w:pPr>
        <w:jc w:val="center"/>
        <w:rPr>
          <w:b/>
          <w:bCs/>
          <w:color w:val="000000"/>
        </w:rPr>
      </w:pPr>
      <w:r>
        <w:rPr>
          <w:b/>
          <w:sz w:val="28"/>
          <w:szCs w:val="28"/>
        </w:rPr>
        <w:t>1.</w:t>
      </w: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«ТрансКонтейнер» на Северо-Кавказской железной дороге</w:t>
      </w:r>
    </w:p>
    <w:p w:rsidR="007940BA" w:rsidRPr="00017D24" w:rsidRDefault="007940BA" w:rsidP="002C494A">
      <w:pPr>
        <w:jc w:val="center"/>
        <w:rPr>
          <w:color w:val="000000"/>
        </w:rPr>
      </w:pPr>
      <w:r>
        <w:rPr>
          <w:b/>
          <w:bCs/>
          <w:color w:val="000000"/>
        </w:rPr>
        <w:t xml:space="preserve"> (в руб., без учета НДС)</w:t>
      </w:r>
    </w:p>
    <w:p w:rsidR="007940BA" w:rsidRPr="001F2216" w:rsidRDefault="007940BA" w:rsidP="002C494A">
      <w:pPr>
        <w:jc w:val="center"/>
        <w:rPr>
          <w:b/>
          <w:snapToGrid w:val="0"/>
          <w:color w:val="000000"/>
          <w:sz w:val="28"/>
          <w:szCs w:val="28"/>
        </w:rPr>
      </w:pPr>
      <w:r>
        <w:rPr>
          <w:b/>
        </w:rPr>
        <w:t>Тарифы по зонам на перевозку контейнеров по Республике Армения и Грузии</w:t>
      </w:r>
    </w:p>
    <w:p w:rsidR="007940BA" w:rsidRPr="001F2216" w:rsidRDefault="007940BA" w:rsidP="002C494A">
      <w:pPr>
        <w:rPr>
          <w:b/>
          <w:snapToGrid w:val="0"/>
          <w:color w:val="000000"/>
          <w:sz w:val="28"/>
          <w:szCs w:val="28"/>
        </w:rPr>
      </w:pPr>
    </w:p>
    <w:tbl>
      <w:tblPr>
        <w:tblW w:w="9720" w:type="dxa"/>
        <w:tblLook w:val="0000" w:firstRow="0" w:lastRow="0" w:firstColumn="0" w:lastColumn="0" w:noHBand="0" w:noVBand="0"/>
      </w:tblPr>
      <w:tblGrid>
        <w:gridCol w:w="900"/>
        <w:gridCol w:w="3680"/>
        <w:gridCol w:w="1980"/>
        <w:gridCol w:w="3160"/>
      </w:tblGrid>
      <w:tr w:rsidR="007940BA" w:rsidRPr="00120D37" w:rsidTr="002C494A">
        <w:trPr>
          <w:trHeight w:val="255"/>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7940BA" w:rsidRPr="00120D37" w:rsidRDefault="007940BA" w:rsidP="002C494A">
            <w:pPr>
              <w:rPr>
                <w:bCs/>
              </w:rPr>
            </w:pPr>
            <w:r>
              <w:rPr>
                <w:bCs/>
              </w:rPr>
              <w:t>№ п/п</w:t>
            </w:r>
          </w:p>
        </w:tc>
        <w:tc>
          <w:tcPr>
            <w:tcW w:w="3680" w:type="dxa"/>
            <w:vMerge w:val="restart"/>
            <w:tcBorders>
              <w:top w:val="single" w:sz="8" w:space="0" w:color="auto"/>
              <w:left w:val="single" w:sz="4" w:space="0" w:color="auto"/>
              <w:right w:val="single" w:sz="4" w:space="0" w:color="auto"/>
            </w:tcBorders>
            <w:vAlign w:val="center"/>
          </w:tcPr>
          <w:p w:rsidR="007940BA" w:rsidRPr="00120D37" w:rsidRDefault="007940BA" w:rsidP="002C494A">
            <w:pPr>
              <w:jc w:val="center"/>
              <w:rPr>
                <w:bCs/>
              </w:rPr>
            </w:pPr>
            <w:r>
              <w:rPr>
                <w:bCs/>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vAlign w:val="center"/>
          </w:tcPr>
          <w:p w:rsidR="007940BA" w:rsidRPr="00120D37" w:rsidRDefault="007940BA" w:rsidP="002C494A">
            <w:pPr>
              <w:jc w:val="center"/>
              <w:rPr>
                <w:bCs/>
              </w:rPr>
            </w:pPr>
            <w:r>
              <w:rPr>
                <w:bCs/>
              </w:rPr>
              <w:t>Единицы измерения</w:t>
            </w:r>
          </w:p>
        </w:tc>
        <w:tc>
          <w:tcPr>
            <w:tcW w:w="3160" w:type="dxa"/>
            <w:tcBorders>
              <w:top w:val="single" w:sz="8" w:space="0" w:color="auto"/>
              <w:left w:val="nil"/>
              <w:bottom w:val="single" w:sz="4" w:space="0" w:color="auto"/>
              <w:right w:val="single" w:sz="8" w:space="0" w:color="auto"/>
            </w:tcBorders>
            <w:vAlign w:val="center"/>
          </w:tcPr>
          <w:p w:rsidR="007940BA" w:rsidRPr="00120D37" w:rsidRDefault="007940BA" w:rsidP="002C494A">
            <w:pPr>
              <w:jc w:val="center"/>
            </w:pPr>
            <w:r>
              <w:t>Цена без НДС на 1 контейнер, руб. (при массе груза не более 21тн)</w:t>
            </w:r>
          </w:p>
        </w:tc>
      </w:tr>
      <w:tr w:rsidR="007940BA" w:rsidRPr="00120D37" w:rsidTr="002C494A">
        <w:trPr>
          <w:trHeight w:val="158"/>
        </w:trPr>
        <w:tc>
          <w:tcPr>
            <w:tcW w:w="900" w:type="dxa"/>
            <w:vMerge/>
            <w:tcBorders>
              <w:top w:val="single" w:sz="8" w:space="0" w:color="auto"/>
              <w:left w:val="single" w:sz="8" w:space="0" w:color="auto"/>
              <w:bottom w:val="single" w:sz="8" w:space="0" w:color="000000"/>
              <w:right w:val="single" w:sz="4" w:space="0" w:color="auto"/>
            </w:tcBorders>
            <w:vAlign w:val="center"/>
          </w:tcPr>
          <w:p w:rsidR="007940BA" w:rsidRPr="00120D37" w:rsidRDefault="007940BA" w:rsidP="002C494A">
            <w:pPr>
              <w:rPr>
                <w:bCs/>
              </w:rPr>
            </w:pPr>
          </w:p>
        </w:tc>
        <w:tc>
          <w:tcPr>
            <w:tcW w:w="3680" w:type="dxa"/>
            <w:vMerge/>
            <w:tcBorders>
              <w:left w:val="single" w:sz="4" w:space="0" w:color="auto"/>
              <w:bottom w:val="single" w:sz="8" w:space="0" w:color="000000"/>
              <w:right w:val="single" w:sz="4" w:space="0" w:color="auto"/>
            </w:tcBorders>
            <w:vAlign w:val="center"/>
          </w:tcPr>
          <w:p w:rsidR="007940BA" w:rsidRPr="00120D37" w:rsidRDefault="007940BA" w:rsidP="002C494A">
            <w:pPr>
              <w:rPr>
                <w:bCs/>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7940BA" w:rsidRPr="00120D37" w:rsidRDefault="007940BA" w:rsidP="002C494A">
            <w:pPr>
              <w:rPr>
                <w:bCs/>
              </w:rPr>
            </w:pPr>
          </w:p>
        </w:tc>
        <w:tc>
          <w:tcPr>
            <w:tcW w:w="3160" w:type="dxa"/>
            <w:tcBorders>
              <w:top w:val="nil"/>
              <w:left w:val="nil"/>
              <w:bottom w:val="single" w:sz="8" w:space="0" w:color="auto"/>
              <w:right w:val="single" w:sz="8" w:space="0" w:color="auto"/>
            </w:tcBorders>
            <w:vAlign w:val="center"/>
          </w:tcPr>
          <w:p w:rsidR="007940BA" w:rsidRPr="00120D37" w:rsidRDefault="007940BA" w:rsidP="002C494A">
            <w:pPr>
              <w:jc w:val="center"/>
              <w:rPr>
                <w:bCs/>
              </w:rPr>
            </w:pPr>
            <w:r>
              <w:rPr>
                <w:bCs/>
              </w:rPr>
              <w:t>20ф/24тн;20ф/30тн; 40ф/30тн</w:t>
            </w:r>
          </w:p>
        </w:tc>
      </w:tr>
      <w:tr w:rsidR="007940BA" w:rsidRPr="00120D37" w:rsidTr="002C494A">
        <w:trPr>
          <w:trHeight w:val="300"/>
        </w:trPr>
        <w:tc>
          <w:tcPr>
            <w:tcW w:w="9720" w:type="dxa"/>
            <w:gridSpan w:val="4"/>
            <w:tcBorders>
              <w:top w:val="single" w:sz="4" w:space="0" w:color="auto"/>
              <w:left w:val="single" w:sz="8" w:space="0" w:color="auto"/>
              <w:bottom w:val="single" w:sz="4" w:space="0" w:color="auto"/>
              <w:right w:val="single" w:sz="8" w:space="0" w:color="auto"/>
            </w:tcBorders>
            <w:noWrap/>
            <w:vAlign w:val="center"/>
          </w:tcPr>
          <w:p w:rsidR="007940BA" w:rsidRPr="00120D37" w:rsidRDefault="007940BA" w:rsidP="002C494A">
            <w:pPr>
              <w:jc w:val="center"/>
            </w:pPr>
            <w:r>
              <w:t>1.Республика Армения</w:t>
            </w:r>
          </w:p>
        </w:tc>
      </w:tr>
      <w:tr w:rsidR="007940BA" w:rsidRPr="00120D37" w:rsidTr="002C494A">
        <w:trPr>
          <w:trHeight w:val="300"/>
        </w:trPr>
        <w:tc>
          <w:tcPr>
            <w:tcW w:w="900" w:type="dxa"/>
            <w:tcBorders>
              <w:top w:val="single" w:sz="4" w:space="0" w:color="auto"/>
              <w:left w:val="single" w:sz="8" w:space="0" w:color="auto"/>
              <w:bottom w:val="single" w:sz="4" w:space="0" w:color="auto"/>
              <w:right w:val="single" w:sz="4" w:space="0" w:color="auto"/>
            </w:tcBorders>
            <w:noWrap/>
            <w:vAlign w:val="center"/>
          </w:tcPr>
          <w:p w:rsidR="007940BA" w:rsidRPr="00120D37" w:rsidRDefault="007940BA" w:rsidP="002C494A">
            <w:r>
              <w:t>1.1</w:t>
            </w:r>
          </w:p>
        </w:tc>
        <w:tc>
          <w:tcPr>
            <w:tcW w:w="3680" w:type="dxa"/>
            <w:tcBorders>
              <w:top w:val="single" w:sz="4" w:space="0" w:color="auto"/>
              <w:left w:val="nil"/>
              <w:bottom w:val="single" w:sz="4" w:space="0" w:color="auto"/>
              <w:right w:val="single" w:sz="4" w:space="0" w:color="auto"/>
            </w:tcBorders>
            <w:shd w:val="clear" w:color="auto" w:fill="auto"/>
            <w:vAlign w:val="center"/>
          </w:tcPr>
          <w:p w:rsidR="007940BA" w:rsidRPr="00120D37" w:rsidRDefault="007940BA" w:rsidP="002C494A">
            <w:r>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single" w:sz="4" w:space="0" w:color="auto"/>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1.2</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Ванадзор</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1.3</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Джермук</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1.4</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Агарак</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1.5</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Гюмри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Default="007940BA" w:rsidP="002C494A">
            <w:r>
              <w:t>1.6</w:t>
            </w:r>
          </w:p>
        </w:tc>
        <w:tc>
          <w:tcPr>
            <w:tcW w:w="3680" w:type="dxa"/>
            <w:tcBorders>
              <w:top w:val="nil"/>
              <w:left w:val="nil"/>
              <w:bottom w:val="single" w:sz="4" w:space="0" w:color="auto"/>
              <w:right w:val="single" w:sz="4" w:space="0" w:color="auto"/>
            </w:tcBorders>
            <w:shd w:val="clear" w:color="auto" w:fill="auto"/>
            <w:vAlign w:val="center"/>
          </w:tcPr>
          <w:p w:rsidR="007940BA" w:rsidRDefault="007940BA" w:rsidP="002C494A">
            <w:r>
              <w:t>Мегри</w:t>
            </w:r>
          </w:p>
        </w:tc>
        <w:tc>
          <w:tcPr>
            <w:tcW w:w="1980" w:type="dxa"/>
            <w:tcBorders>
              <w:top w:val="nil"/>
              <w:left w:val="nil"/>
              <w:bottom w:val="single" w:sz="4" w:space="0" w:color="auto"/>
              <w:right w:val="single" w:sz="4" w:space="0" w:color="auto"/>
            </w:tcBorders>
            <w:shd w:val="clear" w:color="auto" w:fill="auto"/>
          </w:tcPr>
          <w:p w:rsidR="007940BA"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Default="007940BA" w:rsidP="002C494A">
            <w:r>
              <w:t>1.7</w:t>
            </w:r>
          </w:p>
        </w:tc>
        <w:tc>
          <w:tcPr>
            <w:tcW w:w="3680" w:type="dxa"/>
            <w:tcBorders>
              <w:top w:val="nil"/>
              <w:left w:val="nil"/>
              <w:bottom w:val="single" w:sz="4" w:space="0" w:color="auto"/>
              <w:right w:val="single" w:sz="4" w:space="0" w:color="auto"/>
            </w:tcBorders>
            <w:shd w:val="clear" w:color="auto" w:fill="auto"/>
            <w:vAlign w:val="center"/>
          </w:tcPr>
          <w:p w:rsidR="007940BA" w:rsidRDefault="007940BA" w:rsidP="002C494A">
            <w:r>
              <w:t>Севан</w:t>
            </w:r>
          </w:p>
        </w:tc>
        <w:tc>
          <w:tcPr>
            <w:tcW w:w="1980" w:type="dxa"/>
            <w:tcBorders>
              <w:top w:val="nil"/>
              <w:left w:val="nil"/>
              <w:bottom w:val="single" w:sz="4" w:space="0" w:color="auto"/>
              <w:right w:val="single" w:sz="4" w:space="0" w:color="auto"/>
            </w:tcBorders>
            <w:shd w:val="clear" w:color="auto" w:fill="auto"/>
          </w:tcPr>
          <w:p w:rsidR="007940BA"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720" w:type="dxa"/>
            <w:gridSpan w:val="4"/>
            <w:tcBorders>
              <w:top w:val="nil"/>
              <w:left w:val="single" w:sz="8" w:space="0" w:color="auto"/>
              <w:bottom w:val="single" w:sz="4" w:space="0" w:color="auto"/>
              <w:right w:val="single" w:sz="8" w:space="0" w:color="auto"/>
            </w:tcBorders>
            <w:shd w:val="clear" w:color="auto" w:fill="auto"/>
            <w:noWrap/>
            <w:vAlign w:val="center"/>
          </w:tcPr>
          <w:p w:rsidR="007940BA" w:rsidRPr="00120D37" w:rsidRDefault="007940BA" w:rsidP="002C494A">
            <w:pPr>
              <w:jc w:val="center"/>
            </w:pPr>
            <w:r>
              <w:t>2.Грузия</w:t>
            </w: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2.1</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Тбилиси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2.2</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Батуми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2.3</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Кутаиси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2.4</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Поти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441"/>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2.5</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Самтредиа</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2.6</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Казрети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2.7</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Рустави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2.8</w:t>
            </w:r>
          </w:p>
        </w:tc>
        <w:tc>
          <w:tcPr>
            <w:tcW w:w="36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Кварели</w:t>
            </w:r>
          </w:p>
        </w:tc>
        <w:tc>
          <w:tcPr>
            <w:tcW w:w="1980" w:type="dxa"/>
            <w:tcBorders>
              <w:top w:val="nil"/>
              <w:left w:val="nil"/>
              <w:bottom w:val="single" w:sz="4" w:space="0" w:color="auto"/>
              <w:right w:val="single" w:sz="4" w:space="0" w:color="auto"/>
            </w:tcBorders>
            <w:shd w:val="clear" w:color="auto" w:fill="auto"/>
            <w:vAlign w:val="center"/>
          </w:tcPr>
          <w:p w:rsidR="007940BA" w:rsidRPr="00120D37"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Default="007940BA" w:rsidP="002C494A">
            <w:r>
              <w:t>2.9</w:t>
            </w:r>
          </w:p>
        </w:tc>
        <w:tc>
          <w:tcPr>
            <w:tcW w:w="3680" w:type="dxa"/>
            <w:tcBorders>
              <w:top w:val="nil"/>
              <w:left w:val="nil"/>
              <w:bottom w:val="single" w:sz="4" w:space="0" w:color="auto"/>
              <w:right w:val="single" w:sz="4" w:space="0" w:color="auto"/>
            </w:tcBorders>
            <w:shd w:val="clear" w:color="auto" w:fill="auto"/>
            <w:vAlign w:val="center"/>
          </w:tcPr>
          <w:p w:rsidR="007940BA" w:rsidRDefault="007940BA" w:rsidP="002C494A">
            <w:r>
              <w:t>Болниси</w:t>
            </w:r>
          </w:p>
        </w:tc>
        <w:tc>
          <w:tcPr>
            <w:tcW w:w="1980" w:type="dxa"/>
            <w:tcBorders>
              <w:top w:val="nil"/>
              <w:left w:val="nil"/>
              <w:bottom w:val="single" w:sz="4" w:space="0" w:color="auto"/>
              <w:right w:val="single" w:sz="4" w:space="0" w:color="auto"/>
            </w:tcBorders>
            <w:shd w:val="clear" w:color="auto" w:fill="auto"/>
            <w:vAlign w:val="center"/>
          </w:tcPr>
          <w:p w:rsidR="007940BA" w:rsidRDefault="007940BA" w:rsidP="002C494A">
            <w:r>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3</w:t>
            </w:r>
          </w:p>
        </w:tc>
        <w:tc>
          <w:tcPr>
            <w:tcW w:w="3680" w:type="dxa"/>
            <w:tcBorders>
              <w:top w:val="nil"/>
              <w:left w:val="nil"/>
              <w:bottom w:val="single" w:sz="4" w:space="0" w:color="auto"/>
              <w:right w:val="single" w:sz="4" w:space="0" w:color="auto"/>
            </w:tcBorders>
            <w:vAlign w:val="center"/>
          </w:tcPr>
          <w:p w:rsidR="007940BA" w:rsidRPr="00120D37" w:rsidRDefault="007940BA" w:rsidP="002C494A">
            <w:r>
              <w:t xml:space="preserve">Нормативный срок простоя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7940BA" w:rsidRPr="00120D37" w:rsidRDefault="007940BA" w:rsidP="002C494A">
            <w:r>
              <w:t>(количество типовое) сутки</w:t>
            </w:r>
          </w:p>
        </w:tc>
        <w:tc>
          <w:tcPr>
            <w:tcW w:w="3160" w:type="dxa"/>
            <w:tcBorders>
              <w:top w:val="nil"/>
              <w:left w:val="nil"/>
              <w:bottom w:val="single" w:sz="4" w:space="0" w:color="auto"/>
              <w:right w:val="single" w:sz="8" w:space="0" w:color="auto"/>
            </w:tcBorders>
            <w:noWrap/>
            <w:vAlign w:val="center"/>
          </w:tcPr>
          <w:p w:rsidR="007940BA" w:rsidRPr="00120D37" w:rsidRDefault="007940BA" w:rsidP="002C494A">
            <w:pPr>
              <w:jc w:val="center"/>
            </w:pPr>
          </w:p>
        </w:tc>
      </w:tr>
      <w:tr w:rsidR="007940BA" w:rsidRPr="00120D3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120D37" w:rsidRDefault="007940BA" w:rsidP="002C494A">
            <w:r>
              <w:t>4</w:t>
            </w:r>
          </w:p>
        </w:tc>
        <w:tc>
          <w:tcPr>
            <w:tcW w:w="3680" w:type="dxa"/>
            <w:tcBorders>
              <w:top w:val="nil"/>
              <w:left w:val="nil"/>
              <w:bottom w:val="single" w:sz="4" w:space="0" w:color="auto"/>
              <w:right w:val="single" w:sz="4" w:space="0" w:color="auto"/>
            </w:tcBorders>
            <w:vAlign w:val="center"/>
          </w:tcPr>
          <w:p w:rsidR="007940BA" w:rsidRPr="00120D37" w:rsidRDefault="007940BA" w:rsidP="002C494A">
            <w:r>
              <w:t xml:space="preserve">Сверхнормативный простой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7940BA" w:rsidRPr="00120D37" w:rsidRDefault="007940BA" w:rsidP="002C494A">
            <w:r>
              <w:t>(количество типовое) руб./сутки</w:t>
            </w:r>
          </w:p>
        </w:tc>
        <w:tc>
          <w:tcPr>
            <w:tcW w:w="3160" w:type="dxa"/>
            <w:tcBorders>
              <w:top w:val="nil"/>
              <w:left w:val="nil"/>
              <w:bottom w:val="single" w:sz="4" w:space="0" w:color="auto"/>
              <w:right w:val="single" w:sz="8" w:space="0" w:color="auto"/>
            </w:tcBorders>
            <w:noWrap/>
            <w:vAlign w:val="center"/>
          </w:tcPr>
          <w:p w:rsidR="007940BA" w:rsidRPr="00120D37" w:rsidRDefault="007940BA" w:rsidP="002C494A">
            <w:pPr>
              <w:jc w:val="center"/>
            </w:pPr>
          </w:p>
        </w:tc>
      </w:tr>
    </w:tbl>
    <w:p w:rsidR="007940BA" w:rsidRPr="001F2216" w:rsidRDefault="007940BA" w:rsidP="002C494A">
      <w:pPr>
        <w:jc w:val="center"/>
        <w:rPr>
          <w:sz w:val="16"/>
          <w:szCs w:val="16"/>
        </w:rPr>
      </w:pPr>
    </w:p>
    <w:p w:rsidR="007940BA" w:rsidRPr="001F2216" w:rsidRDefault="007940BA" w:rsidP="002C494A">
      <w:pPr>
        <w:jc w:val="center"/>
        <w:rPr>
          <w:sz w:val="16"/>
          <w:szCs w:val="16"/>
        </w:rPr>
      </w:pPr>
    </w:p>
    <w:tbl>
      <w:tblPr>
        <w:tblW w:w="1006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84"/>
        <w:gridCol w:w="1953"/>
        <w:gridCol w:w="1261"/>
        <w:gridCol w:w="1431"/>
        <w:gridCol w:w="1236"/>
      </w:tblGrid>
      <w:tr w:rsidR="007940BA" w:rsidRPr="001F2216" w:rsidTr="002C494A">
        <w:trPr>
          <w:cantSplit/>
          <w:trHeight w:val="290"/>
        </w:trPr>
        <w:tc>
          <w:tcPr>
            <w:tcW w:w="4184" w:type="dxa"/>
            <w:tcBorders>
              <w:top w:val="single" w:sz="4" w:space="0" w:color="auto"/>
              <w:left w:val="nil"/>
              <w:bottom w:val="nil"/>
              <w:right w:val="nil"/>
            </w:tcBorders>
            <w:vAlign w:val="center"/>
          </w:tcPr>
          <w:p w:rsidR="007940BA" w:rsidRPr="001F2216" w:rsidRDefault="007940BA" w:rsidP="002C494A">
            <w:pPr>
              <w:jc w:val="both"/>
            </w:pPr>
          </w:p>
        </w:tc>
        <w:tc>
          <w:tcPr>
            <w:tcW w:w="1953" w:type="dxa"/>
            <w:tcBorders>
              <w:top w:val="single" w:sz="4" w:space="0" w:color="auto"/>
              <w:left w:val="nil"/>
              <w:bottom w:val="nil"/>
              <w:right w:val="nil"/>
            </w:tcBorders>
            <w:vAlign w:val="center"/>
          </w:tcPr>
          <w:p w:rsidR="007940BA" w:rsidRPr="001F2216" w:rsidRDefault="007940BA" w:rsidP="002C494A">
            <w:pPr>
              <w:jc w:val="center"/>
            </w:pPr>
          </w:p>
        </w:tc>
        <w:tc>
          <w:tcPr>
            <w:tcW w:w="1261" w:type="dxa"/>
            <w:tcBorders>
              <w:top w:val="single" w:sz="4" w:space="0" w:color="auto"/>
              <w:left w:val="nil"/>
              <w:bottom w:val="nil"/>
              <w:right w:val="nil"/>
            </w:tcBorders>
            <w:vAlign w:val="center"/>
          </w:tcPr>
          <w:p w:rsidR="007940BA" w:rsidRPr="001F2216" w:rsidRDefault="007940BA" w:rsidP="002C494A"/>
        </w:tc>
        <w:tc>
          <w:tcPr>
            <w:tcW w:w="1431" w:type="dxa"/>
            <w:tcBorders>
              <w:top w:val="single" w:sz="4" w:space="0" w:color="auto"/>
              <w:left w:val="nil"/>
              <w:bottom w:val="nil"/>
              <w:right w:val="nil"/>
            </w:tcBorders>
            <w:vAlign w:val="center"/>
          </w:tcPr>
          <w:p w:rsidR="007940BA" w:rsidRPr="001F2216" w:rsidRDefault="007940BA" w:rsidP="002C494A"/>
        </w:tc>
        <w:tc>
          <w:tcPr>
            <w:tcW w:w="1236" w:type="dxa"/>
            <w:tcBorders>
              <w:top w:val="single" w:sz="4" w:space="0" w:color="auto"/>
              <w:left w:val="nil"/>
              <w:bottom w:val="nil"/>
              <w:right w:val="nil"/>
            </w:tcBorders>
            <w:vAlign w:val="center"/>
          </w:tcPr>
          <w:p w:rsidR="007940BA" w:rsidRPr="001F2216" w:rsidRDefault="007940BA" w:rsidP="002C494A"/>
        </w:tc>
      </w:tr>
    </w:tbl>
    <w:p w:rsidR="007940BA" w:rsidRPr="001F2216" w:rsidRDefault="007940BA" w:rsidP="002C494A">
      <w:pPr>
        <w:rPr>
          <w:b/>
          <w:i/>
          <w:sz w:val="18"/>
          <w:szCs w:val="18"/>
        </w:rPr>
      </w:pPr>
    </w:p>
    <w:p w:rsidR="007940BA" w:rsidRPr="001F2216" w:rsidRDefault="007940BA" w:rsidP="002C494A">
      <w:pPr>
        <w:ind w:firstLine="567"/>
        <w:jc w:val="both"/>
        <w:rPr>
          <w:sz w:val="28"/>
          <w:szCs w:val="28"/>
        </w:rPr>
      </w:pPr>
    </w:p>
    <w:p w:rsidR="007940BA" w:rsidRPr="001F2216" w:rsidRDefault="007940BA" w:rsidP="002C494A">
      <w:pPr>
        <w:pStyle w:val="43"/>
        <w:ind w:left="709"/>
        <w:jc w:val="both"/>
        <w:rPr>
          <w:sz w:val="28"/>
          <w:szCs w:val="28"/>
        </w:rPr>
      </w:pPr>
      <w:r>
        <w:rPr>
          <w:sz w:val="28"/>
          <w:szCs w:val="28"/>
        </w:rPr>
        <w:t>2. Цена договора составляет ___________________ (___________________________________) рублей __________ копейки.</w:t>
      </w:r>
    </w:p>
    <w:p w:rsidR="007940BA" w:rsidRPr="001F2216" w:rsidRDefault="007940BA" w:rsidP="002C494A">
      <w:pPr>
        <w:pStyle w:val="afc"/>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7940BA" w:rsidRPr="001F2216" w:rsidRDefault="007940BA" w:rsidP="002C494A">
      <w:pPr>
        <w:ind w:firstLine="567"/>
        <w:rPr>
          <w:sz w:val="28"/>
          <w:szCs w:val="28"/>
        </w:rPr>
      </w:pPr>
    </w:p>
    <w:p w:rsidR="007940BA" w:rsidRPr="001F2216" w:rsidRDefault="007940BA" w:rsidP="002C494A">
      <w:pPr>
        <w:ind w:firstLine="567"/>
        <w:rPr>
          <w:sz w:val="28"/>
          <w:szCs w:val="28"/>
        </w:rPr>
      </w:pPr>
    </w:p>
    <w:p w:rsidR="007940BA" w:rsidRPr="001F2216" w:rsidRDefault="007940BA" w:rsidP="002C494A">
      <w:pPr>
        <w:ind w:firstLine="567"/>
        <w:rPr>
          <w:sz w:val="28"/>
          <w:szCs w:val="20"/>
        </w:rPr>
      </w:pPr>
      <w:r>
        <w:rPr>
          <w:sz w:val="28"/>
          <w:szCs w:val="28"/>
        </w:rPr>
        <w:t xml:space="preserve">  3. Дополнительные условия </w:t>
      </w:r>
      <w:r>
        <w:rPr>
          <w:sz w:val="28"/>
          <w:szCs w:val="20"/>
        </w:rPr>
        <w:t xml:space="preserve">поставки товаров, выполнения работ, оказания услуг _______________________________________________________ </w:t>
      </w:r>
    </w:p>
    <w:p w:rsidR="007940BA" w:rsidRPr="001F2216" w:rsidRDefault="007940BA" w:rsidP="002C494A">
      <w:pPr>
        <w:ind w:firstLine="720"/>
        <w:jc w:val="center"/>
        <w:rPr>
          <w:i/>
        </w:rPr>
      </w:pPr>
      <w:r>
        <w:rPr>
          <w:i/>
        </w:rPr>
        <w:t>(заполняется претендентом при необходимости).</w:t>
      </w:r>
    </w:p>
    <w:p w:rsidR="007940BA" w:rsidRPr="001F2216" w:rsidRDefault="007940BA" w:rsidP="002C494A">
      <w:pPr>
        <w:ind w:firstLine="720"/>
        <w:jc w:val="both"/>
        <w:rPr>
          <w:sz w:val="28"/>
          <w:szCs w:val="28"/>
        </w:rPr>
      </w:pPr>
      <w:r>
        <w:rPr>
          <w:sz w:val="28"/>
          <w:szCs w:val="28"/>
        </w:rPr>
        <w:t xml:space="preserve">4.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22 Информационной карты, но не менее 90 (девяноста) календарных дней</w:t>
      </w:r>
      <w:r>
        <w:t xml:space="preserve">)  </w:t>
      </w:r>
      <w:r>
        <w:rPr>
          <w:sz w:val="28"/>
          <w:szCs w:val="28"/>
        </w:rPr>
        <w:t>с даты рассмотрения Заявок, указанной в пункте 8 Информационной карты.</w:t>
      </w:r>
    </w:p>
    <w:p w:rsidR="007940BA" w:rsidRPr="001F2216" w:rsidRDefault="007940BA" w:rsidP="002C494A">
      <w:pPr>
        <w:ind w:firstLine="720"/>
        <w:jc w:val="both"/>
        <w:rPr>
          <w:sz w:val="28"/>
          <w:szCs w:val="28"/>
        </w:rPr>
      </w:pPr>
      <w:r>
        <w:rPr>
          <w:sz w:val="28"/>
          <w:szCs w:val="28"/>
        </w:rPr>
        <w:t xml:space="preserve">5.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940BA" w:rsidRPr="001F2216" w:rsidRDefault="007940BA" w:rsidP="002C494A">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940BA" w:rsidRPr="001F2216" w:rsidRDefault="007940BA" w:rsidP="002C494A">
      <w:pPr>
        <w:ind w:firstLine="720"/>
        <w:jc w:val="both"/>
        <w:rPr>
          <w:sz w:val="28"/>
          <w:szCs w:val="28"/>
        </w:rPr>
      </w:pPr>
      <w:r>
        <w:rPr>
          <w:sz w:val="28"/>
          <w:szCs w:val="28"/>
        </w:rPr>
        <w:t>Следующие приложения являются неотъемлемой частью настоящего предложения о сотрудничестве:</w:t>
      </w:r>
    </w:p>
    <w:p w:rsidR="007940BA" w:rsidRPr="001F2216" w:rsidRDefault="007940BA" w:rsidP="002C494A">
      <w:pPr>
        <w:ind w:firstLine="720"/>
        <w:jc w:val="both"/>
        <w:rPr>
          <w:sz w:val="28"/>
          <w:szCs w:val="28"/>
        </w:rPr>
      </w:pPr>
      <w:r>
        <w:rPr>
          <w:sz w:val="28"/>
          <w:szCs w:val="28"/>
        </w:rPr>
        <w:t>1) Сведения о планируемых к привлечению субподрядных организациях (составляется по форме приложения № 5 к документации о закупке)</w:t>
      </w:r>
      <w:r>
        <w:rPr>
          <w:sz w:val="28"/>
          <w:szCs w:val="20"/>
        </w:rPr>
        <w:t>.</w:t>
      </w:r>
    </w:p>
    <w:p w:rsidR="007940BA" w:rsidRPr="001F2216" w:rsidRDefault="007940BA" w:rsidP="002C494A">
      <w:pPr>
        <w:keepNext/>
        <w:ind w:firstLine="706"/>
        <w:jc w:val="both"/>
        <w:rPr>
          <w:b/>
          <w:bCs/>
          <w:sz w:val="28"/>
          <w:szCs w:val="28"/>
        </w:rPr>
      </w:pPr>
    </w:p>
    <w:p w:rsidR="007940BA" w:rsidRPr="001F2216" w:rsidRDefault="007940BA" w:rsidP="002C494A">
      <w:pPr>
        <w:ind w:firstLine="567"/>
        <w:rPr>
          <w:sz w:val="28"/>
          <w:szCs w:val="28"/>
        </w:rPr>
      </w:pPr>
    </w:p>
    <w:p w:rsidR="007940BA" w:rsidRPr="001F2216" w:rsidRDefault="007940BA" w:rsidP="002C494A">
      <w:pPr>
        <w:ind w:firstLine="567"/>
        <w:rPr>
          <w:b/>
          <w:bCs/>
          <w:sz w:val="28"/>
          <w:szCs w:val="28"/>
        </w:rPr>
      </w:pPr>
      <w:r>
        <w:rPr>
          <w:sz w:val="28"/>
          <w:szCs w:val="28"/>
        </w:rPr>
        <w:t xml:space="preserve">  </w:t>
      </w:r>
    </w:p>
    <w:p w:rsidR="007940BA" w:rsidRPr="001F2216" w:rsidRDefault="007940BA" w:rsidP="002C494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940BA" w:rsidRPr="001F2216" w:rsidRDefault="007940BA" w:rsidP="002C494A">
      <w:pPr>
        <w:tabs>
          <w:tab w:val="left" w:pos="8640"/>
        </w:tabs>
        <w:jc w:val="center"/>
        <w:rPr>
          <w:i/>
        </w:rPr>
      </w:pPr>
      <w:r>
        <w:rPr>
          <w:i/>
        </w:rPr>
        <w:t>(наименование претендента)</w:t>
      </w:r>
    </w:p>
    <w:p w:rsidR="007940BA" w:rsidRPr="001F2216" w:rsidRDefault="007940BA" w:rsidP="002C494A">
      <w:pPr>
        <w:rPr>
          <w:sz w:val="28"/>
          <w:szCs w:val="28"/>
          <w:lang w:eastAsia="ru-RU"/>
        </w:rPr>
      </w:pPr>
      <w:r>
        <w:rPr>
          <w:sz w:val="28"/>
          <w:szCs w:val="28"/>
          <w:lang w:eastAsia="ru-RU"/>
        </w:rPr>
        <w:t>____________________________________________________________________</w:t>
      </w:r>
    </w:p>
    <w:p w:rsidR="007940BA" w:rsidRPr="001F2216" w:rsidRDefault="007940BA" w:rsidP="002C494A">
      <w:pPr>
        <w:rPr>
          <w:i/>
        </w:rPr>
      </w:pPr>
      <w:r>
        <w:rPr>
          <w:i/>
        </w:rPr>
        <w:t xml:space="preserve">       М.П.</w:t>
      </w:r>
      <w:r>
        <w:rPr>
          <w:i/>
        </w:rPr>
        <w:tab/>
      </w:r>
      <w:r>
        <w:rPr>
          <w:i/>
        </w:rPr>
        <w:tab/>
      </w:r>
      <w:r>
        <w:rPr>
          <w:i/>
        </w:rPr>
        <w:tab/>
        <w:t>(должность, подпись, ФИО)</w:t>
      </w:r>
    </w:p>
    <w:p w:rsidR="007940BA" w:rsidRPr="001F2216" w:rsidRDefault="007940BA" w:rsidP="002C494A">
      <w:pPr>
        <w:rPr>
          <w:sz w:val="28"/>
          <w:szCs w:val="28"/>
          <w:lang w:eastAsia="ru-RU"/>
        </w:rPr>
      </w:pPr>
      <w:r>
        <w:rPr>
          <w:sz w:val="28"/>
          <w:szCs w:val="28"/>
          <w:lang w:eastAsia="ru-RU"/>
        </w:rPr>
        <w:t>"____" ____________ 201__ г.</w:t>
      </w:r>
    </w:p>
    <w:p w:rsidR="007940BA" w:rsidRPr="001F2216" w:rsidRDefault="007940BA" w:rsidP="002C494A">
      <w:pPr>
        <w:pStyle w:val="19"/>
        <w:ind w:firstLine="0"/>
        <w:jc w:val="right"/>
        <w:outlineLvl w:val="0"/>
        <w:rPr>
          <w:rFonts w:eastAsia="MS Mincho"/>
          <w:szCs w:val="28"/>
        </w:rPr>
      </w:pPr>
    </w:p>
    <w:p w:rsidR="007940BA" w:rsidRDefault="007940B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940BA" w:rsidRDefault="007940BA">
      <w:pPr>
        <w:pStyle w:val="af9"/>
        <w:ind w:firstLine="0"/>
        <w:jc w:val="right"/>
        <w:rPr>
          <w:szCs w:val="28"/>
        </w:rPr>
      </w:pPr>
    </w:p>
    <w:p w:rsidR="007940BA" w:rsidRDefault="002C494A">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940BA" w:rsidRDefault="007940BA" w:rsidP="002C494A">
      <w:pPr>
        <w:jc w:val="center"/>
        <w:outlineLvl w:val="2"/>
        <w:rPr>
          <w:b/>
          <w:bCs/>
          <w:sz w:val="28"/>
          <w:szCs w:val="28"/>
        </w:rPr>
      </w:pPr>
      <w:r>
        <w:rPr>
          <w:b/>
          <w:bCs/>
          <w:sz w:val="28"/>
          <w:szCs w:val="28"/>
        </w:rPr>
        <w:t>Сведения об опыте оказания услуг по предмету закупки способом размещения оферты № __-___-______, оказанных</w:t>
      </w:r>
    </w:p>
    <w:p w:rsidR="007940BA" w:rsidRPr="0007096B" w:rsidRDefault="007940BA" w:rsidP="002C494A">
      <w:pPr>
        <w:jc w:val="center"/>
        <w:outlineLvl w:val="2"/>
        <w:rPr>
          <w:b/>
          <w:bCs/>
          <w:sz w:val="28"/>
          <w:szCs w:val="28"/>
        </w:rPr>
      </w:pPr>
      <w:r>
        <w:rPr>
          <w:b/>
          <w:bCs/>
          <w:sz w:val="28"/>
          <w:szCs w:val="28"/>
        </w:rPr>
        <w:t xml:space="preserve">__________________ </w:t>
      </w:r>
    </w:p>
    <w:p w:rsidR="007940BA" w:rsidRDefault="007940BA" w:rsidP="002C494A">
      <w:pPr>
        <w:jc w:val="center"/>
        <w:rPr>
          <w:i/>
        </w:rPr>
      </w:pPr>
      <w:r>
        <w:rPr>
          <w:i/>
        </w:rPr>
        <w:t xml:space="preserve">                       (наименование претендента)</w:t>
      </w:r>
    </w:p>
    <w:p w:rsidR="007940BA" w:rsidRDefault="007940BA" w:rsidP="002C494A">
      <w:pPr>
        <w:jc w:val="center"/>
        <w:rPr>
          <w:i/>
        </w:rPr>
      </w:pPr>
    </w:p>
    <w:p w:rsidR="007940BA" w:rsidRPr="00097FDC" w:rsidRDefault="007940BA" w:rsidP="002C494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7940BA" w:rsidRPr="00A15430" w:rsidTr="002C494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940BA" w:rsidRPr="00BC4FB6" w:rsidRDefault="007940BA" w:rsidP="002C494A">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2.12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r>
              <w:t xml:space="preserve"> Сумма стоимости оказанных услуг по договору, без учета НДС, руб.</w:t>
            </w:r>
          </w:p>
        </w:tc>
      </w:tr>
      <w:tr w:rsidR="007940BA" w:rsidRPr="00A15430" w:rsidTr="002C494A">
        <w:trPr>
          <w:trHeight w:val="274"/>
        </w:trPr>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r>
              <w:t>1.</w:t>
            </w:r>
          </w:p>
        </w:tc>
        <w:tc>
          <w:tcPr>
            <w:tcW w:w="0" w:type="auto"/>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p>
        </w:tc>
        <w:tc>
          <w:tcPr>
            <w:tcW w:w="2665" w:type="dxa"/>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1735" w:type="dxa"/>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tc>
      </w:tr>
      <w:tr w:rsidR="007940BA" w:rsidRPr="00A15430" w:rsidTr="002C494A">
        <w:trPr>
          <w:trHeight w:val="262"/>
        </w:trPr>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r>
              <w:t>2.</w:t>
            </w:r>
          </w:p>
        </w:tc>
        <w:tc>
          <w:tcPr>
            <w:tcW w:w="0" w:type="auto"/>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p>
        </w:tc>
        <w:tc>
          <w:tcPr>
            <w:tcW w:w="2665" w:type="dxa"/>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1735" w:type="dxa"/>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tc>
      </w:tr>
      <w:tr w:rsidR="007940BA" w:rsidRPr="00A15430" w:rsidTr="002C494A">
        <w:trPr>
          <w:trHeight w:val="207"/>
        </w:trPr>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0" w:type="auto"/>
            <w:gridSpan w:val="3"/>
            <w:tcBorders>
              <w:top w:val="single" w:sz="4" w:space="0" w:color="auto"/>
              <w:left w:val="single" w:sz="4" w:space="0" w:color="auto"/>
              <w:bottom w:val="single" w:sz="4" w:space="0" w:color="auto"/>
              <w:right w:val="single" w:sz="4" w:space="0" w:color="auto"/>
            </w:tcBorders>
            <w:vAlign w:val="center"/>
          </w:tcPr>
          <w:p w:rsidR="007940BA" w:rsidRPr="00A15430" w:rsidRDefault="007940BA" w:rsidP="002C494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tc>
        <w:tc>
          <w:tcPr>
            <w:tcW w:w="0" w:type="auto"/>
            <w:tcBorders>
              <w:top w:val="single" w:sz="4" w:space="0" w:color="auto"/>
              <w:left w:val="single" w:sz="4" w:space="0" w:color="auto"/>
              <w:bottom w:val="single" w:sz="4" w:space="0" w:color="auto"/>
              <w:right w:val="single" w:sz="4" w:space="0" w:color="auto"/>
            </w:tcBorders>
          </w:tcPr>
          <w:p w:rsidR="007940BA" w:rsidRPr="00A15430" w:rsidRDefault="007940BA" w:rsidP="002C494A"/>
        </w:tc>
      </w:tr>
    </w:tbl>
    <w:p w:rsidR="007940BA" w:rsidRPr="00A15430" w:rsidRDefault="007940BA" w:rsidP="002C494A">
      <w:pPr>
        <w:jc w:val="center"/>
      </w:pPr>
    </w:p>
    <w:p w:rsidR="007940BA" w:rsidRPr="00A15430" w:rsidRDefault="007940BA" w:rsidP="002C494A">
      <w:r>
        <w:t>Приложение: 1. копия договора на ____ листах.</w:t>
      </w:r>
    </w:p>
    <w:p w:rsidR="007940BA" w:rsidRDefault="007940BA" w:rsidP="002C494A">
      <w:r>
        <w:tab/>
      </w:r>
      <w:r>
        <w:tab/>
        <w:t xml:space="preserve"> </w:t>
      </w:r>
      <w:r w:rsidR="00AE2997">
        <w:t xml:space="preserve">          </w:t>
      </w:r>
      <w:r>
        <w:t xml:space="preserve">2. копия акта на </w:t>
      </w:r>
      <w:r>
        <w:tab/>
        <w:t>____ листах.</w:t>
      </w:r>
    </w:p>
    <w:p w:rsidR="007940BA" w:rsidRDefault="007940BA" w:rsidP="002C494A">
      <w:r>
        <w:t xml:space="preserve">                        3. копии иных документов на ______ листах.   </w:t>
      </w:r>
    </w:p>
    <w:p w:rsidR="007940BA" w:rsidRPr="00C1436D" w:rsidRDefault="007940BA" w:rsidP="002C494A"/>
    <w:p w:rsidR="007940BA" w:rsidRPr="00A15430" w:rsidRDefault="007940BA" w:rsidP="002C494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940BA" w:rsidRPr="00A15430" w:rsidRDefault="007940BA" w:rsidP="002C494A">
      <w:pPr>
        <w:tabs>
          <w:tab w:val="left" w:pos="8640"/>
        </w:tabs>
        <w:jc w:val="center"/>
        <w:rPr>
          <w:i/>
        </w:rPr>
      </w:pPr>
      <w:r>
        <w:rPr>
          <w:i/>
        </w:rPr>
        <w:t>(наименование претендента)</w:t>
      </w:r>
    </w:p>
    <w:p w:rsidR="007940BA" w:rsidRDefault="007940BA" w:rsidP="002C494A">
      <w:pPr>
        <w:rPr>
          <w:sz w:val="28"/>
          <w:szCs w:val="28"/>
          <w:lang w:eastAsia="ru-RU"/>
        </w:rPr>
      </w:pPr>
      <w:r>
        <w:rPr>
          <w:sz w:val="28"/>
          <w:szCs w:val="28"/>
          <w:lang w:eastAsia="ru-RU"/>
        </w:rPr>
        <w:t>__________________________________________________________________</w:t>
      </w:r>
    </w:p>
    <w:p w:rsidR="007940BA" w:rsidRPr="00A15430" w:rsidRDefault="007940BA" w:rsidP="002C494A">
      <w:pPr>
        <w:rPr>
          <w:sz w:val="28"/>
          <w:szCs w:val="28"/>
          <w:lang w:eastAsia="ru-RU"/>
        </w:rPr>
      </w:pPr>
    </w:p>
    <w:p w:rsidR="007940BA" w:rsidRPr="00A15430" w:rsidRDefault="007940BA" w:rsidP="002C494A">
      <w:pPr>
        <w:rPr>
          <w:i/>
        </w:rPr>
      </w:pPr>
      <w:r>
        <w:rPr>
          <w:i/>
        </w:rPr>
        <w:t xml:space="preserve">       М.П.</w:t>
      </w:r>
      <w:r>
        <w:rPr>
          <w:i/>
        </w:rPr>
        <w:tab/>
      </w:r>
      <w:r>
        <w:rPr>
          <w:i/>
        </w:rPr>
        <w:tab/>
      </w:r>
      <w:r>
        <w:rPr>
          <w:i/>
        </w:rPr>
        <w:tab/>
        <w:t>(должность, подпись, ФИО)</w:t>
      </w:r>
    </w:p>
    <w:p w:rsidR="007940BA" w:rsidRPr="00C20080" w:rsidRDefault="007940BA" w:rsidP="002C494A">
      <w:pPr>
        <w:rPr>
          <w:sz w:val="28"/>
          <w:szCs w:val="28"/>
          <w:lang w:eastAsia="ru-RU"/>
        </w:rPr>
      </w:pPr>
      <w:r>
        <w:rPr>
          <w:sz w:val="28"/>
          <w:szCs w:val="28"/>
          <w:lang w:eastAsia="ru-RU"/>
        </w:rPr>
        <w:t>"____" ____________ 201__ г.</w:t>
      </w:r>
    </w:p>
    <w:p w:rsidR="007940BA" w:rsidRDefault="007940BA" w:rsidP="002C494A">
      <w:pPr>
        <w:pStyle w:val="af9"/>
        <w:ind w:firstLine="0"/>
        <w:jc w:val="right"/>
        <w:rPr>
          <w:sz w:val="28"/>
          <w:szCs w:val="28"/>
        </w:rPr>
      </w:pPr>
    </w:p>
    <w:p w:rsidR="007940BA" w:rsidRDefault="007940BA" w:rsidP="002C494A">
      <w:pPr>
        <w:pStyle w:val="af9"/>
        <w:ind w:firstLine="0"/>
        <w:jc w:val="right"/>
        <w:rPr>
          <w:sz w:val="28"/>
          <w:szCs w:val="28"/>
        </w:rPr>
      </w:pPr>
    </w:p>
    <w:p w:rsidR="007940BA" w:rsidRDefault="007940BA" w:rsidP="002C494A"/>
    <w:p w:rsidR="007940BA" w:rsidRDefault="007940BA" w:rsidP="002C494A"/>
    <w:p w:rsidR="007940BA" w:rsidRDefault="007940BA" w:rsidP="002C494A"/>
    <w:p w:rsidR="007940BA" w:rsidRDefault="007940BA" w:rsidP="002C494A"/>
    <w:p w:rsidR="007940BA" w:rsidRDefault="007940BA" w:rsidP="002C494A"/>
    <w:p w:rsidR="007940BA" w:rsidRDefault="007940BA"/>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940BA" w:rsidRDefault="002C494A">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940BA" w:rsidRPr="00AE2997" w:rsidRDefault="007940BA" w:rsidP="006C38CE">
      <w:pPr>
        <w:pStyle w:val="43"/>
        <w:spacing w:after="0" w:line="240" w:lineRule="auto"/>
        <w:jc w:val="center"/>
        <w:rPr>
          <w:rFonts w:ascii="Times New Roman" w:hAnsi="Times New Roman" w:cs="Times New Roman"/>
          <w:sz w:val="24"/>
          <w:szCs w:val="24"/>
        </w:rPr>
      </w:pPr>
      <w:r w:rsidRPr="00AE2997">
        <w:rPr>
          <w:rFonts w:ascii="Times New Roman" w:hAnsi="Times New Roman" w:cs="Times New Roman"/>
          <w:sz w:val="24"/>
          <w:szCs w:val="24"/>
        </w:rPr>
        <w:t>Проект ДОГОВОРА</w:t>
      </w:r>
    </w:p>
    <w:p w:rsidR="007940BA" w:rsidRPr="00AE2997" w:rsidRDefault="007940BA" w:rsidP="006C38CE">
      <w:pPr>
        <w:pStyle w:val="43"/>
        <w:spacing w:after="0" w:line="240" w:lineRule="auto"/>
        <w:jc w:val="center"/>
        <w:rPr>
          <w:rFonts w:ascii="Times New Roman" w:hAnsi="Times New Roman" w:cs="Times New Roman"/>
          <w:sz w:val="24"/>
          <w:szCs w:val="24"/>
        </w:rPr>
      </w:pPr>
      <w:r w:rsidRPr="00AE2997">
        <w:rPr>
          <w:rFonts w:ascii="Times New Roman" w:hAnsi="Times New Roman" w:cs="Times New Roman"/>
          <w:sz w:val="24"/>
          <w:szCs w:val="24"/>
        </w:rPr>
        <w:t xml:space="preserve">на оказание услуг по международной перевозке грузов </w:t>
      </w:r>
    </w:p>
    <w:p w:rsidR="007940BA" w:rsidRPr="00AE2997" w:rsidRDefault="007940BA" w:rsidP="006C38CE">
      <w:pPr>
        <w:pStyle w:val="43"/>
        <w:spacing w:after="0" w:line="240" w:lineRule="auto"/>
        <w:jc w:val="center"/>
        <w:rPr>
          <w:rFonts w:ascii="Times New Roman" w:hAnsi="Times New Roman" w:cs="Times New Roman"/>
          <w:sz w:val="24"/>
          <w:szCs w:val="24"/>
        </w:rPr>
      </w:pPr>
      <w:r w:rsidRPr="00AE2997">
        <w:rPr>
          <w:rFonts w:ascii="Times New Roman" w:hAnsi="Times New Roman" w:cs="Times New Roman"/>
          <w:sz w:val="24"/>
          <w:szCs w:val="24"/>
        </w:rPr>
        <w:t>автомобильным транспортом</w:t>
      </w:r>
    </w:p>
    <w:p w:rsidR="007940BA" w:rsidRPr="00AE2997" w:rsidRDefault="007940BA" w:rsidP="006C38CE">
      <w:pPr>
        <w:pStyle w:val="43"/>
        <w:spacing w:after="0" w:line="240" w:lineRule="auto"/>
        <w:jc w:val="both"/>
        <w:rPr>
          <w:rFonts w:ascii="Times New Roman" w:hAnsi="Times New Roman" w:cs="Times New Roman"/>
          <w:sz w:val="24"/>
          <w:szCs w:val="24"/>
        </w:rPr>
      </w:pPr>
      <w:r w:rsidRPr="00AE2997">
        <w:rPr>
          <w:rFonts w:ascii="Times New Roman" w:hAnsi="Times New Roman" w:cs="Times New Roman"/>
          <w:sz w:val="24"/>
          <w:szCs w:val="24"/>
        </w:rPr>
        <w:t>г.Ростов-на-Дону                                                                           "___" ____________ _____ г.</w:t>
      </w:r>
    </w:p>
    <w:p w:rsidR="007940BA" w:rsidRPr="00AE2997" w:rsidRDefault="007940BA" w:rsidP="006C38CE">
      <w:pPr>
        <w:pStyle w:val="43"/>
        <w:spacing w:after="0" w:line="240" w:lineRule="auto"/>
        <w:jc w:val="both"/>
        <w:rPr>
          <w:rFonts w:ascii="Times New Roman" w:hAnsi="Times New Roman" w:cs="Times New Roman"/>
          <w:sz w:val="24"/>
          <w:szCs w:val="24"/>
        </w:rPr>
      </w:pPr>
    </w:p>
    <w:p w:rsidR="007940BA" w:rsidRPr="00AE2997" w:rsidRDefault="007940BA" w:rsidP="006C38CE">
      <w:pPr>
        <w:pStyle w:val="43"/>
        <w:spacing w:after="0" w:line="240" w:lineRule="auto"/>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Публичное акционерное общество «Центр по перевозке грузов в контейнерах «ТрансКонтейнер», именуемое в дальнейшем «Заказчик», в лице  директора филиала ПАО  «Центр по перевозке грузов в контейнерах «ТрансКонтейнер» на Северо-Кавказской железной дороге» Бабича Евгения Евгеньевича, действующего на основании доверенности № _______ от ____________, с одной стороны, и ______________________,  именуемое  в  дальнейшем "Перевозчик",   в   лице   ___________________________,   действующего  на  основании _________________, с другой стороны, а вместе именуемые - "Стороны", заключили настоящей договор о нижеследующем.</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p>
    <w:p w:rsidR="007940BA" w:rsidRPr="00AE2997" w:rsidRDefault="007940BA" w:rsidP="001627EB">
      <w:pPr>
        <w:pStyle w:val="43"/>
        <w:numPr>
          <w:ilvl w:val="0"/>
          <w:numId w:val="29"/>
        </w:numPr>
        <w:spacing w:after="0" w:line="240" w:lineRule="auto"/>
        <w:jc w:val="both"/>
        <w:rPr>
          <w:rFonts w:ascii="Times New Roman" w:hAnsi="Times New Roman" w:cs="Times New Roman"/>
          <w:sz w:val="24"/>
          <w:szCs w:val="24"/>
        </w:rPr>
      </w:pPr>
      <w:r w:rsidRPr="00AE2997">
        <w:rPr>
          <w:rFonts w:ascii="Times New Roman" w:hAnsi="Times New Roman" w:cs="Times New Roman"/>
          <w:sz w:val="24"/>
          <w:szCs w:val="24"/>
        </w:rPr>
        <w:t>ПРЕДМЕТ ДОГОВОРА</w:t>
      </w:r>
    </w:p>
    <w:p w:rsidR="007940BA" w:rsidRPr="00AE2997" w:rsidRDefault="007940BA" w:rsidP="002C494A">
      <w:pPr>
        <w:pStyle w:val="43"/>
        <w:ind w:firstLine="720"/>
        <w:jc w:val="both"/>
        <w:rPr>
          <w:rFonts w:ascii="Times New Roman" w:hAnsi="Times New Roman" w:cs="Times New Roman"/>
          <w:sz w:val="24"/>
          <w:szCs w:val="24"/>
        </w:rPr>
      </w:pPr>
      <w:r w:rsidRPr="00AE2997">
        <w:rPr>
          <w:rFonts w:ascii="Times New Roman" w:hAnsi="Times New Roman" w:cs="Times New Roman"/>
          <w:sz w:val="24"/>
          <w:szCs w:val="24"/>
        </w:rPr>
        <w:t xml:space="preserve">1.1. Предметом настоящего договора является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r w:rsidRPr="00AE2997">
        <w:rPr>
          <w:rFonts w:ascii="Times New Roman" w:hAnsi="Times New Roman" w:cs="Times New Roman"/>
          <w:sz w:val="24"/>
          <w:szCs w:val="24"/>
        </w:rPr>
        <w:tab/>
        <w:t>1.2.Перевозчик обязуется за вознаграждение выполнять для Заказчика перевозки грузов в международном сообщении, 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обеспечить отправку, получение груза и оплатить услуги по перевозке.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7940BA" w:rsidRPr="00AE2997" w:rsidRDefault="007940BA" w:rsidP="002C494A">
      <w:pPr>
        <w:pStyle w:val="43"/>
        <w:ind w:firstLine="720"/>
        <w:jc w:val="both"/>
        <w:rPr>
          <w:rFonts w:ascii="Times New Roman" w:hAnsi="Times New Roman" w:cs="Times New Roman"/>
          <w:sz w:val="24"/>
          <w:szCs w:val="24"/>
        </w:rPr>
      </w:pPr>
      <w:r w:rsidRPr="00AE2997">
        <w:rPr>
          <w:rFonts w:ascii="Times New Roman" w:hAnsi="Times New Roman" w:cs="Times New Roman"/>
          <w:sz w:val="24"/>
          <w:szCs w:val="24"/>
          <w:highlight w:val="white"/>
        </w:rPr>
        <w:t xml:space="preserve">1.3. </w:t>
      </w:r>
      <w:r w:rsidRPr="00AE2997">
        <w:rPr>
          <w:rFonts w:ascii="Times New Roman" w:hAnsi="Times New Roman" w:cs="Times New Roman"/>
          <w:sz w:val="24"/>
          <w:szCs w:val="24"/>
        </w:rPr>
        <w:t>Перевозки осуществляются в соответствии с условиями Конвенции "О договоре международной дорожной перевозки грузов" (КДПГ) и требованиями международных договоров и соглашений, заключенных между Российской Федерацией и другими странами, по которым осуществляются перевозки.</w:t>
      </w:r>
    </w:p>
    <w:p w:rsidR="007940BA" w:rsidRPr="00AE2997" w:rsidRDefault="007940BA" w:rsidP="002C494A">
      <w:pPr>
        <w:pStyle w:val="43"/>
        <w:ind w:firstLine="720"/>
        <w:jc w:val="both"/>
        <w:rPr>
          <w:rFonts w:ascii="Times New Roman" w:hAnsi="Times New Roman" w:cs="Times New Roman"/>
          <w:sz w:val="24"/>
          <w:szCs w:val="24"/>
        </w:rPr>
      </w:pPr>
      <w:r w:rsidRPr="00AE2997">
        <w:rPr>
          <w:rFonts w:ascii="Times New Roman" w:hAnsi="Times New Roman" w:cs="Times New Roman"/>
          <w:sz w:val="24"/>
          <w:szCs w:val="24"/>
        </w:rPr>
        <w:t>1.4. Под грузом в настоящем Договоре понимается груженый контейнер с установленным запорно-пломбирующим устройством (ЗПУ) либо порожний контейнер.</w:t>
      </w:r>
    </w:p>
    <w:p w:rsidR="007940BA" w:rsidRPr="00AE2997" w:rsidRDefault="007940BA" w:rsidP="002C494A">
      <w:pPr>
        <w:pStyle w:val="43"/>
        <w:ind w:firstLine="720"/>
        <w:jc w:val="both"/>
        <w:rPr>
          <w:rFonts w:ascii="Times New Roman" w:hAnsi="Times New Roman" w:cs="Times New Roman"/>
          <w:sz w:val="24"/>
          <w:szCs w:val="24"/>
          <w:highlight w:val="white"/>
        </w:rPr>
      </w:pPr>
      <w:r w:rsidRPr="00AE2997">
        <w:rPr>
          <w:rFonts w:ascii="Times New Roman" w:hAnsi="Times New Roman" w:cs="Times New Roman"/>
          <w:sz w:val="24"/>
          <w:szCs w:val="24"/>
          <w:highlight w:val="white"/>
        </w:rPr>
        <w:t>1.5. Страхование грузов, платежно-финансовые услуги, а также услуги по таможенному оформлению грузов и транспортных средств, Стороны выполняют в соответствии с действующим законодательством.</w:t>
      </w:r>
    </w:p>
    <w:p w:rsidR="007940BA" w:rsidRPr="00AE2997" w:rsidRDefault="007940BA" w:rsidP="002C494A">
      <w:pPr>
        <w:ind w:firstLine="459"/>
        <w:jc w:val="both"/>
      </w:pPr>
      <w:r w:rsidRPr="00AE2997">
        <w:rPr>
          <w:highlight w:val="white"/>
        </w:rPr>
        <w:lastRenderedPageBreak/>
        <w:t xml:space="preserve">   1.6. Дополнительные услуги, связанные с перевозками, в том числе выполнение таможенных и иных формальностей, оказание различных консультационных услуг, страхование груза и др., Перевозчик оказывает на основании дополнительных соглашений. </w:t>
      </w:r>
    </w:p>
    <w:p w:rsidR="007940BA" w:rsidRPr="00AE2997" w:rsidRDefault="007940BA" w:rsidP="002C494A">
      <w:pPr>
        <w:ind w:firstLine="459"/>
        <w:jc w:val="both"/>
      </w:pPr>
      <w:r w:rsidRPr="00AE2997">
        <w:t xml:space="preserve"> 1.7. Об окончании выполнения обязательств, указанных в п. 1.1 договора, Перевозчик  должен  информировать Заказчика по телефону/факсу не позднее  суток  с момента окончания исполнения обязательств по доставке груза.</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 xml:space="preserve"> 1.8. Перевозчик гарантирует, что у него есть все необходимые разрешения (лицензии) на перевозку  контейнерных   грузов в международном сообщении (в т.ч.  допуски на транспортные средства для осуществления  международных автомобильных перевозок).  </w:t>
      </w:r>
    </w:p>
    <w:p w:rsidR="007940BA" w:rsidRPr="00AE2997" w:rsidRDefault="007940BA" w:rsidP="002C494A">
      <w:pPr>
        <w:ind w:firstLine="459"/>
        <w:jc w:val="both"/>
      </w:pPr>
      <w:r w:rsidRPr="00AE2997">
        <w:t xml:space="preserve"> 1.9.В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7940BA" w:rsidRPr="00AE2997" w:rsidRDefault="007940BA" w:rsidP="002C494A">
      <w:pPr>
        <w:pStyle w:val="43"/>
        <w:ind w:firstLine="540"/>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 ПРАВА И ОБЯЗАННОСТИ СТОРОН</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Права и обязанности Перевозчика:</w:t>
      </w: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jc w:val="both"/>
      </w:pPr>
      <w:r w:rsidRPr="00AE2997">
        <w:t xml:space="preserve">     2.1. Являться российским перевозчиком, имеющим законодательно установленное удостоверение  допуска к осуществлению международных автомобильных перевозок,  карточки допуска на каждое транспортное средство, на котором будут осуществляться международные автомобильные перевозки.</w:t>
      </w:r>
    </w:p>
    <w:p w:rsidR="007940BA" w:rsidRPr="00AE2997" w:rsidRDefault="007940BA" w:rsidP="002C494A">
      <w:pPr>
        <w:pStyle w:val="43"/>
        <w:jc w:val="both"/>
        <w:rPr>
          <w:rFonts w:ascii="Times New Roman" w:hAnsi="Times New Roman" w:cs="Times New Roman"/>
          <w:sz w:val="24"/>
          <w:szCs w:val="24"/>
          <w:highlight w:val="white"/>
        </w:rPr>
      </w:pPr>
      <w:r w:rsidRPr="00AE2997">
        <w:rPr>
          <w:rFonts w:ascii="Times New Roman" w:hAnsi="Times New Roman" w:cs="Times New Roman"/>
          <w:sz w:val="24"/>
          <w:szCs w:val="24"/>
        </w:rPr>
        <w:t xml:space="preserve">    2.2.  Перевозчик </w:t>
      </w:r>
      <w:r w:rsidRPr="00AE2997">
        <w:rPr>
          <w:rFonts w:ascii="Times New Roman" w:hAnsi="Times New Roman" w:cs="Times New Roman"/>
          <w:sz w:val="24"/>
          <w:szCs w:val="24"/>
          <w:highlight w:val="white"/>
        </w:rPr>
        <w:t>в течение суток с момента получения транспортной заявки рассмотреть ее и дать ответ</w:t>
      </w:r>
      <w:r w:rsidRPr="00AE2997">
        <w:rPr>
          <w:rFonts w:ascii="Times New Roman" w:hAnsi="Times New Roman" w:cs="Times New Roman"/>
          <w:sz w:val="24"/>
          <w:szCs w:val="24"/>
        </w:rPr>
        <w:t xml:space="preserve">. В </w:t>
      </w:r>
      <w:r w:rsidRPr="00AE2997">
        <w:rPr>
          <w:rFonts w:ascii="Times New Roman" w:hAnsi="Times New Roman" w:cs="Times New Roman"/>
          <w:sz w:val="24"/>
          <w:szCs w:val="24"/>
          <w:highlight w:val="white"/>
        </w:rPr>
        <w:t xml:space="preserve">случае принятия </w:t>
      </w:r>
      <w:r w:rsidRPr="00AE2997">
        <w:rPr>
          <w:rFonts w:ascii="Times New Roman" w:hAnsi="Times New Roman" w:cs="Times New Roman"/>
          <w:sz w:val="24"/>
          <w:szCs w:val="24"/>
        </w:rPr>
        <w:t>обязан  приступить  к  оказанию  услуг  не  позднее  срока, указанного  в  заявке.</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В  случае невозможности исполнения заявки, Перевозчик обязан уведомить Заказчика в течение 1 дня с момента получения транспортной заявки.</w:t>
      </w:r>
    </w:p>
    <w:p w:rsidR="007940BA" w:rsidRPr="00AE2997" w:rsidRDefault="007940BA" w:rsidP="002C494A">
      <w:pPr>
        <w:pStyle w:val="43"/>
        <w:ind w:firstLine="284"/>
        <w:jc w:val="both"/>
        <w:rPr>
          <w:rFonts w:ascii="Times New Roman" w:hAnsi="Times New Roman" w:cs="Times New Roman"/>
          <w:sz w:val="24"/>
          <w:szCs w:val="24"/>
        </w:rPr>
      </w:pPr>
      <w:r w:rsidRPr="00AE2997">
        <w:rPr>
          <w:rFonts w:ascii="Times New Roman" w:hAnsi="Times New Roman" w:cs="Times New Roman"/>
          <w:sz w:val="24"/>
          <w:szCs w:val="24"/>
        </w:rPr>
        <w:t xml:space="preserve"> 2.3.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  положениями международных договоров и конвенций.</w:t>
      </w:r>
    </w:p>
    <w:p w:rsidR="007940BA" w:rsidRPr="00AE2997" w:rsidRDefault="007940BA" w:rsidP="002C494A">
      <w:pPr>
        <w:pStyle w:val="43"/>
        <w:ind w:firstLine="540"/>
        <w:jc w:val="both"/>
        <w:rPr>
          <w:rFonts w:ascii="Times New Roman" w:hAnsi="Times New Roman" w:cs="Times New Roman"/>
          <w:sz w:val="24"/>
          <w:szCs w:val="24"/>
          <w:highlight w:val="white"/>
        </w:rPr>
      </w:pPr>
      <w:r w:rsidRPr="00AE2997">
        <w:rPr>
          <w:rFonts w:ascii="Times New Roman" w:hAnsi="Times New Roman" w:cs="Times New Roman"/>
          <w:sz w:val="24"/>
          <w:szCs w:val="24"/>
        </w:rPr>
        <w:t>2.4. Перевозчик информ</w:t>
      </w:r>
      <w:r w:rsidRPr="00AE2997">
        <w:rPr>
          <w:rFonts w:ascii="Times New Roman" w:hAnsi="Times New Roman" w:cs="Times New Roman"/>
          <w:sz w:val="24"/>
          <w:szCs w:val="24"/>
          <w:highlight w:val="white"/>
        </w:rPr>
        <w:t>ирует Заказчика не позднее чем за 3 дня до начала перевозок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7940BA" w:rsidRPr="00AE2997" w:rsidRDefault="007940BA" w:rsidP="002C494A">
      <w:pPr>
        <w:pStyle w:val="43"/>
        <w:ind w:firstLine="540"/>
        <w:jc w:val="both"/>
        <w:rPr>
          <w:rFonts w:ascii="Times New Roman" w:hAnsi="Times New Roman" w:cs="Times New Roman"/>
          <w:sz w:val="24"/>
          <w:szCs w:val="24"/>
          <w:highlight w:val="white"/>
        </w:rPr>
      </w:pPr>
      <w:r w:rsidRPr="00AE2997">
        <w:rPr>
          <w:rFonts w:ascii="Times New Roman" w:hAnsi="Times New Roman" w:cs="Times New Roman"/>
          <w:sz w:val="24"/>
          <w:szCs w:val="24"/>
          <w:highlight w:val="white"/>
        </w:rPr>
        <w:t>2.5. Перевозчик  обеспечивает подачу под загрузку технически исправных транспортных средств требуемых типов, пригодных для перевозки грузов в международном сообщении,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7940BA" w:rsidRPr="00AE2997" w:rsidRDefault="007940BA" w:rsidP="002C494A">
      <w:pPr>
        <w:pStyle w:val="43"/>
        <w:ind w:firstLine="540"/>
        <w:jc w:val="both"/>
        <w:rPr>
          <w:rFonts w:ascii="Times New Roman" w:hAnsi="Times New Roman" w:cs="Times New Roman"/>
          <w:sz w:val="24"/>
          <w:szCs w:val="24"/>
          <w:highlight w:val="white"/>
        </w:rPr>
      </w:pPr>
      <w:r w:rsidRPr="00AE2997">
        <w:rPr>
          <w:rFonts w:ascii="Times New Roman" w:hAnsi="Times New Roman" w:cs="Times New Roman"/>
          <w:sz w:val="24"/>
          <w:szCs w:val="24"/>
          <w:highlight w:val="white"/>
        </w:rPr>
        <w:lastRenderedPageBreak/>
        <w:t>2.6. Перевозчик информирует Заказчика о вынужденных задержках автомобилей в пути, авариях и других непредвиденных обстоятельствах, препятствующих своевременной доставке груза;</w:t>
      </w:r>
    </w:p>
    <w:p w:rsidR="007940BA" w:rsidRPr="00AE2997" w:rsidRDefault="007940BA" w:rsidP="002C494A">
      <w:pPr>
        <w:pStyle w:val="43"/>
        <w:ind w:firstLine="540"/>
        <w:jc w:val="both"/>
        <w:rPr>
          <w:rFonts w:ascii="Times New Roman" w:hAnsi="Times New Roman" w:cs="Times New Roman"/>
          <w:sz w:val="24"/>
          <w:szCs w:val="24"/>
          <w:highlight w:val="white"/>
        </w:rPr>
      </w:pPr>
      <w:r w:rsidRPr="00AE2997">
        <w:rPr>
          <w:rFonts w:ascii="Times New Roman" w:hAnsi="Times New Roman" w:cs="Times New Roman"/>
          <w:sz w:val="24"/>
          <w:szCs w:val="24"/>
          <w:highlight w:val="white"/>
        </w:rPr>
        <w:t>2.7. Перевозчик предпринимает абсолютно все необходимые меры для своевременной доставки груза получателю;</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highlight w:val="white"/>
        </w:rPr>
        <w:t xml:space="preserve">2.8. </w:t>
      </w:r>
      <w:r w:rsidRPr="00AE2997">
        <w:rPr>
          <w:rFonts w:ascii="Times New Roman" w:hAnsi="Times New Roman" w:cs="Times New Roman"/>
          <w:sz w:val="24"/>
          <w:szCs w:val="24"/>
        </w:rPr>
        <w:t>Перевозчик строго выполняет инструкции Заказчика по оформлению транспортных документов по доставке грузов, соблюдению таможенных формальностей.</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2.9.  Перевозчик  вправе  потребовать  от Заказчика документы и другую информацию о свойствах груза, условиях его  перевозки,  а также иную 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2.10.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2.11. Надлежащим образом уведомить Заказчика об окончании перевозки.  Предоставить необходимую документацию  (акты  об оказанных услугах, международные транспортные   накладные,   счета-фактуры  и  т.д.)   для осуществления расчетов.</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2.12. В</w:t>
      </w:r>
      <w:r w:rsidRPr="00AE2997">
        <w:rPr>
          <w:rFonts w:ascii="Times New Roman" w:hAnsi="Times New Roman" w:cs="Times New Roman"/>
          <w:color w:val="000000" w:themeColor="text1"/>
          <w:sz w:val="24"/>
          <w:szCs w:val="24"/>
        </w:rPr>
        <w:t xml:space="preserve"> течение 5 (пяти) рабочих дней с даты окончания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расчетный период.</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2.13.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2.14. Перевозчик проводит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2.15. Перед допуском к управлению Транспортным средством, Перевозчик  проводит медицинский осмотр экипажа.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2.16. Перевозчик обеспечивает экипаж Транспортного средства необходимым пакетом документов,  необходимыми для исполнения Договора.</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2.17. Перевозчик обеспечивает исполнение силами экипажа выполнение сопутствующих услуг:</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2.17.1. приемку порожних контейнеров с проверкой их технического и коммерческого состояния с оформлением и подписанием необходимых документов;</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lastRenderedPageBreak/>
        <w:t xml:space="preserve">2.17.2.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2.17.3. проверку технического и коммерческого состояния контейнера после выгрузки из него груза;</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2.17.4. 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 xml:space="preserve">2.17.5. сохранность контейнеров, предоставленных для перевозки, с момента приемки до момента выдачи уполномоченному лицу; </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 xml:space="preserve">2.17.6.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2.17.7. незамедлительное информирование Заказчика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2.17.8. незамедлительное информирование Заказчика водителем по телефонной связи (___________)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 xml:space="preserve">2.17.9.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  </w:t>
      </w:r>
    </w:p>
    <w:p w:rsidR="007940BA" w:rsidRPr="00AE2997" w:rsidRDefault="007940BA" w:rsidP="002C494A">
      <w:pPr>
        <w:pStyle w:val="43"/>
        <w:ind w:firstLine="540"/>
        <w:jc w:val="both"/>
        <w:rPr>
          <w:rFonts w:ascii="Times New Roman" w:hAnsi="Times New Roman" w:cs="Times New Roman"/>
          <w:sz w:val="24"/>
          <w:szCs w:val="24"/>
        </w:rPr>
      </w:pPr>
      <w:r w:rsidRPr="00AE2997">
        <w:rPr>
          <w:rFonts w:ascii="Times New Roman" w:hAnsi="Times New Roman" w:cs="Times New Roman"/>
          <w:sz w:val="24"/>
          <w:szCs w:val="24"/>
        </w:rPr>
        <w:t xml:space="preserve">2.18. В процессе исполнения договора оказывает услугу по получению и предоставлению таможенному органу обеспечения уплаты </w:t>
      </w:r>
      <w:r w:rsidRPr="00AE2997">
        <w:rPr>
          <w:rFonts w:ascii="Times New Roman" w:eastAsiaTheme="minorHAnsi" w:hAnsi="Times New Roman" w:cs="Times New Roman"/>
          <w:sz w:val="24"/>
          <w:szCs w:val="24"/>
          <w:lang w:eastAsia="en-US"/>
        </w:rPr>
        <w:t>таможенных пошлин и налогов при  перевозке товаров в соответствии с таможенной процедурой таможенного транзита (в т.ч.</w:t>
      </w:r>
      <w:r w:rsidRPr="00AE2997">
        <w:rPr>
          <w:rFonts w:ascii="Times New Roman" w:hAnsi="Times New Roman" w:cs="Times New Roman"/>
          <w:sz w:val="24"/>
          <w:szCs w:val="24"/>
        </w:rPr>
        <w:t xml:space="preserve">  через предоставляемую ООО СК «Арсеналъ» услугу страхования ответственности за уплату таможенных платежей при помещении товара под таможенную процедуру транзита). Данная услуга является сопутствующей и включена в Тарифы на перевозку.</w:t>
      </w:r>
    </w:p>
    <w:p w:rsidR="007940BA" w:rsidRPr="00AE2997" w:rsidRDefault="007940BA" w:rsidP="002C494A">
      <w:pPr>
        <w:pStyle w:val="ConsNormal"/>
        <w:widowControl/>
        <w:ind w:firstLine="540"/>
        <w:jc w:val="both"/>
        <w:rPr>
          <w:rFonts w:ascii="Times New Roman" w:hAnsi="Times New Roman" w:cs="Times New Roman"/>
          <w:sz w:val="24"/>
          <w:szCs w:val="24"/>
        </w:rPr>
      </w:pPr>
      <w:r w:rsidRPr="00AE2997">
        <w:rPr>
          <w:rFonts w:ascii="Times New Roman" w:hAnsi="Times New Roman" w:cs="Times New Roman"/>
          <w:sz w:val="24"/>
          <w:szCs w:val="24"/>
        </w:rPr>
        <w:t>2.19. Нести ответственность за своевременное и качественное оказание услуг третьими лицами, в случае их привлечения.</w:t>
      </w:r>
    </w:p>
    <w:p w:rsidR="007940BA" w:rsidRPr="00AE2997" w:rsidRDefault="007940BA" w:rsidP="002C494A">
      <w:pPr>
        <w:pStyle w:val="43"/>
        <w:ind w:firstLine="540"/>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Права и обязанности Заказчика:</w:t>
      </w: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2.20. Заказчик обязан направить Перевозчику  транспортную  заявку  не позднее 1(одних) суток до наступления срока отправки груза.</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lastRenderedPageBreak/>
        <w:t xml:space="preserve">         2.21.  Заказчик  обязан предоставить Перевозчику для перевозки груз в месте и в сроки, указанные в транспортной заявке.</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2.22. Заказчик обязан  выдать  Перевозчику  доверенность,  если  она необходима  для  выполнения  его  обязанностей,  обязан предоставить Перевозчику документы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2.23. На каждую отправку груза Заказчик оформляет  международную товаротранспортную  накладную (CMR)  не менее чем в 5 экземплярах и другие необходимые для перевозки документы (транзитная таможенная декларация и др.).</w:t>
      </w: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3. СТОИМОСТЬ УСЛУГ, ПОРЯДОК РАСЧЕТОВ</w:t>
      </w:r>
    </w:p>
    <w:p w:rsidR="007940BA" w:rsidRPr="00AE2997" w:rsidRDefault="007940BA" w:rsidP="001627EB">
      <w:pPr>
        <w:pStyle w:val="43"/>
        <w:numPr>
          <w:ilvl w:val="0"/>
          <w:numId w:val="30"/>
        </w:numPr>
        <w:spacing w:after="0" w:line="240" w:lineRule="auto"/>
        <w:ind w:left="0" w:firstLine="709"/>
        <w:jc w:val="both"/>
        <w:rPr>
          <w:rFonts w:ascii="Times New Roman" w:hAnsi="Times New Roman" w:cs="Times New Roman"/>
          <w:sz w:val="24"/>
          <w:szCs w:val="24"/>
        </w:rPr>
      </w:pPr>
      <w:r w:rsidRPr="00AE2997">
        <w:rPr>
          <w:rFonts w:ascii="Times New Roman" w:hAnsi="Times New Roman" w:cs="Times New Roman"/>
          <w:sz w:val="24"/>
          <w:szCs w:val="24"/>
        </w:rPr>
        <w:t>Максимальная (совокупная) стоимость Договоров по закупке способом размещения оферты № РО-НКП СКЖД-19-________ составляет __________________ (___________________________________________________________) без учета НДС.</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Стоимость  услуг  по настоящему договору указана в Приложении №2, являющемуся неотъемлемой частью настоящего Договора. </w:t>
      </w:r>
    </w:p>
    <w:p w:rsidR="007940BA" w:rsidRPr="00AE2997" w:rsidRDefault="007940BA" w:rsidP="002C494A">
      <w:pPr>
        <w:ind w:firstLine="708"/>
        <w:jc w:val="both"/>
      </w:pPr>
      <w:r w:rsidRPr="00AE2997">
        <w:t>В стоимость услуг включены все расходы Перевозчика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 расходы, связанные с исполнением договора.</w:t>
      </w:r>
    </w:p>
    <w:p w:rsidR="007940BA" w:rsidRPr="00AE2997" w:rsidRDefault="007940BA" w:rsidP="002C494A">
      <w:pPr>
        <w:pStyle w:val="af9"/>
        <w:tabs>
          <w:tab w:val="num" w:pos="884"/>
        </w:tabs>
        <w:rPr>
          <w:sz w:val="24"/>
        </w:rPr>
      </w:pPr>
      <w:r w:rsidRPr="00AE2997">
        <w:rPr>
          <w:sz w:val="24"/>
        </w:rPr>
        <w:t xml:space="preserve">         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7940BA" w:rsidRPr="00AE2997" w:rsidRDefault="007940BA" w:rsidP="002C494A">
      <w:pPr>
        <w:pStyle w:val="af9"/>
        <w:ind w:left="601"/>
        <w:rPr>
          <w:sz w:val="24"/>
        </w:rPr>
      </w:pPr>
      <w:r w:rsidRPr="00AE2997">
        <w:rPr>
          <w:sz w:val="24"/>
        </w:rPr>
        <w:t>•</w:t>
      </w:r>
      <w:r w:rsidRPr="00AE2997">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7940BA" w:rsidRPr="00AE2997" w:rsidRDefault="007940BA" w:rsidP="002C494A">
      <w:pPr>
        <w:pStyle w:val="af9"/>
        <w:ind w:left="601"/>
        <w:rPr>
          <w:sz w:val="24"/>
        </w:rPr>
      </w:pPr>
      <w:r w:rsidRPr="00AE2997">
        <w:rPr>
          <w:sz w:val="24"/>
        </w:rPr>
        <w:t>•</w:t>
      </w:r>
      <w:r w:rsidRPr="00AE2997">
        <w:rPr>
          <w:sz w:val="24"/>
        </w:rPr>
        <w:tab/>
        <w:t>Увеличение цены на услуги возможно не ранее 1 года с даты подписания  договора.</w:t>
      </w:r>
    </w:p>
    <w:p w:rsidR="007940BA" w:rsidRPr="00AE2997" w:rsidRDefault="007940BA" w:rsidP="002C494A">
      <w:pPr>
        <w:pStyle w:val="af9"/>
        <w:ind w:left="601"/>
        <w:rPr>
          <w:sz w:val="24"/>
        </w:rPr>
      </w:pPr>
      <w:r w:rsidRPr="00AE2997">
        <w:rPr>
          <w:sz w:val="24"/>
        </w:rPr>
        <w:t xml:space="preserve"> Уменьшение стоимости единиц различных услуг возможно в любой момент действия договора по взаимному согласию сторон. </w:t>
      </w:r>
    </w:p>
    <w:p w:rsidR="007940BA" w:rsidRPr="00AE2997" w:rsidRDefault="007940BA" w:rsidP="002C494A">
      <w:pPr>
        <w:pStyle w:val="af9"/>
        <w:rPr>
          <w:strike/>
          <w:sz w:val="24"/>
        </w:rPr>
      </w:pPr>
      <w:r w:rsidRPr="00AE2997">
        <w:rPr>
          <w:sz w:val="24"/>
        </w:rPr>
        <w:t xml:space="preserve">Исполнитель письменно уведомляет Заказчика об изменении ставок не менее чем за 20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 </w:t>
      </w:r>
    </w:p>
    <w:p w:rsidR="007940BA" w:rsidRPr="00AE2997" w:rsidRDefault="007940BA" w:rsidP="002C494A">
      <w:pPr>
        <w:pStyle w:val="43"/>
        <w:widowControl w:val="0"/>
        <w:jc w:val="both"/>
        <w:rPr>
          <w:rFonts w:ascii="Times New Roman" w:hAnsi="Times New Roman" w:cs="Times New Roman"/>
          <w:sz w:val="24"/>
          <w:szCs w:val="24"/>
        </w:rPr>
      </w:pPr>
      <w:r w:rsidRPr="00AE2997">
        <w:rPr>
          <w:rFonts w:ascii="Times New Roman" w:hAnsi="Times New Roman" w:cs="Times New Roman"/>
          <w:sz w:val="24"/>
          <w:szCs w:val="24"/>
        </w:rPr>
        <w:t xml:space="preserve">       3.2. По окончании выполнения  работ,  оказания  услуг по настоящему договору Перевозчик  и Заказчик подписывают акт об оказанных услугах.</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3.3.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в течение 15 (пятнадцати) рабочих дней  после подписания Сторонами акта об оказанных услугах.</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lastRenderedPageBreak/>
        <w:t xml:space="preserve">          Перевозчик 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sidRPr="00AE2997">
        <w:rPr>
          <w:rFonts w:ascii="Times New Roman" w:hAnsi="Times New Roman" w:cs="Times New Roman"/>
          <w:color w:val="000000" w:themeColor="text1"/>
          <w:sz w:val="24"/>
          <w:szCs w:val="24"/>
        </w:rPr>
        <w:t>пятнадцать календарных дней и остаток календарных дней месяца)</w:t>
      </w:r>
      <w:r w:rsidRPr="00AE2997">
        <w:rPr>
          <w:rFonts w:ascii="Times New Roman" w:hAnsi="Times New Roman" w:cs="Times New Roman"/>
          <w:sz w:val="24"/>
          <w:szCs w:val="24"/>
        </w:rPr>
        <w:t xml:space="preserve">, а также направляет акт об оказанных услугах (Приложение №4 к настоящему Договору) и счет-фактуру  на стоимость оказанных услуг за расчетный период.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7940BA" w:rsidRPr="00AE2997" w:rsidRDefault="007940BA" w:rsidP="002C494A">
      <w:pPr>
        <w:autoSpaceDE w:val="0"/>
        <w:autoSpaceDN w:val="0"/>
        <w:adjustRightInd w:val="0"/>
        <w:ind w:firstLine="539"/>
        <w:jc w:val="both"/>
        <w:rPr>
          <w:color w:val="000000" w:themeColor="text1"/>
        </w:rPr>
      </w:pPr>
      <w:r w:rsidRPr="00AE2997">
        <w:t xml:space="preserve">   Заказчик в течение 5 (пяти) рабочих дней со дня получения Сводного акта об оказанных услугах, акта об оказанных услугах и счета-фактуры обязан направить Перевозчику подписанные Сводный акт и акт об оказанных услугах или мотивированный отказ от их подписания.</w:t>
      </w: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widowControl w:val="0"/>
        <w:jc w:val="both"/>
        <w:rPr>
          <w:rFonts w:ascii="Times New Roman" w:hAnsi="Times New Roman" w:cs="Times New Roman"/>
          <w:sz w:val="24"/>
          <w:szCs w:val="24"/>
        </w:rPr>
      </w:pPr>
      <w:r w:rsidRPr="00AE2997">
        <w:rPr>
          <w:rFonts w:ascii="Times New Roman" w:hAnsi="Times New Roman" w:cs="Times New Roman"/>
          <w:sz w:val="24"/>
          <w:szCs w:val="24"/>
        </w:rPr>
        <w:t xml:space="preserve">                                              4. ОТВЕТСТВЕННОСТЬ СТОРОН</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4.1. Перевозчик несет ответственность:</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 за своевременную  доставку  груза  Заказчику, а при нарушении сроков доставки уплачивает пеню в размере 0,1% от стоимости услуг перевозки груза за каждый день просрочки.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 за сохранность груза с момента его погрузки до момента доставки и выгрузки в месте разгрузки (оформленная CMR с печатью грузополучателя)  в размере  стоимости  груза,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при невыполнении инструкций по схеме загрузки, порядку и маршруту доставки Заказчик вправе наложить на Перевозчика штраф на сумму понесенных убытков, вследствие несоблюденных условий перевозки;</w:t>
      </w:r>
    </w:p>
    <w:p w:rsidR="007940BA" w:rsidRPr="00AE2997" w:rsidRDefault="007940BA" w:rsidP="001627EB">
      <w:pPr>
        <w:pStyle w:val="43"/>
        <w:numPr>
          <w:ilvl w:val="0"/>
          <w:numId w:val="28"/>
        </w:numPr>
        <w:spacing w:after="0" w:line="240" w:lineRule="auto"/>
        <w:ind w:left="-5" w:firstLine="0"/>
        <w:contextualSpacing/>
        <w:jc w:val="both"/>
        <w:rPr>
          <w:rFonts w:ascii="Times New Roman" w:hAnsi="Times New Roman" w:cs="Times New Roman"/>
          <w:sz w:val="24"/>
          <w:szCs w:val="24"/>
        </w:rPr>
      </w:pPr>
      <w:r w:rsidRPr="00AE2997">
        <w:rPr>
          <w:rFonts w:ascii="Times New Roman" w:hAnsi="Times New Roman" w:cs="Times New Roman"/>
          <w:sz w:val="24"/>
          <w:szCs w:val="24"/>
        </w:rPr>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4.2.Заказчик несет ответственность:</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за  достоверность  предоставленной  Перевозчику  информации  и  возмещает Перевозчику понесенные расходы, связанные с предоставлением  недостоверной, некачественной информации.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 в случае отказа Заказчика от перевозки после прибытия транспортного средства Перевозчика под загрузку Заказчик уплачивает Перевозчику понесенные расходы, документально подтвержденные Перевозчиком.</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lastRenderedPageBreak/>
        <w:t xml:space="preserve">      4.3. Во всех остальных случаях Стороны несут ответственность согласно Конвенции “О договоре международной дорожной перевозки грузов” (КПДГ), иных законодательных актов касаемо осуществления международных автомобильных перевозок.</w:t>
      </w:r>
    </w:p>
    <w:p w:rsidR="007940BA" w:rsidRPr="00AE2997" w:rsidRDefault="007940BA" w:rsidP="002C494A">
      <w:pPr>
        <w:pStyle w:val="afc"/>
        <w:ind w:firstLine="0"/>
        <w:jc w:val="both"/>
        <w:rPr>
          <w:sz w:val="24"/>
          <w:szCs w:val="24"/>
        </w:rPr>
      </w:pPr>
      <w:r w:rsidRPr="00AE2997">
        <w:rPr>
          <w:sz w:val="24"/>
          <w:szCs w:val="24"/>
        </w:rPr>
        <w:t xml:space="preserve">       4.4. Перевозчик несет ответственность перед Заказчиком за неисполнение или ненадлежащее исполнение обязательств  третьими лицами, в случае привлечения их к оказанию услуг.</w:t>
      </w: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5. ПОРЯДОК РАССМОТРЕНИЯ СПОРОВ</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5.1. Во всем остальном, что не предусмотрено в настоящем  договоре,  стороны руководствуются действующим законодательством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5.2.  При  решении  споров,  вытекающих  из  данного договора, стороны также руководствуются положениями Конвенции о договоре международной  перевозки грузов (КДПГ), иными законодательными актами касаемо осуществления международных автомобильных перевозок.</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5.3. Все разногласия, возникшие при исполнении настоящего договора,  Стороны будут  пытаться урегулировать путем переговоров, а при не достижении согласия  - путем предъявления претензий. Срок рассмотрения претензии – 30 (тридцать) календарных дней с даты получения.</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5.4.  Если  сторонам не удается достичь согласия, то любой спор, разногласие или требования, возникающие  из  данного  договора или касающиеся его нарушения, подлежат разрешению в  Арбитражном суде Ростовской области, в соответствии с действующим законодательством РФ.</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6. ПРОЧИЕ УСЛОВИЯ</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6.2.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6.4.  Настоящий   договор   составлен  в  2-х  экземплярах,  имеющих  равную юридическую силу, по одному экземпляру для Перевозчика и Заказчика.</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lastRenderedPageBreak/>
        <w:t xml:space="preserve">      6.5. Настоящий  договор  вступает  в  силу  с  даты  его  подписания  обеими сторонами и действует до “31”декабря 2019г., а по обязательствам сторон - до полного их исполнения.</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6.6.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6.7. К настоящему договору прилагаются:</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6.7.1. Приложение №1 – форма Заявки;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6.7.2. Приложение №2 – Предельные ставки;</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6.7.3. Приложение №3 - Сводный акт об оказанных услугах;</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6.7.4. Приложение №4 – Акт об оказанных услугах;</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6.7.5. Приложение №5 – Перечень транспортных средств.</w:t>
      </w:r>
    </w:p>
    <w:p w:rsidR="007940BA" w:rsidRPr="00AE2997" w:rsidRDefault="007940BA" w:rsidP="002C494A">
      <w:pPr>
        <w:pStyle w:val="43"/>
        <w:ind w:firstLine="700"/>
        <w:jc w:val="center"/>
        <w:rPr>
          <w:rFonts w:ascii="Times New Roman" w:hAnsi="Times New Roman" w:cs="Times New Roman"/>
          <w:b/>
          <w:sz w:val="24"/>
          <w:szCs w:val="24"/>
        </w:rPr>
      </w:pPr>
    </w:p>
    <w:p w:rsidR="007940BA" w:rsidRPr="00AE2997" w:rsidRDefault="007940BA" w:rsidP="002C494A">
      <w:pPr>
        <w:pStyle w:val="43"/>
        <w:ind w:firstLine="700"/>
        <w:jc w:val="center"/>
        <w:rPr>
          <w:rFonts w:ascii="Times New Roman" w:hAnsi="Times New Roman" w:cs="Times New Roman"/>
          <w:sz w:val="24"/>
          <w:szCs w:val="24"/>
        </w:rPr>
      </w:pPr>
      <w:r w:rsidRPr="00AE2997">
        <w:rPr>
          <w:rFonts w:ascii="Times New Roman" w:hAnsi="Times New Roman" w:cs="Times New Roman"/>
          <w:sz w:val="24"/>
          <w:szCs w:val="24"/>
        </w:rPr>
        <w:t>7. АНТИКОРРУПЦИОННАЯ ОГОВОРКА</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Каналы уведомления Перевозчика о нарушениях каких-либо положений пункта 7.1 настоящего Договора: _________________, официальный сайт ______________(для заполнения специальной формы).</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lastRenderedPageBreak/>
        <w:t>Каналы уведомления Заказчика о нарушениях каких-либо положений пункта 7.1 настоящего Договора: 8 (495) 788-17-17, официальный сайт www.trcont.ru.</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940BA" w:rsidRPr="00AE2997" w:rsidRDefault="007940BA" w:rsidP="002C494A">
      <w:pPr>
        <w:pStyle w:val="43"/>
        <w:ind w:left="960" w:hanging="480"/>
        <w:jc w:val="center"/>
        <w:rPr>
          <w:rFonts w:ascii="Times New Roman" w:hAnsi="Times New Roman" w:cs="Times New Roman"/>
          <w:sz w:val="24"/>
          <w:szCs w:val="24"/>
        </w:rPr>
      </w:pPr>
    </w:p>
    <w:p w:rsidR="007940BA" w:rsidRPr="00AE2997" w:rsidRDefault="007940BA" w:rsidP="002C494A">
      <w:pPr>
        <w:pStyle w:val="43"/>
        <w:ind w:left="960" w:hanging="480"/>
        <w:jc w:val="center"/>
        <w:rPr>
          <w:rFonts w:ascii="Times New Roman" w:hAnsi="Times New Roman" w:cs="Times New Roman"/>
          <w:sz w:val="24"/>
          <w:szCs w:val="24"/>
        </w:rPr>
      </w:pPr>
      <w:r w:rsidRPr="00AE2997">
        <w:rPr>
          <w:rFonts w:ascii="Times New Roman" w:hAnsi="Times New Roman" w:cs="Times New Roman"/>
          <w:sz w:val="24"/>
          <w:szCs w:val="24"/>
        </w:rPr>
        <w:t xml:space="preserve">8. </w:t>
      </w:r>
      <w:r w:rsidRPr="00AE2997">
        <w:rPr>
          <w:rFonts w:ascii="Times New Roman" w:hAnsi="Times New Roman" w:cs="Times New Roman"/>
          <w:sz w:val="24"/>
          <w:szCs w:val="24"/>
        </w:rPr>
        <w:tab/>
        <w:t>ГАРАНТИИ И ЗАВЕРЕНИЯ ПЕРЕВОЗЧИКА</w:t>
      </w:r>
    </w:p>
    <w:p w:rsidR="007940BA" w:rsidRPr="00AE2997" w:rsidRDefault="007940BA" w:rsidP="002C494A">
      <w:pPr>
        <w:pStyle w:val="43"/>
        <w:ind w:firstLine="480"/>
        <w:jc w:val="both"/>
        <w:rPr>
          <w:rFonts w:ascii="Times New Roman" w:hAnsi="Times New Roman" w:cs="Times New Roman"/>
          <w:sz w:val="24"/>
          <w:szCs w:val="24"/>
        </w:rPr>
      </w:pPr>
      <w:r w:rsidRPr="00AE2997">
        <w:rPr>
          <w:rFonts w:ascii="Times New Roman" w:hAnsi="Times New Roman" w:cs="Times New Roman"/>
          <w:b/>
          <w:sz w:val="24"/>
          <w:szCs w:val="24"/>
        </w:rPr>
        <w:t xml:space="preserve">   </w:t>
      </w:r>
      <w:r w:rsidRPr="00AE2997">
        <w:rPr>
          <w:rFonts w:ascii="Times New Roman" w:hAnsi="Times New Roman" w:cs="Times New Roman"/>
          <w:sz w:val="24"/>
          <w:szCs w:val="24"/>
        </w:rPr>
        <w:t>8.1.       Перевозчик  настоящим заверяет Заказчика и гарантирует, что на дату заключения настоящего Договора:</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8.1.1.  Перевозчик является надлежащим образом созданным юридическим лицом, действующим в соответствии с законодательством Российской Федерации;</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8.1.2.  Перевозчиком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Перевозчика;</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8.1.3. Настоящий Договор от имени Перевозчиком подписан лицом, которое надлежащим образом уполномочено совершать такие действия;</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8.1.4.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7940BA" w:rsidRPr="00AE2997" w:rsidRDefault="007940BA" w:rsidP="002C494A">
      <w:pPr>
        <w:pStyle w:val="43"/>
        <w:ind w:firstLine="700"/>
        <w:jc w:val="both"/>
        <w:rPr>
          <w:rFonts w:ascii="Times New Roman" w:hAnsi="Times New Roman" w:cs="Times New Roman"/>
          <w:sz w:val="24"/>
          <w:szCs w:val="24"/>
        </w:rPr>
      </w:pPr>
      <w:r w:rsidRPr="00AE2997">
        <w:rPr>
          <w:rFonts w:ascii="Times New Roman" w:hAnsi="Times New Roman" w:cs="Times New Roman"/>
          <w:sz w:val="24"/>
          <w:szCs w:val="24"/>
        </w:rPr>
        <w:t>8.1.5.  Не существует каких-либо обстоятельств, которые ограничивают, запрещают исполнение Перевозчиком обязательств по настоящему Договору.</w:t>
      </w:r>
    </w:p>
    <w:p w:rsidR="007940BA" w:rsidRPr="00AE2997" w:rsidRDefault="007940BA" w:rsidP="002C494A">
      <w:pPr>
        <w:pStyle w:val="43"/>
        <w:ind w:firstLine="700"/>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lastRenderedPageBreak/>
        <w:t xml:space="preserve">                    9.  ЮРИДИЧЕСКИЕ АДРЕСА, РЕКВИЗИТЫ И ПОДПИСИ СТОРОН:</w:t>
      </w: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Перевозчик                                                                        Заказчик</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7940BA" w:rsidRPr="00AE2997" w:rsidTr="002C494A">
        <w:tc>
          <w:tcPr>
            <w:tcW w:w="4677" w:type="dxa"/>
            <w:shd w:val="clear" w:color="auto" w:fill="auto"/>
            <w:tcMar>
              <w:top w:w="100" w:type="dxa"/>
              <w:left w:w="100" w:type="dxa"/>
              <w:bottom w:w="100" w:type="dxa"/>
              <w:right w:w="100" w:type="dxa"/>
            </w:tcMar>
          </w:tcPr>
          <w:p w:rsidR="007940BA" w:rsidRPr="00AE2997" w:rsidRDefault="007940BA" w:rsidP="00AE2997">
            <w:pPr>
              <w:pStyle w:val="43"/>
              <w:widowControl w:val="0"/>
              <w:spacing w:after="0" w:line="240" w:lineRule="auto"/>
              <w:rPr>
                <w:rFonts w:ascii="Times New Roman" w:hAnsi="Times New Roman" w:cs="Times New Roman"/>
                <w:sz w:val="24"/>
                <w:szCs w:val="24"/>
              </w:rPr>
            </w:pPr>
          </w:p>
        </w:tc>
        <w:tc>
          <w:tcPr>
            <w:tcW w:w="4678" w:type="dxa"/>
            <w:shd w:val="clear" w:color="auto" w:fill="auto"/>
            <w:tcMar>
              <w:top w:w="100" w:type="dxa"/>
              <w:left w:w="100" w:type="dxa"/>
              <w:bottom w:w="100" w:type="dxa"/>
              <w:right w:w="100" w:type="dxa"/>
            </w:tcMar>
          </w:tcPr>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ПАО «ТрансКонтейнер»</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Российская Федерация</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125047,  г. Москва, пер. Оружейный,  д. 19</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 xml:space="preserve"> филиал ПАО «ТрансКонтейнер»</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 xml:space="preserve">на Северо-Кавказской железной дороге </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 xml:space="preserve">344000, г. Ростов-на-Дону,                                        </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Пер.Энергетиков, 3-5а/378/90</w:t>
            </w:r>
          </w:p>
          <w:p w:rsidR="007940BA" w:rsidRPr="00AE2997" w:rsidRDefault="007940BA" w:rsidP="00AE2997">
            <w:r w:rsidRPr="00AE2997">
              <w:t>телефон: 8(495) 788 1717 доб.4208</w:t>
            </w:r>
          </w:p>
          <w:p w:rsidR="007940BA" w:rsidRPr="00AE2997" w:rsidRDefault="007940BA" w:rsidP="00AE2997">
            <w:pPr>
              <w:rPr>
                <w:lang w:val="en-US"/>
              </w:rPr>
            </w:pPr>
            <w:r w:rsidRPr="00AE2997">
              <w:rPr>
                <w:lang w:val="en-US"/>
              </w:rPr>
              <w:t xml:space="preserve">8 800 100 2220 </w:t>
            </w:r>
            <w:r w:rsidRPr="00AE2997">
              <w:t>доб</w:t>
            </w:r>
            <w:r w:rsidRPr="00AE2997">
              <w:rPr>
                <w:lang w:val="en-US"/>
              </w:rPr>
              <w:t>.4208</w:t>
            </w:r>
          </w:p>
          <w:p w:rsidR="007940BA" w:rsidRPr="00AE2997" w:rsidRDefault="007940BA" w:rsidP="00AE2997">
            <w:pPr>
              <w:pStyle w:val="43"/>
              <w:widowControl w:val="0"/>
              <w:spacing w:after="0" w:line="240" w:lineRule="auto"/>
              <w:rPr>
                <w:rFonts w:ascii="Times New Roman" w:hAnsi="Times New Roman" w:cs="Times New Roman"/>
                <w:sz w:val="24"/>
                <w:szCs w:val="24"/>
                <w:lang w:val="en-US"/>
              </w:rPr>
            </w:pPr>
            <w:r w:rsidRPr="00AE2997">
              <w:rPr>
                <w:rFonts w:ascii="Times New Roman" w:hAnsi="Times New Roman" w:cs="Times New Roman"/>
                <w:sz w:val="24"/>
                <w:szCs w:val="24"/>
                <w:lang w:val="en-US"/>
              </w:rPr>
              <w:t xml:space="preserve">E-mail </w:t>
            </w:r>
            <w:r w:rsidRPr="00AE2997">
              <w:rPr>
                <w:rFonts w:ascii="Times New Roman" w:hAnsi="Times New Roman" w:cs="Times New Roman"/>
                <w:sz w:val="24"/>
                <w:szCs w:val="24"/>
                <w:u w:val="single"/>
                <w:lang w:val="en-US"/>
              </w:rPr>
              <w:t xml:space="preserve">skzd@trcont.ru </w:t>
            </w:r>
            <w:r w:rsidRPr="00AE2997">
              <w:rPr>
                <w:rFonts w:ascii="Times New Roman" w:hAnsi="Times New Roman" w:cs="Times New Roman"/>
                <w:sz w:val="24"/>
                <w:szCs w:val="24"/>
                <w:lang w:val="en-US"/>
              </w:rPr>
              <w:t xml:space="preserve">    </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 xml:space="preserve">ОКПО 95026404 ОГРН 1067746341024                    </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ОКАТО 45286565000 ОКТМО 60701000</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ИНН 7708591995 КПП 997650001</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 xml:space="preserve"> Банковские реквизиты:                                                                 </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Филиал ПАО Банк ВТБ в г. Ростове-на-Дону</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Р/с  40702810700300004791</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К/с 30101810300000000999</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БИК 046015999</w:t>
            </w:r>
          </w:p>
          <w:p w:rsidR="007940BA" w:rsidRPr="00AE2997" w:rsidRDefault="007940BA" w:rsidP="00AE2997">
            <w:pPr>
              <w:pStyle w:val="43"/>
              <w:widowControl w:val="0"/>
              <w:spacing w:after="0" w:line="240" w:lineRule="auto"/>
              <w:rPr>
                <w:rFonts w:ascii="Times New Roman" w:hAnsi="Times New Roman" w:cs="Times New Roman"/>
                <w:sz w:val="24"/>
                <w:szCs w:val="24"/>
              </w:rPr>
            </w:pPr>
          </w:p>
        </w:tc>
      </w:tr>
    </w:tbl>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ПОДПИСИ СТОРОН</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Перевозчик                                                                        Заказчик</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8"/>
      </w:tblGrid>
      <w:tr w:rsidR="007940BA" w:rsidRPr="00AE2997" w:rsidTr="002C494A">
        <w:tc>
          <w:tcPr>
            <w:tcW w:w="4677" w:type="dxa"/>
            <w:shd w:val="clear" w:color="auto" w:fill="auto"/>
            <w:tcMar>
              <w:top w:w="100" w:type="dxa"/>
              <w:left w:w="100" w:type="dxa"/>
              <w:bottom w:w="100" w:type="dxa"/>
              <w:right w:w="100" w:type="dxa"/>
            </w:tcMar>
          </w:tcPr>
          <w:p w:rsidR="007940BA" w:rsidRPr="00AE2997" w:rsidRDefault="007940BA" w:rsidP="002C494A">
            <w:pPr>
              <w:pStyle w:val="43"/>
              <w:widowControl w:val="0"/>
              <w:rPr>
                <w:rFonts w:ascii="Times New Roman" w:hAnsi="Times New Roman" w:cs="Times New Roman"/>
                <w:sz w:val="24"/>
                <w:szCs w:val="24"/>
              </w:rPr>
            </w:pPr>
          </w:p>
          <w:p w:rsidR="007940BA" w:rsidRPr="00AE2997" w:rsidRDefault="007940BA" w:rsidP="002C494A">
            <w:pPr>
              <w:pStyle w:val="43"/>
              <w:widowControl w:val="0"/>
              <w:rPr>
                <w:rFonts w:ascii="Times New Roman" w:hAnsi="Times New Roman" w:cs="Times New Roman"/>
                <w:sz w:val="24"/>
                <w:szCs w:val="24"/>
              </w:rPr>
            </w:pP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__________________/_____________</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c>
          <w:tcPr>
            <w:tcW w:w="4678" w:type="dxa"/>
            <w:shd w:val="clear" w:color="auto" w:fill="auto"/>
            <w:tcMar>
              <w:top w:w="100" w:type="dxa"/>
              <w:left w:w="100" w:type="dxa"/>
              <w:bottom w:w="100" w:type="dxa"/>
              <w:right w:w="100" w:type="dxa"/>
            </w:tcMar>
          </w:tcPr>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Директор филиала</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ПАО «ТрансКонтейнер» на СКжд           ______________/Бабич Е.Е.</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r>
    </w:tbl>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p>
    <w:p w:rsidR="007940BA" w:rsidRDefault="007940BA" w:rsidP="002C494A">
      <w:pPr>
        <w:pStyle w:val="43"/>
        <w:jc w:val="both"/>
        <w:rPr>
          <w:rFonts w:ascii="Times New Roman" w:hAnsi="Times New Roman" w:cs="Times New Roman"/>
          <w:sz w:val="24"/>
          <w:szCs w:val="24"/>
        </w:rPr>
      </w:pPr>
    </w:p>
    <w:p w:rsidR="006C38CE" w:rsidRPr="00AE2997" w:rsidRDefault="006C38CE" w:rsidP="002C494A">
      <w:pPr>
        <w:pStyle w:val="43"/>
        <w:jc w:val="both"/>
        <w:rPr>
          <w:rFonts w:ascii="Times New Roman" w:hAnsi="Times New Roman" w:cs="Times New Roman"/>
          <w:sz w:val="24"/>
          <w:szCs w:val="24"/>
        </w:rPr>
      </w:pPr>
    </w:p>
    <w:p w:rsidR="007940BA" w:rsidRPr="00AE2997" w:rsidRDefault="007940BA" w:rsidP="00AE2997">
      <w:pPr>
        <w:pStyle w:val="43"/>
        <w:jc w:val="right"/>
        <w:rPr>
          <w:rFonts w:ascii="Times New Roman" w:hAnsi="Times New Roman" w:cs="Times New Roman"/>
          <w:sz w:val="24"/>
          <w:szCs w:val="24"/>
        </w:rPr>
      </w:pPr>
      <w:r w:rsidRPr="00AE2997">
        <w:rPr>
          <w:rFonts w:ascii="Times New Roman" w:hAnsi="Times New Roman" w:cs="Times New Roman"/>
          <w:sz w:val="24"/>
          <w:szCs w:val="24"/>
        </w:rPr>
        <w:lastRenderedPageBreak/>
        <w:t xml:space="preserve"> Ф О Р М А   </w:t>
      </w:r>
      <w:r w:rsidRPr="00AE2997">
        <w:rPr>
          <w:rFonts w:ascii="Times New Roman" w:eastAsia="Arial" w:hAnsi="Times New Roman" w:cs="Times New Roman"/>
          <w:sz w:val="24"/>
          <w:szCs w:val="24"/>
        </w:rPr>
        <w:t xml:space="preserve">                                                                                                                             </w:t>
      </w:r>
      <w:r w:rsidRPr="00AE2997">
        <w:rPr>
          <w:rFonts w:ascii="Times New Roman" w:hAnsi="Times New Roman" w:cs="Times New Roman"/>
          <w:sz w:val="24"/>
          <w:szCs w:val="24"/>
        </w:rPr>
        <w:t>Приложение 1</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К договору № _____-НКП СКЖД</w:t>
      </w:r>
    </w:p>
    <w:p w:rsidR="007940BA" w:rsidRPr="00AE2997" w:rsidRDefault="007940BA" w:rsidP="002C494A">
      <w:pPr>
        <w:pStyle w:val="43"/>
        <w:jc w:val="both"/>
        <w:rPr>
          <w:rFonts w:ascii="Times New Roman" w:eastAsia="Arial" w:hAnsi="Times New Roman" w:cs="Times New Roman"/>
          <w:sz w:val="24"/>
          <w:szCs w:val="24"/>
        </w:rPr>
      </w:pPr>
      <w:r w:rsidRPr="00AE2997">
        <w:rPr>
          <w:rFonts w:ascii="Times New Roman" w:hAnsi="Times New Roman" w:cs="Times New Roman"/>
          <w:sz w:val="24"/>
          <w:szCs w:val="24"/>
        </w:rPr>
        <w:t xml:space="preserve">                                                                                                  от “____”__________201__</w:t>
      </w:r>
      <w:r w:rsidRPr="00AE2997">
        <w:rPr>
          <w:rFonts w:ascii="Times New Roman" w:eastAsia="Arial" w:hAnsi="Times New Roman" w:cs="Times New Roman"/>
          <w:sz w:val="24"/>
          <w:szCs w:val="24"/>
        </w:rPr>
        <w:t xml:space="preserve">г </w:t>
      </w:r>
    </w:p>
    <w:p w:rsidR="007940BA" w:rsidRPr="00AE2997" w:rsidRDefault="007940BA" w:rsidP="002C494A">
      <w:pPr>
        <w:pStyle w:val="43"/>
        <w:jc w:val="both"/>
        <w:rPr>
          <w:rFonts w:ascii="Times New Roman" w:eastAsia="Arial" w:hAnsi="Times New Roman" w:cs="Times New Roman"/>
          <w:sz w:val="24"/>
          <w:szCs w:val="24"/>
        </w:rPr>
      </w:pPr>
      <w:r w:rsidRPr="00AE2997">
        <w:rPr>
          <w:rFonts w:ascii="Times New Roman" w:eastAsia="Arial" w:hAnsi="Times New Roman" w:cs="Times New Roman"/>
          <w:sz w:val="24"/>
          <w:szCs w:val="24"/>
        </w:rPr>
        <w:t xml:space="preserve">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ЗАЯВКА НА АВТОМОБИЛЬНУЮ ПЕРЕВОЗКУ ГРУЗА</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r w:rsidRPr="00AE2997">
        <w:rPr>
          <w:rFonts w:ascii="Times New Roman" w:hAnsi="Times New Roman" w:cs="Times New Roman"/>
          <w:sz w:val="24"/>
          <w:szCs w:val="24"/>
        </w:rPr>
        <w:tab/>
        <w:t xml:space="preserve">                                   № ________ от _____ ______________ 20__ г.</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к договору №             - НКП СКЖД от “____”____________20__г.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Наименование   Заказчика  автомобильной  перевозки  груза  (далее  - Заказчик) _____________________________________________________________________________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r w:rsidRPr="00AE2997">
        <w:rPr>
          <w:rFonts w:ascii="Times New Roman" w:hAnsi="Times New Roman" w:cs="Times New Roman"/>
          <w:sz w:val="24"/>
          <w:szCs w:val="24"/>
        </w:rPr>
        <w:tab/>
        <w:t>(наименование юридического лица, фамилия, имя, отчество подписанта)</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_____________________________________________________________________________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r w:rsidRPr="00AE2997">
        <w:rPr>
          <w:rFonts w:ascii="Times New Roman" w:hAnsi="Times New Roman" w:cs="Times New Roman"/>
          <w:sz w:val="24"/>
          <w:szCs w:val="24"/>
        </w:rPr>
        <w:tab/>
        <w:t>(фамилия, имя, отчество, должность ответственного за использование транспорта, телефоны)</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Адрес Заказчика: 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1. Наименование груза:_________________________________________________________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2. Наименование грузоотправителя и адрес подачи транспортного средства:_____________________________________________________________________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3. Наименование грузополучателя и адрес доставки груза:________________________________________________________________________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4.  Номера HS (ТН ВЭД РФ) код обязательный в Российской Федерации и рекомендуемый для использования в других странах:______________________________________________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5. Масса груза:_________________________________________________________________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6. Количество груза:____________________________________________________________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7. Дата, время погрузки:__________________________________________________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8. Дата, время разгрузки:_________________________________________________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9. Маршрут автомобильной перевозки:_________________________________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10. Срок доставки:_____________________________________________________________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lastRenderedPageBreak/>
        <w:t>11. Подробная информация об оформлении и доставке груза, в том числе адрес таможенного склада и/или пункта таможни назначения:___________________________________________________________________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12. Количество и тип транспортных средств:_______________________________________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13. Другие дополнительные условия:______________________________________________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Ответственное лицо заказчика ______________</w:t>
      </w:r>
      <w:r w:rsidRPr="00AE2997">
        <w:rPr>
          <w:rFonts w:ascii="Times New Roman" w:hAnsi="Times New Roman" w:cs="Times New Roman"/>
          <w:sz w:val="24"/>
          <w:szCs w:val="24"/>
        </w:rPr>
        <w:tab/>
        <w:t>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r w:rsidRPr="00AE2997">
        <w:rPr>
          <w:rFonts w:ascii="Times New Roman" w:hAnsi="Times New Roman" w:cs="Times New Roman"/>
          <w:sz w:val="24"/>
          <w:szCs w:val="24"/>
        </w:rPr>
        <w:tab/>
        <w:t xml:space="preserve">                            (подпись)   </w:t>
      </w:r>
      <w:r w:rsidRPr="00AE2997">
        <w:rPr>
          <w:rFonts w:ascii="Times New Roman" w:hAnsi="Times New Roman" w:cs="Times New Roman"/>
          <w:sz w:val="24"/>
          <w:szCs w:val="24"/>
        </w:rPr>
        <w:tab/>
        <w:t>(инициалы, фамилия)</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Заявку принял __________________               _____________________</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r w:rsidRPr="00AE2997">
        <w:rPr>
          <w:rFonts w:ascii="Times New Roman" w:hAnsi="Times New Roman" w:cs="Times New Roman"/>
          <w:sz w:val="24"/>
          <w:szCs w:val="24"/>
        </w:rPr>
        <w:tab/>
        <w:t xml:space="preserve">                      (подпись)                </w:t>
      </w:r>
      <w:r w:rsidRPr="00AE2997">
        <w:rPr>
          <w:rFonts w:ascii="Times New Roman" w:hAnsi="Times New Roman" w:cs="Times New Roman"/>
          <w:sz w:val="24"/>
          <w:szCs w:val="24"/>
        </w:rPr>
        <w:tab/>
        <w:t>(инициалы, фамилия)</w:t>
      </w:r>
    </w:p>
    <w:p w:rsidR="007940BA" w:rsidRPr="00AE2997" w:rsidRDefault="007940BA" w:rsidP="002C494A">
      <w:pPr>
        <w:pStyle w:val="43"/>
        <w:rPr>
          <w:rFonts w:ascii="Times New Roman" w:hAnsi="Times New Roman" w:cs="Times New Roman"/>
          <w:sz w:val="24"/>
          <w:szCs w:val="24"/>
        </w:rPr>
      </w:pP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Форма Заявки согласована:</w:t>
      </w:r>
    </w:p>
    <w:tbl>
      <w:tblPr>
        <w:tblW w:w="9355" w:type="dxa"/>
        <w:tblLayout w:type="fixed"/>
        <w:tblLook w:val="0600" w:firstRow="0" w:lastRow="0" w:firstColumn="0" w:lastColumn="0" w:noHBand="1" w:noVBand="1"/>
      </w:tblPr>
      <w:tblGrid>
        <w:gridCol w:w="4677"/>
        <w:gridCol w:w="4678"/>
      </w:tblGrid>
      <w:tr w:rsidR="007940BA" w:rsidRPr="00AE2997" w:rsidTr="002C494A">
        <w:tc>
          <w:tcPr>
            <w:tcW w:w="4677" w:type="dxa"/>
            <w:shd w:val="clear" w:color="auto" w:fill="auto"/>
            <w:tcMar>
              <w:top w:w="100" w:type="dxa"/>
              <w:left w:w="100" w:type="dxa"/>
              <w:bottom w:w="100" w:type="dxa"/>
              <w:right w:w="100" w:type="dxa"/>
            </w:tcMar>
          </w:tcPr>
          <w:p w:rsidR="007940BA" w:rsidRPr="00AE2997" w:rsidRDefault="007940BA" w:rsidP="002C494A">
            <w:pPr>
              <w:pStyle w:val="43"/>
              <w:widowControl w:val="0"/>
              <w:rPr>
                <w:rFonts w:ascii="Times New Roman" w:hAnsi="Times New Roman" w:cs="Times New Roman"/>
                <w:sz w:val="24"/>
                <w:szCs w:val="24"/>
              </w:rPr>
            </w:pPr>
          </w:p>
          <w:p w:rsidR="007940BA" w:rsidRPr="00AE2997" w:rsidRDefault="007940BA" w:rsidP="002C494A">
            <w:pPr>
              <w:pStyle w:val="43"/>
              <w:widowControl w:val="0"/>
              <w:rPr>
                <w:rFonts w:ascii="Times New Roman" w:hAnsi="Times New Roman" w:cs="Times New Roman"/>
                <w:sz w:val="24"/>
                <w:szCs w:val="24"/>
              </w:rPr>
            </w:pP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__________________/_____________</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c>
          <w:tcPr>
            <w:tcW w:w="4678" w:type="dxa"/>
            <w:shd w:val="clear" w:color="auto" w:fill="auto"/>
            <w:tcMar>
              <w:top w:w="100" w:type="dxa"/>
              <w:left w:w="100" w:type="dxa"/>
              <w:bottom w:w="100" w:type="dxa"/>
              <w:right w:w="100" w:type="dxa"/>
            </w:tcMar>
          </w:tcPr>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Директор филиала</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ПАО «ТрансКонтейнер» на СКжд           ______________/Бабич Е.Е.</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r>
    </w:tbl>
    <w:p w:rsidR="007940BA" w:rsidRDefault="007940BA" w:rsidP="002C494A">
      <w:pPr>
        <w:pStyle w:val="43"/>
        <w:jc w:val="right"/>
        <w:rPr>
          <w:rFonts w:ascii="Times New Roman" w:hAnsi="Times New Roman" w:cs="Times New Roman"/>
          <w:sz w:val="24"/>
          <w:szCs w:val="24"/>
        </w:rPr>
      </w:pPr>
    </w:p>
    <w:p w:rsidR="00AE2997" w:rsidRDefault="00AE2997" w:rsidP="002C494A">
      <w:pPr>
        <w:pStyle w:val="43"/>
        <w:jc w:val="right"/>
        <w:rPr>
          <w:rFonts w:ascii="Times New Roman" w:hAnsi="Times New Roman" w:cs="Times New Roman"/>
          <w:sz w:val="24"/>
          <w:szCs w:val="24"/>
        </w:rPr>
      </w:pPr>
    </w:p>
    <w:p w:rsidR="00AE2997" w:rsidRDefault="00AE2997" w:rsidP="002C494A">
      <w:pPr>
        <w:pStyle w:val="43"/>
        <w:jc w:val="right"/>
        <w:rPr>
          <w:rFonts w:ascii="Times New Roman" w:hAnsi="Times New Roman" w:cs="Times New Roman"/>
          <w:sz w:val="24"/>
          <w:szCs w:val="24"/>
        </w:rPr>
      </w:pPr>
    </w:p>
    <w:p w:rsidR="00AE2997" w:rsidRDefault="00AE2997" w:rsidP="002C494A">
      <w:pPr>
        <w:pStyle w:val="43"/>
        <w:jc w:val="right"/>
        <w:rPr>
          <w:rFonts w:ascii="Times New Roman" w:hAnsi="Times New Roman" w:cs="Times New Roman"/>
          <w:sz w:val="24"/>
          <w:szCs w:val="24"/>
        </w:rPr>
      </w:pPr>
    </w:p>
    <w:p w:rsidR="00AE2997" w:rsidRDefault="00AE2997" w:rsidP="002C494A">
      <w:pPr>
        <w:pStyle w:val="43"/>
        <w:jc w:val="right"/>
        <w:rPr>
          <w:rFonts w:ascii="Times New Roman" w:hAnsi="Times New Roman" w:cs="Times New Roman"/>
          <w:sz w:val="24"/>
          <w:szCs w:val="24"/>
        </w:rPr>
      </w:pPr>
    </w:p>
    <w:p w:rsidR="00AE2997" w:rsidRDefault="00AE2997" w:rsidP="002C494A">
      <w:pPr>
        <w:pStyle w:val="43"/>
        <w:jc w:val="right"/>
        <w:rPr>
          <w:rFonts w:ascii="Times New Roman" w:hAnsi="Times New Roman" w:cs="Times New Roman"/>
          <w:sz w:val="24"/>
          <w:szCs w:val="24"/>
        </w:rPr>
      </w:pPr>
    </w:p>
    <w:p w:rsidR="00AE2997" w:rsidRDefault="00AE2997" w:rsidP="002C494A">
      <w:pPr>
        <w:pStyle w:val="43"/>
        <w:jc w:val="right"/>
        <w:rPr>
          <w:rFonts w:ascii="Times New Roman" w:hAnsi="Times New Roman" w:cs="Times New Roman"/>
          <w:sz w:val="24"/>
          <w:szCs w:val="24"/>
        </w:rPr>
      </w:pPr>
    </w:p>
    <w:p w:rsidR="00AE2997" w:rsidRDefault="00AE2997" w:rsidP="002C494A">
      <w:pPr>
        <w:pStyle w:val="43"/>
        <w:jc w:val="right"/>
        <w:rPr>
          <w:rFonts w:ascii="Times New Roman" w:hAnsi="Times New Roman" w:cs="Times New Roman"/>
          <w:sz w:val="24"/>
          <w:szCs w:val="24"/>
        </w:rPr>
      </w:pPr>
    </w:p>
    <w:p w:rsidR="007940BA" w:rsidRDefault="007940BA" w:rsidP="002C494A">
      <w:pPr>
        <w:pStyle w:val="43"/>
        <w:jc w:val="right"/>
        <w:rPr>
          <w:rFonts w:ascii="Times New Roman" w:hAnsi="Times New Roman" w:cs="Times New Roman"/>
          <w:sz w:val="24"/>
          <w:szCs w:val="24"/>
        </w:rPr>
      </w:pPr>
    </w:p>
    <w:p w:rsidR="006C38CE" w:rsidRDefault="006C38CE" w:rsidP="002C494A">
      <w:pPr>
        <w:pStyle w:val="43"/>
        <w:jc w:val="right"/>
        <w:rPr>
          <w:rFonts w:ascii="Times New Roman" w:hAnsi="Times New Roman" w:cs="Times New Roman"/>
          <w:sz w:val="24"/>
          <w:szCs w:val="24"/>
        </w:rPr>
      </w:pPr>
    </w:p>
    <w:p w:rsidR="006C38CE" w:rsidRPr="00AE2997" w:rsidRDefault="006C38CE" w:rsidP="002C494A">
      <w:pPr>
        <w:pStyle w:val="43"/>
        <w:jc w:val="right"/>
        <w:rPr>
          <w:rFonts w:ascii="Times New Roman" w:hAnsi="Times New Roman" w:cs="Times New Roman"/>
          <w:sz w:val="24"/>
          <w:szCs w:val="24"/>
        </w:rPr>
      </w:pPr>
    </w:p>
    <w:p w:rsidR="007940BA" w:rsidRPr="00AE2997" w:rsidRDefault="007940BA" w:rsidP="002C494A">
      <w:pPr>
        <w:pStyle w:val="43"/>
        <w:jc w:val="right"/>
        <w:rPr>
          <w:rFonts w:ascii="Times New Roman" w:hAnsi="Times New Roman" w:cs="Times New Roman"/>
          <w:sz w:val="24"/>
          <w:szCs w:val="24"/>
        </w:rPr>
      </w:pPr>
      <w:r w:rsidRPr="00AE2997">
        <w:rPr>
          <w:rFonts w:ascii="Times New Roman" w:hAnsi="Times New Roman" w:cs="Times New Roman"/>
          <w:sz w:val="24"/>
          <w:szCs w:val="24"/>
        </w:rPr>
        <w:lastRenderedPageBreak/>
        <w:t xml:space="preserve"> Приложение 2</w:t>
      </w:r>
    </w:p>
    <w:p w:rsidR="007940BA" w:rsidRPr="00AE2997" w:rsidRDefault="007940BA" w:rsidP="002C494A">
      <w:pPr>
        <w:pStyle w:val="43"/>
        <w:jc w:val="both"/>
        <w:rPr>
          <w:rFonts w:ascii="Times New Roman" w:hAnsi="Times New Roman" w:cs="Times New Roman"/>
          <w:sz w:val="24"/>
          <w:szCs w:val="24"/>
        </w:rPr>
      </w:pPr>
      <w:r w:rsidRPr="00AE2997">
        <w:rPr>
          <w:rFonts w:ascii="Times New Roman" w:hAnsi="Times New Roman" w:cs="Times New Roman"/>
          <w:sz w:val="24"/>
          <w:szCs w:val="24"/>
        </w:rPr>
        <w:t xml:space="preserve">                                                                                                  К договору № _____-НКП СКЖД</w:t>
      </w:r>
    </w:p>
    <w:p w:rsidR="007940BA" w:rsidRPr="00AE2997" w:rsidRDefault="007940BA" w:rsidP="002C494A">
      <w:pPr>
        <w:pStyle w:val="43"/>
        <w:jc w:val="both"/>
        <w:rPr>
          <w:rFonts w:ascii="Times New Roman" w:eastAsia="Arial" w:hAnsi="Times New Roman" w:cs="Times New Roman"/>
          <w:sz w:val="24"/>
          <w:szCs w:val="24"/>
        </w:rPr>
      </w:pPr>
      <w:r w:rsidRPr="00AE2997">
        <w:rPr>
          <w:rFonts w:ascii="Times New Roman" w:hAnsi="Times New Roman" w:cs="Times New Roman"/>
          <w:sz w:val="24"/>
          <w:szCs w:val="24"/>
        </w:rPr>
        <w:t xml:space="preserve">                                                                                                  от “____”__________201__</w:t>
      </w:r>
      <w:r w:rsidRPr="00AE2997">
        <w:rPr>
          <w:rFonts w:ascii="Times New Roman" w:eastAsia="Arial" w:hAnsi="Times New Roman" w:cs="Times New Roman"/>
          <w:sz w:val="24"/>
          <w:szCs w:val="24"/>
        </w:rPr>
        <w:t xml:space="preserve">г </w:t>
      </w:r>
    </w:p>
    <w:p w:rsidR="007940BA" w:rsidRPr="00AE2997" w:rsidRDefault="007940BA" w:rsidP="002C494A">
      <w:pPr>
        <w:jc w:val="center"/>
        <w:rPr>
          <w:bCs/>
        </w:rPr>
      </w:pPr>
      <w:r w:rsidRPr="00AE2997">
        <w:rPr>
          <w:bCs/>
        </w:rPr>
        <w:t>Предельные ставки за услуги по</w:t>
      </w:r>
      <w:r w:rsidRPr="00AE2997">
        <w:t xml:space="preserve"> международной перевозке автомобильным транспортом порожних и груженых контейнеров с контейнерного терминала Владикавказ </w:t>
      </w:r>
      <w:r w:rsidRPr="00AE2997">
        <w:rPr>
          <w:bCs/>
        </w:rPr>
        <w:t>филиала ПАО «ТрансКонтейнер» на Северо-Кавказской железной дороге</w:t>
      </w:r>
    </w:p>
    <w:p w:rsidR="007940BA" w:rsidRPr="00AE2997" w:rsidRDefault="007940BA" w:rsidP="002C494A">
      <w:pPr>
        <w:jc w:val="center"/>
      </w:pPr>
      <w:r w:rsidRPr="00AE2997">
        <w:rPr>
          <w:bCs/>
        </w:rPr>
        <w:t xml:space="preserve"> (в руб., без учета НДС)</w:t>
      </w:r>
    </w:p>
    <w:p w:rsidR="007940BA" w:rsidRPr="00AE2997" w:rsidRDefault="007940BA" w:rsidP="002C494A">
      <w:pPr>
        <w:jc w:val="center"/>
      </w:pPr>
      <w:r w:rsidRPr="00AE2997">
        <w:t>Тарифы по зонам на перевозку контейнеров по Республике Армения и Грузии</w:t>
      </w:r>
    </w:p>
    <w:tbl>
      <w:tblPr>
        <w:tblW w:w="9720" w:type="dxa"/>
        <w:tblLook w:val="0000" w:firstRow="0" w:lastRow="0" w:firstColumn="0" w:lastColumn="0" w:noHBand="0" w:noVBand="0"/>
      </w:tblPr>
      <w:tblGrid>
        <w:gridCol w:w="900"/>
        <w:gridCol w:w="3680"/>
        <w:gridCol w:w="1980"/>
        <w:gridCol w:w="3160"/>
      </w:tblGrid>
      <w:tr w:rsidR="007940BA" w:rsidRPr="00AE2997" w:rsidTr="002C494A">
        <w:trPr>
          <w:trHeight w:val="255"/>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7940BA" w:rsidRPr="00AE2997" w:rsidRDefault="007940BA" w:rsidP="002C494A">
            <w:pPr>
              <w:rPr>
                <w:bCs/>
              </w:rPr>
            </w:pPr>
            <w:r w:rsidRPr="00AE2997">
              <w:rPr>
                <w:bCs/>
              </w:rPr>
              <w:t>№ п/п</w:t>
            </w:r>
          </w:p>
        </w:tc>
        <w:tc>
          <w:tcPr>
            <w:tcW w:w="3680" w:type="dxa"/>
            <w:vMerge w:val="restart"/>
            <w:tcBorders>
              <w:top w:val="single" w:sz="8" w:space="0" w:color="auto"/>
              <w:left w:val="single" w:sz="4" w:space="0" w:color="auto"/>
              <w:right w:val="single" w:sz="4" w:space="0" w:color="auto"/>
            </w:tcBorders>
            <w:vAlign w:val="center"/>
          </w:tcPr>
          <w:p w:rsidR="007940BA" w:rsidRPr="00AE2997" w:rsidRDefault="007940BA" w:rsidP="002C494A">
            <w:pPr>
              <w:jc w:val="center"/>
              <w:rPr>
                <w:bCs/>
              </w:rPr>
            </w:pPr>
            <w:r w:rsidRPr="00AE2997">
              <w:rPr>
                <w:bCs/>
              </w:rPr>
              <w:t>Название населенного пункта</w:t>
            </w:r>
          </w:p>
        </w:tc>
        <w:tc>
          <w:tcPr>
            <w:tcW w:w="1980" w:type="dxa"/>
            <w:vMerge w:val="restart"/>
            <w:tcBorders>
              <w:top w:val="single" w:sz="8" w:space="0" w:color="auto"/>
              <w:left w:val="single" w:sz="4" w:space="0" w:color="auto"/>
              <w:bottom w:val="single" w:sz="8" w:space="0" w:color="000000"/>
              <w:right w:val="single" w:sz="4" w:space="0" w:color="auto"/>
            </w:tcBorders>
            <w:vAlign w:val="center"/>
          </w:tcPr>
          <w:p w:rsidR="007940BA" w:rsidRPr="00AE2997" w:rsidRDefault="007940BA" w:rsidP="002C494A">
            <w:pPr>
              <w:jc w:val="center"/>
              <w:rPr>
                <w:bCs/>
              </w:rPr>
            </w:pPr>
            <w:r w:rsidRPr="00AE2997">
              <w:rPr>
                <w:bCs/>
              </w:rPr>
              <w:t>Единицы измерения</w:t>
            </w:r>
          </w:p>
        </w:tc>
        <w:tc>
          <w:tcPr>
            <w:tcW w:w="3160" w:type="dxa"/>
            <w:tcBorders>
              <w:top w:val="single" w:sz="8" w:space="0" w:color="auto"/>
              <w:left w:val="nil"/>
              <w:bottom w:val="single" w:sz="4" w:space="0" w:color="auto"/>
              <w:right w:val="single" w:sz="8" w:space="0" w:color="auto"/>
            </w:tcBorders>
            <w:vAlign w:val="center"/>
          </w:tcPr>
          <w:p w:rsidR="007940BA" w:rsidRPr="00AE2997" w:rsidRDefault="007940BA" w:rsidP="002C494A">
            <w:pPr>
              <w:jc w:val="center"/>
            </w:pPr>
            <w:r w:rsidRPr="00AE2997">
              <w:t>Цена без НДС на 1 контейнер, руб. (при массе груза не более 21тн)</w:t>
            </w:r>
          </w:p>
        </w:tc>
      </w:tr>
      <w:tr w:rsidR="007940BA" w:rsidRPr="00AE2997" w:rsidTr="002C494A">
        <w:trPr>
          <w:trHeight w:val="158"/>
        </w:trPr>
        <w:tc>
          <w:tcPr>
            <w:tcW w:w="900" w:type="dxa"/>
            <w:vMerge/>
            <w:tcBorders>
              <w:top w:val="single" w:sz="8" w:space="0" w:color="auto"/>
              <w:left w:val="single" w:sz="8" w:space="0" w:color="auto"/>
              <w:bottom w:val="single" w:sz="8" w:space="0" w:color="000000"/>
              <w:right w:val="single" w:sz="4" w:space="0" w:color="auto"/>
            </w:tcBorders>
            <w:vAlign w:val="center"/>
          </w:tcPr>
          <w:p w:rsidR="007940BA" w:rsidRPr="00AE2997" w:rsidRDefault="007940BA" w:rsidP="002C494A">
            <w:pPr>
              <w:rPr>
                <w:bCs/>
              </w:rPr>
            </w:pPr>
          </w:p>
        </w:tc>
        <w:tc>
          <w:tcPr>
            <w:tcW w:w="3680" w:type="dxa"/>
            <w:vMerge/>
            <w:tcBorders>
              <w:left w:val="single" w:sz="4" w:space="0" w:color="auto"/>
              <w:bottom w:val="single" w:sz="8" w:space="0" w:color="000000"/>
              <w:right w:val="single" w:sz="4" w:space="0" w:color="auto"/>
            </w:tcBorders>
            <w:vAlign w:val="center"/>
          </w:tcPr>
          <w:p w:rsidR="007940BA" w:rsidRPr="00AE2997" w:rsidRDefault="007940BA" w:rsidP="002C494A">
            <w:pPr>
              <w:rPr>
                <w:bCs/>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7940BA" w:rsidRPr="00AE2997" w:rsidRDefault="007940BA" w:rsidP="002C494A">
            <w:pPr>
              <w:rPr>
                <w:bCs/>
              </w:rPr>
            </w:pPr>
          </w:p>
        </w:tc>
        <w:tc>
          <w:tcPr>
            <w:tcW w:w="3160" w:type="dxa"/>
            <w:tcBorders>
              <w:top w:val="nil"/>
              <w:left w:val="nil"/>
              <w:bottom w:val="single" w:sz="8" w:space="0" w:color="auto"/>
              <w:right w:val="single" w:sz="8" w:space="0" w:color="auto"/>
            </w:tcBorders>
            <w:vAlign w:val="center"/>
          </w:tcPr>
          <w:p w:rsidR="007940BA" w:rsidRPr="00AE2997" w:rsidRDefault="007940BA" w:rsidP="002C494A">
            <w:pPr>
              <w:jc w:val="center"/>
              <w:rPr>
                <w:bCs/>
              </w:rPr>
            </w:pPr>
            <w:r w:rsidRPr="00AE2997">
              <w:rPr>
                <w:bCs/>
              </w:rPr>
              <w:t>20ф/24тн;20ф/30тн; 40ф/30тн</w:t>
            </w:r>
          </w:p>
        </w:tc>
      </w:tr>
      <w:tr w:rsidR="007940BA" w:rsidRPr="00AE2997" w:rsidTr="002C494A">
        <w:trPr>
          <w:trHeight w:val="300"/>
        </w:trPr>
        <w:tc>
          <w:tcPr>
            <w:tcW w:w="9720" w:type="dxa"/>
            <w:gridSpan w:val="4"/>
            <w:tcBorders>
              <w:top w:val="single" w:sz="4" w:space="0" w:color="auto"/>
              <w:left w:val="single" w:sz="8" w:space="0" w:color="auto"/>
              <w:bottom w:val="single" w:sz="4" w:space="0" w:color="auto"/>
              <w:right w:val="single" w:sz="8" w:space="0" w:color="auto"/>
            </w:tcBorders>
            <w:noWrap/>
            <w:vAlign w:val="center"/>
          </w:tcPr>
          <w:p w:rsidR="007940BA" w:rsidRPr="00AE2997" w:rsidRDefault="007940BA" w:rsidP="002C494A">
            <w:pPr>
              <w:jc w:val="center"/>
            </w:pPr>
            <w:r w:rsidRPr="00AE2997">
              <w:t>1.Республика Армения</w:t>
            </w:r>
          </w:p>
        </w:tc>
      </w:tr>
      <w:tr w:rsidR="007940BA" w:rsidRPr="00AE2997" w:rsidTr="002C494A">
        <w:trPr>
          <w:trHeight w:val="300"/>
        </w:trPr>
        <w:tc>
          <w:tcPr>
            <w:tcW w:w="900" w:type="dxa"/>
            <w:tcBorders>
              <w:top w:val="single" w:sz="4" w:space="0" w:color="auto"/>
              <w:left w:val="single" w:sz="8" w:space="0" w:color="auto"/>
              <w:bottom w:val="single" w:sz="4" w:space="0" w:color="auto"/>
              <w:right w:val="single" w:sz="4" w:space="0" w:color="auto"/>
            </w:tcBorders>
            <w:noWrap/>
            <w:vAlign w:val="center"/>
          </w:tcPr>
          <w:p w:rsidR="007940BA" w:rsidRPr="00AE2997" w:rsidRDefault="007940BA" w:rsidP="002C494A">
            <w:r w:rsidRPr="00AE2997">
              <w:t>1.1</w:t>
            </w:r>
          </w:p>
        </w:tc>
        <w:tc>
          <w:tcPr>
            <w:tcW w:w="3680" w:type="dxa"/>
            <w:tcBorders>
              <w:top w:val="single" w:sz="4" w:space="0" w:color="auto"/>
              <w:left w:val="nil"/>
              <w:bottom w:val="single" w:sz="4" w:space="0" w:color="auto"/>
              <w:right w:val="single" w:sz="4" w:space="0" w:color="auto"/>
            </w:tcBorders>
            <w:shd w:val="clear" w:color="auto" w:fill="auto"/>
            <w:vAlign w:val="center"/>
          </w:tcPr>
          <w:p w:rsidR="007940BA" w:rsidRPr="00AE2997" w:rsidRDefault="007940BA" w:rsidP="002C494A">
            <w:r w:rsidRPr="00AE2997">
              <w:t>Ереван</w:t>
            </w:r>
          </w:p>
        </w:tc>
        <w:tc>
          <w:tcPr>
            <w:tcW w:w="1980" w:type="dxa"/>
            <w:tcBorders>
              <w:top w:val="single" w:sz="4" w:space="0" w:color="auto"/>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single" w:sz="4" w:space="0" w:color="auto"/>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1.2</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Ванадзор</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1.3</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Джермук</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1.4</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Агарак</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1.5</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Гюмри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1.6</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Мегри</w:t>
            </w:r>
          </w:p>
        </w:tc>
        <w:tc>
          <w:tcPr>
            <w:tcW w:w="1980" w:type="dxa"/>
            <w:tcBorders>
              <w:top w:val="nil"/>
              <w:left w:val="nil"/>
              <w:bottom w:val="single" w:sz="4" w:space="0" w:color="auto"/>
              <w:right w:val="single" w:sz="4" w:space="0" w:color="auto"/>
            </w:tcBorders>
            <w:shd w:val="clear" w:color="auto" w:fill="auto"/>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1.7</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Севан</w:t>
            </w:r>
          </w:p>
        </w:tc>
        <w:tc>
          <w:tcPr>
            <w:tcW w:w="1980" w:type="dxa"/>
            <w:tcBorders>
              <w:top w:val="nil"/>
              <w:left w:val="nil"/>
              <w:bottom w:val="single" w:sz="4" w:space="0" w:color="auto"/>
              <w:right w:val="single" w:sz="4" w:space="0" w:color="auto"/>
            </w:tcBorders>
            <w:shd w:val="clear" w:color="auto" w:fill="auto"/>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720" w:type="dxa"/>
            <w:gridSpan w:val="4"/>
            <w:tcBorders>
              <w:top w:val="nil"/>
              <w:left w:val="single" w:sz="8" w:space="0" w:color="auto"/>
              <w:bottom w:val="single" w:sz="4" w:space="0" w:color="auto"/>
              <w:right w:val="single" w:sz="8" w:space="0" w:color="auto"/>
            </w:tcBorders>
            <w:shd w:val="clear" w:color="auto" w:fill="auto"/>
            <w:noWrap/>
            <w:vAlign w:val="center"/>
          </w:tcPr>
          <w:p w:rsidR="007940BA" w:rsidRPr="00AE2997" w:rsidRDefault="007940BA" w:rsidP="002C494A">
            <w:pPr>
              <w:jc w:val="center"/>
            </w:pPr>
            <w:r w:rsidRPr="00AE2997">
              <w:t>2.Грузия</w:t>
            </w: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2.1</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Тбилиси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2.2</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Батуми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2.3</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Кутаиси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2.4</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Поти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441"/>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2.5</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Самтредиа</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2.6</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Казрети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2.7</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Рустави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2.8</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Кварели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2.9</w:t>
            </w:r>
          </w:p>
        </w:tc>
        <w:tc>
          <w:tcPr>
            <w:tcW w:w="36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Болниси</w:t>
            </w:r>
          </w:p>
        </w:tc>
        <w:tc>
          <w:tcPr>
            <w:tcW w:w="1980" w:type="dxa"/>
            <w:tcBorders>
              <w:top w:val="nil"/>
              <w:left w:val="nil"/>
              <w:bottom w:val="single" w:sz="4" w:space="0" w:color="auto"/>
              <w:right w:val="single" w:sz="4" w:space="0" w:color="auto"/>
            </w:tcBorders>
            <w:shd w:val="clear" w:color="auto" w:fill="auto"/>
            <w:vAlign w:val="center"/>
          </w:tcPr>
          <w:p w:rsidR="007940BA" w:rsidRPr="00AE2997" w:rsidRDefault="007940BA" w:rsidP="002C494A">
            <w:r w:rsidRPr="00AE2997">
              <w:t>контейнер(ов)</w:t>
            </w:r>
          </w:p>
        </w:tc>
        <w:tc>
          <w:tcPr>
            <w:tcW w:w="3160" w:type="dxa"/>
            <w:tcBorders>
              <w:top w:val="nil"/>
              <w:left w:val="nil"/>
              <w:bottom w:val="single" w:sz="4" w:space="0" w:color="auto"/>
              <w:right w:val="single" w:sz="8" w:space="0" w:color="auto"/>
            </w:tcBorders>
            <w:shd w:val="clear" w:color="auto" w:fill="auto"/>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3</w:t>
            </w:r>
          </w:p>
        </w:tc>
        <w:tc>
          <w:tcPr>
            <w:tcW w:w="3680" w:type="dxa"/>
            <w:tcBorders>
              <w:top w:val="nil"/>
              <w:left w:val="nil"/>
              <w:bottom w:val="single" w:sz="4" w:space="0" w:color="auto"/>
              <w:right w:val="single" w:sz="4" w:space="0" w:color="auto"/>
            </w:tcBorders>
            <w:vAlign w:val="center"/>
          </w:tcPr>
          <w:p w:rsidR="007940BA" w:rsidRPr="00AE2997" w:rsidRDefault="007940BA" w:rsidP="002C494A">
            <w:r w:rsidRPr="00AE2997">
              <w:t xml:space="preserve">Нормативный срок простоя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7940BA" w:rsidRPr="00AE2997" w:rsidRDefault="007940BA" w:rsidP="002C494A">
            <w:r w:rsidRPr="00AE2997">
              <w:t>(количество типовое) сутки</w:t>
            </w:r>
          </w:p>
        </w:tc>
        <w:tc>
          <w:tcPr>
            <w:tcW w:w="3160" w:type="dxa"/>
            <w:tcBorders>
              <w:top w:val="nil"/>
              <w:left w:val="nil"/>
              <w:bottom w:val="single" w:sz="4" w:space="0" w:color="auto"/>
              <w:right w:val="single" w:sz="8" w:space="0" w:color="auto"/>
            </w:tcBorders>
            <w:noWrap/>
            <w:vAlign w:val="center"/>
          </w:tcPr>
          <w:p w:rsidR="007940BA" w:rsidRPr="00AE2997" w:rsidRDefault="007940BA" w:rsidP="002C494A">
            <w:pPr>
              <w:jc w:val="center"/>
            </w:pPr>
          </w:p>
        </w:tc>
      </w:tr>
      <w:tr w:rsidR="007940BA" w:rsidRPr="00AE2997" w:rsidTr="002C494A">
        <w:trPr>
          <w:trHeight w:val="300"/>
        </w:trPr>
        <w:tc>
          <w:tcPr>
            <w:tcW w:w="900" w:type="dxa"/>
            <w:tcBorders>
              <w:top w:val="nil"/>
              <w:left w:val="single" w:sz="8" w:space="0" w:color="auto"/>
              <w:bottom w:val="single" w:sz="4" w:space="0" w:color="auto"/>
              <w:right w:val="single" w:sz="4" w:space="0" w:color="auto"/>
            </w:tcBorders>
            <w:noWrap/>
            <w:vAlign w:val="center"/>
          </w:tcPr>
          <w:p w:rsidR="007940BA" w:rsidRPr="00AE2997" w:rsidRDefault="007940BA" w:rsidP="002C494A">
            <w:r w:rsidRPr="00AE2997">
              <w:t>4</w:t>
            </w:r>
          </w:p>
        </w:tc>
        <w:tc>
          <w:tcPr>
            <w:tcW w:w="3680" w:type="dxa"/>
            <w:tcBorders>
              <w:top w:val="nil"/>
              <w:left w:val="nil"/>
              <w:bottom w:val="single" w:sz="4" w:space="0" w:color="auto"/>
              <w:right w:val="single" w:sz="4" w:space="0" w:color="auto"/>
            </w:tcBorders>
            <w:vAlign w:val="center"/>
          </w:tcPr>
          <w:p w:rsidR="007940BA" w:rsidRPr="00AE2997" w:rsidRDefault="007940BA" w:rsidP="002C494A">
            <w:r w:rsidRPr="00AE2997">
              <w:t xml:space="preserve">Сверхнормативный простой автомобиля  при погрузочно-разгрузочных операциях  </w:t>
            </w:r>
          </w:p>
        </w:tc>
        <w:tc>
          <w:tcPr>
            <w:tcW w:w="1980" w:type="dxa"/>
            <w:tcBorders>
              <w:top w:val="nil"/>
              <w:left w:val="nil"/>
              <w:bottom w:val="single" w:sz="4" w:space="0" w:color="auto"/>
              <w:right w:val="single" w:sz="4" w:space="0" w:color="auto"/>
            </w:tcBorders>
            <w:vAlign w:val="center"/>
          </w:tcPr>
          <w:p w:rsidR="007940BA" w:rsidRPr="00AE2997" w:rsidRDefault="007940BA" w:rsidP="002C494A">
            <w:r w:rsidRPr="00AE2997">
              <w:t>(количество типовое) руб./сутки</w:t>
            </w:r>
          </w:p>
        </w:tc>
        <w:tc>
          <w:tcPr>
            <w:tcW w:w="3160" w:type="dxa"/>
            <w:tcBorders>
              <w:top w:val="nil"/>
              <w:left w:val="nil"/>
              <w:bottom w:val="single" w:sz="4" w:space="0" w:color="auto"/>
              <w:right w:val="single" w:sz="8" w:space="0" w:color="auto"/>
            </w:tcBorders>
            <w:noWrap/>
            <w:vAlign w:val="center"/>
          </w:tcPr>
          <w:p w:rsidR="007940BA" w:rsidRPr="00AE2997" w:rsidRDefault="007940BA" w:rsidP="002C494A">
            <w:pPr>
              <w:jc w:val="center"/>
            </w:pPr>
          </w:p>
        </w:tc>
      </w:tr>
    </w:tbl>
    <w:p w:rsidR="007940BA" w:rsidRPr="00AE2997" w:rsidRDefault="007940BA" w:rsidP="002C494A">
      <w:pPr>
        <w:jc w:val="both"/>
        <w:rPr>
          <w:bCs/>
          <w:strike/>
        </w:rPr>
      </w:pPr>
    </w:p>
    <w:tbl>
      <w:tblPr>
        <w:tblW w:w="9355" w:type="dxa"/>
        <w:tblLayout w:type="fixed"/>
        <w:tblLook w:val="0600" w:firstRow="0" w:lastRow="0" w:firstColumn="0" w:lastColumn="0" w:noHBand="1" w:noVBand="1"/>
      </w:tblPr>
      <w:tblGrid>
        <w:gridCol w:w="4677"/>
        <w:gridCol w:w="4678"/>
      </w:tblGrid>
      <w:tr w:rsidR="007940BA" w:rsidRPr="00AE2997" w:rsidTr="002C494A">
        <w:tc>
          <w:tcPr>
            <w:tcW w:w="4677" w:type="dxa"/>
            <w:shd w:val="clear" w:color="auto" w:fill="auto"/>
            <w:tcMar>
              <w:top w:w="100" w:type="dxa"/>
              <w:left w:w="100" w:type="dxa"/>
              <w:bottom w:w="100" w:type="dxa"/>
              <w:right w:w="100" w:type="dxa"/>
            </w:tcMar>
          </w:tcPr>
          <w:p w:rsidR="00AE2997" w:rsidRDefault="00AE2997" w:rsidP="002C494A">
            <w:pPr>
              <w:pStyle w:val="43"/>
              <w:widowControl w:val="0"/>
              <w:rPr>
                <w:rFonts w:ascii="Times New Roman" w:hAnsi="Times New Roman" w:cs="Times New Roman"/>
                <w:sz w:val="24"/>
                <w:szCs w:val="24"/>
              </w:rPr>
            </w:pP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__________________/_____________</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c>
          <w:tcPr>
            <w:tcW w:w="4678" w:type="dxa"/>
            <w:shd w:val="clear" w:color="auto" w:fill="auto"/>
            <w:tcMar>
              <w:top w:w="100" w:type="dxa"/>
              <w:left w:w="100" w:type="dxa"/>
              <w:bottom w:w="100" w:type="dxa"/>
              <w:right w:w="100" w:type="dxa"/>
            </w:tcMar>
          </w:tcPr>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Директор филиала</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ПАО «ТрансКонтейнер» на СКжд           ______________/Бабич Е.Е.</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r>
    </w:tbl>
    <w:p w:rsidR="007940BA" w:rsidRPr="00AE2997" w:rsidRDefault="007940BA" w:rsidP="002C494A">
      <w:pPr>
        <w:pStyle w:val="43"/>
        <w:jc w:val="right"/>
        <w:rPr>
          <w:rFonts w:ascii="Times New Roman" w:hAnsi="Times New Roman" w:cs="Times New Roman"/>
          <w:sz w:val="24"/>
          <w:szCs w:val="24"/>
        </w:rPr>
      </w:pPr>
      <w:r w:rsidRPr="00AE2997">
        <w:rPr>
          <w:rFonts w:ascii="Times New Roman" w:hAnsi="Times New Roman" w:cs="Times New Roman"/>
          <w:sz w:val="24"/>
          <w:szCs w:val="24"/>
        </w:rPr>
        <w:lastRenderedPageBreak/>
        <w:t>Приложение 3</w:t>
      </w:r>
    </w:p>
    <w:p w:rsidR="007940BA" w:rsidRPr="00AE2997" w:rsidRDefault="007940BA" w:rsidP="002C494A">
      <w:pPr>
        <w:pStyle w:val="43"/>
        <w:jc w:val="right"/>
        <w:rPr>
          <w:rFonts w:ascii="Times New Roman" w:hAnsi="Times New Roman" w:cs="Times New Roman"/>
          <w:sz w:val="24"/>
          <w:szCs w:val="24"/>
        </w:rPr>
      </w:pPr>
      <w:r w:rsidRPr="00AE2997">
        <w:rPr>
          <w:rFonts w:ascii="Times New Roman" w:hAnsi="Times New Roman" w:cs="Times New Roman"/>
          <w:sz w:val="24"/>
          <w:szCs w:val="24"/>
        </w:rPr>
        <w:t xml:space="preserve">                                                                                                  К договору № _____- НКП СКЖД</w:t>
      </w:r>
    </w:p>
    <w:p w:rsidR="007940BA" w:rsidRPr="00AE2997" w:rsidRDefault="007940BA" w:rsidP="002C494A">
      <w:pPr>
        <w:pStyle w:val="43"/>
        <w:jc w:val="right"/>
        <w:rPr>
          <w:rFonts w:ascii="Times New Roman" w:eastAsia="Arial" w:hAnsi="Times New Roman" w:cs="Times New Roman"/>
          <w:sz w:val="24"/>
          <w:szCs w:val="24"/>
        </w:rPr>
      </w:pPr>
      <w:r w:rsidRPr="00AE2997">
        <w:rPr>
          <w:rFonts w:ascii="Times New Roman" w:hAnsi="Times New Roman" w:cs="Times New Roman"/>
          <w:sz w:val="24"/>
          <w:szCs w:val="24"/>
        </w:rPr>
        <w:t xml:space="preserve">                                                                                                  от “____”__________201__</w:t>
      </w:r>
      <w:r w:rsidRPr="00AE2997">
        <w:rPr>
          <w:rFonts w:ascii="Times New Roman" w:eastAsia="Arial" w:hAnsi="Times New Roman" w:cs="Times New Roman"/>
          <w:sz w:val="24"/>
          <w:szCs w:val="24"/>
        </w:rPr>
        <w:t xml:space="preserve">г </w:t>
      </w:r>
    </w:p>
    <w:p w:rsidR="007940BA" w:rsidRPr="00CB317F" w:rsidRDefault="007940BA" w:rsidP="002C494A">
      <w:pPr>
        <w:pStyle w:val="43"/>
        <w:jc w:val="both"/>
        <w:rPr>
          <w:sz w:val="28"/>
          <w:szCs w:val="28"/>
        </w:rPr>
      </w:pPr>
    </w:p>
    <w:p w:rsidR="007940BA" w:rsidRDefault="007940BA" w:rsidP="002C494A">
      <w:pPr>
        <w:pStyle w:val="43"/>
        <w:rPr>
          <w:sz w:val="28"/>
          <w:szCs w:val="28"/>
          <w:highlight w:val="red"/>
        </w:rPr>
      </w:pPr>
    </w:p>
    <w:p w:rsidR="007940BA" w:rsidRPr="002B3C9F" w:rsidRDefault="007940BA" w:rsidP="002C494A">
      <w:pPr>
        <w:jc w:val="center"/>
        <w:outlineLvl w:val="3"/>
        <w:rPr>
          <w:b/>
          <w:bCs/>
          <w:sz w:val="20"/>
          <w:szCs w:val="20"/>
        </w:rPr>
      </w:pPr>
      <w:r>
        <w:rPr>
          <w:b/>
          <w:bCs/>
          <w:sz w:val="20"/>
          <w:szCs w:val="20"/>
        </w:rPr>
        <w:t>Сводный акт об оказанных услугах</w:t>
      </w:r>
    </w:p>
    <w:p w:rsidR="007940BA" w:rsidRPr="002B3C9F" w:rsidRDefault="007940BA" w:rsidP="002C494A">
      <w:pPr>
        <w:jc w:val="center"/>
        <w:rPr>
          <w:b/>
          <w:bCs/>
          <w:sz w:val="20"/>
          <w:szCs w:val="20"/>
        </w:rPr>
      </w:pPr>
      <w:r>
        <w:rPr>
          <w:b/>
          <w:bCs/>
          <w:sz w:val="20"/>
          <w:szCs w:val="20"/>
        </w:rPr>
        <w:t>по договору от «____» _______________201__ г. №___________</w:t>
      </w:r>
    </w:p>
    <w:p w:rsidR="007940BA" w:rsidRDefault="007940BA" w:rsidP="002C494A">
      <w:pPr>
        <w:jc w:val="center"/>
        <w:rPr>
          <w:b/>
          <w:bCs/>
          <w:sz w:val="20"/>
          <w:szCs w:val="20"/>
        </w:rPr>
      </w:pPr>
      <w:r>
        <w:rPr>
          <w:b/>
          <w:bCs/>
          <w:sz w:val="20"/>
          <w:szCs w:val="20"/>
        </w:rPr>
        <w:t>за период с «____»_________201_ г. по «___»_________ 201__ г.</w:t>
      </w:r>
    </w:p>
    <w:p w:rsidR="007940BA" w:rsidRDefault="007940BA" w:rsidP="002C494A">
      <w:pPr>
        <w:jc w:val="center"/>
        <w:rPr>
          <w:b/>
          <w:bCs/>
          <w:sz w:val="20"/>
          <w:szCs w:val="20"/>
        </w:rPr>
      </w:pPr>
    </w:p>
    <w:tbl>
      <w:tblPr>
        <w:tblW w:w="11057" w:type="dxa"/>
        <w:tblInd w:w="-601" w:type="dxa"/>
        <w:tblLayout w:type="fixed"/>
        <w:tblLook w:val="04A0" w:firstRow="1" w:lastRow="0" w:firstColumn="1" w:lastColumn="0" w:noHBand="0" w:noVBand="1"/>
      </w:tblPr>
      <w:tblGrid>
        <w:gridCol w:w="524"/>
        <w:gridCol w:w="611"/>
        <w:gridCol w:w="547"/>
        <w:gridCol w:w="538"/>
        <w:gridCol w:w="714"/>
        <w:gridCol w:w="706"/>
        <w:gridCol w:w="714"/>
        <w:gridCol w:w="565"/>
        <w:gridCol w:w="992"/>
        <w:gridCol w:w="709"/>
        <w:gridCol w:w="993"/>
        <w:gridCol w:w="992"/>
        <w:gridCol w:w="708"/>
        <w:gridCol w:w="709"/>
        <w:gridCol w:w="425"/>
        <w:gridCol w:w="610"/>
      </w:tblGrid>
      <w:tr w:rsidR="007940BA" w:rsidRPr="00242376" w:rsidTr="002C494A">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 п/п</w:t>
            </w:r>
          </w:p>
        </w:tc>
        <w:tc>
          <w:tcPr>
            <w:tcW w:w="611" w:type="dxa"/>
            <w:vMerge w:val="restart"/>
            <w:tcBorders>
              <w:top w:val="single" w:sz="4" w:space="0" w:color="auto"/>
              <w:left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футовость</w:t>
            </w:r>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 xml:space="preserve">№ заявки </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Транспортная накладная</w:t>
            </w:r>
          </w:p>
        </w:tc>
        <w:tc>
          <w:tcPr>
            <w:tcW w:w="565" w:type="dxa"/>
            <w:vMerge w:val="restart"/>
            <w:tcBorders>
              <w:top w:val="single" w:sz="4" w:space="0" w:color="auto"/>
              <w:left w:val="single" w:sz="4" w:space="0" w:color="auto"/>
              <w:right w:val="single" w:sz="4" w:space="0" w:color="auto"/>
            </w:tcBorders>
            <w:shd w:val="clear" w:color="auto" w:fill="auto"/>
            <w:vAlign w:val="center"/>
            <w:hideMark/>
          </w:tcPr>
          <w:p w:rsidR="007940BA" w:rsidRPr="002B37C6" w:rsidRDefault="007940BA" w:rsidP="002C494A">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7940BA" w:rsidRPr="002B37C6" w:rsidRDefault="007940BA" w:rsidP="002C494A">
            <w:pPr>
              <w:rPr>
                <w:sz w:val="16"/>
                <w:szCs w:val="16"/>
              </w:rPr>
            </w:pPr>
            <w:r>
              <w:rPr>
                <w:sz w:val="16"/>
                <w:szCs w:val="16"/>
              </w:rPr>
              <w:t>Ставка на услугу международной</w:t>
            </w:r>
          </w:p>
          <w:p w:rsidR="007940BA" w:rsidRPr="002B37C6" w:rsidRDefault="007940BA" w:rsidP="002C494A">
            <w:pPr>
              <w:rPr>
                <w:sz w:val="16"/>
                <w:szCs w:val="16"/>
              </w:rPr>
            </w:pPr>
            <w:r>
              <w:rPr>
                <w:sz w:val="16"/>
                <w:szCs w:val="16"/>
              </w:rPr>
              <w:t xml:space="preserve"> экспортно-импортной автомобильной перевозки</w:t>
            </w:r>
          </w:p>
          <w:p w:rsidR="007940BA" w:rsidRPr="002B37C6" w:rsidRDefault="007940BA" w:rsidP="002C494A">
            <w:pPr>
              <w:jc w:val="center"/>
              <w:rPr>
                <w:sz w:val="16"/>
                <w:szCs w:val="16"/>
              </w:rPr>
            </w:pPr>
            <w:r>
              <w:rPr>
                <w:sz w:val="16"/>
                <w:szCs w:val="16"/>
              </w:rPr>
              <w:t>при завозе/вывозе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7940BA" w:rsidRPr="002B37C6" w:rsidRDefault="007940BA" w:rsidP="002C494A">
            <w:pPr>
              <w:jc w:val="center"/>
              <w:rPr>
                <w:sz w:val="16"/>
                <w:szCs w:val="16"/>
              </w:rPr>
            </w:pPr>
            <w:r>
              <w:rPr>
                <w:sz w:val="16"/>
                <w:szCs w:val="16"/>
              </w:rPr>
              <w:t>Превышение нормы времени на погрузку/выгрузку (сут.)</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7940BA" w:rsidRPr="002B37C6" w:rsidRDefault="007940BA" w:rsidP="002C494A">
            <w:pPr>
              <w:jc w:val="center"/>
              <w:rPr>
                <w:sz w:val="16"/>
                <w:szCs w:val="16"/>
              </w:rPr>
            </w:pPr>
            <w:r>
              <w:rPr>
                <w:sz w:val="16"/>
                <w:szCs w:val="16"/>
              </w:rPr>
              <w:t>Стоимость превышения времени под погрузкой/выгрузкой, руб. без НДС</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7940BA" w:rsidRPr="002B37C6" w:rsidRDefault="007940BA" w:rsidP="002C494A">
            <w:pPr>
              <w:jc w:val="center"/>
              <w:rPr>
                <w:sz w:val="16"/>
                <w:szCs w:val="16"/>
              </w:rPr>
            </w:pPr>
            <w:r>
              <w:rPr>
                <w:sz w:val="16"/>
                <w:szCs w:val="16"/>
              </w:rPr>
              <w:t>Стоимость загрузки –выгрузки по дополнительному адресу, руб. без НДС</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7940BA" w:rsidRPr="002B37C6" w:rsidRDefault="007940BA" w:rsidP="002C494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7940BA" w:rsidRPr="002B37C6" w:rsidRDefault="007940BA" w:rsidP="002C494A">
            <w:pPr>
              <w:jc w:val="center"/>
              <w:rPr>
                <w:sz w:val="16"/>
                <w:szCs w:val="16"/>
              </w:rPr>
            </w:pPr>
            <w:r>
              <w:rPr>
                <w:sz w:val="16"/>
                <w:szCs w:val="16"/>
              </w:rPr>
              <w:t>Итого в руб. без НДС</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7940BA" w:rsidRPr="006B0891" w:rsidRDefault="007940BA" w:rsidP="002C494A">
            <w:pPr>
              <w:jc w:val="center"/>
              <w:rPr>
                <w:sz w:val="16"/>
                <w:szCs w:val="16"/>
              </w:rPr>
            </w:pPr>
            <w:r>
              <w:rPr>
                <w:sz w:val="16"/>
                <w:szCs w:val="16"/>
              </w:rPr>
              <w:t>НДС, руб.</w:t>
            </w:r>
          </w:p>
        </w:tc>
        <w:tc>
          <w:tcPr>
            <w:tcW w:w="610" w:type="dxa"/>
            <w:vMerge w:val="restart"/>
            <w:tcBorders>
              <w:top w:val="single" w:sz="4" w:space="0" w:color="auto"/>
              <w:left w:val="single" w:sz="4" w:space="0" w:color="auto"/>
              <w:right w:val="single" w:sz="4" w:space="0" w:color="auto"/>
            </w:tcBorders>
            <w:shd w:val="clear" w:color="auto" w:fill="auto"/>
            <w:vAlign w:val="center"/>
          </w:tcPr>
          <w:p w:rsidR="007940BA" w:rsidRPr="006B0891" w:rsidRDefault="007940BA" w:rsidP="002C494A">
            <w:pPr>
              <w:jc w:val="center"/>
              <w:rPr>
                <w:sz w:val="16"/>
                <w:szCs w:val="16"/>
              </w:rPr>
            </w:pPr>
            <w:r>
              <w:rPr>
                <w:sz w:val="16"/>
                <w:szCs w:val="16"/>
              </w:rPr>
              <w:t>Итого в руб. с НДС</w:t>
            </w:r>
          </w:p>
        </w:tc>
      </w:tr>
      <w:tr w:rsidR="007940BA" w:rsidRPr="00242376" w:rsidTr="002C494A">
        <w:trPr>
          <w:trHeight w:val="2177"/>
        </w:trPr>
        <w:tc>
          <w:tcPr>
            <w:tcW w:w="524" w:type="dxa"/>
            <w:vMerge/>
            <w:tcBorders>
              <w:left w:val="single" w:sz="4" w:space="0" w:color="auto"/>
              <w:bottom w:val="single" w:sz="4" w:space="0" w:color="000000"/>
              <w:right w:val="single" w:sz="4" w:space="0" w:color="auto"/>
            </w:tcBorders>
            <w:vAlign w:val="center"/>
            <w:hideMark/>
          </w:tcPr>
          <w:p w:rsidR="007940BA" w:rsidRPr="006B0891" w:rsidRDefault="007940BA" w:rsidP="002C494A">
            <w:pPr>
              <w:rPr>
                <w:sz w:val="16"/>
                <w:szCs w:val="16"/>
              </w:rPr>
            </w:pPr>
          </w:p>
        </w:tc>
        <w:tc>
          <w:tcPr>
            <w:tcW w:w="611" w:type="dxa"/>
            <w:vMerge/>
            <w:tcBorders>
              <w:left w:val="single" w:sz="4" w:space="0" w:color="auto"/>
              <w:bottom w:val="single" w:sz="4" w:space="0" w:color="auto"/>
              <w:right w:val="single" w:sz="4" w:space="0" w:color="auto"/>
            </w:tcBorders>
            <w:vAlign w:val="center"/>
            <w:hideMark/>
          </w:tcPr>
          <w:p w:rsidR="007940BA" w:rsidRPr="006B0891" w:rsidRDefault="007940BA" w:rsidP="002C494A">
            <w:pPr>
              <w:rPr>
                <w:sz w:val="16"/>
                <w:szCs w:val="16"/>
              </w:rPr>
            </w:pPr>
          </w:p>
        </w:tc>
        <w:tc>
          <w:tcPr>
            <w:tcW w:w="547" w:type="dxa"/>
            <w:vMerge/>
            <w:tcBorders>
              <w:left w:val="single" w:sz="4" w:space="0" w:color="auto"/>
              <w:bottom w:val="single" w:sz="4" w:space="0" w:color="auto"/>
              <w:right w:val="single" w:sz="4" w:space="0" w:color="auto"/>
            </w:tcBorders>
            <w:vAlign w:val="center"/>
            <w:hideMark/>
          </w:tcPr>
          <w:p w:rsidR="007940BA" w:rsidRPr="006B0891" w:rsidRDefault="007940BA" w:rsidP="002C494A">
            <w:pPr>
              <w:rPr>
                <w:sz w:val="16"/>
                <w:szCs w:val="16"/>
              </w:rPr>
            </w:pPr>
          </w:p>
        </w:tc>
        <w:tc>
          <w:tcPr>
            <w:tcW w:w="538" w:type="dxa"/>
            <w:vMerge/>
            <w:tcBorders>
              <w:left w:val="single" w:sz="4" w:space="0" w:color="auto"/>
              <w:bottom w:val="single" w:sz="4" w:space="0" w:color="auto"/>
              <w:right w:val="single" w:sz="4" w:space="0" w:color="auto"/>
            </w:tcBorders>
            <w:vAlign w:val="center"/>
            <w:hideMark/>
          </w:tcPr>
          <w:p w:rsidR="007940BA" w:rsidRPr="006B0891" w:rsidRDefault="007940BA" w:rsidP="002C494A">
            <w:pPr>
              <w:rPr>
                <w:sz w:val="16"/>
                <w:szCs w:val="16"/>
              </w:rPr>
            </w:pPr>
          </w:p>
        </w:tc>
        <w:tc>
          <w:tcPr>
            <w:tcW w:w="714" w:type="dxa"/>
            <w:vMerge/>
            <w:tcBorders>
              <w:left w:val="single" w:sz="4" w:space="0" w:color="auto"/>
              <w:bottom w:val="single" w:sz="4" w:space="0" w:color="auto"/>
              <w:right w:val="single" w:sz="4" w:space="0" w:color="auto"/>
            </w:tcBorders>
            <w:vAlign w:val="center"/>
            <w:hideMark/>
          </w:tcPr>
          <w:p w:rsidR="007940BA" w:rsidRPr="006B0891" w:rsidRDefault="007940BA" w:rsidP="002C494A">
            <w:pPr>
              <w:rPr>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7940BA" w:rsidRPr="006B0891" w:rsidRDefault="007940BA" w:rsidP="002C494A">
            <w:pPr>
              <w:jc w:val="center"/>
              <w:rPr>
                <w:sz w:val="16"/>
                <w:szCs w:val="16"/>
              </w:rPr>
            </w:pPr>
            <w:r>
              <w:rPr>
                <w:sz w:val="16"/>
                <w:szCs w:val="16"/>
              </w:rPr>
              <w:t>Дата транспортной накладной</w:t>
            </w:r>
          </w:p>
        </w:tc>
        <w:tc>
          <w:tcPr>
            <w:tcW w:w="565" w:type="dxa"/>
            <w:vMerge/>
            <w:tcBorders>
              <w:left w:val="single" w:sz="4" w:space="0" w:color="auto"/>
              <w:bottom w:val="single" w:sz="4" w:space="0" w:color="000000"/>
              <w:right w:val="single" w:sz="4" w:space="0" w:color="auto"/>
            </w:tcBorders>
            <w:vAlign w:val="center"/>
            <w:hideMark/>
          </w:tcPr>
          <w:p w:rsidR="007940BA" w:rsidRPr="006B0891" w:rsidRDefault="007940BA" w:rsidP="002C494A">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7940BA" w:rsidRPr="006B0891" w:rsidRDefault="007940BA" w:rsidP="002C494A">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7940BA" w:rsidRPr="006B0891" w:rsidRDefault="007940BA" w:rsidP="002C494A">
            <w:pPr>
              <w:rPr>
                <w:sz w:val="16"/>
                <w:szCs w:val="16"/>
              </w:rPr>
            </w:pPr>
          </w:p>
        </w:tc>
        <w:tc>
          <w:tcPr>
            <w:tcW w:w="993" w:type="dxa"/>
            <w:vMerge/>
            <w:tcBorders>
              <w:left w:val="single" w:sz="4" w:space="0" w:color="auto"/>
              <w:bottom w:val="single" w:sz="4" w:space="0" w:color="auto"/>
              <w:right w:val="single" w:sz="4" w:space="0" w:color="auto"/>
            </w:tcBorders>
            <w:vAlign w:val="center"/>
            <w:hideMark/>
          </w:tcPr>
          <w:p w:rsidR="007940BA" w:rsidRPr="006B0891" w:rsidRDefault="007940BA" w:rsidP="002C494A">
            <w:pPr>
              <w:rPr>
                <w:sz w:val="16"/>
                <w:szCs w:val="16"/>
              </w:rPr>
            </w:pPr>
          </w:p>
        </w:tc>
        <w:tc>
          <w:tcPr>
            <w:tcW w:w="992" w:type="dxa"/>
            <w:vMerge/>
            <w:tcBorders>
              <w:left w:val="single" w:sz="4" w:space="0" w:color="auto"/>
              <w:bottom w:val="single" w:sz="4" w:space="0" w:color="auto"/>
              <w:right w:val="single" w:sz="4" w:space="0" w:color="auto"/>
            </w:tcBorders>
            <w:vAlign w:val="center"/>
          </w:tcPr>
          <w:p w:rsidR="007940BA" w:rsidRPr="006B0891" w:rsidRDefault="007940BA" w:rsidP="002C494A">
            <w:pPr>
              <w:rPr>
                <w:sz w:val="16"/>
                <w:szCs w:val="16"/>
              </w:rPr>
            </w:pPr>
          </w:p>
        </w:tc>
        <w:tc>
          <w:tcPr>
            <w:tcW w:w="708" w:type="dxa"/>
            <w:vMerge/>
            <w:tcBorders>
              <w:left w:val="single" w:sz="4" w:space="0" w:color="auto"/>
              <w:bottom w:val="single" w:sz="4" w:space="0" w:color="auto"/>
              <w:right w:val="single" w:sz="4" w:space="0" w:color="auto"/>
            </w:tcBorders>
            <w:vAlign w:val="center"/>
          </w:tcPr>
          <w:p w:rsidR="007940BA" w:rsidRPr="006B0891" w:rsidRDefault="007940BA" w:rsidP="002C494A">
            <w:pPr>
              <w:rPr>
                <w:sz w:val="16"/>
                <w:szCs w:val="16"/>
              </w:rPr>
            </w:pPr>
          </w:p>
        </w:tc>
        <w:tc>
          <w:tcPr>
            <w:tcW w:w="709" w:type="dxa"/>
            <w:vMerge/>
            <w:tcBorders>
              <w:left w:val="single" w:sz="4" w:space="0" w:color="auto"/>
              <w:bottom w:val="single" w:sz="4" w:space="0" w:color="auto"/>
              <w:right w:val="single" w:sz="4" w:space="0" w:color="auto"/>
            </w:tcBorders>
            <w:vAlign w:val="center"/>
          </w:tcPr>
          <w:p w:rsidR="007940BA" w:rsidRPr="006B0891" w:rsidRDefault="007940BA" w:rsidP="002C494A">
            <w:pPr>
              <w:rPr>
                <w:sz w:val="16"/>
                <w:szCs w:val="16"/>
              </w:rPr>
            </w:pPr>
          </w:p>
        </w:tc>
        <w:tc>
          <w:tcPr>
            <w:tcW w:w="425" w:type="dxa"/>
            <w:vMerge/>
            <w:tcBorders>
              <w:left w:val="single" w:sz="4" w:space="0" w:color="auto"/>
              <w:bottom w:val="single" w:sz="4" w:space="0" w:color="auto"/>
              <w:right w:val="single" w:sz="4" w:space="0" w:color="auto"/>
            </w:tcBorders>
            <w:vAlign w:val="center"/>
          </w:tcPr>
          <w:p w:rsidR="007940BA" w:rsidRPr="006B0891" w:rsidRDefault="007940BA" w:rsidP="002C494A">
            <w:pPr>
              <w:rPr>
                <w:sz w:val="16"/>
                <w:szCs w:val="16"/>
              </w:rPr>
            </w:pPr>
          </w:p>
        </w:tc>
        <w:tc>
          <w:tcPr>
            <w:tcW w:w="610" w:type="dxa"/>
            <w:vMerge/>
            <w:tcBorders>
              <w:left w:val="single" w:sz="4" w:space="0" w:color="auto"/>
              <w:bottom w:val="single" w:sz="4" w:space="0" w:color="auto"/>
              <w:right w:val="single" w:sz="4" w:space="0" w:color="auto"/>
            </w:tcBorders>
            <w:vAlign w:val="center"/>
          </w:tcPr>
          <w:p w:rsidR="007940BA" w:rsidRPr="006B0891" w:rsidRDefault="007940BA" w:rsidP="002C494A">
            <w:pPr>
              <w:rPr>
                <w:sz w:val="16"/>
                <w:szCs w:val="16"/>
              </w:rPr>
            </w:pPr>
          </w:p>
        </w:tc>
      </w:tr>
      <w:tr w:rsidR="007940BA" w:rsidRPr="00242376" w:rsidTr="002C494A">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1</w:t>
            </w:r>
          </w:p>
        </w:tc>
        <w:tc>
          <w:tcPr>
            <w:tcW w:w="611"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4</w:t>
            </w:r>
          </w:p>
        </w:tc>
        <w:tc>
          <w:tcPr>
            <w:tcW w:w="714"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5</w:t>
            </w:r>
          </w:p>
        </w:tc>
        <w:tc>
          <w:tcPr>
            <w:tcW w:w="706"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6</w:t>
            </w:r>
          </w:p>
        </w:tc>
        <w:tc>
          <w:tcPr>
            <w:tcW w:w="714"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7</w:t>
            </w:r>
          </w:p>
        </w:tc>
        <w:tc>
          <w:tcPr>
            <w:tcW w:w="565"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12</w:t>
            </w:r>
          </w:p>
        </w:tc>
        <w:tc>
          <w:tcPr>
            <w:tcW w:w="708" w:type="dxa"/>
            <w:tcBorders>
              <w:top w:val="nil"/>
              <w:left w:val="nil"/>
              <w:bottom w:val="single" w:sz="4" w:space="0" w:color="auto"/>
              <w:right w:val="single" w:sz="4" w:space="0" w:color="auto"/>
            </w:tcBorders>
            <w:shd w:val="clear" w:color="auto" w:fill="auto"/>
            <w:vAlign w:val="bottom"/>
          </w:tcPr>
          <w:p w:rsidR="007940BA" w:rsidRPr="006B0891" w:rsidRDefault="007940BA" w:rsidP="002C494A">
            <w:pPr>
              <w:jc w:val="center"/>
              <w:rPr>
                <w:b/>
                <w:bCs/>
                <w:sz w:val="16"/>
                <w:szCs w:val="16"/>
              </w:rPr>
            </w:pPr>
            <w:r>
              <w:rPr>
                <w:b/>
                <w:bCs/>
                <w:sz w:val="16"/>
                <w:szCs w:val="16"/>
              </w:rPr>
              <w:t>13</w:t>
            </w:r>
          </w:p>
        </w:tc>
        <w:tc>
          <w:tcPr>
            <w:tcW w:w="709" w:type="dxa"/>
            <w:tcBorders>
              <w:top w:val="nil"/>
              <w:left w:val="nil"/>
              <w:bottom w:val="single" w:sz="4" w:space="0" w:color="auto"/>
              <w:right w:val="single" w:sz="4" w:space="0" w:color="auto"/>
            </w:tcBorders>
            <w:shd w:val="clear" w:color="auto" w:fill="auto"/>
            <w:vAlign w:val="bottom"/>
          </w:tcPr>
          <w:p w:rsidR="007940BA" w:rsidRPr="006B0891" w:rsidRDefault="007940BA" w:rsidP="002C494A">
            <w:pPr>
              <w:jc w:val="center"/>
              <w:rPr>
                <w:b/>
                <w:bCs/>
                <w:sz w:val="16"/>
                <w:szCs w:val="16"/>
              </w:rPr>
            </w:pPr>
            <w:r>
              <w:rPr>
                <w:b/>
                <w:bCs/>
                <w:sz w:val="16"/>
                <w:szCs w:val="16"/>
              </w:rPr>
              <w:t>14</w:t>
            </w:r>
          </w:p>
        </w:tc>
        <w:tc>
          <w:tcPr>
            <w:tcW w:w="425" w:type="dxa"/>
            <w:tcBorders>
              <w:top w:val="nil"/>
              <w:left w:val="nil"/>
              <w:bottom w:val="single" w:sz="4" w:space="0" w:color="auto"/>
              <w:right w:val="single" w:sz="4" w:space="0" w:color="auto"/>
            </w:tcBorders>
            <w:shd w:val="clear" w:color="auto" w:fill="auto"/>
            <w:vAlign w:val="bottom"/>
          </w:tcPr>
          <w:p w:rsidR="007940BA" w:rsidRPr="006B0891" w:rsidRDefault="007940BA" w:rsidP="002C494A">
            <w:pPr>
              <w:jc w:val="center"/>
              <w:rPr>
                <w:b/>
                <w:bCs/>
                <w:sz w:val="16"/>
                <w:szCs w:val="16"/>
              </w:rPr>
            </w:pPr>
            <w:r>
              <w:rPr>
                <w:b/>
                <w:bCs/>
                <w:sz w:val="16"/>
                <w:szCs w:val="16"/>
              </w:rPr>
              <w:t>15</w:t>
            </w:r>
          </w:p>
        </w:tc>
        <w:tc>
          <w:tcPr>
            <w:tcW w:w="610"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jc w:val="center"/>
              <w:rPr>
                <w:b/>
                <w:bCs/>
                <w:sz w:val="16"/>
                <w:szCs w:val="16"/>
              </w:rPr>
            </w:pPr>
            <w:r>
              <w:rPr>
                <w:b/>
                <w:bCs/>
                <w:sz w:val="16"/>
                <w:szCs w:val="16"/>
              </w:rPr>
              <w:t>16</w:t>
            </w:r>
          </w:p>
        </w:tc>
      </w:tr>
      <w:tr w:rsidR="007940BA" w:rsidRPr="00242376" w:rsidTr="002C494A">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547"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538"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tcPr>
          <w:p w:rsidR="007940BA" w:rsidRPr="006B0891" w:rsidRDefault="007940BA" w:rsidP="002C494A">
            <w:pP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7940BA" w:rsidRPr="006B0891" w:rsidRDefault="007940BA" w:rsidP="002C494A">
            <w:pPr>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7940BA" w:rsidRPr="006B0891" w:rsidRDefault="007940BA" w:rsidP="002C494A">
            <w:pPr>
              <w:rPr>
                <w:sz w:val="16"/>
                <w:szCs w:val="16"/>
              </w:rPr>
            </w:pPr>
          </w:p>
        </w:tc>
        <w:tc>
          <w:tcPr>
            <w:tcW w:w="610" w:type="dxa"/>
            <w:tcBorders>
              <w:top w:val="nil"/>
              <w:left w:val="nil"/>
              <w:bottom w:val="single" w:sz="4" w:space="0" w:color="auto"/>
              <w:right w:val="single" w:sz="4" w:space="0" w:color="auto"/>
            </w:tcBorders>
            <w:shd w:val="clear" w:color="auto" w:fill="auto"/>
            <w:noWrap/>
            <w:vAlign w:val="bottom"/>
            <w:hideMark/>
          </w:tcPr>
          <w:p w:rsidR="007940BA" w:rsidRPr="006B0891" w:rsidRDefault="007940BA" w:rsidP="002C494A">
            <w:pPr>
              <w:rPr>
                <w:sz w:val="16"/>
                <w:szCs w:val="16"/>
              </w:rPr>
            </w:pPr>
            <w:r>
              <w:rPr>
                <w:sz w:val="16"/>
                <w:szCs w:val="16"/>
              </w:rPr>
              <w:t> </w:t>
            </w:r>
          </w:p>
        </w:tc>
      </w:tr>
    </w:tbl>
    <w:p w:rsidR="007940BA" w:rsidRDefault="007940BA" w:rsidP="002C494A"/>
    <w:p w:rsidR="007940BA" w:rsidRPr="006B0891" w:rsidRDefault="007940BA" w:rsidP="002C494A">
      <w:r>
        <w:t>Итого размер арендной платы в рублях прописью с учетом НДС 20%_________________________________________________________________</w:t>
      </w:r>
    </w:p>
    <w:tbl>
      <w:tblPr>
        <w:tblpPr w:leftFromText="180" w:rightFromText="180" w:vertAnchor="text" w:horzAnchor="margin" w:tblpXSpec="center" w:tblpY="176"/>
        <w:tblW w:w="10755" w:type="dxa"/>
        <w:tblLook w:val="0000" w:firstRow="0" w:lastRow="0" w:firstColumn="0" w:lastColumn="0" w:noHBand="0" w:noVBand="0"/>
      </w:tblPr>
      <w:tblGrid>
        <w:gridCol w:w="1823"/>
        <w:gridCol w:w="746"/>
        <w:gridCol w:w="261"/>
        <w:gridCol w:w="1114"/>
        <w:gridCol w:w="570"/>
        <w:gridCol w:w="417"/>
        <w:gridCol w:w="235"/>
        <w:gridCol w:w="448"/>
        <w:gridCol w:w="1167"/>
        <w:gridCol w:w="236"/>
        <w:gridCol w:w="236"/>
        <w:gridCol w:w="579"/>
        <w:gridCol w:w="2923"/>
      </w:tblGrid>
      <w:tr w:rsidR="007940BA" w:rsidRPr="002D173B" w:rsidTr="002C494A">
        <w:trPr>
          <w:trHeight w:val="210"/>
        </w:trPr>
        <w:tc>
          <w:tcPr>
            <w:tcW w:w="3944" w:type="dxa"/>
            <w:gridSpan w:val="4"/>
            <w:tcBorders>
              <w:top w:val="nil"/>
              <w:left w:val="nil"/>
              <w:bottom w:val="nil"/>
              <w:right w:val="nil"/>
            </w:tcBorders>
            <w:shd w:val="clear" w:color="auto" w:fill="auto"/>
            <w:noWrap/>
            <w:vAlign w:val="bottom"/>
          </w:tcPr>
          <w:p w:rsidR="007940BA" w:rsidRPr="002D173B" w:rsidRDefault="007940BA" w:rsidP="002C494A">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448"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5141" w:type="dxa"/>
            <w:gridSpan w:val="5"/>
            <w:tcBorders>
              <w:top w:val="nil"/>
              <w:left w:val="nil"/>
              <w:bottom w:val="nil"/>
              <w:right w:val="nil"/>
            </w:tcBorders>
            <w:shd w:val="clear" w:color="auto" w:fill="auto"/>
            <w:noWrap/>
            <w:vAlign w:val="bottom"/>
          </w:tcPr>
          <w:p w:rsidR="007940BA" w:rsidRPr="002D173B" w:rsidRDefault="007940BA" w:rsidP="002C494A">
            <w:pPr>
              <w:rPr>
                <w:sz w:val="18"/>
                <w:szCs w:val="18"/>
              </w:rPr>
            </w:pPr>
            <w:r>
              <w:rPr>
                <w:sz w:val="20"/>
                <w:szCs w:val="20"/>
              </w:rPr>
              <w:t>Заказчик</w:t>
            </w:r>
          </w:p>
        </w:tc>
      </w:tr>
      <w:tr w:rsidR="007940BA" w:rsidRPr="002D173B" w:rsidTr="002C494A">
        <w:trPr>
          <w:trHeight w:val="120"/>
        </w:trPr>
        <w:tc>
          <w:tcPr>
            <w:tcW w:w="4514" w:type="dxa"/>
            <w:gridSpan w:val="5"/>
            <w:tcBorders>
              <w:top w:val="nil"/>
              <w:left w:val="nil"/>
              <w:bottom w:val="single" w:sz="4" w:space="0" w:color="auto"/>
              <w:right w:val="nil"/>
            </w:tcBorders>
            <w:shd w:val="clear" w:color="auto" w:fill="auto"/>
            <w:noWrap/>
            <w:vAlign w:val="bottom"/>
          </w:tcPr>
          <w:p w:rsidR="007940BA" w:rsidRPr="002D173B" w:rsidRDefault="007940BA" w:rsidP="002C494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7940BA" w:rsidRPr="002D173B" w:rsidRDefault="007940BA" w:rsidP="002C494A">
            <w:pPr>
              <w:rPr>
                <w:i/>
                <w:iCs/>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2C494A">
            <w:pPr>
              <w:rPr>
                <w:i/>
                <w:iCs/>
                <w:sz w:val="18"/>
                <w:szCs w:val="18"/>
              </w:rPr>
            </w:pPr>
          </w:p>
        </w:tc>
        <w:tc>
          <w:tcPr>
            <w:tcW w:w="448"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5141" w:type="dxa"/>
            <w:gridSpan w:val="5"/>
            <w:tcBorders>
              <w:top w:val="nil"/>
              <w:left w:val="nil"/>
              <w:bottom w:val="single" w:sz="4" w:space="0" w:color="auto"/>
              <w:right w:val="nil"/>
            </w:tcBorders>
            <w:shd w:val="clear" w:color="auto" w:fill="auto"/>
            <w:noWrap/>
            <w:vAlign w:val="bottom"/>
          </w:tcPr>
          <w:p w:rsidR="007940BA" w:rsidRPr="002D173B" w:rsidRDefault="007940BA" w:rsidP="002C494A">
            <w:pPr>
              <w:jc w:val="center"/>
              <w:rPr>
                <w:b/>
                <w:bCs/>
                <w:sz w:val="18"/>
                <w:szCs w:val="18"/>
              </w:rPr>
            </w:pPr>
            <w:r>
              <w:rPr>
                <w:b/>
                <w:bCs/>
                <w:sz w:val="18"/>
                <w:szCs w:val="18"/>
              </w:rPr>
              <w:t> </w:t>
            </w:r>
          </w:p>
        </w:tc>
      </w:tr>
      <w:tr w:rsidR="007940BA" w:rsidRPr="002D173B" w:rsidTr="002C494A">
        <w:trPr>
          <w:trHeight w:val="195"/>
        </w:trPr>
        <w:tc>
          <w:tcPr>
            <w:tcW w:w="4514" w:type="dxa"/>
            <w:gridSpan w:val="5"/>
            <w:tcBorders>
              <w:top w:val="single" w:sz="4" w:space="0" w:color="auto"/>
              <w:left w:val="nil"/>
              <w:bottom w:val="nil"/>
              <w:right w:val="nil"/>
            </w:tcBorders>
            <w:shd w:val="clear" w:color="auto" w:fill="auto"/>
            <w:noWrap/>
            <w:vAlign w:val="bottom"/>
          </w:tcPr>
          <w:p w:rsidR="007940BA" w:rsidRPr="002D173B" w:rsidRDefault="007940BA" w:rsidP="002C494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448"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5141" w:type="dxa"/>
            <w:gridSpan w:val="5"/>
            <w:tcBorders>
              <w:top w:val="nil"/>
              <w:left w:val="nil"/>
              <w:bottom w:val="nil"/>
              <w:right w:val="nil"/>
            </w:tcBorders>
            <w:shd w:val="clear" w:color="auto" w:fill="auto"/>
            <w:noWrap/>
            <w:vAlign w:val="bottom"/>
          </w:tcPr>
          <w:p w:rsidR="007940BA" w:rsidRPr="002D173B" w:rsidRDefault="007940BA" w:rsidP="002C494A">
            <w:pPr>
              <w:jc w:val="center"/>
              <w:rPr>
                <w:sz w:val="18"/>
                <w:szCs w:val="18"/>
              </w:rPr>
            </w:pPr>
            <w:r>
              <w:rPr>
                <w:sz w:val="18"/>
                <w:szCs w:val="18"/>
              </w:rPr>
              <w:t>(должность)</w:t>
            </w:r>
          </w:p>
        </w:tc>
      </w:tr>
      <w:tr w:rsidR="007940BA" w:rsidRPr="002D173B" w:rsidTr="002C494A">
        <w:trPr>
          <w:gridAfter w:val="1"/>
          <w:wAfter w:w="2923" w:type="dxa"/>
          <w:trHeight w:val="90"/>
        </w:trPr>
        <w:tc>
          <w:tcPr>
            <w:tcW w:w="2569" w:type="dxa"/>
            <w:gridSpan w:val="2"/>
            <w:tcBorders>
              <w:top w:val="nil"/>
              <w:left w:val="nil"/>
              <w:bottom w:val="single" w:sz="4" w:space="0" w:color="auto"/>
              <w:right w:val="nil"/>
            </w:tcBorders>
            <w:shd w:val="clear" w:color="auto" w:fill="auto"/>
            <w:noWrap/>
            <w:vAlign w:val="bottom"/>
          </w:tcPr>
          <w:p w:rsidR="007940BA" w:rsidRPr="002D173B" w:rsidRDefault="007940BA" w:rsidP="002C494A">
            <w:pPr>
              <w:jc w:val="center"/>
              <w:rPr>
                <w:i/>
                <w:iCs/>
                <w:sz w:val="18"/>
                <w:szCs w:val="18"/>
                <w:u w:val="single"/>
              </w:rPr>
            </w:pPr>
          </w:p>
        </w:tc>
        <w:tc>
          <w:tcPr>
            <w:tcW w:w="261" w:type="dxa"/>
            <w:tcBorders>
              <w:top w:val="nil"/>
              <w:left w:val="nil"/>
              <w:bottom w:val="nil"/>
              <w:right w:val="nil"/>
            </w:tcBorders>
            <w:shd w:val="clear" w:color="auto" w:fill="auto"/>
            <w:noWrap/>
            <w:vAlign w:val="bottom"/>
          </w:tcPr>
          <w:p w:rsidR="007940BA" w:rsidRPr="002D173B" w:rsidRDefault="007940BA" w:rsidP="002C494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940BA" w:rsidRPr="002D173B" w:rsidRDefault="007940BA" w:rsidP="002C494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7940BA" w:rsidRPr="002D173B" w:rsidRDefault="007940BA" w:rsidP="002C494A">
            <w:pPr>
              <w:rPr>
                <w:i/>
                <w:iCs/>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2C494A">
            <w:pPr>
              <w:rPr>
                <w:i/>
                <w:iCs/>
                <w:sz w:val="18"/>
                <w:szCs w:val="18"/>
              </w:rPr>
            </w:pPr>
          </w:p>
        </w:tc>
        <w:tc>
          <w:tcPr>
            <w:tcW w:w="448"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1639" w:type="dxa"/>
            <w:gridSpan w:val="3"/>
            <w:tcBorders>
              <w:top w:val="nil"/>
              <w:left w:val="nil"/>
              <w:bottom w:val="single" w:sz="4" w:space="0" w:color="auto"/>
              <w:right w:val="nil"/>
            </w:tcBorders>
            <w:shd w:val="clear" w:color="auto" w:fill="auto"/>
            <w:noWrap/>
            <w:vAlign w:val="bottom"/>
          </w:tcPr>
          <w:p w:rsidR="007940BA" w:rsidRPr="002D173B" w:rsidRDefault="007940BA" w:rsidP="002C494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940BA" w:rsidRPr="002D173B" w:rsidRDefault="007940BA" w:rsidP="002C494A">
            <w:pPr>
              <w:jc w:val="center"/>
              <w:rPr>
                <w:i/>
                <w:iCs/>
                <w:sz w:val="18"/>
                <w:szCs w:val="18"/>
                <w:u w:val="single"/>
              </w:rPr>
            </w:pPr>
          </w:p>
        </w:tc>
      </w:tr>
      <w:tr w:rsidR="007940BA" w:rsidRPr="002D173B" w:rsidTr="002C494A">
        <w:trPr>
          <w:gridAfter w:val="1"/>
          <w:wAfter w:w="2923" w:type="dxa"/>
          <w:trHeight w:val="225"/>
        </w:trPr>
        <w:tc>
          <w:tcPr>
            <w:tcW w:w="2569" w:type="dxa"/>
            <w:gridSpan w:val="2"/>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p>
        </w:tc>
        <w:tc>
          <w:tcPr>
            <w:tcW w:w="1684" w:type="dxa"/>
            <w:gridSpan w:val="2"/>
            <w:tcBorders>
              <w:top w:val="nil"/>
              <w:left w:val="nil"/>
              <w:bottom w:val="nil"/>
              <w:right w:val="nil"/>
            </w:tcBorders>
            <w:shd w:val="clear" w:color="auto" w:fill="auto"/>
            <w:noWrap/>
            <w:vAlign w:val="bottom"/>
          </w:tcPr>
          <w:p w:rsidR="007940BA" w:rsidRPr="002D173B" w:rsidRDefault="007940BA" w:rsidP="002C494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7940BA" w:rsidRPr="002D173B" w:rsidRDefault="007940BA" w:rsidP="002C494A">
            <w:pPr>
              <w:jc w:val="cente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2C494A">
            <w:pPr>
              <w:jc w:val="center"/>
              <w:rPr>
                <w:sz w:val="18"/>
                <w:szCs w:val="18"/>
              </w:rPr>
            </w:pPr>
          </w:p>
        </w:tc>
        <w:tc>
          <w:tcPr>
            <w:tcW w:w="448" w:type="dxa"/>
            <w:tcBorders>
              <w:top w:val="nil"/>
              <w:left w:val="nil"/>
              <w:bottom w:val="nil"/>
              <w:right w:val="nil"/>
            </w:tcBorders>
            <w:shd w:val="clear" w:color="auto" w:fill="auto"/>
            <w:noWrap/>
            <w:vAlign w:val="bottom"/>
          </w:tcPr>
          <w:p w:rsidR="007940BA" w:rsidRPr="002D173B" w:rsidRDefault="007940BA" w:rsidP="002C494A">
            <w:pPr>
              <w:rPr>
                <w:sz w:val="18"/>
                <w:szCs w:val="18"/>
              </w:rPr>
            </w:pPr>
          </w:p>
        </w:tc>
        <w:tc>
          <w:tcPr>
            <w:tcW w:w="1639" w:type="dxa"/>
            <w:gridSpan w:val="3"/>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p>
        </w:tc>
      </w:tr>
      <w:tr w:rsidR="007940BA" w:rsidRPr="002D173B" w:rsidTr="002C494A">
        <w:trPr>
          <w:gridAfter w:val="1"/>
          <w:wAfter w:w="2923" w:type="dxa"/>
          <w:trHeight w:val="255"/>
        </w:trPr>
        <w:tc>
          <w:tcPr>
            <w:tcW w:w="1823" w:type="dxa"/>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r>
              <w:rPr>
                <w:sz w:val="16"/>
                <w:szCs w:val="16"/>
              </w:rPr>
              <w:t>М.П.</w:t>
            </w:r>
          </w:p>
        </w:tc>
        <w:tc>
          <w:tcPr>
            <w:tcW w:w="746"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c>
          <w:tcPr>
            <w:tcW w:w="261"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c>
          <w:tcPr>
            <w:tcW w:w="1114"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c>
          <w:tcPr>
            <w:tcW w:w="570"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c>
          <w:tcPr>
            <w:tcW w:w="417"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c>
          <w:tcPr>
            <w:tcW w:w="235"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c>
          <w:tcPr>
            <w:tcW w:w="448"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c>
          <w:tcPr>
            <w:tcW w:w="1167" w:type="dxa"/>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p>
        </w:tc>
        <w:tc>
          <w:tcPr>
            <w:tcW w:w="236" w:type="dxa"/>
            <w:tcBorders>
              <w:top w:val="nil"/>
              <w:left w:val="nil"/>
              <w:bottom w:val="nil"/>
              <w:right w:val="nil"/>
            </w:tcBorders>
            <w:shd w:val="clear" w:color="auto" w:fill="auto"/>
            <w:noWrap/>
            <w:vAlign w:val="bottom"/>
          </w:tcPr>
          <w:p w:rsidR="007940BA" w:rsidRPr="002D173B" w:rsidRDefault="007940BA" w:rsidP="002C494A">
            <w:pPr>
              <w:jc w:val="center"/>
              <w:rPr>
                <w:sz w:val="16"/>
                <w:szCs w:val="16"/>
              </w:rPr>
            </w:pPr>
          </w:p>
        </w:tc>
        <w:tc>
          <w:tcPr>
            <w:tcW w:w="579" w:type="dxa"/>
            <w:tcBorders>
              <w:top w:val="nil"/>
              <w:left w:val="nil"/>
              <w:bottom w:val="nil"/>
              <w:right w:val="nil"/>
            </w:tcBorders>
            <w:shd w:val="clear" w:color="auto" w:fill="auto"/>
            <w:noWrap/>
            <w:vAlign w:val="bottom"/>
          </w:tcPr>
          <w:p w:rsidR="007940BA" w:rsidRPr="002D173B" w:rsidRDefault="007940BA" w:rsidP="002C494A">
            <w:pPr>
              <w:rPr>
                <w:sz w:val="16"/>
                <w:szCs w:val="16"/>
              </w:rPr>
            </w:pPr>
          </w:p>
        </w:tc>
      </w:tr>
    </w:tbl>
    <w:p w:rsidR="007940BA" w:rsidRPr="002B3C9F" w:rsidRDefault="007940BA" w:rsidP="002C494A">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gridCol w:w="3364"/>
      </w:tblGrid>
      <w:tr w:rsidR="007940BA" w:rsidRPr="00AE2997" w:rsidTr="002C494A">
        <w:tc>
          <w:tcPr>
            <w:tcW w:w="9606" w:type="dxa"/>
          </w:tcPr>
          <w:p w:rsidR="007940BA" w:rsidRPr="00AE2997" w:rsidRDefault="007940BA" w:rsidP="002C494A">
            <w:pPr>
              <w:jc w:val="center"/>
              <w:rPr>
                <w:b/>
              </w:rPr>
            </w:pPr>
          </w:p>
        </w:tc>
        <w:tc>
          <w:tcPr>
            <w:tcW w:w="4927" w:type="dxa"/>
          </w:tcPr>
          <w:p w:rsidR="007940BA" w:rsidRPr="00AE2997" w:rsidRDefault="007940BA" w:rsidP="002C494A">
            <w:pPr>
              <w:rPr>
                <w:b/>
              </w:rPr>
            </w:pPr>
          </w:p>
        </w:tc>
      </w:tr>
    </w:tbl>
    <w:tbl>
      <w:tblPr>
        <w:tblW w:w="10348" w:type="dxa"/>
        <w:tblInd w:w="108" w:type="dxa"/>
        <w:tblLook w:val="01E0" w:firstRow="1" w:lastRow="1" w:firstColumn="1" w:lastColumn="1" w:noHBand="0" w:noVBand="0"/>
      </w:tblPr>
      <w:tblGrid>
        <w:gridCol w:w="5103"/>
        <w:gridCol w:w="5245"/>
      </w:tblGrid>
      <w:tr w:rsidR="007940BA" w:rsidRPr="00AE2997" w:rsidTr="00AE2997">
        <w:tc>
          <w:tcPr>
            <w:tcW w:w="5103" w:type="dxa"/>
          </w:tcPr>
          <w:p w:rsidR="007940BA" w:rsidRPr="00AE2997" w:rsidRDefault="007940BA" w:rsidP="002C494A">
            <w:pPr>
              <w:pStyle w:val="43"/>
              <w:widowControl w:val="0"/>
              <w:rPr>
                <w:rFonts w:ascii="Times New Roman" w:hAnsi="Times New Roman" w:cs="Times New Roman"/>
                <w:sz w:val="24"/>
                <w:szCs w:val="24"/>
              </w:rPr>
            </w:pPr>
          </w:p>
          <w:p w:rsidR="007940BA" w:rsidRPr="00AE2997" w:rsidRDefault="007940BA" w:rsidP="002C494A">
            <w:pPr>
              <w:pStyle w:val="43"/>
              <w:widowControl w:val="0"/>
              <w:rPr>
                <w:rFonts w:ascii="Times New Roman" w:hAnsi="Times New Roman" w:cs="Times New Roman"/>
                <w:sz w:val="24"/>
                <w:szCs w:val="24"/>
              </w:rPr>
            </w:pP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__________________/_____________</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c>
          <w:tcPr>
            <w:tcW w:w="5245" w:type="dxa"/>
          </w:tcPr>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Директор филиала</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 xml:space="preserve">ПАО «ТрансКонтейнер» на СКжд </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 xml:space="preserve"> ______________/Бабич Е.Е.</w:t>
            </w:r>
          </w:p>
          <w:p w:rsidR="007940BA" w:rsidRPr="00AE2997" w:rsidRDefault="007940BA" w:rsidP="002C494A">
            <w:pPr>
              <w:pStyle w:val="43"/>
              <w:widowControl w:val="0"/>
              <w:rPr>
                <w:rFonts w:ascii="Times New Roman" w:hAnsi="Times New Roman" w:cs="Times New Roman"/>
                <w:sz w:val="24"/>
                <w:szCs w:val="24"/>
              </w:rPr>
            </w:pPr>
            <w:r w:rsidRPr="00AE2997">
              <w:rPr>
                <w:rFonts w:ascii="Times New Roman" w:hAnsi="Times New Roman" w:cs="Times New Roman"/>
                <w:sz w:val="24"/>
                <w:szCs w:val="24"/>
              </w:rPr>
              <w:t>м.п.</w:t>
            </w:r>
          </w:p>
        </w:tc>
      </w:tr>
    </w:tbl>
    <w:p w:rsidR="007940BA" w:rsidRPr="002B3C9F" w:rsidRDefault="007940BA" w:rsidP="002C494A">
      <w:pPr>
        <w:pStyle w:val="43"/>
        <w:rPr>
          <w:sz w:val="20"/>
          <w:szCs w:val="20"/>
          <w:highlight w:val="red"/>
        </w:rPr>
      </w:pPr>
    </w:p>
    <w:p w:rsidR="007940BA" w:rsidRDefault="007940BA" w:rsidP="002C494A">
      <w:pPr>
        <w:pStyle w:val="43"/>
        <w:jc w:val="right"/>
      </w:pPr>
    </w:p>
    <w:p w:rsidR="007940BA" w:rsidRDefault="007940BA" w:rsidP="002C494A">
      <w:pPr>
        <w:pStyle w:val="43"/>
        <w:jc w:val="right"/>
      </w:pPr>
    </w:p>
    <w:p w:rsidR="007940BA" w:rsidRPr="00AE2997" w:rsidRDefault="007940BA" w:rsidP="00AE2997">
      <w:pPr>
        <w:pStyle w:val="43"/>
        <w:spacing w:after="0" w:line="240" w:lineRule="auto"/>
        <w:jc w:val="right"/>
        <w:rPr>
          <w:rFonts w:ascii="Times New Roman" w:hAnsi="Times New Roman" w:cs="Times New Roman"/>
          <w:sz w:val="24"/>
          <w:szCs w:val="24"/>
        </w:rPr>
      </w:pPr>
    </w:p>
    <w:p w:rsidR="007940BA" w:rsidRPr="00AE2997" w:rsidRDefault="007940BA" w:rsidP="00AE2997">
      <w:pPr>
        <w:pStyle w:val="43"/>
        <w:spacing w:after="0" w:line="240" w:lineRule="auto"/>
        <w:jc w:val="right"/>
        <w:rPr>
          <w:rFonts w:ascii="Times New Roman" w:hAnsi="Times New Roman" w:cs="Times New Roman"/>
          <w:sz w:val="24"/>
          <w:szCs w:val="24"/>
        </w:rPr>
      </w:pPr>
      <w:r w:rsidRPr="00AE2997">
        <w:rPr>
          <w:rFonts w:ascii="Times New Roman" w:hAnsi="Times New Roman" w:cs="Times New Roman"/>
          <w:sz w:val="24"/>
          <w:szCs w:val="24"/>
        </w:rPr>
        <w:t>Приложение 4</w:t>
      </w:r>
    </w:p>
    <w:p w:rsidR="007940BA" w:rsidRPr="00AE2997" w:rsidRDefault="007940BA" w:rsidP="00AE2997">
      <w:pPr>
        <w:pStyle w:val="43"/>
        <w:spacing w:after="0" w:line="240" w:lineRule="auto"/>
        <w:jc w:val="right"/>
        <w:rPr>
          <w:rFonts w:ascii="Times New Roman" w:hAnsi="Times New Roman" w:cs="Times New Roman"/>
          <w:sz w:val="24"/>
          <w:szCs w:val="24"/>
        </w:rPr>
      </w:pPr>
      <w:r w:rsidRPr="00AE2997">
        <w:rPr>
          <w:rFonts w:ascii="Times New Roman" w:hAnsi="Times New Roman" w:cs="Times New Roman"/>
          <w:sz w:val="24"/>
          <w:szCs w:val="24"/>
        </w:rPr>
        <w:t xml:space="preserve">                                                                                                  К договору № _____- НКП СКЖД</w:t>
      </w:r>
    </w:p>
    <w:p w:rsidR="007940BA" w:rsidRPr="00AE2997" w:rsidRDefault="007940BA" w:rsidP="00AE2997">
      <w:pPr>
        <w:pStyle w:val="43"/>
        <w:spacing w:after="0" w:line="240" w:lineRule="auto"/>
        <w:jc w:val="right"/>
        <w:rPr>
          <w:rFonts w:ascii="Times New Roman" w:eastAsia="Arial" w:hAnsi="Times New Roman" w:cs="Times New Roman"/>
          <w:sz w:val="24"/>
          <w:szCs w:val="24"/>
        </w:rPr>
      </w:pPr>
      <w:r w:rsidRPr="00AE2997">
        <w:rPr>
          <w:rFonts w:ascii="Times New Roman" w:hAnsi="Times New Roman" w:cs="Times New Roman"/>
          <w:sz w:val="24"/>
          <w:szCs w:val="24"/>
        </w:rPr>
        <w:t xml:space="preserve">                                                                                                  от “____”__________201__</w:t>
      </w:r>
      <w:r w:rsidRPr="00AE2997">
        <w:rPr>
          <w:rFonts w:ascii="Times New Roman" w:eastAsia="Arial" w:hAnsi="Times New Roman" w:cs="Times New Roman"/>
          <w:sz w:val="24"/>
          <w:szCs w:val="24"/>
        </w:rPr>
        <w:t xml:space="preserve">г </w:t>
      </w:r>
    </w:p>
    <w:p w:rsidR="007940BA" w:rsidRPr="002D173B" w:rsidRDefault="007940BA" w:rsidP="00AE2997">
      <w:pPr>
        <w:jc w:val="center"/>
        <w:outlineLvl w:val="3"/>
        <w:rPr>
          <w:b/>
        </w:rPr>
      </w:pPr>
      <w:r>
        <w:rPr>
          <w:b/>
        </w:rPr>
        <w:t>ФОРМА</w:t>
      </w:r>
    </w:p>
    <w:p w:rsidR="007940BA" w:rsidRPr="002D173B" w:rsidRDefault="007940BA" w:rsidP="00AE2997">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940BA" w:rsidRPr="002D173B" w:rsidTr="002C494A">
        <w:trPr>
          <w:trHeight w:val="270"/>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14"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9"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940BA" w:rsidRPr="002D173B" w:rsidRDefault="007940BA" w:rsidP="00AE2997">
            <w:pPr>
              <w:jc w:val="center"/>
              <w:rPr>
                <w:sz w:val="18"/>
                <w:szCs w:val="18"/>
              </w:rPr>
            </w:pPr>
            <w:r>
              <w:rPr>
                <w:sz w:val="18"/>
                <w:szCs w:val="18"/>
              </w:rPr>
              <w:t>Код</w:t>
            </w:r>
          </w:p>
        </w:tc>
      </w:tr>
      <w:tr w:rsidR="007940BA" w:rsidRPr="002D173B" w:rsidTr="002C494A">
        <w:trPr>
          <w:trHeight w:val="285"/>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14"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940BA" w:rsidRPr="002D173B" w:rsidRDefault="007940BA" w:rsidP="00AE2997">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940BA" w:rsidRPr="002D173B" w:rsidRDefault="007940BA" w:rsidP="00AE2997">
            <w:pPr>
              <w:jc w:val="center"/>
              <w:rPr>
                <w:sz w:val="18"/>
                <w:szCs w:val="18"/>
              </w:rPr>
            </w:pPr>
            <w:r>
              <w:rPr>
                <w:sz w:val="18"/>
                <w:szCs w:val="18"/>
              </w:rPr>
              <w:t>0305867</w:t>
            </w:r>
          </w:p>
        </w:tc>
      </w:tr>
      <w:tr w:rsidR="007940BA" w:rsidRPr="002D173B" w:rsidTr="002C494A">
        <w:trPr>
          <w:trHeight w:val="79"/>
        </w:trPr>
        <w:tc>
          <w:tcPr>
            <w:tcW w:w="1043" w:type="dxa"/>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18"/>
                <w:szCs w:val="18"/>
              </w:rPr>
              <w:t>Заказчик</w:t>
            </w:r>
          </w:p>
        </w:tc>
        <w:tc>
          <w:tcPr>
            <w:tcW w:w="6789" w:type="dxa"/>
            <w:gridSpan w:val="17"/>
            <w:tcBorders>
              <w:top w:val="nil"/>
              <w:left w:val="nil"/>
              <w:bottom w:val="single" w:sz="4" w:space="0" w:color="auto"/>
              <w:right w:val="nil"/>
            </w:tcBorders>
            <w:shd w:val="clear" w:color="auto" w:fill="auto"/>
            <w:vAlign w:val="bottom"/>
          </w:tcPr>
          <w:p w:rsidR="007940BA" w:rsidRPr="002D173B" w:rsidRDefault="007940BA" w:rsidP="00AE2997">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7940BA" w:rsidRPr="002D173B" w:rsidRDefault="007940BA" w:rsidP="00AE2997">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940BA" w:rsidRPr="002D173B" w:rsidRDefault="007940BA" w:rsidP="00AE2997">
            <w:pPr>
              <w:rPr>
                <w:sz w:val="18"/>
                <w:szCs w:val="18"/>
              </w:rPr>
            </w:pPr>
          </w:p>
        </w:tc>
      </w:tr>
      <w:tr w:rsidR="007940BA" w:rsidRPr="002D173B" w:rsidTr="002C494A">
        <w:trPr>
          <w:trHeight w:val="180"/>
        </w:trPr>
        <w:tc>
          <w:tcPr>
            <w:tcW w:w="7832" w:type="dxa"/>
            <w:gridSpan w:val="18"/>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940BA" w:rsidRPr="002D173B" w:rsidRDefault="007940BA" w:rsidP="00AE2997">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940BA" w:rsidRPr="002D173B" w:rsidRDefault="007940BA" w:rsidP="00AE2997">
            <w:pPr>
              <w:jc w:val="center"/>
              <w:rPr>
                <w:sz w:val="18"/>
                <w:szCs w:val="18"/>
              </w:rPr>
            </w:pPr>
            <w:r>
              <w:rPr>
                <w:sz w:val="18"/>
                <w:szCs w:val="18"/>
              </w:rPr>
              <w:t> </w:t>
            </w:r>
          </w:p>
        </w:tc>
      </w:tr>
      <w:tr w:rsidR="007940BA" w:rsidRPr="002D173B" w:rsidTr="002C494A">
        <w:trPr>
          <w:trHeight w:val="225"/>
        </w:trPr>
        <w:tc>
          <w:tcPr>
            <w:tcW w:w="7832" w:type="dxa"/>
            <w:gridSpan w:val="18"/>
            <w:tcBorders>
              <w:top w:val="nil"/>
              <w:left w:val="nil"/>
              <w:bottom w:val="single" w:sz="4" w:space="0" w:color="auto"/>
              <w:right w:val="nil"/>
            </w:tcBorders>
            <w:shd w:val="clear" w:color="auto" w:fill="auto"/>
            <w:vAlign w:val="bottom"/>
          </w:tcPr>
          <w:p w:rsidR="007940BA" w:rsidRPr="002D173B" w:rsidRDefault="007940BA" w:rsidP="00AE2997">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7940BA" w:rsidRPr="002D173B" w:rsidRDefault="007940BA" w:rsidP="00AE2997">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940BA" w:rsidRPr="002D173B" w:rsidRDefault="007940BA" w:rsidP="00AE2997">
            <w:pPr>
              <w:rPr>
                <w:sz w:val="18"/>
                <w:szCs w:val="18"/>
              </w:rPr>
            </w:pPr>
          </w:p>
        </w:tc>
      </w:tr>
      <w:tr w:rsidR="007940BA" w:rsidRPr="002D173B" w:rsidTr="002C494A">
        <w:trPr>
          <w:trHeight w:val="210"/>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784" w:type="dxa"/>
            <w:gridSpan w:val="6"/>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9"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940BA" w:rsidRPr="002D173B" w:rsidRDefault="007940BA" w:rsidP="00AE2997">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940BA" w:rsidRPr="002D173B" w:rsidRDefault="007940BA" w:rsidP="00AE2997">
            <w:pPr>
              <w:jc w:val="center"/>
              <w:rPr>
                <w:sz w:val="18"/>
                <w:szCs w:val="18"/>
              </w:rPr>
            </w:pPr>
            <w:r>
              <w:rPr>
                <w:sz w:val="18"/>
                <w:szCs w:val="18"/>
              </w:rPr>
              <w:t> </w:t>
            </w:r>
          </w:p>
        </w:tc>
      </w:tr>
      <w:tr w:rsidR="007940BA" w:rsidRPr="002D173B" w:rsidTr="002C494A">
        <w:trPr>
          <w:trHeight w:val="240"/>
        </w:trPr>
        <w:tc>
          <w:tcPr>
            <w:tcW w:w="146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18"/>
                <w:szCs w:val="18"/>
              </w:rPr>
              <w:t>Перевозчик</w:t>
            </w:r>
          </w:p>
        </w:tc>
        <w:tc>
          <w:tcPr>
            <w:tcW w:w="1362" w:type="dxa"/>
            <w:gridSpan w:val="5"/>
            <w:tcBorders>
              <w:top w:val="nil"/>
              <w:left w:val="nil"/>
              <w:bottom w:val="single" w:sz="4" w:space="0" w:color="auto"/>
              <w:right w:val="nil"/>
            </w:tcBorders>
            <w:shd w:val="clear" w:color="auto" w:fill="auto"/>
            <w:vAlign w:val="bottom"/>
          </w:tcPr>
          <w:p w:rsidR="007940BA" w:rsidRPr="002D173B" w:rsidRDefault="007940BA" w:rsidP="00AE2997">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940BA" w:rsidRPr="002D173B" w:rsidRDefault="007940BA" w:rsidP="00AE2997">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7940BA" w:rsidRPr="002D173B" w:rsidRDefault="007940BA" w:rsidP="00AE2997">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940BA" w:rsidRPr="002D173B" w:rsidRDefault="007940BA" w:rsidP="00AE2997">
            <w:pPr>
              <w:rPr>
                <w:sz w:val="18"/>
                <w:szCs w:val="18"/>
              </w:rPr>
            </w:pPr>
          </w:p>
        </w:tc>
      </w:tr>
      <w:tr w:rsidR="007940BA" w:rsidRPr="002D173B" w:rsidTr="002C494A">
        <w:trPr>
          <w:trHeight w:val="150"/>
        </w:trPr>
        <w:tc>
          <w:tcPr>
            <w:tcW w:w="7832" w:type="dxa"/>
            <w:gridSpan w:val="18"/>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940BA" w:rsidRPr="002D173B" w:rsidRDefault="007940BA" w:rsidP="00AE2997">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940BA" w:rsidRPr="002D173B" w:rsidRDefault="007940BA" w:rsidP="00AE2997">
            <w:pPr>
              <w:jc w:val="center"/>
              <w:rPr>
                <w:sz w:val="18"/>
                <w:szCs w:val="18"/>
              </w:rPr>
            </w:pPr>
            <w:r>
              <w:rPr>
                <w:sz w:val="18"/>
                <w:szCs w:val="18"/>
              </w:rPr>
              <w:t> </w:t>
            </w:r>
          </w:p>
        </w:tc>
      </w:tr>
      <w:tr w:rsidR="007940BA" w:rsidRPr="002D173B" w:rsidTr="002C494A">
        <w:trPr>
          <w:trHeight w:val="180"/>
        </w:trPr>
        <w:tc>
          <w:tcPr>
            <w:tcW w:w="7832" w:type="dxa"/>
            <w:gridSpan w:val="18"/>
            <w:tcBorders>
              <w:top w:val="nil"/>
              <w:left w:val="nil"/>
              <w:bottom w:val="single" w:sz="4" w:space="0" w:color="auto"/>
              <w:right w:val="nil"/>
            </w:tcBorders>
            <w:shd w:val="clear" w:color="auto" w:fill="auto"/>
            <w:vAlign w:val="bottom"/>
          </w:tcPr>
          <w:p w:rsidR="007940BA" w:rsidRPr="002D173B" w:rsidRDefault="007940BA" w:rsidP="00AE2997">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7940BA" w:rsidRPr="002D173B" w:rsidRDefault="007940BA" w:rsidP="00AE2997">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940BA" w:rsidRPr="002D173B" w:rsidRDefault="007940BA" w:rsidP="00AE2997">
            <w:pPr>
              <w:rPr>
                <w:sz w:val="18"/>
                <w:szCs w:val="18"/>
              </w:rPr>
            </w:pPr>
          </w:p>
        </w:tc>
      </w:tr>
      <w:tr w:rsidR="007940BA" w:rsidRPr="002D173B" w:rsidTr="002C494A">
        <w:trPr>
          <w:trHeight w:val="225"/>
        </w:trPr>
        <w:tc>
          <w:tcPr>
            <w:tcW w:w="7832" w:type="dxa"/>
            <w:gridSpan w:val="18"/>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914" w:type="dxa"/>
            <w:gridSpan w:val="4"/>
            <w:tcBorders>
              <w:top w:val="nil"/>
              <w:left w:val="nil"/>
              <w:bottom w:val="nil"/>
              <w:right w:val="nil"/>
            </w:tcBorders>
            <w:shd w:val="clear" w:color="auto" w:fill="auto"/>
            <w:noWrap/>
            <w:vAlign w:val="bottom"/>
          </w:tcPr>
          <w:p w:rsidR="007940BA" w:rsidRPr="002D173B" w:rsidRDefault="007940BA" w:rsidP="00AE2997">
            <w:pPr>
              <w:rPr>
                <w:sz w:val="18"/>
                <w:szCs w:val="18"/>
              </w:rPr>
            </w:pPr>
          </w:p>
        </w:tc>
      </w:tr>
      <w:tr w:rsidR="007940BA" w:rsidRPr="002D173B" w:rsidTr="002C494A">
        <w:trPr>
          <w:trHeight w:val="255"/>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3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40BA" w:rsidRPr="002D173B" w:rsidRDefault="007940BA" w:rsidP="00AE2997">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940BA" w:rsidRPr="002D173B" w:rsidRDefault="007940BA" w:rsidP="00AE2997">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914" w:type="dxa"/>
            <w:gridSpan w:val="4"/>
            <w:tcBorders>
              <w:top w:val="nil"/>
              <w:left w:val="nil"/>
              <w:bottom w:val="nil"/>
              <w:right w:val="nil"/>
            </w:tcBorders>
            <w:shd w:val="clear" w:color="auto" w:fill="auto"/>
            <w:noWrap/>
            <w:vAlign w:val="bottom"/>
          </w:tcPr>
          <w:p w:rsidR="007940BA" w:rsidRPr="002D173B" w:rsidRDefault="007940BA" w:rsidP="00AE2997">
            <w:pPr>
              <w:rPr>
                <w:sz w:val="18"/>
                <w:szCs w:val="18"/>
              </w:rPr>
            </w:pPr>
          </w:p>
        </w:tc>
      </w:tr>
      <w:tr w:rsidR="007940BA" w:rsidRPr="002D173B" w:rsidTr="002C494A">
        <w:trPr>
          <w:trHeight w:val="240"/>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3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670" w:type="dxa"/>
            <w:gridSpan w:val="5"/>
            <w:tcBorders>
              <w:top w:val="nil"/>
              <w:left w:val="nil"/>
              <w:bottom w:val="nil"/>
              <w:right w:val="nil"/>
            </w:tcBorders>
            <w:shd w:val="clear" w:color="auto" w:fill="auto"/>
            <w:noWrap/>
            <w:vAlign w:val="bottom"/>
          </w:tcPr>
          <w:p w:rsidR="007940BA" w:rsidRPr="002D173B" w:rsidRDefault="007940BA" w:rsidP="00AE2997">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914" w:type="dxa"/>
            <w:gridSpan w:val="4"/>
            <w:tcBorders>
              <w:top w:val="nil"/>
              <w:left w:val="nil"/>
              <w:bottom w:val="nil"/>
              <w:right w:val="nil"/>
            </w:tcBorders>
            <w:shd w:val="clear" w:color="auto" w:fill="auto"/>
            <w:noWrap/>
            <w:vAlign w:val="bottom"/>
          </w:tcPr>
          <w:p w:rsidR="007940BA" w:rsidRPr="002D173B" w:rsidRDefault="007940BA" w:rsidP="00AE2997">
            <w:pPr>
              <w:rPr>
                <w:sz w:val="18"/>
                <w:szCs w:val="18"/>
              </w:rPr>
            </w:pPr>
          </w:p>
        </w:tc>
      </w:tr>
      <w:tr w:rsidR="007940BA" w:rsidRPr="002D173B" w:rsidTr="002C494A">
        <w:trPr>
          <w:trHeight w:val="255"/>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027" w:type="dxa"/>
            <w:gridSpan w:val="12"/>
            <w:tcBorders>
              <w:top w:val="nil"/>
              <w:left w:val="nil"/>
              <w:bottom w:val="nil"/>
              <w:right w:val="nil"/>
            </w:tcBorders>
            <w:shd w:val="clear" w:color="auto" w:fill="auto"/>
            <w:noWrap/>
            <w:vAlign w:val="bottom"/>
          </w:tcPr>
          <w:p w:rsidR="007940BA" w:rsidRPr="002D173B" w:rsidRDefault="007940BA" w:rsidP="00AE2997">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914" w:type="dxa"/>
            <w:gridSpan w:val="4"/>
            <w:tcBorders>
              <w:top w:val="nil"/>
              <w:left w:val="nil"/>
              <w:bottom w:val="nil"/>
              <w:right w:val="nil"/>
            </w:tcBorders>
            <w:shd w:val="clear" w:color="auto" w:fill="auto"/>
            <w:noWrap/>
            <w:vAlign w:val="bottom"/>
          </w:tcPr>
          <w:p w:rsidR="007940BA" w:rsidRPr="002D173B" w:rsidRDefault="007940BA" w:rsidP="00AE2997">
            <w:pPr>
              <w:rPr>
                <w:sz w:val="18"/>
                <w:szCs w:val="18"/>
              </w:rPr>
            </w:pPr>
          </w:p>
        </w:tc>
      </w:tr>
      <w:tr w:rsidR="007940BA" w:rsidRPr="002D173B" w:rsidTr="002C494A">
        <w:trPr>
          <w:trHeight w:val="150"/>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3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9"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914" w:type="dxa"/>
            <w:gridSpan w:val="4"/>
            <w:tcBorders>
              <w:top w:val="nil"/>
              <w:left w:val="nil"/>
              <w:bottom w:val="nil"/>
              <w:right w:val="nil"/>
            </w:tcBorders>
            <w:shd w:val="clear" w:color="auto" w:fill="auto"/>
            <w:noWrap/>
            <w:vAlign w:val="bottom"/>
          </w:tcPr>
          <w:p w:rsidR="007940BA" w:rsidRPr="002D173B" w:rsidRDefault="007940BA" w:rsidP="00AE2997">
            <w:pPr>
              <w:rPr>
                <w:sz w:val="18"/>
                <w:szCs w:val="18"/>
              </w:rPr>
            </w:pPr>
          </w:p>
        </w:tc>
      </w:tr>
      <w:tr w:rsidR="007940BA" w:rsidRPr="002D173B" w:rsidTr="002C494A">
        <w:trPr>
          <w:trHeight w:val="270"/>
        </w:trPr>
        <w:tc>
          <w:tcPr>
            <w:tcW w:w="2000" w:type="dxa"/>
            <w:gridSpan w:val="4"/>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940BA" w:rsidRPr="002D173B" w:rsidRDefault="007940BA" w:rsidP="00AE2997">
            <w:pPr>
              <w:jc w:val="center"/>
              <w:rPr>
                <w:b/>
                <w:bCs/>
                <w:sz w:val="18"/>
                <w:szCs w:val="18"/>
              </w:rPr>
            </w:pPr>
          </w:p>
        </w:tc>
      </w:tr>
      <w:tr w:rsidR="007940BA" w:rsidRPr="002D173B" w:rsidTr="002C494A">
        <w:trPr>
          <w:trHeight w:val="225"/>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950" w:type="dxa"/>
            <w:gridSpan w:val="18"/>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rPr>
              <w:t>(наименование договора  его дата, номер)</w:t>
            </w:r>
          </w:p>
        </w:tc>
      </w:tr>
      <w:tr w:rsidR="007940BA" w:rsidRPr="002D173B" w:rsidTr="002C494A">
        <w:trPr>
          <w:trHeight w:val="135"/>
        </w:trPr>
        <w:tc>
          <w:tcPr>
            <w:tcW w:w="10755" w:type="dxa"/>
            <w:gridSpan w:val="24"/>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r>
      <w:tr w:rsidR="007940BA" w:rsidRPr="002D173B" w:rsidTr="002C494A">
        <w:trPr>
          <w:trHeight w:val="255"/>
        </w:trPr>
        <w:tc>
          <w:tcPr>
            <w:tcW w:w="5401" w:type="dxa"/>
            <w:gridSpan w:val="12"/>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18"/>
                <w:szCs w:val="18"/>
              </w:rPr>
              <w:t>Мы, нижеподписавшиеся, представители Заказчика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940BA" w:rsidRPr="002D173B" w:rsidRDefault="007940BA" w:rsidP="00AE2997">
            <w:pPr>
              <w:ind w:right="1788"/>
              <w:jc w:val="center"/>
              <w:rPr>
                <w:b/>
                <w:bCs/>
                <w:sz w:val="18"/>
                <w:szCs w:val="18"/>
              </w:rPr>
            </w:pPr>
          </w:p>
        </w:tc>
      </w:tr>
      <w:tr w:rsidR="007940BA" w:rsidRPr="002D173B" w:rsidTr="002C494A">
        <w:trPr>
          <w:trHeight w:val="255"/>
        </w:trPr>
        <w:tc>
          <w:tcPr>
            <w:tcW w:w="10755" w:type="dxa"/>
            <w:gridSpan w:val="24"/>
            <w:tcBorders>
              <w:top w:val="nil"/>
              <w:left w:val="nil"/>
              <w:bottom w:val="single" w:sz="4" w:space="0" w:color="auto"/>
              <w:right w:val="nil"/>
            </w:tcBorders>
            <w:shd w:val="clear" w:color="auto" w:fill="auto"/>
            <w:noWrap/>
            <w:vAlign w:val="bottom"/>
          </w:tcPr>
          <w:p w:rsidR="007940BA" w:rsidRPr="002D173B" w:rsidRDefault="007940BA" w:rsidP="00AE2997">
            <w:pPr>
              <w:jc w:val="center"/>
              <w:rPr>
                <w:i/>
                <w:iCs/>
                <w:sz w:val="18"/>
                <w:szCs w:val="18"/>
              </w:rPr>
            </w:pPr>
            <w:r>
              <w:rPr>
                <w:i/>
                <w:iCs/>
                <w:sz w:val="18"/>
                <w:szCs w:val="18"/>
              </w:rPr>
              <w:t> </w:t>
            </w:r>
            <w:r>
              <w:rPr>
                <w:sz w:val="18"/>
                <w:szCs w:val="18"/>
              </w:rPr>
              <w:t>(должности, Ф.И.О.)</w:t>
            </w:r>
          </w:p>
        </w:tc>
      </w:tr>
      <w:tr w:rsidR="007940BA" w:rsidRPr="002D173B" w:rsidTr="002C494A">
        <w:trPr>
          <w:trHeight w:val="255"/>
        </w:trPr>
        <w:tc>
          <w:tcPr>
            <w:tcW w:w="2569" w:type="dxa"/>
            <w:gridSpan w:val="5"/>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18"/>
                <w:szCs w:val="18"/>
              </w:rPr>
              <w:t xml:space="preserve">и Перевозчика в лице  </w:t>
            </w: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r>
      <w:tr w:rsidR="007940BA" w:rsidRPr="002D173B" w:rsidTr="002C494A">
        <w:trPr>
          <w:trHeight w:val="255"/>
        </w:trPr>
        <w:tc>
          <w:tcPr>
            <w:tcW w:w="10755" w:type="dxa"/>
            <w:gridSpan w:val="24"/>
            <w:tcBorders>
              <w:top w:val="nil"/>
              <w:left w:val="nil"/>
              <w:bottom w:val="single" w:sz="4" w:space="0" w:color="auto"/>
              <w:right w:val="nil"/>
            </w:tcBorders>
            <w:shd w:val="clear" w:color="auto" w:fill="auto"/>
            <w:noWrap/>
            <w:vAlign w:val="bottom"/>
          </w:tcPr>
          <w:p w:rsidR="007940BA" w:rsidRPr="002D173B" w:rsidRDefault="007940BA" w:rsidP="00AE2997">
            <w:pPr>
              <w:rPr>
                <w:i/>
                <w:iCs/>
                <w:sz w:val="18"/>
                <w:szCs w:val="18"/>
              </w:rPr>
            </w:pPr>
            <w:r>
              <w:rPr>
                <w:i/>
                <w:iCs/>
                <w:sz w:val="18"/>
                <w:szCs w:val="18"/>
              </w:rPr>
              <w:t xml:space="preserve">                                                                                                     </w:t>
            </w:r>
            <w:r>
              <w:rPr>
                <w:sz w:val="18"/>
                <w:szCs w:val="18"/>
              </w:rPr>
              <w:t>(должности, Ф.И.О.)</w:t>
            </w:r>
          </w:p>
        </w:tc>
      </w:tr>
      <w:tr w:rsidR="007940BA" w:rsidRPr="002D173B" w:rsidTr="002C494A">
        <w:trPr>
          <w:trHeight w:val="165"/>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14"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803" w:type="dxa"/>
            <w:gridSpan w:val="4"/>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851"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848" w:type="dxa"/>
            <w:gridSpan w:val="2"/>
            <w:tcBorders>
              <w:top w:val="nil"/>
              <w:left w:val="nil"/>
              <w:bottom w:val="nil"/>
              <w:right w:val="nil"/>
            </w:tcBorders>
            <w:shd w:val="clear" w:color="auto" w:fill="auto"/>
            <w:noWrap/>
            <w:vAlign w:val="bottom"/>
          </w:tcPr>
          <w:p w:rsidR="007940BA" w:rsidRPr="002D173B" w:rsidRDefault="007940BA" w:rsidP="00AE2997">
            <w:pPr>
              <w:ind w:right="543"/>
              <w:rPr>
                <w:sz w:val="18"/>
                <w:szCs w:val="18"/>
              </w:rPr>
            </w:pPr>
          </w:p>
        </w:tc>
      </w:tr>
      <w:tr w:rsidR="007940BA" w:rsidRPr="002D173B" w:rsidTr="002C494A">
        <w:trPr>
          <w:trHeight w:val="255"/>
        </w:trPr>
        <w:tc>
          <w:tcPr>
            <w:tcW w:w="6678" w:type="dxa"/>
            <w:gridSpan w:val="14"/>
            <w:tcBorders>
              <w:top w:val="nil"/>
              <w:left w:val="nil"/>
              <w:bottom w:val="nil"/>
              <w:right w:val="nil"/>
            </w:tcBorders>
            <w:shd w:val="clear" w:color="auto" w:fill="auto"/>
            <w:noWrap/>
            <w:vAlign w:val="bottom"/>
          </w:tcPr>
          <w:p w:rsidR="007940BA" w:rsidRPr="002D173B" w:rsidRDefault="007940BA" w:rsidP="00AE2997">
            <w:pPr>
              <w:rPr>
                <w:b/>
                <w:bCs/>
                <w:sz w:val="18"/>
                <w:szCs w:val="18"/>
              </w:rPr>
            </w:pPr>
            <w:r>
              <w:rPr>
                <w:sz w:val="18"/>
                <w:szCs w:val="18"/>
              </w:rPr>
              <w:t xml:space="preserve">составили настоящий акт о том, что услуги оказанные  </w:t>
            </w:r>
            <w:r>
              <w:rPr>
                <w:sz w:val="20"/>
                <w:szCs w:val="20"/>
              </w:rPr>
              <w:t xml:space="preserve">Перевозчиком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7940BA" w:rsidRPr="002D173B" w:rsidRDefault="007940BA" w:rsidP="00AE2997">
            <w:pPr>
              <w:jc w:val="center"/>
              <w:rPr>
                <w:b/>
                <w:bCs/>
                <w:sz w:val="18"/>
                <w:szCs w:val="18"/>
              </w:rPr>
            </w:pPr>
          </w:p>
        </w:tc>
      </w:tr>
      <w:tr w:rsidR="007940BA" w:rsidRPr="002D173B" w:rsidTr="002C494A">
        <w:trPr>
          <w:trHeight w:val="151"/>
        </w:trPr>
        <w:tc>
          <w:tcPr>
            <w:tcW w:w="10755" w:type="dxa"/>
            <w:gridSpan w:val="24"/>
            <w:tcBorders>
              <w:top w:val="nil"/>
              <w:left w:val="nil"/>
              <w:bottom w:val="single" w:sz="4" w:space="0" w:color="auto"/>
              <w:right w:val="nil"/>
            </w:tcBorders>
            <w:shd w:val="clear" w:color="auto" w:fill="auto"/>
            <w:noWrap/>
            <w:vAlign w:val="bottom"/>
          </w:tcPr>
          <w:p w:rsidR="007940BA" w:rsidRPr="002D173B" w:rsidRDefault="007940BA" w:rsidP="00AE2997">
            <w:pPr>
              <w:rPr>
                <w:i/>
                <w:iCs/>
                <w:sz w:val="18"/>
                <w:szCs w:val="18"/>
              </w:rPr>
            </w:pPr>
            <w:r>
              <w:rPr>
                <w:i/>
                <w:iCs/>
                <w:sz w:val="18"/>
                <w:szCs w:val="18"/>
              </w:rPr>
              <w:t> </w:t>
            </w:r>
          </w:p>
        </w:tc>
      </w:tr>
      <w:tr w:rsidR="007940BA" w:rsidRPr="002D173B" w:rsidTr="002C494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940BA" w:rsidRPr="002D173B" w:rsidRDefault="007940BA" w:rsidP="00AE2997">
            <w:pPr>
              <w:jc w:val="center"/>
              <w:rPr>
                <w:sz w:val="18"/>
                <w:szCs w:val="18"/>
              </w:rPr>
            </w:pPr>
            <w:r>
              <w:rPr>
                <w:sz w:val="18"/>
                <w:szCs w:val="18"/>
              </w:rPr>
              <w:t>(наименование объекта, краткое описание услуг)</w:t>
            </w:r>
          </w:p>
        </w:tc>
      </w:tr>
      <w:tr w:rsidR="007940BA" w:rsidRPr="002D173B" w:rsidTr="002C494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940BA" w:rsidRPr="002D173B" w:rsidRDefault="007940BA" w:rsidP="00AE2997">
            <w:pPr>
              <w:rPr>
                <w:i/>
                <w:iCs/>
                <w:sz w:val="18"/>
                <w:szCs w:val="18"/>
              </w:rPr>
            </w:pPr>
            <w:r>
              <w:rPr>
                <w:i/>
                <w:iCs/>
                <w:sz w:val="18"/>
                <w:szCs w:val="18"/>
              </w:rPr>
              <w:t xml:space="preserve">    </w:t>
            </w:r>
          </w:p>
        </w:tc>
      </w:tr>
      <w:tr w:rsidR="007940BA" w:rsidRPr="002D173B" w:rsidTr="002C494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40BA" w:rsidRPr="002D173B" w:rsidRDefault="007940BA" w:rsidP="00AE2997">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940BA" w:rsidRPr="002D173B" w:rsidRDefault="007940BA" w:rsidP="00AE2997">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940BA" w:rsidRPr="002D173B" w:rsidRDefault="007940BA" w:rsidP="00AE2997">
            <w:pPr>
              <w:jc w:val="center"/>
              <w:rPr>
                <w:sz w:val="16"/>
                <w:szCs w:val="16"/>
              </w:rPr>
            </w:pPr>
            <w:r>
              <w:rPr>
                <w:sz w:val="16"/>
                <w:szCs w:val="16"/>
              </w:rPr>
              <w:t xml:space="preserve"> оказание услуг</w:t>
            </w:r>
          </w:p>
        </w:tc>
      </w:tr>
      <w:tr w:rsidR="007940BA" w:rsidRPr="002D173B" w:rsidTr="002C494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940BA" w:rsidRPr="002D173B" w:rsidRDefault="007940BA" w:rsidP="00AE2997">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940BA" w:rsidRPr="002D173B" w:rsidRDefault="007940BA" w:rsidP="00AE2997">
            <w:pPr>
              <w:rPr>
                <w:sz w:val="16"/>
                <w:szCs w:val="16"/>
              </w:rPr>
            </w:pPr>
          </w:p>
        </w:tc>
        <w:tc>
          <w:tcPr>
            <w:tcW w:w="1167" w:type="dxa"/>
            <w:gridSpan w:val="2"/>
            <w:tcBorders>
              <w:top w:val="nil"/>
              <w:left w:val="nil"/>
              <w:bottom w:val="nil"/>
              <w:right w:val="nil"/>
            </w:tcBorders>
            <w:shd w:val="clear" w:color="auto" w:fill="auto"/>
            <w:noWrap/>
            <w:vAlign w:val="center"/>
          </w:tcPr>
          <w:p w:rsidR="007940BA" w:rsidRPr="002D173B" w:rsidRDefault="007940BA" w:rsidP="00AE2997">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940BA" w:rsidRPr="002D173B" w:rsidRDefault="007940BA" w:rsidP="00AE2997">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940BA" w:rsidRPr="002D173B" w:rsidRDefault="007940BA" w:rsidP="00AE2997">
            <w:pPr>
              <w:jc w:val="center"/>
              <w:rPr>
                <w:sz w:val="16"/>
                <w:szCs w:val="16"/>
              </w:rPr>
            </w:pPr>
            <w:r>
              <w:rPr>
                <w:sz w:val="16"/>
                <w:szCs w:val="16"/>
              </w:rPr>
              <w:t>стоимость, руб.</w:t>
            </w:r>
          </w:p>
        </w:tc>
      </w:tr>
      <w:tr w:rsidR="007940BA" w:rsidRPr="002D173B" w:rsidTr="002C494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r>
      <w:tr w:rsidR="007940BA" w:rsidRPr="002D173B" w:rsidTr="002C494A">
        <w:trPr>
          <w:trHeight w:val="195"/>
        </w:trPr>
        <w:tc>
          <w:tcPr>
            <w:tcW w:w="4514" w:type="dxa"/>
            <w:gridSpan w:val="9"/>
            <w:tcBorders>
              <w:top w:val="nil"/>
              <w:left w:val="nil"/>
              <w:bottom w:val="nil"/>
              <w:right w:val="nil"/>
            </w:tcBorders>
            <w:shd w:val="clear" w:color="auto" w:fill="auto"/>
            <w:noWrap/>
            <w:vAlign w:val="bottom"/>
          </w:tcPr>
          <w:p w:rsidR="007940BA" w:rsidRPr="002D173B" w:rsidRDefault="007940BA" w:rsidP="00AE2997">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940BA" w:rsidRPr="002D173B" w:rsidRDefault="007940BA" w:rsidP="00AE2997">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940BA" w:rsidRPr="002D173B" w:rsidRDefault="007940BA" w:rsidP="00AE2997">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r>
      <w:tr w:rsidR="007940BA" w:rsidRPr="002D173B" w:rsidTr="002C494A">
        <w:trPr>
          <w:trHeight w:val="209"/>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1114"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570" w:type="dxa"/>
            <w:tcBorders>
              <w:top w:val="nil"/>
              <w:left w:val="nil"/>
              <w:bottom w:val="nil"/>
              <w:right w:val="nil"/>
            </w:tcBorders>
            <w:shd w:val="clear" w:color="auto" w:fill="auto"/>
            <w:noWrap/>
            <w:vAlign w:val="bottom"/>
          </w:tcPr>
          <w:p w:rsidR="007940BA" w:rsidRPr="002D173B" w:rsidRDefault="007940BA" w:rsidP="00AE2997">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940BA" w:rsidRPr="002D173B" w:rsidRDefault="007940BA" w:rsidP="00AE2997">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jc w:val="center"/>
              <w:rPr>
                <w:b/>
                <w:bCs/>
                <w:i/>
                <w:iCs/>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jc w:val="center"/>
              <w:rPr>
                <w:b/>
                <w:bCs/>
                <w:i/>
                <w:iCs/>
                <w:sz w:val="18"/>
                <w:szCs w:val="18"/>
              </w:rPr>
            </w:pPr>
          </w:p>
        </w:tc>
        <w:tc>
          <w:tcPr>
            <w:tcW w:w="236" w:type="dxa"/>
            <w:tcBorders>
              <w:top w:val="nil"/>
              <w:left w:val="nil"/>
              <w:bottom w:val="nil"/>
              <w:right w:val="nil"/>
            </w:tcBorders>
            <w:shd w:val="clear" w:color="auto" w:fill="auto"/>
            <w:noWrap/>
            <w:vAlign w:val="bottom"/>
          </w:tcPr>
          <w:p w:rsidR="007940BA" w:rsidRPr="002D173B" w:rsidRDefault="007940BA" w:rsidP="00AE2997">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940BA" w:rsidRPr="002D173B" w:rsidRDefault="007940BA" w:rsidP="00AE2997">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r>
      <w:tr w:rsidR="007940BA" w:rsidRPr="002D173B" w:rsidTr="002C494A">
        <w:trPr>
          <w:trHeight w:val="210"/>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1114"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940BA" w:rsidRPr="002D173B" w:rsidRDefault="007940BA" w:rsidP="00AE2997">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r>
      <w:tr w:rsidR="007940BA" w:rsidRPr="002D173B" w:rsidTr="002C494A">
        <w:trPr>
          <w:trHeight w:val="315"/>
        </w:trPr>
        <w:tc>
          <w:tcPr>
            <w:tcW w:w="10755" w:type="dxa"/>
            <w:gridSpan w:val="24"/>
            <w:tcBorders>
              <w:top w:val="nil"/>
              <w:left w:val="nil"/>
              <w:bottom w:val="nil"/>
              <w:right w:val="nil"/>
            </w:tcBorders>
            <w:shd w:val="clear" w:color="auto" w:fill="auto"/>
            <w:noWrap/>
            <w:vAlign w:val="bottom"/>
          </w:tcPr>
          <w:p w:rsidR="007940BA" w:rsidRPr="002D173B" w:rsidRDefault="007940BA" w:rsidP="00AE2997">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940BA" w:rsidRPr="002D173B" w:rsidTr="002C494A">
        <w:trPr>
          <w:trHeight w:val="210"/>
        </w:trPr>
        <w:tc>
          <w:tcPr>
            <w:tcW w:w="10755" w:type="dxa"/>
            <w:gridSpan w:val="24"/>
            <w:tcBorders>
              <w:top w:val="nil"/>
              <w:left w:val="nil"/>
              <w:bottom w:val="nil"/>
              <w:right w:val="nil"/>
            </w:tcBorders>
            <w:shd w:val="clear" w:color="auto" w:fill="auto"/>
            <w:noWrap/>
            <w:vAlign w:val="bottom"/>
          </w:tcPr>
          <w:p w:rsidR="007940BA" w:rsidRPr="002D173B" w:rsidRDefault="007940BA" w:rsidP="00AE2997">
            <w:pPr>
              <w:jc w:val="both"/>
              <w:rPr>
                <w:sz w:val="18"/>
                <w:szCs w:val="18"/>
              </w:rPr>
            </w:pPr>
            <w:r>
              <w:rPr>
                <w:sz w:val="18"/>
                <w:szCs w:val="18"/>
              </w:rPr>
              <w:t>Оказание услуг подтверждается прилагаемым к настоящему акту сводным актом об оказанных услугах за период с  «___» _______ 20__ по  «___» _______ 20__.</w:t>
            </w:r>
          </w:p>
        </w:tc>
      </w:tr>
      <w:tr w:rsidR="007940BA" w:rsidRPr="002D173B" w:rsidTr="002C494A">
        <w:trPr>
          <w:trHeight w:val="195"/>
        </w:trPr>
        <w:tc>
          <w:tcPr>
            <w:tcW w:w="10505" w:type="dxa"/>
            <w:gridSpan w:val="23"/>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50" w:type="dxa"/>
            <w:tcBorders>
              <w:top w:val="nil"/>
              <w:left w:val="nil"/>
              <w:right w:val="nil"/>
            </w:tcBorders>
            <w:shd w:val="clear" w:color="auto" w:fill="auto"/>
            <w:noWrap/>
            <w:vAlign w:val="bottom"/>
          </w:tcPr>
          <w:p w:rsidR="007940BA" w:rsidRPr="002D173B" w:rsidRDefault="007940BA" w:rsidP="00AE2997">
            <w:pPr>
              <w:rPr>
                <w:b/>
                <w:bCs/>
                <w:sz w:val="18"/>
                <w:szCs w:val="18"/>
              </w:rPr>
            </w:pPr>
          </w:p>
        </w:tc>
      </w:tr>
      <w:tr w:rsidR="007940BA" w:rsidRPr="002D173B" w:rsidTr="002C494A">
        <w:trPr>
          <w:trHeight w:val="210"/>
        </w:trPr>
        <w:tc>
          <w:tcPr>
            <w:tcW w:w="3944" w:type="dxa"/>
            <w:gridSpan w:val="8"/>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141" w:type="dxa"/>
            <w:gridSpan w:val="11"/>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18"/>
                <w:szCs w:val="18"/>
              </w:rPr>
              <w:t>Услуг принял:</w:t>
            </w:r>
          </w:p>
        </w:tc>
      </w:tr>
      <w:tr w:rsidR="007940BA" w:rsidRPr="002D173B" w:rsidTr="002C494A">
        <w:trPr>
          <w:trHeight w:val="210"/>
        </w:trPr>
        <w:tc>
          <w:tcPr>
            <w:tcW w:w="3944" w:type="dxa"/>
            <w:gridSpan w:val="8"/>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141" w:type="dxa"/>
            <w:gridSpan w:val="11"/>
            <w:tcBorders>
              <w:top w:val="nil"/>
              <w:left w:val="nil"/>
              <w:bottom w:val="nil"/>
              <w:right w:val="nil"/>
            </w:tcBorders>
            <w:shd w:val="clear" w:color="auto" w:fill="auto"/>
            <w:noWrap/>
            <w:vAlign w:val="bottom"/>
          </w:tcPr>
          <w:p w:rsidR="007940BA" w:rsidRPr="002D173B" w:rsidRDefault="007940BA" w:rsidP="00AE2997">
            <w:pPr>
              <w:rPr>
                <w:sz w:val="18"/>
                <w:szCs w:val="18"/>
              </w:rPr>
            </w:pPr>
            <w:r>
              <w:rPr>
                <w:sz w:val="20"/>
                <w:szCs w:val="20"/>
              </w:rPr>
              <w:t>Заказчик</w:t>
            </w:r>
          </w:p>
        </w:tc>
      </w:tr>
      <w:tr w:rsidR="007940BA" w:rsidRPr="002D173B" w:rsidTr="002C494A">
        <w:trPr>
          <w:trHeight w:val="120"/>
        </w:trPr>
        <w:tc>
          <w:tcPr>
            <w:tcW w:w="4514" w:type="dxa"/>
            <w:gridSpan w:val="9"/>
            <w:tcBorders>
              <w:top w:val="nil"/>
              <w:left w:val="nil"/>
              <w:bottom w:val="single" w:sz="4" w:space="0" w:color="auto"/>
              <w:right w:val="nil"/>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940BA" w:rsidRPr="002D173B" w:rsidRDefault="007940BA" w:rsidP="00AE2997">
            <w:pPr>
              <w:jc w:val="center"/>
              <w:rPr>
                <w:b/>
                <w:bCs/>
                <w:sz w:val="18"/>
                <w:szCs w:val="18"/>
              </w:rPr>
            </w:pPr>
            <w:r>
              <w:rPr>
                <w:b/>
                <w:bCs/>
                <w:sz w:val="18"/>
                <w:szCs w:val="18"/>
              </w:rPr>
              <w:t> </w:t>
            </w:r>
          </w:p>
        </w:tc>
      </w:tr>
      <w:tr w:rsidR="007940BA" w:rsidRPr="002D173B" w:rsidTr="002C494A">
        <w:trPr>
          <w:trHeight w:val="195"/>
        </w:trPr>
        <w:tc>
          <w:tcPr>
            <w:tcW w:w="4514" w:type="dxa"/>
            <w:gridSpan w:val="9"/>
            <w:tcBorders>
              <w:top w:val="single" w:sz="4" w:space="0" w:color="auto"/>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5141" w:type="dxa"/>
            <w:gridSpan w:val="11"/>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r>
              <w:rPr>
                <w:sz w:val="18"/>
                <w:szCs w:val="18"/>
              </w:rPr>
              <w:t>(должность)</w:t>
            </w:r>
          </w:p>
        </w:tc>
      </w:tr>
      <w:tr w:rsidR="007940BA" w:rsidRPr="002D173B" w:rsidTr="002C494A">
        <w:trPr>
          <w:trHeight w:val="90"/>
        </w:trPr>
        <w:tc>
          <w:tcPr>
            <w:tcW w:w="2569" w:type="dxa"/>
            <w:gridSpan w:val="5"/>
            <w:tcBorders>
              <w:top w:val="nil"/>
              <w:left w:val="nil"/>
              <w:bottom w:val="single" w:sz="4" w:space="0" w:color="auto"/>
              <w:right w:val="nil"/>
            </w:tcBorders>
            <w:shd w:val="clear" w:color="auto" w:fill="auto"/>
            <w:noWrap/>
            <w:vAlign w:val="bottom"/>
          </w:tcPr>
          <w:p w:rsidR="007940BA" w:rsidRPr="002D173B" w:rsidRDefault="007940BA" w:rsidP="00AE2997">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940BA" w:rsidRPr="002D173B" w:rsidRDefault="007940BA" w:rsidP="00AE2997">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i/>
                <w:iCs/>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940BA" w:rsidRPr="002D173B" w:rsidRDefault="007940BA" w:rsidP="00AE2997">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940BA" w:rsidRPr="002D173B" w:rsidRDefault="007940BA" w:rsidP="00AE2997">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940BA" w:rsidRPr="002D173B" w:rsidRDefault="007940BA" w:rsidP="00AE2997">
            <w:pPr>
              <w:rPr>
                <w:i/>
                <w:iCs/>
                <w:sz w:val="18"/>
                <w:szCs w:val="18"/>
              </w:rPr>
            </w:pPr>
            <w:r>
              <w:rPr>
                <w:i/>
                <w:iCs/>
                <w:sz w:val="18"/>
                <w:szCs w:val="18"/>
              </w:rPr>
              <w:t> </w:t>
            </w:r>
          </w:p>
        </w:tc>
      </w:tr>
      <w:tr w:rsidR="007940BA" w:rsidRPr="002D173B" w:rsidTr="002C494A">
        <w:trPr>
          <w:trHeight w:val="225"/>
        </w:trPr>
        <w:tc>
          <w:tcPr>
            <w:tcW w:w="2569" w:type="dxa"/>
            <w:gridSpan w:val="5"/>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1684" w:type="dxa"/>
            <w:gridSpan w:val="2"/>
            <w:tcBorders>
              <w:top w:val="nil"/>
              <w:left w:val="nil"/>
              <w:bottom w:val="nil"/>
              <w:right w:val="nil"/>
            </w:tcBorders>
            <w:shd w:val="clear" w:color="auto" w:fill="auto"/>
            <w:noWrap/>
            <w:vAlign w:val="bottom"/>
          </w:tcPr>
          <w:p w:rsidR="007940BA" w:rsidRPr="002D173B" w:rsidRDefault="007940BA" w:rsidP="00AE2997">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p>
        </w:tc>
        <w:tc>
          <w:tcPr>
            <w:tcW w:w="235" w:type="dxa"/>
            <w:tcBorders>
              <w:top w:val="nil"/>
              <w:left w:val="nil"/>
              <w:bottom w:val="nil"/>
              <w:right w:val="nil"/>
            </w:tcBorders>
            <w:shd w:val="clear" w:color="auto" w:fill="auto"/>
            <w:noWrap/>
            <w:vAlign w:val="bottom"/>
          </w:tcPr>
          <w:p w:rsidR="007940BA" w:rsidRPr="002D173B" w:rsidRDefault="007940BA" w:rsidP="00AE2997">
            <w:pPr>
              <w:jc w:val="center"/>
              <w:rPr>
                <w:sz w:val="18"/>
                <w:szCs w:val="18"/>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8"/>
                <w:szCs w:val="18"/>
              </w:rPr>
            </w:pPr>
          </w:p>
        </w:tc>
        <w:tc>
          <w:tcPr>
            <w:tcW w:w="1639" w:type="dxa"/>
            <w:gridSpan w:val="4"/>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940BA" w:rsidRPr="002D173B" w:rsidRDefault="007940BA" w:rsidP="00AE2997">
            <w:pPr>
              <w:jc w:val="center"/>
              <w:rPr>
                <w:sz w:val="16"/>
                <w:szCs w:val="16"/>
              </w:rPr>
            </w:pPr>
            <w:r>
              <w:rPr>
                <w:sz w:val="16"/>
                <w:szCs w:val="16"/>
              </w:rPr>
              <w:t>(расшифровка подписи)</w:t>
            </w:r>
          </w:p>
        </w:tc>
      </w:tr>
      <w:tr w:rsidR="007940BA" w:rsidRPr="002D173B" w:rsidTr="002C494A">
        <w:trPr>
          <w:trHeight w:val="255"/>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114"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236" w:type="dxa"/>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579"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914" w:type="dxa"/>
            <w:gridSpan w:val="4"/>
            <w:tcBorders>
              <w:top w:val="nil"/>
              <w:left w:val="nil"/>
              <w:bottom w:val="nil"/>
              <w:right w:val="nil"/>
            </w:tcBorders>
            <w:shd w:val="clear" w:color="auto" w:fill="auto"/>
            <w:noWrap/>
            <w:vAlign w:val="bottom"/>
          </w:tcPr>
          <w:p w:rsidR="007940BA" w:rsidRPr="002D173B" w:rsidRDefault="007940BA" w:rsidP="00AE2997">
            <w:pPr>
              <w:rPr>
                <w:sz w:val="16"/>
                <w:szCs w:val="16"/>
              </w:rPr>
            </w:pPr>
          </w:p>
        </w:tc>
      </w:tr>
      <w:tr w:rsidR="007940BA" w:rsidRPr="002D173B" w:rsidTr="002C494A">
        <w:trPr>
          <w:trHeight w:val="255"/>
        </w:trPr>
        <w:tc>
          <w:tcPr>
            <w:tcW w:w="1823" w:type="dxa"/>
            <w:gridSpan w:val="3"/>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746"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261"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114"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570"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417"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235"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448"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167" w:type="dxa"/>
            <w:gridSpan w:val="2"/>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236" w:type="dxa"/>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236" w:type="dxa"/>
            <w:tcBorders>
              <w:top w:val="nil"/>
              <w:left w:val="nil"/>
              <w:bottom w:val="nil"/>
              <w:right w:val="nil"/>
            </w:tcBorders>
            <w:shd w:val="clear" w:color="auto" w:fill="auto"/>
            <w:noWrap/>
            <w:vAlign w:val="bottom"/>
          </w:tcPr>
          <w:p w:rsidR="007940BA" w:rsidRPr="002D173B" w:rsidRDefault="007940BA" w:rsidP="00AE2997">
            <w:pPr>
              <w:jc w:val="center"/>
              <w:rPr>
                <w:sz w:val="16"/>
                <w:szCs w:val="16"/>
              </w:rPr>
            </w:pPr>
          </w:p>
        </w:tc>
        <w:tc>
          <w:tcPr>
            <w:tcW w:w="579" w:type="dxa"/>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009" w:type="dxa"/>
            <w:gridSpan w:val="2"/>
            <w:tcBorders>
              <w:top w:val="nil"/>
              <w:left w:val="nil"/>
              <w:bottom w:val="nil"/>
              <w:right w:val="nil"/>
            </w:tcBorders>
            <w:shd w:val="clear" w:color="auto" w:fill="auto"/>
            <w:noWrap/>
            <w:vAlign w:val="bottom"/>
          </w:tcPr>
          <w:p w:rsidR="007940BA" w:rsidRPr="002D173B" w:rsidRDefault="007940BA" w:rsidP="00AE2997">
            <w:pPr>
              <w:rPr>
                <w:sz w:val="16"/>
                <w:szCs w:val="16"/>
              </w:rPr>
            </w:pPr>
          </w:p>
        </w:tc>
        <w:tc>
          <w:tcPr>
            <w:tcW w:w="1914" w:type="dxa"/>
            <w:gridSpan w:val="4"/>
            <w:tcBorders>
              <w:top w:val="nil"/>
              <w:left w:val="nil"/>
              <w:bottom w:val="nil"/>
              <w:right w:val="nil"/>
            </w:tcBorders>
            <w:shd w:val="clear" w:color="auto" w:fill="auto"/>
            <w:noWrap/>
            <w:vAlign w:val="bottom"/>
          </w:tcPr>
          <w:p w:rsidR="007940BA" w:rsidRPr="002D173B" w:rsidRDefault="007940BA" w:rsidP="00AE2997">
            <w:pPr>
              <w:rPr>
                <w:sz w:val="16"/>
                <w:szCs w:val="16"/>
              </w:rPr>
            </w:pPr>
          </w:p>
        </w:tc>
      </w:tr>
    </w:tbl>
    <w:p w:rsidR="007940BA" w:rsidRPr="00AE2997" w:rsidRDefault="007940BA" w:rsidP="00AE2997">
      <w:pPr>
        <w:pStyle w:val="43"/>
        <w:spacing w:after="0" w:line="240" w:lineRule="auto"/>
        <w:jc w:val="both"/>
        <w:rPr>
          <w:rFonts w:ascii="Times New Roman" w:hAnsi="Times New Roman" w:cs="Times New Roman"/>
          <w:sz w:val="24"/>
          <w:szCs w:val="24"/>
        </w:rPr>
      </w:pPr>
      <w:r w:rsidRPr="00AE2997">
        <w:rPr>
          <w:rFonts w:ascii="Times New Roman" w:hAnsi="Times New Roman" w:cs="Times New Roman"/>
          <w:sz w:val="24"/>
          <w:szCs w:val="24"/>
        </w:rPr>
        <w:t>Форма Акта согласована:</w:t>
      </w:r>
    </w:p>
    <w:tbl>
      <w:tblPr>
        <w:tblW w:w="9355" w:type="dxa"/>
        <w:tblLayout w:type="fixed"/>
        <w:tblLook w:val="0600" w:firstRow="0" w:lastRow="0" w:firstColumn="0" w:lastColumn="0" w:noHBand="1" w:noVBand="1"/>
      </w:tblPr>
      <w:tblGrid>
        <w:gridCol w:w="4677"/>
        <w:gridCol w:w="4678"/>
      </w:tblGrid>
      <w:tr w:rsidR="007940BA" w:rsidRPr="00AE2997" w:rsidTr="002C494A">
        <w:tc>
          <w:tcPr>
            <w:tcW w:w="4677" w:type="dxa"/>
            <w:shd w:val="clear" w:color="auto" w:fill="auto"/>
            <w:tcMar>
              <w:top w:w="100" w:type="dxa"/>
              <w:left w:w="100" w:type="dxa"/>
              <w:bottom w:w="100" w:type="dxa"/>
              <w:right w:w="100" w:type="dxa"/>
            </w:tcMar>
          </w:tcPr>
          <w:p w:rsidR="007940BA" w:rsidRPr="00AE2997" w:rsidRDefault="007940BA" w:rsidP="00AE2997">
            <w:pPr>
              <w:pStyle w:val="43"/>
              <w:widowControl w:val="0"/>
              <w:spacing w:after="0" w:line="240" w:lineRule="auto"/>
              <w:rPr>
                <w:rFonts w:ascii="Times New Roman" w:hAnsi="Times New Roman" w:cs="Times New Roman"/>
                <w:sz w:val="24"/>
                <w:szCs w:val="24"/>
              </w:rPr>
            </w:pP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__________________/_____________</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м.п.</w:t>
            </w:r>
          </w:p>
        </w:tc>
        <w:tc>
          <w:tcPr>
            <w:tcW w:w="4678" w:type="dxa"/>
            <w:shd w:val="clear" w:color="auto" w:fill="auto"/>
            <w:tcMar>
              <w:top w:w="100" w:type="dxa"/>
              <w:left w:w="100" w:type="dxa"/>
              <w:bottom w:w="100" w:type="dxa"/>
              <w:right w:w="100" w:type="dxa"/>
            </w:tcMar>
          </w:tcPr>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Директор филиала</w:t>
            </w:r>
          </w:p>
          <w:p w:rsidR="007940BA" w:rsidRPr="00AE2997" w:rsidRDefault="007940BA" w:rsidP="00AE2997">
            <w:pPr>
              <w:pStyle w:val="43"/>
              <w:widowControl w:val="0"/>
              <w:spacing w:after="0" w:line="240" w:lineRule="auto"/>
              <w:rPr>
                <w:rFonts w:ascii="Times New Roman" w:hAnsi="Times New Roman" w:cs="Times New Roman"/>
                <w:sz w:val="24"/>
                <w:szCs w:val="24"/>
              </w:rPr>
            </w:pPr>
            <w:r w:rsidRPr="00AE2997">
              <w:rPr>
                <w:rFonts w:ascii="Times New Roman" w:hAnsi="Times New Roman" w:cs="Times New Roman"/>
                <w:sz w:val="24"/>
                <w:szCs w:val="24"/>
              </w:rPr>
              <w:t>ПАО «ТрансКонтейнер» на СКжд           ______________/Бабич Е.Е.</w:t>
            </w:r>
          </w:p>
        </w:tc>
      </w:tr>
    </w:tbl>
    <w:p w:rsidR="007940BA" w:rsidRPr="00CB317F" w:rsidRDefault="007940BA" w:rsidP="002C494A">
      <w:pPr>
        <w:pStyle w:val="43"/>
        <w:jc w:val="right"/>
      </w:pPr>
      <w:r>
        <w:lastRenderedPageBreak/>
        <w:t>Приложение 5</w:t>
      </w:r>
    </w:p>
    <w:p w:rsidR="007940BA" w:rsidRPr="00CB317F" w:rsidRDefault="007940BA" w:rsidP="002C494A">
      <w:pPr>
        <w:pStyle w:val="43"/>
        <w:jc w:val="right"/>
      </w:pPr>
      <w:r>
        <w:t xml:space="preserve">                                                                                                  К договору № _____-НКП СКЖД</w:t>
      </w:r>
    </w:p>
    <w:p w:rsidR="007940BA" w:rsidRPr="00CB317F" w:rsidRDefault="007940BA" w:rsidP="002C494A">
      <w:pPr>
        <w:pStyle w:val="43"/>
        <w:jc w:val="right"/>
        <w:rPr>
          <w:rFonts w:eastAsia="Arial"/>
        </w:rPr>
      </w:pPr>
      <w:r>
        <w:t xml:space="preserve">                                                                                                  от “____”__________201__</w:t>
      </w:r>
      <w:r>
        <w:rPr>
          <w:rFonts w:eastAsia="Arial"/>
        </w:rPr>
        <w:t xml:space="preserve">г </w:t>
      </w:r>
    </w:p>
    <w:p w:rsidR="007940BA" w:rsidRPr="002B3C9F" w:rsidRDefault="007940BA" w:rsidP="002C494A">
      <w:pPr>
        <w:pStyle w:val="43"/>
        <w:jc w:val="right"/>
        <w:rPr>
          <w:sz w:val="20"/>
          <w:szCs w:val="20"/>
          <w:highlight w:val="red"/>
        </w:rPr>
      </w:pPr>
    </w:p>
    <w:p w:rsidR="007940BA" w:rsidRPr="00FC3BA6" w:rsidRDefault="007940BA" w:rsidP="002C494A">
      <w:pPr>
        <w:pStyle w:val="43"/>
        <w:rPr>
          <w:highlight w:val="red"/>
        </w:rPr>
      </w:pPr>
    </w:p>
    <w:p w:rsidR="007940BA" w:rsidRPr="00FC3BA6" w:rsidRDefault="007940BA" w:rsidP="002C494A">
      <w:pPr>
        <w:pStyle w:val="43"/>
        <w:rPr>
          <w:highlight w:val="red"/>
        </w:rPr>
      </w:pPr>
    </w:p>
    <w:p w:rsidR="007940BA" w:rsidRPr="00FC3BA6" w:rsidRDefault="007940BA" w:rsidP="002C494A">
      <w:pPr>
        <w:jc w:val="center"/>
        <w:outlineLvl w:val="3"/>
        <w:rPr>
          <w:b/>
        </w:rPr>
      </w:pPr>
      <w:r>
        <w:rPr>
          <w:b/>
        </w:rPr>
        <w:t>Перечень транспортных средств.</w:t>
      </w:r>
    </w:p>
    <w:tbl>
      <w:tblPr>
        <w:tblW w:w="10065" w:type="dxa"/>
        <w:tblInd w:w="-34" w:type="dxa"/>
        <w:tblLayout w:type="fixed"/>
        <w:tblLook w:val="04A0" w:firstRow="1" w:lastRow="0" w:firstColumn="1" w:lastColumn="0" w:noHBand="0" w:noVBand="1"/>
      </w:tblPr>
      <w:tblGrid>
        <w:gridCol w:w="710"/>
        <w:gridCol w:w="2976"/>
        <w:gridCol w:w="3544"/>
        <w:gridCol w:w="2835"/>
      </w:tblGrid>
      <w:tr w:rsidR="007940BA" w:rsidRPr="00FC3BA6" w:rsidTr="002C494A">
        <w:trPr>
          <w:trHeight w:val="23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BA" w:rsidRPr="00FC3BA6" w:rsidRDefault="007940BA" w:rsidP="002C494A">
            <w:pPr>
              <w:ind w:left="-38" w:firstLine="38"/>
              <w:jc w:val="center"/>
              <w:rPr>
                <w:b/>
              </w:rPr>
            </w:pPr>
            <w:r>
              <w:rPr>
                <w:b/>
              </w:rPr>
              <w:t>№ п/п</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940BA" w:rsidRPr="00FC3BA6" w:rsidRDefault="007940BA" w:rsidP="002C494A">
            <w:pPr>
              <w:jc w:val="center"/>
              <w:rPr>
                <w:b/>
              </w:rPr>
            </w:pPr>
            <w:r>
              <w:rPr>
                <w:b/>
              </w:rPr>
              <w:t>Марка/ модель ТС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940BA" w:rsidRPr="00FC3BA6" w:rsidRDefault="007940BA" w:rsidP="002C494A">
            <w:pPr>
              <w:jc w:val="center"/>
              <w:rPr>
                <w:b/>
              </w:rPr>
            </w:pPr>
            <w:r>
              <w:rPr>
                <w:b/>
              </w:rPr>
              <w:t>Государственный № ТС</w:t>
            </w:r>
          </w:p>
        </w:tc>
        <w:tc>
          <w:tcPr>
            <w:tcW w:w="2835" w:type="dxa"/>
            <w:tcBorders>
              <w:top w:val="single" w:sz="4" w:space="0" w:color="auto"/>
              <w:left w:val="nil"/>
              <w:bottom w:val="single" w:sz="4" w:space="0" w:color="auto"/>
              <w:right w:val="single" w:sz="4" w:space="0" w:color="auto"/>
            </w:tcBorders>
          </w:tcPr>
          <w:p w:rsidR="007940BA" w:rsidRDefault="007940BA" w:rsidP="002C494A">
            <w:pPr>
              <w:jc w:val="center"/>
              <w:rPr>
                <w:b/>
              </w:rPr>
            </w:pPr>
          </w:p>
          <w:p w:rsidR="007940BA" w:rsidRPr="00B67443" w:rsidRDefault="007940BA" w:rsidP="002C494A">
            <w:pPr>
              <w:jc w:val="center"/>
              <w:rPr>
                <w:b/>
              </w:rPr>
            </w:pPr>
            <w:r>
              <w:rPr>
                <w:b/>
              </w:rPr>
              <w:t>Регистрационный номер карточки допуска ТС для  осуществления международных автомобильных перевозок.</w:t>
            </w:r>
          </w:p>
          <w:p w:rsidR="007940BA" w:rsidRPr="00FC3BA6" w:rsidRDefault="007940BA" w:rsidP="002C494A">
            <w:pPr>
              <w:jc w:val="center"/>
              <w:rPr>
                <w:b/>
              </w:rPr>
            </w:pPr>
          </w:p>
        </w:tc>
      </w:tr>
      <w:tr w:rsidR="007940BA" w:rsidRPr="00FC3BA6" w:rsidTr="002C494A">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940BA" w:rsidRPr="00FC3BA6" w:rsidRDefault="007940BA" w:rsidP="002C494A">
            <w:pPr>
              <w:ind w:left="-38" w:firstLine="38"/>
              <w:jc w:val="center"/>
              <w:rPr>
                <w:b/>
                <w:bCs/>
              </w:rPr>
            </w:pPr>
            <w:r>
              <w:rPr>
                <w:b/>
                <w:bCs/>
              </w:rPr>
              <w:t>1</w:t>
            </w:r>
          </w:p>
        </w:tc>
        <w:tc>
          <w:tcPr>
            <w:tcW w:w="2976" w:type="dxa"/>
            <w:tcBorders>
              <w:top w:val="nil"/>
              <w:left w:val="nil"/>
              <w:bottom w:val="single" w:sz="4" w:space="0" w:color="auto"/>
              <w:right w:val="single" w:sz="4" w:space="0" w:color="auto"/>
            </w:tcBorders>
            <w:shd w:val="clear" w:color="auto" w:fill="auto"/>
            <w:noWrap/>
            <w:vAlign w:val="bottom"/>
            <w:hideMark/>
          </w:tcPr>
          <w:p w:rsidR="007940BA" w:rsidRPr="00FC3BA6" w:rsidRDefault="007940BA" w:rsidP="002C494A">
            <w:pPr>
              <w:jc w:val="center"/>
              <w:rPr>
                <w:b/>
                <w:bCs/>
              </w:rPr>
            </w:pPr>
            <w:r>
              <w:rPr>
                <w:b/>
                <w:bCs/>
              </w:rPr>
              <w:t>2</w:t>
            </w:r>
          </w:p>
        </w:tc>
        <w:tc>
          <w:tcPr>
            <w:tcW w:w="3544" w:type="dxa"/>
            <w:tcBorders>
              <w:top w:val="nil"/>
              <w:left w:val="nil"/>
              <w:bottom w:val="single" w:sz="4" w:space="0" w:color="auto"/>
              <w:right w:val="single" w:sz="4" w:space="0" w:color="auto"/>
            </w:tcBorders>
            <w:shd w:val="clear" w:color="auto" w:fill="auto"/>
            <w:noWrap/>
            <w:vAlign w:val="bottom"/>
            <w:hideMark/>
          </w:tcPr>
          <w:p w:rsidR="007940BA" w:rsidRPr="00FC3BA6" w:rsidRDefault="007940BA" w:rsidP="002C494A">
            <w:pPr>
              <w:jc w:val="center"/>
              <w:rPr>
                <w:b/>
                <w:bCs/>
              </w:rPr>
            </w:pPr>
            <w:r>
              <w:rPr>
                <w:b/>
                <w:bCs/>
              </w:rPr>
              <w:t>3</w:t>
            </w:r>
          </w:p>
        </w:tc>
        <w:tc>
          <w:tcPr>
            <w:tcW w:w="2835" w:type="dxa"/>
            <w:tcBorders>
              <w:top w:val="nil"/>
              <w:left w:val="nil"/>
              <w:bottom w:val="single" w:sz="4" w:space="0" w:color="auto"/>
              <w:right w:val="single" w:sz="4" w:space="0" w:color="auto"/>
            </w:tcBorders>
          </w:tcPr>
          <w:p w:rsidR="007940BA" w:rsidRPr="00FC3BA6" w:rsidRDefault="007940BA" w:rsidP="002C494A">
            <w:pPr>
              <w:jc w:val="center"/>
              <w:rPr>
                <w:b/>
                <w:bCs/>
              </w:rPr>
            </w:pPr>
            <w:r>
              <w:rPr>
                <w:b/>
                <w:bCs/>
              </w:rPr>
              <w:t>4</w:t>
            </w:r>
          </w:p>
        </w:tc>
      </w:tr>
      <w:tr w:rsidR="007940BA" w:rsidRPr="00FC3BA6" w:rsidTr="002C494A">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0BA" w:rsidRPr="00FC3BA6" w:rsidRDefault="007940BA" w:rsidP="002C494A">
            <w:pPr>
              <w:ind w:left="-38" w:firstLine="38"/>
            </w:pPr>
            <w:r>
              <w:t> 1</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7940BA" w:rsidRPr="00FC3BA6" w:rsidRDefault="007940BA" w:rsidP="002C494A">
            <w:pPr>
              <w:rPr>
                <w:lang w:val="en-US"/>
              </w:rPr>
            </w:pP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7940BA" w:rsidRPr="00FC3BA6" w:rsidRDefault="007940BA" w:rsidP="002C494A"/>
        </w:tc>
        <w:tc>
          <w:tcPr>
            <w:tcW w:w="2835" w:type="dxa"/>
            <w:tcBorders>
              <w:top w:val="single" w:sz="4" w:space="0" w:color="auto"/>
              <w:left w:val="nil"/>
              <w:bottom w:val="single" w:sz="4" w:space="0" w:color="auto"/>
              <w:right w:val="single" w:sz="4" w:space="0" w:color="auto"/>
            </w:tcBorders>
          </w:tcPr>
          <w:p w:rsidR="007940BA" w:rsidRPr="00FC3BA6" w:rsidRDefault="007940BA" w:rsidP="002C494A"/>
        </w:tc>
      </w:tr>
    </w:tbl>
    <w:p w:rsidR="007940BA" w:rsidRPr="00FC3BA6" w:rsidRDefault="007940BA" w:rsidP="002C494A">
      <w:pPr>
        <w:pStyle w:val="43"/>
        <w:rPr>
          <w:highlight w:val="red"/>
        </w:rPr>
      </w:pPr>
    </w:p>
    <w:p w:rsidR="007940BA" w:rsidRPr="00FC3BA6" w:rsidRDefault="007940BA" w:rsidP="002C494A">
      <w:pPr>
        <w:pStyle w:val="43"/>
        <w:rPr>
          <w:highlight w:val="red"/>
        </w:rPr>
      </w:pPr>
    </w:p>
    <w:p w:rsidR="007940BA" w:rsidRPr="00FC3BA6" w:rsidRDefault="007940BA" w:rsidP="002C494A">
      <w:pPr>
        <w:pStyle w:val="43"/>
      </w:pPr>
    </w:p>
    <w:p w:rsidR="007940BA" w:rsidRPr="00FC3BA6" w:rsidRDefault="007940BA" w:rsidP="002C494A">
      <w:pPr>
        <w:pStyle w:val="43"/>
      </w:pPr>
      <w:r>
        <w:t>«Перевозчик»                                                                       «Заказчик»</w:t>
      </w:r>
    </w:p>
    <w:p w:rsidR="007940BA" w:rsidRPr="00FC3BA6" w:rsidRDefault="007940BA" w:rsidP="002C494A">
      <w:pPr>
        <w:pStyle w:val="43"/>
      </w:pPr>
    </w:p>
    <w:tbl>
      <w:tblPr>
        <w:tblW w:w="9355" w:type="dxa"/>
        <w:tblLayout w:type="fixed"/>
        <w:tblLook w:val="0600" w:firstRow="0" w:lastRow="0" w:firstColumn="0" w:lastColumn="0" w:noHBand="1" w:noVBand="1"/>
      </w:tblPr>
      <w:tblGrid>
        <w:gridCol w:w="4677"/>
        <w:gridCol w:w="4678"/>
      </w:tblGrid>
      <w:tr w:rsidR="007940BA" w:rsidRPr="00FC3BA6" w:rsidTr="002C494A">
        <w:tc>
          <w:tcPr>
            <w:tcW w:w="4677" w:type="dxa"/>
            <w:shd w:val="clear" w:color="auto" w:fill="auto"/>
            <w:tcMar>
              <w:top w:w="100" w:type="dxa"/>
              <w:left w:w="100" w:type="dxa"/>
              <w:bottom w:w="100" w:type="dxa"/>
              <w:right w:w="100" w:type="dxa"/>
            </w:tcMar>
          </w:tcPr>
          <w:p w:rsidR="007940BA" w:rsidRPr="00FC3BA6" w:rsidRDefault="007940BA" w:rsidP="002C494A">
            <w:pPr>
              <w:pStyle w:val="43"/>
              <w:widowControl w:val="0"/>
            </w:pPr>
          </w:p>
          <w:p w:rsidR="007940BA" w:rsidRPr="00FC3BA6" w:rsidRDefault="007940BA" w:rsidP="002C494A">
            <w:pPr>
              <w:pStyle w:val="43"/>
              <w:widowControl w:val="0"/>
            </w:pPr>
            <w:r>
              <w:t>__________________/_____________</w:t>
            </w:r>
          </w:p>
          <w:p w:rsidR="007940BA" w:rsidRPr="00FC3BA6" w:rsidRDefault="007940BA" w:rsidP="002C494A">
            <w:pPr>
              <w:pStyle w:val="43"/>
              <w:widowControl w:val="0"/>
            </w:pPr>
            <w:r>
              <w:t>м.п.</w:t>
            </w:r>
          </w:p>
        </w:tc>
        <w:tc>
          <w:tcPr>
            <w:tcW w:w="4678" w:type="dxa"/>
            <w:shd w:val="clear" w:color="auto" w:fill="auto"/>
            <w:tcMar>
              <w:top w:w="100" w:type="dxa"/>
              <w:left w:w="100" w:type="dxa"/>
              <w:bottom w:w="100" w:type="dxa"/>
              <w:right w:w="100" w:type="dxa"/>
            </w:tcMar>
          </w:tcPr>
          <w:p w:rsidR="007940BA" w:rsidRPr="00FC3BA6" w:rsidRDefault="007940BA" w:rsidP="002C494A">
            <w:pPr>
              <w:pStyle w:val="43"/>
              <w:widowControl w:val="0"/>
            </w:pPr>
            <w:r>
              <w:t>Директор филиала</w:t>
            </w:r>
          </w:p>
          <w:p w:rsidR="007940BA" w:rsidRPr="00FC3BA6" w:rsidRDefault="007940BA" w:rsidP="002C494A">
            <w:pPr>
              <w:pStyle w:val="43"/>
              <w:widowControl w:val="0"/>
            </w:pPr>
            <w:r>
              <w:t>ПАО «ТрансКонтейнер» на СКжд           ______________/Бабич Е.Е.</w:t>
            </w:r>
          </w:p>
          <w:p w:rsidR="007940BA" w:rsidRPr="00FC3BA6" w:rsidRDefault="007940BA" w:rsidP="002C494A">
            <w:pPr>
              <w:pStyle w:val="43"/>
              <w:widowControl w:val="0"/>
            </w:pPr>
            <w:r>
              <w:t>м.п.</w:t>
            </w:r>
          </w:p>
        </w:tc>
      </w:tr>
    </w:tbl>
    <w:p w:rsidR="007940BA" w:rsidRPr="00FC3BA6" w:rsidRDefault="007940BA" w:rsidP="002C494A">
      <w:pPr>
        <w:pStyle w:val="43"/>
      </w:pPr>
    </w:p>
    <w:p w:rsidR="007940BA" w:rsidRDefault="007940BA" w:rsidP="002C494A"/>
    <w:p w:rsidR="007940BA" w:rsidRDefault="007940BA" w:rsidP="002C494A">
      <w:pPr>
        <w:pStyle w:val="1"/>
        <w:jc w:val="right"/>
        <w:rPr>
          <w:rFonts w:cs="Times New Roman"/>
          <w:b w:val="0"/>
          <w:i/>
          <w:iCs/>
          <w:sz w:val="28"/>
        </w:rPr>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7940BA" w:rsidRDefault="007940BA">
      <w:pPr>
        <w:pStyle w:val="19"/>
        <w:ind w:firstLine="0"/>
        <w:jc w:val="right"/>
        <w:outlineLvl w:val="0"/>
        <w:rPr>
          <w:b/>
          <w:i/>
          <w:iCs/>
        </w:rPr>
      </w:pPr>
    </w:p>
    <w:p w:rsidR="007940BA" w:rsidRDefault="002C494A">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7940BA" w:rsidRPr="00EF666B" w:rsidRDefault="007940BA" w:rsidP="002C494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7940BA" w:rsidRPr="00EF666B" w:rsidRDefault="007940BA" w:rsidP="002C494A">
      <w:pPr>
        <w:tabs>
          <w:tab w:val="left" w:pos="9639"/>
        </w:tabs>
        <w:ind w:firstLine="567"/>
        <w:jc w:val="center"/>
        <w:rPr>
          <w:i/>
        </w:rPr>
      </w:pPr>
      <w:r>
        <w:rPr>
          <w:i/>
        </w:rPr>
        <w:t>(отдельный лист по каждому субподрядчику)</w:t>
      </w:r>
    </w:p>
    <w:p w:rsidR="007940BA" w:rsidRPr="00EF666B" w:rsidRDefault="007940BA" w:rsidP="002C494A">
      <w:pPr>
        <w:tabs>
          <w:tab w:val="left" w:pos="9639"/>
        </w:tabs>
        <w:ind w:firstLine="567"/>
        <w:jc w:val="center"/>
        <w:rPr>
          <w:sz w:val="22"/>
        </w:rPr>
      </w:pPr>
    </w:p>
    <w:p w:rsidR="007940BA" w:rsidRPr="00EF666B" w:rsidRDefault="007940BA" w:rsidP="002C494A">
      <w:pPr>
        <w:tabs>
          <w:tab w:val="left" w:pos="9639"/>
        </w:tabs>
        <w:ind w:firstLine="567"/>
        <w:jc w:val="center"/>
        <w:rPr>
          <w:b/>
          <w:sz w:val="28"/>
          <w:szCs w:val="28"/>
        </w:rPr>
      </w:pPr>
      <w:r>
        <w:rPr>
          <w:b/>
          <w:sz w:val="28"/>
          <w:szCs w:val="28"/>
        </w:rPr>
        <w:t>Наименование организации, фирмы:</w:t>
      </w:r>
    </w:p>
    <w:p w:rsidR="007940BA" w:rsidRPr="00EF666B" w:rsidRDefault="007940BA" w:rsidP="002C494A">
      <w:pPr>
        <w:tabs>
          <w:tab w:val="left" w:pos="9639"/>
        </w:tabs>
        <w:ind w:firstLine="567"/>
        <w:rPr>
          <w:sz w:val="22"/>
        </w:rPr>
      </w:pPr>
      <w:r>
        <w:rPr>
          <w:sz w:val="22"/>
        </w:rPr>
        <w:t>____________________________________________________________________________</w:t>
      </w:r>
    </w:p>
    <w:p w:rsidR="007940BA" w:rsidRPr="00EF666B" w:rsidRDefault="007940BA" w:rsidP="002C494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644"/>
        <w:gridCol w:w="1782"/>
        <w:gridCol w:w="3156"/>
      </w:tblGrid>
      <w:tr w:rsidR="007940BA" w:rsidRPr="00EF666B" w:rsidTr="002C494A">
        <w:tc>
          <w:tcPr>
            <w:tcW w:w="3138" w:type="dxa"/>
            <w:tcBorders>
              <w:top w:val="single" w:sz="4" w:space="0" w:color="auto"/>
              <w:left w:val="single" w:sz="4" w:space="0" w:color="auto"/>
              <w:bottom w:val="single" w:sz="4" w:space="0" w:color="auto"/>
              <w:right w:val="single" w:sz="4" w:space="0" w:color="auto"/>
            </w:tcBorders>
            <w:vAlign w:val="center"/>
            <w:hideMark/>
          </w:tcPr>
          <w:p w:rsidR="007940BA" w:rsidRPr="00EF666B" w:rsidRDefault="007940BA" w:rsidP="002C494A">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7940BA" w:rsidRPr="00EF666B" w:rsidRDefault="007940BA" w:rsidP="002C494A">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7940BA" w:rsidRPr="00EF666B" w:rsidRDefault="007940BA" w:rsidP="002C494A">
            <w:pPr>
              <w:tabs>
                <w:tab w:val="left" w:pos="9639"/>
              </w:tabs>
              <w:rPr>
                <w:szCs w:val="28"/>
              </w:rPr>
            </w:pPr>
            <w:r>
              <w:rPr>
                <w:szCs w:val="28"/>
              </w:rPr>
              <w:t>Филиалы и дочерние предприятия</w:t>
            </w:r>
          </w:p>
        </w:tc>
      </w:tr>
      <w:tr w:rsidR="007940BA" w:rsidRPr="00EF666B" w:rsidTr="002C494A">
        <w:trPr>
          <w:trHeight w:val="227"/>
        </w:trPr>
        <w:tc>
          <w:tcPr>
            <w:tcW w:w="3138" w:type="dxa"/>
            <w:tcBorders>
              <w:top w:val="single" w:sz="4" w:space="0" w:color="auto"/>
              <w:left w:val="single" w:sz="4" w:space="0" w:color="auto"/>
              <w:bottom w:val="single" w:sz="4" w:space="0" w:color="auto"/>
              <w:right w:val="single" w:sz="4" w:space="0" w:color="auto"/>
            </w:tcBorders>
            <w:hideMark/>
          </w:tcPr>
          <w:p w:rsidR="007940BA" w:rsidRPr="00EF666B" w:rsidRDefault="007940BA" w:rsidP="002C494A">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7940BA" w:rsidRPr="00EF666B" w:rsidRDefault="007940BA" w:rsidP="002C494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7940BA" w:rsidRPr="00EF666B" w:rsidRDefault="007940BA" w:rsidP="002C494A">
            <w:pPr>
              <w:tabs>
                <w:tab w:val="left" w:pos="9639"/>
              </w:tabs>
              <w:rPr>
                <w:szCs w:val="28"/>
              </w:rPr>
            </w:pPr>
          </w:p>
        </w:tc>
      </w:tr>
      <w:tr w:rsidR="007940BA" w:rsidRPr="00EF666B" w:rsidTr="002C494A">
        <w:trPr>
          <w:trHeight w:val="227"/>
        </w:trPr>
        <w:tc>
          <w:tcPr>
            <w:tcW w:w="3138" w:type="dxa"/>
            <w:tcBorders>
              <w:top w:val="single" w:sz="4" w:space="0" w:color="auto"/>
              <w:left w:val="single" w:sz="4" w:space="0" w:color="auto"/>
              <w:bottom w:val="single" w:sz="4" w:space="0" w:color="auto"/>
              <w:right w:val="single" w:sz="4" w:space="0" w:color="auto"/>
            </w:tcBorders>
            <w:hideMark/>
          </w:tcPr>
          <w:p w:rsidR="007940BA" w:rsidRPr="00EF666B" w:rsidRDefault="007940BA" w:rsidP="002C494A">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7940BA" w:rsidRPr="00EF666B" w:rsidRDefault="007940BA" w:rsidP="002C494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7940BA" w:rsidRPr="00EF666B" w:rsidRDefault="007940BA" w:rsidP="002C494A">
            <w:pPr>
              <w:tabs>
                <w:tab w:val="left" w:pos="9639"/>
              </w:tabs>
              <w:rPr>
                <w:szCs w:val="28"/>
              </w:rPr>
            </w:pPr>
          </w:p>
        </w:tc>
      </w:tr>
      <w:tr w:rsidR="007940BA" w:rsidRPr="00EF666B" w:rsidTr="002C494A">
        <w:trPr>
          <w:trHeight w:val="227"/>
        </w:trPr>
        <w:tc>
          <w:tcPr>
            <w:tcW w:w="3138" w:type="dxa"/>
            <w:tcBorders>
              <w:top w:val="single" w:sz="4" w:space="0" w:color="auto"/>
              <w:left w:val="single" w:sz="4" w:space="0" w:color="auto"/>
              <w:bottom w:val="single" w:sz="4" w:space="0" w:color="auto"/>
              <w:right w:val="single" w:sz="4" w:space="0" w:color="auto"/>
            </w:tcBorders>
            <w:hideMark/>
          </w:tcPr>
          <w:p w:rsidR="007940BA" w:rsidRPr="00EF666B" w:rsidRDefault="007940BA" w:rsidP="002C494A">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7940BA" w:rsidRPr="00EF666B" w:rsidRDefault="007940BA" w:rsidP="002C494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7940BA" w:rsidRPr="00EF666B" w:rsidRDefault="007940BA" w:rsidP="002C494A">
            <w:pPr>
              <w:tabs>
                <w:tab w:val="left" w:pos="9639"/>
              </w:tabs>
              <w:rPr>
                <w:szCs w:val="28"/>
              </w:rPr>
            </w:pPr>
          </w:p>
        </w:tc>
      </w:tr>
      <w:tr w:rsidR="007940BA" w:rsidRPr="00EF666B" w:rsidTr="002C494A">
        <w:trPr>
          <w:trHeight w:val="227"/>
        </w:trPr>
        <w:tc>
          <w:tcPr>
            <w:tcW w:w="3138" w:type="dxa"/>
            <w:tcBorders>
              <w:top w:val="single" w:sz="4" w:space="0" w:color="auto"/>
              <w:left w:val="single" w:sz="4" w:space="0" w:color="auto"/>
              <w:bottom w:val="single" w:sz="4" w:space="0" w:color="auto"/>
              <w:right w:val="single" w:sz="4" w:space="0" w:color="auto"/>
            </w:tcBorders>
            <w:hideMark/>
          </w:tcPr>
          <w:p w:rsidR="007940BA" w:rsidRPr="00EF666B" w:rsidRDefault="007940BA" w:rsidP="002C494A">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7940BA" w:rsidRPr="00EF666B" w:rsidRDefault="007940BA" w:rsidP="002C494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7940BA" w:rsidRPr="00EF666B" w:rsidRDefault="007940BA" w:rsidP="002C494A">
            <w:pPr>
              <w:tabs>
                <w:tab w:val="left" w:pos="9639"/>
              </w:tabs>
              <w:rPr>
                <w:szCs w:val="28"/>
              </w:rPr>
            </w:pPr>
          </w:p>
        </w:tc>
      </w:tr>
      <w:tr w:rsidR="007940BA" w:rsidRPr="00EF666B" w:rsidTr="002C494A">
        <w:tblPrEx>
          <w:tblLook w:val="0000" w:firstRow="0" w:lastRow="0" w:firstColumn="0" w:lastColumn="0" w:noHBand="0" w:noVBand="0"/>
        </w:tblPrEx>
        <w:trPr>
          <w:trHeight w:val="227"/>
        </w:trPr>
        <w:tc>
          <w:tcPr>
            <w:tcW w:w="3138" w:type="dxa"/>
          </w:tcPr>
          <w:p w:rsidR="007940BA" w:rsidRPr="00EF666B" w:rsidRDefault="007940BA" w:rsidP="002C494A">
            <w:pPr>
              <w:tabs>
                <w:tab w:val="left" w:pos="9639"/>
              </w:tabs>
            </w:pPr>
            <w:r>
              <w:t>Телефон/факс</w:t>
            </w:r>
          </w:p>
        </w:tc>
        <w:tc>
          <w:tcPr>
            <w:tcW w:w="3426" w:type="dxa"/>
            <w:gridSpan w:val="2"/>
          </w:tcPr>
          <w:p w:rsidR="007940BA" w:rsidRPr="00EF666B" w:rsidRDefault="007940BA" w:rsidP="002C494A">
            <w:pPr>
              <w:tabs>
                <w:tab w:val="left" w:pos="9639"/>
              </w:tabs>
              <w:jc w:val="center"/>
            </w:pPr>
          </w:p>
        </w:tc>
        <w:tc>
          <w:tcPr>
            <w:tcW w:w="3156" w:type="dxa"/>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rPr>
          <w:trHeight w:val="227"/>
        </w:trPr>
        <w:tc>
          <w:tcPr>
            <w:tcW w:w="3138" w:type="dxa"/>
          </w:tcPr>
          <w:p w:rsidR="007940BA" w:rsidRPr="00EF666B" w:rsidRDefault="007940BA" w:rsidP="002C494A">
            <w:pPr>
              <w:tabs>
                <w:tab w:val="left" w:pos="9639"/>
              </w:tabs>
            </w:pPr>
            <w:r>
              <w:t>Ответственное лицо</w:t>
            </w:r>
          </w:p>
        </w:tc>
        <w:tc>
          <w:tcPr>
            <w:tcW w:w="3426" w:type="dxa"/>
            <w:gridSpan w:val="2"/>
          </w:tcPr>
          <w:p w:rsidR="007940BA" w:rsidRPr="00EF666B" w:rsidRDefault="007940BA" w:rsidP="002C494A">
            <w:pPr>
              <w:tabs>
                <w:tab w:val="left" w:pos="9639"/>
              </w:tabs>
              <w:jc w:val="center"/>
            </w:pPr>
          </w:p>
        </w:tc>
        <w:tc>
          <w:tcPr>
            <w:tcW w:w="3156" w:type="dxa"/>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rPr>
          <w:trHeight w:val="227"/>
        </w:trPr>
        <w:tc>
          <w:tcPr>
            <w:tcW w:w="3138" w:type="dxa"/>
          </w:tcPr>
          <w:p w:rsidR="007940BA" w:rsidRPr="00EF666B" w:rsidRDefault="007940BA" w:rsidP="002C494A">
            <w:pPr>
              <w:tabs>
                <w:tab w:val="left" w:pos="9639"/>
              </w:tabs>
            </w:pPr>
            <w:r>
              <w:t>Форма (ООО, ЗАО и т.д.)</w:t>
            </w:r>
          </w:p>
        </w:tc>
        <w:tc>
          <w:tcPr>
            <w:tcW w:w="3426" w:type="dxa"/>
            <w:gridSpan w:val="2"/>
          </w:tcPr>
          <w:p w:rsidR="007940BA" w:rsidRPr="00EF666B" w:rsidRDefault="007940BA" w:rsidP="002C494A">
            <w:pPr>
              <w:tabs>
                <w:tab w:val="left" w:pos="9639"/>
              </w:tabs>
              <w:jc w:val="center"/>
            </w:pPr>
          </w:p>
        </w:tc>
        <w:tc>
          <w:tcPr>
            <w:tcW w:w="3156" w:type="dxa"/>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rPr>
          <w:trHeight w:val="227"/>
        </w:trPr>
        <w:tc>
          <w:tcPr>
            <w:tcW w:w="3138" w:type="dxa"/>
          </w:tcPr>
          <w:p w:rsidR="007940BA" w:rsidRPr="00EF666B" w:rsidRDefault="007940BA" w:rsidP="002C494A">
            <w:pPr>
              <w:tabs>
                <w:tab w:val="left" w:pos="9639"/>
              </w:tabs>
            </w:pPr>
            <w:r>
              <w:t>Уставный капитал</w:t>
            </w:r>
          </w:p>
        </w:tc>
        <w:tc>
          <w:tcPr>
            <w:tcW w:w="3426" w:type="dxa"/>
            <w:gridSpan w:val="2"/>
          </w:tcPr>
          <w:p w:rsidR="007940BA" w:rsidRPr="00EF666B" w:rsidRDefault="007940BA" w:rsidP="002C494A">
            <w:pPr>
              <w:tabs>
                <w:tab w:val="left" w:pos="9639"/>
              </w:tabs>
              <w:jc w:val="center"/>
            </w:pPr>
          </w:p>
        </w:tc>
        <w:tc>
          <w:tcPr>
            <w:tcW w:w="3156" w:type="dxa"/>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rPr>
          <w:trHeight w:val="227"/>
        </w:trPr>
        <w:tc>
          <w:tcPr>
            <w:tcW w:w="3138" w:type="dxa"/>
            <w:tcBorders>
              <w:bottom w:val="nil"/>
            </w:tcBorders>
          </w:tcPr>
          <w:p w:rsidR="007940BA" w:rsidRPr="00EF666B" w:rsidRDefault="007940BA" w:rsidP="002C494A">
            <w:pPr>
              <w:tabs>
                <w:tab w:val="left" w:pos="9639"/>
              </w:tabs>
            </w:pPr>
            <w:r>
              <w:t>Сфера деятельности</w:t>
            </w:r>
          </w:p>
        </w:tc>
        <w:tc>
          <w:tcPr>
            <w:tcW w:w="3426" w:type="dxa"/>
            <w:gridSpan w:val="2"/>
            <w:tcBorders>
              <w:bottom w:val="nil"/>
            </w:tcBorders>
          </w:tcPr>
          <w:p w:rsidR="007940BA" w:rsidRPr="00EF666B" w:rsidRDefault="007940BA" w:rsidP="002C494A">
            <w:pPr>
              <w:tabs>
                <w:tab w:val="left" w:pos="9639"/>
              </w:tabs>
              <w:jc w:val="center"/>
            </w:pPr>
          </w:p>
        </w:tc>
        <w:tc>
          <w:tcPr>
            <w:tcW w:w="3156" w:type="dxa"/>
            <w:tcBorders>
              <w:bottom w:val="nil"/>
            </w:tcBorders>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c>
          <w:tcPr>
            <w:tcW w:w="3138" w:type="dxa"/>
            <w:tcBorders>
              <w:right w:val="nil"/>
            </w:tcBorders>
          </w:tcPr>
          <w:p w:rsidR="007940BA" w:rsidRPr="00EF666B" w:rsidRDefault="007940BA" w:rsidP="002C494A">
            <w:pPr>
              <w:tabs>
                <w:tab w:val="left" w:pos="9639"/>
              </w:tabs>
            </w:pPr>
            <w:r>
              <w:t>Руководитель:</w:t>
            </w:r>
          </w:p>
        </w:tc>
        <w:tc>
          <w:tcPr>
            <w:tcW w:w="3426" w:type="dxa"/>
            <w:gridSpan w:val="2"/>
            <w:tcBorders>
              <w:left w:val="nil"/>
              <w:right w:val="nil"/>
            </w:tcBorders>
          </w:tcPr>
          <w:p w:rsidR="007940BA" w:rsidRPr="00EF666B" w:rsidRDefault="007940BA" w:rsidP="002C494A">
            <w:pPr>
              <w:tabs>
                <w:tab w:val="left" w:pos="9639"/>
              </w:tabs>
            </w:pPr>
            <w:r>
              <w:t>Дата:</w:t>
            </w:r>
          </w:p>
        </w:tc>
        <w:tc>
          <w:tcPr>
            <w:tcW w:w="3156" w:type="dxa"/>
            <w:tcBorders>
              <w:left w:val="nil"/>
            </w:tcBorders>
          </w:tcPr>
          <w:p w:rsidR="007940BA" w:rsidRPr="00EF666B" w:rsidRDefault="007940BA" w:rsidP="002C494A">
            <w:pPr>
              <w:tabs>
                <w:tab w:val="left" w:pos="9639"/>
              </w:tabs>
            </w:pPr>
            <w:r>
              <w:t>Печать/подпись (субподрядчика)</w:t>
            </w:r>
          </w:p>
        </w:tc>
      </w:tr>
      <w:tr w:rsidR="007940BA" w:rsidRPr="00EF666B" w:rsidTr="002C494A">
        <w:tblPrEx>
          <w:tblLook w:val="0000" w:firstRow="0" w:lastRow="0" w:firstColumn="0" w:lastColumn="0" w:noHBand="0" w:noVBand="0"/>
        </w:tblPrEx>
        <w:trPr>
          <w:cantSplit/>
        </w:trPr>
        <w:tc>
          <w:tcPr>
            <w:tcW w:w="9720" w:type="dxa"/>
            <w:gridSpan w:val="4"/>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rPr>
          <w:cantSplit/>
        </w:trPr>
        <w:tc>
          <w:tcPr>
            <w:tcW w:w="4782" w:type="dxa"/>
            <w:gridSpan w:val="2"/>
            <w:vMerge w:val="restart"/>
            <w:vAlign w:val="center"/>
          </w:tcPr>
          <w:p w:rsidR="007940BA" w:rsidRPr="00EF666B" w:rsidRDefault="007940BA" w:rsidP="002C494A">
            <w:pPr>
              <w:tabs>
                <w:tab w:val="left" w:pos="9639"/>
              </w:tabs>
            </w:pPr>
            <w:r>
              <w:t>Виды работ, передаваемые субподрядчику по предмету процедуры Размещения оферты</w:t>
            </w:r>
          </w:p>
        </w:tc>
        <w:tc>
          <w:tcPr>
            <w:tcW w:w="4938" w:type="dxa"/>
            <w:gridSpan w:val="2"/>
          </w:tcPr>
          <w:p w:rsidR="007940BA" w:rsidRPr="00EF666B" w:rsidRDefault="007940BA" w:rsidP="002C494A">
            <w:pPr>
              <w:tabs>
                <w:tab w:val="left" w:pos="9639"/>
              </w:tabs>
              <w:jc w:val="center"/>
            </w:pPr>
            <w:r>
              <w:t>Передаваемые объемы работ</w:t>
            </w:r>
          </w:p>
        </w:tc>
      </w:tr>
      <w:tr w:rsidR="007940BA" w:rsidRPr="00EF666B" w:rsidTr="002C494A">
        <w:tblPrEx>
          <w:tblLook w:val="0000" w:firstRow="0" w:lastRow="0" w:firstColumn="0" w:lastColumn="0" w:noHBand="0" w:noVBand="0"/>
        </w:tblPrEx>
        <w:trPr>
          <w:cantSplit/>
        </w:trPr>
        <w:tc>
          <w:tcPr>
            <w:tcW w:w="4782" w:type="dxa"/>
            <w:gridSpan w:val="2"/>
            <w:vMerge/>
          </w:tcPr>
          <w:p w:rsidR="007940BA" w:rsidRPr="00EF666B" w:rsidRDefault="007940BA" w:rsidP="002C494A">
            <w:pPr>
              <w:tabs>
                <w:tab w:val="left" w:pos="9639"/>
              </w:tabs>
            </w:pPr>
          </w:p>
        </w:tc>
        <w:tc>
          <w:tcPr>
            <w:tcW w:w="1782" w:type="dxa"/>
          </w:tcPr>
          <w:p w:rsidR="007940BA" w:rsidRPr="00EF666B" w:rsidRDefault="007940BA" w:rsidP="002C494A">
            <w:pPr>
              <w:tabs>
                <w:tab w:val="left" w:pos="9639"/>
              </w:tabs>
              <w:jc w:val="center"/>
            </w:pPr>
            <w:r>
              <w:t>В физических единицах</w:t>
            </w:r>
          </w:p>
        </w:tc>
        <w:tc>
          <w:tcPr>
            <w:tcW w:w="3156" w:type="dxa"/>
            <w:vAlign w:val="center"/>
          </w:tcPr>
          <w:p w:rsidR="007940BA" w:rsidRPr="00EF666B" w:rsidRDefault="007940BA" w:rsidP="002C494A">
            <w:pPr>
              <w:tabs>
                <w:tab w:val="left" w:pos="9639"/>
              </w:tabs>
              <w:jc w:val="center"/>
            </w:pPr>
            <w:r>
              <w:t xml:space="preserve">В % к общему объему работ по предмету </w:t>
            </w:r>
            <w:r>
              <w:rPr>
                <w:szCs w:val="28"/>
              </w:rPr>
              <w:t>процедуры Размещения оферты</w:t>
            </w:r>
          </w:p>
        </w:tc>
      </w:tr>
      <w:tr w:rsidR="007940BA" w:rsidRPr="00EF666B" w:rsidTr="002C494A">
        <w:tblPrEx>
          <w:tblLook w:val="0000" w:firstRow="0" w:lastRow="0" w:firstColumn="0" w:lastColumn="0" w:noHBand="0" w:noVBand="0"/>
        </w:tblPrEx>
        <w:tc>
          <w:tcPr>
            <w:tcW w:w="4782" w:type="dxa"/>
            <w:gridSpan w:val="2"/>
          </w:tcPr>
          <w:p w:rsidR="007940BA" w:rsidRPr="00EF666B" w:rsidRDefault="007940BA" w:rsidP="002C494A">
            <w:pPr>
              <w:tabs>
                <w:tab w:val="left" w:pos="9639"/>
              </w:tabs>
            </w:pPr>
          </w:p>
        </w:tc>
        <w:tc>
          <w:tcPr>
            <w:tcW w:w="1782" w:type="dxa"/>
          </w:tcPr>
          <w:p w:rsidR="007940BA" w:rsidRPr="00EF666B" w:rsidRDefault="007940BA" w:rsidP="002C494A">
            <w:pPr>
              <w:tabs>
                <w:tab w:val="left" w:pos="9639"/>
              </w:tabs>
              <w:jc w:val="center"/>
            </w:pPr>
          </w:p>
        </w:tc>
        <w:tc>
          <w:tcPr>
            <w:tcW w:w="3156" w:type="dxa"/>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c>
          <w:tcPr>
            <w:tcW w:w="6564" w:type="dxa"/>
            <w:gridSpan w:val="3"/>
          </w:tcPr>
          <w:p w:rsidR="007940BA" w:rsidRPr="00EF666B" w:rsidRDefault="007940BA" w:rsidP="002C494A">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7940BA" w:rsidRPr="00EF666B" w:rsidRDefault="007940BA" w:rsidP="002C494A">
            <w:pPr>
              <w:tabs>
                <w:tab w:val="left" w:pos="9639"/>
              </w:tabs>
              <w:jc w:val="center"/>
            </w:pPr>
          </w:p>
        </w:tc>
      </w:tr>
      <w:tr w:rsidR="007940BA" w:rsidRPr="00EF666B" w:rsidTr="002C494A">
        <w:tblPrEx>
          <w:tblLook w:val="0000" w:firstRow="0" w:lastRow="0" w:firstColumn="0" w:lastColumn="0" w:noHBand="0" w:noVBand="0"/>
        </w:tblPrEx>
        <w:tc>
          <w:tcPr>
            <w:tcW w:w="6564" w:type="dxa"/>
            <w:gridSpan w:val="3"/>
          </w:tcPr>
          <w:p w:rsidR="007940BA" w:rsidRPr="00EF666B" w:rsidRDefault="007940BA" w:rsidP="002C494A">
            <w:pPr>
              <w:tabs>
                <w:tab w:val="left" w:pos="9639"/>
              </w:tabs>
            </w:pPr>
            <w:r>
              <w:t>Количество персонала, привлекаемого субподрядчиком к исполнению договора:</w:t>
            </w:r>
          </w:p>
        </w:tc>
        <w:tc>
          <w:tcPr>
            <w:tcW w:w="3156" w:type="dxa"/>
          </w:tcPr>
          <w:p w:rsidR="007940BA" w:rsidRPr="00EF666B" w:rsidRDefault="007940BA" w:rsidP="002C494A">
            <w:pPr>
              <w:tabs>
                <w:tab w:val="left" w:pos="9639"/>
              </w:tabs>
              <w:jc w:val="center"/>
            </w:pPr>
          </w:p>
        </w:tc>
      </w:tr>
    </w:tbl>
    <w:p w:rsidR="007940BA" w:rsidRPr="00EF666B" w:rsidRDefault="007940BA" w:rsidP="002C494A">
      <w:pPr>
        <w:tabs>
          <w:tab w:val="left" w:pos="9639"/>
        </w:tabs>
        <w:ind w:firstLine="720"/>
        <w:jc w:val="both"/>
        <w:rPr>
          <w:szCs w:val="28"/>
        </w:rPr>
      </w:pPr>
      <w:r>
        <w:rPr>
          <w:szCs w:val="28"/>
        </w:rPr>
        <w:t>Приложения:</w:t>
      </w:r>
    </w:p>
    <w:p w:rsidR="007940BA" w:rsidRPr="00EF666B" w:rsidRDefault="007940BA" w:rsidP="002C494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7940BA" w:rsidRPr="00EF666B" w:rsidRDefault="007940BA" w:rsidP="002C494A">
      <w:pPr>
        <w:jc w:val="both"/>
        <w:rPr>
          <w:rFonts w:eastAsia="MS Mincho"/>
          <w:b/>
          <w:bCs/>
          <w:sz w:val="28"/>
          <w:szCs w:val="28"/>
        </w:rPr>
      </w:pPr>
    </w:p>
    <w:p w:rsidR="007940BA" w:rsidRPr="00EF666B" w:rsidRDefault="007940BA" w:rsidP="002C494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7940BA" w:rsidRPr="00EF666B" w:rsidRDefault="007940BA" w:rsidP="002C494A">
      <w:pPr>
        <w:tabs>
          <w:tab w:val="left" w:pos="8640"/>
        </w:tabs>
        <w:jc w:val="center"/>
        <w:rPr>
          <w:i/>
        </w:rPr>
      </w:pPr>
      <w:r>
        <w:rPr>
          <w:i/>
        </w:rPr>
        <w:t xml:space="preserve">                                                                            (наименование претендента)</w:t>
      </w:r>
    </w:p>
    <w:p w:rsidR="007940BA" w:rsidRPr="00EF666B" w:rsidRDefault="007940BA" w:rsidP="002C494A">
      <w:pPr>
        <w:rPr>
          <w:sz w:val="28"/>
          <w:szCs w:val="28"/>
          <w:lang w:eastAsia="ru-RU"/>
        </w:rPr>
      </w:pPr>
      <w:r>
        <w:rPr>
          <w:sz w:val="28"/>
          <w:szCs w:val="28"/>
          <w:lang w:eastAsia="ru-RU"/>
        </w:rPr>
        <w:t>____________________________________________________________________</w:t>
      </w:r>
    </w:p>
    <w:p w:rsidR="007940BA" w:rsidRPr="00EF666B" w:rsidRDefault="007940BA" w:rsidP="002C494A">
      <w:pPr>
        <w:rPr>
          <w:i/>
        </w:rPr>
      </w:pPr>
      <w:r>
        <w:rPr>
          <w:i/>
        </w:rPr>
        <w:t xml:space="preserve">       Печать</w:t>
      </w:r>
      <w:r>
        <w:rPr>
          <w:i/>
        </w:rPr>
        <w:tab/>
      </w:r>
      <w:r>
        <w:rPr>
          <w:i/>
        </w:rPr>
        <w:tab/>
      </w:r>
      <w:r>
        <w:rPr>
          <w:i/>
        </w:rPr>
        <w:tab/>
        <w:t>(должность, подпись, ФИО)</w:t>
      </w:r>
    </w:p>
    <w:p w:rsidR="007940BA" w:rsidRDefault="007940BA" w:rsidP="002C494A">
      <w:pPr>
        <w:rPr>
          <w:sz w:val="28"/>
          <w:szCs w:val="28"/>
          <w:lang w:eastAsia="ru-RU"/>
        </w:rPr>
      </w:pPr>
      <w:r>
        <w:rPr>
          <w:sz w:val="28"/>
          <w:szCs w:val="28"/>
          <w:lang w:eastAsia="ru-RU"/>
        </w:rPr>
        <w:t>"____" _________ 201__ г.</w:t>
      </w:r>
    </w:p>
    <w:p w:rsidR="007940BA" w:rsidRDefault="007940BA" w:rsidP="002C494A"/>
    <w:p w:rsidR="007940BA" w:rsidRDefault="007940BA"/>
    <w:p w:rsidR="007940BA" w:rsidRDefault="007940B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940BA" w:rsidRDefault="007940BA">
      <w:pPr>
        <w:pStyle w:val="19"/>
        <w:ind w:firstLine="0"/>
        <w:jc w:val="right"/>
        <w:outlineLvl w:val="0"/>
        <w:rPr>
          <w:b/>
          <w:i/>
          <w:iCs/>
        </w:rPr>
      </w:pPr>
    </w:p>
    <w:p w:rsidR="007940BA" w:rsidRDefault="002C494A">
      <w:pPr>
        <w:pStyle w:val="19"/>
        <w:ind w:firstLine="0"/>
        <w:jc w:val="right"/>
        <w:outlineLvl w:val="0"/>
        <w:rPr>
          <w:b/>
          <w:i/>
          <w:iCs/>
        </w:rPr>
      </w:pPr>
      <w:r>
        <w:t>Приложение № 7</w:t>
      </w:r>
      <w:r>
        <w:br/>
        <w:t>к документации о закупке</w:t>
      </w:r>
    </w:p>
    <w:p w:rsidR="00C03380" w:rsidRPr="00C03380" w:rsidRDefault="00C03380" w:rsidP="00C03380"/>
    <w:p w:rsidR="007940BA" w:rsidRDefault="007940BA" w:rsidP="002C494A">
      <w:pPr>
        <w:jc w:val="center"/>
        <w:rPr>
          <w:b/>
        </w:rPr>
      </w:pPr>
    </w:p>
    <w:p w:rsidR="007940BA" w:rsidRPr="00242376" w:rsidRDefault="007940BA" w:rsidP="002C494A">
      <w:pPr>
        <w:jc w:val="center"/>
        <w:rPr>
          <w:b/>
        </w:rPr>
      </w:pPr>
      <w:r>
        <w:rPr>
          <w:b/>
        </w:rPr>
        <w:t>Перечень транспортных средств</w:t>
      </w:r>
    </w:p>
    <w:p w:rsidR="007940BA" w:rsidRPr="00242376" w:rsidRDefault="007940BA" w:rsidP="002C494A">
      <w:pPr>
        <w:jc w:val="center"/>
      </w:pPr>
    </w:p>
    <w:tbl>
      <w:tblPr>
        <w:tblW w:w="10893" w:type="dxa"/>
        <w:tblInd w:w="-601" w:type="dxa"/>
        <w:tblLayout w:type="fixed"/>
        <w:tblLook w:val="04A0" w:firstRow="1" w:lastRow="0" w:firstColumn="1" w:lastColumn="0" w:noHBand="0" w:noVBand="1"/>
      </w:tblPr>
      <w:tblGrid>
        <w:gridCol w:w="474"/>
        <w:gridCol w:w="1169"/>
        <w:gridCol w:w="1618"/>
        <w:gridCol w:w="1417"/>
        <w:gridCol w:w="1276"/>
        <w:gridCol w:w="1417"/>
        <w:gridCol w:w="1753"/>
        <w:gridCol w:w="1769"/>
      </w:tblGrid>
      <w:tr w:rsidR="007940BA" w:rsidRPr="00242376" w:rsidTr="006C38CE">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0BA" w:rsidRPr="00242376" w:rsidRDefault="007940BA" w:rsidP="002C494A">
            <w:pPr>
              <w:jc w:val="center"/>
              <w:rPr>
                <w:b/>
                <w:color w:val="000000"/>
                <w:sz w:val="18"/>
                <w:szCs w:val="18"/>
                <w:lang w:eastAsia="ru-RU"/>
              </w:rPr>
            </w:pPr>
            <w:r>
              <w:rPr>
                <w:b/>
                <w:color w:val="000000"/>
                <w:sz w:val="18"/>
                <w:szCs w:val="18"/>
                <w:lang w:eastAsia="ru-RU"/>
              </w:rPr>
              <w:t>№ п/п</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7940BA" w:rsidRPr="00242376" w:rsidRDefault="007940BA" w:rsidP="002C494A">
            <w:pPr>
              <w:jc w:val="center"/>
              <w:rPr>
                <w:b/>
                <w:color w:val="000000"/>
                <w:sz w:val="18"/>
                <w:szCs w:val="18"/>
                <w:lang w:eastAsia="ru-RU"/>
              </w:rPr>
            </w:pPr>
            <w:r>
              <w:rPr>
                <w:b/>
                <w:color w:val="000000"/>
                <w:sz w:val="18"/>
                <w:szCs w:val="18"/>
                <w:lang w:eastAsia="ru-RU"/>
              </w:rPr>
              <w:t>Марка/ модель ТС</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7940BA" w:rsidRPr="00242376" w:rsidRDefault="007940BA" w:rsidP="002C494A">
            <w:pPr>
              <w:jc w:val="center"/>
              <w:rPr>
                <w:b/>
                <w:color w:val="000000"/>
                <w:sz w:val="18"/>
                <w:szCs w:val="18"/>
                <w:lang w:eastAsia="ru-RU"/>
              </w:rPr>
            </w:pPr>
            <w:r>
              <w:rPr>
                <w:b/>
                <w:color w:val="000000"/>
                <w:sz w:val="18"/>
                <w:szCs w:val="18"/>
                <w:lang w:eastAsia="ru-RU"/>
              </w:rPr>
              <w:t>Государственный № ТС, рег. Номер карточки допуска к международным автоперевозкам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0BA" w:rsidRPr="00242376" w:rsidRDefault="007940BA" w:rsidP="002C494A">
            <w:pPr>
              <w:jc w:val="center"/>
              <w:rPr>
                <w:b/>
                <w:color w:val="000000"/>
                <w:sz w:val="18"/>
                <w:szCs w:val="18"/>
                <w:lang w:eastAsia="ru-RU"/>
              </w:rPr>
            </w:pPr>
            <w:r>
              <w:rPr>
                <w:b/>
                <w:color w:val="000000"/>
                <w:sz w:val="18"/>
                <w:szCs w:val="18"/>
                <w:lang w:eastAsia="ru-RU"/>
              </w:rPr>
              <w:t>Год изготовления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0BA" w:rsidRPr="00242376" w:rsidRDefault="007940BA" w:rsidP="002C494A">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0BA" w:rsidRPr="00242376" w:rsidRDefault="007940BA" w:rsidP="002C494A">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753" w:type="dxa"/>
            <w:tcBorders>
              <w:top w:val="single" w:sz="4" w:space="0" w:color="auto"/>
              <w:left w:val="nil"/>
              <w:bottom w:val="single" w:sz="4" w:space="0" w:color="auto"/>
              <w:right w:val="single" w:sz="4" w:space="0" w:color="auto"/>
            </w:tcBorders>
            <w:vAlign w:val="center"/>
          </w:tcPr>
          <w:p w:rsidR="007940BA" w:rsidRPr="00242376" w:rsidRDefault="007940BA" w:rsidP="002C494A">
            <w:pPr>
              <w:jc w:val="center"/>
              <w:rPr>
                <w:b/>
                <w:sz w:val="18"/>
                <w:szCs w:val="18"/>
                <w:lang w:eastAsia="ru-RU"/>
              </w:rPr>
            </w:pPr>
            <w:r>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7940BA" w:rsidRPr="00242376" w:rsidRDefault="007940BA" w:rsidP="002C494A">
            <w:pPr>
              <w:jc w:val="center"/>
              <w:rPr>
                <w:b/>
                <w:sz w:val="20"/>
                <w:szCs w:val="20"/>
              </w:rPr>
            </w:pPr>
            <w:r>
              <w:rPr>
                <w:b/>
                <w:sz w:val="20"/>
                <w:szCs w:val="20"/>
              </w:rPr>
              <w:t>Принадлежность ТС (собственность или иное законное право)</w:t>
            </w:r>
          </w:p>
        </w:tc>
      </w:tr>
      <w:tr w:rsidR="007940BA" w:rsidRPr="00242376" w:rsidTr="006C38C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7940BA" w:rsidRPr="00242376" w:rsidRDefault="007940BA" w:rsidP="002C494A">
            <w:pPr>
              <w:jc w:val="center"/>
              <w:rPr>
                <w:b/>
                <w:bCs/>
                <w:color w:val="000000"/>
                <w:sz w:val="18"/>
                <w:szCs w:val="18"/>
                <w:lang w:eastAsia="ru-RU"/>
              </w:rPr>
            </w:pPr>
            <w:r>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jc w:val="center"/>
              <w:rPr>
                <w:b/>
                <w:bCs/>
                <w:color w:val="000000"/>
                <w:sz w:val="18"/>
                <w:szCs w:val="18"/>
                <w:lang w:eastAsia="ru-RU"/>
              </w:rPr>
            </w:pPr>
            <w:r>
              <w:rPr>
                <w:b/>
                <w:bCs/>
                <w:color w:val="000000"/>
                <w:sz w:val="18"/>
                <w:szCs w:val="18"/>
                <w:lang w:eastAsia="ru-RU"/>
              </w:rPr>
              <w:t>2</w:t>
            </w:r>
          </w:p>
        </w:tc>
        <w:tc>
          <w:tcPr>
            <w:tcW w:w="1618"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jc w:val="center"/>
              <w:rPr>
                <w:b/>
                <w:bCs/>
                <w:color w:val="000000"/>
                <w:sz w:val="18"/>
                <w:szCs w:val="18"/>
                <w:lang w:eastAsia="ru-RU"/>
              </w:rPr>
            </w:pPr>
            <w:r>
              <w:rPr>
                <w:b/>
                <w:bCs/>
                <w:color w:val="000000"/>
                <w:sz w:val="18"/>
                <w:szCs w:val="18"/>
                <w:lang w:eastAsia="ru-RU"/>
              </w:rPr>
              <w:t>3</w:t>
            </w:r>
          </w:p>
        </w:tc>
        <w:tc>
          <w:tcPr>
            <w:tcW w:w="1417"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jc w:val="center"/>
              <w:rPr>
                <w:b/>
                <w:bCs/>
                <w:color w:val="000000"/>
                <w:sz w:val="18"/>
                <w:szCs w:val="18"/>
                <w:lang w:eastAsia="ru-RU"/>
              </w:rPr>
            </w:pPr>
            <w:r>
              <w:rPr>
                <w:b/>
                <w:bCs/>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jc w:val="center"/>
              <w:rPr>
                <w:b/>
                <w:bCs/>
                <w:color w:val="000000"/>
                <w:sz w:val="18"/>
                <w:szCs w:val="18"/>
                <w:lang w:eastAsia="ru-RU"/>
              </w:rPr>
            </w:pPr>
            <w:r>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jc w:val="center"/>
              <w:rPr>
                <w:b/>
                <w:bCs/>
                <w:color w:val="000000"/>
                <w:sz w:val="18"/>
                <w:szCs w:val="18"/>
                <w:lang w:eastAsia="ru-RU"/>
              </w:rPr>
            </w:pPr>
            <w:r>
              <w:rPr>
                <w:b/>
                <w:bCs/>
                <w:color w:val="000000"/>
                <w:sz w:val="18"/>
                <w:szCs w:val="18"/>
                <w:lang w:eastAsia="ru-RU"/>
              </w:rPr>
              <w:t>6</w:t>
            </w:r>
          </w:p>
        </w:tc>
        <w:tc>
          <w:tcPr>
            <w:tcW w:w="1753" w:type="dxa"/>
            <w:tcBorders>
              <w:top w:val="nil"/>
              <w:left w:val="nil"/>
              <w:bottom w:val="single" w:sz="4" w:space="0" w:color="auto"/>
              <w:right w:val="single" w:sz="4" w:space="0" w:color="auto"/>
            </w:tcBorders>
            <w:vAlign w:val="bottom"/>
          </w:tcPr>
          <w:p w:rsidR="007940BA" w:rsidRPr="00242376" w:rsidRDefault="007940BA" w:rsidP="002C494A">
            <w:pPr>
              <w:jc w:val="center"/>
              <w:rPr>
                <w:b/>
                <w:bCs/>
                <w:color w:val="000000"/>
                <w:sz w:val="18"/>
                <w:szCs w:val="18"/>
                <w:lang w:eastAsia="ru-RU"/>
              </w:rPr>
            </w:pPr>
            <w:r>
              <w:rPr>
                <w:b/>
                <w:bCs/>
                <w:color w:val="000000"/>
                <w:sz w:val="18"/>
                <w:szCs w:val="18"/>
                <w:lang w:eastAsia="ru-RU"/>
              </w:rPr>
              <w:t>7</w:t>
            </w:r>
          </w:p>
        </w:tc>
        <w:tc>
          <w:tcPr>
            <w:tcW w:w="1769" w:type="dxa"/>
            <w:tcBorders>
              <w:top w:val="nil"/>
              <w:left w:val="nil"/>
              <w:bottom w:val="single" w:sz="4" w:space="0" w:color="auto"/>
              <w:right w:val="single" w:sz="4" w:space="0" w:color="auto"/>
            </w:tcBorders>
            <w:vAlign w:val="bottom"/>
          </w:tcPr>
          <w:p w:rsidR="007940BA" w:rsidRPr="00242376" w:rsidRDefault="007940BA" w:rsidP="002C494A">
            <w:pPr>
              <w:jc w:val="center"/>
              <w:rPr>
                <w:b/>
                <w:bCs/>
                <w:color w:val="000000"/>
                <w:sz w:val="18"/>
                <w:szCs w:val="18"/>
                <w:lang w:eastAsia="ru-RU"/>
              </w:rPr>
            </w:pPr>
            <w:r>
              <w:rPr>
                <w:b/>
                <w:bCs/>
                <w:color w:val="000000"/>
                <w:sz w:val="18"/>
                <w:szCs w:val="18"/>
                <w:lang w:eastAsia="ru-RU"/>
              </w:rPr>
              <w:t>8</w:t>
            </w:r>
          </w:p>
        </w:tc>
      </w:tr>
      <w:tr w:rsidR="007940BA" w:rsidRPr="00242376" w:rsidTr="006C38C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7940BA" w:rsidRPr="00242376" w:rsidRDefault="007940BA" w:rsidP="002C494A">
            <w:pPr>
              <w:rPr>
                <w:color w:val="000000"/>
                <w:sz w:val="18"/>
                <w:szCs w:val="18"/>
                <w:lang w:eastAsia="ru-RU"/>
              </w:rPr>
            </w:pPr>
            <w:r>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rPr>
                <w:color w:val="000000"/>
                <w:sz w:val="18"/>
                <w:szCs w:val="18"/>
                <w:lang w:eastAsia="ru-RU"/>
              </w:rPr>
            </w:pPr>
            <w:r>
              <w:rPr>
                <w:color w:val="000000"/>
                <w:sz w:val="18"/>
                <w:szCs w:val="18"/>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rPr>
                <w:color w:val="000000"/>
                <w:sz w:val="18"/>
                <w:szCs w:val="18"/>
                <w:lang w:eastAsia="ru-RU"/>
              </w:rPr>
            </w:pPr>
            <w:r>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940BA" w:rsidRPr="00242376" w:rsidRDefault="007940BA" w:rsidP="002C494A">
            <w:pPr>
              <w:rPr>
                <w:color w:val="000000"/>
                <w:sz w:val="18"/>
                <w:szCs w:val="18"/>
                <w:lang w:eastAsia="ru-RU"/>
              </w:rPr>
            </w:pPr>
            <w:r>
              <w:rPr>
                <w:color w:val="000000"/>
                <w:sz w:val="18"/>
                <w:szCs w:val="18"/>
                <w:lang w:eastAsia="ru-RU"/>
              </w:rPr>
              <w:t> </w:t>
            </w:r>
          </w:p>
        </w:tc>
        <w:tc>
          <w:tcPr>
            <w:tcW w:w="1753" w:type="dxa"/>
            <w:tcBorders>
              <w:top w:val="nil"/>
              <w:left w:val="nil"/>
              <w:bottom w:val="single" w:sz="4" w:space="0" w:color="auto"/>
              <w:right w:val="single" w:sz="4" w:space="0" w:color="auto"/>
            </w:tcBorders>
          </w:tcPr>
          <w:p w:rsidR="007940BA" w:rsidRPr="00242376" w:rsidRDefault="007940BA" w:rsidP="002C494A">
            <w:pPr>
              <w:rPr>
                <w:color w:val="000000"/>
                <w:sz w:val="18"/>
                <w:szCs w:val="18"/>
                <w:lang w:eastAsia="ru-RU"/>
              </w:rPr>
            </w:pPr>
          </w:p>
        </w:tc>
        <w:tc>
          <w:tcPr>
            <w:tcW w:w="1769" w:type="dxa"/>
            <w:tcBorders>
              <w:top w:val="nil"/>
              <w:left w:val="nil"/>
              <w:bottom w:val="single" w:sz="4" w:space="0" w:color="auto"/>
              <w:right w:val="single" w:sz="4" w:space="0" w:color="auto"/>
            </w:tcBorders>
          </w:tcPr>
          <w:p w:rsidR="007940BA" w:rsidRPr="00242376" w:rsidRDefault="007940BA" w:rsidP="002C494A">
            <w:pPr>
              <w:rPr>
                <w:color w:val="000000"/>
                <w:sz w:val="18"/>
                <w:szCs w:val="18"/>
                <w:lang w:eastAsia="ru-RU"/>
              </w:rPr>
            </w:pPr>
          </w:p>
        </w:tc>
      </w:tr>
    </w:tbl>
    <w:p w:rsidR="007940BA" w:rsidRPr="00242376" w:rsidRDefault="007940BA" w:rsidP="002C494A">
      <w:pPr>
        <w:jc w:val="center"/>
      </w:pPr>
    </w:p>
    <w:p w:rsidR="007940BA" w:rsidRPr="00242376" w:rsidRDefault="007940BA" w:rsidP="002C494A">
      <w:pPr>
        <w:jc w:val="center"/>
      </w:pPr>
    </w:p>
    <w:p w:rsidR="007940BA" w:rsidRPr="00242376" w:rsidRDefault="007940BA" w:rsidP="002C494A">
      <w:pPr>
        <w:jc w:val="center"/>
      </w:pPr>
    </w:p>
    <w:p w:rsidR="007940BA" w:rsidRPr="00242376" w:rsidRDefault="007940BA" w:rsidP="002C494A">
      <w:pPr>
        <w:jc w:val="center"/>
      </w:pPr>
    </w:p>
    <w:p w:rsidR="007940BA" w:rsidRPr="00242376" w:rsidRDefault="007940BA" w:rsidP="002C494A">
      <w:pPr>
        <w:jc w:val="center"/>
      </w:pPr>
    </w:p>
    <w:p w:rsidR="007940BA" w:rsidRPr="00242376" w:rsidRDefault="007940BA" w:rsidP="002C494A"/>
    <w:p w:rsidR="007940BA" w:rsidRPr="00242376" w:rsidRDefault="007940BA" w:rsidP="002C494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940BA" w:rsidRPr="00242376" w:rsidRDefault="007940BA" w:rsidP="002C494A">
      <w:pPr>
        <w:tabs>
          <w:tab w:val="left" w:pos="8640"/>
        </w:tabs>
        <w:jc w:val="center"/>
        <w:rPr>
          <w:i/>
        </w:rPr>
      </w:pPr>
      <w:r>
        <w:rPr>
          <w:i/>
        </w:rPr>
        <w:t>(наименование претендента)</w:t>
      </w:r>
    </w:p>
    <w:p w:rsidR="007940BA" w:rsidRPr="00242376" w:rsidRDefault="007940BA" w:rsidP="002C494A">
      <w:pPr>
        <w:rPr>
          <w:sz w:val="28"/>
          <w:szCs w:val="28"/>
          <w:lang w:eastAsia="ru-RU"/>
        </w:rPr>
      </w:pPr>
      <w:r>
        <w:rPr>
          <w:sz w:val="28"/>
          <w:szCs w:val="28"/>
          <w:lang w:eastAsia="ru-RU"/>
        </w:rPr>
        <w:t>____________________________________________________________________</w:t>
      </w:r>
    </w:p>
    <w:p w:rsidR="007940BA" w:rsidRPr="00242376" w:rsidRDefault="007940BA" w:rsidP="002C494A">
      <w:pPr>
        <w:rPr>
          <w:i/>
        </w:rPr>
      </w:pPr>
      <w:r>
        <w:rPr>
          <w:i/>
        </w:rPr>
        <w:t xml:space="preserve">       М.П.</w:t>
      </w:r>
      <w:r>
        <w:rPr>
          <w:i/>
        </w:rPr>
        <w:tab/>
      </w:r>
      <w:r>
        <w:rPr>
          <w:i/>
        </w:rPr>
        <w:tab/>
      </w:r>
      <w:r>
        <w:rPr>
          <w:i/>
        </w:rPr>
        <w:tab/>
        <w:t>(должность, подпись, ФИО)</w:t>
      </w:r>
    </w:p>
    <w:p w:rsidR="007940BA" w:rsidRPr="00242376" w:rsidRDefault="007940BA" w:rsidP="002C494A">
      <w:pPr>
        <w:rPr>
          <w:sz w:val="28"/>
          <w:szCs w:val="28"/>
          <w:lang w:eastAsia="ru-RU"/>
        </w:rPr>
      </w:pPr>
      <w:r>
        <w:rPr>
          <w:sz w:val="28"/>
          <w:szCs w:val="28"/>
          <w:lang w:eastAsia="ru-RU"/>
        </w:rPr>
        <w:t>"____" ____________ 201__ г.</w:t>
      </w:r>
    </w:p>
    <w:p w:rsidR="007940BA" w:rsidRDefault="007940BA" w:rsidP="002C494A"/>
    <w:p w:rsidR="007940BA" w:rsidRDefault="007940BA" w:rsidP="002C494A"/>
    <w:p w:rsidR="007940BA" w:rsidRDefault="007940BA" w:rsidP="002C494A"/>
    <w:p w:rsidR="007940BA" w:rsidRDefault="007940BA" w:rsidP="002C494A"/>
    <w:p w:rsidR="007940BA" w:rsidRDefault="007940BA"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AE2997" w:rsidRDefault="00AE2997" w:rsidP="002C494A"/>
    <w:p w:rsidR="007940BA" w:rsidRDefault="007940BA" w:rsidP="002C494A"/>
    <w:p w:rsidR="007940BA" w:rsidRDefault="007940BA"/>
    <w:p w:rsidR="007940BA" w:rsidRDefault="002C494A">
      <w:pPr>
        <w:pStyle w:val="19"/>
        <w:ind w:firstLine="0"/>
        <w:jc w:val="right"/>
        <w:outlineLvl w:val="0"/>
        <w:rPr>
          <w:b/>
          <w:i/>
          <w:iCs/>
        </w:rPr>
      </w:pPr>
      <w:r>
        <w:t>Приложение № 8</w:t>
      </w:r>
      <w:r>
        <w:br/>
        <w:t>к документации о закупке</w:t>
      </w:r>
    </w:p>
    <w:p w:rsidR="00C03380" w:rsidRPr="00C03380" w:rsidRDefault="00C03380" w:rsidP="00C03380"/>
    <w:p w:rsidR="007940BA" w:rsidRPr="00CE4AAA" w:rsidRDefault="007940BA" w:rsidP="002C494A">
      <w:pPr>
        <w:pStyle w:val="af9"/>
        <w:jc w:val="right"/>
        <w:rPr>
          <w:sz w:val="28"/>
          <w:szCs w:val="28"/>
        </w:rPr>
      </w:pPr>
    </w:p>
    <w:p w:rsidR="007940BA" w:rsidRPr="00CE4AAA" w:rsidRDefault="007940BA" w:rsidP="002C494A">
      <w:pPr>
        <w:jc w:val="center"/>
        <w:rPr>
          <w:b/>
          <w:sz w:val="28"/>
          <w:szCs w:val="28"/>
        </w:rPr>
      </w:pPr>
      <w:r>
        <w:rPr>
          <w:b/>
          <w:sz w:val="28"/>
          <w:szCs w:val="28"/>
        </w:rPr>
        <w:t>На бланке претендента</w:t>
      </w:r>
    </w:p>
    <w:p w:rsidR="007940BA" w:rsidRPr="00CE4AAA" w:rsidRDefault="007940BA" w:rsidP="002C494A">
      <w:pPr>
        <w:pStyle w:val="af9"/>
        <w:jc w:val="center"/>
        <w:rPr>
          <w:b/>
          <w:sz w:val="24"/>
        </w:rPr>
      </w:pPr>
    </w:p>
    <w:p w:rsidR="007940BA" w:rsidRPr="00CE4AAA" w:rsidRDefault="007940BA" w:rsidP="002C494A">
      <w:pPr>
        <w:pStyle w:val="af9"/>
        <w:jc w:val="center"/>
        <w:rPr>
          <w:b/>
          <w:sz w:val="24"/>
        </w:rPr>
      </w:pPr>
      <w:r>
        <w:rPr>
          <w:b/>
          <w:sz w:val="24"/>
        </w:rPr>
        <w:t>ОПИСЬ ДОКУМЕНТОВ</w:t>
      </w:r>
    </w:p>
    <w:p w:rsidR="007940BA" w:rsidRPr="00CE4AAA" w:rsidRDefault="007940BA" w:rsidP="002C494A">
      <w:pPr>
        <w:pStyle w:val="af9"/>
        <w:jc w:val="center"/>
        <w:rPr>
          <w:b/>
          <w:sz w:val="24"/>
        </w:rPr>
      </w:pPr>
      <w:r>
        <w:rPr>
          <w:b/>
          <w:sz w:val="24"/>
        </w:rPr>
        <w:t>входящих в состав заявки на участие в процедуре размещения оферты</w:t>
      </w:r>
    </w:p>
    <w:p w:rsidR="007940BA" w:rsidRPr="00CE4AAA" w:rsidRDefault="007940BA" w:rsidP="002C494A">
      <w:pPr>
        <w:pStyle w:val="af9"/>
        <w:jc w:val="center"/>
        <w:rPr>
          <w:b/>
          <w:sz w:val="24"/>
        </w:rPr>
      </w:pPr>
      <w:r>
        <w:rPr>
          <w:b/>
          <w:sz w:val="24"/>
        </w:rPr>
        <w:t xml:space="preserve"> № </w:t>
      </w:r>
      <w:r>
        <w:t xml:space="preserve"> РО-________________</w:t>
      </w:r>
      <w:r>
        <w:rPr>
          <w:szCs w:val="28"/>
        </w:rPr>
        <w:t xml:space="preserve"> </w:t>
      </w:r>
      <w:r>
        <w:t xml:space="preserve"> </w:t>
      </w:r>
      <w:r>
        <w:rPr>
          <w:b/>
          <w:szCs w:val="28"/>
        </w:rPr>
        <w:t xml:space="preserve"> </w:t>
      </w:r>
      <w:r>
        <w:rPr>
          <w:b/>
          <w:sz w:val="28"/>
          <w:szCs w:val="28"/>
        </w:rPr>
        <w:tab/>
      </w:r>
      <w:r>
        <w:rPr>
          <w:b/>
          <w:sz w:val="24"/>
        </w:rPr>
        <w:t xml:space="preserve"> </w:t>
      </w:r>
    </w:p>
    <w:p w:rsidR="007940BA" w:rsidRPr="00CE4AAA" w:rsidRDefault="007940BA" w:rsidP="002C494A">
      <w:pPr>
        <w:pStyle w:val="af9"/>
        <w:ind w:firstLine="426"/>
        <w:jc w:val="center"/>
        <w:rPr>
          <w:sz w:val="24"/>
        </w:rPr>
      </w:pPr>
      <w:r>
        <w:rPr>
          <w:sz w:val="24"/>
        </w:rPr>
        <w:t>Настоящим_____________________________подтверждает подлинность и достоверность</w:t>
      </w:r>
    </w:p>
    <w:p w:rsidR="007940BA" w:rsidRPr="00CE4AAA" w:rsidRDefault="007940BA" w:rsidP="002C494A">
      <w:pPr>
        <w:pStyle w:val="af9"/>
        <w:ind w:firstLine="426"/>
        <w:rPr>
          <w:sz w:val="24"/>
        </w:rPr>
      </w:pPr>
      <w:r>
        <w:rPr>
          <w:i/>
          <w:sz w:val="18"/>
          <w:szCs w:val="18"/>
        </w:rPr>
        <w:t xml:space="preserve">                                 (наименование участника закупки)</w:t>
      </w:r>
    </w:p>
    <w:p w:rsidR="007940BA" w:rsidRPr="00CE4AAA" w:rsidRDefault="007940BA" w:rsidP="002C494A">
      <w:pPr>
        <w:pStyle w:val="af9"/>
        <w:ind w:firstLine="0"/>
        <w:rPr>
          <w:sz w:val="24"/>
        </w:rPr>
      </w:pPr>
      <w:r>
        <w:rPr>
          <w:sz w:val="24"/>
        </w:rPr>
        <w:t>представленных в состав заявки на участие в Размещении оферты</w:t>
      </w:r>
    </w:p>
    <w:p w:rsidR="007940BA" w:rsidRPr="00CE4AAA" w:rsidRDefault="007940BA" w:rsidP="002C494A">
      <w:pPr>
        <w:pStyle w:val="af9"/>
        <w:ind w:firstLine="0"/>
        <w:rPr>
          <w:sz w:val="24"/>
        </w:rPr>
      </w:pPr>
      <w:r>
        <w:rPr>
          <w:sz w:val="24"/>
        </w:rPr>
        <w:t xml:space="preserve"> №</w:t>
      </w:r>
      <w:r>
        <w:rPr>
          <w:sz w:val="28"/>
          <w:szCs w:val="28"/>
        </w:rPr>
        <w:t xml:space="preserve"> </w:t>
      </w:r>
      <w:r>
        <w:t xml:space="preserve"> РО-__________________</w:t>
      </w:r>
      <w:r>
        <w:rPr>
          <w:szCs w:val="28"/>
        </w:rPr>
        <w:t xml:space="preserve"> </w:t>
      </w:r>
      <w:r>
        <w:t xml:space="preserve"> </w:t>
      </w:r>
      <w:r>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559"/>
        <w:gridCol w:w="1417"/>
      </w:tblGrid>
      <w:tr w:rsidR="007940BA" w:rsidRPr="00CE4AAA" w:rsidTr="002C494A">
        <w:tc>
          <w:tcPr>
            <w:tcW w:w="675" w:type="dxa"/>
          </w:tcPr>
          <w:p w:rsidR="007940BA" w:rsidRPr="00CE4AAA" w:rsidRDefault="007940BA" w:rsidP="002C494A">
            <w:pPr>
              <w:pStyle w:val="af9"/>
              <w:ind w:firstLine="0"/>
              <w:jc w:val="center"/>
            </w:pPr>
            <w:r>
              <w:t>№ п/п</w:t>
            </w:r>
          </w:p>
        </w:tc>
        <w:tc>
          <w:tcPr>
            <w:tcW w:w="6663" w:type="dxa"/>
            <w:vAlign w:val="center"/>
          </w:tcPr>
          <w:p w:rsidR="007940BA" w:rsidRPr="00CE4AAA" w:rsidRDefault="007940BA" w:rsidP="002C494A">
            <w:pPr>
              <w:pStyle w:val="af9"/>
              <w:ind w:right="-108" w:firstLine="0"/>
              <w:jc w:val="center"/>
            </w:pPr>
            <w:r>
              <w:t>Наименование</w:t>
            </w:r>
          </w:p>
        </w:tc>
        <w:tc>
          <w:tcPr>
            <w:tcW w:w="1559" w:type="dxa"/>
          </w:tcPr>
          <w:p w:rsidR="007940BA" w:rsidRPr="00CE4AAA" w:rsidRDefault="007940BA" w:rsidP="002C494A">
            <w:pPr>
              <w:pStyle w:val="af9"/>
              <w:ind w:firstLine="0"/>
              <w:jc w:val="center"/>
            </w:pPr>
            <w:r>
              <w:t>Количество листов</w:t>
            </w:r>
          </w:p>
        </w:tc>
        <w:tc>
          <w:tcPr>
            <w:tcW w:w="1417" w:type="dxa"/>
          </w:tcPr>
          <w:p w:rsidR="007940BA" w:rsidRPr="00CE4AAA" w:rsidRDefault="007940BA" w:rsidP="002C494A">
            <w:pPr>
              <w:pStyle w:val="af9"/>
              <w:ind w:firstLine="0"/>
              <w:jc w:val="center"/>
            </w:pPr>
            <w:r>
              <w:t>Номер страницы</w:t>
            </w:r>
          </w:p>
        </w:tc>
      </w:tr>
      <w:tr w:rsidR="007940BA" w:rsidRPr="00CE4AAA" w:rsidTr="002C494A">
        <w:tc>
          <w:tcPr>
            <w:tcW w:w="675" w:type="dxa"/>
          </w:tcPr>
          <w:p w:rsidR="007940BA" w:rsidRPr="00CE4AAA" w:rsidRDefault="007940BA" w:rsidP="002C494A">
            <w:pPr>
              <w:pStyle w:val="Default"/>
              <w:rPr>
                <w:sz w:val="18"/>
                <w:szCs w:val="18"/>
              </w:rPr>
            </w:pPr>
            <w:r>
              <w:rPr>
                <w:sz w:val="18"/>
                <w:szCs w:val="18"/>
              </w:rPr>
              <w:t>1.</w:t>
            </w:r>
          </w:p>
        </w:tc>
        <w:tc>
          <w:tcPr>
            <w:tcW w:w="6663" w:type="dxa"/>
            <w:vAlign w:val="center"/>
          </w:tcPr>
          <w:p w:rsidR="007940BA" w:rsidRPr="00CE4AAA" w:rsidRDefault="007940BA" w:rsidP="002C494A">
            <w:pPr>
              <w:pStyle w:val="Default"/>
              <w:rPr>
                <w:sz w:val="18"/>
                <w:szCs w:val="18"/>
              </w:rPr>
            </w:pPr>
          </w:p>
        </w:tc>
        <w:tc>
          <w:tcPr>
            <w:tcW w:w="1559" w:type="dxa"/>
          </w:tcPr>
          <w:p w:rsidR="007940BA" w:rsidRPr="00CE4AAA" w:rsidRDefault="007940BA" w:rsidP="002C494A">
            <w:pPr>
              <w:pStyle w:val="af9"/>
            </w:pPr>
          </w:p>
        </w:tc>
        <w:tc>
          <w:tcPr>
            <w:tcW w:w="1417" w:type="dxa"/>
          </w:tcPr>
          <w:p w:rsidR="007940BA" w:rsidRPr="00CE4AAA" w:rsidRDefault="007940BA" w:rsidP="002C494A">
            <w:pPr>
              <w:pStyle w:val="af9"/>
            </w:pPr>
          </w:p>
        </w:tc>
      </w:tr>
      <w:tr w:rsidR="007940BA" w:rsidRPr="00CE4AAA" w:rsidTr="002C494A">
        <w:tc>
          <w:tcPr>
            <w:tcW w:w="675" w:type="dxa"/>
          </w:tcPr>
          <w:p w:rsidR="007940BA" w:rsidRPr="00CE4AAA" w:rsidRDefault="007940BA" w:rsidP="002C494A">
            <w:pPr>
              <w:pStyle w:val="Default"/>
              <w:rPr>
                <w:sz w:val="18"/>
                <w:szCs w:val="18"/>
              </w:rPr>
            </w:pPr>
            <w:r>
              <w:rPr>
                <w:sz w:val="18"/>
                <w:szCs w:val="18"/>
              </w:rPr>
              <w:t>2.</w:t>
            </w:r>
          </w:p>
        </w:tc>
        <w:tc>
          <w:tcPr>
            <w:tcW w:w="6663" w:type="dxa"/>
            <w:vAlign w:val="center"/>
          </w:tcPr>
          <w:p w:rsidR="007940BA" w:rsidRPr="00CE4AAA" w:rsidRDefault="007940BA" w:rsidP="002C494A">
            <w:pPr>
              <w:pStyle w:val="Default"/>
              <w:rPr>
                <w:sz w:val="18"/>
                <w:szCs w:val="18"/>
              </w:rPr>
            </w:pPr>
          </w:p>
        </w:tc>
        <w:tc>
          <w:tcPr>
            <w:tcW w:w="1559" w:type="dxa"/>
          </w:tcPr>
          <w:p w:rsidR="007940BA" w:rsidRPr="00CE4AAA" w:rsidRDefault="007940BA" w:rsidP="002C494A">
            <w:pPr>
              <w:pStyle w:val="af9"/>
            </w:pPr>
          </w:p>
        </w:tc>
        <w:tc>
          <w:tcPr>
            <w:tcW w:w="1417" w:type="dxa"/>
          </w:tcPr>
          <w:p w:rsidR="007940BA" w:rsidRPr="00CE4AAA" w:rsidRDefault="007940BA" w:rsidP="002C494A">
            <w:pPr>
              <w:pStyle w:val="af9"/>
            </w:pPr>
          </w:p>
        </w:tc>
      </w:tr>
      <w:tr w:rsidR="007940BA" w:rsidRPr="00CE4AAA" w:rsidTr="002C494A">
        <w:tc>
          <w:tcPr>
            <w:tcW w:w="675" w:type="dxa"/>
          </w:tcPr>
          <w:p w:rsidR="007940BA" w:rsidRPr="00CE4AAA" w:rsidRDefault="007940BA" w:rsidP="002C494A">
            <w:pPr>
              <w:pStyle w:val="Default"/>
              <w:rPr>
                <w:sz w:val="18"/>
                <w:szCs w:val="18"/>
              </w:rPr>
            </w:pPr>
            <w:r>
              <w:rPr>
                <w:sz w:val="18"/>
                <w:szCs w:val="18"/>
              </w:rPr>
              <w:t>...</w:t>
            </w:r>
          </w:p>
        </w:tc>
        <w:tc>
          <w:tcPr>
            <w:tcW w:w="6663" w:type="dxa"/>
            <w:vAlign w:val="center"/>
          </w:tcPr>
          <w:p w:rsidR="007940BA" w:rsidRPr="00CE4AAA" w:rsidRDefault="007940BA" w:rsidP="002C494A">
            <w:pPr>
              <w:pStyle w:val="Default"/>
              <w:rPr>
                <w:sz w:val="18"/>
                <w:szCs w:val="18"/>
              </w:rPr>
            </w:pPr>
          </w:p>
        </w:tc>
        <w:tc>
          <w:tcPr>
            <w:tcW w:w="1559" w:type="dxa"/>
          </w:tcPr>
          <w:p w:rsidR="007940BA" w:rsidRPr="00CE4AAA" w:rsidRDefault="007940BA" w:rsidP="002C494A">
            <w:pPr>
              <w:pStyle w:val="af9"/>
            </w:pPr>
          </w:p>
        </w:tc>
        <w:tc>
          <w:tcPr>
            <w:tcW w:w="1417" w:type="dxa"/>
          </w:tcPr>
          <w:p w:rsidR="007940BA" w:rsidRPr="00CE4AAA" w:rsidRDefault="007940BA" w:rsidP="002C494A">
            <w:pPr>
              <w:pStyle w:val="af9"/>
            </w:pPr>
          </w:p>
        </w:tc>
      </w:tr>
      <w:tr w:rsidR="007940BA" w:rsidRPr="00CE4AAA" w:rsidTr="002C494A">
        <w:tc>
          <w:tcPr>
            <w:tcW w:w="675" w:type="dxa"/>
          </w:tcPr>
          <w:p w:rsidR="007940BA" w:rsidRPr="00CE4AAA" w:rsidRDefault="007940BA" w:rsidP="002C494A">
            <w:pPr>
              <w:pStyle w:val="Default"/>
              <w:rPr>
                <w:sz w:val="18"/>
                <w:szCs w:val="18"/>
              </w:rPr>
            </w:pPr>
          </w:p>
        </w:tc>
        <w:tc>
          <w:tcPr>
            <w:tcW w:w="6663" w:type="dxa"/>
            <w:vAlign w:val="center"/>
          </w:tcPr>
          <w:p w:rsidR="007940BA" w:rsidRPr="00CE4AAA" w:rsidRDefault="007940BA" w:rsidP="002C494A">
            <w:pPr>
              <w:pStyle w:val="Default"/>
              <w:rPr>
                <w:sz w:val="18"/>
                <w:szCs w:val="18"/>
              </w:rPr>
            </w:pPr>
            <w:r>
              <w:rPr>
                <w:sz w:val="18"/>
                <w:szCs w:val="18"/>
              </w:rPr>
              <w:t>Электронный носитель информации</w:t>
            </w:r>
          </w:p>
        </w:tc>
        <w:tc>
          <w:tcPr>
            <w:tcW w:w="1559" w:type="dxa"/>
          </w:tcPr>
          <w:p w:rsidR="007940BA" w:rsidRPr="00CE4AAA" w:rsidRDefault="007940BA" w:rsidP="002C494A">
            <w:pPr>
              <w:pStyle w:val="af9"/>
            </w:pPr>
          </w:p>
        </w:tc>
        <w:tc>
          <w:tcPr>
            <w:tcW w:w="1417" w:type="dxa"/>
          </w:tcPr>
          <w:p w:rsidR="007940BA" w:rsidRPr="00CE4AAA" w:rsidRDefault="007940BA" w:rsidP="002C494A">
            <w:pPr>
              <w:pStyle w:val="af9"/>
            </w:pPr>
          </w:p>
        </w:tc>
      </w:tr>
    </w:tbl>
    <w:p w:rsidR="007940BA" w:rsidRPr="00CE4AAA" w:rsidRDefault="007940BA" w:rsidP="002C494A">
      <w:pPr>
        <w:pStyle w:val="af9"/>
        <w:rPr>
          <w:sz w:val="24"/>
        </w:rPr>
      </w:pPr>
    </w:p>
    <w:p w:rsidR="007940BA" w:rsidRPr="00CE4AAA" w:rsidRDefault="007940BA" w:rsidP="002C494A">
      <w:pPr>
        <w:pStyle w:val="af9"/>
        <w:rPr>
          <w:sz w:val="24"/>
        </w:rPr>
      </w:pPr>
    </w:p>
    <w:p w:rsidR="007940BA" w:rsidRPr="00CE4AAA" w:rsidRDefault="007940BA" w:rsidP="002C494A">
      <w:pPr>
        <w:pStyle w:val="af9"/>
        <w:rPr>
          <w:sz w:val="24"/>
        </w:rPr>
      </w:pPr>
    </w:p>
    <w:p w:rsidR="007940BA" w:rsidRPr="00CE4AAA" w:rsidRDefault="007940BA" w:rsidP="002C494A"/>
    <w:p w:rsidR="007940BA" w:rsidRPr="00CE4AAA" w:rsidRDefault="007940BA" w:rsidP="002C494A">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940BA" w:rsidRPr="00CE4AAA" w:rsidRDefault="007940BA" w:rsidP="002C494A">
      <w:pPr>
        <w:tabs>
          <w:tab w:val="left" w:pos="8640"/>
        </w:tabs>
        <w:jc w:val="center"/>
        <w:rPr>
          <w:i/>
        </w:rPr>
      </w:pPr>
      <w:r>
        <w:rPr>
          <w:i/>
        </w:rPr>
        <w:t>(наименование претендента)</w:t>
      </w:r>
    </w:p>
    <w:p w:rsidR="007940BA" w:rsidRPr="00CE4AAA" w:rsidRDefault="007940BA" w:rsidP="002C494A">
      <w:pPr>
        <w:pStyle w:val="32"/>
        <w:rPr>
          <w:sz w:val="28"/>
          <w:szCs w:val="28"/>
        </w:rPr>
      </w:pPr>
      <w:r>
        <w:rPr>
          <w:sz w:val="28"/>
          <w:szCs w:val="28"/>
        </w:rPr>
        <w:t>__________________________________________________________________</w:t>
      </w:r>
    </w:p>
    <w:p w:rsidR="007940BA" w:rsidRPr="00CE4AAA" w:rsidRDefault="007940BA" w:rsidP="002C494A">
      <w:pPr>
        <w:rPr>
          <w:i/>
        </w:rPr>
      </w:pPr>
      <w:r>
        <w:rPr>
          <w:i/>
        </w:rPr>
        <w:t xml:space="preserve">       Печать</w:t>
      </w:r>
      <w:r>
        <w:rPr>
          <w:i/>
        </w:rPr>
        <w:tab/>
      </w:r>
      <w:r>
        <w:rPr>
          <w:i/>
        </w:rPr>
        <w:tab/>
      </w:r>
      <w:r>
        <w:rPr>
          <w:i/>
        </w:rPr>
        <w:tab/>
        <w:t>(должность, подпись, ФИО)</w:t>
      </w:r>
    </w:p>
    <w:p w:rsidR="007940BA" w:rsidRDefault="007940BA" w:rsidP="002C494A">
      <w:pPr>
        <w:pStyle w:val="32"/>
        <w:rPr>
          <w:sz w:val="28"/>
          <w:szCs w:val="28"/>
        </w:rPr>
      </w:pPr>
      <w:r>
        <w:rPr>
          <w:sz w:val="28"/>
          <w:szCs w:val="28"/>
        </w:rPr>
        <w:t>"____" _________ 201__ г.</w:t>
      </w:r>
    </w:p>
    <w:p w:rsidR="007940BA" w:rsidRPr="000F23A2" w:rsidRDefault="007940BA" w:rsidP="002C494A">
      <w:pPr>
        <w:pStyle w:val="Standard"/>
      </w:pPr>
    </w:p>
    <w:p w:rsidR="007940BA" w:rsidRDefault="007940BA" w:rsidP="002C494A"/>
    <w:p w:rsidR="007940BA" w:rsidRDefault="007940BA"/>
    <w:sectPr w:rsidR="007940B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6A" w:rsidRDefault="0015216A">
      <w:r>
        <w:separator/>
      </w:r>
    </w:p>
  </w:endnote>
  <w:endnote w:type="continuationSeparator" w:id="0">
    <w:p w:rsidR="0015216A" w:rsidRDefault="0015216A">
      <w:r>
        <w:continuationSeparator/>
      </w:r>
    </w:p>
  </w:endnote>
  <w:endnote w:type="continuationNotice" w:id="1">
    <w:p w:rsidR="0015216A" w:rsidRDefault="00152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DE" w:rsidRDefault="00BD2385" w:rsidP="00BF6892">
    <w:pPr>
      <w:pStyle w:val="afd"/>
      <w:framePr w:wrap="around" w:vAnchor="text" w:hAnchor="margin" w:xAlign="right" w:y="1"/>
      <w:rPr>
        <w:rStyle w:val="a5"/>
      </w:rPr>
    </w:pPr>
    <w:r>
      <w:rPr>
        <w:rStyle w:val="a5"/>
      </w:rPr>
      <w:fldChar w:fldCharType="begin"/>
    </w:r>
    <w:r w:rsidR="00041FDE">
      <w:rPr>
        <w:rStyle w:val="a5"/>
      </w:rPr>
      <w:instrText xml:space="preserve">PAGE  </w:instrText>
    </w:r>
    <w:r>
      <w:rPr>
        <w:rStyle w:val="a5"/>
      </w:rPr>
      <w:fldChar w:fldCharType="separate"/>
    </w:r>
    <w:r w:rsidR="00041FDE">
      <w:rPr>
        <w:rStyle w:val="a5"/>
        <w:noProof/>
      </w:rPr>
      <w:t>28</w:t>
    </w:r>
    <w:r>
      <w:rPr>
        <w:rStyle w:val="a5"/>
      </w:rPr>
      <w:fldChar w:fldCharType="end"/>
    </w:r>
  </w:p>
  <w:p w:rsidR="00041FDE" w:rsidRDefault="00041FD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DE" w:rsidRDefault="00041FDE">
    <w:pPr>
      <w:pStyle w:val="afd"/>
      <w:jc w:val="center"/>
    </w:pPr>
  </w:p>
  <w:p w:rsidR="00041FDE" w:rsidRDefault="00041FD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DE" w:rsidRDefault="00041FD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6A" w:rsidRDefault="0015216A">
      <w:r>
        <w:separator/>
      </w:r>
    </w:p>
  </w:footnote>
  <w:footnote w:type="continuationSeparator" w:id="0">
    <w:p w:rsidR="0015216A" w:rsidRDefault="0015216A">
      <w:r>
        <w:continuationSeparator/>
      </w:r>
    </w:p>
  </w:footnote>
  <w:footnote w:type="continuationNotice" w:id="1">
    <w:p w:rsidR="0015216A" w:rsidRDefault="0015216A"/>
  </w:footnote>
  <w:footnote w:id="2">
    <w:p w:rsidR="00041FDE" w:rsidRDefault="00041FDE" w:rsidP="002C494A">
      <w:pPr>
        <w:pStyle w:val="afe"/>
      </w:pPr>
      <w:r>
        <w:rPr>
          <w:rStyle w:val="af6"/>
          <w:rFonts w:eastAsia="MS Mincho"/>
        </w:rPr>
        <w:footnoteRef/>
      </w:r>
      <w:r>
        <w:t xml:space="preserve"> К сведениям об опыте прилагаются копии документов в соответствии с п.п. 2.13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DE" w:rsidRDefault="00041FD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DE" w:rsidRDefault="00432294"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DE" w:rsidRDefault="00041FD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BC1B1D"/>
    <w:multiLevelType w:val="multilevel"/>
    <w:tmpl w:val="D2ACCD02"/>
    <w:lvl w:ilvl="0">
      <w:start w:val="1"/>
      <w:numFmt w:val="decimal"/>
      <w:lvlText w:val="3.%1."/>
      <w:lvlJc w:val="left"/>
      <w:pPr>
        <w:ind w:left="107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B21863"/>
    <w:multiLevelType w:val="hybridMultilevel"/>
    <w:tmpl w:val="8416E79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4927CF9"/>
    <w:multiLevelType w:val="hybridMultilevel"/>
    <w:tmpl w:val="16C86E04"/>
    <w:lvl w:ilvl="0" w:tplc="C6261CF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524712"/>
    <w:multiLevelType w:val="multilevel"/>
    <w:tmpl w:val="5C0A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3"/>
  </w:num>
  <w:num w:numId="9">
    <w:abstractNumId w:val="40"/>
  </w:num>
  <w:num w:numId="10">
    <w:abstractNumId w:val="43"/>
  </w:num>
  <w:num w:numId="11">
    <w:abstractNumId w:val="46"/>
  </w:num>
  <w:num w:numId="12">
    <w:abstractNumId w:val="31"/>
  </w:num>
  <w:num w:numId="13">
    <w:abstractNumId w:val="34"/>
  </w:num>
  <w:num w:numId="14">
    <w:abstractNumId w:val="29"/>
  </w:num>
  <w:num w:numId="15">
    <w:abstractNumId w:val="30"/>
  </w:num>
  <w:num w:numId="16">
    <w:abstractNumId w:val="45"/>
  </w:num>
  <w:num w:numId="17">
    <w:abstractNumId w:val="25"/>
  </w:num>
  <w:num w:numId="18">
    <w:abstractNumId w:val="42"/>
  </w:num>
  <w:num w:numId="19">
    <w:abstractNumId w:val="38"/>
  </w:num>
  <w:num w:numId="20">
    <w:abstractNumId w:val="39"/>
  </w:num>
  <w:num w:numId="21">
    <w:abstractNumId w:val="24"/>
  </w:num>
  <w:num w:numId="22">
    <w:abstractNumId w:val="27"/>
  </w:num>
  <w:num w:numId="23">
    <w:abstractNumId w:val="36"/>
  </w:num>
  <w:num w:numId="24">
    <w:abstractNumId w:val="37"/>
  </w:num>
  <w:num w:numId="25">
    <w:abstractNumId w:val="35"/>
  </w:num>
  <w:num w:numId="26">
    <w:abstractNumId w:val="32"/>
  </w:num>
  <w:num w:numId="27">
    <w:abstractNumId w:val="28"/>
  </w:num>
  <w:num w:numId="28">
    <w:abstractNumId w:val="47"/>
  </w:num>
  <w:num w:numId="29">
    <w:abstractNumId w:val="41"/>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1FDE"/>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216A"/>
    <w:rsid w:val="00153C91"/>
    <w:rsid w:val="00154547"/>
    <w:rsid w:val="00155E25"/>
    <w:rsid w:val="00156660"/>
    <w:rsid w:val="00156B73"/>
    <w:rsid w:val="00157CA9"/>
    <w:rsid w:val="001627EB"/>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1F69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1FFA"/>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4A"/>
    <w:rsid w:val="002C497D"/>
    <w:rsid w:val="002C56A0"/>
    <w:rsid w:val="002C7848"/>
    <w:rsid w:val="002D291C"/>
    <w:rsid w:val="002D2B8C"/>
    <w:rsid w:val="002D2D73"/>
    <w:rsid w:val="002D38C7"/>
    <w:rsid w:val="002D5869"/>
    <w:rsid w:val="002E02EA"/>
    <w:rsid w:val="002E0ACB"/>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3F5C"/>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3AD3"/>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0057"/>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294"/>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3F5C"/>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46A"/>
    <w:rsid w:val="005F2D24"/>
    <w:rsid w:val="005F2FAA"/>
    <w:rsid w:val="005F5726"/>
    <w:rsid w:val="0060192F"/>
    <w:rsid w:val="0060219A"/>
    <w:rsid w:val="006050B1"/>
    <w:rsid w:val="00606106"/>
    <w:rsid w:val="0061101B"/>
    <w:rsid w:val="0061188A"/>
    <w:rsid w:val="00611B15"/>
    <w:rsid w:val="0061281F"/>
    <w:rsid w:val="00612DC6"/>
    <w:rsid w:val="00613848"/>
    <w:rsid w:val="00614976"/>
    <w:rsid w:val="006164CD"/>
    <w:rsid w:val="006176F4"/>
    <w:rsid w:val="00620D5A"/>
    <w:rsid w:val="00621361"/>
    <w:rsid w:val="006217BC"/>
    <w:rsid w:val="00621FD4"/>
    <w:rsid w:val="00622CF4"/>
    <w:rsid w:val="006262F6"/>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94"/>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8CE"/>
    <w:rsid w:val="006C3A69"/>
    <w:rsid w:val="006C4984"/>
    <w:rsid w:val="006C5D24"/>
    <w:rsid w:val="006C7DC1"/>
    <w:rsid w:val="006D08CE"/>
    <w:rsid w:val="006D150B"/>
    <w:rsid w:val="006D2B87"/>
    <w:rsid w:val="006D2E90"/>
    <w:rsid w:val="006D3659"/>
    <w:rsid w:val="006D3832"/>
    <w:rsid w:val="006D455D"/>
    <w:rsid w:val="006D5627"/>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0BA"/>
    <w:rsid w:val="00794B4F"/>
    <w:rsid w:val="00797371"/>
    <w:rsid w:val="0079756E"/>
    <w:rsid w:val="007A0078"/>
    <w:rsid w:val="007A0346"/>
    <w:rsid w:val="007A38EF"/>
    <w:rsid w:val="007A4852"/>
    <w:rsid w:val="007A58E3"/>
    <w:rsid w:val="007A6FD8"/>
    <w:rsid w:val="007B03ED"/>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6878"/>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43F"/>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2997"/>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238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4C0"/>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893"/>
    <w:rsid w:val="00E34FFB"/>
    <w:rsid w:val="00E35BF3"/>
    <w:rsid w:val="00E3769D"/>
    <w:rsid w:val="00E37C34"/>
    <w:rsid w:val="00E40597"/>
    <w:rsid w:val="00E409C9"/>
    <w:rsid w:val="00E40D81"/>
    <w:rsid w:val="00E41C06"/>
    <w:rsid w:val="00E43B69"/>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9F2"/>
    <w:rsid w:val="00E83DBB"/>
    <w:rsid w:val="00E845C6"/>
    <w:rsid w:val="00E8495C"/>
    <w:rsid w:val="00E90BB5"/>
    <w:rsid w:val="00E9131E"/>
    <w:rsid w:val="00E91758"/>
    <w:rsid w:val="00E91D7D"/>
    <w:rsid w:val="00E92117"/>
    <w:rsid w:val="00E92155"/>
    <w:rsid w:val="00E931ED"/>
    <w:rsid w:val="00E9469B"/>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281"/>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d"/>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unhideWhenUsed/>
    <w:rsid w:val="009C211A"/>
    <w:rPr>
      <w:sz w:val="20"/>
      <w:szCs w:val="20"/>
    </w:rPr>
  </w:style>
  <w:style w:type="character" w:customStyle="1" w:styleId="1f6">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rsid w:val="007940BA"/>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1d">
    <w:name w:val="Текст сноски Знак1"/>
    <w:basedOn w:val="a0"/>
    <w:link w:val="afe"/>
    <w:rsid w:val="007940BA"/>
    <w:rPr>
      <w:lang w:eastAsia="ar-SA"/>
    </w:rPr>
  </w:style>
  <w:style w:type="character" w:customStyle="1" w:styleId="1b">
    <w:name w:val="Основной текст с отступом Знак1"/>
    <w:basedOn w:val="a0"/>
    <w:link w:val="afc"/>
    <w:rsid w:val="007940BA"/>
    <w:rPr>
      <w:sz w:val="28"/>
      <w:lang w:eastAsia="ar-SA"/>
    </w:rPr>
  </w:style>
  <w:style w:type="paragraph" w:customStyle="1" w:styleId="Standard">
    <w:name w:val="Standard"/>
    <w:rsid w:val="007940BA"/>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d"/>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unhideWhenUsed/>
    <w:rsid w:val="009C211A"/>
    <w:rPr>
      <w:sz w:val="20"/>
      <w:szCs w:val="20"/>
    </w:rPr>
  </w:style>
  <w:style w:type="character" w:customStyle="1" w:styleId="1f6">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rsid w:val="007940BA"/>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customStyle="1" w:styleId="1d">
    <w:name w:val="Текст сноски Знак1"/>
    <w:basedOn w:val="a0"/>
    <w:link w:val="afe"/>
    <w:rsid w:val="007940BA"/>
    <w:rPr>
      <w:lang w:eastAsia="ar-SA"/>
    </w:rPr>
  </w:style>
  <w:style w:type="character" w:customStyle="1" w:styleId="1b">
    <w:name w:val="Основной текст с отступом Знак1"/>
    <w:basedOn w:val="a0"/>
    <w:link w:val="afc"/>
    <w:rsid w:val="007940BA"/>
    <w:rPr>
      <w:sz w:val="28"/>
      <w:lang w:eastAsia="ar-SA"/>
    </w:rPr>
  </w:style>
  <w:style w:type="paragraph" w:customStyle="1" w:styleId="Standard">
    <w:name w:val="Standard"/>
    <w:rsid w:val="007940BA"/>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021F9181-A199-4D55-B335-911D3DF93F0C"/>
    <ds:schemaRef ds:uri="http://purl.org/dc/elements/1.1/"/>
  </ds:schemaRefs>
</ds:datastoreItem>
</file>

<file path=customXml/itemProps3.xml><?xml version="1.0" encoding="utf-8"?>
<ds:datastoreItem xmlns:ds="http://schemas.openxmlformats.org/officeDocument/2006/customXml" ds:itemID="{F249C911-C12D-4566-9E2A-EBC9628AE3C5}">
  <ds:schemaRefs>
    <ds:schemaRef ds:uri="http://schemas.openxmlformats.org/officeDocument/2006/bibliography"/>
  </ds:schemaRefs>
</ds:datastoreItem>
</file>

<file path=customXml/itemProps4.xml><?xml version="1.0" encoding="utf-8"?>
<ds:datastoreItem xmlns:ds="http://schemas.openxmlformats.org/officeDocument/2006/customXml" ds:itemID="{EC6A95E0-6BAE-44A1-9A0C-FB0CB46CB12C}">
  <ds:schemaRefs>
    <ds:schemaRef ds:uri="http://schemas.openxmlformats.org/officeDocument/2006/bibliography"/>
  </ds:schemaRefs>
</ds:datastoreItem>
</file>

<file path=customXml/itemProps5.xml><?xml version="1.0" encoding="utf-8"?>
<ds:datastoreItem xmlns:ds="http://schemas.openxmlformats.org/officeDocument/2006/customXml" ds:itemID="{5A3C4353-CE31-423F-B2EC-2F83385D14AF}">
  <ds:schemaRefs>
    <ds:schemaRef ds:uri="http://schemas.openxmlformats.org/officeDocument/2006/bibliography"/>
  </ds:schemaRefs>
</ds:datastoreItem>
</file>

<file path=customXml/itemProps6.xml><?xml version="1.0" encoding="utf-8"?>
<ds:datastoreItem xmlns:ds="http://schemas.openxmlformats.org/officeDocument/2006/customXml" ds:itemID="{23283D6E-074C-4AFE-895B-46F4513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23169</Words>
  <Characters>132065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154925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2019-07-31T06:13:00Z</dcterms:created>
  <dcterms:modified xsi:type="dcterms:W3CDTF">2019-07-31T06:13:00Z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