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C553D" w:rsidRDefault="00BB433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C553D" w:rsidRDefault="00BB4336">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BC553D" w:rsidRDefault="00BB4336">
      <w:pPr>
        <w:tabs>
          <w:tab w:val="left" w:pos="4962"/>
        </w:tabs>
        <w:ind w:left="4820"/>
        <w:rPr>
          <w:b/>
          <w:bCs/>
          <w:sz w:val="28"/>
        </w:rPr>
      </w:pPr>
      <w:r>
        <w:rPr>
          <w:b/>
          <w:bCs/>
          <w:sz w:val="28"/>
        </w:rPr>
        <w:t>«31» июля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C553D" w:rsidRDefault="00BB4336">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t>Открытый конкурс в электронно</w:t>
      </w:r>
      <w:r w:rsidR="00146B20">
        <w:t>й форме № </w:t>
      </w:r>
      <w:r>
        <w:t xml:space="preserve">ОКэ-НКПОКТ-19-0010 </w:t>
      </w:r>
      <w:r w:rsidR="00146B20">
        <w:t>на о</w:t>
      </w:r>
      <w:r>
        <w:t>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w:t>
      </w:r>
      <w:r>
        <w:lastRenderedPageBreak/>
        <w:t>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 xml:space="preserve">Извещение об отмене проведения Открытого конкурса размещается в </w:t>
      </w:r>
      <w:r>
        <w:lastRenderedPageBreak/>
        <w:t>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C553D" w:rsidRDefault="00BB4336">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w:t>
      </w:r>
      <w:r>
        <w:lastRenderedPageBreak/>
        <w:t>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BB4336">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B4336">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B4336">
      <w:pPr>
        <w:pStyle w:val="af9"/>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BB4336">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B4336">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B4336">
      <w:pPr>
        <w:pStyle w:val="af9"/>
        <w:numPr>
          <w:ilvl w:val="0"/>
          <w:numId w:val="24"/>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B4336">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B4336">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B4336">
      <w:pPr>
        <w:pStyle w:val="19"/>
        <w:numPr>
          <w:ilvl w:val="1"/>
          <w:numId w:val="15"/>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B4336">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B4336">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BB4336">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w:t>
      </w:r>
      <w:r w:rsidR="00811DA1">
        <w:rPr>
          <w:sz w:val="28"/>
          <w:szCs w:val="28"/>
        </w:rPr>
        <w:t>тавленные по форме приложения № </w:t>
      </w:r>
      <w:r>
        <w:rPr>
          <w:sz w:val="28"/>
          <w:szCs w:val="28"/>
        </w:rPr>
        <w:t xml:space="preserve">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B4336">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BB4336">
      <w:pPr>
        <w:pStyle w:val="19"/>
        <w:numPr>
          <w:ilvl w:val="1"/>
          <w:numId w:val="21"/>
        </w:numPr>
        <w:ind w:left="0" w:firstLine="709"/>
        <w:outlineLvl w:val="1"/>
        <w:rPr>
          <w:b/>
          <w:szCs w:val="28"/>
        </w:rPr>
      </w:pPr>
      <w:r>
        <w:rPr>
          <w:b/>
          <w:szCs w:val="28"/>
        </w:rPr>
        <w:t>Заявка</w:t>
      </w:r>
    </w:p>
    <w:p w:rsidR="00627DB4" w:rsidRPr="007E5BBC" w:rsidRDefault="00627DB4" w:rsidP="00BB433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w:t>
      </w:r>
      <w:r>
        <w:rPr>
          <w:sz w:val="28"/>
          <w:szCs w:val="28"/>
        </w:rPr>
        <w:lastRenderedPageBreak/>
        <w:t>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B433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B4336">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B433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B433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B433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BB433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B433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BB4336">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BB4336">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B433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B433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BB433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B4336">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BB4336">
      <w:pPr>
        <w:pStyle w:val="19"/>
        <w:numPr>
          <w:ilvl w:val="1"/>
          <w:numId w:val="21"/>
        </w:numPr>
        <w:ind w:left="0" w:firstLine="709"/>
        <w:outlineLvl w:val="1"/>
        <w:rPr>
          <w:b/>
          <w:szCs w:val="28"/>
        </w:rPr>
      </w:pPr>
      <w:r>
        <w:rPr>
          <w:b/>
        </w:rPr>
        <w:t>Порядок оформления Заявки</w:t>
      </w:r>
    </w:p>
    <w:p w:rsidR="00AA1400" w:rsidRDefault="00AA1400" w:rsidP="00BB4336">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BB4336">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BB4336">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BB4336">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BB4336">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BB4336">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BB4336">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Для прохода в здание, претенденту необходимо направить уведомление (с указанием </w:t>
      </w:r>
      <w:r>
        <w:rPr>
          <w:sz w:val="28"/>
        </w:rPr>
        <w:lastRenderedPageBreak/>
        <w:t>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C553D" w:rsidRDefault="00AE06F3">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BC553D" w:rsidRDefault="00BB4336">
                            <w:pPr>
                              <w:jc w:val="center"/>
                              <w:rPr>
                                <w:b/>
                              </w:rPr>
                            </w:pPr>
                            <w:r>
                              <w:rPr>
                                <w:b/>
                              </w:rPr>
                              <w:t xml:space="preserve">ОБЕСПЕЧЕНИЕ ЗАЯВКИ НА УЧАСТИЕ В ОТКРЫТОМ КОНКУРСЕ </w:t>
                            </w:r>
                            <w:r w:rsidR="00811DA1">
                              <w:rPr>
                                <w:b/>
                              </w:rPr>
                              <w:br/>
                            </w:r>
                            <w:r>
                              <w:rPr>
                                <w:b/>
                              </w:rPr>
                              <w:t>№ ОКэ-НКПОКТ-19-0010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BC553D" w:rsidRDefault="00BB4336">
                      <w:pPr>
                        <w:jc w:val="center"/>
                        <w:rPr>
                          <w:b/>
                        </w:rPr>
                      </w:pPr>
                      <w:r>
                        <w:rPr>
                          <w:b/>
                        </w:rPr>
                        <w:t xml:space="preserve">ОБЕСПЕЧЕНИЕ ЗАЯВКИ НА УЧАСТИЕ В ОТКРЫТОМ КОНКУРСЕ </w:t>
                      </w:r>
                      <w:r w:rsidR="00811DA1">
                        <w:rPr>
                          <w:b/>
                        </w:rPr>
                        <w:br/>
                      </w:r>
                      <w:r>
                        <w:rPr>
                          <w:b/>
                        </w:rPr>
                        <w:t>№ ОКэ-НКПОКТ-19-0010</w:t>
                      </w:r>
                    </w:p>
                  </w:txbxContent>
                </v:textbox>
                <w10:wrap type="tight"/>
              </v:shape>
            </w:pict>
          </mc:Fallback>
        </mc:AlternateContent>
      </w:r>
      <w:r w:rsidR="00BB433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BB4336">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BB4336">
      <w:pPr>
        <w:numPr>
          <w:ilvl w:val="0"/>
          <w:numId w:val="19"/>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w:t>
      </w:r>
      <w:r>
        <w:rPr>
          <w:sz w:val="28"/>
          <w:szCs w:val="28"/>
        </w:rPr>
        <w:lastRenderedPageBreak/>
        <w:t>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B4336">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B4336">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BB4336">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B4336">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B4336">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B4336">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B4336">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B4336">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C553D" w:rsidRDefault="00BB4336" w:rsidP="00BB4336">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BB4336">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C553D" w:rsidRDefault="00BB4336" w:rsidP="00BB4336">
      <w:pPr>
        <w:pStyle w:val="af9"/>
        <w:numPr>
          <w:ilvl w:val="2"/>
          <w:numId w:val="7"/>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lastRenderedPageBreak/>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BB4336">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C553D" w:rsidRDefault="00BB4336" w:rsidP="00F00A4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BB4336">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C553D" w:rsidRPr="00F00A42" w:rsidRDefault="00BB4336" w:rsidP="00BB4336">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4D6F67" w:rsidRDefault="004D6F67" w:rsidP="00A07BF5">
      <w:pPr>
        <w:pStyle w:val="19"/>
        <w:ind w:left="709" w:firstLine="0"/>
        <w:rPr>
          <w:b/>
          <w:szCs w:val="28"/>
        </w:rPr>
      </w:pPr>
    </w:p>
    <w:p w:rsidR="005C58AF" w:rsidRPr="004B366A" w:rsidRDefault="00AD2E3C" w:rsidP="00BB4336">
      <w:pPr>
        <w:pStyle w:val="19"/>
        <w:numPr>
          <w:ilvl w:val="1"/>
          <w:numId w:val="21"/>
        </w:numPr>
        <w:ind w:left="0" w:firstLine="709"/>
        <w:outlineLvl w:val="1"/>
        <w:rPr>
          <w:b/>
          <w:szCs w:val="28"/>
        </w:rPr>
      </w:pPr>
      <w:r>
        <w:rPr>
          <w:b/>
          <w:szCs w:val="28"/>
        </w:rPr>
        <w:t>Открытие доступа к Заявкам</w:t>
      </w:r>
    </w:p>
    <w:p w:rsidR="002E43C8" w:rsidRDefault="002E43C8" w:rsidP="00BB4336">
      <w:pPr>
        <w:pStyle w:val="aff7"/>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BB4336">
      <w:pPr>
        <w:pStyle w:val="aff7"/>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BB4336">
      <w:pPr>
        <w:pStyle w:val="aff7"/>
        <w:numPr>
          <w:ilvl w:val="0"/>
          <w:numId w:val="25"/>
        </w:numPr>
        <w:ind w:left="0" w:firstLine="709"/>
        <w:jc w:val="both"/>
        <w:rPr>
          <w:sz w:val="28"/>
        </w:rPr>
      </w:pPr>
      <w:r>
        <w:rPr>
          <w:sz w:val="28"/>
        </w:rPr>
        <w:lastRenderedPageBreak/>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BB4336">
      <w:pPr>
        <w:pStyle w:val="aff7"/>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BB4336">
      <w:pPr>
        <w:pStyle w:val="aff7"/>
        <w:numPr>
          <w:ilvl w:val="0"/>
          <w:numId w:val="26"/>
        </w:numPr>
        <w:rPr>
          <w:rFonts w:eastAsia="MS Mincho"/>
          <w:sz w:val="28"/>
        </w:rPr>
      </w:pPr>
      <w:r>
        <w:rPr>
          <w:rFonts w:eastAsia="MS Mincho"/>
          <w:sz w:val="28"/>
        </w:rPr>
        <w:t>дата подписания протокола;</w:t>
      </w:r>
    </w:p>
    <w:p w:rsidR="002E43C8" w:rsidRDefault="002E43C8" w:rsidP="00BB4336">
      <w:pPr>
        <w:pStyle w:val="aff7"/>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BB4336">
      <w:pPr>
        <w:pStyle w:val="aff7"/>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BB4336">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BB4336">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BB4336">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B4336">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B4336">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BB4336">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B4336">
      <w:pPr>
        <w:numPr>
          <w:ilvl w:val="0"/>
          <w:numId w:val="11"/>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B4336">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BB4336">
      <w:pPr>
        <w:numPr>
          <w:ilvl w:val="0"/>
          <w:numId w:val="11"/>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BB4336">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B4336">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B4336">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BB4336">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BB4336">
      <w:pPr>
        <w:numPr>
          <w:ilvl w:val="0"/>
          <w:numId w:val="11"/>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w:t>
      </w:r>
      <w:r>
        <w:rPr>
          <w:sz w:val="28"/>
          <w:szCs w:val="28"/>
        </w:rPr>
        <w:lastRenderedPageBreak/>
        <w:t>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BB4336">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BB4336">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BB4336">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BB4336">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BB4336">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B4336">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B4336">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B4336">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B4336">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BB4336">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BB4336">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BB4336">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BB4336">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B4336">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B4336">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B4336">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BB4336">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BB4336">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BB4336">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B4336">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BB4336">
      <w:pPr>
        <w:numPr>
          <w:ilvl w:val="0"/>
          <w:numId w:val="13"/>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A4537F" w:rsidRDefault="007D6548" w:rsidP="00BB4336">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BB4336">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BB4336">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BB4336">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B4336">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w:t>
      </w:r>
      <w:r>
        <w:rPr>
          <w:sz w:val="28"/>
          <w:szCs w:val="28"/>
        </w:rPr>
        <w:lastRenderedPageBreak/>
        <w:t>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BB4336">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B4336">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BB4336">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BB4336">
      <w:pPr>
        <w:pStyle w:val="19"/>
        <w:numPr>
          <w:ilvl w:val="1"/>
          <w:numId w:val="21"/>
        </w:numPr>
        <w:ind w:left="0" w:firstLine="709"/>
        <w:outlineLvl w:val="1"/>
        <w:rPr>
          <w:b/>
          <w:szCs w:val="28"/>
        </w:rPr>
      </w:pPr>
      <w:r>
        <w:rPr>
          <w:b/>
          <w:szCs w:val="28"/>
        </w:rPr>
        <w:t>Заключение договора</w:t>
      </w:r>
    </w:p>
    <w:p w:rsidR="000A6133" w:rsidRDefault="000A6133" w:rsidP="00BB4336">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553D" w:rsidRDefault="00BB4336" w:rsidP="00BB4336">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BB4336">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B4336">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B4336">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B4336">
      <w:pPr>
        <w:numPr>
          <w:ilvl w:val="0"/>
          <w:numId w:val="14"/>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w:t>
      </w:r>
      <w:r>
        <w:rPr>
          <w:sz w:val="28"/>
          <w:szCs w:val="28"/>
        </w:rPr>
        <w:lastRenderedPageBreak/>
        <w:t>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B4336">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B4336">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B4336">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BB4336">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BB4336">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BB4336">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BB4336">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BB4336">
      <w:pPr>
        <w:pStyle w:val="aff7"/>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BB4336">
      <w:pPr>
        <w:pStyle w:val="aff7"/>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BB4336">
      <w:pPr>
        <w:pStyle w:val="aff7"/>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BB4336">
      <w:pPr>
        <w:pStyle w:val="aff7"/>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BB4336">
      <w:pPr>
        <w:pStyle w:val="aff7"/>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BB4336">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BB4336">
      <w:pPr>
        <w:pStyle w:val="aff7"/>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BB4336">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B4336">
      <w:pPr>
        <w:pStyle w:val="aff7"/>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C553D" w:rsidRPr="00D4563E" w:rsidRDefault="00BC553D" w:rsidP="00560EB0">
      <w:pPr>
        <w:ind w:firstLine="709"/>
        <w:jc w:val="both"/>
        <w:rPr>
          <w:b/>
          <w:sz w:val="28"/>
          <w:szCs w:val="28"/>
        </w:rPr>
      </w:pPr>
      <w:r>
        <w:rPr>
          <w:b/>
          <w:sz w:val="28"/>
          <w:szCs w:val="28"/>
        </w:rPr>
        <w:t>4.1. Общие положения.</w:t>
      </w:r>
    </w:p>
    <w:p w:rsidR="00BC553D" w:rsidRPr="00D4563E" w:rsidRDefault="00BC553D" w:rsidP="00560EB0">
      <w:pPr>
        <w:ind w:firstLine="709"/>
        <w:jc w:val="both"/>
        <w:rPr>
          <w:sz w:val="28"/>
          <w:szCs w:val="28"/>
        </w:rPr>
      </w:pPr>
      <w:r>
        <w:rPr>
          <w:sz w:val="28"/>
          <w:szCs w:val="28"/>
        </w:rPr>
        <w:lastRenderedPageBreak/>
        <w:t xml:space="preserve">4.1.1. Предмет </w:t>
      </w:r>
      <w:r w:rsidR="00B502F1">
        <w:rPr>
          <w:sz w:val="28"/>
          <w:szCs w:val="28"/>
        </w:rPr>
        <w:t>договора</w:t>
      </w:r>
      <w:r>
        <w:rPr>
          <w:sz w:val="28"/>
          <w:szCs w:val="28"/>
        </w:rPr>
        <w:t xml:space="preserve"> - оказание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p>
    <w:p w:rsidR="00BC553D" w:rsidRPr="00D4563E" w:rsidRDefault="00BC553D" w:rsidP="00560EB0">
      <w:pPr>
        <w:ind w:firstLine="709"/>
        <w:jc w:val="both"/>
        <w:rPr>
          <w:sz w:val="28"/>
          <w:szCs w:val="28"/>
        </w:rPr>
      </w:pPr>
      <w:r>
        <w:rPr>
          <w:sz w:val="28"/>
          <w:szCs w:val="28"/>
        </w:rPr>
        <w:t>4.1.2.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BC553D" w:rsidRPr="002D4642" w:rsidRDefault="00BC553D" w:rsidP="00560EB0">
      <w:pPr>
        <w:pStyle w:val="affa"/>
        <w:ind w:firstLine="709"/>
        <w:jc w:val="both"/>
        <w:rPr>
          <w:rFonts w:ascii="Times New Roman" w:hAnsi="Times New Roman"/>
          <w:sz w:val="28"/>
          <w:szCs w:val="28"/>
        </w:rPr>
      </w:pPr>
      <w:r w:rsidRPr="002D4642">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w:t>
      </w:r>
    </w:p>
    <w:p w:rsidR="00BC553D" w:rsidRPr="00D4563E" w:rsidRDefault="00BC553D" w:rsidP="00560EB0">
      <w:pPr>
        <w:ind w:firstLine="709"/>
        <w:jc w:val="both"/>
        <w:rPr>
          <w:sz w:val="28"/>
          <w:szCs w:val="28"/>
        </w:rPr>
      </w:pPr>
      <w:r>
        <w:rPr>
          <w:sz w:val="28"/>
          <w:szCs w:val="28"/>
        </w:rPr>
        <w:t>4.1.4. Предмет конкурса неделим, то есть Победитель открытого конкурса должен оказать услуги в полном объеме согласно конкурсной документации.</w:t>
      </w:r>
    </w:p>
    <w:p w:rsidR="00BC553D" w:rsidRPr="00D4563E" w:rsidRDefault="00BC553D" w:rsidP="00560EB0">
      <w:pPr>
        <w:ind w:firstLine="709"/>
        <w:jc w:val="both"/>
        <w:rPr>
          <w:sz w:val="28"/>
          <w:szCs w:val="28"/>
        </w:rPr>
      </w:pPr>
      <w:r>
        <w:rPr>
          <w:sz w:val="28"/>
          <w:szCs w:val="28"/>
        </w:rPr>
        <w:t>4.1.5. Особенности функционирования объектов – 7 дней в неделю с 08 час. 00 мин. до 20 час. 00 мин. по московскому времени.</w:t>
      </w:r>
    </w:p>
    <w:p w:rsidR="00BC553D" w:rsidRPr="00D4563E" w:rsidRDefault="00BC553D" w:rsidP="00560EB0">
      <w:pPr>
        <w:ind w:firstLine="709"/>
        <w:jc w:val="both"/>
        <w:rPr>
          <w:sz w:val="28"/>
          <w:szCs w:val="28"/>
        </w:rPr>
      </w:pPr>
      <w:r>
        <w:rPr>
          <w:sz w:val="28"/>
          <w:szCs w:val="28"/>
        </w:rPr>
        <w:t>4.1.6. Среднее количество человек, находящихся на территории участка ремонта контейнеров в течение рабочей смены - 16 чел.</w:t>
      </w:r>
    </w:p>
    <w:p w:rsidR="00BC553D" w:rsidRPr="00D4563E" w:rsidRDefault="00BC553D" w:rsidP="00560EB0">
      <w:pPr>
        <w:ind w:firstLine="709"/>
        <w:jc w:val="both"/>
        <w:rPr>
          <w:sz w:val="28"/>
          <w:szCs w:val="28"/>
        </w:rPr>
      </w:pPr>
    </w:p>
    <w:p w:rsidR="00BC553D" w:rsidRPr="00D4563E" w:rsidRDefault="00BC553D" w:rsidP="00560EB0">
      <w:pPr>
        <w:ind w:firstLine="709"/>
        <w:jc w:val="both"/>
        <w:rPr>
          <w:b/>
          <w:sz w:val="28"/>
          <w:szCs w:val="28"/>
        </w:rPr>
      </w:pPr>
      <w:r>
        <w:rPr>
          <w:b/>
          <w:sz w:val="28"/>
          <w:szCs w:val="28"/>
        </w:rPr>
        <w:t>4.2. Начальная (максимальная) цена договора.</w:t>
      </w:r>
    </w:p>
    <w:p w:rsidR="00BC553D" w:rsidRPr="00D4563E" w:rsidRDefault="00BC553D" w:rsidP="00560EB0">
      <w:pPr>
        <w:ind w:firstLine="709"/>
        <w:jc w:val="both"/>
        <w:rPr>
          <w:sz w:val="28"/>
          <w:szCs w:val="28"/>
        </w:rPr>
      </w:pPr>
      <w:r>
        <w:rPr>
          <w:sz w:val="28"/>
          <w:szCs w:val="28"/>
        </w:rPr>
        <w:t xml:space="preserve">4.2.1. Начальная (максимальная) цена договора составляет </w:t>
      </w:r>
      <w:r w:rsidR="00CF647E">
        <w:rPr>
          <w:b/>
          <w:sz w:val="28"/>
          <w:szCs w:val="28"/>
        </w:rPr>
        <w:t>1 397 255,54 (о</w:t>
      </w:r>
      <w:r>
        <w:rPr>
          <w:b/>
          <w:sz w:val="28"/>
          <w:szCs w:val="28"/>
        </w:rPr>
        <w:t>дин миллион триста девяносто семь тысяч двести пятьдесят пять рублей 54 копейки)</w:t>
      </w:r>
      <w:r>
        <w:rPr>
          <w:sz w:val="28"/>
          <w:szCs w:val="28"/>
        </w:rP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C553D" w:rsidRPr="00D4563E" w:rsidRDefault="00BC553D" w:rsidP="00560EB0">
      <w:pPr>
        <w:ind w:firstLine="709"/>
        <w:jc w:val="both"/>
        <w:rPr>
          <w:sz w:val="28"/>
          <w:szCs w:val="28"/>
        </w:rPr>
      </w:pPr>
      <w:r>
        <w:rPr>
          <w:sz w:val="28"/>
          <w:szCs w:val="28"/>
        </w:rPr>
        <w:t>4.2.2. Единичные расценки:</w:t>
      </w:r>
    </w:p>
    <w:tbl>
      <w:tblPr>
        <w:tblW w:w="9464" w:type="dxa"/>
        <w:tblLayout w:type="fixed"/>
        <w:tblLook w:val="04A0" w:firstRow="1" w:lastRow="0" w:firstColumn="1" w:lastColumn="0" w:noHBand="0" w:noVBand="1"/>
      </w:tblPr>
      <w:tblGrid>
        <w:gridCol w:w="885"/>
        <w:gridCol w:w="5744"/>
        <w:gridCol w:w="2835"/>
      </w:tblGrid>
      <w:tr w:rsidR="00BC553D" w:rsidRPr="00D4563E" w:rsidTr="00C70DE0">
        <w:trPr>
          <w:trHeight w:val="849"/>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53D" w:rsidRPr="00CF647E" w:rsidRDefault="00BC553D" w:rsidP="00CF647E">
            <w:pPr>
              <w:jc w:val="center"/>
              <w:rPr>
                <w:b/>
                <w:color w:val="000000"/>
                <w:sz w:val="28"/>
                <w:szCs w:val="28"/>
              </w:rPr>
            </w:pPr>
            <w:r w:rsidRPr="00CF647E">
              <w:rPr>
                <w:b/>
                <w:color w:val="000000"/>
                <w:sz w:val="28"/>
                <w:szCs w:val="28"/>
              </w:rPr>
              <w:t>№ п/п</w:t>
            </w:r>
          </w:p>
        </w:tc>
        <w:tc>
          <w:tcPr>
            <w:tcW w:w="5744" w:type="dxa"/>
            <w:tcBorders>
              <w:top w:val="single" w:sz="4" w:space="0" w:color="auto"/>
              <w:left w:val="nil"/>
              <w:bottom w:val="single" w:sz="4" w:space="0" w:color="auto"/>
              <w:right w:val="single" w:sz="4" w:space="0" w:color="auto"/>
            </w:tcBorders>
            <w:shd w:val="clear" w:color="auto" w:fill="auto"/>
            <w:noWrap/>
            <w:vAlign w:val="center"/>
            <w:hideMark/>
          </w:tcPr>
          <w:p w:rsidR="00BC553D" w:rsidRPr="00CF647E" w:rsidRDefault="00BC553D" w:rsidP="00CF647E">
            <w:pPr>
              <w:jc w:val="center"/>
              <w:rPr>
                <w:b/>
                <w:color w:val="000000"/>
                <w:sz w:val="28"/>
                <w:szCs w:val="28"/>
              </w:rPr>
            </w:pPr>
            <w:r w:rsidRPr="00CF647E">
              <w:rPr>
                <w:b/>
                <w:color w:val="000000"/>
                <w:sz w:val="28"/>
                <w:szCs w:val="28"/>
              </w:rPr>
              <w:t>Наименование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3D" w:rsidRPr="00CF647E" w:rsidRDefault="00BC553D" w:rsidP="00CF647E">
            <w:pPr>
              <w:jc w:val="center"/>
              <w:rPr>
                <w:b/>
                <w:color w:val="000000"/>
                <w:sz w:val="28"/>
                <w:szCs w:val="28"/>
              </w:rPr>
            </w:pPr>
            <w:r w:rsidRPr="00CF647E">
              <w:rPr>
                <w:b/>
                <w:sz w:val="28"/>
                <w:szCs w:val="28"/>
              </w:rPr>
              <w:t>Стоимость оказания услуг за 1 </w:t>
            </w:r>
            <w:r w:rsidRPr="00CF647E">
              <w:rPr>
                <w:b/>
                <w:color w:val="000000"/>
                <w:sz w:val="28"/>
                <w:szCs w:val="28"/>
              </w:rPr>
              <w:t>м²</w:t>
            </w:r>
            <w:r w:rsidRPr="00CF647E">
              <w:rPr>
                <w:b/>
                <w:sz w:val="28"/>
                <w:szCs w:val="28"/>
              </w:rPr>
              <w:t xml:space="preserve"> в мес./раз в руб. без учета НДС</w:t>
            </w:r>
          </w:p>
        </w:tc>
      </w:tr>
      <w:tr w:rsidR="00BC553D" w:rsidRPr="00D4563E" w:rsidTr="00C70DE0">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553D" w:rsidRPr="00D4563E" w:rsidRDefault="00BC553D" w:rsidP="00C70DE0">
            <w:pPr>
              <w:jc w:val="center"/>
              <w:rPr>
                <w:color w:val="000000"/>
                <w:sz w:val="28"/>
                <w:szCs w:val="28"/>
              </w:rPr>
            </w:pPr>
            <w:r>
              <w:rPr>
                <w:color w:val="000000"/>
                <w:sz w:val="28"/>
                <w:szCs w:val="28"/>
              </w:rPr>
              <w:t>1</w:t>
            </w:r>
          </w:p>
        </w:tc>
        <w:tc>
          <w:tcPr>
            <w:tcW w:w="5744" w:type="dxa"/>
            <w:tcBorders>
              <w:top w:val="nil"/>
              <w:left w:val="nil"/>
              <w:bottom w:val="single" w:sz="4" w:space="0" w:color="auto"/>
              <w:right w:val="single" w:sz="4" w:space="0" w:color="auto"/>
            </w:tcBorders>
            <w:shd w:val="clear" w:color="auto" w:fill="auto"/>
            <w:noWrap/>
            <w:vAlign w:val="center"/>
            <w:hideMark/>
          </w:tcPr>
          <w:p w:rsidR="00BC553D" w:rsidRPr="00D4563E" w:rsidRDefault="00DA62D0" w:rsidP="008E265C">
            <w:pPr>
              <w:jc w:val="both"/>
              <w:rPr>
                <w:color w:val="000000"/>
                <w:sz w:val="28"/>
                <w:szCs w:val="28"/>
              </w:rPr>
            </w:pPr>
            <w:r>
              <w:rPr>
                <w:color w:val="000000"/>
                <w:sz w:val="28"/>
                <w:szCs w:val="28"/>
              </w:rPr>
              <w:t>Уборка</w:t>
            </w:r>
            <w:r w:rsidR="00BC553D">
              <w:rPr>
                <w:color w:val="000000"/>
                <w:sz w:val="28"/>
                <w:szCs w:val="28"/>
              </w:rPr>
              <w:t xml:space="preserve"> внутренних помещений</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C553D" w:rsidRPr="005E6F05" w:rsidRDefault="00BC553D" w:rsidP="003B0441">
            <w:pPr>
              <w:jc w:val="center"/>
              <w:rPr>
                <w:color w:val="000000"/>
                <w:sz w:val="28"/>
                <w:szCs w:val="28"/>
              </w:rPr>
            </w:pPr>
            <w:r>
              <w:rPr>
                <w:color w:val="000000"/>
                <w:sz w:val="28"/>
                <w:szCs w:val="28"/>
              </w:rPr>
              <w:t>Не более 31,75</w:t>
            </w:r>
          </w:p>
        </w:tc>
      </w:tr>
      <w:tr w:rsidR="00BC553D" w:rsidRPr="00D4563E" w:rsidTr="00C70DE0">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553D" w:rsidRPr="00D4563E" w:rsidRDefault="00BC553D" w:rsidP="00C70DE0">
            <w:pPr>
              <w:jc w:val="center"/>
              <w:rPr>
                <w:color w:val="000000"/>
                <w:sz w:val="28"/>
                <w:szCs w:val="28"/>
              </w:rPr>
            </w:pPr>
            <w:r>
              <w:rPr>
                <w:color w:val="000000"/>
                <w:sz w:val="28"/>
                <w:szCs w:val="28"/>
              </w:rPr>
              <w:t>2</w:t>
            </w:r>
          </w:p>
        </w:tc>
        <w:tc>
          <w:tcPr>
            <w:tcW w:w="5744" w:type="dxa"/>
            <w:tcBorders>
              <w:top w:val="nil"/>
              <w:left w:val="nil"/>
              <w:bottom w:val="single" w:sz="4" w:space="0" w:color="auto"/>
              <w:right w:val="single" w:sz="4" w:space="0" w:color="auto"/>
            </w:tcBorders>
            <w:shd w:val="clear" w:color="auto" w:fill="auto"/>
            <w:noWrap/>
            <w:vAlign w:val="center"/>
            <w:hideMark/>
          </w:tcPr>
          <w:p w:rsidR="00BC553D" w:rsidRPr="00D4563E" w:rsidRDefault="00DA62D0" w:rsidP="008E265C">
            <w:pPr>
              <w:jc w:val="both"/>
              <w:rPr>
                <w:color w:val="000000"/>
                <w:sz w:val="28"/>
                <w:szCs w:val="28"/>
              </w:rPr>
            </w:pPr>
            <w:r>
              <w:rPr>
                <w:color w:val="000000"/>
                <w:sz w:val="28"/>
                <w:szCs w:val="28"/>
              </w:rPr>
              <w:t xml:space="preserve">Уборка </w:t>
            </w:r>
            <w:r w:rsidR="00BC553D">
              <w:rPr>
                <w:color w:val="000000"/>
                <w:sz w:val="28"/>
                <w:szCs w:val="28"/>
              </w:rPr>
              <w:t xml:space="preserve">прилегающих территорий в </w:t>
            </w:r>
            <w:r w:rsidR="00BC553D">
              <w:rPr>
                <w:b/>
                <w:color w:val="000000"/>
                <w:sz w:val="28"/>
                <w:szCs w:val="28"/>
              </w:rPr>
              <w:t>летний</w:t>
            </w:r>
            <w:r w:rsidR="00BC553D">
              <w:rPr>
                <w:color w:val="000000"/>
                <w:sz w:val="28"/>
                <w:szCs w:val="28"/>
              </w:rPr>
              <w:t xml:space="preserve"> период</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C553D" w:rsidRPr="005E6F05" w:rsidRDefault="00BC553D" w:rsidP="003B0441">
            <w:pPr>
              <w:jc w:val="center"/>
              <w:rPr>
                <w:color w:val="000000"/>
                <w:sz w:val="28"/>
                <w:szCs w:val="28"/>
              </w:rPr>
            </w:pPr>
            <w:r>
              <w:rPr>
                <w:color w:val="000000"/>
                <w:sz w:val="28"/>
                <w:szCs w:val="28"/>
              </w:rPr>
              <w:t>Не более 29,88</w:t>
            </w:r>
          </w:p>
        </w:tc>
      </w:tr>
      <w:tr w:rsidR="00BC553D" w:rsidRPr="00D4563E" w:rsidTr="00C70DE0">
        <w:trPr>
          <w:trHeight w:val="285"/>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553D" w:rsidRPr="00D4563E" w:rsidRDefault="00BC553D" w:rsidP="00C70DE0">
            <w:pPr>
              <w:jc w:val="center"/>
              <w:rPr>
                <w:color w:val="000000"/>
                <w:sz w:val="28"/>
                <w:szCs w:val="28"/>
              </w:rPr>
            </w:pPr>
            <w:r>
              <w:rPr>
                <w:color w:val="000000"/>
                <w:sz w:val="28"/>
                <w:szCs w:val="28"/>
              </w:rPr>
              <w:t>3</w:t>
            </w:r>
          </w:p>
        </w:tc>
        <w:tc>
          <w:tcPr>
            <w:tcW w:w="5744" w:type="dxa"/>
            <w:tcBorders>
              <w:top w:val="nil"/>
              <w:left w:val="nil"/>
              <w:bottom w:val="single" w:sz="4" w:space="0" w:color="auto"/>
              <w:right w:val="single" w:sz="4" w:space="0" w:color="auto"/>
            </w:tcBorders>
            <w:shd w:val="clear" w:color="auto" w:fill="auto"/>
            <w:noWrap/>
            <w:vAlign w:val="center"/>
            <w:hideMark/>
          </w:tcPr>
          <w:p w:rsidR="00BC553D" w:rsidRPr="00D4563E" w:rsidRDefault="00DA62D0" w:rsidP="008E265C">
            <w:pPr>
              <w:jc w:val="both"/>
              <w:rPr>
                <w:color w:val="000000"/>
                <w:sz w:val="28"/>
                <w:szCs w:val="28"/>
              </w:rPr>
            </w:pPr>
            <w:r>
              <w:rPr>
                <w:color w:val="000000"/>
                <w:sz w:val="28"/>
                <w:szCs w:val="28"/>
              </w:rPr>
              <w:t xml:space="preserve">Уборка </w:t>
            </w:r>
            <w:r w:rsidR="00BC553D">
              <w:rPr>
                <w:color w:val="000000"/>
                <w:sz w:val="28"/>
                <w:szCs w:val="28"/>
              </w:rPr>
              <w:t xml:space="preserve">прилегающих территорий в </w:t>
            </w:r>
            <w:r w:rsidR="00BC553D">
              <w:rPr>
                <w:b/>
                <w:color w:val="000000"/>
                <w:sz w:val="28"/>
                <w:szCs w:val="28"/>
              </w:rPr>
              <w:t>зимний</w:t>
            </w:r>
            <w:r w:rsidR="00BC553D">
              <w:rPr>
                <w:color w:val="000000"/>
                <w:sz w:val="28"/>
                <w:szCs w:val="28"/>
              </w:rPr>
              <w:t xml:space="preserve"> период</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C553D" w:rsidRPr="005E6F05" w:rsidRDefault="00BC553D" w:rsidP="003B0441">
            <w:pPr>
              <w:jc w:val="center"/>
              <w:rPr>
                <w:color w:val="000000"/>
                <w:sz w:val="28"/>
                <w:szCs w:val="28"/>
              </w:rPr>
            </w:pPr>
            <w:r>
              <w:rPr>
                <w:color w:val="000000"/>
                <w:sz w:val="28"/>
                <w:szCs w:val="28"/>
              </w:rPr>
              <w:t>Не более 42,65</w:t>
            </w:r>
          </w:p>
        </w:tc>
      </w:tr>
      <w:tr w:rsidR="00BC553D" w:rsidRPr="00D4563E" w:rsidTr="00C70DE0">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553D" w:rsidRPr="00D4563E" w:rsidRDefault="00BC553D" w:rsidP="00C70DE0">
            <w:pPr>
              <w:jc w:val="center"/>
              <w:rPr>
                <w:color w:val="000000"/>
                <w:sz w:val="28"/>
                <w:szCs w:val="28"/>
              </w:rPr>
            </w:pPr>
            <w:r>
              <w:rPr>
                <w:color w:val="000000"/>
                <w:sz w:val="28"/>
                <w:szCs w:val="28"/>
              </w:rPr>
              <w:t>4</w:t>
            </w:r>
          </w:p>
        </w:tc>
        <w:tc>
          <w:tcPr>
            <w:tcW w:w="5744" w:type="dxa"/>
            <w:tcBorders>
              <w:top w:val="nil"/>
              <w:left w:val="nil"/>
              <w:bottom w:val="single" w:sz="4" w:space="0" w:color="auto"/>
              <w:right w:val="single" w:sz="4" w:space="0" w:color="auto"/>
            </w:tcBorders>
            <w:shd w:val="clear" w:color="auto" w:fill="auto"/>
            <w:noWrap/>
            <w:vAlign w:val="center"/>
            <w:hideMark/>
          </w:tcPr>
          <w:p w:rsidR="00BC553D" w:rsidRPr="00D4563E" w:rsidRDefault="00DA62D0" w:rsidP="008E265C">
            <w:pPr>
              <w:jc w:val="both"/>
              <w:rPr>
                <w:color w:val="000000"/>
                <w:sz w:val="28"/>
                <w:szCs w:val="28"/>
              </w:rPr>
            </w:pPr>
            <w:r>
              <w:rPr>
                <w:color w:val="000000"/>
                <w:sz w:val="28"/>
                <w:szCs w:val="28"/>
              </w:rPr>
              <w:t>Мойка</w:t>
            </w:r>
            <w:r w:rsidR="00BC553D">
              <w:rPr>
                <w:color w:val="000000"/>
                <w:sz w:val="28"/>
                <w:szCs w:val="28"/>
              </w:rPr>
              <w:t xml:space="preserve"> наружной части окон</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C553D" w:rsidRPr="005E6F05" w:rsidRDefault="00BC553D" w:rsidP="003B0441">
            <w:pPr>
              <w:jc w:val="center"/>
              <w:rPr>
                <w:color w:val="000000"/>
                <w:sz w:val="28"/>
                <w:szCs w:val="28"/>
              </w:rPr>
            </w:pPr>
            <w:r>
              <w:rPr>
                <w:color w:val="000000"/>
                <w:sz w:val="28"/>
                <w:szCs w:val="28"/>
              </w:rPr>
              <w:t>Не более 30,25</w:t>
            </w:r>
          </w:p>
        </w:tc>
      </w:tr>
      <w:tr w:rsidR="00BC553D" w:rsidRPr="00D4563E" w:rsidTr="00C70DE0">
        <w:trPr>
          <w:trHeight w:val="30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BC553D" w:rsidRPr="00D4563E" w:rsidRDefault="00BC553D" w:rsidP="00C70DE0">
            <w:pPr>
              <w:jc w:val="center"/>
              <w:rPr>
                <w:color w:val="000000"/>
                <w:sz w:val="28"/>
                <w:szCs w:val="28"/>
              </w:rPr>
            </w:pPr>
            <w:r>
              <w:rPr>
                <w:color w:val="000000"/>
                <w:sz w:val="28"/>
                <w:szCs w:val="28"/>
              </w:rPr>
              <w:t>5</w:t>
            </w:r>
          </w:p>
        </w:tc>
        <w:tc>
          <w:tcPr>
            <w:tcW w:w="5744" w:type="dxa"/>
            <w:tcBorders>
              <w:top w:val="nil"/>
              <w:left w:val="nil"/>
              <w:bottom w:val="single" w:sz="4" w:space="0" w:color="auto"/>
              <w:right w:val="single" w:sz="4" w:space="0" w:color="auto"/>
            </w:tcBorders>
            <w:shd w:val="clear" w:color="auto" w:fill="auto"/>
            <w:noWrap/>
            <w:vAlign w:val="center"/>
            <w:hideMark/>
          </w:tcPr>
          <w:p w:rsidR="00BC553D" w:rsidRPr="00D4563E" w:rsidRDefault="00DA62D0" w:rsidP="008E265C">
            <w:pPr>
              <w:jc w:val="both"/>
              <w:rPr>
                <w:color w:val="000000"/>
                <w:sz w:val="28"/>
                <w:szCs w:val="28"/>
              </w:rPr>
            </w:pPr>
            <w:r>
              <w:rPr>
                <w:color w:val="000000"/>
                <w:sz w:val="28"/>
                <w:szCs w:val="28"/>
              </w:rPr>
              <w:t>Покос</w:t>
            </w:r>
            <w:r w:rsidR="00BC553D">
              <w:rPr>
                <w:color w:val="000000"/>
                <w:sz w:val="28"/>
                <w:szCs w:val="28"/>
              </w:rPr>
              <w:t xml:space="preserve"> травы вдоль служебных проходов</w:t>
            </w:r>
            <w:r w:rsidR="00C70DE0" w:rsidRPr="00C70DE0">
              <w:rPr>
                <w:sz w:val="20"/>
                <w:szCs w:val="20"/>
              </w:rPr>
              <w:t xml:space="preserve"> </w:t>
            </w:r>
            <w:r w:rsidR="00C70DE0" w:rsidRPr="00C70DE0">
              <w:rPr>
                <w:color w:val="000000"/>
                <w:sz w:val="28"/>
                <w:szCs w:val="28"/>
              </w:rPr>
              <w:t xml:space="preserve">пешеходных территорий, площадок крылец </w:t>
            </w:r>
            <w:r w:rsidR="00C70DE0" w:rsidRPr="00C70DE0">
              <w:rPr>
                <w:color w:val="000000"/>
                <w:sz w:val="28"/>
                <w:szCs w:val="28"/>
              </w:rPr>
              <w:lastRenderedPageBreak/>
              <w:t>главного входа, вынос скошенной травы в специально отведенное место</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C553D" w:rsidRPr="005E6F05" w:rsidRDefault="00BC553D" w:rsidP="003B0441">
            <w:pPr>
              <w:jc w:val="center"/>
              <w:rPr>
                <w:color w:val="000000"/>
                <w:sz w:val="28"/>
                <w:szCs w:val="28"/>
              </w:rPr>
            </w:pPr>
            <w:r>
              <w:rPr>
                <w:color w:val="000000"/>
                <w:sz w:val="28"/>
                <w:szCs w:val="28"/>
              </w:rPr>
              <w:lastRenderedPageBreak/>
              <w:t>Не более 18,40</w:t>
            </w:r>
          </w:p>
        </w:tc>
      </w:tr>
    </w:tbl>
    <w:p w:rsidR="00BC553D" w:rsidRPr="00D4563E" w:rsidRDefault="00BC553D" w:rsidP="00560EB0">
      <w:pPr>
        <w:ind w:firstLine="709"/>
        <w:jc w:val="both"/>
        <w:rPr>
          <w:sz w:val="28"/>
          <w:szCs w:val="28"/>
        </w:rPr>
      </w:pPr>
    </w:p>
    <w:p w:rsidR="00BC553D" w:rsidRPr="00D4563E" w:rsidRDefault="00BC553D" w:rsidP="00560EB0">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4.3. Общие требования к оказанию услуг.</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4.3.1. Оказываемые услуги должны соответствовать </w:t>
      </w:r>
      <w:r w:rsidR="0050662F">
        <w:rPr>
          <w:color w:val="000000"/>
          <w:sz w:val="28"/>
          <w:szCs w:val="28"/>
        </w:rPr>
        <w:br/>
      </w:r>
      <w:r>
        <w:rPr>
          <w:color w:val="000000"/>
          <w:sz w:val="28"/>
          <w:szCs w:val="28"/>
        </w:rPr>
        <w:t>ГОСТ Р 51870-2014 «Национальный стандарт Российской Федерации. Услуги профессиональной уборки-клининговые услуги. Общие технические условия».</w:t>
      </w:r>
    </w:p>
    <w:p w:rsidR="00BC553D" w:rsidRPr="00D4563E" w:rsidRDefault="00BC553D" w:rsidP="00560EB0">
      <w:pPr>
        <w:ind w:firstLine="709"/>
        <w:jc w:val="both"/>
        <w:rPr>
          <w:color w:val="000000"/>
          <w:sz w:val="28"/>
          <w:szCs w:val="28"/>
        </w:rPr>
      </w:pPr>
      <w:r>
        <w:rPr>
          <w:sz w:val="28"/>
          <w:szCs w:val="28"/>
        </w:rPr>
        <w:t>4.3.2.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4.3.3. Услуги должны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BC553D" w:rsidRDefault="00BC553D">
      <w:pPr>
        <w:autoSpaceDE w:val="0"/>
        <w:autoSpaceDN w:val="0"/>
        <w:adjustRightInd w:val="0"/>
        <w:ind w:firstLine="709"/>
        <w:jc w:val="both"/>
        <w:rPr>
          <w:rFonts w:ascii="Arial" w:eastAsiaTheme="minorHAnsi" w:hAnsi="Arial" w:cs="Arial"/>
          <w:sz w:val="20"/>
          <w:szCs w:val="20"/>
          <w:lang w:eastAsia="en-US"/>
        </w:rPr>
      </w:pPr>
      <w:r>
        <w:rPr>
          <w:color w:val="000000"/>
          <w:sz w:val="28"/>
          <w:szCs w:val="28"/>
        </w:rPr>
        <w:t xml:space="preserve">4.3.4.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 или наличием </w:t>
      </w:r>
      <w:r>
        <w:rPr>
          <w:rFonts w:eastAsiaTheme="minorHAnsi"/>
          <w:sz w:val="28"/>
          <w:szCs w:val="28"/>
          <w:lang w:eastAsia="en-US"/>
        </w:rPr>
        <w:t>опыта практической работы, подтвержденного записями в трудовой книжке в соответствии с п.6.1.</w:t>
      </w:r>
      <w:r>
        <w:rPr>
          <w:color w:val="000000"/>
          <w:sz w:val="28"/>
          <w:szCs w:val="28"/>
        </w:rPr>
        <w:t xml:space="preserve"> </w:t>
      </w:r>
      <w:r w:rsidR="00151C37">
        <w:rPr>
          <w:color w:val="000000"/>
          <w:sz w:val="28"/>
          <w:szCs w:val="28"/>
        </w:rPr>
        <w:br/>
      </w:r>
      <w:r>
        <w:rPr>
          <w:color w:val="000000"/>
          <w:sz w:val="28"/>
          <w:szCs w:val="28"/>
        </w:rPr>
        <w:t>ГОСТ Р 51870-2014.</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4.3.5. Размещать отходы, образующиеся при проведении уборки, в мусоросборные контейнеры в специально отведенные для этого места.</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4.3.6. Уборочный инвентарь должен быть чистым и исправным, храниться в специально отведенных для этих целей помещении.</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p>
    <w:p w:rsidR="00BC553D" w:rsidRPr="00D4563E" w:rsidRDefault="00BC553D" w:rsidP="00560EB0">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Услуг:</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sz w:val="28"/>
          <w:szCs w:val="28"/>
        </w:rPr>
        <w:t xml:space="preserve">4.4.2.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r>
        <w:rPr>
          <w:rFonts w:ascii="Times New Roman" w:hAnsi="Times New Roman"/>
          <w:sz w:val="28"/>
          <w:szCs w:val="28"/>
        </w:rPr>
        <w:lastRenderedPageBreak/>
        <w:t>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sz w:val="28"/>
          <w:szCs w:val="28"/>
        </w:rPr>
        <w:t>4.4.3.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BC553D" w:rsidRPr="00D4563E" w:rsidRDefault="00BC553D" w:rsidP="00560EB0">
      <w:pPr>
        <w:pStyle w:val="listbulletstd"/>
        <w:shd w:val="clear" w:color="auto" w:fill="FFFFFF"/>
        <w:spacing w:before="0" w:beforeAutospacing="0" w:after="0" w:afterAutospacing="0"/>
        <w:ind w:firstLine="709"/>
        <w:jc w:val="both"/>
        <w:rPr>
          <w:color w:val="000000"/>
          <w:sz w:val="28"/>
          <w:szCs w:val="28"/>
        </w:rPr>
      </w:pPr>
      <w:r>
        <w:rPr>
          <w:sz w:val="28"/>
          <w:szCs w:val="28"/>
        </w:rPr>
        <w:t>4.4.4.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4.4.5. </w:t>
      </w:r>
      <w:r>
        <w:rPr>
          <w:rFonts w:ascii="Times New Roman" w:hAnsi="Times New Roman"/>
          <w:sz w:val="28"/>
          <w:szCs w:val="28"/>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sz w:val="28"/>
          <w:szCs w:val="28"/>
        </w:rPr>
        <w:t>Допускаются:</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sz w:val="28"/>
          <w:szCs w:val="28"/>
        </w:rPr>
        <w:t>- каверны от попадания на стекло частичек расплавленного металла от сварки или резки;</w:t>
      </w:r>
    </w:p>
    <w:p w:rsidR="00BC553D" w:rsidRPr="00D4563E" w:rsidRDefault="00BC553D" w:rsidP="00560EB0">
      <w:pPr>
        <w:pStyle w:val="ConsPlusNormal"/>
        <w:ind w:firstLine="709"/>
        <w:jc w:val="both"/>
        <w:rPr>
          <w:rFonts w:ascii="Times New Roman" w:hAnsi="Times New Roman"/>
          <w:sz w:val="28"/>
          <w:szCs w:val="28"/>
        </w:rPr>
      </w:pPr>
      <w:r>
        <w:rPr>
          <w:rFonts w:ascii="Times New Roman" w:hAnsi="Times New Roman"/>
          <w:sz w:val="28"/>
          <w:szCs w:val="28"/>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BC553D" w:rsidRPr="00D4563E" w:rsidRDefault="00BC553D" w:rsidP="00560EB0">
      <w:pPr>
        <w:pStyle w:val="listbulletstd"/>
        <w:shd w:val="clear" w:color="auto" w:fill="FFFFFF"/>
        <w:spacing w:before="0" w:beforeAutospacing="0" w:after="0" w:afterAutospacing="0"/>
        <w:ind w:firstLine="709"/>
        <w:jc w:val="both"/>
        <w:rPr>
          <w:sz w:val="28"/>
          <w:szCs w:val="28"/>
        </w:rPr>
      </w:pPr>
      <w:r>
        <w:rPr>
          <w:sz w:val="28"/>
          <w:szCs w:val="28"/>
        </w:rPr>
        <w:t>- наплывы, каверны, мутные зоны от попадания на стекло растворов и гелей солей кремниевой кислоты.</w:t>
      </w:r>
    </w:p>
    <w:p w:rsidR="00BC553D" w:rsidRPr="00D4563E" w:rsidRDefault="00BC553D" w:rsidP="00560EB0">
      <w:pPr>
        <w:pStyle w:val="listbulletstd"/>
        <w:shd w:val="clear" w:color="auto" w:fill="FFFFFF"/>
        <w:spacing w:before="0" w:beforeAutospacing="0" w:after="0" w:afterAutospacing="0"/>
        <w:ind w:firstLine="709"/>
        <w:jc w:val="both"/>
        <w:rPr>
          <w:sz w:val="28"/>
          <w:szCs w:val="28"/>
        </w:rPr>
      </w:pPr>
    </w:p>
    <w:p w:rsidR="00BC553D" w:rsidRPr="00D4563E" w:rsidRDefault="00BC553D" w:rsidP="00560EB0">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Услуг:</w:t>
      </w:r>
    </w:p>
    <w:p w:rsidR="00BC553D" w:rsidRPr="00A45723" w:rsidRDefault="00BC553D" w:rsidP="00701566">
      <w:pPr>
        <w:pStyle w:val="afff4"/>
        <w:rPr>
          <w:b w:val="0"/>
          <w:i/>
          <w:sz w:val="28"/>
          <w:szCs w:val="28"/>
        </w:rPr>
      </w:pPr>
      <w:r w:rsidRPr="00A45723">
        <w:rPr>
          <w:b w:val="0"/>
          <w:sz w:val="28"/>
          <w:szCs w:val="28"/>
        </w:rPr>
        <w:t>4.5.1.</w:t>
      </w:r>
      <w:r w:rsidRPr="00C70DE0">
        <w:t xml:space="preserve"> </w:t>
      </w:r>
      <w:r w:rsidRPr="00A45723">
        <w:rPr>
          <w:b w:val="0"/>
          <w:sz w:val="28"/>
          <w:szCs w:val="28"/>
        </w:rP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BC553D" w:rsidRDefault="00BC553D" w:rsidP="00560EB0">
      <w:pPr>
        <w:autoSpaceDE w:val="0"/>
        <w:autoSpaceDN w:val="0"/>
        <w:adjustRightInd w:val="0"/>
        <w:ind w:firstLine="708"/>
        <w:jc w:val="both"/>
        <w:rPr>
          <w:rFonts w:eastAsiaTheme="minorHAnsi"/>
          <w:sz w:val="28"/>
          <w:szCs w:val="28"/>
          <w:lang w:eastAsia="en-US"/>
        </w:rPr>
      </w:pPr>
      <w:r>
        <w:rPr>
          <w:sz w:val="28"/>
          <w:szCs w:val="28"/>
        </w:rPr>
        <w:t xml:space="preserve">4.5.2. В целях предотвращения травматизма работников Заказчика, Клиентов Заказчика на скользких поверхностях во время проведения </w:t>
      </w:r>
      <w:r>
        <w:rPr>
          <w:sz w:val="28"/>
          <w:szCs w:val="28"/>
        </w:rPr>
        <w:lastRenderedPageBreak/>
        <w:t>влажной уборки в местах общего пользования должны устанавливаться специальные предупреждающие знаки,</w:t>
      </w:r>
      <w:r>
        <w:rPr>
          <w:iCs/>
          <w:sz w:val="28"/>
          <w:szCs w:val="28"/>
        </w:rPr>
        <w:t xml:space="preserve"> соответствующие </w:t>
      </w:r>
      <w:r>
        <w:rPr>
          <w:sz w:val="28"/>
          <w:szCs w:val="28"/>
        </w:rPr>
        <w:t xml:space="preserve">Государственному стандарту РФ </w:t>
      </w:r>
      <w:r>
        <w:rPr>
          <w:rFonts w:eastAsiaTheme="minorHAnsi"/>
          <w:sz w:val="28"/>
          <w:szCs w:val="28"/>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C553D" w:rsidRPr="00A45723" w:rsidRDefault="00BC553D" w:rsidP="00701566">
      <w:pPr>
        <w:pStyle w:val="afff4"/>
        <w:rPr>
          <w:b w:val="0"/>
          <w:i/>
          <w:sz w:val="28"/>
          <w:szCs w:val="28"/>
        </w:rPr>
      </w:pPr>
      <w:r w:rsidRPr="00A45723">
        <w:rPr>
          <w:b w:val="0"/>
          <w:sz w:val="28"/>
          <w:szCs w:val="28"/>
        </w:rPr>
        <w:t>4.5.3.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BC553D" w:rsidRPr="00A45723" w:rsidRDefault="00BC553D" w:rsidP="00701566">
      <w:pPr>
        <w:pStyle w:val="afff4"/>
        <w:rPr>
          <w:b w:val="0"/>
          <w:i/>
          <w:sz w:val="28"/>
          <w:szCs w:val="28"/>
        </w:rPr>
      </w:pPr>
      <w:r w:rsidRPr="00A45723">
        <w:rPr>
          <w:b w:val="0"/>
          <w:sz w:val="28"/>
          <w:szCs w:val="28"/>
        </w:rPr>
        <w:t>4.5.4. 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BC553D" w:rsidRPr="00A45723" w:rsidRDefault="00BC553D" w:rsidP="00560EB0">
      <w:pPr>
        <w:pStyle w:val="listbulletstd"/>
        <w:shd w:val="clear" w:color="auto" w:fill="FFFFFF"/>
        <w:spacing w:before="0" w:beforeAutospacing="0" w:after="0" w:afterAutospacing="0"/>
        <w:ind w:firstLine="709"/>
        <w:jc w:val="both"/>
        <w:rPr>
          <w:sz w:val="28"/>
          <w:szCs w:val="28"/>
        </w:rPr>
      </w:pPr>
      <w:r>
        <w:rPr>
          <w:sz w:val="28"/>
          <w:szCs w:val="28"/>
        </w:rPr>
        <w:t xml:space="preserve">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w:t>
      </w:r>
      <w:r w:rsidR="00A45723" w:rsidRPr="00A45723">
        <w:rPr>
          <w:sz w:val="28"/>
          <w:szCs w:val="28"/>
        </w:rPr>
        <w:t>в случае отсутствия в штате специалистов для выполнения верхолазных работ должен иметь возможность их привлечения</w:t>
      </w:r>
      <w:r w:rsidRPr="00A45723">
        <w:rPr>
          <w:sz w:val="28"/>
          <w:szCs w:val="28"/>
        </w:rPr>
        <w:t>.</w:t>
      </w:r>
    </w:p>
    <w:p w:rsidR="00BC553D" w:rsidRDefault="00BC553D" w:rsidP="00560EB0">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4.5.6. </w:t>
      </w:r>
      <w:r>
        <w:rPr>
          <w:color w:val="000000"/>
          <w:sz w:val="28"/>
          <w:szCs w:val="28"/>
        </w:rPr>
        <w:t>В целях сохранности имущества Сотрудники Исполнителя при оказании услуг должны быть ознакомлены с правилами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BC553D" w:rsidRPr="00E46440" w:rsidRDefault="00BC553D" w:rsidP="00560EB0">
      <w:pPr>
        <w:autoSpaceDE w:val="0"/>
        <w:autoSpaceDN w:val="0"/>
        <w:adjustRightInd w:val="0"/>
        <w:ind w:firstLine="708"/>
        <w:jc w:val="both"/>
        <w:rPr>
          <w:rFonts w:eastAsiaTheme="minorHAnsi"/>
          <w:sz w:val="28"/>
          <w:szCs w:val="28"/>
          <w:lang w:eastAsia="en-US"/>
        </w:rPr>
      </w:pPr>
      <w:r>
        <w:rPr>
          <w:color w:val="000000"/>
          <w:sz w:val="28"/>
          <w:szCs w:val="28"/>
        </w:rPr>
        <w:t xml:space="preserve">4.5.7. Хранить химические средства только в оригинальной упаковке фирм-производителей в специально отведенных местах в соответствии с </w:t>
      </w:r>
      <w:r>
        <w:rPr>
          <w:rFonts w:eastAsiaTheme="minorHAnsi"/>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BC553D" w:rsidRPr="00D4563E" w:rsidRDefault="00BC553D" w:rsidP="00560EB0">
      <w:pPr>
        <w:pStyle w:val="listbulletstd"/>
        <w:shd w:val="clear" w:color="auto" w:fill="FFFFFF"/>
        <w:spacing w:before="0" w:beforeAutospacing="0" w:after="0" w:afterAutospacing="0"/>
        <w:ind w:firstLine="709"/>
        <w:jc w:val="both"/>
        <w:rPr>
          <w:b/>
          <w:sz w:val="28"/>
          <w:szCs w:val="28"/>
        </w:rPr>
      </w:pPr>
    </w:p>
    <w:p w:rsidR="00BC553D" w:rsidRPr="00A45723" w:rsidRDefault="00BC553D" w:rsidP="00701566">
      <w:pPr>
        <w:pStyle w:val="afff4"/>
        <w:rPr>
          <w:i/>
          <w:sz w:val="28"/>
          <w:szCs w:val="28"/>
        </w:rPr>
      </w:pPr>
      <w:r w:rsidRPr="00A45723">
        <w:rPr>
          <w:sz w:val="28"/>
          <w:szCs w:val="28"/>
        </w:rPr>
        <w:t>4.6. Требования к качеству используемых средств и материалов.</w:t>
      </w:r>
    </w:p>
    <w:p w:rsidR="00BC553D" w:rsidRPr="00A45723" w:rsidRDefault="00BC553D" w:rsidP="00701566">
      <w:pPr>
        <w:pStyle w:val="afff4"/>
        <w:rPr>
          <w:b w:val="0"/>
          <w:i/>
          <w:sz w:val="28"/>
          <w:szCs w:val="28"/>
        </w:rPr>
      </w:pPr>
      <w:r w:rsidRPr="00A45723">
        <w:rPr>
          <w:b w:val="0"/>
          <w:sz w:val="28"/>
          <w:szCs w:val="28"/>
        </w:rPr>
        <w:t>4.6.1. Материалы и оборудование Исполнителя должны удовлетворять требованиям нормативной и /или технической документации.</w:t>
      </w:r>
    </w:p>
    <w:p w:rsidR="00BC553D" w:rsidRPr="00A45723" w:rsidRDefault="00BC553D" w:rsidP="00701566">
      <w:pPr>
        <w:pStyle w:val="afff4"/>
        <w:rPr>
          <w:b w:val="0"/>
          <w:i/>
          <w:sz w:val="28"/>
          <w:szCs w:val="28"/>
        </w:rPr>
      </w:pPr>
      <w:r w:rsidRPr="00A45723">
        <w:rPr>
          <w:b w:val="0"/>
          <w:sz w:val="28"/>
          <w:szCs w:val="28"/>
        </w:rPr>
        <w:t>4.6.2. При оказании услуг должны использоваться сертифицированные химические средства и иные расходные материалы.</w:t>
      </w:r>
    </w:p>
    <w:p w:rsidR="00BC553D" w:rsidRPr="00A45723" w:rsidRDefault="00BC553D" w:rsidP="00701566">
      <w:pPr>
        <w:pStyle w:val="afff4"/>
        <w:rPr>
          <w:b w:val="0"/>
          <w:i/>
          <w:sz w:val="28"/>
          <w:szCs w:val="28"/>
        </w:rPr>
      </w:pPr>
      <w:r w:rsidRPr="00A45723">
        <w:rPr>
          <w:b w:val="0"/>
          <w:sz w:val="28"/>
          <w:szCs w:val="28"/>
        </w:rPr>
        <w:lastRenderedPageBreak/>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BC553D" w:rsidRPr="00A45723" w:rsidRDefault="00BC553D" w:rsidP="00701566">
      <w:pPr>
        <w:pStyle w:val="afff4"/>
        <w:rPr>
          <w:b w:val="0"/>
          <w:i/>
          <w:sz w:val="28"/>
          <w:szCs w:val="28"/>
        </w:rPr>
      </w:pPr>
      <w:r w:rsidRPr="00A45723">
        <w:rPr>
          <w:b w:val="0"/>
          <w:sz w:val="28"/>
          <w:szCs w:val="28"/>
        </w:rPr>
        <w:t>4.6.4. Средства для уборки в помещениях и прилегающих территориях должны соответствовать следующим требованиям:</w:t>
      </w:r>
    </w:p>
    <w:p w:rsidR="00BC553D" w:rsidRPr="00A45723" w:rsidRDefault="00BC553D" w:rsidP="00701566">
      <w:pPr>
        <w:pStyle w:val="afff4"/>
        <w:rPr>
          <w:b w:val="0"/>
          <w:i/>
          <w:sz w:val="28"/>
          <w:szCs w:val="28"/>
        </w:rPr>
      </w:pPr>
      <w:r w:rsidRPr="00A45723">
        <w:rPr>
          <w:b w:val="0"/>
          <w:sz w:val="28"/>
          <w:szCs w:val="28"/>
        </w:rPr>
        <w:t>- обеспечивать при комнатной температуре гибель возбудителей инфекции-бактерий, вирусов, грибов;</w:t>
      </w:r>
    </w:p>
    <w:p w:rsidR="00BC553D" w:rsidRPr="00A45723" w:rsidRDefault="00BC553D" w:rsidP="00701566">
      <w:pPr>
        <w:pStyle w:val="afff4"/>
        <w:rPr>
          <w:b w:val="0"/>
          <w:i/>
          <w:sz w:val="28"/>
          <w:szCs w:val="28"/>
        </w:rPr>
      </w:pPr>
      <w:r w:rsidRPr="00A45723">
        <w:rPr>
          <w:b w:val="0"/>
          <w:sz w:val="28"/>
          <w:szCs w:val="28"/>
        </w:rPr>
        <w:t>- обладать хорошими моющими свойствами;</w:t>
      </w:r>
    </w:p>
    <w:p w:rsidR="00BC553D" w:rsidRPr="00A45723" w:rsidRDefault="00BC553D" w:rsidP="00701566">
      <w:pPr>
        <w:pStyle w:val="afff4"/>
        <w:rPr>
          <w:b w:val="0"/>
          <w:i/>
          <w:sz w:val="28"/>
          <w:szCs w:val="28"/>
        </w:rPr>
      </w:pPr>
      <w:r w:rsidRPr="00A45723">
        <w:rPr>
          <w:b w:val="0"/>
          <w:sz w:val="28"/>
          <w:szCs w:val="28"/>
        </w:rPr>
        <w:t>- иметь относительно низкую токсичность (3-4 класс опасности) и быть безвредными для окружающей среды;</w:t>
      </w:r>
    </w:p>
    <w:p w:rsidR="00BC553D" w:rsidRPr="00A45723" w:rsidRDefault="00BC553D" w:rsidP="00701566">
      <w:pPr>
        <w:pStyle w:val="afff4"/>
        <w:rPr>
          <w:b w:val="0"/>
          <w:i/>
          <w:sz w:val="28"/>
          <w:szCs w:val="28"/>
        </w:rPr>
      </w:pPr>
      <w:r w:rsidRPr="00A45723">
        <w:rPr>
          <w:b w:val="0"/>
          <w:sz w:val="28"/>
          <w:szCs w:val="28"/>
        </w:rPr>
        <w:t>- быть совместимыми с различными видами материалов (не портить обрабатываемые поверхности);</w:t>
      </w:r>
    </w:p>
    <w:p w:rsidR="00BC553D" w:rsidRPr="00A45723" w:rsidRDefault="00BC553D" w:rsidP="00701566">
      <w:pPr>
        <w:pStyle w:val="afff4"/>
        <w:rPr>
          <w:b w:val="0"/>
          <w:i/>
          <w:sz w:val="28"/>
          <w:szCs w:val="28"/>
        </w:rPr>
      </w:pPr>
      <w:r w:rsidRPr="00A45723">
        <w:rPr>
          <w:b w:val="0"/>
          <w:sz w:val="28"/>
          <w:szCs w:val="28"/>
        </w:rPr>
        <w:t>- быть неогнеопасными, простыми в обращении;</w:t>
      </w:r>
    </w:p>
    <w:p w:rsidR="00BC553D" w:rsidRPr="00A45723" w:rsidRDefault="00BC553D" w:rsidP="00701566">
      <w:pPr>
        <w:pStyle w:val="afff4"/>
        <w:rPr>
          <w:b w:val="0"/>
          <w:i/>
          <w:sz w:val="28"/>
          <w:szCs w:val="28"/>
        </w:rPr>
      </w:pPr>
      <w:r w:rsidRPr="00A45723">
        <w:rPr>
          <w:b w:val="0"/>
          <w:sz w:val="28"/>
          <w:szCs w:val="28"/>
        </w:rPr>
        <w:t>- не обладать резким запахом;</w:t>
      </w:r>
    </w:p>
    <w:p w:rsidR="00BC553D" w:rsidRPr="00A45723" w:rsidRDefault="00BC553D" w:rsidP="00701566">
      <w:pPr>
        <w:pStyle w:val="afff4"/>
        <w:rPr>
          <w:b w:val="0"/>
          <w:i/>
          <w:sz w:val="28"/>
          <w:szCs w:val="28"/>
        </w:rPr>
      </w:pPr>
      <w:r w:rsidRPr="00A45723">
        <w:rPr>
          <w:b w:val="0"/>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BC553D" w:rsidRPr="00A45723" w:rsidRDefault="00BC553D" w:rsidP="00701566">
      <w:pPr>
        <w:pStyle w:val="afff4"/>
        <w:rPr>
          <w:b w:val="0"/>
          <w:i/>
          <w:sz w:val="28"/>
          <w:szCs w:val="28"/>
        </w:rPr>
      </w:pPr>
      <w:r w:rsidRPr="00A45723">
        <w:rPr>
          <w:b w:val="0"/>
          <w:sz w:val="28"/>
          <w:szCs w:val="28"/>
        </w:rPr>
        <w:t>- уборочный инвентарь следует промывать горячей водой с моющими и дезинфицирующими средствами.</w:t>
      </w:r>
    </w:p>
    <w:p w:rsidR="00BC553D" w:rsidRPr="00A45723" w:rsidRDefault="004B4DBD" w:rsidP="00560EB0">
      <w:pPr>
        <w:ind w:firstLine="709"/>
        <w:jc w:val="both"/>
        <w:rPr>
          <w:sz w:val="28"/>
          <w:szCs w:val="28"/>
        </w:rPr>
      </w:pPr>
      <w:r w:rsidRPr="00A45723">
        <w:rPr>
          <w:sz w:val="28"/>
          <w:szCs w:val="28"/>
        </w:rPr>
        <w:t xml:space="preserve">4.6.5. </w:t>
      </w:r>
      <w:r w:rsidR="00BC553D" w:rsidRPr="00A45723">
        <w:rPr>
          <w:sz w:val="28"/>
          <w:szCs w:val="28"/>
        </w:rPr>
        <w:t>В туалетных комнатах должны использоваться материалы со следующими характеристиками:</w:t>
      </w:r>
    </w:p>
    <w:p w:rsidR="00BC553D" w:rsidRPr="00A45723" w:rsidRDefault="00BC553D" w:rsidP="00701566">
      <w:pPr>
        <w:pStyle w:val="afff4"/>
        <w:rPr>
          <w:b w:val="0"/>
          <w:i/>
          <w:sz w:val="28"/>
          <w:szCs w:val="28"/>
        </w:rPr>
      </w:pPr>
      <w:r w:rsidRPr="00A45723">
        <w:rPr>
          <w:b w:val="0"/>
          <w:sz w:val="28"/>
          <w:szCs w:val="28"/>
        </w:rPr>
        <w:t>- листовые полотенца: 2-сл., целлюлоза, белые, влагопрочные, размер 24х21,5 см.;</w:t>
      </w:r>
    </w:p>
    <w:p w:rsidR="00BC553D" w:rsidRPr="00D4563E" w:rsidRDefault="00BC553D" w:rsidP="00560EB0">
      <w:pPr>
        <w:ind w:firstLine="709"/>
        <w:jc w:val="both"/>
        <w:rPr>
          <w:sz w:val="28"/>
          <w:szCs w:val="28"/>
        </w:rPr>
      </w:pPr>
      <w:r>
        <w:rPr>
          <w:sz w:val="28"/>
          <w:szCs w:val="28"/>
        </w:rPr>
        <w:t>- туалетная бумага, изготовленная с использованием первичного сырья, 2сл.;</w:t>
      </w:r>
    </w:p>
    <w:p w:rsidR="00BC553D" w:rsidRPr="00D4563E" w:rsidRDefault="00BC553D" w:rsidP="00560EB0">
      <w:pPr>
        <w:ind w:firstLine="709"/>
        <w:jc w:val="both"/>
        <w:rPr>
          <w:sz w:val="28"/>
          <w:szCs w:val="28"/>
        </w:rPr>
      </w:pPr>
      <w:r>
        <w:rPr>
          <w:sz w:val="28"/>
          <w:szCs w:val="28"/>
        </w:rPr>
        <w:t>- жидкое мыло: бесцветное с нейтральным запахом;</w:t>
      </w:r>
    </w:p>
    <w:p w:rsidR="00BC553D" w:rsidRPr="00D4563E" w:rsidRDefault="00BC553D" w:rsidP="00560EB0">
      <w:pPr>
        <w:ind w:firstLine="709"/>
        <w:jc w:val="both"/>
        <w:rPr>
          <w:sz w:val="28"/>
          <w:szCs w:val="28"/>
        </w:rPr>
      </w:pPr>
      <w:r>
        <w:rPr>
          <w:sz w:val="28"/>
          <w:szCs w:val="28"/>
        </w:rPr>
        <w:t>- освежитель воздуха - аэрозоль в жестяной тубе с нерезким запахом, гипоалергенный.</w:t>
      </w:r>
    </w:p>
    <w:p w:rsidR="00BC553D" w:rsidRPr="00D4563E" w:rsidRDefault="00BC553D" w:rsidP="00560EB0">
      <w:pPr>
        <w:ind w:firstLine="709"/>
        <w:jc w:val="both"/>
        <w:rPr>
          <w:sz w:val="28"/>
          <w:szCs w:val="28"/>
        </w:rPr>
      </w:pPr>
    </w:p>
    <w:tbl>
      <w:tblPr>
        <w:tblW w:w="0" w:type="auto"/>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613"/>
      </w:tblGrid>
      <w:tr w:rsidR="00BC553D" w:rsidRPr="00D4563E" w:rsidTr="004B4DBD">
        <w:trPr>
          <w:jc w:val="center"/>
        </w:trPr>
        <w:tc>
          <w:tcPr>
            <w:tcW w:w="6804" w:type="dxa"/>
            <w:shd w:val="clear" w:color="auto" w:fill="auto"/>
            <w:vAlign w:val="center"/>
          </w:tcPr>
          <w:p w:rsidR="00BC553D" w:rsidRPr="00D4563E" w:rsidRDefault="00BC553D" w:rsidP="004B4DBD">
            <w:pPr>
              <w:autoSpaceDE w:val="0"/>
              <w:jc w:val="center"/>
              <w:rPr>
                <w:rFonts w:eastAsia="Arial"/>
                <w:b/>
                <w:sz w:val="28"/>
                <w:szCs w:val="28"/>
              </w:rPr>
            </w:pPr>
            <w:r>
              <w:rPr>
                <w:rFonts w:eastAsia="Arial"/>
                <w:b/>
                <w:sz w:val="28"/>
                <w:szCs w:val="28"/>
              </w:rPr>
              <w:t>Наименование</w:t>
            </w:r>
          </w:p>
        </w:tc>
        <w:tc>
          <w:tcPr>
            <w:tcW w:w="2613" w:type="dxa"/>
            <w:shd w:val="clear" w:color="auto" w:fill="auto"/>
            <w:vAlign w:val="center"/>
          </w:tcPr>
          <w:p w:rsidR="00BC553D" w:rsidRPr="00D4563E" w:rsidRDefault="00BC553D" w:rsidP="004B4DBD">
            <w:pPr>
              <w:autoSpaceDE w:val="0"/>
              <w:jc w:val="center"/>
              <w:rPr>
                <w:rFonts w:eastAsia="Arial"/>
                <w:b/>
                <w:sz w:val="28"/>
                <w:szCs w:val="28"/>
              </w:rPr>
            </w:pPr>
            <w:r>
              <w:rPr>
                <w:rFonts w:eastAsia="Arial"/>
                <w:b/>
                <w:sz w:val="28"/>
                <w:szCs w:val="28"/>
              </w:rPr>
              <w:t>Ориентировочное кол-во (в месяц)</w:t>
            </w:r>
          </w:p>
        </w:tc>
      </w:tr>
      <w:tr w:rsidR="00BC553D" w:rsidRPr="00D4563E" w:rsidTr="004B4DBD">
        <w:trPr>
          <w:jc w:val="center"/>
        </w:trPr>
        <w:tc>
          <w:tcPr>
            <w:tcW w:w="6804" w:type="dxa"/>
            <w:shd w:val="clear" w:color="auto" w:fill="auto"/>
            <w:vAlign w:val="center"/>
          </w:tcPr>
          <w:p w:rsidR="00BC553D" w:rsidRPr="00D4563E" w:rsidRDefault="00BC553D" w:rsidP="008E265C">
            <w:pPr>
              <w:autoSpaceDE w:val="0"/>
              <w:jc w:val="both"/>
              <w:rPr>
                <w:rFonts w:eastAsia="Arial"/>
                <w:color w:val="000000"/>
                <w:sz w:val="28"/>
                <w:szCs w:val="28"/>
                <w:lang w:eastAsia="ru-RU"/>
              </w:rPr>
            </w:pPr>
            <w:r>
              <w:rPr>
                <w:rFonts w:eastAsia="Arial"/>
                <w:color w:val="000000"/>
                <w:sz w:val="28"/>
                <w:szCs w:val="28"/>
                <w:lang w:eastAsia="ru-RU"/>
              </w:rPr>
              <w:t xml:space="preserve">Жидкое мыло 500гр. </w:t>
            </w:r>
            <w:r>
              <w:rPr>
                <w:sz w:val="28"/>
                <w:szCs w:val="28"/>
                <w:lang w:eastAsia="ru-RU"/>
              </w:rPr>
              <w:t>ГОСТ 31696-2012</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3 шт.</w:t>
            </w:r>
          </w:p>
        </w:tc>
      </w:tr>
      <w:tr w:rsidR="00BC553D" w:rsidRPr="00D4563E" w:rsidTr="004B4DBD">
        <w:trPr>
          <w:jc w:val="center"/>
        </w:trPr>
        <w:tc>
          <w:tcPr>
            <w:tcW w:w="6804" w:type="dxa"/>
            <w:shd w:val="clear" w:color="auto" w:fill="auto"/>
            <w:vAlign w:val="center"/>
          </w:tcPr>
          <w:p w:rsidR="00BC553D" w:rsidRPr="00D4563E" w:rsidRDefault="00BC553D" w:rsidP="008E265C">
            <w:pPr>
              <w:shd w:val="clear" w:color="auto" w:fill="FFFFFF"/>
              <w:autoSpaceDE w:val="0"/>
              <w:jc w:val="both"/>
              <w:outlineLvl w:val="0"/>
              <w:rPr>
                <w:rFonts w:eastAsia="Arial"/>
                <w:color w:val="000000"/>
                <w:sz w:val="28"/>
                <w:szCs w:val="28"/>
                <w:lang w:eastAsia="ru-RU"/>
              </w:rPr>
            </w:pPr>
            <w:r>
              <w:rPr>
                <w:rFonts w:eastAsia="Arial"/>
                <w:color w:val="000000"/>
                <w:kern w:val="36"/>
                <w:sz w:val="28"/>
                <w:szCs w:val="28"/>
                <w:lang w:eastAsia="ru-RU"/>
              </w:rPr>
              <w:t xml:space="preserve">Полотенца листовые 2-слойные </w:t>
            </w:r>
            <w:r>
              <w:rPr>
                <w:sz w:val="28"/>
                <w:szCs w:val="28"/>
              </w:rPr>
              <w:t>(24х21,5 см.)</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 xml:space="preserve">5 уп. </w:t>
            </w:r>
            <w:r>
              <w:rPr>
                <w:color w:val="000000"/>
                <w:sz w:val="28"/>
                <w:szCs w:val="28"/>
                <w:lang w:eastAsia="ru-RU"/>
              </w:rPr>
              <w:t>(1 уп. 200 листов)</w:t>
            </w:r>
          </w:p>
        </w:tc>
      </w:tr>
      <w:tr w:rsidR="00BC553D" w:rsidRPr="00D4563E" w:rsidTr="004B4DBD">
        <w:trPr>
          <w:trHeight w:val="228"/>
          <w:jc w:val="center"/>
        </w:trPr>
        <w:tc>
          <w:tcPr>
            <w:tcW w:w="6804" w:type="dxa"/>
            <w:shd w:val="clear" w:color="auto" w:fill="auto"/>
            <w:vAlign w:val="center"/>
          </w:tcPr>
          <w:p w:rsidR="00BC553D" w:rsidRPr="00D4563E" w:rsidRDefault="00BC553D" w:rsidP="008E265C">
            <w:pPr>
              <w:autoSpaceDE w:val="0"/>
              <w:jc w:val="both"/>
              <w:rPr>
                <w:rFonts w:eastAsia="Arial"/>
                <w:color w:val="000000"/>
                <w:sz w:val="28"/>
                <w:szCs w:val="28"/>
                <w:lang w:eastAsia="ru-RU"/>
              </w:rPr>
            </w:pPr>
            <w:r>
              <w:rPr>
                <w:rFonts w:eastAsia="Arial"/>
                <w:color w:val="000000"/>
                <w:sz w:val="28"/>
                <w:szCs w:val="28"/>
                <w:lang w:eastAsia="ru-RU"/>
              </w:rPr>
              <w:t xml:space="preserve">Жидкое мыло 5л. </w:t>
            </w:r>
            <w:r>
              <w:rPr>
                <w:sz w:val="28"/>
                <w:szCs w:val="28"/>
                <w:lang w:eastAsia="ru-RU"/>
              </w:rPr>
              <w:t>ГОСТ 31696-2012</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1 шт.</w:t>
            </w:r>
          </w:p>
        </w:tc>
      </w:tr>
      <w:tr w:rsidR="00BC553D" w:rsidRPr="00D4563E" w:rsidTr="004B4DBD">
        <w:trPr>
          <w:jc w:val="center"/>
        </w:trPr>
        <w:tc>
          <w:tcPr>
            <w:tcW w:w="6804" w:type="dxa"/>
            <w:shd w:val="clear" w:color="auto" w:fill="auto"/>
            <w:vAlign w:val="center"/>
          </w:tcPr>
          <w:p w:rsidR="00BC553D" w:rsidRPr="00D4563E" w:rsidRDefault="00BC553D" w:rsidP="008E265C">
            <w:pPr>
              <w:autoSpaceDE w:val="0"/>
              <w:jc w:val="both"/>
              <w:rPr>
                <w:rFonts w:eastAsia="Arial"/>
                <w:color w:val="000000"/>
                <w:sz w:val="28"/>
                <w:szCs w:val="28"/>
                <w:lang w:eastAsia="ru-RU"/>
              </w:rPr>
            </w:pPr>
            <w:r>
              <w:rPr>
                <w:rFonts w:eastAsia="Arial"/>
                <w:color w:val="000000"/>
                <w:sz w:val="28"/>
                <w:szCs w:val="28"/>
                <w:lang w:eastAsia="ru-RU"/>
              </w:rPr>
              <w:t>Бумажные полотенца кухонные рулонные</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10 рул.</w:t>
            </w:r>
          </w:p>
        </w:tc>
      </w:tr>
      <w:tr w:rsidR="00BC553D" w:rsidRPr="00D4563E" w:rsidTr="004B4DBD">
        <w:trPr>
          <w:jc w:val="center"/>
        </w:trPr>
        <w:tc>
          <w:tcPr>
            <w:tcW w:w="6804" w:type="dxa"/>
            <w:shd w:val="clear" w:color="auto" w:fill="auto"/>
            <w:vAlign w:val="center"/>
          </w:tcPr>
          <w:p w:rsidR="00BC553D" w:rsidRPr="00D4563E" w:rsidRDefault="00BC553D" w:rsidP="008E265C">
            <w:pPr>
              <w:autoSpaceDE w:val="0"/>
              <w:jc w:val="both"/>
              <w:rPr>
                <w:rFonts w:eastAsia="Arial"/>
                <w:color w:val="000000"/>
                <w:sz w:val="28"/>
                <w:szCs w:val="28"/>
                <w:lang w:eastAsia="ru-RU"/>
              </w:rPr>
            </w:pPr>
            <w:r>
              <w:rPr>
                <w:rFonts w:eastAsia="Arial"/>
                <w:color w:val="000000"/>
                <w:sz w:val="28"/>
                <w:szCs w:val="28"/>
                <w:lang w:eastAsia="ru-RU"/>
              </w:rPr>
              <w:t xml:space="preserve">Туалетная бумага </w:t>
            </w:r>
            <w:r>
              <w:rPr>
                <w:sz w:val="28"/>
                <w:szCs w:val="28"/>
              </w:rPr>
              <w:t>ГОСТ Р 52354-2005</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30 рул.</w:t>
            </w:r>
          </w:p>
        </w:tc>
      </w:tr>
      <w:tr w:rsidR="00BC553D" w:rsidRPr="00D4563E" w:rsidTr="004B4DBD">
        <w:trPr>
          <w:jc w:val="center"/>
        </w:trPr>
        <w:tc>
          <w:tcPr>
            <w:tcW w:w="6804" w:type="dxa"/>
            <w:shd w:val="clear" w:color="auto" w:fill="auto"/>
            <w:vAlign w:val="center"/>
          </w:tcPr>
          <w:p w:rsidR="00BC553D" w:rsidRPr="00D4563E" w:rsidRDefault="00BC553D" w:rsidP="008E265C">
            <w:pPr>
              <w:autoSpaceDE w:val="0"/>
              <w:jc w:val="both"/>
              <w:rPr>
                <w:rFonts w:eastAsia="Arial"/>
                <w:color w:val="000000"/>
                <w:sz w:val="28"/>
                <w:szCs w:val="28"/>
                <w:lang w:eastAsia="ru-RU"/>
              </w:rPr>
            </w:pPr>
            <w:r>
              <w:rPr>
                <w:rFonts w:eastAsia="Arial"/>
                <w:color w:val="000000"/>
                <w:sz w:val="28"/>
                <w:szCs w:val="28"/>
                <w:lang w:eastAsia="ru-RU"/>
              </w:rPr>
              <w:t>Освежитель воздуха</w:t>
            </w:r>
          </w:p>
        </w:tc>
        <w:tc>
          <w:tcPr>
            <w:tcW w:w="2613" w:type="dxa"/>
            <w:shd w:val="clear" w:color="auto" w:fill="auto"/>
            <w:vAlign w:val="center"/>
          </w:tcPr>
          <w:p w:rsidR="00BC553D" w:rsidRPr="00D4563E" w:rsidRDefault="00BC553D" w:rsidP="004B4DBD">
            <w:pPr>
              <w:autoSpaceDE w:val="0"/>
              <w:jc w:val="center"/>
              <w:rPr>
                <w:rFonts w:eastAsia="Arial"/>
                <w:color w:val="000000"/>
                <w:sz w:val="28"/>
                <w:szCs w:val="28"/>
                <w:lang w:eastAsia="ru-RU"/>
              </w:rPr>
            </w:pPr>
            <w:r>
              <w:rPr>
                <w:rFonts w:eastAsia="Arial"/>
                <w:color w:val="000000"/>
                <w:sz w:val="28"/>
                <w:szCs w:val="28"/>
                <w:lang w:eastAsia="ru-RU"/>
              </w:rPr>
              <w:t>8 баллонов</w:t>
            </w:r>
          </w:p>
        </w:tc>
      </w:tr>
    </w:tbl>
    <w:p w:rsidR="00BC553D" w:rsidRPr="00D4563E" w:rsidRDefault="00BC553D" w:rsidP="00560EB0">
      <w:pPr>
        <w:pStyle w:val="listbulletstd"/>
        <w:shd w:val="clear" w:color="auto" w:fill="FFFFFF"/>
        <w:spacing w:before="0" w:beforeAutospacing="0" w:after="0" w:afterAutospacing="0"/>
        <w:ind w:firstLine="709"/>
        <w:jc w:val="both"/>
        <w:rPr>
          <w:b/>
          <w:sz w:val="28"/>
          <w:szCs w:val="28"/>
        </w:rPr>
      </w:pPr>
    </w:p>
    <w:p w:rsidR="00BC553D" w:rsidRPr="00D4563E" w:rsidRDefault="00BC553D" w:rsidP="00560EB0">
      <w:pPr>
        <w:ind w:firstLine="709"/>
        <w:jc w:val="both"/>
        <w:rPr>
          <w:b/>
          <w:sz w:val="28"/>
          <w:szCs w:val="28"/>
        </w:rPr>
      </w:pPr>
      <w:r>
        <w:rPr>
          <w:b/>
          <w:sz w:val="28"/>
          <w:szCs w:val="28"/>
        </w:rPr>
        <w:lastRenderedPageBreak/>
        <w:t>4.7. Пояснения к оказанию услуг.</w:t>
      </w:r>
    </w:p>
    <w:p w:rsidR="00BC553D" w:rsidRPr="00D4563E" w:rsidRDefault="00BC553D" w:rsidP="00560EB0">
      <w:pPr>
        <w:ind w:firstLine="709"/>
        <w:jc w:val="both"/>
        <w:rPr>
          <w:sz w:val="28"/>
          <w:szCs w:val="28"/>
        </w:rPr>
      </w:pPr>
      <w:r>
        <w:rPr>
          <w:sz w:val="28"/>
          <w:szCs w:val="28"/>
        </w:rPr>
        <w:t>4.7.1. Асфальтовые покрытия территорий должны быть полностью очищены от грунтово-песчаных наносов, различного мусора.</w:t>
      </w:r>
    </w:p>
    <w:p w:rsidR="00BC553D" w:rsidRPr="00D4563E" w:rsidRDefault="00BC553D" w:rsidP="00560EB0">
      <w:pPr>
        <w:ind w:firstLine="709"/>
        <w:jc w:val="both"/>
        <w:rPr>
          <w:sz w:val="28"/>
          <w:szCs w:val="28"/>
        </w:rPr>
      </w:pPr>
      <w:r>
        <w:rPr>
          <w:sz w:val="28"/>
          <w:szCs w:val="28"/>
        </w:rPr>
        <w:t>4.7.2. 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BC553D" w:rsidRPr="00D4563E" w:rsidRDefault="00BC553D" w:rsidP="00560EB0">
      <w:pPr>
        <w:ind w:firstLine="709"/>
        <w:jc w:val="both"/>
        <w:rPr>
          <w:sz w:val="28"/>
          <w:szCs w:val="28"/>
        </w:rPr>
      </w:pPr>
      <w:r>
        <w:rPr>
          <w:sz w:val="28"/>
          <w:szCs w:val="28"/>
        </w:rPr>
        <w:t>4.7.3. Перед покосом травы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BC553D" w:rsidRPr="00D4563E" w:rsidRDefault="00BC553D" w:rsidP="00560EB0">
      <w:pPr>
        <w:pStyle w:val="listbulletstd"/>
        <w:shd w:val="clear" w:color="auto" w:fill="FFFFFF"/>
        <w:spacing w:before="0" w:beforeAutospacing="0" w:after="0" w:afterAutospacing="0"/>
        <w:ind w:firstLine="709"/>
        <w:jc w:val="both"/>
        <w:rPr>
          <w:b/>
          <w:sz w:val="28"/>
          <w:szCs w:val="28"/>
        </w:rPr>
      </w:pPr>
    </w:p>
    <w:p w:rsidR="00BC553D" w:rsidRPr="00A45723" w:rsidRDefault="00BC553D" w:rsidP="00701566">
      <w:pPr>
        <w:pStyle w:val="afff4"/>
        <w:rPr>
          <w:i/>
          <w:sz w:val="28"/>
          <w:szCs w:val="28"/>
        </w:rPr>
      </w:pPr>
      <w:r w:rsidRPr="00A45723">
        <w:rPr>
          <w:sz w:val="28"/>
          <w:szCs w:val="28"/>
        </w:rPr>
        <w:t>4.8. Правила приемки Услуг.</w:t>
      </w:r>
    </w:p>
    <w:p w:rsidR="00BC553D" w:rsidRPr="00D4563E" w:rsidRDefault="00BC553D" w:rsidP="00560EB0">
      <w:pPr>
        <w:ind w:firstLine="709"/>
        <w:jc w:val="both"/>
        <w:rPr>
          <w:sz w:val="28"/>
          <w:szCs w:val="28"/>
        </w:rPr>
      </w:pPr>
      <w:r>
        <w:rPr>
          <w:sz w:val="28"/>
          <w:szCs w:val="28"/>
        </w:rPr>
        <w:t>4.8.1.Заказчик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BC553D" w:rsidRPr="00D4563E" w:rsidRDefault="00BC553D" w:rsidP="00560EB0">
      <w:pPr>
        <w:pStyle w:val="afc"/>
        <w:ind w:firstLine="709"/>
        <w:jc w:val="both"/>
        <w:rPr>
          <w:i/>
          <w:szCs w:val="28"/>
        </w:rPr>
      </w:pPr>
      <w:r>
        <w:rPr>
          <w:szCs w:val="28"/>
        </w:rPr>
        <w:t>4.8.2. По завершении оказания Услуг</w:t>
      </w:r>
      <w:r>
        <w:rPr>
          <w:i/>
          <w:iCs/>
          <w:szCs w:val="28"/>
        </w:rPr>
        <w:t xml:space="preserve"> </w:t>
      </w:r>
      <w:r>
        <w:rPr>
          <w:szCs w:val="28"/>
        </w:rP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BC553D" w:rsidRPr="00D4563E" w:rsidRDefault="00BC553D" w:rsidP="00560EB0">
      <w:pPr>
        <w:pStyle w:val="211"/>
        <w:spacing w:after="0" w:line="240" w:lineRule="auto"/>
        <w:ind w:left="0" w:firstLine="709"/>
        <w:jc w:val="both"/>
        <w:rPr>
          <w:sz w:val="28"/>
          <w:szCs w:val="28"/>
        </w:rPr>
      </w:pPr>
      <w:r>
        <w:rPr>
          <w:sz w:val="28"/>
          <w:szCs w:val="28"/>
        </w:rPr>
        <w:t>4.8.3. Заказчик в течение 5 (пяти)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C553D" w:rsidRPr="00D4563E" w:rsidRDefault="00BC553D" w:rsidP="00560EB0">
      <w:pPr>
        <w:ind w:firstLine="709"/>
        <w:jc w:val="both"/>
        <w:rPr>
          <w:sz w:val="28"/>
          <w:szCs w:val="28"/>
        </w:rPr>
      </w:pPr>
    </w:p>
    <w:p w:rsidR="00BC553D" w:rsidRPr="00A45723" w:rsidRDefault="00BC553D" w:rsidP="00701566">
      <w:pPr>
        <w:pStyle w:val="afff4"/>
        <w:rPr>
          <w:i/>
          <w:sz w:val="28"/>
          <w:szCs w:val="28"/>
        </w:rPr>
      </w:pPr>
      <w:r w:rsidRPr="00A45723">
        <w:rPr>
          <w:sz w:val="28"/>
          <w:szCs w:val="28"/>
        </w:rPr>
        <w:t>4.9. Краткая характеристика объектов Заказчика.</w:t>
      </w:r>
    </w:p>
    <w:p w:rsidR="00BC553D" w:rsidRPr="00D4563E" w:rsidRDefault="00BC553D" w:rsidP="00560EB0">
      <w:pPr>
        <w:ind w:firstLine="709"/>
        <w:jc w:val="both"/>
        <w:rPr>
          <w:sz w:val="28"/>
          <w:szCs w:val="28"/>
        </w:rPr>
      </w:pPr>
      <w:r>
        <w:rPr>
          <w:sz w:val="28"/>
          <w:szCs w:val="28"/>
        </w:rPr>
        <w:t>4.9.1.</w:t>
      </w:r>
      <w:r>
        <w:rPr>
          <w:color w:val="FF0000"/>
          <w:sz w:val="28"/>
          <w:szCs w:val="28"/>
        </w:rPr>
        <w:t xml:space="preserve"> </w:t>
      </w:r>
      <w:r>
        <w:rPr>
          <w:sz w:val="28"/>
          <w:szCs w:val="28"/>
        </w:rPr>
        <w:t>Объекты участка ремонта контейнеров, расположенном по адресу г. Санкт-Петербург, участок ж.д. «Минеральная ул. – Лесной пр.» лит. Д:</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r>
        <w:rPr>
          <w:sz w:val="28"/>
          <w:szCs w:val="28"/>
          <w:vertAlign w:val="superscript"/>
        </w:rPr>
        <w:t>2</w:t>
      </w:r>
      <w:r>
        <w:rPr>
          <w:sz w:val="28"/>
          <w:szCs w:val="28"/>
        </w:rPr>
        <w:t>, общая площадь помещений, подлежащая внутренней уборке - 1758,70 м</w:t>
      </w:r>
      <w:r>
        <w:rPr>
          <w:sz w:val="28"/>
          <w:szCs w:val="28"/>
          <w:vertAlign w:val="superscript"/>
        </w:rPr>
        <w:t>2</w:t>
      </w:r>
      <w:r>
        <w:rPr>
          <w:sz w:val="28"/>
          <w:szCs w:val="28"/>
        </w:rPr>
        <w:t>;</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t>здание деревообрабатывающего цеха (инв. № 001/00/00010050): одноэтажное, фасад - окрашенная штукатурка, общая площадь наружного остекления - 35,9 м.</w:t>
      </w:r>
      <w:r>
        <w:rPr>
          <w:sz w:val="28"/>
          <w:szCs w:val="28"/>
          <w:vertAlign w:val="superscript"/>
        </w:rPr>
        <w:t>2</w:t>
      </w:r>
      <w:r>
        <w:rPr>
          <w:sz w:val="28"/>
          <w:szCs w:val="28"/>
        </w:rPr>
        <w:t>, общая площадь помещений, подлежащая внутренней уборке - 395,40 м</w:t>
      </w:r>
      <w:r>
        <w:rPr>
          <w:sz w:val="28"/>
          <w:szCs w:val="28"/>
          <w:vertAlign w:val="superscript"/>
        </w:rPr>
        <w:t>2</w:t>
      </w:r>
      <w:r>
        <w:rPr>
          <w:sz w:val="28"/>
          <w:szCs w:val="28"/>
        </w:rPr>
        <w:t>;</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lastRenderedPageBreak/>
        <w:t>здание теплоцентра (инв. № 001/00/00010056): одноэтажное, фасад - окрашенная штукатурка, общая площадь наружного остекления - 10,0 м</w:t>
      </w:r>
      <w:r>
        <w:rPr>
          <w:sz w:val="28"/>
          <w:szCs w:val="28"/>
          <w:vertAlign w:val="superscript"/>
        </w:rPr>
        <w:t>2</w:t>
      </w:r>
      <w:r>
        <w:rPr>
          <w:sz w:val="28"/>
          <w:szCs w:val="28"/>
        </w:rPr>
        <w:t>, общая площадь помещений, подлежащая внутренней уборке - 170,50 м</w:t>
      </w:r>
      <w:r>
        <w:rPr>
          <w:sz w:val="28"/>
          <w:szCs w:val="28"/>
          <w:vertAlign w:val="superscript"/>
        </w:rPr>
        <w:t>2</w:t>
      </w:r>
      <w:r>
        <w:rPr>
          <w:sz w:val="28"/>
          <w:szCs w:val="28"/>
        </w:rPr>
        <w:t>;</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t>прилегающая территория вокруг зданий площадью - 400,0  м</w:t>
      </w:r>
      <w:r>
        <w:rPr>
          <w:sz w:val="28"/>
          <w:szCs w:val="28"/>
          <w:vertAlign w:val="superscript"/>
        </w:rPr>
        <w:t>2</w:t>
      </w:r>
      <w:r>
        <w:rPr>
          <w:sz w:val="28"/>
          <w:szCs w:val="28"/>
        </w:rPr>
        <w:t>, покрытие - асфальт;</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t>общая площадь покоса травы за 1 раз – 54,20 м</w:t>
      </w:r>
      <w:r>
        <w:rPr>
          <w:sz w:val="28"/>
          <w:szCs w:val="28"/>
          <w:vertAlign w:val="superscript"/>
        </w:rPr>
        <w:t>2</w:t>
      </w:r>
      <w:r>
        <w:rPr>
          <w:sz w:val="28"/>
          <w:szCs w:val="28"/>
        </w:rPr>
        <w:t>;</w:t>
      </w:r>
    </w:p>
    <w:p w:rsidR="00BC553D" w:rsidRPr="00D4563E" w:rsidRDefault="00BC553D" w:rsidP="00BB4336">
      <w:pPr>
        <w:pStyle w:val="aff7"/>
        <w:numPr>
          <w:ilvl w:val="0"/>
          <w:numId w:val="27"/>
        </w:numPr>
        <w:suppressAutoHyphens w:val="0"/>
        <w:ind w:left="0" w:firstLine="709"/>
        <w:jc w:val="both"/>
        <w:rPr>
          <w:sz w:val="28"/>
          <w:szCs w:val="28"/>
        </w:rPr>
      </w:pPr>
      <w:r>
        <w:rPr>
          <w:sz w:val="28"/>
          <w:szCs w:val="28"/>
        </w:rPr>
        <w:t>контейнерная площадка - 530,0 м</w:t>
      </w:r>
      <w:r>
        <w:rPr>
          <w:sz w:val="28"/>
          <w:szCs w:val="28"/>
          <w:vertAlign w:val="superscript"/>
        </w:rPr>
        <w:t>2</w:t>
      </w:r>
      <w:r>
        <w:rPr>
          <w:sz w:val="28"/>
          <w:szCs w:val="28"/>
        </w:rPr>
        <w:t>.</w:t>
      </w:r>
    </w:p>
    <w:p w:rsidR="00BC553D" w:rsidRPr="00D4563E" w:rsidRDefault="00BC553D" w:rsidP="00560EB0">
      <w:pPr>
        <w:ind w:firstLine="709"/>
        <w:jc w:val="both"/>
        <w:rPr>
          <w:sz w:val="28"/>
          <w:szCs w:val="28"/>
        </w:rPr>
      </w:pPr>
    </w:p>
    <w:p w:rsidR="00BC553D" w:rsidRPr="00D4563E" w:rsidRDefault="00BC553D" w:rsidP="00560EB0">
      <w:pPr>
        <w:ind w:firstLine="709"/>
        <w:jc w:val="both"/>
        <w:rPr>
          <w:b/>
          <w:sz w:val="28"/>
          <w:szCs w:val="28"/>
        </w:rPr>
      </w:pPr>
      <w:r>
        <w:rPr>
          <w:b/>
          <w:sz w:val="28"/>
          <w:szCs w:val="28"/>
        </w:rPr>
        <w:t>4.10. Место оказания Услуг.</w:t>
      </w:r>
      <w:r>
        <w:rPr>
          <w:b/>
          <w:sz w:val="28"/>
          <w:szCs w:val="28"/>
        </w:rPr>
        <w:tab/>
      </w:r>
    </w:p>
    <w:p w:rsidR="00BC553D" w:rsidRPr="00D4563E" w:rsidRDefault="00BC553D" w:rsidP="00560EB0">
      <w:pPr>
        <w:ind w:firstLine="709"/>
        <w:jc w:val="both"/>
        <w:rPr>
          <w:sz w:val="28"/>
          <w:szCs w:val="28"/>
        </w:rPr>
      </w:pPr>
      <w:r>
        <w:rPr>
          <w:sz w:val="28"/>
          <w:szCs w:val="28"/>
        </w:rPr>
        <w:t>4.10.1. Российская Федерация, 195009, г. Санкт-Петербург, участок ж.д. «Минеральная ул. – Лесной пр.» лит.Д (участок ремонта контейнеров).</w:t>
      </w:r>
    </w:p>
    <w:p w:rsidR="00BC553D" w:rsidRPr="00D4563E" w:rsidRDefault="00BC553D" w:rsidP="00560EB0">
      <w:pPr>
        <w:ind w:firstLine="709"/>
        <w:jc w:val="both"/>
        <w:rPr>
          <w:sz w:val="28"/>
          <w:szCs w:val="28"/>
        </w:rPr>
      </w:pPr>
    </w:p>
    <w:p w:rsidR="00BC553D" w:rsidRPr="00D4563E" w:rsidRDefault="00BC553D" w:rsidP="00560EB0">
      <w:pPr>
        <w:ind w:firstLine="709"/>
        <w:jc w:val="both"/>
        <w:rPr>
          <w:b/>
          <w:sz w:val="28"/>
          <w:szCs w:val="28"/>
        </w:rPr>
      </w:pPr>
      <w:r>
        <w:rPr>
          <w:b/>
          <w:sz w:val="28"/>
          <w:szCs w:val="28"/>
        </w:rPr>
        <w:t>4.11. Срок и периоды оказания Услуг.</w:t>
      </w:r>
    </w:p>
    <w:p w:rsidR="00BC553D" w:rsidRPr="00D4563E" w:rsidRDefault="00BC553D" w:rsidP="00560EB0">
      <w:pPr>
        <w:ind w:firstLine="709"/>
        <w:jc w:val="both"/>
        <w:rPr>
          <w:sz w:val="28"/>
          <w:szCs w:val="28"/>
        </w:rPr>
      </w:pPr>
      <w:r>
        <w:rPr>
          <w:sz w:val="28"/>
          <w:szCs w:val="28"/>
        </w:rPr>
        <w:t>4.11.1. Срок оказания Услуг - с 01.10.2019 по 30.09.2020 включительно (12 месяцев).</w:t>
      </w:r>
    </w:p>
    <w:p w:rsidR="00BC553D" w:rsidRPr="00D4563E" w:rsidRDefault="00BC553D" w:rsidP="00560EB0">
      <w:pPr>
        <w:ind w:firstLine="709"/>
        <w:jc w:val="both"/>
        <w:rPr>
          <w:sz w:val="28"/>
          <w:szCs w:val="28"/>
        </w:rPr>
      </w:pPr>
      <w:r>
        <w:rPr>
          <w:sz w:val="28"/>
          <w:szCs w:val="28"/>
        </w:rPr>
        <w:t>4.11.2. Периоды оказания Услуг:</w:t>
      </w:r>
    </w:p>
    <w:p w:rsidR="00BC553D" w:rsidRPr="00D4563E" w:rsidRDefault="00BC553D" w:rsidP="00560EB0">
      <w:pPr>
        <w:ind w:firstLine="709"/>
        <w:jc w:val="both"/>
        <w:rPr>
          <w:sz w:val="28"/>
          <w:szCs w:val="28"/>
        </w:rPr>
      </w:pPr>
      <w:r>
        <w:rPr>
          <w:sz w:val="28"/>
          <w:szCs w:val="28"/>
        </w:rPr>
        <w:t xml:space="preserve">- период зимней уборки устанавливается </w:t>
      </w:r>
      <w:r>
        <w:rPr>
          <w:sz w:val="28"/>
          <w:szCs w:val="28"/>
          <w:u w:val="single"/>
        </w:rPr>
        <w:t>с 01 ноября 2019 г. по 31 марта</w:t>
      </w:r>
      <w:r>
        <w:rPr>
          <w:sz w:val="28"/>
          <w:szCs w:val="28"/>
        </w:rPr>
        <w:t xml:space="preserve"> 2020 г. (5 месяцев); </w:t>
      </w:r>
    </w:p>
    <w:p w:rsidR="00BC553D" w:rsidRPr="00D4563E" w:rsidRDefault="00BC553D" w:rsidP="00560EB0">
      <w:pPr>
        <w:ind w:firstLine="709"/>
        <w:jc w:val="both"/>
        <w:rPr>
          <w:sz w:val="28"/>
          <w:szCs w:val="28"/>
        </w:rPr>
      </w:pPr>
      <w:r>
        <w:rPr>
          <w:sz w:val="28"/>
          <w:szCs w:val="28"/>
        </w:rPr>
        <w:t xml:space="preserve">- период летней уборки устанавливается </w:t>
      </w:r>
      <w:r>
        <w:rPr>
          <w:sz w:val="28"/>
          <w:szCs w:val="28"/>
          <w:u w:val="single"/>
        </w:rPr>
        <w:t>01 октября 2019 г. по 31 октября 2019 г. и с 01 апреля 2020 г. по 30 сентября 2020 г. (7 месяцев).</w:t>
      </w:r>
    </w:p>
    <w:p w:rsidR="00BC553D" w:rsidRPr="00D4563E" w:rsidRDefault="00BC553D" w:rsidP="00560EB0">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BC553D" w:rsidRPr="00D4563E" w:rsidRDefault="00BC553D" w:rsidP="00560EB0">
      <w:pPr>
        <w:ind w:firstLine="709"/>
        <w:jc w:val="both"/>
        <w:rPr>
          <w:sz w:val="28"/>
          <w:szCs w:val="28"/>
        </w:rPr>
      </w:pPr>
    </w:p>
    <w:p w:rsidR="00BC553D" w:rsidRPr="00A45723" w:rsidRDefault="00BC553D" w:rsidP="00701566">
      <w:pPr>
        <w:pStyle w:val="afff4"/>
        <w:rPr>
          <w:i/>
          <w:sz w:val="28"/>
          <w:szCs w:val="28"/>
        </w:rPr>
      </w:pPr>
      <w:r w:rsidRPr="00A45723">
        <w:rPr>
          <w:sz w:val="28"/>
          <w:szCs w:val="28"/>
        </w:rPr>
        <w:t>4.12. Форма, срок и порядок оплаты.</w:t>
      </w:r>
    </w:p>
    <w:p w:rsidR="00BC553D" w:rsidRPr="00D4563E" w:rsidRDefault="00BC553D" w:rsidP="00560EB0">
      <w:pPr>
        <w:pStyle w:val="afc"/>
        <w:spacing w:after="120"/>
        <w:ind w:firstLine="709"/>
        <w:jc w:val="both"/>
        <w:rPr>
          <w:szCs w:val="28"/>
        </w:rPr>
      </w:pPr>
      <w:r>
        <w:rPr>
          <w:szCs w:val="28"/>
        </w:rPr>
        <w:t xml:space="preserve">4.12.1. </w:t>
      </w:r>
      <w:r>
        <w:rPr>
          <w:rFonts w:eastAsia="MS Mincho"/>
          <w:szCs w:val="28"/>
        </w:rPr>
        <w:t xml:space="preserve">Авансирование не предусмотрено. </w:t>
      </w:r>
      <w:r>
        <w:rPr>
          <w:szCs w:val="28"/>
        </w:rPr>
        <w:t>Оплата Услуг производится Заказчиком ежемесячно в течение 30 (тридцати) календарных дней с даты подписания сторонами акта сдачи-приемки оказанных Услуг, на основании счета и счета-фактуры Исполнителя.</w:t>
      </w:r>
    </w:p>
    <w:p w:rsidR="00BC553D" w:rsidRPr="00D4563E" w:rsidRDefault="00BC553D" w:rsidP="00560EB0">
      <w:pPr>
        <w:ind w:firstLine="709"/>
        <w:jc w:val="both"/>
        <w:rPr>
          <w:sz w:val="28"/>
          <w:szCs w:val="28"/>
        </w:rPr>
      </w:pPr>
    </w:p>
    <w:p w:rsidR="00BC553D" w:rsidRPr="00D4563E" w:rsidRDefault="00BC553D" w:rsidP="00560EB0">
      <w:pPr>
        <w:ind w:firstLine="709"/>
        <w:jc w:val="both"/>
        <w:rPr>
          <w:b/>
          <w:sz w:val="28"/>
          <w:szCs w:val="28"/>
          <w:u w:val="single"/>
        </w:rPr>
      </w:pPr>
      <w:r>
        <w:rPr>
          <w:b/>
          <w:sz w:val="28"/>
          <w:szCs w:val="28"/>
        </w:rPr>
        <w:t>4.</w:t>
      </w:r>
      <w:r>
        <w:rPr>
          <w:b/>
          <w:sz w:val="28"/>
          <w:szCs w:val="28"/>
          <w:u w:val="single"/>
        </w:rPr>
        <w:t>13. Приложения к Техническому заданию:</w:t>
      </w:r>
    </w:p>
    <w:p w:rsidR="00BC553D" w:rsidRPr="00D4563E" w:rsidRDefault="00BC553D" w:rsidP="00560EB0">
      <w:pPr>
        <w:ind w:firstLine="709"/>
        <w:jc w:val="both"/>
        <w:rPr>
          <w:sz w:val="28"/>
          <w:szCs w:val="28"/>
        </w:rPr>
      </w:pPr>
      <w:r>
        <w:rPr>
          <w:sz w:val="28"/>
          <w:szCs w:val="28"/>
        </w:rPr>
        <w:t>4.13.1. Перечень и периодичность уборки внутренних помещений объектов структурных подразделений Заказчика (Таблица № 1);</w:t>
      </w:r>
    </w:p>
    <w:p w:rsidR="00BC553D" w:rsidRPr="00D4563E" w:rsidRDefault="00BC553D" w:rsidP="00560EB0">
      <w:pPr>
        <w:ind w:firstLine="709"/>
        <w:jc w:val="both"/>
        <w:rPr>
          <w:sz w:val="28"/>
          <w:szCs w:val="28"/>
        </w:rPr>
      </w:pPr>
      <w:r>
        <w:rPr>
          <w:sz w:val="28"/>
          <w:szCs w:val="28"/>
        </w:rPr>
        <w:t>4.13.2. Перечень и периодичность уборки прилегающих территорий, дополнительных услуг (мойка наружной части окон и покос травы) объектов структурных подразделений Заказчика (Таблица № 2);</w:t>
      </w:r>
    </w:p>
    <w:p w:rsidR="00BC553D" w:rsidRPr="00D4563E" w:rsidRDefault="00BC553D" w:rsidP="00560EB0">
      <w:pPr>
        <w:ind w:firstLine="709"/>
        <w:jc w:val="both"/>
        <w:rPr>
          <w:sz w:val="28"/>
          <w:szCs w:val="28"/>
        </w:rPr>
      </w:pPr>
      <w:r>
        <w:rPr>
          <w:sz w:val="28"/>
          <w:szCs w:val="28"/>
        </w:rPr>
        <w:t>4.13.3. Перечень внутренних помещений объектов структурного подразделения Заказчика (Таблица № 3);</w:t>
      </w:r>
    </w:p>
    <w:p w:rsidR="00BC553D" w:rsidRPr="00D4563E" w:rsidRDefault="00BC553D" w:rsidP="00560EB0">
      <w:pPr>
        <w:ind w:firstLine="709"/>
        <w:jc w:val="both"/>
        <w:rPr>
          <w:sz w:val="28"/>
          <w:szCs w:val="28"/>
        </w:rPr>
      </w:pPr>
      <w:r>
        <w:rPr>
          <w:sz w:val="28"/>
          <w:szCs w:val="28"/>
        </w:rPr>
        <w:t>4.13.4. Перечень прилегающих территорий объектов структурного подразделения Заказчика (Таблица № 4).</w:t>
      </w:r>
    </w:p>
    <w:p w:rsidR="00BC553D" w:rsidRPr="006A5879" w:rsidRDefault="00BC553D" w:rsidP="00560EB0">
      <w:pPr>
        <w:spacing w:after="200" w:line="276" w:lineRule="auto"/>
        <w:rPr>
          <w:sz w:val="20"/>
          <w:szCs w:val="20"/>
        </w:rPr>
      </w:pPr>
    </w:p>
    <w:p w:rsidR="00BC553D" w:rsidRPr="006A5879" w:rsidRDefault="00BC553D" w:rsidP="00560EB0">
      <w:pPr>
        <w:spacing w:after="200" w:line="276" w:lineRule="auto"/>
        <w:rPr>
          <w:sz w:val="20"/>
          <w:szCs w:val="20"/>
        </w:rPr>
        <w:sectPr w:rsidR="00BC553D" w:rsidRPr="006A5879" w:rsidSect="00146B20">
          <w:headerReference w:type="default" r:id="rId19"/>
          <w:footerReference w:type="even" r:id="rId20"/>
          <w:footerReference w:type="default" r:id="rId21"/>
          <w:type w:val="nextColumn"/>
          <w:pgSz w:w="11906" w:h="16838"/>
          <w:pgMar w:top="1134" w:right="851" w:bottom="1134" w:left="1701" w:header="709" w:footer="709" w:gutter="0"/>
          <w:cols w:space="708"/>
          <w:docGrid w:linePitch="360"/>
        </w:sectPr>
      </w:pPr>
    </w:p>
    <w:p w:rsidR="00BC553D" w:rsidRDefault="00BC553D" w:rsidP="00560EB0">
      <w:pPr>
        <w:jc w:val="both"/>
        <w:rPr>
          <w:sz w:val="20"/>
          <w:szCs w:val="20"/>
        </w:rPr>
      </w:pPr>
      <w:r>
        <w:rPr>
          <w:b/>
          <w:sz w:val="20"/>
          <w:szCs w:val="20"/>
        </w:rPr>
        <w:t>Таблица 1 (приложение к Техническому заданию</w:t>
      </w:r>
      <w:r>
        <w:rPr>
          <w:sz w:val="20"/>
          <w:szCs w:val="20"/>
        </w:rPr>
        <w:t>)</w:t>
      </w:r>
    </w:p>
    <w:p w:rsidR="00BC553D" w:rsidRPr="006A5879" w:rsidRDefault="00BC553D" w:rsidP="00560EB0">
      <w:pPr>
        <w:jc w:val="both"/>
        <w:rPr>
          <w:sz w:val="20"/>
          <w:szCs w:val="20"/>
        </w:rPr>
      </w:pPr>
    </w:p>
    <w:p w:rsidR="00BC553D" w:rsidRPr="006A5879" w:rsidRDefault="00BC553D" w:rsidP="00560EB0">
      <w:pPr>
        <w:rPr>
          <w:sz w:val="20"/>
          <w:szCs w:val="20"/>
        </w:rPr>
      </w:pPr>
      <w:r>
        <w:rPr>
          <w:b/>
          <w:sz w:val="20"/>
          <w:szCs w:val="20"/>
        </w:rPr>
        <w:t>Перечень и периодичность уборки внутренних помещений объектов структурного подразделения Заказчика: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76"/>
        <w:gridCol w:w="8931"/>
        <w:gridCol w:w="2268"/>
      </w:tblGrid>
      <w:tr w:rsidR="00BC553D" w:rsidRPr="006A5879" w:rsidTr="009273CB">
        <w:tc>
          <w:tcPr>
            <w:tcW w:w="534" w:type="dxa"/>
            <w:vAlign w:val="center"/>
          </w:tcPr>
          <w:p w:rsidR="00BC553D" w:rsidRPr="00DE5406" w:rsidRDefault="00BC553D" w:rsidP="007A4944">
            <w:pPr>
              <w:snapToGrid w:val="0"/>
              <w:jc w:val="center"/>
              <w:rPr>
                <w:b/>
                <w:color w:val="000000"/>
                <w:sz w:val="20"/>
                <w:szCs w:val="20"/>
              </w:rPr>
            </w:pPr>
            <w:r w:rsidRPr="00DE5406">
              <w:rPr>
                <w:b/>
                <w:color w:val="000000"/>
                <w:sz w:val="20"/>
                <w:szCs w:val="20"/>
              </w:rPr>
              <w:t>№ п/п</w:t>
            </w:r>
          </w:p>
        </w:tc>
        <w:tc>
          <w:tcPr>
            <w:tcW w:w="2976" w:type="dxa"/>
            <w:vAlign w:val="center"/>
          </w:tcPr>
          <w:p w:rsidR="00BC553D" w:rsidRPr="00DE5406" w:rsidRDefault="00BC553D" w:rsidP="007A4944">
            <w:pPr>
              <w:snapToGrid w:val="0"/>
              <w:jc w:val="center"/>
              <w:rPr>
                <w:b/>
                <w:color w:val="000000"/>
                <w:sz w:val="20"/>
                <w:szCs w:val="20"/>
              </w:rPr>
            </w:pPr>
            <w:r w:rsidRPr="00DE5406">
              <w:rPr>
                <w:b/>
                <w:color w:val="000000"/>
                <w:sz w:val="20"/>
                <w:szCs w:val="20"/>
              </w:rPr>
              <w:t>Наименование услуг</w:t>
            </w:r>
          </w:p>
        </w:tc>
        <w:tc>
          <w:tcPr>
            <w:tcW w:w="8931" w:type="dxa"/>
            <w:vAlign w:val="center"/>
          </w:tcPr>
          <w:p w:rsidR="00BC553D" w:rsidRPr="00DE5406" w:rsidRDefault="00BC553D" w:rsidP="007A4944">
            <w:pPr>
              <w:snapToGrid w:val="0"/>
              <w:jc w:val="center"/>
              <w:rPr>
                <w:b/>
                <w:color w:val="000000"/>
                <w:sz w:val="20"/>
                <w:szCs w:val="20"/>
              </w:rPr>
            </w:pPr>
            <w:r w:rsidRPr="00DE5406">
              <w:rPr>
                <w:b/>
                <w:color w:val="000000"/>
                <w:sz w:val="20"/>
                <w:szCs w:val="20"/>
              </w:rPr>
              <w:t>Содержание услуг</w:t>
            </w:r>
          </w:p>
        </w:tc>
        <w:tc>
          <w:tcPr>
            <w:tcW w:w="2268" w:type="dxa"/>
            <w:vAlign w:val="center"/>
          </w:tcPr>
          <w:p w:rsidR="00BC553D" w:rsidRPr="00DE5406" w:rsidRDefault="00BC553D" w:rsidP="007A4944">
            <w:pPr>
              <w:snapToGrid w:val="0"/>
              <w:jc w:val="center"/>
              <w:rPr>
                <w:b/>
                <w:color w:val="000000"/>
                <w:sz w:val="20"/>
                <w:szCs w:val="20"/>
              </w:rPr>
            </w:pPr>
            <w:r w:rsidRPr="00DE5406">
              <w:rPr>
                <w:b/>
                <w:bCs/>
                <w:color w:val="000000"/>
                <w:sz w:val="20"/>
                <w:szCs w:val="20"/>
              </w:rPr>
              <w:t>Периодичность оказания услуг (по согласованию с Заказчиком)</w:t>
            </w:r>
          </w:p>
        </w:tc>
      </w:tr>
      <w:tr w:rsidR="00BC553D" w:rsidRPr="006A5879" w:rsidTr="009273CB">
        <w:tc>
          <w:tcPr>
            <w:tcW w:w="14709" w:type="dxa"/>
            <w:gridSpan w:val="4"/>
            <w:vAlign w:val="center"/>
          </w:tcPr>
          <w:p w:rsidR="00BC553D" w:rsidRPr="006A5879" w:rsidRDefault="00BC553D" w:rsidP="007B72D0">
            <w:pPr>
              <w:jc w:val="center"/>
              <w:rPr>
                <w:bCs/>
                <w:color w:val="000000"/>
                <w:sz w:val="20"/>
                <w:szCs w:val="20"/>
              </w:rPr>
            </w:pPr>
            <w:r>
              <w:rPr>
                <w:b/>
                <w:color w:val="000000"/>
                <w:sz w:val="20"/>
                <w:szCs w:val="20"/>
              </w:rPr>
              <w:t>СЛУЖЕБНЫЕ КАБИНЕТЫ, ПОДСОБНЫЕ ПОМЕЩЕНИЯ И КОРИДОРЫ</w:t>
            </w:r>
          </w:p>
        </w:tc>
      </w:tr>
      <w:tr w:rsidR="00BC553D" w:rsidRPr="006A5879" w:rsidTr="009273CB">
        <w:tc>
          <w:tcPr>
            <w:tcW w:w="534" w:type="dxa"/>
            <w:vAlign w:val="center"/>
          </w:tcPr>
          <w:p w:rsidR="00BC553D" w:rsidRPr="006A5879" w:rsidRDefault="00BC553D" w:rsidP="008E265C">
            <w:pPr>
              <w:rPr>
                <w:sz w:val="20"/>
                <w:szCs w:val="20"/>
              </w:rPr>
            </w:pPr>
            <w:r>
              <w:rPr>
                <w:sz w:val="20"/>
                <w:szCs w:val="20"/>
              </w:rPr>
              <w:t>1</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BC553D" w:rsidRPr="00303226" w:rsidRDefault="00BC553D" w:rsidP="00303226">
            <w:pPr>
              <w:snapToGrid w:val="0"/>
              <w:jc w:val="both"/>
              <w:rPr>
                <w:i/>
                <w:sz w:val="20"/>
                <w:szCs w:val="20"/>
                <w:u w:val="single"/>
              </w:rPr>
            </w:pPr>
            <w:r>
              <w:rPr>
                <w:i/>
                <w:sz w:val="20"/>
                <w:szCs w:val="20"/>
                <w:u w:val="single"/>
              </w:rPr>
              <w:t>УНИВЕРСАЛЬНОЕ МОЮЩЕЕ СРЕДСТВО</w:t>
            </w: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-сбор мусора;</w:t>
            </w:r>
          </w:p>
          <w:p w:rsidR="00BC553D" w:rsidRPr="006A5879" w:rsidRDefault="00BC553D" w:rsidP="008E265C">
            <w:pPr>
              <w:jc w:val="both"/>
              <w:rPr>
                <w:color w:val="000000"/>
                <w:sz w:val="20"/>
                <w:szCs w:val="20"/>
              </w:rPr>
            </w:pPr>
            <w:r>
              <w:rPr>
                <w:color w:val="000000"/>
                <w:sz w:val="20"/>
                <w:szCs w:val="20"/>
              </w:rPr>
              <w:t>-удаление мусора из мусорных корзин;</w:t>
            </w:r>
          </w:p>
          <w:p w:rsidR="00BC553D" w:rsidRPr="006A5879" w:rsidRDefault="00BC553D" w:rsidP="008E265C">
            <w:pPr>
              <w:jc w:val="both"/>
              <w:rPr>
                <w:color w:val="000000"/>
                <w:sz w:val="20"/>
                <w:szCs w:val="20"/>
              </w:rPr>
            </w:pPr>
            <w:r>
              <w:rPr>
                <w:color w:val="000000"/>
                <w:sz w:val="20"/>
                <w:szCs w:val="20"/>
              </w:rPr>
              <w:t>-влажная уборка мусорных корзин с применением моющих средств;</w:t>
            </w:r>
          </w:p>
          <w:p w:rsidR="00BC553D" w:rsidRPr="006A5879" w:rsidRDefault="00BC553D" w:rsidP="008E265C">
            <w:pPr>
              <w:jc w:val="both"/>
              <w:rPr>
                <w:color w:val="000000"/>
                <w:sz w:val="20"/>
                <w:szCs w:val="20"/>
              </w:rPr>
            </w:pPr>
            <w:r>
              <w:rPr>
                <w:color w:val="000000"/>
                <w:sz w:val="20"/>
                <w:szCs w:val="20"/>
              </w:rPr>
              <w:t>-установка полиэтиленовых пакетов в мусорные корзины;</w:t>
            </w:r>
          </w:p>
          <w:p w:rsidR="00BC553D" w:rsidRPr="006A5879" w:rsidRDefault="00BC553D" w:rsidP="008E265C">
            <w:pPr>
              <w:jc w:val="both"/>
              <w:rPr>
                <w:color w:val="000000"/>
                <w:sz w:val="20"/>
                <w:szCs w:val="20"/>
              </w:rPr>
            </w:pPr>
            <w:r>
              <w:rPr>
                <w:color w:val="000000"/>
                <w:sz w:val="20"/>
                <w:szCs w:val="20"/>
              </w:rPr>
              <w:t>-вынос собранного мусора к месту сбора мусора</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BC553D" w:rsidRPr="006A5879" w:rsidRDefault="00BC553D"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BC553D" w:rsidRPr="006A5879" w:rsidRDefault="00BC553D" w:rsidP="008E265C">
            <w:pPr>
              <w:jc w:val="both"/>
              <w:rPr>
                <w:color w:val="000000"/>
                <w:sz w:val="20"/>
                <w:szCs w:val="20"/>
              </w:rPr>
            </w:pPr>
            <w:r>
              <w:rPr>
                <w:color w:val="000000"/>
                <w:sz w:val="20"/>
                <w:szCs w:val="20"/>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-удаление загрязнений с радиаторов отопления;</w:t>
            </w:r>
          </w:p>
          <w:p w:rsidR="00BC553D" w:rsidRPr="006A5879" w:rsidRDefault="00BC553D" w:rsidP="008E265C">
            <w:pPr>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268" w:type="dxa"/>
            <w:vAlign w:val="center"/>
          </w:tcPr>
          <w:p w:rsidR="009273CB" w:rsidRDefault="00BC553D" w:rsidP="007B72D0">
            <w:pPr>
              <w:jc w:val="center"/>
              <w:rPr>
                <w:sz w:val="20"/>
                <w:szCs w:val="20"/>
              </w:rPr>
            </w:pPr>
            <w:r>
              <w:rPr>
                <w:sz w:val="20"/>
                <w:szCs w:val="20"/>
              </w:rPr>
              <w:t xml:space="preserve">Ежедневно </w:t>
            </w:r>
          </w:p>
          <w:p w:rsidR="00BC553D" w:rsidRPr="006A5879" w:rsidRDefault="00BC553D" w:rsidP="007B72D0">
            <w:pPr>
              <w:jc w:val="center"/>
              <w:rPr>
                <w:color w:val="000000"/>
                <w:sz w:val="20"/>
                <w:szCs w:val="20"/>
              </w:rPr>
            </w:pPr>
            <w:r>
              <w:rPr>
                <w:color w:val="000000"/>
                <w:sz w:val="20"/>
                <w:szCs w:val="20"/>
              </w:rPr>
              <w:t>с 08-00 час.</w:t>
            </w:r>
          </w:p>
          <w:p w:rsidR="00BC553D" w:rsidRPr="00E72DB5" w:rsidRDefault="00BC553D" w:rsidP="00E72DB5">
            <w:pPr>
              <w:jc w:val="center"/>
              <w:rPr>
                <w:color w:val="000000"/>
                <w:sz w:val="20"/>
                <w:szCs w:val="20"/>
              </w:rPr>
            </w:pPr>
            <w:r>
              <w:rPr>
                <w:color w:val="000000"/>
                <w:sz w:val="20"/>
                <w:szCs w:val="20"/>
              </w:rPr>
              <w:t>до 20-00 час.</w:t>
            </w:r>
          </w:p>
        </w:tc>
      </w:tr>
      <w:tr w:rsidR="00BC553D" w:rsidRPr="006A5879" w:rsidTr="009273CB">
        <w:tc>
          <w:tcPr>
            <w:tcW w:w="534" w:type="dxa"/>
            <w:vAlign w:val="center"/>
          </w:tcPr>
          <w:p w:rsidR="00BC553D" w:rsidRPr="006A5879" w:rsidRDefault="00BC553D" w:rsidP="008E265C">
            <w:pPr>
              <w:rPr>
                <w:sz w:val="20"/>
                <w:szCs w:val="20"/>
              </w:rPr>
            </w:pPr>
            <w:r>
              <w:rPr>
                <w:sz w:val="20"/>
                <w:szCs w:val="20"/>
              </w:rPr>
              <w:t>2</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BC553D" w:rsidRPr="006A5879" w:rsidRDefault="00BC553D" w:rsidP="008E265C">
            <w:pPr>
              <w:snapToGrid w:val="0"/>
              <w:jc w:val="both"/>
              <w:rPr>
                <w:sz w:val="20"/>
                <w:szCs w:val="20"/>
              </w:rPr>
            </w:pPr>
            <w:r>
              <w:rPr>
                <w:i/>
                <w:sz w:val="20"/>
                <w:szCs w:val="20"/>
                <w:u w:val="single"/>
              </w:rPr>
              <w:t>МОЮЩЕЕ СР-ВО ДЛЯ ОКОН</w:t>
            </w: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-мытье окон с внутренней стороны;</w:t>
            </w:r>
          </w:p>
          <w:p w:rsidR="00BC553D" w:rsidRPr="006A5879" w:rsidRDefault="00BC553D" w:rsidP="008E265C">
            <w:pPr>
              <w:jc w:val="both"/>
              <w:rPr>
                <w:sz w:val="20"/>
                <w:szCs w:val="20"/>
              </w:rPr>
            </w:pPr>
            <w:r>
              <w:rPr>
                <w:color w:val="000000"/>
                <w:sz w:val="20"/>
                <w:szCs w:val="20"/>
              </w:rPr>
              <w:t>-чистка жалюзи.</w:t>
            </w:r>
          </w:p>
        </w:tc>
        <w:tc>
          <w:tcPr>
            <w:tcW w:w="2268" w:type="dxa"/>
            <w:vAlign w:val="center"/>
          </w:tcPr>
          <w:p w:rsidR="00BC553D" w:rsidRPr="006A5879" w:rsidRDefault="00BC553D" w:rsidP="007B72D0">
            <w:pPr>
              <w:jc w:val="center"/>
              <w:rPr>
                <w:color w:val="000000"/>
                <w:sz w:val="20"/>
                <w:szCs w:val="20"/>
              </w:rPr>
            </w:pPr>
            <w:r>
              <w:rPr>
                <w:color w:val="000000"/>
                <w:sz w:val="20"/>
                <w:szCs w:val="20"/>
              </w:rPr>
              <w:t>2 раза за период</w:t>
            </w:r>
          </w:p>
        </w:tc>
      </w:tr>
      <w:tr w:rsidR="00BC553D" w:rsidRPr="006A5879" w:rsidTr="009273CB">
        <w:tc>
          <w:tcPr>
            <w:tcW w:w="534" w:type="dxa"/>
            <w:vAlign w:val="center"/>
          </w:tcPr>
          <w:p w:rsidR="00BC553D" w:rsidRPr="006A5879" w:rsidRDefault="00BC553D" w:rsidP="008E265C">
            <w:pPr>
              <w:rPr>
                <w:sz w:val="20"/>
                <w:szCs w:val="20"/>
              </w:rPr>
            </w:pPr>
            <w:r>
              <w:rPr>
                <w:sz w:val="20"/>
                <w:szCs w:val="20"/>
              </w:rPr>
              <w:t>3</w:t>
            </w:r>
          </w:p>
        </w:tc>
        <w:tc>
          <w:tcPr>
            <w:tcW w:w="2976" w:type="dxa"/>
          </w:tcPr>
          <w:p w:rsidR="00BC553D" w:rsidRPr="006A5879" w:rsidRDefault="00BC553D" w:rsidP="008E265C">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BC553D" w:rsidRPr="006A5879" w:rsidRDefault="00BC553D" w:rsidP="008E265C">
            <w:pPr>
              <w:snapToGrid w:val="0"/>
              <w:jc w:val="both"/>
              <w:rPr>
                <w:i/>
                <w:sz w:val="20"/>
                <w:szCs w:val="20"/>
                <w:u w:val="single"/>
              </w:rPr>
            </w:pPr>
            <w:r>
              <w:rPr>
                <w:i/>
                <w:sz w:val="20"/>
                <w:szCs w:val="20"/>
                <w:u w:val="single"/>
              </w:rPr>
              <w:t>УНИВЕРСАЛЬНОЕ МОЮЩЕЕ СРЕДСТВО</w:t>
            </w:r>
          </w:p>
          <w:p w:rsidR="00BC553D" w:rsidRPr="006A5879" w:rsidRDefault="00BC553D" w:rsidP="008E265C">
            <w:pPr>
              <w:snapToGrid w:val="0"/>
              <w:jc w:val="both"/>
              <w:rPr>
                <w:color w:val="000000"/>
                <w:sz w:val="20"/>
                <w:szCs w:val="20"/>
              </w:rPr>
            </w:pPr>
          </w:p>
        </w:tc>
        <w:tc>
          <w:tcPr>
            <w:tcW w:w="8931" w:type="dxa"/>
            <w:vAlign w:val="center"/>
          </w:tcPr>
          <w:p w:rsidR="00BC553D" w:rsidRPr="006A5879" w:rsidRDefault="00BC553D" w:rsidP="008E265C">
            <w:pPr>
              <w:jc w:val="both"/>
              <w:rPr>
                <w:sz w:val="20"/>
                <w:szCs w:val="20"/>
              </w:rPr>
            </w:pPr>
            <w:r>
              <w:rPr>
                <w:sz w:val="20"/>
                <w:szCs w:val="20"/>
              </w:rPr>
              <w:t>- ручное мытье полов;</w:t>
            </w:r>
          </w:p>
          <w:p w:rsidR="00BC553D" w:rsidRPr="006A5879" w:rsidRDefault="00BC553D" w:rsidP="008E265C">
            <w:pPr>
              <w:jc w:val="both"/>
              <w:rPr>
                <w:sz w:val="20"/>
                <w:szCs w:val="20"/>
              </w:rPr>
            </w:pPr>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BC553D" w:rsidRPr="006A5879" w:rsidRDefault="00BC553D" w:rsidP="008E265C">
            <w:pPr>
              <w:jc w:val="both"/>
              <w:rPr>
                <w:sz w:val="20"/>
                <w:szCs w:val="20"/>
              </w:rPr>
            </w:pPr>
            <w:r>
              <w:rPr>
                <w:sz w:val="20"/>
                <w:szCs w:val="20"/>
              </w:rPr>
              <w:t>- удаление пыли, в том числе из труднодоступных мест;</w:t>
            </w:r>
          </w:p>
          <w:p w:rsidR="00BC553D" w:rsidRPr="006A5879" w:rsidRDefault="00BC553D"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BC553D" w:rsidRPr="006A5879" w:rsidRDefault="00BC553D" w:rsidP="008E265C">
            <w:pPr>
              <w:snapToGrid w:val="0"/>
              <w:jc w:val="both"/>
              <w:rPr>
                <w:sz w:val="20"/>
                <w:szCs w:val="20"/>
              </w:rPr>
            </w:pPr>
            <w:r>
              <w:rPr>
                <w:sz w:val="20"/>
                <w:szCs w:val="20"/>
              </w:rPr>
              <w:t>- протирание потолочных панелей в местах, доступных к уборке с пола;</w:t>
            </w:r>
          </w:p>
          <w:p w:rsidR="00BC553D" w:rsidRPr="006A5879" w:rsidRDefault="00BC553D" w:rsidP="008E265C">
            <w:pPr>
              <w:snapToGrid w:val="0"/>
              <w:jc w:val="both"/>
              <w:rPr>
                <w:color w:val="000000"/>
                <w:sz w:val="20"/>
                <w:szCs w:val="20"/>
              </w:rPr>
            </w:pPr>
            <w:r>
              <w:rPr>
                <w:sz w:val="20"/>
                <w:szCs w:val="20"/>
              </w:rPr>
              <w:t>-  вынос мусора в специально отведенное место.</w:t>
            </w:r>
          </w:p>
        </w:tc>
        <w:tc>
          <w:tcPr>
            <w:tcW w:w="2268" w:type="dxa"/>
            <w:vAlign w:val="center"/>
          </w:tcPr>
          <w:p w:rsidR="00BC553D" w:rsidRPr="006A5879" w:rsidRDefault="00BC553D" w:rsidP="007B72D0">
            <w:pPr>
              <w:jc w:val="center"/>
              <w:rPr>
                <w:color w:val="000000"/>
                <w:sz w:val="20"/>
                <w:szCs w:val="20"/>
              </w:rPr>
            </w:pPr>
            <w:r>
              <w:rPr>
                <w:color w:val="000000"/>
                <w:sz w:val="20"/>
                <w:szCs w:val="20"/>
              </w:rPr>
              <w:t>2 раза в месяц</w:t>
            </w:r>
          </w:p>
        </w:tc>
      </w:tr>
      <w:tr w:rsidR="00BC553D" w:rsidRPr="006A5879" w:rsidTr="009273CB">
        <w:tc>
          <w:tcPr>
            <w:tcW w:w="14709" w:type="dxa"/>
            <w:gridSpan w:val="4"/>
            <w:vAlign w:val="center"/>
          </w:tcPr>
          <w:p w:rsidR="00BC553D" w:rsidRPr="006A5879" w:rsidRDefault="00BC553D" w:rsidP="007B72D0">
            <w:pPr>
              <w:jc w:val="center"/>
              <w:rPr>
                <w:bCs/>
                <w:color w:val="000000"/>
                <w:sz w:val="20"/>
                <w:szCs w:val="20"/>
              </w:rPr>
            </w:pPr>
            <w:r>
              <w:rPr>
                <w:b/>
                <w:color w:val="000000"/>
                <w:sz w:val="20"/>
                <w:szCs w:val="20"/>
              </w:rPr>
              <w:t>УБОРКА САНУЗЛОВ</w:t>
            </w:r>
          </w:p>
        </w:tc>
      </w:tr>
      <w:tr w:rsidR="00BC553D" w:rsidRPr="006A5879" w:rsidTr="009273CB">
        <w:tc>
          <w:tcPr>
            <w:tcW w:w="534" w:type="dxa"/>
            <w:vAlign w:val="center"/>
          </w:tcPr>
          <w:p w:rsidR="00BC553D" w:rsidRPr="006A5879" w:rsidRDefault="00BC553D" w:rsidP="008E265C">
            <w:pPr>
              <w:rPr>
                <w:sz w:val="20"/>
                <w:szCs w:val="20"/>
              </w:rPr>
            </w:pPr>
            <w:r>
              <w:rPr>
                <w:sz w:val="20"/>
                <w:szCs w:val="20"/>
              </w:rPr>
              <w:t>1</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BC553D" w:rsidRPr="006A5879" w:rsidRDefault="00BC553D" w:rsidP="008E265C">
            <w:pPr>
              <w:jc w:val="both"/>
              <w:rPr>
                <w:i/>
                <w:sz w:val="20"/>
                <w:szCs w:val="20"/>
                <w:u w:val="single"/>
              </w:rPr>
            </w:pPr>
            <w:r>
              <w:rPr>
                <w:i/>
                <w:sz w:val="20"/>
                <w:szCs w:val="20"/>
                <w:u w:val="single"/>
              </w:rPr>
              <w:t>ОЧИЩАЮЩАЯ ДЕЗИНФИЦИРУЮЩАЯ ЖИДКОСТЬ ДЛЯ ПОВЕРХНОСТЕЙ</w:t>
            </w:r>
          </w:p>
          <w:p w:rsidR="00BC553D" w:rsidRPr="006A5879" w:rsidRDefault="00BC553D" w:rsidP="008E265C">
            <w:pPr>
              <w:jc w:val="both"/>
              <w:rPr>
                <w:i/>
                <w:sz w:val="20"/>
                <w:szCs w:val="20"/>
                <w:u w:val="single"/>
              </w:rPr>
            </w:pPr>
          </w:p>
          <w:p w:rsidR="00BC553D" w:rsidRPr="006A5879" w:rsidRDefault="00BC553D" w:rsidP="008E265C">
            <w:pPr>
              <w:jc w:val="both"/>
              <w:rPr>
                <w:i/>
                <w:sz w:val="20"/>
                <w:szCs w:val="20"/>
                <w:u w:val="single"/>
              </w:rPr>
            </w:pPr>
            <w:r>
              <w:rPr>
                <w:i/>
                <w:sz w:val="20"/>
                <w:szCs w:val="20"/>
                <w:u w:val="single"/>
              </w:rPr>
              <w:t>НЕЙТРАЛЬНОЕ ЧИСТЯЩЕЕ СРЕДСТВО ДЛЯ САНУЗЛОВ</w:t>
            </w:r>
          </w:p>
          <w:p w:rsidR="00BC553D" w:rsidRPr="006A5879" w:rsidRDefault="00BC553D" w:rsidP="008E265C">
            <w:pPr>
              <w:jc w:val="both"/>
              <w:rPr>
                <w:color w:val="000000"/>
                <w:sz w:val="20"/>
                <w:szCs w:val="20"/>
              </w:rPr>
            </w:pP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-сбор мусора;</w:t>
            </w:r>
          </w:p>
          <w:p w:rsidR="00BC553D" w:rsidRPr="006A5879" w:rsidRDefault="00BC553D" w:rsidP="008E265C">
            <w:pPr>
              <w:jc w:val="both"/>
              <w:rPr>
                <w:color w:val="000000"/>
                <w:sz w:val="20"/>
                <w:szCs w:val="20"/>
              </w:rPr>
            </w:pPr>
            <w:r>
              <w:rPr>
                <w:color w:val="000000"/>
                <w:sz w:val="20"/>
                <w:szCs w:val="20"/>
              </w:rPr>
              <w:t>-удаление мусора из мусорных корзин, гигиенических емкостей;</w:t>
            </w:r>
          </w:p>
          <w:p w:rsidR="00BC553D" w:rsidRPr="006A5879" w:rsidRDefault="00BC553D" w:rsidP="008E265C">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BC553D" w:rsidRPr="006A5879" w:rsidRDefault="00BC553D" w:rsidP="008E265C">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BC553D" w:rsidRPr="006A5879" w:rsidRDefault="00BC553D" w:rsidP="008E265C">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BC553D" w:rsidRPr="006A5879" w:rsidRDefault="00BC553D"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BC553D" w:rsidRPr="006A5879" w:rsidRDefault="00BC553D" w:rsidP="008E265C">
            <w:pPr>
              <w:jc w:val="both"/>
              <w:rPr>
                <w:color w:val="000000"/>
                <w:sz w:val="20"/>
                <w:szCs w:val="20"/>
              </w:rPr>
            </w:pPr>
            <w:r>
              <w:rPr>
                <w:color w:val="000000"/>
                <w:sz w:val="20"/>
                <w:szCs w:val="20"/>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BC553D" w:rsidRPr="006A5879" w:rsidRDefault="00BC553D" w:rsidP="008E265C">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BC553D" w:rsidRPr="006A5879" w:rsidRDefault="00BC553D" w:rsidP="008E265C">
            <w:pPr>
              <w:jc w:val="both"/>
              <w:rPr>
                <w:color w:val="000000"/>
                <w:sz w:val="20"/>
                <w:szCs w:val="20"/>
              </w:rPr>
            </w:pPr>
            <w:r>
              <w:rPr>
                <w:color w:val="000000"/>
                <w:sz w:val="20"/>
                <w:szCs w:val="20"/>
              </w:rPr>
              <w:t>-удаление загрязнений с радиаторов отопления;</w:t>
            </w:r>
          </w:p>
          <w:p w:rsidR="00BC553D" w:rsidRPr="006A5879" w:rsidRDefault="00BC553D" w:rsidP="008E265C">
            <w:pPr>
              <w:snapToGrid w:val="0"/>
              <w:jc w:val="both"/>
              <w:rPr>
                <w:color w:val="000000"/>
                <w:sz w:val="20"/>
                <w:szCs w:val="20"/>
              </w:rPr>
            </w:pPr>
            <w:r>
              <w:rPr>
                <w:color w:val="000000"/>
                <w:sz w:val="20"/>
                <w:szCs w:val="20"/>
              </w:rPr>
              <w:t>- контроль наличия туалетной бумаги,  жидкого мыла;</w:t>
            </w:r>
          </w:p>
          <w:p w:rsidR="00BC553D" w:rsidRPr="006A5879" w:rsidRDefault="00BC553D" w:rsidP="008E265C">
            <w:pPr>
              <w:jc w:val="both"/>
              <w:rPr>
                <w:color w:val="000000"/>
                <w:sz w:val="20"/>
                <w:szCs w:val="20"/>
              </w:rPr>
            </w:pPr>
            <w:r>
              <w:rPr>
                <w:color w:val="000000"/>
                <w:sz w:val="20"/>
                <w:szCs w:val="20"/>
              </w:rPr>
              <w:t>-промывание туалетных ершиков и емкостей для них;</w:t>
            </w:r>
          </w:p>
          <w:p w:rsidR="00BC553D" w:rsidRPr="006A5879" w:rsidRDefault="00BC553D" w:rsidP="008E265C">
            <w:pPr>
              <w:jc w:val="both"/>
              <w:rPr>
                <w:sz w:val="20"/>
                <w:szCs w:val="20"/>
              </w:rPr>
            </w:pPr>
            <w:r>
              <w:rPr>
                <w:color w:val="000000"/>
                <w:sz w:val="20"/>
                <w:szCs w:val="20"/>
              </w:rPr>
              <w:t>-очистка и дезодорация сливных отверстий раковин, унитазов.</w:t>
            </w:r>
          </w:p>
        </w:tc>
        <w:tc>
          <w:tcPr>
            <w:tcW w:w="2268" w:type="dxa"/>
            <w:vAlign w:val="center"/>
          </w:tcPr>
          <w:p w:rsidR="009273CB" w:rsidRDefault="00BC553D" w:rsidP="007B72D0">
            <w:pPr>
              <w:jc w:val="center"/>
              <w:rPr>
                <w:sz w:val="20"/>
                <w:szCs w:val="20"/>
              </w:rPr>
            </w:pPr>
            <w:r>
              <w:rPr>
                <w:sz w:val="20"/>
                <w:szCs w:val="20"/>
              </w:rPr>
              <w:t xml:space="preserve">Ежедневно </w:t>
            </w:r>
          </w:p>
          <w:p w:rsidR="00BC553D" w:rsidRPr="006A5879" w:rsidRDefault="00BC553D" w:rsidP="007B72D0">
            <w:pPr>
              <w:jc w:val="center"/>
              <w:rPr>
                <w:color w:val="000000"/>
                <w:sz w:val="20"/>
                <w:szCs w:val="20"/>
              </w:rPr>
            </w:pPr>
            <w:r>
              <w:rPr>
                <w:color w:val="000000"/>
                <w:sz w:val="20"/>
                <w:szCs w:val="20"/>
              </w:rPr>
              <w:t>с 08-00 час.</w:t>
            </w:r>
          </w:p>
          <w:p w:rsidR="00BC553D" w:rsidRPr="006A5879" w:rsidRDefault="00BC553D" w:rsidP="007B72D0">
            <w:pPr>
              <w:jc w:val="center"/>
              <w:rPr>
                <w:sz w:val="20"/>
                <w:szCs w:val="20"/>
              </w:rPr>
            </w:pPr>
            <w:r>
              <w:rPr>
                <w:color w:val="000000"/>
                <w:sz w:val="20"/>
                <w:szCs w:val="20"/>
              </w:rPr>
              <w:t>до 20-00 час.</w:t>
            </w:r>
          </w:p>
        </w:tc>
      </w:tr>
      <w:tr w:rsidR="00BC553D" w:rsidRPr="006A5879" w:rsidTr="009273CB">
        <w:tc>
          <w:tcPr>
            <w:tcW w:w="534" w:type="dxa"/>
            <w:vAlign w:val="center"/>
          </w:tcPr>
          <w:p w:rsidR="00BC553D" w:rsidRPr="006A5879" w:rsidRDefault="00BC553D" w:rsidP="008E265C">
            <w:pPr>
              <w:rPr>
                <w:sz w:val="20"/>
                <w:szCs w:val="20"/>
              </w:rPr>
            </w:pPr>
            <w:r>
              <w:rPr>
                <w:sz w:val="20"/>
                <w:szCs w:val="20"/>
              </w:rPr>
              <w:t>2</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BC553D" w:rsidRPr="006A5879" w:rsidRDefault="00BC553D" w:rsidP="008E265C">
            <w:pPr>
              <w:snapToGrid w:val="0"/>
              <w:jc w:val="both"/>
              <w:rPr>
                <w:i/>
                <w:sz w:val="20"/>
                <w:szCs w:val="20"/>
                <w:u w:val="single"/>
              </w:rPr>
            </w:pPr>
            <w:r>
              <w:rPr>
                <w:i/>
                <w:sz w:val="20"/>
                <w:szCs w:val="20"/>
                <w:u w:val="single"/>
              </w:rPr>
              <w:t>МОЮЩЕЕ СР-ВО ДЛЯ ОКОН</w:t>
            </w:r>
          </w:p>
          <w:p w:rsidR="00BC553D" w:rsidRPr="006A5879" w:rsidRDefault="00BC553D" w:rsidP="008E265C">
            <w:pPr>
              <w:snapToGrid w:val="0"/>
              <w:jc w:val="both"/>
              <w:rPr>
                <w:sz w:val="20"/>
                <w:szCs w:val="20"/>
              </w:rPr>
            </w:pPr>
            <w:r>
              <w:rPr>
                <w:color w:val="000000"/>
                <w:sz w:val="20"/>
                <w:szCs w:val="20"/>
              </w:rPr>
              <w:t xml:space="preserve"> </w:t>
            </w: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-мытье окон с внутренней стороны;</w:t>
            </w:r>
          </w:p>
          <w:p w:rsidR="00BC553D" w:rsidRPr="006A5879" w:rsidRDefault="00BC553D" w:rsidP="008E265C">
            <w:pPr>
              <w:jc w:val="both"/>
              <w:rPr>
                <w:sz w:val="20"/>
                <w:szCs w:val="20"/>
              </w:rPr>
            </w:pPr>
            <w:r>
              <w:rPr>
                <w:color w:val="000000"/>
                <w:sz w:val="20"/>
                <w:szCs w:val="20"/>
              </w:rPr>
              <w:t>-чистка жалюзи.</w:t>
            </w:r>
          </w:p>
        </w:tc>
        <w:tc>
          <w:tcPr>
            <w:tcW w:w="2268" w:type="dxa"/>
            <w:vAlign w:val="center"/>
          </w:tcPr>
          <w:p w:rsidR="00BC553D" w:rsidRPr="006A5879" w:rsidRDefault="00BC553D" w:rsidP="007B72D0">
            <w:pPr>
              <w:jc w:val="center"/>
              <w:rPr>
                <w:color w:val="000000"/>
                <w:sz w:val="20"/>
                <w:szCs w:val="20"/>
              </w:rPr>
            </w:pPr>
            <w:r>
              <w:rPr>
                <w:color w:val="000000"/>
                <w:sz w:val="20"/>
                <w:szCs w:val="20"/>
              </w:rPr>
              <w:t>2 раза за период</w:t>
            </w:r>
          </w:p>
        </w:tc>
      </w:tr>
      <w:tr w:rsidR="00BC553D" w:rsidRPr="006A5879" w:rsidTr="009273CB">
        <w:tc>
          <w:tcPr>
            <w:tcW w:w="534" w:type="dxa"/>
            <w:vAlign w:val="center"/>
          </w:tcPr>
          <w:p w:rsidR="00BC553D" w:rsidRPr="006A5879" w:rsidRDefault="00BC553D" w:rsidP="008E265C">
            <w:pPr>
              <w:rPr>
                <w:sz w:val="20"/>
                <w:szCs w:val="20"/>
              </w:rPr>
            </w:pPr>
            <w:r>
              <w:rPr>
                <w:sz w:val="20"/>
                <w:szCs w:val="20"/>
              </w:rPr>
              <w:t>3</w:t>
            </w:r>
          </w:p>
        </w:tc>
        <w:tc>
          <w:tcPr>
            <w:tcW w:w="2976" w:type="dxa"/>
          </w:tcPr>
          <w:p w:rsidR="00BC553D" w:rsidRPr="006A5879" w:rsidRDefault="00BC553D" w:rsidP="008E265C">
            <w:pPr>
              <w:snapToGrid w:val="0"/>
              <w:jc w:val="both"/>
              <w:rPr>
                <w:color w:val="000000"/>
                <w:sz w:val="20"/>
                <w:szCs w:val="20"/>
              </w:rPr>
            </w:pPr>
            <w:r>
              <w:rPr>
                <w:color w:val="000000"/>
                <w:sz w:val="20"/>
                <w:szCs w:val="20"/>
              </w:rPr>
              <w:t>Генеральная уборка санузлов с применением:</w:t>
            </w:r>
          </w:p>
          <w:p w:rsidR="00BC553D" w:rsidRPr="006A5879" w:rsidRDefault="00BC553D" w:rsidP="008E265C">
            <w:pPr>
              <w:jc w:val="both"/>
              <w:rPr>
                <w:i/>
                <w:sz w:val="20"/>
                <w:szCs w:val="20"/>
                <w:u w:val="single"/>
              </w:rPr>
            </w:pPr>
            <w:r>
              <w:rPr>
                <w:i/>
                <w:sz w:val="20"/>
                <w:szCs w:val="20"/>
                <w:u w:val="single"/>
              </w:rPr>
              <w:t>ОЧИЩАЮЩАЯ ДЕЗИНФИЦИРУЮЩАЯ ЖИДКОСТЬ ДЛЯ ПОВЕРХНОСТЕЙ</w:t>
            </w:r>
          </w:p>
          <w:p w:rsidR="00BC553D" w:rsidRPr="006A5879" w:rsidRDefault="00BC553D" w:rsidP="008E265C">
            <w:pPr>
              <w:jc w:val="both"/>
              <w:rPr>
                <w:i/>
                <w:sz w:val="20"/>
                <w:szCs w:val="20"/>
                <w:u w:val="single"/>
              </w:rPr>
            </w:pPr>
          </w:p>
          <w:p w:rsidR="00BC553D" w:rsidRPr="006A5879" w:rsidRDefault="00BC553D" w:rsidP="008E265C">
            <w:pPr>
              <w:jc w:val="both"/>
              <w:rPr>
                <w:i/>
                <w:sz w:val="20"/>
                <w:szCs w:val="20"/>
                <w:u w:val="single"/>
              </w:rPr>
            </w:pPr>
            <w:r>
              <w:rPr>
                <w:i/>
                <w:sz w:val="20"/>
                <w:szCs w:val="20"/>
                <w:u w:val="single"/>
              </w:rPr>
              <w:t>НЕЙТРАЛЬНОЕ ЧИСТЯЩЕЕ СРЕДСТВО ДЛЯ САНУЗЛОВ</w:t>
            </w:r>
          </w:p>
          <w:p w:rsidR="00BC553D" w:rsidRPr="006A5879" w:rsidRDefault="00BC553D" w:rsidP="008E265C">
            <w:pPr>
              <w:snapToGrid w:val="0"/>
              <w:jc w:val="both"/>
              <w:rPr>
                <w:color w:val="000000"/>
                <w:sz w:val="20"/>
                <w:szCs w:val="20"/>
              </w:rPr>
            </w:pPr>
          </w:p>
        </w:tc>
        <w:tc>
          <w:tcPr>
            <w:tcW w:w="8931" w:type="dxa"/>
            <w:vAlign w:val="center"/>
          </w:tcPr>
          <w:p w:rsidR="00BC553D" w:rsidRPr="006A5879" w:rsidRDefault="00BC553D" w:rsidP="008E265C">
            <w:pPr>
              <w:jc w:val="both"/>
              <w:rPr>
                <w:sz w:val="20"/>
                <w:szCs w:val="20"/>
              </w:rPr>
            </w:pPr>
            <w:r>
              <w:rPr>
                <w:sz w:val="20"/>
                <w:szCs w:val="20"/>
              </w:rPr>
              <w:t>- ручное мытье полов;</w:t>
            </w:r>
          </w:p>
          <w:p w:rsidR="00BC553D" w:rsidRPr="006A5879" w:rsidRDefault="00BC553D" w:rsidP="008E265C">
            <w:pPr>
              <w:jc w:val="both"/>
              <w:rPr>
                <w:sz w:val="20"/>
                <w:szCs w:val="20"/>
              </w:rPr>
            </w:pPr>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BC553D" w:rsidRPr="006A5879" w:rsidRDefault="00BC553D" w:rsidP="008E265C">
            <w:pPr>
              <w:jc w:val="both"/>
              <w:rPr>
                <w:sz w:val="20"/>
                <w:szCs w:val="20"/>
              </w:rPr>
            </w:pPr>
            <w:r>
              <w:rPr>
                <w:sz w:val="20"/>
                <w:szCs w:val="20"/>
              </w:rPr>
              <w:t>- удаление пыли, в том числе из труднодоступных мест;</w:t>
            </w:r>
          </w:p>
          <w:p w:rsidR="00BC553D" w:rsidRPr="006A5879" w:rsidRDefault="00BC553D"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BC553D" w:rsidRPr="006A5879" w:rsidRDefault="00BC553D" w:rsidP="008E265C">
            <w:pPr>
              <w:snapToGrid w:val="0"/>
              <w:jc w:val="both"/>
              <w:rPr>
                <w:sz w:val="20"/>
                <w:szCs w:val="20"/>
              </w:rPr>
            </w:pPr>
            <w:r>
              <w:rPr>
                <w:sz w:val="20"/>
                <w:szCs w:val="20"/>
              </w:rPr>
              <w:t>- протирание потолочных панелей в местах, доступных к уборке с пола;</w:t>
            </w:r>
          </w:p>
          <w:p w:rsidR="00BC553D" w:rsidRPr="006A5879" w:rsidRDefault="00BC553D" w:rsidP="008E265C">
            <w:pPr>
              <w:snapToGrid w:val="0"/>
              <w:jc w:val="both"/>
              <w:rPr>
                <w:sz w:val="20"/>
                <w:szCs w:val="20"/>
              </w:rPr>
            </w:pPr>
            <w:r>
              <w:rPr>
                <w:sz w:val="20"/>
                <w:szCs w:val="20"/>
              </w:rPr>
              <w:t>-  вынос мусора в специально отведенное место;</w:t>
            </w:r>
          </w:p>
          <w:p w:rsidR="00BC553D" w:rsidRPr="006A5879" w:rsidRDefault="00BC553D" w:rsidP="008E265C">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268" w:type="dxa"/>
            <w:vAlign w:val="center"/>
          </w:tcPr>
          <w:p w:rsidR="00BC553D" w:rsidRPr="006A5879" w:rsidRDefault="00BC553D" w:rsidP="007B72D0">
            <w:pPr>
              <w:jc w:val="center"/>
              <w:rPr>
                <w:color w:val="000000"/>
                <w:sz w:val="20"/>
                <w:szCs w:val="20"/>
              </w:rPr>
            </w:pPr>
            <w:r>
              <w:rPr>
                <w:color w:val="000000"/>
                <w:sz w:val="20"/>
                <w:szCs w:val="20"/>
              </w:rPr>
              <w:t>2 раза в месяц</w:t>
            </w:r>
          </w:p>
        </w:tc>
      </w:tr>
    </w:tbl>
    <w:p w:rsidR="00BC553D" w:rsidRPr="006A5879" w:rsidRDefault="00BC553D" w:rsidP="00560EB0">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BC553D" w:rsidRPr="006A5879" w:rsidRDefault="00BC553D" w:rsidP="00560EB0">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BC553D" w:rsidRPr="006A5879" w:rsidRDefault="00BC553D" w:rsidP="00560EB0">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BC553D" w:rsidRPr="006A5879" w:rsidRDefault="00BC553D" w:rsidP="00560EB0">
      <w:pPr>
        <w:spacing w:after="200" w:line="276" w:lineRule="auto"/>
        <w:rPr>
          <w:sz w:val="20"/>
          <w:szCs w:val="20"/>
        </w:rPr>
      </w:pPr>
      <w:r>
        <w:rPr>
          <w:sz w:val="20"/>
          <w:szCs w:val="20"/>
        </w:rPr>
        <w:br w:type="page"/>
      </w:r>
    </w:p>
    <w:p w:rsidR="00BC553D" w:rsidRDefault="00BC553D" w:rsidP="00560EB0">
      <w:pPr>
        <w:jc w:val="both"/>
        <w:rPr>
          <w:sz w:val="20"/>
          <w:szCs w:val="20"/>
        </w:rPr>
      </w:pPr>
      <w:r>
        <w:rPr>
          <w:b/>
          <w:sz w:val="20"/>
          <w:szCs w:val="20"/>
        </w:rPr>
        <w:t>Таблица 2 (приложение к Техническому заданию</w:t>
      </w:r>
      <w:r>
        <w:rPr>
          <w:sz w:val="20"/>
          <w:szCs w:val="20"/>
        </w:rPr>
        <w:t>)</w:t>
      </w:r>
    </w:p>
    <w:p w:rsidR="00BC553D" w:rsidRPr="006A5879" w:rsidRDefault="00BC553D" w:rsidP="00560EB0">
      <w:pPr>
        <w:jc w:val="both"/>
        <w:rPr>
          <w:sz w:val="20"/>
          <w:szCs w:val="20"/>
        </w:rPr>
      </w:pPr>
    </w:p>
    <w:p w:rsidR="00BC553D" w:rsidRPr="006A5879" w:rsidRDefault="00BC553D" w:rsidP="00560EB0">
      <w:pPr>
        <w:rPr>
          <w:b/>
          <w:sz w:val="20"/>
          <w:szCs w:val="20"/>
        </w:rPr>
      </w:pPr>
      <w:r>
        <w:rPr>
          <w:b/>
          <w:sz w:val="20"/>
          <w:szCs w:val="20"/>
        </w:rPr>
        <w:t xml:space="preserve">Перечень и периодичность уборки прилегающих территорий, дополнительных услуг (мойке наружной части окон и покос травы) </w:t>
      </w:r>
    </w:p>
    <w:p w:rsidR="00BC553D" w:rsidRPr="006A5879" w:rsidRDefault="00BC553D" w:rsidP="00560EB0">
      <w:pPr>
        <w:rPr>
          <w:b/>
          <w:sz w:val="20"/>
          <w:szCs w:val="20"/>
        </w:rPr>
      </w:pPr>
      <w:r>
        <w:rPr>
          <w:b/>
          <w:sz w:val="20"/>
          <w:szCs w:val="20"/>
        </w:rPr>
        <w:t>объектов структурного подразделения Заказчика: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gridCol w:w="2694"/>
        <w:gridCol w:w="2376"/>
      </w:tblGrid>
      <w:tr w:rsidR="00BC553D" w:rsidRPr="006A5879" w:rsidTr="009273CB">
        <w:tc>
          <w:tcPr>
            <w:tcW w:w="709" w:type="dxa"/>
            <w:vAlign w:val="center"/>
          </w:tcPr>
          <w:p w:rsidR="00BC553D" w:rsidRPr="00DE5406" w:rsidRDefault="00BC553D" w:rsidP="00DE5406">
            <w:pPr>
              <w:jc w:val="center"/>
              <w:rPr>
                <w:b/>
                <w:sz w:val="20"/>
                <w:szCs w:val="20"/>
              </w:rPr>
            </w:pPr>
            <w:r w:rsidRPr="00DE5406">
              <w:rPr>
                <w:b/>
                <w:sz w:val="20"/>
                <w:szCs w:val="20"/>
              </w:rPr>
              <w:t>№ п/п</w:t>
            </w:r>
          </w:p>
        </w:tc>
        <w:tc>
          <w:tcPr>
            <w:tcW w:w="8930" w:type="dxa"/>
            <w:vAlign w:val="center"/>
          </w:tcPr>
          <w:p w:rsidR="00BC553D" w:rsidRPr="00DE5406" w:rsidRDefault="00BC553D" w:rsidP="00DE5406">
            <w:pPr>
              <w:jc w:val="center"/>
              <w:rPr>
                <w:b/>
                <w:sz w:val="20"/>
                <w:szCs w:val="20"/>
              </w:rPr>
            </w:pPr>
            <w:r w:rsidRPr="00DE5406">
              <w:rPr>
                <w:b/>
                <w:sz w:val="20"/>
                <w:szCs w:val="20"/>
              </w:rPr>
              <w:t>Наименование услуги</w:t>
            </w:r>
          </w:p>
        </w:tc>
        <w:tc>
          <w:tcPr>
            <w:tcW w:w="2694" w:type="dxa"/>
            <w:vAlign w:val="center"/>
          </w:tcPr>
          <w:p w:rsidR="00BC553D" w:rsidRPr="00DE5406" w:rsidRDefault="00BC553D" w:rsidP="00DE5406">
            <w:pPr>
              <w:jc w:val="center"/>
              <w:rPr>
                <w:b/>
                <w:sz w:val="20"/>
                <w:szCs w:val="20"/>
              </w:rPr>
            </w:pPr>
            <w:r w:rsidRPr="00DE5406">
              <w:rPr>
                <w:b/>
                <w:sz w:val="20"/>
                <w:szCs w:val="20"/>
              </w:rPr>
              <w:t>Периодичность уборки</w:t>
            </w:r>
          </w:p>
        </w:tc>
        <w:tc>
          <w:tcPr>
            <w:tcW w:w="2376" w:type="dxa"/>
            <w:vAlign w:val="center"/>
          </w:tcPr>
          <w:p w:rsidR="00BC553D" w:rsidRPr="00DE5406" w:rsidRDefault="00BC553D" w:rsidP="00DE5406">
            <w:pPr>
              <w:jc w:val="center"/>
              <w:rPr>
                <w:b/>
                <w:sz w:val="20"/>
                <w:szCs w:val="20"/>
              </w:rPr>
            </w:pPr>
            <w:r w:rsidRPr="00DE5406">
              <w:rPr>
                <w:b/>
                <w:sz w:val="20"/>
                <w:szCs w:val="20"/>
              </w:rPr>
              <w:t>Применяемый инвентарь</w:t>
            </w:r>
          </w:p>
        </w:tc>
      </w:tr>
      <w:tr w:rsidR="00BC553D" w:rsidRPr="006A5879" w:rsidTr="009273CB">
        <w:tc>
          <w:tcPr>
            <w:tcW w:w="14709" w:type="dxa"/>
            <w:gridSpan w:val="4"/>
          </w:tcPr>
          <w:p w:rsidR="00BC553D" w:rsidRPr="006A5879" w:rsidRDefault="00BC553D" w:rsidP="00DE5406">
            <w:pPr>
              <w:jc w:val="center"/>
              <w:rPr>
                <w:b/>
                <w:sz w:val="20"/>
                <w:szCs w:val="20"/>
              </w:rPr>
            </w:pPr>
            <w:r>
              <w:rPr>
                <w:b/>
                <w:sz w:val="20"/>
                <w:szCs w:val="20"/>
              </w:rPr>
              <w:t>1. Зимний период</w:t>
            </w:r>
          </w:p>
        </w:tc>
      </w:tr>
      <w:tr w:rsidR="00BC553D" w:rsidRPr="006A5879" w:rsidTr="009273CB">
        <w:tc>
          <w:tcPr>
            <w:tcW w:w="709" w:type="dxa"/>
          </w:tcPr>
          <w:p w:rsidR="00BC553D" w:rsidRPr="006A5879" w:rsidRDefault="00BC553D" w:rsidP="008E265C">
            <w:pPr>
              <w:rPr>
                <w:sz w:val="20"/>
                <w:szCs w:val="20"/>
              </w:rPr>
            </w:pPr>
            <w:r>
              <w:rPr>
                <w:sz w:val="20"/>
                <w:szCs w:val="20"/>
              </w:rPr>
              <w:t>1.1</w:t>
            </w:r>
          </w:p>
        </w:tc>
        <w:tc>
          <w:tcPr>
            <w:tcW w:w="8930" w:type="dxa"/>
            <w:vAlign w:val="center"/>
          </w:tcPr>
          <w:p w:rsidR="00BC553D" w:rsidRPr="006A5879" w:rsidRDefault="00BC553D" w:rsidP="008E265C">
            <w:pPr>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Метлы, грабли, мусорные пакеты, лопаты, лом</w:t>
            </w:r>
          </w:p>
        </w:tc>
      </w:tr>
      <w:tr w:rsidR="00BC553D" w:rsidRPr="006A5879" w:rsidTr="009273CB">
        <w:tc>
          <w:tcPr>
            <w:tcW w:w="709" w:type="dxa"/>
          </w:tcPr>
          <w:p w:rsidR="00BC553D" w:rsidRPr="006A5879" w:rsidRDefault="00BC553D" w:rsidP="008E265C">
            <w:pPr>
              <w:rPr>
                <w:sz w:val="20"/>
                <w:szCs w:val="20"/>
              </w:rPr>
            </w:pPr>
            <w:r>
              <w:rPr>
                <w:sz w:val="20"/>
                <w:szCs w:val="20"/>
              </w:rPr>
              <w:t>1.2</w:t>
            </w:r>
          </w:p>
        </w:tc>
        <w:tc>
          <w:tcPr>
            <w:tcW w:w="8930" w:type="dxa"/>
            <w:vAlign w:val="center"/>
          </w:tcPr>
          <w:p w:rsidR="00BC553D" w:rsidRPr="006A5879" w:rsidRDefault="00BC553D"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Мусорные пакеты, лопаты</w:t>
            </w:r>
          </w:p>
        </w:tc>
      </w:tr>
      <w:tr w:rsidR="00BC553D" w:rsidRPr="006A5879" w:rsidTr="009273CB">
        <w:tc>
          <w:tcPr>
            <w:tcW w:w="709" w:type="dxa"/>
          </w:tcPr>
          <w:p w:rsidR="00BC553D" w:rsidRPr="006A5879" w:rsidRDefault="00BC553D" w:rsidP="008E265C">
            <w:pPr>
              <w:rPr>
                <w:sz w:val="20"/>
                <w:szCs w:val="20"/>
              </w:rPr>
            </w:pPr>
            <w:r>
              <w:rPr>
                <w:sz w:val="20"/>
                <w:szCs w:val="20"/>
              </w:rPr>
              <w:t>1.3</w:t>
            </w:r>
          </w:p>
        </w:tc>
        <w:tc>
          <w:tcPr>
            <w:tcW w:w="8930" w:type="dxa"/>
            <w:vAlign w:val="center"/>
          </w:tcPr>
          <w:p w:rsidR="00BC553D" w:rsidRPr="006A5879" w:rsidRDefault="00BC553D"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Мусорные пакеты</w:t>
            </w:r>
          </w:p>
        </w:tc>
      </w:tr>
      <w:tr w:rsidR="00BC553D" w:rsidRPr="006A5879" w:rsidTr="009273CB">
        <w:trPr>
          <w:trHeight w:val="311"/>
        </w:trPr>
        <w:tc>
          <w:tcPr>
            <w:tcW w:w="709" w:type="dxa"/>
          </w:tcPr>
          <w:p w:rsidR="00BC553D" w:rsidRPr="006A5879" w:rsidRDefault="00BC553D" w:rsidP="008E265C">
            <w:pPr>
              <w:rPr>
                <w:sz w:val="20"/>
                <w:szCs w:val="20"/>
              </w:rPr>
            </w:pPr>
            <w:r>
              <w:rPr>
                <w:sz w:val="20"/>
                <w:szCs w:val="20"/>
              </w:rPr>
              <w:t>1.4</w:t>
            </w:r>
          </w:p>
        </w:tc>
        <w:tc>
          <w:tcPr>
            <w:tcW w:w="8930" w:type="dxa"/>
            <w:vAlign w:val="center"/>
          </w:tcPr>
          <w:p w:rsidR="00BC553D" w:rsidRPr="006A5879" w:rsidRDefault="00BC553D" w:rsidP="008E265C">
            <w:pPr>
              <w:jc w:val="both"/>
              <w:rPr>
                <w:sz w:val="20"/>
                <w:szCs w:val="20"/>
              </w:rPr>
            </w:pPr>
            <w:r>
              <w:rPr>
                <w:sz w:val="20"/>
                <w:szCs w:val="20"/>
              </w:rPr>
              <w:t>Ручная обработка скользких участков антигололедными реагентами/песком и прочим</w:t>
            </w:r>
          </w:p>
        </w:tc>
        <w:tc>
          <w:tcPr>
            <w:tcW w:w="2694" w:type="dxa"/>
            <w:vAlign w:val="center"/>
          </w:tcPr>
          <w:p w:rsidR="00BC553D" w:rsidRPr="006A5879" w:rsidRDefault="00BC553D" w:rsidP="00BB65A1">
            <w:pPr>
              <w:jc w:val="center"/>
              <w:rPr>
                <w:sz w:val="20"/>
                <w:szCs w:val="20"/>
              </w:rPr>
            </w:pPr>
            <w:r>
              <w:rPr>
                <w:sz w:val="20"/>
                <w:szCs w:val="20"/>
              </w:rPr>
              <w:t>По Заявкам</w:t>
            </w:r>
          </w:p>
        </w:tc>
        <w:tc>
          <w:tcPr>
            <w:tcW w:w="2376" w:type="dxa"/>
            <w:vAlign w:val="center"/>
          </w:tcPr>
          <w:p w:rsidR="00BC553D" w:rsidRPr="006A5879" w:rsidRDefault="00BC553D" w:rsidP="00BB65A1">
            <w:pPr>
              <w:jc w:val="center"/>
              <w:rPr>
                <w:sz w:val="20"/>
                <w:szCs w:val="20"/>
              </w:rPr>
            </w:pPr>
            <w:r>
              <w:rPr>
                <w:sz w:val="20"/>
                <w:szCs w:val="20"/>
              </w:rPr>
              <w:t>Лопаты, песок, антигололедные реагенты</w:t>
            </w:r>
          </w:p>
        </w:tc>
      </w:tr>
      <w:tr w:rsidR="00BC553D" w:rsidRPr="006A5879" w:rsidTr="009273CB">
        <w:tc>
          <w:tcPr>
            <w:tcW w:w="14709" w:type="dxa"/>
            <w:gridSpan w:val="4"/>
            <w:vAlign w:val="center"/>
          </w:tcPr>
          <w:p w:rsidR="00BC553D" w:rsidRPr="006A5879" w:rsidRDefault="00BC553D" w:rsidP="00BB65A1">
            <w:pPr>
              <w:jc w:val="center"/>
              <w:rPr>
                <w:b/>
                <w:sz w:val="20"/>
                <w:szCs w:val="20"/>
              </w:rPr>
            </w:pPr>
            <w:r>
              <w:rPr>
                <w:b/>
                <w:sz w:val="20"/>
                <w:szCs w:val="20"/>
              </w:rPr>
              <w:t>2. Летний период</w:t>
            </w:r>
          </w:p>
        </w:tc>
      </w:tr>
      <w:tr w:rsidR="00BC553D" w:rsidRPr="006A5879" w:rsidTr="009273CB">
        <w:tc>
          <w:tcPr>
            <w:tcW w:w="709" w:type="dxa"/>
          </w:tcPr>
          <w:p w:rsidR="00BC553D" w:rsidRPr="006A5879" w:rsidRDefault="00BC553D" w:rsidP="008E265C">
            <w:pPr>
              <w:rPr>
                <w:sz w:val="20"/>
                <w:szCs w:val="20"/>
              </w:rPr>
            </w:pPr>
            <w:r>
              <w:rPr>
                <w:sz w:val="20"/>
                <w:szCs w:val="20"/>
              </w:rPr>
              <w:t>2.1</w:t>
            </w:r>
          </w:p>
        </w:tc>
        <w:tc>
          <w:tcPr>
            <w:tcW w:w="8930" w:type="dxa"/>
            <w:vAlign w:val="center"/>
          </w:tcPr>
          <w:p w:rsidR="00BC553D" w:rsidRPr="006A5879" w:rsidRDefault="00BC553D" w:rsidP="008E265C">
            <w:pPr>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Метлы, грабли, мусорные пакеты, лопаты</w:t>
            </w:r>
          </w:p>
        </w:tc>
      </w:tr>
      <w:tr w:rsidR="00BC553D" w:rsidRPr="006A5879" w:rsidTr="009273CB">
        <w:tc>
          <w:tcPr>
            <w:tcW w:w="709" w:type="dxa"/>
          </w:tcPr>
          <w:p w:rsidR="00BC553D" w:rsidRPr="006A5879" w:rsidRDefault="00BC553D" w:rsidP="008E265C">
            <w:pPr>
              <w:rPr>
                <w:sz w:val="20"/>
                <w:szCs w:val="20"/>
              </w:rPr>
            </w:pPr>
            <w:r>
              <w:rPr>
                <w:sz w:val="20"/>
                <w:szCs w:val="20"/>
              </w:rPr>
              <w:t>2.2</w:t>
            </w:r>
          </w:p>
        </w:tc>
        <w:tc>
          <w:tcPr>
            <w:tcW w:w="8930" w:type="dxa"/>
            <w:vAlign w:val="center"/>
          </w:tcPr>
          <w:p w:rsidR="00BC553D" w:rsidRPr="006A5879" w:rsidRDefault="00BC553D"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Мусорные пакеты, лопаты</w:t>
            </w:r>
          </w:p>
        </w:tc>
      </w:tr>
      <w:tr w:rsidR="00BC553D" w:rsidRPr="006A5879" w:rsidTr="009273CB">
        <w:tc>
          <w:tcPr>
            <w:tcW w:w="709" w:type="dxa"/>
          </w:tcPr>
          <w:p w:rsidR="00BC553D" w:rsidRPr="006A5879" w:rsidRDefault="00BC553D" w:rsidP="008E265C">
            <w:pPr>
              <w:rPr>
                <w:sz w:val="20"/>
                <w:szCs w:val="20"/>
              </w:rPr>
            </w:pPr>
            <w:r>
              <w:rPr>
                <w:sz w:val="20"/>
                <w:szCs w:val="20"/>
              </w:rPr>
              <w:t>2.3</w:t>
            </w:r>
          </w:p>
        </w:tc>
        <w:tc>
          <w:tcPr>
            <w:tcW w:w="8930" w:type="dxa"/>
            <w:vAlign w:val="center"/>
          </w:tcPr>
          <w:p w:rsidR="00BC553D" w:rsidRPr="006A5879" w:rsidRDefault="00BC553D"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BC553D" w:rsidRPr="006A5879" w:rsidRDefault="00BC553D" w:rsidP="00BB65A1">
            <w:pPr>
              <w:jc w:val="center"/>
              <w:rPr>
                <w:sz w:val="20"/>
                <w:szCs w:val="20"/>
              </w:rPr>
            </w:pPr>
            <w:r>
              <w:rPr>
                <w:sz w:val="20"/>
                <w:szCs w:val="20"/>
              </w:rPr>
              <w:t>Ежедневно</w:t>
            </w:r>
          </w:p>
        </w:tc>
        <w:tc>
          <w:tcPr>
            <w:tcW w:w="2376" w:type="dxa"/>
            <w:vAlign w:val="center"/>
          </w:tcPr>
          <w:p w:rsidR="00BC553D" w:rsidRPr="006A5879" w:rsidRDefault="00BC553D" w:rsidP="00BB65A1">
            <w:pPr>
              <w:jc w:val="center"/>
              <w:rPr>
                <w:sz w:val="20"/>
                <w:szCs w:val="20"/>
              </w:rPr>
            </w:pPr>
            <w:r>
              <w:rPr>
                <w:sz w:val="20"/>
                <w:szCs w:val="20"/>
              </w:rPr>
              <w:t>Мусорные пакеты</w:t>
            </w:r>
          </w:p>
        </w:tc>
      </w:tr>
      <w:tr w:rsidR="00BC553D" w:rsidRPr="006A5879" w:rsidTr="009273CB">
        <w:tc>
          <w:tcPr>
            <w:tcW w:w="14709" w:type="dxa"/>
            <w:gridSpan w:val="4"/>
            <w:vAlign w:val="center"/>
          </w:tcPr>
          <w:p w:rsidR="00BC553D" w:rsidRPr="006D2854" w:rsidRDefault="00BC553D" w:rsidP="00BB65A1">
            <w:pPr>
              <w:jc w:val="center"/>
              <w:rPr>
                <w:b/>
                <w:sz w:val="20"/>
                <w:szCs w:val="20"/>
              </w:rPr>
            </w:pPr>
            <w:r>
              <w:rPr>
                <w:b/>
                <w:sz w:val="20"/>
                <w:szCs w:val="20"/>
              </w:rPr>
              <w:t>3. Мойка наружной части окон</w:t>
            </w:r>
          </w:p>
        </w:tc>
      </w:tr>
      <w:tr w:rsidR="00BC553D" w:rsidRPr="006A5879" w:rsidTr="009273CB">
        <w:tc>
          <w:tcPr>
            <w:tcW w:w="709" w:type="dxa"/>
            <w:vAlign w:val="center"/>
          </w:tcPr>
          <w:p w:rsidR="00BC553D" w:rsidRPr="006A5879" w:rsidRDefault="00BC553D" w:rsidP="008E265C">
            <w:pPr>
              <w:rPr>
                <w:sz w:val="20"/>
                <w:szCs w:val="20"/>
              </w:rPr>
            </w:pPr>
            <w:r>
              <w:rPr>
                <w:sz w:val="20"/>
                <w:szCs w:val="20"/>
              </w:rPr>
              <w:t>3.1</w:t>
            </w:r>
          </w:p>
        </w:tc>
        <w:tc>
          <w:tcPr>
            <w:tcW w:w="8930" w:type="dxa"/>
            <w:vAlign w:val="center"/>
          </w:tcPr>
          <w:p w:rsidR="00BC553D" w:rsidRPr="006A5879" w:rsidRDefault="00BC553D" w:rsidP="008E265C">
            <w:pPr>
              <w:jc w:val="both"/>
              <w:rPr>
                <w:sz w:val="20"/>
                <w:szCs w:val="20"/>
              </w:rPr>
            </w:pPr>
            <w:r>
              <w:rPr>
                <w:sz w:val="20"/>
                <w:szCs w:val="20"/>
              </w:rPr>
              <w:t>Мойка наружной части окон</w:t>
            </w:r>
          </w:p>
        </w:tc>
        <w:tc>
          <w:tcPr>
            <w:tcW w:w="2694" w:type="dxa"/>
            <w:vAlign w:val="center"/>
          </w:tcPr>
          <w:p w:rsidR="00BC553D" w:rsidRPr="006A5879" w:rsidRDefault="00BC553D" w:rsidP="00BB65A1">
            <w:pPr>
              <w:jc w:val="center"/>
              <w:rPr>
                <w:sz w:val="20"/>
                <w:szCs w:val="20"/>
              </w:rPr>
            </w:pPr>
            <w:r>
              <w:rPr>
                <w:sz w:val="20"/>
                <w:szCs w:val="20"/>
              </w:rPr>
              <w:t>2 раза за период (согласовывается с Заказчиком)</w:t>
            </w:r>
          </w:p>
        </w:tc>
        <w:tc>
          <w:tcPr>
            <w:tcW w:w="2376" w:type="dxa"/>
            <w:vAlign w:val="center"/>
          </w:tcPr>
          <w:p w:rsidR="00BC553D" w:rsidRPr="006D2854" w:rsidRDefault="00BC553D" w:rsidP="00BB65A1">
            <w:pPr>
              <w:jc w:val="center"/>
              <w:rPr>
                <w:sz w:val="20"/>
                <w:szCs w:val="20"/>
              </w:rPr>
            </w:pPr>
            <w:r>
              <w:rPr>
                <w:sz w:val="20"/>
                <w:szCs w:val="20"/>
              </w:rPr>
              <w:t>Специальные приспособления для мойки (страховочный канат, ведро, швабры, ветошь, спонжи и т.д.)</w:t>
            </w:r>
          </w:p>
        </w:tc>
      </w:tr>
      <w:tr w:rsidR="00BC553D" w:rsidRPr="006A5879" w:rsidTr="009273CB">
        <w:tc>
          <w:tcPr>
            <w:tcW w:w="14709" w:type="dxa"/>
            <w:gridSpan w:val="4"/>
            <w:vAlign w:val="center"/>
          </w:tcPr>
          <w:p w:rsidR="00BC553D" w:rsidRPr="006D2854" w:rsidRDefault="00BC553D" w:rsidP="00BB65A1">
            <w:pPr>
              <w:jc w:val="center"/>
              <w:rPr>
                <w:b/>
                <w:sz w:val="20"/>
                <w:szCs w:val="20"/>
              </w:rPr>
            </w:pPr>
            <w:r>
              <w:rPr>
                <w:b/>
                <w:sz w:val="20"/>
                <w:szCs w:val="20"/>
              </w:rPr>
              <w:t>4. Покос травы</w:t>
            </w:r>
          </w:p>
        </w:tc>
      </w:tr>
      <w:tr w:rsidR="00BC553D" w:rsidRPr="006A5879" w:rsidTr="009273CB">
        <w:tc>
          <w:tcPr>
            <w:tcW w:w="709" w:type="dxa"/>
            <w:vAlign w:val="center"/>
          </w:tcPr>
          <w:p w:rsidR="00BC553D" w:rsidRPr="006A5879" w:rsidRDefault="00BC553D" w:rsidP="008E265C">
            <w:pPr>
              <w:rPr>
                <w:sz w:val="20"/>
                <w:szCs w:val="20"/>
              </w:rPr>
            </w:pPr>
            <w:r>
              <w:rPr>
                <w:sz w:val="20"/>
                <w:szCs w:val="20"/>
              </w:rPr>
              <w:t>4.1</w:t>
            </w:r>
          </w:p>
        </w:tc>
        <w:tc>
          <w:tcPr>
            <w:tcW w:w="8930" w:type="dxa"/>
            <w:vAlign w:val="center"/>
          </w:tcPr>
          <w:p w:rsidR="00BC553D" w:rsidRPr="006A5879" w:rsidRDefault="00BC553D" w:rsidP="008E265C">
            <w:pPr>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BC553D" w:rsidRPr="006A5879" w:rsidRDefault="00BC553D" w:rsidP="00BB65A1">
            <w:pPr>
              <w:jc w:val="center"/>
              <w:rPr>
                <w:sz w:val="20"/>
                <w:szCs w:val="20"/>
              </w:rPr>
            </w:pPr>
            <w:r>
              <w:rPr>
                <w:sz w:val="20"/>
                <w:szCs w:val="20"/>
              </w:rPr>
              <w:t>8 раз за период (согласовывается с Заказчиком)</w:t>
            </w:r>
          </w:p>
        </w:tc>
        <w:tc>
          <w:tcPr>
            <w:tcW w:w="2376" w:type="dxa"/>
            <w:vAlign w:val="center"/>
          </w:tcPr>
          <w:p w:rsidR="00BC553D" w:rsidRPr="006A5879" w:rsidRDefault="00BC553D" w:rsidP="00BB65A1">
            <w:pPr>
              <w:jc w:val="center"/>
              <w:rPr>
                <w:sz w:val="20"/>
                <w:szCs w:val="20"/>
              </w:rPr>
            </w:pPr>
            <w:r>
              <w:rPr>
                <w:sz w:val="20"/>
                <w:szCs w:val="20"/>
              </w:rPr>
              <w:t>Триммер, мусорные пакеты</w:t>
            </w:r>
          </w:p>
        </w:tc>
      </w:tr>
    </w:tbl>
    <w:p w:rsidR="00BC553D" w:rsidRPr="006A5879" w:rsidRDefault="00BC553D" w:rsidP="00560EB0">
      <w:pPr>
        <w:rPr>
          <w:bCs/>
          <w:sz w:val="20"/>
          <w:szCs w:val="20"/>
          <w:lang w:eastAsia="ru-RU"/>
        </w:rPr>
      </w:pPr>
    </w:p>
    <w:p w:rsidR="00BC553D" w:rsidRPr="006A5879" w:rsidRDefault="00BC553D" w:rsidP="00560EB0">
      <w:pPr>
        <w:spacing w:after="200" w:line="276" w:lineRule="auto"/>
        <w:rPr>
          <w:rFonts w:eastAsia="MS Mincho"/>
          <w:sz w:val="20"/>
          <w:szCs w:val="20"/>
        </w:rPr>
      </w:pPr>
      <w:r>
        <w:rPr>
          <w:bCs/>
          <w:sz w:val="20"/>
          <w:szCs w:val="20"/>
          <w:lang w:eastAsia="ru-RU"/>
        </w:rPr>
        <w:br w:type="page"/>
      </w:r>
    </w:p>
    <w:p w:rsidR="00BC553D" w:rsidRPr="006A5879" w:rsidRDefault="00BC553D" w:rsidP="00560EB0">
      <w:pPr>
        <w:rPr>
          <w:rFonts w:eastAsia="MS Mincho"/>
          <w:sz w:val="20"/>
          <w:szCs w:val="20"/>
        </w:rPr>
        <w:sectPr w:rsidR="00BC553D" w:rsidRPr="006A5879" w:rsidSect="00146B20">
          <w:headerReference w:type="even" r:id="rId22"/>
          <w:headerReference w:type="default" r:id="rId23"/>
          <w:footerReference w:type="even" r:id="rId24"/>
          <w:footerReference w:type="default" r:id="rId25"/>
          <w:headerReference w:type="first" r:id="rId26"/>
          <w:footerReference w:type="first" r:id="rId27"/>
          <w:type w:val="nextColumn"/>
          <w:pgSz w:w="16840" w:h="11907" w:orient="landscape" w:code="9"/>
          <w:pgMar w:top="1134" w:right="851" w:bottom="1134" w:left="1701" w:header="794" w:footer="794" w:gutter="0"/>
          <w:cols w:space="720"/>
          <w:titlePg/>
          <w:docGrid w:linePitch="326"/>
        </w:sectPr>
      </w:pPr>
    </w:p>
    <w:p w:rsidR="00BC553D" w:rsidRDefault="00BC553D" w:rsidP="00560EB0">
      <w:pPr>
        <w:jc w:val="both"/>
        <w:rPr>
          <w:sz w:val="20"/>
          <w:szCs w:val="20"/>
        </w:rPr>
      </w:pPr>
      <w:r>
        <w:rPr>
          <w:b/>
          <w:sz w:val="20"/>
          <w:szCs w:val="20"/>
        </w:rPr>
        <w:t>Таблица № 3 (приложение к Техническому заданию</w:t>
      </w:r>
      <w:r>
        <w:rPr>
          <w:sz w:val="20"/>
          <w:szCs w:val="20"/>
        </w:rPr>
        <w:t>)</w:t>
      </w:r>
    </w:p>
    <w:p w:rsidR="00BC553D" w:rsidRPr="006A5879" w:rsidRDefault="00BC553D" w:rsidP="00560EB0">
      <w:pPr>
        <w:jc w:val="both"/>
        <w:rPr>
          <w:sz w:val="20"/>
          <w:szCs w:val="20"/>
        </w:rPr>
      </w:pPr>
    </w:p>
    <w:p w:rsidR="00BC553D" w:rsidRPr="006A5879" w:rsidRDefault="00BC553D" w:rsidP="00560EB0">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14"/>
        <w:gridCol w:w="1376"/>
        <w:gridCol w:w="849"/>
        <w:gridCol w:w="1556"/>
        <w:gridCol w:w="1434"/>
        <w:gridCol w:w="1088"/>
        <w:gridCol w:w="1747"/>
        <w:gridCol w:w="1104"/>
        <w:gridCol w:w="1448"/>
        <w:gridCol w:w="1134"/>
      </w:tblGrid>
      <w:tr w:rsidR="00BC553D" w:rsidRPr="006A5879" w:rsidTr="00056841">
        <w:trPr>
          <w:trHeight w:val="282"/>
        </w:trPr>
        <w:tc>
          <w:tcPr>
            <w:tcW w:w="559" w:type="dxa"/>
            <w:vMerge w:val="restart"/>
            <w:vAlign w:val="center"/>
          </w:tcPr>
          <w:p w:rsidR="00BC553D" w:rsidRPr="00DF532E" w:rsidRDefault="00BC553D" w:rsidP="00DF532E">
            <w:pPr>
              <w:autoSpaceDE w:val="0"/>
              <w:jc w:val="center"/>
              <w:rPr>
                <w:b/>
                <w:sz w:val="20"/>
                <w:szCs w:val="20"/>
              </w:rPr>
            </w:pPr>
            <w:r w:rsidRPr="00DF532E">
              <w:rPr>
                <w:b/>
                <w:sz w:val="20"/>
                <w:szCs w:val="20"/>
              </w:rPr>
              <w:t>№ п/п</w:t>
            </w:r>
          </w:p>
        </w:tc>
        <w:tc>
          <w:tcPr>
            <w:tcW w:w="2414" w:type="dxa"/>
            <w:vMerge w:val="restart"/>
            <w:vAlign w:val="center"/>
          </w:tcPr>
          <w:p w:rsidR="00BC553D" w:rsidRPr="00DF532E" w:rsidRDefault="00BC553D" w:rsidP="00DF532E">
            <w:pPr>
              <w:autoSpaceDE w:val="0"/>
              <w:jc w:val="center"/>
              <w:rPr>
                <w:b/>
                <w:sz w:val="20"/>
                <w:szCs w:val="20"/>
              </w:rPr>
            </w:pPr>
            <w:r w:rsidRPr="00DF532E">
              <w:rPr>
                <w:b/>
                <w:sz w:val="20"/>
                <w:szCs w:val="20"/>
              </w:rPr>
              <w:t>Наименование помещений *</w:t>
            </w:r>
          </w:p>
        </w:tc>
        <w:tc>
          <w:tcPr>
            <w:tcW w:w="1376" w:type="dxa"/>
            <w:vMerge w:val="restart"/>
            <w:vAlign w:val="center"/>
          </w:tcPr>
          <w:p w:rsidR="00BC553D" w:rsidRPr="00DF532E" w:rsidRDefault="00BC553D" w:rsidP="00DF532E">
            <w:pPr>
              <w:autoSpaceDE w:val="0"/>
              <w:jc w:val="center"/>
              <w:rPr>
                <w:b/>
                <w:sz w:val="20"/>
                <w:szCs w:val="20"/>
              </w:rPr>
            </w:pPr>
            <w:r w:rsidRPr="00DF532E">
              <w:rPr>
                <w:b/>
                <w:sz w:val="20"/>
                <w:szCs w:val="20"/>
              </w:rPr>
              <w:t>Кол-во помещений, шт.</w:t>
            </w:r>
          </w:p>
        </w:tc>
        <w:tc>
          <w:tcPr>
            <w:tcW w:w="849" w:type="dxa"/>
            <w:vMerge w:val="restart"/>
            <w:vAlign w:val="center"/>
          </w:tcPr>
          <w:p w:rsidR="00BC553D" w:rsidRPr="00DF532E" w:rsidRDefault="00BC553D" w:rsidP="00DF532E">
            <w:pPr>
              <w:autoSpaceDE w:val="0"/>
              <w:jc w:val="center"/>
              <w:rPr>
                <w:b/>
                <w:sz w:val="20"/>
                <w:szCs w:val="20"/>
              </w:rPr>
            </w:pPr>
            <w:r w:rsidRPr="00DF532E">
              <w:rPr>
                <w:b/>
                <w:sz w:val="20"/>
                <w:szCs w:val="20"/>
              </w:rPr>
              <w:t>Этаж</w:t>
            </w:r>
          </w:p>
        </w:tc>
        <w:tc>
          <w:tcPr>
            <w:tcW w:w="1556" w:type="dxa"/>
            <w:vMerge w:val="restart"/>
            <w:vAlign w:val="center"/>
          </w:tcPr>
          <w:p w:rsidR="00BC553D" w:rsidRPr="00DF532E" w:rsidRDefault="00BC553D" w:rsidP="00DF532E">
            <w:pPr>
              <w:autoSpaceDE w:val="0"/>
              <w:jc w:val="center"/>
              <w:rPr>
                <w:b/>
                <w:sz w:val="20"/>
                <w:szCs w:val="20"/>
              </w:rPr>
            </w:pPr>
            <w:r w:rsidRPr="00DF532E">
              <w:rPr>
                <w:b/>
                <w:sz w:val="20"/>
                <w:szCs w:val="20"/>
              </w:rPr>
              <w:t>Общая площадь, м2</w:t>
            </w:r>
          </w:p>
        </w:tc>
        <w:tc>
          <w:tcPr>
            <w:tcW w:w="6821" w:type="dxa"/>
            <w:gridSpan w:val="5"/>
            <w:vAlign w:val="center"/>
          </w:tcPr>
          <w:p w:rsidR="00BC553D" w:rsidRPr="00DF532E" w:rsidRDefault="00BC553D" w:rsidP="00DF532E">
            <w:pPr>
              <w:autoSpaceDE w:val="0"/>
              <w:jc w:val="center"/>
              <w:rPr>
                <w:b/>
                <w:sz w:val="20"/>
                <w:szCs w:val="20"/>
              </w:rPr>
            </w:pPr>
            <w:r w:rsidRPr="00DF532E">
              <w:rPr>
                <w:b/>
                <w:sz w:val="20"/>
                <w:szCs w:val="20"/>
              </w:rPr>
              <w:t>Типы покрытий поверхностей</w:t>
            </w:r>
          </w:p>
        </w:tc>
        <w:tc>
          <w:tcPr>
            <w:tcW w:w="1134" w:type="dxa"/>
            <w:vMerge w:val="restart"/>
            <w:vAlign w:val="center"/>
          </w:tcPr>
          <w:p w:rsidR="00BC553D" w:rsidRPr="00DF532E" w:rsidRDefault="00BC553D" w:rsidP="00DF532E">
            <w:pPr>
              <w:autoSpaceDE w:val="0"/>
              <w:jc w:val="center"/>
              <w:rPr>
                <w:b/>
                <w:sz w:val="20"/>
                <w:szCs w:val="20"/>
              </w:rPr>
            </w:pPr>
            <w:r w:rsidRPr="00DF532E">
              <w:rPr>
                <w:b/>
                <w:sz w:val="20"/>
                <w:szCs w:val="20"/>
              </w:rPr>
              <w:t>Общая площадь окон, м</w:t>
            </w:r>
            <w:r w:rsidRPr="00DF532E">
              <w:rPr>
                <w:b/>
                <w:sz w:val="20"/>
                <w:szCs w:val="20"/>
                <w:vertAlign w:val="superscript"/>
              </w:rPr>
              <w:t>2</w:t>
            </w:r>
          </w:p>
        </w:tc>
      </w:tr>
      <w:tr w:rsidR="00BC553D" w:rsidRPr="006A5879" w:rsidTr="00056841">
        <w:trPr>
          <w:trHeight w:val="147"/>
        </w:trPr>
        <w:tc>
          <w:tcPr>
            <w:tcW w:w="559" w:type="dxa"/>
            <w:vMerge/>
            <w:vAlign w:val="center"/>
          </w:tcPr>
          <w:p w:rsidR="00BC553D" w:rsidRPr="00DF532E" w:rsidRDefault="00BC553D" w:rsidP="00DF532E">
            <w:pPr>
              <w:autoSpaceDE w:val="0"/>
              <w:jc w:val="center"/>
              <w:rPr>
                <w:b/>
                <w:sz w:val="20"/>
                <w:szCs w:val="20"/>
              </w:rPr>
            </w:pPr>
          </w:p>
        </w:tc>
        <w:tc>
          <w:tcPr>
            <w:tcW w:w="2414" w:type="dxa"/>
            <w:vMerge/>
            <w:vAlign w:val="center"/>
          </w:tcPr>
          <w:p w:rsidR="00BC553D" w:rsidRPr="00DF532E" w:rsidRDefault="00BC553D" w:rsidP="00DF532E">
            <w:pPr>
              <w:autoSpaceDE w:val="0"/>
              <w:jc w:val="center"/>
              <w:rPr>
                <w:b/>
                <w:sz w:val="20"/>
                <w:szCs w:val="20"/>
              </w:rPr>
            </w:pPr>
          </w:p>
        </w:tc>
        <w:tc>
          <w:tcPr>
            <w:tcW w:w="1376" w:type="dxa"/>
            <w:vMerge/>
            <w:vAlign w:val="center"/>
          </w:tcPr>
          <w:p w:rsidR="00BC553D" w:rsidRPr="00DF532E" w:rsidRDefault="00BC553D" w:rsidP="00DF532E">
            <w:pPr>
              <w:autoSpaceDE w:val="0"/>
              <w:jc w:val="center"/>
              <w:rPr>
                <w:b/>
                <w:sz w:val="20"/>
                <w:szCs w:val="20"/>
              </w:rPr>
            </w:pPr>
          </w:p>
        </w:tc>
        <w:tc>
          <w:tcPr>
            <w:tcW w:w="849" w:type="dxa"/>
            <w:vMerge/>
            <w:vAlign w:val="center"/>
          </w:tcPr>
          <w:p w:rsidR="00BC553D" w:rsidRPr="00DF532E" w:rsidRDefault="00BC553D" w:rsidP="00DF532E">
            <w:pPr>
              <w:autoSpaceDE w:val="0"/>
              <w:jc w:val="center"/>
              <w:rPr>
                <w:b/>
                <w:sz w:val="20"/>
                <w:szCs w:val="20"/>
              </w:rPr>
            </w:pPr>
          </w:p>
        </w:tc>
        <w:tc>
          <w:tcPr>
            <w:tcW w:w="1556" w:type="dxa"/>
            <w:vMerge/>
            <w:vAlign w:val="center"/>
          </w:tcPr>
          <w:p w:rsidR="00BC553D" w:rsidRPr="00DF532E" w:rsidRDefault="00BC553D" w:rsidP="00DF532E">
            <w:pPr>
              <w:autoSpaceDE w:val="0"/>
              <w:jc w:val="center"/>
              <w:rPr>
                <w:b/>
                <w:sz w:val="20"/>
                <w:szCs w:val="20"/>
              </w:rPr>
            </w:pPr>
          </w:p>
        </w:tc>
        <w:tc>
          <w:tcPr>
            <w:tcW w:w="1434" w:type="dxa"/>
            <w:vAlign w:val="center"/>
          </w:tcPr>
          <w:p w:rsidR="00BC553D" w:rsidRPr="00DF532E" w:rsidRDefault="00BC553D" w:rsidP="00DF532E">
            <w:pPr>
              <w:autoSpaceDE w:val="0"/>
              <w:jc w:val="center"/>
              <w:rPr>
                <w:b/>
                <w:sz w:val="20"/>
                <w:szCs w:val="20"/>
              </w:rPr>
            </w:pPr>
            <w:r w:rsidRPr="00DF532E">
              <w:rPr>
                <w:b/>
                <w:sz w:val="20"/>
                <w:szCs w:val="20"/>
              </w:rPr>
              <w:t>Пол</w:t>
            </w:r>
          </w:p>
        </w:tc>
        <w:tc>
          <w:tcPr>
            <w:tcW w:w="1088" w:type="dxa"/>
            <w:vAlign w:val="center"/>
          </w:tcPr>
          <w:p w:rsidR="00BC553D" w:rsidRPr="00DF532E" w:rsidRDefault="00BC553D" w:rsidP="00DF532E">
            <w:pPr>
              <w:autoSpaceDE w:val="0"/>
              <w:jc w:val="center"/>
              <w:rPr>
                <w:b/>
                <w:sz w:val="20"/>
                <w:szCs w:val="20"/>
              </w:rPr>
            </w:pPr>
            <w:r w:rsidRPr="00DF532E">
              <w:rPr>
                <w:b/>
                <w:sz w:val="20"/>
                <w:szCs w:val="20"/>
              </w:rPr>
              <w:t>Стены</w:t>
            </w:r>
          </w:p>
        </w:tc>
        <w:tc>
          <w:tcPr>
            <w:tcW w:w="1747" w:type="dxa"/>
            <w:vAlign w:val="center"/>
          </w:tcPr>
          <w:p w:rsidR="00BC553D" w:rsidRPr="00DF532E" w:rsidRDefault="00BC553D" w:rsidP="00DF532E">
            <w:pPr>
              <w:autoSpaceDE w:val="0"/>
              <w:jc w:val="center"/>
              <w:rPr>
                <w:b/>
                <w:sz w:val="20"/>
                <w:szCs w:val="20"/>
              </w:rPr>
            </w:pPr>
            <w:r w:rsidRPr="00DF532E">
              <w:rPr>
                <w:b/>
                <w:sz w:val="20"/>
                <w:szCs w:val="20"/>
              </w:rPr>
              <w:t>Потолок</w:t>
            </w:r>
          </w:p>
        </w:tc>
        <w:tc>
          <w:tcPr>
            <w:tcW w:w="1104" w:type="dxa"/>
            <w:vAlign w:val="center"/>
          </w:tcPr>
          <w:p w:rsidR="00BC553D" w:rsidRPr="00DF532E" w:rsidRDefault="00BC553D" w:rsidP="00DF532E">
            <w:pPr>
              <w:autoSpaceDE w:val="0"/>
              <w:jc w:val="center"/>
              <w:rPr>
                <w:b/>
                <w:sz w:val="20"/>
                <w:szCs w:val="20"/>
              </w:rPr>
            </w:pPr>
            <w:r w:rsidRPr="00DF532E">
              <w:rPr>
                <w:b/>
                <w:sz w:val="20"/>
                <w:szCs w:val="20"/>
              </w:rPr>
              <w:t>Двери</w:t>
            </w:r>
          </w:p>
        </w:tc>
        <w:tc>
          <w:tcPr>
            <w:tcW w:w="1448" w:type="dxa"/>
            <w:vAlign w:val="center"/>
          </w:tcPr>
          <w:p w:rsidR="00BC553D" w:rsidRPr="00DF532E" w:rsidRDefault="00BC553D" w:rsidP="00DF532E">
            <w:pPr>
              <w:autoSpaceDE w:val="0"/>
              <w:jc w:val="center"/>
              <w:rPr>
                <w:b/>
                <w:sz w:val="20"/>
                <w:szCs w:val="20"/>
              </w:rPr>
            </w:pPr>
            <w:r w:rsidRPr="00DF532E">
              <w:rPr>
                <w:b/>
                <w:sz w:val="20"/>
                <w:szCs w:val="20"/>
              </w:rPr>
              <w:t>Перегородки</w:t>
            </w:r>
          </w:p>
        </w:tc>
        <w:tc>
          <w:tcPr>
            <w:tcW w:w="1134" w:type="dxa"/>
            <w:vMerge/>
          </w:tcPr>
          <w:p w:rsidR="00BC553D" w:rsidRPr="006A5879" w:rsidRDefault="00BC553D" w:rsidP="008E265C">
            <w:pPr>
              <w:autoSpaceDE w:val="0"/>
              <w:rPr>
                <w:sz w:val="20"/>
                <w:szCs w:val="20"/>
              </w:rPr>
            </w:pPr>
          </w:p>
        </w:tc>
      </w:tr>
      <w:tr w:rsidR="00BC553D" w:rsidRPr="006A5879" w:rsidTr="00056841">
        <w:trPr>
          <w:trHeight w:val="564"/>
        </w:trPr>
        <w:tc>
          <w:tcPr>
            <w:tcW w:w="14709" w:type="dxa"/>
            <w:gridSpan w:val="11"/>
            <w:vAlign w:val="center"/>
          </w:tcPr>
          <w:p w:rsidR="00BC553D" w:rsidRPr="006A5879" w:rsidRDefault="00BC553D" w:rsidP="00DF532E">
            <w:pPr>
              <w:autoSpaceDE w:val="0"/>
              <w:jc w:val="center"/>
              <w:rPr>
                <w:b/>
                <w:sz w:val="20"/>
                <w:szCs w:val="20"/>
              </w:rPr>
            </w:pPr>
            <w:r>
              <w:rPr>
                <w:b/>
                <w:sz w:val="20"/>
                <w:szCs w:val="20"/>
              </w:rPr>
              <w:t>Здание производственно-бытовое с ремонтно-механическими и сборочными цехами (инв. № 001/00/00010049), здание деревообрабатывающего цеха (инв. № 001/00/00010050), здание теплоцентра (инв. № 001/00/00010056)</w:t>
            </w:r>
          </w:p>
        </w:tc>
      </w:tr>
      <w:tr w:rsidR="00BC553D" w:rsidRPr="006A5879" w:rsidTr="00056841">
        <w:trPr>
          <w:trHeight w:val="282"/>
        </w:trPr>
        <w:tc>
          <w:tcPr>
            <w:tcW w:w="559" w:type="dxa"/>
            <w:vAlign w:val="center"/>
          </w:tcPr>
          <w:p w:rsidR="00BC553D" w:rsidRPr="006A5879" w:rsidRDefault="00BC553D" w:rsidP="008E265C">
            <w:pPr>
              <w:autoSpaceDE w:val="0"/>
              <w:rPr>
                <w:sz w:val="20"/>
                <w:szCs w:val="20"/>
              </w:rPr>
            </w:pPr>
            <w:r>
              <w:rPr>
                <w:sz w:val="20"/>
                <w:szCs w:val="20"/>
              </w:rPr>
              <w:t>1.</w:t>
            </w:r>
          </w:p>
        </w:tc>
        <w:tc>
          <w:tcPr>
            <w:tcW w:w="2414" w:type="dxa"/>
            <w:vAlign w:val="center"/>
          </w:tcPr>
          <w:p w:rsidR="00BC553D" w:rsidRPr="006A5879" w:rsidRDefault="00BC553D" w:rsidP="008E265C">
            <w:pPr>
              <w:autoSpaceDE w:val="0"/>
              <w:rPr>
                <w:sz w:val="20"/>
                <w:szCs w:val="20"/>
              </w:rPr>
            </w:pPr>
            <w:r>
              <w:rPr>
                <w:sz w:val="20"/>
                <w:szCs w:val="20"/>
              </w:rPr>
              <w:t>Административные</w:t>
            </w:r>
          </w:p>
        </w:tc>
        <w:tc>
          <w:tcPr>
            <w:tcW w:w="1376" w:type="dxa"/>
            <w:vAlign w:val="center"/>
          </w:tcPr>
          <w:p w:rsidR="00BC553D" w:rsidRPr="006A5879" w:rsidRDefault="00BC553D" w:rsidP="00DF532E">
            <w:pPr>
              <w:autoSpaceDE w:val="0"/>
              <w:jc w:val="center"/>
              <w:rPr>
                <w:sz w:val="20"/>
                <w:szCs w:val="20"/>
              </w:rPr>
            </w:pPr>
            <w:r>
              <w:rPr>
                <w:sz w:val="20"/>
                <w:szCs w:val="20"/>
              </w:rPr>
              <w:t>2/18</w:t>
            </w:r>
          </w:p>
        </w:tc>
        <w:tc>
          <w:tcPr>
            <w:tcW w:w="849" w:type="dxa"/>
            <w:vAlign w:val="center"/>
          </w:tcPr>
          <w:p w:rsidR="00BC553D" w:rsidRPr="006A5879" w:rsidRDefault="00BC553D" w:rsidP="00DF532E">
            <w:pPr>
              <w:autoSpaceDE w:val="0"/>
              <w:jc w:val="center"/>
              <w:rPr>
                <w:sz w:val="20"/>
                <w:szCs w:val="20"/>
              </w:rPr>
            </w:pPr>
            <w:r>
              <w:rPr>
                <w:sz w:val="20"/>
                <w:szCs w:val="20"/>
              </w:rPr>
              <w:t>1/2</w:t>
            </w:r>
          </w:p>
        </w:tc>
        <w:tc>
          <w:tcPr>
            <w:tcW w:w="1556" w:type="dxa"/>
            <w:vAlign w:val="center"/>
          </w:tcPr>
          <w:p w:rsidR="00BC553D" w:rsidRPr="006A5879" w:rsidRDefault="00BC553D" w:rsidP="00DF532E">
            <w:pPr>
              <w:autoSpaceDE w:val="0"/>
              <w:jc w:val="center"/>
              <w:rPr>
                <w:sz w:val="20"/>
                <w:szCs w:val="20"/>
              </w:rPr>
            </w:pPr>
            <w:r>
              <w:rPr>
                <w:sz w:val="20"/>
                <w:szCs w:val="20"/>
              </w:rPr>
              <w:t>24,4/294,5</w:t>
            </w:r>
          </w:p>
        </w:tc>
        <w:tc>
          <w:tcPr>
            <w:tcW w:w="1434" w:type="dxa"/>
            <w:vAlign w:val="center"/>
          </w:tcPr>
          <w:p w:rsidR="00BC553D" w:rsidRPr="006A5879" w:rsidRDefault="00BC553D" w:rsidP="00DF532E">
            <w:pPr>
              <w:autoSpaceDE w:val="0"/>
              <w:jc w:val="center"/>
              <w:rPr>
                <w:sz w:val="20"/>
                <w:szCs w:val="20"/>
              </w:rPr>
            </w:pPr>
            <w:r>
              <w:rPr>
                <w:sz w:val="20"/>
                <w:szCs w:val="20"/>
              </w:rPr>
              <w:t>Линолеум</w:t>
            </w:r>
          </w:p>
        </w:tc>
        <w:tc>
          <w:tcPr>
            <w:tcW w:w="1088" w:type="dxa"/>
            <w:vAlign w:val="center"/>
          </w:tcPr>
          <w:p w:rsidR="00BC553D" w:rsidRPr="006A5879" w:rsidRDefault="00BC553D" w:rsidP="00DF532E">
            <w:pPr>
              <w:autoSpaceDE w:val="0"/>
              <w:jc w:val="center"/>
              <w:rPr>
                <w:sz w:val="20"/>
                <w:szCs w:val="20"/>
              </w:rPr>
            </w:pPr>
            <w:r>
              <w:rPr>
                <w:sz w:val="20"/>
                <w:szCs w:val="20"/>
              </w:rPr>
              <w:t>Обои</w:t>
            </w:r>
          </w:p>
        </w:tc>
        <w:tc>
          <w:tcPr>
            <w:tcW w:w="1747" w:type="dxa"/>
            <w:vAlign w:val="center"/>
          </w:tcPr>
          <w:p w:rsidR="00BC553D" w:rsidRPr="006A5879" w:rsidRDefault="00BC553D" w:rsidP="00DF532E">
            <w:pPr>
              <w:autoSpaceDE w:val="0"/>
              <w:jc w:val="center"/>
              <w:rPr>
                <w:sz w:val="20"/>
                <w:szCs w:val="20"/>
              </w:rPr>
            </w:pPr>
            <w:r>
              <w:rPr>
                <w:sz w:val="20"/>
                <w:szCs w:val="20"/>
              </w:rPr>
              <w:t>Гипсокартон</w:t>
            </w:r>
          </w:p>
        </w:tc>
        <w:tc>
          <w:tcPr>
            <w:tcW w:w="1104" w:type="dxa"/>
            <w:vAlign w:val="center"/>
          </w:tcPr>
          <w:p w:rsidR="00BC553D" w:rsidRPr="006A5879" w:rsidRDefault="00BC553D" w:rsidP="00DF532E">
            <w:pPr>
              <w:autoSpaceDE w:val="0"/>
              <w:jc w:val="center"/>
              <w:rPr>
                <w:sz w:val="20"/>
                <w:szCs w:val="20"/>
              </w:rPr>
            </w:pPr>
            <w:r>
              <w:rPr>
                <w:sz w:val="20"/>
                <w:szCs w:val="20"/>
              </w:rPr>
              <w:t>Дерево</w:t>
            </w:r>
          </w:p>
        </w:tc>
        <w:tc>
          <w:tcPr>
            <w:tcW w:w="1448" w:type="dxa"/>
            <w:vAlign w:val="center"/>
          </w:tcPr>
          <w:p w:rsidR="00BC553D" w:rsidRPr="006A5879" w:rsidRDefault="00BC553D" w:rsidP="00DF532E">
            <w:pPr>
              <w:autoSpaceDE w:val="0"/>
              <w:jc w:val="center"/>
              <w:rPr>
                <w:sz w:val="20"/>
                <w:szCs w:val="20"/>
              </w:rPr>
            </w:pPr>
            <w:r>
              <w:rPr>
                <w:sz w:val="20"/>
                <w:szCs w:val="20"/>
              </w:rPr>
              <w:t>Отсутствуют</w:t>
            </w:r>
          </w:p>
        </w:tc>
        <w:tc>
          <w:tcPr>
            <w:tcW w:w="1134" w:type="dxa"/>
            <w:vMerge w:val="restart"/>
            <w:vAlign w:val="center"/>
          </w:tcPr>
          <w:p w:rsidR="00BC553D" w:rsidRPr="006A5879" w:rsidRDefault="00BC553D" w:rsidP="00DF532E">
            <w:pPr>
              <w:autoSpaceDE w:val="0"/>
              <w:jc w:val="center"/>
              <w:rPr>
                <w:sz w:val="20"/>
                <w:szCs w:val="20"/>
              </w:rPr>
            </w:pPr>
            <w:r>
              <w:rPr>
                <w:sz w:val="20"/>
                <w:szCs w:val="20"/>
              </w:rPr>
              <w:t>1830,80</w:t>
            </w:r>
          </w:p>
        </w:tc>
      </w:tr>
      <w:tr w:rsidR="00BC553D" w:rsidRPr="006A5879" w:rsidTr="00056841">
        <w:trPr>
          <w:trHeight w:val="564"/>
        </w:trPr>
        <w:tc>
          <w:tcPr>
            <w:tcW w:w="559" w:type="dxa"/>
            <w:vAlign w:val="center"/>
          </w:tcPr>
          <w:p w:rsidR="00BC553D" w:rsidRPr="006A5879" w:rsidRDefault="00BC553D" w:rsidP="008E265C">
            <w:pPr>
              <w:autoSpaceDE w:val="0"/>
              <w:rPr>
                <w:sz w:val="20"/>
                <w:szCs w:val="20"/>
              </w:rPr>
            </w:pPr>
            <w:r>
              <w:rPr>
                <w:sz w:val="20"/>
                <w:szCs w:val="20"/>
              </w:rPr>
              <w:t>2.</w:t>
            </w:r>
          </w:p>
        </w:tc>
        <w:tc>
          <w:tcPr>
            <w:tcW w:w="2414" w:type="dxa"/>
            <w:vAlign w:val="center"/>
          </w:tcPr>
          <w:p w:rsidR="00BC553D" w:rsidRPr="006A5879" w:rsidRDefault="00BC553D" w:rsidP="008E265C">
            <w:pPr>
              <w:autoSpaceDE w:val="0"/>
              <w:rPr>
                <w:sz w:val="20"/>
                <w:szCs w:val="20"/>
              </w:rPr>
            </w:pPr>
            <w:r>
              <w:rPr>
                <w:sz w:val="20"/>
                <w:szCs w:val="20"/>
              </w:rPr>
              <w:t>Производственные</w:t>
            </w:r>
          </w:p>
        </w:tc>
        <w:tc>
          <w:tcPr>
            <w:tcW w:w="1376" w:type="dxa"/>
            <w:vAlign w:val="center"/>
          </w:tcPr>
          <w:p w:rsidR="00BC553D" w:rsidRPr="006A5879" w:rsidRDefault="00BC553D" w:rsidP="00DF532E">
            <w:pPr>
              <w:autoSpaceDE w:val="0"/>
              <w:jc w:val="center"/>
              <w:rPr>
                <w:sz w:val="20"/>
                <w:szCs w:val="20"/>
              </w:rPr>
            </w:pPr>
            <w:r>
              <w:rPr>
                <w:sz w:val="20"/>
                <w:szCs w:val="20"/>
              </w:rPr>
              <w:t>8</w:t>
            </w:r>
          </w:p>
        </w:tc>
        <w:tc>
          <w:tcPr>
            <w:tcW w:w="849" w:type="dxa"/>
            <w:vAlign w:val="center"/>
          </w:tcPr>
          <w:p w:rsidR="00BC553D" w:rsidRPr="006A5879" w:rsidRDefault="00BC553D" w:rsidP="00DF532E">
            <w:pPr>
              <w:autoSpaceDE w:val="0"/>
              <w:jc w:val="center"/>
              <w:rPr>
                <w:sz w:val="20"/>
                <w:szCs w:val="20"/>
              </w:rPr>
            </w:pPr>
            <w:r>
              <w:rPr>
                <w:sz w:val="20"/>
                <w:szCs w:val="20"/>
              </w:rPr>
              <w:t>1</w:t>
            </w:r>
          </w:p>
        </w:tc>
        <w:tc>
          <w:tcPr>
            <w:tcW w:w="1556" w:type="dxa"/>
            <w:vAlign w:val="center"/>
          </w:tcPr>
          <w:p w:rsidR="00BC553D" w:rsidRPr="006A5879" w:rsidRDefault="00BC553D" w:rsidP="00DF532E">
            <w:pPr>
              <w:autoSpaceDE w:val="0"/>
              <w:jc w:val="center"/>
              <w:rPr>
                <w:sz w:val="20"/>
                <w:szCs w:val="20"/>
              </w:rPr>
            </w:pPr>
            <w:r>
              <w:rPr>
                <w:sz w:val="20"/>
                <w:szCs w:val="20"/>
              </w:rPr>
              <w:t>1448,0</w:t>
            </w:r>
          </w:p>
        </w:tc>
        <w:tc>
          <w:tcPr>
            <w:tcW w:w="1434" w:type="dxa"/>
            <w:vAlign w:val="center"/>
          </w:tcPr>
          <w:p w:rsidR="00BC553D" w:rsidRPr="006A5879" w:rsidRDefault="00BC553D" w:rsidP="00DF532E">
            <w:pPr>
              <w:autoSpaceDE w:val="0"/>
              <w:jc w:val="center"/>
              <w:rPr>
                <w:sz w:val="20"/>
                <w:szCs w:val="20"/>
              </w:rPr>
            </w:pPr>
            <w:r>
              <w:rPr>
                <w:sz w:val="20"/>
                <w:szCs w:val="20"/>
              </w:rPr>
              <w:t>Цемент, кафель</w:t>
            </w:r>
          </w:p>
        </w:tc>
        <w:tc>
          <w:tcPr>
            <w:tcW w:w="1088" w:type="dxa"/>
            <w:vAlign w:val="center"/>
          </w:tcPr>
          <w:p w:rsidR="00BC553D" w:rsidRPr="006A5879" w:rsidRDefault="00BC553D" w:rsidP="00DF532E">
            <w:pPr>
              <w:autoSpaceDE w:val="0"/>
              <w:jc w:val="center"/>
              <w:rPr>
                <w:sz w:val="20"/>
                <w:szCs w:val="20"/>
              </w:rPr>
            </w:pPr>
            <w:r>
              <w:rPr>
                <w:sz w:val="20"/>
                <w:szCs w:val="20"/>
              </w:rPr>
              <w:t>Окраска</w:t>
            </w:r>
          </w:p>
        </w:tc>
        <w:tc>
          <w:tcPr>
            <w:tcW w:w="1747" w:type="dxa"/>
            <w:vAlign w:val="center"/>
          </w:tcPr>
          <w:p w:rsidR="00BC553D" w:rsidRPr="006A5879" w:rsidRDefault="00BC553D" w:rsidP="00DF532E">
            <w:pPr>
              <w:autoSpaceDE w:val="0"/>
              <w:jc w:val="center"/>
              <w:rPr>
                <w:sz w:val="20"/>
                <w:szCs w:val="20"/>
              </w:rPr>
            </w:pPr>
            <w:r>
              <w:rPr>
                <w:sz w:val="20"/>
                <w:szCs w:val="20"/>
              </w:rPr>
              <w:t>Побелка</w:t>
            </w:r>
          </w:p>
        </w:tc>
        <w:tc>
          <w:tcPr>
            <w:tcW w:w="1104" w:type="dxa"/>
            <w:vAlign w:val="center"/>
          </w:tcPr>
          <w:p w:rsidR="00BC553D" w:rsidRPr="006A5879" w:rsidRDefault="00BC553D" w:rsidP="00DF532E">
            <w:pPr>
              <w:autoSpaceDE w:val="0"/>
              <w:jc w:val="center"/>
              <w:rPr>
                <w:sz w:val="20"/>
                <w:szCs w:val="20"/>
              </w:rPr>
            </w:pPr>
            <w:r>
              <w:rPr>
                <w:sz w:val="20"/>
                <w:szCs w:val="20"/>
              </w:rPr>
              <w:t>Дерево</w:t>
            </w:r>
          </w:p>
        </w:tc>
        <w:tc>
          <w:tcPr>
            <w:tcW w:w="1448" w:type="dxa"/>
            <w:vAlign w:val="center"/>
          </w:tcPr>
          <w:p w:rsidR="00BC553D" w:rsidRPr="006A5879" w:rsidRDefault="00BC553D" w:rsidP="00DF532E">
            <w:pPr>
              <w:autoSpaceDE w:val="0"/>
              <w:jc w:val="center"/>
              <w:rPr>
                <w:sz w:val="20"/>
                <w:szCs w:val="20"/>
              </w:rPr>
            </w:pPr>
            <w:r>
              <w:rPr>
                <w:sz w:val="20"/>
                <w:szCs w:val="20"/>
              </w:rPr>
              <w:t>Отсутствуют</w:t>
            </w:r>
          </w:p>
        </w:tc>
        <w:tc>
          <w:tcPr>
            <w:tcW w:w="1134" w:type="dxa"/>
            <w:vMerge/>
            <w:vAlign w:val="center"/>
          </w:tcPr>
          <w:p w:rsidR="00BC553D" w:rsidRPr="006A5879" w:rsidRDefault="00BC553D" w:rsidP="008E265C">
            <w:pPr>
              <w:autoSpaceDE w:val="0"/>
              <w:rPr>
                <w:sz w:val="20"/>
                <w:szCs w:val="20"/>
              </w:rPr>
            </w:pPr>
          </w:p>
        </w:tc>
      </w:tr>
      <w:tr w:rsidR="00BC553D" w:rsidRPr="006A5879" w:rsidTr="00056841">
        <w:trPr>
          <w:trHeight w:val="564"/>
        </w:trPr>
        <w:tc>
          <w:tcPr>
            <w:tcW w:w="559" w:type="dxa"/>
            <w:vAlign w:val="center"/>
          </w:tcPr>
          <w:p w:rsidR="00BC553D" w:rsidRPr="006A5879" w:rsidRDefault="00BC553D" w:rsidP="008E265C">
            <w:pPr>
              <w:autoSpaceDE w:val="0"/>
              <w:rPr>
                <w:sz w:val="20"/>
                <w:szCs w:val="20"/>
              </w:rPr>
            </w:pPr>
            <w:r>
              <w:rPr>
                <w:sz w:val="20"/>
                <w:szCs w:val="20"/>
              </w:rPr>
              <w:t>3.</w:t>
            </w:r>
          </w:p>
        </w:tc>
        <w:tc>
          <w:tcPr>
            <w:tcW w:w="2414" w:type="dxa"/>
            <w:vAlign w:val="center"/>
          </w:tcPr>
          <w:p w:rsidR="00BC553D" w:rsidRPr="006A5879" w:rsidRDefault="00BC553D" w:rsidP="008E265C">
            <w:pPr>
              <w:autoSpaceDE w:val="0"/>
              <w:rPr>
                <w:sz w:val="20"/>
                <w:szCs w:val="20"/>
              </w:rPr>
            </w:pPr>
            <w:r>
              <w:rPr>
                <w:sz w:val="20"/>
                <w:szCs w:val="20"/>
              </w:rPr>
              <w:t>Санитарно-гигиенические</w:t>
            </w:r>
          </w:p>
        </w:tc>
        <w:tc>
          <w:tcPr>
            <w:tcW w:w="1376" w:type="dxa"/>
            <w:vAlign w:val="center"/>
          </w:tcPr>
          <w:p w:rsidR="00BC553D" w:rsidRPr="006A5879" w:rsidRDefault="00BC553D" w:rsidP="00DF532E">
            <w:pPr>
              <w:autoSpaceDE w:val="0"/>
              <w:jc w:val="center"/>
              <w:rPr>
                <w:sz w:val="20"/>
                <w:szCs w:val="20"/>
              </w:rPr>
            </w:pPr>
            <w:r>
              <w:rPr>
                <w:sz w:val="20"/>
                <w:szCs w:val="20"/>
              </w:rPr>
              <w:t>12/1</w:t>
            </w:r>
          </w:p>
        </w:tc>
        <w:tc>
          <w:tcPr>
            <w:tcW w:w="849" w:type="dxa"/>
            <w:vAlign w:val="center"/>
          </w:tcPr>
          <w:p w:rsidR="00BC553D" w:rsidRPr="006A5879" w:rsidRDefault="00BC553D" w:rsidP="00DF532E">
            <w:pPr>
              <w:autoSpaceDE w:val="0"/>
              <w:jc w:val="center"/>
              <w:rPr>
                <w:sz w:val="20"/>
                <w:szCs w:val="20"/>
              </w:rPr>
            </w:pPr>
            <w:r>
              <w:rPr>
                <w:sz w:val="20"/>
                <w:szCs w:val="20"/>
              </w:rPr>
              <w:t>1/2</w:t>
            </w:r>
          </w:p>
        </w:tc>
        <w:tc>
          <w:tcPr>
            <w:tcW w:w="1556" w:type="dxa"/>
            <w:vAlign w:val="center"/>
          </w:tcPr>
          <w:p w:rsidR="00BC553D" w:rsidRPr="006A5879" w:rsidRDefault="00BC553D" w:rsidP="00DF532E">
            <w:pPr>
              <w:autoSpaceDE w:val="0"/>
              <w:jc w:val="center"/>
              <w:rPr>
                <w:sz w:val="20"/>
                <w:szCs w:val="20"/>
              </w:rPr>
            </w:pPr>
            <w:r>
              <w:rPr>
                <w:sz w:val="20"/>
                <w:szCs w:val="20"/>
              </w:rPr>
              <w:t>180,5/9,4</w:t>
            </w:r>
          </w:p>
        </w:tc>
        <w:tc>
          <w:tcPr>
            <w:tcW w:w="1434" w:type="dxa"/>
            <w:vAlign w:val="center"/>
          </w:tcPr>
          <w:p w:rsidR="00BC553D" w:rsidRPr="006A5879" w:rsidRDefault="00BC553D" w:rsidP="00DF532E">
            <w:pPr>
              <w:autoSpaceDE w:val="0"/>
              <w:jc w:val="center"/>
              <w:rPr>
                <w:sz w:val="20"/>
                <w:szCs w:val="20"/>
              </w:rPr>
            </w:pPr>
            <w:r>
              <w:rPr>
                <w:sz w:val="20"/>
                <w:szCs w:val="20"/>
              </w:rPr>
              <w:t>Линолеум, кафель</w:t>
            </w:r>
          </w:p>
        </w:tc>
        <w:tc>
          <w:tcPr>
            <w:tcW w:w="1088" w:type="dxa"/>
            <w:vAlign w:val="center"/>
          </w:tcPr>
          <w:p w:rsidR="00BC553D" w:rsidRPr="006A5879" w:rsidRDefault="00BC553D" w:rsidP="00DF532E">
            <w:pPr>
              <w:autoSpaceDE w:val="0"/>
              <w:jc w:val="center"/>
              <w:rPr>
                <w:sz w:val="20"/>
                <w:szCs w:val="20"/>
              </w:rPr>
            </w:pPr>
            <w:r>
              <w:rPr>
                <w:sz w:val="20"/>
                <w:szCs w:val="20"/>
              </w:rPr>
              <w:t>Кафель</w:t>
            </w:r>
          </w:p>
        </w:tc>
        <w:tc>
          <w:tcPr>
            <w:tcW w:w="1747" w:type="dxa"/>
            <w:vAlign w:val="center"/>
          </w:tcPr>
          <w:p w:rsidR="00BC553D" w:rsidRPr="006A5879" w:rsidRDefault="00BC553D" w:rsidP="00DF532E">
            <w:pPr>
              <w:autoSpaceDE w:val="0"/>
              <w:jc w:val="center"/>
              <w:rPr>
                <w:sz w:val="20"/>
                <w:szCs w:val="20"/>
              </w:rPr>
            </w:pPr>
            <w:r>
              <w:rPr>
                <w:sz w:val="20"/>
                <w:szCs w:val="20"/>
              </w:rPr>
              <w:t>Побелка</w:t>
            </w:r>
          </w:p>
        </w:tc>
        <w:tc>
          <w:tcPr>
            <w:tcW w:w="1104" w:type="dxa"/>
            <w:vAlign w:val="center"/>
          </w:tcPr>
          <w:p w:rsidR="00BC553D" w:rsidRPr="006A5879" w:rsidRDefault="00BC553D" w:rsidP="00DF532E">
            <w:pPr>
              <w:autoSpaceDE w:val="0"/>
              <w:jc w:val="center"/>
              <w:rPr>
                <w:sz w:val="20"/>
                <w:szCs w:val="20"/>
              </w:rPr>
            </w:pPr>
            <w:r>
              <w:rPr>
                <w:sz w:val="20"/>
                <w:szCs w:val="20"/>
              </w:rPr>
              <w:t>Прессованное дерево</w:t>
            </w:r>
          </w:p>
        </w:tc>
        <w:tc>
          <w:tcPr>
            <w:tcW w:w="1448" w:type="dxa"/>
            <w:vAlign w:val="center"/>
          </w:tcPr>
          <w:p w:rsidR="00BC553D" w:rsidRPr="006A5879" w:rsidRDefault="00BC553D" w:rsidP="00DF532E">
            <w:pPr>
              <w:autoSpaceDE w:val="0"/>
              <w:jc w:val="center"/>
              <w:rPr>
                <w:sz w:val="20"/>
                <w:szCs w:val="20"/>
              </w:rPr>
            </w:pPr>
            <w:r>
              <w:rPr>
                <w:sz w:val="20"/>
                <w:szCs w:val="20"/>
              </w:rPr>
              <w:t>6</w:t>
            </w:r>
          </w:p>
        </w:tc>
        <w:tc>
          <w:tcPr>
            <w:tcW w:w="1134" w:type="dxa"/>
            <w:vMerge/>
            <w:vAlign w:val="center"/>
          </w:tcPr>
          <w:p w:rsidR="00BC553D" w:rsidRPr="006A5879" w:rsidRDefault="00BC553D" w:rsidP="008E265C">
            <w:pPr>
              <w:autoSpaceDE w:val="0"/>
              <w:rPr>
                <w:sz w:val="20"/>
                <w:szCs w:val="20"/>
              </w:rPr>
            </w:pPr>
          </w:p>
        </w:tc>
      </w:tr>
      <w:tr w:rsidR="00BC553D" w:rsidRPr="006A5879" w:rsidTr="00056841">
        <w:trPr>
          <w:trHeight w:val="846"/>
        </w:trPr>
        <w:tc>
          <w:tcPr>
            <w:tcW w:w="559" w:type="dxa"/>
            <w:vAlign w:val="center"/>
          </w:tcPr>
          <w:p w:rsidR="00BC553D" w:rsidRPr="006A5879" w:rsidRDefault="00BC553D" w:rsidP="008E265C">
            <w:pPr>
              <w:autoSpaceDE w:val="0"/>
              <w:rPr>
                <w:sz w:val="20"/>
                <w:szCs w:val="20"/>
              </w:rPr>
            </w:pPr>
            <w:r>
              <w:rPr>
                <w:sz w:val="20"/>
                <w:szCs w:val="20"/>
              </w:rPr>
              <w:t>4.</w:t>
            </w:r>
          </w:p>
        </w:tc>
        <w:tc>
          <w:tcPr>
            <w:tcW w:w="2414" w:type="dxa"/>
            <w:vAlign w:val="center"/>
          </w:tcPr>
          <w:p w:rsidR="00BC553D" w:rsidRPr="006A5879" w:rsidRDefault="00BC553D" w:rsidP="008E265C">
            <w:pPr>
              <w:autoSpaceDE w:val="0"/>
              <w:rPr>
                <w:sz w:val="20"/>
                <w:szCs w:val="20"/>
              </w:rPr>
            </w:pPr>
            <w:r>
              <w:rPr>
                <w:sz w:val="20"/>
                <w:szCs w:val="20"/>
              </w:rPr>
              <w:t>Коридоры, лестничные площадки, холлы</w:t>
            </w:r>
          </w:p>
        </w:tc>
        <w:tc>
          <w:tcPr>
            <w:tcW w:w="1376" w:type="dxa"/>
            <w:vAlign w:val="center"/>
          </w:tcPr>
          <w:p w:rsidR="00BC553D" w:rsidRPr="006A5879" w:rsidRDefault="00BC553D" w:rsidP="00DF532E">
            <w:pPr>
              <w:autoSpaceDE w:val="0"/>
              <w:jc w:val="center"/>
              <w:rPr>
                <w:sz w:val="20"/>
                <w:szCs w:val="20"/>
              </w:rPr>
            </w:pPr>
            <w:r>
              <w:rPr>
                <w:sz w:val="20"/>
                <w:szCs w:val="20"/>
              </w:rPr>
              <w:t>7</w:t>
            </w:r>
          </w:p>
        </w:tc>
        <w:tc>
          <w:tcPr>
            <w:tcW w:w="849" w:type="dxa"/>
            <w:vAlign w:val="center"/>
          </w:tcPr>
          <w:p w:rsidR="00BC553D" w:rsidRPr="006A5879" w:rsidRDefault="00BC553D" w:rsidP="00DF532E">
            <w:pPr>
              <w:autoSpaceDE w:val="0"/>
              <w:jc w:val="center"/>
              <w:rPr>
                <w:sz w:val="20"/>
                <w:szCs w:val="20"/>
              </w:rPr>
            </w:pPr>
            <w:r>
              <w:rPr>
                <w:sz w:val="20"/>
                <w:szCs w:val="20"/>
              </w:rPr>
              <w:t>1/2</w:t>
            </w:r>
          </w:p>
        </w:tc>
        <w:tc>
          <w:tcPr>
            <w:tcW w:w="1556" w:type="dxa"/>
            <w:vAlign w:val="center"/>
          </w:tcPr>
          <w:p w:rsidR="00BC553D" w:rsidRPr="006A5879" w:rsidRDefault="00BC553D" w:rsidP="00DF532E">
            <w:pPr>
              <w:autoSpaceDE w:val="0"/>
              <w:jc w:val="center"/>
              <w:rPr>
                <w:sz w:val="20"/>
                <w:szCs w:val="20"/>
              </w:rPr>
            </w:pPr>
            <w:r>
              <w:rPr>
                <w:sz w:val="20"/>
                <w:szCs w:val="20"/>
              </w:rPr>
              <w:t>183,0/124,0</w:t>
            </w:r>
          </w:p>
        </w:tc>
        <w:tc>
          <w:tcPr>
            <w:tcW w:w="1434" w:type="dxa"/>
            <w:vAlign w:val="center"/>
          </w:tcPr>
          <w:p w:rsidR="00BC553D" w:rsidRPr="006A5879" w:rsidRDefault="00BC553D" w:rsidP="00DF532E">
            <w:pPr>
              <w:autoSpaceDE w:val="0"/>
              <w:jc w:val="center"/>
              <w:rPr>
                <w:sz w:val="20"/>
                <w:szCs w:val="20"/>
              </w:rPr>
            </w:pPr>
            <w:r>
              <w:rPr>
                <w:sz w:val="20"/>
                <w:szCs w:val="20"/>
              </w:rPr>
              <w:t>Цемент, кафель</w:t>
            </w:r>
          </w:p>
        </w:tc>
        <w:tc>
          <w:tcPr>
            <w:tcW w:w="1088" w:type="dxa"/>
            <w:vAlign w:val="center"/>
          </w:tcPr>
          <w:p w:rsidR="00BC553D" w:rsidRPr="006A5879" w:rsidRDefault="00BC553D" w:rsidP="00DF532E">
            <w:pPr>
              <w:autoSpaceDE w:val="0"/>
              <w:jc w:val="center"/>
              <w:rPr>
                <w:sz w:val="20"/>
                <w:szCs w:val="20"/>
              </w:rPr>
            </w:pPr>
            <w:r>
              <w:rPr>
                <w:sz w:val="20"/>
                <w:szCs w:val="20"/>
              </w:rPr>
              <w:t>Окраска</w:t>
            </w:r>
          </w:p>
        </w:tc>
        <w:tc>
          <w:tcPr>
            <w:tcW w:w="1747" w:type="dxa"/>
            <w:vAlign w:val="center"/>
          </w:tcPr>
          <w:p w:rsidR="00BC553D" w:rsidRPr="006A5879" w:rsidRDefault="00BC553D" w:rsidP="00DF532E">
            <w:pPr>
              <w:autoSpaceDE w:val="0"/>
              <w:jc w:val="center"/>
              <w:rPr>
                <w:sz w:val="20"/>
                <w:szCs w:val="20"/>
              </w:rPr>
            </w:pPr>
            <w:r>
              <w:rPr>
                <w:sz w:val="20"/>
                <w:szCs w:val="20"/>
              </w:rPr>
              <w:t>Побелка</w:t>
            </w:r>
          </w:p>
        </w:tc>
        <w:tc>
          <w:tcPr>
            <w:tcW w:w="1104" w:type="dxa"/>
            <w:vAlign w:val="center"/>
          </w:tcPr>
          <w:p w:rsidR="00BC553D" w:rsidRPr="006A5879" w:rsidRDefault="00BC553D" w:rsidP="00DF532E">
            <w:pPr>
              <w:autoSpaceDE w:val="0"/>
              <w:jc w:val="center"/>
              <w:rPr>
                <w:sz w:val="20"/>
                <w:szCs w:val="20"/>
              </w:rPr>
            </w:pPr>
            <w:r>
              <w:rPr>
                <w:sz w:val="20"/>
                <w:szCs w:val="20"/>
              </w:rPr>
              <w:t>Дерево</w:t>
            </w:r>
          </w:p>
        </w:tc>
        <w:tc>
          <w:tcPr>
            <w:tcW w:w="1448" w:type="dxa"/>
            <w:vAlign w:val="center"/>
          </w:tcPr>
          <w:p w:rsidR="00BC553D" w:rsidRPr="006A5879" w:rsidRDefault="00BC553D" w:rsidP="00DF532E">
            <w:pPr>
              <w:autoSpaceDE w:val="0"/>
              <w:jc w:val="center"/>
              <w:rPr>
                <w:sz w:val="20"/>
                <w:szCs w:val="20"/>
              </w:rPr>
            </w:pPr>
            <w:r>
              <w:rPr>
                <w:sz w:val="20"/>
                <w:szCs w:val="20"/>
              </w:rPr>
              <w:t>Отсутствуют</w:t>
            </w:r>
          </w:p>
        </w:tc>
        <w:tc>
          <w:tcPr>
            <w:tcW w:w="1134" w:type="dxa"/>
            <w:vMerge/>
            <w:vAlign w:val="center"/>
          </w:tcPr>
          <w:p w:rsidR="00BC553D" w:rsidRPr="006A5879" w:rsidRDefault="00BC553D" w:rsidP="008E265C">
            <w:pPr>
              <w:autoSpaceDE w:val="0"/>
              <w:rPr>
                <w:sz w:val="20"/>
                <w:szCs w:val="20"/>
              </w:rPr>
            </w:pPr>
          </w:p>
        </w:tc>
      </w:tr>
      <w:tr w:rsidR="00BC553D" w:rsidRPr="006A5879" w:rsidTr="00056841">
        <w:trPr>
          <w:trHeight w:val="564"/>
        </w:trPr>
        <w:tc>
          <w:tcPr>
            <w:tcW w:w="559" w:type="dxa"/>
            <w:vAlign w:val="center"/>
          </w:tcPr>
          <w:p w:rsidR="00BC553D" w:rsidRPr="006A5879" w:rsidRDefault="00BC553D" w:rsidP="008E265C">
            <w:pPr>
              <w:autoSpaceDE w:val="0"/>
              <w:rPr>
                <w:sz w:val="20"/>
                <w:szCs w:val="20"/>
              </w:rPr>
            </w:pPr>
            <w:r>
              <w:rPr>
                <w:sz w:val="20"/>
                <w:szCs w:val="20"/>
              </w:rPr>
              <w:t>5.</w:t>
            </w:r>
          </w:p>
        </w:tc>
        <w:tc>
          <w:tcPr>
            <w:tcW w:w="2414" w:type="dxa"/>
            <w:vAlign w:val="center"/>
          </w:tcPr>
          <w:p w:rsidR="00BC553D" w:rsidRPr="006A5879" w:rsidRDefault="00BC553D" w:rsidP="008E265C">
            <w:pPr>
              <w:autoSpaceDE w:val="0"/>
              <w:rPr>
                <w:sz w:val="20"/>
                <w:szCs w:val="20"/>
              </w:rPr>
            </w:pPr>
            <w:r>
              <w:rPr>
                <w:sz w:val="20"/>
                <w:szCs w:val="20"/>
              </w:rPr>
              <w:t>Комнаты приема пищи</w:t>
            </w:r>
          </w:p>
        </w:tc>
        <w:tc>
          <w:tcPr>
            <w:tcW w:w="1376" w:type="dxa"/>
            <w:vAlign w:val="center"/>
          </w:tcPr>
          <w:p w:rsidR="00BC553D" w:rsidRPr="006A5879" w:rsidRDefault="00BC553D" w:rsidP="00DF532E">
            <w:pPr>
              <w:autoSpaceDE w:val="0"/>
              <w:jc w:val="center"/>
              <w:rPr>
                <w:sz w:val="20"/>
                <w:szCs w:val="20"/>
              </w:rPr>
            </w:pPr>
            <w:r>
              <w:rPr>
                <w:sz w:val="20"/>
                <w:szCs w:val="20"/>
              </w:rPr>
              <w:t>2</w:t>
            </w:r>
          </w:p>
        </w:tc>
        <w:tc>
          <w:tcPr>
            <w:tcW w:w="849" w:type="dxa"/>
            <w:vAlign w:val="center"/>
          </w:tcPr>
          <w:p w:rsidR="00BC553D" w:rsidRPr="006A5879" w:rsidRDefault="00BC553D" w:rsidP="00DF532E">
            <w:pPr>
              <w:autoSpaceDE w:val="0"/>
              <w:jc w:val="center"/>
              <w:rPr>
                <w:sz w:val="20"/>
                <w:szCs w:val="20"/>
              </w:rPr>
            </w:pPr>
            <w:r>
              <w:rPr>
                <w:sz w:val="20"/>
                <w:szCs w:val="20"/>
              </w:rPr>
              <w:t>2</w:t>
            </w:r>
          </w:p>
        </w:tc>
        <w:tc>
          <w:tcPr>
            <w:tcW w:w="1556" w:type="dxa"/>
            <w:vAlign w:val="center"/>
          </w:tcPr>
          <w:p w:rsidR="00BC553D" w:rsidRPr="006A5879" w:rsidRDefault="00BC553D" w:rsidP="00DF532E">
            <w:pPr>
              <w:autoSpaceDE w:val="0"/>
              <w:jc w:val="center"/>
              <w:rPr>
                <w:sz w:val="20"/>
                <w:szCs w:val="20"/>
              </w:rPr>
            </w:pPr>
            <w:r>
              <w:rPr>
                <w:sz w:val="20"/>
                <w:szCs w:val="20"/>
              </w:rPr>
              <w:t>60,8</w:t>
            </w:r>
          </w:p>
        </w:tc>
        <w:tc>
          <w:tcPr>
            <w:tcW w:w="1434" w:type="dxa"/>
            <w:vAlign w:val="center"/>
          </w:tcPr>
          <w:p w:rsidR="00BC553D" w:rsidRPr="006A5879" w:rsidRDefault="00BC553D" w:rsidP="00DF532E">
            <w:pPr>
              <w:autoSpaceDE w:val="0"/>
              <w:jc w:val="center"/>
              <w:rPr>
                <w:sz w:val="20"/>
                <w:szCs w:val="20"/>
              </w:rPr>
            </w:pPr>
            <w:r>
              <w:rPr>
                <w:sz w:val="20"/>
                <w:szCs w:val="20"/>
              </w:rPr>
              <w:t>Линолеум, кафель</w:t>
            </w:r>
          </w:p>
        </w:tc>
        <w:tc>
          <w:tcPr>
            <w:tcW w:w="1088" w:type="dxa"/>
            <w:vAlign w:val="center"/>
          </w:tcPr>
          <w:p w:rsidR="00BC553D" w:rsidRPr="006A5879" w:rsidRDefault="00BC553D" w:rsidP="00DF532E">
            <w:pPr>
              <w:autoSpaceDE w:val="0"/>
              <w:jc w:val="center"/>
              <w:rPr>
                <w:sz w:val="20"/>
                <w:szCs w:val="20"/>
              </w:rPr>
            </w:pPr>
            <w:r>
              <w:rPr>
                <w:sz w:val="20"/>
                <w:szCs w:val="20"/>
              </w:rPr>
              <w:t>Кафель, обои</w:t>
            </w:r>
          </w:p>
        </w:tc>
        <w:tc>
          <w:tcPr>
            <w:tcW w:w="1747" w:type="dxa"/>
            <w:vAlign w:val="center"/>
          </w:tcPr>
          <w:p w:rsidR="00BC553D" w:rsidRPr="006A5879" w:rsidRDefault="00BC553D" w:rsidP="00DF532E">
            <w:pPr>
              <w:autoSpaceDE w:val="0"/>
              <w:jc w:val="center"/>
              <w:rPr>
                <w:sz w:val="20"/>
                <w:szCs w:val="20"/>
              </w:rPr>
            </w:pPr>
            <w:r>
              <w:rPr>
                <w:sz w:val="20"/>
                <w:szCs w:val="20"/>
              </w:rPr>
              <w:t>Гипсокартон</w:t>
            </w:r>
          </w:p>
        </w:tc>
        <w:tc>
          <w:tcPr>
            <w:tcW w:w="1104" w:type="dxa"/>
            <w:vAlign w:val="center"/>
          </w:tcPr>
          <w:p w:rsidR="00BC553D" w:rsidRPr="006A5879" w:rsidRDefault="00BC553D" w:rsidP="00DF532E">
            <w:pPr>
              <w:autoSpaceDE w:val="0"/>
              <w:jc w:val="center"/>
              <w:rPr>
                <w:sz w:val="20"/>
                <w:szCs w:val="20"/>
              </w:rPr>
            </w:pPr>
            <w:r>
              <w:rPr>
                <w:sz w:val="20"/>
                <w:szCs w:val="20"/>
              </w:rPr>
              <w:t>Дерево</w:t>
            </w:r>
          </w:p>
        </w:tc>
        <w:tc>
          <w:tcPr>
            <w:tcW w:w="1448" w:type="dxa"/>
            <w:vAlign w:val="center"/>
          </w:tcPr>
          <w:p w:rsidR="00BC553D" w:rsidRPr="006A5879" w:rsidRDefault="00BC553D" w:rsidP="00DF532E">
            <w:pPr>
              <w:autoSpaceDE w:val="0"/>
              <w:jc w:val="center"/>
              <w:rPr>
                <w:sz w:val="20"/>
                <w:szCs w:val="20"/>
              </w:rPr>
            </w:pPr>
            <w:r>
              <w:rPr>
                <w:sz w:val="20"/>
                <w:szCs w:val="20"/>
              </w:rPr>
              <w:t>Отсутствуют</w:t>
            </w:r>
          </w:p>
        </w:tc>
        <w:tc>
          <w:tcPr>
            <w:tcW w:w="1134" w:type="dxa"/>
            <w:vMerge/>
            <w:vAlign w:val="center"/>
          </w:tcPr>
          <w:p w:rsidR="00BC553D" w:rsidRPr="006A5879" w:rsidRDefault="00BC553D" w:rsidP="008E265C">
            <w:pPr>
              <w:autoSpaceDE w:val="0"/>
              <w:rPr>
                <w:sz w:val="20"/>
                <w:szCs w:val="20"/>
              </w:rPr>
            </w:pPr>
          </w:p>
        </w:tc>
      </w:tr>
      <w:tr w:rsidR="00BC553D" w:rsidRPr="006A5879" w:rsidTr="00056841">
        <w:trPr>
          <w:trHeight w:val="295"/>
        </w:trPr>
        <w:tc>
          <w:tcPr>
            <w:tcW w:w="5198" w:type="dxa"/>
            <w:gridSpan w:val="4"/>
            <w:vAlign w:val="center"/>
          </w:tcPr>
          <w:p w:rsidR="00BC553D" w:rsidRPr="006A5879" w:rsidRDefault="00BC553D" w:rsidP="008E265C">
            <w:pPr>
              <w:autoSpaceDE w:val="0"/>
              <w:rPr>
                <w:sz w:val="20"/>
                <w:szCs w:val="20"/>
              </w:rPr>
            </w:pPr>
            <w:r>
              <w:rPr>
                <w:sz w:val="20"/>
                <w:szCs w:val="20"/>
              </w:rPr>
              <w:t>Всего</w:t>
            </w:r>
          </w:p>
        </w:tc>
        <w:tc>
          <w:tcPr>
            <w:tcW w:w="1556" w:type="dxa"/>
            <w:vAlign w:val="center"/>
          </w:tcPr>
          <w:p w:rsidR="00BC553D" w:rsidRPr="006A5879" w:rsidRDefault="00BC553D" w:rsidP="00DF532E">
            <w:pPr>
              <w:autoSpaceDE w:val="0"/>
              <w:jc w:val="center"/>
              <w:rPr>
                <w:sz w:val="20"/>
                <w:szCs w:val="20"/>
              </w:rPr>
            </w:pPr>
            <w:r>
              <w:rPr>
                <w:sz w:val="20"/>
                <w:szCs w:val="20"/>
              </w:rPr>
              <w:t>2324,60</w:t>
            </w:r>
          </w:p>
        </w:tc>
        <w:tc>
          <w:tcPr>
            <w:tcW w:w="1434" w:type="dxa"/>
            <w:vAlign w:val="center"/>
          </w:tcPr>
          <w:p w:rsidR="00BC553D" w:rsidRPr="006A5879" w:rsidRDefault="00BC553D" w:rsidP="00DF532E">
            <w:pPr>
              <w:autoSpaceDE w:val="0"/>
              <w:jc w:val="center"/>
              <w:rPr>
                <w:sz w:val="20"/>
                <w:szCs w:val="20"/>
              </w:rPr>
            </w:pPr>
          </w:p>
        </w:tc>
        <w:tc>
          <w:tcPr>
            <w:tcW w:w="1088" w:type="dxa"/>
            <w:vAlign w:val="center"/>
          </w:tcPr>
          <w:p w:rsidR="00BC553D" w:rsidRPr="006A5879" w:rsidRDefault="00BC553D" w:rsidP="00DF532E">
            <w:pPr>
              <w:autoSpaceDE w:val="0"/>
              <w:jc w:val="center"/>
              <w:rPr>
                <w:sz w:val="20"/>
                <w:szCs w:val="20"/>
              </w:rPr>
            </w:pPr>
          </w:p>
        </w:tc>
        <w:tc>
          <w:tcPr>
            <w:tcW w:w="1747" w:type="dxa"/>
            <w:vAlign w:val="center"/>
          </w:tcPr>
          <w:p w:rsidR="00BC553D" w:rsidRPr="006A5879" w:rsidRDefault="00BC553D" w:rsidP="00DF532E">
            <w:pPr>
              <w:autoSpaceDE w:val="0"/>
              <w:jc w:val="center"/>
              <w:rPr>
                <w:sz w:val="20"/>
                <w:szCs w:val="20"/>
              </w:rPr>
            </w:pPr>
          </w:p>
        </w:tc>
        <w:tc>
          <w:tcPr>
            <w:tcW w:w="1104" w:type="dxa"/>
            <w:vAlign w:val="center"/>
          </w:tcPr>
          <w:p w:rsidR="00BC553D" w:rsidRPr="006A5879" w:rsidRDefault="00BC553D" w:rsidP="00DF532E">
            <w:pPr>
              <w:autoSpaceDE w:val="0"/>
              <w:jc w:val="center"/>
              <w:rPr>
                <w:sz w:val="20"/>
                <w:szCs w:val="20"/>
              </w:rPr>
            </w:pPr>
          </w:p>
        </w:tc>
        <w:tc>
          <w:tcPr>
            <w:tcW w:w="1448" w:type="dxa"/>
            <w:vAlign w:val="center"/>
          </w:tcPr>
          <w:p w:rsidR="00BC553D" w:rsidRPr="006A5879" w:rsidRDefault="00BC553D" w:rsidP="00DF532E">
            <w:pPr>
              <w:autoSpaceDE w:val="0"/>
              <w:jc w:val="center"/>
              <w:rPr>
                <w:sz w:val="20"/>
                <w:szCs w:val="20"/>
              </w:rPr>
            </w:pPr>
          </w:p>
        </w:tc>
        <w:tc>
          <w:tcPr>
            <w:tcW w:w="1134" w:type="dxa"/>
            <w:vAlign w:val="center"/>
          </w:tcPr>
          <w:p w:rsidR="00BC553D" w:rsidRPr="006A5879" w:rsidRDefault="00BC553D" w:rsidP="00DF532E">
            <w:pPr>
              <w:autoSpaceDE w:val="0"/>
              <w:jc w:val="center"/>
              <w:rPr>
                <w:sz w:val="20"/>
                <w:szCs w:val="20"/>
              </w:rPr>
            </w:pPr>
            <w:r>
              <w:rPr>
                <w:sz w:val="20"/>
                <w:szCs w:val="20"/>
              </w:rPr>
              <w:t>1830,80</w:t>
            </w:r>
          </w:p>
        </w:tc>
      </w:tr>
    </w:tbl>
    <w:p w:rsidR="00BC553D" w:rsidRPr="006A5879" w:rsidRDefault="00BC553D" w:rsidP="00560EB0">
      <w:pPr>
        <w:ind w:firstLine="709"/>
        <w:rPr>
          <w:b/>
          <w:sz w:val="20"/>
          <w:szCs w:val="20"/>
        </w:rPr>
      </w:pPr>
    </w:p>
    <w:p w:rsidR="00BC553D" w:rsidRPr="006A5879" w:rsidRDefault="00BC553D" w:rsidP="00560EB0">
      <w:pPr>
        <w:jc w:val="both"/>
        <w:rPr>
          <w:b/>
          <w:sz w:val="20"/>
          <w:szCs w:val="20"/>
        </w:rPr>
      </w:pPr>
      <w:r>
        <w:rPr>
          <w:b/>
          <w:sz w:val="20"/>
          <w:szCs w:val="20"/>
        </w:rPr>
        <w:t>Общая площадь убираемых помещений - 2324,60 м</w:t>
      </w:r>
      <w:r>
        <w:rPr>
          <w:b/>
          <w:sz w:val="20"/>
          <w:szCs w:val="20"/>
          <w:vertAlign w:val="superscript"/>
        </w:rPr>
        <w:t>2</w:t>
      </w:r>
      <w:r>
        <w:rPr>
          <w:b/>
          <w:sz w:val="20"/>
          <w:szCs w:val="20"/>
        </w:rPr>
        <w:t>, общая площадь остекления - 1830,80 м</w:t>
      </w:r>
      <w:r>
        <w:rPr>
          <w:b/>
          <w:sz w:val="20"/>
          <w:szCs w:val="20"/>
          <w:vertAlign w:val="superscript"/>
        </w:rPr>
        <w:t>2</w:t>
      </w:r>
      <w:r>
        <w:rPr>
          <w:b/>
          <w:sz w:val="20"/>
          <w:szCs w:val="20"/>
        </w:rPr>
        <w:t>.</w:t>
      </w:r>
    </w:p>
    <w:p w:rsidR="00BC553D" w:rsidRPr="006A5879" w:rsidRDefault="00BC553D" w:rsidP="00560EB0">
      <w:pPr>
        <w:jc w:val="both"/>
        <w:rPr>
          <w:sz w:val="20"/>
          <w:szCs w:val="20"/>
        </w:rPr>
      </w:pPr>
      <w:r>
        <w:rPr>
          <w:sz w:val="20"/>
          <w:szCs w:val="20"/>
        </w:rPr>
        <w:t>* всего 5 типов помещений:</w:t>
      </w:r>
    </w:p>
    <w:p w:rsidR="00BC553D" w:rsidRPr="006A5879" w:rsidRDefault="00BC553D" w:rsidP="00560EB0">
      <w:pPr>
        <w:jc w:val="both"/>
        <w:rPr>
          <w:sz w:val="20"/>
          <w:szCs w:val="20"/>
        </w:rPr>
      </w:pPr>
      <w:r>
        <w:rPr>
          <w:sz w:val="20"/>
          <w:szCs w:val="20"/>
        </w:rP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BC553D" w:rsidRPr="006A5879" w:rsidRDefault="00BC553D" w:rsidP="00560EB0">
      <w:pPr>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BC553D" w:rsidRPr="006A5879" w:rsidRDefault="00BC553D" w:rsidP="00560EB0">
      <w:pPr>
        <w:jc w:val="both"/>
        <w:rPr>
          <w:sz w:val="20"/>
          <w:szCs w:val="20"/>
        </w:rPr>
      </w:pPr>
      <w:r>
        <w:rPr>
          <w:sz w:val="20"/>
          <w:szCs w:val="20"/>
        </w:rPr>
        <w:t>3. Санитарно-гигиенические (туалет, раздевалка, умывальные)</w:t>
      </w:r>
    </w:p>
    <w:p w:rsidR="00BC553D" w:rsidRPr="006A5879" w:rsidRDefault="00BC553D" w:rsidP="00560EB0">
      <w:pPr>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BC553D" w:rsidRPr="006A5879" w:rsidRDefault="00BC553D" w:rsidP="00560EB0">
      <w:pPr>
        <w:jc w:val="both"/>
        <w:rPr>
          <w:rFonts w:eastAsia="MS Mincho"/>
          <w:sz w:val="20"/>
          <w:szCs w:val="20"/>
        </w:rPr>
      </w:pPr>
      <w:r>
        <w:rPr>
          <w:rFonts w:eastAsia="MS Mincho"/>
          <w:sz w:val="20"/>
          <w:szCs w:val="20"/>
        </w:rPr>
        <w:t>5. Комнаты приема пищи</w:t>
      </w:r>
    </w:p>
    <w:p w:rsidR="00BC553D" w:rsidRDefault="00BC553D" w:rsidP="00560EB0">
      <w:pPr>
        <w:spacing w:after="200" w:line="276" w:lineRule="auto"/>
        <w:rPr>
          <w:sz w:val="20"/>
          <w:szCs w:val="20"/>
        </w:rPr>
        <w:sectPr w:rsidR="00BC553D" w:rsidSect="00146B20">
          <w:footerReference w:type="default" r:id="rId28"/>
          <w:type w:val="nextColumn"/>
          <w:pgSz w:w="16838" w:h="11906" w:orient="landscape"/>
          <w:pgMar w:top="1134" w:right="851" w:bottom="1134" w:left="1701" w:header="709" w:footer="709" w:gutter="0"/>
          <w:cols w:space="708"/>
          <w:docGrid w:linePitch="360"/>
        </w:sectPr>
      </w:pPr>
    </w:p>
    <w:p w:rsidR="00BC553D" w:rsidRDefault="00BC553D" w:rsidP="00560EB0">
      <w:pPr>
        <w:ind w:left="567"/>
        <w:jc w:val="both"/>
        <w:rPr>
          <w:i/>
          <w:sz w:val="20"/>
          <w:szCs w:val="20"/>
        </w:rPr>
      </w:pPr>
      <w:r>
        <w:rPr>
          <w:b/>
          <w:sz w:val="20"/>
          <w:szCs w:val="20"/>
        </w:rPr>
        <w:t>Таблица № 4 (приложение к Техническому заданию</w:t>
      </w:r>
      <w:r>
        <w:rPr>
          <w:i/>
          <w:sz w:val="20"/>
          <w:szCs w:val="20"/>
        </w:rPr>
        <w:t>)</w:t>
      </w:r>
    </w:p>
    <w:p w:rsidR="00BC553D" w:rsidRPr="006A5879" w:rsidRDefault="00BC553D" w:rsidP="00560EB0">
      <w:pPr>
        <w:ind w:left="567"/>
        <w:jc w:val="both"/>
        <w:rPr>
          <w:i/>
          <w:sz w:val="20"/>
          <w:szCs w:val="20"/>
        </w:rPr>
      </w:pPr>
    </w:p>
    <w:p w:rsidR="00BC553D" w:rsidRPr="006A5879" w:rsidRDefault="00BC553D" w:rsidP="00560EB0">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0119"/>
        <w:gridCol w:w="3121"/>
      </w:tblGrid>
      <w:tr w:rsidR="00BC553D" w:rsidRPr="006A5879" w:rsidTr="002C46D7">
        <w:trPr>
          <w:trHeight w:val="562"/>
        </w:trPr>
        <w:tc>
          <w:tcPr>
            <w:tcW w:w="1503" w:type="dxa"/>
            <w:vAlign w:val="center"/>
          </w:tcPr>
          <w:p w:rsidR="00BC553D" w:rsidRPr="00796C86" w:rsidRDefault="00BC553D" w:rsidP="00B62881">
            <w:pPr>
              <w:autoSpaceDE w:val="0"/>
              <w:jc w:val="center"/>
              <w:rPr>
                <w:rFonts w:eastAsia="MS Mincho"/>
                <w:b/>
                <w:sz w:val="20"/>
                <w:szCs w:val="20"/>
              </w:rPr>
            </w:pPr>
            <w:r>
              <w:rPr>
                <w:rFonts w:eastAsia="MS Mincho"/>
                <w:b/>
                <w:sz w:val="20"/>
                <w:szCs w:val="20"/>
              </w:rPr>
              <w:t>№ п/п</w:t>
            </w:r>
          </w:p>
        </w:tc>
        <w:tc>
          <w:tcPr>
            <w:tcW w:w="10119" w:type="dxa"/>
            <w:vAlign w:val="center"/>
          </w:tcPr>
          <w:p w:rsidR="00BC553D" w:rsidRPr="00796C86" w:rsidRDefault="00BC553D" w:rsidP="00B62881">
            <w:pPr>
              <w:autoSpaceDE w:val="0"/>
              <w:jc w:val="center"/>
              <w:rPr>
                <w:rFonts w:eastAsia="MS Mincho"/>
                <w:b/>
                <w:sz w:val="20"/>
                <w:szCs w:val="20"/>
              </w:rPr>
            </w:pPr>
            <w:r>
              <w:rPr>
                <w:rFonts w:eastAsia="MS Mincho"/>
                <w:b/>
                <w:sz w:val="20"/>
                <w:szCs w:val="20"/>
              </w:rPr>
              <w:t>Наименование объекта</w:t>
            </w:r>
          </w:p>
        </w:tc>
        <w:tc>
          <w:tcPr>
            <w:tcW w:w="3121" w:type="dxa"/>
            <w:vAlign w:val="center"/>
          </w:tcPr>
          <w:p w:rsidR="00BC553D" w:rsidRPr="00796C86" w:rsidRDefault="00BC553D" w:rsidP="00B62881">
            <w:pPr>
              <w:autoSpaceDE w:val="0"/>
              <w:jc w:val="center"/>
              <w:rPr>
                <w:rFonts w:eastAsia="MS Mincho"/>
                <w:b/>
                <w:sz w:val="20"/>
                <w:szCs w:val="20"/>
              </w:rPr>
            </w:pPr>
            <w:r>
              <w:rPr>
                <w:rFonts w:eastAsia="MS Mincho"/>
                <w:b/>
                <w:sz w:val="20"/>
                <w:szCs w:val="20"/>
              </w:rPr>
              <w:t>Площадь, подлежащая уборке/покосу травы, м2</w:t>
            </w:r>
          </w:p>
        </w:tc>
      </w:tr>
      <w:tr w:rsidR="00BC553D" w:rsidRPr="006A5879" w:rsidTr="002C46D7">
        <w:tc>
          <w:tcPr>
            <w:tcW w:w="1503" w:type="dxa"/>
          </w:tcPr>
          <w:p w:rsidR="00BC553D" w:rsidRPr="006A5879" w:rsidRDefault="00BC553D" w:rsidP="008E265C">
            <w:pPr>
              <w:autoSpaceDE w:val="0"/>
              <w:rPr>
                <w:rFonts w:eastAsia="MS Mincho"/>
                <w:sz w:val="20"/>
                <w:szCs w:val="20"/>
              </w:rPr>
            </w:pPr>
            <w:r>
              <w:rPr>
                <w:rFonts w:eastAsia="MS Mincho"/>
                <w:sz w:val="20"/>
                <w:szCs w:val="20"/>
              </w:rPr>
              <w:t>1.</w:t>
            </w:r>
          </w:p>
        </w:tc>
        <w:tc>
          <w:tcPr>
            <w:tcW w:w="10119" w:type="dxa"/>
            <w:vAlign w:val="center"/>
          </w:tcPr>
          <w:p w:rsidR="00BC553D" w:rsidRPr="006A5879" w:rsidRDefault="00BC553D" w:rsidP="008E265C">
            <w:pPr>
              <w:autoSpaceDE w:val="0"/>
              <w:rPr>
                <w:rFonts w:eastAsia="MS Mincho"/>
                <w:sz w:val="20"/>
                <w:szCs w:val="20"/>
              </w:rPr>
            </w:pPr>
            <w:r>
              <w:rPr>
                <w:sz w:val="20"/>
                <w:szCs w:val="20"/>
              </w:rPr>
              <w:t xml:space="preserve">Прилегающая территория вокруг зданий </w:t>
            </w:r>
          </w:p>
        </w:tc>
        <w:tc>
          <w:tcPr>
            <w:tcW w:w="3121" w:type="dxa"/>
            <w:vAlign w:val="center"/>
          </w:tcPr>
          <w:p w:rsidR="00BC553D" w:rsidRPr="006A5879" w:rsidRDefault="00BC553D" w:rsidP="00B62881">
            <w:pPr>
              <w:autoSpaceDE w:val="0"/>
              <w:jc w:val="center"/>
              <w:rPr>
                <w:rFonts w:eastAsia="MS Mincho"/>
                <w:sz w:val="20"/>
                <w:szCs w:val="20"/>
              </w:rPr>
            </w:pPr>
            <w:r>
              <w:rPr>
                <w:rFonts w:eastAsia="MS Mincho"/>
                <w:sz w:val="20"/>
                <w:szCs w:val="20"/>
              </w:rPr>
              <w:t>400,0</w:t>
            </w:r>
          </w:p>
        </w:tc>
      </w:tr>
      <w:tr w:rsidR="00BC553D" w:rsidRPr="006A5879" w:rsidTr="002C46D7">
        <w:tc>
          <w:tcPr>
            <w:tcW w:w="1503" w:type="dxa"/>
          </w:tcPr>
          <w:p w:rsidR="00BC553D" w:rsidRPr="006A5879" w:rsidRDefault="00BC553D" w:rsidP="008E265C">
            <w:pPr>
              <w:autoSpaceDE w:val="0"/>
              <w:rPr>
                <w:rFonts w:eastAsia="MS Mincho"/>
                <w:sz w:val="20"/>
                <w:szCs w:val="20"/>
              </w:rPr>
            </w:pPr>
            <w:r>
              <w:rPr>
                <w:rFonts w:eastAsia="MS Mincho"/>
                <w:sz w:val="20"/>
                <w:szCs w:val="20"/>
              </w:rPr>
              <w:t>2.</w:t>
            </w:r>
          </w:p>
        </w:tc>
        <w:tc>
          <w:tcPr>
            <w:tcW w:w="10119" w:type="dxa"/>
            <w:vAlign w:val="center"/>
          </w:tcPr>
          <w:p w:rsidR="00BC553D" w:rsidRPr="006A5879" w:rsidRDefault="00BC553D" w:rsidP="008E265C">
            <w:pPr>
              <w:autoSpaceDE w:val="0"/>
              <w:rPr>
                <w:rFonts w:eastAsia="MS Mincho"/>
                <w:sz w:val="20"/>
                <w:szCs w:val="20"/>
              </w:rPr>
            </w:pPr>
            <w:r>
              <w:rPr>
                <w:sz w:val="20"/>
                <w:szCs w:val="20"/>
              </w:rPr>
              <w:t xml:space="preserve">Контейнерная площадка </w:t>
            </w:r>
          </w:p>
        </w:tc>
        <w:tc>
          <w:tcPr>
            <w:tcW w:w="3121" w:type="dxa"/>
            <w:vAlign w:val="center"/>
          </w:tcPr>
          <w:p w:rsidR="00BC553D" w:rsidRPr="006A5879" w:rsidRDefault="00BC553D" w:rsidP="00B62881">
            <w:pPr>
              <w:autoSpaceDE w:val="0"/>
              <w:jc w:val="center"/>
              <w:rPr>
                <w:rFonts w:eastAsia="MS Mincho"/>
                <w:sz w:val="20"/>
                <w:szCs w:val="20"/>
              </w:rPr>
            </w:pPr>
            <w:r>
              <w:rPr>
                <w:rFonts w:eastAsia="MS Mincho"/>
                <w:sz w:val="20"/>
                <w:szCs w:val="20"/>
              </w:rPr>
              <w:t>530,0</w:t>
            </w:r>
          </w:p>
        </w:tc>
      </w:tr>
      <w:tr w:rsidR="00BC553D" w:rsidRPr="006A5879" w:rsidTr="002C46D7">
        <w:tc>
          <w:tcPr>
            <w:tcW w:w="11622" w:type="dxa"/>
            <w:gridSpan w:val="2"/>
          </w:tcPr>
          <w:p w:rsidR="00BC553D" w:rsidRPr="00796C86" w:rsidRDefault="00BC553D" w:rsidP="008E265C">
            <w:pPr>
              <w:autoSpaceDE w:val="0"/>
              <w:rPr>
                <w:rFonts w:eastAsia="MS Mincho"/>
                <w:b/>
                <w:sz w:val="20"/>
                <w:szCs w:val="20"/>
              </w:rPr>
            </w:pPr>
            <w:r>
              <w:rPr>
                <w:rFonts w:eastAsia="MS Mincho"/>
                <w:b/>
                <w:sz w:val="20"/>
                <w:szCs w:val="20"/>
              </w:rPr>
              <w:t>Итого общая площадь убираемых территорий в летний и зимний периоды</w:t>
            </w:r>
          </w:p>
        </w:tc>
        <w:tc>
          <w:tcPr>
            <w:tcW w:w="3121" w:type="dxa"/>
            <w:vAlign w:val="center"/>
          </w:tcPr>
          <w:p w:rsidR="00BC553D" w:rsidRPr="00796C86" w:rsidRDefault="00BC553D" w:rsidP="00B62881">
            <w:pPr>
              <w:autoSpaceDE w:val="0"/>
              <w:jc w:val="center"/>
              <w:rPr>
                <w:rFonts w:eastAsia="MS Mincho"/>
                <w:b/>
                <w:sz w:val="20"/>
                <w:szCs w:val="20"/>
              </w:rPr>
            </w:pPr>
            <w:r>
              <w:rPr>
                <w:rFonts w:eastAsia="MS Mincho"/>
                <w:b/>
                <w:sz w:val="20"/>
                <w:szCs w:val="20"/>
              </w:rPr>
              <w:t>930,0</w:t>
            </w:r>
          </w:p>
        </w:tc>
      </w:tr>
      <w:tr w:rsidR="00BC553D" w:rsidRPr="006A5879" w:rsidTr="002C46D7">
        <w:tc>
          <w:tcPr>
            <w:tcW w:w="1503" w:type="dxa"/>
          </w:tcPr>
          <w:p w:rsidR="00BC553D" w:rsidRPr="00796C86" w:rsidRDefault="00BC553D" w:rsidP="008E265C">
            <w:pPr>
              <w:autoSpaceDE w:val="0"/>
              <w:rPr>
                <w:rFonts w:eastAsia="MS Mincho"/>
                <w:sz w:val="20"/>
                <w:szCs w:val="20"/>
              </w:rPr>
            </w:pPr>
            <w:r>
              <w:rPr>
                <w:rFonts w:eastAsia="MS Mincho"/>
                <w:sz w:val="20"/>
                <w:szCs w:val="20"/>
              </w:rPr>
              <w:t>3</w:t>
            </w:r>
          </w:p>
        </w:tc>
        <w:tc>
          <w:tcPr>
            <w:tcW w:w="10119" w:type="dxa"/>
          </w:tcPr>
          <w:p w:rsidR="00BC553D" w:rsidRPr="00796C86" w:rsidRDefault="00BC553D" w:rsidP="008E265C">
            <w:pPr>
              <w:autoSpaceDE w:val="0"/>
              <w:rPr>
                <w:rFonts w:eastAsia="MS Mincho"/>
                <w:sz w:val="20"/>
                <w:szCs w:val="20"/>
              </w:rPr>
            </w:pPr>
            <w:r>
              <w:rPr>
                <w:sz w:val="20"/>
                <w:szCs w:val="20"/>
              </w:rPr>
              <w:t>Служебные проходы, пешеходные территории, площадки крылец главного входа</w:t>
            </w:r>
          </w:p>
        </w:tc>
        <w:tc>
          <w:tcPr>
            <w:tcW w:w="3121" w:type="dxa"/>
            <w:vAlign w:val="center"/>
          </w:tcPr>
          <w:p w:rsidR="00BC553D" w:rsidRPr="006A5879" w:rsidRDefault="00BC553D" w:rsidP="00B62881">
            <w:pPr>
              <w:autoSpaceDE w:val="0"/>
              <w:jc w:val="center"/>
              <w:rPr>
                <w:rFonts w:eastAsia="MS Mincho"/>
                <w:sz w:val="20"/>
                <w:szCs w:val="20"/>
              </w:rPr>
            </w:pPr>
            <w:r>
              <w:rPr>
                <w:rFonts w:eastAsia="MS Mincho"/>
                <w:sz w:val="20"/>
                <w:szCs w:val="20"/>
              </w:rPr>
              <w:t>54,20</w:t>
            </w:r>
          </w:p>
        </w:tc>
      </w:tr>
      <w:tr w:rsidR="00BC553D" w:rsidRPr="006A5879" w:rsidTr="002C46D7">
        <w:tc>
          <w:tcPr>
            <w:tcW w:w="11622" w:type="dxa"/>
            <w:gridSpan w:val="2"/>
          </w:tcPr>
          <w:p w:rsidR="00BC553D" w:rsidRPr="00796C86" w:rsidRDefault="00BC553D" w:rsidP="008E265C">
            <w:pPr>
              <w:autoSpaceDE w:val="0"/>
              <w:rPr>
                <w:b/>
                <w:sz w:val="20"/>
                <w:szCs w:val="20"/>
              </w:rPr>
            </w:pPr>
            <w:r>
              <w:rPr>
                <w:b/>
                <w:sz w:val="20"/>
                <w:szCs w:val="20"/>
              </w:rPr>
              <w:t>Итого общая площадь территорий, подлежащих покосу травы</w:t>
            </w:r>
          </w:p>
        </w:tc>
        <w:tc>
          <w:tcPr>
            <w:tcW w:w="3121" w:type="dxa"/>
            <w:vAlign w:val="center"/>
          </w:tcPr>
          <w:p w:rsidR="00BC553D" w:rsidRPr="00796C86" w:rsidRDefault="00BC553D" w:rsidP="00B62881">
            <w:pPr>
              <w:autoSpaceDE w:val="0"/>
              <w:jc w:val="center"/>
              <w:rPr>
                <w:rFonts w:eastAsia="MS Mincho"/>
                <w:b/>
                <w:sz w:val="20"/>
                <w:szCs w:val="20"/>
              </w:rPr>
            </w:pPr>
            <w:r>
              <w:rPr>
                <w:rFonts w:eastAsia="MS Mincho"/>
                <w:b/>
                <w:sz w:val="20"/>
                <w:szCs w:val="20"/>
              </w:rPr>
              <w:t>54,20</w:t>
            </w:r>
          </w:p>
        </w:tc>
      </w:tr>
    </w:tbl>
    <w:p w:rsidR="00BC553D" w:rsidRDefault="00BC553D" w:rsidP="00560EB0">
      <w:pPr>
        <w:rPr>
          <w:sz w:val="20"/>
          <w:szCs w:val="20"/>
        </w:rPr>
        <w:sectPr w:rsidR="00BC553D" w:rsidSect="00146B20">
          <w:type w:val="nextColumn"/>
          <w:pgSz w:w="16838" w:h="11906" w:orient="landscape"/>
          <w:pgMar w:top="1134" w:right="851" w:bottom="1134" w:left="1701" w:header="709" w:footer="709" w:gutter="0"/>
          <w:cols w:space="708"/>
          <w:docGrid w:linePitch="360"/>
        </w:sect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701566">
      <w:pPr>
        <w:pStyle w:val="afff4"/>
        <w:rPr>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C553D" w:rsidRDefault="00BB4336" w:rsidP="00EF5624">
            <w:pPr>
              <w:pStyle w:val="19"/>
              <w:ind w:firstLine="397"/>
              <w:rPr>
                <w:sz w:val="24"/>
                <w:szCs w:val="24"/>
              </w:rPr>
            </w:pPr>
            <w:r>
              <w:rPr>
                <w:sz w:val="24"/>
                <w:szCs w:val="24"/>
              </w:rPr>
              <w:t xml:space="preserve">Открытый конкурс в электронной форме </w:t>
            </w:r>
            <w:r w:rsidR="00EF5624">
              <w:rPr>
                <w:sz w:val="24"/>
                <w:szCs w:val="24"/>
              </w:rPr>
              <w:br/>
            </w:r>
            <w:r>
              <w:rPr>
                <w:sz w:val="24"/>
                <w:szCs w:val="24"/>
              </w:rPr>
              <w:t>№ ОКэ-НКПОКТ-19-</w:t>
            </w:r>
            <w:r w:rsidR="003B23AC">
              <w:rPr>
                <w:sz w:val="24"/>
                <w:szCs w:val="24"/>
              </w:rPr>
              <w:t xml:space="preserve">0010 </w:t>
            </w:r>
            <w:r w:rsidR="00EF5624">
              <w:rPr>
                <w:sz w:val="24"/>
                <w:szCs w:val="24"/>
              </w:rPr>
              <w:t>на о</w:t>
            </w:r>
            <w:r>
              <w:rPr>
                <w:sz w:val="24"/>
                <w:szCs w:val="24"/>
              </w:rPr>
              <w:t>казание услуг по уборке внутренних помещений и прилегающих территорий участка ремонта контейнеров филиала ПАО «ТрансКонтейнер» на Октябрьской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C553D" w:rsidRDefault="00BB4336" w:rsidP="00EF562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C553D" w:rsidRDefault="00BB4336" w:rsidP="00EF5624">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BC553D" w:rsidRDefault="00BB4336" w:rsidP="00EF5624">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115352" w:rsidRPr="00B808F5" w:rsidRDefault="00115352" w:rsidP="00115352">
            <w:pPr>
              <w:ind w:firstLine="459"/>
              <w:jc w:val="both"/>
            </w:pPr>
            <w:r>
              <w:t>Контактное лицо</w:t>
            </w:r>
            <w:r w:rsidR="00BB4336">
              <w:t xml:space="preserve"> Заказчика: </w:t>
            </w:r>
            <w:r w:rsidRPr="00B808F5">
              <w:t xml:space="preserve">Еленский Александр Михайлович, тел. +7(812) 458-91-15, доб. 3097, электронный адрес: </w:t>
            </w:r>
            <w:r w:rsidRPr="00B808F5">
              <w:rPr>
                <w:bCs/>
              </w:rPr>
              <w:t>ElenskiyAM@trcont.ru</w:t>
            </w:r>
          </w:p>
          <w:p w:rsidR="00BC553D" w:rsidRDefault="00115352" w:rsidP="00115352">
            <w:pPr>
              <w:ind w:firstLine="459"/>
              <w:jc w:val="both"/>
              <w:rPr>
                <w:rFonts w:ascii="Calibri" w:hAnsi="Calibri" w:cs="Calibri"/>
                <w:color w:val="000000"/>
                <w:sz w:val="22"/>
                <w:szCs w:val="22"/>
                <w:lang w:eastAsia="ru-RU"/>
              </w:rPr>
            </w:pPr>
            <w:r w:rsidRPr="00B808F5">
              <w:t>Контактное лицо Организатора: Медведева Мария Павловна, тел. +7 (812) 458-91-15 доб. 3064, электронный адрес medvedevamp@trcont.ru.</w:t>
            </w:r>
          </w:p>
          <w:p w:rsidR="00BC553D" w:rsidRDefault="00BC553D" w:rsidP="00EF5624">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C553D" w:rsidRDefault="00BB4336">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«31» июля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30" w:history="1">
              <w:hyperlink r:id="rId31"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3406F" w:rsidRDefault="00BB4336" w:rsidP="00457940">
            <w:pPr>
              <w:pStyle w:val="19"/>
              <w:ind w:firstLine="397"/>
              <w:rPr>
                <w:sz w:val="24"/>
                <w:szCs w:val="24"/>
              </w:rPr>
            </w:pPr>
            <w:r>
              <w:rPr>
                <w:sz w:val="24"/>
                <w:szCs w:val="24"/>
              </w:rPr>
              <w:t>Начальная (максимальная) цена договора составляет 1</w:t>
            </w:r>
            <w:r w:rsidR="00457940">
              <w:rPr>
                <w:sz w:val="24"/>
                <w:szCs w:val="24"/>
              </w:rPr>
              <w:t> </w:t>
            </w:r>
            <w:r>
              <w:rPr>
                <w:sz w:val="24"/>
                <w:szCs w:val="24"/>
              </w:rPr>
              <w:t>397</w:t>
            </w:r>
            <w:r w:rsidR="00457940">
              <w:rPr>
                <w:sz w:val="24"/>
                <w:szCs w:val="24"/>
              </w:rPr>
              <w:t> </w:t>
            </w:r>
            <w:r>
              <w:rPr>
                <w:sz w:val="24"/>
                <w:szCs w:val="24"/>
              </w:rPr>
              <w:t xml:space="preserve">255 (один миллион триста девяносто семь тысяч двести пятьдесят пять) рублей 54 копейки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w:t>
            </w:r>
          </w:p>
          <w:p w:rsidR="00BC553D" w:rsidRDefault="00BB4336" w:rsidP="00457940">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C553D" w:rsidRDefault="00BB4336">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«20» августа 2019 г. 14 час. 00 мин.</w:t>
            </w:r>
            <w:r w:rsidR="00107CE9">
              <w:rPr>
                <w:sz w:val="24"/>
                <w:szCs w:val="24"/>
              </w:rPr>
              <w:t xml:space="preserve"> </w:t>
            </w:r>
            <w:r>
              <w:rPr>
                <w:sz w:val="24"/>
                <w:szCs w:val="24"/>
              </w:rPr>
              <w:t>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C553D" w:rsidRDefault="00BB4336">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«20» августа 2019 г. </w:t>
            </w:r>
            <w:r w:rsidR="00661D95">
              <w:rPr>
                <w:sz w:val="24"/>
                <w:szCs w:val="24"/>
              </w:rPr>
              <w:br/>
            </w:r>
            <w:r>
              <w:rPr>
                <w:sz w:val="24"/>
                <w:szCs w:val="24"/>
              </w:rPr>
              <w:t>14 час. 00 мин.</w:t>
            </w:r>
            <w:r w:rsidR="00A74125">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C553D" w:rsidRDefault="00BB4336">
            <w:pPr>
              <w:pStyle w:val="19"/>
              <w:ind w:firstLine="397"/>
              <w:rPr>
                <w:sz w:val="24"/>
                <w:szCs w:val="24"/>
                <w:highlight w:val="cyan"/>
              </w:rPr>
            </w:pPr>
            <w:r>
              <w:rPr>
                <w:sz w:val="24"/>
                <w:szCs w:val="24"/>
              </w:rPr>
              <w:t>Рассмотрение, оценка и сопоставление Заявок состоится «23» августа 2019 г. 10 час. 00 мин.</w:t>
            </w:r>
            <w:r w:rsidR="001D2A30">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C553D" w:rsidRDefault="00BB4336">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BC553D" w:rsidRDefault="00BB4336">
            <w:pPr>
              <w:pStyle w:val="19"/>
              <w:ind w:firstLine="0"/>
              <w:rPr>
                <w:sz w:val="24"/>
                <w:szCs w:val="24"/>
                <w:highlight w:val="cyan"/>
              </w:rPr>
            </w:pPr>
            <w:r>
              <w:rPr>
                <w:sz w:val="24"/>
                <w:szCs w:val="24"/>
              </w:rPr>
              <w:t>Адрес: Российская Федерация, 196626, г. Санкт-Петербург, поселок Шушары, Московское шоссе, дом 54, лит. Б.</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C553D" w:rsidRDefault="00BB4336">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 xml:space="preserve">«29» августа 2019 г. </w:t>
            </w:r>
            <w:r w:rsidR="001D2A30">
              <w:rPr>
                <w:sz w:val="24"/>
                <w:szCs w:val="24"/>
              </w:rPr>
              <w:br/>
            </w:r>
            <w:r>
              <w:rPr>
                <w:sz w:val="24"/>
                <w:szCs w:val="24"/>
              </w:rPr>
              <w:t>10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C553D" w:rsidRDefault="00BB4336">
            <w:pPr>
              <w:pStyle w:val="19"/>
              <w:ind w:firstLine="0"/>
              <w:rPr>
                <w:sz w:val="24"/>
                <w:szCs w:val="24"/>
              </w:rPr>
            </w:pPr>
            <w:r>
              <w:rPr>
                <w:sz w:val="24"/>
                <w:szCs w:val="24"/>
              </w:rPr>
              <w:t>Авансирование не предусмотрено. Оплата Услуг производится Заказчиком ежемесячно в течение 30 (тридцати) календарных дней с даты подписания сторонами акта сдачи-приемки оказанных Услуг, на основании счета и счета-фактуры Исполнителя.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C553D" w:rsidRDefault="00BB4336">
            <w:pPr>
              <w:pStyle w:val="19"/>
              <w:ind w:firstLine="0"/>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C553D" w:rsidRDefault="00BB433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01.10.2019 по 30.09.2020 включительно (12 месяцев)</w:t>
            </w:r>
          </w:p>
          <w:p w:rsidR="00685C56" w:rsidRPr="00F86FAA" w:rsidRDefault="00685C56" w:rsidP="00685C56">
            <w:pPr>
              <w:pStyle w:val="Default"/>
              <w:jc w:val="both"/>
            </w:pPr>
          </w:p>
          <w:p w:rsidR="00BC553D" w:rsidRPr="002A1C44" w:rsidRDefault="00174FFE" w:rsidP="002A1C44">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BB4336">
              <w:t>Российская Федерация, 195009, г. Санкт-Петербург, участок ж.д. «Минеральная ул. – Лесной пр.» лит.Д</w:t>
            </w:r>
            <w:r w:rsidR="00883039">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C553D" w:rsidRDefault="00192186">
            <w:pPr>
              <w:pStyle w:val="19"/>
              <w:ind w:firstLine="0"/>
              <w:rPr>
                <w:sz w:val="24"/>
                <w:szCs w:val="24"/>
              </w:rPr>
            </w:pPr>
            <w:r>
              <w:rPr>
                <w:sz w:val="24"/>
                <w:szCs w:val="24"/>
              </w:rPr>
              <w:t>Состав и количество (объем) услуг определено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C553D" w:rsidRPr="00146B20" w:rsidRDefault="00BB4336">
            <w:pPr>
              <w:pStyle w:val="afe"/>
              <w:jc w:val="both"/>
              <w:rPr>
                <w:sz w:val="24"/>
                <w:szCs w:val="24"/>
              </w:rPr>
            </w:pPr>
            <w:r w:rsidRPr="00146B20">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C553D" w:rsidRDefault="00BB4336">
            <w:pPr>
              <w:pStyle w:val="19"/>
              <w:ind w:firstLine="0"/>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192186" w:rsidRDefault="006D2B87" w:rsidP="00BB4336">
            <w:pPr>
              <w:pStyle w:val="aff7"/>
              <w:numPr>
                <w:ilvl w:val="0"/>
                <w:numId w:val="17"/>
              </w:numPr>
              <w:ind w:left="0" w:firstLine="397"/>
              <w:jc w:val="both"/>
              <w:rPr>
                <w:b/>
              </w:rPr>
            </w:pPr>
            <w:r w:rsidRPr="0019218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BC553D" w:rsidRPr="00146B20" w:rsidRDefault="00BB4336" w:rsidP="00BB4336">
            <w:pPr>
              <w:pStyle w:val="aff7"/>
              <w:numPr>
                <w:ilvl w:val="1"/>
                <w:numId w:val="17"/>
              </w:numPr>
              <w:ind w:left="0" w:firstLine="397"/>
              <w:jc w:val="both"/>
            </w:pPr>
            <w:r w:rsidRPr="00146B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553D" w:rsidRPr="00146B20" w:rsidRDefault="00BB4336" w:rsidP="00BB4336">
            <w:pPr>
              <w:pStyle w:val="aff7"/>
              <w:numPr>
                <w:ilvl w:val="1"/>
                <w:numId w:val="17"/>
              </w:numPr>
              <w:ind w:left="0" w:firstLine="397"/>
              <w:jc w:val="both"/>
            </w:pPr>
            <w:r w:rsidRPr="00146B2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C553D" w:rsidRPr="00146B20" w:rsidRDefault="00BB4336" w:rsidP="00BB4336">
            <w:pPr>
              <w:pStyle w:val="aff7"/>
              <w:numPr>
                <w:ilvl w:val="1"/>
                <w:numId w:val="17"/>
              </w:numPr>
              <w:ind w:left="0" w:firstLine="397"/>
              <w:jc w:val="both"/>
            </w:pPr>
            <w:r w:rsidRPr="00146B20">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уборке зданий/помещений/территорий), с суммарной стоимостью договора(-ов) не менее 20% от начальной (максимальной) цены договора;</w:t>
            </w:r>
          </w:p>
          <w:p w:rsidR="00BC553D" w:rsidRPr="00146B20" w:rsidRDefault="00BB4336" w:rsidP="00BB4336">
            <w:pPr>
              <w:pStyle w:val="aff7"/>
              <w:numPr>
                <w:ilvl w:val="1"/>
                <w:numId w:val="17"/>
              </w:numPr>
              <w:ind w:left="0" w:firstLine="397"/>
              <w:jc w:val="both"/>
            </w:pPr>
            <w:r w:rsidRPr="00146B20">
              <w:t>наличие у претендента/участника квалифицированного персонала, необходимого для качественного оказания услуг по предмету настоящего Открытого конкурса (не менее 3-х человек).</w:t>
            </w:r>
          </w:p>
          <w:p w:rsidR="006D2B87" w:rsidRPr="00192186" w:rsidRDefault="006D2B87" w:rsidP="00BB4336">
            <w:pPr>
              <w:pStyle w:val="aff7"/>
              <w:numPr>
                <w:ilvl w:val="0"/>
                <w:numId w:val="17"/>
              </w:numPr>
              <w:ind w:left="0" w:firstLine="397"/>
              <w:jc w:val="both"/>
              <w:rPr>
                <w:b/>
              </w:rPr>
            </w:pPr>
            <w:r w:rsidRPr="00192186">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C553D" w:rsidRPr="00146B20" w:rsidRDefault="00BB4336" w:rsidP="00BB4336">
            <w:pPr>
              <w:pStyle w:val="aff7"/>
              <w:numPr>
                <w:ilvl w:val="1"/>
                <w:numId w:val="17"/>
              </w:numPr>
              <w:ind w:left="0" w:firstLine="397"/>
              <w:jc w:val="both"/>
            </w:pPr>
            <w:r w:rsidRPr="00146B2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553D" w:rsidRPr="00146B20" w:rsidRDefault="00BB4336" w:rsidP="00BB4336">
            <w:pPr>
              <w:pStyle w:val="aff7"/>
              <w:numPr>
                <w:ilvl w:val="1"/>
                <w:numId w:val="17"/>
              </w:numPr>
              <w:ind w:left="0" w:firstLine="397"/>
              <w:jc w:val="both"/>
            </w:pPr>
            <w:r w:rsidRPr="00146B2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46B20">
              <w:t>://</w:t>
            </w:r>
            <w:r>
              <w:rPr>
                <w:lang w:val="en-US"/>
              </w:rPr>
              <w:t>service</w:t>
            </w:r>
            <w:r w:rsidRPr="00146B20">
              <w:t>.</w:t>
            </w:r>
            <w:r>
              <w:rPr>
                <w:lang w:val="en-US"/>
              </w:rPr>
              <w:t>nalog</w:t>
            </w:r>
            <w:r w:rsidRPr="00146B20">
              <w:t>.</w:t>
            </w:r>
            <w:r>
              <w:rPr>
                <w:lang w:val="en-US"/>
              </w:rPr>
              <w:t>ru</w:t>
            </w:r>
            <w:r w:rsidRPr="00146B20">
              <w:t>/</w:t>
            </w:r>
            <w:r>
              <w:rPr>
                <w:lang w:val="en-US"/>
              </w:rPr>
              <w:t>zd</w:t>
            </w:r>
            <w:r w:rsidRPr="00146B20">
              <w:t>.</w:t>
            </w:r>
            <w:r>
              <w:rPr>
                <w:lang w:val="en-US"/>
              </w:rPr>
              <w:t>do</w:t>
            </w:r>
            <w:r w:rsidRPr="00146B2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6B20">
              <w:t>://</w:t>
            </w:r>
            <w:r>
              <w:rPr>
                <w:lang w:val="en-US"/>
              </w:rPr>
              <w:t>service</w:t>
            </w:r>
            <w:r w:rsidRPr="00146B20">
              <w:t>.</w:t>
            </w:r>
            <w:r>
              <w:rPr>
                <w:lang w:val="en-US"/>
              </w:rPr>
              <w:t>nalog</w:t>
            </w:r>
            <w:r w:rsidRPr="00146B20">
              <w:t>.</w:t>
            </w:r>
            <w:r>
              <w:rPr>
                <w:lang w:val="en-US"/>
              </w:rPr>
              <w:t>ru</w:t>
            </w:r>
            <w:r w:rsidRPr="00146B20">
              <w:t>/</w:t>
            </w:r>
            <w:r>
              <w:rPr>
                <w:lang w:val="en-US"/>
              </w:rPr>
              <w:t>zd</w:t>
            </w:r>
            <w:r w:rsidRPr="00146B20">
              <w:t>.</w:t>
            </w:r>
            <w:r>
              <w:rPr>
                <w:lang w:val="en-US"/>
              </w:rPr>
              <w:t>do</w:t>
            </w:r>
            <w:r w:rsidRPr="00146B20">
              <w:t>);</w:t>
            </w:r>
          </w:p>
          <w:p w:rsidR="00BC553D" w:rsidRPr="00146B20" w:rsidRDefault="00BB4336" w:rsidP="00BB4336">
            <w:pPr>
              <w:pStyle w:val="aff7"/>
              <w:numPr>
                <w:ilvl w:val="1"/>
                <w:numId w:val="17"/>
              </w:numPr>
              <w:ind w:left="0" w:firstLine="397"/>
              <w:jc w:val="both"/>
            </w:pPr>
            <w:r w:rsidRPr="00146B2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6B20">
              <w:t>://</w:t>
            </w:r>
            <w:r>
              <w:rPr>
                <w:lang w:val="en-US"/>
              </w:rPr>
              <w:t>fssprus</w:t>
            </w:r>
            <w:r w:rsidRPr="00146B20">
              <w:t>.</w:t>
            </w:r>
            <w:r>
              <w:rPr>
                <w:lang w:val="en-US"/>
              </w:rPr>
              <w:t>ru</w:t>
            </w:r>
            <w:r w:rsidRPr="00146B20">
              <w:t>/</w:t>
            </w:r>
            <w:r>
              <w:rPr>
                <w:lang w:val="en-US"/>
              </w:rPr>
              <w:t>iss</w:t>
            </w:r>
            <w:r w:rsidRPr="00146B20">
              <w:t>/</w:t>
            </w:r>
            <w:r>
              <w:rPr>
                <w:lang w:val="en-US"/>
              </w:rPr>
              <w:t>ip</w:t>
            </w:r>
            <w:r w:rsidRPr="00146B20">
              <w:t xml:space="preserve">), а также информации в едином Федеральном реестре сведений о фактах деятельности юридических лиц </w:t>
            </w:r>
            <w:r>
              <w:rPr>
                <w:lang w:val="en-US"/>
              </w:rPr>
              <w:t>http</w:t>
            </w:r>
            <w:r w:rsidRPr="00146B20">
              <w:t>://</w:t>
            </w:r>
            <w:r>
              <w:rPr>
                <w:lang w:val="en-US"/>
              </w:rPr>
              <w:t>www</w:t>
            </w:r>
            <w:r w:rsidRPr="00146B20">
              <w:t>.</w:t>
            </w:r>
            <w:r>
              <w:rPr>
                <w:lang w:val="en-US"/>
              </w:rPr>
              <w:t>fedresurs</w:t>
            </w:r>
            <w:r w:rsidRPr="00146B20">
              <w:t>.</w:t>
            </w:r>
            <w:r>
              <w:rPr>
                <w:lang w:val="en-US"/>
              </w:rPr>
              <w:t>ru</w:t>
            </w:r>
            <w:r w:rsidRPr="00146B20">
              <w:t>/</w:t>
            </w:r>
            <w:r>
              <w:rPr>
                <w:lang w:val="en-US"/>
              </w:rPr>
              <w:t>companies</w:t>
            </w:r>
            <w:r w:rsidRPr="00146B20">
              <w:t>/</w:t>
            </w:r>
            <w:r>
              <w:rPr>
                <w:lang w:val="en-US"/>
              </w:rPr>
              <w:t>IsSearching</w:t>
            </w:r>
            <w:r w:rsidRPr="00146B2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C553D" w:rsidRPr="00146B20" w:rsidRDefault="00BB4336" w:rsidP="00BB4336">
            <w:pPr>
              <w:pStyle w:val="aff7"/>
              <w:numPr>
                <w:ilvl w:val="1"/>
                <w:numId w:val="17"/>
              </w:numPr>
              <w:ind w:left="0" w:firstLine="397"/>
              <w:jc w:val="both"/>
            </w:pPr>
            <w:r w:rsidRPr="00146B2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92186" w:rsidRDefault="00BB4336" w:rsidP="00BB4336">
            <w:pPr>
              <w:pStyle w:val="aff7"/>
              <w:numPr>
                <w:ilvl w:val="1"/>
                <w:numId w:val="17"/>
              </w:numPr>
              <w:ind w:left="0" w:firstLine="397"/>
              <w:jc w:val="both"/>
            </w:pPr>
            <w:r w:rsidRPr="00146B20">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а именно:</w:t>
            </w:r>
          </w:p>
          <w:p w:rsidR="00BC553D" w:rsidRPr="00146B20" w:rsidRDefault="00BB4336" w:rsidP="00192186">
            <w:pPr>
              <w:pStyle w:val="aff7"/>
              <w:ind w:left="33" w:firstLine="364"/>
              <w:jc w:val="both"/>
            </w:pPr>
            <w:r w:rsidRPr="00146B20">
              <w:t>- информационное письмо о соответствии услуг, требованиям, изложенным в техническом задании документации о закупке и или/ сертификаты соответствия;</w:t>
            </w:r>
          </w:p>
          <w:p w:rsidR="00BC553D" w:rsidRPr="00146B20" w:rsidRDefault="00BB4336" w:rsidP="00BB4336">
            <w:pPr>
              <w:pStyle w:val="aff7"/>
              <w:numPr>
                <w:ilvl w:val="1"/>
                <w:numId w:val="17"/>
              </w:numPr>
              <w:ind w:left="0" w:firstLine="397"/>
              <w:jc w:val="both"/>
            </w:pPr>
            <w:r w:rsidRPr="00146B20">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BC553D" w:rsidRPr="00146B20" w:rsidRDefault="00BB4336" w:rsidP="00BB4336">
            <w:pPr>
              <w:pStyle w:val="aff7"/>
              <w:numPr>
                <w:ilvl w:val="1"/>
                <w:numId w:val="17"/>
              </w:numPr>
              <w:ind w:left="0" w:firstLine="397"/>
              <w:jc w:val="both"/>
            </w:pPr>
            <w:r w:rsidRPr="00146B20">
              <w:t>копии подписанных сторонами договоров, указанных в документе по форме приложения № 4 к документ</w:t>
            </w:r>
            <w:r w:rsidR="00521899">
              <w:t>ации о закупке о наличии опыта выполнения работ/</w:t>
            </w:r>
            <w:r w:rsidRPr="00146B20">
              <w:t xml:space="preserve"> оказания услуг;</w:t>
            </w:r>
          </w:p>
          <w:p w:rsidR="00BC553D" w:rsidRPr="005C6F1C" w:rsidRDefault="00521899" w:rsidP="00BB4336">
            <w:pPr>
              <w:pStyle w:val="aff7"/>
              <w:numPr>
                <w:ilvl w:val="1"/>
                <w:numId w:val="17"/>
              </w:numPr>
              <w:ind w:left="0" w:firstLine="397"/>
              <w:jc w:val="both"/>
            </w:pPr>
            <w:r>
              <w:t>копии</w:t>
            </w:r>
            <w:r w:rsidR="00BB4336" w:rsidRPr="00146B20">
              <w:t xml:space="preserve"> </w:t>
            </w:r>
            <w:r>
              <w:t>документов, подтверждающих факт выполнения работ/</w:t>
            </w:r>
            <w:r w:rsidR="00BB4336" w:rsidRPr="00146B20">
              <w:t xml:space="preserve">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w:t>
            </w:r>
            <w:r w:rsidR="005C6F1C">
              <w:t>передаточные документы и т.п.).</w:t>
            </w:r>
            <w:r w:rsidR="00BB4336" w:rsidRPr="00146B20">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BB4336" w:rsidRPr="005C6F1C">
              <w:t>Письмо должно содержать контактную информацию контрагента претендента;</w:t>
            </w:r>
          </w:p>
          <w:p w:rsidR="00BC553D" w:rsidRPr="00146B20" w:rsidRDefault="00BB4336" w:rsidP="00BB4336">
            <w:pPr>
              <w:pStyle w:val="aff7"/>
              <w:numPr>
                <w:ilvl w:val="1"/>
                <w:numId w:val="17"/>
              </w:numPr>
              <w:ind w:left="0" w:firstLine="397"/>
              <w:jc w:val="both"/>
            </w:pPr>
            <w:r w:rsidRPr="00146B20">
              <w:t>сведения о производственном персонале по форме приложения № 6 к документации о закупке;</w:t>
            </w:r>
          </w:p>
          <w:p w:rsidR="00BC553D" w:rsidRPr="00146B20" w:rsidRDefault="00BB4336" w:rsidP="00BB4336">
            <w:pPr>
              <w:pStyle w:val="aff7"/>
              <w:numPr>
                <w:ilvl w:val="1"/>
                <w:numId w:val="17"/>
              </w:numPr>
              <w:ind w:left="0" w:firstLine="397"/>
              <w:jc w:val="both"/>
            </w:pPr>
            <w:r w:rsidRPr="00146B20">
              <w:t>копии документов об обучении персонала, выданные специализированными центрами или непосредственно самой клининговой организацией в соответствии с требованиями раздела 6 ГОСТ Р 51870-2014 «Национальный стандарт Российской Федерации. Услуги профессиональной уборки-клининговые услуги. Общие технические условия» и/или копии трудовых книжек с записями, подтверждающими опыт практической работы персонала претендента (не менее 3 человек).</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C553D" w:rsidRDefault="00BB4336">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6281E">
        <w:trPr>
          <w:trHeight w:val="4346"/>
        </w:trPr>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3"/>
              <w:tblW w:w="0" w:type="auto"/>
              <w:tblLayout w:type="fixed"/>
              <w:tblLook w:val="04A0" w:firstRow="1" w:lastRow="0" w:firstColumn="1" w:lastColumn="0" w:noHBand="0" w:noVBand="1"/>
            </w:tblPr>
            <w:tblGrid>
              <w:gridCol w:w="4848"/>
              <w:gridCol w:w="1689"/>
            </w:tblGrid>
            <w:tr w:rsidR="006D2B87" w:rsidRPr="00E048E8" w:rsidTr="00E6281E">
              <w:tc>
                <w:tcPr>
                  <w:tcW w:w="4848" w:type="dxa"/>
                </w:tcPr>
                <w:p w:rsidR="006D2B87" w:rsidRPr="006D2B87" w:rsidRDefault="006D2B87" w:rsidP="006D2B87">
                  <w:pPr>
                    <w:pStyle w:val="af9"/>
                    <w:rPr>
                      <w:b/>
                      <w:sz w:val="24"/>
                    </w:rPr>
                  </w:pPr>
                  <w:r>
                    <w:rPr>
                      <w:b/>
                      <w:sz w:val="24"/>
                    </w:rPr>
                    <w:t>Критерий оценки</w:t>
                  </w:r>
                </w:p>
              </w:tc>
              <w:tc>
                <w:tcPr>
                  <w:tcW w:w="1689" w:type="dxa"/>
                </w:tcPr>
                <w:p w:rsidR="006D2B87" w:rsidRPr="006D2B87" w:rsidRDefault="006D2B87" w:rsidP="006D2B87">
                  <w:pPr>
                    <w:pStyle w:val="af9"/>
                    <w:ind w:firstLine="0"/>
                    <w:rPr>
                      <w:b/>
                      <w:sz w:val="24"/>
                    </w:rPr>
                  </w:pPr>
                  <w:r>
                    <w:rPr>
                      <w:b/>
                      <w:sz w:val="24"/>
                    </w:rPr>
                    <w:t>Значение Кз</w:t>
                  </w:r>
                </w:p>
              </w:tc>
            </w:tr>
            <w:tr w:rsidR="006D2B87" w:rsidRPr="00514332" w:rsidTr="00E6281E">
              <w:tc>
                <w:tcPr>
                  <w:tcW w:w="4848" w:type="dxa"/>
                </w:tcPr>
                <w:p w:rsidR="00BC553D" w:rsidRDefault="00BB4336">
                  <w:pPr>
                    <w:pStyle w:val="af9"/>
                    <w:ind w:firstLine="0"/>
                    <w:rPr>
                      <w:sz w:val="24"/>
                    </w:rPr>
                  </w:pPr>
                  <w:r w:rsidRPr="0077542F">
                    <w:rPr>
                      <w:b/>
                      <w:sz w:val="24"/>
                    </w:rPr>
                    <w:t>1. Цена договора</w:t>
                  </w:r>
                  <w:r>
                    <w:rPr>
                      <w:sz w:val="24"/>
                    </w:rPr>
                    <w:t xml:space="preserve"> в руб. без учета НДС </w:t>
                  </w:r>
                </w:p>
              </w:tc>
              <w:tc>
                <w:tcPr>
                  <w:tcW w:w="1689" w:type="dxa"/>
                  <w:vAlign w:val="center"/>
                </w:tcPr>
                <w:p w:rsidR="00BC553D" w:rsidRDefault="00BB4336" w:rsidP="0077542F">
                  <w:pPr>
                    <w:pStyle w:val="af9"/>
                    <w:ind w:firstLine="0"/>
                    <w:jc w:val="center"/>
                    <w:rPr>
                      <w:sz w:val="24"/>
                      <w:lang w:val="en-US"/>
                    </w:rPr>
                  </w:pPr>
                  <w:r>
                    <w:rPr>
                      <w:sz w:val="24"/>
                      <w:lang w:val="en-US"/>
                    </w:rPr>
                    <w:t>0,60</w:t>
                  </w:r>
                </w:p>
              </w:tc>
            </w:tr>
            <w:tr w:rsidR="006D2B87" w:rsidRPr="00514332" w:rsidTr="00E6281E">
              <w:tc>
                <w:tcPr>
                  <w:tcW w:w="4848" w:type="dxa"/>
                </w:tcPr>
                <w:p w:rsidR="00BC553D" w:rsidRDefault="00BB4336">
                  <w:pPr>
                    <w:pStyle w:val="af9"/>
                    <w:ind w:firstLine="0"/>
                    <w:rPr>
                      <w:sz w:val="24"/>
                    </w:rPr>
                  </w:pPr>
                  <w:r w:rsidRPr="0077542F">
                    <w:rPr>
                      <w:b/>
                      <w:sz w:val="24"/>
                    </w:rPr>
                    <w:t>2. Опыт участника</w:t>
                  </w:r>
                  <w:r>
                    <w:rPr>
                      <w:sz w:val="24"/>
                    </w:rPr>
                    <w:t xml:space="preserve"> (суммарная стоимость договоров, аналогичных предмету Отрытого конкурса, в соответствии с подпунктом 1.3. части 1 и подпунктами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опыта выполнения работ/оказания услуг на сумму, равную или превышающую начальную максимальную цену договора. </w:t>
                  </w:r>
                </w:p>
              </w:tc>
              <w:tc>
                <w:tcPr>
                  <w:tcW w:w="1689" w:type="dxa"/>
                  <w:vAlign w:val="center"/>
                </w:tcPr>
                <w:p w:rsidR="00BC553D" w:rsidRDefault="00BB4336" w:rsidP="0077542F">
                  <w:pPr>
                    <w:pStyle w:val="af9"/>
                    <w:ind w:firstLine="0"/>
                    <w:jc w:val="center"/>
                    <w:rPr>
                      <w:sz w:val="24"/>
                      <w:lang w:val="en-US"/>
                    </w:rPr>
                  </w:pPr>
                  <w:r>
                    <w:rPr>
                      <w:sz w:val="24"/>
                      <w:lang w:val="en-US"/>
                    </w:rPr>
                    <w:t>0,20</w:t>
                  </w:r>
                </w:p>
              </w:tc>
            </w:tr>
            <w:tr w:rsidR="006D2B87" w:rsidRPr="00514332" w:rsidTr="00E6281E">
              <w:tc>
                <w:tcPr>
                  <w:tcW w:w="4848" w:type="dxa"/>
                </w:tcPr>
                <w:p w:rsidR="00BC553D" w:rsidRDefault="00BB4336">
                  <w:pPr>
                    <w:pStyle w:val="af9"/>
                    <w:ind w:firstLine="0"/>
                    <w:rPr>
                      <w:sz w:val="24"/>
                    </w:rPr>
                  </w:pPr>
                  <w:r w:rsidRPr="0077542F">
                    <w:rPr>
                      <w:b/>
                      <w:sz w:val="24"/>
                    </w:rPr>
                    <w:t>3. Форма, срок и порядок оплаты Услуг</w:t>
                  </w:r>
                  <w:r>
                    <w:rPr>
                      <w:sz w:val="24"/>
                    </w:rPr>
                    <w:t xml:space="preserve"> (календ. дни) </w:t>
                  </w:r>
                </w:p>
              </w:tc>
              <w:tc>
                <w:tcPr>
                  <w:tcW w:w="1689" w:type="dxa"/>
                  <w:vAlign w:val="center"/>
                </w:tcPr>
                <w:p w:rsidR="00BC553D" w:rsidRDefault="00BB4336" w:rsidP="0077542F">
                  <w:pPr>
                    <w:pStyle w:val="af9"/>
                    <w:ind w:firstLine="0"/>
                    <w:jc w:val="center"/>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C553D" w:rsidRDefault="00BB4336" w:rsidP="00BB4336">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553D" w:rsidRDefault="00BB4336" w:rsidP="00E6281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C553D" w:rsidRDefault="00BB4336">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C553D" w:rsidRDefault="00BB433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BC553D" w:rsidRDefault="00BB4336" w:rsidP="007B7C47">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C553D" w:rsidRDefault="00BB4336">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BC553D" w:rsidRPr="00B61E12" w:rsidRDefault="00B61E12" w:rsidP="00B61E12">
            <w:pPr>
              <w:pStyle w:val="ConsNormal"/>
              <w:autoSpaceDE/>
              <w:autoSpaceDN w:val="0"/>
              <w:snapToGrid w:val="0"/>
              <w:ind w:firstLine="397"/>
              <w:jc w:val="both"/>
              <w:rPr>
                <w:rFonts w:ascii="Times New Roman" w:hAnsi="Times New Roman" w:cs="Times New Roman"/>
                <w:sz w:val="24"/>
                <w:szCs w:val="24"/>
              </w:rPr>
            </w:pPr>
            <w:r>
              <w:rPr>
                <w:rFonts w:ascii="Times New Roman" w:hAnsi="Times New Roman" w:cs="Times New Roman"/>
                <w:sz w:val="24"/>
                <w:szCs w:val="24"/>
              </w:rPr>
              <w:t>С 01.10.2019 по</w:t>
            </w:r>
            <w:r>
              <w:rPr>
                <w:rFonts w:ascii="Times New Roman" w:hAnsi="Times New Roman" w:cs="Times New Roman"/>
                <w:b/>
                <w:sz w:val="24"/>
                <w:szCs w:val="24"/>
              </w:rPr>
              <w:t xml:space="preserve"> </w:t>
            </w:r>
            <w:r w:rsidRPr="00B61E12">
              <w:rPr>
                <w:rFonts w:ascii="Times New Roman" w:hAnsi="Times New Roman" w:cs="Times New Roman"/>
                <w:sz w:val="24"/>
                <w:szCs w:val="24"/>
              </w:rPr>
              <w:t>30.09.2020 включительно</w:t>
            </w:r>
            <w:r>
              <w:rPr>
                <w:rFonts w:ascii="Times New Roman" w:hAnsi="Times New Roman" w:cs="Times New Roman"/>
                <w:sz w:val="24"/>
                <w:szCs w:val="24"/>
              </w:rPr>
              <w:t>, а в части оплат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146B20">
          <w:type w:val="nextColumn"/>
          <w:pgSz w:w="11907" w:h="16840" w:code="9"/>
          <w:pgMar w:top="1134" w:right="851" w:bottom="1134" w:left="1701" w:header="794" w:footer="794" w:gutter="0"/>
          <w:cols w:space="720"/>
          <w:titlePg/>
          <w:docGrid w:linePitch="326"/>
        </w:sectPr>
      </w:pPr>
    </w:p>
    <w:p w:rsidR="00BC553D" w:rsidRDefault="00BB433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F82E18">
        <w:rPr>
          <w:b/>
          <w:sz w:val="28"/>
        </w:rPr>
        <w:t>НКПОКТ-19-0010</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FB3C19">
        <w:rPr>
          <w:szCs w:val="28"/>
        </w:rPr>
        <w:t>НКПОКТ-19-0010</w:t>
      </w:r>
      <w:r>
        <w:rPr>
          <w:szCs w:val="28"/>
        </w:rPr>
        <w:t xml:space="preserve"> (далее – Открытый конкурс) на </w:t>
      </w:r>
      <w:r w:rsidR="00141D5D" w:rsidRPr="00141D5D">
        <w:rPr>
          <w:szCs w:val="28"/>
        </w:rPr>
        <w:t xml:space="preserve">оказание услуг по уборке внутренних помещений и прилегающих территорий участка </w:t>
      </w:r>
      <w:r w:rsidR="00141D5D">
        <w:rPr>
          <w:szCs w:val="28"/>
        </w:rPr>
        <w:t>ремонта контейнеров филиала ПАО </w:t>
      </w:r>
      <w:r w:rsidR="00141D5D" w:rsidRPr="00141D5D">
        <w:rPr>
          <w:szCs w:val="28"/>
        </w:rPr>
        <w:t>«ТрансКонтейнер»</w:t>
      </w:r>
      <w:r w:rsidR="00141D5D">
        <w:rPr>
          <w:szCs w:val="28"/>
        </w:rPr>
        <w:t xml:space="preserve">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B4336">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B4336">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B4336">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BB4336">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B4336">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BB4336">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B4336">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B4336">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B4336">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w:t>
      </w:r>
      <w:r w:rsidR="00B43B9D">
        <w:rPr>
          <w:sz w:val="28"/>
          <w:szCs w:val="28"/>
        </w:rPr>
        <w:t>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146B20">
          <w:type w:val="nextColumn"/>
          <w:pgSz w:w="11907" w:h="16840" w:code="9"/>
          <w:pgMar w:top="1134" w:right="851" w:bottom="1134" w:left="1701" w:header="794" w:footer="794" w:gutter="0"/>
          <w:cols w:space="720"/>
          <w:titlePg/>
          <w:docGrid w:linePitch="326"/>
        </w:sectPr>
      </w:pPr>
    </w:p>
    <w:p w:rsidR="00BC553D" w:rsidRDefault="00BB433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w:t>
      </w:r>
      <w:r w:rsidR="0086356B">
        <w:rPr>
          <w:sz w:val="28"/>
          <w:szCs w:val="28"/>
        </w:rPr>
        <w:t>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B4336">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B4336">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w:t>
      </w:r>
      <w:r w:rsidR="005C3506">
        <w:rPr>
          <w:sz w:val="28"/>
          <w:szCs w:val="28"/>
        </w:rPr>
        <w:t>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146B20">
          <w:type w:val="nextColumn"/>
          <w:pgSz w:w="11907" w:h="16840" w:code="9"/>
          <w:pgMar w:top="1134" w:right="851" w:bottom="1134" w:left="1701" w:header="794" w:footer="794" w:gutter="0"/>
          <w:cols w:space="720"/>
          <w:titlePg/>
          <w:docGrid w:linePitch="326"/>
        </w:sectPr>
      </w:pPr>
    </w:p>
    <w:p w:rsidR="00BC553D" w:rsidRDefault="00BB4336">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C553D" w:rsidRDefault="00BC553D" w:rsidP="007D2925">
      <w:pPr>
        <w:pStyle w:val="af9"/>
        <w:ind w:firstLine="0"/>
        <w:jc w:val="left"/>
        <w:rPr>
          <w:rFonts w:eastAsia="Times New Roman"/>
          <w:sz w:val="28"/>
          <w:szCs w:val="28"/>
        </w:rPr>
      </w:pPr>
    </w:p>
    <w:p w:rsidR="00BC553D" w:rsidRDefault="00BC553D" w:rsidP="007D2925">
      <w:pPr>
        <w:pStyle w:val="af9"/>
        <w:jc w:val="center"/>
        <w:outlineLvl w:val="1"/>
        <w:rPr>
          <w:b/>
          <w:sz w:val="28"/>
          <w:szCs w:val="28"/>
        </w:rPr>
      </w:pPr>
      <w:r>
        <w:rPr>
          <w:b/>
          <w:sz w:val="28"/>
          <w:szCs w:val="28"/>
        </w:rPr>
        <w:t>Финансово-коммерческое предложение</w:t>
      </w:r>
    </w:p>
    <w:p w:rsidR="00BC553D" w:rsidRPr="002E5A5A" w:rsidRDefault="00BC553D" w:rsidP="007D2925">
      <w:pPr>
        <w:pStyle w:val="af9"/>
        <w:outlineLvl w:val="1"/>
        <w:rPr>
          <w:b/>
          <w:sz w:val="28"/>
          <w:szCs w:val="28"/>
        </w:rPr>
      </w:pPr>
    </w:p>
    <w:p w:rsidR="00BC553D" w:rsidRDefault="00BC553D" w:rsidP="007D2925">
      <w:pPr>
        <w:jc w:val="both"/>
        <w:rPr>
          <w:sz w:val="28"/>
          <w:szCs w:val="28"/>
        </w:rPr>
      </w:pPr>
      <w:r>
        <w:rPr>
          <w:sz w:val="28"/>
          <w:szCs w:val="28"/>
        </w:rPr>
        <w:t xml:space="preserve">«____» ___________ 201_ г.          </w:t>
      </w:r>
    </w:p>
    <w:p w:rsidR="00085F4F" w:rsidRDefault="00085F4F" w:rsidP="007D2925">
      <w:pPr>
        <w:rPr>
          <w:sz w:val="28"/>
          <w:szCs w:val="28"/>
        </w:rPr>
      </w:pPr>
    </w:p>
    <w:p w:rsidR="00BC553D" w:rsidRDefault="00BC553D" w:rsidP="007D2925">
      <w:pPr>
        <w:rPr>
          <w:sz w:val="28"/>
          <w:szCs w:val="28"/>
        </w:rPr>
      </w:pPr>
      <w:r>
        <w:rPr>
          <w:sz w:val="28"/>
          <w:szCs w:val="28"/>
        </w:rPr>
        <w:t xml:space="preserve">Открытый конкурс в электронной форме </w:t>
      </w:r>
      <w:r w:rsidRPr="00295D82">
        <w:rPr>
          <w:sz w:val="28"/>
          <w:szCs w:val="28"/>
        </w:rPr>
        <w:t>№ ОКэ-НКПОКТ-19-00</w:t>
      </w:r>
      <w:r w:rsidR="00295D82" w:rsidRPr="00295D82">
        <w:rPr>
          <w:sz w:val="28"/>
          <w:szCs w:val="28"/>
        </w:rPr>
        <w:t>10</w:t>
      </w:r>
    </w:p>
    <w:p w:rsidR="00BC553D" w:rsidRPr="002E5A5A" w:rsidRDefault="00BC553D" w:rsidP="007D2925">
      <w:pPr>
        <w:rPr>
          <w:sz w:val="28"/>
          <w:szCs w:val="28"/>
        </w:rPr>
      </w:pPr>
      <w:r>
        <w:rPr>
          <w:sz w:val="28"/>
          <w:szCs w:val="28"/>
        </w:rPr>
        <w:t>__________________________________________________________________</w:t>
      </w:r>
    </w:p>
    <w:p w:rsidR="00BC553D" w:rsidRPr="00295D82" w:rsidRDefault="00BC553D" w:rsidP="00295D82">
      <w:pPr>
        <w:ind w:firstLine="3"/>
        <w:jc w:val="center"/>
        <w:rPr>
          <w:bCs/>
          <w:i/>
          <w:sz w:val="28"/>
          <w:szCs w:val="28"/>
        </w:rPr>
      </w:pPr>
      <w:r w:rsidRPr="00295D82">
        <w:rPr>
          <w:bCs/>
          <w:i/>
          <w:sz w:val="28"/>
          <w:szCs w:val="28"/>
        </w:rPr>
        <w:t>(Полное наименование п</w:t>
      </w:r>
      <w:r w:rsidRPr="00295D82">
        <w:rPr>
          <w:i/>
          <w:sz w:val="28"/>
          <w:szCs w:val="28"/>
        </w:rPr>
        <w:t>ретендента</w:t>
      </w:r>
      <w:r w:rsidRPr="00295D82">
        <w:rPr>
          <w:bCs/>
          <w:i/>
          <w:sz w:val="28"/>
          <w:szCs w:val="28"/>
        </w:rPr>
        <w:t>)</w:t>
      </w:r>
    </w:p>
    <w:tbl>
      <w:tblPr>
        <w:tblpPr w:leftFromText="180" w:rightFromText="180" w:vertAnchor="page" w:horzAnchor="margin" w:tblpY="483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640"/>
        <w:gridCol w:w="617"/>
        <w:gridCol w:w="1448"/>
        <w:gridCol w:w="1240"/>
        <w:gridCol w:w="1651"/>
        <w:gridCol w:w="1327"/>
        <w:gridCol w:w="1434"/>
      </w:tblGrid>
      <w:tr w:rsidR="002919BA" w:rsidRPr="002E5A5A" w:rsidTr="002919BA">
        <w:trPr>
          <w:trHeight w:val="2123"/>
        </w:trPr>
        <w:tc>
          <w:tcPr>
            <w:tcW w:w="269" w:type="pct"/>
            <w:vAlign w:val="center"/>
          </w:tcPr>
          <w:p w:rsidR="002919BA" w:rsidRPr="002E5A5A" w:rsidRDefault="002919BA" w:rsidP="002919BA">
            <w:pPr>
              <w:jc w:val="center"/>
              <w:rPr>
                <w:sz w:val="20"/>
                <w:szCs w:val="20"/>
              </w:rPr>
            </w:pPr>
            <w:r>
              <w:rPr>
                <w:sz w:val="20"/>
                <w:szCs w:val="20"/>
              </w:rPr>
              <w:t>№ п/п</w:t>
            </w:r>
          </w:p>
        </w:tc>
        <w:tc>
          <w:tcPr>
            <w:tcW w:w="829" w:type="pct"/>
            <w:vAlign w:val="center"/>
          </w:tcPr>
          <w:p w:rsidR="002919BA" w:rsidRPr="002E5A5A" w:rsidRDefault="002919BA" w:rsidP="002919BA">
            <w:pPr>
              <w:jc w:val="center"/>
              <w:rPr>
                <w:sz w:val="20"/>
                <w:szCs w:val="20"/>
              </w:rPr>
            </w:pPr>
            <w:r>
              <w:rPr>
                <w:sz w:val="20"/>
                <w:szCs w:val="20"/>
              </w:rPr>
              <w:t>Виды услуг</w:t>
            </w:r>
          </w:p>
        </w:tc>
        <w:tc>
          <w:tcPr>
            <w:tcW w:w="312" w:type="pct"/>
            <w:vAlign w:val="center"/>
          </w:tcPr>
          <w:p w:rsidR="002919BA" w:rsidRPr="002E5A5A" w:rsidRDefault="002919BA" w:rsidP="002919BA">
            <w:pPr>
              <w:jc w:val="center"/>
              <w:rPr>
                <w:sz w:val="20"/>
                <w:szCs w:val="20"/>
              </w:rPr>
            </w:pPr>
            <w:r>
              <w:rPr>
                <w:sz w:val="20"/>
                <w:szCs w:val="20"/>
              </w:rPr>
              <w:t>Ед. изм.</w:t>
            </w:r>
          </w:p>
        </w:tc>
        <w:tc>
          <w:tcPr>
            <w:tcW w:w="732" w:type="pct"/>
            <w:vAlign w:val="center"/>
          </w:tcPr>
          <w:p w:rsidR="002919BA" w:rsidRPr="002E5A5A" w:rsidRDefault="002919BA" w:rsidP="002919BA">
            <w:pPr>
              <w:jc w:val="center"/>
              <w:rPr>
                <w:sz w:val="20"/>
                <w:szCs w:val="20"/>
              </w:rPr>
            </w:pPr>
            <w:r>
              <w:rPr>
                <w:sz w:val="20"/>
                <w:szCs w:val="20"/>
              </w:rPr>
              <w:t>Общая площадь уборки/ /мойки/покоса травы</w:t>
            </w:r>
          </w:p>
        </w:tc>
        <w:tc>
          <w:tcPr>
            <w:tcW w:w="627" w:type="pct"/>
            <w:vAlign w:val="center"/>
          </w:tcPr>
          <w:p w:rsidR="002919BA" w:rsidRPr="002E5A5A" w:rsidRDefault="002919BA" w:rsidP="002919BA">
            <w:pPr>
              <w:jc w:val="center"/>
              <w:rPr>
                <w:sz w:val="20"/>
                <w:szCs w:val="20"/>
              </w:rPr>
            </w:pPr>
            <w:r>
              <w:rPr>
                <w:sz w:val="20"/>
                <w:szCs w:val="20"/>
              </w:rPr>
              <w:t>Стоимость оказания услуг за 1м</w:t>
            </w:r>
            <w:r>
              <w:rPr>
                <w:sz w:val="20"/>
                <w:szCs w:val="20"/>
                <w:vertAlign w:val="superscript"/>
              </w:rPr>
              <w:t>2</w:t>
            </w:r>
            <w:r>
              <w:rPr>
                <w:sz w:val="20"/>
                <w:szCs w:val="20"/>
              </w:rPr>
              <w:t xml:space="preserve"> в месяц в руб. без учета НДС.</w:t>
            </w:r>
          </w:p>
        </w:tc>
        <w:tc>
          <w:tcPr>
            <w:tcW w:w="835" w:type="pct"/>
            <w:vAlign w:val="center"/>
          </w:tcPr>
          <w:p w:rsidR="002919BA" w:rsidRPr="002E5A5A" w:rsidRDefault="002919BA" w:rsidP="002919BA">
            <w:pPr>
              <w:jc w:val="center"/>
              <w:rPr>
                <w:sz w:val="20"/>
                <w:szCs w:val="20"/>
              </w:rPr>
            </w:pPr>
            <w:r>
              <w:rPr>
                <w:sz w:val="20"/>
                <w:szCs w:val="20"/>
              </w:rPr>
              <w:t>Срок оказания услуг</w:t>
            </w:r>
          </w:p>
          <w:p w:rsidR="002919BA" w:rsidRPr="002E5A5A" w:rsidRDefault="002919BA" w:rsidP="002919BA">
            <w:pPr>
              <w:jc w:val="center"/>
              <w:rPr>
                <w:sz w:val="20"/>
                <w:szCs w:val="20"/>
              </w:rPr>
            </w:pPr>
            <w:r>
              <w:rPr>
                <w:sz w:val="20"/>
                <w:szCs w:val="20"/>
              </w:rPr>
              <w:t>(мес/раз)</w:t>
            </w:r>
          </w:p>
        </w:tc>
        <w:tc>
          <w:tcPr>
            <w:tcW w:w="671" w:type="pct"/>
            <w:vAlign w:val="center"/>
          </w:tcPr>
          <w:p w:rsidR="002919BA" w:rsidRPr="002E5A5A" w:rsidRDefault="002919BA" w:rsidP="002919BA">
            <w:pPr>
              <w:jc w:val="center"/>
              <w:rPr>
                <w:sz w:val="20"/>
                <w:szCs w:val="20"/>
              </w:rPr>
            </w:pPr>
            <w:r>
              <w:rPr>
                <w:sz w:val="20"/>
                <w:szCs w:val="20"/>
              </w:rPr>
              <w:t>Общая стоимость оказания услуг (за период 01.10.2019-30.09.2020) в руб. без учета НДС</w:t>
            </w:r>
          </w:p>
        </w:tc>
        <w:tc>
          <w:tcPr>
            <w:tcW w:w="725" w:type="pct"/>
            <w:vAlign w:val="center"/>
          </w:tcPr>
          <w:p w:rsidR="002919BA" w:rsidRPr="002E5A5A" w:rsidRDefault="002919BA" w:rsidP="002919BA">
            <w:pPr>
              <w:jc w:val="center"/>
              <w:rPr>
                <w:sz w:val="20"/>
                <w:szCs w:val="20"/>
              </w:rPr>
            </w:pPr>
            <w:r>
              <w:rPr>
                <w:sz w:val="20"/>
                <w:szCs w:val="20"/>
              </w:rPr>
              <w:t>Форма, срок и порядок оплаты услуг</w:t>
            </w:r>
          </w:p>
        </w:tc>
      </w:tr>
      <w:tr w:rsidR="002919BA" w:rsidRPr="002E5A5A" w:rsidTr="002919BA">
        <w:trPr>
          <w:trHeight w:val="126"/>
        </w:trPr>
        <w:tc>
          <w:tcPr>
            <w:tcW w:w="269" w:type="pct"/>
            <w:noWrap/>
            <w:vAlign w:val="center"/>
          </w:tcPr>
          <w:p w:rsidR="002919BA" w:rsidRPr="002E5A5A" w:rsidRDefault="002919BA" w:rsidP="002919BA">
            <w:pPr>
              <w:jc w:val="center"/>
              <w:rPr>
                <w:sz w:val="20"/>
                <w:szCs w:val="20"/>
              </w:rPr>
            </w:pPr>
            <w:r>
              <w:rPr>
                <w:sz w:val="20"/>
                <w:szCs w:val="20"/>
              </w:rPr>
              <w:t>1</w:t>
            </w:r>
          </w:p>
        </w:tc>
        <w:tc>
          <w:tcPr>
            <w:tcW w:w="829" w:type="pct"/>
            <w:noWrap/>
            <w:vAlign w:val="center"/>
          </w:tcPr>
          <w:p w:rsidR="002919BA" w:rsidRPr="002E5A5A" w:rsidRDefault="002919BA" w:rsidP="002919BA">
            <w:pPr>
              <w:jc w:val="center"/>
              <w:rPr>
                <w:sz w:val="20"/>
                <w:szCs w:val="20"/>
              </w:rPr>
            </w:pPr>
            <w:r>
              <w:rPr>
                <w:sz w:val="20"/>
                <w:szCs w:val="20"/>
              </w:rPr>
              <w:t>2</w:t>
            </w:r>
          </w:p>
        </w:tc>
        <w:tc>
          <w:tcPr>
            <w:tcW w:w="312" w:type="pct"/>
            <w:vAlign w:val="center"/>
          </w:tcPr>
          <w:p w:rsidR="002919BA" w:rsidRPr="002E5A5A" w:rsidRDefault="002919BA" w:rsidP="002919BA">
            <w:pPr>
              <w:jc w:val="center"/>
              <w:rPr>
                <w:sz w:val="20"/>
                <w:szCs w:val="20"/>
              </w:rPr>
            </w:pPr>
            <w:r>
              <w:rPr>
                <w:sz w:val="20"/>
                <w:szCs w:val="20"/>
              </w:rPr>
              <w:t>3</w:t>
            </w:r>
          </w:p>
        </w:tc>
        <w:tc>
          <w:tcPr>
            <w:tcW w:w="732" w:type="pct"/>
            <w:noWrap/>
            <w:vAlign w:val="center"/>
          </w:tcPr>
          <w:p w:rsidR="002919BA" w:rsidRPr="002E5A5A" w:rsidRDefault="002919BA" w:rsidP="002919BA">
            <w:pPr>
              <w:jc w:val="center"/>
              <w:rPr>
                <w:sz w:val="20"/>
                <w:szCs w:val="20"/>
              </w:rPr>
            </w:pPr>
            <w:r>
              <w:rPr>
                <w:sz w:val="20"/>
                <w:szCs w:val="20"/>
              </w:rPr>
              <w:t>4</w:t>
            </w:r>
          </w:p>
        </w:tc>
        <w:tc>
          <w:tcPr>
            <w:tcW w:w="627" w:type="pct"/>
            <w:vAlign w:val="center"/>
          </w:tcPr>
          <w:p w:rsidR="002919BA" w:rsidRPr="002E5A5A" w:rsidRDefault="002919BA" w:rsidP="002919BA">
            <w:pPr>
              <w:jc w:val="center"/>
              <w:rPr>
                <w:sz w:val="20"/>
                <w:szCs w:val="20"/>
              </w:rPr>
            </w:pPr>
            <w:r>
              <w:rPr>
                <w:sz w:val="20"/>
                <w:szCs w:val="20"/>
              </w:rPr>
              <w:t>5</w:t>
            </w:r>
          </w:p>
        </w:tc>
        <w:tc>
          <w:tcPr>
            <w:tcW w:w="835" w:type="pct"/>
            <w:vAlign w:val="center"/>
          </w:tcPr>
          <w:p w:rsidR="002919BA" w:rsidRPr="002E5A5A" w:rsidRDefault="002919BA" w:rsidP="002919BA">
            <w:pPr>
              <w:jc w:val="center"/>
              <w:rPr>
                <w:sz w:val="20"/>
                <w:szCs w:val="20"/>
              </w:rPr>
            </w:pPr>
            <w:r>
              <w:rPr>
                <w:sz w:val="20"/>
                <w:szCs w:val="20"/>
              </w:rPr>
              <w:t>6</w:t>
            </w:r>
          </w:p>
        </w:tc>
        <w:tc>
          <w:tcPr>
            <w:tcW w:w="671" w:type="pct"/>
            <w:noWrap/>
            <w:vAlign w:val="center"/>
          </w:tcPr>
          <w:p w:rsidR="002919BA" w:rsidRPr="002E5A5A" w:rsidRDefault="002919BA" w:rsidP="002919BA">
            <w:pPr>
              <w:jc w:val="center"/>
              <w:rPr>
                <w:sz w:val="20"/>
                <w:szCs w:val="20"/>
              </w:rPr>
            </w:pPr>
            <w:r>
              <w:rPr>
                <w:sz w:val="20"/>
                <w:szCs w:val="20"/>
              </w:rPr>
              <w:t>7</w:t>
            </w:r>
          </w:p>
        </w:tc>
        <w:tc>
          <w:tcPr>
            <w:tcW w:w="725" w:type="pct"/>
            <w:noWrap/>
            <w:vAlign w:val="center"/>
          </w:tcPr>
          <w:p w:rsidR="002919BA" w:rsidRPr="002E5A5A" w:rsidRDefault="002919BA" w:rsidP="002919BA">
            <w:pPr>
              <w:jc w:val="center"/>
              <w:rPr>
                <w:sz w:val="20"/>
                <w:szCs w:val="20"/>
              </w:rPr>
            </w:pPr>
            <w:r>
              <w:rPr>
                <w:sz w:val="20"/>
                <w:szCs w:val="20"/>
              </w:rPr>
              <w:t>8</w:t>
            </w:r>
          </w:p>
        </w:tc>
      </w:tr>
      <w:tr w:rsidR="002919BA" w:rsidRPr="002E5A5A" w:rsidTr="002919BA">
        <w:trPr>
          <w:trHeight w:val="315"/>
        </w:trPr>
        <w:tc>
          <w:tcPr>
            <w:tcW w:w="5000" w:type="pct"/>
            <w:gridSpan w:val="8"/>
            <w:vAlign w:val="center"/>
          </w:tcPr>
          <w:p w:rsidR="002919BA" w:rsidRPr="002E5A5A" w:rsidRDefault="002919BA" w:rsidP="002919BA">
            <w:pPr>
              <w:jc w:val="center"/>
              <w:rPr>
                <w:b/>
                <w:sz w:val="20"/>
                <w:szCs w:val="20"/>
              </w:rPr>
            </w:pPr>
            <w:r>
              <w:rPr>
                <w:b/>
                <w:sz w:val="20"/>
                <w:szCs w:val="20"/>
              </w:rPr>
              <w:t>Участок ремонта контейнеров</w:t>
            </w:r>
          </w:p>
        </w:tc>
      </w:tr>
      <w:tr w:rsidR="002919BA" w:rsidRPr="002E5A5A" w:rsidTr="002919BA">
        <w:trPr>
          <w:trHeight w:val="315"/>
        </w:trPr>
        <w:tc>
          <w:tcPr>
            <w:tcW w:w="269" w:type="pct"/>
            <w:noWrap/>
            <w:vAlign w:val="center"/>
          </w:tcPr>
          <w:p w:rsidR="002919BA" w:rsidRPr="002E5A5A" w:rsidRDefault="002919BA" w:rsidP="002919BA">
            <w:pPr>
              <w:rPr>
                <w:sz w:val="20"/>
                <w:szCs w:val="20"/>
              </w:rPr>
            </w:pPr>
            <w:r>
              <w:rPr>
                <w:sz w:val="20"/>
                <w:szCs w:val="20"/>
              </w:rPr>
              <w:t>1</w:t>
            </w:r>
          </w:p>
        </w:tc>
        <w:tc>
          <w:tcPr>
            <w:tcW w:w="829" w:type="pct"/>
            <w:noWrap/>
            <w:vAlign w:val="center"/>
          </w:tcPr>
          <w:p w:rsidR="002919BA" w:rsidRPr="002E5A5A" w:rsidRDefault="002919BA" w:rsidP="002919BA">
            <w:pPr>
              <w:jc w:val="both"/>
              <w:rPr>
                <w:sz w:val="20"/>
                <w:szCs w:val="20"/>
              </w:rPr>
            </w:pPr>
            <w:r>
              <w:rPr>
                <w:sz w:val="20"/>
                <w:szCs w:val="20"/>
              </w:rPr>
              <w:t>Уборка внутренних помещений объектов структурного подразделения Заказчика.</w:t>
            </w:r>
          </w:p>
        </w:tc>
        <w:tc>
          <w:tcPr>
            <w:tcW w:w="312" w:type="pct"/>
            <w:vAlign w:val="center"/>
          </w:tcPr>
          <w:p w:rsidR="002919BA" w:rsidRPr="002E5A5A" w:rsidRDefault="002919BA" w:rsidP="002919BA">
            <w:pPr>
              <w:jc w:val="center"/>
              <w:rPr>
                <w:sz w:val="20"/>
                <w:szCs w:val="20"/>
              </w:rPr>
            </w:pPr>
            <w:r>
              <w:rPr>
                <w:sz w:val="20"/>
                <w:szCs w:val="20"/>
              </w:rPr>
              <w:t>м</w:t>
            </w:r>
            <w:r>
              <w:rPr>
                <w:sz w:val="20"/>
                <w:szCs w:val="20"/>
                <w:vertAlign w:val="superscript"/>
              </w:rPr>
              <w:t>2</w:t>
            </w:r>
          </w:p>
        </w:tc>
        <w:tc>
          <w:tcPr>
            <w:tcW w:w="732" w:type="pct"/>
            <w:noWrap/>
            <w:vAlign w:val="center"/>
          </w:tcPr>
          <w:p w:rsidR="002919BA" w:rsidRPr="002E5A5A" w:rsidRDefault="002919BA" w:rsidP="002919BA">
            <w:pPr>
              <w:jc w:val="center"/>
              <w:rPr>
                <w:sz w:val="20"/>
                <w:szCs w:val="20"/>
              </w:rPr>
            </w:pPr>
            <w:r>
              <w:rPr>
                <w:sz w:val="20"/>
                <w:szCs w:val="20"/>
              </w:rPr>
              <w:t>2 324,60</w:t>
            </w:r>
          </w:p>
        </w:tc>
        <w:tc>
          <w:tcPr>
            <w:tcW w:w="627" w:type="pct"/>
            <w:vAlign w:val="center"/>
          </w:tcPr>
          <w:p w:rsidR="002919BA" w:rsidRPr="002E5A5A" w:rsidRDefault="002919BA" w:rsidP="002919BA">
            <w:pPr>
              <w:jc w:val="center"/>
              <w:rPr>
                <w:sz w:val="20"/>
                <w:szCs w:val="20"/>
              </w:rPr>
            </w:pPr>
          </w:p>
        </w:tc>
        <w:tc>
          <w:tcPr>
            <w:tcW w:w="835" w:type="pct"/>
            <w:vAlign w:val="center"/>
          </w:tcPr>
          <w:p w:rsidR="002919BA" w:rsidRPr="002E5A5A" w:rsidRDefault="002919BA" w:rsidP="002919BA">
            <w:pPr>
              <w:jc w:val="center"/>
              <w:rPr>
                <w:sz w:val="20"/>
                <w:szCs w:val="20"/>
              </w:rPr>
            </w:pPr>
            <w:r>
              <w:rPr>
                <w:sz w:val="20"/>
                <w:szCs w:val="20"/>
              </w:rPr>
              <w:t>12 месяцев</w:t>
            </w:r>
          </w:p>
        </w:tc>
        <w:tc>
          <w:tcPr>
            <w:tcW w:w="671" w:type="pct"/>
            <w:noWrap/>
            <w:vAlign w:val="center"/>
          </w:tcPr>
          <w:p w:rsidR="002919BA" w:rsidRPr="002E5A5A" w:rsidRDefault="002919BA" w:rsidP="002919BA">
            <w:pPr>
              <w:jc w:val="center"/>
              <w:rPr>
                <w:sz w:val="20"/>
                <w:szCs w:val="20"/>
              </w:rPr>
            </w:pPr>
          </w:p>
        </w:tc>
        <w:tc>
          <w:tcPr>
            <w:tcW w:w="725" w:type="pct"/>
            <w:vMerge w:val="restart"/>
            <w:noWrap/>
            <w:vAlign w:val="center"/>
          </w:tcPr>
          <w:p w:rsidR="002919BA" w:rsidRPr="002E5A5A" w:rsidRDefault="002919BA" w:rsidP="002919BA">
            <w:pPr>
              <w:jc w:val="center"/>
              <w:rPr>
                <w:sz w:val="20"/>
                <w:szCs w:val="20"/>
              </w:rPr>
            </w:pPr>
            <w:r>
              <w:rPr>
                <w:sz w:val="20"/>
                <w:szCs w:val="20"/>
              </w:rPr>
              <w:t>Оплата Услуг производится Заказчиком ежемесячно в течение __ (________) календарных дней с даты подписания сторонами акта сдачи-приемки оказанных услуг, на основании счета, счета-фактуры Исполнителя</w:t>
            </w:r>
          </w:p>
          <w:p w:rsidR="002919BA" w:rsidRPr="002E5A5A" w:rsidRDefault="002919BA" w:rsidP="002919BA">
            <w:pPr>
              <w:jc w:val="center"/>
              <w:rPr>
                <w:sz w:val="20"/>
                <w:szCs w:val="20"/>
              </w:rPr>
            </w:pPr>
          </w:p>
        </w:tc>
      </w:tr>
      <w:tr w:rsidR="002919BA" w:rsidRPr="002E5A5A" w:rsidTr="002919BA">
        <w:trPr>
          <w:trHeight w:val="315"/>
        </w:trPr>
        <w:tc>
          <w:tcPr>
            <w:tcW w:w="269" w:type="pct"/>
            <w:noWrap/>
            <w:vAlign w:val="center"/>
          </w:tcPr>
          <w:p w:rsidR="002919BA" w:rsidRPr="002E5A5A" w:rsidRDefault="002919BA" w:rsidP="002919BA">
            <w:pPr>
              <w:rPr>
                <w:sz w:val="20"/>
                <w:szCs w:val="20"/>
              </w:rPr>
            </w:pPr>
            <w:r>
              <w:rPr>
                <w:sz w:val="20"/>
                <w:szCs w:val="20"/>
              </w:rPr>
              <w:t>2</w:t>
            </w:r>
          </w:p>
        </w:tc>
        <w:tc>
          <w:tcPr>
            <w:tcW w:w="829" w:type="pct"/>
            <w:noWrap/>
            <w:vAlign w:val="center"/>
          </w:tcPr>
          <w:p w:rsidR="002919BA" w:rsidRPr="002E5A5A" w:rsidRDefault="002919BA" w:rsidP="002919BA">
            <w:pPr>
              <w:jc w:val="both"/>
              <w:rPr>
                <w:sz w:val="20"/>
                <w:szCs w:val="20"/>
              </w:rPr>
            </w:pPr>
            <w:r>
              <w:rPr>
                <w:sz w:val="20"/>
                <w:szCs w:val="20"/>
              </w:rPr>
              <w:t xml:space="preserve">Уборка прилегающих территорий в </w:t>
            </w:r>
            <w:r>
              <w:rPr>
                <w:b/>
                <w:sz w:val="20"/>
                <w:szCs w:val="20"/>
              </w:rPr>
              <w:t xml:space="preserve">летний период </w:t>
            </w:r>
          </w:p>
        </w:tc>
        <w:tc>
          <w:tcPr>
            <w:tcW w:w="312" w:type="pct"/>
            <w:vAlign w:val="center"/>
          </w:tcPr>
          <w:p w:rsidR="002919BA" w:rsidRPr="002E5A5A" w:rsidRDefault="002919BA" w:rsidP="002919BA">
            <w:pPr>
              <w:jc w:val="center"/>
              <w:rPr>
                <w:sz w:val="20"/>
                <w:szCs w:val="20"/>
              </w:rPr>
            </w:pPr>
            <w:r>
              <w:rPr>
                <w:sz w:val="20"/>
                <w:szCs w:val="20"/>
              </w:rPr>
              <w:t>м</w:t>
            </w:r>
            <w:r>
              <w:rPr>
                <w:sz w:val="20"/>
                <w:szCs w:val="20"/>
                <w:vertAlign w:val="superscript"/>
              </w:rPr>
              <w:t>2</w:t>
            </w:r>
          </w:p>
        </w:tc>
        <w:tc>
          <w:tcPr>
            <w:tcW w:w="732" w:type="pct"/>
            <w:noWrap/>
            <w:vAlign w:val="center"/>
          </w:tcPr>
          <w:p w:rsidR="002919BA" w:rsidRPr="002E5A5A" w:rsidRDefault="002919BA" w:rsidP="002919BA">
            <w:pPr>
              <w:jc w:val="center"/>
              <w:rPr>
                <w:sz w:val="20"/>
                <w:szCs w:val="20"/>
              </w:rPr>
            </w:pPr>
            <w:r>
              <w:rPr>
                <w:sz w:val="20"/>
                <w:szCs w:val="20"/>
              </w:rPr>
              <w:t>930,0</w:t>
            </w:r>
          </w:p>
        </w:tc>
        <w:tc>
          <w:tcPr>
            <w:tcW w:w="627" w:type="pct"/>
            <w:vAlign w:val="center"/>
          </w:tcPr>
          <w:p w:rsidR="002919BA" w:rsidRPr="002E5A5A" w:rsidRDefault="002919BA" w:rsidP="002919BA">
            <w:pPr>
              <w:jc w:val="center"/>
              <w:rPr>
                <w:sz w:val="20"/>
                <w:szCs w:val="20"/>
              </w:rPr>
            </w:pPr>
          </w:p>
        </w:tc>
        <w:tc>
          <w:tcPr>
            <w:tcW w:w="835" w:type="pct"/>
            <w:vAlign w:val="center"/>
          </w:tcPr>
          <w:p w:rsidR="002919BA" w:rsidRPr="002E5A5A" w:rsidRDefault="002919BA" w:rsidP="002919BA">
            <w:pPr>
              <w:jc w:val="center"/>
              <w:rPr>
                <w:sz w:val="20"/>
                <w:szCs w:val="20"/>
              </w:rPr>
            </w:pPr>
            <w:r>
              <w:rPr>
                <w:sz w:val="20"/>
                <w:szCs w:val="20"/>
              </w:rPr>
              <w:t>7 месяцев</w:t>
            </w:r>
          </w:p>
        </w:tc>
        <w:tc>
          <w:tcPr>
            <w:tcW w:w="671" w:type="pct"/>
            <w:noWrap/>
            <w:vAlign w:val="center"/>
          </w:tcPr>
          <w:p w:rsidR="002919BA" w:rsidRPr="002E5A5A" w:rsidRDefault="002919BA" w:rsidP="002919BA">
            <w:pPr>
              <w:jc w:val="center"/>
              <w:rPr>
                <w:sz w:val="20"/>
                <w:szCs w:val="20"/>
              </w:rPr>
            </w:pPr>
          </w:p>
        </w:tc>
        <w:tc>
          <w:tcPr>
            <w:tcW w:w="725" w:type="pct"/>
            <w:vMerge/>
            <w:noWrap/>
            <w:vAlign w:val="center"/>
          </w:tcPr>
          <w:p w:rsidR="002919BA" w:rsidRPr="002E5A5A" w:rsidRDefault="002919BA" w:rsidP="002919BA">
            <w:pPr>
              <w:rPr>
                <w:sz w:val="20"/>
                <w:szCs w:val="20"/>
              </w:rPr>
            </w:pPr>
          </w:p>
        </w:tc>
      </w:tr>
      <w:tr w:rsidR="002919BA" w:rsidRPr="002E5A5A" w:rsidTr="002919BA">
        <w:trPr>
          <w:trHeight w:val="315"/>
        </w:trPr>
        <w:tc>
          <w:tcPr>
            <w:tcW w:w="269" w:type="pct"/>
            <w:noWrap/>
            <w:vAlign w:val="center"/>
          </w:tcPr>
          <w:p w:rsidR="002919BA" w:rsidRPr="002E5A5A" w:rsidRDefault="002919BA" w:rsidP="002919BA">
            <w:pPr>
              <w:rPr>
                <w:sz w:val="20"/>
                <w:szCs w:val="20"/>
              </w:rPr>
            </w:pPr>
            <w:r>
              <w:rPr>
                <w:sz w:val="20"/>
                <w:szCs w:val="20"/>
              </w:rPr>
              <w:t>3</w:t>
            </w:r>
          </w:p>
        </w:tc>
        <w:tc>
          <w:tcPr>
            <w:tcW w:w="829" w:type="pct"/>
            <w:noWrap/>
            <w:vAlign w:val="center"/>
          </w:tcPr>
          <w:p w:rsidR="002919BA" w:rsidRPr="002E5A5A" w:rsidRDefault="002919BA" w:rsidP="002919BA">
            <w:pPr>
              <w:jc w:val="both"/>
              <w:rPr>
                <w:sz w:val="20"/>
                <w:szCs w:val="20"/>
              </w:rPr>
            </w:pPr>
            <w:r>
              <w:rPr>
                <w:sz w:val="20"/>
                <w:szCs w:val="20"/>
              </w:rPr>
              <w:t xml:space="preserve">Уборка прилегающих территорий в </w:t>
            </w:r>
            <w:r>
              <w:rPr>
                <w:b/>
                <w:sz w:val="20"/>
                <w:szCs w:val="20"/>
              </w:rPr>
              <w:t>зимний период</w:t>
            </w:r>
          </w:p>
        </w:tc>
        <w:tc>
          <w:tcPr>
            <w:tcW w:w="312" w:type="pct"/>
            <w:vAlign w:val="center"/>
          </w:tcPr>
          <w:p w:rsidR="002919BA" w:rsidRPr="002E5A5A" w:rsidRDefault="002919BA" w:rsidP="002919BA">
            <w:pPr>
              <w:jc w:val="center"/>
              <w:rPr>
                <w:sz w:val="20"/>
                <w:szCs w:val="20"/>
              </w:rPr>
            </w:pPr>
            <w:r>
              <w:rPr>
                <w:sz w:val="20"/>
                <w:szCs w:val="20"/>
              </w:rPr>
              <w:t>м</w:t>
            </w:r>
            <w:r>
              <w:rPr>
                <w:sz w:val="20"/>
                <w:szCs w:val="20"/>
                <w:vertAlign w:val="superscript"/>
              </w:rPr>
              <w:t>2</w:t>
            </w:r>
          </w:p>
        </w:tc>
        <w:tc>
          <w:tcPr>
            <w:tcW w:w="732" w:type="pct"/>
            <w:noWrap/>
            <w:vAlign w:val="center"/>
          </w:tcPr>
          <w:p w:rsidR="002919BA" w:rsidRPr="002E5A5A" w:rsidRDefault="002919BA" w:rsidP="002919BA">
            <w:pPr>
              <w:jc w:val="center"/>
              <w:rPr>
                <w:sz w:val="20"/>
                <w:szCs w:val="20"/>
              </w:rPr>
            </w:pPr>
            <w:r>
              <w:rPr>
                <w:sz w:val="20"/>
                <w:szCs w:val="20"/>
              </w:rPr>
              <w:t>930,0</w:t>
            </w:r>
          </w:p>
        </w:tc>
        <w:tc>
          <w:tcPr>
            <w:tcW w:w="627" w:type="pct"/>
            <w:vAlign w:val="center"/>
          </w:tcPr>
          <w:p w:rsidR="002919BA" w:rsidRPr="002E5A5A" w:rsidRDefault="002919BA" w:rsidP="002919BA">
            <w:pPr>
              <w:jc w:val="center"/>
              <w:rPr>
                <w:sz w:val="20"/>
                <w:szCs w:val="20"/>
              </w:rPr>
            </w:pPr>
          </w:p>
        </w:tc>
        <w:tc>
          <w:tcPr>
            <w:tcW w:w="835" w:type="pct"/>
            <w:vAlign w:val="center"/>
          </w:tcPr>
          <w:p w:rsidR="002919BA" w:rsidRPr="002E5A5A" w:rsidRDefault="002919BA" w:rsidP="002919BA">
            <w:pPr>
              <w:jc w:val="center"/>
              <w:rPr>
                <w:sz w:val="20"/>
                <w:szCs w:val="20"/>
              </w:rPr>
            </w:pPr>
            <w:r>
              <w:rPr>
                <w:sz w:val="20"/>
                <w:szCs w:val="20"/>
              </w:rPr>
              <w:t>5 месяцев</w:t>
            </w:r>
          </w:p>
        </w:tc>
        <w:tc>
          <w:tcPr>
            <w:tcW w:w="671" w:type="pct"/>
            <w:noWrap/>
            <w:vAlign w:val="center"/>
          </w:tcPr>
          <w:p w:rsidR="002919BA" w:rsidRPr="002E5A5A" w:rsidRDefault="002919BA" w:rsidP="002919BA">
            <w:pPr>
              <w:jc w:val="center"/>
              <w:rPr>
                <w:sz w:val="20"/>
                <w:szCs w:val="20"/>
              </w:rPr>
            </w:pPr>
          </w:p>
        </w:tc>
        <w:tc>
          <w:tcPr>
            <w:tcW w:w="725" w:type="pct"/>
            <w:vMerge/>
            <w:noWrap/>
            <w:vAlign w:val="center"/>
          </w:tcPr>
          <w:p w:rsidR="002919BA" w:rsidRPr="002E5A5A" w:rsidRDefault="002919BA" w:rsidP="002919BA">
            <w:pPr>
              <w:rPr>
                <w:sz w:val="20"/>
                <w:szCs w:val="20"/>
              </w:rPr>
            </w:pPr>
          </w:p>
        </w:tc>
      </w:tr>
      <w:tr w:rsidR="002919BA" w:rsidRPr="002E5A5A" w:rsidTr="002919BA">
        <w:trPr>
          <w:trHeight w:val="689"/>
        </w:trPr>
        <w:tc>
          <w:tcPr>
            <w:tcW w:w="269" w:type="pct"/>
            <w:noWrap/>
            <w:vAlign w:val="center"/>
          </w:tcPr>
          <w:p w:rsidR="002919BA" w:rsidRPr="002E5A5A" w:rsidRDefault="002919BA" w:rsidP="002919BA">
            <w:pPr>
              <w:rPr>
                <w:sz w:val="20"/>
                <w:szCs w:val="20"/>
              </w:rPr>
            </w:pPr>
            <w:r>
              <w:rPr>
                <w:sz w:val="20"/>
                <w:szCs w:val="20"/>
              </w:rPr>
              <w:t>4</w:t>
            </w:r>
          </w:p>
        </w:tc>
        <w:tc>
          <w:tcPr>
            <w:tcW w:w="829" w:type="pct"/>
            <w:noWrap/>
            <w:vAlign w:val="center"/>
          </w:tcPr>
          <w:p w:rsidR="002919BA" w:rsidRPr="002E5A5A" w:rsidRDefault="002919BA" w:rsidP="002919BA">
            <w:pPr>
              <w:jc w:val="both"/>
              <w:rPr>
                <w:sz w:val="20"/>
                <w:szCs w:val="20"/>
              </w:rPr>
            </w:pPr>
            <w:r>
              <w:rPr>
                <w:sz w:val="20"/>
                <w:szCs w:val="20"/>
              </w:rPr>
              <w:t>Мойка наружной части окон</w:t>
            </w:r>
          </w:p>
        </w:tc>
        <w:tc>
          <w:tcPr>
            <w:tcW w:w="312" w:type="pct"/>
            <w:vAlign w:val="center"/>
          </w:tcPr>
          <w:p w:rsidR="002919BA" w:rsidRPr="002E5A5A" w:rsidRDefault="002919BA" w:rsidP="002919BA">
            <w:pPr>
              <w:jc w:val="center"/>
              <w:rPr>
                <w:sz w:val="20"/>
                <w:szCs w:val="20"/>
              </w:rPr>
            </w:pPr>
            <w:r>
              <w:rPr>
                <w:sz w:val="20"/>
                <w:szCs w:val="20"/>
              </w:rPr>
              <w:t>м</w:t>
            </w:r>
            <w:r>
              <w:rPr>
                <w:sz w:val="20"/>
                <w:szCs w:val="20"/>
                <w:vertAlign w:val="superscript"/>
              </w:rPr>
              <w:t>2</w:t>
            </w:r>
          </w:p>
        </w:tc>
        <w:tc>
          <w:tcPr>
            <w:tcW w:w="732" w:type="pct"/>
            <w:noWrap/>
            <w:vAlign w:val="center"/>
          </w:tcPr>
          <w:p w:rsidR="002919BA" w:rsidRPr="002E5A5A" w:rsidRDefault="002919BA" w:rsidP="002919BA">
            <w:pPr>
              <w:jc w:val="center"/>
              <w:rPr>
                <w:sz w:val="20"/>
                <w:szCs w:val="20"/>
              </w:rPr>
            </w:pPr>
            <w:r>
              <w:rPr>
                <w:sz w:val="20"/>
                <w:szCs w:val="20"/>
              </w:rPr>
              <w:t>1 830,80</w:t>
            </w:r>
          </w:p>
        </w:tc>
        <w:tc>
          <w:tcPr>
            <w:tcW w:w="627" w:type="pct"/>
            <w:vAlign w:val="center"/>
          </w:tcPr>
          <w:p w:rsidR="002919BA" w:rsidRPr="002E5A5A" w:rsidRDefault="002919BA" w:rsidP="002919BA">
            <w:pPr>
              <w:jc w:val="center"/>
              <w:rPr>
                <w:sz w:val="20"/>
                <w:szCs w:val="20"/>
              </w:rPr>
            </w:pPr>
          </w:p>
        </w:tc>
        <w:tc>
          <w:tcPr>
            <w:tcW w:w="835" w:type="pct"/>
            <w:vAlign w:val="center"/>
          </w:tcPr>
          <w:p w:rsidR="002919BA" w:rsidRPr="002E5A5A" w:rsidRDefault="002919BA" w:rsidP="002919BA">
            <w:pPr>
              <w:jc w:val="center"/>
              <w:rPr>
                <w:sz w:val="20"/>
                <w:szCs w:val="20"/>
              </w:rPr>
            </w:pPr>
            <w:r>
              <w:rPr>
                <w:sz w:val="20"/>
                <w:szCs w:val="20"/>
              </w:rPr>
              <w:t>2 раза за период (согласовывается с Заказчиком)</w:t>
            </w:r>
          </w:p>
        </w:tc>
        <w:tc>
          <w:tcPr>
            <w:tcW w:w="671" w:type="pct"/>
            <w:noWrap/>
            <w:vAlign w:val="center"/>
          </w:tcPr>
          <w:p w:rsidR="002919BA" w:rsidRPr="002E5A5A" w:rsidRDefault="002919BA" w:rsidP="002919BA">
            <w:pPr>
              <w:jc w:val="center"/>
              <w:rPr>
                <w:color w:val="000000"/>
                <w:sz w:val="20"/>
                <w:szCs w:val="20"/>
              </w:rPr>
            </w:pPr>
          </w:p>
        </w:tc>
        <w:tc>
          <w:tcPr>
            <w:tcW w:w="725" w:type="pct"/>
            <w:vMerge/>
            <w:noWrap/>
            <w:vAlign w:val="center"/>
          </w:tcPr>
          <w:p w:rsidR="002919BA" w:rsidRPr="002E5A5A" w:rsidRDefault="002919BA" w:rsidP="002919BA">
            <w:pPr>
              <w:rPr>
                <w:sz w:val="20"/>
                <w:szCs w:val="20"/>
              </w:rPr>
            </w:pPr>
          </w:p>
        </w:tc>
      </w:tr>
      <w:tr w:rsidR="002919BA" w:rsidRPr="002E5A5A" w:rsidTr="002919BA">
        <w:trPr>
          <w:trHeight w:val="281"/>
        </w:trPr>
        <w:tc>
          <w:tcPr>
            <w:tcW w:w="269" w:type="pct"/>
            <w:noWrap/>
            <w:vAlign w:val="center"/>
          </w:tcPr>
          <w:p w:rsidR="002919BA" w:rsidRPr="002E5A5A" w:rsidRDefault="002919BA" w:rsidP="002919BA">
            <w:pPr>
              <w:rPr>
                <w:sz w:val="20"/>
                <w:szCs w:val="20"/>
              </w:rPr>
            </w:pPr>
            <w:r>
              <w:rPr>
                <w:sz w:val="20"/>
                <w:szCs w:val="20"/>
              </w:rPr>
              <w:t>5</w:t>
            </w:r>
          </w:p>
        </w:tc>
        <w:tc>
          <w:tcPr>
            <w:tcW w:w="829" w:type="pct"/>
            <w:noWrap/>
            <w:vAlign w:val="center"/>
          </w:tcPr>
          <w:p w:rsidR="002919BA" w:rsidRPr="002E5A5A" w:rsidRDefault="002919BA" w:rsidP="002919BA">
            <w:pPr>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312" w:type="pct"/>
            <w:vAlign w:val="center"/>
          </w:tcPr>
          <w:p w:rsidR="002919BA" w:rsidRPr="002E5A5A" w:rsidRDefault="002919BA" w:rsidP="002919BA">
            <w:pPr>
              <w:jc w:val="center"/>
              <w:rPr>
                <w:color w:val="000000"/>
                <w:sz w:val="20"/>
                <w:szCs w:val="20"/>
              </w:rPr>
            </w:pPr>
            <w:r>
              <w:rPr>
                <w:sz w:val="20"/>
                <w:szCs w:val="20"/>
              </w:rPr>
              <w:t>м</w:t>
            </w:r>
            <w:r>
              <w:rPr>
                <w:sz w:val="20"/>
                <w:szCs w:val="20"/>
                <w:vertAlign w:val="superscript"/>
              </w:rPr>
              <w:t>2</w:t>
            </w:r>
          </w:p>
        </w:tc>
        <w:tc>
          <w:tcPr>
            <w:tcW w:w="732" w:type="pct"/>
            <w:noWrap/>
            <w:vAlign w:val="center"/>
          </w:tcPr>
          <w:p w:rsidR="002919BA" w:rsidRPr="002E5A5A" w:rsidRDefault="002919BA" w:rsidP="002919BA">
            <w:pPr>
              <w:jc w:val="center"/>
              <w:rPr>
                <w:sz w:val="20"/>
                <w:szCs w:val="20"/>
              </w:rPr>
            </w:pPr>
            <w:r>
              <w:rPr>
                <w:sz w:val="20"/>
                <w:szCs w:val="20"/>
              </w:rPr>
              <w:t>54,20</w:t>
            </w:r>
          </w:p>
        </w:tc>
        <w:tc>
          <w:tcPr>
            <w:tcW w:w="627" w:type="pct"/>
            <w:vAlign w:val="center"/>
          </w:tcPr>
          <w:p w:rsidR="002919BA" w:rsidRPr="002E5A5A" w:rsidRDefault="002919BA" w:rsidP="002919BA">
            <w:pPr>
              <w:jc w:val="center"/>
              <w:rPr>
                <w:sz w:val="20"/>
                <w:szCs w:val="20"/>
              </w:rPr>
            </w:pPr>
          </w:p>
        </w:tc>
        <w:tc>
          <w:tcPr>
            <w:tcW w:w="835" w:type="pct"/>
            <w:vAlign w:val="center"/>
          </w:tcPr>
          <w:p w:rsidR="002919BA" w:rsidRPr="002E5A5A" w:rsidRDefault="002919BA" w:rsidP="002919BA">
            <w:pPr>
              <w:jc w:val="center"/>
              <w:rPr>
                <w:sz w:val="20"/>
                <w:szCs w:val="20"/>
              </w:rPr>
            </w:pPr>
            <w:r>
              <w:rPr>
                <w:sz w:val="20"/>
                <w:szCs w:val="20"/>
              </w:rPr>
              <w:t>8 раз за период (согласовывается с Заказчиком)</w:t>
            </w:r>
          </w:p>
        </w:tc>
        <w:tc>
          <w:tcPr>
            <w:tcW w:w="671" w:type="pct"/>
            <w:noWrap/>
            <w:vAlign w:val="center"/>
          </w:tcPr>
          <w:p w:rsidR="002919BA" w:rsidRPr="002E5A5A" w:rsidRDefault="002919BA" w:rsidP="002919BA">
            <w:pPr>
              <w:jc w:val="center"/>
              <w:rPr>
                <w:color w:val="000000"/>
                <w:sz w:val="20"/>
                <w:szCs w:val="20"/>
              </w:rPr>
            </w:pPr>
          </w:p>
        </w:tc>
        <w:tc>
          <w:tcPr>
            <w:tcW w:w="725" w:type="pct"/>
            <w:vMerge/>
            <w:noWrap/>
            <w:vAlign w:val="center"/>
          </w:tcPr>
          <w:p w:rsidR="002919BA" w:rsidRPr="002E5A5A" w:rsidRDefault="002919BA" w:rsidP="002919BA">
            <w:pPr>
              <w:rPr>
                <w:sz w:val="20"/>
                <w:szCs w:val="20"/>
              </w:rPr>
            </w:pPr>
          </w:p>
        </w:tc>
      </w:tr>
      <w:tr w:rsidR="002919BA" w:rsidRPr="002E5A5A" w:rsidTr="002919BA">
        <w:trPr>
          <w:trHeight w:val="467"/>
        </w:trPr>
        <w:tc>
          <w:tcPr>
            <w:tcW w:w="1098" w:type="pct"/>
            <w:gridSpan w:val="2"/>
            <w:noWrap/>
            <w:vAlign w:val="center"/>
          </w:tcPr>
          <w:p w:rsidR="002919BA" w:rsidRPr="002E5A5A" w:rsidRDefault="002919BA" w:rsidP="002919BA">
            <w:pPr>
              <w:rPr>
                <w:sz w:val="20"/>
                <w:szCs w:val="20"/>
              </w:rPr>
            </w:pPr>
            <w:r>
              <w:rPr>
                <w:sz w:val="20"/>
                <w:szCs w:val="20"/>
              </w:rPr>
              <w:t>Итого:</w:t>
            </w:r>
          </w:p>
        </w:tc>
        <w:tc>
          <w:tcPr>
            <w:tcW w:w="312" w:type="pct"/>
            <w:vAlign w:val="center"/>
          </w:tcPr>
          <w:p w:rsidR="002919BA" w:rsidRPr="002E5A5A" w:rsidRDefault="002919BA" w:rsidP="002919BA">
            <w:pPr>
              <w:jc w:val="center"/>
              <w:rPr>
                <w:sz w:val="20"/>
                <w:szCs w:val="20"/>
              </w:rPr>
            </w:pPr>
            <w:r>
              <w:rPr>
                <w:sz w:val="20"/>
                <w:szCs w:val="20"/>
              </w:rPr>
              <w:t>-</w:t>
            </w:r>
          </w:p>
        </w:tc>
        <w:tc>
          <w:tcPr>
            <w:tcW w:w="732" w:type="pct"/>
            <w:noWrap/>
            <w:vAlign w:val="center"/>
          </w:tcPr>
          <w:p w:rsidR="002919BA" w:rsidRPr="002E5A5A" w:rsidRDefault="002919BA" w:rsidP="002919BA">
            <w:pPr>
              <w:jc w:val="center"/>
              <w:rPr>
                <w:sz w:val="20"/>
                <w:szCs w:val="20"/>
              </w:rPr>
            </w:pPr>
            <w:r>
              <w:rPr>
                <w:sz w:val="20"/>
                <w:szCs w:val="20"/>
              </w:rPr>
              <w:t>-</w:t>
            </w:r>
          </w:p>
        </w:tc>
        <w:tc>
          <w:tcPr>
            <w:tcW w:w="627" w:type="pct"/>
            <w:vAlign w:val="center"/>
          </w:tcPr>
          <w:p w:rsidR="002919BA" w:rsidRPr="002E5A5A" w:rsidRDefault="002919BA" w:rsidP="002919BA">
            <w:pPr>
              <w:jc w:val="center"/>
              <w:rPr>
                <w:sz w:val="20"/>
                <w:szCs w:val="20"/>
              </w:rPr>
            </w:pPr>
            <w:r>
              <w:rPr>
                <w:sz w:val="20"/>
                <w:szCs w:val="20"/>
              </w:rPr>
              <w:t>-</w:t>
            </w:r>
          </w:p>
        </w:tc>
        <w:tc>
          <w:tcPr>
            <w:tcW w:w="835" w:type="pct"/>
            <w:vAlign w:val="center"/>
          </w:tcPr>
          <w:p w:rsidR="002919BA" w:rsidRPr="002E5A5A" w:rsidRDefault="002919BA" w:rsidP="002919BA">
            <w:pPr>
              <w:jc w:val="center"/>
              <w:rPr>
                <w:sz w:val="20"/>
                <w:szCs w:val="20"/>
              </w:rPr>
            </w:pPr>
            <w:r>
              <w:rPr>
                <w:sz w:val="20"/>
                <w:szCs w:val="20"/>
              </w:rPr>
              <w:t>-</w:t>
            </w:r>
          </w:p>
        </w:tc>
        <w:tc>
          <w:tcPr>
            <w:tcW w:w="671" w:type="pct"/>
            <w:noWrap/>
            <w:vAlign w:val="center"/>
          </w:tcPr>
          <w:p w:rsidR="002919BA" w:rsidRPr="002E5A5A" w:rsidRDefault="002919BA" w:rsidP="002919BA">
            <w:pPr>
              <w:jc w:val="center"/>
              <w:rPr>
                <w:sz w:val="20"/>
                <w:szCs w:val="20"/>
              </w:rPr>
            </w:pPr>
          </w:p>
        </w:tc>
        <w:tc>
          <w:tcPr>
            <w:tcW w:w="725" w:type="pct"/>
            <w:vMerge/>
            <w:noWrap/>
            <w:vAlign w:val="center"/>
          </w:tcPr>
          <w:p w:rsidR="002919BA" w:rsidRPr="002E5A5A" w:rsidRDefault="002919BA" w:rsidP="002919BA">
            <w:pPr>
              <w:rPr>
                <w:sz w:val="20"/>
                <w:szCs w:val="20"/>
              </w:rPr>
            </w:pPr>
          </w:p>
        </w:tc>
      </w:tr>
    </w:tbl>
    <w:p w:rsidR="00BC553D" w:rsidRPr="00F35D79" w:rsidRDefault="00BC553D" w:rsidP="007D2925">
      <w:pPr>
        <w:pStyle w:val="afc"/>
        <w:ind w:firstLine="709"/>
        <w:jc w:val="both"/>
        <w:rPr>
          <w:szCs w:val="28"/>
        </w:rPr>
      </w:pPr>
      <w:r>
        <w:rPr>
          <w:szCs w:val="28"/>
        </w:rPr>
        <w:t>1. Цена, указанная в настоящем финансово-коммерческом предложении 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учитывает стоимость всех налогов (кроме НДС), стоимость спецодежды, инвентаря, моющих средств, оборудования и других расходных материалов, применяемых для оказания услуг Исполнителем, расходов на уплату сборов и других обязательных платежей.</w:t>
      </w:r>
    </w:p>
    <w:p w:rsidR="00BC553D" w:rsidRPr="00F35D79" w:rsidRDefault="00BC553D" w:rsidP="007D2925">
      <w:pPr>
        <w:pStyle w:val="afc"/>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BC553D" w:rsidRPr="00F35D79" w:rsidRDefault="00BC553D" w:rsidP="007D2925">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BC553D" w:rsidRPr="00F35D79" w:rsidRDefault="00BC553D" w:rsidP="007D2925">
      <w:pPr>
        <w:pStyle w:val="afc"/>
        <w:ind w:firstLine="709"/>
        <w:rPr>
          <w:i/>
          <w:szCs w:val="28"/>
        </w:rPr>
      </w:pPr>
      <w:r>
        <w:rPr>
          <w:i/>
          <w:szCs w:val="28"/>
        </w:rPr>
        <w:t>(заполняется претендентом при необходимости).</w:t>
      </w:r>
    </w:p>
    <w:p w:rsidR="00BC553D" w:rsidRPr="00F35D79" w:rsidRDefault="00BC553D" w:rsidP="007D2925">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BC553D" w:rsidRPr="00F35D79" w:rsidRDefault="00BC553D" w:rsidP="007D2925">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C553D" w:rsidRPr="00F35D79" w:rsidRDefault="00BC553D" w:rsidP="007D2925">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C553D" w:rsidRPr="000C1440" w:rsidRDefault="00BC553D" w:rsidP="00100BF7">
      <w:pPr>
        <w:pStyle w:val="afc"/>
        <w:ind w:firstLine="709"/>
        <w:jc w:val="both"/>
        <w:rPr>
          <w:szCs w:val="28"/>
        </w:rPr>
      </w:pPr>
      <w:r>
        <w:rPr>
          <w:szCs w:val="28"/>
        </w:rPr>
        <w:t>6. . 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
    <w:p w:rsidR="00BC553D" w:rsidRPr="000C1440" w:rsidRDefault="00BC553D" w:rsidP="00100BF7">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C553D" w:rsidRPr="00F35D79" w:rsidRDefault="00BC553D" w:rsidP="00100BF7">
      <w:pPr>
        <w:pStyle w:val="afc"/>
        <w:ind w:firstLine="709"/>
        <w:jc w:val="both"/>
        <w:rPr>
          <w:szCs w:val="28"/>
        </w:rPr>
      </w:pPr>
    </w:p>
    <w:p w:rsidR="00BC553D" w:rsidRPr="00F35D79" w:rsidRDefault="00BC553D" w:rsidP="007D2925">
      <w:pPr>
        <w:keepNext/>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C553D" w:rsidRPr="00F35D79" w:rsidRDefault="00BC553D" w:rsidP="00F207F3">
      <w:pPr>
        <w:tabs>
          <w:tab w:val="left" w:pos="8640"/>
        </w:tabs>
        <w:rPr>
          <w:i/>
          <w:sz w:val="28"/>
          <w:szCs w:val="28"/>
        </w:rPr>
      </w:pPr>
      <w:r>
        <w:rPr>
          <w:i/>
          <w:sz w:val="28"/>
          <w:szCs w:val="28"/>
        </w:rPr>
        <w:t>(наименование претендента)</w:t>
      </w:r>
    </w:p>
    <w:p w:rsidR="00BC553D" w:rsidRPr="00F35D79" w:rsidRDefault="00BC553D" w:rsidP="007D2925">
      <w:pPr>
        <w:jc w:val="both"/>
        <w:rPr>
          <w:sz w:val="28"/>
          <w:szCs w:val="28"/>
          <w:lang w:eastAsia="ru-RU"/>
        </w:rPr>
      </w:pPr>
      <w:r>
        <w:rPr>
          <w:sz w:val="28"/>
          <w:szCs w:val="28"/>
          <w:lang w:eastAsia="ru-RU"/>
        </w:rPr>
        <w:t>__________________________________________________________________</w:t>
      </w:r>
    </w:p>
    <w:p w:rsidR="00BC553D" w:rsidRPr="00F35D79" w:rsidRDefault="00BC553D" w:rsidP="007D2925">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C553D" w:rsidRPr="00F35D79" w:rsidRDefault="00BC553D" w:rsidP="007D2925">
      <w:pPr>
        <w:jc w:val="both"/>
        <w:rPr>
          <w:sz w:val="28"/>
          <w:szCs w:val="28"/>
          <w:lang w:eastAsia="ru-RU"/>
        </w:rPr>
      </w:pPr>
      <w:r>
        <w:rPr>
          <w:sz w:val="28"/>
          <w:szCs w:val="28"/>
          <w:lang w:eastAsia="ru-RU"/>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146B20">
          <w:type w:val="nextColumn"/>
          <w:pgSz w:w="11907" w:h="16840" w:code="9"/>
          <w:pgMar w:top="1134" w:right="851" w:bottom="1134" w:left="1701" w:header="794" w:footer="794" w:gutter="0"/>
          <w:cols w:space="720"/>
          <w:titlePg/>
          <w:docGrid w:linePitch="326"/>
        </w:sectPr>
      </w:pPr>
    </w:p>
    <w:p w:rsidR="00BC553D" w:rsidRDefault="00BB433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C553D" w:rsidRPr="0054566D" w:rsidRDefault="00BC553D" w:rsidP="007A44F6">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7A44F6">
        <w:rPr>
          <w:b/>
          <w:bCs/>
          <w:sz w:val="28"/>
          <w:szCs w:val="28"/>
        </w:rPr>
        <w:t>ОКэ-НКПОКТ-19-0010</w:t>
      </w:r>
      <w:r>
        <w:rPr>
          <w:b/>
          <w:bCs/>
          <w:sz w:val="28"/>
          <w:szCs w:val="28"/>
        </w:rPr>
        <w:t>, выполненных, оказанных, ____________________________________________.</w:t>
      </w:r>
    </w:p>
    <w:p w:rsidR="00BC553D" w:rsidRPr="0054566D" w:rsidRDefault="00BC553D" w:rsidP="007A44F6">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217"/>
        <w:gridCol w:w="2597"/>
        <w:gridCol w:w="1715"/>
        <w:gridCol w:w="1779"/>
        <w:gridCol w:w="1632"/>
      </w:tblGrid>
      <w:tr w:rsidR="00BC553D" w:rsidRPr="0054566D" w:rsidTr="0015765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 xml:space="preserve">Предмет договора (указываются только договоры по предмету Открытого конкурса в соответствии с </w:t>
            </w:r>
            <w:r w:rsidRPr="00433117">
              <w:t>подпунктом 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57657">
            <w:pPr>
              <w:jc w:val="center"/>
            </w:pPr>
            <w:r>
              <w:t>Сумма стоимости оказанных услуг/ выполненных работ по договору, без учета НДС, руб.</w:t>
            </w:r>
          </w:p>
        </w:tc>
      </w:tr>
      <w:tr w:rsidR="00BC553D"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r>
      <w:tr w:rsidR="00BC553D"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r>
      <w:tr w:rsidR="00BC553D"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C553D" w:rsidRPr="0054566D" w:rsidRDefault="00BC553D"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BC553D" w:rsidRPr="0054566D" w:rsidRDefault="00BC553D" w:rsidP="001F3854">
            <w:pPr>
              <w:jc w:val="both"/>
            </w:pPr>
          </w:p>
        </w:tc>
      </w:tr>
    </w:tbl>
    <w:p w:rsidR="00BC553D" w:rsidRPr="0054566D" w:rsidRDefault="00BC553D" w:rsidP="005A3ACE">
      <w:pPr>
        <w:jc w:val="both"/>
      </w:pPr>
    </w:p>
    <w:p w:rsidR="00BC553D" w:rsidRPr="0054566D" w:rsidRDefault="00BC553D" w:rsidP="005A3ACE">
      <w:pPr>
        <w:jc w:val="both"/>
      </w:pPr>
      <w:r>
        <w:t>Приложение: 1. копия (ии) договора (ов) на ____ листах.</w:t>
      </w:r>
    </w:p>
    <w:p w:rsidR="00BC553D" w:rsidRDefault="00BC553D" w:rsidP="005A3ACE">
      <w:pPr>
        <w:jc w:val="both"/>
      </w:pPr>
      <w:r>
        <w:tab/>
      </w:r>
      <w:r>
        <w:tab/>
      </w:r>
      <w:r>
        <w:tab/>
        <w:t xml:space="preserve">    2. копия (ии) акта (ов) на </w:t>
      </w:r>
      <w:r>
        <w:tab/>
        <w:t>____ листах.</w:t>
      </w:r>
    </w:p>
    <w:p w:rsidR="00BC553D" w:rsidRPr="0054566D" w:rsidRDefault="00BC553D" w:rsidP="005A3ACE">
      <w:pPr>
        <w:jc w:val="both"/>
      </w:pPr>
      <w:r>
        <w:tab/>
      </w:r>
      <w:r>
        <w:tab/>
      </w:r>
      <w:r>
        <w:tab/>
        <w:t xml:space="preserve">    3. копии иных документов на ____ листах.</w:t>
      </w:r>
    </w:p>
    <w:p w:rsidR="00BC553D" w:rsidRPr="0054566D" w:rsidRDefault="00BC553D" w:rsidP="005A3ACE">
      <w:pPr>
        <w:jc w:val="both"/>
        <w:rPr>
          <w:b/>
          <w:szCs w:val="28"/>
        </w:rPr>
      </w:pPr>
    </w:p>
    <w:p w:rsidR="00BC553D" w:rsidRPr="0054566D" w:rsidRDefault="00BC553D" w:rsidP="005A3ACE">
      <w:pPr>
        <w:jc w:val="both"/>
      </w:pPr>
    </w:p>
    <w:p w:rsidR="00BC553D" w:rsidRPr="0054566D" w:rsidRDefault="00BC553D" w:rsidP="005A3ACE">
      <w:pPr>
        <w:jc w:val="both"/>
      </w:pPr>
    </w:p>
    <w:p w:rsidR="00BC553D" w:rsidRPr="00221467" w:rsidRDefault="00BC553D" w:rsidP="005A3ACE">
      <w:pPr>
        <w:pStyle w:val="19"/>
        <w:ind w:firstLine="0"/>
        <w:rPr>
          <w:b/>
        </w:rPr>
      </w:pPr>
      <w:r>
        <w:rPr>
          <w:b/>
        </w:rPr>
        <w:t>Представитель, имеющий полномочия подписать заявку на участие от имени ______________________________</w:t>
      </w:r>
      <w:r w:rsidR="00433117">
        <w:rPr>
          <w:b/>
        </w:rPr>
        <w:t>______________________________</w:t>
      </w:r>
    </w:p>
    <w:p w:rsidR="00BC553D" w:rsidRPr="007415F9" w:rsidRDefault="00BC553D" w:rsidP="00433117">
      <w:pPr>
        <w:tabs>
          <w:tab w:val="left" w:pos="8640"/>
        </w:tabs>
        <w:jc w:val="center"/>
        <w:rPr>
          <w:i/>
        </w:rPr>
      </w:pPr>
      <w:r>
        <w:rPr>
          <w:i/>
        </w:rPr>
        <w:t>(наименование претендента)</w:t>
      </w:r>
    </w:p>
    <w:p w:rsidR="00BC553D" w:rsidRPr="005A3ACE" w:rsidRDefault="00BC553D" w:rsidP="005A3ACE">
      <w:pPr>
        <w:pStyle w:val="32"/>
        <w:suppressAutoHyphens/>
        <w:spacing w:after="0"/>
        <w:jc w:val="both"/>
        <w:rPr>
          <w:sz w:val="28"/>
          <w:szCs w:val="28"/>
        </w:rPr>
      </w:pPr>
      <w:r>
        <w:rPr>
          <w:sz w:val="28"/>
          <w:szCs w:val="28"/>
        </w:rPr>
        <w:t>____________________________________</w:t>
      </w:r>
      <w:r w:rsidR="00433117">
        <w:rPr>
          <w:sz w:val="28"/>
          <w:szCs w:val="28"/>
        </w:rPr>
        <w:t>______________________________</w:t>
      </w:r>
    </w:p>
    <w:p w:rsidR="00BC553D" w:rsidRPr="007415F9" w:rsidRDefault="00BC553D" w:rsidP="005A3ACE">
      <w:pPr>
        <w:jc w:val="both"/>
        <w:rPr>
          <w:i/>
        </w:rPr>
      </w:pPr>
      <w:r>
        <w:rPr>
          <w:i/>
        </w:rPr>
        <w:t>Печать</w:t>
      </w:r>
      <w:r>
        <w:rPr>
          <w:i/>
        </w:rPr>
        <w:tab/>
      </w:r>
      <w:r>
        <w:rPr>
          <w:i/>
        </w:rPr>
        <w:tab/>
      </w:r>
      <w:r>
        <w:rPr>
          <w:i/>
        </w:rPr>
        <w:tab/>
        <w:t>(должность, подпись, ФИО)</w:t>
      </w:r>
    </w:p>
    <w:p w:rsidR="00BC553D" w:rsidRDefault="00BC553D" w:rsidP="005A3ACE">
      <w:pPr>
        <w:pStyle w:val="32"/>
        <w:suppressAutoHyphens/>
        <w:spacing w:after="0"/>
        <w:rPr>
          <w:sz w:val="28"/>
          <w:szCs w:val="28"/>
        </w:rPr>
      </w:pPr>
    </w:p>
    <w:p w:rsidR="00BC553D" w:rsidRPr="005A3ACE" w:rsidRDefault="00BC553D" w:rsidP="005A3ACE">
      <w:pPr>
        <w:pStyle w:val="32"/>
        <w:suppressAutoHyphens/>
        <w:spacing w:after="0"/>
        <w:rPr>
          <w:sz w:val="28"/>
          <w:szCs w:val="28"/>
        </w:rPr>
      </w:pPr>
      <w:r>
        <w:rPr>
          <w:sz w:val="28"/>
          <w:szCs w:val="28"/>
        </w:rPr>
        <w:t>"____" _________ 201__ г.</w:t>
      </w:r>
    </w:p>
    <w:p w:rsidR="00BC553D" w:rsidRDefault="00BC553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146B20">
          <w:type w:val="nextColumn"/>
          <w:pgSz w:w="11907" w:h="16840" w:code="9"/>
          <w:pgMar w:top="1134" w:right="851" w:bottom="1134" w:left="1701" w:header="794" w:footer="794" w:gutter="0"/>
          <w:cols w:space="720"/>
          <w:titlePg/>
          <w:docGrid w:linePitch="326"/>
        </w:sectPr>
      </w:pPr>
    </w:p>
    <w:p w:rsidR="00BC553D" w:rsidRDefault="00BB4336">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C553D" w:rsidRDefault="00BC553D" w:rsidP="00BD1CC8">
      <w:pPr>
        <w:jc w:val="both"/>
        <w:rPr>
          <w:b/>
          <w:bCs/>
        </w:rPr>
      </w:pPr>
      <w:r>
        <w:rPr>
          <w:b/>
          <w:bCs/>
        </w:rPr>
        <w:t>ПРОЕКТ ДОГОВОРА</w:t>
      </w:r>
    </w:p>
    <w:p w:rsidR="00BC553D" w:rsidRDefault="00BC553D" w:rsidP="006431A3">
      <w:pPr>
        <w:jc w:val="center"/>
        <w:rPr>
          <w:b/>
          <w:bCs/>
        </w:rPr>
      </w:pPr>
      <w:r>
        <w:rPr>
          <w:b/>
          <w:bCs/>
        </w:rPr>
        <w:t>Договор № ______/_______/______</w:t>
      </w:r>
    </w:p>
    <w:p w:rsidR="00BC553D" w:rsidRDefault="00BC553D" w:rsidP="006431A3">
      <w:pPr>
        <w:spacing w:after="120"/>
        <w:jc w:val="center"/>
        <w:rPr>
          <w:b/>
          <w:bCs/>
        </w:rPr>
      </w:pPr>
      <w:r>
        <w:rPr>
          <w:b/>
          <w:bCs/>
        </w:rPr>
        <w:t>на оказание услуг</w:t>
      </w:r>
    </w:p>
    <w:p w:rsidR="00BC553D" w:rsidRDefault="00BC553D" w:rsidP="00BD1CC8">
      <w:pPr>
        <w:spacing w:after="120"/>
        <w:ind w:firstLine="851"/>
      </w:pPr>
    </w:p>
    <w:tbl>
      <w:tblPr>
        <w:tblW w:w="0" w:type="auto"/>
        <w:tblLook w:val="04A0" w:firstRow="1" w:lastRow="0" w:firstColumn="1" w:lastColumn="0" w:noHBand="0" w:noVBand="1"/>
      </w:tblPr>
      <w:tblGrid>
        <w:gridCol w:w="4781"/>
        <w:gridCol w:w="4789"/>
      </w:tblGrid>
      <w:tr w:rsidR="00BC553D" w:rsidTr="008E265C">
        <w:tc>
          <w:tcPr>
            <w:tcW w:w="4856" w:type="dxa"/>
            <w:hideMark/>
          </w:tcPr>
          <w:p w:rsidR="00BC553D" w:rsidRDefault="00BC553D" w:rsidP="008E265C">
            <w:pPr>
              <w:spacing w:after="120"/>
              <w:jc w:val="both"/>
            </w:pPr>
            <w:r>
              <w:t>Санкт-Петербург</w:t>
            </w:r>
          </w:p>
        </w:tc>
        <w:tc>
          <w:tcPr>
            <w:tcW w:w="4857" w:type="dxa"/>
            <w:hideMark/>
          </w:tcPr>
          <w:p w:rsidR="00BC553D" w:rsidRDefault="00BC553D" w:rsidP="008E265C">
            <w:pPr>
              <w:spacing w:after="120"/>
              <w:jc w:val="right"/>
            </w:pPr>
            <w:r>
              <w:t>«____» ____________ 201__ г.</w:t>
            </w:r>
          </w:p>
        </w:tc>
      </w:tr>
    </w:tbl>
    <w:p w:rsidR="00BC553D" w:rsidRDefault="00BC553D" w:rsidP="00BD1CC8">
      <w:pPr>
        <w:spacing w:after="120"/>
        <w:ind w:firstLine="851"/>
        <w:jc w:val="both"/>
      </w:pPr>
    </w:p>
    <w:p w:rsidR="00BC553D" w:rsidRDefault="00BC553D" w:rsidP="00BD1CC8">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
    <w:p w:rsidR="00BC553D" w:rsidRDefault="00BC553D" w:rsidP="00BD1CC8">
      <w:pPr>
        <w:ind w:firstLine="709"/>
        <w:jc w:val="both"/>
      </w:pPr>
      <w:r>
        <w:t xml:space="preserve">именуемые в дальнейшем «Стороны», </w:t>
      </w:r>
    </w:p>
    <w:p w:rsidR="00BC553D" w:rsidRDefault="00BC553D" w:rsidP="00BD1CC8">
      <w:pPr>
        <w:ind w:firstLine="709"/>
        <w:jc w:val="both"/>
      </w:pPr>
      <w:r>
        <w:t>в соответствии с Протоколом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xml:space="preserve"> «Договор») о нижеследующем:</w:t>
      </w:r>
    </w:p>
    <w:p w:rsidR="00BC553D" w:rsidRDefault="00BC553D" w:rsidP="00BD1CC8">
      <w:pPr>
        <w:spacing w:after="120"/>
        <w:ind w:firstLine="709"/>
        <w:jc w:val="both"/>
      </w:pPr>
    </w:p>
    <w:p w:rsidR="00BC553D" w:rsidRPr="0097412F" w:rsidRDefault="00BC553D" w:rsidP="00BB4336">
      <w:pPr>
        <w:numPr>
          <w:ilvl w:val="0"/>
          <w:numId w:val="28"/>
        </w:numPr>
        <w:spacing w:after="120"/>
        <w:ind w:left="0" w:firstLine="0"/>
        <w:jc w:val="center"/>
      </w:pPr>
      <w:r>
        <w:rPr>
          <w:b/>
        </w:rPr>
        <w:t>Предмет Договора</w:t>
      </w:r>
    </w:p>
    <w:p w:rsidR="00BC553D" w:rsidRPr="0097412F" w:rsidRDefault="00BC553D" w:rsidP="00BB4336">
      <w:pPr>
        <w:numPr>
          <w:ilvl w:val="1"/>
          <w:numId w:val="28"/>
        </w:numPr>
        <w:ind w:left="0" w:firstLine="709"/>
        <w:jc w:val="both"/>
        <w:rPr>
          <w:i/>
        </w:rPr>
      </w:pPr>
      <w:r>
        <w:t xml:space="preserve">Заказчик поручает и обязуется оплатить, а Исполнитель принимает на себя обязательства </w:t>
      </w:r>
      <w:r>
        <w:rPr>
          <w:b/>
        </w:rPr>
        <w:t xml:space="preserve">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w:t>
      </w:r>
      <w:r>
        <w:t>(далее - Услуги).</w:t>
      </w:r>
    </w:p>
    <w:p w:rsidR="00BC553D" w:rsidRDefault="00BC553D" w:rsidP="00BB4336">
      <w:pPr>
        <w:numPr>
          <w:ilvl w:val="1"/>
          <w:numId w:val="28"/>
        </w:numPr>
        <w:ind w:left="0" w:firstLine="709"/>
        <w:jc w:val="both"/>
        <w:rPr>
          <w:i/>
        </w:rPr>
      </w:pPr>
      <w:r>
        <w:t>Содержание и требования к Услугам изложены в Техническом задании (Приложение № 1), являющемся неотъемлемой частью настоящего Договора.</w:t>
      </w:r>
    </w:p>
    <w:p w:rsidR="00BC553D" w:rsidRDefault="00BC553D" w:rsidP="00BB4336">
      <w:pPr>
        <w:numPr>
          <w:ilvl w:val="1"/>
          <w:numId w:val="28"/>
        </w:numPr>
        <w:ind w:left="0" w:firstLine="709"/>
        <w:jc w:val="both"/>
        <w:rPr>
          <w:i/>
        </w:rPr>
      </w:pPr>
      <w:r>
        <w:t>Срок начала оказания Услуг по настоящему Договору - с 01.10.2019;</w:t>
      </w:r>
    </w:p>
    <w:p w:rsidR="00BC553D" w:rsidRDefault="00BC553D" w:rsidP="00BD1CC8">
      <w:pPr>
        <w:pStyle w:val="afc"/>
        <w:ind w:firstLine="709"/>
        <w:jc w:val="both"/>
        <w:rPr>
          <w:sz w:val="24"/>
          <w:szCs w:val="24"/>
        </w:rPr>
      </w:pPr>
      <w:r>
        <w:rPr>
          <w:sz w:val="24"/>
          <w:szCs w:val="24"/>
        </w:rPr>
        <w:t>Срок окончания оказания Услуг по настоящему Договору - 30.09.2020.</w:t>
      </w:r>
    </w:p>
    <w:p w:rsidR="00BC553D" w:rsidRDefault="00BC553D" w:rsidP="00BD1CC8">
      <w:pPr>
        <w:ind w:firstLine="709"/>
        <w:jc w:val="both"/>
      </w:pPr>
      <w:r>
        <w:t>Период зимней уборки устанавливается с 01.11.2019 по 31.03.2020</w:t>
      </w:r>
      <w:r w:rsidR="007B6AE7">
        <w:t xml:space="preserve"> (5 месяцев)</w:t>
      </w:r>
      <w:r>
        <w:t>;</w:t>
      </w:r>
    </w:p>
    <w:p w:rsidR="00BC553D" w:rsidRDefault="00BC553D" w:rsidP="00BD1CC8">
      <w:pPr>
        <w:ind w:firstLine="709"/>
        <w:jc w:val="both"/>
      </w:pPr>
      <w:r>
        <w:t>Период летней уборки устанавливается с 01.10.2019 по 31.10.2019 и с 01.04.2020 по 30.09.2020</w:t>
      </w:r>
      <w:r w:rsidR="007B6AE7">
        <w:t xml:space="preserve"> (7 месяцев)</w:t>
      </w:r>
      <w:r>
        <w:t xml:space="preserve">. </w:t>
      </w:r>
    </w:p>
    <w:p w:rsidR="00BC553D" w:rsidRDefault="00BC553D" w:rsidP="00BD1CC8">
      <w:pPr>
        <w:pStyle w:val="afc"/>
        <w:ind w:firstLine="709"/>
        <w:jc w:val="both"/>
        <w:rPr>
          <w:sz w:val="24"/>
          <w:szCs w:val="24"/>
        </w:rPr>
      </w:pPr>
      <w:r>
        <w:rPr>
          <w:sz w:val="24"/>
          <w:szCs w:val="24"/>
        </w:rPr>
        <w:t>В случае резкого изменения погодных условий, сроки начала и окончания летней/зимней уборки корректируются с учетом метеоусловий.</w:t>
      </w:r>
    </w:p>
    <w:p w:rsidR="00BC553D" w:rsidRDefault="00BC553D" w:rsidP="00BB4336">
      <w:pPr>
        <w:pStyle w:val="afc"/>
        <w:numPr>
          <w:ilvl w:val="1"/>
          <w:numId w:val="28"/>
        </w:numPr>
        <w:ind w:left="0" w:firstLine="709"/>
        <w:jc w:val="both"/>
        <w:rPr>
          <w:sz w:val="24"/>
          <w:szCs w:val="24"/>
        </w:rPr>
      </w:pPr>
      <w:r>
        <w:rPr>
          <w:sz w:val="24"/>
          <w:szCs w:val="24"/>
        </w:rPr>
        <w:t>Место оказания Услуг: 195009, г. Санкт-Петербург, участок ж.д. «Минеральная ул. - Лесной пр.» лит. Д (участок ремонта контейнеров).</w:t>
      </w:r>
    </w:p>
    <w:p w:rsidR="00BC553D" w:rsidRDefault="00BC553D" w:rsidP="00BD1CC8">
      <w:pPr>
        <w:pStyle w:val="afc"/>
        <w:spacing w:after="120"/>
        <w:ind w:left="709" w:firstLine="0"/>
        <w:jc w:val="both"/>
        <w:rPr>
          <w:sz w:val="24"/>
          <w:szCs w:val="24"/>
        </w:rPr>
      </w:pPr>
    </w:p>
    <w:p w:rsidR="00BC553D" w:rsidRDefault="00BC553D" w:rsidP="00BB4336">
      <w:pPr>
        <w:numPr>
          <w:ilvl w:val="0"/>
          <w:numId w:val="28"/>
        </w:numPr>
        <w:spacing w:after="120"/>
        <w:ind w:left="0" w:firstLine="0"/>
        <w:jc w:val="center"/>
        <w:rPr>
          <w:b/>
        </w:rPr>
      </w:pPr>
      <w:r>
        <w:rPr>
          <w:b/>
        </w:rPr>
        <w:t>Цена Договора, стоимость Услуг и порядок оплаты</w:t>
      </w:r>
    </w:p>
    <w:p w:rsidR="00BC553D" w:rsidRDefault="00BC553D" w:rsidP="00BB4336">
      <w:pPr>
        <w:numPr>
          <w:ilvl w:val="1"/>
          <w:numId w:val="28"/>
        </w:numPr>
        <w:ind w:left="0" w:firstLine="709"/>
        <w:jc w:val="both"/>
      </w:pPr>
      <w:r>
        <w:t xml:space="preserve">Максимальная цена за оказанные по настоящему Договору Услуги, в соответствии с Протоколом согласования договорной цены (Приложение № 2), являющимся неотъемлемой частью настоящего Договора, </w:t>
      </w:r>
      <w:r>
        <w:rPr>
          <w:b/>
        </w:rPr>
        <w:t>составляет _____ (______) рублей ____ копеек, в том числе НДС 20 % в сумме ______ (__________) рублей ____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
    <w:p w:rsidR="00BC553D" w:rsidRDefault="00BC553D" w:rsidP="00BB4336">
      <w:pPr>
        <w:numPr>
          <w:ilvl w:val="1"/>
          <w:numId w:val="28"/>
        </w:numPr>
        <w:ind w:left="0" w:firstLine="709"/>
        <w:jc w:val="both"/>
      </w:pPr>
      <w:r>
        <w:t>Единичные расценки:</w:t>
      </w:r>
    </w:p>
    <w:p w:rsidR="00BC553D" w:rsidRDefault="00BC553D" w:rsidP="00BD1CC8">
      <w:pPr>
        <w:tabs>
          <w:tab w:val="num" w:pos="0"/>
        </w:tabs>
        <w:ind w:firstLine="1418"/>
        <w:jc w:val="both"/>
      </w:pPr>
      <w:r>
        <w:t xml:space="preserve">- стоимость </w:t>
      </w:r>
      <w:r>
        <w:rPr>
          <w:color w:val="000000"/>
        </w:rPr>
        <w:t>уборки внутренних помещений</w:t>
      </w:r>
      <w:r>
        <w:t xml:space="preserve"> за 1 </w:t>
      </w:r>
      <w:r>
        <w:rPr>
          <w:color w:val="000000"/>
        </w:rPr>
        <w:t>м²</w:t>
      </w:r>
      <w:r>
        <w:t xml:space="preserve"> в месяц - ________ (_________________) в том числе НДС 20 % в сумме ______ (__________) рублей ____ копеек;</w:t>
      </w:r>
    </w:p>
    <w:p w:rsidR="00BC553D" w:rsidRDefault="00BC553D" w:rsidP="00BD1CC8">
      <w:pPr>
        <w:tabs>
          <w:tab w:val="num" w:pos="0"/>
        </w:tabs>
        <w:ind w:firstLine="1418"/>
        <w:jc w:val="both"/>
      </w:pPr>
      <w:r>
        <w:t xml:space="preserve">- </w:t>
      </w:r>
      <w:r>
        <w:rPr>
          <w:color w:val="000000"/>
        </w:rPr>
        <w:t xml:space="preserve">стоимость уборки прилегающих территорий в </w:t>
      </w:r>
      <w:r>
        <w:rPr>
          <w:b/>
          <w:color w:val="000000"/>
        </w:rPr>
        <w:t>летний</w:t>
      </w:r>
      <w:r>
        <w:rPr>
          <w:color w:val="000000"/>
        </w:rPr>
        <w:t xml:space="preserve"> период </w:t>
      </w:r>
      <w:r>
        <w:t>за 1 </w:t>
      </w:r>
      <w:r>
        <w:rPr>
          <w:color w:val="000000"/>
        </w:rPr>
        <w:t>м²</w:t>
      </w:r>
      <w:r>
        <w:t xml:space="preserve"> в месяц - ________ (_________________) в том числе НДС 20 % в сумме ______ (__________) рублей ____ копеек;</w:t>
      </w:r>
    </w:p>
    <w:p w:rsidR="00BC553D" w:rsidRDefault="00BC553D" w:rsidP="00BD1CC8">
      <w:pPr>
        <w:tabs>
          <w:tab w:val="num" w:pos="0"/>
        </w:tabs>
        <w:ind w:firstLine="1418"/>
        <w:jc w:val="both"/>
      </w:pPr>
      <w:r>
        <w:t xml:space="preserve">- </w:t>
      </w:r>
      <w:r>
        <w:rPr>
          <w:color w:val="000000"/>
        </w:rPr>
        <w:t xml:space="preserve">стоимость уборки прилегающих территорий в </w:t>
      </w:r>
      <w:r>
        <w:rPr>
          <w:b/>
          <w:color w:val="000000"/>
        </w:rPr>
        <w:t>зимний</w:t>
      </w:r>
      <w:r>
        <w:rPr>
          <w:color w:val="000000"/>
        </w:rPr>
        <w:t xml:space="preserve"> период </w:t>
      </w:r>
      <w:r>
        <w:t>за 1 </w:t>
      </w:r>
      <w:r>
        <w:rPr>
          <w:color w:val="000000"/>
        </w:rPr>
        <w:t>м²</w:t>
      </w:r>
      <w:r>
        <w:t xml:space="preserve"> в месяц - ________ (_________________) в том числе НДС 20 % в сумме ______ (__________) рублей ____ копеек;</w:t>
      </w:r>
    </w:p>
    <w:p w:rsidR="00BC553D" w:rsidRDefault="00BC553D" w:rsidP="00BD1CC8">
      <w:pPr>
        <w:tabs>
          <w:tab w:val="num" w:pos="0"/>
        </w:tabs>
        <w:ind w:firstLine="1418"/>
        <w:jc w:val="both"/>
      </w:pPr>
      <w:r>
        <w:t>- стоимость мойки наружной части окон за 1 </w:t>
      </w:r>
      <w:r>
        <w:rPr>
          <w:color w:val="000000"/>
        </w:rPr>
        <w:t xml:space="preserve">м² </w:t>
      </w:r>
      <w:r>
        <w:t>________ (_________________) в том числе НДС 20 % в сумме ______ (__________) рублей ____ копеек;</w:t>
      </w:r>
    </w:p>
    <w:p w:rsidR="00BC553D" w:rsidRDefault="00BC553D" w:rsidP="00BD1CC8">
      <w:pPr>
        <w:tabs>
          <w:tab w:val="num" w:pos="0"/>
        </w:tabs>
        <w:ind w:firstLine="1418"/>
        <w:jc w:val="both"/>
      </w:pPr>
      <w:r>
        <w:t xml:space="preserve">- стоимость покоса травы вдоль служебных проходов </w:t>
      </w:r>
      <w:r w:rsidR="00624AA4" w:rsidRPr="00624AA4">
        <w:t xml:space="preserve">пешеходных территорий, площадок крылец главного входа, вынос скошенной травы в специально отведенное место </w:t>
      </w:r>
      <w:r>
        <w:t>за 1 </w:t>
      </w:r>
      <w:r>
        <w:rPr>
          <w:color w:val="000000"/>
        </w:rPr>
        <w:t xml:space="preserve">м² </w:t>
      </w:r>
      <w:r>
        <w:t>________ (_________________) в том числе НДС 20 % в сумме ______ (__________) рублей ____ копеек;</w:t>
      </w:r>
    </w:p>
    <w:p w:rsidR="00BC553D" w:rsidRDefault="00BC553D" w:rsidP="00BB4336">
      <w:pPr>
        <w:numPr>
          <w:ilvl w:val="1"/>
          <w:numId w:val="28"/>
        </w:numPr>
        <w:ind w:left="0" w:firstLine="709"/>
        <w:jc w:val="both"/>
      </w:pPr>
      <w:r>
        <w:t>Стоимость Услуг по настоящему Договору за месяц определяется на основании Расчета стоимости оказания Услуг (Приложение № 3).</w:t>
      </w:r>
    </w:p>
    <w:p w:rsidR="00BC553D" w:rsidRDefault="00BC553D" w:rsidP="00BB4336">
      <w:pPr>
        <w:numPr>
          <w:ilvl w:val="1"/>
          <w:numId w:val="28"/>
        </w:numPr>
        <w:ind w:left="0" w:firstLine="709"/>
        <w:jc w:val="both"/>
      </w:pPr>
      <w:r>
        <w:t>Авансирование не предусмотрено. Оплата Услуг производится Заказчиком ежемесячно в течение ____ (_______) календарных дней с даты подписания обеими Сторонами акта сдачи</w:t>
      </w:r>
      <w:r>
        <w:noBreakHyphen/>
        <w:t>приемки оказанных услуг, на основании счета, счета-фактуры Исполнителя.</w:t>
      </w:r>
    </w:p>
    <w:p w:rsidR="00BC553D" w:rsidRDefault="00BC553D" w:rsidP="00BD1CC8">
      <w:pPr>
        <w:tabs>
          <w:tab w:val="num" w:pos="0"/>
        </w:tabs>
        <w:spacing w:after="120"/>
        <w:ind w:left="709" w:firstLine="709"/>
        <w:jc w:val="both"/>
      </w:pPr>
    </w:p>
    <w:p w:rsidR="00BC553D" w:rsidRDefault="00BC553D" w:rsidP="00BB4336">
      <w:pPr>
        <w:pStyle w:val="afc"/>
        <w:numPr>
          <w:ilvl w:val="0"/>
          <w:numId w:val="28"/>
        </w:numPr>
        <w:spacing w:after="120"/>
        <w:ind w:left="0" w:firstLine="709"/>
        <w:jc w:val="center"/>
        <w:rPr>
          <w:sz w:val="24"/>
          <w:szCs w:val="24"/>
        </w:rPr>
      </w:pPr>
      <w:r>
        <w:rPr>
          <w:b/>
          <w:sz w:val="24"/>
          <w:szCs w:val="24"/>
        </w:rPr>
        <w:t>Порядок сдачи и приемки Услуг</w:t>
      </w:r>
    </w:p>
    <w:p w:rsidR="00BC553D" w:rsidRDefault="00BC553D" w:rsidP="00BB4336">
      <w:pPr>
        <w:numPr>
          <w:ilvl w:val="1"/>
          <w:numId w:val="28"/>
        </w:numPr>
        <w:ind w:left="0" w:firstLine="709"/>
        <w:jc w:val="both"/>
      </w:pPr>
      <w:r>
        <w:t>По завершении оказания Услуг</w:t>
      </w:r>
      <w:r>
        <w:rPr>
          <w:i/>
          <w:iCs/>
        </w:rPr>
        <w:t xml:space="preserve"> </w:t>
      </w:r>
      <w:r>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и акты сдачи-приемки оказанных Услуг в 2 (двух) экземплярах.</w:t>
      </w:r>
    </w:p>
    <w:p w:rsidR="00BC553D" w:rsidRDefault="00BC553D" w:rsidP="00BB4336">
      <w:pPr>
        <w:pStyle w:val="211"/>
        <w:numPr>
          <w:ilvl w:val="1"/>
          <w:numId w:val="28"/>
        </w:numPr>
        <w:spacing w:after="0" w:line="240" w:lineRule="auto"/>
        <w:ind w:left="0" w:firstLine="709"/>
        <w:jc w:val="both"/>
      </w:pPr>
      <w:r>
        <w:t>Заказчик в течение 5 (пяти) рабочих дней с даты получения акта сдачи</w:t>
      </w:r>
      <w:r>
        <w:noBreakHyphen/>
        <w:t>приемки оказанных Услуг направляет Исполнителю подписанный акт сдачи</w:t>
      </w:r>
      <w:r>
        <w:noBreakHyphen/>
        <w:t>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BC553D" w:rsidRDefault="00BC553D" w:rsidP="00BB4336">
      <w:pPr>
        <w:pStyle w:val="211"/>
        <w:numPr>
          <w:ilvl w:val="1"/>
          <w:numId w:val="28"/>
        </w:numPr>
        <w:spacing w:after="0" w:line="240" w:lineRule="auto"/>
        <w:ind w:left="0" w:firstLine="709"/>
        <w:jc w:val="both"/>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C553D" w:rsidRDefault="00BC553D" w:rsidP="00BB4336">
      <w:pPr>
        <w:pStyle w:val="211"/>
        <w:numPr>
          <w:ilvl w:val="1"/>
          <w:numId w:val="28"/>
        </w:numPr>
        <w:spacing w:after="0" w:line="240" w:lineRule="auto"/>
        <w:ind w:left="0" w:firstLine="709"/>
        <w:jc w:val="both"/>
      </w:pPr>
      <w: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 (Приложение № 1).</w:t>
      </w:r>
    </w:p>
    <w:p w:rsidR="00BC553D" w:rsidRDefault="00BC553D" w:rsidP="00BD1CC8">
      <w:pPr>
        <w:pStyle w:val="afc"/>
        <w:tabs>
          <w:tab w:val="num" w:pos="0"/>
        </w:tabs>
        <w:spacing w:after="120"/>
        <w:ind w:firstLine="709"/>
        <w:rPr>
          <w:b/>
          <w:sz w:val="24"/>
          <w:szCs w:val="24"/>
        </w:rPr>
      </w:pPr>
    </w:p>
    <w:p w:rsidR="00BC553D" w:rsidRDefault="00BC553D" w:rsidP="00BB4336">
      <w:pPr>
        <w:pStyle w:val="afc"/>
        <w:numPr>
          <w:ilvl w:val="0"/>
          <w:numId w:val="28"/>
        </w:numPr>
        <w:spacing w:after="120"/>
        <w:ind w:left="0" w:firstLine="709"/>
        <w:jc w:val="center"/>
        <w:rPr>
          <w:sz w:val="24"/>
          <w:szCs w:val="24"/>
        </w:rPr>
      </w:pPr>
      <w:r>
        <w:rPr>
          <w:b/>
          <w:sz w:val="24"/>
          <w:szCs w:val="24"/>
        </w:rPr>
        <w:t>Обязанности Сторон</w:t>
      </w:r>
    </w:p>
    <w:p w:rsidR="00BC553D" w:rsidRDefault="00BC553D" w:rsidP="00BB4336">
      <w:pPr>
        <w:pStyle w:val="afc"/>
        <w:numPr>
          <w:ilvl w:val="1"/>
          <w:numId w:val="28"/>
        </w:numPr>
        <w:ind w:left="0" w:firstLine="709"/>
        <w:jc w:val="both"/>
        <w:rPr>
          <w:sz w:val="24"/>
          <w:szCs w:val="24"/>
        </w:rPr>
      </w:pPr>
      <w:r>
        <w:rPr>
          <w:sz w:val="24"/>
          <w:szCs w:val="24"/>
        </w:rPr>
        <w:t>Исполнитель обязан:</w:t>
      </w:r>
    </w:p>
    <w:p w:rsidR="00BC553D" w:rsidRDefault="00BC553D" w:rsidP="00BB4336">
      <w:pPr>
        <w:pStyle w:val="afc"/>
        <w:numPr>
          <w:ilvl w:val="2"/>
          <w:numId w:val="28"/>
        </w:numPr>
        <w:ind w:left="0" w:firstLine="709"/>
        <w:jc w:val="both"/>
        <w:rPr>
          <w:sz w:val="24"/>
          <w:szCs w:val="24"/>
        </w:rPr>
      </w:pPr>
      <w:r>
        <w:rPr>
          <w:sz w:val="24"/>
          <w:szCs w:val="24"/>
        </w:rPr>
        <w:t xml:space="preserve">Оказать Услуги в соответствии с требованиями настоящего Договора. </w:t>
      </w:r>
    </w:p>
    <w:p w:rsidR="00BC553D" w:rsidRDefault="00BC553D" w:rsidP="00BB4336">
      <w:pPr>
        <w:pStyle w:val="afc"/>
        <w:numPr>
          <w:ilvl w:val="2"/>
          <w:numId w:val="28"/>
        </w:numPr>
        <w:ind w:left="0" w:firstLine="709"/>
        <w:jc w:val="both"/>
        <w:rPr>
          <w:sz w:val="24"/>
          <w:szCs w:val="24"/>
        </w:rPr>
      </w:pPr>
      <w:r>
        <w:rPr>
          <w:sz w:val="24"/>
          <w:szCs w:val="24"/>
        </w:rPr>
        <w:t>Незамедлительно информировать Заказчика в случае выявления нецелесообразности продолжения оказания Услуг.</w:t>
      </w:r>
    </w:p>
    <w:p w:rsidR="00BC553D" w:rsidRDefault="00BC553D" w:rsidP="00BB4336">
      <w:pPr>
        <w:pStyle w:val="afc"/>
        <w:numPr>
          <w:ilvl w:val="2"/>
          <w:numId w:val="28"/>
        </w:numPr>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BC553D" w:rsidRDefault="00BC553D" w:rsidP="00BB4336">
      <w:pPr>
        <w:pStyle w:val="afc"/>
        <w:numPr>
          <w:ilvl w:val="2"/>
          <w:numId w:val="28"/>
        </w:numPr>
        <w:ind w:left="0" w:firstLine="709"/>
        <w:jc w:val="both"/>
        <w:rPr>
          <w:sz w:val="24"/>
          <w:szCs w:val="24"/>
        </w:rPr>
      </w:pPr>
      <w:r>
        <w:rPr>
          <w:sz w:val="24"/>
          <w:szCs w:val="24"/>
        </w:rPr>
        <w:t>Предоставить Заказчику информацию о составе владельцев Исполнителя по форме Приложения № 5 к настоящему Договору.</w:t>
      </w:r>
    </w:p>
    <w:p w:rsidR="00BC553D" w:rsidRDefault="00BC553D" w:rsidP="00BB4336">
      <w:pPr>
        <w:pStyle w:val="afc"/>
        <w:numPr>
          <w:ilvl w:val="2"/>
          <w:numId w:val="28"/>
        </w:numPr>
        <w:ind w:left="0" w:firstLine="709"/>
        <w:jc w:val="both"/>
        <w:rPr>
          <w:sz w:val="24"/>
          <w:szCs w:val="24"/>
        </w:rPr>
      </w:pPr>
      <w:r>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настоящему Договору.</w:t>
      </w:r>
    </w:p>
    <w:p w:rsidR="00BC553D" w:rsidRDefault="00BC553D" w:rsidP="00BB4336">
      <w:pPr>
        <w:pStyle w:val="afc"/>
        <w:numPr>
          <w:ilvl w:val="2"/>
          <w:numId w:val="28"/>
        </w:numPr>
        <w:ind w:left="0" w:firstLine="709"/>
        <w:jc w:val="both"/>
        <w:rPr>
          <w:sz w:val="24"/>
          <w:szCs w:val="24"/>
        </w:rPr>
      </w:pPr>
      <w:r>
        <w:rPr>
          <w:sz w:val="24"/>
          <w:szCs w:val="24"/>
        </w:rPr>
        <w:t>В случае непредставления Исполнителем указанной в п.п. 4.1.4. и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C553D" w:rsidRDefault="00BC553D" w:rsidP="00BB4336">
      <w:pPr>
        <w:pStyle w:val="afc"/>
        <w:numPr>
          <w:ilvl w:val="1"/>
          <w:numId w:val="28"/>
        </w:numPr>
        <w:ind w:left="0" w:firstLine="709"/>
        <w:jc w:val="both"/>
        <w:rPr>
          <w:sz w:val="24"/>
          <w:szCs w:val="24"/>
        </w:rPr>
      </w:pPr>
      <w:r>
        <w:rPr>
          <w:sz w:val="24"/>
          <w:szCs w:val="24"/>
        </w:rPr>
        <w:t>Заказчик обязан:</w:t>
      </w:r>
    </w:p>
    <w:p w:rsidR="00BC553D" w:rsidRDefault="00BC553D" w:rsidP="00BB4336">
      <w:pPr>
        <w:pStyle w:val="afc"/>
        <w:numPr>
          <w:ilvl w:val="2"/>
          <w:numId w:val="28"/>
        </w:numPr>
        <w:ind w:left="0" w:firstLine="709"/>
        <w:jc w:val="both"/>
        <w:rPr>
          <w:sz w:val="24"/>
          <w:szCs w:val="24"/>
        </w:rPr>
      </w:pPr>
      <w:r>
        <w:rPr>
          <w:sz w:val="24"/>
          <w:szCs w:val="24"/>
        </w:rPr>
        <w:t>Передавать Исполнителю необходимую для оказания Услуг информацию и документацию.</w:t>
      </w:r>
    </w:p>
    <w:p w:rsidR="00BC553D" w:rsidRDefault="00BC553D" w:rsidP="00BB4336">
      <w:pPr>
        <w:pStyle w:val="afc"/>
        <w:numPr>
          <w:ilvl w:val="2"/>
          <w:numId w:val="28"/>
        </w:numPr>
        <w:ind w:left="0" w:firstLine="709"/>
        <w:jc w:val="both"/>
        <w:rPr>
          <w:sz w:val="24"/>
          <w:szCs w:val="24"/>
        </w:rPr>
      </w:pPr>
      <w:r>
        <w:rPr>
          <w:sz w:val="24"/>
          <w:szCs w:val="24"/>
        </w:rPr>
        <w:t>Оплатить Услуги в установленный срок в соответствии с условиями настоящего Договора.</w:t>
      </w:r>
    </w:p>
    <w:p w:rsidR="00BC553D" w:rsidRDefault="00BC553D" w:rsidP="00BB4336">
      <w:pPr>
        <w:pStyle w:val="52"/>
        <w:numPr>
          <w:ilvl w:val="2"/>
          <w:numId w:val="28"/>
        </w:numPr>
        <w:ind w:left="0" w:firstLine="709"/>
        <w:jc w:val="both"/>
        <w:rPr>
          <w:b/>
          <w:sz w:val="24"/>
          <w:szCs w:val="24"/>
        </w:rPr>
      </w:pPr>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BC553D" w:rsidRDefault="00BC553D" w:rsidP="00BD1CC8">
      <w:pPr>
        <w:spacing w:after="120"/>
        <w:ind w:firstLine="709"/>
        <w:rPr>
          <w:b/>
        </w:rPr>
      </w:pPr>
    </w:p>
    <w:p w:rsidR="00BC553D" w:rsidRDefault="00BC553D" w:rsidP="00BB4336">
      <w:pPr>
        <w:numPr>
          <w:ilvl w:val="0"/>
          <w:numId w:val="28"/>
        </w:numPr>
        <w:spacing w:after="120"/>
        <w:ind w:left="0" w:firstLine="0"/>
        <w:jc w:val="center"/>
      </w:pPr>
      <w:r>
        <w:rPr>
          <w:b/>
        </w:rPr>
        <w:t>Ответственность Сторон</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C553D" w:rsidRDefault="00BC553D" w:rsidP="00BB4336">
      <w:pPr>
        <w:numPr>
          <w:ilvl w:val="1"/>
          <w:numId w:val="28"/>
        </w:numPr>
        <w:ind w:left="0" w:firstLine="709"/>
        <w:jc w:val="both"/>
      </w:pPr>
      <w:r>
        <w:t>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пени в размере 0,1 (одна десятая) % от стоимости просроченных/невыполненных/ненадлежаще выполненных Исполнителем Услуг за каждый день просрочки, в течение 10 (десяти) календарных дней с даты предъявления Заказчиком требования.</w:t>
      </w:r>
    </w:p>
    <w:p w:rsidR="00BC553D" w:rsidRDefault="00BC553D" w:rsidP="00BB4336">
      <w:pPr>
        <w:widowControl w:val="0"/>
        <w:numPr>
          <w:ilvl w:val="1"/>
          <w:numId w:val="28"/>
        </w:numPr>
        <w:autoSpaceDE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настоящего Договора.</w:t>
      </w:r>
    </w:p>
    <w:p w:rsidR="00BC553D" w:rsidRDefault="00BC553D" w:rsidP="00BD1CC8">
      <w:pPr>
        <w:widowControl w:val="0"/>
        <w:autoSpaceDE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BC553D" w:rsidRDefault="00BC553D" w:rsidP="00BB4336">
      <w:pPr>
        <w:pStyle w:val="aff4"/>
        <w:numPr>
          <w:ilvl w:val="1"/>
          <w:numId w:val="28"/>
        </w:numPr>
        <w:ind w:left="0" w:firstLine="709"/>
        <w:jc w:val="both"/>
        <w:textAlignment w:val="auto"/>
        <w:rPr>
          <w:b/>
          <w:sz w:val="24"/>
          <w:szCs w:val="24"/>
        </w:rPr>
      </w:pPr>
      <w:r>
        <w:rPr>
          <w:sz w:val="24"/>
          <w:szCs w:val="24"/>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C553D" w:rsidRDefault="00BC553D" w:rsidP="00BD1CC8">
      <w:pPr>
        <w:pStyle w:val="ConsNormal"/>
        <w:spacing w:after="120"/>
        <w:ind w:firstLine="709"/>
        <w:rPr>
          <w:rFonts w:ascii="Times New Roman" w:hAnsi="Times New Roman" w:cs="Times New Roman"/>
          <w:b/>
          <w:sz w:val="24"/>
          <w:szCs w:val="24"/>
        </w:rPr>
      </w:pPr>
    </w:p>
    <w:p w:rsidR="00BC553D" w:rsidRDefault="00BC553D" w:rsidP="00BB4336">
      <w:pPr>
        <w:pStyle w:val="ConsNormal"/>
        <w:numPr>
          <w:ilvl w:val="0"/>
          <w:numId w:val="28"/>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Обстоятельства непреодолимой силы</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i/>
          <w:iCs/>
          <w:sz w:val="24"/>
          <w:szCs w:val="24"/>
        </w:rPr>
      </w:pPr>
      <w:r>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C553D" w:rsidRDefault="00BC553D" w:rsidP="00BD1CC8">
      <w:pPr>
        <w:pStyle w:val="ConsNormal"/>
        <w:spacing w:after="120"/>
        <w:ind w:firstLine="709"/>
        <w:rPr>
          <w:rFonts w:ascii="Times New Roman" w:hAnsi="Times New Roman" w:cs="Times New Roman"/>
          <w:i/>
          <w:iCs/>
          <w:sz w:val="24"/>
          <w:szCs w:val="24"/>
        </w:rPr>
      </w:pPr>
    </w:p>
    <w:p w:rsidR="00BC553D" w:rsidRDefault="00BC553D" w:rsidP="00BB4336">
      <w:pPr>
        <w:pStyle w:val="ConsNormal"/>
        <w:numPr>
          <w:ilvl w:val="0"/>
          <w:numId w:val="28"/>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Разрешение споров</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с даты получения претензии.</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b/>
          <w:sz w:val="24"/>
          <w:szCs w:val="24"/>
        </w:rPr>
      </w:pPr>
      <w:r>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Санкт-Петербурга и Ленинградской области.</w:t>
      </w:r>
    </w:p>
    <w:p w:rsidR="00BC553D" w:rsidRDefault="00BC553D" w:rsidP="00BD1CC8">
      <w:pPr>
        <w:pStyle w:val="ConsNormal"/>
        <w:spacing w:after="120"/>
        <w:ind w:firstLine="0"/>
        <w:jc w:val="both"/>
        <w:rPr>
          <w:rFonts w:ascii="Times New Roman" w:hAnsi="Times New Roman" w:cs="Times New Roman"/>
          <w:b/>
          <w:sz w:val="24"/>
          <w:szCs w:val="24"/>
        </w:rPr>
      </w:pPr>
    </w:p>
    <w:p w:rsidR="00BC553D" w:rsidRDefault="00BC553D" w:rsidP="00BB4336">
      <w:pPr>
        <w:pStyle w:val="ConsNormal"/>
        <w:numPr>
          <w:ilvl w:val="0"/>
          <w:numId w:val="28"/>
        </w:numPr>
        <w:autoSpaceDE/>
        <w:autoSpaceDN w:val="0"/>
        <w:snapToGrid w:val="0"/>
        <w:ind w:left="0" w:firstLine="0"/>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BC553D" w:rsidRDefault="00BC553D" w:rsidP="00716BBE">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C553D" w:rsidRDefault="00BC553D" w:rsidP="00BD1CC8">
      <w:pPr>
        <w:pStyle w:val="ConsNormal"/>
        <w:spacing w:after="120"/>
        <w:ind w:firstLine="709"/>
        <w:jc w:val="both"/>
        <w:rPr>
          <w:rFonts w:ascii="Times New Roman" w:hAnsi="Times New Roman" w:cs="Times New Roman"/>
          <w:b/>
          <w:sz w:val="24"/>
          <w:szCs w:val="24"/>
        </w:rPr>
      </w:pPr>
    </w:p>
    <w:p w:rsidR="00BC553D" w:rsidRDefault="00BC553D" w:rsidP="00BB4336">
      <w:pPr>
        <w:pStyle w:val="ConsNormal"/>
        <w:numPr>
          <w:ilvl w:val="0"/>
          <w:numId w:val="28"/>
        </w:numPr>
        <w:tabs>
          <w:tab w:val="clear" w:pos="0"/>
          <w:tab w:val="num" w:pos="450"/>
        </w:tabs>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sz w:val="24"/>
          <w:szCs w:val="24"/>
        </w:rPr>
        <w:t>Срок действия Договора</w:t>
      </w:r>
    </w:p>
    <w:p w:rsidR="00BC553D" w:rsidRDefault="00BC553D" w:rsidP="00BB4336">
      <w:pPr>
        <w:pStyle w:val="ConsNormal"/>
        <w:numPr>
          <w:ilvl w:val="1"/>
          <w:numId w:val="28"/>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01.10.2019 и действует по</w:t>
      </w:r>
      <w:r>
        <w:rPr>
          <w:rFonts w:ascii="Times New Roman" w:hAnsi="Times New Roman" w:cs="Times New Roman"/>
          <w:b/>
          <w:sz w:val="24"/>
          <w:szCs w:val="24"/>
        </w:rPr>
        <w:t xml:space="preserve"> 30.09.2020 включительно</w:t>
      </w:r>
      <w:r>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BC553D" w:rsidRDefault="00BC553D" w:rsidP="00BD1CC8">
      <w:pPr>
        <w:autoSpaceDE w:val="0"/>
        <w:autoSpaceDN w:val="0"/>
        <w:spacing w:after="120"/>
        <w:ind w:firstLine="709"/>
        <w:rPr>
          <w:b/>
        </w:rPr>
      </w:pPr>
    </w:p>
    <w:p w:rsidR="00BC553D" w:rsidRDefault="00BC553D" w:rsidP="00BB4336">
      <w:pPr>
        <w:numPr>
          <w:ilvl w:val="0"/>
          <w:numId w:val="28"/>
        </w:numPr>
        <w:tabs>
          <w:tab w:val="clear" w:pos="0"/>
          <w:tab w:val="num" w:pos="450"/>
        </w:tabs>
        <w:autoSpaceDE w:val="0"/>
        <w:autoSpaceDN w:val="0"/>
        <w:spacing w:after="120"/>
        <w:ind w:left="0" w:firstLine="0"/>
        <w:jc w:val="center"/>
      </w:pPr>
      <w:r>
        <w:rPr>
          <w:b/>
        </w:rPr>
        <w:t>Антикоррупционная оговорка</w:t>
      </w:r>
    </w:p>
    <w:p w:rsidR="00BC553D" w:rsidRDefault="00BC553D" w:rsidP="00BB4336">
      <w:pPr>
        <w:numPr>
          <w:ilvl w:val="1"/>
          <w:numId w:val="28"/>
        </w:numPr>
        <w:tabs>
          <w:tab w:val="clear" w:pos="0"/>
          <w:tab w:val="num" w:pos="1418"/>
        </w:tabs>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C553D" w:rsidRDefault="00BC553D" w:rsidP="00BD1CC8">
      <w:pPr>
        <w:tabs>
          <w:tab w:val="num" w:pos="1418"/>
        </w:tab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553D" w:rsidRDefault="00BC553D" w:rsidP="00BB4336">
      <w:pPr>
        <w:numPr>
          <w:ilvl w:val="1"/>
          <w:numId w:val="28"/>
        </w:numPr>
        <w:tabs>
          <w:tab w:val="clear" w:pos="0"/>
          <w:tab w:val="num" w:pos="1418"/>
        </w:tabs>
        <w:autoSpaceDE w:val="0"/>
        <w:autoSpaceDN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C553D" w:rsidRDefault="00BC553D" w:rsidP="00BD1CC8">
      <w:pPr>
        <w:tabs>
          <w:tab w:val="num" w:pos="1418"/>
        </w:tabs>
        <w:autoSpaceDE w:val="0"/>
        <w:autoSpaceDN w:val="0"/>
        <w:ind w:firstLine="709"/>
        <w:jc w:val="both"/>
      </w:pPr>
      <w:r>
        <w:t>Каналы уведомления Исполнителя о нарушениях каких-либо положений пункта 10.1 настоящего Договора: тел. _______, официальный сайт ______.</w:t>
      </w:r>
    </w:p>
    <w:p w:rsidR="00BC553D" w:rsidRDefault="00BC553D" w:rsidP="00BD1CC8">
      <w:pPr>
        <w:tabs>
          <w:tab w:val="num" w:pos="1418"/>
        </w:tabs>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8 (812) 458-68-05 официальный сайт </w:t>
      </w:r>
      <w:r>
        <w:rPr>
          <w:lang w:val="en-US"/>
        </w:rPr>
        <w:t>www</w:t>
      </w:r>
      <w:r>
        <w:t>.</w:t>
      </w:r>
      <w:r>
        <w:rPr>
          <w:lang w:val="en-US"/>
        </w:rPr>
        <w:t>trcont</w:t>
      </w:r>
      <w:r>
        <w:t>.</w:t>
      </w:r>
      <w:r>
        <w:rPr>
          <w:lang w:val="en-US"/>
        </w:rPr>
        <w:t>com</w:t>
      </w:r>
      <w:r>
        <w:t>.</w:t>
      </w:r>
    </w:p>
    <w:p w:rsidR="00BC553D" w:rsidRDefault="00BC553D" w:rsidP="00BD1CC8">
      <w:pPr>
        <w:tabs>
          <w:tab w:val="num" w:pos="1418"/>
        </w:tabs>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C553D" w:rsidRDefault="00BC553D" w:rsidP="00BB4336">
      <w:pPr>
        <w:numPr>
          <w:ilvl w:val="1"/>
          <w:numId w:val="28"/>
        </w:numPr>
        <w:tabs>
          <w:tab w:val="clear" w:pos="0"/>
          <w:tab w:val="num" w:pos="1418"/>
        </w:tabs>
        <w:autoSpaceDE w:val="0"/>
        <w:autoSpaceDN w:val="0"/>
        <w:ind w:left="0" w:firstLine="709"/>
        <w:jc w:val="both"/>
      </w:pPr>
      <w: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C553D" w:rsidRDefault="00BC553D" w:rsidP="00BB4336">
      <w:pPr>
        <w:numPr>
          <w:ilvl w:val="1"/>
          <w:numId w:val="28"/>
        </w:numPr>
        <w:tabs>
          <w:tab w:val="clear" w:pos="0"/>
          <w:tab w:val="num" w:pos="1418"/>
        </w:tabs>
        <w:autoSpaceDE w:val="0"/>
        <w:autoSpaceDN w:val="0"/>
        <w:ind w:left="0" w:firstLine="709"/>
        <w:jc w:val="both"/>
      </w:pPr>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C553D" w:rsidRDefault="00BC553D" w:rsidP="00BD1CC8">
      <w:pPr>
        <w:tabs>
          <w:tab w:val="num" w:pos="1418"/>
        </w:tabs>
        <w:autoSpaceDE w:val="0"/>
        <w:autoSpaceDN w:val="0"/>
        <w:spacing w:after="120"/>
        <w:ind w:left="568"/>
        <w:jc w:val="both"/>
      </w:pPr>
    </w:p>
    <w:p w:rsidR="00BC553D" w:rsidRDefault="00BC553D" w:rsidP="00BB4336">
      <w:pPr>
        <w:numPr>
          <w:ilvl w:val="0"/>
          <w:numId w:val="28"/>
        </w:numPr>
        <w:tabs>
          <w:tab w:val="clear" w:pos="0"/>
          <w:tab w:val="num" w:pos="450"/>
          <w:tab w:val="num" w:pos="1418"/>
        </w:tabs>
        <w:autoSpaceDE w:val="0"/>
        <w:autoSpaceDN w:val="0"/>
        <w:spacing w:after="120"/>
        <w:ind w:left="0" w:firstLine="0"/>
        <w:jc w:val="center"/>
        <w:rPr>
          <w:b/>
        </w:rPr>
      </w:pPr>
      <w:r>
        <w:rPr>
          <w:b/>
        </w:rPr>
        <w:t>Гарантии и заверения Исполнителя</w:t>
      </w:r>
    </w:p>
    <w:p w:rsidR="00BC553D" w:rsidRDefault="00BC553D" w:rsidP="00BB4336">
      <w:pPr>
        <w:pStyle w:val="aff7"/>
        <w:numPr>
          <w:ilvl w:val="1"/>
          <w:numId w:val="28"/>
        </w:numPr>
        <w:tabs>
          <w:tab w:val="clear" w:pos="0"/>
          <w:tab w:val="num" w:pos="1418"/>
        </w:tabs>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BC553D" w:rsidRDefault="00BC553D" w:rsidP="00BB4336">
      <w:pPr>
        <w:pStyle w:val="aff7"/>
        <w:numPr>
          <w:ilvl w:val="2"/>
          <w:numId w:val="29"/>
        </w:numPr>
        <w:tabs>
          <w:tab w:val="num" w:pos="1418"/>
        </w:tabs>
        <w:suppressAutoHyphens w:val="0"/>
        <w:ind w:left="0" w:firstLine="709"/>
        <w:jc w:val="both"/>
      </w:pPr>
      <w: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C553D" w:rsidRDefault="00BC553D" w:rsidP="00BB4336">
      <w:pPr>
        <w:pStyle w:val="aff7"/>
        <w:numPr>
          <w:ilvl w:val="2"/>
          <w:numId w:val="29"/>
        </w:numPr>
        <w:tabs>
          <w:tab w:val="num" w:pos="1418"/>
        </w:tabs>
        <w:suppressAutoHyphens w:val="0"/>
        <w:ind w:left="0" w:firstLine="709"/>
        <w:jc w:val="both"/>
      </w:pP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C553D" w:rsidRDefault="00BC553D" w:rsidP="00BB4336">
      <w:pPr>
        <w:pStyle w:val="aff7"/>
        <w:numPr>
          <w:ilvl w:val="2"/>
          <w:numId w:val="29"/>
        </w:numPr>
        <w:tabs>
          <w:tab w:val="num" w:pos="1418"/>
        </w:tabs>
        <w:suppressAutoHyphens w:val="0"/>
        <w:ind w:left="0" w:firstLine="709"/>
        <w:jc w:val="both"/>
      </w:pPr>
      <w:r>
        <w:tab/>
        <w:t>Настоящий Договор от имени Исполнителя подписан лицом, которое надлежащим образом уполномочено совершать такие действия;</w:t>
      </w:r>
    </w:p>
    <w:p w:rsidR="00BC553D" w:rsidRDefault="00BC553D" w:rsidP="00BB4336">
      <w:pPr>
        <w:pStyle w:val="aff7"/>
        <w:numPr>
          <w:ilvl w:val="2"/>
          <w:numId w:val="29"/>
        </w:numPr>
        <w:tabs>
          <w:tab w:val="num" w:pos="1418"/>
        </w:tabs>
        <w:suppressAutoHyphens w:val="0"/>
        <w:ind w:left="0" w:firstLine="709"/>
        <w:jc w:val="both"/>
      </w:pPr>
      <w:r>
        <w:t xml:space="preserve"> </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C553D" w:rsidRDefault="00BC553D" w:rsidP="00BB4336">
      <w:pPr>
        <w:pStyle w:val="aff7"/>
        <w:numPr>
          <w:ilvl w:val="2"/>
          <w:numId w:val="29"/>
        </w:numPr>
        <w:tabs>
          <w:tab w:val="num" w:pos="1418"/>
        </w:tabs>
        <w:suppressAutoHyphens w:val="0"/>
        <w:ind w:left="0" w:firstLine="709"/>
        <w:jc w:val="both"/>
      </w:pPr>
      <w:r>
        <w:tab/>
        <w:t>Не существует каких-либо обстоятельств, которые ограничивают, запрещают исполнение Исполнителем обязательств по настоящему Договору.</w:t>
      </w:r>
    </w:p>
    <w:p w:rsidR="00BC553D" w:rsidRDefault="00BC553D" w:rsidP="00BD1CC8">
      <w:pPr>
        <w:pStyle w:val="ConsNormal"/>
        <w:spacing w:after="120"/>
        <w:ind w:firstLine="709"/>
        <w:rPr>
          <w:rFonts w:ascii="Times New Roman" w:hAnsi="Times New Roman" w:cs="Times New Roman"/>
          <w:b/>
          <w:bCs/>
          <w:sz w:val="24"/>
          <w:szCs w:val="24"/>
        </w:rPr>
      </w:pPr>
    </w:p>
    <w:p w:rsidR="00BC553D" w:rsidRDefault="00BC553D" w:rsidP="00BB4336">
      <w:pPr>
        <w:pStyle w:val="ConsNormal"/>
        <w:numPr>
          <w:ilvl w:val="0"/>
          <w:numId w:val="29"/>
        </w:numPr>
        <w:autoSpaceDE/>
        <w:autoSpaceDN w:val="0"/>
        <w:snapToGrid w:val="0"/>
        <w:spacing w:after="120"/>
        <w:ind w:left="0" w:firstLine="0"/>
        <w:jc w:val="center"/>
        <w:rPr>
          <w:rFonts w:ascii="Times New Roman" w:hAnsi="Times New Roman" w:cs="Times New Roman"/>
          <w:sz w:val="24"/>
          <w:szCs w:val="24"/>
        </w:rPr>
      </w:pPr>
      <w:r>
        <w:rPr>
          <w:rFonts w:ascii="Times New Roman" w:hAnsi="Times New Roman" w:cs="Times New Roman"/>
          <w:b/>
          <w:bCs/>
          <w:sz w:val="24"/>
          <w:szCs w:val="24"/>
        </w:rPr>
        <w:t>Прочие условия</w:t>
      </w:r>
    </w:p>
    <w:p w:rsidR="00BC553D" w:rsidRDefault="00BC553D" w:rsidP="00BB4336">
      <w:pPr>
        <w:pStyle w:val="52"/>
        <w:numPr>
          <w:ilvl w:val="1"/>
          <w:numId w:val="29"/>
        </w:numPr>
        <w:ind w:left="0" w:firstLine="709"/>
        <w:jc w:val="both"/>
        <w:rPr>
          <w:sz w:val="24"/>
          <w:szCs w:val="24"/>
        </w:rPr>
      </w:pPr>
      <w:r>
        <w:rPr>
          <w:sz w:val="24"/>
          <w:szCs w:val="2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C553D" w:rsidRDefault="00BC553D" w:rsidP="00BB4336">
      <w:pPr>
        <w:pStyle w:val="52"/>
        <w:numPr>
          <w:ilvl w:val="1"/>
          <w:numId w:val="29"/>
        </w:numPr>
        <w:ind w:left="0" w:firstLine="709"/>
        <w:jc w:val="both"/>
        <w:rPr>
          <w:sz w:val="24"/>
          <w:szCs w:val="24"/>
        </w:rPr>
      </w:pPr>
      <w:r>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
    <w:p w:rsidR="00BC553D" w:rsidRDefault="00BC553D" w:rsidP="00BB4336">
      <w:pPr>
        <w:pStyle w:val="ConsNormal"/>
        <w:numPr>
          <w:ilvl w:val="1"/>
          <w:numId w:val="29"/>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являются его неотъемлемыми частями.</w:t>
      </w:r>
    </w:p>
    <w:p w:rsidR="00BC553D" w:rsidRDefault="00BC553D" w:rsidP="00BB4336">
      <w:pPr>
        <w:pStyle w:val="ConsNormal"/>
        <w:numPr>
          <w:ilvl w:val="1"/>
          <w:numId w:val="29"/>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BC553D" w:rsidRDefault="00BC553D" w:rsidP="00BB4336">
      <w:pPr>
        <w:pStyle w:val="ConsNormal"/>
        <w:numPr>
          <w:ilvl w:val="1"/>
          <w:numId w:val="29"/>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BC553D" w:rsidRDefault="00BC553D" w:rsidP="00BB4336">
      <w:pPr>
        <w:pStyle w:val="ConsNormal"/>
        <w:numPr>
          <w:ilvl w:val="1"/>
          <w:numId w:val="29"/>
        </w:numPr>
        <w:autoSpaceDE/>
        <w:autoSpaceDN w:val="0"/>
        <w:snapToGrid w:val="0"/>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BC553D" w:rsidRDefault="00BC553D" w:rsidP="00BB4336">
      <w:pPr>
        <w:numPr>
          <w:ilvl w:val="1"/>
          <w:numId w:val="29"/>
        </w:numPr>
        <w:ind w:left="0" w:firstLine="709"/>
        <w:jc w:val="both"/>
      </w:pPr>
      <w:r>
        <w:t>К настоящему Договору прилагаются:</w:t>
      </w:r>
    </w:p>
    <w:p w:rsidR="00BC553D" w:rsidRDefault="00BC553D" w:rsidP="00BB4336">
      <w:pPr>
        <w:numPr>
          <w:ilvl w:val="2"/>
          <w:numId w:val="29"/>
        </w:numPr>
        <w:ind w:left="0" w:firstLine="709"/>
        <w:jc w:val="both"/>
      </w:pPr>
      <w:r>
        <w:t>Техническое задание (приложение № 1);</w:t>
      </w:r>
    </w:p>
    <w:p w:rsidR="00BC553D" w:rsidRDefault="00BC553D" w:rsidP="00BB4336">
      <w:pPr>
        <w:numPr>
          <w:ilvl w:val="2"/>
          <w:numId w:val="29"/>
        </w:numPr>
        <w:ind w:left="0" w:firstLine="709"/>
        <w:jc w:val="both"/>
      </w:pPr>
      <w:r>
        <w:t>Протокол согласования договорной цены (приложение № 2);</w:t>
      </w:r>
    </w:p>
    <w:p w:rsidR="00BC553D" w:rsidRDefault="00BC553D" w:rsidP="00BB4336">
      <w:pPr>
        <w:numPr>
          <w:ilvl w:val="2"/>
          <w:numId w:val="29"/>
        </w:numPr>
        <w:ind w:left="0" w:firstLine="709"/>
        <w:jc w:val="both"/>
      </w:pPr>
      <w:r>
        <w:t>Расчет стоимости оказания услуг (приложение № 3);</w:t>
      </w:r>
    </w:p>
    <w:p w:rsidR="00BC553D" w:rsidRDefault="00BC553D" w:rsidP="00BB4336">
      <w:pPr>
        <w:numPr>
          <w:ilvl w:val="2"/>
          <w:numId w:val="29"/>
        </w:numPr>
        <w:ind w:left="0" w:firstLine="709"/>
        <w:jc w:val="both"/>
      </w:pPr>
      <w:r>
        <w:t>Форма Акта сдачи-приемки оказанных услуг (приложение № 4);</w:t>
      </w:r>
    </w:p>
    <w:p w:rsidR="00BC553D" w:rsidRDefault="00BC553D" w:rsidP="00BB4336">
      <w:pPr>
        <w:numPr>
          <w:ilvl w:val="2"/>
          <w:numId w:val="29"/>
        </w:numPr>
        <w:ind w:left="0" w:firstLine="709"/>
        <w:jc w:val="both"/>
      </w:pPr>
      <w:r>
        <w:t>Сведения о цепочке собственников (включая бенефициаров, в т.ч. конечных) (приложение № 5).</w:t>
      </w:r>
    </w:p>
    <w:p w:rsidR="00BC553D" w:rsidRDefault="00BC553D" w:rsidP="00BD1CC8">
      <w:pPr>
        <w:spacing w:after="120"/>
        <w:ind w:left="709"/>
        <w:jc w:val="both"/>
      </w:pPr>
    </w:p>
    <w:p w:rsidR="00BC553D" w:rsidRDefault="00BC553D" w:rsidP="00BD1CC8">
      <w:pPr>
        <w:rPr>
          <w:b/>
        </w:rPr>
      </w:pPr>
      <w:r>
        <w:rPr>
          <w:b/>
        </w:rPr>
        <w:t>13.</w:t>
      </w:r>
      <w:r>
        <w:rPr>
          <w:b/>
        </w:rPr>
        <w:tab/>
        <w:t>Юридические адреса и платежные реквизиты Сторон</w:t>
      </w:r>
    </w:p>
    <w:p w:rsidR="00BC553D" w:rsidRDefault="00BC553D" w:rsidP="00BD1CC8">
      <w:pPr>
        <w:ind w:left="709"/>
        <w:jc w:val="both"/>
        <w:rPr>
          <w:b/>
        </w:rPr>
      </w:pPr>
    </w:p>
    <w:tbl>
      <w:tblPr>
        <w:tblW w:w="9330" w:type="dxa"/>
        <w:tblLayout w:type="fixed"/>
        <w:tblLook w:val="04A0" w:firstRow="1" w:lastRow="0" w:firstColumn="1" w:lastColumn="0" w:noHBand="0" w:noVBand="1"/>
      </w:tblPr>
      <w:tblGrid>
        <w:gridCol w:w="5218"/>
        <w:gridCol w:w="4112"/>
      </w:tblGrid>
      <w:tr w:rsidR="00BC553D" w:rsidTr="001F7F92">
        <w:trPr>
          <w:trHeight w:val="1392"/>
        </w:trPr>
        <w:tc>
          <w:tcPr>
            <w:tcW w:w="5216" w:type="dxa"/>
          </w:tcPr>
          <w:p w:rsidR="00BC553D" w:rsidRPr="002667B2" w:rsidRDefault="00BC553D" w:rsidP="001F7F92">
            <w:pPr>
              <w:pStyle w:val="29"/>
              <w:spacing w:after="0" w:line="240" w:lineRule="auto"/>
              <w:rPr>
                <w:b/>
              </w:rPr>
            </w:pPr>
            <w:r>
              <w:rPr>
                <w:b/>
              </w:rPr>
              <w:t>Заказчик:</w:t>
            </w:r>
          </w:p>
          <w:p w:rsidR="00BC553D" w:rsidRPr="002667B2" w:rsidRDefault="00BC553D" w:rsidP="001F7F92">
            <w:pPr>
              <w:pStyle w:val="29"/>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BC553D" w:rsidRPr="002667B2" w:rsidRDefault="00BC553D" w:rsidP="001F7F92">
            <w:pPr>
              <w:pStyle w:val="29"/>
              <w:spacing w:after="0" w:line="240" w:lineRule="auto"/>
            </w:pPr>
            <w:r>
              <w:t>Место нахождения: 125047, Москва, Оружейный пер., д.19</w:t>
            </w:r>
          </w:p>
          <w:p w:rsidR="00BC553D" w:rsidRDefault="00BC553D" w:rsidP="001F7F92">
            <w:pPr>
              <w:jc w:val="both"/>
            </w:pPr>
            <w:r>
              <w:t xml:space="preserve">ОГРН 1067746341024, ИНН 7708591995, </w:t>
            </w:r>
          </w:p>
          <w:p w:rsidR="00BC553D" w:rsidRPr="002667B2" w:rsidRDefault="00BC553D" w:rsidP="001F7F92">
            <w:pPr>
              <w:jc w:val="both"/>
            </w:pPr>
            <w:r>
              <w:t>КПП 997650001</w:t>
            </w:r>
          </w:p>
          <w:p w:rsidR="00BC553D" w:rsidRPr="001E15E9" w:rsidRDefault="00BC553D" w:rsidP="001F7F92">
            <w:pPr>
              <w:jc w:val="both"/>
              <w:rPr>
                <w:b/>
              </w:rPr>
            </w:pPr>
            <w:r>
              <w:rPr>
                <w:b/>
              </w:rPr>
              <w:t>Филиал ПАО «ТрансКонтейнер» на Октябрьской железной дороге:</w:t>
            </w:r>
          </w:p>
          <w:p w:rsidR="00BC553D" w:rsidRPr="00D97FB7" w:rsidRDefault="00BC553D" w:rsidP="001F7F92">
            <w:pPr>
              <w:jc w:val="both"/>
            </w:pPr>
            <w:r>
              <w:t xml:space="preserve">Место нахождения: </w:t>
            </w:r>
            <w:r>
              <w:rPr>
                <w:color w:val="000000" w:themeColor="text1"/>
              </w:rPr>
              <w:t>196626,</w:t>
            </w:r>
            <w:r>
              <w:t xml:space="preserve"> Санкт-Петербург, поселок Шушары, Московское шоссе, д. 54, </w:t>
            </w:r>
            <w:r>
              <w:br/>
              <w:t>лит. Б</w:t>
            </w:r>
          </w:p>
          <w:p w:rsidR="00BC553D" w:rsidRPr="00D97FB7" w:rsidRDefault="00BC553D" w:rsidP="001F7F92">
            <w:pPr>
              <w:jc w:val="both"/>
            </w:pPr>
            <w:r>
              <w:t>ИНН 7708591995, КПП 782043001,</w:t>
            </w:r>
          </w:p>
          <w:p w:rsidR="00BC553D" w:rsidRPr="001E15E9" w:rsidRDefault="00BC553D" w:rsidP="001F7F92">
            <w:pPr>
              <w:jc w:val="both"/>
              <w:rPr>
                <w:b/>
              </w:rPr>
            </w:pPr>
            <w:r>
              <w:rPr>
                <w:b/>
              </w:rPr>
              <w:t>р/с 40702810637000006238 в Филиале ОПЕРУ ПАО Банк ВТБ в</w:t>
            </w:r>
          </w:p>
          <w:p w:rsidR="00BC553D" w:rsidRPr="001E15E9" w:rsidRDefault="00BC553D" w:rsidP="001F7F92">
            <w:pPr>
              <w:jc w:val="both"/>
              <w:rPr>
                <w:b/>
              </w:rPr>
            </w:pPr>
            <w:r>
              <w:rPr>
                <w:b/>
              </w:rPr>
              <w:t xml:space="preserve"> г. Санкт-Петербурге</w:t>
            </w:r>
          </w:p>
          <w:p w:rsidR="00BC553D" w:rsidRPr="001E15E9" w:rsidRDefault="00BC553D" w:rsidP="001F7F92">
            <w:pPr>
              <w:jc w:val="both"/>
              <w:rPr>
                <w:b/>
              </w:rPr>
            </w:pPr>
            <w:r>
              <w:rPr>
                <w:b/>
              </w:rPr>
              <w:t xml:space="preserve">к/с 30101810200000000704, </w:t>
            </w:r>
          </w:p>
          <w:p w:rsidR="00BC553D" w:rsidRPr="001E15E9" w:rsidRDefault="00BC553D" w:rsidP="001F7F92">
            <w:pPr>
              <w:jc w:val="both"/>
              <w:rPr>
                <w:b/>
              </w:rPr>
            </w:pPr>
            <w:r>
              <w:rPr>
                <w:b/>
              </w:rPr>
              <w:t>БИК 044030704</w:t>
            </w:r>
          </w:p>
          <w:p w:rsidR="00BC553D" w:rsidRPr="001E15E9" w:rsidRDefault="00BC553D" w:rsidP="001F7F92">
            <w:pPr>
              <w:jc w:val="both"/>
            </w:pPr>
            <w:r>
              <w:t>ОКПО 15201081, ОКВЭД 52.29</w:t>
            </w:r>
          </w:p>
          <w:p w:rsidR="00BC553D" w:rsidRPr="002667B2" w:rsidRDefault="00BC553D" w:rsidP="001F7F92">
            <w:pPr>
              <w:pStyle w:val="29"/>
              <w:spacing w:after="0" w:line="240" w:lineRule="auto"/>
            </w:pPr>
            <w:r>
              <w:t>Тел. (812) 458-68-00,</w:t>
            </w:r>
            <w:r>
              <w:rPr>
                <w:color w:val="000000"/>
                <w:spacing w:val="5"/>
              </w:rPr>
              <w:t xml:space="preserve"> факс (812) 458-68-01</w:t>
            </w:r>
          </w:p>
          <w:p w:rsidR="00BC553D" w:rsidRDefault="00BC553D" w:rsidP="001F7F92">
            <w:pPr>
              <w:pStyle w:val="29"/>
              <w:spacing w:after="0" w:line="240" w:lineRule="auto"/>
              <w:jc w:val="both"/>
            </w:pPr>
          </w:p>
        </w:tc>
        <w:tc>
          <w:tcPr>
            <w:tcW w:w="4111" w:type="dxa"/>
          </w:tcPr>
          <w:p w:rsidR="00BC553D" w:rsidRDefault="00BC553D" w:rsidP="001F7F92">
            <w:pPr>
              <w:pStyle w:val="afc"/>
              <w:ind w:firstLine="0"/>
              <w:jc w:val="both"/>
              <w:rPr>
                <w:sz w:val="24"/>
                <w:szCs w:val="24"/>
              </w:rPr>
            </w:pPr>
            <w:r>
              <w:rPr>
                <w:b/>
                <w:sz w:val="24"/>
                <w:szCs w:val="24"/>
              </w:rPr>
              <w:t>Исполнитель: ___________________________</w:t>
            </w:r>
          </w:p>
          <w:p w:rsidR="00BC553D" w:rsidRDefault="00BC553D" w:rsidP="001F7F92">
            <w:pPr>
              <w:pStyle w:val="afc"/>
              <w:ind w:firstLine="0"/>
              <w:jc w:val="both"/>
              <w:rPr>
                <w:sz w:val="24"/>
                <w:szCs w:val="24"/>
              </w:rPr>
            </w:pPr>
            <w:r>
              <w:rPr>
                <w:color w:val="000000"/>
                <w:spacing w:val="5"/>
                <w:sz w:val="24"/>
                <w:szCs w:val="24"/>
              </w:rPr>
              <w:t>Место нахождения:</w:t>
            </w:r>
            <w:r>
              <w:rPr>
                <w:b/>
                <w:sz w:val="24"/>
                <w:szCs w:val="24"/>
              </w:rPr>
              <w:t xml:space="preserve"> ___________________________</w:t>
            </w:r>
          </w:p>
          <w:p w:rsidR="00BC553D" w:rsidRDefault="00BC553D" w:rsidP="001F7F92">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BC553D" w:rsidRDefault="00BC553D" w:rsidP="001F7F92">
            <w:pPr>
              <w:pStyle w:val="afc"/>
              <w:ind w:firstLine="0"/>
              <w:jc w:val="both"/>
              <w:rPr>
                <w:sz w:val="24"/>
                <w:szCs w:val="24"/>
              </w:rPr>
            </w:pPr>
            <w:r>
              <w:rPr>
                <w:sz w:val="24"/>
                <w:szCs w:val="24"/>
              </w:rPr>
              <w:t>ОГРН_______________</w:t>
            </w:r>
          </w:p>
          <w:p w:rsidR="00BC553D" w:rsidRDefault="00BC553D" w:rsidP="001F7F92">
            <w:pPr>
              <w:pStyle w:val="afc"/>
              <w:ind w:firstLine="0"/>
              <w:jc w:val="both"/>
              <w:rPr>
                <w:sz w:val="24"/>
                <w:szCs w:val="24"/>
              </w:rPr>
            </w:pPr>
            <w:r>
              <w:rPr>
                <w:sz w:val="24"/>
                <w:szCs w:val="24"/>
              </w:rPr>
              <w:t xml:space="preserve">ИНН __________, </w:t>
            </w:r>
          </w:p>
          <w:p w:rsidR="00BC553D" w:rsidRDefault="00BC553D" w:rsidP="001F7F92">
            <w:pPr>
              <w:pStyle w:val="afc"/>
              <w:ind w:firstLine="0"/>
              <w:jc w:val="both"/>
              <w:rPr>
                <w:sz w:val="24"/>
                <w:szCs w:val="24"/>
              </w:rPr>
            </w:pPr>
            <w:r>
              <w:rPr>
                <w:sz w:val="24"/>
                <w:szCs w:val="24"/>
              </w:rPr>
              <w:t xml:space="preserve">ОКПО ______________, </w:t>
            </w:r>
          </w:p>
          <w:p w:rsidR="00BC553D" w:rsidRDefault="00BC553D" w:rsidP="001F7F92">
            <w:pPr>
              <w:pStyle w:val="afc"/>
              <w:ind w:firstLine="0"/>
              <w:jc w:val="both"/>
              <w:rPr>
                <w:i/>
                <w:sz w:val="24"/>
                <w:szCs w:val="24"/>
              </w:rPr>
            </w:pPr>
            <w:r>
              <w:rPr>
                <w:sz w:val="24"/>
                <w:szCs w:val="24"/>
              </w:rPr>
              <w:t xml:space="preserve">КПП ______________ , </w:t>
            </w:r>
          </w:p>
          <w:p w:rsidR="00BC553D" w:rsidRDefault="00BC553D" w:rsidP="001F7F92">
            <w:pPr>
              <w:pStyle w:val="af9"/>
              <w:ind w:firstLine="0"/>
              <w:rPr>
                <w:iCs/>
                <w:sz w:val="24"/>
              </w:rPr>
            </w:pPr>
            <w:r>
              <w:rPr>
                <w:iCs/>
                <w:sz w:val="24"/>
              </w:rPr>
              <w:t xml:space="preserve">р/счет ___________________в ____________________, </w:t>
            </w:r>
          </w:p>
          <w:p w:rsidR="00BC553D" w:rsidRDefault="00BC553D" w:rsidP="001F7F92">
            <w:pPr>
              <w:pStyle w:val="af9"/>
              <w:ind w:firstLine="0"/>
              <w:rPr>
                <w:i/>
                <w:iCs/>
                <w:sz w:val="24"/>
              </w:rPr>
            </w:pPr>
            <w:r>
              <w:rPr>
                <w:iCs/>
                <w:sz w:val="24"/>
              </w:rPr>
              <w:t>к/счет</w:t>
            </w:r>
            <w:r>
              <w:rPr>
                <w:i/>
                <w:iCs/>
                <w:sz w:val="24"/>
              </w:rPr>
              <w:t xml:space="preserve"> ____________________ в ___________________________, </w:t>
            </w:r>
            <w:r>
              <w:rPr>
                <w:iCs/>
                <w:sz w:val="24"/>
              </w:rPr>
              <w:t>БИК _</w:t>
            </w:r>
            <w:r>
              <w:rPr>
                <w:i/>
                <w:iCs/>
                <w:sz w:val="24"/>
              </w:rPr>
              <w:t xml:space="preserve">______________, </w:t>
            </w:r>
          </w:p>
          <w:p w:rsidR="00BC553D" w:rsidRDefault="00BC553D" w:rsidP="001F7F92">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BC553D" w:rsidRDefault="00BC553D" w:rsidP="001F7F92">
            <w:pPr>
              <w:pStyle w:val="afc"/>
              <w:ind w:firstLine="0"/>
              <w:jc w:val="both"/>
              <w:rPr>
                <w:sz w:val="24"/>
                <w:szCs w:val="24"/>
              </w:rPr>
            </w:pPr>
            <w:r>
              <w:rPr>
                <w:sz w:val="24"/>
                <w:szCs w:val="24"/>
              </w:rPr>
              <w:t>факс _____________,</w:t>
            </w:r>
          </w:p>
          <w:p w:rsidR="00BC553D" w:rsidRDefault="00BC553D" w:rsidP="001F7F92">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BC553D" w:rsidRDefault="00BC553D" w:rsidP="001F7F92">
            <w:pPr>
              <w:rPr>
                <w:vertAlign w:val="superscript"/>
              </w:rPr>
            </w:pPr>
          </w:p>
          <w:p w:rsidR="00BC553D" w:rsidRDefault="00BC553D" w:rsidP="001F7F92"/>
        </w:tc>
      </w:tr>
    </w:tbl>
    <w:p w:rsidR="00BC553D" w:rsidRDefault="00BC553D" w:rsidP="00BD1CC8">
      <w:pPr>
        <w:pStyle w:val="afc"/>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BC553D" w:rsidTr="008E265C">
        <w:trPr>
          <w:trHeight w:val="70"/>
        </w:trPr>
        <w:tc>
          <w:tcPr>
            <w:tcW w:w="4705"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Заказчик:</w:t>
            </w:r>
          </w:p>
          <w:p w:rsidR="00BC553D" w:rsidRDefault="00BC553D" w:rsidP="008E265C">
            <w:pPr>
              <w:jc w:val="both"/>
            </w:pPr>
            <w:r>
              <w:t>Директор филиала</w:t>
            </w:r>
          </w:p>
          <w:p w:rsidR="00BC553D" w:rsidRDefault="00BC553D" w:rsidP="008E265C">
            <w:pPr>
              <w:jc w:val="both"/>
            </w:pPr>
            <w:r>
              <w:t>ПАО «ТрансКонтейнер»</w:t>
            </w:r>
          </w:p>
          <w:p w:rsidR="00BC553D" w:rsidRDefault="00BC553D" w:rsidP="008E265C">
            <w:pPr>
              <w:jc w:val="both"/>
            </w:pPr>
            <w:r>
              <w:t>на Октябрьской железной дороге</w:t>
            </w:r>
          </w:p>
          <w:p w:rsidR="00BC553D" w:rsidRDefault="00BC553D" w:rsidP="008E265C">
            <w:pPr>
              <w:jc w:val="both"/>
            </w:pPr>
          </w:p>
          <w:p w:rsidR="00BC553D" w:rsidRDefault="00BC553D" w:rsidP="008E265C">
            <w:pPr>
              <w:jc w:val="both"/>
            </w:pPr>
          </w:p>
          <w:p w:rsidR="00BC553D" w:rsidRDefault="00BC553D" w:rsidP="008E265C">
            <w:pPr>
              <w:jc w:val="both"/>
            </w:pPr>
            <w:r>
              <w:t xml:space="preserve">___________ Д.И. Мельничук </w:t>
            </w:r>
          </w:p>
          <w:p w:rsidR="00BC553D" w:rsidRDefault="00BC553D" w:rsidP="008E265C">
            <w:pPr>
              <w:jc w:val="both"/>
              <w:rPr>
                <w:vertAlign w:val="superscript"/>
              </w:rPr>
            </w:pPr>
          </w:p>
        </w:tc>
        <w:tc>
          <w:tcPr>
            <w:tcW w:w="4139"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Исполнитель:</w:t>
            </w: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r>
              <w:t>____________ __________</w:t>
            </w:r>
          </w:p>
        </w:tc>
      </w:tr>
    </w:tbl>
    <w:p w:rsidR="00BC553D" w:rsidRDefault="00BC553D" w:rsidP="00BD1CC8">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1</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BC553D" w:rsidRDefault="00BC553D" w:rsidP="00BD1CC8">
      <w:pPr>
        <w:pStyle w:val="ConsNonformat"/>
        <w:widowControl/>
        <w:rPr>
          <w:rFonts w:ascii="Times New Roman" w:hAnsi="Times New Roman" w:cs="Times New Roman"/>
          <w:sz w:val="24"/>
          <w:szCs w:val="24"/>
        </w:rPr>
      </w:pPr>
    </w:p>
    <w:p w:rsidR="00BC553D" w:rsidRDefault="00BC553D" w:rsidP="00BD1CC8">
      <w:pPr>
        <w:ind w:firstLine="709"/>
        <w:jc w:val="both"/>
        <w:rPr>
          <w:b/>
          <w:sz w:val="20"/>
          <w:szCs w:val="20"/>
        </w:rPr>
      </w:pPr>
    </w:p>
    <w:p w:rsidR="00BC553D" w:rsidRPr="00D97DBA" w:rsidRDefault="00BC553D" w:rsidP="00E7661F">
      <w:pPr>
        <w:ind w:firstLine="709"/>
        <w:jc w:val="center"/>
        <w:rPr>
          <w:b/>
        </w:rPr>
      </w:pPr>
      <w:r>
        <w:rPr>
          <w:b/>
        </w:rPr>
        <w:t>Техническое задание</w:t>
      </w:r>
    </w:p>
    <w:p w:rsidR="00BC553D" w:rsidRPr="00D97DBA" w:rsidRDefault="00BC553D" w:rsidP="00BD1CC8">
      <w:pPr>
        <w:ind w:firstLine="709"/>
        <w:jc w:val="both"/>
        <w:rPr>
          <w:b/>
        </w:rPr>
      </w:pPr>
    </w:p>
    <w:p w:rsidR="00BC553D" w:rsidRPr="00D97DBA" w:rsidRDefault="00BC553D" w:rsidP="00BD1CC8">
      <w:pPr>
        <w:ind w:firstLine="709"/>
        <w:jc w:val="both"/>
        <w:rPr>
          <w:b/>
        </w:rPr>
      </w:pPr>
      <w:r>
        <w:rPr>
          <w:b/>
        </w:rPr>
        <w:t>1. Общие положения.</w:t>
      </w:r>
    </w:p>
    <w:p w:rsidR="00BC553D" w:rsidRPr="00D97DBA" w:rsidRDefault="00BC553D" w:rsidP="00BD1CC8">
      <w:pPr>
        <w:ind w:firstLine="709"/>
        <w:jc w:val="both"/>
      </w:pPr>
      <w:r>
        <w:t>1.1. Основание для оказания услуг -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BC553D" w:rsidRPr="00D97DBA" w:rsidRDefault="00BC553D" w:rsidP="00BD1CC8">
      <w:pPr>
        <w:ind w:firstLine="709"/>
        <w:jc w:val="both"/>
      </w:pPr>
      <w:r>
        <w:t>1.2. Особенности функционирования объектов – 7 дней в неделю с 08 час. 00 мин. до 20 час. 00 мин. по московскому времени.</w:t>
      </w:r>
    </w:p>
    <w:p w:rsidR="00BC553D" w:rsidRPr="00D97DBA" w:rsidRDefault="00BC553D" w:rsidP="00BD1CC8">
      <w:pPr>
        <w:ind w:firstLine="709"/>
        <w:jc w:val="both"/>
      </w:pPr>
      <w:r>
        <w:t>1.3. Среднее количество человек, находящихся на территории участка ремонта контейнеров в течение рабочей смены - 16 чел</w:t>
      </w:r>
    </w:p>
    <w:p w:rsidR="00BC553D" w:rsidRPr="00D97DBA" w:rsidRDefault="00BC553D" w:rsidP="00BD1CC8">
      <w:pPr>
        <w:ind w:firstLine="709"/>
        <w:jc w:val="both"/>
      </w:pPr>
    </w:p>
    <w:p w:rsidR="00BC553D" w:rsidRPr="00D97DBA" w:rsidRDefault="00BC553D" w:rsidP="00BD1CC8">
      <w:pPr>
        <w:pStyle w:val="listbulletstd"/>
        <w:shd w:val="clear" w:color="auto" w:fill="FFFFFF"/>
        <w:spacing w:before="0" w:beforeAutospacing="0" w:after="0" w:afterAutospacing="0"/>
        <w:ind w:firstLine="709"/>
        <w:jc w:val="both"/>
        <w:rPr>
          <w:b/>
          <w:color w:val="000000"/>
        </w:rPr>
      </w:pPr>
      <w:r>
        <w:rPr>
          <w:b/>
          <w:color w:val="000000"/>
        </w:rPr>
        <w:t>2. Общие требования к оказанию услуг.</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rPr>
          <w:color w:val="000000"/>
        </w:rPr>
        <w:t>2.1. Оказываемые услуги должны соответствовать ГОСТ Р 51870-2014 «Национальный стандарт Российской Федерации. Услуги профессиональной уборки-клининговые услуги. Общие технические условия».</w:t>
      </w:r>
    </w:p>
    <w:p w:rsidR="00BC553D" w:rsidRPr="00D97DBA" w:rsidRDefault="00BC553D" w:rsidP="00BD1CC8">
      <w:pPr>
        <w:ind w:firstLine="709"/>
        <w:jc w:val="both"/>
        <w:rPr>
          <w:color w:val="000000"/>
        </w:rPr>
      </w:pPr>
      <w:r>
        <w:t>2.2. Помещения должны быть убраны до начала прихода работников на свои рабочие места (8 часов 00 минут), с последующим поддержанием чистоты в течение всего рабочего дня, уборка помещений должна быть осуществлена после окончания рабочего дня (20 часов 00 минут).</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rPr>
          <w:color w:val="000000"/>
        </w:rPr>
        <w:t>2.3. Услуги должны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BC553D" w:rsidRPr="008F0984" w:rsidRDefault="00BC553D" w:rsidP="009B7E32">
      <w:pPr>
        <w:autoSpaceDE w:val="0"/>
        <w:autoSpaceDN w:val="0"/>
        <w:adjustRightInd w:val="0"/>
        <w:ind w:firstLine="709"/>
        <w:jc w:val="both"/>
        <w:rPr>
          <w:rFonts w:ascii="Arial" w:eastAsiaTheme="minorHAnsi" w:hAnsi="Arial" w:cs="Arial"/>
          <w:lang w:eastAsia="en-US"/>
        </w:rPr>
      </w:pPr>
      <w:r>
        <w:rPr>
          <w:color w:val="000000"/>
        </w:rPr>
        <w:t>2.4. 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клининговой организацией или наличием</w:t>
      </w:r>
      <w:r>
        <w:rPr>
          <w:rFonts w:ascii="Arial" w:eastAsiaTheme="minorHAnsi" w:hAnsi="Arial" w:cs="Arial"/>
          <w:lang w:eastAsia="en-US"/>
        </w:rPr>
        <w:t xml:space="preserve"> </w:t>
      </w:r>
      <w:r>
        <w:rPr>
          <w:rFonts w:eastAsiaTheme="minorHAnsi"/>
          <w:lang w:eastAsia="en-US"/>
        </w:rPr>
        <w:t>опыта практической работы, подтвержденного записями в трудовой книжке в соответствии с п.6.1.</w:t>
      </w:r>
      <w:r>
        <w:rPr>
          <w:color w:val="000000"/>
        </w:rPr>
        <w:t xml:space="preserve"> ГОСТ Р 51870-2014.</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rPr>
          <w:color w:val="000000"/>
        </w:rPr>
        <w:t>2.5. Размещать отходы, образующиеся при проведении уборки, в мусоросборные контейнеры в специально отведенные для этого места.</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rPr>
          <w:color w:val="000000"/>
        </w:rPr>
        <w:t>2.6. Уборочный инвентарь должен быть чистым и исправным, храниться в специально отведенных для этих целей помещении.</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rPr>
          <w:color w:val="000000"/>
        </w:rPr>
        <w:t>2.7. 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p>
    <w:p w:rsidR="00BC553D" w:rsidRPr="00D97DBA" w:rsidRDefault="00BC553D" w:rsidP="00BD1CC8">
      <w:pPr>
        <w:pStyle w:val="listbulletstd"/>
        <w:shd w:val="clear" w:color="auto" w:fill="FFFFFF"/>
        <w:spacing w:before="0" w:beforeAutospacing="0" w:after="0" w:afterAutospacing="0"/>
        <w:ind w:firstLine="709"/>
        <w:jc w:val="both"/>
        <w:rPr>
          <w:b/>
          <w:color w:val="000000"/>
        </w:rPr>
      </w:pPr>
      <w:r>
        <w:rPr>
          <w:b/>
          <w:color w:val="000000"/>
        </w:rPr>
        <w:t>3. Требования к качеству Услуг:</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sz w:val="24"/>
          <w:szCs w:val="24"/>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sz w:val="24"/>
          <w:szCs w:val="24"/>
        </w:rPr>
        <w:t>3.2. 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sz w:val="24"/>
          <w:szCs w:val="24"/>
        </w:rPr>
        <w:t>3.3. 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BC553D" w:rsidRPr="00D97DBA" w:rsidRDefault="00BC553D" w:rsidP="00BD1CC8">
      <w:pPr>
        <w:pStyle w:val="listbulletstd"/>
        <w:shd w:val="clear" w:color="auto" w:fill="FFFFFF"/>
        <w:spacing w:before="0" w:beforeAutospacing="0" w:after="0" w:afterAutospacing="0"/>
        <w:ind w:firstLine="709"/>
        <w:jc w:val="both"/>
        <w:rPr>
          <w:color w:val="000000"/>
        </w:rPr>
      </w:pPr>
      <w:r>
        <w:t>3.4. 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color w:val="000000"/>
          <w:sz w:val="24"/>
          <w:szCs w:val="24"/>
        </w:rPr>
        <w:t xml:space="preserve">3.5. </w:t>
      </w:r>
      <w:r>
        <w:rPr>
          <w:rFonts w:ascii="Times New Roman" w:hAnsi="Times New Roman"/>
          <w:sz w:val="24"/>
          <w:szCs w:val="24"/>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sz w:val="24"/>
          <w:szCs w:val="24"/>
        </w:rPr>
        <w:t>Допускаются:</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sz w:val="24"/>
          <w:szCs w:val="24"/>
        </w:rPr>
        <w:t>- каверны от попадания на стекло частичек расплавленного металла от сварки или резки;</w:t>
      </w:r>
    </w:p>
    <w:p w:rsidR="00BC553D" w:rsidRPr="00D97DBA" w:rsidRDefault="00BC553D" w:rsidP="00BD1CC8">
      <w:pPr>
        <w:pStyle w:val="ConsPlusNormal"/>
        <w:ind w:firstLine="709"/>
        <w:jc w:val="both"/>
        <w:rPr>
          <w:rFonts w:ascii="Times New Roman" w:hAnsi="Times New Roman"/>
          <w:sz w:val="24"/>
          <w:szCs w:val="24"/>
        </w:rPr>
      </w:pPr>
      <w:r>
        <w:rPr>
          <w:rFonts w:ascii="Times New Roman" w:hAnsi="Times New Roman"/>
          <w:sz w:val="24"/>
          <w:szCs w:val="24"/>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BC553D" w:rsidRPr="00D97DBA" w:rsidRDefault="00BC553D" w:rsidP="00BD1CC8">
      <w:pPr>
        <w:pStyle w:val="listbulletstd"/>
        <w:shd w:val="clear" w:color="auto" w:fill="FFFFFF"/>
        <w:spacing w:before="0" w:beforeAutospacing="0" w:after="0" w:afterAutospacing="0"/>
        <w:ind w:firstLine="709"/>
        <w:jc w:val="both"/>
      </w:pPr>
      <w:r>
        <w:t>- наплывы, каверны, мутные зоны от попадания на стекло растворов и гелей солей кремниевой кислоты.</w:t>
      </w:r>
    </w:p>
    <w:p w:rsidR="00BC553D" w:rsidRPr="00D97DBA" w:rsidRDefault="00BC553D" w:rsidP="00BD1CC8">
      <w:pPr>
        <w:pStyle w:val="listbulletstd"/>
        <w:shd w:val="clear" w:color="auto" w:fill="FFFFFF"/>
        <w:spacing w:before="0" w:beforeAutospacing="0" w:after="0" w:afterAutospacing="0"/>
        <w:ind w:firstLine="709"/>
        <w:jc w:val="both"/>
      </w:pPr>
    </w:p>
    <w:p w:rsidR="00BC553D" w:rsidRPr="00D97DBA" w:rsidRDefault="00BC553D" w:rsidP="00BD1CC8">
      <w:pPr>
        <w:pStyle w:val="listbulletstd"/>
        <w:shd w:val="clear" w:color="auto" w:fill="FFFFFF"/>
        <w:spacing w:before="0" w:beforeAutospacing="0" w:after="0" w:afterAutospacing="0"/>
        <w:ind w:firstLine="709"/>
        <w:jc w:val="both"/>
        <w:rPr>
          <w:b/>
        </w:rPr>
      </w:pPr>
      <w:r>
        <w:rPr>
          <w:b/>
        </w:rPr>
        <w:t>4. Требования к безопасности Услуг:</w:t>
      </w:r>
    </w:p>
    <w:p w:rsidR="00BC553D" w:rsidRPr="00C71DF5" w:rsidRDefault="00BC553D" w:rsidP="00701566">
      <w:pPr>
        <w:pStyle w:val="afff4"/>
        <w:rPr>
          <w:b w:val="0"/>
          <w:i/>
        </w:rPr>
      </w:pPr>
      <w:r w:rsidRPr="00C71DF5">
        <w:rPr>
          <w:b w:val="0"/>
        </w:rPr>
        <w:t>4.1.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BC553D" w:rsidRPr="00C71DF5" w:rsidRDefault="00BC553D" w:rsidP="00701566">
      <w:pPr>
        <w:pStyle w:val="afff4"/>
        <w:rPr>
          <w:b w:val="0"/>
          <w:i/>
        </w:rPr>
      </w:pPr>
      <w:r w:rsidRPr="00C71DF5">
        <w:rPr>
          <w:b w:val="0"/>
        </w:rPr>
        <w:t>4.2.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C71DF5">
        <w:rPr>
          <w:b w:val="0"/>
          <w:iCs/>
        </w:rPr>
        <w:t xml:space="preserve"> соответствующие </w:t>
      </w:r>
      <w:r w:rsidRPr="00C71DF5">
        <w:rPr>
          <w:b w:val="0"/>
        </w:rPr>
        <w:t>Государственному стандарту РФ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C553D" w:rsidRPr="00C71DF5" w:rsidRDefault="00BC553D" w:rsidP="00701566">
      <w:pPr>
        <w:pStyle w:val="afff4"/>
        <w:rPr>
          <w:b w:val="0"/>
          <w:i/>
        </w:rPr>
      </w:pPr>
      <w:r w:rsidRPr="00C71DF5">
        <w:rPr>
          <w:b w:val="0"/>
        </w:rPr>
        <w:t>4.3.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BC553D" w:rsidRPr="00C71DF5" w:rsidRDefault="00BC553D" w:rsidP="00701566">
      <w:pPr>
        <w:pStyle w:val="afff4"/>
        <w:rPr>
          <w:b w:val="0"/>
          <w:i/>
        </w:rPr>
      </w:pPr>
      <w:r w:rsidRPr="00C71DF5">
        <w:rPr>
          <w:b w:val="0"/>
        </w:rPr>
        <w:t>4.4. При эксплуатации электрооборудования должны быть соблюдены требования электробезопасности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BC553D" w:rsidRDefault="00BC553D" w:rsidP="00BD1CC8">
      <w:pPr>
        <w:pStyle w:val="listbulletstd"/>
        <w:shd w:val="clear" w:color="auto" w:fill="FFFFFF"/>
        <w:spacing w:before="0" w:beforeAutospacing="0" w:after="0" w:afterAutospacing="0"/>
        <w:ind w:firstLine="709"/>
        <w:jc w:val="both"/>
      </w:pPr>
      <w:r>
        <w:t>4.5.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w:t>
      </w:r>
      <w:r w:rsidR="00C71DF5">
        <w:t xml:space="preserve"> в случае отсутствия в штате специалистов для выполнения верхолазных работ </w:t>
      </w:r>
      <w:r>
        <w:t xml:space="preserve">должен иметь возможность </w:t>
      </w:r>
      <w:r w:rsidR="00C71DF5">
        <w:t xml:space="preserve">их </w:t>
      </w:r>
      <w:r>
        <w:t>привлечения.</w:t>
      </w:r>
    </w:p>
    <w:p w:rsidR="00BC553D" w:rsidRDefault="00BC553D" w:rsidP="00BD1CC8">
      <w:pPr>
        <w:pStyle w:val="listbulletstd"/>
        <w:shd w:val="clear" w:color="auto" w:fill="FFFFFF"/>
        <w:spacing w:before="0" w:beforeAutospacing="0" w:after="0" w:afterAutospacing="0"/>
        <w:ind w:firstLine="709"/>
        <w:jc w:val="both"/>
      </w:pPr>
      <w:r>
        <w:t>4.6. В целях сохранности имущества Сотрудники Исполнителя при оказании услуг должны быть ознакомлены с правилами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инструкциями о действиях при возникновении пожаров в зданиях и помещениях, соблюдать правила экологической безопасности и охраны труда на территории Заказчика.</w:t>
      </w:r>
    </w:p>
    <w:p w:rsidR="00BC553D" w:rsidRDefault="00BC553D" w:rsidP="00BD1CC8">
      <w:pPr>
        <w:pStyle w:val="listbulletstd"/>
        <w:shd w:val="clear" w:color="auto" w:fill="FFFFFF"/>
        <w:spacing w:before="0" w:beforeAutospacing="0" w:after="0" w:afterAutospacing="0"/>
        <w:ind w:firstLine="709"/>
        <w:jc w:val="both"/>
      </w:pPr>
      <w:r>
        <w:t>4.7. Хранить химические средства только в оригинальной упаковке фирм-производителей в специально отведенных местах в соответствии с ГОСТ 12.1.004-91 «Межгосударственный стандарт. Система стандартов безопасности труда. Пожарная безопасность. Общие требования».</w:t>
      </w:r>
    </w:p>
    <w:p w:rsidR="00BC553D" w:rsidRPr="00D97DBA" w:rsidRDefault="00BC553D" w:rsidP="00BD1CC8">
      <w:pPr>
        <w:pStyle w:val="listbulletstd"/>
        <w:shd w:val="clear" w:color="auto" w:fill="FFFFFF"/>
        <w:spacing w:before="0" w:beforeAutospacing="0" w:after="0" w:afterAutospacing="0"/>
        <w:ind w:firstLine="709"/>
        <w:jc w:val="both"/>
        <w:rPr>
          <w:b/>
        </w:rPr>
      </w:pPr>
    </w:p>
    <w:p w:rsidR="00BC553D" w:rsidRPr="003C6CD0" w:rsidRDefault="00BC553D" w:rsidP="00701566">
      <w:pPr>
        <w:pStyle w:val="afff4"/>
        <w:rPr>
          <w:i/>
        </w:rPr>
      </w:pPr>
      <w:r w:rsidRPr="003C6CD0">
        <w:t>5. Требования к качеству используемых средств и материалов.</w:t>
      </w:r>
    </w:p>
    <w:p w:rsidR="00BC553D" w:rsidRPr="00ED4C52" w:rsidRDefault="00BC553D" w:rsidP="00701566">
      <w:pPr>
        <w:pStyle w:val="afff4"/>
        <w:rPr>
          <w:b w:val="0"/>
          <w:i/>
        </w:rPr>
      </w:pPr>
      <w:r w:rsidRPr="00ED4C52">
        <w:rPr>
          <w:b w:val="0"/>
        </w:rPr>
        <w:t>5.1. Материалы и оборудование Исполнителя должны удовлетворять требованиям нормативной и /или технической документации.</w:t>
      </w:r>
    </w:p>
    <w:p w:rsidR="00BC553D" w:rsidRPr="00ED4C52" w:rsidRDefault="00BC553D" w:rsidP="00701566">
      <w:pPr>
        <w:pStyle w:val="afff4"/>
        <w:rPr>
          <w:b w:val="0"/>
          <w:i/>
        </w:rPr>
      </w:pPr>
      <w:r w:rsidRPr="00ED4C52">
        <w:rPr>
          <w:b w:val="0"/>
        </w:rPr>
        <w:t>5.2. При оказании услуг должны использоваться сертифицированные химические средства и иные расходные материалы.</w:t>
      </w:r>
    </w:p>
    <w:p w:rsidR="00BC553D" w:rsidRPr="00ED4C52" w:rsidRDefault="00BC553D" w:rsidP="00701566">
      <w:pPr>
        <w:pStyle w:val="afff4"/>
        <w:rPr>
          <w:b w:val="0"/>
          <w:i/>
        </w:rPr>
      </w:pPr>
      <w:r w:rsidRPr="00ED4C52">
        <w:rPr>
          <w:b w:val="0"/>
        </w:rPr>
        <w:t>5.3.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BC553D" w:rsidRPr="00ED4C52" w:rsidRDefault="00BC553D" w:rsidP="00701566">
      <w:pPr>
        <w:pStyle w:val="afff4"/>
        <w:rPr>
          <w:b w:val="0"/>
          <w:i/>
        </w:rPr>
      </w:pPr>
      <w:r w:rsidRPr="00ED4C52">
        <w:rPr>
          <w:b w:val="0"/>
        </w:rPr>
        <w:t>5.4. Средства для уборки в помещениях и прилегающих территориях должны соответствовать следующим требованиям:</w:t>
      </w:r>
    </w:p>
    <w:p w:rsidR="00BC553D" w:rsidRPr="00ED4C52" w:rsidRDefault="00BC553D" w:rsidP="00701566">
      <w:pPr>
        <w:pStyle w:val="afff4"/>
        <w:rPr>
          <w:b w:val="0"/>
          <w:i/>
        </w:rPr>
      </w:pPr>
      <w:r w:rsidRPr="00ED4C52">
        <w:rPr>
          <w:b w:val="0"/>
        </w:rPr>
        <w:t>- обеспечивать при комнатной температуре гибель возбудителей инфекции-бактерий, вирусов, грибов;</w:t>
      </w:r>
    </w:p>
    <w:p w:rsidR="00BC553D" w:rsidRPr="00ED4C52" w:rsidRDefault="00BC553D" w:rsidP="00701566">
      <w:pPr>
        <w:pStyle w:val="afff4"/>
        <w:rPr>
          <w:b w:val="0"/>
          <w:i/>
        </w:rPr>
      </w:pPr>
      <w:r w:rsidRPr="00ED4C52">
        <w:rPr>
          <w:b w:val="0"/>
        </w:rPr>
        <w:t>- обладать хорошими моющими свойствами;</w:t>
      </w:r>
    </w:p>
    <w:p w:rsidR="00BC553D" w:rsidRPr="00ED4C52" w:rsidRDefault="00BC553D" w:rsidP="00701566">
      <w:pPr>
        <w:pStyle w:val="afff4"/>
        <w:rPr>
          <w:b w:val="0"/>
          <w:i/>
        </w:rPr>
      </w:pPr>
      <w:r w:rsidRPr="00ED4C52">
        <w:rPr>
          <w:b w:val="0"/>
        </w:rPr>
        <w:t>- иметь относительно низкую токсичность (3-4 класс опасности) и быть безвредными для окружающей среды;</w:t>
      </w:r>
    </w:p>
    <w:p w:rsidR="00BC553D" w:rsidRPr="00ED4C52" w:rsidRDefault="00BC553D" w:rsidP="00701566">
      <w:pPr>
        <w:pStyle w:val="afff4"/>
        <w:rPr>
          <w:b w:val="0"/>
          <w:i/>
        </w:rPr>
      </w:pPr>
      <w:r w:rsidRPr="00ED4C52">
        <w:rPr>
          <w:b w:val="0"/>
        </w:rPr>
        <w:t>- быть совместимыми с различными видами материалов (не портить обрабатываемые поверхности);</w:t>
      </w:r>
    </w:p>
    <w:p w:rsidR="00BC553D" w:rsidRPr="00ED4C52" w:rsidRDefault="00BC553D" w:rsidP="00701566">
      <w:pPr>
        <w:pStyle w:val="afff4"/>
        <w:rPr>
          <w:b w:val="0"/>
          <w:i/>
        </w:rPr>
      </w:pPr>
      <w:r w:rsidRPr="00ED4C52">
        <w:rPr>
          <w:b w:val="0"/>
        </w:rPr>
        <w:t>- быть неогнеопасными, простыми в обращении;</w:t>
      </w:r>
    </w:p>
    <w:p w:rsidR="00BC553D" w:rsidRPr="00ED4C52" w:rsidRDefault="00BC553D" w:rsidP="00701566">
      <w:pPr>
        <w:pStyle w:val="afff4"/>
        <w:rPr>
          <w:b w:val="0"/>
          <w:i/>
        </w:rPr>
      </w:pPr>
      <w:r w:rsidRPr="00ED4C52">
        <w:rPr>
          <w:b w:val="0"/>
        </w:rPr>
        <w:t>- не обладать резким запахом;</w:t>
      </w:r>
    </w:p>
    <w:p w:rsidR="00BC553D" w:rsidRPr="00ED4C52" w:rsidRDefault="00BC553D" w:rsidP="00701566">
      <w:pPr>
        <w:pStyle w:val="afff4"/>
        <w:rPr>
          <w:b w:val="0"/>
          <w:i/>
        </w:rPr>
      </w:pPr>
      <w:r w:rsidRPr="00ED4C52">
        <w:rPr>
          <w:b w:val="0"/>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BC553D" w:rsidRPr="00ED4C52" w:rsidRDefault="00BC553D" w:rsidP="00701566">
      <w:pPr>
        <w:pStyle w:val="afff4"/>
        <w:rPr>
          <w:b w:val="0"/>
          <w:i/>
        </w:rPr>
      </w:pPr>
      <w:r w:rsidRPr="00ED4C52">
        <w:rPr>
          <w:b w:val="0"/>
        </w:rPr>
        <w:t>- уборочный инвентарь следует промывать горячей водой с моющими и дезинфицирующими средствами.</w:t>
      </w:r>
    </w:p>
    <w:p w:rsidR="00BC553D" w:rsidRPr="00ED4C52" w:rsidRDefault="00BC553D" w:rsidP="00BD1CC8">
      <w:pPr>
        <w:ind w:firstLine="709"/>
        <w:jc w:val="both"/>
      </w:pPr>
      <w:r w:rsidRPr="00ED4C52">
        <w:t>В туалетных комнатах должны использоваться материалы со следующими характеристиками:</w:t>
      </w:r>
    </w:p>
    <w:p w:rsidR="00BC553D" w:rsidRPr="00ED4C52" w:rsidRDefault="00BC553D" w:rsidP="00701566">
      <w:pPr>
        <w:pStyle w:val="afff4"/>
        <w:rPr>
          <w:b w:val="0"/>
          <w:i/>
        </w:rPr>
      </w:pPr>
      <w:r w:rsidRPr="00ED4C52">
        <w:rPr>
          <w:b w:val="0"/>
        </w:rPr>
        <w:t>- листовые полотенца: 2-сл., целлюлоза, белые, влагопрочные, размер 24х21,5 см.;</w:t>
      </w:r>
    </w:p>
    <w:p w:rsidR="00BC553D" w:rsidRPr="00D97DBA" w:rsidRDefault="00BC553D" w:rsidP="00BD1CC8">
      <w:pPr>
        <w:ind w:firstLine="567"/>
        <w:jc w:val="both"/>
      </w:pPr>
      <w:r>
        <w:t>- туалетная бумага, изготовленная с использованием первичного сырья, 2сл.;</w:t>
      </w:r>
    </w:p>
    <w:p w:rsidR="00BC553D" w:rsidRPr="00D97DBA" w:rsidRDefault="00BC553D" w:rsidP="00BD1CC8">
      <w:pPr>
        <w:ind w:firstLine="567"/>
        <w:jc w:val="both"/>
      </w:pPr>
      <w:r>
        <w:t>- жидкое мыло: бесцветное с нейтральным запахом;</w:t>
      </w:r>
    </w:p>
    <w:p w:rsidR="00BC553D" w:rsidRPr="00D97DBA" w:rsidRDefault="00BC553D" w:rsidP="00BD1CC8">
      <w:pPr>
        <w:ind w:firstLine="567"/>
        <w:jc w:val="both"/>
      </w:pPr>
      <w:r>
        <w:t>- освежитель воздуха - аэрозоль в жестяной тубе с нерезким запахом, гипоалергенный</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2613"/>
      </w:tblGrid>
      <w:tr w:rsidR="00BC553D" w:rsidRPr="00D97DBA" w:rsidTr="008E265C">
        <w:trPr>
          <w:jc w:val="center"/>
        </w:trPr>
        <w:tc>
          <w:tcPr>
            <w:tcW w:w="6585" w:type="dxa"/>
            <w:shd w:val="clear" w:color="auto" w:fill="auto"/>
            <w:vAlign w:val="center"/>
          </w:tcPr>
          <w:p w:rsidR="00BC553D" w:rsidRPr="00D97DBA" w:rsidRDefault="00BC553D" w:rsidP="003C6CD0">
            <w:pPr>
              <w:autoSpaceDE w:val="0"/>
              <w:jc w:val="center"/>
              <w:rPr>
                <w:rFonts w:eastAsia="Arial"/>
                <w:b/>
              </w:rPr>
            </w:pPr>
            <w:r>
              <w:rPr>
                <w:rFonts w:eastAsia="Arial"/>
                <w:b/>
              </w:rPr>
              <w:t>Наименование</w:t>
            </w:r>
          </w:p>
        </w:tc>
        <w:tc>
          <w:tcPr>
            <w:tcW w:w="2613" w:type="dxa"/>
            <w:shd w:val="clear" w:color="auto" w:fill="auto"/>
            <w:vAlign w:val="center"/>
          </w:tcPr>
          <w:p w:rsidR="00BC553D" w:rsidRPr="00D97DBA" w:rsidRDefault="00BC553D" w:rsidP="003C6CD0">
            <w:pPr>
              <w:autoSpaceDE w:val="0"/>
              <w:jc w:val="center"/>
              <w:rPr>
                <w:rFonts w:eastAsia="Arial"/>
                <w:b/>
              </w:rPr>
            </w:pPr>
            <w:r>
              <w:rPr>
                <w:rFonts w:eastAsia="Arial"/>
                <w:b/>
              </w:rPr>
              <w:t>Ориентировочное кол-во (в месяц)</w:t>
            </w:r>
          </w:p>
        </w:tc>
      </w:tr>
      <w:tr w:rsidR="00BC553D" w:rsidRPr="00D97DBA" w:rsidTr="003C6CD0">
        <w:trPr>
          <w:jc w:val="center"/>
        </w:trPr>
        <w:tc>
          <w:tcPr>
            <w:tcW w:w="6585" w:type="dxa"/>
            <w:shd w:val="clear" w:color="auto" w:fill="auto"/>
            <w:vAlign w:val="center"/>
          </w:tcPr>
          <w:p w:rsidR="00BC553D" w:rsidRPr="00D97DBA" w:rsidRDefault="00BC553D" w:rsidP="008E265C">
            <w:pPr>
              <w:autoSpaceDE w:val="0"/>
              <w:jc w:val="both"/>
              <w:rPr>
                <w:rFonts w:eastAsia="Arial"/>
                <w:color w:val="000000"/>
                <w:lang w:eastAsia="ru-RU"/>
              </w:rPr>
            </w:pPr>
            <w:r>
              <w:rPr>
                <w:rFonts w:eastAsia="Arial"/>
                <w:color w:val="000000"/>
                <w:lang w:eastAsia="ru-RU"/>
              </w:rPr>
              <w:t xml:space="preserve">Жидкое мыло 500гр. </w:t>
            </w:r>
            <w:r>
              <w:rPr>
                <w:lang w:eastAsia="ru-RU"/>
              </w:rPr>
              <w:t>ГОСТ 31696-2012</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3 шт.</w:t>
            </w:r>
          </w:p>
        </w:tc>
      </w:tr>
      <w:tr w:rsidR="00BC553D" w:rsidRPr="00D97DBA" w:rsidTr="003C6CD0">
        <w:trPr>
          <w:jc w:val="center"/>
        </w:trPr>
        <w:tc>
          <w:tcPr>
            <w:tcW w:w="6585" w:type="dxa"/>
            <w:shd w:val="clear" w:color="auto" w:fill="auto"/>
            <w:vAlign w:val="center"/>
          </w:tcPr>
          <w:p w:rsidR="00BC553D" w:rsidRPr="00D97DBA" w:rsidRDefault="00BC553D" w:rsidP="008E265C">
            <w:pPr>
              <w:shd w:val="clear" w:color="auto" w:fill="FFFFFF"/>
              <w:autoSpaceDE w:val="0"/>
              <w:jc w:val="both"/>
              <w:outlineLvl w:val="0"/>
              <w:rPr>
                <w:rFonts w:eastAsia="Arial"/>
                <w:color w:val="000000"/>
                <w:lang w:eastAsia="ru-RU"/>
              </w:rPr>
            </w:pPr>
            <w:r>
              <w:rPr>
                <w:rFonts w:eastAsia="Arial"/>
                <w:color w:val="000000"/>
                <w:kern w:val="36"/>
                <w:lang w:eastAsia="ru-RU"/>
              </w:rPr>
              <w:t xml:space="preserve">Полотенца листовые 2-слойные </w:t>
            </w:r>
            <w:r>
              <w:t>(24х21,5 см.)</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 xml:space="preserve">5 уп. </w:t>
            </w:r>
            <w:r>
              <w:rPr>
                <w:color w:val="000000"/>
                <w:lang w:eastAsia="ru-RU"/>
              </w:rPr>
              <w:t>(1 уп. 200 листов)</w:t>
            </w:r>
          </w:p>
        </w:tc>
      </w:tr>
      <w:tr w:rsidR="00BC553D" w:rsidRPr="00D97DBA" w:rsidTr="003C6CD0">
        <w:trPr>
          <w:trHeight w:val="228"/>
          <w:jc w:val="center"/>
        </w:trPr>
        <w:tc>
          <w:tcPr>
            <w:tcW w:w="6585" w:type="dxa"/>
            <w:shd w:val="clear" w:color="auto" w:fill="auto"/>
            <w:vAlign w:val="center"/>
          </w:tcPr>
          <w:p w:rsidR="00BC553D" w:rsidRPr="00D97DBA" w:rsidRDefault="00BC553D" w:rsidP="008E265C">
            <w:pPr>
              <w:autoSpaceDE w:val="0"/>
              <w:jc w:val="both"/>
              <w:rPr>
                <w:rFonts w:eastAsia="Arial"/>
                <w:color w:val="000000"/>
                <w:lang w:eastAsia="ru-RU"/>
              </w:rPr>
            </w:pPr>
            <w:r>
              <w:rPr>
                <w:rFonts w:eastAsia="Arial"/>
                <w:color w:val="000000"/>
                <w:lang w:eastAsia="ru-RU"/>
              </w:rPr>
              <w:t xml:space="preserve">Жидкое мыло 5л. </w:t>
            </w:r>
            <w:r>
              <w:rPr>
                <w:lang w:eastAsia="ru-RU"/>
              </w:rPr>
              <w:t>ГОСТ 31696-2012</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1 шт.</w:t>
            </w:r>
          </w:p>
        </w:tc>
      </w:tr>
      <w:tr w:rsidR="00BC553D" w:rsidRPr="00D97DBA" w:rsidTr="003C6CD0">
        <w:trPr>
          <w:jc w:val="center"/>
        </w:trPr>
        <w:tc>
          <w:tcPr>
            <w:tcW w:w="6585" w:type="dxa"/>
            <w:shd w:val="clear" w:color="auto" w:fill="auto"/>
            <w:vAlign w:val="center"/>
          </w:tcPr>
          <w:p w:rsidR="00BC553D" w:rsidRPr="00D97DBA" w:rsidRDefault="00BC553D" w:rsidP="008E265C">
            <w:pPr>
              <w:autoSpaceDE w:val="0"/>
              <w:jc w:val="both"/>
              <w:rPr>
                <w:rFonts w:eastAsia="Arial"/>
                <w:color w:val="000000"/>
                <w:lang w:eastAsia="ru-RU"/>
              </w:rPr>
            </w:pPr>
            <w:r>
              <w:rPr>
                <w:rFonts w:eastAsia="Arial"/>
                <w:color w:val="000000"/>
                <w:lang w:eastAsia="ru-RU"/>
              </w:rPr>
              <w:t>Бумажные полотенца кухонные рулонные</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10 рул.</w:t>
            </w:r>
          </w:p>
        </w:tc>
      </w:tr>
      <w:tr w:rsidR="00BC553D" w:rsidRPr="00D97DBA" w:rsidTr="003C6CD0">
        <w:trPr>
          <w:jc w:val="center"/>
        </w:trPr>
        <w:tc>
          <w:tcPr>
            <w:tcW w:w="6585" w:type="dxa"/>
            <w:shd w:val="clear" w:color="auto" w:fill="auto"/>
            <w:vAlign w:val="center"/>
          </w:tcPr>
          <w:p w:rsidR="00BC553D" w:rsidRPr="00D97DBA" w:rsidRDefault="00BC553D" w:rsidP="008E265C">
            <w:pPr>
              <w:autoSpaceDE w:val="0"/>
              <w:jc w:val="both"/>
              <w:rPr>
                <w:rFonts w:eastAsia="Arial"/>
                <w:color w:val="000000"/>
                <w:lang w:eastAsia="ru-RU"/>
              </w:rPr>
            </w:pPr>
            <w:r>
              <w:rPr>
                <w:rFonts w:eastAsia="Arial"/>
                <w:color w:val="000000"/>
                <w:lang w:eastAsia="ru-RU"/>
              </w:rPr>
              <w:t xml:space="preserve">Туалетная бумага </w:t>
            </w:r>
            <w:r>
              <w:t>ГОСТ Р 52354-2005</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30 рул.</w:t>
            </w:r>
          </w:p>
        </w:tc>
      </w:tr>
      <w:tr w:rsidR="00BC553D" w:rsidRPr="00D97DBA" w:rsidTr="003C6CD0">
        <w:trPr>
          <w:jc w:val="center"/>
        </w:trPr>
        <w:tc>
          <w:tcPr>
            <w:tcW w:w="6585" w:type="dxa"/>
            <w:shd w:val="clear" w:color="auto" w:fill="auto"/>
            <w:vAlign w:val="center"/>
          </w:tcPr>
          <w:p w:rsidR="00BC553D" w:rsidRPr="00D97DBA" w:rsidRDefault="00BC553D" w:rsidP="008E265C">
            <w:pPr>
              <w:autoSpaceDE w:val="0"/>
              <w:jc w:val="both"/>
              <w:rPr>
                <w:rFonts w:eastAsia="Arial"/>
                <w:color w:val="000000"/>
                <w:lang w:eastAsia="ru-RU"/>
              </w:rPr>
            </w:pPr>
            <w:r>
              <w:rPr>
                <w:rFonts w:eastAsia="Arial"/>
                <w:color w:val="000000"/>
                <w:lang w:eastAsia="ru-RU"/>
              </w:rPr>
              <w:t>Освежитель воздуха</w:t>
            </w:r>
          </w:p>
        </w:tc>
        <w:tc>
          <w:tcPr>
            <w:tcW w:w="2613" w:type="dxa"/>
            <w:shd w:val="clear" w:color="auto" w:fill="auto"/>
            <w:vAlign w:val="center"/>
          </w:tcPr>
          <w:p w:rsidR="00BC553D" w:rsidRPr="00D97DBA" w:rsidRDefault="00BC553D" w:rsidP="003C6CD0">
            <w:pPr>
              <w:autoSpaceDE w:val="0"/>
              <w:jc w:val="center"/>
              <w:rPr>
                <w:rFonts w:eastAsia="Arial"/>
                <w:color w:val="000000"/>
                <w:lang w:eastAsia="ru-RU"/>
              </w:rPr>
            </w:pPr>
            <w:r>
              <w:rPr>
                <w:rFonts w:eastAsia="Arial"/>
                <w:color w:val="000000"/>
                <w:lang w:eastAsia="ru-RU"/>
              </w:rPr>
              <w:t>8 баллонов</w:t>
            </w:r>
          </w:p>
        </w:tc>
      </w:tr>
    </w:tbl>
    <w:p w:rsidR="00BC553D" w:rsidRPr="00D97DBA" w:rsidRDefault="00BC553D" w:rsidP="00BD1CC8">
      <w:pPr>
        <w:pStyle w:val="listbulletstd"/>
        <w:shd w:val="clear" w:color="auto" w:fill="FFFFFF"/>
        <w:spacing w:before="0" w:beforeAutospacing="0" w:after="0" w:afterAutospacing="0"/>
        <w:ind w:firstLine="709"/>
        <w:jc w:val="both"/>
        <w:rPr>
          <w:b/>
        </w:rPr>
      </w:pPr>
    </w:p>
    <w:p w:rsidR="00BC553D" w:rsidRPr="00D97DBA" w:rsidRDefault="00BC553D" w:rsidP="00BD1CC8">
      <w:pPr>
        <w:ind w:firstLine="709"/>
        <w:jc w:val="both"/>
        <w:rPr>
          <w:b/>
        </w:rPr>
      </w:pPr>
      <w:r>
        <w:rPr>
          <w:b/>
        </w:rPr>
        <w:t>6. Пояснения к оказанию услуг.</w:t>
      </w:r>
    </w:p>
    <w:p w:rsidR="00BC553D" w:rsidRPr="00D97DBA" w:rsidRDefault="00BC553D" w:rsidP="00BD1CC8">
      <w:pPr>
        <w:ind w:firstLine="709"/>
        <w:jc w:val="both"/>
      </w:pPr>
      <w:r>
        <w:t>6.1. Асфальтовые покрытия территорий должны быть полностью очищены от грунтово-песчаных наносов, различного мусора.</w:t>
      </w:r>
    </w:p>
    <w:p w:rsidR="00BC553D" w:rsidRPr="00D97DBA" w:rsidRDefault="00BC553D" w:rsidP="00BD1CC8">
      <w:pPr>
        <w:ind w:firstLine="709"/>
        <w:jc w:val="both"/>
      </w:pPr>
      <w:r>
        <w:t>6.2. 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w:t>
      </w:r>
    </w:p>
    <w:p w:rsidR="00BC553D" w:rsidRPr="00D97DBA" w:rsidRDefault="00BC553D" w:rsidP="00BD1CC8">
      <w:pPr>
        <w:ind w:firstLine="709"/>
        <w:jc w:val="both"/>
      </w:pPr>
      <w:r>
        <w:t>6.3.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BC553D" w:rsidRPr="00D97DBA" w:rsidRDefault="00BC553D" w:rsidP="00BD1CC8">
      <w:pPr>
        <w:pStyle w:val="listbulletstd"/>
        <w:shd w:val="clear" w:color="auto" w:fill="FFFFFF"/>
        <w:spacing w:before="0" w:beforeAutospacing="0" w:after="0" w:afterAutospacing="0"/>
        <w:ind w:firstLine="709"/>
        <w:jc w:val="both"/>
        <w:rPr>
          <w:b/>
        </w:rPr>
      </w:pPr>
    </w:p>
    <w:p w:rsidR="00BC553D" w:rsidRPr="00701566" w:rsidRDefault="00BC553D" w:rsidP="00701566">
      <w:pPr>
        <w:pStyle w:val="afff4"/>
        <w:rPr>
          <w:i/>
        </w:rPr>
      </w:pPr>
      <w:r w:rsidRPr="00701566">
        <w:t>7. Краткая характеристика объектов Заказчика.</w:t>
      </w:r>
    </w:p>
    <w:p w:rsidR="00BC553D" w:rsidRPr="00D97DBA" w:rsidRDefault="00BC553D" w:rsidP="00BD1CC8">
      <w:pPr>
        <w:ind w:firstLine="709"/>
        <w:jc w:val="both"/>
      </w:pPr>
      <w:r>
        <w:t>7.1.</w:t>
      </w:r>
      <w:r>
        <w:rPr>
          <w:color w:val="FF0000"/>
        </w:rPr>
        <w:t xml:space="preserve"> </w:t>
      </w:r>
      <w:r>
        <w:t>Объекты участка ремонта контейнеров, расположенном по адресу г. Санкт-Петербург, участок ж.д. «Минеральная ул. – Лесной пр.» лит. Д:</w:t>
      </w:r>
    </w:p>
    <w:p w:rsidR="00BC553D" w:rsidRPr="00D97DBA" w:rsidRDefault="00BC553D" w:rsidP="00BB4336">
      <w:pPr>
        <w:pStyle w:val="aff7"/>
        <w:numPr>
          <w:ilvl w:val="0"/>
          <w:numId w:val="27"/>
        </w:numPr>
        <w:suppressAutoHyphens w:val="0"/>
        <w:ind w:left="0" w:firstLine="709"/>
        <w:jc w:val="both"/>
      </w:pPr>
      <w:r>
        <w:t>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- 1784,90 м</w:t>
      </w:r>
      <w:r>
        <w:rPr>
          <w:vertAlign w:val="superscript"/>
        </w:rPr>
        <w:t>2</w:t>
      </w:r>
      <w:r>
        <w:t>, общая площадь помещений, подлежащая внутренней уборке - 1758,70 м</w:t>
      </w:r>
      <w:r>
        <w:rPr>
          <w:vertAlign w:val="superscript"/>
        </w:rPr>
        <w:t>2</w:t>
      </w:r>
      <w:r>
        <w:t>;</w:t>
      </w:r>
    </w:p>
    <w:p w:rsidR="00BC553D" w:rsidRPr="00D97DBA" w:rsidRDefault="00BC553D" w:rsidP="00BB4336">
      <w:pPr>
        <w:pStyle w:val="aff7"/>
        <w:numPr>
          <w:ilvl w:val="0"/>
          <w:numId w:val="27"/>
        </w:numPr>
        <w:suppressAutoHyphens w:val="0"/>
        <w:ind w:left="0" w:firstLine="709"/>
        <w:jc w:val="both"/>
      </w:pPr>
      <w:r>
        <w:t>здание деревообрабатывающего цеха (инв. № 001/00/00010050): одноэтажное, фасад - окрашенная штукатурка, общая площадь наружного остекления - 35,9 м</w:t>
      </w:r>
      <w:r>
        <w:rPr>
          <w:vertAlign w:val="superscript"/>
        </w:rPr>
        <w:t>2</w:t>
      </w:r>
      <w:r>
        <w:t>, общая площадь помещений, подлежащая внутренней уборке - 395,40 м</w:t>
      </w:r>
      <w:r>
        <w:rPr>
          <w:vertAlign w:val="superscript"/>
        </w:rPr>
        <w:t>2</w:t>
      </w:r>
      <w:r>
        <w:t>;</w:t>
      </w:r>
    </w:p>
    <w:p w:rsidR="00BC553D" w:rsidRPr="00D97DBA" w:rsidRDefault="00BC553D" w:rsidP="00BB4336">
      <w:pPr>
        <w:pStyle w:val="aff7"/>
        <w:numPr>
          <w:ilvl w:val="0"/>
          <w:numId w:val="27"/>
        </w:numPr>
        <w:suppressAutoHyphens w:val="0"/>
        <w:ind w:left="0" w:firstLine="709"/>
        <w:jc w:val="both"/>
      </w:pPr>
      <w:r>
        <w:t>здание теплоцентра (инв. № 001/00/00010056): одноэтажное, фасад - окрашенная штукатурка, общая площадь наружного остекления - 10,0 м</w:t>
      </w:r>
      <w:r>
        <w:rPr>
          <w:vertAlign w:val="superscript"/>
        </w:rPr>
        <w:t>2</w:t>
      </w:r>
      <w:r>
        <w:t>, общая площадь помещений, подлежащая внутренней уборке - 170,50 м</w:t>
      </w:r>
      <w:r>
        <w:rPr>
          <w:vertAlign w:val="superscript"/>
        </w:rPr>
        <w:t>2</w:t>
      </w:r>
      <w:r>
        <w:t>;</w:t>
      </w:r>
    </w:p>
    <w:p w:rsidR="00BC553D" w:rsidRPr="00D97DBA" w:rsidRDefault="00BC553D" w:rsidP="00BB4336">
      <w:pPr>
        <w:pStyle w:val="aff7"/>
        <w:numPr>
          <w:ilvl w:val="0"/>
          <w:numId w:val="27"/>
        </w:numPr>
        <w:suppressAutoHyphens w:val="0"/>
        <w:ind w:left="0" w:firstLine="709"/>
        <w:jc w:val="both"/>
      </w:pPr>
      <w:r>
        <w:t>прилегающая территория вокруг зданий площадью - 400,0  м</w:t>
      </w:r>
      <w:r>
        <w:rPr>
          <w:vertAlign w:val="superscript"/>
        </w:rPr>
        <w:t>2</w:t>
      </w:r>
      <w:r>
        <w:t>, покрытие - асфальт;</w:t>
      </w:r>
    </w:p>
    <w:p w:rsidR="00BC553D" w:rsidRPr="00D97DBA" w:rsidRDefault="00BC553D" w:rsidP="00BB4336">
      <w:pPr>
        <w:pStyle w:val="aff7"/>
        <w:numPr>
          <w:ilvl w:val="0"/>
          <w:numId w:val="27"/>
        </w:numPr>
        <w:suppressAutoHyphens w:val="0"/>
        <w:ind w:left="0" w:firstLine="709"/>
        <w:jc w:val="both"/>
      </w:pPr>
      <w:r>
        <w:t>общая площадь покоса травы за 1 раз – 54,20 м</w:t>
      </w:r>
      <w:r>
        <w:rPr>
          <w:vertAlign w:val="superscript"/>
        </w:rPr>
        <w:t>2</w:t>
      </w:r>
      <w:r>
        <w:t>;</w:t>
      </w:r>
    </w:p>
    <w:p w:rsidR="00BC553D" w:rsidRPr="00D97DBA" w:rsidRDefault="00BC553D" w:rsidP="00BB4336">
      <w:pPr>
        <w:pStyle w:val="aff7"/>
        <w:numPr>
          <w:ilvl w:val="0"/>
          <w:numId w:val="27"/>
        </w:numPr>
        <w:suppressAutoHyphens w:val="0"/>
        <w:ind w:left="0" w:firstLine="709"/>
        <w:jc w:val="both"/>
      </w:pPr>
      <w:r>
        <w:t>контейнерная площадка - 530,0 м</w:t>
      </w:r>
      <w:r>
        <w:rPr>
          <w:vertAlign w:val="superscript"/>
        </w:rPr>
        <w:t>2</w:t>
      </w:r>
      <w:r>
        <w:t>.</w:t>
      </w:r>
    </w:p>
    <w:p w:rsidR="00BC553D" w:rsidRPr="00D97DBA" w:rsidRDefault="00BC553D" w:rsidP="00BD1CC8">
      <w:pPr>
        <w:ind w:firstLine="709"/>
        <w:jc w:val="both"/>
      </w:pPr>
    </w:p>
    <w:p w:rsidR="00BC553D" w:rsidRPr="00D97DBA" w:rsidRDefault="00BC553D" w:rsidP="00BD1CC8">
      <w:pPr>
        <w:ind w:firstLine="709"/>
        <w:jc w:val="both"/>
        <w:rPr>
          <w:b/>
          <w:u w:val="single"/>
        </w:rPr>
      </w:pPr>
      <w:r>
        <w:rPr>
          <w:b/>
        </w:rPr>
        <w:t>8</w:t>
      </w:r>
      <w:r>
        <w:rPr>
          <w:b/>
          <w:u w:val="single"/>
        </w:rPr>
        <w:t>. Приложения к Техническому заданию:</w:t>
      </w:r>
    </w:p>
    <w:p w:rsidR="00BC553D" w:rsidRPr="00D97DBA" w:rsidRDefault="00BC553D" w:rsidP="00BD1CC8">
      <w:pPr>
        <w:ind w:firstLine="709"/>
        <w:jc w:val="both"/>
      </w:pPr>
      <w:r>
        <w:t>8.1. Перечень и периодичность уборки внутренних помещений объектов структурных подразделений Заказчика (Таблица № 1);</w:t>
      </w:r>
    </w:p>
    <w:p w:rsidR="00BC553D" w:rsidRPr="00D97DBA" w:rsidRDefault="00BC553D" w:rsidP="00BD1CC8">
      <w:pPr>
        <w:ind w:firstLine="709"/>
        <w:jc w:val="both"/>
      </w:pPr>
      <w:r>
        <w:t>8.2. Перечень и периодичность уборки прилегающих территорий, дополнительных услуг (мойке наружной части окон и покос травы) объектов структурных подразделений Заказчика (Таблица № 2);</w:t>
      </w:r>
    </w:p>
    <w:p w:rsidR="00BC553D" w:rsidRPr="00D97DBA" w:rsidRDefault="00BC553D" w:rsidP="00BD1CC8">
      <w:pPr>
        <w:ind w:firstLine="709"/>
        <w:jc w:val="both"/>
      </w:pPr>
      <w:r>
        <w:t>8.3. Перечень внутренних помещений объектов структурного подразделения Заказчика (Таблица № 3);</w:t>
      </w:r>
    </w:p>
    <w:p w:rsidR="00BC553D" w:rsidRPr="00D97DBA" w:rsidRDefault="00BC553D" w:rsidP="00BD1CC8">
      <w:pPr>
        <w:ind w:firstLine="709"/>
        <w:jc w:val="both"/>
      </w:pPr>
      <w:r>
        <w:t>8.4. Перечень прилегающих территорий объектов структурного подразделения Заказчика (Таблица № 4).</w:t>
      </w:r>
    </w:p>
    <w:p w:rsidR="00BC553D" w:rsidRPr="00D97DBA" w:rsidRDefault="00BC553D" w:rsidP="00BD1CC8">
      <w:pPr>
        <w:ind w:firstLine="709"/>
        <w:jc w:val="both"/>
      </w:pPr>
    </w:p>
    <w:p w:rsidR="00BC553D" w:rsidRPr="00D97DBA" w:rsidRDefault="00BC553D" w:rsidP="00BD1CC8">
      <w:pPr>
        <w:ind w:left="709"/>
        <w:jc w:val="both"/>
      </w:pPr>
    </w:p>
    <w:p w:rsidR="00BC553D" w:rsidRPr="00D97DBA" w:rsidRDefault="00BC553D" w:rsidP="00BD1CC8">
      <w:pPr>
        <w:spacing w:line="276" w:lineRule="auto"/>
        <w:sectPr w:rsidR="00BC553D" w:rsidRPr="00D97DBA" w:rsidSect="00146B20">
          <w:type w:val="nextColumn"/>
          <w:pgSz w:w="11906" w:h="16838"/>
          <w:pgMar w:top="1134" w:right="851" w:bottom="1134" w:left="1701" w:header="708" w:footer="708" w:gutter="0"/>
          <w:cols w:space="708"/>
          <w:docGrid w:linePitch="360"/>
        </w:sectPr>
      </w:pPr>
    </w:p>
    <w:p w:rsidR="00BC553D" w:rsidRDefault="00BC553D" w:rsidP="00BD1CC8">
      <w:pPr>
        <w:jc w:val="both"/>
        <w:rPr>
          <w:sz w:val="20"/>
          <w:szCs w:val="20"/>
        </w:rPr>
      </w:pPr>
      <w:r>
        <w:rPr>
          <w:b/>
          <w:sz w:val="20"/>
          <w:szCs w:val="20"/>
        </w:rPr>
        <w:t>Таблица 1 (приложение к Техническому заданию</w:t>
      </w:r>
      <w:r>
        <w:rPr>
          <w:sz w:val="20"/>
          <w:szCs w:val="20"/>
        </w:rPr>
        <w:t>)</w:t>
      </w:r>
    </w:p>
    <w:p w:rsidR="00BC553D" w:rsidRPr="006A5879" w:rsidRDefault="00BC553D" w:rsidP="00BD1CC8">
      <w:pPr>
        <w:jc w:val="both"/>
        <w:rPr>
          <w:sz w:val="20"/>
          <w:szCs w:val="20"/>
        </w:rPr>
      </w:pPr>
    </w:p>
    <w:p w:rsidR="00BC553D" w:rsidRPr="006A5879" w:rsidRDefault="00BC553D" w:rsidP="00BD1CC8">
      <w:pPr>
        <w:rPr>
          <w:sz w:val="20"/>
          <w:szCs w:val="20"/>
        </w:rPr>
      </w:pPr>
      <w:r>
        <w:rPr>
          <w:b/>
          <w:sz w:val="20"/>
          <w:szCs w:val="20"/>
        </w:rPr>
        <w:t>Перечень и периодичность уборки внутренних помещений объектов структурного подразделения Заказчика: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76"/>
        <w:gridCol w:w="8931"/>
        <w:gridCol w:w="2268"/>
      </w:tblGrid>
      <w:tr w:rsidR="00BC553D" w:rsidRPr="006A5879" w:rsidTr="0008532B">
        <w:tc>
          <w:tcPr>
            <w:tcW w:w="534" w:type="dxa"/>
            <w:vAlign w:val="center"/>
          </w:tcPr>
          <w:p w:rsidR="00BC553D" w:rsidRPr="00A40EF2" w:rsidRDefault="00BC553D" w:rsidP="00A40EF2">
            <w:pPr>
              <w:snapToGrid w:val="0"/>
              <w:jc w:val="center"/>
              <w:rPr>
                <w:b/>
                <w:color w:val="000000"/>
                <w:sz w:val="20"/>
                <w:szCs w:val="20"/>
              </w:rPr>
            </w:pPr>
            <w:r w:rsidRPr="00A40EF2">
              <w:rPr>
                <w:b/>
                <w:color w:val="000000"/>
                <w:sz w:val="20"/>
                <w:szCs w:val="20"/>
              </w:rPr>
              <w:t>№ п/п</w:t>
            </w:r>
          </w:p>
        </w:tc>
        <w:tc>
          <w:tcPr>
            <w:tcW w:w="2976" w:type="dxa"/>
            <w:vAlign w:val="center"/>
          </w:tcPr>
          <w:p w:rsidR="00BC553D" w:rsidRPr="00A40EF2" w:rsidRDefault="00BC553D" w:rsidP="00A40EF2">
            <w:pPr>
              <w:snapToGrid w:val="0"/>
              <w:jc w:val="center"/>
              <w:rPr>
                <w:b/>
                <w:color w:val="000000"/>
                <w:sz w:val="20"/>
                <w:szCs w:val="20"/>
              </w:rPr>
            </w:pPr>
            <w:r w:rsidRPr="00A40EF2">
              <w:rPr>
                <w:b/>
                <w:color w:val="000000"/>
                <w:sz w:val="20"/>
                <w:szCs w:val="20"/>
              </w:rPr>
              <w:t>Наименование услуг</w:t>
            </w:r>
          </w:p>
        </w:tc>
        <w:tc>
          <w:tcPr>
            <w:tcW w:w="8931" w:type="dxa"/>
            <w:vAlign w:val="center"/>
          </w:tcPr>
          <w:p w:rsidR="00BC553D" w:rsidRPr="00A40EF2" w:rsidRDefault="00BC553D" w:rsidP="00A40EF2">
            <w:pPr>
              <w:snapToGrid w:val="0"/>
              <w:jc w:val="center"/>
              <w:rPr>
                <w:b/>
                <w:color w:val="000000"/>
                <w:sz w:val="20"/>
                <w:szCs w:val="20"/>
              </w:rPr>
            </w:pPr>
            <w:r w:rsidRPr="00A40EF2">
              <w:rPr>
                <w:b/>
                <w:color w:val="000000"/>
                <w:sz w:val="20"/>
                <w:szCs w:val="20"/>
              </w:rPr>
              <w:t>Содержание услуг</w:t>
            </w:r>
          </w:p>
        </w:tc>
        <w:tc>
          <w:tcPr>
            <w:tcW w:w="2268" w:type="dxa"/>
            <w:vAlign w:val="center"/>
          </w:tcPr>
          <w:p w:rsidR="00BC553D" w:rsidRPr="00A40EF2" w:rsidRDefault="00BC553D" w:rsidP="00A40EF2">
            <w:pPr>
              <w:snapToGrid w:val="0"/>
              <w:jc w:val="center"/>
              <w:rPr>
                <w:b/>
                <w:color w:val="000000"/>
                <w:sz w:val="20"/>
                <w:szCs w:val="20"/>
              </w:rPr>
            </w:pPr>
            <w:r w:rsidRPr="00A40EF2">
              <w:rPr>
                <w:b/>
                <w:bCs/>
                <w:color w:val="000000"/>
                <w:sz w:val="20"/>
                <w:szCs w:val="20"/>
              </w:rPr>
              <w:t>Периодичность оказания услуг (по согласованию с Заказчиком)</w:t>
            </w:r>
          </w:p>
        </w:tc>
      </w:tr>
      <w:tr w:rsidR="00BC553D" w:rsidRPr="006A5879" w:rsidTr="0008532B">
        <w:tc>
          <w:tcPr>
            <w:tcW w:w="14709" w:type="dxa"/>
            <w:gridSpan w:val="4"/>
          </w:tcPr>
          <w:p w:rsidR="00BC553D" w:rsidRPr="006A5879" w:rsidRDefault="00BC553D" w:rsidP="00A40EF2">
            <w:pPr>
              <w:jc w:val="center"/>
              <w:rPr>
                <w:bCs/>
                <w:color w:val="000000"/>
                <w:sz w:val="20"/>
                <w:szCs w:val="20"/>
              </w:rPr>
            </w:pPr>
            <w:r>
              <w:rPr>
                <w:b/>
                <w:color w:val="000000"/>
                <w:sz w:val="20"/>
                <w:szCs w:val="20"/>
              </w:rPr>
              <w:t>СЛУЖЕБНЫЕ КАБИНЕТЫ, ПОДСОБНЫЕ ПОМЕЩЕНИЯ И КОРИДОРЫ</w:t>
            </w:r>
          </w:p>
        </w:tc>
      </w:tr>
      <w:tr w:rsidR="00BC553D" w:rsidRPr="006A5879" w:rsidTr="0008532B">
        <w:tc>
          <w:tcPr>
            <w:tcW w:w="534" w:type="dxa"/>
            <w:vAlign w:val="center"/>
          </w:tcPr>
          <w:p w:rsidR="00BC553D" w:rsidRPr="006A5879" w:rsidRDefault="00BC553D" w:rsidP="008E265C">
            <w:pPr>
              <w:rPr>
                <w:sz w:val="20"/>
                <w:szCs w:val="20"/>
              </w:rPr>
            </w:pPr>
            <w:r>
              <w:rPr>
                <w:sz w:val="20"/>
                <w:szCs w:val="20"/>
              </w:rPr>
              <w:t>1</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BC553D" w:rsidRPr="006A5879" w:rsidRDefault="00BC553D" w:rsidP="008E265C">
            <w:pPr>
              <w:snapToGrid w:val="0"/>
              <w:jc w:val="both"/>
              <w:rPr>
                <w:i/>
                <w:sz w:val="20"/>
                <w:szCs w:val="20"/>
                <w:u w:val="single"/>
              </w:rPr>
            </w:pPr>
            <w:r>
              <w:rPr>
                <w:i/>
                <w:sz w:val="20"/>
                <w:szCs w:val="20"/>
                <w:u w:val="single"/>
              </w:rPr>
              <w:t>УНИВЕРСАЛЬНОЕ МОЮЩЕЕ СРЕДСТВО</w:t>
            </w:r>
          </w:p>
          <w:p w:rsidR="00BC553D" w:rsidRDefault="00BC553D" w:rsidP="008E265C">
            <w:pPr>
              <w:jc w:val="both"/>
              <w:rPr>
                <w:sz w:val="20"/>
                <w:szCs w:val="20"/>
              </w:rPr>
            </w:pP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-сбор мусора;</w:t>
            </w:r>
          </w:p>
          <w:p w:rsidR="00BC553D" w:rsidRPr="006A5879" w:rsidRDefault="00BC553D" w:rsidP="008E265C">
            <w:pPr>
              <w:jc w:val="both"/>
              <w:rPr>
                <w:color w:val="000000"/>
                <w:sz w:val="20"/>
                <w:szCs w:val="20"/>
              </w:rPr>
            </w:pPr>
            <w:r>
              <w:rPr>
                <w:color w:val="000000"/>
                <w:sz w:val="20"/>
                <w:szCs w:val="20"/>
              </w:rPr>
              <w:t>-удаление мусора из мусорных корзин;</w:t>
            </w:r>
          </w:p>
          <w:p w:rsidR="00BC553D" w:rsidRPr="006A5879" w:rsidRDefault="00BC553D" w:rsidP="008E265C">
            <w:pPr>
              <w:jc w:val="both"/>
              <w:rPr>
                <w:color w:val="000000"/>
                <w:sz w:val="20"/>
                <w:szCs w:val="20"/>
              </w:rPr>
            </w:pPr>
            <w:r>
              <w:rPr>
                <w:color w:val="000000"/>
                <w:sz w:val="20"/>
                <w:szCs w:val="20"/>
              </w:rPr>
              <w:t>-влажная уборка мусорных корзин с применением моющих средств;</w:t>
            </w:r>
          </w:p>
          <w:p w:rsidR="00BC553D" w:rsidRPr="006A5879" w:rsidRDefault="00BC553D" w:rsidP="008E265C">
            <w:pPr>
              <w:jc w:val="both"/>
              <w:rPr>
                <w:color w:val="000000"/>
                <w:sz w:val="20"/>
                <w:szCs w:val="20"/>
              </w:rPr>
            </w:pPr>
            <w:r>
              <w:rPr>
                <w:color w:val="000000"/>
                <w:sz w:val="20"/>
                <w:szCs w:val="20"/>
              </w:rPr>
              <w:t>-установка полиэтиленовых пакетов в мусорные корзины;</w:t>
            </w:r>
          </w:p>
          <w:p w:rsidR="00BC553D" w:rsidRPr="006A5879" w:rsidRDefault="00BC553D" w:rsidP="008E265C">
            <w:pPr>
              <w:jc w:val="both"/>
              <w:rPr>
                <w:color w:val="000000"/>
                <w:sz w:val="20"/>
                <w:szCs w:val="20"/>
              </w:rPr>
            </w:pPr>
            <w:r>
              <w:rPr>
                <w:color w:val="000000"/>
                <w:sz w:val="20"/>
                <w:szCs w:val="20"/>
              </w:rPr>
              <w:t>-вынос собранного мусора к месту сбора мусора</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со стен, предметов интерьера (пластиковые короба, электрические розетки, выключатели, картинные рамы, подоконники и т.п.), дверных блоков и дверных ручек, элементов декоративного оформления с использованием профессиональных обеззараживающих, профессиональных чистящих, моющих химических средств, и применение ручного инвентаря;</w:t>
            </w:r>
          </w:p>
          <w:p w:rsidR="00BC553D" w:rsidRPr="006A5879" w:rsidRDefault="00BC553D"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плафоны светильников),</w:t>
            </w:r>
            <w:r>
              <w:rPr>
                <w:color w:val="000000"/>
                <w:sz w:val="20"/>
                <w:szCs w:val="20"/>
              </w:rPr>
              <w:br/>
              <w:t>- влажная уборка локальных загрязнений поверхностей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-удаление жевательной резинки (и иных загрязнений) с твердых полов с применением ручного инвентаря (щетка с грубым ворсом, пад с держателем, квик, клингер и т.п.);</w:t>
            </w:r>
          </w:p>
          <w:p w:rsidR="00BC553D" w:rsidRPr="006A5879" w:rsidRDefault="00BC553D" w:rsidP="008E265C">
            <w:pPr>
              <w:jc w:val="both"/>
              <w:rPr>
                <w:color w:val="000000"/>
                <w:sz w:val="20"/>
                <w:szCs w:val="20"/>
              </w:rPr>
            </w:pPr>
            <w:r>
              <w:rPr>
                <w:color w:val="000000"/>
                <w:sz w:val="20"/>
                <w:szCs w:val="20"/>
              </w:rPr>
              <w:t>-подметание и влажная уборка пола, плинтусов, отбойных досок, подоконников, с использованием профессиональных обеззараживающих, чистящих, моющих химических средств и применением ручного инвентаря (щетка с грубым ворсом, пад с держателем, квик, клингер и т.п.);</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w:t>
            </w:r>
            <w:r>
              <w:rPr>
                <w:color w:val="000000"/>
                <w:sz w:val="20"/>
                <w:szCs w:val="20"/>
              </w:rPr>
              <w:br/>
              <w:t>офисной мебели (стульев, столов, кресел, шкафов, тумб, диванов, навесных полок и.т.д.), металлических сейфов с использованием</w:t>
            </w:r>
            <w:r>
              <w:rPr>
                <w:color w:val="000000"/>
                <w:sz w:val="20"/>
                <w:szCs w:val="20"/>
              </w:rPr>
              <w:tab/>
              <w:t xml:space="preserve"> профессиональных и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-чистка и натирка всех стеклянных зеркальных поверхностей офисной мебели, картин,  зеркал, дверных табличек и т. п., специальными моющими средствами;</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бытовой техники (холодильник, СВЧ, телевизор, и т. п.)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-удаление загрязнений с радиаторов отопления;</w:t>
            </w:r>
          </w:p>
          <w:p w:rsidR="00BC553D" w:rsidRPr="006A5879" w:rsidRDefault="00BC553D" w:rsidP="008E265C">
            <w:pPr>
              <w:jc w:val="both"/>
              <w:rPr>
                <w:color w:val="000000"/>
                <w:sz w:val="20"/>
                <w:szCs w:val="20"/>
              </w:rPr>
            </w:pPr>
            <w:r>
              <w:rPr>
                <w:color w:val="000000"/>
                <w:sz w:val="20"/>
                <w:szCs w:val="20"/>
              </w:rPr>
              <w:t>-сухая чистка тканевой обивки стульев, кресел, ковровых покрытий с оперативным выведением пятен</w:t>
            </w:r>
          </w:p>
        </w:tc>
        <w:tc>
          <w:tcPr>
            <w:tcW w:w="2268" w:type="dxa"/>
            <w:vAlign w:val="center"/>
          </w:tcPr>
          <w:p w:rsidR="0008532B" w:rsidRDefault="00BC553D" w:rsidP="00A40EF2">
            <w:pPr>
              <w:jc w:val="center"/>
              <w:rPr>
                <w:sz w:val="20"/>
                <w:szCs w:val="20"/>
              </w:rPr>
            </w:pPr>
            <w:r>
              <w:rPr>
                <w:sz w:val="20"/>
                <w:szCs w:val="20"/>
              </w:rPr>
              <w:t xml:space="preserve">Ежедневно </w:t>
            </w:r>
          </w:p>
          <w:p w:rsidR="00BC553D" w:rsidRPr="006A5879" w:rsidRDefault="00BC553D" w:rsidP="00A40EF2">
            <w:pPr>
              <w:jc w:val="center"/>
              <w:rPr>
                <w:color w:val="000000"/>
                <w:sz w:val="20"/>
                <w:szCs w:val="20"/>
              </w:rPr>
            </w:pPr>
            <w:r>
              <w:rPr>
                <w:color w:val="000000"/>
                <w:sz w:val="20"/>
                <w:szCs w:val="20"/>
              </w:rPr>
              <w:t>с 08-00 час.</w:t>
            </w:r>
          </w:p>
          <w:p w:rsidR="00BC553D" w:rsidRPr="006A5879" w:rsidRDefault="00BC553D" w:rsidP="00A40EF2">
            <w:pPr>
              <w:jc w:val="center"/>
              <w:rPr>
                <w:color w:val="000000"/>
                <w:sz w:val="20"/>
                <w:szCs w:val="20"/>
              </w:rPr>
            </w:pPr>
            <w:r>
              <w:rPr>
                <w:color w:val="000000"/>
                <w:sz w:val="20"/>
                <w:szCs w:val="20"/>
              </w:rPr>
              <w:t>до 20-00 час.</w:t>
            </w:r>
          </w:p>
          <w:p w:rsidR="00BC553D" w:rsidRPr="006A5879" w:rsidRDefault="00BC553D" w:rsidP="00A40EF2">
            <w:pPr>
              <w:jc w:val="center"/>
              <w:rPr>
                <w:sz w:val="20"/>
                <w:szCs w:val="20"/>
              </w:rPr>
            </w:pPr>
          </w:p>
        </w:tc>
      </w:tr>
      <w:tr w:rsidR="00BC553D" w:rsidRPr="006A5879" w:rsidTr="0008532B">
        <w:tc>
          <w:tcPr>
            <w:tcW w:w="534" w:type="dxa"/>
            <w:vAlign w:val="center"/>
          </w:tcPr>
          <w:p w:rsidR="00BC553D" w:rsidRPr="006A5879" w:rsidRDefault="00BC553D" w:rsidP="008E265C">
            <w:pPr>
              <w:rPr>
                <w:sz w:val="20"/>
                <w:szCs w:val="20"/>
              </w:rPr>
            </w:pPr>
            <w:r>
              <w:rPr>
                <w:sz w:val="20"/>
                <w:szCs w:val="20"/>
              </w:rPr>
              <w:t>2</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служебных кабинетов, подсобных помещений и коридора с применением:</w:t>
            </w:r>
          </w:p>
          <w:p w:rsidR="00BC553D" w:rsidRPr="006A5879" w:rsidRDefault="00BC553D" w:rsidP="008E265C">
            <w:pPr>
              <w:snapToGrid w:val="0"/>
              <w:jc w:val="both"/>
              <w:rPr>
                <w:i/>
                <w:sz w:val="20"/>
                <w:szCs w:val="20"/>
                <w:u w:val="single"/>
              </w:rPr>
            </w:pPr>
            <w:r>
              <w:rPr>
                <w:i/>
                <w:sz w:val="20"/>
                <w:szCs w:val="20"/>
                <w:u w:val="single"/>
              </w:rPr>
              <w:t>МОЮЩЕЕ СР-ВО ДЛЯ ОКОН</w:t>
            </w:r>
          </w:p>
          <w:p w:rsidR="00BC553D" w:rsidRPr="006A5879" w:rsidRDefault="00BC553D" w:rsidP="008E265C">
            <w:pPr>
              <w:snapToGrid w:val="0"/>
              <w:jc w:val="both"/>
              <w:rPr>
                <w:sz w:val="20"/>
                <w:szCs w:val="20"/>
              </w:rPr>
            </w:pPr>
            <w:r>
              <w:rPr>
                <w:color w:val="000000"/>
                <w:sz w:val="20"/>
                <w:szCs w:val="20"/>
              </w:rPr>
              <w:t xml:space="preserve"> </w:t>
            </w: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-мытье окон с внутренней стороны;</w:t>
            </w:r>
          </w:p>
          <w:p w:rsidR="00BC553D" w:rsidRPr="006A5879" w:rsidRDefault="00BC553D" w:rsidP="008E265C">
            <w:pPr>
              <w:jc w:val="both"/>
              <w:rPr>
                <w:sz w:val="20"/>
                <w:szCs w:val="20"/>
              </w:rPr>
            </w:pPr>
            <w:r>
              <w:rPr>
                <w:color w:val="000000"/>
                <w:sz w:val="20"/>
                <w:szCs w:val="20"/>
              </w:rPr>
              <w:t>-чистка жалюзи.</w:t>
            </w:r>
          </w:p>
        </w:tc>
        <w:tc>
          <w:tcPr>
            <w:tcW w:w="2268" w:type="dxa"/>
            <w:vAlign w:val="center"/>
          </w:tcPr>
          <w:p w:rsidR="00BC553D" w:rsidRPr="006A5879" w:rsidRDefault="00BC553D" w:rsidP="00A40EF2">
            <w:pPr>
              <w:jc w:val="center"/>
              <w:rPr>
                <w:color w:val="000000"/>
                <w:sz w:val="20"/>
                <w:szCs w:val="20"/>
              </w:rPr>
            </w:pPr>
            <w:r>
              <w:rPr>
                <w:color w:val="000000"/>
                <w:sz w:val="20"/>
                <w:szCs w:val="20"/>
              </w:rPr>
              <w:t>2 раза за период</w:t>
            </w:r>
          </w:p>
        </w:tc>
      </w:tr>
      <w:tr w:rsidR="00BC553D" w:rsidRPr="006A5879" w:rsidTr="0008532B">
        <w:tc>
          <w:tcPr>
            <w:tcW w:w="534" w:type="dxa"/>
            <w:vAlign w:val="center"/>
          </w:tcPr>
          <w:p w:rsidR="00BC553D" w:rsidRPr="006A5879" w:rsidRDefault="00BC553D" w:rsidP="008E265C">
            <w:pPr>
              <w:rPr>
                <w:sz w:val="20"/>
                <w:szCs w:val="20"/>
              </w:rPr>
            </w:pPr>
            <w:r>
              <w:rPr>
                <w:sz w:val="20"/>
                <w:szCs w:val="20"/>
              </w:rPr>
              <w:t>3</w:t>
            </w:r>
          </w:p>
        </w:tc>
        <w:tc>
          <w:tcPr>
            <w:tcW w:w="2976" w:type="dxa"/>
          </w:tcPr>
          <w:p w:rsidR="00BC553D" w:rsidRPr="006A5879" w:rsidRDefault="00BC553D" w:rsidP="008E265C">
            <w:pPr>
              <w:snapToGrid w:val="0"/>
              <w:jc w:val="both"/>
              <w:rPr>
                <w:color w:val="000000"/>
                <w:sz w:val="20"/>
                <w:szCs w:val="20"/>
              </w:rPr>
            </w:pPr>
            <w:r>
              <w:rPr>
                <w:color w:val="000000"/>
                <w:sz w:val="20"/>
                <w:szCs w:val="20"/>
              </w:rPr>
              <w:t>Генеральная уборка служебных кабинетов, подсобных помещений и коридора с применением:</w:t>
            </w:r>
          </w:p>
          <w:p w:rsidR="00BC553D" w:rsidRPr="006A5879" w:rsidRDefault="00BC553D" w:rsidP="008E265C">
            <w:pPr>
              <w:snapToGrid w:val="0"/>
              <w:jc w:val="both"/>
              <w:rPr>
                <w:i/>
                <w:sz w:val="20"/>
                <w:szCs w:val="20"/>
                <w:u w:val="single"/>
              </w:rPr>
            </w:pPr>
            <w:r>
              <w:rPr>
                <w:i/>
                <w:sz w:val="20"/>
                <w:szCs w:val="20"/>
                <w:u w:val="single"/>
              </w:rPr>
              <w:t>УНИВЕРСАЛЬНОЕ МОЮЩЕЕ СРЕДСТВО</w:t>
            </w:r>
          </w:p>
          <w:p w:rsidR="00BC553D" w:rsidRPr="006A5879" w:rsidRDefault="00BC553D" w:rsidP="008E265C">
            <w:pPr>
              <w:snapToGrid w:val="0"/>
              <w:jc w:val="both"/>
              <w:rPr>
                <w:color w:val="000000"/>
                <w:sz w:val="20"/>
                <w:szCs w:val="20"/>
              </w:rPr>
            </w:pPr>
          </w:p>
        </w:tc>
        <w:tc>
          <w:tcPr>
            <w:tcW w:w="8931" w:type="dxa"/>
            <w:vAlign w:val="center"/>
          </w:tcPr>
          <w:p w:rsidR="00BC553D" w:rsidRPr="006A5879" w:rsidRDefault="00BC553D" w:rsidP="008E265C">
            <w:pPr>
              <w:jc w:val="both"/>
              <w:rPr>
                <w:sz w:val="20"/>
                <w:szCs w:val="20"/>
              </w:rPr>
            </w:pPr>
            <w:r>
              <w:rPr>
                <w:sz w:val="20"/>
                <w:szCs w:val="20"/>
              </w:rPr>
              <w:t>- ручное мытье полов;</w:t>
            </w:r>
          </w:p>
          <w:p w:rsidR="00BC553D" w:rsidRPr="006A5879" w:rsidRDefault="00BC553D" w:rsidP="008E265C">
            <w:pPr>
              <w:jc w:val="both"/>
              <w:rPr>
                <w:sz w:val="20"/>
                <w:szCs w:val="20"/>
              </w:rPr>
            </w:pPr>
            <w:r>
              <w:rPr>
                <w:sz w:val="20"/>
                <w:szCs w:val="20"/>
              </w:rPr>
              <w:t>-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колонны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BC553D" w:rsidRPr="006A5879" w:rsidRDefault="00BC553D" w:rsidP="008E265C">
            <w:pPr>
              <w:jc w:val="both"/>
              <w:rPr>
                <w:sz w:val="20"/>
                <w:szCs w:val="20"/>
              </w:rPr>
            </w:pPr>
            <w:r>
              <w:rPr>
                <w:sz w:val="20"/>
                <w:szCs w:val="20"/>
              </w:rPr>
              <w:t>- удаление пыли, в том числе из труднодоступных мест;</w:t>
            </w:r>
          </w:p>
          <w:p w:rsidR="00BC553D" w:rsidRPr="006A5879" w:rsidRDefault="00BC553D"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BC553D" w:rsidRPr="006A5879" w:rsidRDefault="00BC553D" w:rsidP="008E265C">
            <w:pPr>
              <w:snapToGrid w:val="0"/>
              <w:jc w:val="both"/>
              <w:rPr>
                <w:sz w:val="20"/>
                <w:szCs w:val="20"/>
              </w:rPr>
            </w:pPr>
            <w:r>
              <w:rPr>
                <w:sz w:val="20"/>
                <w:szCs w:val="20"/>
              </w:rPr>
              <w:t>- протирание потолочных панелей в местах, доступных к уборке с пола;</w:t>
            </w:r>
          </w:p>
          <w:p w:rsidR="00BC553D" w:rsidRPr="006A5879" w:rsidRDefault="00BC553D" w:rsidP="008E265C">
            <w:pPr>
              <w:snapToGrid w:val="0"/>
              <w:jc w:val="both"/>
              <w:rPr>
                <w:color w:val="000000"/>
                <w:sz w:val="20"/>
                <w:szCs w:val="20"/>
              </w:rPr>
            </w:pPr>
            <w:r>
              <w:rPr>
                <w:sz w:val="20"/>
                <w:szCs w:val="20"/>
              </w:rPr>
              <w:t>-  вынос мусора в специально отведенное место.</w:t>
            </w:r>
          </w:p>
        </w:tc>
        <w:tc>
          <w:tcPr>
            <w:tcW w:w="2268" w:type="dxa"/>
            <w:vAlign w:val="center"/>
          </w:tcPr>
          <w:p w:rsidR="00BC553D" w:rsidRPr="006A5879" w:rsidRDefault="00BC553D" w:rsidP="00A40EF2">
            <w:pPr>
              <w:jc w:val="center"/>
              <w:rPr>
                <w:color w:val="000000"/>
                <w:sz w:val="20"/>
                <w:szCs w:val="20"/>
              </w:rPr>
            </w:pPr>
            <w:r>
              <w:rPr>
                <w:color w:val="000000"/>
                <w:sz w:val="20"/>
                <w:szCs w:val="20"/>
              </w:rPr>
              <w:t>2 раза в месяц</w:t>
            </w:r>
          </w:p>
        </w:tc>
      </w:tr>
      <w:tr w:rsidR="00BC553D" w:rsidRPr="006A5879" w:rsidTr="0008532B">
        <w:tc>
          <w:tcPr>
            <w:tcW w:w="14709" w:type="dxa"/>
            <w:gridSpan w:val="4"/>
            <w:vAlign w:val="center"/>
          </w:tcPr>
          <w:p w:rsidR="00BC553D" w:rsidRPr="006A5879" w:rsidRDefault="00BC553D" w:rsidP="00A40EF2">
            <w:pPr>
              <w:jc w:val="center"/>
              <w:rPr>
                <w:bCs/>
                <w:color w:val="000000"/>
                <w:sz w:val="20"/>
                <w:szCs w:val="20"/>
              </w:rPr>
            </w:pPr>
            <w:r>
              <w:rPr>
                <w:b/>
                <w:color w:val="000000"/>
                <w:sz w:val="20"/>
                <w:szCs w:val="20"/>
              </w:rPr>
              <w:t>УБОРКА САНУЗЛОВ</w:t>
            </w:r>
          </w:p>
        </w:tc>
      </w:tr>
      <w:tr w:rsidR="00BC553D" w:rsidRPr="006A5879" w:rsidTr="0008532B">
        <w:tc>
          <w:tcPr>
            <w:tcW w:w="534" w:type="dxa"/>
            <w:vAlign w:val="center"/>
          </w:tcPr>
          <w:p w:rsidR="00BC553D" w:rsidRPr="006A5879" w:rsidRDefault="00BC553D" w:rsidP="008E265C">
            <w:pPr>
              <w:rPr>
                <w:sz w:val="20"/>
                <w:szCs w:val="20"/>
              </w:rPr>
            </w:pPr>
            <w:r>
              <w:rPr>
                <w:sz w:val="20"/>
                <w:szCs w:val="20"/>
              </w:rPr>
              <w:t>1</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BC553D" w:rsidRPr="006A5879" w:rsidRDefault="00BC553D" w:rsidP="008E265C">
            <w:pPr>
              <w:jc w:val="both"/>
              <w:rPr>
                <w:i/>
                <w:sz w:val="20"/>
                <w:szCs w:val="20"/>
                <w:u w:val="single"/>
              </w:rPr>
            </w:pPr>
            <w:r>
              <w:rPr>
                <w:i/>
                <w:sz w:val="20"/>
                <w:szCs w:val="20"/>
                <w:u w:val="single"/>
              </w:rPr>
              <w:t>ОЧИЩАЮЩАЯ ДЕЗИНФИЦИРУЮЩАЯ ЖИДКОСТЬ ДЛЯ ПОВЕРХНОСТЕЙ</w:t>
            </w:r>
          </w:p>
          <w:p w:rsidR="00BC553D" w:rsidRPr="006A5879" w:rsidRDefault="00BC553D" w:rsidP="008E265C">
            <w:pPr>
              <w:jc w:val="both"/>
              <w:rPr>
                <w:i/>
                <w:sz w:val="20"/>
                <w:szCs w:val="20"/>
                <w:u w:val="single"/>
              </w:rPr>
            </w:pPr>
          </w:p>
          <w:p w:rsidR="00BC553D" w:rsidRPr="006A5879" w:rsidRDefault="00BC553D" w:rsidP="008E265C">
            <w:pPr>
              <w:jc w:val="both"/>
              <w:rPr>
                <w:i/>
                <w:sz w:val="20"/>
                <w:szCs w:val="20"/>
                <w:u w:val="single"/>
              </w:rPr>
            </w:pPr>
            <w:r>
              <w:rPr>
                <w:i/>
                <w:sz w:val="20"/>
                <w:szCs w:val="20"/>
                <w:u w:val="single"/>
              </w:rPr>
              <w:t>НЕЙТРАЛЬНОЕ ЧИСТЯЩЕЕ СРЕДСТВО ДЛЯ САНУЗЛОВ</w:t>
            </w:r>
          </w:p>
          <w:p w:rsidR="00BC553D" w:rsidRPr="006A5879" w:rsidRDefault="00BC553D" w:rsidP="008E265C">
            <w:pPr>
              <w:jc w:val="both"/>
              <w:rPr>
                <w:sz w:val="20"/>
                <w:szCs w:val="20"/>
              </w:rPr>
            </w:pPr>
            <w:r>
              <w:rPr>
                <w:sz w:val="20"/>
                <w:szCs w:val="20"/>
              </w:rPr>
              <w:t>Безионные тенциды  5-15%</w:t>
            </w:r>
          </w:p>
          <w:p w:rsidR="00BC553D" w:rsidRPr="006A5879" w:rsidRDefault="00BC553D" w:rsidP="008E265C">
            <w:pPr>
              <w:jc w:val="both"/>
              <w:rPr>
                <w:color w:val="000000"/>
                <w:sz w:val="20"/>
                <w:szCs w:val="20"/>
              </w:rPr>
            </w:pP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-сбор мусора;</w:t>
            </w:r>
          </w:p>
          <w:p w:rsidR="00BC553D" w:rsidRPr="006A5879" w:rsidRDefault="00BC553D" w:rsidP="008E265C">
            <w:pPr>
              <w:jc w:val="both"/>
              <w:rPr>
                <w:color w:val="000000"/>
                <w:sz w:val="20"/>
                <w:szCs w:val="20"/>
              </w:rPr>
            </w:pPr>
            <w:r>
              <w:rPr>
                <w:color w:val="000000"/>
                <w:sz w:val="20"/>
                <w:szCs w:val="20"/>
              </w:rPr>
              <w:t>-удаление мусора из мусорных корзин, гигиенических емкостей;</w:t>
            </w:r>
          </w:p>
          <w:p w:rsidR="00BC553D" w:rsidRPr="006A5879" w:rsidRDefault="00BC553D" w:rsidP="008E265C">
            <w:pPr>
              <w:jc w:val="both"/>
              <w:rPr>
                <w:color w:val="000000"/>
                <w:sz w:val="20"/>
                <w:szCs w:val="20"/>
              </w:rPr>
            </w:pPr>
            <w:r>
              <w:rPr>
                <w:color w:val="000000"/>
                <w:sz w:val="20"/>
                <w:szCs w:val="20"/>
              </w:rPr>
              <w:t>-влажная уборка мусорных корзин, гигиенических емкостей с применением моющих средств;</w:t>
            </w:r>
          </w:p>
          <w:p w:rsidR="00BC553D" w:rsidRPr="006A5879" w:rsidRDefault="00BC553D" w:rsidP="008E265C">
            <w:pPr>
              <w:jc w:val="both"/>
              <w:rPr>
                <w:color w:val="000000"/>
                <w:sz w:val="20"/>
                <w:szCs w:val="20"/>
              </w:rPr>
            </w:pPr>
            <w:r>
              <w:rPr>
                <w:color w:val="000000"/>
                <w:sz w:val="20"/>
                <w:szCs w:val="20"/>
              </w:rPr>
              <w:t>-установка полиэтиленовых пакетов в мусорные корзины, гигиенические емкости; вынос собранного мусора к месту сбора мусора;</w:t>
            </w:r>
          </w:p>
          <w:p w:rsidR="00BC553D" w:rsidRPr="006A5879" w:rsidRDefault="00BC553D" w:rsidP="008E265C">
            <w:pPr>
              <w:jc w:val="both"/>
              <w:rPr>
                <w:color w:val="000000"/>
                <w:sz w:val="20"/>
                <w:szCs w:val="20"/>
              </w:rPr>
            </w:pPr>
            <w:r>
              <w:rPr>
                <w:color w:val="000000"/>
                <w:sz w:val="20"/>
                <w:szCs w:val="20"/>
              </w:rPr>
              <w:t>-удаление пыли, пятен, следов пальцев, спонтанных и локальных загрязнений с подоконников, кафельных стен, вокруг раковин, унитазов, сливных бачков, ручек сливных бачков, наружных частей подводки сантехники, настенных светильников, предметов интерьера (пластиковые короба, электрические розетки, выключатели,  прочее), дверных ручек, элементов   декоративного оформления с использованием профессиональных обеззараживающих, чистящих, моющих химических средств, и применением ручного инвентаря;</w:t>
            </w:r>
          </w:p>
          <w:p w:rsidR="00BC553D" w:rsidRPr="006A5879" w:rsidRDefault="00BC553D" w:rsidP="008E265C">
            <w:pPr>
              <w:jc w:val="both"/>
              <w:rPr>
                <w:color w:val="000000"/>
                <w:sz w:val="20"/>
                <w:szCs w:val="20"/>
              </w:rPr>
            </w:pPr>
            <w:r>
              <w:rPr>
                <w:color w:val="000000"/>
                <w:sz w:val="20"/>
                <w:szCs w:val="20"/>
              </w:rPr>
              <w:t>-чистка, удаление ржавчины, мочевого, водного и известкового камней и иных загрязнений с раковин,  унитазов (с внешней и внутренней стороны), протирка крышек унитазов с использованием специальных чистящих, моющих средств;</w:t>
            </w:r>
          </w:p>
          <w:p w:rsidR="00BC553D" w:rsidRPr="006A5879" w:rsidRDefault="00BC553D" w:rsidP="008E265C">
            <w:pPr>
              <w:jc w:val="both"/>
              <w:rPr>
                <w:color w:val="000000"/>
                <w:sz w:val="20"/>
                <w:szCs w:val="20"/>
              </w:rPr>
            </w:pPr>
            <w:r>
              <w:rPr>
                <w:color w:val="000000"/>
                <w:sz w:val="20"/>
                <w:szCs w:val="20"/>
              </w:rPr>
              <w:t>-чистка, натирка и удаление известкового налета с никелированных элементов сантехнического оборудования и других навесных, встроенных элементов и аксессуаров с использованием специальных чистящих моющих средств;</w:t>
            </w:r>
          </w:p>
          <w:p w:rsidR="00BC553D" w:rsidRPr="006A5879" w:rsidRDefault="00BC553D" w:rsidP="008E265C">
            <w:pPr>
              <w:jc w:val="both"/>
              <w:rPr>
                <w:color w:val="000000"/>
                <w:sz w:val="20"/>
                <w:szCs w:val="20"/>
              </w:rPr>
            </w:pPr>
            <w:r>
              <w:rPr>
                <w:color w:val="000000"/>
                <w:sz w:val="20"/>
                <w:szCs w:val="20"/>
              </w:rPr>
              <w:t>-удаление пыли, пятен с труднодоступных поверхностей мебели и деталей интерьера (верхние части шкафов, стеллажи, навесные полки кондиционеры, плафоны светильников);</w:t>
            </w:r>
          </w:p>
          <w:p w:rsidR="00BC553D" w:rsidRPr="006A5879" w:rsidRDefault="00BC553D" w:rsidP="008E265C">
            <w:pPr>
              <w:jc w:val="both"/>
              <w:rPr>
                <w:color w:val="000000"/>
                <w:sz w:val="20"/>
                <w:szCs w:val="20"/>
              </w:rPr>
            </w:pPr>
            <w:r>
              <w:rPr>
                <w:color w:val="000000"/>
                <w:sz w:val="20"/>
                <w:szCs w:val="20"/>
              </w:rPr>
              <w:t>-удаление  жевательной  резинки (и иных загрязнений) с твердых, кафельных полов с применением ручного инвентаря (щетка с грубым ворсом, пад с держателем, квик, клингер, моп и т.п.);</w:t>
            </w:r>
          </w:p>
          <w:p w:rsidR="00BC553D" w:rsidRPr="006A5879" w:rsidRDefault="00BC553D" w:rsidP="008E265C">
            <w:pPr>
              <w:jc w:val="both"/>
              <w:rPr>
                <w:color w:val="000000"/>
                <w:sz w:val="20"/>
                <w:szCs w:val="20"/>
              </w:rPr>
            </w:pPr>
            <w:r>
              <w:rPr>
                <w:color w:val="000000"/>
                <w:sz w:val="20"/>
                <w:szCs w:val="20"/>
              </w:rPr>
              <w:t>-чистка и натирка всех стеклянных и зеркальных поверхностей мебели туалетных комнат, дверных табличек и т.п., специальными моющими средствами;</w:t>
            </w:r>
          </w:p>
          <w:p w:rsidR="00BC553D" w:rsidRPr="006A5879" w:rsidRDefault="00BC553D" w:rsidP="008E265C">
            <w:pPr>
              <w:jc w:val="both"/>
              <w:rPr>
                <w:color w:val="000000"/>
                <w:sz w:val="20"/>
                <w:szCs w:val="20"/>
              </w:rPr>
            </w:pPr>
            <w:r>
              <w:rPr>
                <w:color w:val="000000"/>
                <w:sz w:val="20"/>
                <w:szCs w:val="20"/>
              </w:rPr>
              <w:t>-удаление загрязнений с радиаторов отопления;</w:t>
            </w:r>
          </w:p>
          <w:p w:rsidR="00BC553D" w:rsidRPr="006A5879" w:rsidRDefault="00BC553D" w:rsidP="008E265C">
            <w:pPr>
              <w:snapToGrid w:val="0"/>
              <w:jc w:val="both"/>
              <w:rPr>
                <w:color w:val="000000"/>
                <w:sz w:val="20"/>
                <w:szCs w:val="20"/>
              </w:rPr>
            </w:pPr>
            <w:r>
              <w:rPr>
                <w:color w:val="000000"/>
                <w:sz w:val="20"/>
                <w:szCs w:val="20"/>
              </w:rPr>
              <w:t>- контроль наличия туалетной бумаги,  жидкого мыла;</w:t>
            </w:r>
          </w:p>
          <w:p w:rsidR="00BC553D" w:rsidRPr="006A5879" w:rsidRDefault="00BC553D" w:rsidP="008E265C">
            <w:pPr>
              <w:jc w:val="both"/>
              <w:rPr>
                <w:color w:val="000000"/>
                <w:sz w:val="20"/>
                <w:szCs w:val="20"/>
              </w:rPr>
            </w:pPr>
            <w:r>
              <w:rPr>
                <w:color w:val="000000"/>
                <w:sz w:val="20"/>
                <w:szCs w:val="20"/>
              </w:rPr>
              <w:t>-промывание туалетных ершиков и емкостей для них;</w:t>
            </w:r>
          </w:p>
          <w:p w:rsidR="00BC553D" w:rsidRPr="006A5879" w:rsidRDefault="00BC553D" w:rsidP="008E265C">
            <w:pPr>
              <w:jc w:val="both"/>
              <w:rPr>
                <w:sz w:val="20"/>
                <w:szCs w:val="20"/>
              </w:rPr>
            </w:pPr>
            <w:r>
              <w:rPr>
                <w:color w:val="000000"/>
                <w:sz w:val="20"/>
                <w:szCs w:val="20"/>
              </w:rPr>
              <w:t>-очистка и дезодорация сливных отверстий раковин, унитазов.</w:t>
            </w:r>
          </w:p>
        </w:tc>
        <w:tc>
          <w:tcPr>
            <w:tcW w:w="2268" w:type="dxa"/>
            <w:vAlign w:val="center"/>
          </w:tcPr>
          <w:p w:rsidR="0008532B" w:rsidRDefault="00BC553D" w:rsidP="00A40EF2">
            <w:pPr>
              <w:jc w:val="center"/>
              <w:rPr>
                <w:sz w:val="20"/>
                <w:szCs w:val="20"/>
              </w:rPr>
            </w:pPr>
            <w:r>
              <w:rPr>
                <w:sz w:val="20"/>
                <w:szCs w:val="20"/>
              </w:rPr>
              <w:t xml:space="preserve">Ежедневно </w:t>
            </w:r>
          </w:p>
          <w:p w:rsidR="00BC553D" w:rsidRPr="006A5879" w:rsidRDefault="00BC553D" w:rsidP="00A40EF2">
            <w:pPr>
              <w:jc w:val="center"/>
              <w:rPr>
                <w:color w:val="000000"/>
                <w:sz w:val="20"/>
                <w:szCs w:val="20"/>
              </w:rPr>
            </w:pPr>
            <w:r>
              <w:rPr>
                <w:color w:val="000000"/>
                <w:sz w:val="20"/>
                <w:szCs w:val="20"/>
              </w:rPr>
              <w:t>с 08-00 час.</w:t>
            </w:r>
          </w:p>
          <w:p w:rsidR="00BC553D" w:rsidRPr="006A5879" w:rsidRDefault="00BC553D" w:rsidP="00A40EF2">
            <w:pPr>
              <w:jc w:val="center"/>
              <w:rPr>
                <w:color w:val="000000"/>
                <w:sz w:val="20"/>
                <w:szCs w:val="20"/>
              </w:rPr>
            </w:pPr>
            <w:r>
              <w:rPr>
                <w:color w:val="000000"/>
                <w:sz w:val="20"/>
                <w:szCs w:val="20"/>
              </w:rPr>
              <w:t>до 20-00 час.</w:t>
            </w:r>
          </w:p>
          <w:p w:rsidR="00BC553D" w:rsidRPr="006A5879" w:rsidRDefault="00BC553D" w:rsidP="00A40EF2">
            <w:pPr>
              <w:jc w:val="center"/>
              <w:rPr>
                <w:sz w:val="20"/>
                <w:szCs w:val="20"/>
              </w:rPr>
            </w:pPr>
          </w:p>
        </w:tc>
      </w:tr>
      <w:tr w:rsidR="00BC553D" w:rsidRPr="006A5879" w:rsidTr="0008532B">
        <w:tc>
          <w:tcPr>
            <w:tcW w:w="534" w:type="dxa"/>
            <w:vAlign w:val="center"/>
          </w:tcPr>
          <w:p w:rsidR="00BC553D" w:rsidRPr="006A5879" w:rsidRDefault="00BC553D" w:rsidP="008E265C">
            <w:pPr>
              <w:rPr>
                <w:sz w:val="20"/>
                <w:szCs w:val="20"/>
              </w:rPr>
            </w:pPr>
            <w:r>
              <w:rPr>
                <w:sz w:val="20"/>
                <w:szCs w:val="20"/>
              </w:rPr>
              <w:t>2</w:t>
            </w:r>
          </w:p>
        </w:tc>
        <w:tc>
          <w:tcPr>
            <w:tcW w:w="2976" w:type="dxa"/>
          </w:tcPr>
          <w:p w:rsidR="00BC553D" w:rsidRPr="006A5879" w:rsidRDefault="00BC553D" w:rsidP="008E265C">
            <w:pPr>
              <w:snapToGrid w:val="0"/>
              <w:jc w:val="both"/>
              <w:rPr>
                <w:color w:val="000000"/>
                <w:sz w:val="20"/>
                <w:szCs w:val="20"/>
              </w:rPr>
            </w:pPr>
            <w:r>
              <w:rPr>
                <w:color w:val="000000"/>
                <w:sz w:val="20"/>
                <w:szCs w:val="20"/>
              </w:rPr>
              <w:t>Комплексная и поддерживающая уборка санузлов с применением:</w:t>
            </w:r>
          </w:p>
          <w:p w:rsidR="00BC553D" w:rsidRPr="006A5879" w:rsidRDefault="00BC553D" w:rsidP="008E265C">
            <w:pPr>
              <w:snapToGrid w:val="0"/>
              <w:jc w:val="both"/>
              <w:rPr>
                <w:sz w:val="20"/>
                <w:szCs w:val="20"/>
              </w:rPr>
            </w:pPr>
            <w:r>
              <w:rPr>
                <w:i/>
                <w:sz w:val="20"/>
                <w:szCs w:val="20"/>
                <w:u w:val="single"/>
              </w:rPr>
              <w:t>МОЮЩЕЕ СР-ВО ДЛЯ ОКОН</w:t>
            </w:r>
            <w:r>
              <w:rPr>
                <w:color w:val="000000"/>
                <w:sz w:val="20"/>
                <w:szCs w:val="20"/>
              </w:rPr>
              <w:t xml:space="preserve"> </w:t>
            </w:r>
          </w:p>
        </w:tc>
        <w:tc>
          <w:tcPr>
            <w:tcW w:w="8931" w:type="dxa"/>
            <w:vAlign w:val="center"/>
          </w:tcPr>
          <w:p w:rsidR="00BC553D" w:rsidRPr="006A5879" w:rsidRDefault="00BC553D" w:rsidP="008E265C">
            <w:pPr>
              <w:snapToGrid w:val="0"/>
              <w:jc w:val="both"/>
              <w:rPr>
                <w:color w:val="000000"/>
                <w:sz w:val="20"/>
                <w:szCs w:val="20"/>
              </w:rPr>
            </w:pPr>
            <w:r>
              <w:rPr>
                <w:color w:val="000000"/>
                <w:sz w:val="20"/>
                <w:szCs w:val="20"/>
              </w:rPr>
              <w:t>-мытье окон с внутренней стороны;</w:t>
            </w:r>
          </w:p>
          <w:p w:rsidR="00BC553D" w:rsidRPr="006A5879" w:rsidRDefault="00BC553D" w:rsidP="008E265C">
            <w:pPr>
              <w:jc w:val="both"/>
              <w:rPr>
                <w:sz w:val="20"/>
                <w:szCs w:val="20"/>
              </w:rPr>
            </w:pPr>
            <w:r>
              <w:rPr>
                <w:color w:val="000000"/>
                <w:sz w:val="20"/>
                <w:szCs w:val="20"/>
              </w:rPr>
              <w:t>-чистка жалюзи.</w:t>
            </w:r>
          </w:p>
        </w:tc>
        <w:tc>
          <w:tcPr>
            <w:tcW w:w="2268" w:type="dxa"/>
            <w:vAlign w:val="center"/>
          </w:tcPr>
          <w:p w:rsidR="00BC553D" w:rsidRPr="006A5879" w:rsidRDefault="00BC553D" w:rsidP="00A40EF2">
            <w:pPr>
              <w:jc w:val="center"/>
              <w:rPr>
                <w:color w:val="000000"/>
                <w:sz w:val="20"/>
                <w:szCs w:val="20"/>
              </w:rPr>
            </w:pPr>
            <w:r>
              <w:rPr>
                <w:color w:val="000000"/>
                <w:sz w:val="20"/>
                <w:szCs w:val="20"/>
              </w:rPr>
              <w:t>2 раза за период</w:t>
            </w:r>
          </w:p>
        </w:tc>
      </w:tr>
      <w:tr w:rsidR="00BC553D" w:rsidRPr="006A5879" w:rsidTr="0008532B">
        <w:tc>
          <w:tcPr>
            <w:tcW w:w="534" w:type="dxa"/>
            <w:vAlign w:val="center"/>
          </w:tcPr>
          <w:p w:rsidR="00BC553D" w:rsidRPr="006A5879" w:rsidRDefault="00BC553D" w:rsidP="008E265C">
            <w:pPr>
              <w:rPr>
                <w:sz w:val="20"/>
                <w:szCs w:val="20"/>
              </w:rPr>
            </w:pPr>
            <w:r>
              <w:rPr>
                <w:sz w:val="20"/>
                <w:szCs w:val="20"/>
              </w:rPr>
              <w:t>3</w:t>
            </w:r>
          </w:p>
        </w:tc>
        <w:tc>
          <w:tcPr>
            <w:tcW w:w="2976" w:type="dxa"/>
          </w:tcPr>
          <w:p w:rsidR="00BC553D" w:rsidRPr="006A5879" w:rsidRDefault="00BC553D" w:rsidP="008E265C">
            <w:pPr>
              <w:snapToGrid w:val="0"/>
              <w:jc w:val="both"/>
              <w:rPr>
                <w:color w:val="000000"/>
                <w:sz w:val="20"/>
                <w:szCs w:val="20"/>
              </w:rPr>
            </w:pPr>
            <w:r>
              <w:rPr>
                <w:color w:val="000000"/>
                <w:sz w:val="20"/>
                <w:szCs w:val="20"/>
              </w:rPr>
              <w:t>Генеральная уборка санузлов с применением:</w:t>
            </w:r>
          </w:p>
          <w:p w:rsidR="00BC553D" w:rsidRPr="006A5879" w:rsidRDefault="00BC553D" w:rsidP="008E265C">
            <w:pPr>
              <w:jc w:val="both"/>
              <w:rPr>
                <w:i/>
                <w:sz w:val="20"/>
                <w:szCs w:val="20"/>
                <w:u w:val="single"/>
              </w:rPr>
            </w:pPr>
            <w:r>
              <w:rPr>
                <w:i/>
                <w:sz w:val="20"/>
                <w:szCs w:val="20"/>
                <w:u w:val="single"/>
              </w:rPr>
              <w:t>ОЧИЩАЮЩАЯ ДЕЗИНФИЦИРУЮЩАЯ ЖИДКОСТЬ ДЛЯ ПОВЕРХНОСТЕЙ</w:t>
            </w:r>
          </w:p>
          <w:p w:rsidR="00BC553D" w:rsidRPr="006A5879" w:rsidRDefault="00BC553D" w:rsidP="008E265C">
            <w:pPr>
              <w:jc w:val="both"/>
              <w:rPr>
                <w:i/>
                <w:sz w:val="20"/>
                <w:szCs w:val="20"/>
                <w:u w:val="single"/>
              </w:rPr>
            </w:pPr>
          </w:p>
          <w:p w:rsidR="00BC553D" w:rsidRPr="006A5879" w:rsidRDefault="00BC553D" w:rsidP="008E265C">
            <w:pPr>
              <w:snapToGrid w:val="0"/>
              <w:jc w:val="both"/>
              <w:rPr>
                <w:color w:val="000000"/>
                <w:sz w:val="20"/>
                <w:szCs w:val="20"/>
              </w:rPr>
            </w:pPr>
            <w:r>
              <w:rPr>
                <w:i/>
                <w:sz w:val="20"/>
                <w:szCs w:val="20"/>
                <w:u w:val="single"/>
              </w:rPr>
              <w:t>НЕЙТРАЛЬНОЕ ЧИСТЯЩЕЕ СРЕДСТВО ДЛЯ САНУЗЛОВ</w:t>
            </w:r>
          </w:p>
        </w:tc>
        <w:tc>
          <w:tcPr>
            <w:tcW w:w="8931" w:type="dxa"/>
            <w:vAlign w:val="center"/>
          </w:tcPr>
          <w:p w:rsidR="00BC553D" w:rsidRPr="006A5879" w:rsidRDefault="00BC553D" w:rsidP="008E265C">
            <w:pPr>
              <w:jc w:val="both"/>
              <w:rPr>
                <w:sz w:val="20"/>
                <w:szCs w:val="20"/>
              </w:rPr>
            </w:pPr>
            <w:r>
              <w:rPr>
                <w:sz w:val="20"/>
                <w:szCs w:val="20"/>
              </w:rPr>
              <w:t>- ручное мытье полов;</w:t>
            </w:r>
          </w:p>
          <w:p w:rsidR="00BC553D" w:rsidRPr="006A5879" w:rsidRDefault="00BC553D" w:rsidP="008E265C">
            <w:pPr>
              <w:jc w:val="both"/>
              <w:rPr>
                <w:sz w:val="20"/>
                <w:szCs w:val="20"/>
              </w:rPr>
            </w:pPr>
            <w:r>
              <w:rPr>
                <w:sz w:val="20"/>
                <w:szCs w:val="20"/>
              </w:rPr>
              <w:t>- мойка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w:t>
            </w:r>
          </w:p>
          <w:p w:rsidR="00BC553D" w:rsidRPr="006A5879" w:rsidRDefault="00BC553D" w:rsidP="008E265C">
            <w:pPr>
              <w:jc w:val="both"/>
              <w:rPr>
                <w:sz w:val="20"/>
                <w:szCs w:val="20"/>
              </w:rPr>
            </w:pPr>
            <w:r>
              <w:rPr>
                <w:sz w:val="20"/>
                <w:szCs w:val="20"/>
              </w:rPr>
              <w:t>- удаление пыли, в том числе из труднодоступных мест;</w:t>
            </w:r>
          </w:p>
          <w:p w:rsidR="00BC553D" w:rsidRPr="006A5879" w:rsidRDefault="00BC553D" w:rsidP="008E265C">
            <w:pPr>
              <w:jc w:val="both"/>
              <w:rPr>
                <w:sz w:val="20"/>
                <w:szCs w:val="20"/>
              </w:rPr>
            </w:pPr>
            <w:r>
              <w:rPr>
                <w:sz w:val="20"/>
                <w:szCs w:val="20"/>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BC553D" w:rsidRPr="006A5879" w:rsidRDefault="00BC553D" w:rsidP="008E265C">
            <w:pPr>
              <w:snapToGrid w:val="0"/>
              <w:jc w:val="both"/>
              <w:rPr>
                <w:sz w:val="20"/>
                <w:szCs w:val="20"/>
              </w:rPr>
            </w:pPr>
            <w:r>
              <w:rPr>
                <w:sz w:val="20"/>
                <w:szCs w:val="20"/>
              </w:rPr>
              <w:t>- протирание потолочных панелей в местах, доступных к уборке с пола;</w:t>
            </w:r>
          </w:p>
          <w:p w:rsidR="00BC553D" w:rsidRPr="006A5879" w:rsidRDefault="00BC553D" w:rsidP="008E265C">
            <w:pPr>
              <w:snapToGrid w:val="0"/>
              <w:jc w:val="both"/>
              <w:rPr>
                <w:sz w:val="20"/>
                <w:szCs w:val="20"/>
              </w:rPr>
            </w:pPr>
            <w:r>
              <w:rPr>
                <w:sz w:val="20"/>
                <w:szCs w:val="20"/>
              </w:rPr>
              <w:t>-  вынос мусора в специально отведенное место;</w:t>
            </w:r>
          </w:p>
          <w:p w:rsidR="00BC553D" w:rsidRPr="006A5879" w:rsidRDefault="00BC553D" w:rsidP="008E265C">
            <w:pPr>
              <w:snapToGrid w:val="0"/>
              <w:jc w:val="both"/>
              <w:rPr>
                <w:color w:val="000000"/>
                <w:sz w:val="20"/>
                <w:szCs w:val="20"/>
              </w:rPr>
            </w:pPr>
            <w:r>
              <w:rPr>
                <w:sz w:val="20"/>
                <w:szCs w:val="20"/>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tc>
        <w:tc>
          <w:tcPr>
            <w:tcW w:w="2268" w:type="dxa"/>
            <w:vAlign w:val="center"/>
          </w:tcPr>
          <w:p w:rsidR="00BC553D" w:rsidRPr="006A5879" w:rsidRDefault="00BC553D" w:rsidP="00A40EF2">
            <w:pPr>
              <w:jc w:val="center"/>
              <w:rPr>
                <w:color w:val="000000"/>
                <w:sz w:val="20"/>
                <w:szCs w:val="20"/>
              </w:rPr>
            </w:pPr>
            <w:r>
              <w:rPr>
                <w:color w:val="000000"/>
                <w:sz w:val="20"/>
                <w:szCs w:val="20"/>
              </w:rPr>
              <w:t>2 раза в месяц</w:t>
            </w:r>
          </w:p>
        </w:tc>
      </w:tr>
    </w:tbl>
    <w:p w:rsidR="00BC553D" w:rsidRPr="006A5879" w:rsidRDefault="00BC553D" w:rsidP="00BD1CC8">
      <w:pPr>
        <w:shd w:val="clear" w:color="auto" w:fill="FFFFFF"/>
        <w:ind w:firstLine="709"/>
        <w:jc w:val="both"/>
        <w:rPr>
          <w:sz w:val="20"/>
          <w:szCs w:val="20"/>
        </w:rPr>
      </w:pPr>
      <w:r>
        <w:rPr>
          <w:sz w:val="20"/>
          <w:szCs w:val="20"/>
        </w:rPr>
        <w:t xml:space="preserve">Стирка спецодежды уборщиков производящих уборку структурных подразделений Филиала, производится Исполнителем услуги. </w:t>
      </w:r>
    </w:p>
    <w:p w:rsidR="00BC553D" w:rsidRPr="006A5879" w:rsidRDefault="00BC553D" w:rsidP="00BD1CC8">
      <w:pPr>
        <w:tabs>
          <w:tab w:val="left" w:pos="4395"/>
        </w:tabs>
        <w:ind w:firstLine="709"/>
        <w:jc w:val="both"/>
        <w:rPr>
          <w:sz w:val="20"/>
          <w:szCs w:val="20"/>
        </w:rPr>
      </w:pPr>
      <w:r>
        <w:rPr>
          <w:sz w:val="20"/>
          <w:szCs w:val="20"/>
        </w:rPr>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BC553D" w:rsidRPr="006A5879" w:rsidRDefault="00BC553D" w:rsidP="00BD1CC8">
      <w:pPr>
        <w:ind w:firstLine="709"/>
        <w:jc w:val="both"/>
        <w:rPr>
          <w:sz w:val="20"/>
          <w:szCs w:val="20"/>
        </w:rPr>
      </w:pPr>
      <w:r>
        <w:rPr>
          <w:sz w:val="20"/>
          <w:szCs w:val="20"/>
        </w:rPr>
        <w:t>Концентрация дезинфицирующего средства при работе должна соответствовать требованиям, изложенным в инструкции по применению данного средства.</w:t>
      </w:r>
    </w:p>
    <w:p w:rsidR="00BC553D" w:rsidRPr="006A5879" w:rsidRDefault="00BC553D" w:rsidP="00BD1CC8">
      <w:pPr>
        <w:spacing w:after="200" w:line="276" w:lineRule="auto"/>
        <w:rPr>
          <w:sz w:val="20"/>
          <w:szCs w:val="20"/>
        </w:rPr>
      </w:pPr>
      <w:r>
        <w:rPr>
          <w:sz w:val="20"/>
          <w:szCs w:val="20"/>
        </w:rPr>
        <w:br w:type="page"/>
      </w:r>
    </w:p>
    <w:p w:rsidR="00BC553D" w:rsidRDefault="00BC553D" w:rsidP="00BD1CC8">
      <w:pPr>
        <w:jc w:val="both"/>
        <w:rPr>
          <w:sz w:val="20"/>
          <w:szCs w:val="20"/>
        </w:rPr>
      </w:pPr>
      <w:r>
        <w:rPr>
          <w:b/>
          <w:sz w:val="20"/>
          <w:szCs w:val="20"/>
        </w:rPr>
        <w:t>Таблица 2 (приложение к Техническому заданию</w:t>
      </w:r>
      <w:r>
        <w:rPr>
          <w:sz w:val="20"/>
          <w:szCs w:val="20"/>
        </w:rPr>
        <w:t>)</w:t>
      </w:r>
    </w:p>
    <w:p w:rsidR="00BC553D" w:rsidRPr="006A5879" w:rsidRDefault="00BC553D" w:rsidP="00BD1CC8">
      <w:pPr>
        <w:jc w:val="both"/>
        <w:rPr>
          <w:sz w:val="20"/>
          <w:szCs w:val="20"/>
        </w:rPr>
      </w:pPr>
    </w:p>
    <w:p w:rsidR="00BC553D" w:rsidRPr="006A5879" w:rsidRDefault="00BC553D" w:rsidP="00BD1CC8">
      <w:pPr>
        <w:rPr>
          <w:b/>
          <w:sz w:val="20"/>
          <w:szCs w:val="20"/>
        </w:rPr>
      </w:pPr>
      <w:r>
        <w:rPr>
          <w:b/>
          <w:sz w:val="20"/>
          <w:szCs w:val="20"/>
        </w:rPr>
        <w:t xml:space="preserve">Перечень и периодичность уборки прилегающих территорий, дополнительных услуг (мойке наружной части окон и покос травы) </w:t>
      </w:r>
    </w:p>
    <w:p w:rsidR="00BC553D" w:rsidRPr="006A5879" w:rsidRDefault="00BC553D" w:rsidP="00BD1CC8">
      <w:pPr>
        <w:rPr>
          <w:b/>
          <w:sz w:val="20"/>
          <w:szCs w:val="20"/>
        </w:rPr>
      </w:pPr>
      <w:r>
        <w:rPr>
          <w:b/>
          <w:sz w:val="20"/>
          <w:szCs w:val="20"/>
        </w:rPr>
        <w:t>объектов структурного подразделения Заказчика: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gridCol w:w="2694"/>
        <w:gridCol w:w="2376"/>
      </w:tblGrid>
      <w:tr w:rsidR="00BC553D" w:rsidRPr="006A5879" w:rsidTr="0008532B">
        <w:tc>
          <w:tcPr>
            <w:tcW w:w="709" w:type="dxa"/>
            <w:vAlign w:val="center"/>
          </w:tcPr>
          <w:p w:rsidR="00BC553D" w:rsidRPr="006F180E" w:rsidRDefault="00BC553D" w:rsidP="006F180E">
            <w:pPr>
              <w:jc w:val="center"/>
              <w:rPr>
                <w:b/>
                <w:sz w:val="20"/>
                <w:szCs w:val="20"/>
              </w:rPr>
            </w:pPr>
            <w:r w:rsidRPr="006F180E">
              <w:rPr>
                <w:b/>
                <w:sz w:val="20"/>
                <w:szCs w:val="20"/>
              </w:rPr>
              <w:t>№ п/п</w:t>
            </w:r>
          </w:p>
        </w:tc>
        <w:tc>
          <w:tcPr>
            <w:tcW w:w="8930" w:type="dxa"/>
            <w:vAlign w:val="center"/>
          </w:tcPr>
          <w:p w:rsidR="00BC553D" w:rsidRPr="006F180E" w:rsidRDefault="00BC553D" w:rsidP="006F180E">
            <w:pPr>
              <w:jc w:val="center"/>
              <w:rPr>
                <w:b/>
                <w:sz w:val="20"/>
                <w:szCs w:val="20"/>
              </w:rPr>
            </w:pPr>
            <w:r w:rsidRPr="006F180E">
              <w:rPr>
                <w:b/>
                <w:sz w:val="20"/>
                <w:szCs w:val="20"/>
              </w:rPr>
              <w:t>Наименование услуги</w:t>
            </w:r>
          </w:p>
        </w:tc>
        <w:tc>
          <w:tcPr>
            <w:tcW w:w="2694" w:type="dxa"/>
            <w:vAlign w:val="center"/>
          </w:tcPr>
          <w:p w:rsidR="00BC553D" w:rsidRPr="006F180E" w:rsidRDefault="00BC553D" w:rsidP="006F180E">
            <w:pPr>
              <w:jc w:val="center"/>
              <w:rPr>
                <w:b/>
                <w:sz w:val="20"/>
                <w:szCs w:val="20"/>
              </w:rPr>
            </w:pPr>
            <w:r w:rsidRPr="006F180E">
              <w:rPr>
                <w:b/>
                <w:sz w:val="20"/>
                <w:szCs w:val="20"/>
              </w:rPr>
              <w:t>Периодичность уборки</w:t>
            </w:r>
          </w:p>
        </w:tc>
        <w:tc>
          <w:tcPr>
            <w:tcW w:w="2376" w:type="dxa"/>
            <w:vAlign w:val="center"/>
          </w:tcPr>
          <w:p w:rsidR="00BC553D" w:rsidRPr="006F180E" w:rsidRDefault="00BC553D" w:rsidP="006F180E">
            <w:pPr>
              <w:jc w:val="center"/>
              <w:rPr>
                <w:b/>
                <w:sz w:val="20"/>
                <w:szCs w:val="20"/>
              </w:rPr>
            </w:pPr>
            <w:r w:rsidRPr="006F180E">
              <w:rPr>
                <w:b/>
                <w:sz w:val="20"/>
                <w:szCs w:val="20"/>
              </w:rPr>
              <w:t>Применяемый инвентарь</w:t>
            </w:r>
          </w:p>
        </w:tc>
      </w:tr>
      <w:tr w:rsidR="00BC553D" w:rsidRPr="006A5879" w:rsidTr="0008532B">
        <w:tc>
          <w:tcPr>
            <w:tcW w:w="14709" w:type="dxa"/>
            <w:gridSpan w:val="4"/>
          </w:tcPr>
          <w:p w:rsidR="00BC553D" w:rsidRPr="006A5879" w:rsidRDefault="00BC553D" w:rsidP="006F180E">
            <w:pPr>
              <w:jc w:val="center"/>
              <w:rPr>
                <w:b/>
                <w:sz w:val="20"/>
                <w:szCs w:val="20"/>
              </w:rPr>
            </w:pPr>
            <w:r>
              <w:rPr>
                <w:b/>
                <w:sz w:val="20"/>
                <w:szCs w:val="20"/>
              </w:rPr>
              <w:t>1. Зимний период</w:t>
            </w:r>
          </w:p>
        </w:tc>
      </w:tr>
      <w:tr w:rsidR="00BC553D" w:rsidRPr="006A5879" w:rsidTr="0008532B">
        <w:tc>
          <w:tcPr>
            <w:tcW w:w="709" w:type="dxa"/>
          </w:tcPr>
          <w:p w:rsidR="00BC553D" w:rsidRPr="006A5879" w:rsidRDefault="00BC553D" w:rsidP="008E265C">
            <w:pPr>
              <w:rPr>
                <w:sz w:val="20"/>
                <w:szCs w:val="20"/>
              </w:rPr>
            </w:pPr>
            <w:r>
              <w:rPr>
                <w:sz w:val="20"/>
                <w:szCs w:val="20"/>
              </w:rPr>
              <w:t>1.1</w:t>
            </w:r>
          </w:p>
        </w:tc>
        <w:tc>
          <w:tcPr>
            <w:tcW w:w="8930" w:type="dxa"/>
            <w:vAlign w:val="center"/>
          </w:tcPr>
          <w:p w:rsidR="00BC553D" w:rsidRPr="006A5879" w:rsidRDefault="00BC553D" w:rsidP="008E265C">
            <w:pPr>
              <w:jc w:val="both"/>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ступеней, пандусов, площадок крылец главного входа и прочих входов/выходов в здания</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Метлы, грабли, мусорные пакеты, лопаты, лом</w:t>
            </w:r>
          </w:p>
        </w:tc>
      </w:tr>
      <w:tr w:rsidR="00BC553D" w:rsidRPr="006A5879" w:rsidTr="0008532B">
        <w:tc>
          <w:tcPr>
            <w:tcW w:w="709" w:type="dxa"/>
          </w:tcPr>
          <w:p w:rsidR="00BC553D" w:rsidRPr="006A5879" w:rsidRDefault="00BC553D" w:rsidP="008E265C">
            <w:pPr>
              <w:rPr>
                <w:sz w:val="20"/>
                <w:szCs w:val="20"/>
              </w:rPr>
            </w:pPr>
            <w:r>
              <w:rPr>
                <w:sz w:val="20"/>
                <w:szCs w:val="20"/>
              </w:rPr>
              <w:t>1.2</w:t>
            </w:r>
          </w:p>
        </w:tc>
        <w:tc>
          <w:tcPr>
            <w:tcW w:w="8930" w:type="dxa"/>
            <w:vAlign w:val="center"/>
          </w:tcPr>
          <w:p w:rsidR="00BC553D" w:rsidRPr="006A5879" w:rsidRDefault="00BC553D"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Мусорные пакеты, лопаты</w:t>
            </w:r>
          </w:p>
        </w:tc>
      </w:tr>
      <w:tr w:rsidR="00BC553D" w:rsidRPr="006A5879" w:rsidTr="0008532B">
        <w:tc>
          <w:tcPr>
            <w:tcW w:w="709" w:type="dxa"/>
          </w:tcPr>
          <w:p w:rsidR="00BC553D" w:rsidRPr="006A5879" w:rsidRDefault="00BC553D" w:rsidP="008E265C">
            <w:pPr>
              <w:rPr>
                <w:sz w:val="20"/>
                <w:szCs w:val="20"/>
              </w:rPr>
            </w:pPr>
            <w:r>
              <w:rPr>
                <w:sz w:val="20"/>
                <w:szCs w:val="20"/>
              </w:rPr>
              <w:t>1.3</w:t>
            </w:r>
          </w:p>
        </w:tc>
        <w:tc>
          <w:tcPr>
            <w:tcW w:w="8930" w:type="dxa"/>
            <w:vAlign w:val="center"/>
          </w:tcPr>
          <w:p w:rsidR="00BC553D" w:rsidRPr="006A5879" w:rsidRDefault="00BC553D"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Мусорные пакеты</w:t>
            </w:r>
          </w:p>
        </w:tc>
      </w:tr>
      <w:tr w:rsidR="00BC553D" w:rsidRPr="006A5879" w:rsidTr="0008532B">
        <w:trPr>
          <w:trHeight w:val="311"/>
        </w:trPr>
        <w:tc>
          <w:tcPr>
            <w:tcW w:w="709" w:type="dxa"/>
          </w:tcPr>
          <w:p w:rsidR="00BC553D" w:rsidRPr="006A5879" w:rsidRDefault="00BC553D" w:rsidP="008E265C">
            <w:pPr>
              <w:rPr>
                <w:sz w:val="20"/>
                <w:szCs w:val="20"/>
              </w:rPr>
            </w:pPr>
            <w:r>
              <w:rPr>
                <w:sz w:val="20"/>
                <w:szCs w:val="20"/>
              </w:rPr>
              <w:t>1.4</w:t>
            </w:r>
          </w:p>
        </w:tc>
        <w:tc>
          <w:tcPr>
            <w:tcW w:w="8930" w:type="dxa"/>
            <w:vAlign w:val="center"/>
          </w:tcPr>
          <w:p w:rsidR="00BC553D" w:rsidRPr="006A5879" w:rsidRDefault="00BC553D" w:rsidP="008E265C">
            <w:pPr>
              <w:jc w:val="both"/>
              <w:rPr>
                <w:sz w:val="20"/>
                <w:szCs w:val="20"/>
              </w:rPr>
            </w:pPr>
            <w:r>
              <w:rPr>
                <w:sz w:val="20"/>
                <w:szCs w:val="20"/>
              </w:rPr>
              <w:t>Ручная обработка скользких участков антигололедными реагентами/песком и прочим</w:t>
            </w:r>
          </w:p>
        </w:tc>
        <w:tc>
          <w:tcPr>
            <w:tcW w:w="2694" w:type="dxa"/>
            <w:vAlign w:val="center"/>
          </w:tcPr>
          <w:p w:rsidR="00BC553D" w:rsidRPr="006A5879" w:rsidRDefault="00BC553D" w:rsidP="006F180E">
            <w:pPr>
              <w:jc w:val="center"/>
              <w:rPr>
                <w:sz w:val="20"/>
                <w:szCs w:val="20"/>
              </w:rPr>
            </w:pPr>
            <w:r>
              <w:rPr>
                <w:sz w:val="20"/>
                <w:szCs w:val="20"/>
              </w:rPr>
              <w:t>По Заявкам</w:t>
            </w:r>
          </w:p>
        </w:tc>
        <w:tc>
          <w:tcPr>
            <w:tcW w:w="2376" w:type="dxa"/>
            <w:vAlign w:val="center"/>
          </w:tcPr>
          <w:p w:rsidR="00BC553D" w:rsidRPr="006A5879" w:rsidRDefault="00BC553D" w:rsidP="006F180E">
            <w:pPr>
              <w:jc w:val="center"/>
              <w:rPr>
                <w:sz w:val="20"/>
                <w:szCs w:val="20"/>
              </w:rPr>
            </w:pPr>
            <w:r>
              <w:rPr>
                <w:sz w:val="20"/>
                <w:szCs w:val="20"/>
              </w:rPr>
              <w:t>Лопаты, песок, антигололедные реагенты</w:t>
            </w:r>
          </w:p>
        </w:tc>
      </w:tr>
      <w:tr w:rsidR="00BC553D" w:rsidRPr="006A5879" w:rsidTr="0008532B">
        <w:tc>
          <w:tcPr>
            <w:tcW w:w="14709" w:type="dxa"/>
            <w:gridSpan w:val="4"/>
            <w:vAlign w:val="center"/>
          </w:tcPr>
          <w:p w:rsidR="00BC553D" w:rsidRPr="006A5879" w:rsidRDefault="00BC553D" w:rsidP="006F180E">
            <w:pPr>
              <w:jc w:val="center"/>
              <w:rPr>
                <w:b/>
                <w:sz w:val="20"/>
                <w:szCs w:val="20"/>
              </w:rPr>
            </w:pPr>
            <w:r>
              <w:rPr>
                <w:b/>
                <w:sz w:val="20"/>
                <w:szCs w:val="20"/>
              </w:rPr>
              <w:t>2. Летний период</w:t>
            </w:r>
          </w:p>
        </w:tc>
      </w:tr>
      <w:tr w:rsidR="00BC553D" w:rsidRPr="006A5879" w:rsidTr="0008532B">
        <w:tc>
          <w:tcPr>
            <w:tcW w:w="709" w:type="dxa"/>
          </w:tcPr>
          <w:p w:rsidR="00BC553D" w:rsidRPr="006A5879" w:rsidRDefault="00BC553D" w:rsidP="008E265C">
            <w:pPr>
              <w:rPr>
                <w:sz w:val="20"/>
                <w:szCs w:val="20"/>
              </w:rPr>
            </w:pPr>
            <w:r>
              <w:rPr>
                <w:sz w:val="20"/>
                <w:szCs w:val="20"/>
              </w:rPr>
              <w:t>2.1</w:t>
            </w:r>
          </w:p>
        </w:tc>
        <w:tc>
          <w:tcPr>
            <w:tcW w:w="8930" w:type="dxa"/>
            <w:vAlign w:val="center"/>
          </w:tcPr>
          <w:p w:rsidR="00BC553D" w:rsidRPr="006A5879" w:rsidRDefault="00BC553D" w:rsidP="008E265C">
            <w:pPr>
              <w:jc w:val="both"/>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Метлы, грабли, мусорные пакеты, лопаты</w:t>
            </w:r>
          </w:p>
        </w:tc>
      </w:tr>
      <w:tr w:rsidR="00BC553D" w:rsidRPr="006A5879" w:rsidTr="0008532B">
        <w:tc>
          <w:tcPr>
            <w:tcW w:w="709" w:type="dxa"/>
          </w:tcPr>
          <w:p w:rsidR="00BC553D" w:rsidRPr="006A5879" w:rsidRDefault="00BC553D" w:rsidP="008E265C">
            <w:pPr>
              <w:rPr>
                <w:sz w:val="20"/>
                <w:szCs w:val="20"/>
              </w:rPr>
            </w:pPr>
            <w:r>
              <w:rPr>
                <w:sz w:val="20"/>
                <w:szCs w:val="20"/>
              </w:rPr>
              <w:t>2.2</w:t>
            </w:r>
          </w:p>
        </w:tc>
        <w:tc>
          <w:tcPr>
            <w:tcW w:w="8930" w:type="dxa"/>
            <w:vAlign w:val="center"/>
          </w:tcPr>
          <w:p w:rsidR="00BC553D" w:rsidRPr="006A5879" w:rsidRDefault="00BC553D" w:rsidP="008E265C">
            <w:pPr>
              <w:jc w:val="both"/>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Мусорные пакеты, лопаты</w:t>
            </w:r>
          </w:p>
        </w:tc>
      </w:tr>
      <w:tr w:rsidR="00BC553D" w:rsidRPr="006A5879" w:rsidTr="0008532B">
        <w:tc>
          <w:tcPr>
            <w:tcW w:w="709" w:type="dxa"/>
          </w:tcPr>
          <w:p w:rsidR="00BC553D" w:rsidRPr="006A5879" w:rsidRDefault="00BC553D" w:rsidP="008E265C">
            <w:pPr>
              <w:rPr>
                <w:sz w:val="20"/>
                <w:szCs w:val="20"/>
              </w:rPr>
            </w:pPr>
            <w:r>
              <w:rPr>
                <w:sz w:val="20"/>
                <w:szCs w:val="20"/>
              </w:rPr>
              <w:t>2.3</w:t>
            </w:r>
          </w:p>
        </w:tc>
        <w:tc>
          <w:tcPr>
            <w:tcW w:w="8930" w:type="dxa"/>
            <w:vAlign w:val="center"/>
          </w:tcPr>
          <w:p w:rsidR="00BC553D" w:rsidRPr="006A5879" w:rsidRDefault="00BC553D" w:rsidP="008E265C">
            <w:pPr>
              <w:jc w:val="both"/>
              <w:rPr>
                <w:sz w:val="20"/>
                <w:szCs w:val="20"/>
              </w:rPr>
            </w:pPr>
            <w:r>
              <w:rPr>
                <w:sz w:val="20"/>
                <w:szCs w:val="20"/>
              </w:rPr>
              <w:t>Очистка урн, вынос мусора в специализированный контейнер</w:t>
            </w:r>
          </w:p>
        </w:tc>
        <w:tc>
          <w:tcPr>
            <w:tcW w:w="2694" w:type="dxa"/>
            <w:vAlign w:val="center"/>
          </w:tcPr>
          <w:p w:rsidR="00BC553D" w:rsidRPr="006A5879" w:rsidRDefault="00BC553D" w:rsidP="006F180E">
            <w:pPr>
              <w:jc w:val="center"/>
              <w:rPr>
                <w:sz w:val="20"/>
                <w:szCs w:val="20"/>
              </w:rPr>
            </w:pPr>
            <w:r>
              <w:rPr>
                <w:sz w:val="20"/>
                <w:szCs w:val="20"/>
              </w:rPr>
              <w:t>Ежедневно</w:t>
            </w:r>
          </w:p>
        </w:tc>
        <w:tc>
          <w:tcPr>
            <w:tcW w:w="2376" w:type="dxa"/>
            <w:vAlign w:val="center"/>
          </w:tcPr>
          <w:p w:rsidR="00BC553D" w:rsidRPr="006A5879" w:rsidRDefault="00BC553D" w:rsidP="006F180E">
            <w:pPr>
              <w:jc w:val="center"/>
              <w:rPr>
                <w:sz w:val="20"/>
                <w:szCs w:val="20"/>
              </w:rPr>
            </w:pPr>
            <w:r>
              <w:rPr>
                <w:sz w:val="20"/>
                <w:szCs w:val="20"/>
              </w:rPr>
              <w:t>Мусорные пакеты</w:t>
            </w:r>
          </w:p>
        </w:tc>
      </w:tr>
      <w:tr w:rsidR="00BC553D" w:rsidRPr="006A5879" w:rsidTr="0008532B">
        <w:tc>
          <w:tcPr>
            <w:tcW w:w="14709" w:type="dxa"/>
            <w:gridSpan w:val="4"/>
            <w:vAlign w:val="center"/>
          </w:tcPr>
          <w:p w:rsidR="00BC553D" w:rsidRPr="006D2854" w:rsidRDefault="00BC553D" w:rsidP="006F180E">
            <w:pPr>
              <w:jc w:val="center"/>
              <w:rPr>
                <w:b/>
                <w:sz w:val="20"/>
                <w:szCs w:val="20"/>
              </w:rPr>
            </w:pPr>
            <w:r>
              <w:rPr>
                <w:b/>
                <w:sz w:val="20"/>
                <w:szCs w:val="20"/>
              </w:rPr>
              <w:t>3. Мойка наружной части окон</w:t>
            </w:r>
          </w:p>
        </w:tc>
      </w:tr>
      <w:tr w:rsidR="00BC553D" w:rsidRPr="006A5879" w:rsidTr="0008532B">
        <w:tc>
          <w:tcPr>
            <w:tcW w:w="709" w:type="dxa"/>
            <w:vAlign w:val="center"/>
          </w:tcPr>
          <w:p w:rsidR="00BC553D" w:rsidRPr="006A5879" w:rsidRDefault="00BC553D" w:rsidP="008E265C">
            <w:pPr>
              <w:rPr>
                <w:sz w:val="20"/>
                <w:szCs w:val="20"/>
              </w:rPr>
            </w:pPr>
            <w:r>
              <w:rPr>
                <w:sz w:val="20"/>
                <w:szCs w:val="20"/>
              </w:rPr>
              <w:t>3.1</w:t>
            </w:r>
          </w:p>
        </w:tc>
        <w:tc>
          <w:tcPr>
            <w:tcW w:w="8930" w:type="dxa"/>
            <w:vAlign w:val="center"/>
          </w:tcPr>
          <w:p w:rsidR="00BC553D" w:rsidRPr="006A5879" w:rsidRDefault="00BC553D" w:rsidP="008E265C">
            <w:pPr>
              <w:jc w:val="both"/>
              <w:rPr>
                <w:sz w:val="20"/>
                <w:szCs w:val="20"/>
              </w:rPr>
            </w:pPr>
            <w:r>
              <w:rPr>
                <w:sz w:val="20"/>
                <w:szCs w:val="20"/>
              </w:rPr>
              <w:t>Мойка наружной части окон</w:t>
            </w:r>
          </w:p>
        </w:tc>
        <w:tc>
          <w:tcPr>
            <w:tcW w:w="2694" w:type="dxa"/>
            <w:vAlign w:val="center"/>
          </w:tcPr>
          <w:p w:rsidR="00BC553D" w:rsidRPr="006A5879" w:rsidRDefault="00BC553D" w:rsidP="006F180E">
            <w:pPr>
              <w:jc w:val="center"/>
              <w:rPr>
                <w:sz w:val="20"/>
                <w:szCs w:val="20"/>
              </w:rPr>
            </w:pPr>
            <w:r>
              <w:rPr>
                <w:sz w:val="20"/>
                <w:szCs w:val="20"/>
              </w:rPr>
              <w:t>2 раза за период (согласовывается с Заказчиком)</w:t>
            </w:r>
          </w:p>
        </w:tc>
        <w:tc>
          <w:tcPr>
            <w:tcW w:w="2376" w:type="dxa"/>
            <w:vAlign w:val="center"/>
          </w:tcPr>
          <w:p w:rsidR="00BC553D" w:rsidRPr="006D2854" w:rsidRDefault="00BC553D" w:rsidP="006F180E">
            <w:pPr>
              <w:jc w:val="center"/>
              <w:rPr>
                <w:sz w:val="20"/>
                <w:szCs w:val="20"/>
              </w:rPr>
            </w:pPr>
            <w:r>
              <w:rPr>
                <w:sz w:val="20"/>
                <w:szCs w:val="20"/>
              </w:rPr>
              <w:t>Специальные приспособления для мойки (страховочный канат, ведро, швабры, ветошь, спонжи и т.д.)</w:t>
            </w:r>
          </w:p>
        </w:tc>
      </w:tr>
      <w:tr w:rsidR="00BC553D" w:rsidRPr="006A5879" w:rsidTr="0008532B">
        <w:tc>
          <w:tcPr>
            <w:tcW w:w="14709" w:type="dxa"/>
            <w:gridSpan w:val="4"/>
            <w:vAlign w:val="center"/>
          </w:tcPr>
          <w:p w:rsidR="00BC553D" w:rsidRPr="006D2854" w:rsidRDefault="00BC553D" w:rsidP="006F180E">
            <w:pPr>
              <w:jc w:val="center"/>
              <w:rPr>
                <w:b/>
                <w:sz w:val="20"/>
                <w:szCs w:val="20"/>
              </w:rPr>
            </w:pPr>
            <w:r>
              <w:rPr>
                <w:b/>
                <w:sz w:val="20"/>
                <w:szCs w:val="20"/>
              </w:rPr>
              <w:t>4. Покос травы</w:t>
            </w:r>
          </w:p>
        </w:tc>
      </w:tr>
      <w:tr w:rsidR="00BC553D" w:rsidRPr="006A5879" w:rsidTr="0008532B">
        <w:tc>
          <w:tcPr>
            <w:tcW w:w="709" w:type="dxa"/>
            <w:vAlign w:val="center"/>
          </w:tcPr>
          <w:p w:rsidR="00BC553D" w:rsidRPr="006A5879" w:rsidRDefault="00BC553D" w:rsidP="008E265C">
            <w:pPr>
              <w:rPr>
                <w:sz w:val="20"/>
                <w:szCs w:val="20"/>
              </w:rPr>
            </w:pPr>
            <w:r>
              <w:rPr>
                <w:sz w:val="20"/>
                <w:szCs w:val="20"/>
              </w:rPr>
              <w:t>4.1</w:t>
            </w:r>
          </w:p>
        </w:tc>
        <w:tc>
          <w:tcPr>
            <w:tcW w:w="8930" w:type="dxa"/>
            <w:vAlign w:val="center"/>
          </w:tcPr>
          <w:p w:rsidR="00BC553D" w:rsidRPr="006A5879" w:rsidRDefault="00BC553D" w:rsidP="008E265C">
            <w:pPr>
              <w:jc w:val="both"/>
              <w:rPr>
                <w:sz w:val="20"/>
                <w:szCs w:val="20"/>
              </w:rPr>
            </w:pPr>
            <w:r>
              <w:rPr>
                <w:sz w:val="20"/>
                <w:szCs w:val="20"/>
              </w:rPr>
              <w:t>Покос травы вдоль служебных проходов, пешеходных территорий, площадок крылец главного входа, вынос скошенной травы в специально отведенное место</w:t>
            </w:r>
          </w:p>
        </w:tc>
        <w:tc>
          <w:tcPr>
            <w:tcW w:w="2694" w:type="dxa"/>
            <w:vAlign w:val="center"/>
          </w:tcPr>
          <w:p w:rsidR="00BC553D" w:rsidRPr="006A5879" w:rsidRDefault="00BC553D" w:rsidP="006F180E">
            <w:pPr>
              <w:jc w:val="center"/>
              <w:rPr>
                <w:sz w:val="20"/>
                <w:szCs w:val="20"/>
              </w:rPr>
            </w:pPr>
            <w:r>
              <w:rPr>
                <w:sz w:val="20"/>
                <w:szCs w:val="20"/>
              </w:rPr>
              <w:t>8 раз за период (согласовывается с Заказчиком)</w:t>
            </w:r>
          </w:p>
        </w:tc>
        <w:tc>
          <w:tcPr>
            <w:tcW w:w="2376" w:type="dxa"/>
            <w:vAlign w:val="center"/>
          </w:tcPr>
          <w:p w:rsidR="00BC553D" w:rsidRPr="006A5879" w:rsidRDefault="00BC553D" w:rsidP="006F180E">
            <w:pPr>
              <w:jc w:val="center"/>
              <w:rPr>
                <w:sz w:val="20"/>
                <w:szCs w:val="20"/>
              </w:rPr>
            </w:pPr>
            <w:r>
              <w:rPr>
                <w:sz w:val="20"/>
                <w:szCs w:val="20"/>
              </w:rPr>
              <w:t>Триммер, мусорные пакеты</w:t>
            </w:r>
          </w:p>
        </w:tc>
      </w:tr>
    </w:tbl>
    <w:p w:rsidR="00BC553D" w:rsidRPr="006A5879" w:rsidRDefault="00BC553D" w:rsidP="00BD1CC8">
      <w:pPr>
        <w:rPr>
          <w:bCs/>
          <w:sz w:val="20"/>
          <w:szCs w:val="20"/>
          <w:lang w:eastAsia="ru-RU"/>
        </w:rPr>
      </w:pPr>
    </w:p>
    <w:p w:rsidR="00BC553D" w:rsidRPr="006A5879" w:rsidRDefault="00BC553D" w:rsidP="00BD1CC8">
      <w:pPr>
        <w:spacing w:after="200" w:line="276" w:lineRule="auto"/>
        <w:rPr>
          <w:rFonts w:eastAsia="MS Mincho"/>
          <w:sz w:val="20"/>
          <w:szCs w:val="20"/>
        </w:rPr>
      </w:pPr>
      <w:r>
        <w:rPr>
          <w:bCs/>
          <w:sz w:val="20"/>
          <w:szCs w:val="20"/>
          <w:lang w:eastAsia="ru-RU"/>
        </w:rPr>
        <w:br w:type="page"/>
      </w:r>
    </w:p>
    <w:p w:rsidR="00BC553D" w:rsidRPr="006A5879" w:rsidRDefault="00BC553D" w:rsidP="00BD1CC8">
      <w:pPr>
        <w:rPr>
          <w:rFonts w:eastAsia="MS Mincho"/>
          <w:sz w:val="20"/>
          <w:szCs w:val="20"/>
        </w:rPr>
        <w:sectPr w:rsidR="00BC553D" w:rsidRPr="006A5879" w:rsidSect="00146B20">
          <w:type w:val="nextColumn"/>
          <w:pgSz w:w="16840" w:h="11907" w:orient="landscape" w:code="9"/>
          <w:pgMar w:top="1134" w:right="851" w:bottom="1134" w:left="1701" w:header="794" w:footer="794" w:gutter="0"/>
          <w:cols w:space="720"/>
          <w:titlePg/>
          <w:docGrid w:linePitch="326"/>
        </w:sectPr>
      </w:pPr>
    </w:p>
    <w:p w:rsidR="00BC553D" w:rsidRDefault="00BC553D" w:rsidP="00BD1CC8">
      <w:pPr>
        <w:jc w:val="both"/>
        <w:rPr>
          <w:sz w:val="20"/>
          <w:szCs w:val="20"/>
        </w:rPr>
      </w:pPr>
      <w:r>
        <w:rPr>
          <w:b/>
          <w:sz w:val="20"/>
          <w:szCs w:val="20"/>
        </w:rPr>
        <w:t>Таблица № 3 (приложение к Техническому заданию</w:t>
      </w:r>
      <w:r>
        <w:rPr>
          <w:sz w:val="20"/>
          <w:szCs w:val="20"/>
        </w:rPr>
        <w:t>)</w:t>
      </w:r>
    </w:p>
    <w:p w:rsidR="00BC553D" w:rsidRPr="006A5879" w:rsidRDefault="00BC553D" w:rsidP="00BD1CC8">
      <w:pPr>
        <w:jc w:val="both"/>
        <w:rPr>
          <w:sz w:val="20"/>
          <w:szCs w:val="20"/>
        </w:rPr>
      </w:pPr>
    </w:p>
    <w:p w:rsidR="00BC553D" w:rsidRPr="006A5879" w:rsidRDefault="00BC553D" w:rsidP="00BD1CC8">
      <w:pPr>
        <w:rPr>
          <w:b/>
          <w:sz w:val="20"/>
          <w:szCs w:val="20"/>
        </w:rPr>
      </w:pPr>
      <w:r>
        <w:rPr>
          <w:b/>
          <w:sz w:val="20"/>
          <w:szCs w:val="20"/>
        </w:rPr>
        <w:t>ПЕРЕЧЕНЬ ВНУТРЕННИХ ПОМЕЩЕНИЙ ОБЪЕКТОВ СТРУКТУРНОГО ПОДРАЗДЕЛЕНИЯ ЗАКАЗЧИКА</w:t>
      </w:r>
    </w:p>
    <w:tbl>
      <w:tblPr>
        <w:tblpPr w:leftFromText="180" w:rightFromText="180" w:vertAnchor="text" w:horzAnchor="margin" w:tblpY="3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14"/>
        <w:gridCol w:w="1376"/>
        <w:gridCol w:w="849"/>
        <w:gridCol w:w="1556"/>
        <w:gridCol w:w="1434"/>
        <w:gridCol w:w="1088"/>
        <w:gridCol w:w="1747"/>
        <w:gridCol w:w="1104"/>
        <w:gridCol w:w="1555"/>
        <w:gridCol w:w="1027"/>
      </w:tblGrid>
      <w:tr w:rsidR="00BC553D" w:rsidRPr="006A5879" w:rsidTr="00192462">
        <w:trPr>
          <w:trHeight w:val="282"/>
        </w:trPr>
        <w:tc>
          <w:tcPr>
            <w:tcW w:w="559" w:type="dxa"/>
            <w:vMerge w:val="restart"/>
            <w:vAlign w:val="center"/>
          </w:tcPr>
          <w:p w:rsidR="00BC553D" w:rsidRPr="00192462" w:rsidRDefault="00BC553D" w:rsidP="00192462">
            <w:pPr>
              <w:autoSpaceDE w:val="0"/>
              <w:jc w:val="center"/>
              <w:rPr>
                <w:b/>
                <w:sz w:val="20"/>
                <w:szCs w:val="20"/>
              </w:rPr>
            </w:pPr>
            <w:r w:rsidRPr="00192462">
              <w:rPr>
                <w:b/>
                <w:sz w:val="20"/>
                <w:szCs w:val="20"/>
              </w:rPr>
              <w:t>№ п/п</w:t>
            </w:r>
          </w:p>
        </w:tc>
        <w:tc>
          <w:tcPr>
            <w:tcW w:w="2414" w:type="dxa"/>
            <w:vMerge w:val="restart"/>
            <w:vAlign w:val="center"/>
          </w:tcPr>
          <w:p w:rsidR="00BC553D" w:rsidRPr="00192462" w:rsidRDefault="00BC553D" w:rsidP="00192462">
            <w:pPr>
              <w:autoSpaceDE w:val="0"/>
              <w:jc w:val="center"/>
              <w:rPr>
                <w:b/>
                <w:sz w:val="20"/>
                <w:szCs w:val="20"/>
              </w:rPr>
            </w:pPr>
            <w:r w:rsidRPr="00192462">
              <w:rPr>
                <w:b/>
                <w:sz w:val="20"/>
                <w:szCs w:val="20"/>
              </w:rPr>
              <w:t>Наименование помещений *</w:t>
            </w:r>
          </w:p>
        </w:tc>
        <w:tc>
          <w:tcPr>
            <w:tcW w:w="1376" w:type="dxa"/>
            <w:vMerge w:val="restart"/>
            <w:vAlign w:val="center"/>
          </w:tcPr>
          <w:p w:rsidR="00BC553D" w:rsidRPr="00192462" w:rsidRDefault="00BC553D" w:rsidP="00192462">
            <w:pPr>
              <w:autoSpaceDE w:val="0"/>
              <w:jc w:val="center"/>
              <w:rPr>
                <w:b/>
                <w:sz w:val="20"/>
                <w:szCs w:val="20"/>
              </w:rPr>
            </w:pPr>
            <w:r w:rsidRPr="00192462">
              <w:rPr>
                <w:b/>
                <w:sz w:val="20"/>
                <w:szCs w:val="20"/>
              </w:rPr>
              <w:t>Кол-во помещений, шт.</w:t>
            </w:r>
          </w:p>
        </w:tc>
        <w:tc>
          <w:tcPr>
            <w:tcW w:w="849" w:type="dxa"/>
            <w:vMerge w:val="restart"/>
            <w:vAlign w:val="center"/>
          </w:tcPr>
          <w:p w:rsidR="00BC553D" w:rsidRPr="00192462" w:rsidRDefault="00BC553D" w:rsidP="00192462">
            <w:pPr>
              <w:autoSpaceDE w:val="0"/>
              <w:jc w:val="center"/>
              <w:rPr>
                <w:b/>
                <w:sz w:val="20"/>
                <w:szCs w:val="20"/>
              </w:rPr>
            </w:pPr>
            <w:r w:rsidRPr="00192462">
              <w:rPr>
                <w:b/>
                <w:sz w:val="20"/>
                <w:szCs w:val="20"/>
              </w:rPr>
              <w:t>Этаж</w:t>
            </w:r>
          </w:p>
        </w:tc>
        <w:tc>
          <w:tcPr>
            <w:tcW w:w="1556" w:type="dxa"/>
            <w:vMerge w:val="restart"/>
            <w:vAlign w:val="center"/>
          </w:tcPr>
          <w:p w:rsidR="00BC553D" w:rsidRPr="00192462" w:rsidRDefault="00BC553D" w:rsidP="00192462">
            <w:pPr>
              <w:autoSpaceDE w:val="0"/>
              <w:jc w:val="center"/>
              <w:rPr>
                <w:b/>
                <w:sz w:val="20"/>
                <w:szCs w:val="20"/>
              </w:rPr>
            </w:pPr>
            <w:r w:rsidRPr="00192462">
              <w:rPr>
                <w:b/>
                <w:sz w:val="20"/>
                <w:szCs w:val="20"/>
              </w:rPr>
              <w:t>Общая площадь, м2</w:t>
            </w:r>
          </w:p>
        </w:tc>
        <w:tc>
          <w:tcPr>
            <w:tcW w:w="6928" w:type="dxa"/>
            <w:gridSpan w:val="5"/>
            <w:vAlign w:val="center"/>
          </w:tcPr>
          <w:p w:rsidR="00BC553D" w:rsidRPr="00192462" w:rsidRDefault="00BC553D" w:rsidP="00192462">
            <w:pPr>
              <w:autoSpaceDE w:val="0"/>
              <w:jc w:val="center"/>
              <w:rPr>
                <w:b/>
                <w:sz w:val="20"/>
                <w:szCs w:val="20"/>
              </w:rPr>
            </w:pPr>
            <w:r w:rsidRPr="00192462">
              <w:rPr>
                <w:b/>
                <w:sz w:val="20"/>
                <w:szCs w:val="20"/>
              </w:rPr>
              <w:t>Типы покрытий поверхностей</w:t>
            </w:r>
          </w:p>
        </w:tc>
        <w:tc>
          <w:tcPr>
            <w:tcW w:w="1027" w:type="dxa"/>
            <w:vMerge w:val="restart"/>
            <w:vAlign w:val="center"/>
          </w:tcPr>
          <w:p w:rsidR="00BC553D" w:rsidRPr="00192462" w:rsidRDefault="00BC553D" w:rsidP="00192462">
            <w:pPr>
              <w:autoSpaceDE w:val="0"/>
              <w:jc w:val="center"/>
              <w:rPr>
                <w:b/>
                <w:sz w:val="20"/>
                <w:szCs w:val="20"/>
              </w:rPr>
            </w:pPr>
            <w:r w:rsidRPr="00192462">
              <w:rPr>
                <w:b/>
                <w:sz w:val="20"/>
                <w:szCs w:val="20"/>
              </w:rPr>
              <w:t>Общая площадь окон, м</w:t>
            </w:r>
            <w:r w:rsidRPr="00192462">
              <w:rPr>
                <w:b/>
                <w:sz w:val="20"/>
                <w:szCs w:val="20"/>
                <w:vertAlign w:val="superscript"/>
              </w:rPr>
              <w:t>2</w:t>
            </w:r>
          </w:p>
        </w:tc>
      </w:tr>
      <w:tr w:rsidR="00BC553D" w:rsidRPr="006A5879" w:rsidTr="00192462">
        <w:trPr>
          <w:trHeight w:val="147"/>
        </w:trPr>
        <w:tc>
          <w:tcPr>
            <w:tcW w:w="559" w:type="dxa"/>
            <w:vMerge/>
            <w:vAlign w:val="center"/>
          </w:tcPr>
          <w:p w:rsidR="00BC553D" w:rsidRPr="00192462" w:rsidRDefault="00BC553D" w:rsidP="00192462">
            <w:pPr>
              <w:autoSpaceDE w:val="0"/>
              <w:jc w:val="center"/>
              <w:rPr>
                <w:b/>
                <w:sz w:val="20"/>
                <w:szCs w:val="20"/>
              </w:rPr>
            </w:pPr>
          </w:p>
        </w:tc>
        <w:tc>
          <w:tcPr>
            <w:tcW w:w="2414" w:type="dxa"/>
            <w:vMerge/>
            <w:vAlign w:val="center"/>
          </w:tcPr>
          <w:p w:rsidR="00BC553D" w:rsidRPr="00192462" w:rsidRDefault="00BC553D" w:rsidP="00192462">
            <w:pPr>
              <w:autoSpaceDE w:val="0"/>
              <w:jc w:val="center"/>
              <w:rPr>
                <w:b/>
                <w:sz w:val="20"/>
                <w:szCs w:val="20"/>
              </w:rPr>
            </w:pPr>
          </w:p>
        </w:tc>
        <w:tc>
          <w:tcPr>
            <w:tcW w:w="1376" w:type="dxa"/>
            <w:vMerge/>
            <w:vAlign w:val="center"/>
          </w:tcPr>
          <w:p w:rsidR="00BC553D" w:rsidRPr="00192462" w:rsidRDefault="00BC553D" w:rsidP="00192462">
            <w:pPr>
              <w:autoSpaceDE w:val="0"/>
              <w:jc w:val="center"/>
              <w:rPr>
                <w:b/>
                <w:sz w:val="20"/>
                <w:szCs w:val="20"/>
              </w:rPr>
            </w:pPr>
          </w:p>
        </w:tc>
        <w:tc>
          <w:tcPr>
            <w:tcW w:w="849" w:type="dxa"/>
            <w:vMerge/>
            <w:vAlign w:val="center"/>
          </w:tcPr>
          <w:p w:rsidR="00BC553D" w:rsidRPr="00192462" w:rsidRDefault="00BC553D" w:rsidP="00192462">
            <w:pPr>
              <w:autoSpaceDE w:val="0"/>
              <w:jc w:val="center"/>
              <w:rPr>
                <w:b/>
                <w:sz w:val="20"/>
                <w:szCs w:val="20"/>
              </w:rPr>
            </w:pPr>
          </w:p>
        </w:tc>
        <w:tc>
          <w:tcPr>
            <w:tcW w:w="1556" w:type="dxa"/>
            <w:vMerge/>
            <w:vAlign w:val="center"/>
          </w:tcPr>
          <w:p w:rsidR="00BC553D" w:rsidRPr="00192462" w:rsidRDefault="00BC553D" w:rsidP="00192462">
            <w:pPr>
              <w:autoSpaceDE w:val="0"/>
              <w:jc w:val="center"/>
              <w:rPr>
                <w:b/>
                <w:sz w:val="20"/>
                <w:szCs w:val="20"/>
              </w:rPr>
            </w:pPr>
          </w:p>
        </w:tc>
        <w:tc>
          <w:tcPr>
            <w:tcW w:w="1434" w:type="dxa"/>
            <w:vAlign w:val="center"/>
          </w:tcPr>
          <w:p w:rsidR="00BC553D" w:rsidRPr="00192462" w:rsidRDefault="00BC553D" w:rsidP="00192462">
            <w:pPr>
              <w:autoSpaceDE w:val="0"/>
              <w:jc w:val="center"/>
              <w:rPr>
                <w:b/>
                <w:sz w:val="20"/>
                <w:szCs w:val="20"/>
              </w:rPr>
            </w:pPr>
            <w:r w:rsidRPr="00192462">
              <w:rPr>
                <w:b/>
                <w:sz w:val="20"/>
                <w:szCs w:val="20"/>
              </w:rPr>
              <w:t>Пол</w:t>
            </w:r>
          </w:p>
        </w:tc>
        <w:tc>
          <w:tcPr>
            <w:tcW w:w="1088" w:type="dxa"/>
            <w:vAlign w:val="center"/>
          </w:tcPr>
          <w:p w:rsidR="00BC553D" w:rsidRPr="00192462" w:rsidRDefault="00BC553D" w:rsidP="00192462">
            <w:pPr>
              <w:autoSpaceDE w:val="0"/>
              <w:jc w:val="center"/>
              <w:rPr>
                <w:b/>
                <w:sz w:val="20"/>
                <w:szCs w:val="20"/>
              </w:rPr>
            </w:pPr>
            <w:r w:rsidRPr="00192462">
              <w:rPr>
                <w:b/>
                <w:sz w:val="20"/>
                <w:szCs w:val="20"/>
              </w:rPr>
              <w:t>Стены</w:t>
            </w:r>
          </w:p>
        </w:tc>
        <w:tc>
          <w:tcPr>
            <w:tcW w:w="1747" w:type="dxa"/>
            <w:vAlign w:val="center"/>
          </w:tcPr>
          <w:p w:rsidR="00BC553D" w:rsidRPr="00192462" w:rsidRDefault="00BC553D" w:rsidP="00192462">
            <w:pPr>
              <w:autoSpaceDE w:val="0"/>
              <w:jc w:val="center"/>
              <w:rPr>
                <w:b/>
                <w:sz w:val="20"/>
                <w:szCs w:val="20"/>
              </w:rPr>
            </w:pPr>
            <w:r w:rsidRPr="00192462">
              <w:rPr>
                <w:b/>
                <w:sz w:val="20"/>
                <w:szCs w:val="20"/>
              </w:rPr>
              <w:t>Потолок</w:t>
            </w:r>
          </w:p>
        </w:tc>
        <w:tc>
          <w:tcPr>
            <w:tcW w:w="1104" w:type="dxa"/>
            <w:vAlign w:val="center"/>
          </w:tcPr>
          <w:p w:rsidR="00BC553D" w:rsidRPr="00192462" w:rsidRDefault="00BC553D" w:rsidP="00192462">
            <w:pPr>
              <w:autoSpaceDE w:val="0"/>
              <w:jc w:val="center"/>
              <w:rPr>
                <w:b/>
                <w:sz w:val="20"/>
                <w:szCs w:val="20"/>
              </w:rPr>
            </w:pPr>
            <w:r w:rsidRPr="00192462">
              <w:rPr>
                <w:b/>
                <w:sz w:val="20"/>
                <w:szCs w:val="20"/>
              </w:rPr>
              <w:t>Двери</w:t>
            </w:r>
          </w:p>
        </w:tc>
        <w:tc>
          <w:tcPr>
            <w:tcW w:w="1555" w:type="dxa"/>
            <w:vAlign w:val="center"/>
          </w:tcPr>
          <w:p w:rsidR="00BC553D" w:rsidRPr="00192462" w:rsidRDefault="00BC553D" w:rsidP="00192462">
            <w:pPr>
              <w:autoSpaceDE w:val="0"/>
              <w:jc w:val="center"/>
              <w:rPr>
                <w:b/>
                <w:sz w:val="20"/>
                <w:szCs w:val="20"/>
              </w:rPr>
            </w:pPr>
            <w:r w:rsidRPr="00192462">
              <w:rPr>
                <w:b/>
                <w:sz w:val="20"/>
                <w:szCs w:val="20"/>
              </w:rPr>
              <w:t>Перегородки</w:t>
            </w:r>
          </w:p>
        </w:tc>
        <w:tc>
          <w:tcPr>
            <w:tcW w:w="1027" w:type="dxa"/>
            <w:vMerge/>
          </w:tcPr>
          <w:p w:rsidR="00BC553D" w:rsidRPr="006A5879" w:rsidRDefault="00BC553D" w:rsidP="008E265C">
            <w:pPr>
              <w:autoSpaceDE w:val="0"/>
              <w:rPr>
                <w:sz w:val="20"/>
                <w:szCs w:val="20"/>
              </w:rPr>
            </w:pPr>
          </w:p>
        </w:tc>
      </w:tr>
      <w:tr w:rsidR="00BC553D" w:rsidRPr="006A5879" w:rsidTr="00192462">
        <w:trPr>
          <w:trHeight w:val="564"/>
        </w:trPr>
        <w:tc>
          <w:tcPr>
            <w:tcW w:w="14709" w:type="dxa"/>
            <w:gridSpan w:val="11"/>
            <w:vAlign w:val="center"/>
          </w:tcPr>
          <w:p w:rsidR="00BC553D" w:rsidRPr="006A5879" w:rsidRDefault="00BC553D" w:rsidP="00192462">
            <w:pPr>
              <w:autoSpaceDE w:val="0"/>
              <w:jc w:val="center"/>
              <w:rPr>
                <w:b/>
                <w:sz w:val="20"/>
                <w:szCs w:val="20"/>
              </w:rPr>
            </w:pPr>
            <w:r>
              <w:rPr>
                <w:b/>
                <w:sz w:val="20"/>
                <w:szCs w:val="20"/>
              </w:rPr>
              <w:t>Здание производственно-бытовое с ремонтно-механическими и сборочными цехами (инв. № 001/00/00010049), здание деревообрабатывающего цеха (инв. № 001/00/00010050), здание теплоцентра (инв. № 001/00/00010056)</w:t>
            </w:r>
          </w:p>
        </w:tc>
      </w:tr>
      <w:tr w:rsidR="00BC553D" w:rsidRPr="006A5879" w:rsidTr="00192462">
        <w:trPr>
          <w:trHeight w:val="282"/>
        </w:trPr>
        <w:tc>
          <w:tcPr>
            <w:tcW w:w="559" w:type="dxa"/>
            <w:vAlign w:val="center"/>
          </w:tcPr>
          <w:p w:rsidR="00BC553D" w:rsidRPr="006A5879" w:rsidRDefault="00BC553D" w:rsidP="008E265C">
            <w:pPr>
              <w:autoSpaceDE w:val="0"/>
              <w:rPr>
                <w:sz w:val="20"/>
                <w:szCs w:val="20"/>
              </w:rPr>
            </w:pPr>
            <w:r>
              <w:rPr>
                <w:sz w:val="20"/>
                <w:szCs w:val="20"/>
              </w:rPr>
              <w:t>1.</w:t>
            </w:r>
          </w:p>
        </w:tc>
        <w:tc>
          <w:tcPr>
            <w:tcW w:w="2414" w:type="dxa"/>
            <w:vAlign w:val="center"/>
          </w:tcPr>
          <w:p w:rsidR="00BC553D" w:rsidRPr="006A5879" w:rsidRDefault="00BC553D" w:rsidP="008E265C">
            <w:pPr>
              <w:autoSpaceDE w:val="0"/>
              <w:rPr>
                <w:sz w:val="20"/>
                <w:szCs w:val="20"/>
              </w:rPr>
            </w:pPr>
            <w:r>
              <w:rPr>
                <w:sz w:val="20"/>
                <w:szCs w:val="20"/>
              </w:rPr>
              <w:t>Административные</w:t>
            </w:r>
          </w:p>
        </w:tc>
        <w:tc>
          <w:tcPr>
            <w:tcW w:w="1376" w:type="dxa"/>
            <w:vAlign w:val="center"/>
          </w:tcPr>
          <w:p w:rsidR="00BC553D" w:rsidRPr="006A5879" w:rsidRDefault="00BC553D" w:rsidP="00192462">
            <w:pPr>
              <w:autoSpaceDE w:val="0"/>
              <w:jc w:val="center"/>
              <w:rPr>
                <w:sz w:val="20"/>
                <w:szCs w:val="20"/>
              </w:rPr>
            </w:pPr>
            <w:r>
              <w:rPr>
                <w:sz w:val="20"/>
                <w:szCs w:val="20"/>
              </w:rPr>
              <w:t>2/18</w:t>
            </w:r>
          </w:p>
        </w:tc>
        <w:tc>
          <w:tcPr>
            <w:tcW w:w="849" w:type="dxa"/>
            <w:vAlign w:val="center"/>
          </w:tcPr>
          <w:p w:rsidR="00BC553D" w:rsidRPr="006A5879" w:rsidRDefault="00BC553D" w:rsidP="00192462">
            <w:pPr>
              <w:autoSpaceDE w:val="0"/>
              <w:jc w:val="center"/>
              <w:rPr>
                <w:sz w:val="20"/>
                <w:szCs w:val="20"/>
              </w:rPr>
            </w:pPr>
            <w:r>
              <w:rPr>
                <w:sz w:val="20"/>
                <w:szCs w:val="20"/>
              </w:rPr>
              <w:t>1/2</w:t>
            </w:r>
          </w:p>
        </w:tc>
        <w:tc>
          <w:tcPr>
            <w:tcW w:w="1556" w:type="dxa"/>
            <w:vAlign w:val="center"/>
          </w:tcPr>
          <w:p w:rsidR="00BC553D" w:rsidRPr="006A5879" w:rsidRDefault="00BC553D" w:rsidP="00192462">
            <w:pPr>
              <w:autoSpaceDE w:val="0"/>
              <w:jc w:val="center"/>
              <w:rPr>
                <w:sz w:val="20"/>
                <w:szCs w:val="20"/>
              </w:rPr>
            </w:pPr>
            <w:r>
              <w:rPr>
                <w:sz w:val="20"/>
                <w:szCs w:val="20"/>
              </w:rPr>
              <w:t>24,4/294,5</w:t>
            </w:r>
          </w:p>
        </w:tc>
        <w:tc>
          <w:tcPr>
            <w:tcW w:w="1434" w:type="dxa"/>
            <w:vAlign w:val="center"/>
          </w:tcPr>
          <w:p w:rsidR="00BC553D" w:rsidRPr="006A5879" w:rsidRDefault="00BC553D" w:rsidP="00192462">
            <w:pPr>
              <w:autoSpaceDE w:val="0"/>
              <w:jc w:val="center"/>
              <w:rPr>
                <w:sz w:val="20"/>
                <w:szCs w:val="20"/>
              </w:rPr>
            </w:pPr>
            <w:r>
              <w:rPr>
                <w:sz w:val="20"/>
                <w:szCs w:val="20"/>
              </w:rPr>
              <w:t>Линолеум</w:t>
            </w:r>
          </w:p>
        </w:tc>
        <w:tc>
          <w:tcPr>
            <w:tcW w:w="1088" w:type="dxa"/>
            <w:vAlign w:val="center"/>
          </w:tcPr>
          <w:p w:rsidR="00BC553D" w:rsidRPr="006A5879" w:rsidRDefault="00BC553D" w:rsidP="00192462">
            <w:pPr>
              <w:autoSpaceDE w:val="0"/>
              <w:jc w:val="center"/>
              <w:rPr>
                <w:sz w:val="20"/>
                <w:szCs w:val="20"/>
              </w:rPr>
            </w:pPr>
            <w:r>
              <w:rPr>
                <w:sz w:val="20"/>
                <w:szCs w:val="20"/>
              </w:rPr>
              <w:t>Обои</w:t>
            </w:r>
          </w:p>
        </w:tc>
        <w:tc>
          <w:tcPr>
            <w:tcW w:w="1747" w:type="dxa"/>
            <w:vAlign w:val="center"/>
          </w:tcPr>
          <w:p w:rsidR="00BC553D" w:rsidRPr="006A5879" w:rsidRDefault="00BC553D" w:rsidP="00192462">
            <w:pPr>
              <w:autoSpaceDE w:val="0"/>
              <w:jc w:val="center"/>
              <w:rPr>
                <w:sz w:val="20"/>
                <w:szCs w:val="20"/>
              </w:rPr>
            </w:pPr>
            <w:r>
              <w:rPr>
                <w:sz w:val="20"/>
                <w:szCs w:val="20"/>
              </w:rPr>
              <w:t>Гипсокартон</w:t>
            </w:r>
          </w:p>
        </w:tc>
        <w:tc>
          <w:tcPr>
            <w:tcW w:w="1104" w:type="dxa"/>
            <w:vAlign w:val="center"/>
          </w:tcPr>
          <w:p w:rsidR="00BC553D" w:rsidRPr="006A5879" w:rsidRDefault="00BC553D" w:rsidP="00192462">
            <w:pPr>
              <w:autoSpaceDE w:val="0"/>
              <w:jc w:val="center"/>
              <w:rPr>
                <w:sz w:val="20"/>
                <w:szCs w:val="20"/>
              </w:rPr>
            </w:pPr>
            <w:r>
              <w:rPr>
                <w:sz w:val="20"/>
                <w:szCs w:val="20"/>
              </w:rPr>
              <w:t>Дерево</w:t>
            </w:r>
          </w:p>
        </w:tc>
        <w:tc>
          <w:tcPr>
            <w:tcW w:w="1555" w:type="dxa"/>
            <w:vAlign w:val="center"/>
          </w:tcPr>
          <w:p w:rsidR="00BC553D" w:rsidRPr="006A5879" w:rsidRDefault="00BC553D" w:rsidP="00192462">
            <w:pPr>
              <w:autoSpaceDE w:val="0"/>
              <w:jc w:val="center"/>
              <w:rPr>
                <w:sz w:val="20"/>
                <w:szCs w:val="20"/>
              </w:rPr>
            </w:pPr>
            <w:r>
              <w:rPr>
                <w:sz w:val="20"/>
                <w:szCs w:val="20"/>
              </w:rPr>
              <w:t>Отсутствуют</w:t>
            </w:r>
          </w:p>
        </w:tc>
        <w:tc>
          <w:tcPr>
            <w:tcW w:w="1027" w:type="dxa"/>
            <w:vMerge w:val="restart"/>
            <w:vAlign w:val="center"/>
          </w:tcPr>
          <w:p w:rsidR="00BC553D" w:rsidRPr="006A5879" w:rsidRDefault="00BC553D" w:rsidP="00192462">
            <w:pPr>
              <w:autoSpaceDE w:val="0"/>
              <w:jc w:val="center"/>
              <w:rPr>
                <w:sz w:val="20"/>
                <w:szCs w:val="20"/>
              </w:rPr>
            </w:pPr>
            <w:r>
              <w:rPr>
                <w:sz w:val="20"/>
                <w:szCs w:val="20"/>
              </w:rPr>
              <w:t>1830,80</w:t>
            </w:r>
          </w:p>
        </w:tc>
      </w:tr>
      <w:tr w:rsidR="00BC553D" w:rsidRPr="006A5879" w:rsidTr="00192462">
        <w:trPr>
          <w:trHeight w:val="564"/>
        </w:trPr>
        <w:tc>
          <w:tcPr>
            <w:tcW w:w="559" w:type="dxa"/>
            <w:vAlign w:val="center"/>
          </w:tcPr>
          <w:p w:rsidR="00BC553D" w:rsidRPr="006A5879" w:rsidRDefault="00BC553D" w:rsidP="008E265C">
            <w:pPr>
              <w:autoSpaceDE w:val="0"/>
              <w:rPr>
                <w:sz w:val="20"/>
                <w:szCs w:val="20"/>
              </w:rPr>
            </w:pPr>
            <w:r>
              <w:rPr>
                <w:sz w:val="20"/>
                <w:szCs w:val="20"/>
              </w:rPr>
              <w:t>2.</w:t>
            </w:r>
          </w:p>
        </w:tc>
        <w:tc>
          <w:tcPr>
            <w:tcW w:w="2414" w:type="dxa"/>
            <w:vAlign w:val="center"/>
          </w:tcPr>
          <w:p w:rsidR="00BC553D" w:rsidRPr="006A5879" w:rsidRDefault="00BC553D" w:rsidP="008E265C">
            <w:pPr>
              <w:autoSpaceDE w:val="0"/>
              <w:rPr>
                <w:sz w:val="20"/>
                <w:szCs w:val="20"/>
              </w:rPr>
            </w:pPr>
            <w:r>
              <w:rPr>
                <w:sz w:val="20"/>
                <w:szCs w:val="20"/>
              </w:rPr>
              <w:t>Производственные</w:t>
            </w:r>
          </w:p>
        </w:tc>
        <w:tc>
          <w:tcPr>
            <w:tcW w:w="1376" w:type="dxa"/>
            <w:vAlign w:val="center"/>
          </w:tcPr>
          <w:p w:rsidR="00BC553D" w:rsidRPr="006A5879" w:rsidRDefault="00BC553D" w:rsidP="00192462">
            <w:pPr>
              <w:autoSpaceDE w:val="0"/>
              <w:jc w:val="center"/>
              <w:rPr>
                <w:sz w:val="20"/>
                <w:szCs w:val="20"/>
              </w:rPr>
            </w:pPr>
            <w:r>
              <w:rPr>
                <w:sz w:val="20"/>
                <w:szCs w:val="20"/>
              </w:rPr>
              <w:t>8</w:t>
            </w:r>
          </w:p>
        </w:tc>
        <w:tc>
          <w:tcPr>
            <w:tcW w:w="849" w:type="dxa"/>
            <w:vAlign w:val="center"/>
          </w:tcPr>
          <w:p w:rsidR="00BC553D" w:rsidRPr="006A5879" w:rsidRDefault="00BC553D" w:rsidP="00192462">
            <w:pPr>
              <w:autoSpaceDE w:val="0"/>
              <w:jc w:val="center"/>
              <w:rPr>
                <w:sz w:val="20"/>
                <w:szCs w:val="20"/>
              </w:rPr>
            </w:pPr>
            <w:r>
              <w:rPr>
                <w:sz w:val="20"/>
                <w:szCs w:val="20"/>
              </w:rPr>
              <w:t>1</w:t>
            </w:r>
          </w:p>
        </w:tc>
        <w:tc>
          <w:tcPr>
            <w:tcW w:w="1556" w:type="dxa"/>
            <w:vAlign w:val="center"/>
          </w:tcPr>
          <w:p w:rsidR="00BC553D" w:rsidRPr="006A5879" w:rsidRDefault="00BC553D" w:rsidP="00192462">
            <w:pPr>
              <w:autoSpaceDE w:val="0"/>
              <w:jc w:val="center"/>
              <w:rPr>
                <w:sz w:val="20"/>
                <w:szCs w:val="20"/>
              </w:rPr>
            </w:pPr>
            <w:r>
              <w:rPr>
                <w:sz w:val="20"/>
                <w:szCs w:val="20"/>
              </w:rPr>
              <w:t>1448,0</w:t>
            </w:r>
          </w:p>
        </w:tc>
        <w:tc>
          <w:tcPr>
            <w:tcW w:w="1434" w:type="dxa"/>
            <w:vAlign w:val="center"/>
          </w:tcPr>
          <w:p w:rsidR="00BC553D" w:rsidRPr="006A5879" w:rsidRDefault="00BC553D" w:rsidP="00192462">
            <w:pPr>
              <w:autoSpaceDE w:val="0"/>
              <w:jc w:val="center"/>
              <w:rPr>
                <w:sz w:val="20"/>
                <w:szCs w:val="20"/>
              </w:rPr>
            </w:pPr>
            <w:r>
              <w:rPr>
                <w:sz w:val="20"/>
                <w:szCs w:val="20"/>
              </w:rPr>
              <w:t>Цемент, кафель</w:t>
            </w:r>
          </w:p>
        </w:tc>
        <w:tc>
          <w:tcPr>
            <w:tcW w:w="1088" w:type="dxa"/>
            <w:vAlign w:val="center"/>
          </w:tcPr>
          <w:p w:rsidR="00BC553D" w:rsidRPr="006A5879" w:rsidRDefault="00BC553D" w:rsidP="00192462">
            <w:pPr>
              <w:autoSpaceDE w:val="0"/>
              <w:jc w:val="center"/>
              <w:rPr>
                <w:sz w:val="20"/>
                <w:szCs w:val="20"/>
              </w:rPr>
            </w:pPr>
            <w:r>
              <w:rPr>
                <w:sz w:val="20"/>
                <w:szCs w:val="20"/>
              </w:rPr>
              <w:t>Окраска</w:t>
            </w:r>
          </w:p>
        </w:tc>
        <w:tc>
          <w:tcPr>
            <w:tcW w:w="1747" w:type="dxa"/>
            <w:vAlign w:val="center"/>
          </w:tcPr>
          <w:p w:rsidR="00BC553D" w:rsidRPr="006A5879" w:rsidRDefault="00BC553D" w:rsidP="00192462">
            <w:pPr>
              <w:autoSpaceDE w:val="0"/>
              <w:jc w:val="center"/>
              <w:rPr>
                <w:sz w:val="20"/>
                <w:szCs w:val="20"/>
              </w:rPr>
            </w:pPr>
            <w:r>
              <w:rPr>
                <w:sz w:val="20"/>
                <w:szCs w:val="20"/>
              </w:rPr>
              <w:t>Побелка</w:t>
            </w:r>
          </w:p>
        </w:tc>
        <w:tc>
          <w:tcPr>
            <w:tcW w:w="1104" w:type="dxa"/>
            <w:vAlign w:val="center"/>
          </w:tcPr>
          <w:p w:rsidR="00BC553D" w:rsidRPr="006A5879" w:rsidRDefault="00BC553D" w:rsidP="00192462">
            <w:pPr>
              <w:autoSpaceDE w:val="0"/>
              <w:jc w:val="center"/>
              <w:rPr>
                <w:sz w:val="20"/>
                <w:szCs w:val="20"/>
              </w:rPr>
            </w:pPr>
            <w:r>
              <w:rPr>
                <w:sz w:val="20"/>
                <w:szCs w:val="20"/>
              </w:rPr>
              <w:t>Дерево</w:t>
            </w:r>
          </w:p>
        </w:tc>
        <w:tc>
          <w:tcPr>
            <w:tcW w:w="1555" w:type="dxa"/>
            <w:vAlign w:val="center"/>
          </w:tcPr>
          <w:p w:rsidR="00BC553D" w:rsidRPr="006A5879" w:rsidRDefault="00BC553D" w:rsidP="00192462">
            <w:pPr>
              <w:autoSpaceDE w:val="0"/>
              <w:jc w:val="center"/>
              <w:rPr>
                <w:sz w:val="20"/>
                <w:szCs w:val="20"/>
              </w:rPr>
            </w:pPr>
            <w:r>
              <w:rPr>
                <w:sz w:val="20"/>
                <w:szCs w:val="20"/>
              </w:rPr>
              <w:t>Отсутствуют</w:t>
            </w:r>
          </w:p>
        </w:tc>
        <w:tc>
          <w:tcPr>
            <w:tcW w:w="1027" w:type="dxa"/>
            <w:vMerge/>
            <w:vAlign w:val="center"/>
          </w:tcPr>
          <w:p w:rsidR="00BC553D" w:rsidRPr="006A5879" w:rsidRDefault="00BC553D" w:rsidP="008E265C">
            <w:pPr>
              <w:autoSpaceDE w:val="0"/>
              <w:rPr>
                <w:sz w:val="20"/>
                <w:szCs w:val="20"/>
              </w:rPr>
            </w:pPr>
          </w:p>
        </w:tc>
      </w:tr>
      <w:tr w:rsidR="00BC553D" w:rsidRPr="006A5879" w:rsidTr="00192462">
        <w:trPr>
          <w:trHeight w:val="564"/>
        </w:trPr>
        <w:tc>
          <w:tcPr>
            <w:tcW w:w="559" w:type="dxa"/>
            <w:vAlign w:val="center"/>
          </w:tcPr>
          <w:p w:rsidR="00BC553D" w:rsidRPr="006A5879" w:rsidRDefault="00BC553D" w:rsidP="008E265C">
            <w:pPr>
              <w:autoSpaceDE w:val="0"/>
              <w:rPr>
                <w:sz w:val="20"/>
                <w:szCs w:val="20"/>
              </w:rPr>
            </w:pPr>
            <w:r>
              <w:rPr>
                <w:sz w:val="20"/>
                <w:szCs w:val="20"/>
              </w:rPr>
              <w:t>3.</w:t>
            </w:r>
          </w:p>
        </w:tc>
        <w:tc>
          <w:tcPr>
            <w:tcW w:w="2414" w:type="dxa"/>
            <w:vAlign w:val="center"/>
          </w:tcPr>
          <w:p w:rsidR="00BC553D" w:rsidRPr="006A5879" w:rsidRDefault="00BC553D" w:rsidP="008E265C">
            <w:pPr>
              <w:autoSpaceDE w:val="0"/>
              <w:rPr>
                <w:sz w:val="20"/>
                <w:szCs w:val="20"/>
              </w:rPr>
            </w:pPr>
            <w:r>
              <w:rPr>
                <w:sz w:val="20"/>
                <w:szCs w:val="20"/>
              </w:rPr>
              <w:t>Санитарно-гигиенические</w:t>
            </w:r>
          </w:p>
        </w:tc>
        <w:tc>
          <w:tcPr>
            <w:tcW w:w="1376" w:type="dxa"/>
            <w:vAlign w:val="center"/>
          </w:tcPr>
          <w:p w:rsidR="00BC553D" w:rsidRPr="006A5879" w:rsidRDefault="00BC553D" w:rsidP="00192462">
            <w:pPr>
              <w:autoSpaceDE w:val="0"/>
              <w:jc w:val="center"/>
              <w:rPr>
                <w:sz w:val="20"/>
                <w:szCs w:val="20"/>
              </w:rPr>
            </w:pPr>
            <w:r>
              <w:rPr>
                <w:sz w:val="20"/>
                <w:szCs w:val="20"/>
              </w:rPr>
              <w:t>12/1</w:t>
            </w:r>
          </w:p>
        </w:tc>
        <w:tc>
          <w:tcPr>
            <w:tcW w:w="849" w:type="dxa"/>
            <w:vAlign w:val="center"/>
          </w:tcPr>
          <w:p w:rsidR="00BC553D" w:rsidRPr="006A5879" w:rsidRDefault="00BC553D" w:rsidP="00192462">
            <w:pPr>
              <w:autoSpaceDE w:val="0"/>
              <w:jc w:val="center"/>
              <w:rPr>
                <w:sz w:val="20"/>
                <w:szCs w:val="20"/>
              </w:rPr>
            </w:pPr>
            <w:r>
              <w:rPr>
                <w:sz w:val="20"/>
                <w:szCs w:val="20"/>
              </w:rPr>
              <w:t>1/2</w:t>
            </w:r>
          </w:p>
        </w:tc>
        <w:tc>
          <w:tcPr>
            <w:tcW w:w="1556" w:type="dxa"/>
            <w:vAlign w:val="center"/>
          </w:tcPr>
          <w:p w:rsidR="00BC553D" w:rsidRPr="006A5879" w:rsidRDefault="00BC553D" w:rsidP="00192462">
            <w:pPr>
              <w:autoSpaceDE w:val="0"/>
              <w:jc w:val="center"/>
              <w:rPr>
                <w:sz w:val="20"/>
                <w:szCs w:val="20"/>
              </w:rPr>
            </w:pPr>
            <w:r>
              <w:rPr>
                <w:sz w:val="20"/>
                <w:szCs w:val="20"/>
              </w:rPr>
              <w:t>180,5/9,4</w:t>
            </w:r>
          </w:p>
        </w:tc>
        <w:tc>
          <w:tcPr>
            <w:tcW w:w="1434" w:type="dxa"/>
            <w:vAlign w:val="center"/>
          </w:tcPr>
          <w:p w:rsidR="00BC553D" w:rsidRPr="006A5879" w:rsidRDefault="00BC553D" w:rsidP="00192462">
            <w:pPr>
              <w:autoSpaceDE w:val="0"/>
              <w:jc w:val="center"/>
              <w:rPr>
                <w:sz w:val="20"/>
                <w:szCs w:val="20"/>
              </w:rPr>
            </w:pPr>
            <w:r>
              <w:rPr>
                <w:sz w:val="20"/>
                <w:szCs w:val="20"/>
              </w:rPr>
              <w:t>Линолеум, кафель</w:t>
            </w:r>
          </w:p>
        </w:tc>
        <w:tc>
          <w:tcPr>
            <w:tcW w:w="1088" w:type="dxa"/>
            <w:vAlign w:val="center"/>
          </w:tcPr>
          <w:p w:rsidR="00BC553D" w:rsidRPr="006A5879" w:rsidRDefault="00BC553D" w:rsidP="00192462">
            <w:pPr>
              <w:autoSpaceDE w:val="0"/>
              <w:jc w:val="center"/>
              <w:rPr>
                <w:sz w:val="20"/>
                <w:szCs w:val="20"/>
              </w:rPr>
            </w:pPr>
            <w:r>
              <w:rPr>
                <w:sz w:val="20"/>
                <w:szCs w:val="20"/>
              </w:rPr>
              <w:t>Кафель</w:t>
            </w:r>
          </w:p>
        </w:tc>
        <w:tc>
          <w:tcPr>
            <w:tcW w:w="1747" w:type="dxa"/>
            <w:vAlign w:val="center"/>
          </w:tcPr>
          <w:p w:rsidR="00BC553D" w:rsidRPr="006A5879" w:rsidRDefault="00BC553D" w:rsidP="00192462">
            <w:pPr>
              <w:autoSpaceDE w:val="0"/>
              <w:jc w:val="center"/>
              <w:rPr>
                <w:sz w:val="20"/>
                <w:szCs w:val="20"/>
              </w:rPr>
            </w:pPr>
            <w:r>
              <w:rPr>
                <w:sz w:val="20"/>
                <w:szCs w:val="20"/>
              </w:rPr>
              <w:t>Побелка</w:t>
            </w:r>
          </w:p>
        </w:tc>
        <w:tc>
          <w:tcPr>
            <w:tcW w:w="1104" w:type="dxa"/>
            <w:vAlign w:val="center"/>
          </w:tcPr>
          <w:p w:rsidR="00BC553D" w:rsidRPr="006A5879" w:rsidRDefault="00BC553D" w:rsidP="00192462">
            <w:pPr>
              <w:autoSpaceDE w:val="0"/>
              <w:jc w:val="center"/>
              <w:rPr>
                <w:sz w:val="20"/>
                <w:szCs w:val="20"/>
              </w:rPr>
            </w:pPr>
            <w:r>
              <w:rPr>
                <w:sz w:val="20"/>
                <w:szCs w:val="20"/>
              </w:rPr>
              <w:t>Прессованное дерево</w:t>
            </w:r>
          </w:p>
        </w:tc>
        <w:tc>
          <w:tcPr>
            <w:tcW w:w="1555" w:type="dxa"/>
            <w:vAlign w:val="center"/>
          </w:tcPr>
          <w:p w:rsidR="00BC553D" w:rsidRPr="006A5879" w:rsidRDefault="00BC553D" w:rsidP="00192462">
            <w:pPr>
              <w:autoSpaceDE w:val="0"/>
              <w:jc w:val="center"/>
              <w:rPr>
                <w:sz w:val="20"/>
                <w:szCs w:val="20"/>
              </w:rPr>
            </w:pPr>
            <w:r>
              <w:rPr>
                <w:sz w:val="20"/>
                <w:szCs w:val="20"/>
              </w:rPr>
              <w:t>6</w:t>
            </w:r>
          </w:p>
        </w:tc>
        <w:tc>
          <w:tcPr>
            <w:tcW w:w="1027" w:type="dxa"/>
            <w:vMerge/>
            <w:vAlign w:val="center"/>
          </w:tcPr>
          <w:p w:rsidR="00BC553D" w:rsidRPr="006A5879" w:rsidRDefault="00BC553D" w:rsidP="008E265C">
            <w:pPr>
              <w:autoSpaceDE w:val="0"/>
              <w:rPr>
                <w:sz w:val="20"/>
                <w:szCs w:val="20"/>
              </w:rPr>
            </w:pPr>
          </w:p>
        </w:tc>
      </w:tr>
      <w:tr w:rsidR="00BC553D" w:rsidRPr="006A5879" w:rsidTr="00192462">
        <w:trPr>
          <w:trHeight w:val="846"/>
        </w:trPr>
        <w:tc>
          <w:tcPr>
            <w:tcW w:w="559" w:type="dxa"/>
            <w:vAlign w:val="center"/>
          </w:tcPr>
          <w:p w:rsidR="00BC553D" w:rsidRPr="006A5879" w:rsidRDefault="00BC553D" w:rsidP="008E265C">
            <w:pPr>
              <w:autoSpaceDE w:val="0"/>
              <w:rPr>
                <w:sz w:val="20"/>
                <w:szCs w:val="20"/>
              </w:rPr>
            </w:pPr>
            <w:r>
              <w:rPr>
                <w:sz w:val="20"/>
                <w:szCs w:val="20"/>
              </w:rPr>
              <w:t>4.</w:t>
            </w:r>
          </w:p>
        </w:tc>
        <w:tc>
          <w:tcPr>
            <w:tcW w:w="2414" w:type="dxa"/>
            <w:vAlign w:val="center"/>
          </w:tcPr>
          <w:p w:rsidR="00BC553D" w:rsidRPr="006A5879" w:rsidRDefault="00BC553D" w:rsidP="008E265C">
            <w:pPr>
              <w:autoSpaceDE w:val="0"/>
              <w:rPr>
                <w:sz w:val="20"/>
                <w:szCs w:val="20"/>
              </w:rPr>
            </w:pPr>
            <w:r>
              <w:rPr>
                <w:sz w:val="20"/>
                <w:szCs w:val="20"/>
              </w:rPr>
              <w:t>Коридоры, лестничные площадки, холлы</w:t>
            </w:r>
          </w:p>
        </w:tc>
        <w:tc>
          <w:tcPr>
            <w:tcW w:w="1376" w:type="dxa"/>
            <w:vAlign w:val="center"/>
          </w:tcPr>
          <w:p w:rsidR="00BC553D" w:rsidRPr="006A5879" w:rsidRDefault="00BC553D" w:rsidP="00192462">
            <w:pPr>
              <w:autoSpaceDE w:val="0"/>
              <w:jc w:val="center"/>
              <w:rPr>
                <w:sz w:val="20"/>
                <w:szCs w:val="20"/>
              </w:rPr>
            </w:pPr>
            <w:r>
              <w:rPr>
                <w:sz w:val="20"/>
                <w:szCs w:val="20"/>
              </w:rPr>
              <w:t>7</w:t>
            </w:r>
          </w:p>
        </w:tc>
        <w:tc>
          <w:tcPr>
            <w:tcW w:w="849" w:type="dxa"/>
            <w:vAlign w:val="center"/>
          </w:tcPr>
          <w:p w:rsidR="00BC553D" w:rsidRPr="006A5879" w:rsidRDefault="00BC553D" w:rsidP="00192462">
            <w:pPr>
              <w:autoSpaceDE w:val="0"/>
              <w:jc w:val="center"/>
              <w:rPr>
                <w:sz w:val="20"/>
                <w:szCs w:val="20"/>
              </w:rPr>
            </w:pPr>
            <w:r>
              <w:rPr>
                <w:sz w:val="20"/>
                <w:szCs w:val="20"/>
              </w:rPr>
              <w:t>1/2</w:t>
            </w:r>
          </w:p>
        </w:tc>
        <w:tc>
          <w:tcPr>
            <w:tcW w:w="1556" w:type="dxa"/>
            <w:vAlign w:val="center"/>
          </w:tcPr>
          <w:p w:rsidR="00BC553D" w:rsidRPr="006A5879" w:rsidRDefault="00BC553D" w:rsidP="00192462">
            <w:pPr>
              <w:autoSpaceDE w:val="0"/>
              <w:jc w:val="center"/>
              <w:rPr>
                <w:sz w:val="20"/>
                <w:szCs w:val="20"/>
              </w:rPr>
            </w:pPr>
            <w:r>
              <w:rPr>
                <w:sz w:val="20"/>
                <w:szCs w:val="20"/>
              </w:rPr>
              <w:t>183,0/124,0</w:t>
            </w:r>
          </w:p>
        </w:tc>
        <w:tc>
          <w:tcPr>
            <w:tcW w:w="1434" w:type="dxa"/>
            <w:vAlign w:val="center"/>
          </w:tcPr>
          <w:p w:rsidR="00BC553D" w:rsidRPr="006A5879" w:rsidRDefault="00BC553D" w:rsidP="00192462">
            <w:pPr>
              <w:autoSpaceDE w:val="0"/>
              <w:jc w:val="center"/>
              <w:rPr>
                <w:sz w:val="20"/>
                <w:szCs w:val="20"/>
              </w:rPr>
            </w:pPr>
            <w:r>
              <w:rPr>
                <w:sz w:val="20"/>
                <w:szCs w:val="20"/>
              </w:rPr>
              <w:t>Цемент, кафель</w:t>
            </w:r>
          </w:p>
        </w:tc>
        <w:tc>
          <w:tcPr>
            <w:tcW w:w="1088" w:type="dxa"/>
            <w:vAlign w:val="center"/>
          </w:tcPr>
          <w:p w:rsidR="00BC553D" w:rsidRPr="006A5879" w:rsidRDefault="00BC553D" w:rsidP="00192462">
            <w:pPr>
              <w:autoSpaceDE w:val="0"/>
              <w:jc w:val="center"/>
              <w:rPr>
                <w:sz w:val="20"/>
                <w:szCs w:val="20"/>
              </w:rPr>
            </w:pPr>
            <w:r>
              <w:rPr>
                <w:sz w:val="20"/>
                <w:szCs w:val="20"/>
              </w:rPr>
              <w:t>Окраска</w:t>
            </w:r>
          </w:p>
        </w:tc>
        <w:tc>
          <w:tcPr>
            <w:tcW w:w="1747" w:type="dxa"/>
            <w:vAlign w:val="center"/>
          </w:tcPr>
          <w:p w:rsidR="00BC553D" w:rsidRPr="006A5879" w:rsidRDefault="00BC553D" w:rsidP="00192462">
            <w:pPr>
              <w:autoSpaceDE w:val="0"/>
              <w:jc w:val="center"/>
              <w:rPr>
                <w:sz w:val="20"/>
                <w:szCs w:val="20"/>
              </w:rPr>
            </w:pPr>
            <w:r>
              <w:rPr>
                <w:sz w:val="20"/>
                <w:szCs w:val="20"/>
              </w:rPr>
              <w:t>Побелка</w:t>
            </w:r>
          </w:p>
        </w:tc>
        <w:tc>
          <w:tcPr>
            <w:tcW w:w="1104" w:type="dxa"/>
            <w:vAlign w:val="center"/>
          </w:tcPr>
          <w:p w:rsidR="00BC553D" w:rsidRPr="006A5879" w:rsidRDefault="00BC553D" w:rsidP="00192462">
            <w:pPr>
              <w:autoSpaceDE w:val="0"/>
              <w:jc w:val="center"/>
              <w:rPr>
                <w:sz w:val="20"/>
                <w:szCs w:val="20"/>
              </w:rPr>
            </w:pPr>
            <w:r>
              <w:rPr>
                <w:sz w:val="20"/>
                <w:szCs w:val="20"/>
              </w:rPr>
              <w:t>Дерево</w:t>
            </w:r>
          </w:p>
        </w:tc>
        <w:tc>
          <w:tcPr>
            <w:tcW w:w="1555" w:type="dxa"/>
            <w:vAlign w:val="center"/>
          </w:tcPr>
          <w:p w:rsidR="00BC553D" w:rsidRPr="006A5879" w:rsidRDefault="00BC553D" w:rsidP="00192462">
            <w:pPr>
              <w:autoSpaceDE w:val="0"/>
              <w:jc w:val="center"/>
              <w:rPr>
                <w:sz w:val="20"/>
                <w:szCs w:val="20"/>
              </w:rPr>
            </w:pPr>
            <w:r>
              <w:rPr>
                <w:sz w:val="20"/>
                <w:szCs w:val="20"/>
              </w:rPr>
              <w:t>Отсутствуют</w:t>
            </w:r>
          </w:p>
        </w:tc>
        <w:tc>
          <w:tcPr>
            <w:tcW w:w="1027" w:type="dxa"/>
            <w:vMerge/>
            <w:vAlign w:val="center"/>
          </w:tcPr>
          <w:p w:rsidR="00BC553D" w:rsidRPr="006A5879" w:rsidRDefault="00BC553D" w:rsidP="008E265C">
            <w:pPr>
              <w:autoSpaceDE w:val="0"/>
              <w:rPr>
                <w:sz w:val="20"/>
                <w:szCs w:val="20"/>
              </w:rPr>
            </w:pPr>
          </w:p>
        </w:tc>
      </w:tr>
      <w:tr w:rsidR="00BC553D" w:rsidRPr="006A5879" w:rsidTr="00192462">
        <w:trPr>
          <w:trHeight w:val="564"/>
        </w:trPr>
        <w:tc>
          <w:tcPr>
            <w:tcW w:w="559" w:type="dxa"/>
            <w:vAlign w:val="center"/>
          </w:tcPr>
          <w:p w:rsidR="00BC553D" w:rsidRPr="006A5879" w:rsidRDefault="00BC553D" w:rsidP="008E265C">
            <w:pPr>
              <w:autoSpaceDE w:val="0"/>
              <w:rPr>
                <w:sz w:val="20"/>
                <w:szCs w:val="20"/>
              </w:rPr>
            </w:pPr>
            <w:r>
              <w:rPr>
                <w:sz w:val="20"/>
                <w:szCs w:val="20"/>
              </w:rPr>
              <w:t>5.</w:t>
            </w:r>
          </w:p>
        </w:tc>
        <w:tc>
          <w:tcPr>
            <w:tcW w:w="2414" w:type="dxa"/>
            <w:vAlign w:val="center"/>
          </w:tcPr>
          <w:p w:rsidR="00BC553D" w:rsidRPr="006A5879" w:rsidRDefault="00BC553D" w:rsidP="008E265C">
            <w:pPr>
              <w:autoSpaceDE w:val="0"/>
              <w:rPr>
                <w:sz w:val="20"/>
                <w:szCs w:val="20"/>
              </w:rPr>
            </w:pPr>
            <w:r>
              <w:rPr>
                <w:sz w:val="20"/>
                <w:szCs w:val="20"/>
              </w:rPr>
              <w:t>Комнаты приема пищи</w:t>
            </w:r>
          </w:p>
        </w:tc>
        <w:tc>
          <w:tcPr>
            <w:tcW w:w="1376" w:type="dxa"/>
            <w:vAlign w:val="center"/>
          </w:tcPr>
          <w:p w:rsidR="00BC553D" w:rsidRPr="006A5879" w:rsidRDefault="00BC553D" w:rsidP="00192462">
            <w:pPr>
              <w:autoSpaceDE w:val="0"/>
              <w:jc w:val="center"/>
              <w:rPr>
                <w:sz w:val="20"/>
                <w:szCs w:val="20"/>
              </w:rPr>
            </w:pPr>
            <w:r>
              <w:rPr>
                <w:sz w:val="20"/>
                <w:szCs w:val="20"/>
              </w:rPr>
              <w:t>2</w:t>
            </w:r>
          </w:p>
        </w:tc>
        <w:tc>
          <w:tcPr>
            <w:tcW w:w="849" w:type="dxa"/>
            <w:vAlign w:val="center"/>
          </w:tcPr>
          <w:p w:rsidR="00BC553D" w:rsidRPr="006A5879" w:rsidRDefault="00BC553D" w:rsidP="00192462">
            <w:pPr>
              <w:autoSpaceDE w:val="0"/>
              <w:jc w:val="center"/>
              <w:rPr>
                <w:sz w:val="20"/>
                <w:szCs w:val="20"/>
              </w:rPr>
            </w:pPr>
            <w:r>
              <w:rPr>
                <w:sz w:val="20"/>
                <w:szCs w:val="20"/>
              </w:rPr>
              <w:t>2</w:t>
            </w:r>
          </w:p>
        </w:tc>
        <w:tc>
          <w:tcPr>
            <w:tcW w:w="1556" w:type="dxa"/>
            <w:vAlign w:val="center"/>
          </w:tcPr>
          <w:p w:rsidR="00BC553D" w:rsidRPr="006A5879" w:rsidRDefault="00BC553D" w:rsidP="00192462">
            <w:pPr>
              <w:autoSpaceDE w:val="0"/>
              <w:jc w:val="center"/>
              <w:rPr>
                <w:sz w:val="20"/>
                <w:szCs w:val="20"/>
              </w:rPr>
            </w:pPr>
            <w:r>
              <w:rPr>
                <w:sz w:val="20"/>
                <w:szCs w:val="20"/>
              </w:rPr>
              <w:t>60,8</w:t>
            </w:r>
          </w:p>
        </w:tc>
        <w:tc>
          <w:tcPr>
            <w:tcW w:w="1434" w:type="dxa"/>
            <w:vAlign w:val="center"/>
          </w:tcPr>
          <w:p w:rsidR="00BC553D" w:rsidRPr="006A5879" w:rsidRDefault="00BC553D" w:rsidP="00192462">
            <w:pPr>
              <w:autoSpaceDE w:val="0"/>
              <w:jc w:val="center"/>
              <w:rPr>
                <w:sz w:val="20"/>
                <w:szCs w:val="20"/>
              </w:rPr>
            </w:pPr>
            <w:r>
              <w:rPr>
                <w:sz w:val="20"/>
                <w:szCs w:val="20"/>
              </w:rPr>
              <w:t>Линолеум, кафель</w:t>
            </w:r>
          </w:p>
        </w:tc>
        <w:tc>
          <w:tcPr>
            <w:tcW w:w="1088" w:type="dxa"/>
            <w:vAlign w:val="center"/>
          </w:tcPr>
          <w:p w:rsidR="00BC553D" w:rsidRPr="006A5879" w:rsidRDefault="00BC553D" w:rsidP="00192462">
            <w:pPr>
              <w:autoSpaceDE w:val="0"/>
              <w:jc w:val="center"/>
              <w:rPr>
                <w:sz w:val="20"/>
                <w:szCs w:val="20"/>
              </w:rPr>
            </w:pPr>
            <w:r>
              <w:rPr>
                <w:sz w:val="20"/>
                <w:szCs w:val="20"/>
              </w:rPr>
              <w:t>Кафель, обои</w:t>
            </w:r>
          </w:p>
        </w:tc>
        <w:tc>
          <w:tcPr>
            <w:tcW w:w="1747" w:type="dxa"/>
            <w:vAlign w:val="center"/>
          </w:tcPr>
          <w:p w:rsidR="00BC553D" w:rsidRPr="006A5879" w:rsidRDefault="00BC553D" w:rsidP="00192462">
            <w:pPr>
              <w:autoSpaceDE w:val="0"/>
              <w:jc w:val="center"/>
              <w:rPr>
                <w:sz w:val="20"/>
                <w:szCs w:val="20"/>
              </w:rPr>
            </w:pPr>
            <w:r>
              <w:rPr>
                <w:sz w:val="20"/>
                <w:szCs w:val="20"/>
              </w:rPr>
              <w:t>Гипсокартон</w:t>
            </w:r>
          </w:p>
        </w:tc>
        <w:tc>
          <w:tcPr>
            <w:tcW w:w="1104" w:type="dxa"/>
            <w:vAlign w:val="center"/>
          </w:tcPr>
          <w:p w:rsidR="00BC553D" w:rsidRPr="006A5879" w:rsidRDefault="00BC553D" w:rsidP="00192462">
            <w:pPr>
              <w:autoSpaceDE w:val="0"/>
              <w:jc w:val="center"/>
              <w:rPr>
                <w:sz w:val="20"/>
                <w:szCs w:val="20"/>
              </w:rPr>
            </w:pPr>
            <w:r>
              <w:rPr>
                <w:sz w:val="20"/>
                <w:szCs w:val="20"/>
              </w:rPr>
              <w:t>Дерево</w:t>
            </w:r>
          </w:p>
        </w:tc>
        <w:tc>
          <w:tcPr>
            <w:tcW w:w="1555" w:type="dxa"/>
            <w:vAlign w:val="center"/>
          </w:tcPr>
          <w:p w:rsidR="00BC553D" w:rsidRPr="006A5879" w:rsidRDefault="00BC553D" w:rsidP="00192462">
            <w:pPr>
              <w:autoSpaceDE w:val="0"/>
              <w:jc w:val="center"/>
              <w:rPr>
                <w:sz w:val="20"/>
                <w:szCs w:val="20"/>
              </w:rPr>
            </w:pPr>
            <w:r>
              <w:rPr>
                <w:sz w:val="20"/>
                <w:szCs w:val="20"/>
              </w:rPr>
              <w:t>Отсутствуют</w:t>
            </w:r>
          </w:p>
        </w:tc>
        <w:tc>
          <w:tcPr>
            <w:tcW w:w="1027" w:type="dxa"/>
            <w:vMerge/>
            <w:vAlign w:val="center"/>
          </w:tcPr>
          <w:p w:rsidR="00BC553D" w:rsidRPr="006A5879" w:rsidRDefault="00BC553D" w:rsidP="008E265C">
            <w:pPr>
              <w:autoSpaceDE w:val="0"/>
              <w:rPr>
                <w:sz w:val="20"/>
                <w:szCs w:val="20"/>
              </w:rPr>
            </w:pPr>
          </w:p>
        </w:tc>
      </w:tr>
      <w:tr w:rsidR="00BC553D" w:rsidRPr="006A5879" w:rsidTr="00192462">
        <w:trPr>
          <w:trHeight w:val="295"/>
        </w:trPr>
        <w:tc>
          <w:tcPr>
            <w:tcW w:w="5198" w:type="dxa"/>
            <w:gridSpan w:val="4"/>
            <w:vAlign w:val="center"/>
          </w:tcPr>
          <w:p w:rsidR="00BC553D" w:rsidRPr="006A5879" w:rsidRDefault="00BC553D" w:rsidP="008E265C">
            <w:pPr>
              <w:autoSpaceDE w:val="0"/>
              <w:rPr>
                <w:sz w:val="20"/>
                <w:szCs w:val="20"/>
              </w:rPr>
            </w:pPr>
            <w:r>
              <w:rPr>
                <w:sz w:val="20"/>
                <w:szCs w:val="20"/>
              </w:rPr>
              <w:t>Всего</w:t>
            </w:r>
          </w:p>
        </w:tc>
        <w:tc>
          <w:tcPr>
            <w:tcW w:w="1556" w:type="dxa"/>
            <w:vAlign w:val="center"/>
          </w:tcPr>
          <w:p w:rsidR="00BC553D" w:rsidRPr="006A5879" w:rsidRDefault="00BC553D" w:rsidP="00192462">
            <w:pPr>
              <w:autoSpaceDE w:val="0"/>
              <w:jc w:val="center"/>
              <w:rPr>
                <w:sz w:val="20"/>
                <w:szCs w:val="20"/>
              </w:rPr>
            </w:pPr>
            <w:r>
              <w:rPr>
                <w:sz w:val="20"/>
                <w:szCs w:val="20"/>
              </w:rPr>
              <w:t>2324,60</w:t>
            </w:r>
          </w:p>
        </w:tc>
        <w:tc>
          <w:tcPr>
            <w:tcW w:w="1434" w:type="dxa"/>
            <w:vAlign w:val="center"/>
          </w:tcPr>
          <w:p w:rsidR="00BC553D" w:rsidRPr="006A5879" w:rsidRDefault="00BC553D" w:rsidP="00192462">
            <w:pPr>
              <w:autoSpaceDE w:val="0"/>
              <w:jc w:val="center"/>
              <w:rPr>
                <w:sz w:val="20"/>
                <w:szCs w:val="20"/>
              </w:rPr>
            </w:pPr>
          </w:p>
        </w:tc>
        <w:tc>
          <w:tcPr>
            <w:tcW w:w="1088" w:type="dxa"/>
            <w:vAlign w:val="center"/>
          </w:tcPr>
          <w:p w:rsidR="00BC553D" w:rsidRPr="006A5879" w:rsidRDefault="00BC553D" w:rsidP="00192462">
            <w:pPr>
              <w:autoSpaceDE w:val="0"/>
              <w:jc w:val="center"/>
              <w:rPr>
                <w:sz w:val="20"/>
                <w:szCs w:val="20"/>
              </w:rPr>
            </w:pPr>
          </w:p>
        </w:tc>
        <w:tc>
          <w:tcPr>
            <w:tcW w:w="1747" w:type="dxa"/>
            <w:vAlign w:val="center"/>
          </w:tcPr>
          <w:p w:rsidR="00BC553D" w:rsidRPr="006A5879" w:rsidRDefault="00BC553D" w:rsidP="00192462">
            <w:pPr>
              <w:autoSpaceDE w:val="0"/>
              <w:jc w:val="center"/>
              <w:rPr>
                <w:sz w:val="20"/>
                <w:szCs w:val="20"/>
              </w:rPr>
            </w:pPr>
          </w:p>
        </w:tc>
        <w:tc>
          <w:tcPr>
            <w:tcW w:w="1104" w:type="dxa"/>
            <w:vAlign w:val="center"/>
          </w:tcPr>
          <w:p w:rsidR="00BC553D" w:rsidRPr="006A5879" w:rsidRDefault="00BC553D" w:rsidP="00192462">
            <w:pPr>
              <w:autoSpaceDE w:val="0"/>
              <w:jc w:val="center"/>
              <w:rPr>
                <w:sz w:val="20"/>
                <w:szCs w:val="20"/>
              </w:rPr>
            </w:pPr>
          </w:p>
        </w:tc>
        <w:tc>
          <w:tcPr>
            <w:tcW w:w="1555" w:type="dxa"/>
            <w:vAlign w:val="center"/>
          </w:tcPr>
          <w:p w:rsidR="00BC553D" w:rsidRPr="006A5879" w:rsidRDefault="00BC553D" w:rsidP="00192462">
            <w:pPr>
              <w:autoSpaceDE w:val="0"/>
              <w:jc w:val="center"/>
              <w:rPr>
                <w:sz w:val="20"/>
                <w:szCs w:val="20"/>
              </w:rPr>
            </w:pPr>
          </w:p>
        </w:tc>
        <w:tc>
          <w:tcPr>
            <w:tcW w:w="1027" w:type="dxa"/>
            <w:vAlign w:val="center"/>
          </w:tcPr>
          <w:p w:rsidR="00BC553D" w:rsidRPr="006A5879" w:rsidRDefault="00BC553D" w:rsidP="00192462">
            <w:pPr>
              <w:autoSpaceDE w:val="0"/>
              <w:jc w:val="center"/>
              <w:rPr>
                <w:sz w:val="20"/>
                <w:szCs w:val="20"/>
              </w:rPr>
            </w:pPr>
            <w:r>
              <w:rPr>
                <w:sz w:val="20"/>
                <w:szCs w:val="20"/>
              </w:rPr>
              <w:t>1830,80</w:t>
            </w:r>
          </w:p>
        </w:tc>
      </w:tr>
    </w:tbl>
    <w:p w:rsidR="00BC553D" w:rsidRPr="006A5879" w:rsidRDefault="00BC553D" w:rsidP="00BD1CC8">
      <w:pPr>
        <w:ind w:firstLine="709"/>
        <w:rPr>
          <w:b/>
          <w:sz w:val="20"/>
          <w:szCs w:val="20"/>
        </w:rPr>
      </w:pPr>
    </w:p>
    <w:p w:rsidR="00BC553D" w:rsidRPr="006A5879" w:rsidRDefault="00BC553D" w:rsidP="00BD1CC8">
      <w:pPr>
        <w:jc w:val="both"/>
        <w:rPr>
          <w:b/>
          <w:sz w:val="20"/>
          <w:szCs w:val="20"/>
        </w:rPr>
      </w:pPr>
      <w:r>
        <w:rPr>
          <w:b/>
          <w:sz w:val="20"/>
          <w:szCs w:val="20"/>
        </w:rPr>
        <w:t>Общая площадь убираемых помещений - 2324,60 м</w:t>
      </w:r>
      <w:r>
        <w:rPr>
          <w:b/>
          <w:sz w:val="20"/>
          <w:szCs w:val="20"/>
          <w:vertAlign w:val="superscript"/>
        </w:rPr>
        <w:t>2</w:t>
      </w:r>
      <w:r>
        <w:rPr>
          <w:b/>
          <w:sz w:val="20"/>
          <w:szCs w:val="20"/>
        </w:rPr>
        <w:t>, общая площадь остекления - 1830,80 м</w:t>
      </w:r>
      <w:r>
        <w:rPr>
          <w:b/>
          <w:sz w:val="20"/>
          <w:szCs w:val="20"/>
          <w:vertAlign w:val="superscript"/>
        </w:rPr>
        <w:t>2</w:t>
      </w:r>
      <w:r>
        <w:rPr>
          <w:b/>
          <w:sz w:val="20"/>
          <w:szCs w:val="20"/>
        </w:rPr>
        <w:t>.</w:t>
      </w:r>
    </w:p>
    <w:p w:rsidR="00BC553D" w:rsidRPr="006A5879" w:rsidRDefault="00BC553D" w:rsidP="00BD1CC8">
      <w:pPr>
        <w:jc w:val="both"/>
        <w:rPr>
          <w:sz w:val="20"/>
          <w:szCs w:val="20"/>
        </w:rPr>
      </w:pPr>
      <w:r>
        <w:rPr>
          <w:sz w:val="20"/>
          <w:szCs w:val="20"/>
        </w:rPr>
        <w:t>* всего 5 типов помещений:</w:t>
      </w:r>
    </w:p>
    <w:p w:rsidR="00BC553D" w:rsidRPr="006A5879" w:rsidRDefault="00BC553D" w:rsidP="00BD1CC8">
      <w:pPr>
        <w:jc w:val="both"/>
        <w:rPr>
          <w:sz w:val="20"/>
          <w:szCs w:val="20"/>
        </w:rPr>
      </w:pPr>
      <w:r>
        <w:rPr>
          <w:sz w:val="20"/>
          <w:szCs w:val="20"/>
        </w:rP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BC553D" w:rsidRPr="006A5879" w:rsidRDefault="00BC553D" w:rsidP="00BD1CC8">
      <w:pPr>
        <w:jc w:val="both"/>
        <w:rPr>
          <w:sz w:val="20"/>
          <w:szCs w:val="20"/>
        </w:rPr>
      </w:pPr>
      <w:r>
        <w:rPr>
          <w:sz w:val="20"/>
          <w:szCs w:val="20"/>
        </w:rPr>
        <w:t>2. Производственные (цеха, камеры хранения, склады, вестибюль, тамбур перед главным входом/выходом в здание, холл)</w:t>
      </w:r>
    </w:p>
    <w:p w:rsidR="00BC553D" w:rsidRPr="006A5879" w:rsidRDefault="00BC553D" w:rsidP="00BD1CC8">
      <w:pPr>
        <w:jc w:val="both"/>
        <w:rPr>
          <w:sz w:val="20"/>
          <w:szCs w:val="20"/>
        </w:rPr>
      </w:pPr>
      <w:r>
        <w:rPr>
          <w:sz w:val="20"/>
          <w:szCs w:val="20"/>
        </w:rPr>
        <w:t>3. Санитарно-гигиенические (туалет, раздевалка, умывальные)</w:t>
      </w:r>
    </w:p>
    <w:p w:rsidR="00BC553D" w:rsidRPr="006A5879" w:rsidRDefault="00BC553D" w:rsidP="00BD1CC8">
      <w:pPr>
        <w:jc w:val="both"/>
        <w:rPr>
          <w:rFonts w:eastAsia="MS Mincho"/>
          <w:sz w:val="20"/>
          <w:szCs w:val="20"/>
        </w:rPr>
      </w:pPr>
      <w:r>
        <w:rPr>
          <w:sz w:val="20"/>
          <w:szCs w:val="20"/>
        </w:rPr>
        <w:t xml:space="preserve">4. </w:t>
      </w:r>
      <w:r>
        <w:rPr>
          <w:rFonts w:eastAsia="MS Mincho"/>
          <w:sz w:val="20"/>
          <w:szCs w:val="20"/>
        </w:rPr>
        <w:t>Коридоры, холлы, лестничные площадки, перила</w:t>
      </w:r>
    </w:p>
    <w:p w:rsidR="00BC553D" w:rsidRPr="006A5879" w:rsidRDefault="00BC553D" w:rsidP="00BD1CC8">
      <w:pPr>
        <w:jc w:val="both"/>
        <w:rPr>
          <w:rFonts w:eastAsia="MS Mincho"/>
          <w:sz w:val="20"/>
          <w:szCs w:val="20"/>
        </w:rPr>
      </w:pPr>
      <w:r>
        <w:rPr>
          <w:rFonts w:eastAsia="MS Mincho"/>
          <w:sz w:val="20"/>
          <w:szCs w:val="20"/>
        </w:rPr>
        <w:t>5. Комнаты приема пищи</w:t>
      </w:r>
    </w:p>
    <w:p w:rsidR="00BC553D" w:rsidRPr="006A5879" w:rsidRDefault="00BC553D" w:rsidP="00BD1CC8">
      <w:pPr>
        <w:spacing w:after="200" w:line="276" w:lineRule="auto"/>
        <w:rPr>
          <w:sz w:val="20"/>
          <w:szCs w:val="20"/>
        </w:rPr>
      </w:pPr>
      <w:r>
        <w:rPr>
          <w:sz w:val="20"/>
          <w:szCs w:val="20"/>
        </w:rPr>
        <w:br w:type="page"/>
      </w:r>
    </w:p>
    <w:p w:rsidR="00BC553D" w:rsidRDefault="00BC553D" w:rsidP="00BD1CC8">
      <w:pPr>
        <w:ind w:left="567"/>
        <w:jc w:val="both"/>
        <w:rPr>
          <w:i/>
          <w:sz w:val="20"/>
          <w:szCs w:val="20"/>
        </w:rPr>
      </w:pPr>
      <w:r>
        <w:rPr>
          <w:b/>
          <w:sz w:val="20"/>
          <w:szCs w:val="20"/>
        </w:rPr>
        <w:t>Таблица № 4 (приложение к Техническому заданию</w:t>
      </w:r>
      <w:r>
        <w:rPr>
          <w:i/>
          <w:sz w:val="20"/>
          <w:szCs w:val="20"/>
        </w:rPr>
        <w:t>)</w:t>
      </w:r>
    </w:p>
    <w:p w:rsidR="00BC553D" w:rsidRPr="006A5879" w:rsidRDefault="00BC553D" w:rsidP="00BD1CC8">
      <w:pPr>
        <w:ind w:left="567"/>
        <w:jc w:val="both"/>
        <w:rPr>
          <w:i/>
          <w:sz w:val="20"/>
          <w:szCs w:val="20"/>
        </w:rPr>
      </w:pPr>
    </w:p>
    <w:p w:rsidR="00BC553D" w:rsidRPr="006A5879" w:rsidRDefault="00BC553D" w:rsidP="00BD1CC8">
      <w:pPr>
        <w:ind w:left="567"/>
        <w:rPr>
          <w:b/>
          <w:bCs/>
          <w:sz w:val="20"/>
          <w:szCs w:val="20"/>
        </w:rPr>
      </w:pPr>
      <w:r>
        <w:rPr>
          <w:b/>
          <w:bCs/>
          <w:sz w:val="20"/>
          <w:szCs w:val="20"/>
        </w:rPr>
        <w:t>ПЕРЕЧЕНЬ ПРИЛЕГАЮЩИХ ТЕРРИТОРИЙ ОБЪЕКТОВ СТРУКТУРНОГО ПОДРАЗДЕЛЕНИЯ ЗАКАЗЧИКА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9129"/>
        <w:gridCol w:w="4111"/>
      </w:tblGrid>
      <w:tr w:rsidR="00BC553D" w:rsidRPr="006A5879" w:rsidTr="0008532B">
        <w:trPr>
          <w:trHeight w:val="562"/>
        </w:trPr>
        <w:tc>
          <w:tcPr>
            <w:tcW w:w="1503" w:type="dxa"/>
            <w:vAlign w:val="center"/>
          </w:tcPr>
          <w:p w:rsidR="00BC553D" w:rsidRPr="00796C86" w:rsidRDefault="00BC553D" w:rsidP="00EE0E22">
            <w:pPr>
              <w:autoSpaceDE w:val="0"/>
              <w:jc w:val="center"/>
              <w:rPr>
                <w:rFonts w:eastAsia="MS Mincho"/>
                <w:b/>
                <w:sz w:val="20"/>
                <w:szCs w:val="20"/>
              </w:rPr>
            </w:pPr>
            <w:r>
              <w:rPr>
                <w:rFonts w:eastAsia="MS Mincho"/>
                <w:b/>
                <w:sz w:val="20"/>
                <w:szCs w:val="20"/>
              </w:rPr>
              <w:t>№ п/п</w:t>
            </w:r>
          </w:p>
        </w:tc>
        <w:tc>
          <w:tcPr>
            <w:tcW w:w="9129" w:type="dxa"/>
            <w:vAlign w:val="center"/>
          </w:tcPr>
          <w:p w:rsidR="00BC553D" w:rsidRPr="00796C86" w:rsidRDefault="00BC553D" w:rsidP="00EE0E22">
            <w:pPr>
              <w:autoSpaceDE w:val="0"/>
              <w:jc w:val="center"/>
              <w:rPr>
                <w:rFonts w:eastAsia="MS Mincho"/>
                <w:b/>
                <w:sz w:val="20"/>
                <w:szCs w:val="20"/>
              </w:rPr>
            </w:pPr>
            <w:r>
              <w:rPr>
                <w:rFonts w:eastAsia="MS Mincho"/>
                <w:b/>
                <w:sz w:val="20"/>
                <w:szCs w:val="20"/>
              </w:rPr>
              <w:t>Наименование объекта</w:t>
            </w:r>
          </w:p>
        </w:tc>
        <w:tc>
          <w:tcPr>
            <w:tcW w:w="4111" w:type="dxa"/>
            <w:vAlign w:val="center"/>
          </w:tcPr>
          <w:p w:rsidR="00BC553D" w:rsidRPr="00796C86" w:rsidRDefault="00BC553D" w:rsidP="00EE0E22">
            <w:pPr>
              <w:autoSpaceDE w:val="0"/>
              <w:jc w:val="center"/>
              <w:rPr>
                <w:rFonts w:eastAsia="MS Mincho"/>
                <w:b/>
                <w:sz w:val="20"/>
                <w:szCs w:val="20"/>
              </w:rPr>
            </w:pPr>
            <w:r>
              <w:rPr>
                <w:rFonts w:eastAsia="MS Mincho"/>
                <w:b/>
                <w:sz w:val="20"/>
                <w:szCs w:val="20"/>
              </w:rPr>
              <w:t>Площадь, подлежащая уборке/покосу травы, м2</w:t>
            </w:r>
          </w:p>
        </w:tc>
      </w:tr>
      <w:tr w:rsidR="00BC553D" w:rsidRPr="006A5879" w:rsidTr="0008532B">
        <w:tc>
          <w:tcPr>
            <w:tcW w:w="1503" w:type="dxa"/>
          </w:tcPr>
          <w:p w:rsidR="00BC553D" w:rsidRPr="006A5879" w:rsidRDefault="00BC553D" w:rsidP="008E265C">
            <w:pPr>
              <w:autoSpaceDE w:val="0"/>
              <w:rPr>
                <w:rFonts w:eastAsia="MS Mincho"/>
                <w:sz w:val="20"/>
                <w:szCs w:val="20"/>
              </w:rPr>
            </w:pPr>
            <w:r>
              <w:rPr>
                <w:rFonts w:eastAsia="MS Mincho"/>
                <w:sz w:val="20"/>
                <w:szCs w:val="20"/>
              </w:rPr>
              <w:t>1.</w:t>
            </w:r>
          </w:p>
        </w:tc>
        <w:tc>
          <w:tcPr>
            <w:tcW w:w="9129" w:type="dxa"/>
            <w:vAlign w:val="center"/>
          </w:tcPr>
          <w:p w:rsidR="00BC553D" w:rsidRPr="006A5879" w:rsidRDefault="00BC553D" w:rsidP="008E265C">
            <w:pPr>
              <w:autoSpaceDE w:val="0"/>
              <w:rPr>
                <w:rFonts w:eastAsia="MS Mincho"/>
                <w:sz w:val="20"/>
                <w:szCs w:val="20"/>
              </w:rPr>
            </w:pPr>
            <w:r>
              <w:rPr>
                <w:sz w:val="20"/>
                <w:szCs w:val="20"/>
              </w:rPr>
              <w:t xml:space="preserve">Прилегающая территория вокруг зданий </w:t>
            </w:r>
          </w:p>
        </w:tc>
        <w:tc>
          <w:tcPr>
            <w:tcW w:w="4111" w:type="dxa"/>
            <w:vAlign w:val="center"/>
          </w:tcPr>
          <w:p w:rsidR="00BC553D" w:rsidRPr="006A5879" w:rsidRDefault="00BC553D" w:rsidP="00EE0E22">
            <w:pPr>
              <w:autoSpaceDE w:val="0"/>
              <w:jc w:val="center"/>
              <w:rPr>
                <w:rFonts w:eastAsia="MS Mincho"/>
                <w:sz w:val="20"/>
                <w:szCs w:val="20"/>
              </w:rPr>
            </w:pPr>
            <w:r>
              <w:rPr>
                <w:rFonts w:eastAsia="MS Mincho"/>
                <w:sz w:val="20"/>
                <w:szCs w:val="20"/>
              </w:rPr>
              <w:t>400,0</w:t>
            </w:r>
          </w:p>
        </w:tc>
      </w:tr>
      <w:tr w:rsidR="00BC553D" w:rsidRPr="006A5879" w:rsidTr="0008532B">
        <w:tc>
          <w:tcPr>
            <w:tcW w:w="1503" w:type="dxa"/>
          </w:tcPr>
          <w:p w:rsidR="00BC553D" w:rsidRPr="006A5879" w:rsidRDefault="00BC553D" w:rsidP="008E265C">
            <w:pPr>
              <w:autoSpaceDE w:val="0"/>
              <w:rPr>
                <w:rFonts w:eastAsia="MS Mincho"/>
                <w:sz w:val="20"/>
                <w:szCs w:val="20"/>
              </w:rPr>
            </w:pPr>
            <w:r>
              <w:rPr>
                <w:rFonts w:eastAsia="MS Mincho"/>
                <w:sz w:val="20"/>
                <w:szCs w:val="20"/>
              </w:rPr>
              <w:t>2.</w:t>
            </w:r>
          </w:p>
        </w:tc>
        <w:tc>
          <w:tcPr>
            <w:tcW w:w="9129" w:type="dxa"/>
            <w:vAlign w:val="center"/>
          </w:tcPr>
          <w:p w:rsidR="00BC553D" w:rsidRPr="006A5879" w:rsidRDefault="00BC553D" w:rsidP="008E265C">
            <w:pPr>
              <w:autoSpaceDE w:val="0"/>
              <w:rPr>
                <w:rFonts w:eastAsia="MS Mincho"/>
                <w:sz w:val="20"/>
                <w:szCs w:val="20"/>
              </w:rPr>
            </w:pPr>
            <w:r>
              <w:rPr>
                <w:sz w:val="20"/>
                <w:szCs w:val="20"/>
              </w:rPr>
              <w:t xml:space="preserve">Контейнерная площадка </w:t>
            </w:r>
          </w:p>
        </w:tc>
        <w:tc>
          <w:tcPr>
            <w:tcW w:w="4111" w:type="dxa"/>
            <w:vAlign w:val="center"/>
          </w:tcPr>
          <w:p w:rsidR="00BC553D" w:rsidRPr="006A5879" w:rsidRDefault="00BC553D" w:rsidP="00EE0E22">
            <w:pPr>
              <w:autoSpaceDE w:val="0"/>
              <w:jc w:val="center"/>
              <w:rPr>
                <w:rFonts w:eastAsia="MS Mincho"/>
                <w:sz w:val="20"/>
                <w:szCs w:val="20"/>
              </w:rPr>
            </w:pPr>
            <w:r>
              <w:rPr>
                <w:rFonts w:eastAsia="MS Mincho"/>
                <w:sz w:val="20"/>
                <w:szCs w:val="20"/>
              </w:rPr>
              <w:t>530,0</w:t>
            </w:r>
          </w:p>
        </w:tc>
      </w:tr>
      <w:tr w:rsidR="00BC553D" w:rsidRPr="006A5879" w:rsidTr="0008532B">
        <w:tc>
          <w:tcPr>
            <w:tcW w:w="10632" w:type="dxa"/>
            <w:gridSpan w:val="2"/>
          </w:tcPr>
          <w:p w:rsidR="00BC553D" w:rsidRPr="00796C86" w:rsidRDefault="00BC553D" w:rsidP="008E265C">
            <w:pPr>
              <w:autoSpaceDE w:val="0"/>
              <w:rPr>
                <w:rFonts w:eastAsia="MS Mincho"/>
                <w:b/>
                <w:sz w:val="20"/>
                <w:szCs w:val="20"/>
              </w:rPr>
            </w:pPr>
            <w:r>
              <w:rPr>
                <w:rFonts w:eastAsia="MS Mincho"/>
                <w:b/>
                <w:sz w:val="20"/>
                <w:szCs w:val="20"/>
              </w:rPr>
              <w:t>Итого общая площадь убираемых территорий в летний и зимний периоды</w:t>
            </w:r>
          </w:p>
        </w:tc>
        <w:tc>
          <w:tcPr>
            <w:tcW w:w="4111" w:type="dxa"/>
            <w:vAlign w:val="center"/>
          </w:tcPr>
          <w:p w:rsidR="00BC553D" w:rsidRPr="00796C86" w:rsidRDefault="00BC553D" w:rsidP="00EE0E22">
            <w:pPr>
              <w:autoSpaceDE w:val="0"/>
              <w:jc w:val="center"/>
              <w:rPr>
                <w:rFonts w:eastAsia="MS Mincho"/>
                <w:b/>
                <w:sz w:val="20"/>
                <w:szCs w:val="20"/>
              </w:rPr>
            </w:pPr>
            <w:r>
              <w:rPr>
                <w:rFonts w:eastAsia="MS Mincho"/>
                <w:b/>
                <w:sz w:val="20"/>
                <w:szCs w:val="20"/>
              </w:rPr>
              <w:t>930,0</w:t>
            </w:r>
          </w:p>
        </w:tc>
      </w:tr>
      <w:tr w:rsidR="00BC553D" w:rsidRPr="006A5879" w:rsidTr="0008532B">
        <w:tc>
          <w:tcPr>
            <w:tcW w:w="1503" w:type="dxa"/>
          </w:tcPr>
          <w:p w:rsidR="00BC553D" w:rsidRPr="00796C86" w:rsidRDefault="00BC553D" w:rsidP="008E265C">
            <w:pPr>
              <w:autoSpaceDE w:val="0"/>
              <w:rPr>
                <w:rFonts w:eastAsia="MS Mincho"/>
                <w:sz w:val="20"/>
                <w:szCs w:val="20"/>
              </w:rPr>
            </w:pPr>
            <w:r>
              <w:rPr>
                <w:rFonts w:eastAsia="MS Mincho"/>
                <w:sz w:val="20"/>
                <w:szCs w:val="20"/>
              </w:rPr>
              <w:t>3</w:t>
            </w:r>
          </w:p>
        </w:tc>
        <w:tc>
          <w:tcPr>
            <w:tcW w:w="9129" w:type="dxa"/>
          </w:tcPr>
          <w:p w:rsidR="00BC553D" w:rsidRPr="00796C86" w:rsidRDefault="00BC553D" w:rsidP="008E265C">
            <w:pPr>
              <w:autoSpaceDE w:val="0"/>
              <w:rPr>
                <w:rFonts w:eastAsia="MS Mincho"/>
                <w:sz w:val="20"/>
                <w:szCs w:val="20"/>
              </w:rPr>
            </w:pPr>
            <w:r>
              <w:rPr>
                <w:sz w:val="20"/>
                <w:szCs w:val="20"/>
              </w:rPr>
              <w:t>Служебные проходы, пешеходные территории, площадки крылец главного входа</w:t>
            </w:r>
          </w:p>
        </w:tc>
        <w:tc>
          <w:tcPr>
            <w:tcW w:w="4111" w:type="dxa"/>
            <w:vAlign w:val="center"/>
          </w:tcPr>
          <w:p w:rsidR="00BC553D" w:rsidRPr="006A5879" w:rsidRDefault="00BC553D" w:rsidP="00EE0E22">
            <w:pPr>
              <w:autoSpaceDE w:val="0"/>
              <w:jc w:val="center"/>
              <w:rPr>
                <w:rFonts w:eastAsia="MS Mincho"/>
                <w:sz w:val="20"/>
                <w:szCs w:val="20"/>
              </w:rPr>
            </w:pPr>
            <w:r>
              <w:rPr>
                <w:rFonts w:eastAsia="MS Mincho"/>
                <w:sz w:val="20"/>
                <w:szCs w:val="20"/>
              </w:rPr>
              <w:t>54,20</w:t>
            </w:r>
          </w:p>
        </w:tc>
      </w:tr>
      <w:tr w:rsidR="00BC553D" w:rsidRPr="006A5879" w:rsidTr="0008532B">
        <w:tc>
          <w:tcPr>
            <w:tcW w:w="10632" w:type="dxa"/>
            <w:gridSpan w:val="2"/>
          </w:tcPr>
          <w:p w:rsidR="00BC553D" w:rsidRPr="00796C86" w:rsidRDefault="00BC553D" w:rsidP="008E265C">
            <w:pPr>
              <w:autoSpaceDE w:val="0"/>
              <w:rPr>
                <w:b/>
                <w:sz w:val="20"/>
                <w:szCs w:val="20"/>
              </w:rPr>
            </w:pPr>
            <w:r>
              <w:rPr>
                <w:b/>
                <w:sz w:val="20"/>
                <w:szCs w:val="20"/>
              </w:rPr>
              <w:t>Итого общая площадь территорий, подлежащих покосу травы</w:t>
            </w:r>
          </w:p>
        </w:tc>
        <w:tc>
          <w:tcPr>
            <w:tcW w:w="4111" w:type="dxa"/>
            <w:vAlign w:val="center"/>
          </w:tcPr>
          <w:p w:rsidR="00BC553D" w:rsidRPr="00796C86" w:rsidRDefault="00BC553D" w:rsidP="00EE0E22">
            <w:pPr>
              <w:autoSpaceDE w:val="0"/>
              <w:jc w:val="center"/>
              <w:rPr>
                <w:rFonts w:eastAsia="MS Mincho"/>
                <w:b/>
                <w:sz w:val="20"/>
                <w:szCs w:val="20"/>
              </w:rPr>
            </w:pPr>
            <w:r>
              <w:rPr>
                <w:rFonts w:eastAsia="MS Mincho"/>
                <w:b/>
                <w:sz w:val="20"/>
                <w:szCs w:val="20"/>
              </w:rPr>
              <w:t>54,20</w:t>
            </w:r>
          </w:p>
        </w:tc>
      </w:tr>
    </w:tbl>
    <w:p w:rsidR="00BC553D" w:rsidRDefault="00BC553D" w:rsidP="00BD1CC8">
      <w:pPr>
        <w:rPr>
          <w:sz w:val="20"/>
          <w:szCs w:val="20"/>
        </w:rPr>
      </w:pPr>
    </w:p>
    <w:p w:rsidR="00BC553D" w:rsidRDefault="00BC553D" w:rsidP="00BD1CC8">
      <w:pPr>
        <w:rPr>
          <w:sz w:val="20"/>
          <w:szCs w:val="20"/>
        </w:rPr>
      </w:pPr>
    </w:p>
    <w:p w:rsidR="00BC553D" w:rsidRDefault="00BC553D" w:rsidP="00BD1CC8">
      <w:pPr>
        <w:rPr>
          <w:sz w:val="20"/>
          <w:szCs w:val="20"/>
        </w:rPr>
      </w:pPr>
    </w:p>
    <w:p w:rsidR="00BC553D" w:rsidRDefault="00BC553D" w:rsidP="00BD1CC8">
      <w:pPr>
        <w:rPr>
          <w:sz w:val="20"/>
          <w:szCs w:val="20"/>
        </w:rPr>
      </w:pPr>
    </w:p>
    <w:p w:rsidR="00BC553D" w:rsidRPr="006A5879" w:rsidRDefault="00BC553D" w:rsidP="00BD1CC8">
      <w:pPr>
        <w:rPr>
          <w:sz w:val="20"/>
          <w:szCs w:val="2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2"/>
        <w:gridCol w:w="6679"/>
      </w:tblGrid>
      <w:tr w:rsidR="00BC553D" w:rsidRPr="00D97DBA" w:rsidTr="008E265C">
        <w:trPr>
          <w:trHeight w:val="72"/>
        </w:trPr>
        <w:tc>
          <w:tcPr>
            <w:tcW w:w="7670" w:type="dxa"/>
            <w:tcBorders>
              <w:top w:val="nil"/>
              <w:left w:val="nil"/>
              <w:bottom w:val="nil"/>
              <w:right w:val="nil"/>
            </w:tcBorders>
          </w:tcPr>
          <w:p w:rsidR="00BC553D" w:rsidRPr="00D97DBA" w:rsidRDefault="00BC553D" w:rsidP="008E265C">
            <w:pPr>
              <w:jc w:val="both"/>
            </w:pPr>
          </w:p>
          <w:p w:rsidR="00BC553D" w:rsidRPr="00D97DBA" w:rsidRDefault="00BC553D" w:rsidP="008E265C">
            <w:pPr>
              <w:jc w:val="both"/>
              <w:rPr>
                <w:b/>
              </w:rPr>
            </w:pPr>
            <w:r>
              <w:rPr>
                <w:b/>
              </w:rPr>
              <w:t>Заказчик:</w:t>
            </w:r>
          </w:p>
          <w:p w:rsidR="00BC553D" w:rsidRPr="00D97DBA" w:rsidRDefault="00BC553D" w:rsidP="008E265C">
            <w:pPr>
              <w:jc w:val="both"/>
            </w:pPr>
            <w:r>
              <w:t>Директор филиала</w:t>
            </w:r>
          </w:p>
          <w:p w:rsidR="00BC553D" w:rsidRPr="00D97DBA" w:rsidRDefault="00BC553D" w:rsidP="008E265C">
            <w:pPr>
              <w:jc w:val="both"/>
            </w:pPr>
            <w:r>
              <w:t>ПАО «ТрансКонтейнер»</w:t>
            </w:r>
          </w:p>
          <w:p w:rsidR="00BC553D" w:rsidRPr="00D97DBA" w:rsidRDefault="00BC553D" w:rsidP="008E265C">
            <w:pPr>
              <w:jc w:val="both"/>
            </w:pPr>
            <w:r>
              <w:t>на Октябрьской железной дороге</w:t>
            </w:r>
          </w:p>
          <w:p w:rsidR="00BC553D" w:rsidRPr="00D97DBA" w:rsidRDefault="00BC553D" w:rsidP="008E265C">
            <w:pPr>
              <w:jc w:val="both"/>
            </w:pPr>
            <w:r>
              <w:t xml:space="preserve">___________ Д.И. Мельничук </w:t>
            </w:r>
          </w:p>
          <w:p w:rsidR="00BC553D" w:rsidRPr="00D97DBA" w:rsidRDefault="00BC553D" w:rsidP="008E265C">
            <w:pPr>
              <w:jc w:val="both"/>
              <w:rPr>
                <w:vertAlign w:val="superscript"/>
              </w:rPr>
            </w:pPr>
          </w:p>
        </w:tc>
        <w:tc>
          <w:tcPr>
            <w:tcW w:w="6748" w:type="dxa"/>
            <w:tcBorders>
              <w:top w:val="nil"/>
              <w:left w:val="nil"/>
              <w:bottom w:val="nil"/>
              <w:right w:val="nil"/>
            </w:tcBorders>
          </w:tcPr>
          <w:p w:rsidR="00BC553D" w:rsidRPr="00D97DBA" w:rsidRDefault="00BC553D" w:rsidP="008E265C">
            <w:pPr>
              <w:jc w:val="both"/>
            </w:pPr>
          </w:p>
          <w:p w:rsidR="00BC553D" w:rsidRPr="00D97DBA" w:rsidRDefault="00BC553D" w:rsidP="008E265C">
            <w:pPr>
              <w:jc w:val="both"/>
              <w:rPr>
                <w:b/>
              </w:rPr>
            </w:pPr>
            <w:r>
              <w:rPr>
                <w:b/>
              </w:rPr>
              <w:t>Исполнитель:</w:t>
            </w:r>
          </w:p>
          <w:p w:rsidR="00BC553D" w:rsidRPr="00D97DBA" w:rsidRDefault="00BC553D" w:rsidP="008E265C">
            <w:pPr>
              <w:jc w:val="both"/>
            </w:pPr>
          </w:p>
          <w:p w:rsidR="00BC553D" w:rsidRPr="00D97DBA" w:rsidRDefault="00BC553D" w:rsidP="008E265C">
            <w:pPr>
              <w:jc w:val="both"/>
            </w:pPr>
          </w:p>
          <w:p w:rsidR="00BC553D" w:rsidRPr="00D97DBA" w:rsidRDefault="00BC553D" w:rsidP="008E265C">
            <w:pPr>
              <w:jc w:val="both"/>
            </w:pPr>
          </w:p>
          <w:p w:rsidR="00BC553D" w:rsidRPr="00D97DBA" w:rsidRDefault="00BC553D" w:rsidP="008E265C">
            <w:pPr>
              <w:jc w:val="both"/>
            </w:pPr>
            <w:r>
              <w:t>____________ __________</w:t>
            </w:r>
          </w:p>
        </w:tc>
      </w:tr>
    </w:tbl>
    <w:p w:rsidR="00BC553D" w:rsidRDefault="00BC553D" w:rsidP="00BD1CC8">
      <w:pPr>
        <w:sectPr w:rsidR="00BC553D" w:rsidSect="00146B20">
          <w:type w:val="nextColumn"/>
          <w:pgSz w:w="16840" w:h="11907" w:orient="landscape"/>
          <w:pgMar w:top="1134" w:right="851" w:bottom="1134" w:left="1701" w:header="794" w:footer="794" w:gutter="0"/>
          <w:cols w:space="720"/>
        </w:sectPr>
      </w:pPr>
    </w:p>
    <w:p w:rsidR="00BC553D" w:rsidRPr="0008532B" w:rsidRDefault="00BC553D" w:rsidP="00BD1CC8">
      <w:pPr>
        <w:pStyle w:val="affa"/>
        <w:jc w:val="right"/>
        <w:rPr>
          <w:rFonts w:ascii="Times New Roman" w:hAnsi="Times New Roman"/>
          <w:sz w:val="24"/>
          <w:szCs w:val="24"/>
        </w:rPr>
      </w:pPr>
      <w:r w:rsidRPr="0008532B">
        <w:rPr>
          <w:rFonts w:ascii="Times New Roman" w:hAnsi="Times New Roman"/>
          <w:sz w:val="24"/>
          <w:szCs w:val="24"/>
        </w:rPr>
        <w:t>Приложение № 2</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BC553D" w:rsidRDefault="00BC553D" w:rsidP="00BD1CC8">
      <w:pPr>
        <w:pStyle w:val="ConsNonformat"/>
        <w:widowControl/>
        <w:rPr>
          <w:rFonts w:ascii="Times New Roman" w:hAnsi="Times New Roman" w:cs="Times New Roman"/>
          <w:sz w:val="24"/>
          <w:szCs w:val="24"/>
        </w:rPr>
      </w:pPr>
    </w:p>
    <w:p w:rsidR="00BC553D" w:rsidRDefault="00BC553D" w:rsidP="00BD1CC8">
      <w:pPr>
        <w:pStyle w:val="ConsNormal"/>
        <w:widowControl/>
        <w:ind w:firstLine="0"/>
        <w:rPr>
          <w:rFonts w:ascii="Times New Roman" w:hAnsi="Times New Roman" w:cs="Times New Roman"/>
          <w:b/>
          <w:sz w:val="24"/>
          <w:szCs w:val="24"/>
        </w:rPr>
      </w:pPr>
    </w:p>
    <w:p w:rsidR="00BC553D" w:rsidRDefault="00BC553D" w:rsidP="00BD1CC8">
      <w:pPr>
        <w:pStyle w:val="ConsNormal"/>
        <w:widowControl/>
        <w:ind w:firstLine="0"/>
        <w:rPr>
          <w:rFonts w:ascii="Times New Roman" w:hAnsi="Times New Roman" w:cs="Times New Roman"/>
          <w:b/>
          <w:sz w:val="24"/>
          <w:szCs w:val="24"/>
        </w:rPr>
      </w:pPr>
    </w:p>
    <w:p w:rsidR="00BC553D" w:rsidRDefault="00BC553D" w:rsidP="008A0A5A">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BC553D" w:rsidRDefault="00BC553D" w:rsidP="008A0A5A">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BC553D" w:rsidRDefault="00BC553D" w:rsidP="00BD1CC8">
      <w:pPr>
        <w:pStyle w:val="ConsNonformat"/>
        <w:widowControl/>
        <w:rPr>
          <w:rFonts w:ascii="Times New Roman" w:hAnsi="Times New Roman" w:cs="Times New Roman"/>
          <w:sz w:val="24"/>
          <w:szCs w:val="24"/>
        </w:rPr>
      </w:pPr>
    </w:p>
    <w:p w:rsidR="00BC553D" w:rsidRDefault="00BC553D" w:rsidP="00BD1CC8">
      <w:pPr>
        <w:pStyle w:val="ConsNonformat"/>
        <w:widowControl/>
        <w:rPr>
          <w:rFonts w:ascii="Times New Roman" w:hAnsi="Times New Roman" w:cs="Times New Roman"/>
          <w:sz w:val="24"/>
          <w:szCs w:val="24"/>
        </w:rPr>
      </w:pPr>
    </w:p>
    <w:p w:rsidR="00BC553D" w:rsidRDefault="00BC553D" w:rsidP="00BD1CC8">
      <w:pPr>
        <w:spacing w:after="120"/>
        <w:ind w:firstLine="709"/>
        <w:jc w:val="both"/>
      </w:pPr>
    </w:p>
    <w:p w:rsidR="00BC553D" w:rsidRDefault="00BC553D" w:rsidP="00BD1CC8">
      <w:pPr>
        <w:spacing w:after="120"/>
        <w:ind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BC553D" w:rsidRDefault="00BC553D" w:rsidP="00BD1CC8">
      <w:pPr>
        <w:spacing w:after="120"/>
        <w:ind w:right="-1" w:firstLine="709"/>
        <w:jc w:val="both"/>
      </w:pPr>
      <w:r>
        <w:t xml:space="preserve">____________________, именуемое в дальнейшем «Исполнитель», в лице _______________________, действующего на основании ____________, с другой стороны, </w:t>
      </w:r>
    </w:p>
    <w:p w:rsidR="00BC553D" w:rsidRDefault="00BC553D" w:rsidP="00BD1CC8">
      <w:pPr>
        <w:spacing w:after="120"/>
        <w:ind w:firstLine="709"/>
        <w:jc w:val="both"/>
      </w:pPr>
      <w:r>
        <w:t xml:space="preserve">именуемые в дальнейшем «Стороны», удостоверяют, что Сторонами достигнуто соглашение о максимальной величине договорной цены Услуг по настоящему Договору в размере </w:t>
      </w:r>
      <w:r>
        <w:rPr>
          <w:b/>
        </w:rPr>
        <w:t>____________(_______________) рублей ___ копеек, в том числе НДС 20 % в сумме ______ (______) рублей ___ копеек,</w:t>
      </w:r>
      <w:r>
        <w:t xml:space="preserve">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w:t>
      </w:r>
    </w:p>
    <w:p w:rsidR="00BC553D" w:rsidRDefault="00BC553D" w:rsidP="00BD1CC8">
      <w:pPr>
        <w:pStyle w:val="ConsNonformat"/>
        <w:widowControl/>
        <w:spacing w:after="120"/>
        <w:ind w:firstLine="709"/>
        <w:jc w:val="both"/>
        <w:rPr>
          <w:rFonts w:ascii="Times New Roman" w:hAnsi="Times New Roman" w:cs="Times New Roman"/>
          <w:sz w:val="24"/>
          <w:szCs w:val="24"/>
        </w:rPr>
      </w:pPr>
    </w:p>
    <w:p w:rsidR="00BC553D" w:rsidRDefault="00BC553D" w:rsidP="00BD1CC8">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370"/>
      </w:tblGrid>
      <w:tr w:rsidR="00BC553D" w:rsidTr="008E265C">
        <w:trPr>
          <w:trHeight w:val="74"/>
        </w:trPr>
        <w:tc>
          <w:tcPr>
            <w:tcW w:w="5012"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Заказчик:</w:t>
            </w:r>
          </w:p>
          <w:p w:rsidR="00BC553D" w:rsidRDefault="00BC553D" w:rsidP="008E265C">
            <w:pPr>
              <w:jc w:val="both"/>
            </w:pPr>
            <w:r>
              <w:t>Директор филиала</w:t>
            </w:r>
          </w:p>
          <w:p w:rsidR="00BC553D" w:rsidRDefault="00BC553D" w:rsidP="008E265C">
            <w:pPr>
              <w:jc w:val="both"/>
            </w:pPr>
            <w:r>
              <w:t>ПАО «ТрансКонтейнер»</w:t>
            </w:r>
          </w:p>
          <w:p w:rsidR="00BC553D" w:rsidRDefault="00BC553D" w:rsidP="008E265C">
            <w:pPr>
              <w:jc w:val="both"/>
            </w:pPr>
            <w:r>
              <w:t>на Октябрьской железной дороге</w:t>
            </w:r>
          </w:p>
          <w:p w:rsidR="00BC553D" w:rsidRDefault="00BC553D" w:rsidP="008E265C">
            <w:pPr>
              <w:jc w:val="both"/>
            </w:pPr>
          </w:p>
          <w:p w:rsidR="00BC553D" w:rsidRDefault="00BC553D" w:rsidP="008E265C">
            <w:pPr>
              <w:jc w:val="both"/>
            </w:pPr>
          </w:p>
          <w:p w:rsidR="00BC553D" w:rsidRDefault="00BC553D" w:rsidP="008E265C">
            <w:pPr>
              <w:jc w:val="both"/>
            </w:pPr>
            <w:r>
              <w:t xml:space="preserve">___________ Д.И. Мельничук </w:t>
            </w:r>
          </w:p>
          <w:p w:rsidR="00BC553D" w:rsidRDefault="00BC553D" w:rsidP="008E265C">
            <w:pPr>
              <w:jc w:val="both"/>
              <w:rPr>
                <w:vertAlign w:val="superscript"/>
              </w:rPr>
            </w:pPr>
          </w:p>
        </w:tc>
        <w:tc>
          <w:tcPr>
            <w:tcW w:w="4409"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Исполнитель:</w:t>
            </w: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r>
              <w:t>____________ ________</w:t>
            </w:r>
          </w:p>
        </w:tc>
      </w:tr>
    </w:tbl>
    <w:p w:rsidR="00BC553D" w:rsidRDefault="00BC553D" w:rsidP="00BD1CC8">
      <w:pPr>
        <w:pStyle w:val="ConsNonformat"/>
        <w:widowControl/>
        <w:spacing w:after="120"/>
        <w:jc w:val="both"/>
        <w:rPr>
          <w:rFonts w:ascii="Times New Roman" w:hAnsi="Times New Roman" w:cs="Times New Roman"/>
          <w:sz w:val="24"/>
          <w:szCs w:val="24"/>
        </w:rPr>
      </w:pPr>
    </w:p>
    <w:p w:rsidR="00BC553D" w:rsidRDefault="00BC553D" w:rsidP="00BD1CC8">
      <w:pPr>
        <w:pStyle w:val="ConsNonformat"/>
        <w:widowControl/>
        <w:spacing w:after="120"/>
        <w:ind w:firstLine="709"/>
        <w:jc w:val="both"/>
        <w:rPr>
          <w:rFonts w:ascii="Times New Roman" w:hAnsi="Times New Roman" w:cs="Times New Roman"/>
          <w:sz w:val="24"/>
          <w:szCs w:val="24"/>
        </w:rPr>
      </w:pPr>
    </w:p>
    <w:p w:rsidR="00BC553D" w:rsidRDefault="00BC553D" w:rsidP="00BD1CC8">
      <w:pPr>
        <w:pStyle w:val="ConsNonformat"/>
        <w:widowControl/>
        <w:rPr>
          <w:rFonts w:ascii="Times New Roman" w:hAnsi="Times New Roman" w:cs="Times New Roman"/>
          <w:sz w:val="24"/>
          <w:szCs w:val="24"/>
        </w:rPr>
      </w:pPr>
    </w:p>
    <w:p w:rsidR="00BC553D" w:rsidRDefault="00BC553D" w:rsidP="00BD1CC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BC553D" w:rsidRDefault="00BC553D" w:rsidP="00BD1CC8">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3</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 от «___»_________201__ г.</w:t>
      </w:r>
    </w:p>
    <w:p w:rsidR="00BC553D" w:rsidRDefault="00BC553D" w:rsidP="00BD1CC8">
      <w:pPr>
        <w:pStyle w:val="affa"/>
        <w:rPr>
          <w:b/>
        </w:rPr>
      </w:pPr>
    </w:p>
    <w:p w:rsidR="00BC553D" w:rsidRPr="00101492" w:rsidRDefault="00BC553D" w:rsidP="00101492">
      <w:pPr>
        <w:pStyle w:val="affa"/>
        <w:jc w:val="center"/>
        <w:rPr>
          <w:rFonts w:ascii="Times New Roman" w:hAnsi="Times New Roman"/>
          <w:sz w:val="24"/>
          <w:szCs w:val="24"/>
        </w:rPr>
      </w:pPr>
      <w:r w:rsidRPr="00101492">
        <w:rPr>
          <w:rFonts w:ascii="Times New Roman" w:hAnsi="Times New Roman"/>
          <w:b/>
          <w:sz w:val="24"/>
          <w:szCs w:val="24"/>
        </w:rPr>
        <w:t>Расчет стоимости оказания услуг за 1 м</w:t>
      </w:r>
      <w:r w:rsidRPr="00101492">
        <w:rPr>
          <w:rFonts w:ascii="Times New Roman" w:hAnsi="Times New Roman"/>
          <w:b/>
          <w:sz w:val="24"/>
          <w:szCs w:val="24"/>
          <w:vertAlign w:val="superscript"/>
        </w:rPr>
        <w:t xml:space="preserve">2 </w:t>
      </w:r>
      <w:r w:rsidRPr="00101492">
        <w:rPr>
          <w:rFonts w:ascii="Times New Roman" w:hAnsi="Times New Roman"/>
          <w:b/>
          <w:sz w:val="24"/>
          <w:szCs w:val="24"/>
        </w:rPr>
        <w:t xml:space="preserve">в мес. </w:t>
      </w:r>
      <w:r w:rsidRPr="00101492">
        <w:rPr>
          <w:rStyle w:val="af6"/>
          <w:rFonts w:ascii="Times New Roman" w:hAnsi="Times New Roman"/>
          <w:sz w:val="24"/>
          <w:szCs w:val="24"/>
        </w:rPr>
        <w:footnoteReference w:id="3"/>
      </w:r>
    </w:p>
    <w:p w:rsidR="00BC553D" w:rsidRDefault="00BC553D" w:rsidP="00BD1CC8">
      <w:pPr>
        <w:pStyle w:val="affa"/>
        <w:rPr>
          <w:b/>
        </w:rPr>
      </w:pPr>
    </w:p>
    <w:p w:rsidR="00BC553D" w:rsidRDefault="00BC553D" w:rsidP="00BD1CC8">
      <w:pPr>
        <w:pStyle w:val="affff0"/>
        <w:spacing w:line="240" w:lineRule="auto"/>
        <w:ind w:firstLine="0"/>
        <w:jc w:val="center"/>
      </w:pPr>
      <w:r>
        <w:rPr>
          <w:b/>
        </w:rPr>
        <w:t>1. Стоимость услуг уборки внутренних помещений объектов структурного подразделения (2 324,60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548"/>
        <w:gridCol w:w="2127"/>
        <w:gridCol w:w="2551"/>
      </w:tblGrid>
      <w:tr w:rsidR="00BC553D" w:rsidRPr="00101492" w:rsidTr="00101492">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w:t>
            </w:r>
          </w:p>
        </w:tc>
        <w:tc>
          <w:tcPr>
            <w:tcW w:w="4548"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Наименование статей затрат</w:t>
            </w:r>
          </w:p>
        </w:tc>
        <w:tc>
          <w:tcPr>
            <w:tcW w:w="2127"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Примечание</w:t>
            </w:r>
          </w:p>
        </w:tc>
      </w:tr>
      <w:tr w:rsidR="00BC553D" w:rsidRPr="00101492" w:rsidTr="00101492">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1</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2</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3</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4</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5</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6</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7</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101492">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101492">
            <w:pPr>
              <w:pStyle w:val="affa"/>
              <w:jc w:val="center"/>
              <w:rPr>
                <w:rFonts w:ascii="Times New Roman" w:hAnsi="Times New Roman"/>
              </w:rPr>
            </w:pPr>
            <w:r w:rsidRPr="00101492">
              <w:rPr>
                <w:rFonts w:ascii="Times New Roman" w:hAnsi="Times New Roman"/>
              </w:rPr>
              <w:t>8</w:t>
            </w:r>
          </w:p>
        </w:tc>
        <w:tc>
          <w:tcPr>
            <w:tcW w:w="4548"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101492">
            <w:pPr>
              <w:pStyle w:val="affa"/>
              <w:jc w:val="center"/>
              <w:rPr>
                <w:rFonts w:ascii="Times New Roman" w:hAnsi="Times New Roman"/>
              </w:rPr>
            </w:pPr>
          </w:p>
        </w:tc>
      </w:tr>
      <w:tr w:rsidR="00BC553D" w:rsidRPr="00101492" w:rsidTr="008E265C">
        <w:trPr>
          <w:trHeight w:val="318"/>
        </w:trPr>
        <w:tc>
          <w:tcPr>
            <w:tcW w:w="5211" w:type="dxa"/>
            <w:gridSpan w:val="2"/>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8E265C">
            <w:pPr>
              <w:pStyle w:val="affa"/>
              <w:rPr>
                <w:rFonts w:ascii="Times New Roman" w:hAnsi="Times New Roman"/>
                <w:b/>
                <w:vertAlign w:val="superscript"/>
              </w:rPr>
            </w:pPr>
            <w:r w:rsidRPr="00101492">
              <w:rPr>
                <w:rFonts w:ascii="Times New Roman" w:hAnsi="Times New Roman"/>
                <w:b/>
              </w:rPr>
              <w:t>Итого 1 м</w:t>
            </w:r>
            <w:r w:rsidRPr="00101492">
              <w:rPr>
                <w:rFonts w:ascii="Times New Roman" w:hAnsi="Times New Roman"/>
                <w:b/>
                <w:vertAlign w:val="superscript"/>
              </w:rPr>
              <w:t>2</w:t>
            </w:r>
            <w:r w:rsidRPr="00101492">
              <w:rPr>
                <w:rFonts w:ascii="Times New Roman" w:hAnsi="Times New Roman"/>
                <w:b/>
              </w:rPr>
              <w:t xml:space="preserve"> в мес. без учета НДС.</w:t>
            </w:r>
          </w:p>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8E265C">
            <w:pPr>
              <w:pStyle w:val="affa"/>
              <w:jc w:val="both"/>
              <w:rPr>
                <w:rFonts w:ascii="Times New Roman" w:hAnsi="Times New Roman"/>
                <w:b/>
              </w:rPr>
            </w:pPr>
          </w:p>
        </w:tc>
      </w:tr>
    </w:tbl>
    <w:p w:rsidR="00BC553D" w:rsidRPr="00101492" w:rsidRDefault="00BC553D" w:rsidP="00BD1CC8">
      <w:pPr>
        <w:pStyle w:val="affa"/>
        <w:jc w:val="both"/>
        <w:rPr>
          <w:rFonts w:ascii="Times New Roman" w:hAnsi="Times New Roman"/>
        </w:rPr>
      </w:pPr>
      <w:r w:rsidRPr="00101492">
        <w:rPr>
          <w:rFonts w:ascii="Times New Roman" w:hAnsi="Times New Roman"/>
        </w:rPr>
        <w:t>Итого 1 м</w:t>
      </w:r>
      <w:r w:rsidRPr="00101492">
        <w:rPr>
          <w:rFonts w:ascii="Times New Roman" w:hAnsi="Times New Roman"/>
          <w:vertAlign w:val="superscript"/>
        </w:rPr>
        <w:t xml:space="preserve">2 </w:t>
      </w:r>
      <w:r w:rsidRPr="00101492">
        <w:rPr>
          <w:rFonts w:ascii="Times New Roman" w:hAnsi="Times New Roman"/>
        </w:rPr>
        <w:t>в мес.: ___(_____) рубль ____ копеек</w:t>
      </w:r>
    </w:p>
    <w:p w:rsidR="00BC553D" w:rsidRPr="00101492" w:rsidRDefault="00BC553D" w:rsidP="00BD1CC8">
      <w:pPr>
        <w:pStyle w:val="affa"/>
        <w:jc w:val="both"/>
        <w:rPr>
          <w:rFonts w:ascii="Times New Roman" w:hAnsi="Times New Roman"/>
        </w:rPr>
      </w:pPr>
      <w:r w:rsidRPr="00101492">
        <w:rPr>
          <w:rFonts w:ascii="Times New Roman" w:hAnsi="Times New Roman"/>
        </w:rPr>
        <w:t>Итого в месяц (2 324,60</w:t>
      </w:r>
      <w:r w:rsidRPr="00101492">
        <w:rPr>
          <w:rFonts w:ascii="Times New Roman" w:hAnsi="Times New Roman"/>
          <w:b/>
        </w:rPr>
        <w:t xml:space="preserve"> </w:t>
      </w:r>
      <w:r w:rsidRPr="00101492">
        <w:rPr>
          <w:rFonts w:ascii="Times New Roman" w:hAnsi="Times New Roman"/>
        </w:rPr>
        <w:t>м</w:t>
      </w:r>
      <w:r w:rsidRPr="00101492">
        <w:rPr>
          <w:rFonts w:ascii="Times New Roman" w:hAnsi="Times New Roman"/>
          <w:vertAlign w:val="superscript"/>
        </w:rPr>
        <w:t>2</w:t>
      </w:r>
      <w:r w:rsidRPr="00101492">
        <w:rPr>
          <w:rFonts w:ascii="Times New Roman" w:hAnsi="Times New Roman"/>
        </w:rPr>
        <w:t xml:space="preserve">): ______ (_____________) рублей ____ копеек ,без учета НДС. </w:t>
      </w:r>
    </w:p>
    <w:p w:rsidR="00BC553D" w:rsidRPr="00101492" w:rsidRDefault="00BC553D" w:rsidP="00BD1CC8">
      <w:pPr>
        <w:pStyle w:val="affa"/>
        <w:jc w:val="both"/>
        <w:rPr>
          <w:rFonts w:ascii="Times New Roman" w:hAnsi="Times New Roman"/>
        </w:rPr>
      </w:pPr>
      <w:r w:rsidRPr="00101492">
        <w:rPr>
          <w:rFonts w:ascii="Times New Roman" w:hAnsi="Times New Roman"/>
        </w:rPr>
        <w:t>НДС по ставке 20% начисляется отдельно.</w:t>
      </w:r>
    </w:p>
    <w:p w:rsidR="00BC553D" w:rsidRDefault="00BC553D" w:rsidP="00BD1CC8">
      <w:pPr>
        <w:pStyle w:val="affa"/>
      </w:pPr>
    </w:p>
    <w:p w:rsidR="00BC553D" w:rsidRDefault="00BC553D" w:rsidP="00BD1CC8">
      <w:pPr>
        <w:pStyle w:val="affff0"/>
        <w:spacing w:line="240" w:lineRule="auto"/>
        <w:ind w:firstLine="0"/>
        <w:jc w:val="center"/>
        <w:rPr>
          <w:b/>
        </w:rPr>
      </w:pPr>
    </w:p>
    <w:p w:rsidR="00BC553D" w:rsidRPr="00101492" w:rsidRDefault="00BC553D" w:rsidP="00DE495E">
      <w:pPr>
        <w:ind w:firstLine="567"/>
        <w:jc w:val="center"/>
        <w:rPr>
          <w:b/>
        </w:rPr>
      </w:pPr>
      <w:r>
        <w:rPr>
          <w:b/>
        </w:rPr>
        <w:t>2</w:t>
      </w:r>
      <w:r w:rsidRPr="00101492">
        <w:rPr>
          <w:b/>
        </w:rPr>
        <w:t>. Стоимость услуг по уборке прилегающих территорий</w:t>
      </w:r>
    </w:p>
    <w:p w:rsidR="00BC553D" w:rsidRPr="00101492" w:rsidRDefault="00BC553D" w:rsidP="00DE495E">
      <w:pPr>
        <w:ind w:firstLine="567"/>
        <w:jc w:val="center"/>
      </w:pPr>
      <w:r w:rsidRPr="00101492">
        <w:rPr>
          <w:b/>
        </w:rPr>
        <w:t xml:space="preserve">в </w:t>
      </w:r>
      <w:r w:rsidRPr="00101492">
        <w:rPr>
          <w:b/>
          <w:u w:val="single"/>
        </w:rPr>
        <w:t>ЛЕТНИЙ период</w:t>
      </w:r>
      <w:r w:rsidRPr="00101492">
        <w:rPr>
          <w:b/>
        </w:rPr>
        <w:t xml:space="preserve"> (930,0 м</w:t>
      </w:r>
      <w:r w:rsidRPr="00101492">
        <w:rPr>
          <w:b/>
          <w:vertAlign w:val="superscript"/>
        </w:rPr>
        <w:t>2</w:t>
      </w:r>
      <w:r w:rsidRPr="00101492">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265"/>
        <w:gridCol w:w="2410"/>
        <w:gridCol w:w="2551"/>
      </w:tblGrid>
      <w:tr w:rsidR="00BC553D" w:rsidRPr="00101492" w:rsidTr="008E265C">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w:t>
            </w:r>
          </w:p>
        </w:tc>
        <w:tc>
          <w:tcPr>
            <w:tcW w:w="4265"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Наименование статей затрат</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Примечание</w:t>
            </w:r>
          </w:p>
        </w:tc>
      </w:tr>
      <w:tr w:rsidR="00BC553D" w:rsidRPr="00101492"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1</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2</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3</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4</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5</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6</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7</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jc w:val="center"/>
              <w:rPr>
                <w:rFonts w:ascii="Times New Roman" w:hAnsi="Times New Roman"/>
              </w:rPr>
            </w:pPr>
            <w:r w:rsidRPr="00101492">
              <w:rPr>
                <w:rFonts w:ascii="Times New Roman" w:hAnsi="Times New Roman"/>
              </w:rPr>
              <w:t>8</w:t>
            </w:r>
          </w:p>
        </w:tc>
        <w:tc>
          <w:tcPr>
            <w:tcW w:w="4265" w:type="dxa"/>
            <w:tcBorders>
              <w:top w:val="single" w:sz="4" w:space="0" w:color="000000"/>
              <w:left w:val="single" w:sz="4" w:space="0" w:color="000000"/>
              <w:bottom w:val="single" w:sz="4" w:space="0" w:color="000000"/>
              <w:right w:val="single" w:sz="4" w:space="0" w:color="000000"/>
            </w:tcBorders>
            <w:vAlign w:val="bottom"/>
          </w:tcPr>
          <w:p w:rsidR="00BC553D" w:rsidRPr="00101492" w:rsidRDefault="00BC553D" w:rsidP="00DE495E">
            <w:pPr>
              <w:jc w:val="center"/>
              <w:rPr>
                <w:rFonts w:eastAsia="Calibri"/>
                <w:lang w:val="en-US" w:eastAsia="en-US" w:bidi="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rPr>
            </w:pPr>
          </w:p>
        </w:tc>
      </w:tr>
      <w:tr w:rsidR="00BC553D" w:rsidRPr="00101492" w:rsidTr="008E265C">
        <w:trPr>
          <w:trHeight w:val="318"/>
        </w:trPr>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BC553D" w:rsidRPr="00101492" w:rsidRDefault="00BC553D" w:rsidP="00DE495E">
            <w:pPr>
              <w:pStyle w:val="affa"/>
              <w:rPr>
                <w:rFonts w:ascii="Times New Roman" w:hAnsi="Times New Roman"/>
                <w:b/>
                <w:vertAlign w:val="superscript"/>
              </w:rPr>
            </w:pPr>
            <w:r w:rsidRPr="00101492">
              <w:rPr>
                <w:rFonts w:ascii="Times New Roman" w:hAnsi="Times New Roman"/>
                <w:b/>
              </w:rPr>
              <w:t>Итого 1 м</w:t>
            </w:r>
            <w:r w:rsidRPr="00101492">
              <w:rPr>
                <w:rFonts w:ascii="Times New Roman" w:hAnsi="Times New Roman"/>
                <w:b/>
                <w:vertAlign w:val="superscript"/>
              </w:rPr>
              <w:t>2</w:t>
            </w:r>
            <w:r w:rsidRPr="00101492">
              <w:rPr>
                <w:rFonts w:ascii="Times New Roman" w:hAnsi="Times New Roman"/>
                <w:b/>
              </w:rPr>
              <w:t xml:space="preserve"> в мес. без учета НДС.</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BC553D" w:rsidRPr="00101492" w:rsidRDefault="00BC553D" w:rsidP="00DE495E">
            <w:pPr>
              <w:pStyle w:val="affa"/>
              <w:jc w:val="center"/>
              <w:rPr>
                <w:rFonts w:ascii="Times New Roman" w:hAnsi="Times New Roman"/>
                <w:b/>
              </w:rPr>
            </w:pPr>
          </w:p>
        </w:tc>
      </w:tr>
    </w:tbl>
    <w:p w:rsidR="00BC553D" w:rsidRPr="00DE495E" w:rsidRDefault="00BC553D" w:rsidP="00BD1CC8">
      <w:pPr>
        <w:pStyle w:val="affa"/>
        <w:jc w:val="both"/>
        <w:rPr>
          <w:rFonts w:ascii="Times New Roman" w:hAnsi="Times New Roman"/>
        </w:rPr>
      </w:pPr>
      <w:r w:rsidRPr="00DE495E">
        <w:rPr>
          <w:rFonts w:ascii="Times New Roman" w:hAnsi="Times New Roman"/>
        </w:rPr>
        <w:t>Итого 1 м</w:t>
      </w:r>
      <w:r w:rsidRPr="00DE495E">
        <w:rPr>
          <w:rFonts w:ascii="Times New Roman" w:hAnsi="Times New Roman"/>
          <w:vertAlign w:val="superscript"/>
        </w:rPr>
        <w:t>2</w:t>
      </w:r>
      <w:r w:rsidRPr="00DE495E">
        <w:rPr>
          <w:rFonts w:ascii="Times New Roman" w:hAnsi="Times New Roman"/>
        </w:rPr>
        <w:t xml:space="preserve"> в мес.: ___(_____) рубль ____ копеек</w:t>
      </w:r>
    </w:p>
    <w:p w:rsidR="00BC553D" w:rsidRPr="00DE495E" w:rsidRDefault="00BC553D" w:rsidP="00BD1CC8">
      <w:pPr>
        <w:pStyle w:val="affa"/>
        <w:jc w:val="both"/>
        <w:rPr>
          <w:rFonts w:ascii="Times New Roman" w:hAnsi="Times New Roman"/>
        </w:rPr>
      </w:pPr>
      <w:r w:rsidRPr="00DE495E">
        <w:rPr>
          <w:rFonts w:ascii="Times New Roman" w:hAnsi="Times New Roman"/>
        </w:rPr>
        <w:t>Итого в месяц (930,0 м</w:t>
      </w:r>
      <w:r w:rsidRPr="00DE495E">
        <w:rPr>
          <w:rFonts w:ascii="Times New Roman" w:hAnsi="Times New Roman"/>
          <w:vertAlign w:val="superscript"/>
        </w:rPr>
        <w:t>2</w:t>
      </w:r>
      <w:r w:rsidRPr="00DE495E">
        <w:rPr>
          <w:rFonts w:ascii="Times New Roman" w:hAnsi="Times New Roman"/>
        </w:rPr>
        <w:t xml:space="preserve">): ______ (_____________) рублей ____ копеек, без учета НДС. </w:t>
      </w:r>
    </w:p>
    <w:p w:rsidR="00BC553D" w:rsidRPr="00DE495E" w:rsidRDefault="00BC553D" w:rsidP="00BD1CC8">
      <w:pPr>
        <w:pStyle w:val="affa"/>
        <w:jc w:val="both"/>
        <w:rPr>
          <w:rFonts w:ascii="Times New Roman" w:hAnsi="Times New Roman"/>
        </w:rPr>
      </w:pPr>
      <w:r w:rsidRPr="00DE495E">
        <w:rPr>
          <w:rFonts w:ascii="Times New Roman" w:hAnsi="Times New Roman"/>
        </w:rPr>
        <w:t>НДС по ставке 20% начисляется отдельно.</w:t>
      </w:r>
    </w:p>
    <w:p w:rsidR="00BC553D" w:rsidRPr="00DE495E" w:rsidRDefault="00BC553D" w:rsidP="00BD1CC8">
      <w:pPr>
        <w:pStyle w:val="affff0"/>
        <w:spacing w:line="240" w:lineRule="auto"/>
        <w:ind w:firstLine="0"/>
        <w:jc w:val="center"/>
        <w:rPr>
          <w:b/>
        </w:rPr>
      </w:pPr>
    </w:p>
    <w:p w:rsidR="00BC553D" w:rsidRDefault="00BC553D" w:rsidP="00BD1CC8">
      <w:pPr>
        <w:ind w:firstLine="567"/>
        <w:rPr>
          <w:b/>
        </w:rPr>
      </w:pPr>
    </w:p>
    <w:p w:rsidR="00BC553D" w:rsidRDefault="00BC553D" w:rsidP="00BD1CC8">
      <w:pPr>
        <w:ind w:firstLine="567"/>
        <w:rPr>
          <w:b/>
        </w:rPr>
      </w:pPr>
    </w:p>
    <w:p w:rsidR="00BC553D" w:rsidRDefault="00BC553D" w:rsidP="00BD1CC8">
      <w:pPr>
        <w:ind w:firstLine="567"/>
        <w:rPr>
          <w:b/>
        </w:rPr>
      </w:pPr>
    </w:p>
    <w:p w:rsidR="00BC553D" w:rsidRDefault="00BC553D" w:rsidP="00BD1CC8">
      <w:pPr>
        <w:ind w:firstLine="567"/>
        <w:rPr>
          <w:b/>
        </w:rPr>
      </w:pPr>
    </w:p>
    <w:p w:rsidR="00BC553D" w:rsidRDefault="00BC553D" w:rsidP="00BD1CC8">
      <w:pPr>
        <w:ind w:firstLine="567"/>
        <w:rPr>
          <w:b/>
        </w:rPr>
      </w:pPr>
    </w:p>
    <w:p w:rsidR="00BC553D" w:rsidRDefault="00BC553D" w:rsidP="00DE495E">
      <w:pPr>
        <w:ind w:firstLine="567"/>
        <w:jc w:val="center"/>
        <w:rPr>
          <w:b/>
        </w:rPr>
      </w:pPr>
      <w:r>
        <w:rPr>
          <w:b/>
        </w:rPr>
        <w:t>2. Стоимость услуг по уборке прилегающих территорий</w:t>
      </w:r>
    </w:p>
    <w:p w:rsidR="00BC553D" w:rsidRDefault="00BC553D" w:rsidP="00DE495E">
      <w:pPr>
        <w:ind w:firstLine="567"/>
        <w:jc w:val="center"/>
      </w:pPr>
      <w:r>
        <w:rPr>
          <w:b/>
        </w:rPr>
        <w:t xml:space="preserve">в </w:t>
      </w:r>
      <w:r>
        <w:rPr>
          <w:b/>
          <w:u w:val="single"/>
        </w:rPr>
        <w:t xml:space="preserve">ЗИМНИЙ период </w:t>
      </w:r>
      <w:r>
        <w:rPr>
          <w:b/>
        </w:rPr>
        <w:t>(930,0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350"/>
        <w:gridCol w:w="2340"/>
        <w:gridCol w:w="2551"/>
      </w:tblGrid>
      <w:tr w:rsidR="00BC553D" w:rsidRPr="00DE495E" w:rsidTr="008E265C">
        <w:trPr>
          <w:trHeight w:val="253"/>
        </w:trPr>
        <w:tc>
          <w:tcPr>
            <w:tcW w:w="648"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w:t>
            </w:r>
          </w:p>
        </w:tc>
        <w:tc>
          <w:tcPr>
            <w:tcW w:w="4350"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Наименование статей затрат</w:t>
            </w:r>
          </w:p>
        </w:tc>
        <w:tc>
          <w:tcPr>
            <w:tcW w:w="2340"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Примечание</w:t>
            </w:r>
          </w:p>
        </w:tc>
      </w:tr>
      <w:tr w:rsidR="00BC553D" w:rsidRPr="00DE495E" w:rsidTr="008E265C">
        <w:trPr>
          <w:trHeight w:val="32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1</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2</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3</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325"/>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4</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5</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97"/>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6</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7</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48"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8</w:t>
            </w:r>
          </w:p>
        </w:tc>
        <w:tc>
          <w:tcPr>
            <w:tcW w:w="4350"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jc w:val="center"/>
              <w:rPr>
                <w:rFonts w:eastAsia="Calibri"/>
                <w:lang w:val="en-US" w:eastAsia="en-US" w:bidi="en-US"/>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jc w:val="center"/>
              <w:rPr>
                <w:rFonts w:eastAsia="Calibri"/>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318"/>
        </w:trPr>
        <w:tc>
          <w:tcPr>
            <w:tcW w:w="4998" w:type="dxa"/>
            <w:gridSpan w:val="2"/>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8E265C">
            <w:pPr>
              <w:pStyle w:val="affa"/>
              <w:rPr>
                <w:rFonts w:ascii="Times New Roman" w:hAnsi="Times New Roman"/>
                <w:b/>
                <w:vertAlign w:val="superscript"/>
              </w:rPr>
            </w:pPr>
            <w:r w:rsidRPr="00DE495E">
              <w:rPr>
                <w:rFonts w:ascii="Times New Roman" w:hAnsi="Times New Roman"/>
                <w:b/>
              </w:rPr>
              <w:t>Итого 1 м</w:t>
            </w:r>
            <w:r w:rsidRPr="00DE495E">
              <w:rPr>
                <w:rFonts w:ascii="Times New Roman" w:hAnsi="Times New Roman"/>
                <w:b/>
                <w:vertAlign w:val="superscript"/>
              </w:rPr>
              <w:t>2</w:t>
            </w:r>
            <w:r w:rsidRPr="00DE495E">
              <w:rPr>
                <w:rFonts w:ascii="Times New Roman" w:hAnsi="Times New Roman"/>
                <w:b/>
              </w:rPr>
              <w:t xml:space="preserve"> в мес. без учета НДС.</w:t>
            </w:r>
          </w:p>
        </w:tc>
        <w:tc>
          <w:tcPr>
            <w:tcW w:w="4891" w:type="dxa"/>
            <w:gridSpan w:val="2"/>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8E265C">
            <w:pPr>
              <w:pStyle w:val="affa"/>
              <w:jc w:val="both"/>
              <w:rPr>
                <w:rFonts w:ascii="Times New Roman" w:hAnsi="Times New Roman"/>
                <w:b/>
              </w:rPr>
            </w:pPr>
          </w:p>
        </w:tc>
      </w:tr>
    </w:tbl>
    <w:p w:rsidR="00BC553D" w:rsidRPr="00DE495E" w:rsidRDefault="00BC553D" w:rsidP="00BD1CC8">
      <w:pPr>
        <w:pStyle w:val="affa"/>
        <w:jc w:val="both"/>
        <w:rPr>
          <w:rFonts w:ascii="Times New Roman" w:hAnsi="Times New Roman"/>
        </w:rPr>
      </w:pPr>
      <w:r w:rsidRPr="00DE495E">
        <w:rPr>
          <w:rFonts w:ascii="Times New Roman" w:hAnsi="Times New Roman"/>
        </w:rPr>
        <w:t>Итого 1 м</w:t>
      </w:r>
      <w:r w:rsidRPr="00DE495E">
        <w:rPr>
          <w:rFonts w:ascii="Times New Roman" w:hAnsi="Times New Roman"/>
          <w:vertAlign w:val="superscript"/>
        </w:rPr>
        <w:t xml:space="preserve">2 </w:t>
      </w:r>
      <w:r w:rsidRPr="00DE495E">
        <w:rPr>
          <w:rFonts w:ascii="Times New Roman" w:hAnsi="Times New Roman"/>
        </w:rPr>
        <w:t>в мес.: ___(_____) рубль ____ копеек</w:t>
      </w:r>
    </w:p>
    <w:p w:rsidR="00BC553D" w:rsidRPr="00DE495E" w:rsidRDefault="00BC553D" w:rsidP="00BD1CC8">
      <w:pPr>
        <w:pStyle w:val="affa"/>
        <w:jc w:val="both"/>
        <w:rPr>
          <w:rFonts w:ascii="Times New Roman" w:hAnsi="Times New Roman"/>
        </w:rPr>
      </w:pPr>
      <w:r w:rsidRPr="00DE495E">
        <w:rPr>
          <w:rFonts w:ascii="Times New Roman" w:hAnsi="Times New Roman"/>
        </w:rPr>
        <w:t>Итого в месяц (930,0 м</w:t>
      </w:r>
      <w:r w:rsidRPr="00DE495E">
        <w:rPr>
          <w:rFonts w:ascii="Times New Roman" w:hAnsi="Times New Roman"/>
          <w:vertAlign w:val="superscript"/>
        </w:rPr>
        <w:t>2</w:t>
      </w:r>
      <w:r w:rsidRPr="00DE495E">
        <w:rPr>
          <w:rFonts w:ascii="Times New Roman" w:hAnsi="Times New Roman"/>
        </w:rPr>
        <w:t xml:space="preserve">): ______ (_____________) рублей ____ копеек, без учета НДС. </w:t>
      </w:r>
    </w:p>
    <w:p w:rsidR="00BC553D" w:rsidRPr="00DE495E" w:rsidRDefault="00BC553D" w:rsidP="00BD1CC8">
      <w:pPr>
        <w:pStyle w:val="affa"/>
        <w:jc w:val="both"/>
        <w:rPr>
          <w:rFonts w:ascii="Times New Roman" w:hAnsi="Times New Roman"/>
        </w:rPr>
      </w:pPr>
      <w:r w:rsidRPr="00DE495E">
        <w:rPr>
          <w:rFonts w:ascii="Times New Roman" w:hAnsi="Times New Roman"/>
        </w:rPr>
        <w:t>НДС по ставке 20% начисляется отдельно.</w:t>
      </w:r>
    </w:p>
    <w:p w:rsidR="00BC553D" w:rsidRDefault="00BC553D" w:rsidP="00BD1CC8">
      <w:pPr>
        <w:pStyle w:val="affa"/>
      </w:pPr>
    </w:p>
    <w:p w:rsidR="00BC553D" w:rsidRPr="00DE495E" w:rsidRDefault="00BC553D" w:rsidP="00DE495E">
      <w:pPr>
        <w:pStyle w:val="affa"/>
        <w:jc w:val="center"/>
        <w:rPr>
          <w:rFonts w:ascii="Times New Roman" w:hAnsi="Times New Roman"/>
          <w:b/>
          <w:sz w:val="24"/>
          <w:szCs w:val="24"/>
        </w:rPr>
      </w:pPr>
      <w:r w:rsidRPr="00DE495E">
        <w:rPr>
          <w:rFonts w:ascii="Times New Roman" w:hAnsi="Times New Roman"/>
          <w:b/>
          <w:sz w:val="24"/>
          <w:szCs w:val="24"/>
        </w:rPr>
        <w:t>4. Стоимость мойки наружной части окон (1 830,80 м</w:t>
      </w:r>
      <w:r w:rsidRPr="00DE495E">
        <w:rPr>
          <w:rFonts w:ascii="Times New Roman" w:hAnsi="Times New Roman"/>
          <w:b/>
          <w:sz w:val="24"/>
          <w:szCs w:val="24"/>
          <w:vertAlign w:val="superscript"/>
        </w:rPr>
        <w:t>2</w:t>
      </w:r>
      <w:r w:rsidRPr="00DE495E">
        <w:rPr>
          <w:rFonts w:ascii="Times New Roman" w:hAnsi="Times New Roman"/>
          <w:b/>
          <w:sz w:val="24"/>
          <w:szCs w:val="24"/>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232"/>
        <w:gridCol w:w="2443"/>
        <w:gridCol w:w="2551"/>
      </w:tblGrid>
      <w:tr w:rsidR="00BC553D" w:rsidRPr="00DE495E" w:rsidTr="008E265C">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Примечание</w:t>
            </w:r>
          </w:p>
        </w:tc>
      </w:tr>
      <w:tr w:rsidR="00BC553D" w:rsidRPr="00DE495E"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3</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4</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5</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6</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7</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DE495E">
            <w:pPr>
              <w:pStyle w:val="affa"/>
              <w:jc w:val="center"/>
              <w:rPr>
                <w:rFonts w:ascii="Times New Roman" w:hAnsi="Times New Roman"/>
              </w:rPr>
            </w:pPr>
            <w:r w:rsidRPr="00DE495E">
              <w:rPr>
                <w:rFonts w:ascii="Times New Roman" w:hAnsi="Times New Roman"/>
              </w:rPr>
              <w:t>8</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DE495E" w:rsidRDefault="00BC553D" w:rsidP="00DE495E">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DE495E">
            <w:pPr>
              <w:pStyle w:val="affa"/>
              <w:jc w:val="center"/>
              <w:rPr>
                <w:rFonts w:ascii="Times New Roman" w:hAnsi="Times New Roman"/>
              </w:rPr>
            </w:pPr>
          </w:p>
        </w:tc>
      </w:tr>
      <w:tr w:rsidR="00BC553D" w:rsidRPr="00DE495E" w:rsidTr="008E265C">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BC553D" w:rsidRPr="00DE495E" w:rsidRDefault="00BC553D" w:rsidP="008E265C">
            <w:pPr>
              <w:pStyle w:val="affa"/>
              <w:jc w:val="both"/>
              <w:rPr>
                <w:rFonts w:ascii="Times New Roman" w:hAnsi="Times New Roman"/>
                <w:b/>
                <w:vertAlign w:val="superscript"/>
              </w:rPr>
            </w:pPr>
            <w:r w:rsidRPr="00DE495E">
              <w:rPr>
                <w:rFonts w:ascii="Times New Roman" w:hAnsi="Times New Roman"/>
                <w:b/>
              </w:rPr>
              <w:t>Итого 1 м</w:t>
            </w:r>
            <w:r w:rsidRPr="00DE495E">
              <w:rPr>
                <w:rFonts w:ascii="Times New Roman" w:hAnsi="Times New Roman"/>
                <w:b/>
                <w:vertAlign w:val="superscript"/>
              </w:rPr>
              <w:t>2</w:t>
            </w:r>
            <w:r w:rsidRPr="00DE495E">
              <w:rPr>
                <w:rFonts w:ascii="Times New Roman" w:hAnsi="Times New Roman"/>
                <w:b/>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BC553D" w:rsidRPr="00DE495E" w:rsidRDefault="00BC553D" w:rsidP="008E265C">
            <w:pPr>
              <w:pStyle w:val="affa"/>
              <w:jc w:val="both"/>
              <w:rPr>
                <w:rFonts w:ascii="Times New Roman" w:hAnsi="Times New Roman"/>
              </w:rPr>
            </w:pPr>
          </w:p>
        </w:tc>
      </w:tr>
    </w:tbl>
    <w:p w:rsidR="00BC553D" w:rsidRPr="00DE495E" w:rsidRDefault="00BC553D" w:rsidP="00BD1CC8">
      <w:pPr>
        <w:pStyle w:val="affa"/>
        <w:jc w:val="both"/>
        <w:rPr>
          <w:rFonts w:ascii="Times New Roman" w:hAnsi="Times New Roman"/>
        </w:rPr>
      </w:pPr>
      <w:r w:rsidRPr="00DE495E">
        <w:rPr>
          <w:rFonts w:ascii="Times New Roman" w:hAnsi="Times New Roman"/>
        </w:rPr>
        <w:t>Итого 1 м</w:t>
      </w:r>
      <w:r w:rsidRPr="00DE495E">
        <w:rPr>
          <w:rFonts w:ascii="Times New Roman" w:hAnsi="Times New Roman"/>
          <w:vertAlign w:val="superscript"/>
        </w:rPr>
        <w:t xml:space="preserve">2 </w:t>
      </w:r>
      <w:r w:rsidRPr="00DE495E">
        <w:rPr>
          <w:rFonts w:ascii="Times New Roman" w:hAnsi="Times New Roman"/>
        </w:rPr>
        <w:t>в мес.: ___(_____) рубль ____ копеек</w:t>
      </w:r>
    </w:p>
    <w:p w:rsidR="00BC553D" w:rsidRPr="00DE495E" w:rsidRDefault="00BC553D" w:rsidP="00BD1CC8">
      <w:pPr>
        <w:pStyle w:val="affa"/>
        <w:jc w:val="both"/>
        <w:rPr>
          <w:rFonts w:ascii="Times New Roman" w:hAnsi="Times New Roman"/>
        </w:rPr>
      </w:pPr>
      <w:r w:rsidRPr="00DE495E">
        <w:rPr>
          <w:rFonts w:ascii="Times New Roman" w:hAnsi="Times New Roman"/>
        </w:rPr>
        <w:t>Итого в месяц (1 830,80 м</w:t>
      </w:r>
      <w:r w:rsidRPr="00DE495E">
        <w:rPr>
          <w:rFonts w:ascii="Times New Roman" w:hAnsi="Times New Roman"/>
          <w:vertAlign w:val="superscript"/>
        </w:rPr>
        <w:t>2</w:t>
      </w:r>
      <w:r w:rsidRPr="00DE495E">
        <w:rPr>
          <w:rFonts w:ascii="Times New Roman" w:hAnsi="Times New Roman"/>
        </w:rPr>
        <w:t xml:space="preserve">): ______ (_____________) рублей ____ копеек, без учета НДС. </w:t>
      </w:r>
    </w:p>
    <w:p w:rsidR="00BC553D" w:rsidRPr="00DE495E" w:rsidRDefault="00BC553D" w:rsidP="00BD1CC8">
      <w:pPr>
        <w:pStyle w:val="affa"/>
        <w:jc w:val="both"/>
        <w:rPr>
          <w:rFonts w:ascii="Times New Roman" w:hAnsi="Times New Roman"/>
        </w:rPr>
      </w:pPr>
      <w:r w:rsidRPr="00DE495E">
        <w:rPr>
          <w:rFonts w:ascii="Times New Roman" w:hAnsi="Times New Roman"/>
        </w:rPr>
        <w:t>НДС по ставке 20% начисляется отдельно.</w:t>
      </w:r>
    </w:p>
    <w:p w:rsidR="00BC553D" w:rsidRDefault="00BC553D" w:rsidP="00BD1CC8">
      <w:pPr>
        <w:pStyle w:val="affa"/>
      </w:pPr>
    </w:p>
    <w:p w:rsidR="00BC553D" w:rsidRDefault="00BC553D" w:rsidP="00BD1CC8">
      <w:pPr>
        <w:pStyle w:val="affa"/>
      </w:pPr>
    </w:p>
    <w:p w:rsidR="00BC553D" w:rsidRDefault="00BC553D" w:rsidP="00F55593">
      <w:pPr>
        <w:ind w:firstLine="567"/>
        <w:jc w:val="center"/>
      </w:pPr>
      <w:r>
        <w:rPr>
          <w:b/>
        </w:rPr>
        <w:t>5. Стоимость работ по покосу травы</w:t>
      </w:r>
      <w:r>
        <w:rPr>
          <w:b/>
          <w:bCs/>
        </w:rPr>
        <w:t xml:space="preserve"> </w:t>
      </w:r>
      <w:r>
        <w:rPr>
          <w:b/>
        </w:rPr>
        <w:t>вдоль служебных проходов, пешеходных территорий, площадок крылец главного входа, вынос скошенной травы в специально отведенное место (54,20 м</w:t>
      </w:r>
      <w:r>
        <w:rPr>
          <w:b/>
          <w:vertAlign w:val="superscript"/>
        </w:rPr>
        <w:t>2</w:t>
      </w:r>
      <w:r>
        <w:rPr>
          <w:b/>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232"/>
        <w:gridCol w:w="2443"/>
        <w:gridCol w:w="2551"/>
      </w:tblGrid>
      <w:tr w:rsidR="00BC553D" w:rsidRPr="00F55593" w:rsidTr="008E265C">
        <w:trPr>
          <w:trHeight w:val="253"/>
        </w:trPr>
        <w:tc>
          <w:tcPr>
            <w:tcW w:w="663" w:type="dxa"/>
            <w:tcBorders>
              <w:top w:val="single" w:sz="4" w:space="0" w:color="auto"/>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w:t>
            </w:r>
          </w:p>
        </w:tc>
        <w:tc>
          <w:tcPr>
            <w:tcW w:w="4232" w:type="dxa"/>
            <w:tcBorders>
              <w:top w:val="single" w:sz="4" w:space="0" w:color="auto"/>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Наименование статей затрат</w:t>
            </w:r>
          </w:p>
        </w:tc>
        <w:tc>
          <w:tcPr>
            <w:tcW w:w="2443" w:type="dxa"/>
            <w:tcBorders>
              <w:top w:val="single" w:sz="4" w:space="0" w:color="auto"/>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Стоимость (руб. без учета НДС)</w:t>
            </w:r>
          </w:p>
        </w:tc>
        <w:tc>
          <w:tcPr>
            <w:tcW w:w="2551" w:type="dxa"/>
            <w:tcBorders>
              <w:top w:val="single" w:sz="4" w:space="0" w:color="auto"/>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Примечание</w:t>
            </w:r>
          </w:p>
        </w:tc>
      </w:tr>
      <w:tr w:rsidR="00BC553D" w:rsidRPr="00F55593"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1</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2</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325"/>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3</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4</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97"/>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5</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6</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7</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280"/>
        </w:trPr>
        <w:tc>
          <w:tcPr>
            <w:tcW w:w="663" w:type="dxa"/>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F55593">
            <w:pPr>
              <w:pStyle w:val="affa"/>
              <w:jc w:val="center"/>
              <w:rPr>
                <w:rFonts w:ascii="Times New Roman" w:hAnsi="Times New Roman"/>
              </w:rPr>
            </w:pPr>
            <w:r w:rsidRPr="00F55593">
              <w:rPr>
                <w:rFonts w:ascii="Times New Roman" w:hAnsi="Times New Roman"/>
              </w:rPr>
              <w:t>8</w:t>
            </w:r>
          </w:p>
        </w:tc>
        <w:tc>
          <w:tcPr>
            <w:tcW w:w="4232"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vAlign w:val="bottom"/>
          </w:tcPr>
          <w:p w:rsidR="00BC553D" w:rsidRPr="00F55593" w:rsidRDefault="00BC553D" w:rsidP="00F55593">
            <w:pPr>
              <w:pStyle w:val="affa"/>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F55593">
            <w:pPr>
              <w:pStyle w:val="affa"/>
              <w:jc w:val="center"/>
              <w:rPr>
                <w:rFonts w:ascii="Times New Roman" w:hAnsi="Times New Roman"/>
              </w:rPr>
            </w:pPr>
          </w:p>
        </w:tc>
      </w:tr>
      <w:tr w:rsidR="00BC553D" w:rsidRPr="00F55593" w:rsidTr="008E265C">
        <w:trPr>
          <w:trHeight w:val="318"/>
        </w:trPr>
        <w:tc>
          <w:tcPr>
            <w:tcW w:w="4895" w:type="dxa"/>
            <w:gridSpan w:val="2"/>
            <w:tcBorders>
              <w:top w:val="single" w:sz="4" w:space="0" w:color="000000"/>
              <w:left w:val="single" w:sz="4" w:space="0" w:color="000000"/>
              <w:bottom w:val="single" w:sz="4" w:space="0" w:color="000000"/>
              <w:right w:val="single" w:sz="4" w:space="0" w:color="000000"/>
            </w:tcBorders>
            <w:vAlign w:val="center"/>
            <w:hideMark/>
          </w:tcPr>
          <w:p w:rsidR="00BC553D" w:rsidRPr="00F55593" w:rsidRDefault="00BC553D" w:rsidP="008E265C">
            <w:pPr>
              <w:pStyle w:val="affa"/>
              <w:jc w:val="both"/>
              <w:rPr>
                <w:rFonts w:ascii="Times New Roman" w:hAnsi="Times New Roman"/>
                <w:b/>
                <w:vertAlign w:val="superscript"/>
              </w:rPr>
            </w:pPr>
            <w:r w:rsidRPr="00F55593">
              <w:rPr>
                <w:rFonts w:ascii="Times New Roman" w:hAnsi="Times New Roman"/>
                <w:b/>
              </w:rPr>
              <w:t>Итого 1 м</w:t>
            </w:r>
            <w:r w:rsidRPr="00F55593">
              <w:rPr>
                <w:rFonts w:ascii="Times New Roman" w:hAnsi="Times New Roman"/>
                <w:b/>
                <w:vertAlign w:val="superscript"/>
              </w:rPr>
              <w:t>2</w:t>
            </w:r>
            <w:r w:rsidRPr="00F55593">
              <w:rPr>
                <w:rFonts w:ascii="Times New Roman" w:hAnsi="Times New Roman"/>
                <w:b/>
              </w:rPr>
              <w:t xml:space="preserve"> без учета НДС.</w:t>
            </w:r>
          </w:p>
        </w:tc>
        <w:tc>
          <w:tcPr>
            <w:tcW w:w="4994" w:type="dxa"/>
            <w:gridSpan w:val="2"/>
            <w:tcBorders>
              <w:top w:val="single" w:sz="4" w:space="0" w:color="000000"/>
              <w:left w:val="single" w:sz="4" w:space="0" w:color="000000"/>
              <w:bottom w:val="single" w:sz="4" w:space="0" w:color="000000"/>
              <w:right w:val="single" w:sz="4" w:space="0" w:color="000000"/>
            </w:tcBorders>
            <w:vAlign w:val="center"/>
          </w:tcPr>
          <w:p w:rsidR="00BC553D" w:rsidRPr="00F55593" w:rsidRDefault="00BC553D" w:rsidP="008E265C">
            <w:pPr>
              <w:pStyle w:val="affa"/>
              <w:jc w:val="both"/>
              <w:rPr>
                <w:rFonts w:ascii="Times New Roman" w:hAnsi="Times New Roman"/>
              </w:rPr>
            </w:pPr>
          </w:p>
        </w:tc>
      </w:tr>
    </w:tbl>
    <w:p w:rsidR="00BC553D" w:rsidRDefault="00BC553D" w:rsidP="00BD1CC8">
      <w:pPr>
        <w:pStyle w:val="affa"/>
        <w:rPr>
          <w:b/>
        </w:rPr>
      </w:pPr>
    </w:p>
    <w:p w:rsidR="00BC553D" w:rsidRPr="00F55593" w:rsidRDefault="00BC553D" w:rsidP="00BD1CC8">
      <w:pPr>
        <w:pStyle w:val="affa"/>
        <w:jc w:val="both"/>
        <w:rPr>
          <w:rFonts w:ascii="Times New Roman" w:hAnsi="Times New Roman"/>
        </w:rPr>
      </w:pPr>
      <w:r w:rsidRPr="00F55593">
        <w:rPr>
          <w:rFonts w:ascii="Times New Roman" w:hAnsi="Times New Roman"/>
        </w:rPr>
        <w:t>Итого 1 м</w:t>
      </w:r>
      <w:r w:rsidRPr="00F55593">
        <w:rPr>
          <w:rFonts w:ascii="Times New Roman" w:hAnsi="Times New Roman"/>
          <w:vertAlign w:val="superscript"/>
        </w:rPr>
        <w:t>2</w:t>
      </w:r>
      <w:r w:rsidRPr="00F55593">
        <w:rPr>
          <w:rFonts w:ascii="Times New Roman" w:hAnsi="Times New Roman"/>
        </w:rPr>
        <w:t xml:space="preserve"> в мес.: ___(_____) рубль ____ копеек.</w:t>
      </w:r>
    </w:p>
    <w:p w:rsidR="00BC553D" w:rsidRPr="00F55593" w:rsidRDefault="00BC553D" w:rsidP="00BD1CC8">
      <w:pPr>
        <w:pStyle w:val="affa"/>
        <w:jc w:val="both"/>
        <w:rPr>
          <w:rFonts w:ascii="Times New Roman" w:hAnsi="Times New Roman"/>
        </w:rPr>
      </w:pPr>
      <w:r w:rsidRPr="00F55593">
        <w:rPr>
          <w:rFonts w:ascii="Times New Roman" w:hAnsi="Times New Roman"/>
        </w:rPr>
        <w:t>Итого в месяц (54,20 м</w:t>
      </w:r>
      <w:r w:rsidRPr="00F55593">
        <w:rPr>
          <w:rFonts w:ascii="Times New Roman" w:hAnsi="Times New Roman"/>
          <w:vertAlign w:val="superscript"/>
        </w:rPr>
        <w:t>2</w:t>
      </w:r>
      <w:r w:rsidRPr="00F55593">
        <w:rPr>
          <w:rFonts w:ascii="Times New Roman" w:hAnsi="Times New Roman"/>
        </w:rPr>
        <w:t xml:space="preserve">): ______ (_____________) рублей ____ копеек, без учета НДС. </w:t>
      </w:r>
    </w:p>
    <w:p w:rsidR="00BC553D" w:rsidRPr="00F55593" w:rsidRDefault="00BC553D" w:rsidP="00BD1CC8">
      <w:pPr>
        <w:pStyle w:val="affa"/>
        <w:jc w:val="both"/>
        <w:rPr>
          <w:rFonts w:ascii="Times New Roman" w:hAnsi="Times New Roman"/>
        </w:rPr>
      </w:pPr>
      <w:r w:rsidRPr="00F55593">
        <w:rPr>
          <w:rFonts w:ascii="Times New Roman" w:hAnsi="Times New Roman"/>
        </w:rPr>
        <w:t>НДС по ставке 20% начисляется отдельно.</w:t>
      </w:r>
    </w:p>
    <w:p w:rsidR="00BC553D" w:rsidRPr="00F55593" w:rsidRDefault="00BC553D" w:rsidP="00BD1CC8">
      <w:pPr>
        <w:pStyle w:val="affa"/>
        <w:jc w:val="both"/>
        <w:rPr>
          <w:rFonts w:ascii="Times New Roman" w:hAnsi="Times New Roman"/>
          <w:b/>
        </w:rPr>
      </w:pPr>
    </w:p>
    <w:p w:rsidR="00BC553D" w:rsidRDefault="00BC553D" w:rsidP="00BD1CC8">
      <w:pPr>
        <w:pStyle w:val="affa"/>
        <w:jc w:val="both"/>
      </w:pPr>
    </w:p>
    <w:p w:rsidR="00BC553D" w:rsidRDefault="00BC553D" w:rsidP="00BD1CC8">
      <w:pPr>
        <w:pStyle w:val="affa"/>
        <w:jc w:val="both"/>
      </w:pPr>
    </w:p>
    <w:p w:rsidR="00BC553D" w:rsidRDefault="00BC553D" w:rsidP="00BD1CC8">
      <w:pPr>
        <w:pStyle w:val="affa"/>
        <w:jc w:val="both"/>
      </w:pPr>
    </w:p>
    <w:p w:rsidR="00BC553D" w:rsidRDefault="00BC553D" w:rsidP="00BD1CC8">
      <w:pPr>
        <w:pStyle w:val="affa"/>
        <w:jc w:val="both"/>
      </w:pPr>
    </w:p>
    <w:p w:rsidR="00BC553D" w:rsidRDefault="00BC553D" w:rsidP="00BD1CC8">
      <w:pPr>
        <w:pStyle w:val="affa"/>
        <w:jc w:val="both"/>
      </w:pPr>
    </w:p>
    <w:p w:rsidR="00BC553D" w:rsidRDefault="00BC553D" w:rsidP="00BD1CC8">
      <w:pPr>
        <w:pStyle w:val="affa"/>
        <w:jc w:val="both"/>
      </w:pPr>
    </w:p>
    <w:p w:rsidR="00BC553D" w:rsidRDefault="00BC553D" w:rsidP="00BD1CC8">
      <w:pPr>
        <w:pStyle w:val="affa"/>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BC553D" w:rsidTr="008E265C">
        <w:trPr>
          <w:trHeight w:val="70"/>
        </w:trPr>
        <w:tc>
          <w:tcPr>
            <w:tcW w:w="4705"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Заказчик:</w:t>
            </w:r>
          </w:p>
          <w:p w:rsidR="00BC553D" w:rsidRDefault="00BC553D" w:rsidP="008E265C">
            <w:pPr>
              <w:jc w:val="both"/>
            </w:pPr>
            <w:r>
              <w:t>Директор филиала</w:t>
            </w:r>
          </w:p>
          <w:p w:rsidR="00BC553D" w:rsidRDefault="00BC553D" w:rsidP="008E265C">
            <w:pPr>
              <w:jc w:val="both"/>
            </w:pPr>
            <w:r>
              <w:t>ПАО «ТрансКонтейнер»</w:t>
            </w:r>
          </w:p>
          <w:p w:rsidR="00BC553D" w:rsidRDefault="00BC553D" w:rsidP="008E265C">
            <w:pPr>
              <w:jc w:val="both"/>
            </w:pPr>
            <w:r>
              <w:t>на Октябрьской железной дороге</w:t>
            </w:r>
          </w:p>
          <w:p w:rsidR="00BC553D" w:rsidRDefault="00BC553D" w:rsidP="008E265C">
            <w:pPr>
              <w:jc w:val="both"/>
            </w:pPr>
          </w:p>
          <w:p w:rsidR="00BC553D" w:rsidRDefault="00BC553D" w:rsidP="008E265C">
            <w:pPr>
              <w:jc w:val="both"/>
            </w:pPr>
          </w:p>
          <w:p w:rsidR="00BC553D" w:rsidRDefault="00BC553D" w:rsidP="008E265C">
            <w:pPr>
              <w:jc w:val="both"/>
            </w:pPr>
            <w:r>
              <w:t>___________ Мельничук Д.И.</w:t>
            </w:r>
          </w:p>
          <w:p w:rsidR="00BC553D" w:rsidRDefault="00BC553D" w:rsidP="008E265C">
            <w:pPr>
              <w:jc w:val="both"/>
              <w:rPr>
                <w:vertAlign w:val="superscript"/>
              </w:rPr>
            </w:pPr>
          </w:p>
        </w:tc>
        <w:tc>
          <w:tcPr>
            <w:tcW w:w="4139"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Исполнитель:</w:t>
            </w: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r>
              <w:t>____________ ____________</w:t>
            </w:r>
          </w:p>
        </w:tc>
      </w:tr>
    </w:tbl>
    <w:p w:rsidR="00BC553D" w:rsidRDefault="00BC553D" w:rsidP="00BD1CC8">
      <w:pPr>
        <w:rPr>
          <w:rFonts w:eastAsia="Calibri"/>
        </w:rPr>
        <w:sectPr w:rsidR="00BC553D" w:rsidSect="00146B20">
          <w:endnotePr>
            <w:numFmt w:val="decimal"/>
          </w:endnotePr>
          <w:type w:val="nextColumn"/>
          <w:pgSz w:w="11907" w:h="16840"/>
          <w:pgMar w:top="1134" w:right="851" w:bottom="1134" w:left="1701" w:header="794" w:footer="794" w:gutter="0"/>
          <w:cols w:space="720"/>
        </w:sectPr>
      </w:pPr>
    </w:p>
    <w:p w:rsidR="00BC553D" w:rsidRDefault="00BC553D" w:rsidP="00BD1CC8">
      <w:pPr>
        <w:jc w:val="right"/>
        <w:rPr>
          <w:rFonts w:eastAsia="Arial"/>
        </w:rPr>
      </w:pPr>
      <w:r>
        <w:t>Приложение № 4</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 от «___»_________201__ г.</w:t>
      </w:r>
    </w:p>
    <w:p w:rsidR="00BC553D" w:rsidRDefault="00BC553D" w:rsidP="00BD1CC8">
      <w:pPr>
        <w:tabs>
          <w:tab w:val="left" w:pos="1202"/>
        </w:tabs>
      </w:pPr>
    </w:p>
    <w:p w:rsidR="00BC553D" w:rsidRDefault="00BC553D" w:rsidP="00BD1CC8">
      <w:pPr>
        <w:pStyle w:val="af9"/>
        <w:ind w:firstLine="0"/>
        <w:jc w:val="left"/>
        <w:rPr>
          <w:b/>
          <w:sz w:val="24"/>
          <w:u w:val="single"/>
        </w:rPr>
      </w:pPr>
      <w:r>
        <w:rPr>
          <w:b/>
          <w:sz w:val="24"/>
          <w:u w:val="single"/>
        </w:rPr>
        <w:t>Форма документа:</w:t>
      </w:r>
    </w:p>
    <w:p w:rsidR="00BC553D" w:rsidRDefault="00BC553D" w:rsidP="00BD1CC8">
      <w:pPr>
        <w:pStyle w:val="af9"/>
        <w:jc w:val="center"/>
        <w:rPr>
          <w:b/>
        </w:rPr>
      </w:pPr>
    </w:p>
    <w:p w:rsidR="00BC553D" w:rsidRDefault="00BC553D" w:rsidP="00485036">
      <w:pPr>
        <w:jc w:val="center"/>
        <w:rPr>
          <w:b/>
        </w:rPr>
      </w:pPr>
      <w:r>
        <w:rPr>
          <w:b/>
        </w:rPr>
        <w:t>Акт сдачи-приемки оказанных Услуг № ___</w:t>
      </w:r>
    </w:p>
    <w:p w:rsidR="00BC553D" w:rsidRDefault="00BC553D" w:rsidP="00BD1CC8"/>
    <w:p w:rsidR="00BC553D" w:rsidRDefault="00BC553D" w:rsidP="00BD1CC8">
      <w:pPr>
        <w:rPr>
          <w:b/>
        </w:rPr>
      </w:pPr>
      <w:r>
        <w:t>от «____» _________________ 20__ г.</w:t>
      </w:r>
    </w:p>
    <w:p w:rsidR="00BC553D" w:rsidRDefault="00BC553D" w:rsidP="00BD1CC8">
      <w:pPr>
        <w:rPr>
          <w:b/>
        </w:rPr>
      </w:pPr>
    </w:p>
    <w:p w:rsidR="00BC553D" w:rsidRDefault="00BC553D" w:rsidP="00BD1CC8">
      <w:pPr>
        <w:spacing w:line="360" w:lineRule="auto"/>
        <w:jc w:val="both"/>
      </w:pPr>
      <w:r>
        <w:t>Исполнитель _______________________________________________________________</w:t>
      </w:r>
    </w:p>
    <w:p w:rsidR="00BC553D" w:rsidRDefault="00BC553D" w:rsidP="00BD1CC8">
      <w:pPr>
        <w:jc w:val="both"/>
      </w:pPr>
      <w:r>
        <w:t>Заказчик __________________________________________________________________</w:t>
      </w:r>
    </w:p>
    <w:p w:rsidR="00BC553D" w:rsidRDefault="00BC553D" w:rsidP="00BD1CC8">
      <w:pPr>
        <w:jc w:val="both"/>
      </w:pPr>
      <w:r>
        <w:t>Договор № _________________________________________________________________</w:t>
      </w:r>
    </w:p>
    <w:p w:rsidR="00BC553D" w:rsidRDefault="00BC553D" w:rsidP="00BD1CC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4"/>
        <w:gridCol w:w="4667"/>
        <w:gridCol w:w="769"/>
        <w:gridCol w:w="1211"/>
        <w:gridCol w:w="785"/>
        <w:gridCol w:w="1564"/>
      </w:tblGrid>
      <w:tr w:rsidR="00BC553D" w:rsidTr="008E265C">
        <w:trPr>
          <w:trHeight w:val="397"/>
        </w:trPr>
        <w:tc>
          <w:tcPr>
            <w:tcW w:w="397"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w:t>
            </w:r>
          </w:p>
        </w:tc>
        <w:tc>
          <w:tcPr>
            <w:tcW w:w="5471"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Наименование услуги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Количество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Цена</w:t>
            </w:r>
          </w:p>
        </w:tc>
        <w:tc>
          <w:tcPr>
            <w:tcW w:w="1784" w:type="dxa"/>
            <w:tcBorders>
              <w:top w:val="single" w:sz="4" w:space="0" w:color="auto"/>
              <w:left w:val="single" w:sz="4" w:space="0" w:color="auto"/>
              <w:bottom w:val="single" w:sz="4" w:space="0" w:color="auto"/>
              <w:right w:val="single" w:sz="4" w:space="0" w:color="auto"/>
            </w:tcBorders>
            <w:vAlign w:val="center"/>
            <w:hideMark/>
          </w:tcPr>
          <w:p w:rsidR="00BC553D" w:rsidRDefault="00BC553D" w:rsidP="00250309">
            <w:pPr>
              <w:jc w:val="center"/>
            </w:pPr>
            <w:r>
              <w:t>Сумма</w:t>
            </w:r>
          </w:p>
        </w:tc>
      </w:tr>
      <w:tr w:rsidR="00BC553D" w:rsidTr="008E265C">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547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397"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5472"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8705" w:type="dxa"/>
            <w:gridSpan w:val="5"/>
            <w:tcBorders>
              <w:top w:val="single" w:sz="4" w:space="0" w:color="auto"/>
              <w:left w:val="nil"/>
              <w:bottom w:val="nil"/>
              <w:right w:val="single" w:sz="4" w:space="0" w:color="auto"/>
            </w:tcBorders>
            <w:vAlign w:val="center"/>
            <w:hideMark/>
          </w:tcPr>
          <w:p w:rsidR="00BC553D" w:rsidRDefault="00AE06F3" w:rsidP="008E265C">
            <w:pPr>
              <w:jc w:val="both"/>
              <w:rPr>
                <w:b/>
              </w:rPr>
            </w:pPr>
            <w:hyperlink r:id="rId34" w:history="1">
              <w:r w:rsidR="00BC553D" w:rsidRPr="00250309">
                <w:rPr>
                  <w:rStyle w:val="a7"/>
                  <w:rFonts w:eastAsia="MS Mincho"/>
                  <w:b/>
                  <w:color w:val="auto"/>
                </w:rPr>
                <w:t>Итого</w:t>
              </w:r>
            </w:hyperlink>
            <w:r w:rsidR="00BC553D">
              <w:t xml:space="preserve"> без учета НДС</w:t>
            </w:r>
            <w:r w:rsidR="00BC553D">
              <w:rPr>
                <w:b/>
              </w:rPr>
              <w:t>:</w:t>
            </w: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8705" w:type="dxa"/>
            <w:gridSpan w:val="5"/>
            <w:tcBorders>
              <w:top w:val="nil"/>
              <w:left w:val="nil"/>
              <w:bottom w:val="nil"/>
              <w:right w:val="single" w:sz="4" w:space="0" w:color="auto"/>
            </w:tcBorders>
            <w:vAlign w:val="center"/>
            <w:hideMark/>
          </w:tcPr>
          <w:p w:rsidR="00BC553D" w:rsidRDefault="00BC553D" w:rsidP="008E265C">
            <w:pPr>
              <w:jc w:val="both"/>
              <w:rPr>
                <w:b/>
              </w:rPr>
            </w:pPr>
            <w:r>
              <w:rPr>
                <w:b/>
              </w:rPr>
              <w:t>Итого НДС ___%</w:t>
            </w: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r w:rsidR="00BC553D" w:rsidTr="008E265C">
        <w:trPr>
          <w:trHeight w:val="340"/>
        </w:trPr>
        <w:tc>
          <w:tcPr>
            <w:tcW w:w="8705" w:type="dxa"/>
            <w:gridSpan w:val="5"/>
            <w:tcBorders>
              <w:top w:val="nil"/>
              <w:left w:val="nil"/>
              <w:bottom w:val="nil"/>
              <w:right w:val="single" w:sz="4" w:space="0" w:color="auto"/>
            </w:tcBorders>
            <w:vAlign w:val="center"/>
            <w:hideMark/>
          </w:tcPr>
          <w:p w:rsidR="00BC553D" w:rsidRDefault="00BC553D" w:rsidP="008E265C">
            <w:pPr>
              <w:jc w:val="both"/>
              <w:rPr>
                <w:b/>
              </w:rPr>
            </w:pPr>
            <w:r>
              <w:rPr>
                <w:b/>
              </w:rPr>
              <w:t>Всего (с учетом НДС)</w:t>
            </w:r>
          </w:p>
        </w:tc>
        <w:tc>
          <w:tcPr>
            <w:tcW w:w="1784" w:type="dxa"/>
            <w:tcBorders>
              <w:top w:val="single" w:sz="4" w:space="0" w:color="auto"/>
              <w:left w:val="single" w:sz="4" w:space="0" w:color="auto"/>
              <w:bottom w:val="single" w:sz="4" w:space="0" w:color="auto"/>
              <w:right w:val="single" w:sz="4" w:space="0" w:color="auto"/>
            </w:tcBorders>
            <w:vAlign w:val="center"/>
          </w:tcPr>
          <w:p w:rsidR="00BC553D" w:rsidRDefault="00BC553D" w:rsidP="008E265C">
            <w:pPr>
              <w:jc w:val="both"/>
            </w:pPr>
          </w:p>
        </w:tc>
      </w:tr>
    </w:tbl>
    <w:p w:rsidR="00BC553D" w:rsidRDefault="00BC553D" w:rsidP="00BD1CC8">
      <w:pPr>
        <w:jc w:val="both"/>
      </w:pPr>
    </w:p>
    <w:p w:rsidR="00BC553D" w:rsidRDefault="00BC553D" w:rsidP="00BD1CC8">
      <w:pPr>
        <w:spacing w:line="360" w:lineRule="auto"/>
        <w:jc w:val="both"/>
      </w:pPr>
      <w:r>
        <w:t>Всего оказано услуг на сумму:_____ рублей ___ копеек, в т.ч. НДС 20% ___ рублей___ копеек.</w:t>
      </w:r>
    </w:p>
    <w:p w:rsidR="00BC553D" w:rsidRDefault="00BC553D" w:rsidP="00BD1CC8">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BC553D" w:rsidRDefault="00BC553D" w:rsidP="00BD1CC8">
      <w:pPr>
        <w:tabs>
          <w:tab w:val="left" w:pos="4500"/>
        </w:tabs>
        <w:jc w:val="both"/>
      </w:pPr>
    </w:p>
    <w:p w:rsidR="00BC553D" w:rsidRDefault="00BC553D" w:rsidP="00BD1CC8">
      <w:pPr>
        <w:tabs>
          <w:tab w:val="left" w:pos="4500"/>
        </w:tabs>
        <w:jc w:val="both"/>
      </w:pPr>
      <w:r>
        <w:t>Исполнитель ______________________</w:t>
      </w:r>
      <w:r>
        <w:tab/>
        <w:t>Заказчик ___________________________</w:t>
      </w:r>
    </w:p>
    <w:p w:rsidR="00BC553D" w:rsidRDefault="00BC553D" w:rsidP="00BD1CC8">
      <w:pPr>
        <w:tabs>
          <w:tab w:val="left" w:pos="-4140"/>
          <w:tab w:val="left" w:pos="2160"/>
          <w:tab w:val="left" w:pos="6480"/>
        </w:tabs>
        <w:jc w:val="both"/>
      </w:pPr>
    </w:p>
    <w:p w:rsidR="00BC553D" w:rsidRDefault="00BC553D" w:rsidP="00BD1CC8">
      <w:pPr>
        <w:tabs>
          <w:tab w:val="left" w:pos="-4140"/>
          <w:tab w:val="left" w:pos="2160"/>
          <w:tab w:val="left" w:pos="6480"/>
        </w:tabs>
        <w:jc w:val="both"/>
      </w:pPr>
      <w:r>
        <w:tab/>
        <w:t xml:space="preserve">М.П. </w:t>
      </w:r>
      <w:r>
        <w:tab/>
        <w:t>М.П.</w:t>
      </w:r>
    </w:p>
    <w:p w:rsidR="00BC553D" w:rsidRDefault="00BC553D" w:rsidP="00BD1CC8">
      <w:pPr>
        <w:pStyle w:val="af9"/>
        <w:ind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139"/>
      </w:tblGrid>
      <w:tr w:rsidR="00BC553D" w:rsidTr="008E265C">
        <w:trPr>
          <w:trHeight w:val="70"/>
        </w:trPr>
        <w:tc>
          <w:tcPr>
            <w:tcW w:w="4705" w:type="dxa"/>
            <w:tcBorders>
              <w:top w:val="nil"/>
              <w:left w:val="nil"/>
              <w:bottom w:val="nil"/>
              <w:right w:val="nil"/>
            </w:tcBorders>
          </w:tcPr>
          <w:p w:rsidR="00BC553D" w:rsidRDefault="00BC553D" w:rsidP="008E265C">
            <w:pPr>
              <w:jc w:val="both"/>
              <w:rPr>
                <w:b/>
                <w:bCs/>
                <w:u w:val="single"/>
              </w:rPr>
            </w:pPr>
            <w:r>
              <w:rPr>
                <w:b/>
                <w:bCs/>
                <w:u w:val="single"/>
              </w:rPr>
              <w:t>Форма документа согласована:</w:t>
            </w:r>
          </w:p>
          <w:p w:rsidR="00BC553D" w:rsidRDefault="00BC553D" w:rsidP="008E265C">
            <w:pPr>
              <w:jc w:val="both"/>
            </w:pPr>
          </w:p>
          <w:p w:rsidR="00BC553D" w:rsidRDefault="00BC553D" w:rsidP="008E265C">
            <w:pPr>
              <w:jc w:val="both"/>
              <w:rPr>
                <w:b/>
              </w:rPr>
            </w:pPr>
            <w:r>
              <w:rPr>
                <w:b/>
              </w:rPr>
              <w:t>Заказчик:</w:t>
            </w:r>
          </w:p>
          <w:p w:rsidR="00BC553D" w:rsidRDefault="00BC553D" w:rsidP="008E265C">
            <w:pPr>
              <w:jc w:val="both"/>
            </w:pPr>
            <w:r>
              <w:t>Директор филиала</w:t>
            </w:r>
          </w:p>
          <w:p w:rsidR="00BC553D" w:rsidRDefault="00BC553D" w:rsidP="008E265C">
            <w:pPr>
              <w:jc w:val="both"/>
            </w:pPr>
            <w:r>
              <w:t>ПАО «ТрансКонтейнер»</w:t>
            </w:r>
          </w:p>
          <w:p w:rsidR="00BC553D" w:rsidRDefault="00BC553D" w:rsidP="008E265C">
            <w:pPr>
              <w:jc w:val="both"/>
            </w:pPr>
            <w:r>
              <w:t>на Октябрьской железной дороге</w:t>
            </w:r>
          </w:p>
          <w:p w:rsidR="00BC553D" w:rsidRDefault="00BC553D" w:rsidP="008E265C">
            <w:pPr>
              <w:jc w:val="both"/>
            </w:pPr>
          </w:p>
          <w:p w:rsidR="00BC553D" w:rsidRDefault="00BC553D" w:rsidP="008E265C">
            <w:pPr>
              <w:jc w:val="both"/>
            </w:pPr>
          </w:p>
          <w:p w:rsidR="00BC553D" w:rsidRDefault="00BC553D" w:rsidP="008E265C">
            <w:pPr>
              <w:jc w:val="both"/>
            </w:pPr>
            <w:r>
              <w:t>___________ Мельничук Д.И.</w:t>
            </w:r>
          </w:p>
          <w:p w:rsidR="00BC553D" w:rsidRDefault="00BC553D" w:rsidP="008E265C">
            <w:pPr>
              <w:jc w:val="both"/>
              <w:rPr>
                <w:vertAlign w:val="superscript"/>
              </w:rPr>
            </w:pPr>
          </w:p>
        </w:tc>
        <w:tc>
          <w:tcPr>
            <w:tcW w:w="4139" w:type="dxa"/>
            <w:tcBorders>
              <w:top w:val="nil"/>
              <w:left w:val="nil"/>
              <w:bottom w:val="nil"/>
              <w:right w:val="nil"/>
            </w:tcBorders>
          </w:tcPr>
          <w:p w:rsidR="00BC553D" w:rsidRDefault="00BC553D" w:rsidP="008E265C">
            <w:pPr>
              <w:jc w:val="both"/>
            </w:pPr>
          </w:p>
          <w:p w:rsidR="00BC553D" w:rsidRDefault="00BC553D" w:rsidP="008E265C">
            <w:pPr>
              <w:jc w:val="both"/>
              <w:rPr>
                <w:b/>
              </w:rPr>
            </w:pPr>
            <w:r>
              <w:rPr>
                <w:b/>
              </w:rPr>
              <w:t>Исполнитель:</w:t>
            </w: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p>
          <w:p w:rsidR="00BC553D" w:rsidRDefault="00BC553D" w:rsidP="008E265C">
            <w:pPr>
              <w:jc w:val="both"/>
            </w:pPr>
            <w:r>
              <w:t>____________ _________</w:t>
            </w:r>
          </w:p>
        </w:tc>
      </w:tr>
    </w:tbl>
    <w:p w:rsidR="00BC553D" w:rsidRDefault="00BC553D" w:rsidP="00BD1CC8">
      <w:pPr>
        <w:pStyle w:val="af9"/>
        <w:tabs>
          <w:tab w:val="left" w:pos="-142"/>
        </w:tabs>
        <w:ind w:firstLine="0"/>
        <w:jc w:val="left"/>
      </w:pPr>
    </w:p>
    <w:p w:rsidR="00BC553D" w:rsidRDefault="00BC553D" w:rsidP="00BD1CC8">
      <w:pPr>
        <w:pStyle w:val="af9"/>
        <w:ind w:firstLine="0"/>
        <w:jc w:val="left"/>
      </w:pPr>
    </w:p>
    <w:p w:rsidR="00BC553D" w:rsidRDefault="00BC553D" w:rsidP="00BD1CC8">
      <w:pPr>
        <w:tabs>
          <w:tab w:val="left" w:pos="3281"/>
        </w:tabs>
      </w:pPr>
      <w:r>
        <w:tab/>
      </w:r>
    </w:p>
    <w:p w:rsidR="00BC553D" w:rsidRDefault="00BC553D" w:rsidP="00BD1CC8">
      <w:pPr>
        <w:sectPr w:rsidR="00BC553D" w:rsidSect="00146B20">
          <w:type w:val="nextColumn"/>
          <w:pgSz w:w="11907" w:h="16840"/>
          <w:pgMar w:top="1134" w:right="851" w:bottom="1134" w:left="1701" w:header="794" w:footer="794" w:gutter="0"/>
          <w:cols w:space="720"/>
        </w:sectPr>
      </w:pP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C553D" w:rsidRDefault="00BC553D" w:rsidP="00BD1C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BC553D" w:rsidRDefault="00BC553D" w:rsidP="00BD1CC8">
      <w:pPr>
        <w:pStyle w:val="ConsNormal"/>
        <w:widowControl/>
        <w:ind w:firstLine="0"/>
        <w:jc w:val="right"/>
        <w:rPr>
          <w:rFonts w:ascii="Times New Roman" w:hAnsi="Times New Roman" w:cs="Times New Roman"/>
          <w:sz w:val="24"/>
          <w:szCs w:val="24"/>
        </w:rPr>
      </w:pPr>
    </w:p>
    <w:p w:rsidR="00BC553D" w:rsidRDefault="00BC553D" w:rsidP="00BD1CC8">
      <w:pPr>
        <w:rPr>
          <w:b/>
        </w:rPr>
      </w:pPr>
      <w:r>
        <w:rPr>
          <w:b/>
        </w:rPr>
        <w:t>Сведения о цепочке собственников</w:t>
      </w:r>
    </w:p>
    <w:p w:rsidR="00BC553D" w:rsidRDefault="00BC553D" w:rsidP="00BD1CC8">
      <w:pPr>
        <w:rPr>
          <w:b/>
        </w:rPr>
      </w:pPr>
      <w:r>
        <w:rPr>
          <w:b/>
        </w:rPr>
        <w:t>(включая бенефициаров</w:t>
      </w:r>
      <w:r>
        <w:rPr>
          <w:rStyle w:val="af6"/>
          <w:rFonts w:eastAsia="Calibri"/>
        </w:rPr>
        <w:t xml:space="preserve">, </w:t>
      </w:r>
      <w:r>
        <w:rPr>
          <w:b/>
        </w:rPr>
        <w:t>в т.ч. конечных)</w:t>
      </w:r>
    </w:p>
    <w:p w:rsidR="00BC553D" w:rsidRDefault="00BC553D" w:rsidP="00BD1CC8"/>
    <w:p w:rsidR="00BC553D" w:rsidRDefault="00BC553D" w:rsidP="00BB4336">
      <w:pPr>
        <w:pStyle w:val="aff7"/>
        <w:numPr>
          <w:ilvl w:val="0"/>
          <w:numId w:val="30"/>
        </w:numPr>
        <w:suppressAutoHyphens w:val="0"/>
        <w:ind w:left="709" w:hanging="709"/>
        <w:jc w:val="both"/>
        <w:rPr>
          <w:b/>
        </w:rPr>
      </w:pPr>
      <w:r>
        <w:rPr>
          <w:b/>
        </w:rPr>
        <w:t>«Общая информация о контрагенте»:</w:t>
      </w:r>
    </w:p>
    <w:p w:rsidR="00BC553D" w:rsidRDefault="00BC553D" w:rsidP="00BB4336">
      <w:pPr>
        <w:pStyle w:val="aff7"/>
        <w:numPr>
          <w:ilvl w:val="1"/>
          <w:numId w:val="30"/>
        </w:numPr>
        <w:suppressAutoHyphens w:val="0"/>
        <w:ind w:left="709" w:hanging="709"/>
        <w:jc w:val="both"/>
      </w:pPr>
      <w:r>
        <w:t>Наименование (сокращенное):</w:t>
      </w:r>
    </w:p>
    <w:p w:rsidR="00BC553D" w:rsidRDefault="00BC553D" w:rsidP="00BB4336">
      <w:pPr>
        <w:pStyle w:val="aff7"/>
        <w:numPr>
          <w:ilvl w:val="1"/>
          <w:numId w:val="30"/>
        </w:numPr>
        <w:suppressAutoHyphens w:val="0"/>
        <w:ind w:left="709" w:hanging="709"/>
        <w:jc w:val="both"/>
      </w:pPr>
      <w:r>
        <w:t>ОГРН/ИНН:</w:t>
      </w:r>
    </w:p>
    <w:p w:rsidR="00BC553D" w:rsidRDefault="00BC553D" w:rsidP="00BB4336">
      <w:pPr>
        <w:pStyle w:val="aff7"/>
        <w:numPr>
          <w:ilvl w:val="1"/>
          <w:numId w:val="30"/>
        </w:numPr>
        <w:suppressAutoHyphens w:val="0"/>
        <w:ind w:left="709" w:hanging="709"/>
        <w:jc w:val="both"/>
      </w:pPr>
      <w:r>
        <w:t>Адрес местонахождения (по ЕГРЮЛ):</w:t>
      </w:r>
    </w:p>
    <w:p w:rsidR="00BC553D" w:rsidRDefault="00BC553D" w:rsidP="00BB4336">
      <w:pPr>
        <w:pStyle w:val="aff7"/>
        <w:numPr>
          <w:ilvl w:val="1"/>
          <w:numId w:val="30"/>
        </w:numPr>
        <w:suppressAutoHyphens w:val="0"/>
        <w:ind w:left="709" w:hanging="709"/>
        <w:jc w:val="both"/>
      </w:pPr>
      <w:r>
        <w:t>Адрес местонахождения (фактический):</w:t>
      </w:r>
    </w:p>
    <w:p w:rsidR="00BC553D" w:rsidRDefault="00BC553D" w:rsidP="00BB4336">
      <w:pPr>
        <w:pStyle w:val="aff7"/>
        <w:numPr>
          <w:ilvl w:val="1"/>
          <w:numId w:val="30"/>
        </w:numPr>
        <w:suppressAutoHyphens w:val="0"/>
        <w:ind w:left="709" w:hanging="709"/>
        <w:jc w:val="both"/>
      </w:pPr>
      <w:r>
        <w:t>Должность и ФИО (полностью) руководителя:</w:t>
      </w:r>
    </w:p>
    <w:p w:rsidR="00BC553D" w:rsidRDefault="00BC553D" w:rsidP="00BB4336">
      <w:pPr>
        <w:pStyle w:val="aff7"/>
        <w:numPr>
          <w:ilvl w:val="1"/>
          <w:numId w:val="30"/>
        </w:numPr>
        <w:suppressAutoHyphens w:val="0"/>
        <w:ind w:left="709" w:hanging="709"/>
        <w:jc w:val="both"/>
      </w:pPr>
      <w:r>
        <w:t>Реквизиты документа (паспорта), удостоверяющего личность руководителя:</w:t>
      </w:r>
    </w:p>
    <w:p w:rsidR="00BC553D" w:rsidRDefault="00BC553D" w:rsidP="00BD1CC8">
      <w:pPr>
        <w:pStyle w:val="aff7"/>
        <w:spacing w:after="120"/>
        <w:ind w:left="709" w:hanging="709"/>
        <w:jc w:val="both"/>
      </w:pPr>
    </w:p>
    <w:p w:rsidR="00BC553D" w:rsidRDefault="00BC553D" w:rsidP="00BB4336">
      <w:pPr>
        <w:pStyle w:val="aff7"/>
        <w:numPr>
          <w:ilvl w:val="0"/>
          <w:numId w:val="30"/>
        </w:numPr>
        <w:suppressAutoHyphens w:val="0"/>
        <w:spacing w:after="120"/>
        <w:ind w:left="709" w:hanging="709"/>
        <w:jc w:val="both"/>
      </w:pPr>
      <w:r>
        <w:rPr>
          <w:b/>
        </w:rPr>
        <w:t>«Информация о цепочке собственников (участников, акционеров и пр.) контрагента , включая бенефициаров (в т.ч. конечных)»</w:t>
      </w:r>
    </w:p>
    <w:p w:rsidR="00BC553D" w:rsidRDefault="00BC553D" w:rsidP="00BD1CC8">
      <w:pPr>
        <w:pStyle w:val="aff7"/>
        <w:ind w:left="709" w:hanging="709"/>
        <w:jc w:val="both"/>
        <w:rPr>
          <w:b/>
          <w:i/>
          <w:u w:val="single"/>
        </w:rPr>
      </w:pPr>
      <w:r>
        <w:rPr>
          <w:b/>
          <w:i/>
          <w:u w:val="single"/>
        </w:rPr>
        <w:t>Для физических лиц (заполняется на каждого собственника):</w:t>
      </w:r>
    </w:p>
    <w:p w:rsidR="00BC553D" w:rsidRDefault="00BC553D" w:rsidP="00BB4336">
      <w:pPr>
        <w:pStyle w:val="aff7"/>
        <w:numPr>
          <w:ilvl w:val="1"/>
          <w:numId w:val="30"/>
        </w:numPr>
        <w:suppressAutoHyphens w:val="0"/>
        <w:ind w:left="709" w:hanging="709"/>
        <w:jc w:val="both"/>
      </w:pPr>
      <w:r>
        <w:t>Вид собственника (</w:t>
      </w:r>
      <w:r>
        <w:rPr>
          <w:b/>
          <w:i/>
        </w:rPr>
        <w:t>участник, акционер, бенефициар, иное - указать</w:t>
      </w:r>
      <w:r>
        <w:t>):</w:t>
      </w:r>
    </w:p>
    <w:p w:rsidR="00BC553D" w:rsidRDefault="00BC553D" w:rsidP="00BB4336">
      <w:pPr>
        <w:pStyle w:val="aff7"/>
        <w:numPr>
          <w:ilvl w:val="1"/>
          <w:numId w:val="30"/>
        </w:numPr>
        <w:suppressAutoHyphens w:val="0"/>
        <w:ind w:left="709" w:hanging="709"/>
        <w:jc w:val="both"/>
      </w:pPr>
      <w:r>
        <w:t>ФИО полностью:</w:t>
      </w:r>
    </w:p>
    <w:p w:rsidR="00BC553D" w:rsidRDefault="00BC553D" w:rsidP="00BB4336">
      <w:pPr>
        <w:pStyle w:val="aff7"/>
        <w:numPr>
          <w:ilvl w:val="1"/>
          <w:numId w:val="30"/>
        </w:numPr>
        <w:suppressAutoHyphens w:val="0"/>
        <w:ind w:left="709" w:hanging="709"/>
        <w:jc w:val="both"/>
      </w:pPr>
      <w:r>
        <w:t>Реквизиты документа, удостоверяющего личность (наименование документа, серия, номер, кем и когда выдан):</w:t>
      </w:r>
    </w:p>
    <w:p w:rsidR="00BC553D" w:rsidRDefault="00BC553D" w:rsidP="00BB4336">
      <w:pPr>
        <w:pStyle w:val="aff7"/>
        <w:numPr>
          <w:ilvl w:val="1"/>
          <w:numId w:val="30"/>
        </w:numPr>
        <w:suppressAutoHyphens w:val="0"/>
        <w:ind w:left="709" w:hanging="709"/>
        <w:jc w:val="both"/>
      </w:pPr>
      <w:r>
        <w:t>Адрес регистрации:</w:t>
      </w:r>
    </w:p>
    <w:p w:rsidR="00BC553D" w:rsidRDefault="00BC553D" w:rsidP="00BB4336">
      <w:pPr>
        <w:pStyle w:val="aff7"/>
        <w:numPr>
          <w:ilvl w:val="1"/>
          <w:numId w:val="30"/>
        </w:numPr>
        <w:suppressAutoHyphens w:val="0"/>
        <w:spacing w:after="120"/>
        <w:ind w:left="709" w:hanging="709"/>
        <w:jc w:val="both"/>
      </w:pPr>
      <w:r>
        <w:t>Реквизиты документа, подтверждающего вид собственника (наименование, дата, номер):</w:t>
      </w:r>
    </w:p>
    <w:p w:rsidR="00BC553D" w:rsidRDefault="00BC553D" w:rsidP="00BD1CC8">
      <w:pPr>
        <w:pStyle w:val="aff7"/>
        <w:ind w:left="709" w:hanging="709"/>
        <w:jc w:val="both"/>
        <w:rPr>
          <w:b/>
          <w:i/>
          <w:u w:val="single"/>
        </w:rPr>
      </w:pPr>
      <w:r>
        <w:rPr>
          <w:b/>
          <w:i/>
          <w:u w:val="single"/>
        </w:rPr>
        <w:t>Для юридических лиц (заполняется на каждого собственника):</w:t>
      </w:r>
    </w:p>
    <w:p w:rsidR="00BC553D" w:rsidRDefault="00BC553D" w:rsidP="00BB4336">
      <w:pPr>
        <w:pStyle w:val="aff7"/>
        <w:numPr>
          <w:ilvl w:val="1"/>
          <w:numId w:val="31"/>
        </w:numPr>
        <w:suppressAutoHyphens w:val="0"/>
        <w:ind w:left="709" w:hanging="709"/>
        <w:contextualSpacing/>
        <w:jc w:val="both"/>
      </w:pPr>
      <w:r>
        <w:t>Вид собственника (</w:t>
      </w:r>
      <w:r>
        <w:rPr>
          <w:b/>
          <w:i/>
        </w:rPr>
        <w:t>участник, акционер, бенефициар, иное - указать</w:t>
      </w:r>
      <w:r>
        <w:t>):</w:t>
      </w:r>
    </w:p>
    <w:p w:rsidR="00BC553D" w:rsidRDefault="00BC553D" w:rsidP="00BB4336">
      <w:pPr>
        <w:pStyle w:val="aff7"/>
        <w:numPr>
          <w:ilvl w:val="1"/>
          <w:numId w:val="31"/>
        </w:numPr>
        <w:suppressAutoHyphens w:val="0"/>
        <w:ind w:left="709" w:hanging="709"/>
        <w:jc w:val="both"/>
      </w:pPr>
      <w:r>
        <w:t>Наименование (сокращенное):</w:t>
      </w:r>
    </w:p>
    <w:p w:rsidR="00BC553D" w:rsidRDefault="00BC553D" w:rsidP="00BB4336">
      <w:pPr>
        <w:pStyle w:val="aff7"/>
        <w:numPr>
          <w:ilvl w:val="1"/>
          <w:numId w:val="31"/>
        </w:numPr>
        <w:suppressAutoHyphens w:val="0"/>
        <w:ind w:left="709" w:hanging="709"/>
        <w:jc w:val="both"/>
      </w:pPr>
      <w:r>
        <w:t>ОГРН/ИНН:</w:t>
      </w:r>
    </w:p>
    <w:p w:rsidR="00BC553D" w:rsidRDefault="00BC553D" w:rsidP="00BB4336">
      <w:pPr>
        <w:pStyle w:val="aff7"/>
        <w:numPr>
          <w:ilvl w:val="1"/>
          <w:numId w:val="31"/>
        </w:numPr>
        <w:suppressAutoHyphens w:val="0"/>
        <w:ind w:left="709" w:hanging="709"/>
        <w:jc w:val="both"/>
      </w:pPr>
      <w:r>
        <w:t>Адрес местонахождения (по ЕГРЮЛ):</w:t>
      </w:r>
    </w:p>
    <w:p w:rsidR="00BC553D" w:rsidRDefault="00BC553D" w:rsidP="00BB4336">
      <w:pPr>
        <w:pStyle w:val="aff7"/>
        <w:numPr>
          <w:ilvl w:val="1"/>
          <w:numId w:val="31"/>
        </w:numPr>
        <w:suppressAutoHyphens w:val="0"/>
        <w:ind w:left="709" w:hanging="709"/>
        <w:jc w:val="both"/>
      </w:pPr>
      <w:r>
        <w:t>Адрес местонахождения (фактический):</w:t>
      </w:r>
    </w:p>
    <w:p w:rsidR="00BC553D" w:rsidRDefault="00BC553D" w:rsidP="00BB4336">
      <w:pPr>
        <w:pStyle w:val="aff7"/>
        <w:numPr>
          <w:ilvl w:val="1"/>
          <w:numId w:val="31"/>
        </w:numPr>
        <w:suppressAutoHyphens w:val="0"/>
        <w:ind w:left="709" w:hanging="709"/>
        <w:jc w:val="both"/>
      </w:pPr>
      <w:r>
        <w:t>Должность и ФИО (полностью) руководителя:</w:t>
      </w:r>
    </w:p>
    <w:p w:rsidR="00BC553D" w:rsidRDefault="00BC553D" w:rsidP="00BB4336">
      <w:pPr>
        <w:pStyle w:val="aff7"/>
        <w:numPr>
          <w:ilvl w:val="1"/>
          <w:numId w:val="31"/>
        </w:numPr>
        <w:suppressAutoHyphens w:val="0"/>
        <w:spacing w:after="120"/>
        <w:ind w:left="709" w:hanging="709"/>
        <w:jc w:val="both"/>
      </w:pPr>
      <w:r>
        <w:t>Реквизиты документа, подтверждающего вид собственника (наименование, дата, номер):</w:t>
      </w:r>
    </w:p>
    <w:p w:rsidR="00BC553D" w:rsidRDefault="00BC553D" w:rsidP="00BD1CC8">
      <w:pPr>
        <w:ind w:hanging="709"/>
        <w:jc w:val="both"/>
      </w:pPr>
    </w:p>
    <w:p w:rsidR="00BC553D" w:rsidRDefault="00BC553D" w:rsidP="00BD1CC8">
      <w:pPr>
        <w:ind w:hanging="709"/>
        <w:jc w:val="both"/>
      </w:pPr>
    </w:p>
    <w:p w:rsidR="00BC553D" w:rsidRDefault="00BC553D" w:rsidP="00BD1CC8">
      <w:pPr>
        <w:ind w:hanging="709"/>
        <w:jc w:val="both"/>
        <w:rPr>
          <w:sz w:val="20"/>
          <w:szCs w:val="20"/>
          <w:u w:val="single"/>
        </w:rPr>
      </w:pPr>
      <w:r>
        <w:rPr>
          <w:sz w:val="20"/>
          <w:szCs w:val="20"/>
          <w:u w:val="single"/>
        </w:rPr>
        <w:t>Примечание:</w:t>
      </w:r>
    </w:p>
    <w:p w:rsidR="00BC553D" w:rsidRDefault="00BC553D" w:rsidP="00BD1CC8">
      <w:pPr>
        <w:ind w:left="709" w:hanging="709"/>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BC553D" w:rsidRDefault="00BC553D" w:rsidP="00BD1CC8">
      <w:pPr>
        <w:ind w:hanging="709"/>
        <w:jc w:val="both"/>
      </w:pPr>
    </w:p>
    <w:p w:rsidR="00BC553D" w:rsidRDefault="00BC553D" w:rsidP="00BD1CC8">
      <w:pPr>
        <w:ind w:hanging="709"/>
        <w:jc w:val="both"/>
      </w:pPr>
    </w:p>
    <w:p w:rsidR="00BC553D" w:rsidRDefault="00BC553D" w:rsidP="00BD1CC8">
      <w:pPr>
        <w:ind w:hanging="709"/>
        <w:jc w:val="both"/>
      </w:pPr>
    </w:p>
    <w:p w:rsidR="00BC553D" w:rsidRDefault="00BC553D" w:rsidP="00BD1CC8">
      <w:pPr>
        <w:ind w:hanging="709"/>
        <w:jc w:val="both"/>
      </w:pPr>
      <w:r>
        <w:t>Должность руководителя и наименование контрагента:</w:t>
      </w:r>
      <w:r>
        <w:tab/>
        <w:t>____________________</w:t>
      </w:r>
    </w:p>
    <w:p w:rsidR="00BC553D" w:rsidRDefault="00BC553D" w:rsidP="00BD1CC8">
      <w:pPr>
        <w:ind w:hanging="709"/>
        <w:jc w:val="both"/>
      </w:pPr>
      <w:r>
        <w:t>ФИО руководителя и его подпись:</w:t>
      </w:r>
      <w:r>
        <w:tab/>
      </w:r>
      <w:r>
        <w:tab/>
      </w:r>
      <w:r>
        <w:tab/>
      </w:r>
      <w:r>
        <w:tab/>
        <w:t>____________________</w:t>
      </w:r>
    </w:p>
    <w:p w:rsidR="00BC553D" w:rsidRDefault="00BC553D" w:rsidP="00BD1CC8">
      <w:pPr>
        <w:ind w:hanging="709"/>
        <w:jc w:val="both"/>
      </w:pPr>
      <w:r>
        <w:t>Печать контрагента:</w:t>
      </w:r>
      <w:r>
        <w:tab/>
      </w:r>
      <w:r>
        <w:tab/>
      </w:r>
      <w:r>
        <w:tab/>
      </w:r>
      <w:r>
        <w:tab/>
      </w:r>
      <w:r>
        <w:tab/>
      </w:r>
      <w:r>
        <w:tab/>
        <w:t>м.п.</w:t>
      </w:r>
    </w:p>
    <w:p w:rsidR="00BC553D" w:rsidRDefault="00BC553D"/>
    <w:p w:rsidR="006B6573" w:rsidRDefault="006B6573" w:rsidP="002079EB">
      <w:pPr>
        <w:suppressAutoHyphens w:val="0"/>
        <w:rPr>
          <w:iCs/>
          <w:szCs w:val="28"/>
        </w:rPr>
      </w:pPr>
    </w:p>
    <w:p w:rsidR="006B6573" w:rsidRDefault="006B6573" w:rsidP="002079EB">
      <w:pPr>
        <w:suppressAutoHyphens w:val="0"/>
        <w:rPr>
          <w:iCs/>
          <w:szCs w:val="28"/>
        </w:rPr>
        <w:sectPr w:rsidR="006B6573" w:rsidSect="00146B20">
          <w:type w:val="nextColumn"/>
          <w:pgSz w:w="11907" w:h="16840" w:code="9"/>
          <w:pgMar w:top="1134" w:right="851" w:bottom="1134" w:left="1701" w:header="794" w:footer="794" w:gutter="0"/>
          <w:cols w:space="720"/>
          <w:titlePg/>
          <w:docGrid w:linePitch="326"/>
        </w:sectPr>
      </w:pPr>
    </w:p>
    <w:p w:rsidR="00BC553D" w:rsidRDefault="00BB4336">
      <w:pPr>
        <w:pStyle w:val="19"/>
        <w:ind w:firstLine="0"/>
        <w:jc w:val="right"/>
        <w:outlineLvl w:val="0"/>
        <w:rPr>
          <w:rFonts w:eastAsia="MS Mincho"/>
          <w:b/>
          <w:sz w:val="60"/>
          <w:szCs w:val="60"/>
          <w:highlight w:val="cyan"/>
        </w:rPr>
      </w:pPr>
      <w:r>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C553D" w:rsidRPr="00CB7E89" w:rsidRDefault="00BC553D"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BC553D" w:rsidRPr="00CB7E89" w:rsidRDefault="00BC553D"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C553D" w:rsidRPr="00CB7E89" w:rsidRDefault="00BC553D" w:rsidP="00CB7E89">
      <w:pPr>
        <w:jc w:val="center"/>
      </w:pPr>
    </w:p>
    <w:p w:rsidR="00BC553D" w:rsidRPr="00CB7E89" w:rsidRDefault="00BC553D" w:rsidP="00CB7E89">
      <w:pPr>
        <w:tabs>
          <w:tab w:val="left" w:pos="9639"/>
        </w:tabs>
        <w:jc w:val="center"/>
        <w:rPr>
          <w:b/>
          <w:bCs/>
          <w:sz w:val="28"/>
          <w:szCs w:val="28"/>
        </w:rPr>
      </w:pPr>
      <w:r>
        <w:rPr>
          <w:b/>
          <w:bCs/>
          <w:sz w:val="28"/>
          <w:szCs w:val="28"/>
        </w:rPr>
        <w:t xml:space="preserve">Административный персонал </w:t>
      </w:r>
    </w:p>
    <w:p w:rsidR="00BC553D" w:rsidRPr="00CB7E89" w:rsidRDefault="00BC553D"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BC553D" w:rsidRPr="00CB7E89" w:rsidTr="009A264E">
        <w:trPr>
          <w:jc w:val="center"/>
        </w:trPr>
        <w:tc>
          <w:tcPr>
            <w:tcW w:w="761" w:type="dxa"/>
            <w:vAlign w:val="center"/>
          </w:tcPr>
          <w:p w:rsidR="00BC553D" w:rsidRPr="00CB7E89" w:rsidRDefault="00BC553D" w:rsidP="009A264E">
            <w:pPr>
              <w:tabs>
                <w:tab w:val="left" w:pos="9639"/>
              </w:tabs>
              <w:jc w:val="center"/>
            </w:pPr>
            <w:r>
              <w:t>№ п/п</w:t>
            </w:r>
          </w:p>
        </w:tc>
        <w:tc>
          <w:tcPr>
            <w:tcW w:w="2299" w:type="dxa"/>
            <w:vAlign w:val="center"/>
          </w:tcPr>
          <w:p w:rsidR="00BC553D" w:rsidRPr="00CB7E89" w:rsidRDefault="00BC553D" w:rsidP="009A264E">
            <w:pPr>
              <w:tabs>
                <w:tab w:val="left" w:pos="9639"/>
              </w:tabs>
              <w:jc w:val="center"/>
            </w:pPr>
            <w:r>
              <w:t>Занимаемая должность</w:t>
            </w:r>
          </w:p>
        </w:tc>
        <w:tc>
          <w:tcPr>
            <w:tcW w:w="2762" w:type="dxa"/>
            <w:vAlign w:val="center"/>
          </w:tcPr>
          <w:p w:rsidR="00BC553D" w:rsidRPr="00CB7E89" w:rsidRDefault="00BC553D" w:rsidP="009A264E">
            <w:pPr>
              <w:tabs>
                <w:tab w:val="left" w:pos="9639"/>
              </w:tabs>
              <w:jc w:val="center"/>
            </w:pPr>
            <w:r>
              <w:t>Ф.И.О.</w:t>
            </w:r>
          </w:p>
        </w:tc>
        <w:tc>
          <w:tcPr>
            <w:tcW w:w="2160" w:type="dxa"/>
            <w:vAlign w:val="center"/>
          </w:tcPr>
          <w:p w:rsidR="00BC553D" w:rsidRPr="00CB7E89" w:rsidRDefault="00BC553D" w:rsidP="009A264E">
            <w:pPr>
              <w:tabs>
                <w:tab w:val="left" w:pos="9639"/>
              </w:tabs>
              <w:jc w:val="center"/>
            </w:pPr>
            <w:r>
              <w:t>Образование и специальность</w:t>
            </w:r>
          </w:p>
        </w:tc>
        <w:tc>
          <w:tcPr>
            <w:tcW w:w="2247" w:type="dxa"/>
            <w:vAlign w:val="center"/>
          </w:tcPr>
          <w:p w:rsidR="00BC553D" w:rsidRPr="00CB7E89" w:rsidRDefault="00BC553D" w:rsidP="009A264E">
            <w:pPr>
              <w:tabs>
                <w:tab w:val="left" w:pos="9639"/>
              </w:tabs>
              <w:jc w:val="center"/>
            </w:pPr>
            <w:r>
              <w:t>Стаж работы по профилю занимаемой должности</w:t>
            </w: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1</w:t>
            </w:r>
          </w:p>
        </w:tc>
        <w:tc>
          <w:tcPr>
            <w:tcW w:w="2299" w:type="dxa"/>
            <w:vAlign w:val="center"/>
          </w:tcPr>
          <w:p w:rsidR="00BC553D" w:rsidRPr="00CB7E89" w:rsidRDefault="00BC553D" w:rsidP="009A264E">
            <w:pPr>
              <w:tabs>
                <w:tab w:val="left" w:pos="9639"/>
              </w:tabs>
              <w:jc w:val="center"/>
            </w:pPr>
          </w:p>
        </w:tc>
        <w:tc>
          <w:tcPr>
            <w:tcW w:w="2762" w:type="dxa"/>
          </w:tcPr>
          <w:p w:rsidR="00BC553D" w:rsidRPr="00CB7E89" w:rsidRDefault="00BC553D" w:rsidP="009A264E">
            <w:pPr>
              <w:tabs>
                <w:tab w:val="left" w:pos="9639"/>
              </w:tabs>
              <w:jc w:val="center"/>
            </w:pPr>
          </w:p>
        </w:tc>
        <w:tc>
          <w:tcPr>
            <w:tcW w:w="2160" w:type="dxa"/>
            <w:vAlign w:val="center"/>
          </w:tcPr>
          <w:p w:rsidR="00BC553D" w:rsidRPr="00CB7E89" w:rsidRDefault="00BC553D" w:rsidP="009A264E">
            <w:pPr>
              <w:tabs>
                <w:tab w:val="left" w:pos="9639"/>
              </w:tabs>
              <w:jc w:val="center"/>
            </w:pPr>
          </w:p>
        </w:tc>
        <w:tc>
          <w:tcPr>
            <w:tcW w:w="2247" w:type="dxa"/>
            <w:vAlign w:val="center"/>
          </w:tcPr>
          <w:p w:rsidR="00BC553D" w:rsidRPr="00CB7E89" w:rsidRDefault="00BC553D" w:rsidP="009A264E">
            <w:pPr>
              <w:tabs>
                <w:tab w:val="left" w:pos="9639"/>
              </w:tabs>
              <w:jc w:val="center"/>
            </w:pP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2</w:t>
            </w:r>
          </w:p>
        </w:tc>
        <w:tc>
          <w:tcPr>
            <w:tcW w:w="2299" w:type="dxa"/>
            <w:vAlign w:val="center"/>
          </w:tcPr>
          <w:p w:rsidR="00BC553D" w:rsidRPr="00CB7E89" w:rsidRDefault="00BC553D" w:rsidP="009A264E">
            <w:pPr>
              <w:tabs>
                <w:tab w:val="left" w:pos="9639"/>
              </w:tabs>
              <w:jc w:val="center"/>
            </w:pPr>
          </w:p>
        </w:tc>
        <w:tc>
          <w:tcPr>
            <w:tcW w:w="2762" w:type="dxa"/>
          </w:tcPr>
          <w:p w:rsidR="00BC553D" w:rsidRPr="00CB7E89" w:rsidRDefault="00BC553D" w:rsidP="009A264E">
            <w:pPr>
              <w:tabs>
                <w:tab w:val="left" w:pos="9639"/>
              </w:tabs>
              <w:jc w:val="center"/>
            </w:pPr>
          </w:p>
        </w:tc>
        <w:tc>
          <w:tcPr>
            <w:tcW w:w="2160" w:type="dxa"/>
            <w:vAlign w:val="center"/>
          </w:tcPr>
          <w:p w:rsidR="00BC553D" w:rsidRPr="00CB7E89" w:rsidRDefault="00BC553D" w:rsidP="009A264E">
            <w:pPr>
              <w:tabs>
                <w:tab w:val="left" w:pos="9639"/>
              </w:tabs>
              <w:jc w:val="center"/>
            </w:pPr>
          </w:p>
        </w:tc>
        <w:tc>
          <w:tcPr>
            <w:tcW w:w="2247" w:type="dxa"/>
            <w:vAlign w:val="center"/>
          </w:tcPr>
          <w:p w:rsidR="00BC553D" w:rsidRPr="00CB7E89" w:rsidRDefault="00BC553D" w:rsidP="009A264E">
            <w:pPr>
              <w:tabs>
                <w:tab w:val="left" w:pos="9639"/>
              </w:tabs>
              <w:jc w:val="center"/>
            </w:pP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w:t>
            </w:r>
          </w:p>
        </w:tc>
        <w:tc>
          <w:tcPr>
            <w:tcW w:w="2299" w:type="dxa"/>
            <w:vAlign w:val="center"/>
          </w:tcPr>
          <w:p w:rsidR="00BC553D" w:rsidRPr="00CB7E89" w:rsidRDefault="00BC553D" w:rsidP="009A264E">
            <w:pPr>
              <w:tabs>
                <w:tab w:val="left" w:pos="9639"/>
              </w:tabs>
              <w:jc w:val="center"/>
            </w:pPr>
          </w:p>
        </w:tc>
        <w:tc>
          <w:tcPr>
            <w:tcW w:w="2762" w:type="dxa"/>
          </w:tcPr>
          <w:p w:rsidR="00BC553D" w:rsidRPr="00CB7E89" w:rsidRDefault="00BC553D" w:rsidP="009A264E">
            <w:pPr>
              <w:tabs>
                <w:tab w:val="left" w:pos="9639"/>
              </w:tabs>
              <w:jc w:val="center"/>
            </w:pPr>
          </w:p>
        </w:tc>
        <w:tc>
          <w:tcPr>
            <w:tcW w:w="2160" w:type="dxa"/>
            <w:vAlign w:val="center"/>
          </w:tcPr>
          <w:p w:rsidR="00BC553D" w:rsidRPr="00CB7E89" w:rsidRDefault="00BC553D" w:rsidP="009A264E">
            <w:pPr>
              <w:tabs>
                <w:tab w:val="left" w:pos="9639"/>
              </w:tabs>
              <w:jc w:val="center"/>
            </w:pPr>
          </w:p>
        </w:tc>
        <w:tc>
          <w:tcPr>
            <w:tcW w:w="2247" w:type="dxa"/>
            <w:vAlign w:val="center"/>
          </w:tcPr>
          <w:p w:rsidR="00BC553D" w:rsidRPr="00CB7E89" w:rsidRDefault="00BC553D" w:rsidP="009A264E">
            <w:pPr>
              <w:tabs>
                <w:tab w:val="left" w:pos="9639"/>
              </w:tabs>
              <w:jc w:val="center"/>
            </w:pPr>
          </w:p>
        </w:tc>
      </w:tr>
    </w:tbl>
    <w:p w:rsidR="00BC553D" w:rsidRPr="00CB7E89" w:rsidRDefault="00BC553D" w:rsidP="00CB7E89">
      <w:pPr>
        <w:tabs>
          <w:tab w:val="left" w:pos="9639"/>
        </w:tabs>
      </w:pPr>
    </w:p>
    <w:p w:rsidR="00BC553D" w:rsidRPr="00CB7E89" w:rsidRDefault="00BC553D" w:rsidP="00CB7E89">
      <w:pPr>
        <w:tabs>
          <w:tab w:val="left" w:pos="9639"/>
        </w:tabs>
        <w:jc w:val="center"/>
        <w:rPr>
          <w:b/>
          <w:bCs/>
          <w:sz w:val="28"/>
          <w:szCs w:val="28"/>
        </w:rPr>
      </w:pPr>
      <w:r>
        <w:rPr>
          <w:b/>
          <w:bCs/>
          <w:sz w:val="28"/>
          <w:szCs w:val="28"/>
        </w:rPr>
        <w:t>Производственный персонал (рабочие)</w:t>
      </w:r>
    </w:p>
    <w:p w:rsidR="00BC553D" w:rsidRPr="00CB7E89" w:rsidRDefault="00BC553D"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BC553D" w:rsidRPr="00CB7E89" w:rsidTr="009A264E">
        <w:trPr>
          <w:trHeight w:val="1000"/>
          <w:jc w:val="center"/>
        </w:trPr>
        <w:tc>
          <w:tcPr>
            <w:tcW w:w="761" w:type="dxa"/>
            <w:vAlign w:val="center"/>
          </w:tcPr>
          <w:p w:rsidR="00BC553D" w:rsidRPr="00CB7E89" w:rsidRDefault="00BC553D" w:rsidP="009A264E">
            <w:pPr>
              <w:tabs>
                <w:tab w:val="left" w:pos="9639"/>
              </w:tabs>
              <w:jc w:val="center"/>
            </w:pPr>
            <w:r>
              <w:t>№ п/п</w:t>
            </w:r>
          </w:p>
        </w:tc>
        <w:tc>
          <w:tcPr>
            <w:tcW w:w="2590" w:type="dxa"/>
            <w:vAlign w:val="center"/>
          </w:tcPr>
          <w:p w:rsidR="00BC553D" w:rsidRPr="00CB7E89" w:rsidRDefault="00BC553D" w:rsidP="009A264E">
            <w:pPr>
              <w:tabs>
                <w:tab w:val="left" w:pos="9639"/>
              </w:tabs>
              <w:jc w:val="center"/>
            </w:pPr>
            <w:r>
              <w:t>Специальность</w:t>
            </w:r>
          </w:p>
          <w:p w:rsidR="00BC553D" w:rsidRPr="00CB7E89" w:rsidRDefault="00BC553D" w:rsidP="009A264E">
            <w:pPr>
              <w:tabs>
                <w:tab w:val="left" w:pos="9639"/>
              </w:tabs>
              <w:jc w:val="center"/>
            </w:pPr>
            <w:r>
              <w:t>по каждому рабочему</w:t>
            </w:r>
          </w:p>
        </w:tc>
        <w:tc>
          <w:tcPr>
            <w:tcW w:w="2472" w:type="dxa"/>
            <w:vAlign w:val="center"/>
          </w:tcPr>
          <w:p w:rsidR="00BC553D" w:rsidRPr="00CB7E89" w:rsidRDefault="00BC553D" w:rsidP="009A264E">
            <w:pPr>
              <w:tabs>
                <w:tab w:val="left" w:pos="9639"/>
              </w:tabs>
              <w:jc w:val="center"/>
            </w:pPr>
            <w:r>
              <w:t>Ф.И.О.</w:t>
            </w:r>
          </w:p>
        </w:tc>
        <w:tc>
          <w:tcPr>
            <w:tcW w:w="1984" w:type="dxa"/>
            <w:vAlign w:val="center"/>
          </w:tcPr>
          <w:p w:rsidR="00BC553D" w:rsidRPr="00CB7E89" w:rsidRDefault="00BC553D" w:rsidP="009A264E">
            <w:pPr>
              <w:tabs>
                <w:tab w:val="left" w:pos="9639"/>
              </w:tabs>
              <w:jc w:val="center"/>
            </w:pPr>
            <w:r>
              <w:t>Разряд, квалификация</w:t>
            </w:r>
          </w:p>
        </w:tc>
        <w:tc>
          <w:tcPr>
            <w:tcW w:w="2451" w:type="dxa"/>
            <w:vAlign w:val="center"/>
          </w:tcPr>
          <w:p w:rsidR="00BC553D" w:rsidRPr="00CB7E89" w:rsidRDefault="00BC553D" w:rsidP="009A264E">
            <w:pPr>
              <w:tabs>
                <w:tab w:val="left" w:pos="9639"/>
              </w:tabs>
              <w:jc w:val="center"/>
            </w:pPr>
            <w:r>
              <w:t>Стаж работы по специальности</w:t>
            </w:r>
            <w:r>
              <w:rPr>
                <w:rStyle w:val="af6"/>
              </w:rPr>
              <w:footnoteReference w:id="4"/>
            </w: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1</w:t>
            </w:r>
          </w:p>
        </w:tc>
        <w:tc>
          <w:tcPr>
            <w:tcW w:w="2590" w:type="dxa"/>
            <w:vAlign w:val="center"/>
          </w:tcPr>
          <w:p w:rsidR="00BC553D" w:rsidRPr="00CB7E89" w:rsidRDefault="00BC553D" w:rsidP="009A264E">
            <w:pPr>
              <w:tabs>
                <w:tab w:val="left" w:pos="9639"/>
              </w:tabs>
              <w:jc w:val="center"/>
            </w:pPr>
          </w:p>
        </w:tc>
        <w:tc>
          <w:tcPr>
            <w:tcW w:w="2472" w:type="dxa"/>
          </w:tcPr>
          <w:p w:rsidR="00BC553D" w:rsidRPr="00CB7E89" w:rsidRDefault="00BC553D" w:rsidP="009A264E">
            <w:pPr>
              <w:tabs>
                <w:tab w:val="left" w:pos="9639"/>
              </w:tabs>
              <w:jc w:val="center"/>
            </w:pPr>
          </w:p>
        </w:tc>
        <w:tc>
          <w:tcPr>
            <w:tcW w:w="1984" w:type="dxa"/>
          </w:tcPr>
          <w:p w:rsidR="00BC553D" w:rsidRPr="00CB7E89" w:rsidRDefault="00BC553D" w:rsidP="009A264E">
            <w:pPr>
              <w:tabs>
                <w:tab w:val="left" w:pos="9639"/>
              </w:tabs>
              <w:jc w:val="center"/>
            </w:pPr>
          </w:p>
        </w:tc>
        <w:tc>
          <w:tcPr>
            <w:tcW w:w="2451" w:type="dxa"/>
            <w:vAlign w:val="center"/>
          </w:tcPr>
          <w:p w:rsidR="00BC553D" w:rsidRPr="00CB7E89" w:rsidRDefault="00BC553D" w:rsidP="009A264E">
            <w:pPr>
              <w:tabs>
                <w:tab w:val="left" w:pos="9639"/>
              </w:tabs>
              <w:jc w:val="center"/>
            </w:pP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2</w:t>
            </w:r>
          </w:p>
        </w:tc>
        <w:tc>
          <w:tcPr>
            <w:tcW w:w="2590" w:type="dxa"/>
            <w:vAlign w:val="center"/>
          </w:tcPr>
          <w:p w:rsidR="00BC553D" w:rsidRPr="00CB7E89" w:rsidRDefault="00BC553D" w:rsidP="009A264E">
            <w:pPr>
              <w:tabs>
                <w:tab w:val="left" w:pos="9639"/>
              </w:tabs>
              <w:jc w:val="center"/>
            </w:pPr>
          </w:p>
        </w:tc>
        <w:tc>
          <w:tcPr>
            <w:tcW w:w="2472" w:type="dxa"/>
          </w:tcPr>
          <w:p w:rsidR="00BC553D" w:rsidRPr="00CB7E89" w:rsidRDefault="00BC553D" w:rsidP="009A264E">
            <w:pPr>
              <w:tabs>
                <w:tab w:val="left" w:pos="9639"/>
              </w:tabs>
              <w:jc w:val="center"/>
            </w:pPr>
          </w:p>
        </w:tc>
        <w:tc>
          <w:tcPr>
            <w:tcW w:w="1984" w:type="dxa"/>
          </w:tcPr>
          <w:p w:rsidR="00BC553D" w:rsidRPr="00CB7E89" w:rsidRDefault="00BC553D" w:rsidP="009A264E">
            <w:pPr>
              <w:tabs>
                <w:tab w:val="left" w:pos="9639"/>
              </w:tabs>
              <w:jc w:val="center"/>
            </w:pPr>
          </w:p>
        </w:tc>
        <w:tc>
          <w:tcPr>
            <w:tcW w:w="2451" w:type="dxa"/>
            <w:vAlign w:val="center"/>
          </w:tcPr>
          <w:p w:rsidR="00BC553D" w:rsidRPr="00CB7E89" w:rsidRDefault="00BC553D" w:rsidP="009A264E">
            <w:pPr>
              <w:tabs>
                <w:tab w:val="left" w:pos="9639"/>
              </w:tabs>
              <w:jc w:val="center"/>
            </w:pPr>
          </w:p>
        </w:tc>
      </w:tr>
      <w:tr w:rsidR="00BC553D" w:rsidRPr="00CB7E89" w:rsidTr="009A264E">
        <w:trPr>
          <w:jc w:val="center"/>
        </w:trPr>
        <w:tc>
          <w:tcPr>
            <w:tcW w:w="761" w:type="dxa"/>
            <w:vAlign w:val="center"/>
          </w:tcPr>
          <w:p w:rsidR="00BC553D" w:rsidRPr="00CB7E89" w:rsidRDefault="00BC553D" w:rsidP="009A264E">
            <w:pPr>
              <w:tabs>
                <w:tab w:val="left" w:pos="9639"/>
              </w:tabs>
              <w:jc w:val="center"/>
            </w:pPr>
            <w:r>
              <w:t>…</w:t>
            </w:r>
          </w:p>
        </w:tc>
        <w:tc>
          <w:tcPr>
            <w:tcW w:w="2590" w:type="dxa"/>
            <w:vAlign w:val="center"/>
          </w:tcPr>
          <w:p w:rsidR="00BC553D" w:rsidRPr="00CB7E89" w:rsidRDefault="00BC553D" w:rsidP="009A264E">
            <w:pPr>
              <w:tabs>
                <w:tab w:val="left" w:pos="9639"/>
              </w:tabs>
              <w:jc w:val="center"/>
            </w:pPr>
          </w:p>
        </w:tc>
        <w:tc>
          <w:tcPr>
            <w:tcW w:w="2472" w:type="dxa"/>
          </w:tcPr>
          <w:p w:rsidR="00BC553D" w:rsidRPr="00CB7E89" w:rsidRDefault="00BC553D" w:rsidP="009A264E">
            <w:pPr>
              <w:tabs>
                <w:tab w:val="left" w:pos="9639"/>
              </w:tabs>
              <w:jc w:val="center"/>
            </w:pPr>
          </w:p>
        </w:tc>
        <w:tc>
          <w:tcPr>
            <w:tcW w:w="1984" w:type="dxa"/>
          </w:tcPr>
          <w:p w:rsidR="00BC553D" w:rsidRPr="00CB7E89" w:rsidRDefault="00BC553D" w:rsidP="009A264E">
            <w:pPr>
              <w:tabs>
                <w:tab w:val="left" w:pos="9639"/>
              </w:tabs>
              <w:jc w:val="center"/>
            </w:pPr>
          </w:p>
        </w:tc>
        <w:tc>
          <w:tcPr>
            <w:tcW w:w="2451" w:type="dxa"/>
            <w:vAlign w:val="center"/>
          </w:tcPr>
          <w:p w:rsidR="00BC553D" w:rsidRPr="00CB7E89" w:rsidRDefault="00BC553D" w:rsidP="009A264E">
            <w:pPr>
              <w:tabs>
                <w:tab w:val="left" w:pos="9639"/>
              </w:tabs>
              <w:jc w:val="center"/>
            </w:pPr>
          </w:p>
        </w:tc>
      </w:tr>
    </w:tbl>
    <w:p w:rsidR="00BC553D" w:rsidRPr="00CB7E89" w:rsidRDefault="00BC553D" w:rsidP="00CB7E89">
      <w:pPr>
        <w:pStyle w:val="af9"/>
        <w:jc w:val="left"/>
        <w:rPr>
          <w:b/>
          <w:i/>
          <w:sz w:val="28"/>
          <w:szCs w:val="28"/>
        </w:rPr>
      </w:pPr>
    </w:p>
    <w:p w:rsidR="00BC553D" w:rsidRPr="00CB7E89" w:rsidRDefault="00BC553D" w:rsidP="00CB7E89"/>
    <w:p w:rsidR="00BC553D" w:rsidRPr="00CB7E89" w:rsidRDefault="00BC553D" w:rsidP="00CB7E89"/>
    <w:p w:rsidR="00BC553D" w:rsidRPr="00CB7E89" w:rsidRDefault="00BC553D"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BC553D" w:rsidRPr="00CB7E89" w:rsidRDefault="00BC553D" w:rsidP="00CB7E89">
      <w:pPr>
        <w:tabs>
          <w:tab w:val="left" w:pos="8640"/>
        </w:tabs>
        <w:jc w:val="center"/>
        <w:rPr>
          <w:i/>
        </w:rPr>
      </w:pPr>
      <w:r>
        <w:rPr>
          <w:i/>
        </w:rPr>
        <w:t>(наименование претендента)</w:t>
      </w:r>
    </w:p>
    <w:p w:rsidR="00BC553D" w:rsidRPr="00CB7E89" w:rsidRDefault="00BC553D" w:rsidP="00CB7E89">
      <w:pPr>
        <w:rPr>
          <w:sz w:val="28"/>
          <w:szCs w:val="28"/>
          <w:lang w:eastAsia="ru-RU"/>
        </w:rPr>
      </w:pPr>
      <w:r>
        <w:rPr>
          <w:sz w:val="28"/>
          <w:szCs w:val="28"/>
          <w:lang w:eastAsia="ru-RU"/>
        </w:rPr>
        <w:t>____________________________________</w:t>
      </w:r>
      <w:r w:rsidR="001A3B33">
        <w:rPr>
          <w:sz w:val="28"/>
          <w:szCs w:val="28"/>
          <w:lang w:eastAsia="ru-RU"/>
        </w:rPr>
        <w:t>______________________________</w:t>
      </w:r>
    </w:p>
    <w:p w:rsidR="00BC553D" w:rsidRPr="00CB7E89" w:rsidRDefault="00BC553D" w:rsidP="00CB7E89">
      <w:pPr>
        <w:rPr>
          <w:i/>
        </w:rPr>
      </w:pPr>
      <w:r>
        <w:rPr>
          <w:i/>
        </w:rPr>
        <w:t xml:space="preserve">       М.П.</w:t>
      </w:r>
      <w:r>
        <w:rPr>
          <w:i/>
        </w:rPr>
        <w:tab/>
      </w:r>
      <w:r>
        <w:rPr>
          <w:i/>
        </w:rPr>
        <w:tab/>
      </w:r>
      <w:r>
        <w:rPr>
          <w:i/>
        </w:rPr>
        <w:tab/>
        <w:t>(должность, подпись, ФИО)</w:t>
      </w:r>
    </w:p>
    <w:p w:rsidR="00BC553D" w:rsidRPr="00C20080" w:rsidRDefault="00BC553D" w:rsidP="00CB7E89">
      <w:pPr>
        <w:rPr>
          <w:sz w:val="28"/>
          <w:szCs w:val="28"/>
          <w:lang w:eastAsia="ru-RU"/>
        </w:rPr>
      </w:pPr>
      <w:r>
        <w:rPr>
          <w:sz w:val="28"/>
          <w:szCs w:val="28"/>
          <w:lang w:eastAsia="ru-RU"/>
        </w:rPr>
        <w:t>"____" _________ 201__ г.</w:t>
      </w:r>
    </w:p>
    <w:p w:rsidR="00BC553D" w:rsidRDefault="00BC553D" w:rsidP="00CB7E89"/>
    <w:p w:rsidR="00BC553D" w:rsidRDefault="00BC553D"/>
    <w:p w:rsidR="006B6573" w:rsidRDefault="006B6573" w:rsidP="002079EB"/>
    <w:p w:rsidR="006B6573" w:rsidRDefault="006B6573" w:rsidP="002079EB">
      <w:pPr>
        <w:sectPr w:rsidR="006B6573" w:rsidSect="00146B20">
          <w:type w:val="nextColumn"/>
          <w:pgSz w:w="11907" w:h="16840" w:code="9"/>
          <w:pgMar w:top="1134" w:right="851" w:bottom="1134" w:left="1701" w:header="794" w:footer="794" w:gutter="0"/>
          <w:cols w:space="720"/>
          <w:titlePg/>
          <w:docGrid w:linePitch="326"/>
        </w:sectPr>
      </w:pPr>
    </w:p>
    <w:p w:rsidR="00BC553D" w:rsidRDefault="00BB4336">
      <w:pPr>
        <w:pStyle w:val="19"/>
        <w:ind w:firstLine="0"/>
        <w:jc w:val="right"/>
        <w:outlineLvl w:val="0"/>
        <w:rPr>
          <w:b/>
          <w:i/>
          <w:iCs/>
        </w:rPr>
      </w:pPr>
      <w:r>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C553D" w:rsidRPr="00756809" w:rsidRDefault="00BC553D" w:rsidP="00F90B9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C553D" w:rsidRPr="00756809" w:rsidRDefault="00BC553D" w:rsidP="00F90B92">
      <w:pPr>
        <w:tabs>
          <w:tab w:val="left" w:pos="9639"/>
        </w:tabs>
        <w:ind w:firstLine="567"/>
        <w:jc w:val="center"/>
        <w:rPr>
          <w:i/>
        </w:rPr>
      </w:pPr>
      <w:r>
        <w:rPr>
          <w:i/>
        </w:rPr>
        <w:t>(отдельный лист по каждому субподрядчику)</w:t>
      </w:r>
    </w:p>
    <w:p w:rsidR="00BC553D" w:rsidRPr="00756809" w:rsidRDefault="00BC553D" w:rsidP="00756809">
      <w:pPr>
        <w:tabs>
          <w:tab w:val="left" w:pos="9639"/>
        </w:tabs>
        <w:ind w:firstLine="567"/>
        <w:rPr>
          <w:sz w:val="22"/>
        </w:rPr>
      </w:pPr>
    </w:p>
    <w:p w:rsidR="00BC553D" w:rsidRPr="00756809" w:rsidRDefault="00BC553D" w:rsidP="00756809">
      <w:pPr>
        <w:tabs>
          <w:tab w:val="left" w:pos="9639"/>
        </w:tabs>
        <w:ind w:firstLine="567"/>
        <w:rPr>
          <w:b/>
          <w:sz w:val="28"/>
          <w:szCs w:val="28"/>
        </w:rPr>
      </w:pPr>
      <w:r>
        <w:rPr>
          <w:b/>
          <w:sz w:val="28"/>
          <w:szCs w:val="28"/>
        </w:rPr>
        <w:t>Наименование организации, фирмы:</w:t>
      </w:r>
    </w:p>
    <w:p w:rsidR="00BC553D" w:rsidRPr="00756809" w:rsidRDefault="00BC553D" w:rsidP="00756809">
      <w:pPr>
        <w:tabs>
          <w:tab w:val="left" w:pos="9639"/>
        </w:tabs>
        <w:ind w:firstLine="567"/>
        <w:rPr>
          <w:sz w:val="22"/>
        </w:rPr>
      </w:pPr>
      <w:r>
        <w:rPr>
          <w:sz w:val="22"/>
        </w:rPr>
        <w:t>____________________________________________________________________________</w:t>
      </w:r>
    </w:p>
    <w:p w:rsidR="00BC553D" w:rsidRPr="00756809" w:rsidRDefault="00BC553D"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C553D"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BC553D" w:rsidRPr="00756809" w:rsidRDefault="00BC553D" w:rsidP="001F385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C553D" w:rsidRPr="00756809" w:rsidRDefault="00BC553D" w:rsidP="001F385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C553D" w:rsidRPr="00756809" w:rsidRDefault="00BC553D" w:rsidP="001F3854">
            <w:pPr>
              <w:tabs>
                <w:tab w:val="left" w:pos="9639"/>
              </w:tabs>
              <w:rPr>
                <w:szCs w:val="28"/>
              </w:rPr>
            </w:pPr>
            <w:r>
              <w:rPr>
                <w:szCs w:val="28"/>
              </w:rPr>
              <w:t>Филиалы и дочерние предприятия</w:t>
            </w:r>
          </w:p>
        </w:tc>
      </w:tr>
      <w:tr w:rsidR="00BC553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BC553D" w:rsidRPr="00756809" w:rsidRDefault="00BC553D" w:rsidP="001F385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r>
      <w:tr w:rsidR="00BC553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BC553D" w:rsidRPr="00756809" w:rsidRDefault="00BC553D" w:rsidP="001F385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r>
      <w:tr w:rsidR="00BC553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BC553D" w:rsidRPr="00756809" w:rsidRDefault="00BC553D" w:rsidP="001F385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C553D" w:rsidRPr="00756809" w:rsidRDefault="00BC553D" w:rsidP="001F3854">
            <w:pPr>
              <w:tabs>
                <w:tab w:val="left" w:pos="9639"/>
              </w:tabs>
              <w:rPr>
                <w:szCs w:val="28"/>
              </w:rPr>
            </w:pPr>
          </w:p>
        </w:tc>
      </w:tr>
      <w:tr w:rsidR="00BC553D"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BC553D" w:rsidRPr="00756809" w:rsidRDefault="00BC553D" w:rsidP="001F385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C553D" w:rsidRPr="00756809" w:rsidRDefault="00BC553D"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C553D" w:rsidRPr="00756809" w:rsidRDefault="00BC553D" w:rsidP="001F3854">
            <w:pPr>
              <w:tabs>
                <w:tab w:val="left" w:pos="9639"/>
              </w:tabs>
              <w:rPr>
                <w:szCs w:val="28"/>
              </w:rPr>
            </w:pPr>
          </w:p>
        </w:tc>
      </w:tr>
      <w:tr w:rsidR="00BC553D" w:rsidRPr="00756809" w:rsidTr="001F3854">
        <w:tblPrEx>
          <w:tblLook w:val="0000" w:firstRow="0" w:lastRow="0" w:firstColumn="0" w:lastColumn="0" w:noHBand="0" w:noVBand="0"/>
        </w:tblPrEx>
        <w:trPr>
          <w:trHeight w:val="227"/>
        </w:trPr>
        <w:tc>
          <w:tcPr>
            <w:tcW w:w="3138" w:type="dxa"/>
          </w:tcPr>
          <w:p w:rsidR="00BC553D" w:rsidRPr="00756809" w:rsidRDefault="00BC553D" w:rsidP="001F3854">
            <w:pPr>
              <w:tabs>
                <w:tab w:val="left" w:pos="9639"/>
              </w:tabs>
            </w:pPr>
            <w:r>
              <w:t>Телефон/факс</w:t>
            </w:r>
          </w:p>
        </w:tc>
        <w:tc>
          <w:tcPr>
            <w:tcW w:w="3099" w:type="dxa"/>
            <w:gridSpan w:val="2"/>
          </w:tcPr>
          <w:p w:rsidR="00BC553D" w:rsidRPr="00756809" w:rsidRDefault="00BC553D" w:rsidP="001F3854">
            <w:pPr>
              <w:tabs>
                <w:tab w:val="left" w:pos="9639"/>
              </w:tabs>
            </w:pP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rPr>
          <w:trHeight w:val="227"/>
        </w:trPr>
        <w:tc>
          <w:tcPr>
            <w:tcW w:w="3138" w:type="dxa"/>
          </w:tcPr>
          <w:p w:rsidR="00BC553D" w:rsidRPr="00756809" w:rsidRDefault="00BC553D" w:rsidP="001F3854">
            <w:pPr>
              <w:tabs>
                <w:tab w:val="left" w:pos="9639"/>
              </w:tabs>
            </w:pPr>
            <w:r>
              <w:t>Ответственное лицо</w:t>
            </w:r>
          </w:p>
        </w:tc>
        <w:tc>
          <w:tcPr>
            <w:tcW w:w="3099" w:type="dxa"/>
            <w:gridSpan w:val="2"/>
          </w:tcPr>
          <w:p w:rsidR="00BC553D" w:rsidRPr="00756809" w:rsidRDefault="00BC553D" w:rsidP="001F3854">
            <w:pPr>
              <w:tabs>
                <w:tab w:val="left" w:pos="9639"/>
              </w:tabs>
            </w:pP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rPr>
          <w:trHeight w:val="227"/>
        </w:trPr>
        <w:tc>
          <w:tcPr>
            <w:tcW w:w="3138" w:type="dxa"/>
          </w:tcPr>
          <w:p w:rsidR="00BC553D" w:rsidRPr="00756809" w:rsidRDefault="00BC553D" w:rsidP="001F3854">
            <w:pPr>
              <w:tabs>
                <w:tab w:val="left" w:pos="9639"/>
              </w:tabs>
            </w:pPr>
            <w:r>
              <w:t>Форма (ООО, ЗАО и т.д.)</w:t>
            </w:r>
          </w:p>
        </w:tc>
        <w:tc>
          <w:tcPr>
            <w:tcW w:w="3099" w:type="dxa"/>
            <w:gridSpan w:val="2"/>
          </w:tcPr>
          <w:p w:rsidR="00BC553D" w:rsidRPr="00756809" w:rsidRDefault="00BC553D" w:rsidP="001F3854">
            <w:pPr>
              <w:tabs>
                <w:tab w:val="left" w:pos="9639"/>
              </w:tabs>
            </w:pP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rPr>
          <w:trHeight w:val="227"/>
        </w:trPr>
        <w:tc>
          <w:tcPr>
            <w:tcW w:w="3138" w:type="dxa"/>
          </w:tcPr>
          <w:p w:rsidR="00BC553D" w:rsidRPr="00756809" w:rsidRDefault="00BC553D" w:rsidP="001F3854">
            <w:pPr>
              <w:tabs>
                <w:tab w:val="left" w:pos="9639"/>
              </w:tabs>
            </w:pPr>
            <w:r>
              <w:t>Уставный капитал</w:t>
            </w:r>
          </w:p>
        </w:tc>
        <w:tc>
          <w:tcPr>
            <w:tcW w:w="3099" w:type="dxa"/>
            <w:gridSpan w:val="2"/>
          </w:tcPr>
          <w:p w:rsidR="00BC553D" w:rsidRPr="00756809" w:rsidRDefault="00BC553D" w:rsidP="001F3854">
            <w:pPr>
              <w:tabs>
                <w:tab w:val="left" w:pos="9639"/>
              </w:tabs>
            </w:pP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rPr>
          <w:trHeight w:val="227"/>
        </w:trPr>
        <w:tc>
          <w:tcPr>
            <w:tcW w:w="3138" w:type="dxa"/>
            <w:tcBorders>
              <w:bottom w:val="nil"/>
            </w:tcBorders>
          </w:tcPr>
          <w:p w:rsidR="00BC553D" w:rsidRPr="00756809" w:rsidRDefault="00BC553D" w:rsidP="001F3854">
            <w:pPr>
              <w:tabs>
                <w:tab w:val="left" w:pos="9639"/>
              </w:tabs>
            </w:pPr>
            <w:r>
              <w:t>Сфера деятельности</w:t>
            </w:r>
          </w:p>
        </w:tc>
        <w:tc>
          <w:tcPr>
            <w:tcW w:w="3099" w:type="dxa"/>
            <w:gridSpan w:val="2"/>
            <w:tcBorders>
              <w:bottom w:val="nil"/>
            </w:tcBorders>
          </w:tcPr>
          <w:p w:rsidR="00BC553D" w:rsidRPr="00756809" w:rsidRDefault="00BC553D" w:rsidP="001F3854">
            <w:pPr>
              <w:tabs>
                <w:tab w:val="left" w:pos="9639"/>
              </w:tabs>
            </w:pPr>
          </w:p>
        </w:tc>
        <w:tc>
          <w:tcPr>
            <w:tcW w:w="3483" w:type="dxa"/>
            <w:tcBorders>
              <w:bottom w:val="nil"/>
            </w:tcBorders>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c>
          <w:tcPr>
            <w:tcW w:w="3138" w:type="dxa"/>
            <w:tcBorders>
              <w:right w:val="nil"/>
            </w:tcBorders>
          </w:tcPr>
          <w:p w:rsidR="00BC553D" w:rsidRPr="00756809" w:rsidRDefault="00BC553D" w:rsidP="001F3854">
            <w:pPr>
              <w:tabs>
                <w:tab w:val="left" w:pos="9639"/>
              </w:tabs>
            </w:pPr>
            <w:r>
              <w:t>Руководитель:</w:t>
            </w:r>
          </w:p>
        </w:tc>
        <w:tc>
          <w:tcPr>
            <w:tcW w:w="3099" w:type="dxa"/>
            <w:gridSpan w:val="2"/>
            <w:tcBorders>
              <w:left w:val="nil"/>
              <w:right w:val="nil"/>
            </w:tcBorders>
          </w:tcPr>
          <w:p w:rsidR="00BC553D" w:rsidRPr="00756809" w:rsidRDefault="00BC553D" w:rsidP="001F3854">
            <w:pPr>
              <w:tabs>
                <w:tab w:val="left" w:pos="9639"/>
              </w:tabs>
            </w:pPr>
            <w:r>
              <w:t>Дата:</w:t>
            </w:r>
          </w:p>
        </w:tc>
        <w:tc>
          <w:tcPr>
            <w:tcW w:w="3483" w:type="dxa"/>
            <w:tcBorders>
              <w:left w:val="nil"/>
            </w:tcBorders>
          </w:tcPr>
          <w:p w:rsidR="00BC553D" w:rsidRPr="00756809" w:rsidRDefault="00BC553D" w:rsidP="001F3854">
            <w:pPr>
              <w:tabs>
                <w:tab w:val="left" w:pos="9639"/>
              </w:tabs>
            </w:pPr>
            <w:r>
              <w:t>Печать/подпись (субподрядчика)</w:t>
            </w:r>
          </w:p>
        </w:tc>
      </w:tr>
      <w:tr w:rsidR="00BC553D" w:rsidRPr="00756809" w:rsidTr="001F3854">
        <w:tblPrEx>
          <w:tblLook w:val="0000" w:firstRow="0" w:lastRow="0" w:firstColumn="0" w:lastColumn="0" w:noHBand="0" w:noVBand="0"/>
        </w:tblPrEx>
        <w:trPr>
          <w:cantSplit/>
        </w:trPr>
        <w:tc>
          <w:tcPr>
            <w:tcW w:w="9720" w:type="dxa"/>
            <w:gridSpan w:val="4"/>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rPr>
          <w:cantSplit/>
        </w:trPr>
        <w:tc>
          <w:tcPr>
            <w:tcW w:w="4536" w:type="dxa"/>
            <w:gridSpan w:val="2"/>
            <w:vMerge w:val="restart"/>
            <w:vAlign w:val="center"/>
          </w:tcPr>
          <w:p w:rsidR="00BC553D" w:rsidRPr="00756809" w:rsidRDefault="00BC553D" w:rsidP="001F3854">
            <w:pPr>
              <w:tabs>
                <w:tab w:val="left" w:pos="9639"/>
              </w:tabs>
            </w:pPr>
            <w:r>
              <w:t>Виды товаров, работ, услуг передаваемые субподрядчику по предмету Открытого конкурса</w:t>
            </w:r>
          </w:p>
        </w:tc>
        <w:tc>
          <w:tcPr>
            <w:tcW w:w="5184" w:type="dxa"/>
            <w:gridSpan w:val="2"/>
          </w:tcPr>
          <w:p w:rsidR="00BC553D" w:rsidRPr="00756809" w:rsidRDefault="00BC553D" w:rsidP="001F3854">
            <w:pPr>
              <w:tabs>
                <w:tab w:val="left" w:pos="9639"/>
              </w:tabs>
            </w:pPr>
            <w:r>
              <w:t>Передаваемые объемы работ</w:t>
            </w:r>
          </w:p>
        </w:tc>
      </w:tr>
      <w:tr w:rsidR="00BC553D" w:rsidRPr="00756809" w:rsidTr="001F3854">
        <w:tblPrEx>
          <w:tblLook w:val="0000" w:firstRow="0" w:lastRow="0" w:firstColumn="0" w:lastColumn="0" w:noHBand="0" w:noVBand="0"/>
        </w:tblPrEx>
        <w:trPr>
          <w:cantSplit/>
        </w:trPr>
        <w:tc>
          <w:tcPr>
            <w:tcW w:w="4536" w:type="dxa"/>
            <w:gridSpan w:val="2"/>
            <w:vMerge/>
          </w:tcPr>
          <w:p w:rsidR="00BC553D" w:rsidRPr="00756809" w:rsidRDefault="00BC553D" w:rsidP="001F3854">
            <w:pPr>
              <w:tabs>
                <w:tab w:val="left" w:pos="9639"/>
              </w:tabs>
            </w:pPr>
          </w:p>
        </w:tc>
        <w:tc>
          <w:tcPr>
            <w:tcW w:w="1701" w:type="dxa"/>
          </w:tcPr>
          <w:p w:rsidR="00BC553D" w:rsidRPr="00756809" w:rsidRDefault="00BC553D" w:rsidP="001F3854">
            <w:pPr>
              <w:tabs>
                <w:tab w:val="left" w:pos="9639"/>
              </w:tabs>
            </w:pPr>
            <w:r>
              <w:t>В физических единицах</w:t>
            </w:r>
          </w:p>
        </w:tc>
        <w:tc>
          <w:tcPr>
            <w:tcW w:w="3483" w:type="dxa"/>
            <w:vAlign w:val="center"/>
          </w:tcPr>
          <w:p w:rsidR="00BC553D" w:rsidRPr="00756809" w:rsidRDefault="00BC553D" w:rsidP="001F3854">
            <w:pPr>
              <w:tabs>
                <w:tab w:val="left" w:pos="9639"/>
              </w:tabs>
            </w:pPr>
            <w:r>
              <w:t>В % к общему объему работ по предмету Открытого конкурса</w:t>
            </w:r>
          </w:p>
        </w:tc>
      </w:tr>
      <w:tr w:rsidR="00BC553D" w:rsidRPr="00756809" w:rsidTr="001F3854">
        <w:tblPrEx>
          <w:tblLook w:val="0000" w:firstRow="0" w:lastRow="0" w:firstColumn="0" w:lastColumn="0" w:noHBand="0" w:noVBand="0"/>
        </w:tblPrEx>
        <w:tc>
          <w:tcPr>
            <w:tcW w:w="4536" w:type="dxa"/>
            <w:gridSpan w:val="2"/>
          </w:tcPr>
          <w:p w:rsidR="00BC553D" w:rsidRPr="00756809" w:rsidRDefault="00BC553D" w:rsidP="001F3854">
            <w:pPr>
              <w:tabs>
                <w:tab w:val="left" w:pos="9639"/>
              </w:tabs>
            </w:pPr>
          </w:p>
        </w:tc>
        <w:tc>
          <w:tcPr>
            <w:tcW w:w="1701" w:type="dxa"/>
          </w:tcPr>
          <w:p w:rsidR="00BC553D" w:rsidRPr="00756809" w:rsidRDefault="00BC553D" w:rsidP="001F3854">
            <w:pPr>
              <w:tabs>
                <w:tab w:val="left" w:pos="9639"/>
              </w:tabs>
            </w:pP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c>
          <w:tcPr>
            <w:tcW w:w="6237" w:type="dxa"/>
            <w:gridSpan w:val="3"/>
          </w:tcPr>
          <w:p w:rsidR="00BC553D" w:rsidRPr="00756809" w:rsidRDefault="00BC553D" w:rsidP="001D697F">
            <w:pPr>
              <w:tabs>
                <w:tab w:val="left" w:pos="9639"/>
              </w:tabs>
            </w:pPr>
            <w:r>
              <w:t>Итого % передаваемых субподрядчику объёмов поставки товаров, выполнения работ, оказания услуг к общему объёму по предмету Открытого конкурса</w:t>
            </w:r>
          </w:p>
        </w:tc>
        <w:tc>
          <w:tcPr>
            <w:tcW w:w="3483" w:type="dxa"/>
          </w:tcPr>
          <w:p w:rsidR="00BC553D" w:rsidRPr="00756809" w:rsidRDefault="00BC553D" w:rsidP="001F3854">
            <w:pPr>
              <w:tabs>
                <w:tab w:val="left" w:pos="9639"/>
              </w:tabs>
            </w:pPr>
          </w:p>
        </w:tc>
      </w:tr>
      <w:tr w:rsidR="00BC553D" w:rsidRPr="00756809" w:rsidTr="001F3854">
        <w:tblPrEx>
          <w:tblLook w:val="0000" w:firstRow="0" w:lastRow="0" w:firstColumn="0" w:lastColumn="0" w:noHBand="0" w:noVBand="0"/>
        </w:tblPrEx>
        <w:tc>
          <w:tcPr>
            <w:tcW w:w="6237" w:type="dxa"/>
            <w:gridSpan w:val="3"/>
          </w:tcPr>
          <w:p w:rsidR="00BC553D" w:rsidRPr="00756809" w:rsidRDefault="00BC553D" w:rsidP="001F3854">
            <w:pPr>
              <w:tabs>
                <w:tab w:val="left" w:pos="9639"/>
              </w:tabs>
            </w:pPr>
            <w:r>
              <w:t>Количество персонала, привлекаемого субподрядчиком к исполнению договора:</w:t>
            </w:r>
          </w:p>
        </w:tc>
        <w:tc>
          <w:tcPr>
            <w:tcW w:w="3483" w:type="dxa"/>
          </w:tcPr>
          <w:p w:rsidR="00BC553D" w:rsidRPr="00756809" w:rsidRDefault="00BC553D" w:rsidP="001F3854">
            <w:pPr>
              <w:tabs>
                <w:tab w:val="left" w:pos="9639"/>
              </w:tabs>
            </w:pPr>
          </w:p>
        </w:tc>
      </w:tr>
    </w:tbl>
    <w:p w:rsidR="00BC553D" w:rsidRPr="00756809" w:rsidRDefault="00BC553D" w:rsidP="00756809">
      <w:pPr>
        <w:tabs>
          <w:tab w:val="left" w:pos="9639"/>
        </w:tabs>
        <w:ind w:firstLine="720"/>
        <w:jc w:val="both"/>
        <w:rPr>
          <w:szCs w:val="28"/>
        </w:rPr>
      </w:pPr>
      <w:r>
        <w:rPr>
          <w:szCs w:val="28"/>
        </w:rPr>
        <w:t>Приложения:</w:t>
      </w:r>
    </w:p>
    <w:p w:rsidR="00BC553D" w:rsidRPr="00756809" w:rsidRDefault="00BC553D"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выполнения работ, оказания услуг по предмету Открытого конкурса.</w:t>
      </w:r>
    </w:p>
    <w:p w:rsidR="00BC553D" w:rsidRPr="00756809" w:rsidRDefault="00BC553D" w:rsidP="00756809">
      <w:pPr>
        <w:jc w:val="both"/>
        <w:rPr>
          <w:rFonts w:eastAsia="MS Mincho"/>
          <w:b/>
          <w:bCs/>
          <w:sz w:val="28"/>
          <w:szCs w:val="28"/>
        </w:rPr>
      </w:pPr>
    </w:p>
    <w:p w:rsidR="00BC553D" w:rsidRPr="00756809" w:rsidRDefault="00BC553D"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BC553D" w:rsidRPr="00756809" w:rsidRDefault="00BC553D" w:rsidP="00756809">
      <w:pPr>
        <w:tabs>
          <w:tab w:val="left" w:pos="8640"/>
        </w:tabs>
        <w:rPr>
          <w:i/>
        </w:rPr>
      </w:pPr>
      <w:r>
        <w:rPr>
          <w:i/>
        </w:rPr>
        <w:t xml:space="preserve">                                                                    (наименование претендента)</w:t>
      </w:r>
    </w:p>
    <w:p w:rsidR="00BC553D" w:rsidRPr="00756809" w:rsidRDefault="00BC553D" w:rsidP="00756809">
      <w:pPr>
        <w:rPr>
          <w:sz w:val="28"/>
          <w:szCs w:val="28"/>
          <w:lang w:eastAsia="ru-RU"/>
        </w:rPr>
      </w:pPr>
      <w:r>
        <w:rPr>
          <w:sz w:val="28"/>
          <w:szCs w:val="28"/>
          <w:lang w:eastAsia="ru-RU"/>
        </w:rPr>
        <w:t>____________________________________</w:t>
      </w:r>
      <w:r w:rsidR="00F90B92">
        <w:rPr>
          <w:sz w:val="28"/>
          <w:szCs w:val="28"/>
          <w:lang w:eastAsia="ru-RU"/>
        </w:rPr>
        <w:t>______________________________</w:t>
      </w:r>
    </w:p>
    <w:p w:rsidR="00BC553D" w:rsidRPr="00756809" w:rsidRDefault="00BC553D" w:rsidP="00756809">
      <w:pPr>
        <w:rPr>
          <w:i/>
        </w:rPr>
      </w:pPr>
      <w:r>
        <w:rPr>
          <w:i/>
        </w:rPr>
        <w:t xml:space="preserve">       Печать</w:t>
      </w:r>
      <w:r>
        <w:rPr>
          <w:i/>
        </w:rPr>
        <w:tab/>
      </w:r>
      <w:r>
        <w:rPr>
          <w:i/>
        </w:rPr>
        <w:tab/>
      </w:r>
      <w:r>
        <w:rPr>
          <w:i/>
        </w:rPr>
        <w:tab/>
        <w:t>(должность, подпись, ФИО)</w:t>
      </w:r>
    </w:p>
    <w:p w:rsidR="00BC553D" w:rsidRPr="00E24422" w:rsidRDefault="00BC553D" w:rsidP="00756809">
      <w:pPr>
        <w:rPr>
          <w:sz w:val="28"/>
          <w:szCs w:val="28"/>
          <w:lang w:eastAsia="ru-RU"/>
        </w:rPr>
      </w:pPr>
      <w:r>
        <w:rPr>
          <w:sz w:val="28"/>
          <w:szCs w:val="28"/>
          <w:lang w:eastAsia="ru-RU"/>
        </w:rPr>
        <w:t>"____" _________ 201__ г.</w:t>
      </w:r>
    </w:p>
    <w:p w:rsidR="00BC553D" w:rsidRDefault="00BC553D">
      <w:pPr>
        <w:pStyle w:val="19"/>
        <w:ind w:firstLine="0"/>
        <w:jc w:val="right"/>
        <w:outlineLvl w:val="0"/>
        <w:rPr>
          <w:b/>
          <w:i/>
          <w:iCs/>
        </w:rPr>
      </w:pPr>
    </w:p>
    <w:sectPr w:rsidR="00BC553D" w:rsidSect="00146B20">
      <w:type w:val="nextColumn"/>
      <w:pgSz w:w="11907" w:h="16840" w:code="9"/>
      <w:pgMar w:top="1134" w:right="851"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36" w:rsidRDefault="00BB4336">
      <w:r>
        <w:separator/>
      </w:r>
    </w:p>
  </w:endnote>
  <w:endnote w:type="continuationSeparator" w:id="0">
    <w:p w:rsidR="00BB4336" w:rsidRDefault="00BB4336">
      <w:r>
        <w:continuationSeparator/>
      </w:r>
    </w:p>
  </w:endnote>
  <w:endnote w:type="continuationNotice" w:id="1">
    <w:p w:rsidR="00BB4336" w:rsidRDefault="00BB4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BC553D"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p w:rsidR="00FF5D7D" w:rsidRDefault="00FF5D7D"/>
  <w:p w:rsidR="00560EB0" w:rsidRDefault="00BB433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60EB0" w:rsidRDefault="00AE06F3" w:rsidP="00BF6892">
    <w:pPr>
      <w:pStyle w:val="afd"/>
      <w:ind w:right="360"/>
    </w:pPr>
  </w:p>
  <w:p w:rsidR="00560EB0" w:rsidRDefault="00AE06F3"/>
  <w:p w:rsidR="00560EB0" w:rsidRDefault="00BB4336" w:rsidP="00DB428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60EB0" w:rsidRDefault="00AE06F3" w:rsidP="00DB428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B0" w:rsidRDefault="00AE06F3">
    <w:pPr>
      <w:pStyle w:val="afd"/>
      <w:jc w:val="center"/>
    </w:pPr>
  </w:p>
  <w:p w:rsidR="00560EB0" w:rsidRDefault="00AE06F3" w:rsidP="00BF6892">
    <w:pPr>
      <w:pStyle w:val="afd"/>
      <w:ind w:right="360"/>
    </w:pPr>
  </w:p>
  <w:p w:rsidR="00560EB0" w:rsidRDefault="00AE06F3"/>
  <w:p w:rsidR="00560EB0" w:rsidRDefault="00AE06F3" w:rsidP="00DB4289">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BC553D"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d"/>
      <w:jc w:val="center"/>
    </w:pPr>
  </w:p>
  <w:p w:rsidR="00E04934" w:rsidRDefault="00E04934"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475"/>
      <w:docPartObj>
        <w:docPartGallery w:val="Page Numbers (Bottom of Page)"/>
        <w:docPartUnique/>
      </w:docPartObj>
    </w:sdtPr>
    <w:sdtEndPr/>
    <w:sdtContent>
      <w:p w:rsidR="00560EB0" w:rsidRDefault="00BB4336">
        <w:pPr>
          <w:pStyle w:val="afd"/>
          <w:jc w:val="right"/>
        </w:pPr>
        <w:r>
          <w:fldChar w:fldCharType="begin"/>
        </w:r>
        <w:r>
          <w:instrText xml:space="preserve"> PAGE   \* MERGEFORMAT </w:instrText>
        </w:r>
        <w:r>
          <w:fldChar w:fldCharType="separate"/>
        </w:r>
        <w:r w:rsidR="0008532B">
          <w:rPr>
            <w:noProof/>
          </w:rPr>
          <w:t>78</w:t>
        </w:r>
        <w:r>
          <w:fldChar w:fldCharType="end"/>
        </w:r>
      </w:p>
    </w:sdtContent>
  </w:sdt>
  <w:p w:rsidR="00560EB0" w:rsidRDefault="00AE06F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36" w:rsidRDefault="00BB4336">
      <w:r>
        <w:separator/>
      </w:r>
    </w:p>
  </w:footnote>
  <w:footnote w:type="continuationSeparator" w:id="0">
    <w:p w:rsidR="00BB4336" w:rsidRDefault="00BB4336">
      <w:r>
        <w:continuationSeparator/>
      </w:r>
    </w:p>
  </w:footnote>
  <w:footnote w:type="continuationNotice" w:id="1">
    <w:p w:rsidR="00BB4336" w:rsidRDefault="00BB4336"/>
  </w:footnote>
  <w:footnote w:id="2">
    <w:p w:rsidR="00BC553D" w:rsidRDefault="00BC553D" w:rsidP="005A3ACE">
      <w:pPr>
        <w:pStyle w:val="afe"/>
        <w:jc w:val="both"/>
      </w:pPr>
      <w:r>
        <w:rPr>
          <w:rStyle w:val="af6"/>
        </w:rPr>
        <w:footnoteRef/>
      </w:r>
      <w:r>
        <w:t xml:space="preserve"> К сведениям об опыте прилагаются копии договоров, актов и иных докуме</w:t>
      </w:r>
      <w:r w:rsidR="00433117">
        <w:t xml:space="preserve">нтов в соответствии с подпунктами 2.7 </w:t>
      </w:r>
      <w:r w:rsidR="00433117" w:rsidRPr="00433117">
        <w:t>и</w:t>
      </w:r>
      <w:r w:rsidRPr="00433117">
        <w:t xml:space="preserve"> 2.8 части</w:t>
      </w:r>
      <w:r>
        <w:t xml:space="preserve"> 2 пункта 17 Информационной карты.</w:t>
      </w:r>
    </w:p>
  </w:footnote>
  <w:footnote w:id="3">
    <w:p w:rsidR="00BC553D" w:rsidRDefault="00BC553D" w:rsidP="00BD1CC8">
      <w:pPr>
        <w:pStyle w:val="afe"/>
        <w:jc w:val="both"/>
      </w:pPr>
      <w:r>
        <w:rPr>
          <w:rStyle w:val="af6"/>
          <w:rFonts w:eastAsia="Calibri"/>
        </w:rPr>
        <w:footnoteRef/>
      </w:r>
      <w:r>
        <w:t xml:space="preserve"> Наименования статей затрат заполняются Исполнителем с учетом затрат, входящих в стоимость оказываемых Услуг.</w:t>
      </w:r>
    </w:p>
  </w:footnote>
  <w:footnote w:id="4">
    <w:p w:rsidR="00BC553D" w:rsidRDefault="00BC553D">
      <w:pPr>
        <w:pStyle w:val="afe"/>
      </w:pPr>
      <w:r>
        <w:rPr>
          <w:rStyle w:val="af6"/>
        </w:rPr>
        <w:footnoteRef/>
      </w:r>
      <w:r>
        <w:t xml:space="preserve"> В случае отсутствия документов, подтверждающих обучение персонала</w:t>
      </w:r>
      <w:r w:rsidR="004B4B9A">
        <w:t>,</w:t>
      </w:r>
      <w:r>
        <w:t xml:space="preserve"> претендент предоставляет копии трудовых книжек</w:t>
      </w:r>
      <w:r w:rsidR="004B4B9A">
        <w:t xml:space="preserve"> в соответствии с п.п.2.10 части 2 раздела 5 «Информационная карта»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BC553D">
    <w:pPr>
      <w:pStyle w:val="afb"/>
      <w:jc w:val="center"/>
    </w:pPr>
    <w:r>
      <w:fldChar w:fldCharType="begin"/>
    </w:r>
    <w:r w:rsidR="00E04934">
      <w:instrText xml:space="preserve"> PAGE   \* MERGEFORMAT </w:instrText>
    </w:r>
    <w:r>
      <w:fldChar w:fldCharType="separate"/>
    </w:r>
    <w:r w:rsidR="00AE06F3">
      <w:rPr>
        <w:noProof/>
      </w:rPr>
      <w:t>1</w:t>
    </w:r>
    <w:r>
      <w:rPr>
        <w:noProof/>
      </w:rPr>
      <w:fldChar w:fldCharType="end"/>
    </w:r>
  </w:p>
  <w:p w:rsidR="00E04934" w:rsidRDefault="00E04934">
    <w:pPr>
      <w:pStyle w:val="afb"/>
    </w:pPr>
  </w:p>
  <w:p w:rsidR="00FF5D7D" w:rsidRDefault="00FF5D7D"/>
  <w:p w:rsidR="00560EB0" w:rsidRDefault="00BB4336">
    <w:pPr>
      <w:pStyle w:val="afb"/>
    </w:pPr>
    <w:r>
      <w:fldChar w:fldCharType="begin"/>
    </w:r>
    <w:r>
      <w:instrText xml:space="preserve"> PAGE   \* MERGEFORMAT </w:instrText>
    </w:r>
    <w:r>
      <w:fldChar w:fldCharType="separate"/>
    </w:r>
    <w:r w:rsidR="00AE06F3">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BC553D" w:rsidP="00510148">
    <w:pPr>
      <w:pStyle w:val="afb"/>
      <w:jc w:val="center"/>
    </w:pPr>
    <w:r>
      <w:fldChar w:fldCharType="begin"/>
    </w:r>
    <w:r w:rsidR="00E04934">
      <w:instrText xml:space="preserve"> PAGE   \* MERGEFORMAT </w:instrText>
    </w:r>
    <w:r>
      <w:fldChar w:fldCharType="separate"/>
    </w:r>
    <w:r w:rsidR="0008532B">
      <w:rPr>
        <w:noProof/>
      </w:rPr>
      <w:t>78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4" w:rsidRDefault="00E0493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9DECF21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b w:val="0"/>
        <w:i w:val="0"/>
      </w:rPr>
    </w:lvl>
    <w:lvl w:ilvl="2">
      <w:start w:val="1"/>
      <w:numFmt w:val="decimal"/>
      <w:lvlText w:val="%1.%2.%3."/>
      <w:lvlJc w:val="left"/>
      <w:pPr>
        <w:tabs>
          <w:tab w:val="num" w:pos="0"/>
        </w:tabs>
        <w:ind w:left="2220" w:hanging="1140"/>
      </w:pPr>
      <w:rPr>
        <w:b w:val="0"/>
      </w:r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90FF4"/>
    <w:multiLevelType w:val="multilevel"/>
    <w:tmpl w:val="AF1A1580"/>
    <w:lvl w:ilvl="0">
      <w:start w:val="11"/>
      <w:numFmt w:val="decimal"/>
      <w:lvlText w:val="%1."/>
      <w:lvlJc w:val="left"/>
      <w:pPr>
        <w:ind w:left="660" w:hanging="660"/>
      </w:pPr>
      <w:rPr>
        <w:b/>
      </w:r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620A1F"/>
    <w:multiLevelType w:val="hybridMultilevel"/>
    <w:tmpl w:val="DDF8F33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6"/>
  </w:num>
  <w:num w:numId="9">
    <w:abstractNumId w:val="42"/>
  </w:num>
  <w:num w:numId="10">
    <w:abstractNumId w:val="38"/>
  </w:num>
  <w:num w:numId="11">
    <w:abstractNumId w:val="44"/>
  </w:num>
  <w:num w:numId="12">
    <w:abstractNumId w:val="47"/>
  </w:num>
  <w:num w:numId="13">
    <w:abstractNumId w:val="35"/>
  </w:num>
  <w:num w:numId="14">
    <w:abstractNumId w:val="37"/>
  </w:num>
  <w:num w:numId="15">
    <w:abstractNumId w:val="30"/>
  </w:num>
  <w:num w:numId="16">
    <w:abstractNumId w:val="33"/>
  </w:num>
  <w:num w:numId="17">
    <w:abstractNumId w:val="46"/>
  </w:num>
  <w:num w:numId="18">
    <w:abstractNumId w:val="26"/>
  </w:num>
  <w:num w:numId="19">
    <w:abstractNumId w:val="43"/>
  </w:num>
  <w:num w:numId="20">
    <w:abstractNumId w:val="40"/>
  </w:num>
  <w:num w:numId="21">
    <w:abstractNumId w:val="41"/>
  </w:num>
  <w:num w:numId="22">
    <w:abstractNumId w:val="25"/>
  </w:num>
  <w:num w:numId="23">
    <w:abstractNumId w:val="29"/>
  </w:num>
  <w:num w:numId="24">
    <w:abstractNumId w:val="3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56841"/>
    <w:rsid w:val="000600AA"/>
    <w:rsid w:val="0006056A"/>
    <w:rsid w:val="00060D59"/>
    <w:rsid w:val="00063F1C"/>
    <w:rsid w:val="00066A62"/>
    <w:rsid w:val="00067DAA"/>
    <w:rsid w:val="00070803"/>
    <w:rsid w:val="0007216B"/>
    <w:rsid w:val="000728C1"/>
    <w:rsid w:val="000753BB"/>
    <w:rsid w:val="00076468"/>
    <w:rsid w:val="00076F66"/>
    <w:rsid w:val="0007720B"/>
    <w:rsid w:val="00080EBC"/>
    <w:rsid w:val="00081557"/>
    <w:rsid w:val="00083039"/>
    <w:rsid w:val="000846BC"/>
    <w:rsid w:val="0008532B"/>
    <w:rsid w:val="000855D1"/>
    <w:rsid w:val="00085F4F"/>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3E37"/>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08F8"/>
    <w:rsid w:val="000F1048"/>
    <w:rsid w:val="000F1455"/>
    <w:rsid w:val="000F3BFB"/>
    <w:rsid w:val="000F6875"/>
    <w:rsid w:val="0010124E"/>
    <w:rsid w:val="00101492"/>
    <w:rsid w:val="00101F7F"/>
    <w:rsid w:val="00102875"/>
    <w:rsid w:val="00102F8D"/>
    <w:rsid w:val="001049C1"/>
    <w:rsid w:val="00106D91"/>
    <w:rsid w:val="00107C51"/>
    <w:rsid w:val="00107CE9"/>
    <w:rsid w:val="00110975"/>
    <w:rsid w:val="00112512"/>
    <w:rsid w:val="0011535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2F5"/>
    <w:rsid w:val="001356F1"/>
    <w:rsid w:val="00136411"/>
    <w:rsid w:val="0013760D"/>
    <w:rsid w:val="00141D5D"/>
    <w:rsid w:val="00146B20"/>
    <w:rsid w:val="00146CC2"/>
    <w:rsid w:val="00147510"/>
    <w:rsid w:val="001500BD"/>
    <w:rsid w:val="00150594"/>
    <w:rsid w:val="00150E45"/>
    <w:rsid w:val="00151C37"/>
    <w:rsid w:val="00151D7A"/>
    <w:rsid w:val="00153C91"/>
    <w:rsid w:val="00154547"/>
    <w:rsid w:val="00155E25"/>
    <w:rsid w:val="00156B73"/>
    <w:rsid w:val="00157657"/>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2186"/>
    <w:rsid w:val="00192462"/>
    <w:rsid w:val="0019760E"/>
    <w:rsid w:val="00197C18"/>
    <w:rsid w:val="001A00F7"/>
    <w:rsid w:val="001A364E"/>
    <w:rsid w:val="001A3B33"/>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2A3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46C83"/>
    <w:rsid w:val="002479BD"/>
    <w:rsid w:val="00250309"/>
    <w:rsid w:val="00250548"/>
    <w:rsid w:val="00250A36"/>
    <w:rsid w:val="00250F9C"/>
    <w:rsid w:val="0025104E"/>
    <w:rsid w:val="00251B9B"/>
    <w:rsid w:val="0025270E"/>
    <w:rsid w:val="002540E1"/>
    <w:rsid w:val="00254314"/>
    <w:rsid w:val="002543D3"/>
    <w:rsid w:val="00254538"/>
    <w:rsid w:val="002549CF"/>
    <w:rsid w:val="002572B2"/>
    <w:rsid w:val="00257F85"/>
    <w:rsid w:val="00261326"/>
    <w:rsid w:val="002655FE"/>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19BA"/>
    <w:rsid w:val="00292ED6"/>
    <w:rsid w:val="00293CE8"/>
    <w:rsid w:val="00295D82"/>
    <w:rsid w:val="00295FC4"/>
    <w:rsid w:val="002A1180"/>
    <w:rsid w:val="002A1C44"/>
    <w:rsid w:val="002A2796"/>
    <w:rsid w:val="002A4D3C"/>
    <w:rsid w:val="002A71D9"/>
    <w:rsid w:val="002B26EB"/>
    <w:rsid w:val="002B41FD"/>
    <w:rsid w:val="002B482F"/>
    <w:rsid w:val="002B5CC4"/>
    <w:rsid w:val="002B6325"/>
    <w:rsid w:val="002B6BE9"/>
    <w:rsid w:val="002B7406"/>
    <w:rsid w:val="002B7A56"/>
    <w:rsid w:val="002C2ADC"/>
    <w:rsid w:val="002C3FF9"/>
    <w:rsid w:val="002C46D7"/>
    <w:rsid w:val="002C497D"/>
    <w:rsid w:val="002C50CF"/>
    <w:rsid w:val="002C52C8"/>
    <w:rsid w:val="002C56A0"/>
    <w:rsid w:val="002C7352"/>
    <w:rsid w:val="002C7848"/>
    <w:rsid w:val="002D291C"/>
    <w:rsid w:val="002D2B8C"/>
    <w:rsid w:val="002D2D73"/>
    <w:rsid w:val="002D4642"/>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3226"/>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14E9"/>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441"/>
    <w:rsid w:val="003B23AC"/>
    <w:rsid w:val="003B2AFB"/>
    <w:rsid w:val="003B3FE8"/>
    <w:rsid w:val="003B7758"/>
    <w:rsid w:val="003B78F8"/>
    <w:rsid w:val="003C0D2C"/>
    <w:rsid w:val="003C30F3"/>
    <w:rsid w:val="003C3B1A"/>
    <w:rsid w:val="003C4173"/>
    <w:rsid w:val="003C6269"/>
    <w:rsid w:val="003C6CD0"/>
    <w:rsid w:val="003D0AAE"/>
    <w:rsid w:val="003D0E23"/>
    <w:rsid w:val="003D18DF"/>
    <w:rsid w:val="003D23C9"/>
    <w:rsid w:val="003D2759"/>
    <w:rsid w:val="003D3596"/>
    <w:rsid w:val="003D3FC0"/>
    <w:rsid w:val="003D485E"/>
    <w:rsid w:val="003D63BA"/>
    <w:rsid w:val="003D7C05"/>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3117"/>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57940"/>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5036"/>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4B9A"/>
    <w:rsid w:val="004B4DBD"/>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62F"/>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899"/>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4DAA"/>
    <w:rsid w:val="00565202"/>
    <w:rsid w:val="00567173"/>
    <w:rsid w:val="005716FC"/>
    <w:rsid w:val="00571D62"/>
    <w:rsid w:val="00573F02"/>
    <w:rsid w:val="00575E36"/>
    <w:rsid w:val="0057655F"/>
    <w:rsid w:val="005812B7"/>
    <w:rsid w:val="005834BA"/>
    <w:rsid w:val="00583E04"/>
    <w:rsid w:val="00590A1B"/>
    <w:rsid w:val="005921BC"/>
    <w:rsid w:val="00593786"/>
    <w:rsid w:val="005944C1"/>
    <w:rsid w:val="005A0E3B"/>
    <w:rsid w:val="005A2119"/>
    <w:rsid w:val="005A2B08"/>
    <w:rsid w:val="005A3290"/>
    <w:rsid w:val="005A41D0"/>
    <w:rsid w:val="005A6CE9"/>
    <w:rsid w:val="005B12F9"/>
    <w:rsid w:val="005B32A8"/>
    <w:rsid w:val="005B6216"/>
    <w:rsid w:val="005C3506"/>
    <w:rsid w:val="005C58AF"/>
    <w:rsid w:val="005C5AB8"/>
    <w:rsid w:val="005C6744"/>
    <w:rsid w:val="005C6F1C"/>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4AA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1A3"/>
    <w:rsid w:val="0064400A"/>
    <w:rsid w:val="00644B88"/>
    <w:rsid w:val="006460E4"/>
    <w:rsid w:val="006471D1"/>
    <w:rsid w:val="0065098B"/>
    <w:rsid w:val="0065306F"/>
    <w:rsid w:val="00655386"/>
    <w:rsid w:val="0065657D"/>
    <w:rsid w:val="006575DD"/>
    <w:rsid w:val="0066025A"/>
    <w:rsid w:val="0066041B"/>
    <w:rsid w:val="0066193E"/>
    <w:rsid w:val="00661D95"/>
    <w:rsid w:val="00662DF2"/>
    <w:rsid w:val="00664449"/>
    <w:rsid w:val="006647CD"/>
    <w:rsid w:val="00670AF4"/>
    <w:rsid w:val="00670FD8"/>
    <w:rsid w:val="00674404"/>
    <w:rsid w:val="00676EDD"/>
    <w:rsid w:val="00677EA3"/>
    <w:rsid w:val="006801C2"/>
    <w:rsid w:val="00681C65"/>
    <w:rsid w:val="00682215"/>
    <w:rsid w:val="00685C56"/>
    <w:rsid w:val="006863B5"/>
    <w:rsid w:val="00686515"/>
    <w:rsid w:val="00686679"/>
    <w:rsid w:val="00690B2B"/>
    <w:rsid w:val="00693668"/>
    <w:rsid w:val="00693858"/>
    <w:rsid w:val="006951BC"/>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12C"/>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80E"/>
    <w:rsid w:val="006F2786"/>
    <w:rsid w:val="006F2C73"/>
    <w:rsid w:val="006F3F9D"/>
    <w:rsid w:val="006F4522"/>
    <w:rsid w:val="006F6D36"/>
    <w:rsid w:val="00700A24"/>
    <w:rsid w:val="00701566"/>
    <w:rsid w:val="00701BE5"/>
    <w:rsid w:val="0070359A"/>
    <w:rsid w:val="007046B2"/>
    <w:rsid w:val="00705E2E"/>
    <w:rsid w:val="00706C8C"/>
    <w:rsid w:val="00716BBE"/>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542F"/>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D67"/>
    <w:rsid w:val="00797371"/>
    <w:rsid w:val="0079756E"/>
    <w:rsid w:val="007A0078"/>
    <w:rsid w:val="007A0346"/>
    <w:rsid w:val="007A38EF"/>
    <w:rsid w:val="007A44F6"/>
    <w:rsid w:val="007A4852"/>
    <w:rsid w:val="007A4944"/>
    <w:rsid w:val="007A58E3"/>
    <w:rsid w:val="007A6FD8"/>
    <w:rsid w:val="007B2101"/>
    <w:rsid w:val="007B26E8"/>
    <w:rsid w:val="007B36CE"/>
    <w:rsid w:val="007B3AC4"/>
    <w:rsid w:val="007B4040"/>
    <w:rsid w:val="007B5E17"/>
    <w:rsid w:val="007B6AE7"/>
    <w:rsid w:val="007B6F06"/>
    <w:rsid w:val="007B72D0"/>
    <w:rsid w:val="007B7C47"/>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118"/>
    <w:rsid w:val="00804946"/>
    <w:rsid w:val="008066A1"/>
    <w:rsid w:val="00806AAF"/>
    <w:rsid w:val="008075B1"/>
    <w:rsid w:val="00807DE1"/>
    <w:rsid w:val="008102B0"/>
    <w:rsid w:val="00811501"/>
    <w:rsid w:val="00811548"/>
    <w:rsid w:val="00811DA1"/>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0A3"/>
    <w:rsid w:val="008613BE"/>
    <w:rsid w:val="008614B4"/>
    <w:rsid w:val="00861659"/>
    <w:rsid w:val="00861B45"/>
    <w:rsid w:val="00861D29"/>
    <w:rsid w:val="0086287A"/>
    <w:rsid w:val="0086356B"/>
    <w:rsid w:val="0086373E"/>
    <w:rsid w:val="00863A7D"/>
    <w:rsid w:val="008643A6"/>
    <w:rsid w:val="008660CC"/>
    <w:rsid w:val="00866B11"/>
    <w:rsid w:val="008703E8"/>
    <w:rsid w:val="00871018"/>
    <w:rsid w:val="00871748"/>
    <w:rsid w:val="00875571"/>
    <w:rsid w:val="0087611C"/>
    <w:rsid w:val="00880FE9"/>
    <w:rsid w:val="008825E9"/>
    <w:rsid w:val="00883039"/>
    <w:rsid w:val="00885059"/>
    <w:rsid w:val="00886961"/>
    <w:rsid w:val="008906E2"/>
    <w:rsid w:val="00894B17"/>
    <w:rsid w:val="0089720B"/>
    <w:rsid w:val="008A0A5A"/>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273CB"/>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03"/>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870"/>
    <w:rsid w:val="00A3070E"/>
    <w:rsid w:val="00A318E5"/>
    <w:rsid w:val="00A328F4"/>
    <w:rsid w:val="00A33235"/>
    <w:rsid w:val="00A34231"/>
    <w:rsid w:val="00A34895"/>
    <w:rsid w:val="00A34D07"/>
    <w:rsid w:val="00A4055F"/>
    <w:rsid w:val="00A40EF2"/>
    <w:rsid w:val="00A41050"/>
    <w:rsid w:val="00A417BE"/>
    <w:rsid w:val="00A43EF5"/>
    <w:rsid w:val="00A44BCF"/>
    <w:rsid w:val="00A4537F"/>
    <w:rsid w:val="00A45723"/>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125"/>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07D5"/>
    <w:rsid w:val="00AB265F"/>
    <w:rsid w:val="00AB5378"/>
    <w:rsid w:val="00AB67FE"/>
    <w:rsid w:val="00AB6F65"/>
    <w:rsid w:val="00AB727D"/>
    <w:rsid w:val="00AB7675"/>
    <w:rsid w:val="00AB7676"/>
    <w:rsid w:val="00AC0792"/>
    <w:rsid w:val="00AC0B4A"/>
    <w:rsid w:val="00AC2828"/>
    <w:rsid w:val="00AC6D36"/>
    <w:rsid w:val="00AD0589"/>
    <w:rsid w:val="00AD0FFC"/>
    <w:rsid w:val="00AD17B2"/>
    <w:rsid w:val="00AD18C4"/>
    <w:rsid w:val="00AD2BDC"/>
    <w:rsid w:val="00AD2CB8"/>
    <w:rsid w:val="00AD2E3C"/>
    <w:rsid w:val="00AD39CE"/>
    <w:rsid w:val="00AD5880"/>
    <w:rsid w:val="00AD6A1A"/>
    <w:rsid w:val="00AE06F3"/>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3B9D"/>
    <w:rsid w:val="00B4765F"/>
    <w:rsid w:val="00B502F1"/>
    <w:rsid w:val="00B5040A"/>
    <w:rsid w:val="00B51C2D"/>
    <w:rsid w:val="00B52CCB"/>
    <w:rsid w:val="00B53CFD"/>
    <w:rsid w:val="00B559B9"/>
    <w:rsid w:val="00B55C29"/>
    <w:rsid w:val="00B55FE0"/>
    <w:rsid w:val="00B57244"/>
    <w:rsid w:val="00B60E20"/>
    <w:rsid w:val="00B61E06"/>
    <w:rsid w:val="00B61E12"/>
    <w:rsid w:val="00B62881"/>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336"/>
    <w:rsid w:val="00BB493C"/>
    <w:rsid w:val="00BB539B"/>
    <w:rsid w:val="00BB5B51"/>
    <w:rsid w:val="00BB65A1"/>
    <w:rsid w:val="00BB742C"/>
    <w:rsid w:val="00BC0969"/>
    <w:rsid w:val="00BC1922"/>
    <w:rsid w:val="00BC2C99"/>
    <w:rsid w:val="00BC3739"/>
    <w:rsid w:val="00BC3E20"/>
    <w:rsid w:val="00BC4E1E"/>
    <w:rsid w:val="00BC553D"/>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DE0"/>
    <w:rsid w:val="00C71DF5"/>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647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A62D0"/>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495E"/>
    <w:rsid w:val="00DE5406"/>
    <w:rsid w:val="00DF031E"/>
    <w:rsid w:val="00DF185F"/>
    <w:rsid w:val="00DF2046"/>
    <w:rsid w:val="00DF532E"/>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06F"/>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281E"/>
    <w:rsid w:val="00E63C3D"/>
    <w:rsid w:val="00E655A7"/>
    <w:rsid w:val="00E658BF"/>
    <w:rsid w:val="00E674A6"/>
    <w:rsid w:val="00E6778E"/>
    <w:rsid w:val="00E7210E"/>
    <w:rsid w:val="00E72DB5"/>
    <w:rsid w:val="00E74116"/>
    <w:rsid w:val="00E74B75"/>
    <w:rsid w:val="00E751DF"/>
    <w:rsid w:val="00E7590F"/>
    <w:rsid w:val="00E76363"/>
    <w:rsid w:val="00E7661F"/>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6D7"/>
    <w:rsid w:val="00EA674E"/>
    <w:rsid w:val="00EB1B7D"/>
    <w:rsid w:val="00EB1F70"/>
    <w:rsid w:val="00EB23BD"/>
    <w:rsid w:val="00EB37F5"/>
    <w:rsid w:val="00EB5D3C"/>
    <w:rsid w:val="00EB75F0"/>
    <w:rsid w:val="00EC35CE"/>
    <w:rsid w:val="00EC3B8F"/>
    <w:rsid w:val="00EC4BDA"/>
    <w:rsid w:val="00ED09C7"/>
    <w:rsid w:val="00ED0FAB"/>
    <w:rsid w:val="00ED4C52"/>
    <w:rsid w:val="00ED7B3B"/>
    <w:rsid w:val="00EE0E22"/>
    <w:rsid w:val="00EE35FA"/>
    <w:rsid w:val="00EE3988"/>
    <w:rsid w:val="00EE42BF"/>
    <w:rsid w:val="00EE49EB"/>
    <w:rsid w:val="00EE52F4"/>
    <w:rsid w:val="00EE6093"/>
    <w:rsid w:val="00EE6390"/>
    <w:rsid w:val="00EE6527"/>
    <w:rsid w:val="00EE7139"/>
    <w:rsid w:val="00EF18CF"/>
    <w:rsid w:val="00EF2E59"/>
    <w:rsid w:val="00EF46E5"/>
    <w:rsid w:val="00EF475A"/>
    <w:rsid w:val="00EF5624"/>
    <w:rsid w:val="00EF571B"/>
    <w:rsid w:val="00EF779C"/>
    <w:rsid w:val="00EF7D58"/>
    <w:rsid w:val="00F00A42"/>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5593"/>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2E18"/>
    <w:rsid w:val="00F84C65"/>
    <w:rsid w:val="00F85117"/>
    <w:rsid w:val="00F85698"/>
    <w:rsid w:val="00F86FAA"/>
    <w:rsid w:val="00F87826"/>
    <w:rsid w:val="00F90B92"/>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C19"/>
    <w:rsid w:val="00FB3EF7"/>
    <w:rsid w:val="00FB75C5"/>
    <w:rsid w:val="00FC019E"/>
    <w:rsid w:val="00FC0AF3"/>
    <w:rsid w:val="00FC29F5"/>
    <w:rsid w:val="00FC2F34"/>
    <w:rsid w:val="00FC53A5"/>
    <w:rsid w:val="00FC5B98"/>
    <w:rsid w:val="00FC63B6"/>
    <w:rsid w:val="00FC75D2"/>
    <w:rsid w:val="00FD0393"/>
    <w:rsid w:val="00FD1A51"/>
    <w:rsid w:val="00FD49D2"/>
    <w:rsid w:val="00FD590C"/>
    <w:rsid w:val="00FE047C"/>
    <w:rsid w:val="00FE2342"/>
    <w:rsid w:val="00FE36FA"/>
    <w:rsid w:val="00FE3BF1"/>
    <w:rsid w:val="00FE6F33"/>
    <w:rsid w:val="00FF06F2"/>
    <w:rsid w:val="00FF5897"/>
    <w:rsid w:val="00FF5D7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BC553D"/>
    <w:pPr>
      <w:pBdr>
        <w:bottom w:val="single" w:sz="6" w:space="1" w:color="4F81BD" w:themeColor="accent1"/>
      </w:pBdr>
      <w:suppressAutoHyphens w:val="0"/>
      <w:spacing w:before="300"/>
      <w:ind w:left="578" w:hanging="578"/>
      <w:jc w:val="center"/>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C553D"/>
    <w:pPr>
      <w:pBdr>
        <w:bottom w:val="dotted" w:sz="6" w:space="1" w:color="4F81BD" w:themeColor="accent1"/>
      </w:pBdr>
      <w:suppressAutoHyphens w:val="0"/>
      <w:spacing w:before="300"/>
      <w:ind w:left="578" w:hanging="578"/>
      <w:jc w:val="center"/>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C553D"/>
    <w:pPr>
      <w:suppressAutoHyphens w:val="0"/>
      <w:spacing w:before="300"/>
      <w:ind w:left="578" w:hanging="578"/>
      <w:jc w:val="center"/>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C553D"/>
    <w:pPr>
      <w:suppressAutoHyphens w:val="0"/>
      <w:spacing w:before="300"/>
      <w:ind w:left="578" w:hanging="578"/>
      <w:jc w:val="center"/>
      <w:outlineLvl w:val="7"/>
    </w:pPr>
    <w:rPr>
      <w:caps/>
      <w:spacing w:val="10"/>
      <w:sz w:val="18"/>
      <w:szCs w:val="18"/>
    </w:rPr>
  </w:style>
  <w:style w:type="paragraph" w:styleId="9">
    <w:name w:val="heading 9"/>
    <w:basedOn w:val="a"/>
    <w:next w:val="a"/>
    <w:link w:val="90"/>
    <w:uiPriority w:val="9"/>
    <w:semiHidden/>
    <w:unhideWhenUsed/>
    <w:qFormat/>
    <w:rsid w:val="00BC553D"/>
    <w:pPr>
      <w:suppressAutoHyphens w:val="0"/>
      <w:spacing w:before="300"/>
      <w:ind w:left="578" w:hanging="578"/>
      <w:jc w:val="center"/>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4">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5">
    <w:name w:val="Название объекта1"/>
    <w:basedOn w:val="a"/>
    <w:next w:val="a"/>
    <w:uiPriority w:val="99"/>
    <w:rsid w:val="00F76448"/>
    <w:pPr>
      <w:ind w:left="-1797"/>
      <w:jc w:val="right"/>
    </w:pPr>
    <w:rPr>
      <w:szCs w:val="20"/>
    </w:rPr>
  </w:style>
  <w:style w:type="paragraph" w:customStyle="1" w:styleId="1f6">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uiPriority w:val="99"/>
    <w:rsid w:val="00F76448"/>
    <w:pPr>
      <w:suppressAutoHyphens/>
    </w:pPr>
    <w:rPr>
      <w:rFonts w:eastAsia="Arial"/>
      <w:sz w:val="24"/>
      <w:lang w:eastAsia="ar-SA"/>
    </w:rPr>
  </w:style>
  <w:style w:type="paragraph" w:customStyle="1" w:styleId="1f8">
    <w:name w:val="Абзац списка1"/>
    <w:basedOn w:val="a"/>
    <w:uiPriority w:val="99"/>
    <w:rsid w:val="00F76448"/>
    <w:pPr>
      <w:ind w:left="720"/>
    </w:pPr>
    <w:rPr>
      <w:rFonts w:eastAsia="Calibri"/>
    </w:rPr>
  </w:style>
  <w:style w:type="paragraph" w:customStyle="1" w:styleId="1f9">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b"/>
    <w:uiPriority w:val="99"/>
    <w:semiHidden/>
    <w:unhideWhenUsed/>
    <w:rsid w:val="009C211A"/>
    <w:rPr>
      <w:sz w:val="20"/>
      <w:szCs w:val="20"/>
    </w:rPr>
  </w:style>
  <w:style w:type="character" w:customStyle="1" w:styleId="1fb">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701566"/>
    <w:pPr>
      <w:tabs>
        <w:tab w:val="left" w:pos="-567"/>
        <w:tab w:val="left" w:pos="-426"/>
      </w:tabs>
      <w:autoSpaceDE w:val="0"/>
      <w:autoSpaceDN w:val="0"/>
      <w:adjustRightInd w:val="0"/>
      <w:ind w:firstLine="709"/>
      <w:jc w:val="both"/>
    </w:pPr>
    <w:rPr>
      <w:b/>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b">
    <w:name w:val="Без интервала Знак"/>
    <w:basedOn w:val="a0"/>
    <w:link w:val="affa"/>
    <w:uiPriority w:val="1"/>
    <w:rsid w:val="00BC553D"/>
    <w:rPr>
      <w:rFonts w:ascii="Calibri" w:eastAsia="Calibri" w:hAnsi="Calibri"/>
      <w:sz w:val="22"/>
      <w:szCs w:val="22"/>
      <w:lang w:eastAsia="ar-SA"/>
    </w:rPr>
  </w:style>
  <w:style w:type="paragraph" w:customStyle="1" w:styleId="listbulletstd">
    <w:name w:val="listbulletstd"/>
    <w:basedOn w:val="a"/>
    <w:rsid w:val="00BC553D"/>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rsid w:val="00BC553D"/>
    <w:rPr>
      <w:sz w:val="28"/>
      <w:lang w:eastAsia="ar-SA"/>
    </w:rPr>
  </w:style>
  <w:style w:type="character" w:customStyle="1" w:styleId="50">
    <w:name w:val="Заголовок 5 Знак"/>
    <w:basedOn w:val="a0"/>
    <w:link w:val="5"/>
    <w:uiPriority w:val="9"/>
    <w:semiHidden/>
    <w:rsid w:val="00BC553D"/>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BC553D"/>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BC553D"/>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BC553D"/>
    <w:rPr>
      <w:caps/>
      <w:spacing w:val="10"/>
      <w:sz w:val="18"/>
      <w:szCs w:val="18"/>
      <w:lang w:eastAsia="ar-SA"/>
    </w:rPr>
  </w:style>
  <w:style w:type="character" w:customStyle="1" w:styleId="90">
    <w:name w:val="Заголовок 9 Знак"/>
    <w:basedOn w:val="a0"/>
    <w:link w:val="9"/>
    <w:uiPriority w:val="9"/>
    <w:semiHidden/>
    <w:rsid w:val="00BC553D"/>
    <w:rPr>
      <w:i/>
      <w:caps/>
      <w:spacing w:val="10"/>
      <w:sz w:val="18"/>
      <w:szCs w:val="18"/>
      <w:lang w:eastAsia="ar-SA"/>
    </w:rPr>
  </w:style>
  <w:style w:type="paragraph" w:styleId="afff6">
    <w:name w:val="caption"/>
    <w:basedOn w:val="a"/>
    <w:next w:val="a"/>
    <w:uiPriority w:val="35"/>
    <w:semiHidden/>
    <w:unhideWhenUsed/>
    <w:qFormat/>
    <w:rsid w:val="00BC553D"/>
    <w:pPr>
      <w:suppressAutoHyphens w:val="0"/>
      <w:ind w:left="578" w:hanging="578"/>
      <w:jc w:val="center"/>
    </w:pPr>
    <w:rPr>
      <w:b/>
      <w:bCs/>
      <w:color w:val="365F91" w:themeColor="accent1" w:themeShade="BF"/>
      <w:sz w:val="16"/>
      <w:szCs w:val="16"/>
    </w:rPr>
  </w:style>
  <w:style w:type="character" w:customStyle="1" w:styleId="aff2">
    <w:name w:val="Название Знак"/>
    <w:basedOn w:val="a0"/>
    <w:link w:val="aff0"/>
    <w:uiPriority w:val="99"/>
    <w:rsid w:val="00BC553D"/>
    <w:rPr>
      <w:rFonts w:ascii="Arial" w:hAnsi="Arial" w:cs="Arial"/>
      <w:b/>
      <w:bCs/>
      <w:kern w:val="1"/>
      <w:sz w:val="32"/>
      <w:szCs w:val="32"/>
      <w:lang w:eastAsia="ar-SA"/>
    </w:rPr>
  </w:style>
  <w:style w:type="character" w:styleId="afff7">
    <w:name w:val="Emphasis"/>
    <w:uiPriority w:val="20"/>
    <w:qFormat/>
    <w:rsid w:val="00BC553D"/>
    <w:rPr>
      <w:caps/>
      <w:color w:val="243F60" w:themeColor="accent1" w:themeShade="7F"/>
      <w:spacing w:val="5"/>
    </w:rPr>
  </w:style>
  <w:style w:type="paragraph" w:styleId="27">
    <w:name w:val="Quote"/>
    <w:basedOn w:val="a"/>
    <w:next w:val="a"/>
    <w:link w:val="28"/>
    <w:uiPriority w:val="29"/>
    <w:qFormat/>
    <w:rsid w:val="00BC553D"/>
    <w:pPr>
      <w:suppressAutoHyphens w:val="0"/>
      <w:ind w:left="578" w:hanging="578"/>
      <w:jc w:val="center"/>
    </w:pPr>
    <w:rPr>
      <w:i/>
      <w:iCs/>
    </w:rPr>
  </w:style>
  <w:style w:type="character" w:customStyle="1" w:styleId="28">
    <w:name w:val="Цитата 2 Знак"/>
    <w:basedOn w:val="a0"/>
    <w:link w:val="27"/>
    <w:uiPriority w:val="29"/>
    <w:rsid w:val="00BC553D"/>
    <w:rPr>
      <w:i/>
      <w:iCs/>
      <w:sz w:val="24"/>
      <w:szCs w:val="24"/>
      <w:lang w:eastAsia="ar-SA"/>
    </w:rPr>
  </w:style>
  <w:style w:type="paragraph" w:styleId="afff8">
    <w:name w:val="Intense Quote"/>
    <w:basedOn w:val="a"/>
    <w:next w:val="a"/>
    <w:link w:val="afff9"/>
    <w:uiPriority w:val="30"/>
    <w:qFormat/>
    <w:rsid w:val="00BC553D"/>
    <w:pPr>
      <w:pBdr>
        <w:top w:val="single" w:sz="4" w:space="10" w:color="4F81BD" w:themeColor="accent1"/>
        <w:left w:val="single" w:sz="4" w:space="10" w:color="4F81BD" w:themeColor="accent1"/>
      </w:pBdr>
      <w:suppressAutoHyphens w:val="0"/>
      <w:ind w:left="1296" w:right="1152" w:hanging="578"/>
      <w:jc w:val="both"/>
    </w:pPr>
    <w:rPr>
      <w:i/>
      <w:iCs/>
      <w:color w:val="4F81BD" w:themeColor="accent1"/>
    </w:rPr>
  </w:style>
  <w:style w:type="character" w:customStyle="1" w:styleId="afff9">
    <w:name w:val="Выделенная цитата Знак"/>
    <w:basedOn w:val="a0"/>
    <w:link w:val="afff8"/>
    <w:uiPriority w:val="30"/>
    <w:rsid w:val="00BC553D"/>
    <w:rPr>
      <w:i/>
      <w:iCs/>
      <w:color w:val="4F81BD" w:themeColor="accent1"/>
      <w:sz w:val="24"/>
      <w:szCs w:val="24"/>
      <w:lang w:eastAsia="ar-SA"/>
    </w:rPr>
  </w:style>
  <w:style w:type="character" w:styleId="afffa">
    <w:name w:val="Subtle Emphasis"/>
    <w:uiPriority w:val="19"/>
    <w:qFormat/>
    <w:rsid w:val="00BC553D"/>
    <w:rPr>
      <w:i/>
      <w:iCs/>
      <w:color w:val="243F60" w:themeColor="accent1" w:themeShade="7F"/>
    </w:rPr>
  </w:style>
  <w:style w:type="character" w:styleId="afffb">
    <w:name w:val="Intense Emphasis"/>
    <w:uiPriority w:val="21"/>
    <w:qFormat/>
    <w:rsid w:val="00BC553D"/>
    <w:rPr>
      <w:b/>
      <w:bCs/>
      <w:caps/>
      <w:color w:val="243F60" w:themeColor="accent1" w:themeShade="7F"/>
      <w:spacing w:val="10"/>
    </w:rPr>
  </w:style>
  <w:style w:type="character" w:styleId="afffc">
    <w:name w:val="Subtle Reference"/>
    <w:uiPriority w:val="31"/>
    <w:qFormat/>
    <w:rsid w:val="00BC553D"/>
    <w:rPr>
      <w:b/>
      <w:bCs/>
      <w:color w:val="4F81BD" w:themeColor="accent1"/>
    </w:rPr>
  </w:style>
  <w:style w:type="character" w:styleId="afffd">
    <w:name w:val="Intense Reference"/>
    <w:uiPriority w:val="32"/>
    <w:qFormat/>
    <w:rsid w:val="00BC553D"/>
    <w:rPr>
      <w:b/>
      <w:bCs/>
      <w:i/>
      <w:iCs/>
      <w:caps/>
      <w:color w:val="4F81BD" w:themeColor="accent1"/>
    </w:rPr>
  </w:style>
  <w:style w:type="character" w:styleId="afffe">
    <w:name w:val="Book Title"/>
    <w:uiPriority w:val="33"/>
    <w:qFormat/>
    <w:rsid w:val="00BC553D"/>
    <w:rPr>
      <w:b/>
      <w:bCs/>
      <w:i/>
      <w:iCs/>
      <w:spacing w:val="9"/>
    </w:rPr>
  </w:style>
  <w:style w:type="paragraph" w:styleId="affff">
    <w:name w:val="TOC Heading"/>
    <w:basedOn w:val="1"/>
    <w:next w:val="a"/>
    <w:uiPriority w:val="39"/>
    <w:semiHidden/>
    <w:unhideWhenUsed/>
    <w:qFormat/>
    <w:rsid w:val="00BC553D"/>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spacing w:before="0" w:after="0"/>
      <w:ind w:left="578" w:hanging="578"/>
      <w:jc w:val="center"/>
      <w:outlineLvl w:val="9"/>
    </w:pPr>
    <w:rPr>
      <w:rFonts w:eastAsia="Times New Roman" w:cs="Times New Roman"/>
      <w:caps/>
      <w:color w:val="FFFFFF" w:themeColor="background1"/>
      <w:spacing w:val="15"/>
      <w:kern w:val="0"/>
      <w:sz w:val="22"/>
      <w:szCs w:val="22"/>
    </w:rPr>
  </w:style>
  <w:style w:type="character" w:customStyle="1" w:styleId="1f">
    <w:name w:val="Текст сноски Знак1"/>
    <w:basedOn w:val="a0"/>
    <w:link w:val="afe"/>
    <w:uiPriority w:val="99"/>
    <w:rsid w:val="00BC553D"/>
    <w:rPr>
      <w:lang w:eastAsia="ar-SA"/>
    </w:rPr>
  </w:style>
  <w:style w:type="character" w:customStyle="1" w:styleId="1f2">
    <w:name w:val="Тема примечания Знак1"/>
    <w:basedOn w:val="1fb"/>
    <w:link w:val="aff5"/>
    <w:rsid w:val="00BC553D"/>
    <w:rPr>
      <w:b/>
      <w:bCs/>
      <w:lang w:eastAsia="ar-SA"/>
    </w:rPr>
  </w:style>
  <w:style w:type="character" w:customStyle="1" w:styleId="1f3">
    <w:name w:val="Текст выноски Знак1"/>
    <w:basedOn w:val="a0"/>
    <w:link w:val="aff6"/>
    <w:uiPriority w:val="99"/>
    <w:rsid w:val="00BC553D"/>
    <w:rPr>
      <w:rFonts w:ascii="Tahoma" w:hAnsi="Tahoma"/>
      <w:sz w:val="16"/>
      <w:szCs w:val="16"/>
      <w:lang w:eastAsia="ar-SA"/>
    </w:rPr>
  </w:style>
  <w:style w:type="character" w:customStyle="1" w:styleId="1fa">
    <w:name w:val="Текст концевой сноски Знак1"/>
    <w:basedOn w:val="a0"/>
    <w:link w:val="affd"/>
    <w:uiPriority w:val="99"/>
    <w:rsid w:val="00BC553D"/>
    <w:rPr>
      <w:lang w:eastAsia="ar-SA"/>
    </w:rPr>
  </w:style>
  <w:style w:type="character" w:customStyle="1" w:styleId="112">
    <w:name w:val="Заголовок 1 Знак1"/>
    <w:aliases w:val="Гоник_Заголовок 1 Знак1"/>
    <w:basedOn w:val="a0"/>
    <w:rsid w:val="00BC553D"/>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BC553D"/>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sid w:val="00BC553D"/>
    <w:rPr>
      <w:rFonts w:asciiTheme="majorHAnsi" w:eastAsiaTheme="majorEastAsia" w:hAnsiTheme="majorHAnsi" w:cstheme="majorBidi"/>
      <w:b/>
      <w:bCs/>
      <w:i/>
      <w:iCs/>
      <w:color w:val="4F81BD" w:themeColor="accent1"/>
      <w:sz w:val="24"/>
      <w:szCs w:val="24"/>
      <w:lang w:eastAsia="ar-SA"/>
    </w:rPr>
  </w:style>
  <w:style w:type="paragraph" w:styleId="affff0">
    <w:name w:val="Normal Indent"/>
    <w:basedOn w:val="a"/>
    <w:uiPriority w:val="99"/>
    <w:semiHidden/>
    <w:unhideWhenUsed/>
    <w:rsid w:val="00BC553D"/>
    <w:pPr>
      <w:suppressAutoHyphens w:val="0"/>
      <w:spacing w:line="360" w:lineRule="auto"/>
      <w:ind w:firstLine="709"/>
      <w:jc w:val="both"/>
    </w:pPr>
    <w:rPr>
      <w:rFonts w:eastAsia="MS Mincho"/>
      <w:lang w:eastAsia="ja-JP"/>
    </w:rPr>
  </w:style>
  <w:style w:type="paragraph" w:styleId="29">
    <w:name w:val="Body Text 2"/>
    <w:basedOn w:val="a"/>
    <w:link w:val="2a"/>
    <w:uiPriority w:val="99"/>
    <w:unhideWhenUsed/>
    <w:rsid w:val="00BC553D"/>
    <w:pPr>
      <w:spacing w:after="120" w:line="480" w:lineRule="auto"/>
    </w:pPr>
  </w:style>
  <w:style w:type="character" w:customStyle="1" w:styleId="2a">
    <w:name w:val="Основной текст 2 Знак"/>
    <w:basedOn w:val="a0"/>
    <w:link w:val="29"/>
    <w:uiPriority w:val="99"/>
    <w:rsid w:val="00BC553D"/>
    <w:rPr>
      <w:sz w:val="24"/>
      <w:szCs w:val="24"/>
      <w:lang w:eastAsia="ar-SA"/>
    </w:rPr>
  </w:style>
  <w:style w:type="paragraph" w:customStyle="1" w:styleId="43">
    <w:name w:val="Обычный4"/>
    <w:uiPriority w:val="99"/>
    <w:rsid w:val="00BC553D"/>
    <w:pPr>
      <w:suppressAutoHyphens/>
    </w:pPr>
    <w:rPr>
      <w:lang w:eastAsia="ar-SA"/>
    </w:rPr>
  </w:style>
  <w:style w:type="paragraph" w:customStyle="1" w:styleId="ConsNonformat">
    <w:name w:val="ConsNonformat"/>
    <w:uiPriority w:val="99"/>
    <w:rsid w:val="00BC553D"/>
    <w:pPr>
      <w:widowControl w:val="0"/>
      <w:autoSpaceDE w:val="0"/>
      <w:autoSpaceDN w:val="0"/>
      <w:adjustRightInd w:val="0"/>
    </w:pPr>
    <w:rPr>
      <w:rFonts w:ascii="Courier New" w:hAnsi="Courier New" w:cs="Courier New"/>
    </w:rPr>
  </w:style>
  <w:style w:type="paragraph" w:customStyle="1" w:styleId="52">
    <w:name w:val="Обычный5"/>
    <w:uiPriority w:val="99"/>
    <w:rsid w:val="00BC553D"/>
    <w:pPr>
      <w:suppressAutoHyphens/>
    </w:pPr>
    <w:rPr>
      <w:lang w:eastAsia="ar-SA"/>
    </w:rPr>
  </w:style>
  <w:style w:type="paragraph" w:customStyle="1" w:styleId="ConsCell">
    <w:name w:val="ConsCell"/>
    <w:uiPriority w:val="99"/>
    <w:rsid w:val="00BC553D"/>
    <w:pPr>
      <w:widowControl w:val="0"/>
      <w:suppressAutoHyphens/>
      <w:autoSpaceDE w:val="0"/>
    </w:pPr>
    <w:rPr>
      <w:rFonts w:ascii="Arial" w:hAnsi="Arial" w:cs="Arial"/>
      <w:lang w:eastAsia="ar-SA"/>
    </w:rPr>
  </w:style>
  <w:style w:type="paragraph" w:customStyle="1" w:styleId="western">
    <w:name w:val="western"/>
    <w:basedOn w:val="a"/>
    <w:uiPriority w:val="99"/>
    <w:rsid w:val="00BC553D"/>
    <w:pPr>
      <w:suppressAutoHyphens w:val="0"/>
      <w:spacing w:before="100" w:beforeAutospacing="1" w:after="100" w:afterAutospacing="1"/>
    </w:pPr>
    <w:rPr>
      <w:lang w:eastAsia="ru-RU"/>
    </w:rPr>
  </w:style>
  <w:style w:type="character" w:customStyle="1" w:styleId="1fc">
    <w:name w:val="Подзаголовок Знак1"/>
    <w:basedOn w:val="a0"/>
    <w:uiPriority w:val="99"/>
    <w:locked/>
    <w:rsid w:val="00BC553D"/>
    <w:rPr>
      <w:b/>
      <w:bCs/>
      <w:sz w:val="24"/>
      <w:szCs w:val="24"/>
      <w:lang w:eastAsia="ar-SA"/>
    </w:rPr>
  </w:style>
  <w:style w:type="character" w:customStyle="1" w:styleId="otvetkrasn30">
    <w:name w:val="otvet_krasn_30"/>
    <w:basedOn w:val="a0"/>
    <w:rsid w:val="00BC5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BC553D"/>
    <w:pPr>
      <w:pBdr>
        <w:bottom w:val="single" w:sz="6" w:space="1" w:color="4F81BD" w:themeColor="accent1"/>
      </w:pBdr>
      <w:suppressAutoHyphens w:val="0"/>
      <w:spacing w:before="300"/>
      <w:ind w:left="578" w:hanging="578"/>
      <w:jc w:val="center"/>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C553D"/>
    <w:pPr>
      <w:pBdr>
        <w:bottom w:val="dotted" w:sz="6" w:space="1" w:color="4F81BD" w:themeColor="accent1"/>
      </w:pBdr>
      <w:suppressAutoHyphens w:val="0"/>
      <w:spacing w:before="300"/>
      <w:ind w:left="578" w:hanging="578"/>
      <w:jc w:val="center"/>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C553D"/>
    <w:pPr>
      <w:suppressAutoHyphens w:val="0"/>
      <w:spacing w:before="300"/>
      <w:ind w:left="578" w:hanging="578"/>
      <w:jc w:val="center"/>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C553D"/>
    <w:pPr>
      <w:suppressAutoHyphens w:val="0"/>
      <w:spacing w:before="300"/>
      <w:ind w:left="578" w:hanging="578"/>
      <w:jc w:val="center"/>
      <w:outlineLvl w:val="7"/>
    </w:pPr>
    <w:rPr>
      <w:caps/>
      <w:spacing w:val="10"/>
      <w:sz w:val="18"/>
      <w:szCs w:val="18"/>
    </w:rPr>
  </w:style>
  <w:style w:type="paragraph" w:styleId="9">
    <w:name w:val="heading 9"/>
    <w:basedOn w:val="a"/>
    <w:next w:val="a"/>
    <w:link w:val="90"/>
    <w:uiPriority w:val="9"/>
    <w:semiHidden/>
    <w:unhideWhenUsed/>
    <w:qFormat/>
    <w:rsid w:val="00BC553D"/>
    <w:pPr>
      <w:suppressAutoHyphens w:val="0"/>
      <w:spacing w:before="300"/>
      <w:ind w:left="578" w:hanging="578"/>
      <w:jc w:val="center"/>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4">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5">
    <w:name w:val="Название объекта1"/>
    <w:basedOn w:val="a"/>
    <w:next w:val="a"/>
    <w:uiPriority w:val="99"/>
    <w:rsid w:val="00F76448"/>
    <w:pPr>
      <w:ind w:left="-1797"/>
      <w:jc w:val="right"/>
    </w:pPr>
    <w:rPr>
      <w:szCs w:val="20"/>
    </w:rPr>
  </w:style>
  <w:style w:type="paragraph" w:customStyle="1" w:styleId="1f6">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uiPriority w:val="99"/>
    <w:rsid w:val="00F76448"/>
    <w:pPr>
      <w:suppressAutoHyphens/>
    </w:pPr>
    <w:rPr>
      <w:rFonts w:eastAsia="Arial"/>
      <w:sz w:val="24"/>
      <w:lang w:eastAsia="ar-SA"/>
    </w:rPr>
  </w:style>
  <w:style w:type="paragraph" w:customStyle="1" w:styleId="1f8">
    <w:name w:val="Абзац списка1"/>
    <w:basedOn w:val="a"/>
    <w:uiPriority w:val="99"/>
    <w:rsid w:val="00F76448"/>
    <w:pPr>
      <w:ind w:left="720"/>
    </w:pPr>
    <w:rPr>
      <w:rFonts w:eastAsia="Calibri"/>
    </w:rPr>
  </w:style>
  <w:style w:type="paragraph" w:customStyle="1" w:styleId="1f9">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b"/>
    <w:uiPriority w:val="99"/>
    <w:semiHidden/>
    <w:unhideWhenUsed/>
    <w:rsid w:val="009C211A"/>
    <w:rPr>
      <w:sz w:val="20"/>
      <w:szCs w:val="20"/>
    </w:rPr>
  </w:style>
  <w:style w:type="character" w:customStyle="1" w:styleId="1fb">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701566"/>
    <w:pPr>
      <w:tabs>
        <w:tab w:val="left" w:pos="-567"/>
        <w:tab w:val="left" w:pos="-426"/>
      </w:tabs>
      <w:autoSpaceDE w:val="0"/>
      <w:autoSpaceDN w:val="0"/>
      <w:adjustRightInd w:val="0"/>
      <w:ind w:firstLine="709"/>
      <w:jc w:val="both"/>
    </w:pPr>
    <w:rPr>
      <w:b/>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b">
    <w:name w:val="Без интервала Знак"/>
    <w:basedOn w:val="a0"/>
    <w:link w:val="affa"/>
    <w:uiPriority w:val="1"/>
    <w:rsid w:val="00BC553D"/>
    <w:rPr>
      <w:rFonts w:ascii="Calibri" w:eastAsia="Calibri" w:hAnsi="Calibri"/>
      <w:sz w:val="22"/>
      <w:szCs w:val="22"/>
      <w:lang w:eastAsia="ar-SA"/>
    </w:rPr>
  </w:style>
  <w:style w:type="paragraph" w:customStyle="1" w:styleId="listbulletstd">
    <w:name w:val="listbulletstd"/>
    <w:basedOn w:val="a"/>
    <w:rsid w:val="00BC553D"/>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rsid w:val="00BC553D"/>
    <w:rPr>
      <w:sz w:val="28"/>
      <w:lang w:eastAsia="ar-SA"/>
    </w:rPr>
  </w:style>
  <w:style w:type="character" w:customStyle="1" w:styleId="50">
    <w:name w:val="Заголовок 5 Знак"/>
    <w:basedOn w:val="a0"/>
    <w:link w:val="5"/>
    <w:uiPriority w:val="9"/>
    <w:semiHidden/>
    <w:rsid w:val="00BC553D"/>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BC553D"/>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BC553D"/>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BC553D"/>
    <w:rPr>
      <w:caps/>
      <w:spacing w:val="10"/>
      <w:sz w:val="18"/>
      <w:szCs w:val="18"/>
      <w:lang w:eastAsia="ar-SA"/>
    </w:rPr>
  </w:style>
  <w:style w:type="character" w:customStyle="1" w:styleId="90">
    <w:name w:val="Заголовок 9 Знак"/>
    <w:basedOn w:val="a0"/>
    <w:link w:val="9"/>
    <w:uiPriority w:val="9"/>
    <w:semiHidden/>
    <w:rsid w:val="00BC553D"/>
    <w:rPr>
      <w:i/>
      <w:caps/>
      <w:spacing w:val="10"/>
      <w:sz w:val="18"/>
      <w:szCs w:val="18"/>
      <w:lang w:eastAsia="ar-SA"/>
    </w:rPr>
  </w:style>
  <w:style w:type="paragraph" w:styleId="afff6">
    <w:name w:val="caption"/>
    <w:basedOn w:val="a"/>
    <w:next w:val="a"/>
    <w:uiPriority w:val="35"/>
    <w:semiHidden/>
    <w:unhideWhenUsed/>
    <w:qFormat/>
    <w:rsid w:val="00BC553D"/>
    <w:pPr>
      <w:suppressAutoHyphens w:val="0"/>
      <w:ind w:left="578" w:hanging="578"/>
      <w:jc w:val="center"/>
    </w:pPr>
    <w:rPr>
      <w:b/>
      <w:bCs/>
      <w:color w:val="365F91" w:themeColor="accent1" w:themeShade="BF"/>
      <w:sz w:val="16"/>
      <w:szCs w:val="16"/>
    </w:rPr>
  </w:style>
  <w:style w:type="character" w:customStyle="1" w:styleId="aff2">
    <w:name w:val="Название Знак"/>
    <w:basedOn w:val="a0"/>
    <w:link w:val="aff0"/>
    <w:uiPriority w:val="99"/>
    <w:rsid w:val="00BC553D"/>
    <w:rPr>
      <w:rFonts w:ascii="Arial" w:hAnsi="Arial" w:cs="Arial"/>
      <w:b/>
      <w:bCs/>
      <w:kern w:val="1"/>
      <w:sz w:val="32"/>
      <w:szCs w:val="32"/>
      <w:lang w:eastAsia="ar-SA"/>
    </w:rPr>
  </w:style>
  <w:style w:type="character" w:styleId="afff7">
    <w:name w:val="Emphasis"/>
    <w:uiPriority w:val="20"/>
    <w:qFormat/>
    <w:rsid w:val="00BC553D"/>
    <w:rPr>
      <w:caps/>
      <w:color w:val="243F60" w:themeColor="accent1" w:themeShade="7F"/>
      <w:spacing w:val="5"/>
    </w:rPr>
  </w:style>
  <w:style w:type="paragraph" w:styleId="27">
    <w:name w:val="Quote"/>
    <w:basedOn w:val="a"/>
    <w:next w:val="a"/>
    <w:link w:val="28"/>
    <w:uiPriority w:val="29"/>
    <w:qFormat/>
    <w:rsid w:val="00BC553D"/>
    <w:pPr>
      <w:suppressAutoHyphens w:val="0"/>
      <w:ind w:left="578" w:hanging="578"/>
      <w:jc w:val="center"/>
    </w:pPr>
    <w:rPr>
      <w:i/>
      <w:iCs/>
    </w:rPr>
  </w:style>
  <w:style w:type="character" w:customStyle="1" w:styleId="28">
    <w:name w:val="Цитата 2 Знак"/>
    <w:basedOn w:val="a0"/>
    <w:link w:val="27"/>
    <w:uiPriority w:val="29"/>
    <w:rsid w:val="00BC553D"/>
    <w:rPr>
      <w:i/>
      <w:iCs/>
      <w:sz w:val="24"/>
      <w:szCs w:val="24"/>
      <w:lang w:eastAsia="ar-SA"/>
    </w:rPr>
  </w:style>
  <w:style w:type="paragraph" w:styleId="afff8">
    <w:name w:val="Intense Quote"/>
    <w:basedOn w:val="a"/>
    <w:next w:val="a"/>
    <w:link w:val="afff9"/>
    <w:uiPriority w:val="30"/>
    <w:qFormat/>
    <w:rsid w:val="00BC553D"/>
    <w:pPr>
      <w:pBdr>
        <w:top w:val="single" w:sz="4" w:space="10" w:color="4F81BD" w:themeColor="accent1"/>
        <w:left w:val="single" w:sz="4" w:space="10" w:color="4F81BD" w:themeColor="accent1"/>
      </w:pBdr>
      <w:suppressAutoHyphens w:val="0"/>
      <w:ind w:left="1296" w:right="1152" w:hanging="578"/>
      <w:jc w:val="both"/>
    </w:pPr>
    <w:rPr>
      <w:i/>
      <w:iCs/>
      <w:color w:val="4F81BD" w:themeColor="accent1"/>
    </w:rPr>
  </w:style>
  <w:style w:type="character" w:customStyle="1" w:styleId="afff9">
    <w:name w:val="Выделенная цитата Знак"/>
    <w:basedOn w:val="a0"/>
    <w:link w:val="afff8"/>
    <w:uiPriority w:val="30"/>
    <w:rsid w:val="00BC553D"/>
    <w:rPr>
      <w:i/>
      <w:iCs/>
      <w:color w:val="4F81BD" w:themeColor="accent1"/>
      <w:sz w:val="24"/>
      <w:szCs w:val="24"/>
      <w:lang w:eastAsia="ar-SA"/>
    </w:rPr>
  </w:style>
  <w:style w:type="character" w:styleId="afffa">
    <w:name w:val="Subtle Emphasis"/>
    <w:uiPriority w:val="19"/>
    <w:qFormat/>
    <w:rsid w:val="00BC553D"/>
    <w:rPr>
      <w:i/>
      <w:iCs/>
      <w:color w:val="243F60" w:themeColor="accent1" w:themeShade="7F"/>
    </w:rPr>
  </w:style>
  <w:style w:type="character" w:styleId="afffb">
    <w:name w:val="Intense Emphasis"/>
    <w:uiPriority w:val="21"/>
    <w:qFormat/>
    <w:rsid w:val="00BC553D"/>
    <w:rPr>
      <w:b/>
      <w:bCs/>
      <w:caps/>
      <w:color w:val="243F60" w:themeColor="accent1" w:themeShade="7F"/>
      <w:spacing w:val="10"/>
    </w:rPr>
  </w:style>
  <w:style w:type="character" w:styleId="afffc">
    <w:name w:val="Subtle Reference"/>
    <w:uiPriority w:val="31"/>
    <w:qFormat/>
    <w:rsid w:val="00BC553D"/>
    <w:rPr>
      <w:b/>
      <w:bCs/>
      <w:color w:val="4F81BD" w:themeColor="accent1"/>
    </w:rPr>
  </w:style>
  <w:style w:type="character" w:styleId="afffd">
    <w:name w:val="Intense Reference"/>
    <w:uiPriority w:val="32"/>
    <w:qFormat/>
    <w:rsid w:val="00BC553D"/>
    <w:rPr>
      <w:b/>
      <w:bCs/>
      <w:i/>
      <w:iCs/>
      <w:caps/>
      <w:color w:val="4F81BD" w:themeColor="accent1"/>
    </w:rPr>
  </w:style>
  <w:style w:type="character" w:styleId="afffe">
    <w:name w:val="Book Title"/>
    <w:uiPriority w:val="33"/>
    <w:qFormat/>
    <w:rsid w:val="00BC553D"/>
    <w:rPr>
      <w:b/>
      <w:bCs/>
      <w:i/>
      <w:iCs/>
      <w:spacing w:val="9"/>
    </w:rPr>
  </w:style>
  <w:style w:type="paragraph" w:styleId="affff">
    <w:name w:val="TOC Heading"/>
    <w:basedOn w:val="1"/>
    <w:next w:val="a"/>
    <w:uiPriority w:val="39"/>
    <w:semiHidden/>
    <w:unhideWhenUsed/>
    <w:qFormat/>
    <w:rsid w:val="00BC553D"/>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spacing w:before="0" w:after="0"/>
      <w:ind w:left="578" w:hanging="578"/>
      <w:jc w:val="center"/>
      <w:outlineLvl w:val="9"/>
    </w:pPr>
    <w:rPr>
      <w:rFonts w:eastAsia="Times New Roman" w:cs="Times New Roman"/>
      <w:caps/>
      <w:color w:val="FFFFFF" w:themeColor="background1"/>
      <w:spacing w:val="15"/>
      <w:kern w:val="0"/>
      <w:sz w:val="22"/>
      <w:szCs w:val="22"/>
    </w:rPr>
  </w:style>
  <w:style w:type="character" w:customStyle="1" w:styleId="1f">
    <w:name w:val="Текст сноски Знак1"/>
    <w:basedOn w:val="a0"/>
    <w:link w:val="afe"/>
    <w:uiPriority w:val="99"/>
    <w:rsid w:val="00BC553D"/>
    <w:rPr>
      <w:lang w:eastAsia="ar-SA"/>
    </w:rPr>
  </w:style>
  <w:style w:type="character" w:customStyle="1" w:styleId="1f2">
    <w:name w:val="Тема примечания Знак1"/>
    <w:basedOn w:val="1fb"/>
    <w:link w:val="aff5"/>
    <w:rsid w:val="00BC553D"/>
    <w:rPr>
      <w:b/>
      <w:bCs/>
      <w:lang w:eastAsia="ar-SA"/>
    </w:rPr>
  </w:style>
  <w:style w:type="character" w:customStyle="1" w:styleId="1f3">
    <w:name w:val="Текст выноски Знак1"/>
    <w:basedOn w:val="a0"/>
    <w:link w:val="aff6"/>
    <w:uiPriority w:val="99"/>
    <w:rsid w:val="00BC553D"/>
    <w:rPr>
      <w:rFonts w:ascii="Tahoma" w:hAnsi="Tahoma"/>
      <w:sz w:val="16"/>
      <w:szCs w:val="16"/>
      <w:lang w:eastAsia="ar-SA"/>
    </w:rPr>
  </w:style>
  <w:style w:type="character" w:customStyle="1" w:styleId="1fa">
    <w:name w:val="Текст концевой сноски Знак1"/>
    <w:basedOn w:val="a0"/>
    <w:link w:val="affd"/>
    <w:uiPriority w:val="99"/>
    <w:rsid w:val="00BC553D"/>
    <w:rPr>
      <w:lang w:eastAsia="ar-SA"/>
    </w:rPr>
  </w:style>
  <w:style w:type="character" w:customStyle="1" w:styleId="112">
    <w:name w:val="Заголовок 1 Знак1"/>
    <w:aliases w:val="Гоник_Заголовок 1 Знак1"/>
    <w:basedOn w:val="a0"/>
    <w:rsid w:val="00BC553D"/>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BC553D"/>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sid w:val="00BC553D"/>
    <w:rPr>
      <w:rFonts w:asciiTheme="majorHAnsi" w:eastAsiaTheme="majorEastAsia" w:hAnsiTheme="majorHAnsi" w:cstheme="majorBidi"/>
      <w:b/>
      <w:bCs/>
      <w:i/>
      <w:iCs/>
      <w:color w:val="4F81BD" w:themeColor="accent1"/>
      <w:sz w:val="24"/>
      <w:szCs w:val="24"/>
      <w:lang w:eastAsia="ar-SA"/>
    </w:rPr>
  </w:style>
  <w:style w:type="paragraph" w:styleId="affff0">
    <w:name w:val="Normal Indent"/>
    <w:basedOn w:val="a"/>
    <w:uiPriority w:val="99"/>
    <w:semiHidden/>
    <w:unhideWhenUsed/>
    <w:rsid w:val="00BC553D"/>
    <w:pPr>
      <w:suppressAutoHyphens w:val="0"/>
      <w:spacing w:line="360" w:lineRule="auto"/>
      <w:ind w:firstLine="709"/>
      <w:jc w:val="both"/>
    </w:pPr>
    <w:rPr>
      <w:rFonts w:eastAsia="MS Mincho"/>
      <w:lang w:eastAsia="ja-JP"/>
    </w:rPr>
  </w:style>
  <w:style w:type="paragraph" w:styleId="29">
    <w:name w:val="Body Text 2"/>
    <w:basedOn w:val="a"/>
    <w:link w:val="2a"/>
    <w:uiPriority w:val="99"/>
    <w:unhideWhenUsed/>
    <w:rsid w:val="00BC553D"/>
    <w:pPr>
      <w:spacing w:after="120" w:line="480" w:lineRule="auto"/>
    </w:pPr>
  </w:style>
  <w:style w:type="character" w:customStyle="1" w:styleId="2a">
    <w:name w:val="Основной текст 2 Знак"/>
    <w:basedOn w:val="a0"/>
    <w:link w:val="29"/>
    <w:uiPriority w:val="99"/>
    <w:rsid w:val="00BC553D"/>
    <w:rPr>
      <w:sz w:val="24"/>
      <w:szCs w:val="24"/>
      <w:lang w:eastAsia="ar-SA"/>
    </w:rPr>
  </w:style>
  <w:style w:type="paragraph" w:customStyle="1" w:styleId="43">
    <w:name w:val="Обычный4"/>
    <w:uiPriority w:val="99"/>
    <w:rsid w:val="00BC553D"/>
    <w:pPr>
      <w:suppressAutoHyphens/>
    </w:pPr>
    <w:rPr>
      <w:lang w:eastAsia="ar-SA"/>
    </w:rPr>
  </w:style>
  <w:style w:type="paragraph" w:customStyle="1" w:styleId="ConsNonformat">
    <w:name w:val="ConsNonformat"/>
    <w:uiPriority w:val="99"/>
    <w:rsid w:val="00BC553D"/>
    <w:pPr>
      <w:widowControl w:val="0"/>
      <w:autoSpaceDE w:val="0"/>
      <w:autoSpaceDN w:val="0"/>
      <w:adjustRightInd w:val="0"/>
    </w:pPr>
    <w:rPr>
      <w:rFonts w:ascii="Courier New" w:hAnsi="Courier New" w:cs="Courier New"/>
    </w:rPr>
  </w:style>
  <w:style w:type="paragraph" w:customStyle="1" w:styleId="52">
    <w:name w:val="Обычный5"/>
    <w:uiPriority w:val="99"/>
    <w:rsid w:val="00BC553D"/>
    <w:pPr>
      <w:suppressAutoHyphens/>
    </w:pPr>
    <w:rPr>
      <w:lang w:eastAsia="ar-SA"/>
    </w:rPr>
  </w:style>
  <w:style w:type="paragraph" w:customStyle="1" w:styleId="ConsCell">
    <w:name w:val="ConsCell"/>
    <w:uiPriority w:val="99"/>
    <w:rsid w:val="00BC553D"/>
    <w:pPr>
      <w:widowControl w:val="0"/>
      <w:suppressAutoHyphens/>
      <w:autoSpaceDE w:val="0"/>
    </w:pPr>
    <w:rPr>
      <w:rFonts w:ascii="Arial" w:hAnsi="Arial" w:cs="Arial"/>
      <w:lang w:eastAsia="ar-SA"/>
    </w:rPr>
  </w:style>
  <w:style w:type="paragraph" w:customStyle="1" w:styleId="western">
    <w:name w:val="western"/>
    <w:basedOn w:val="a"/>
    <w:uiPriority w:val="99"/>
    <w:rsid w:val="00BC553D"/>
    <w:pPr>
      <w:suppressAutoHyphens w:val="0"/>
      <w:spacing w:before="100" w:beforeAutospacing="1" w:after="100" w:afterAutospacing="1"/>
    </w:pPr>
    <w:rPr>
      <w:lang w:eastAsia="ru-RU"/>
    </w:rPr>
  </w:style>
  <w:style w:type="character" w:customStyle="1" w:styleId="1fc">
    <w:name w:val="Подзаголовок Знак1"/>
    <w:basedOn w:val="a0"/>
    <w:uiPriority w:val="99"/>
    <w:locked/>
    <w:rsid w:val="00BC553D"/>
    <w:rPr>
      <w:b/>
      <w:bCs/>
      <w:sz w:val="24"/>
      <w:szCs w:val="24"/>
      <w:lang w:eastAsia="ar-SA"/>
    </w:rPr>
  </w:style>
  <w:style w:type="character" w:customStyle="1" w:styleId="otvetkrasn30">
    <w:name w:val="otvet_krasn_30"/>
    <w:basedOn w:val="a0"/>
    <w:rsid w:val="00B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blanker.ru/doc/akt-vypolnennyh-rabo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4.xml"/><Relationship Id="rId33"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zakupki.gov.ru/epz/main/public/home.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021F9181-A199-4D55-B335-911D3DF93F0C"/>
    <ds:schemaRef ds:uri="http://www.w3.org/XML/1998/namespace"/>
  </ds:schemaRefs>
</ds:datastoreItem>
</file>

<file path=customXml/itemProps3.xml><?xml version="1.0" encoding="utf-8"?>
<ds:datastoreItem xmlns:ds="http://schemas.openxmlformats.org/officeDocument/2006/customXml" ds:itemID="{8DFEE875-2ED1-4461-93F6-D2B8ECCB4616}">
  <ds:schemaRefs>
    <ds:schemaRef ds:uri="http://schemas.openxmlformats.org/officeDocument/2006/bibliography"/>
  </ds:schemaRefs>
</ds:datastoreItem>
</file>

<file path=customXml/itemProps4.xml><?xml version="1.0" encoding="utf-8"?>
<ds:datastoreItem xmlns:ds="http://schemas.openxmlformats.org/officeDocument/2006/customXml" ds:itemID="{B231D263-EC5E-424E-B923-2ED0543C5AB1}">
  <ds:schemaRefs>
    <ds:schemaRef ds:uri="http://schemas.openxmlformats.org/officeDocument/2006/bibliography"/>
  </ds:schemaRefs>
</ds:datastoreItem>
</file>

<file path=customXml/itemProps5.xml><?xml version="1.0" encoding="utf-8"?>
<ds:datastoreItem xmlns:ds="http://schemas.openxmlformats.org/officeDocument/2006/customXml" ds:itemID="{06E905F8-AA5E-48B4-81C7-8F1E5C9CDBF1}">
  <ds:schemaRefs>
    <ds:schemaRef ds:uri="http://schemas.openxmlformats.org/officeDocument/2006/bibliography"/>
  </ds:schemaRefs>
</ds:datastoreItem>
</file>

<file path=customXml/itemProps6.xml><?xml version="1.0" encoding="utf-8"?>
<ds:datastoreItem xmlns:ds="http://schemas.openxmlformats.org/officeDocument/2006/customXml" ds:itemID="{2DE5CEC4-55D7-4F7B-84B2-7A59765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26927</Words>
  <Characters>153484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2019-08-01T05:55:00Z</dcterms:created>
  <dcterms:modified xsi:type="dcterms:W3CDTF">2019-08-01T05:55:00Z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