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60A9" w:rsidRPr="00472EE8" w:rsidRDefault="009B60A9" w:rsidP="009B60A9">
      <w:pPr>
        <w:tabs>
          <w:tab w:val="left" w:pos="4962"/>
        </w:tabs>
        <w:ind w:left="4820"/>
        <w:jc w:val="both"/>
        <w:rPr>
          <w:b/>
          <w:bCs/>
          <w:sz w:val="28"/>
          <w:szCs w:val="28"/>
        </w:rPr>
      </w:pPr>
      <w:bookmarkStart w:id="0" w:name="_GoBack"/>
      <w:bookmarkEnd w:id="0"/>
      <w:r w:rsidRPr="00472EE8">
        <w:rPr>
          <w:b/>
          <w:bCs/>
          <w:sz w:val="28"/>
          <w:szCs w:val="28"/>
        </w:rPr>
        <w:t>УТВЕРЖДАЮ</w:t>
      </w:r>
    </w:p>
    <w:p w:rsidR="009B60A9" w:rsidRPr="00472EE8" w:rsidRDefault="009B60A9" w:rsidP="009B60A9">
      <w:pPr>
        <w:tabs>
          <w:tab w:val="left" w:pos="4962"/>
        </w:tabs>
        <w:ind w:left="4820"/>
        <w:jc w:val="both"/>
        <w:rPr>
          <w:rFonts w:eastAsia="Arial Unicode MS"/>
          <w:b/>
          <w:bCs/>
          <w:sz w:val="28"/>
          <w:szCs w:val="28"/>
        </w:rPr>
      </w:pPr>
    </w:p>
    <w:p w:rsidR="009B60A9" w:rsidRPr="00472EE8" w:rsidRDefault="009B60A9" w:rsidP="009B60A9">
      <w:pPr>
        <w:tabs>
          <w:tab w:val="left" w:pos="4962"/>
        </w:tabs>
        <w:ind w:left="4820"/>
        <w:jc w:val="both"/>
        <w:rPr>
          <w:b/>
          <w:bCs/>
          <w:sz w:val="28"/>
          <w:szCs w:val="28"/>
        </w:rPr>
      </w:pPr>
      <w:r w:rsidRPr="00472EE8">
        <w:rPr>
          <w:b/>
          <w:bCs/>
          <w:sz w:val="28"/>
          <w:szCs w:val="28"/>
        </w:rPr>
        <w:t xml:space="preserve">Председатель Конкурсной комиссии филиала ПАО «ТрансКонтейнер» </w:t>
      </w:r>
    </w:p>
    <w:p w:rsidR="009B60A9" w:rsidRDefault="009B60A9" w:rsidP="009B60A9">
      <w:pPr>
        <w:tabs>
          <w:tab w:val="left" w:pos="4962"/>
        </w:tabs>
        <w:ind w:left="4820"/>
        <w:jc w:val="both"/>
        <w:rPr>
          <w:b/>
          <w:bCs/>
          <w:sz w:val="28"/>
          <w:szCs w:val="28"/>
        </w:rPr>
      </w:pPr>
      <w:r w:rsidRPr="00472EE8">
        <w:rPr>
          <w:b/>
          <w:bCs/>
          <w:sz w:val="28"/>
          <w:szCs w:val="28"/>
        </w:rPr>
        <w:t>на Красноярской железной дороге</w:t>
      </w:r>
    </w:p>
    <w:p w:rsidR="009B60A9" w:rsidRPr="00472EE8" w:rsidRDefault="009B60A9" w:rsidP="009B60A9">
      <w:pPr>
        <w:tabs>
          <w:tab w:val="left" w:pos="4962"/>
        </w:tabs>
        <w:ind w:left="4820"/>
        <w:jc w:val="both"/>
        <w:rPr>
          <w:b/>
          <w:bCs/>
          <w:sz w:val="28"/>
          <w:szCs w:val="28"/>
        </w:rPr>
      </w:pPr>
    </w:p>
    <w:p w:rsidR="009B60A9" w:rsidRPr="00472EE8" w:rsidRDefault="009B60A9" w:rsidP="009B60A9">
      <w:pPr>
        <w:tabs>
          <w:tab w:val="left" w:pos="4962"/>
        </w:tabs>
        <w:ind w:left="4820"/>
        <w:jc w:val="both"/>
        <w:rPr>
          <w:b/>
          <w:bCs/>
          <w:sz w:val="28"/>
          <w:szCs w:val="28"/>
        </w:rPr>
      </w:pPr>
      <w:r w:rsidRPr="00472EE8">
        <w:rPr>
          <w:b/>
          <w:bCs/>
          <w:sz w:val="28"/>
          <w:szCs w:val="28"/>
        </w:rPr>
        <w:t>___________________ Ю.А. Павлов</w:t>
      </w:r>
    </w:p>
    <w:p w:rsidR="009B60A9" w:rsidRDefault="009B60A9" w:rsidP="009B60A9">
      <w:pPr>
        <w:tabs>
          <w:tab w:val="left" w:pos="4962"/>
        </w:tabs>
        <w:ind w:left="4820"/>
        <w:rPr>
          <w:b/>
          <w:bCs/>
          <w:sz w:val="28"/>
        </w:rPr>
      </w:pPr>
      <w:r w:rsidRPr="00472EE8">
        <w:rPr>
          <w:b/>
          <w:bCs/>
          <w:sz w:val="28"/>
        </w:rPr>
        <w:t>«</w:t>
      </w:r>
      <w:r>
        <w:rPr>
          <w:b/>
          <w:bCs/>
          <w:sz w:val="28"/>
        </w:rPr>
        <w:t>___</w:t>
      </w:r>
      <w:r w:rsidRPr="00472EE8">
        <w:rPr>
          <w:b/>
          <w:bCs/>
          <w:sz w:val="28"/>
        </w:rPr>
        <w:t>»</w:t>
      </w:r>
      <w:r>
        <w:rPr>
          <w:b/>
          <w:bCs/>
          <w:sz w:val="28"/>
        </w:rPr>
        <w:t xml:space="preserve"> августа</w:t>
      </w:r>
      <w:r w:rsidRPr="00472EE8">
        <w:rPr>
          <w:b/>
          <w:bCs/>
          <w:sz w:val="28"/>
        </w:rPr>
        <w:t xml:space="preserve"> 2019 г.</w:t>
      </w:r>
    </w:p>
    <w:p w:rsidR="00040BAC" w:rsidRDefault="00040BAC">
      <w:pPr>
        <w:tabs>
          <w:tab w:val="left" w:pos="4962"/>
        </w:tabs>
        <w:ind w:left="4820"/>
        <w:rPr>
          <w:b/>
          <w:bCs/>
          <w:sz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Default="00FF0652">
      <w:pPr>
        <w:pStyle w:val="19"/>
        <w:rPr>
          <w:szCs w:val="28"/>
        </w:rPr>
      </w:pPr>
      <w:r>
        <w:t xml:space="preserve">открытый конкурс в электронной форме среди субъектов малого и </w:t>
      </w:r>
      <w:r w:rsidRPr="00AB34D4">
        <w:rPr>
          <w:szCs w:val="28"/>
        </w:rPr>
        <w:t>среднего предпринимательства № ОКэ-МСП-</w:t>
      </w:r>
      <w:r w:rsidR="009B60A9" w:rsidRPr="00AB34D4">
        <w:rPr>
          <w:szCs w:val="28"/>
        </w:rPr>
        <w:t>НКПКРАСН</w:t>
      </w:r>
      <w:r w:rsidRPr="00AB34D4">
        <w:rPr>
          <w:szCs w:val="28"/>
        </w:rPr>
        <w:t>-19-</w:t>
      </w:r>
      <w:r w:rsidR="009B60A9" w:rsidRPr="00AB34D4">
        <w:rPr>
          <w:szCs w:val="28"/>
        </w:rPr>
        <w:t>0006</w:t>
      </w:r>
      <w:r w:rsidR="00BF39CA" w:rsidRPr="00AB34D4">
        <w:rPr>
          <w:szCs w:val="28"/>
        </w:rPr>
        <w:t xml:space="preserve"> </w:t>
      </w:r>
      <w:r w:rsidR="00D74D47" w:rsidRPr="00AB34D4">
        <w:rPr>
          <w:szCs w:val="28"/>
        </w:rPr>
        <w:t>на</w:t>
      </w:r>
      <w:r w:rsidRPr="00AB34D4">
        <w:rPr>
          <w:szCs w:val="28"/>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BF39CA" w:rsidRPr="00AB34D4">
        <w:rPr>
          <w:szCs w:val="28"/>
        </w:rPr>
        <w:t>поставк</w:t>
      </w:r>
      <w:r w:rsidR="000A3C3C" w:rsidRPr="00AB34D4">
        <w:rPr>
          <w:szCs w:val="28"/>
        </w:rPr>
        <w:t>у</w:t>
      </w:r>
      <w:r w:rsidR="00BF39CA" w:rsidRPr="00AB34D4">
        <w:rPr>
          <w:szCs w:val="28"/>
        </w:rPr>
        <w:t xml:space="preserve"> товар</w:t>
      </w:r>
      <w:r w:rsidR="000A3C3C" w:rsidRPr="00AB34D4">
        <w:rPr>
          <w:szCs w:val="28"/>
        </w:rPr>
        <w:t>а</w:t>
      </w:r>
      <w:r w:rsidR="00BF39CA" w:rsidRPr="00AB34D4">
        <w:rPr>
          <w:szCs w:val="28"/>
        </w:rPr>
        <w:t xml:space="preserve"> </w:t>
      </w:r>
      <w:r w:rsidR="000A3C3C" w:rsidRPr="00AB34D4">
        <w:rPr>
          <w:szCs w:val="28"/>
        </w:rPr>
        <w:t>по</w:t>
      </w:r>
      <w:r w:rsidR="00BF39CA" w:rsidRPr="00AB34D4">
        <w:rPr>
          <w:szCs w:val="28"/>
        </w:rPr>
        <w:t xml:space="preserve"> предмет</w:t>
      </w:r>
      <w:r w:rsidR="000A3C3C" w:rsidRPr="00AB34D4">
        <w:rPr>
          <w:szCs w:val="28"/>
        </w:rPr>
        <w:t>у</w:t>
      </w:r>
      <w:r w:rsidR="00BF39CA" w:rsidRPr="00AB34D4">
        <w:rPr>
          <w:szCs w:val="28"/>
        </w:rPr>
        <w:t xml:space="preserve"> </w:t>
      </w:r>
      <w:r w:rsidR="000A3C3C" w:rsidRPr="00AB34D4">
        <w:rPr>
          <w:szCs w:val="28"/>
        </w:rPr>
        <w:t>закупки</w:t>
      </w:r>
      <w:r w:rsidRPr="00AB34D4">
        <w:rPr>
          <w:szCs w:val="28"/>
        </w:rPr>
        <w:t xml:space="preserve"> </w:t>
      </w:r>
      <w:r w:rsidR="000A3C3C" w:rsidRPr="00AB34D4">
        <w:rPr>
          <w:szCs w:val="28"/>
        </w:rPr>
        <w:t>«П</w:t>
      </w:r>
      <w:r w:rsidR="000A3C3C" w:rsidRPr="00AB34D4">
        <w:rPr>
          <w:rFonts w:eastAsia="MS Mincho"/>
          <w:szCs w:val="28"/>
        </w:rPr>
        <w:t>оставка кабеля токоподвода для крана козлового</w:t>
      </w:r>
      <w:r w:rsidR="000A3C3C" w:rsidRPr="00F1049D">
        <w:rPr>
          <w:rFonts w:eastAsia="MS Mincho"/>
          <w:szCs w:val="28"/>
        </w:rPr>
        <w:t xml:space="preserve"> электрического КК-Кнт 45-42/5,5/10-12,5-А6,У1 (инв. №№ 012/03/00000684; 012/03/00000687) для нужд филиала ПАО «ТрансКонтейнер» на Красноярской железной дороге</w:t>
      </w:r>
      <w:r w:rsidR="000A3C3C">
        <w:rPr>
          <w:rFonts w:eastAsia="MS Mincho"/>
          <w:szCs w:val="28"/>
        </w:rPr>
        <w:t>»</w:t>
      </w:r>
      <w:r w:rsidR="000A3C3C" w:rsidRPr="00F1049D">
        <w:rPr>
          <w:rFonts w:eastAsia="MS Mincho"/>
          <w:szCs w:val="28"/>
        </w:rPr>
        <w:t xml:space="preserve"> </w:t>
      </w:r>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w:t>
      </w:r>
      <w:r>
        <w:lastRenderedPageBreak/>
        <w:t xml:space="preserve">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A83569">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313D20">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313D20">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Pr>
          <w:color w:val="000000"/>
          <w:sz w:val="28"/>
          <w:szCs w:val="28"/>
        </w:rPr>
        <w:lastRenderedPageBreak/>
        <w:t>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313D20">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313D20">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lastRenderedPageBreak/>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B165A8">
      <w:pPr>
        <w:pStyle w:val="19"/>
        <w:numPr>
          <w:ilvl w:val="1"/>
          <w:numId w:val="36"/>
        </w:numPr>
        <w:ind w:left="0" w:firstLine="709"/>
        <w:outlineLvl w:val="1"/>
        <w:rPr>
          <w:b/>
          <w:szCs w:val="28"/>
        </w:rPr>
      </w:pPr>
      <w:r>
        <w:rPr>
          <w:b/>
          <w:szCs w:val="28"/>
        </w:rPr>
        <w:t>Заявка</w:t>
      </w:r>
    </w:p>
    <w:p w:rsidR="00CD524C" w:rsidRDefault="00627DB4" w:rsidP="00B165A8">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B165A8">
      <w:pPr>
        <w:pStyle w:val="af9"/>
        <w:numPr>
          <w:ilvl w:val="2"/>
          <w:numId w:val="6"/>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B165A8">
      <w:pPr>
        <w:pStyle w:val="af9"/>
        <w:numPr>
          <w:ilvl w:val="2"/>
          <w:numId w:val="6"/>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pPr>
        <w:pStyle w:val="af9"/>
        <w:numPr>
          <w:ilvl w:val="2"/>
          <w:numId w:val="6"/>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w:t>
      </w:r>
      <w:r>
        <w:rPr>
          <w:sz w:val="28"/>
          <w:szCs w:val="28"/>
        </w:rPr>
        <w:lastRenderedPageBreak/>
        <w:t xml:space="preserve">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EB7832">
        <w:rPr>
          <w:sz w:val="28"/>
          <w:szCs w:val="28"/>
        </w:rPr>
        <w:t>4</w:t>
      </w:r>
      <w:r w:rsidR="00A14854" w:rsidRPr="00A14854">
        <w:rPr>
          <w:sz w:val="28"/>
          <w:szCs w:val="28"/>
        </w:rPr>
        <w:t xml:space="preserve">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EB0DFD">
      <w:pPr>
        <w:pStyle w:val="aff7"/>
        <w:numPr>
          <w:ilvl w:val="2"/>
          <w:numId w:val="6"/>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2D6490">
      <w:pPr>
        <w:pStyle w:val="af9"/>
        <w:numPr>
          <w:ilvl w:val="2"/>
          <w:numId w:val="6"/>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w:t>
      </w:r>
      <w:r w:rsidR="002D6490">
        <w:rPr>
          <w:rFonts w:eastAsia="MS Mincho"/>
          <w:sz w:val="28"/>
          <w:szCs w:val="28"/>
        </w:rPr>
        <w:lastRenderedPageBreak/>
        <w:t xml:space="preserve">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Pr>
          <w:sz w:val="28"/>
          <w:szCs w:val="28"/>
        </w:rPr>
        <w:lastRenderedPageBreak/>
        <w:t xml:space="preserve">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w:t>
      </w:r>
      <w:r w:rsidR="0072280C">
        <w:rPr>
          <w:sz w:val="28"/>
          <w:szCs w:val="28"/>
        </w:rPr>
        <w:t xml:space="preserve">предусмотренной </w:t>
      </w:r>
      <w:r w:rsidR="00FF0652">
        <w:rPr>
          <w:sz w:val="28"/>
          <w:szCs w:val="28"/>
        </w:rPr>
        <w:t>форме к настоящей документации о закупке.</w:t>
      </w:r>
    </w:p>
    <w:p w:rsidR="007D241E" w:rsidRPr="00514A3A" w:rsidRDefault="007D241E" w:rsidP="002D6490">
      <w:pPr>
        <w:pStyle w:val="af9"/>
        <w:numPr>
          <w:ilvl w:val="2"/>
          <w:numId w:val="6"/>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Pr>
          <w:sz w:val="28"/>
          <w:szCs w:val="28"/>
        </w:rPr>
        <w:lastRenderedPageBreak/>
        <w:t>несоответствие Заявки требованиям, установленным настоящей документацией о закупке.</w:t>
      </w:r>
    </w:p>
    <w:p w:rsidR="00627DB4" w:rsidRPr="008D6460" w:rsidRDefault="00627DB4" w:rsidP="002D6490">
      <w:pPr>
        <w:pStyle w:val="af9"/>
        <w:numPr>
          <w:ilvl w:val="2"/>
          <w:numId w:val="6"/>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D6490">
      <w:pPr>
        <w:pStyle w:val="af9"/>
        <w:numPr>
          <w:ilvl w:val="2"/>
          <w:numId w:val="6"/>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2D6490">
      <w:pPr>
        <w:pStyle w:val="af9"/>
        <w:numPr>
          <w:ilvl w:val="2"/>
          <w:numId w:val="6"/>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2D6490">
      <w:pPr>
        <w:pStyle w:val="af9"/>
        <w:numPr>
          <w:ilvl w:val="2"/>
          <w:numId w:val="6"/>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5B5FED">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6F133A">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7D241E">
      <w:pPr>
        <w:pStyle w:val="af9"/>
        <w:numPr>
          <w:ilvl w:val="2"/>
          <w:numId w:val="4"/>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Pr>
          <w:sz w:val="28"/>
          <w:szCs w:val="28"/>
        </w:rPr>
        <w:lastRenderedPageBreak/>
        <w:t>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7D241E">
      <w:pPr>
        <w:pStyle w:val="af9"/>
        <w:numPr>
          <w:ilvl w:val="2"/>
          <w:numId w:val="4"/>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31631C">
      <w:pPr>
        <w:pStyle w:val="af9"/>
        <w:numPr>
          <w:ilvl w:val="2"/>
          <w:numId w:val="4"/>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31631C">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1613F4">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6217BC">
      <w:pPr>
        <w:pStyle w:val="af9"/>
        <w:numPr>
          <w:ilvl w:val="0"/>
          <w:numId w:val="37"/>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0675A3">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0675A3">
      <w:pPr>
        <w:pStyle w:val="af9"/>
        <w:numPr>
          <w:ilvl w:val="0"/>
          <w:numId w:val="37"/>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w:t>
      </w:r>
      <w:r>
        <w:rPr>
          <w:sz w:val="28"/>
          <w:szCs w:val="28"/>
        </w:rPr>
        <w:lastRenderedPageBreak/>
        <w:t>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0675A3">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483C86">
      <w:pPr>
        <w:pStyle w:val="aff7"/>
        <w:numPr>
          <w:ilvl w:val="0"/>
          <w:numId w:val="31"/>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color w:val="000000"/>
          <w:sz w:val="28"/>
          <w:szCs w:val="28"/>
          <w:lang w:eastAsia="ru-RU"/>
        </w:rPr>
        <w:lastRenderedPageBreak/>
        <w:t>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pPr>
        <w:pStyle w:val="af9"/>
        <w:numPr>
          <w:ilvl w:val="2"/>
          <w:numId w:val="9"/>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4D6F67">
      <w:pPr>
        <w:pStyle w:val="af9"/>
        <w:numPr>
          <w:ilvl w:val="2"/>
          <w:numId w:val="9"/>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E64735" w:rsidRDefault="004D6F67" w:rsidP="004D6F67">
      <w:pPr>
        <w:pStyle w:val="af9"/>
        <w:numPr>
          <w:ilvl w:val="2"/>
          <w:numId w:val="9"/>
        </w:numPr>
        <w:ind w:left="0" w:firstLine="709"/>
        <w:rPr>
          <w:sz w:val="28"/>
          <w:szCs w:val="28"/>
        </w:rPr>
      </w:pPr>
      <w:r w:rsidRPr="00E64735">
        <w:rPr>
          <w:sz w:val="28"/>
          <w:szCs w:val="28"/>
        </w:rPr>
        <w:t xml:space="preserve">Общая </w:t>
      </w:r>
      <w:r w:rsidRPr="00E64735">
        <w:rPr>
          <w:rFonts w:eastAsia="Times New Roman"/>
          <w:sz w:val="28"/>
          <w:szCs w:val="28"/>
        </w:rPr>
        <w:t>стоимость</w:t>
      </w:r>
      <w:r w:rsidRPr="00E64735">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2C02D0" w:rsidRDefault="00FF0652">
      <w:pPr>
        <w:pStyle w:val="Default"/>
        <w:ind w:firstLine="709"/>
        <w:jc w:val="both"/>
        <w:rPr>
          <w:sz w:val="28"/>
          <w:szCs w:val="28"/>
          <w:highlight w:val="cyan"/>
        </w:rPr>
      </w:pPr>
      <w:r w:rsidRPr="00E64735">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rsidR="004D6F67" w:rsidRDefault="004D6F67" w:rsidP="001B7AD3">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036881" w:rsidRPr="00C605FC" w:rsidRDefault="00AD2E3C" w:rsidP="002C52C8">
      <w:pPr>
        <w:pStyle w:val="aff7"/>
        <w:numPr>
          <w:ilvl w:val="0"/>
          <w:numId w:val="17"/>
        </w:numPr>
        <w:ind w:left="0" w:firstLine="709"/>
        <w:jc w:val="both"/>
        <w:rPr>
          <w:sz w:val="28"/>
        </w:rPr>
      </w:pPr>
      <w:r>
        <w:rPr>
          <w:sz w:val="28"/>
        </w:rPr>
        <w:lastRenderedPageBreak/>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C605FC">
      <w:pPr>
        <w:pStyle w:val="aff7"/>
        <w:numPr>
          <w:ilvl w:val="0"/>
          <w:numId w:val="17"/>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F356EB">
      <w:pPr>
        <w:numPr>
          <w:ilvl w:val="0"/>
          <w:numId w:val="13"/>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lastRenderedPageBreak/>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3A0C49">
      <w:pPr>
        <w:numPr>
          <w:ilvl w:val="0"/>
          <w:numId w:val="13"/>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3A0C49">
      <w:pPr>
        <w:numPr>
          <w:ilvl w:val="0"/>
          <w:numId w:val="13"/>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3A0C49">
      <w:pPr>
        <w:numPr>
          <w:ilvl w:val="0"/>
          <w:numId w:val="13"/>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3A0C49">
      <w:pPr>
        <w:numPr>
          <w:ilvl w:val="0"/>
          <w:numId w:val="13"/>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w:t>
      </w:r>
      <w:r>
        <w:rPr>
          <w:sz w:val="28"/>
          <w:szCs w:val="28"/>
        </w:rPr>
        <w:lastRenderedPageBreak/>
        <w:t>по итогам оценки), меньший порядковый номер присваивается Заявке, которая поступила ранее других Заявок.</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F356EB">
      <w:pPr>
        <w:numPr>
          <w:ilvl w:val="0"/>
          <w:numId w:val="13"/>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C77681">
      <w:pPr>
        <w:numPr>
          <w:ilvl w:val="0"/>
          <w:numId w:val="13"/>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первых частей Заявок осуществляется на основании Технического предложения, иных документов </w:t>
      </w:r>
      <w:r>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F356EB">
      <w:pPr>
        <w:numPr>
          <w:ilvl w:val="0"/>
          <w:numId w:val="14"/>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9E2C8B">
      <w:pPr>
        <w:numPr>
          <w:ilvl w:val="0"/>
          <w:numId w:val="14"/>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3C32E4">
      <w:pPr>
        <w:numPr>
          <w:ilvl w:val="0"/>
          <w:numId w:val="14"/>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F7132C">
      <w:pPr>
        <w:numPr>
          <w:ilvl w:val="0"/>
          <w:numId w:val="14"/>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F7132C">
      <w:pPr>
        <w:numPr>
          <w:ilvl w:val="0"/>
          <w:numId w:val="14"/>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w:t>
      </w:r>
      <w:r>
        <w:rPr>
          <w:sz w:val="28"/>
          <w:szCs w:val="28"/>
        </w:rPr>
        <w:lastRenderedPageBreak/>
        <w:t>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3A0C49">
      <w:pPr>
        <w:pStyle w:val="19"/>
        <w:numPr>
          <w:ilvl w:val="1"/>
          <w:numId w:val="36"/>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045327">
      <w:pPr>
        <w:pStyle w:val="af9"/>
        <w:numPr>
          <w:ilvl w:val="0"/>
          <w:numId w:val="5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30336F">
      <w:pPr>
        <w:pStyle w:val="af9"/>
        <w:numPr>
          <w:ilvl w:val="0"/>
          <w:numId w:val="5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30336F">
      <w:pPr>
        <w:numPr>
          <w:ilvl w:val="0"/>
          <w:numId w:val="5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1A27D7">
      <w:pPr>
        <w:numPr>
          <w:ilvl w:val="0"/>
          <w:numId w:val="5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1A27D7">
      <w:pPr>
        <w:numPr>
          <w:ilvl w:val="0"/>
          <w:numId w:val="5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w:t>
      </w:r>
      <w:r>
        <w:rPr>
          <w:sz w:val="28"/>
          <w:szCs w:val="28"/>
        </w:rPr>
        <w:lastRenderedPageBreak/>
        <w:t xml:space="preserve">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1A27D7">
      <w:pPr>
        <w:pStyle w:val="af9"/>
        <w:numPr>
          <w:ilvl w:val="0"/>
          <w:numId w:val="5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60454D">
      <w:pPr>
        <w:pStyle w:val="19"/>
        <w:numPr>
          <w:ilvl w:val="1"/>
          <w:numId w:val="36"/>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60454D">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2F1B9C">
      <w:pPr>
        <w:pStyle w:val="aff7"/>
        <w:numPr>
          <w:ilvl w:val="0"/>
          <w:numId w:val="34"/>
        </w:numPr>
        <w:ind w:left="0" w:firstLine="720"/>
        <w:jc w:val="both"/>
        <w:rPr>
          <w:sz w:val="28"/>
          <w:szCs w:val="28"/>
        </w:rPr>
      </w:pPr>
      <w:r>
        <w:rPr>
          <w:sz w:val="28"/>
          <w:szCs w:val="28"/>
        </w:rPr>
        <w:t>дата подписания протокола;</w:t>
      </w:r>
    </w:p>
    <w:p w:rsidR="00D6155E" w:rsidRDefault="00D6155E" w:rsidP="002F1B9C">
      <w:pPr>
        <w:pStyle w:val="aff7"/>
        <w:numPr>
          <w:ilvl w:val="0"/>
          <w:numId w:val="34"/>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2F1B9C">
      <w:pPr>
        <w:pStyle w:val="aff7"/>
        <w:numPr>
          <w:ilvl w:val="0"/>
          <w:numId w:val="34"/>
        </w:numPr>
        <w:ind w:left="0" w:firstLine="720"/>
        <w:jc w:val="both"/>
        <w:rPr>
          <w:sz w:val="28"/>
          <w:szCs w:val="28"/>
        </w:rPr>
      </w:pPr>
      <w:r>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2F1B9C">
      <w:pPr>
        <w:pStyle w:val="aff7"/>
        <w:numPr>
          <w:ilvl w:val="0"/>
          <w:numId w:val="34"/>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2F1B9C">
      <w:pPr>
        <w:pStyle w:val="aff7"/>
        <w:numPr>
          <w:ilvl w:val="0"/>
          <w:numId w:val="34"/>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8D0F5D">
      <w:pPr>
        <w:pStyle w:val="aff7"/>
        <w:numPr>
          <w:ilvl w:val="0"/>
          <w:numId w:val="34"/>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2F1B9C">
      <w:pPr>
        <w:pStyle w:val="aff7"/>
        <w:numPr>
          <w:ilvl w:val="0"/>
          <w:numId w:val="34"/>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FC2434" w:rsidP="00FC2434">
      <w:pPr>
        <w:numPr>
          <w:ilvl w:val="0"/>
          <w:numId w:val="16"/>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1049C1">
      <w:pPr>
        <w:numPr>
          <w:ilvl w:val="0"/>
          <w:numId w:val="16"/>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86915">
      <w:pPr>
        <w:numPr>
          <w:ilvl w:val="0"/>
          <w:numId w:val="16"/>
        </w:numPr>
        <w:ind w:left="0" w:firstLine="709"/>
        <w:jc w:val="both"/>
        <w:rPr>
          <w:sz w:val="28"/>
          <w:szCs w:val="28"/>
        </w:rPr>
      </w:pPr>
      <w:r>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2551C2">
      <w:pPr>
        <w:numPr>
          <w:ilvl w:val="0"/>
          <w:numId w:val="16"/>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B14011">
      <w:pPr>
        <w:numPr>
          <w:ilvl w:val="0"/>
          <w:numId w:val="16"/>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D957AB">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9C681E" w:rsidRPr="007E6DE4" w:rsidRDefault="009C681E" w:rsidP="00B14011">
                            <w:pPr>
                              <w:jc w:val="center"/>
                              <w:rPr>
                                <w:b/>
                                <w:sz w:val="28"/>
                                <w:szCs w:val="28"/>
                              </w:rPr>
                            </w:pPr>
                            <w:r w:rsidRPr="007E6DE4">
                              <w:rPr>
                                <w:b/>
                                <w:sz w:val="28"/>
                                <w:szCs w:val="28"/>
                              </w:rPr>
                              <w:t>_____________________________________________,</w:t>
                            </w:r>
                          </w:p>
                          <w:p w:rsidR="009C681E" w:rsidRDefault="009C681E" w:rsidP="00B14011">
                            <w:pPr>
                              <w:jc w:val="center"/>
                              <w:rPr>
                                <w:sz w:val="28"/>
                                <w:szCs w:val="28"/>
                              </w:rPr>
                            </w:pPr>
                            <w:r w:rsidRPr="007E6DE4">
                              <w:rPr>
                                <w:i/>
                                <w:sz w:val="20"/>
                                <w:szCs w:val="20"/>
                              </w:rPr>
                              <w:t xml:space="preserve">наименование </w:t>
                            </w:r>
                            <w:r>
                              <w:rPr>
                                <w:i/>
                                <w:sz w:val="20"/>
                                <w:szCs w:val="20"/>
                              </w:rPr>
                              <w:t>участника</w:t>
                            </w:r>
                          </w:p>
                          <w:p w:rsidR="009C681E" w:rsidRPr="007E6DE4" w:rsidRDefault="009C681E" w:rsidP="00B14011">
                            <w:pPr>
                              <w:jc w:val="center"/>
                              <w:rPr>
                                <w:b/>
                                <w:sz w:val="28"/>
                                <w:szCs w:val="28"/>
                              </w:rPr>
                            </w:pPr>
                            <w:r w:rsidRPr="007E6DE4">
                              <w:rPr>
                                <w:b/>
                                <w:sz w:val="28"/>
                                <w:szCs w:val="28"/>
                              </w:rPr>
                              <w:t>_____________________________</w:t>
                            </w:r>
                            <w:r>
                              <w:rPr>
                                <w:b/>
                                <w:sz w:val="28"/>
                                <w:szCs w:val="28"/>
                              </w:rPr>
                              <w:t>__________________</w:t>
                            </w:r>
                          </w:p>
                          <w:p w:rsidR="009C681E" w:rsidRPr="007E6DE4" w:rsidRDefault="009C681E" w:rsidP="00B14011">
                            <w:pPr>
                              <w:jc w:val="center"/>
                              <w:rPr>
                                <w:i/>
                                <w:sz w:val="20"/>
                                <w:szCs w:val="20"/>
                              </w:rPr>
                            </w:pPr>
                            <w:r w:rsidRPr="007E6DE4">
                              <w:rPr>
                                <w:i/>
                                <w:sz w:val="20"/>
                                <w:szCs w:val="20"/>
                              </w:rPr>
                              <w:t xml:space="preserve">ИНН </w:t>
                            </w:r>
                            <w:r>
                              <w:rPr>
                                <w:i/>
                                <w:sz w:val="20"/>
                                <w:szCs w:val="20"/>
                              </w:rPr>
                              <w:t>участника</w:t>
                            </w:r>
                          </w:p>
                          <w:p w:rsidR="009C681E" w:rsidRDefault="009C681E" w:rsidP="00FA5D39">
                            <w:pPr>
                              <w:jc w:val="center"/>
                            </w:pPr>
                          </w:p>
                          <w:p w:rsidR="009C681E" w:rsidRDefault="009C681E">
                            <w:pPr>
                              <w:jc w:val="center"/>
                              <w:rPr>
                                <w:b/>
                              </w:rPr>
                            </w:pPr>
                            <w:r>
                              <w:rPr>
                                <w:b/>
                              </w:rPr>
                              <w:t xml:space="preserve">ЗАЯВКА НА УЧАСТИЕ В ОТКРЫТОМ КОНКУРСЕ № </w:t>
                            </w:r>
                          </w:p>
                          <w:p w:rsidR="009C681E" w:rsidRPr="00BC003A" w:rsidRDefault="009C681E">
                            <w:pPr>
                              <w:jc w:val="center"/>
                              <w:rPr>
                                <w:i/>
                              </w:rPr>
                            </w:pPr>
                            <w:r w:rsidRPr="00BC003A">
                              <w:rPr>
                                <w:i/>
                              </w:rPr>
                              <w:t>(указывается номер процедуры)</w:t>
                            </w:r>
                          </w:p>
                          <w:p w:rsidR="009C681E" w:rsidRPr="00BC003A" w:rsidRDefault="009C681E" w:rsidP="00C84BAA">
                            <w:pPr>
                              <w:jc w:val="center"/>
                              <w:rPr>
                                <w:b/>
                              </w:rPr>
                            </w:pPr>
                            <w:r w:rsidRPr="00BC003A">
                              <w:rPr>
                                <w:b/>
                              </w:rPr>
                              <w:t>(лот № _________)</w:t>
                            </w:r>
                          </w:p>
                          <w:p w:rsidR="009C681E" w:rsidRPr="006471D1" w:rsidRDefault="009C681E">
                            <w:pPr>
                              <w:jc w:val="center"/>
                              <w:rPr>
                                <w:i/>
                              </w:rPr>
                            </w:pPr>
                            <w:r w:rsidRPr="00BC003A">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" strokeweight="1.5pt">
                <v:textbox>
                  <w:txbxContent>
                    <w:p w:rsidR="009C681E" w:rsidRPr="007E6DE4" w:rsidRDefault="009C681E" w:rsidP="00B14011">
                      <w:pPr>
                        <w:jc w:val="center"/>
                        <w:rPr>
                          <w:b/>
                          <w:sz w:val="28"/>
                          <w:szCs w:val="28"/>
                        </w:rPr>
                      </w:pPr>
                      <w:r w:rsidRPr="007E6DE4">
                        <w:rPr>
                          <w:b/>
                          <w:sz w:val="28"/>
                          <w:szCs w:val="28"/>
                        </w:rPr>
                        <w:t>_____________________________________________,</w:t>
                      </w:r>
                    </w:p>
                    <w:p w:rsidR="009C681E" w:rsidRDefault="009C681E" w:rsidP="00B14011">
                      <w:pPr>
                        <w:jc w:val="center"/>
                        <w:rPr>
                          <w:sz w:val="28"/>
                          <w:szCs w:val="28"/>
                        </w:rPr>
                      </w:pPr>
                      <w:r w:rsidRPr="007E6DE4">
                        <w:rPr>
                          <w:i/>
                          <w:sz w:val="20"/>
                          <w:szCs w:val="20"/>
                        </w:rPr>
                        <w:t xml:space="preserve">наименование </w:t>
                      </w:r>
                      <w:r>
                        <w:rPr>
                          <w:i/>
                          <w:sz w:val="20"/>
                          <w:szCs w:val="20"/>
                        </w:rPr>
                        <w:t>участника</w:t>
                      </w:r>
                    </w:p>
                    <w:p w:rsidR="009C681E" w:rsidRPr="007E6DE4" w:rsidRDefault="009C681E" w:rsidP="00B14011">
                      <w:pPr>
                        <w:jc w:val="center"/>
                        <w:rPr>
                          <w:b/>
                          <w:sz w:val="28"/>
                          <w:szCs w:val="28"/>
                        </w:rPr>
                      </w:pPr>
                      <w:r w:rsidRPr="007E6DE4">
                        <w:rPr>
                          <w:b/>
                          <w:sz w:val="28"/>
                          <w:szCs w:val="28"/>
                        </w:rPr>
                        <w:t>_____________________________</w:t>
                      </w:r>
                      <w:r>
                        <w:rPr>
                          <w:b/>
                          <w:sz w:val="28"/>
                          <w:szCs w:val="28"/>
                        </w:rPr>
                        <w:t>__________________</w:t>
                      </w:r>
                    </w:p>
                    <w:p w:rsidR="009C681E" w:rsidRPr="007E6DE4" w:rsidRDefault="009C681E" w:rsidP="00B14011">
                      <w:pPr>
                        <w:jc w:val="center"/>
                        <w:rPr>
                          <w:i/>
                          <w:sz w:val="20"/>
                          <w:szCs w:val="20"/>
                        </w:rPr>
                      </w:pPr>
                      <w:r w:rsidRPr="007E6DE4">
                        <w:rPr>
                          <w:i/>
                          <w:sz w:val="20"/>
                          <w:szCs w:val="20"/>
                        </w:rPr>
                        <w:t xml:space="preserve">ИНН </w:t>
                      </w:r>
                      <w:r>
                        <w:rPr>
                          <w:i/>
                          <w:sz w:val="20"/>
                          <w:szCs w:val="20"/>
                        </w:rPr>
                        <w:t>участника</w:t>
                      </w:r>
                    </w:p>
                    <w:p w:rsidR="009C681E" w:rsidRDefault="009C681E" w:rsidP="00FA5D39">
                      <w:pPr>
                        <w:jc w:val="center"/>
                      </w:pPr>
                    </w:p>
                    <w:p w:rsidR="009C681E" w:rsidRDefault="009C681E">
                      <w:pPr>
                        <w:jc w:val="center"/>
                        <w:rPr>
                          <w:b/>
                        </w:rPr>
                      </w:pPr>
                      <w:r>
                        <w:rPr>
                          <w:b/>
                        </w:rPr>
                        <w:t xml:space="preserve">ЗАЯВКА НА УЧАСТИЕ В ОТКРЫТОМ КОНКУРСЕ № </w:t>
                      </w:r>
                    </w:p>
                    <w:p w:rsidR="009C681E" w:rsidRPr="00BC003A" w:rsidRDefault="009C681E">
                      <w:pPr>
                        <w:jc w:val="center"/>
                        <w:rPr>
                          <w:i/>
                        </w:rPr>
                      </w:pPr>
                      <w:r w:rsidRPr="00BC003A">
                        <w:rPr>
                          <w:i/>
                        </w:rPr>
                        <w:t>(указывается номер процедуры)</w:t>
                      </w:r>
                    </w:p>
                    <w:p w:rsidR="009C681E" w:rsidRPr="00BC003A" w:rsidRDefault="009C681E" w:rsidP="00C84BAA">
                      <w:pPr>
                        <w:jc w:val="center"/>
                        <w:rPr>
                          <w:b/>
                        </w:rPr>
                      </w:pPr>
                      <w:r w:rsidRPr="00BC003A">
                        <w:rPr>
                          <w:b/>
                        </w:rPr>
                        <w:t>(лот № _________)</w:t>
                      </w:r>
                    </w:p>
                    <w:p w:rsidR="009C681E" w:rsidRPr="006471D1" w:rsidRDefault="009C681E">
                      <w:pPr>
                        <w:jc w:val="center"/>
                        <w:rPr>
                          <w:i/>
                        </w:rPr>
                      </w:pPr>
                      <w:r w:rsidRPr="00BC003A">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1049C1">
      <w:pPr>
        <w:numPr>
          <w:ilvl w:val="0"/>
          <w:numId w:val="16"/>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5D3602">
      <w:pPr>
        <w:numPr>
          <w:ilvl w:val="0"/>
          <w:numId w:val="16"/>
        </w:numPr>
        <w:ind w:left="0" w:firstLine="709"/>
        <w:jc w:val="both"/>
        <w:rPr>
          <w:sz w:val="28"/>
          <w:szCs w:val="28"/>
        </w:rPr>
      </w:pPr>
      <w:r>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1049C1">
      <w:pPr>
        <w:numPr>
          <w:ilvl w:val="0"/>
          <w:numId w:val="16"/>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1049C1">
      <w:pPr>
        <w:numPr>
          <w:ilvl w:val="0"/>
          <w:numId w:val="16"/>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w:t>
      </w:r>
      <w:r>
        <w:rPr>
          <w:sz w:val="28"/>
          <w:szCs w:val="28"/>
        </w:rPr>
        <w:lastRenderedPageBreak/>
        <w:t>(одобрение)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997DAA">
      <w:pPr>
        <w:pStyle w:val="aff7"/>
        <w:numPr>
          <w:ilvl w:val="0"/>
          <w:numId w:val="16"/>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45708B">
      <w:pPr>
        <w:pStyle w:val="aff7"/>
        <w:numPr>
          <w:ilvl w:val="0"/>
          <w:numId w:val="29"/>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45708B">
      <w:pPr>
        <w:pStyle w:val="aff7"/>
        <w:numPr>
          <w:ilvl w:val="0"/>
          <w:numId w:val="29"/>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C23850" w:rsidRPr="00F1049D" w:rsidRDefault="00C23850" w:rsidP="00C23850">
      <w:pPr>
        <w:numPr>
          <w:ilvl w:val="1"/>
          <w:numId w:val="65"/>
        </w:numPr>
        <w:tabs>
          <w:tab w:val="num" w:pos="1276"/>
        </w:tabs>
        <w:ind w:left="0" w:firstLine="709"/>
        <w:jc w:val="both"/>
        <w:outlineLvl w:val="1"/>
        <w:rPr>
          <w:b/>
          <w:sz w:val="28"/>
          <w:szCs w:val="28"/>
        </w:rPr>
      </w:pPr>
      <w:r w:rsidRPr="00F1049D">
        <w:rPr>
          <w:b/>
          <w:sz w:val="28"/>
          <w:szCs w:val="28"/>
        </w:rPr>
        <w:t>Общие положения</w:t>
      </w:r>
    </w:p>
    <w:p w:rsidR="00C23850" w:rsidRPr="00F1049D" w:rsidRDefault="00C23850" w:rsidP="00C23850">
      <w:pPr>
        <w:pStyle w:val="aff7"/>
        <w:numPr>
          <w:ilvl w:val="2"/>
          <w:numId w:val="65"/>
        </w:numPr>
        <w:ind w:left="0" w:firstLine="709"/>
        <w:jc w:val="both"/>
        <w:rPr>
          <w:rFonts w:eastAsia="MS Mincho"/>
          <w:b/>
          <w:sz w:val="28"/>
          <w:szCs w:val="28"/>
        </w:rPr>
      </w:pPr>
      <w:r w:rsidRPr="00F1049D">
        <w:rPr>
          <w:rFonts w:eastAsia="MS Mincho"/>
          <w:sz w:val="28"/>
          <w:szCs w:val="28"/>
        </w:rPr>
        <w:t xml:space="preserve">Предмет Открытого конкурса – поставка кабеля токоподвода для крана козлового электрического КК-Кнт 45-42/5,5/10-12,5-А6,У1 (инв. №№ 012/03/00000684; 012/03/00000687) для нужд филиала ПАО «ТрансКонтейнер» на Красноярской железной дороге (далее – Товар), в соответствии с </w:t>
      </w:r>
      <w:r w:rsidRPr="00F1049D">
        <w:rPr>
          <w:sz w:val="28"/>
          <w:szCs w:val="28"/>
        </w:rPr>
        <w:t>техническими требованиями (</w:t>
      </w:r>
      <w:r w:rsidRPr="00F1049D">
        <w:rPr>
          <w:rFonts w:eastAsia="MS Mincho"/>
          <w:sz w:val="28"/>
          <w:szCs w:val="28"/>
        </w:rPr>
        <w:t>характеристиками) указанными в подпункте 4.2.1 настоящего раздела.</w:t>
      </w:r>
    </w:p>
    <w:p w:rsidR="00C23850" w:rsidRPr="00F1049D" w:rsidRDefault="00C23850" w:rsidP="00C23850">
      <w:pPr>
        <w:pStyle w:val="aff7"/>
        <w:numPr>
          <w:ilvl w:val="2"/>
          <w:numId w:val="65"/>
        </w:numPr>
        <w:ind w:left="0" w:firstLine="709"/>
        <w:jc w:val="both"/>
        <w:rPr>
          <w:sz w:val="28"/>
          <w:szCs w:val="28"/>
        </w:rPr>
      </w:pPr>
      <w:r w:rsidRPr="00F1049D">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C23850" w:rsidRPr="00F1049D" w:rsidRDefault="00C23850" w:rsidP="00C23850">
      <w:pPr>
        <w:pStyle w:val="aff7"/>
        <w:ind w:left="709"/>
        <w:jc w:val="both"/>
        <w:rPr>
          <w:sz w:val="20"/>
          <w:szCs w:val="20"/>
        </w:rPr>
      </w:pPr>
    </w:p>
    <w:p w:rsidR="00C23850" w:rsidRPr="00F1049D" w:rsidRDefault="00C23850" w:rsidP="00C23850">
      <w:pPr>
        <w:numPr>
          <w:ilvl w:val="1"/>
          <w:numId w:val="65"/>
        </w:numPr>
        <w:tabs>
          <w:tab w:val="num" w:pos="1276"/>
        </w:tabs>
        <w:ind w:left="0" w:firstLine="709"/>
        <w:jc w:val="both"/>
        <w:outlineLvl w:val="1"/>
        <w:rPr>
          <w:b/>
          <w:sz w:val="28"/>
          <w:szCs w:val="28"/>
        </w:rPr>
      </w:pPr>
      <w:r w:rsidRPr="00F1049D">
        <w:rPr>
          <w:b/>
          <w:sz w:val="28"/>
          <w:szCs w:val="28"/>
        </w:rPr>
        <w:t xml:space="preserve">Требования к поставляемому Товару </w:t>
      </w:r>
    </w:p>
    <w:p w:rsidR="00C23850" w:rsidRPr="00F1049D" w:rsidRDefault="00C23850" w:rsidP="00C23850">
      <w:pPr>
        <w:tabs>
          <w:tab w:val="num" w:pos="1713"/>
        </w:tabs>
        <w:ind w:firstLine="709"/>
        <w:jc w:val="both"/>
        <w:rPr>
          <w:sz w:val="28"/>
          <w:szCs w:val="28"/>
        </w:rPr>
      </w:pPr>
      <w:r w:rsidRPr="00F1049D">
        <w:rPr>
          <w:sz w:val="28"/>
          <w:szCs w:val="28"/>
        </w:rPr>
        <w:t>4.2.1. Описание и технические требования (характеристики) Товара, требуемого к поставке:</w:t>
      </w:r>
    </w:p>
    <w:p w:rsidR="00C23850" w:rsidRPr="00F1049D" w:rsidRDefault="00C23850" w:rsidP="00C23850">
      <w:pPr>
        <w:pStyle w:val="LO-normal"/>
        <w:tabs>
          <w:tab w:val="left" w:pos="993"/>
        </w:tabs>
        <w:ind w:firstLine="709"/>
        <w:jc w:val="both"/>
        <w:rPr>
          <w:color w:val="auto"/>
          <w:sz w:val="28"/>
          <w:szCs w:val="28"/>
        </w:rPr>
      </w:pPr>
      <w:r w:rsidRPr="00F1049D">
        <w:rPr>
          <w:color w:val="auto"/>
          <w:sz w:val="28"/>
          <w:szCs w:val="28"/>
        </w:rPr>
        <w:t>1) Кабель предназначен обеспечивать токоподвод к крану при движении и стоянке, посредством его двусторонней намотки на реверсивный кабельный барабан, а также посредством укладки в кабелеукладочный лоток вдоль подкрановых путей (в двух направлениях от стационарной точки подключения электропитания).</w:t>
      </w:r>
    </w:p>
    <w:p w:rsidR="00C23850" w:rsidRPr="00F1049D" w:rsidRDefault="00C23850" w:rsidP="00C23850">
      <w:pPr>
        <w:pStyle w:val="LO-normal"/>
        <w:tabs>
          <w:tab w:val="left" w:pos="993"/>
        </w:tabs>
        <w:ind w:firstLine="709"/>
        <w:jc w:val="both"/>
        <w:rPr>
          <w:color w:val="auto"/>
          <w:sz w:val="28"/>
          <w:szCs w:val="28"/>
        </w:rPr>
      </w:pPr>
      <w:r w:rsidRPr="00F1049D">
        <w:rPr>
          <w:color w:val="auto"/>
          <w:sz w:val="28"/>
          <w:szCs w:val="28"/>
        </w:rPr>
        <w:t>2) Конструкция кабеля должна быть многожильной изолированной.</w:t>
      </w:r>
    </w:p>
    <w:p w:rsidR="00C23850" w:rsidRPr="00F1049D" w:rsidRDefault="00C23850" w:rsidP="00C23850">
      <w:pPr>
        <w:pStyle w:val="LO-normal"/>
        <w:tabs>
          <w:tab w:val="left" w:pos="993"/>
        </w:tabs>
        <w:ind w:firstLine="709"/>
        <w:jc w:val="both"/>
        <w:rPr>
          <w:color w:val="auto"/>
          <w:sz w:val="28"/>
          <w:szCs w:val="28"/>
        </w:rPr>
      </w:pPr>
      <w:r w:rsidRPr="00F1049D">
        <w:rPr>
          <w:color w:val="auto"/>
          <w:sz w:val="28"/>
          <w:szCs w:val="28"/>
        </w:rPr>
        <w:t>Жилы кабеля из меди, многопроволочные, числом и номинальным сечением жил</w:t>
      </w:r>
      <w:r>
        <w:rPr>
          <w:color w:val="auto"/>
          <w:sz w:val="28"/>
          <w:szCs w:val="28"/>
        </w:rPr>
        <w:t xml:space="preserve"> </w:t>
      </w:r>
      <w:r w:rsidRPr="00F1049D">
        <w:rPr>
          <w:color w:val="auto"/>
          <w:sz w:val="28"/>
          <w:szCs w:val="28"/>
        </w:rPr>
        <w:t>(</w:t>
      </w:r>
      <w:r>
        <w:rPr>
          <w:color w:val="auto"/>
          <w:sz w:val="28"/>
          <w:szCs w:val="28"/>
          <w:lang w:val="en-US"/>
        </w:rPr>
        <w:t>n</w:t>
      </w:r>
      <w:r w:rsidRPr="00244E9C">
        <w:rPr>
          <w:color w:val="auto"/>
          <w:sz w:val="22"/>
          <w:szCs w:val="22"/>
        </w:rPr>
        <w:t>х</w:t>
      </w:r>
      <w:r w:rsidRPr="00F1049D">
        <w:rPr>
          <w:color w:val="auto"/>
          <w:sz w:val="28"/>
          <w:szCs w:val="28"/>
        </w:rPr>
        <w:t>мм</w:t>
      </w:r>
      <w:r w:rsidRPr="00F1049D">
        <w:rPr>
          <w:color w:val="auto"/>
          <w:sz w:val="28"/>
          <w:szCs w:val="28"/>
          <w:vertAlign w:val="superscript"/>
        </w:rPr>
        <w:t>2</w:t>
      </w:r>
      <w:r w:rsidRPr="00F1049D">
        <w:rPr>
          <w:color w:val="auto"/>
          <w:sz w:val="28"/>
          <w:szCs w:val="28"/>
        </w:rPr>
        <w:t>) 3х240+3х120/3. Все проволоки каждой жилы должны иметь один и тот же номинальный диаметр. Жилы не должны иметь заусенцев, режущих кромок и выпучивания отдельных проволок.</w:t>
      </w:r>
    </w:p>
    <w:p w:rsidR="00C23850" w:rsidRPr="00F1049D" w:rsidRDefault="00C23850" w:rsidP="00C23850">
      <w:pPr>
        <w:pStyle w:val="LO-normal"/>
        <w:tabs>
          <w:tab w:val="left" w:pos="993"/>
        </w:tabs>
        <w:ind w:firstLine="709"/>
        <w:jc w:val="both"/>
        <w:rPr>
          <w:rFonts w:eastAsia="Andale Sans UI"/>
          <w:color w:val="auto"/>
          <w:kern w:val="2"/>
          <w:sz w:val="28"/>
          <w:szCs w:val="28"/>
          <w:lang w:eastAsia="en-US" w:bidi="en-US"/>
        </w:rPr>
      </w:pPr>
      <w:r w:rsidRPr="00F1049D">
        <w:rPr>
          <w:color w:val="auto"/>
          <w:sz w:val="28"/>
          <w:szCs w:val="28"/>
        </w:rPr>
        <w:t xml:space="preserve">Внутренняя и внешняя оболочки кабеля (изоляция) – должны быть выполнены из специальной смеси, обладать </w:t>
      </w:r>
      <w:r w:rsidRPr="00F1049D">
        <w:rPr>
          <w:rFonts w:eastAsia="Andale Sans UI"/>
          <w:color w:val="auto"/>
          <w:kern w:val="2"/>
          <w:sz w:val="28"/>
          <w:szCs w:val="28"/>
          <w:lang w:eastAsia="en-US" w:bidi="en-US"/>
        </w:rPr>
        <w:t>высокой стойкостью к истиранию</w:t>
      </w:r>
      <w:r w:rsidRPr="00F1049D">
        <w:rPr>
          <w:color w:val="auto"/>
          <w:sz w:val="28"/>
          <w:szCs w:val="28"/>
        </w:rPr>
        <w:t>,</w:t>
      </w:r>
      <w:r w:rsidRPr="00F1049D">
        <w:rPr>
          <w:rFonts w:eastAsia="Andale Sans UI"/>
          <w:color w:val="auto"/>
          <w:kern w:val="2"/>
          <w:sz w:val="28"/>
          <w:szCs w:val="28"/>
          <w:lang w:eastAsia="en-US" w:bidi="en-US"/>
        </w:rPr>
        <w:t xml:space="preserve"> разрыву, излому, </w:t>
      </w:r>
      <w:r w:rsidRPr="00F1049D">
        <w:rPr>
          <w:color w:val="auto"/>
          <w:sz w:val="28"/>
          <w:szCs w:val="28"/>
        </w:rPr>
        <w:t>резким перепадам температур,</w:t>
      </w:r>
      <w:r w:rsidRPr="00F1049D">
        <w:rPr>
          <w:rFonts w:eastAsia="Andale Sans UI"/>
          <w:color w:val="auto"/>
          <w:kern w:val="2"/>
          <w:sz w:val="28"/>
          <w:szCs w:val="28"/>
          <w:lang w:eastAsia="en-US" w:bidi="en-US"/>
        </w:rPr>
        <w:t xml:space="preserve"> остаточной деформации, не поддерживать (не распространять) горение и должны быть неразрывно связаны.</w:t>
      </w:r>
      <w:r w:rsidRPr="00F1049D">
        <w:rPr>
          <w:color w:val="auto"/>
          <w:sz w:val="28"/>
          <w:szCs w:val="28"/>
        </w:rPr>
        <w:t xml:space="preserve"> Внешняя оболочка кабеля – также должна обладать</w:t>
      </w:r>
      <w:r w:rsidRPr="00F1049D">
        <w:rPr>
          <w:rFonts w:eastAsia="Andale Sans UI"/>
          <w:color w:val="auto"/>
          <w:kern w:val="2"/>
          <w:sz w:val="28"/>
          <w:szCs w:val="28"/>
          <w:lang w:eastAsia="en-US" w:bidi="en-US"/>
        </w:rPr>
        <w:t xml:space="preserve"> стойкостью к </w:t>
      </w:r>
      <w:r w:rsidRPr="00F1049D">
        <w:rPr>
          <w:color w:val="auto"/>
          <w:sz w:val="28"/>
          <w:szCs w:val="28"/>
        </w:rPr>
        <w:t xml:space="preserve">вредоносному </w:t>
      </w:r>
      <w:r w:rsidRPr="00F1049D">
        <w:rPr>
          <w:rFonts w:eastAsia="Andale Sans UI"/>
          <w:color w:val="auto"/>
          <w:kern w:val="2"/>
          <w:sz w:val="28"/>
          <w:szCs w:val="28"/>
          <w:lang w:eastAsia="en-US" w:bidi="en-US"/>
        </w:rPr>
        <w:t xml:space="preserve">воздействию </w:t>
      </w:r>
      <w:r w:rsidRPr="00F1049D">
        <w:rPr>
          <w:color w:val="auto"/>
          <w:sz w:val="28"/>
          <w:szCs w:val="28"/>
        </w:rPr>
        <w:t>смазочных материалов</w:t>
      </w:r>
      <w:r w:rsidRPr="00F1049D">
        <w:rPr>
          <w:rFonts w:eastAsia="Andale Sans UI"/>
          <w:color w:val="auto"/>
          <w:kern w:val="2"/>
          <w:sz w:val="28"/>
          <w:szCs w:val="28"/>
          <w:lang w:eastAsia="en-US" w:bidi="en-US"/>
        </w:rPr>
        <w:t xml:space="preserve">, </w:t>
      </w:r>
      <w:r w:rsidRPr="00F1049D">
        <w:rPr>
          <w:color w:val="auto"/>
          <w:sz w:val="28"/>
          <w:szCs w:val="28"/>
        </w:rPr>
        <w:t>ультрафиолетового излучения, солнечной радиации, атмосферных осадков, быть свободной от адгезии (прилипания)</w:t>
      </w:r>
      <w:r w:rsidRPr="00F1049D">
        <w:rPr>
          <w:rFonts w:eastAsia="Andale Sans UI"/>
          <w:color w:val="auto"/>
          <w:kern w:val="2"/>
          <w:sz w:val="28"/>
          <w:szCs w:val="28"/>
          <w:lang w:eastAsia="en-US" w:bidi="en-US"/>
        </w:rPr>
        <w:t>.</w:t>
      </w:r>
    </w:p>
    <w:p w:rsidR="00C23850" w:rsidRPr="00A469F8" w:rsidRDefault="00C23850" w:rsidP="00C23850">
      <w:pPr>
        <w:pStyle w:val="LO-normal"/>
        <w:tabs>
          <w:tab w:val="left" w:pos="993"/>
        </w:tabs>
        <w:ind w:firstLine="709"/>
        <w:jc w:val="both"/>
        <w:rPr>
          <w:color w:val="auto"/>
          <w:sz w:val="28"/>
          <w:szCs w:val="28"/>
        </w:rPr>
      </w:pPr>
      <w:r w:rsidRPr="00F1049D">
        <w:rPr>
          <w:color w:val="auto"/>
          <w:sz w:val="28"/>
          <w:szCs w:val="28"/>
        </w:rPr>
        <w:t xml:space="preserve">В кабель должна быть встроена оплетка из прочного материала, препятствующая потере первоначальной формы и размеров кабеля, </w:t>
      </w:r>
      <w:r w:rsidRPr="00A469F8">
        <w:rPr>
          <w:color w:val="auto"/>
          <w:sz w:val="28"/>
          <w:szCs w:val="28"/>
        </w:rPr>
        <w:lastRenderedPageBreak/>
        <w:t>обеспечивающая дополнительную (антиторсионную) защиту кабеля от скручивания и устойчивость кабеля к повышенным механическим нагрузкам.</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3) Кабель должен быть гибким. Гибкость жил кабельного проводника должна быть не менее 5 класса гибкости в соответствии ГОСТ 22483-2012 (IEC 60228:2004).</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4) Род применяемого на кране электрического тока, напряжения и числа фаз в силовой электроцепи – переменный, 380В (50Гц), трехфазный.</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5) При эксплуатации кабеля (обеспечении токоподвода к крану), кабель должен выдерживать нагрузку от электропотребителей без потери функциональных и качественных характеристик, при суммарной мощности электродвигателей крана, кВт – 398,27.</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 xml:space="preserve">6) Наружный диаметр кабеля должен позволить обеспечивать его намотку на однорядную спиральную катушку смонтированного на кране кабельного барабана «HINAR» (модели №MC25CRD 3х240+1х120-220), производства компании </w:t>
      </w:r>
      <w:r w:rsidRPr="00A469F8">
        <w:rPr>
          <w:color w:val="auto"/>
          <w:sz w:val="28"/>
          <w:szCs w:val="28"/>
          <w:lang w:val="en-US"/>
        </w:rPr>
        <w:t>HUNAN</w:t>
      </w:r>
      <w:r w:rsidRPr="00A469F8">
        <w:rPr>
          <w:color w:val="auto"/>
          <w:sz w:val="28"/>
          <w:szCs w:val="28"/>
        </w:rPr>
        <w:t xml:space="preserve"> </w:t>
      </w:r>
      <w:r w:rsidRPr="00A469F8">
        <w:rPr>
          <w:color w:val="auto"/>
          <w:sz w:val="28"/>
          <w:szCs w:val="28"/>
          <w:lang w:val="en-US"/>
        </w:rPr>
        <w:t>HINAR</w:t>
      </w:r>
      <w:r w:rsidRPr="00A469F8">
        <w:rPr>
          <w:color w:val="auto"/>
          <w:sz w:val="28"/>
          <w:szCs w:val="28"/>
        </w:rPr>
        <w:t xml:space="preserve"> </w:t>
      </w:r>
      <w:r w:rsidRPr="00A469F8">
        <w:rPr>
          <w:color w:val="auto"/>
          <w:sz w:val="28"/>
          <w:szCs w:val="28"/>
          <w:lang w:val="en-US"/>
        </w:rPr>
        <w:t>ELECTRIC</w:t>
      </w:r>
      <w:r w:rsidRPr="00A469F8">
        <w:rPr>
          <w:color w:val="auto"/>
          <w:sz w:val="28"/>
          <w:szCs w:val="28"/>
        </w:rPr>
        <w:t xml:space="preserve"> </w:t>
      </w:r>
      <w:r w:rsidRPr="00A469F8">
        <w:rPr>
          <w:color w:val="auto"/>
          <w:sz w:val="28"/>
          <w:szCs w:val="28"/>
          <w:lang w:val="en-US"/>
        </w:rPr>
        <w:t>CO</w:t>
      </w:r>
      <w:r w:rsidRPr="00A469F8">
        <w:rPr>
          <w:color w:val="auto"/>
          <w:sz w:val="28"/>
          <w:szCs w:val="28"/>
        </w:rPr>
        <w:t>, </w:t>
      </w:r>
      <w:r w:rsidRPr="00A469F8">
        <w:rPr>
          <w:color w:val="auto"/>
          <w:sz w:val="28"/>
          <w:szCs w:val="28"/>
          <w:lang w:val="en-US"/>
        </w:rPr>
        <w:t>LTD</w:t>
      </w:r>
      <w:r w:rsidRPr="00A469F8">
        <w:rPr>
          <w:color w:val="auto"/>
          <w:sz w:val="28"/>
          <w:szCs w:val="28"/>
        </w:rPr>
        <w:t xml:space="preserve">. Номинальный диаметр кабеля указанного </w:t>
      </w:r>
      <w:r w:rsidR="00C507EC" w:rsidRPr="00A469F8">
        <w:rPr>
          <w:color w:val="auto"/>
          <w:sz w:val="28"/>
          <w:szCs w:val="28"/>
        </w:rPr>
        <w:t xml:space="preserve">выше </w:t>
      </w:r>
      <w:r w:rsidR="00D90D33" w:rsidRPr="00A469F8">
        <w:rPr>
          <w:color w:val="auto"/>
          <w:sz w:val="28"/>
          <w:szCs w:val="28"/>
        </w:rPr>
        <w:t xml:space="preserve">по тексту </w:t>
      </w:r>
      <w:r w:rsidRPr="00A469F8">
        <w:rPr>
          <w:color w:val="auto"/>
          <w:sz w:val="28"/>
          <w:szCs w:val="28"/>
        </w:rPr>
        <w:t>сечения</w:t>
      </w:r>
      <w:r w:rsidR="00D90D33" w:rsidRPr="00A469F8">
        <w:rPr>
          <w:color w:val="auto"/>
          <w:sz w:val="28"/>
          <w:szCs w:val="28"/>
        </w:rPr>
        <w:t>,</w:t>
      </w:r>
      <w:r w:rsidRPr="00A469F8">
        <w:rPr>
          <w:color w:val="auto"/>
          <w:sz w:val="28"/>
          <w:szCs w:val="28"/>
        </w:rPr>
        <w:t xml:space="preserve"> </w:t>
      </w:r>
      <w:r w:rsidR="00D90D33" w:rsidRPr="00A469F8">
        <w:rPr>
          <w:color w:val="auto"/>
          <w:sz w:val="28"/>
          <w:szCs w:val="28"/>
        </w:rPr>
        <w:t xml:space="preserve">должен быть равен </w:t>
      </w:r>
      <w:r w:rsidRPr="00A469F8">
        <w:rPr>
          <w:color w:val="auto"/>
          <w:sz w:val="28"/>
          <w:szCs w:val="28"/>
        </w:rPr>
        <w:t>70,0 (+2/-4) мм.</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7) Длина кабеля должна обеспечивать ход крана по рельсовому подкрановому пути протяженностью 360 метров, при подключении кабеля к электропитающей колонке, расположенной посередине пути.</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8) Условия эксплуатации кабеля:</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 xml:space="preserve">8.1) Группа классификации (режима) крана по </w:t>
      </w:r>
      <w:r w:rsidRPr="00A469F8">
        <w:rPr>
          <w:color w:val="auto"/>
          <w:sz w:val="28"/>
          <w:szCs w:val="28"/>
          <w:lang w:val="en-US"/>
        </w:rPr>
        <w:t>ISO</w:t>
      </w:r>
      <w:r w:rsidRPr="00A469F8">
        <w:rPr>
          <w:color w:val="auto"/>
          <w:sz w:val="28"/>
          <w:szCs w:val="28"/>
        </w:rPr>
        <w:t>4301:1-86 – А6.</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8.2) Температура нерабочего состояния козлового крана –</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 предельная наибольшая +40°С;</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 xml:space="preserve">– предельная наименьшая -50°С. </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8.3) Температура рабочего состояния козлового крана –</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 предельная наибольшая +40°С;</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 xml:space="preserve">– предельная наименьшая -40°С. </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Кабель должен без ограничений обеспечивать работоспособность при многократных изгибах и скручиваниях с одновременной нагрузкой (токовой и тяговой) при предельной наибольшей и наименьшей температуре рабочего состояния крана.</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8.</w:t>
      </w:r>
      <w:r w:rsidR="00B9085D" w:rsidRPr="00A469F8">
        <w:rPr>
          <w:color w:val="auto"/>
          <w:sz w:val="28"/>
          <w:szCs w:val="28"/>
        </w:rPr>
        <w:t>4</w:t>
      </w:r>
      <w:r w:rsidRPr="00A469F8">
        <w:rPr>
          <w:color w:val="auto"/>
          <w:sz w:val="28"/>
          <w:szCs w:val="28"/>
        </w:rPr>
        <w:t>) Также условия эксплуатации кабеля, связаны с постоянным воздействием факторов окружающей среды (ультрафиолетовое излучение, солнечная радиация, атмосферные осадки, резкие перепады температур), также кабели подвергаются постоянным механическим воздействиям и износам (нагрузка от скручивания и/или одновременная тяговая нагрузка, трение, постоянная смотка/намотка на катушку кабельного барабана, укладка в кабелеукладочный лоток, возможное попадание смазочных материалов).</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t>9) Кабель на внешней оболочке должен иметь маркировку нанесенную предприятием-изготовителем, позволяющую идентифицировать его существенные характеристики (торговую марку, модель, сечение и количество жил, и пр.).</w:t>
      </w:r>
    </w:p>
    <w:p w:rsidR="00C23850" w:rsidRPr="00A469F8" w:rsidRDefault="00C23850" w:rsidP="00C23850">
      <w:pPr>
        <w:ind w:firstLine="709"/>
        <w:jc w:val="both"/>
        <w:outlineLvl w:val="1"/>
        <w:rPr>
          <w:rFonts w:eastAsia="Arial"/>
          <w:sz w:val="28"/>
          <w:szCs w:val="28"/>
        </w:rPr>
      </w:pPr>
      <w:r w:rsidRPr="00A469F8">
        <w:rPr>
          <w:rFonts w:eastAsia="Arial"/>
          <w:sz w:val="28"/>
          <w:szCs w:val="28"/>
        </w:rPr>
        <w:lastRenderedPageBreak/>
        <w:t>4.2.2. Поставляемый Товар должен быть новым, не бывшим в эксплуатации, не быть выставочным образцом, отвечать требованиям качества</w:t>
      </w:r>
      <w:r w:rsidR="002B1C07" w:rsidRPr="00A469F8">
        <w:rPr>
          <w:rFonts w:eastAsia="Arial"/>
          <w:sz w:val="28"/>
          <w:szCs w:val="28"/>
        </w:rPr>
        <w:t xml:space="preserve"> и</w:t>
      </w:r>
      <w:r w:rsidRPr="00A469F8">
        <w:rPr>
          <w:rFonts w:eastAsia="Arial"/>
          <w:sz w:val="28"/>
          <w:szCs w:val="28"/>
        </w:rPr>
        <w:t xml:space="preserve"> </w:t>
      </w:r>
      <w:r w:rsidR="002B1C07" w:rsidRPr="00A469F8">
        <w:rPr>
          <w:rFonts w:eastAsia="Arial"/>
          <w:sz w:val="28"/>
          <w:szCs w:val="28"/>
        </w:rPr>
        <w:t xml:space="preserve">безопасности, </w:t>
      </w:r>
      <w:r w:rsidRPr="00A469F8">
        <w:rPr>
          <w:rFonts w:eastAsia="Arial"/>
          <w:sz w:val="28"/>
          <w:szCs w:val="28"/>
        </w:rPr>
        <w:t>а также иным обязательным требованиям сертификации, установленным законодательством РФ</w:t>
      </w:r>
      <w:r w:rsidR="00B9085D" w:rsidRPr="00A469F8">
        <w:rPr>
          <w:rFonts w:eastAsia="Arial"/>
          <w:sz w:val="28"/>
          <w:szCs w:val="28"/>
        </w:rPr>
        <w:t xml:space="preserve"> </w:t>
      </w:r>
      <w:r w:rsidR="001F7F18" w:rsidRPr="00A469F8">
        <w:rPr>
          <w:rFonts w:eastAsia="Arial"/>
          <w:sz w:val="28"/>
          <w:szCs w:val="28"/>
        </w:rPr>
        <w:t>(</w:t>
      </w:r>
      <w:r w:rsidR="00B9085D" w:rsidRPr="00A469F8">
        <w:rPr>
          <w:rFonts w:eastAsia="Arial"/>
          <w:sz w:val="28"/>
          <w:szCs w:val="28"/>
        </w:rPr>
        <w:t>Таможенного союза</w:t>
      </w:r>
      <w:r w:rsidR="001F7F18" w:rsidRPr="00A469F8">
        <w:rPr>
          <w:rFonts w:eastAsia="Arial"/>
          <w:sz w:val="28"/>
          <w:szCs w:val="28"/>
        </w:rPr>
        <w:t>)</w:t>
      </w:r>
      <w:r w:rsidRPr="00A469F8">
        <w:rPr>
          <w:rFonts w:eastAsia="Arial"/>
          <w:sz w:val="28"/>
          <w:szCs w:val="28"/>
        </w:rPr>
        <w:t xml:space="preserve"> и утвержденным для данного вида Товара.</w:t>
      </w:r>
    </w:p>
    <w:p w:rsidR="00C23850" w:rsidRPr="00A469F8" w:rsidRDefault="00C23850" w:rsidP="00C23850">
      <w:pPr>
        <w:pStyle w:val="aff7"/>
        <w:suppressAutoHyphens w:val="0"/>
        <w:ind w:left="0" w:firstLine="709"/>
        <w:jc w:val="both"/>
        <w:rPr>
          <w:sz w:val="28"/>
          <w:szCs w:val="28"/>
        </w:rPr>
      </w:pPr>
      <w:r w:rsidRPr="00A469F8">
        <w:rPr>
          <w:sz w:val="28"/>
          <w:szCs w:val="28"/>
        </w:rPr>
        <w:t>4.2.3. В случае обязательной сертификации или декларировании о соответствии</w:t>
      </w:r>
      <w:r w:rsidR="00CC7759" w:rsidRPr="00A469F8">
        <w:rPr>
          <w:sz w:val="28"/>
          <w:szCs w:val="28"/>
        </w:rPr>
        <w:t>,</w:t>
      </w:r>
      <w:r w:rsidRPr="00A469F8">
        <w:rPr>
          <w:sz w:val="28"/>
          <w:szCs w:val="28"/>
        </w:rPr>
        <w:t xml:space="preserve"> Товар должен поставляться с сертификатом соответствия или декларацией о соответствии</w:t>
      </w:r>
      <w:r w:rsidR="00CC7759" w:rsidRPr="00A469F8">
        <w:rPr>
          <w:sz w:val="28"/>
          <w:szCs w:val="28"/>
        </w:rPr>
        <w:t xml:space="preserve">, действующими </w:t>
      </w:r>
      <w:r w:rsidR="002B1C07" w:rsidRPr="00A469F8">
        <w:rPr>
          <w:sz w:val="28"/>
          <w:szCs w:val="28"/>
        </w:rPr>
        <w:t>на</w:t>
      </w:r>
      <w:r w:rsidR="00CC7759" w:rsidRPr="00A469F8">
        <w:rPr>
          <w:sz w:val="28"/>
          <w:szCs w:val="28"/>
        </w:rPr>
        <w:t xml:space="preserve"> период проведения Открытого конкурса</w:t>
      </w:r>
      <w:r w:rsidRPr="00A469F8">
        <w:rPr>
          <w:sz w:val="28"/>
          <w:szCs w:val="28"/>
        </w:rPr>
        <w:t>.</w:t>
      </w:r>
    </w:p>
    <w:p w:rsidR="00C23850" w:rsidRPr="00A469F8" w:rsidRDefault="00C23850" w:rsidP="00C23850">
      <w:pPr>
        <w:tabs>
          <w:tab w:val="num" w:pos="0"/>
        </w:tabs>
        <w:suppressAutoHyphens w:val="0"/>
        <w:autoSpaceDE w:val="0"/>
        <w:autoSpaceDN w:val="0"/>
        <w:adjustRightInd w:val="0"/>
        <w:ind w:firstLine="709"/>
        <w:jc w:val="both"/>
        <w:rPr>
          <w:rFonts w:eastAsia="Arial"/>
          <w:sz w:val="20"/>
          <w:szCs w:val="20"/>
        </w:rPr>
      </w:pPr>
    </w:p>
    <w:p w:rsidR="00C23850" w:rsidRPr="00A469F8" w:rsidRDefault="00C23850" w:rsidP="00C23850">
      <w:pPr>
        <w:pStyle w:val="aff7"/>
        <w:numPr>
          <w:ilvl w:val="1"/>
          <w:numId w:val="65"/>
        </w:numPr>
        <w:suppressAutoHyphens w:val="0"/>
        <w:ind w:hanging="11"/>
        <w:jc w:val="both"/>
        <w:rPr>
          <w:b/>
          <w:sz w:val="28"/>
          <w:szCs w:val="28"/>
        </w:rPr>
      </w:pPr>
      <w:r w:rsidRPr="00A469F8">
        <w:rPr>
          <w:b/>
          <w:sz w:val="28"/>
          <w:szCs w:val="28"/>
        </w:rPr>
        <w:t>Требования к упаковке Товара</w:t>
      </w:r>
    </w:p>
    <w:p w:rsidR="00C23850" w:rsidRPr="00A469F8" w:rsidRDefault="00C23850" w:rsidP="00C23850">
      <w:pPr>
        <w:suppressAutoHyphens w:val="0"/>
        <w:autoSpaceDE w:val="0"/>
        <w:autoSpaceDN w:val="0"/>
        <w:adjustRightInd w:val="0"/>
        <w:ind w:firstLine="709"/>
        <w:jc w:val="both"/>
        <w:rPr>
          <w:rFonts w:eastAsia="Arial"/>
          <w:sz w:val="28"/>
          <w:szCs w:val="28"/>
        </w:rPr>
      </w:pPr>
      <w:r w:rsidRPr="00A469F8">
        <w:rPr>
          <w:rFonts w:eastAsia="Arial"/>
          <w:sz w:val="28"/>
          <w:szCs w:val="28"/>
        </w:rPr>
        <w:t xml:space="preserve">4.3.1. Товар должен поставляться в невозвратной упаковке. </w:t>
      </w:r>
    </w:p>
    <w:p w:rsidR="00C23850" w:rsidRPr="00A469F8" w:rsidRDefault="00C23850" w:rsidP="00C23850">
      <w:pPr>
        <w:ind w:firstLine="709"/>
        <w:jc w:val="both"/>
        <w:rPr>
          <w:rFonts w:eastAsia="Arial"/>
        </w:rPr>
      </w:pPr>
      <w:r w:rsidRPr="00A469F8">
        <w:rPr>
          <w:rFonts w:eastAsia="Arial"/>
          <w:sz w:val="28"/>
          <w:szCs w:val="28"/>
        </w:rPr>
        <w:t xml:space="preserve">4.3.2. Упаковка Товара должна обеспечивать его сохранность при транспортировке и погрузочно-разгрузочных операциях (от </w:t>
      </w:r>
      <w:r w:rsidRPr="00A469F8">
        <w:rPr>
          <w:sz w:val="28"/>
          <w:szCs w:val="28"/>
        </w:rPr>
        <w:t>вредоносного атмосферного воздействия (осадков, ультрафиолетового излучения, солнечной радиации), от повреждения, износа и загрязнения)</w:t>
      </w:r>
      <w:r w:rsidRPr="00A469F8">
        <w:rPr>
          <w:rFonts w:eastAsia="Arial"/>
          <w:sz w:val="28"/>
          <w:szCs w:val="28"/>
        </w:rPr>
        <w:t xml:space="preserve">, а также при его хранении на складе </w:t>
      </w:r>
      <w:r w:rsidRPr="00A469F8">
        <w:rPr>
          <w:sz w:val="28"/>
          <w:szCs w:val="28"/>
        </w:rPr>
        <w:t>Покупателя</w:t>
      </w:r>
      <w:r w:rsidRPr="00A469F8">
        <w:rPr>
          <w:rFonts w:eastAsia="Arial"/>
          <w:sz w:val="28"/>
          <w:szCs w:val="28"/>
        </w:rPr>
        <w:t xml:space="preserve"> в нормальных условиях в течение не менее одного года, без изменения свойств и характеристик Товара.</w:t>
      </w:r>
    </w:p>
    <w:p w:rsidR="00C23850" w:rsidRPr="00A469F8" w:rsidRDefault="00C23850" w:rsidP="00C23850">
      <w:pPr>
        <w:ind w:firstLine="709"/>
        <w:jc w:val="both"/>
        <w:outlineLvl w:val="1"/>
        <w:rPr>
          <w:sz w:val="20"/>
          <w:szCs w:val="20"/>
        </w:rPr>
      </w:pPr>
    </w:p>
    <w:p w:rsidR="00C23850" w:rsidRPr="00A469F8" w:rsidRDefault="00C23850" w:rsidP="00C23850">
      <w:pPr>
        <w:numPr>
          <w:ilvl w:val="1"/>
          <w:numId w:val="65"/>
        </w:numPr>
        <w:tabs>
          <w:tab w:val="num" w:pos="1276"/>
        </w:tabs>
        <w:ind w:left="0" w:firstLine="709"/>
        <w:jc w:val="both"/>
        <w:outlineLvl w:val="1"/>
        <w:rPr>
          <w:sz w:val="28"/>
          <w:szCs w:val="28"/>
        </w:rPr>
      </w:pPr>
      <w:r w:rsidRPr="00A469F8">
        <w:rPr>
          <w:b/>
          <w:sz w:val="28"/>
          <w:szCs w:val="28"/>
        </w:rPr>
        <w:t xml:space="preserve">Цена договора </w:t>
      </w:r>
    </w:p>
    <w:p w:rsidR="00C23850" w:rsidRPr="00A469F8" w:rsidRDefault="00C23850" w:rsidP="00C23850">
      <w:pPr>
        <w:ind w:firstLine="708"/>
        <w:jc w:val="both"/>
        <w:rPr>
          <w:sz w:val="28"/>
          <w:szCs w:val="28"/>
        </w:rPr>
      </w:pPr>
      <w:r w:rsidRPr="00A469F8">
        <w:rPr>
          <w:sz w:val="28"/>
          <w:szCs w:val="28"/>
        </w:rPr>
        <w:t xml:space="preserve">4.4.1. Максимальная цена договора составляет 3 700 000,00 (три миллиона семьсот тысяч) рублей 00 копеек с учетом всех расходов Поставщика, связанных с исполнением договора и налогов, кроме НДС.  </w:t>
      </w:r>
    </w:p>
    <w:p w:rsidR="00C23850" w:rsidRPr="00A469F8" w:rsidRDefault="00C23850" w:rsidP="00C23850">
      <w:pPr>
        <w:ind w:firstLine="708"/>
        <w:jc w:val="both"/>
        <w:rPr>
          <w:sz w:val="28"/>
          <w:szCs w:val="28"/>
        </w:rPr>
      </w:pPr>
      <w:r w:rsidRPr="00A469F8">
        <w:rPr>
          <w:sz w:val="28"/>
          <w:szCs w:val="28"/>
        </w:rPr>
        <w:t>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C23850" w:rsidRPr="00A469F8" w:rsidRDefault="00C23850" w:rsidP="00C23850">
      <w:pPr>
        <w:ind w:firstLine="708"/>
        <w:jc w:val="both"/>
        <w:rPr>
          <w:sz w:val="28"/>
          <w:szCs w:val="28"/>
        </w:rPr>
      </w:pPr>
      <w:r w:rsidRPr="00A469F8">
        <w:rPr>
          <w:sz w:val="28"/>
          <w:szCs w:val="28"/>
        </w:rPr>
        <w:t>Сумма НДС и условия начисления определяются в соответствии с законодательством Российской Федерации.</w:t>
      </w:r>
    </w:p>
    <w:p w:rsidR="00C23850" w:rsidRPr="00A469F8" w:rsidRDefault="00C23850" w:rsidP="00C23850">
      <w:pPr>
        <w:spacing w:line="252" w:lineRule="auto"/>
        <w:ind w:firstLine="709"/>
        <w:jc w:val="both"/>
        <w:rPr>
          <w:sz w:val="28"/>
          <w:szCs w:val="28"/>
          <w:lang w:eastAsia="ru-RU"/>
        </w:rPr>
      </w:pPr>
      <w:r w:rsidRPr="00A469F8">
        <w:rPr>
          <w:sz w:val="28"/>
          <w:szCs w:val="28"/>
        </w:rPr>
        <w:t>4.4.2. Увеличение общей цены на поставляемый Товар в процессе исполнения договора не допускается.</w:t>
      </w:r>
    </w:p>
    <w:p w:rsidR="00C23850" w:rsidRPr="00A469F8" w:rsidRDefault="00C23850" w:rsidP="00C23850">
      <w:pPr>
        <w:ind w:firstLine="708"/>
        <w:jc w:val="both"/>
        <w:rPr>
          <w:sz w:val="20"/>
          <w:szCs w:val="20"/>
        </w:rPr>
      </w:pPr>
    </w:p>
    <w:p w:rsidR="00C23850" w:rsidRPr="00A469F8" w:rsidRDefault="00C23850" w:rsidP="00C23850">
      <w:pPr>
        <w:numPr>
          <w:ilvl w:val="1"/>
          <w:numId w:val="65"/>
        </w:numPr>
        <w:tabs>
          <w:tab w:val="num" w:pos="1276"/>
        </w:tabs>
        <w:ind w:left="0" w:firstLine="709"/>
        <w:outlineLvl w:val="1"/>
        <w:rPr>
          <w:b/>
          <w:sz w:val="28"/>
          <w:szCs w:val="28"/>
        </w:rPr>
      </w:pPr>
      <w:r w:rsidRPr="00A469F8">
        <w:rPr>
          <w:b/>
          <w:sz w:val="28"/>
          <w:szCs w:val="28"/>
        </w:rPr>
        <w:t xml:space="preserve">Сведения об объеме </w:t>
      </w:r>
      <w:r w:rsidR="001F7F18" w:rsidRPr="00A469F8">
        <w:rPr>
          <w:b/>
          <w:bCs/>
          <w:sz w:val="28"/>
          <w:szCs w:val="28"/>
        </w:rPr>
        <w:t xml:space="preserve">поставляемого </w:t>
      </w:r>
      <w:r w:rsidRPr="00A469F8">
        <w:rPr>
          <w:b/>
          <w:sz w:val="28"/>
          <w:szCs w:val="28"/>
        </w:rPr>
        <w:t>Товара</w:t>
      </w:r>
    </w:p>
    <w:p w:rsidR="00C23850" w:rsidRPr="00A469F8" w:rsidRDefault="00C23850" w:rsidP="00C23850">
      <w:pPr>
        <w:ind w:firstLine="709"/>
        <w:jc w:val="both"/>
        <w:rPr>
          <w:rFonts w:eastAsia="MS Mincho"/>
          <w:bCs/>
          <w:sz w:val="28"/>
          <w:szCs w:val="28"/>
        </w:rPr>
      </w:pPr>
      <w:r w:rsidRPr="00A469F8">
        <w:rPr>
          <w:rFonts w:eastAsia="MS Mincho"/>
          <w:bCs/>
          <w:sz w:val="28"/>
          <w:szCs w:val="28"/>
        </w:rPr>
        <w:t>4.5.1. Объем (количество) поставляемого Товара составляет 210 метров.</w:t>
      </w:r>
    </w:p>
    <w:p w:rsidR="00C23850" w:rsidRPr="00A469F8" w:rsidRDefault="00C23850" w:rsidP="00C23850">
      <w:pPr>
        <w:suppressAutoHyphens w:val="0"/>
        <w:autoSpaceDE w:val="0"/>
        <w:autoSpaceDN w:val="0"/>
        <w:adjustRightInd w:val="0"/>
        <w:ind w:firstLine="709"/>
        <w:rPr>
          <w:rFonts w:eastAsia="MS Mincho"/>
          <w:bCs/>
          <w:sz w:val="20"/>
          <w:szCs w:val="20"/>
        </w:rPr>
      </w:pPr>
    </w:p>
    <w:p w:rsidR="00C23850" w:rsidRPr="00A469F8" w:rsidRDefault="00C23850" w:rsidP="00C23850">
      <w:pPr>
        <w:pStyle w:val="aff7"/>
        <w:numPr>
          <w:ilvl w:val="1"/>
          <w:numId w:val="65"/>
        </w:numPr>
        <w:suppressAutoHyphens w:val="0"/>
        <w:autoSpaceDE w:val="0"/>
        <w:autoSpaceDN w:val="0"/>
        <w:adjustRightInd w:val="0"/>
        <w:ind w:left="0" w:firstLine="709"/>
        <w:jc w:val="both"/>
        <w:rPr>
          <w:sz w:val="28"/>
          <w:szCs w:val="28"/>
          <w:lang w:eastAsia="ru-RU"/>
        </w:rPr>
      </w:pPr>
      <w:r w:rsidRPr="00A469F8">
        <w:rPr>
          <w:b/>
          <w:bCs/>
          <w:sz w:val="28"/>
          <w:szCs w:val="28"/>
          <w:lang w:eastAsia="ru-RU"/>
        </w:rPr>
        <w:t>Требования к гарантии на поставляемый Товар</w:t>
      </w:r>
    </w:p>
    <w:p w:rsidR="00C23850" w:rsidRPr="00A469F8" w:rsidRDefault="00C23850" w:rsidP="00C23850">
      <w:pPr>
        <w:pStyle w:val="aff7"/>
        <w:numPr>
          <w:ilvl w:val="2"/>
          <w:numId w:val="65"/>
        </w:numPr>
        <w:suppressAutoHyphens w:val="0"/>
        <w:autoSpaceDE w:val="0"/>
        <w:autoSpaceDN w:val="0"/>
        <w:adjustRightInd w:val="0"/>
        <w:ind w:left="0" w:firstLine="709"/>
        <w:jc w:val="both"/>
        <w:rPr>
          <w:snapToGrid w:val="0"/>
          <w:sz w:val="28"/>
          <w:szCs w:val="28"/>
        </w:rPr>
      </w:pPr>
      <w:r w:rsidRPr="00A469F8">
        <w:rPr>
          <w:sz w:val="28"/>
          <w:szCs w:val="28"/>
          <w:lang w:eastAsia="ru-RU"/>
        </w:rPr>
        <w:t>Срок гарантии качества на поставленный Товар должен составлять не менее 12 (двенадцати) месяцев с даты подписания сторонами</w:t>
      </w:r>
      <w:r w:rsidRPr="00A469F8">
        <w:rPr>
          <w:snapToGrid w:val="0"/>
          <w:sz w:val="28"/>
          <w:szCs w:val="28"/>
        </w:rPr>
        <w:t xml:space="preserve"> товарной накладной (по форме приложения №2 к Договору).</w:t>
      </w:r>
    </w:p>
    <w:p w:rsidR="00C23850" w:rsidRPr="00A469F8" w:rsidRDefault="00C23850" w:rsidP="00C23850">
      <w:pPr>
        <w:ind w:firstLine="720"/>
        <w:jc w:val="both"/>
        <w:rPr>
          <w:sz w:val="28"/>
          <w:szCs w:val="28"/>
        </w:rPr>
      </w:pPr>
      <w:r w:rsidRPr="00A469F8">
        <w:rPr>
          <w:sz w:val="28"/>
          <w:szCs w:val="28"/>
          <w:lang w:eastAsia="ru-RU"/>
        </w:rPr>
        <w:t xml:space="preserve">4.6.2. В случае если в течение гарантийного срока, указанного в п. 4.6.1. настоящего раздела, в Товаре выявлено несоответствие его качества установленным договором требованиям, </w:t>
      </w:r>
      <w:r w:rsidRPr="00A469F8">
        <w:rPr>
          <w:sz w:val="28"/>
          <w:szCs w:val="28"/>
        </w:rPr>
        <w:t>Поставщик обеспечивает за свой счет  замену непригодного Товара в течение 21 (двадцати одного) календарного дня с даты получения уведомления Покупателя о выявленных дефектах Товара.</w:t>
      </w:r>
    </w:p>
    <w:p w:rsidR="00C23850" w:rsidRPr="00A469F8" w:rsidRDefault="00C23850" w:rsidP="00C23850">
      <w:pPr>
        <w:ind w:firstLine="709"/>
        <w:jc w:val="both"/>
        <w:rPr>
          <w:sz w:val="28"/>
          <w:szCs w:val="28"/>
          <w:lang w:eastAsia="ru-RU"/>
        </w:rPr>
      </w:pPr>
      <w:r w:rsidRPr="00A469F8">
        <w:rPr>
          <w:sz w:val="28"/>
          <w:szCs w:val="28"/>
          <w:lang w:eastAsia="ru-RU"/>
        </w:rPr>
        <w:lastRenderedPageBreak/>
        <w:t>Расходы по возврату Товара и его замене производятся за счет средств Поставщика и Покупателем не возмещаются.</w:t>
      </w:r>
    </w:p>
    <w:p w:rsidR="00C23850" w:rsidRPr="00A469F8" w:rsidRDefault="00C23850" w:rsidP="00C23850">
      <w:pPr>
        <w:pStyle w:val="aff4"/>
        <w:ind w:firstLine="709"/>
        <w:jc w:val="both"/>
        <w:rPr>
          <w:rFonts w:eastAsia="Times New Roman"/>
          <w:sz w:val="28"/>
          <w:szCs w:val="28"/>
          <w:lang w:eastAsia="ru-RU"/>
        </w:rPr>
      </w:pPr>
      <w:r w:rsidRPr="00A469F8">
        <w:rPr>
          <w:rFonts w:eastAsia="Times New Roman"/>
          <w:sz w:val="28"/>
          <w:szCs w:val="28"/>
          <w:lang w:eastAsia="ru-RU"/>
        </w:rPr>
        <w:t>4.6.3.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C23850" w:rsidRPr="00A469F8" w:rsidRDefault="00C23850" w:rsidP="00C23850">
      <w:pPr>
        <w:pStyle w:val="aff4"/>
        <w:ind w:firstLine="709"/>
        <w:jc w:val="both"/>
        <w:rPr>
          <w:rFonts w:eastAsia="Times New Roman"/>
          <w:sz w:val="28"/>
          <w:szCs w:val="28"/>
          <w:lang w:eastAsia="ru-RU"/>
        </w:rPr>
      </w:pPr>
      <w:r w:rsidRPr="00A469F8">
        <w:rPr>
          <w:rFonts w:eastAsia="Times New Roman"/>
          <w:sz w:val="28"/>
          <w:szCs w:val="28"/>
          <w:lang w:eastAsia="ru-RU"/>
        </w:rPr>
        <w:t>4.6.4.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23850" w:rsidRPr="00A469F8" w:rsidRDefault="00C23850" w:rsidP="00C23850">
      <w:pPr>
        <w:pStyle w:val="aff7"/>
        <w:suppressAutoHyphens w:val="0"/>
        <w:autoSpaceDE w:val="0"/>
        <w:autoSpaceDN w:val="0"/>
        <w:adjustRightInd w:val="0"/>
        <w:ind w:left="450"/>
        <w:jc w:val="both"/>
        <w:rPr>
          <w:b/>
          <w:sz w:val="16"/>
          <w:szCs w:val="16"/>
        </w:rPr>
      </w:pPr>
    </w:p>
    <w:p w:rsidR="00C23850" w:rsidRPr="00A469F8" w:rsidRDefault="00C23850" w:rsidP="00C23850">
      <w:pPr>
        <w:numPr>
          <w:ilvl w:val="1"/>
          <w:numId w:val="65"/>
        </w:numPr>
        <w:tabs>
          <w:tab w:val="num" w:pos="1276"/>
        </w:tabs>
        <w:ind w:left="0" w:firstLine="709"/>
        <w:jc w:val="both"/>
        <w:outlineLvl w:val="1"/>
        <w:rPr>
          <w:b/>
          <w:sz w:val="28"/>
          <w:szCs w:val="28"/>
        </w:rPr>
      </w:pPr>
      <w:r w:rsidRPr="00A469F8">
        <w:rPr>
          <w:b/>
          <w:sz w:val="28"/>
          <w:szCs w:val="28"/>
        </w:rPr>
        <w:t>Порядок поставки и приемки Товара</w:t>
      </w:r>
    </w:p>
    <w:p w:rsidR="00C23850" w:rsidRPr="00A469F8" w:rsidRDefault="00C23850" w:rsidP="00C23850">
      <w:pPr>
        <w:ind w:firstLine="709"/>
        <w:jc w:val="both"/>
        <w:rPr>
          <w:sz w:val="28"/>
          <w:szCs w:val="28"/>
        </w:rPr>
      </w:pPr>
      <w:r w:rsidRPr="00A469F8">
        <w:rPr>
          <w:bCs/>
          <w:sz w:val="28"/>
          <w:szCs w:val="28"/>
        </w:rPr>
        <w:t>4.7.1. Поставка Товара осуществляется</w:t>
      </w:r>
      <w:r w:rsidRPr="00A469F8">
        <w:rPr>
          <w:sz w:val="28"/>
          <w:szCs w:val="28"/>
        </w:rPr>
        <w:t xml:space="preserve"> силами и за счет средств Поставщика. Датой поставки Товара считается дата подписания сторонами товарной накладной (по форме приложения №2 к Договору).</w:t>
      </w:r>
    </w:p>
    <w:p w:rsidR="00C23850" w:rsidRPr="00A469F8" w:rsidRDefault="00C23850" w:rsidP="00C23850">
      <w:pPr>
        <w:ind w:firstLine="709"/>
        <w:jc w:val="both"/>
        <w:rPr>
          <w:sz w:val="28"/>
          <w:szCs w:val="28"/>
        </w:rPr>
      </w:pPr>
      <w:r w:rsidRPr="00A469F8">
        <w:rPr>
          <w:sz w:val="28"/>
          <w:szCs w:val="28"/>
        </w:rPr>
        <w:t>4.7.2. Условия и порядок приемки Товара:</w:t>
      </w:r>
    </w:p>
    <w:p w:rsidR="00C23850" w:rsidRPr="00A469F8" w:rsidRDefault="00C23850" w:rsidP="00C23850">
      <w:pPr>
        <w:ind w:firstLine="709"/>
        <w:jc w:val="both"/>
        <w:rPr>
          <w:sz w:val="28"/>
          <w:szCs w:val="28"/>
        </w:rPr>
      </w:pPr>
      <w:r w:rsidRPr="00A469F8">
        <w:rPr>
          <w:sz w:val="28"/>
          <w:szCs w:val="28"/>
        </w:rPr>
        <w:t xml:space="preserve">Приемка Товара осуществляется представителями Поставщика и Покупателя. </w:t>
      </w:r>
    </w:p>
    <w:p w:rsidR="00C23850" w:rsidRPr="00A469F8" w:rsidRDefault="00C23850" w:rsidP="00C23850">
      <w:pPr>
        <w:ind w:firstLine="709"/>
        <w:jc w:val="both"/>
        <w:rPr>
          <w:sz w:val="28"/>
          <w:szCs w:val="28"/>
        </w:rPr>
      </w:pPr>
      <w:r w:rsidRPr="00A469F8">
        <w:rPr>
          <w:sz w:val="28"/>
          <w:szCs w:val="28"/>
        </w:rPr>
        <w:t>Представители сторон перед приемкой поставленного Товара предъявляют следующие документы:</w:t>
      </w:r>
    </w:p>
    <w:p w:rsidR="00C23850" w:rsidRPr="00A469F8" w:rsidRDefault="00C23850" w:rsidP="00C23850">
      <w:pPr>
        <w:widowControl w:val="0"/>
        <w:autoSpaceDE w:val="0"/>
        <w:autoSpaceDN w:val="0"/>
        <w:adjustRightInd w:val="0"/>
        <w:ind w:firstLine="709"/>
        <w:jc w:val="both"/>
        <w:rPr>
          <w:sz w:val="28"/>
          <w:szCs w:val="28"/>
        </w:rPr>
      </w:pPr>
      <w:r w:rsidRPr="00A469F8">
        <w:rPr>
          <w:sz w:val="28"/>
          <w:szCs w:val="28"/>
        </w:rPr>
        <w:t>1) документ, удостоверяющий личность представителя Поставщика и Покупателя;</w:t>
      </w:r>
    </w:p>
    <w:p w:rsidR="00C23850" w:rsidRPr="00A469F8" w:rsidRDefault="00C23850" w:rsidP="00C23850">
      <w:pPr>
        <w:ind w:firstLine="709"/>
        <w:jc w:val="both"/>
        <w:rPr>
          <w:sz w:val="28"/>
          <w:szCs w:val="28"/>
        </w:rPr>
      </w:pPr>
      <w:r w:rsidRPr="00A469F8">
        <w:rPr>
          <w:sz w:val="28"/>
          <w:szCs w:val="28"/>
        </w:rPr>
        <w:t>2) доверенность на представителя Поставщика и Покупателя, оформленную надлежащим образом.</w:t>
      </w:r>
    </w:p>
    <w:p w:rsidR="00C23850" w:rsidRPr="00A469F8" w:rsidRDefault="00C23850" w:rsidP="00C23850">
      <w:pPr>
        <w:ind w:firstLine="709"/>
        <w:jc w:val="both"/>
        <w:rPr>
          <w:sz w:val="28"/>
          <w:szCs w:val="28"/>
        </w:rPr>
      </w:pPr>
      <w:r w:rsidRPr="00A469F8">
        <w:rPr>
          <w:sz w:val="28"/>
          <w:szCs w:val="28"/>
        </w:rPr>
        <w:t xml:space="preserve">Поставщик передает Покупателю одновременно с передачей Товара </w:t>
      </w:r>
      <w:r w:rsidRPr="00A469F8">
        <w:rPr>
          <w:iCs/>
          <w:sz w:val="28"/>
          <w:szCs w:val="28"/>
        </w:rPr>
        <w:t xml:space="preserve">на территории Покупателя </w:t>
      </w:r>
      <w:r w:rsidRPr="00A469F8">
        <w:rPr>
          <w:sz w:val="28"/>
          <w:szCs w:val="28"/>
        </w:rPr>
        <w:t>подписанную со своей стороны товарную накладную (по форме приложения №2 к Договору), а также счет-фактуру и счет.</w:t>
      </w:r>
    </w:p>
    <w:p w:rsidR="00C23850" w:rsidRPr="00A469F8" w:rsidRDefault="00C23850" w:rsidP="00C23850">
      <w:pPr>
        <w:ind w:firstLine="709"/>
        <w:jc w:val="both"/>
        <w:rPr>
          <w:bCs/>
          <w:sz w:val="28"/>
          <w:szCs w:val="28"/>
        </w:rPr>
      </w:pPr>
      <w:r w:rsidRPr="00A469F8">
        <w:rPr>
          <w:bCs/>
          <w:sz w:val="28"/>
          <w:szCs w:val="28"/>
        </w:rPr>
        <w:t xml:space="preserve">При приемке Товара представитель Покупателя осуществляет его проверку </w:t>
      </w:r>
      <w:r w:rsidRPr="00A469F8">
        <w:rPr>
          <w:sz w:val="28"/>
          <w:szCs w:val="28"/>
        </w:rPr>
        <w:t xml:space="preserve">на целостность упаковки, соответствие маркировки на упаковке (на Товаре), </w:t>
      </w:r>
      <w:r w:rsidRPr="00A469F8">
        <w:rPr>
          <w:bCs/>
          <w:sz w:val="28"/>
          <w:szCs w:val="28"/>
        </w:rPr>
        <w:t xml:space="preserve">количество, качество в соответствии с условиями договора, а также </w:t>
      </w:r>
      <w:r w:rsidRPr="00A469F8">
        <w:rPr>
          <w:sz w:val="28"/>
          <w:szCs w:val="28"/>
        </w:rPr>
        <w:t>наличие иных сопровождающих документов при их наличии (сертификатов</w:t>
      </w:r>
      <w:r w:rsidR="001F7F18" w:rsidRPr="00A469F8">
        <w:rPr>
          <w:sz w:val="28"/>
          <w:szCs w:val="28"/>
        </w:rPr>
        <w:t>, деклараций</w:t>
      </w:r>
      <w:r w:rsidRPr="00A469F8">
        <w:rPr>
          <w:sz w:val="28"/>
          <w:szCs w:val="28"/>
        </w:rPr>
        <w:t xml:space="preserve"> – качества, соответствия, прочие)</w:t>
      </w:r>
      <w:r w:rsidRPr="00A469F8">
        <w:rPr>
          <w:bCs/>
          <w:sz w:val="28"/>
          <w:szCs w:val="28"/>
        </w:rPr>
        <w:t xml:space="preserve">. </w:t>
      </w:r>
    </w:p>
    <w:p w:rsidR="00C23850" w:rsidRPr="00A469F8" w:rsidRDefault="00C23850" w:rsidP="00C23850">
      <w:pPr>
        <w:widowControl w:val="0"/>
        <w:autoSpaceDE w:val="0"/>
        <w:autoSpaceDN w:val="0"/>
        <w:adjustRightInd w:val="0"/>
        <w:ind w:firstLine="709"/>
        <w:jc w:val="both"/>
        <w:rPr>
          <w:sz w:val="28"/>
          <w:szCs w:val="28"/>
        </w:rPr>
      </w:pPr>
      <w:r w:rsidRPr="00A469F8">
        <w:rPr>
          <w:sz w:val="28"/>
          <w:szCs w:val="28"/>
        </w:rPr>
        <w:t>В случае выявления в ходе осуществления приемки Товара несоответствия Товара условиям договора, сторонами составляется акт с перечнем недостатков и со сроками их устранения за счет Поставщика.</w:t>
      </w:r>
    </w:p>
    <w:p w:rsidR="00C23850" w:rsidRPr="00A469F8" w:rsidRDefault="00C23850" w:rsidP="00C23850">
      <w:pPr>
        <w:pStyle w:val="aff7"/>
        <w:suppressAutoHyphens w:val="0"/>
        <w:ind w:left="0" w:firstLine="709"/>
        <w:jc w:val="both"/>
        <w:rPr>
          <w:sz w:val="28"/>
          <w:szCs w:val="28"/>
        </w:rPr>
      </w:pPr>
      <w:r w:rsidRPr="00A469F8">
        <w:rPr>
          <w:sz w:val="28"/>
          <w:szCs w:val="28"/>
        </w:rPr>
        <w:t xml:space="preserve">4.7.3. </w:t>
      </w:r>
      <w:r w:rsidRPr="00A469F8">
        <w:rPr>
          <w:bCs/>
          <w:sz w:val="28"/>
          <w:szCs w:val="28"/>
        </w:rPr>
        <w:t xml:space="preserve">По завершении приемки Товара, </w:t>
      </w:r>
      <w:r w:rsidRPr="00A469F8">
        <w:rPr>
          <w:snapToGrid w:val="0"/>
          <w:sz w:val="28"/>
          <w:szCs w:val="28"/>
        </w:rPr>
        <w:t xml:space="preserve">Поставщик должен обеспечить разгрузку Товара на территории Покупателя, расположенную на </w:t>
      </w:r>
      <w:r w:rsidRPr="00A469F8">
        <w:rPr>
          <w:sz w:val="28"/>
          <w:szCs w:val="28"/>
        </w:rPr>
        <w:t>контейнерном терминале Базаиха</w:t>
      </w:r>
      <w:r w:rsidRPr="00A469F8" w:rsidDel="009B6F51">
        <w:rPr>
          <w:snapToGrid w:val="0"/>
          <w:sz w:val="28"/>
          <w:szCs w:val="28"/>
        </w:rPr>
        <w:t xml:space="preserve"> </w:t>
      </w:r>
      <w:r w:rsidRPr="00A469F8">
        <w:rPr>
          <w:snapToGrid w:val="0"/>
          <w:sz w:val="28"/>
          <w:szCs w:val="28"/>
        </w:rPr>
        <w:t>(г. Красноярск, ул. Рязанская, д.12).</w:t>
      </w:r>
    </w:p>
    <w:p w:rsidR="00C23850" w:rsidRPr="00A469F8" w:rsidRDefault="00C23850" w:rsidP="00C23850">
      <w:pPr>
        <w:ind w:firstLine="709"/>
        <w:jc w:val="both"/>
        <w:rPr>
          <w:b/>
          <w:sz w:val="20"/>
          <w:szCs w:val="20"/>
          <w:lang w:eastAsia="ru-RU"/>
        </w:rPr>
      </w:pPr>
    </w:p>
    <w:p w:rsidR="00C23850" w:rsidRPr="00A469F8" w:rsidRDefault="00C23850" w:rsidP="00C23850">
      <w:pPr>
        <w:ind w:firstLine="709"/>
        <w:jc w:val="both"/>
        <w:rPr>
          <w:b/>
          <w:bCs/>
          <w:sz w:val="28"/>
          <w:szCs w:val="28"/>
        </w:rPr>
      </w:pPr>
      <w:r w:rsidRPr="00A469F8">
        <w:rPr>
          <w:b/>
          <w:sz w:val="28"/>
          <w:szCs w:val="28"/>
          <w:lang w:eastAsia="ru-RU"/>
        </w:rPr>
        <w:t xml:space="preserve">4.8. </w:t>
      </w:r>
      <w:r w:rsidRPr="00A469F8">
        <w:rPr>
          <w:b/>
          <w:bCs/>
          <w:sz w:val="28"/>
          <w:szCs w:val="28"/>
        </w:rPr>
        <w:t>Место поставки Товара</w:t>
      </w:r>
    </w:p>
    <w:p w:rsidR="00C23850" w:rsidRPr="00A469F8" w:rsidRDefault="00C23850" w:rsidP="00C23850">
      <w:pPr>
        <w:ind w:firstLine="709"/>
        <w:jc w:val="both"/>
        <w:rPr>
          <w:sz w:val="28"/>
          <w:szCs w:val="28"/>
        </w:rPr>
      </w:pPr>
      <w:r w:rsidRPr="00A469F8">
        <w:rPr>
          <w:sz w:val="28"/>
          <w:szCs w:val="28"/>
        </w:rPr>
        <w:t>4.8.1. Российская Федерация, 660031, Красноярский край, г. Красноярск, ул. Рязанская, д. 12 (контейнерный терминал Базаиха).</w:t>
      </w:r>
    </w:p>
    <w:p w:rsidR="00C23850" w:rsidRPr="00A469F8" w:rsidRDefault="00C23850" w:rsidP="00C23850">
      <w:pPr>
        <w:pStyle w:val="LO-normal"/>
        <w:tabs>
          <w:tab w:val="left" w:pos="993"/>
        </w:tabs>
        <w:ind w:firstLine="709"/>
        <w:jc w:val="both"/>
        <w:rPr>
          <w:color w:val="auto"/>
          <w:sz w:val="28"/>
          <w:szCs w:val="28"/>
        </w:rPr>
      </w:pPr>
      <w:r w:rsidRPr="00A469F8">
        <w:rPr>
          <w:color w:val="auto"/>
          <w:sz w:val="28"/>
          <w:szCs w:val="28"/>
        </w:rPr>
        <w:lastRenderedPageBreak/>
        <w:t>4.8.2. При отгрузке Товара железнодорожным транспортом, назначение до станции Базаиха Красноярской железной дороги (код станции 892103), получатель ПАО «ТрансКонтейнер».</w:t>
      </w:r>
    </w:p>
    <w:p w:rsidR="00C23850" w:rsidRPr="00A469F8" w:rsidRDefault="00C23850" w:rsidP="00C23850">
      <w:pPr>
        <w:tabs>
          <w:tab w:val="left" w:pos="567"/>
          <w:tab w:val="left" w:pos="9637"/>
        </w:tabs>
        <w:suppressAutoHyphens w:val="0"/>
        <w:autoSpaceDE w:val="0"/>
        <w:autoSpaceDN w:val="0"/>
        <w:adjustRightInd w:val="0"/>
        <w:ind w:firstLine="709"/>
        <w:jc w:val="both"/>
        <w:rPr>
          <w:sz w:val="20"/>
          <w:szCs w:val="20"/>
          <w:lang w:eastAsia="ru-RU"/>
        </w:rPr>
      </w:pPr>
    </w:p>
    <w:p w:rsidR="00C23850" w:rsidRPr="00A469F8" w:rsidRDefault="00C23850" w:rsidP="00C23850">
      <w:pPr>
        <w:pStyle w:val="aff7"/>
        <w:numPr>
          <w:ilvl w:val="1"/>
          <w:numId w:val="66"/>
        </w:numPr>
        <w:suppressAutoHyphens w:val="0"/>
        <w:ind w:left="0" w:firstLine="709"/>
        <w:jc w:val="both"/>
        <w:rPr>
          <w:b/>
          <w:snapToGrid w:val="0"/>
          <w:sz w:val="28"/>
          <w:szCs w:val="28"/>
        </w:rPr>
      </w:pPr>
      <w:r w:rsidRPr="00A469F8">
        <w:rPr>
          <w:b/>
          <w:sz w:val="28"/>
          <w:szCs w:val="28"/>
        </w:rPr>
        <w:t xml:space="preserve">Срок поставки Товара </w:t>
      </w:r>
    </w:p>
    <w:p w:rsidR="00C23850" w:rsidRPr="00A469F8" w:rsidRDefault="00C23850" w:rsidP="00C23850">
      <w:pPr>
        <w:suppressAutoHyphens w:val="0"/>
        <w:ind w:firstLine="709"/>
        <w:jc w:val="both"/>
        <w:rPr>
          <w:snapToGrid w:val="0"/>
          <w:sz w:val="28"/>
          <w:szCs w:val="28"/>
        </w:rPr>
      </w:pPr>
      <w:r w:rsidRPr="00A469F8">
        <w:rPr>
          <w:sz w:val="28"/>
          <w:szCs w:val="28"/>
        </w:rPr>
        <w:t>Товар должен быть поставлен в срок не позднее 30.11.2019 (включительно) с даты заключения Договора.</w:t>
      </w:r>
    </w:p>
    <w:p w:rsidR="00C23850" w:rsidRPr="00A469F8" w:rsidRDefault="00C23850" w:rsidP="00C23850">
      <w:pPr>
        <w:pStyle w:val="ConsNonformat"/>
        <w:tabs>
          <w:tab w:val="num" w:pos="0"/>
          <w:tab w:val="left" w:pos="9637"/>
        </w:tabs>
        <w:ind w:firstLine="709"/>
        <w:jc w:val="both"/>
        <w:rPr>
          <w:rFonts w:ascii="Times New Roman" w:hAnsi="Times New Roman" w:cs="Times New Roman"/>
          <w:snapToGrid w:val="0"/>
        </w:rPr>
      </w:pPr>
    </w:p>
    <w:p w:rsidR="00C23850" w:rsidRPr="00A469F8" w:rsidRDefault="00C23850" w:rsidP="00C23850">
      <w:pPr>
        <w:ind w:firstLine="709"/>
        <w:jc w:val="both"/>
        <w:rPr>
          <w:b/>
          <w:bCs/>
          <w:sz w:val="28"/>
          <w:szCs w:val="28"/>
        </w:rPr>
      </w:pPr>
      <w:r w:rsidRPr="00A469F8">
        <w:rPr>
          <w:b/>
          <w:bCs/>
          <w:sz w:val="28"/>
          <w:szCs w:val="28"/>
        </w:rPr>
        <w:t>4.10. Форма, сроки и порядок оплаты.</w:t>
      </w:r>
    </w:p>
    <w:p w:rsidR="00C23850" w:rsidRPr="00A469F8" w:rsidRDefault="00C23850" w:rsidP="00C23850">
      <w:pPr>
        <w:ind w:firstLine="709"/>
        <w:jc w:val="both"/>
        <w:rPr>
          <w:b/>
          <w:bCs/>
          <w:sz w:val="28"/>
          <w:szCs w:val="28"/>
        </w:rPr>
      </w:pPr>
      <w:r w:rsidRPr="00A469F8">
        <w:rPr>
          <w:sz w:val="28"/>
          <w:szCs w:val="28"/>
        </w:rPr>
        <w:t>4.10.1. Оплата Товара производится по безналичному расчету.</w:t>
      </w:r>
    </w:p>
    <w:p w:rsidR="00C23850" w:rsidRPr="00A469F8" w:rsidRDefault="00C23850" w:rsidP="00C23850">
      <w:pPr>
        <w:ind w:firstLine="709"/>
        <w:jc w:val="both"/>
        <w:rPr>
          <w:sz w:val="28"/>
          <w:szCs w:val="28"/>
        </w:rPr>
      </w:pPr>
      <w:r w:rsidRPr="00A469F8">
        <w:rPr>
          <w:sz w:val="28"/>
          <w:szCs w:val="28"/>
        </w:rPr>
        <w:t xml:space="preserve">4.10.2. </w:t>
      </w:r>
      <w:r w:rsidRPr="00A469F8">
        <w:rPr>
          <w:bCs/>
          <w:sz w:val="28"/>
          <w:szCs w:val="28"/>
        </w:rPr>
        <w:t xml:space="preserve">Предусмотрено авансирование поставки Товара. Оплата поставки Товара производится Покупателем авансовым платежом в размере не более 50 (пятидесяти) % от цены Договора в течение </w:t>
      </w:r>
      <w:r w:rsidR="0024483A" w:rsidRPr="00A469F8">
        <w:rPr>
          <w:bCs/>
          <w:sz w:val="28"/>
          <w:szCs w:val="28"/>
        </w:rPr>
        <w:t>20 (двадцати)</w:t>
      </w:r>
      <w:r w:rsidR="0024483A" w:rsidRPr="00A469F8">
        <w:rPr>
          <w:bCs/>
          <w:color w:val="FF0000"/>
          <w:sz w:val="28"/>
          <w:szCs w:val="28"/>
        </w:rPr>
        <w:t xml:space="preserve"> </w:t>
      </w:r>
      <w:r w:rsidRPr="00A469F8">
        <w:rPr>
          <w:bCs/>
          <w:sz w:val="28"/>
          <w:szCs w:val="28"/>
        </w:rPr>
        <w:t>календарных дней с даты его подписания Сторонами и на основании выставленного счета Поставщика</w:t>
      </w:r>
      <w:r w:rsidRPr="00A469F8">
        <w:rPr>
          <w:sz w:val="28"/>
          <w:szCs w:val="28"/>
        </w:rPr>
        <w:t>.</w:t>
      </w:r>
    </w:p>
    <w:p w:rsidR="00C23850" w:rsidRPr="00A469F8" w:rsidRDefault="00C23850" w:rsidP="00C23850">
      <w:pPr>
        <w:ind w:firstLine="709"/>
        <w:jc w:val="both"/>
        <w:rPr>
          <w:sz w:val="28"/>
          <w:szCs w:val="28"/>
        </w:rPr>
      </w:pPr>
      <w:r w:rsidRPr="00A469F8">
        <w:rPr>
          <w:sz w:val="28"/>
          <w:szCs w:val="28"/>
        </w:rPr>
        <w:t>4.10.3. Окончательный расчет по Договору производится Покупателем в течение 30 (тридцати) календарных дней с даты подписания сторонами товарной накладной (</w:t>
      </w:r>
      <w:r w:rsidRPr="00A469F8">
        <w:rPr>
          <w:spacing w:val="-1"/>
          <w:sz w:val="28"/>
          <w:szCs w:val="28"/>
        </w:rPr>
        <w:t>по форме приложения №2 к договору</w:t>
      </w:r>
      <w:r w:rsidRPr="00A469F8">
        <w:rPr>
          <w:sz w:val="28"/>
          <w:szCs w:val="28"/>
        </w:rPr>
        <w:t>), на основании оригинала счета, счета-фактуры Поставщика.</w:t>
      </w:r>
    </w:p>
    <w:p w:rsidR="00040BAC" w:rsidRPr="00C23850" w:rsidRDefault="00C23850" w:rsidP="00C23850">
      <w:pPr>
        <w:ind w:firstLine="709"/>
        <w:jc w:val="both"/>
        <w:rPr>
          <w:sz w:val="28"/>
          <w:szCs w:val="28"/>
        </w:rPr>
      </w:pPr>
      <w:r w:rsidRPr="00A469F8">
        <w:rPr>
          <w:sz w:val="28"/>
          <w:szCs w:val="28"/>
        </w:rPr>
        <w:t>4.10.4. Датой оплаты является дата списания денежных средств с расчетного счета Покупателя.</w:t>
      </w:r>
    </w:p>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3C7E3A" w:rsidP="006C4E4A">
            <w:pPr>
              <w:pStyle w:val="19"/>
              <w:ind w:firstLine="34"/>
              <w:rPr>
                <w:sz w:val="24"/>
                <w:szCs w:val="24"/>
              </w:rPr>
            </w:pPr>
            <w:r>
              <w:rPr>
                <w:sz w:val="24"/>
                <w:szCs w:val="24"/>
              </w:rPr>
              <w:t>О</w:t>
            </w:r>
            <w:r w:rsidRPr="003C7E3A">
              <w:rPr>
                <w:sz w:val="24"/>
                <w:szCs w:val="24"/>
              </w:rPr>
              <w:t>ткрытый конкурс в электронной форме среди субъектов малого и среднего предпринимательства № ОКэ-МСП-НКПКРАСН-19-0006 на поставку товара по предмету закупки «Поставка кабеля токоподвода для крана козлового электрического КК-Кнт 45-42/5,5/10-12,5-А6,У1 (инв. №№ 012/03/00000684; 012/03/00000687) для нужд филиала ПАО «ТрансКонтейнер» на Красноярской железной до</w:t>
            </w:r>
            <w:r w:rsidR="001F7F18">
              <w:rPr>
                <w:sz w:val="24"/>
                <w:szCs w:val="24"/>
              </w:rPr>
              <w:t>роге»</w:t>
            </w:r>
            <w:r>
              <w:rPr>
                <w:sz w:val="24"/>
                <w:szCs w:val="24"/>
              </w:rPr>
              <w:t>.</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040BAC" w:rsidRDefault="00FF0652" w:rsidP="0077686B">
            <w:pPr>
              <w:pStyle w:val="19"/>
              <w:ind w:firstLine="459"/>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7686B" w:rsidRPr="00137392" w:rsidRDefault="0077686B" w:rsidP="0077686B">
            <w:pPr>
              <w:pStyle w:val="19"/>
              <w:ind w:firstLine="459"/>
              <w:rPr>
                <w:sz w:val="24"/>
                <w:szCs w:val="24"/>
              </w:rPr>
            </w:pPr>
            <w:r w:rsidRPr="00137392">
              <w:rPr>
                <w:sz w:val="24"/>
                <w:szCs w:val="24"/>
              </w:rPr>
              <w:t>Постоянная рабочая группа Конкурсной комиссии филиала ПАО «ТрансКонтейнер» на Красноярской железной дороге.</w:t>
            </w:r>
          </w:p>
          <w:p w:rsidR="0077686B" w:rsidRPr="00137392" w:rsidRDefault="0077686B" w:rsidP="0077686B">
            <w:pPr>
              <w:pStyle w:val="19"/>
              <w:ind w:firstLine="459"/>
              <w:rPr>
                <w:sz w:val="24"/>
                <w:szCs w:val="24"/>
              </w:rPr>
            </w:pPr>
            <w:r w:rsidRPr="00137392">
              <w:rPr>
                <w:sz w:val="24"/>
                <w:szCs w:val="24"/>
              </w:rPr>
              <w:t>Адрес: Российская Федерация, 660058, г. Красноярск, ул. Деповская, д. 15.</w:t>
            </w:r>
          </w:p>
          <w:p w:rsidR="0077686B" w:rsidRPr="00137392" w:rsidRDefault="0077686B" w:rsidP="0077686B">
            <w:pPr>
              <w:pStyle w:val="19"/>
              <w:ind w:firstLine="459"/>
              <w:rPr>
                <w:sz w:val="24"/>
                <w:szCs w:val="24"/>
              </w:rPr>
            </w:pPr>
            <w:r w:rsidRPr="00137392">
              <w:rPr>
                <w:b/>
                <w:sz w:val="24"/>
                <w:szCs w:val="24"/>
              </w:rPr>
              <w:t>Контактное(-ые) лицо(-а) Заказчика:</w:t>
            </w:r>
            <w:r w:rsidRPr="00137392">
              <w:rPr>
                <w:sz w:val="24"/>
                <w:szCs w:val="24"/>
              </w:rPr>
              <w:t xml:space="preserve"> Кульков Роман Сергеевич, тел. +7(495)7881717(5950), электронный адрес kulkovrs@trcont.ru.</w:t>
            </w:r>
          </w:p>
          <w:p w:rsidR="00040BAC" w:rsidRDefault="0077686B" w:rsidP="0077686B">
            <w:pPr>
              <w:pStyle w:val="19"/>
              <w:ind w:firstLine="0"/>
              <w:rPr>
                <w:sz w:val="24"/>
                <w:szCs w:val="24"/>
              </w:rPr>
            </w:pPr>
            <w:r w:rsidRPr="00137392">
              <w:rPr>
                <w:b/>
                <w:sz w:val="24"/>
                <w:szCs w:val="24"/>
              </w:rPr>
              <w:t>Контактное(-ые) лицо(-а) Организатора:</w:t>
            </w:r>
            <w:r w:rsidRPr="00137392">
              <w:rPr>
                <w:sz w:val="24"/>
                <w:szCs w:val="24"/>
              </w:rPr>
              <w:t xml:space="preserve"> Кулешов Евгений Алексеевич, тел./ +7(495)7881717(5955), электронный адрес </w:t>
            </w:r>
            <w:r w:rsidRPr="00137392">
              <w:rPr>
                <w:sz w:val="24"/>
                <w:szCs w:val="24"/>
                <w:lang w:val="en-US"/>
              </w:rPr>
              <w:t>KuleshovEA</w:t>
            </w:r>
            <w:r w:rsidRPr="00137392">
              <w:rPr>
                <w:sz w:val="24"/>
                <w:szCs w:val="24"/>
              </w:rPr>
              <w:t>@</w:t>
            </w:r>
            <w:r w:rsidRPr="00137392">
              <w:rPr>
                <w:sz w:val="24"/>
                <w:szCs w:val="24"/>
                <w:lang w:val="en-US"/>
              </w:rPr>
              <w:t>trcont</w:t>
            </w:r>
            <w:r w:rsidRPr="00137392">
              <w:rPr>
                <w:sz w:val="24"/>
                <w:szCs w:val="24"/>
              </w:rPr>
              <w:t>.</w:t>
            </w:r>
            <w:r w:rsidRPr="00137392">
              <w:rPr>
                <w:sz w:val="24"/>
                <w:szCs w:val="24"/>
                <w:lang w:val="en-US"/>
              </w:rPr>
              <w:t>ru</w:t>
            </w:r>
            <w:r w:rsidRPr="00137392">
              <w:rPr>
                <w:sz w:val="24"/>
                <w:szCs w:val="24"/>
              </w:rPr>
              <w:t>.</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Pr="009C681E" w:rsidRDefault="00BF39CA" w:rsidP="009C681E">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9C681E">
              <w:t>«</w:t>
            </w:r>
            <w:r w:rsidR="009C681E" w:rsidRPr="009C681E">
              <w:t>29</w:t>
            </w:r>
            <w:r w:rsidR="00FF0652" w:rsidRPr="009C681E">
              <w:t>»</w:t>
            </w:r>
            <w:r w:rsidR="0077686B" w:rsidRPr="009C681E">
              <w:t xml:space="preserve"> августа </w:t>
            </w:r>
            <w:r w:rsidR="00FF0652" w:rsidRPr="009C681E">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w:t>
            </w:r>
            <w:r>
              <w:rPr>
                <w:sz w:val="24"/>
                <w:szCs w:val="24"/>
              </w:rPr>
              <w:lastRenderedPageBreak/>
              <w:t xml:space="preserve">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rPr>
                <w:t>https://msp.lot-online.ru</w:t>
              </w:r>
            </w:hyperlink>
            <w:r>
              <w:rPr>
                <w:sz w:val="24"/>
                <w:szCs w:val="24"/>
              </w:rPr>
              <w:t>.</w:t>
            </w:r>
          </w:p>
          <w:p w:rsidR="005834BA" w:rsidRPr="001219A7" w:rsidRDefault="0074087D" w:rsidP="006C4E4A">
            <w:pPr>
              <w:pStyle w:val="19"/>
              <w:ind w:firstLine="45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6C4E4A" w:rsidRPr="006C4E4A" w:rsidRDefault="00FF0652" w:rsidP="006C4E4A">
            <w:pPr>
              <w:pStyle w:val="19"/>
              <w:ind w:firstLine="459"/>
              <w:rPr>
                <w:sz w:val="24"/>
                <w:szCs w:val="24"/>
              </w:rPr>
            </w:pPr>
            <w:r>
              <w:rPr>
                <w:sz w:val="24"/>
                <w:szCs w:val="24"/>
              </w:rPr>
              <w:t xml:space="preserve">Начальная </w:t>
            </w:r>
            <w:r w:rsidR="001F7F18">
              <w:rPr>
                <w:sz w:val="24"/>
                <w:szCs w:val="24"/>
              </w:rPr>
              <w:t>(</w:t>
            </w:r>
            <w:r w:rsidR="006C4E4A">
              <w:rPr>
                <w:sz w:val="24"/>
                <w:szCs w:val="24"/>
              </w:rPr>
              <w:t>м</w:t>
            </w:r>
            <w:r w:rsidR="006C4E4A" w:rsidRPr="006C4E4A">
              <w:rPr>
                <w:sz w:val="24"/>
                <w:szCs w:val="24"/>
              </w:rPr>
              <w:t>аксимальная</w:t>
            </w:r>
            <w:r w:rsidR="001F7F18">
              <w:rPr>
                <w:sz w:val="24"/>
                <w:szCs w:val="24"/>
              </w:rPr>
              <w:t>)</w:t>
            </w:r>
            <w:r w:rsidR="006C4E4A" w:rsidRPr="006C4E4A">
              <w:rPr>
                <w:sz w:val="24"/>
                <w:szCs w:val="24"/>
              </w:rPr>
              <w:t xml:space="preserve"> цена договора составляет 3</w:t>
            </w:r>
            <w:r w:rsidR="006C4E4A">
              <w:rPr>
                <w:sz w:val="24"/>
                <w:szCs w:val="24"/>
              </w:rPr>
              <w:t> </w:t>
            </w:r>
            <w:r w:rsidR="006C4E4A" w:rsidRPr="006C4E4A">
              <w:rPr>
                <w:sz w:val="24"/>
                <w:szCs w:val="24"/>
              </w:rPr>
              <w:t>700</w:t>
            </w:r>
            <w:r w:rsidR="006C4E4A">
              <w:rPr>
                <w:sz w:val="24"/>
                <w:szCs w:val="24"/>
              </w:rPr>
              <w:t> </w:t>
            </w:r>
            <w:r w:rsidR="006C4E4A" w:rsidRPr="006C4E4A">
              <w:rPr>
                <w:sz w:val="24"/>
                <w:szCs w:val="24"/>
              </w:rPr>
              <w:t>000,00 (три миллиона семьсот тысяч) рублей 00 копеек с учетом всех расходов Поставщика, связанных с исполнением договора и налогов, кроме НДС.</w:t>
            </w:r>
          </w:p>
          <w:p w:rsidR="006C4E4A" w:rsidRDefault="006C4E4A" w:rsidP="006C4E4A">
            <w:pPr>
              <w:pStyle w:val="19"/>
              <w:ind w:firstLine="459"/>
              <w:rPr>
                <w:sz w:val="24"/>
                <w:szCs w:val="24"/>
              </w:rPr>
            </w:pPr>
            <w:r w:rsidRPr="006C4E4A">
              <w:rPr>
                <w:sz w:val="24"/>
                <w:szCs w:val="24"/>
              </w:rPr>
              <w:t>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040BAC" w:rsidRDefault="00BF39CA" w:rsidP="006C4E4A">
            <w:pPr>
              <w:pStyle w:val="19"/>
              <w:ind w:firstLine="459"/>
              <w:rPr>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Pr="009C681E" w:rsidRDefault="00FF0652" w:rsidP="009C681E">
            <w:pPr>
              <w:pStyle w:val="19"/>
              <w:ind w:firstLine="0"/>
              <w:rPr>
                <w:b/>
                <w:sz w:val="24"/>
                <w:szCs w:val="24"/>
              </w:rPr>
            </w:pPr>
            <w:r w:rsidRPr="009C681E">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9C681E" w:rsidRPr="009C681E">
              <w:rPr>
                <w:sz w:val="24"/>
                <w:szCs w:val="24"/>
              </w:rPr>
              <w:t>10</w:t>
            </w:r>
            <w:r w:rsidRPr="009C681E">
              <w:rPr>
                <w:sz w:val="24"/>
                <w:szCs w:val="24"/>
              </w:rPr>
              <w:t xml:space="preserve">» </w:t>
            </w:r>
            <w:r w:rsidR="009C681E" w:rsidRPr="009C681E">
              <w:rPr>
                <w:sz w:val="24"/>
                <w:szCs w:val="24"/>
              </w:rPr>
              <w:t xml:space="preserve">сентября </w:t>
            </w:r>
            <w:r w:rsidRPr="009C681E">
              <w:rPr>
                <w:sz w:val="24"/>
                <w:szCs w:val="24"/>
              </w:rPr>
              <w:t>2019 г. 14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 xml:space="preserve">Место, дата и </w:t>
            </w:r>
            <w:r>
              <w:rPr>
                <w:b/>
                <w:color w:val="auto"/>
              </w:rPr>
              <w:lastRenderedPageBreak/>
              <w:t>время открытия доступа к Заявкам</w:t>
            </w:r>
          </w:p>
        </w:tc>
        <w:tc>
          <w:tcPr>
            <w:tcW w:w="7371" w:type="dxa"/>
          </w:tcPr>
          <w:p w:rsidR="00040BAC" w:rsidRPr="009C681E" w:rsidRDefault="00FF0652" w:rsidP="009C681E">
            <w:pPr>
              <w:pStyle w:val="19"/>
              <w:ind w:firstLine="0"/>
              <w:rPr>
                <w:sz w:val="24"/>
                <w:szCs w:val="24"/>
              </w:rPr>
            </w:pPr>
            <w:r w:rsidRPr="009C681E">
              <w:rPr>
                <w:sz w:val="24"/>
                <w:szCs w:val="24"/>
              </w:rPr>
              <w:lastRenderedPageBreak/>
              <w:t xml:space="preserve">Открытие доступа к Заявкам состоится автоматически в </w:t>
            </w:r>
            <w:r w:rsidRPr="009C681E">
              <w:rPr>
                <w:sz w:val="24"/>
                <w:szCs w:val="24"/>
              </w:rPr>
              <w:lastRenderedPageBreak/>
              <w:t>Программно-аппаратном средстве ЭТП в момент окончания срока для подачи Заявок, не позднее «</w:t>
            </w:r>
            <w:r w:rsidR="009C681E" w:rsidRPr="009C681E">
              <w:rPr>
                <w:sz w:val="24"/>
                <w:szCs w:val="24"/>
              </w:rPr>
              <w:t>10</w:t>
            </w:r>
            <w:r w:rsidRPr="009C681E">
              <w:rPr>
                <w:sz w:val="24"/>
                <w:szCs w:val="24"/>
              </w:rPr>
              <w:t xml:space="preserve">» </w:t>
            </w:r>
            <w:r w:rsidR="009C681E" w:rsidRPr="009C681E">
              <w:rPr>
                <w:sz w:val="24"/>
                <w:szCs w:val="24"/>
              </w:rPr>
              <w:t xml:space="preserve">сентября </w:t>
            </w:r>
            <w:r w:rsidRPr="009C681E">
              <w:rPr>
                <w:sz w:val="24"/>
                <w:szCs w:val="24"/>
              </w:rPr>
              <w:t xml:space="preserve">2019 г. </w:t>
            </w:r>
            <w:r w:rsidR="009C681E" w:rsidRPr="009C681E">
              <w:rPr>
                <w:sz w:val="24"/>
                <w:szCs w:val="24"/>
              </w:rPr>
              <w:t>14</w:t>
            </w:r>
            <w:r w:rsidRPr="009C681E">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Pr="009C681E" w:rsidRDefault="00FF0652" w:rsidP="006C4E4A">
            <w:pPr>
              <w:pStyle w:val="19"/>
              <w:ind w:firstLine="459"/>
              <w:rPr>
                <w:sz w:val="24"/>
                <w:szCs w:val="24"/>
              </w:rPr>
            </w:pPr>
            <w:r w:rsidRPr="009C681E">
              <w:rPr>
                <w:sz w:val="24"/>
                <w:szCs w:val="24"/>
              </w:rPr>
              <w:t>Рассмотрение, оценка и сопоставление первых частей заявок  осуществляется «</w:t>
            </w:r>
            <w:r w:rsidR="009C681E" w:rsidRPr="009C681E">
              <w:rPr>
                <w:sz w:val="24"/>
                <w:szCs w:val="24"/>
              </w:rPr>
              <w:t>11</w:t>
            </w:r>
            <w:r w:rsidRPr="009C681E">
              <w:rPr>
                <w:sz w:val="24"/>
                <w:szCs w:val="24"/>
              </w:rPr>
              <w:t xml:space="preserve">» </w:t>
            </w:r>
            <w:r w:rsidR="009C681E" w:rsidRPr="009C681E">
              <w:rPr>
                <w:sz w:val="24"/>
                <w:szCs w:val="24"/>
              </w:rPr>
              <w:t xml:space="preserve">сентября </w:t>
            </w:r>
            <w:r w:rsidRPr="009C681E">
              <w:rPr>
                <w:sz w:val="24"/>
                <w:szCs w:val="24"/>
              </w:rPr>
              <w:t>2019 г.</w:t>
            </w:r>
            <w:r w:rsidR="00BF39CA" w:rsidRPr="009C681E">
              <w:rPr>
                <w:sz w:val="24"/>
                <w:szCs w:val="24"/>
              </w:rPr>
              <w:t xml:space="preserve"> </w:t>
            </w:r>
            <w:r w:rsidR="009C681E" w:rsidRPr="009C681E">
              <w:rPr>
                <w:sz w:val="24"/>
                <w:szCs w:val="24"/>
              </w:rPr>
              <w:t>10</w:t>
            </w:r>
            <w:r w:rsidRPr="009C681E">
              <w:rPr>
                <w:sz w:val="24"/>
                <w:szCs w:val="24"/>
              </w:rPr>
              <w:t xml:space="preserve"> часов 00 минут местного времени по адресу, указанному в пункте 2 Информационной карты.</w:t>
            </w:r>
          </w:p>
          <w:p w:rsidR="00040BAC" w:rsidRPr="009C681E" w:rsidRDefault="00FF0652" w:rsidP="006C4E4A">
            <w:pPr>
              <w:pStyle w:val="19"/>
              <w:ind w:firstLine="459"/>
              <w:rPr>
                <w:sz w:val="24"/>
                <w:szCs w:val="24"/>
              </w:rPr>
            </w:pPr>
            <w:r w:rsidRPr="009C681E">
              <w:rPr>
                <w:sz w:val="24"/>
                <w:szCs w:val="24"/>
              </w:rPr>
              <w:t>Рассмотрение, оценка и сопоставление вторых частей заявок  осуществляется «</w:t>
            </w:r>
            <w:r w:rsidR="009C681E" w:rsidRPr="009C681E">
              <w:rPr>
                <w:sz w:val="24"/>
                <w:szCs w:val="24"/>
              </w:rPr>
              <w:t>18</w:t>
            </w:r>
            <w:r w:rsidRPr="009C681E">
              <w:rPr>
                <w:sz w:val="24"/>
                <w:szCs w:val="24"/>
              </w:rPr>
              <w:t xml:space="preserve">» </w:t>
            </w:r>
            <w:r w:rsidR="009C681E" w:rsidRPr="009C681E">
              <w:rPr>
                <w:sz w:val="24"/>
                <w:szCs w:val="24"/>
              </w:rPr>
              <w:t xml:space="preserve">сентября </w:t>
            </w:r>
            <w:r w:rsidRPr="009C681E">
              <w:rPr>
                <w:sz w:val="24"/>
                <w:szCs w:val="24"/>
              </w:rPr>
              <w:t xml:space="preserve">2019 г. </w:t>
            </w:r>
            <w:r w:rsidR="009C681E" w:rsidRPr="009C681E">
              <w:rPr>
                <w:sz w:val="24"/>
                <w:szCs w:val="24"/>
              </w:rPr>
              <w:t>10</w:t>
            </w:r>
            <w:r w:rsidR="00A73C83" w:rsidRPr="009C681E">
              <w:rPr>
                <w:sz w:val="24"/>
                <w:szCs w:val="24"/>
              </w:rPr>
              <w:t xml:space="preserve"> часов 00 минут </w:t>
            </w:r>
            <w:r w:rsidRPr="009C681E">
              <w:rPr>
                <w:sz w:val="24"/>
                <w:szCs w:val="24"/>
              </w:rPr>
              <w:t xml:space="preserve">местного времени по адресу, указанному в пункте 2 Информационной карты. </w:t>
            </w:r>
          </w:p>
          <w:p w:rsidR="003E2C12" w:rsidRPr="009C681E" w:rsidRDefault="004A6600" w:rsidP="006C4E4A">
            <w:pPr>
              <w:pStyle w:val="19"/>
              <w:ind w:firstLine="459"/>
              <w:rPr>
                <w:sz w:val="24"/>
                <w:szCs w:val="24"/>
              </w:rPr>
            </w:pPr>
            <w:r w:rsidRPr="009C681E">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6628B6" w:rsidRPr="00F86FAA" w:rsidTr="00896443">
        <w:tc>
          <w:tcPr>
            <w:tcW w:w="567" w:type="dxa"/>
          </w:tcPr>
          <w:p w:rsidR="006628B6" w:rsidRPr="00F86FAA" w:rsidRDefault="006628B6" w:rsidP="00804946">
            <w:pPr>
              <w:pStyle w:val="19"/>
              <w:ind w:firstLine="0"/>
              <w:rPr>
                <w:b/>
                <w:sz w:val="24"/>
                <w:szCs w:val="24"/>
              </w:rPr>
            </w:pPr>
            <w:r>
              <w:rPr>
                <w:b/>
                <w:sz w:val="24"/>
                <w:szCs w:val="24"/>
              </w:rPr>
              <w:t>9.</w:t>
            </w:r>
          </w:p>
        </w:tc>
        <w:tc>
          <w:tcPr>
            <w:tcW w:w="2268" w:type="dxa"/>
          </w:tcPr>
          <w:p w:rsidR="006628B6" w:rsidRPr="00F86FAA" w:rsidRDefault="006628B6" w:rsidP="008035D3">
            <w:pPr>
              <w:pStyle w:val="Default"/>
              <w:rPr>
                <w:b/>
                <w:color w:val="auto"/>
              </w:rPr>
            </w:pPr>
            <w:r>
              <w:rPr>
                <w:b/>
                <w:color w:val="auto"/>
              </w:rPr>
              <w:t>Конкурсная комиссия</w:t>
            </w:r>
          </w:p>
        </w:tc>
        <w:tc>
          <w:tcPr>
            <w:tcW w:w="7371" w:type="dxa"/>
          </w:tcPr>
          <w:p w:rsidR="006628B6" w:rsidRDefault="006628B6" w:rsidP="00CA3C5A">
            <w:pPr>
              <w:pStyle w:val="19"/>
              <w:ind w:firstLine="459"/>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w:t>
            </w:r>
            <w:r w:rsidRPr="004F4AA9">
              <w:rPr>
                <w:sz w:val="24"/>
                <w:szCs w:val="24"/>
              </w:rPr>
              <w:t>.</w:t>
            </w:r>
          </w:p>
          <w:p w:rsidR="006628B6" w:rsidRPr="004F4AA9" w:rsidRDefault="006628B6" w:rsidP="00CA3C5A">
            <w:pPr>
              <w:pStyle w:val="19"/>
              <w:ind w:firstLine="459"/>
              <w:rPr>
                <w:sz w:val="24"/>
                <w:szCs w:val="24"/>
              </w:rPr>
            </w:pPr>
            <w:r w:rsidRPr="00137392">
              <w:rPr>
                <w:sz w:val="24"/>
                <w:szCs w:val="24"/>
              </w:rPr>
              <w:t xml:space="preserve">Адрес: </w:t>
            </w:r>
            <w:r w:rsidRPr="0031488A">
              <w:rPr>
                <w:sz w:val="24"/>
                <w:szCs w:val="24"/>
              </w:rPr>
              <w:t>Российская Федерация, 125047, г. Москва, Оружейный переулок, дом 19.</w:t>
            </w:r>
          </w:p>
        </w:tc>
      </w:tr>
      <w:tr w:rsidR="006628B6" w:rsidRPr="00F86FAA" w:rsidTr="00896443">
        <w:tc>
          <w:tcPr>
            <w:tcW w:w="567" w:type="dxa"/>
          </w:tcPr>
          <w:p w:rsidR="006628B6" w:rsidRPr="00F86FAA" w:rsidRDefault="006628B6" w:rsidP="00804946">
            <w:pPr>
              <w:pStyle w:val="19"/>
              <w:ind w:firstLine="0"/>
              <w:rPr>
                <w:b/>
                <w:sz w:val="24"/>
                <w:szCs w:val="24"/>
              </w:rPr>
            </w:pPr>
            <w:r>
              <w:rPr>
                <w:b/>
                <w:sz w:val="24"/>
                <w:szCs w:val="24"/>
              </w:rPr>
              <w:t>10.</w:t>
            </w:r>
          </w:p>
        </w:tc>
        <w:tc>
          <w:tcPr>
            <w:tcW w:w="2268" w:type="dxa"/>
          </w:tcPr>
          <w:p w:rsidR="006628B6" w:rsidRPr="00F86FAA" w:rsidRDefault="006628B6" w:rsidP="008035D3">
            <w:pPr>
              <w:pStyle w:val="Default"/>
              <w:rPr>
                <w:b/>
                <w:color w:val="auto"/>
              </w:rPr>
            </w:pPr>
            <w:r>
              <w:rPr>
                <w:b/>
                <w:color w:val="auto"/>
              </w:rPr>
              <w:t>Подведение итогов</w:t>
            </w:r>
          </w:p>
        </w:tc>
        <w:tc>
          <w:tcPr>
            <w:tcW w:w="7371" w:type="dxa"/>
          </w:tcPr>
          <w:p w:rsidR="006628B6" w:rsidRPr="009C681E" w:rsidRDefault="006628B6" w:rsidP="00CA3C5A">
            <w:pPr>
              <w:pStyle w:val="19"/>
              <w:ind w:firstLine="459"/>
              <w:rPr>
                <w:sz w:val="24"/>
                <w:szCs w:val="24"/>
              </w:rPr>
            </w:pPr>
            <w:r w:rsidRPr="009C681E">
              <w:rPr>
                <w:sz w:val="24"/>
                <w:szCs w:val="24"/>
              </w:rPr>
              <w:t xml:space="preserve">Подведение итогов состоится не позднее 14 часов 00 минут местного времени </w:t>
            </w:r>
            <w:bookmarkStart w:id="39" w:name="OLE_LINK14"/>
            <w:bookmarkStart w:id="40" w:name="OLE_LINK15"/>
            <w:bookmarkStart w:id="41" w:name="OLE_LINK28"/>
            <w:r w:rsidRPr="009C681E">
              <w:rPr>
                <w:sz w:val="24"/>
                <w:szCs w:val="24"/>
              </w:rPr>
              <w:t>«</w:t>
            </w:r>
            <w:r>
              <w:rPr>
                <w:sz w:val="24"/>
                <w:szCs w:val="24"/>
              </w:rPr>
              <w:t>17</w:t>
            </w:r>
            <w:r w:rsidRPr="009C681E">
              <w:rPr>
                <w:sz w:val="24"/>
                <w:szCs w:val="24"/>
              </w:rPr>
              <w:t xml:space="preserve">» </w:t>
            </w:r>
            <w:r>
              <w:rPr>
                <w:sz w:val="24"/>
                <w:szCs w:val="24"/>
              </w:rPr>
              <w:t>октября</w:t>
            </w:r>
            <w:r w:rsidRPr="009C681E">
              <w:rPr>
                <w:sz w:val="24"/>
                <w:szCs w:val="24"/>
              </w:rPr>
              <w:t xml:space="preserve"> 2019 г.</w:t>
            </w:r>
            <w:bookmarkEnd w:id="39"/>
            <w:bookmarkEnd w:id="40"/>
            <w:bookmarkEnd w:id="41"/>
            <w:r w:rsidRPr="009C681E">
              <w:rPr>
                <w:sz w:val="24"/>
                <w:szCs w:val="24"/>
              </w:rPr>
              <w:t xml:space="preserve"> местного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AA2CF0" w:rsidRPr="00A469F8" w:rsidRDefault="00AA2CF0" w:rsidP="00AA2CF0">
            <w:pPr>
              <w:pStyle w:val="19"/>
              <w:ind w:firstLine="459"/>
              <w:rPr>
                <w:sz w:val="24"/>
                <w:szCs w:val="24"/>
              </w:rPr>
            </w:pPr>
            <w:r w:rsidRPr="00A469F8">
              <w:rPr>
                <w:sz w:val="24"/>
                <w:szCs w:val="24"/>
              </w:rPr>
              <w:t>Оплата Товара производится по безналичному расчету.</w:t>
            </w:r>
          </w:p>
          <w:p w:rsidR="00AA2CF0" w:rsidRPr="00A469F8" w:rsidRDefault="00AA2CF0" w:rsidP="00AA2CF0">
            <w:pPr>
              <w:pStyle w:val="19"/>
              <w:ind w:firstLine="459"/>
              <w:rPr>
                <w:sz w:val="24"/>
                <w:szCs w:val="24"/>
              </w:rPr>
            </w:pPr>
            <w:r w:rsidRPr="00A469F8">
              <w:rPr>
                <w:sz w:val="24"/>
                <w:szCs w:val="24"/>
              </w:rPr>
              <w:t xml:space="preserve">Предусмотрено авансирование поставки Товара. Оплата поставки Товара производится Покупателем авансовым платежом в размере не более 50 (пятидесяти) % от цены Договора в течение </w:t>
            </w:r>
            <w:r w:rsidR="0024483A" w:rsidRPr="00A469F8">
              <w:rPr>
                <w:sz w:val="24"/>
                <w:szCs w:val="24"/>
              </w:rPr>
              <w:t>20 (двадцати)</w:t>
            </w:r>
            <w:r w:rsidR="0024483A" w:rsidRPr="00A469F8">
              <w:rPr>
                <w:color w:val="FF0000"/>
                <w:sz w:val="24"/>
                <w:szCs w:val="24"/>
              </w:rPr>
              <w:t xml:space="preserve"> </w:t>
            </w:r>
            <w:r w:rsidRPr="00A469F8">
              <w:rPr>
                <w:color w:val="FF0000"/>
                <w:sz w:val="24"/>
                <w:szCs w:val="24"/>
              </w:rPr>
              <w:t xml:space="preserve"> </w:t>
            </w:r>
            <w:r w:rsidRPr="00A469F8">
              <w:rPr>
                <w:sz w:val="24"/>
                <w:szCs w:val="24"/>
              </w:rPr>
              <w:t>календарных дней с даты его подписания Сторонами и на основании выставленного счета Поставщика.</w:t>
            </w:r>
          </w:p>
          <w:p w:rsidR="00AA2CF0" w:rsidRPr="00A469F8" w:rsidRDefault="00AA2CF0" w:rsidP="00AA2CF0">
            <w:pPr>
              <w:pStyle w:val="19"/>
              <w:ind w:firstLine="459"/>
              <w:rPr>
                <w:sz w:val="24"/>
                <w:szCs w:val="24"/>
              </w:rPr>
            </w:pPr>
            <w:r w:rsidRPr="00A469F8">
              <w:rPr>
                <w:sz w:val="24"/>
                <w:szCs w:val="24"/>
              </w:rPr>
              <w:t>Окончательный расчет по Договору производится Покупателем в течение 30 (тридцати) календарных дней с даты подписания сторонами товарной накладной (по форме приложения №2 к договору), на основании оригинала счета, счета-фактуры Поставщика.</w:t>
            </w:r>
          </w:p>
          <w:p w:rsidR="00040BAC" w:rsidRPr="00A469F8" w:rsidRDefault="00AA2CF0" w:rsidP="00AA2CF0">
            <w:pPr>
              <w:pStyle w:val="19"/>
              <w:ind w:firstLine="459"/>
              <w:rPr>
                <w:sz w:val="24"/>
                <w:szCs w:val="24"/>
              </w:rPr>
            </w:pPr>
            <w:r w:rsidRPr="00A469F8">
              <w:rPr>
                <w:sz w:val="24"/>
                <w:szCs w:val="24"/>
              </w:rPr>
              <w:t>Датой оплаты является дата списания денежных средств с расчетного счета Покупателя.</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129F7" w:rsidRDefault="00B129F7" w:rsidP="00AA2CF0">
            <w:pPr>
              <w:pStyle w:val="19"/>
              <w:ind w:firstLine="0"/>
              <w:rPr>
                <w:b/>
                <w:sz w:val="24"/>
                <w:szCs w:val="24"/>
              </w:rPr>
            </w:pPr>
            <w:r>
              <w:rPr>
                <w:sz w:val="24"/>
                <w:szCs w:val="24"/>
              </w:rPr>
              <w:t>О</w:t>
            </w:r>
            <w:r w:rsidR="00AA2CF0" w:rsidRPr="00B129F7">
              <w:rPr>
                <w:sz w:val="24"/>
                <w:szCs w:val="24"/>
              </w:rPr>
              <w:t>дин</w:t>
            </w:r>
            <w:r w:rsidR="00BF39CA" w:rsidRPr="00B129F7">
              <w:rPr>
                <w:sz w:val="24"/>
                <w:szCs w:val="24"/>
              </w:rPr>
              <w:t xml:space="preserve">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F39CA" w:rsidRPr="00F86FAA" w:rsidRDefault="00BF39CA" w:rsidP="00BF39CA">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B129F7" w:rsidRPr="00B129F7">
              <w:rPr>
                <w:color w:val="auto"/>
              </w:rPr>
              <w:t>Товар должен быть поставлен в срок не позднее 30.11.2019 (включительно) с даты заключения Договора.</w:t>
            </w:r>
          </w:p>
          <w:p w:rsidR="00BF39CA" w:rsidRPr="00F86FAA" w:rsidRDefault="00BF39CA" w:rsidP="00BF39CA">
            <w:pPr>
              <w:pStyle w:val="Default"/>
              <w:jc w:val="both"/>
              <w:rPr>
                <w:color w:val="auto"/>
              </w:rPr>
            </w:pPr>
          </w:p>
          <w:p w:rsidR="00B129F7" w:rsidRPr="00B129F7" w:rsidRDefault="00BF39CA" w:rsidP="00B129F7">
            <w:pPr>
              <w:pStyle w:val="Default"/>
              <w:jc w:val="both"/>
              <w:rPr>
                <w:color w:val="auto"/>
              </w:rPr>
            </w:pPr>
            <w:r w:rsidRPr="00F86FAA">
              <w:rPr>
                <w:b/>
                <w:bCs/>
                <w:color w:val="auto"/>
              </w:rPr>
              <w:t xml:space="preserve">Место </w:t>
            </w:r>
            <w:r w:rsidRPr="00F86FAA">
              <w:rPr>
                <w:b/>
                <w:color w:val="auto"/>
              </w:rPr>
              <w:t>выполнения работ, оказания услуг, поставки товара и т.д.:</w:t>
            </w:r>
            <w:r w:rsidR="00B129F7">
              <w:rPr>
                <w:b/>
                <w:color w:val="auto"/>
              </w:rPr>
              <w:t xml:space="preserve"> </w:t>
            </w:r>
            <w:r w:rsidR="00B129F7" w:rsidRPr="00B129F7">
              <w:rPr>
                <w:color w:val="auto"/>
              </w:rPr>
              <w:t>Российская Федерация, 660031, Красноярский край, г. Красноярск, ул. Рязанская, д. 12 (контейнерный терминал Базаиха).</w:t>
            </w:r>
          </w:p>
          <w:p w:rsidR="00040BAC" w:rsidRPr="00802A15" w:rsidRDefault="00B129F7" w:rsidP="00B129F7">
            <w:pPr>
              <w:pStyle w:val="Default"/>
              <w:ind w:firstLine="459"/>
              <w:jc w:val="both"/>
              <w:rPr>
                <w:b/>
                <w:color w:val="auto"/>
              </w:rPr>
            </w:pPr>
            <w:r w:rsidRPr="00B129F7">
              <w:rPr>
                <w:color w:val="auto"/>
              </w:rPr>
              <w:t>При отгрузке Товара железнодорожным транспортом, назначение до станции Базаиха Красноярской железной дороги (код станции 892103), получатель ПАО «ТрансКонтейнер».</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B129F7" w:rsidRDefault="00BF39CA" w:rsidP="00B129F7">
            <w:pPr>
              <w:tabs>
                <w:tab w:val="left" w:pos="2901"/>
              </w:tabs>
              <w:jc w:val="both"/>
            </w:pPr>
            <w:r w:rsidRPr="00B129F7">
              <w:t xml:space="preserve">Состав и </w:t>
            </w:r>
            <w:r w:rsidR="00B129F7" w:rsidRPr="00B129F7">
              <w:t>количество (</w:t>
            </w:r>
            <w:r w:rsidRPr="00B129F7">
              <w:t>объем</w:t>
            </w:r>
            <w:r w:rsidR="00B129F7" w:rsidRPr="00B129F7">
              <w:t>)</w:t>
            </w:r>
            <w:r w:rsidRPr="00B129F7">
              <w:t xml:space="preserve"> </w:t>
            </w:r>
            <w:r w:rsidR="00B129F7" w:rsidRPr="00B129F7">
              <w:t xml:space="preserve">Товара </w:t>
            </w:r>
            <w:r w:rsidRPr="00B129F7">
              <w:t>определен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 xml:space="preserve">Официальный </w:t>
            </w:r>
            <w:r>
              <w:rPr>
                <w:b/>
                <w:color w:val="auto"/>
              </w:rPr>
              <w:lastRenderedPageBreak/>
              <w:t>язык</w:t>
            </w:r>
          </w:p>
        </w:tc>
        <w:tc>
          <w:tcPr>
            <w:tcW w:w="7371" w:type="dxa"/>
          </w:tcPr>
          <w:p w:rsidR="00040BAC" w:rsidRPr="00FF0652" w:rsidRDefault="00896443" w:rsidP="00B129F7">
            <w:pPr>
              <w:pStyle w:val="afe"/>
              <w:jc w:val="both"/>
              <w:rPr>
                <w:sz w:val="24"/>
                <w:szCs w:val="24"/>
              </w:rPr>
            </w:pPr>
            <w:r w:rsidRPr="00F86FAA">
              <w:rPr>
                <w:sz w:val="24"/>
                <w:szCs w:val="24"/>
              </w:rPr>
              <w:lastRenderedPageBreak/>
              <w:t xml:space="preserve">Русский язык. Вся переписка, связанная с проведением </w:t>
            </w:r>
            <w:r>
              <w:rPr>
                <w:sz w:val="24"/>
                <w:szCs w:val="24"/>
              </w:rPr>
              <w:t xml:space="preserve">Открытого </w:t>
            </w:r>
            <w:r>
              <w:rPr>
                <w:sz w:val="24"/>
                <w:szCs w:val="24"/>
              </w:rPr>
              <w:lastRenderedPageBreak/>
              <w:t>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B129F7">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B129F7" w:rsidRDefault="00B129F7" w:rsidP="00B129F7">
            <w:pPr>
              <w:pStyle w:val="19"/>
              <w:ind w:firstLine="0"/>
              <w:rPr>
                <w:b/>
                <w:sz w:val="24"/>
                <w:szCs w:val="24"/>
                <w:highlight w:val="yellow"/>
              </w:rPr>
            </w:pPr>
            <w:r w:rsidRPr="00B129F7">
              <w:rPr>
                <w:sz w:val="24"/>
                <w:szCs w:val="24"/>
              </w:rPr>
              <w:t>Р</w:t>
            </w:r>
            <w:r w:rsidR="00896443" w:rsidRPr="00B129F7">
              <w:rPr>
                <w:sz w:val="24"/>
                <w:szCs w:val="24"/>
              </w:rPr>
              <w:t>убли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A469F8" w:rsidRDefault="00896443" w:rsidP="00896443">
            <w:pPr>
              <w:pStyle w:val="aff7"/>
              <w:numPr>
                <w:ilvl w:val="0"/>
                <w:numId w:val="54"/>
              </w:numPr>
              <w:jc w:val="both"/>
            </w:pPr>
            <w:r w:rsidRPr="00A469F8">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A469F8" w:rsidRDefault="00B129F7" w:rsidP="00896443">
            <w:pPr>
              <w:pStyle w:val="aff7"/>
              <w:numPr>
                <w:ilvl w:val="1"/>
                <w:numId w:val="55"/>
              </w:numPr>
              <w:jc w:val="both"/>
            </w:pPr>
            <w:r w:rsidRPr="00A469F8">
              <w:t xml:space="preserve">  </w:t>
            </w:r>
            <w:r w:rsidR="00896443" w:rsidRPr="00A469F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A469F8" w:rsidRDefault="00B129F7" w:rsidP="00896443">
            <w:pPr>
              <w:pStyle w:val="aff7"/>
              <w:numPr>
                <w:ilvl w:val="1"/>
                <w:numId w:val="55"/>
              </w:numPr>
              <w:jc w:val="both"/>
            </w:pPr>
            <w:r w:rsidRPr="00A469F8">
              <w:t xml:space="preserve">  </w:t>
            </w:r>
            <w:r w:rsidR="00896443" w:rsidRPr="00A469F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A469F8" w:rsidRDefault="00896443" w:rsidP="00896443">
            <w:pPr>
              <w:pStyle w:val="aff7"/>
              <w:numPr>
                <w:ilvl w:val="0"/>
                <w:numId w:val="54"/>
              </w:numPr>
              <w:jc w:val="both"/>
            </w:pPr>
            <w:r w:rsidRPr="00A469F8">
              <w:t>Список документов представляемых претендентом для подтверждения обязательных требований:</w:t>
            </w:r>
          </w:p>
          <w:p w:rsidR="00896443" w:rsidRPr="00A469F8" w:rsidRDefault="00896443" w:rsidP="00B129F7">
            <w:pPr>
              <w:pStyle w:val="aff7"/>
              <w:ind w:left="743" w:hanging="284"/>
              <w:jc w:val="both"/>
            </w:pPr>
            <w:r w:rsidRPr="00A469F8">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A469F8" w:rsidRDefault="00896443" w:rsidP="00B129F7">
            <w:pPr>
              <w:pStyle w:val="aff7"/>
              <w:numPr>
                <w:ilvl w:val="1"/>
                <w:numId w:val="63"/>
              </w:numPr>
              <w:ind w:left="743" w:hanging="284"/>
              <w:jc w:val="both"/>
            </w:pPr>
            <w:r w:rsidRPr="00A469F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A469F8">
                <w:rPr>
                  <w:rStyle w:val="a7"/>
                </w:rPr>
                <w:t>https://service.nalog.ru/zd.do</w:t>
              </w:r>
            </w:hyperlink>
            <w:r w:rsidRPr="00A469F8">
              <w:t>);</w:t>
            </w:r>
          </w:p>
          <w:p w:rsidR="00896443" w:rsidRPr="00A469F8" w:rsidRDefault="00896443" w:rsidP="00B129F7">
            <w:pPr>
              <w:pStyle w:val="aff7"/>
              <w:numPr>
                <w:ilvl w:val="1"/>
                <w:numId w:val="63"/>
              </w:numPr>
              <w:ind w:left="743" w:hanging="284"/>
              <w:jc w:val="both"/>
            </w:pPr>
            <w:r w:rsidRPr="00A469F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w:t>
            </w:r>
            <w:r w:rsidRPr="00A469F8">
              <w:lastRenderedPageBreak/>
              <w:t>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A469F8" w:rsidRDefault="00ED7C01" w:rsidP="00B129F7">
            <w:pPr>
              <w:pStyle w:val="aff7"/>
              <w:numPr>
                <w:ilvl w:val="1"/>
                <w:numId w:val="63"/>
              </w:numPr>
              <w:ind w:left="743" w:hanging="284"/>
              <w:jc w:val="both"/>
            </w:pPr>
            <w:r w:rsidRPr="00A469F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ED7C01" w:rsidRPr="00A469F8" w:rsidRDefault="00ED7C01" w:rsidP="00B129F7">
            <w:pPr>
              <w:pStyle w:val="aff7"/>
              <w:numPr>
                <w:ilvl w:val="1"/>
                <w:numId w:val="63"/>
              </w:numPr>
              <w:ind w:left="743" w:hanging="284"/>
              <w:jc w:val="both"/>
            </w:pPr>
            <w:r w:rsidRPr="00A469F8">
              <w:t xml:space="preserve">информация о функциональных и качественных характеристиках (потребительских свойствах) поставляемого Товара являющегося предметом Открытого конкурса, по форме приложения № </w:t>
            </w:r>
            <w:r w:rsidR="00FB5E40" w:rsidRPr="00A469F8">
              <w:t>4</w:t>
            </w:r>
            <w:r w:rsidRPr="00A469F8">
              <w:t xml:space="preserve"> (Техническое предложение) к документации о закупке;</w:t>
            </w:r>
          </w:p>
          <w:p w:rsidR="00ED7C01" w:rsidRPr="00A469F8" w:rsidRDefault="00ED7C01" w:rsidP="001F7F18">
            <w:pPr>
              <w:pStyle w:val="aff7"/>
              <w:numPr>
                <w:ilvl w:val="1"/>
                <w:numId w:val="63"/>
              </w:numPr>
              <w:ind w:left="743" w:hanging="284"/>
              <w:jc w:val="both"/>
            </w:pPr>
            <w:r w:rsidRPr="00A469F8">
              <w:t>сертификат</w:t>
            </w:r>
            <w:r w:rsidR="001F7F18" w:rsidRPr="00A469F8">
              <w:t>ы</w:t>
            </w:r>
            <w:r w:rsidRPr="00A469F8">
              <w:t xml:space="preserve"> соответствия или деклараци</w:t>
            </w:r>
            <w:r w:rsidR="001F7F18" w:rsidRPr="00A469F8">
              <w:t>и</w:t>
            </w:r>
            <w:r w:rsidRPr="00A469F8">
              <w:t xml:space="preserve"> о соответствии в случае обязательной в соответствии с законодательством Российской Федерации </w:t>
            </w:r>
            <w:r w:rsidR="001F7F18" w:rsidRPr="00A469F8">
              <w:t xml:space="preserve">(Таможенного союза) </w:t>
            </w:r>
            <w:r w:rsidRPr="00A469F8">
              <w:t>сертификации или декларировании о соответствии поставляемого Товара (на усмотрение претендента могут быть предоставлены заверенные копии).</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2A1668">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 xml:space="preserve">проведение этапа, предусмотренного частью 5 </w:t>
            </w:r>
            <w:r w:rsidR="00A657BC">
              <w:rPr>
                <w:b/>
                <w:color w:val="auto"/>
              </w:rPr>
              <w:lastRenderedPageBreak/>
              <w:t>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E96699" w:rsidRPr="009C681E" w:rsidRDefault="003635E9" w:rsidP="00E96699">
            <w:pPr>
              <w:jc w:val="both"/>
            </w:pPr>
            <w:r w:rsidRPr="009C681E">
              <w:lastRenderedPageBreak/>
              <w:t>1</w:t>
            </w:r>
            <w:r w:rsidR="00E96699" w:rsidRPr="009C681E">
              <w:t>. Переторжка.</w:t>
            </w:r>
          </w:p>
          <w:p w:rsidR="00E96699" w:rsidRPr="009C681E" w:rsidRDefault="00E96699" w:rsidP="00E96699">
            <w:pPr>
              <w:jc w:val="both"/>
            </w:pPr>
            <w:r w:rsidRPr="009C681E">
              <w:t xml:space="preserve">Дата и время начала проведения переторжки – </w:t>
            </w:r>
            <w:r w:rsidR="009C681E" w:rsidRPr="009C681E">
              <w:t>«17</w:t>
            </w:r>
            <w:r w:rsidRPr="009C681E">
              <w:t xml:space="preserve">» </w:t>
            </w:r>
            <w:r w:rsidR="009C681E" w:rsidRPr="009C681E">
              <w:t xml:space="preserve">сентября </w:t>
            </w:r>
            <w:r w:rsidRPr="009C681E">
              <w:t>2019 г. 14 часов 00 минут местного времени.</w:t>
            </w:r>
          </w:p>
          <w:p w:rsidR="00E96699" w:rsidRPr="009C681E" w:rsidRDefault="00E96699" w:rsidP="00E96699">
            <w:pPr>
              <w:jc w:val="both"/>
            </w:pPr>
            <w:r w:rsidRPr="009C681E">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p w:rsidR="00896443" w:rsidRPr="003635E9" w:rsidRDefault="00896443" w:rsidP="00896443">
            <w:pPr>
              <w:pStyle w:val="af9"/>
              <w:rPr>
                <w:b/>
                <w:i/>
                <w:sz w:val="16"/>
                <w:szCs w:val="16"/>
                <w:highlight w:val="cyan"/>
              </w:rPr>
            </w:pPr>
          </w:p>
          <w:tbl>
            <w:tblPr>
              <w:tblStyle w:val="afff2"/>
              <w:tblW w:w="0" w:type="auto"/>
              <w:tblLayout w:type="fixed"/>
              <w:tblLook w:val="04A0" w:firstRow="1" w:lastRow="0" w:firstColumn="1" w:lastColumn="0" w:noHBand="0" w:noVBand="1"/>
            </w:tblPr>
            <w:tblGrid>
              <w:gridCol w:w="4990"/>
              <w:gridCol w:w="2114"/>
            </w:tblGrid>
            <w:tr w:rsidR="00896443" w:rsidRPr="003635E9" w:rsidTr="00471AD0">
              <w:tc>
                <w:tcPr>
                  <w:tcW w:w="4990" w:type="dxa"/>
                </w:tcPr>
                <w:p w:rsidR="00896443" w:rsidRPr="003635E9" w:rsidRDefault="00896443" w:rsidP="003635E9">
                  <w:pPr>
                    <w:pStyle w:val="af9"/>
                    <w:ind w:firstLine="0"/>
                    <w:jc w:val="center"/>
                    <w:rPr>
                      <w:sz w:val="24"/>
                    </w:rPr>
                  </w:pPr>
                  <w:r w:rsidRPr="003635E9">
                    <w:rPr>
                      <w:sz w:val="24"/>
                    </w:rPr>
                    <w:t>Критерий оценки</w:t>
                  </w:r>
                </w:p>
              </w:tc>
              <w:tc>
                <w:tcPr>
                  <w:tcW w:w="2114" w:type="dxa"/>
                </w:tcPr>
                <w:p w:rsidR="00896443" w:rsidRPr="003635E9" w:rsidRDefault="00896443" w:rsidP="003635E9">
                  <w:pPr>
                    <w:pStyle w:val="af9"/>
                    <w:ind w:firstLine="0"/>
                    <w:jc w:val="center"/>
                    <w:rPr>
                      <w:sz w:val="24"/>
                    </w:rPr>
                  </w:pPr>
                  <w:r w:rsidRPr="003635E9">
                    <w:rPr>
                      <w:sz w:val="24"/>
                    </w:rPr>
                    <w:t>Значение Кз</w:t>
                  </w:r>
                </w:p>
              </w:tc>
            </w:tr>
            <w:tr w:rsidR="00896443" w:rsidRPr="003635E9" w:rsidTr="00471AD0">
              <w:tc>
                <w:tcPr>
                  <w:tcW w:w="4990" w:type="dxa"/>
                </w:tcPr>
                <w:p w:rsidR="00896443" w:rsidRPr="003635E9" w:rsidRDefault="003635E9" w:rsidP="003635E9">
                  <w:pPr>
                    <w:pStyle w:val="af9"/>
                    <w:ind w:firstLine="0"/>
                    <w:rPr>
                      <w:sz w:val="24"/>
                    </w:rPr>
                  </w:pPr>
                  <w:r w:rsidRPr="003635E9">
                    <w:rPr>
                      <w:sz w:val="24"/>
                    </w:rPr>
                    <w:t>Цена договора, руб., без учета НДС</w:t>
                  </w:r>
                </w:p>
              </w:tc>
              <w:tc>
                <w:tcPr>
                  <w:tcW w:w="2114" w:type="dxa"/>
                </w:tcPr>
                <w:p w:rsidR="00896443" w:rsidRPr="003635E9" w:rsidRDefault="00896443" w:rsidP="003635E9">
                  <w:pPr>
                    <w:pStyle w:val="af9"/>
                    <w:ind w:firstLine="34"/>
                    <w:jc w:val="center"/>
                    <w:rPr>
                      <w:sz w:val="24"/>
                    </w:rPr>
                  </w:pPr>
                  <w:r w:rsidRPr="003635E9">
                    <w:rPr>
                      <w:sz w:val="24"/>
                    </w:rPr>
                    <w:t>Кз=0,55</w:t>
                  </w:r>
                </w:p>
              </w:tc>
            </w:tr>
            <w:tr w:rsidR="00896443" w:rsidRPr="003635E9" w:rsidTr="00471AD0">
              <w:tc>
                <w:tcPr>
                  <w:tcW w:w="4990" w:type="dxa"/>
                </w:tcPr>
                <w:p w:rsidR="00896443" w:rsidRPr="003635E9" w:rsidRDefault="003635E9" w:rsidP="003635E9">
                  <w:pPr>
                    <w:pStyle w:val="af9"/>
                    <w:ind w:firstLine="0"/>
                    <w:rPr>
                      <w:sz w:val="24"/>
                    </w:rPr>
                  </w:pPr>
                  <w:r w:rsidRPr="003635E9">
                    <w:rPr>
                      <w:sz w:val="24"/>
                    </w:rPr>
                    <w:t>Срок поставки Товара, календарных(-й) дней(-ень)</w:t>
                  </w:r>
                </w:p>
              </w:tc>
              <w:tc>
                <w:tcPr>
                  <w:tcW w:w="2114" w:type="dxa"/>
                </w:tcPr>
                <w:p w:rsidR="00896443" w:rsidRPr="003635E9" w:rsidRDefault="00896443" w:rsidP="003635E9">
                  <w:pPr>
                    <w:pStyle w:val="af9"/>
                    <w:ind w:firstLine="34"/>
                    <w:jc w:val="center"/>
                    <w:rPr>
                      <w:sz w:val="24"/>
                    </w:rPr>
                  </w:pPr>
                  <w:r w:rsidRPr="003635E9">
                    <w:rPr>
                      <w:sz w:val="24"/>
                    </w:rPr>
                    <w:t>Кз=0,2</w:t>
                  </w:r>
                  <w:r w:rsidR="003635E9" w:rsidRPr="003635E9">
                    <w:rPr>
                      <w:sz w:val="24"/>
                    </w:rPr>
                    <w:t>0</w:t>
                  </w:r>
                </w:p>
              </w:tc>
            </w:tr>
            <w:tr w:rsidR="00896443" w:rsidRPr="003635E9" w:rsidTr="00471AD0">
              <w:tc>
                <w:tcPr>
                  <w:tcW w:w="4990" w:type="dxa"/>
                </w:tcPr>
                <w:p w:rsidR="00896443" w:rsidRPr="003635E9" w:rsidRDefault="003635E9" w:rsidP="003635E9">
                  <w:pPr>
                    <w:pStyle w:val="af9"/>
                    <w:ind w:firstLine="0"/>
                    <w:rPr>
                      <w:sz w:val="24"/>
                    </w:rPr>
                  </w:pPr>
                  <w:r w:rsidRPr="003635E9">
                    <w:rPr>
                      <w:sz w:val="24"/>
                    </w:rPr>
                    <w:t>Размер авансового платежа, %</w:t>
                  </w:r>
                </w:p>
              </w:tc>
              <w:tc>
                <w:tcPr>
                  <w:tcW w:w="2114" w:type="dxa"/>
                </w:tcPr>
                <w:p w:rsidR="00896443" w:rsidRPr="003635E9" w:rsidRDefault="00896443" w:rsidP="003635E9">
                  <w:pPr>
                    <w:pStyle w:val="af9"/>
                    <w:ind w:firstLine="34"/>
                    <w:jc w:val="center"/>
                    <w:rPr>
                      <w:sz w:val="24"/>
                    </w:rPr>
                  </w:pPr>
                  <w:r w:rsidRPr="003635E9">
                    <w:rPr>
                      <w:sz w:val="24"/>
                    </w:rPr>
                    <w:t>Кз=0,1</w:t>
                  </w:r>
                  <w:r w:rsidR="003635E9" w:rsidRPr="003635E9">
                    <w:rPr>
                      <w:sz w:val="24"/>
                    </w:rPr>
                    <w:t>5</w:t>
                  </w:r>
                </w:p>
              </w:tc>
            </w:tr>
            <w:tr w:rsidR="00896443" w:rsidRPr="003635E9" w:rsidTr="00471AD0">
              <w:tc>
                <w:tcPr>
                  <w:tcW w:w="4990" w:type="dxa"/>
                </w:tcPr>
                <w:p w:rsidR="00896443" w:rsidRPr="003635E9" w:rsidRDefault="003635E9" w:rsidP="003635E9">
                  <w:pPr>
                    <w:pStyle w:val="af9"/>
                    <w:ind w:firstLine="0"/>
                    <w:rPr>
                      <w:sz w:val="24"/>
                    </w:rPr>
                  </w:pPr>
                  <w:r w:rsidRPr="003635E9">
                    <w:rPr>
                      <w:sz w:val="24"/>
                    </w:rPr>
                    <w:t>Срок предоставления гарантии качества Товара, месяц(-ев)</w:t>
                  </w:r>
                </w:p>
              </w:tc>
              <w:tc>
                <w:tcPr>
                  <w:tcW w:w="2114" w:type="dxa"/>
                </w:tcPr>
                <w:p w:rsidR="00896443" w:rsidRPr="003635E9" w:rsidRDefault="00896443" w:rsidP="003635E9">
                  <w:pPr>
                    <w:pStyle w:val="af9"/>
                    <w:ind w:firstLine="34"/>
                    <w:jc w:val="center"/>
                    <w:rPr>
                      <w:sz w:val="24"/>
                    </w:rPr>
                  </w:pPr>
                  <w:r w:rsidRPr="003635E9">
                    <w:rPr>
                      <w:sz w:val="24"/>
                    </w:rPr>
                    <w:t>Кз=0,1</w:t>
                  </w:r>
                  <w:r w:rsidR="003635E9">
                    <w:rPr>
                      <w:sz w:val="24"/>
                    </w:rPr>
                    <w:t>0</w:t>
                  </w:r>
                </w:p>
              </w:tc>
            </w:tr>
          </w:tbl>
          <w:p w:rsidR="00896443" w:rsidRPr="00F86FAA" w:rsidRDefault="00896443" w:rsidP="00896443">
            <w:pPr>
              <w:pStyle w:val="af9"/>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5104CD" w:rsidRPr="003635E9" w:rsidRDefault="003635E9" w:rsidP="003635E9">
            <w:pPr>
              <w:pStyle w:val="-3"/>
              <w:numPr>
                <w:ilvl w:val="2"/>
                <w:numId w:val="0"/>
              </w:numPr>
              <w:tabs>
                <w:tab w:val="num" w:pos="1985"/>
              </w:tabs>
              <w:ind w:firstLine="459"/>
              <w:rPr>
                <w:sz w:val="24"/>
              </w:rPr>
            </w:pPr>
            <w:r w:rsidRPr="003635E9">
              <w:rPr>
                <w:sz w:val="24"/>
              </w:rPr>
              <w:t>1</w:t>
            </w:r>
            <w:r w:rsidR="00896443" w:rsidRPr="003635E9">
              <w:rPr>
                <w:sz w:val="24"/>
              </w:rPr>
              <w:t xml:space="preserve">. </w:t>
            </w:r>
            <w:r w:rsidR="005104CD" w:rsidRPr="003635E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3635E9" w:rsidRDefault="005104CD" w:rsidP="003635E9">
            <w:pPr>
              <w:pStyle w:val="-3"/>
              <w:numPr>
                <w:ilvl w:val="2"/>
                <w:numId w:val="0"/>
              </w:numPr>
              <w:tabs>
                <w:tab w:val="num" w:pos="1985"/>
              </w:tabs>
              <w:ind w:firstLine="459"/>
              <w:rPr>
                <w:sz w:val="24"/>
              </w:rPr>
            </w:pPr>
            <w:r w:rsidRPr="003635E9">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3635E9" w:rsidRDefault="005104CD" w:rsidP="003635E9">
            <w:pPr>
              <w:pStyle w:val="-3"/>
              <w:numPr>
                <w:ilvl w:val="2"/>
                <w:numId w:val="0"/>
              </w:numPr>
              <w:tabs>
                <w:tab w:val="num" w:pos="1985"/>
              </w:tabs>
              <w:ind w:firstLine="459"/>
              <w:rPr>
                <w:sz w:val="24"/>
              </w:rPr>
            </w:pPr>
            <w:r w:rsidRPr="003635E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3635E9" w:rsidRDefault="005104CD" w:rsidP="003635E9">
            <w:pPr>
              <w:pStyle w:val="-3"/>
              <w:numPr>
                <w:ilvl w:val="2"/>
                <w:numId w:val="0"/>
              </w:numPr>
              <w:tabs>
                <w:tab w:val="num" w:pos="1985"/>
              </w:tabs>
              <w:ind w:firstLine="459"/>
              <w:rPr>
                <w:sz w:val="24"/>
              </w:rPr>
            </w:pPr>
            <w:r w:rsidRPr="003635E9">
              <w:rPr>
                <w:sz w:val="24"/>
              </w:rPr>
              <w:t xml:space="preserve">Внесение изменений в проект договора по предложениям победителя является правом Заказчика и осуществляется по </w:t>
            </w:r>
            <w:r w:rsidRPr="003635E9">
              <w:rPr>
                <w:sz w:val="24"/>
              </w:rPr>
              <w:lastRenderedPageBreak/>
              <w:t>усмотрению Заказчика.</w:t>
            </w:r>
          </w:p>
          <w:p w:rsidR="00896443" w:rsidRPr="003635E9" w:rsidRDefault="005104CD" w:rsidP="003635E9">
            <w:pPr>
              <w:pStyle w:val="af9"/>
              <w:ind w:left="34" w:firstLine="459"/>
              <w:rPr>
                <w:sz w:val="24"/>
              </w:rPr>
            </w:pPr>
            <w:r w:rsidRPr="003635E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Default="0075191E" w:rsidP="00896443">
            <w:pPr>
              <w:pStyle w:val="19"/>
              <w:ind w:firstLine="0"/>
              <w:rPr>
                <w:sz w:val="24"/>
                <w:szCs w:val="24"/>
              </w:rPr>
            </w:pPr>
            <w:r w:rsidRPr="0075191E">
              <w:rPr>
                <w:sz w:val="24"/>
                <w:szCs w:val="24"/>
              </w:rPr>
              <w:t>Не допускается</w:t>
            </w:r>
            <w:r>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Pr="003A1F7A" w:rsidRDefault="00896443" w:rsidP="003A1F7A">
            <w:pPr>
              <w:pStyle w:val="19"/>
              <w:ind w:firstLine="0"/>
              <w:rPr>
                <w:sz w:val="24"/>
                <w:szCs w:val="24"/>
              </w:rPr>
            </w:pPr>
            <w:r w:rsidRPr="003A1F7A">
              <w:rPr>
                <w:sz w:val="24"/>
                <w:szCs w:val="24"/>
              </w:rPr>
              <w:t>Заявка должна действовать не менее</w:t>
            </w:r>
            <w:r w:rsidR="0075191E" w:rsidRPr="003A1F7A">
              <w:rPr>
                <w:sz w:val="24"/>
                <w:szCs w:val="24"/>
              </w:rPr>
              <w:t xml:space="preserve"> </w:t>
            </w:r>
            <w:r w:rsidRPr="003A1F7A">
              <w:rPr>
                <w:sz w:val="24"/>
                <w:szCs w:val="24"/>
              </w:rPr>
              <w:t>90</w:t>
            </w:r>
            <w:r w:rsidR="0075191E" w:rsidRPr="003A1F7A">
              <w:rPr>
                <w:sz w:val="24"/>
                <w:szCs w:val="24"/>
              </w:rPr>
              <w:t xml:space="preserve"> (девяносто</w:t>
            </w:r>
            <w:r w:rsidRPr="003A1F7A">
              <w:rPr>
                <w:sz w:val="24"/>
                <w:szCs w:val="24"/>
              </w:rPr>
              <w:t>) календарных дней с даты окончания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896443" w:rsidRPr="003A1F7A" w:rsidRDefault="003A1F7A" w:rsidP="003A1F7A">
            <w:pPr>
              <w:pStyle w:val="19"/>
              <w:ind w:firstLine="0"/>
              <w:rPr>
                <w:sz w:val="24"/>
                <w:szCs w:val="24"/>
              </w:rPr>
            </w:pPr>
            <w:r w:rsidRPr="003A1F7A">
              <w:rPr>
                <w:sz w:val="24"/>
                <w:szCs w:val="24"/>
              </w:rPr>
              <w:t>Не предусмотрено.</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3A1F7A" w:rsidRDefault="003A1F7A" w:rsidP="003A1F7A">
            <w:pPr>
              <w:pStyle w:val="19"/>
              <w:ind w:firstLine="0"/>
              <w:rPr>
                <w:sz w:val="24"/>
                <w:szCs w:val="24"/>
              </w:rPr>
            </w:pPr>
            <w:r w:rsidRPr="003A1F7A">
              <w:rPr>
                <w:sz w:val="24"/>
                <w:szCs w:val="24"/>
              </w:rPr>
              <w:t>Не предусмотрено.</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5216D1">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4343F9" w:rsidP="00896443">
            <w:pPr>
              <w:pStyle w:val="19"/>
              <w:ind w:firstLine="0"/>
              <w:rPr>
                <w:sz w:val="24"/>
                <w:szCs w:val="24"/>
              </w:rPr>
            </w:pPr>
            <w:r>
              <w:rPr>
                <w:sz w:val="24"/>
                <w:szCs w:val="24"/>
              </w:rPr>
              <w:t>Д</w:t>
            </w:r>
            <w:r w:rsidRPr="004343F9">
              <w:rPr>
                <w:sz w:val="24"/>
                <w:szCs w:val="24"/>
              </w:rPr>
              <w:t>оговор вступает в силу с момента его подписания Сторонами и действует до полного исполнения Сторонами своих обязательств</w:t>
            </w:r>
            <w:r w:rsidR="00896443" w:rsidRPr="004B07E8">
              <w:rPr>
                <w:sz w:val="24"/>
                <w:szCs w:val="24"/>
              </w:rPr>
              <w:t>.</w:t>
            </w:r>
          </w:p>
        </w:tc>
      </w:tr>
    </w:tbl>
    <w:p w:rsidR="002079EB" w:rsidRDefault="002079EB" w:rsidP="00D72C8B">
      <w:pPr>
        <w:pStyle w:val="19"/>
        <w:ind w:firstLine="0"/>
        <w:jc w:val="right"/>
        <w:outlineLvl w:val="0"/>
        <w:rPr>
          <w:rFonts w:eastAsia="MS Mincho"/>
          <w:szCs w:val="28"/>
        </w:rPr>
        <w:sectPr w:rsidR="002079EB" w:rsidSect="001531DF">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Pr="00974987" w:rsidRDefault="000954FB" w:rsidP="000954FB">
      <w:pPr>
        <w:ind w:firstLine="425"/>
        <w:jc w:val="right"/>
        <w:rPr>
          <w:sz w:val="16"/>
          <w:szCs w:val="16"/>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3F712A">
        <w:rPr>
          <w:b/>
          <w:sz w:val="28"/>
        </w:rPr>
        <w:t>МСП</w:t>
      </w:r>
      <w:r>
        <w:rPr>
          <w:b/>
          <w:sz w:val="28"/>
        </w:rPr>
        <w:t>-__-__</w:t>
      </w:r>
      <w:r w:rsidR="003F712A">
        <w:rPr>
          <w:b/>
          <w:sz w:val="28"/>
        </w:rPr>
        <w:t>-__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sidR="003F712A" w:rsidRPr="003F712A">
        <w:rPr>
          <w:szCs w:val="28"/>
        </w:rPr>
        <w:t>ОКэ-МСП-__-__</w:t>
      </w:r>
      <w:r>
        <w:rPr>
          <w:szCs w:val="28"/>
        </w:rPr>
        <w:t xml:space="preserve">-__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974987" w:rsidRPr="00974987" w:rsidRDefault="00974987" w:rsidP="00974987">
      <w:pPr>
        <w:pStyle w:val="af9"/>
        <w:rPr>
          <w:sz w:val="16"/>
          <w:szCs w:val="16"/>
        </w:rPr>
      </w:pPr>
    </w:p>
    <w:p w:rsidR="00974987" w:rsidRPr="007415F9" w:rsidRDefault="00974987" w:rsidP="0097498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974987" w:rsidRPr="00974987" w:rsidRDefault="00974987" w:rsidP="00974987">
      <w:pPr>
        <w:tabs>
          <w:tab w:val="left" w:pos="8640"/>
        </w:tabs>
        <w:jc w:val="center"/>
        <w:rPr>
          <w:i/>
          <w:sz w:val="22"/>
          <w:szCs w:val="22"/>
        </w:rPr>
      </w:pPr>
      <w:r w:rsidRPr="00974987">
        <w:rPr>
          <w:i/>
          <w:sz w:val="22"/>
          <w:szCs w:val="22"/>
        </w:rPr>
        <w:t xml:space="preserve">                                         (наименование претендента)</w:t>
      </w:r>
    </w:p>
    <w:p w:rsidR="00974987" w:rsidRPr="00445DDD" w:rsidRDefault="00974987" w:rsidP="00974987">
      <w:pPr>
        <w:pStyle w:val="32"/>
        <w:suppressAutoHyphens/>
        <w:spacing w:after="0"/>
        <w:rPr>
          <w:sz w:val="28"/>
          <w:szCs w:val="28"/>
        </w:rPr>
      </w:pPr>
      <w:r>
        <w:rPr>
          <w:sz w:val="28"/>
          <w:szCs w:val="28"/>
        </w:rPr>
        <w:t>____________________________________________________________________</w:t>
      </w:r>
    </w:p>
    <w:p w:rsidR="00974987" w:rsidRPr="00974987" w:rsidRDefault="00974987" w:rsidP="00974987">
      <w:pPr>
        <w:rPr>
          <w:i/>
          <w:sz w:val="22"/>
          <w:szCs w:val="22"/>
        </w:rPr>
      </w:pPr>
      <w:r w:rsidRPr="00974987">
        <w:rPr>
          <w:i/>
          <w:sz w:val="22"/>
          <w:szCs w:val="22"/>
        </w:rPr>
        <w:t xml:space="preserve">       МП</w:t>
      </w:r>
      <w:r w:rsidRPr="00974987">
        <w:rPr>
          <w:i/>
          <w:sz w:val="22"/>
          <w:szCs w:val="22"/>
        </w:rPr>
        <w:tab/>
      </w:r>
      <w:r w:rsidRPr="00974987">
        <w:rPr>
          <w:i/>
          <w:sz w:val="22"/>
          <w:szCs w:val="22"/>
        </w:rPr>
        <w:tab/>
      </w:r>
      <w:r w:rsidRPr="00974987">
        <w:rPr>
          <w:i/>
          <w:sz w:val="22"/>
          <w:szCs w:val="22"/>
        </w:rPr>
        <w:tab/>
        <w:t>(должность, подпись, ФИО)</w:t>
      </w:r>
    </w:p>
    <w:p w:rsidR="00974987" w:rsidRDefault="00974987" w:rsidP="00974987">
      <w:pPr>
        <w:pStyle w:val="32"/>
        <w:suppressAutoHyphens/>
        <w:spacing w:after="0"/>
        <w:rPr>
          <w:sz w:val="28"/>
          <w:szCs w:val="28"/>
        </w:rPr>
      </w:pPr>
      <w:r>
        <w:rPr>
          <w:sz w:val="28"/>
          <w:szCs w:val="28"/>
        </w:rPr>
        <w:t>«____» _________ 201__ г.</w:t>
      </w:r>
    </w:p>
    <w:p w:rsidR="00974987" w:rsidRDefault="00974987" w:rsidP="00974987">
      <w:pPr>
        <w:pStyle w:val="32"/>
        <w:suppressAutoHyphens/>
        <w:spacing w:after="0"/>
        <w:rPr>
          <w:sz w:val="28"/>
          <w:szCs w:val="28"/>
        </w:rPr>
        <w:sectPr w:rsidR="00974987" w:rsidSect="007C51E1">
          <w:pgSz w:w="11907" w:h="16840" w:code="9"/>
          <w:pgMar w:top="1134" w:right="851" w:bottom="1134" w:left="1418" w:header="794" w:footer="794" w:gutter="0"/>
          <w:cols w:space="720"/>
          <w:titlePg/>
          <w:docGrid w:linePitch="326"/>
        </w:sect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F712A">
      <w:pPr>
        <w:pStyle w:val="af9"/>
        <w:ind w:firstLine="0"/>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F712A">
      <w:pPr>
        <w:pStyle w:val="af9"/>
        <w:ind w:left="567" w:firstLine="0"/>
        <w:rPr>
          <w:sz w:val="28"/>
          <w:szCs w:val="28"/>
        </w:rPr>
      </w:pPr>
      <w:r>
        <w:rPr>
          <w:sz w:val="28"/>
          <w:szCs w:val="28"/>
        </w:rPr>
        <w:t>ОГРН/ОГРНИП ______, ИНН _________, КПП______, ОКПО ____, ОКТМО________, ОКОПФ ___________</w:t>
      </w:r>
    </w:p>
    <w:p w:rsidR="003B6259" w:rsidRDefault="003B6259" w:rsidP="003F712A">
      <w:pPr>
        <w:pStyle w:val="af9"/>
        <w:ind w:left="567" w:firstLine="0"/>
        <w:rPr>
          <w:sz w:val="28"/>
          <w:szCs w:val="28"/>
        </w:rPr>
      </w:pPr>
      <w:r>
        <w:rPr>
          <w:sz w:val="28"/>
          <w:szCs w:val="28"/>
        </w:rPr>
        <w:t>Юридический адрес ________________________________________</w:t>
      </w:r>
    </w:p>
    <w:p w:rsidR="003B6259" w:rsidRDefault="003B6259" w:rsidP="003F712A">
      <w:pPr>
        <w:pStyle w:val="af9"/>
        <w:ind w:left="567" w:firstLine="0"/>
        <w:rPr>
          <w:sz w:val="28"/>
          <w:szCs w:val="28"/>
        </w:rPr>
      </w:pPr>
      <w:r>
        <w:rPr>
          <w:sz w:val="28"/>
          <w:szCs w:val="28"/>
        </w:rPr>
        <w:t>Почтовый адрес ___________________________________________</w:t>
      </w:r>
    </w:p>
    <w:p w:rsidR="003B6259" w:rsidRDefault="003B6259" w:rsidP="003F712A">
      <w:pPr>
        <w:pStyle w:val="af9"/>
        <w:ind w:left="567" w:firstLine="0"/>
        <w:rPr>
          <w:sz w:val="28"/>
          <w:szCs w:val="28"/>
        </w:rPr>
      </w:pPr>
      <w:r>
        <w:rPr>
          <w:sz w:val="28"/>
          <w:szCs w:val="28"/>
        </w:rPr>
        <w:t>Телефон (______) __________________________________________</w:t>
      </w:r>
    </w:p>
    <w:p w:rsidR="003B6259" w:rsidRDefault="003B6259" w:rsidP="003F712A">
      <w:pPr>
        <w:pStyle w:val="af9"/>
        <w:ind w:left="567" w:firstLine="0"/>
        <w:rPr>
          <w:sz w:val="28"/>
          <w:szCs w:val="28"/>
        </w:rPr>
      </w:pPr>
      <w:r>
        <w:rPr>
          <w:sz w:val="28"/>
          <w:szCs w:val="28"/>
        </w:rPr>
        <w:t>Факс (______) _____________________________________________</w:t>
      </w:r>
    </w:p>
    <w:p w:rsidR="003B6259" w:rsidRDefault="003B6259" w:rsidP="003F712A">
      <w:pPr>
        <w:pStyle w:val="af9"/>
        <w:ind w:left="567" w:firstLine="0"/>
        <w:rPr>
          <w:sz w:val="28"/>
          <w:szCs w:val="28"/>
        </w:rPr>
      </w:pPr>
      <w:r>
        <w:rPr>
          <w:sz w:val="28"/>
          <w:szCs w:val="28"/>
        </w:rPr>
        <w:t>Адрес электронной почты __________________@_______________</w:t>
      </w:r>
    </w:p>
    <w:p w:rsidR="003B6259" w:rsidRDefault="003B6259" w:rsidP="003F712A">
      <w:pPr>
        <w:pStyle w:val="af9"/>
        <w:ind w:left="567" w:firstLine="0"/>
        <w:rPr>
          <w:sz w:val="28"/>
          <w:szCs w:val="28"/>
        </w:rPr>
      </w:pPr>
      <w:r>
        <w:rPr>
          <w:sz w:val="28"/>
          <w:szCs w:val="28"/>
        </w:rPr>
        <w:t>Зарегистрированный адрес офиса _____________________________</w:t>
      </w:r>
    </w:p>
    <w:p w:rsidR="003B6259" w:rsidRDefault="003B6259" w:rsidP="003F712A">
      <w:pPr>
        <w:pStyle w:val="af9"/>
        <w:ind w:left="567" w:firstLine="0"/>
        <w:rPr>
          <w:sz w:val="28"/>
          <w:szCs w:val="28"/>
        </w:rPr>
      </w:pPr>
      <w:r>
        <w:rPr>
          <w:sz w:val="28"/>
          <w:szCs w:val="28"/>
        </w:rPr>
        <w:t>Адрес сайта претендента: ____________________________</w:t>
      </w:r>
    </w:p>
    <w:p w:rsidR="003B6259" w:rsidRDefault="003B6259" w:rsidP="003F712A">
      <w:pPr>
        <w:pStyle w:val="af9"/>
        <w:ind w:left="567"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F712A">
      <w:pPr>
        <w:tabs>
          <w:tab w:val="left" w:pos="9639"/>
        </w:tabs>
        <w:ind w:right="96" w:firstLine="709"/>
        <w:jc w:val="both"/>
        <w:rPr>
          <w:sz w:val="28"/>
          <w:szCs w:val="28"/>
        </w:rPr>
      </w:pPr>
      <w:r>
        <w:rPr>
          <w:sz w:val="28"/>
          <w:szCs w:val="28"/>
        </w:rPr>
        <w:t>Категория субъекта малого и среднего предпринимателя</w:t>
      </w:r>
      <w:r w:rsidR="003F712A">
        <w:rPr>
          <w:sz w:val="28"/>
          <w:szCs w:val="28"/>
        </w:rPr>
        <w:t>:</w:t>
      </w:r>
      <w:r>
        <w:rPr>
          <w:sz w:val="28"/>
          <w:szCs w:val="28"/>
        </w:rPr>
        <w:t xml:space="preserve"> ______________ (</w:t>
      </w:r>
      <w:r>
        <w:rPr>
          <w:i/>
          <w:sz w:val="28"/>
          <w:szCs w:val="28"/>
        </w:rPr>
        <w:t>указать: микропредприятие, малое предприятие или среднее предприятие</w:t>
      </w:r>
      <w:r>
        <w:rPr>
          <w:sz w:val="28"/>
          <w:szCs w:val="28"/>
        </w:rPr>
        <w:t>);</w:t>
      </w: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Pr="003F712A" w:rsidRDefault="003B6259" w:rsidP="003F712A">
      <w:pPr>
        <w:pStyle w:val="af9"/>
        <w:jc w:val="right"/>
        <w:rPr>
          <w:sz w:val="24"/>
        </w:rPr>
      </w:pPr>
      <w:r w:rsidRPr="003F712A">
        <w:rPr>
          <w:i/>
          <w:sz w:val="24"/>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3F712A">
      <w:pPr>
        <w:pStyle w:val="af9"/>
        <w:ind w:firstLine="0"/>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3F712A">
      <w:pPr>
        <w:jc w:val="center"/>
        <w:rPr>
          <w:b/>
          <w:sz w:val="36"/>
          <w:szCs w:val="36"/>
        </w:rPr>
      </w:pP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8B0850">
      <w:pPr>
        <w:numPr>
          <w:ilvl w:val="0"/>
          <w:numId w:val="64"/>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8B0850">
      <w:pPr>
        <w:numPr>
          <w:ilvl w:val="0"/>
          <w:numId w:val="64"/>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Default="009D77D6" w:rsidP="009D77D6"/>
    <w:p w:rsidR="00FB5E40" w:rsidRPr="008F1253" w:rsidRDefault="00FB5E40" w:rsidP="00FB5E40">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FB5E40" w:rsidRPr="00C72FD7" w:rsidRDefault="00FB5E40" w:rsidP="00FB5E40"/>
    <w:p w:rsidR="00FB5E40" w:rsidRDefault="00FB5E40" w:rsidP="00FB5E40">
      <w:pPr>
        <w:rPr>
          <w:sz w:val="28"/>
          <w:szCs w:val="28"/>
        </w:rPr>
      </w:pPr>
      <w:r>
        <w:rPr>
          <w:sz w:val="28"/>
          <w:szCs w:val="28"/>
        </w:rPr>
        <w:t>«__» ___</w:t>
      </w:r>
      <w:r w:rsidRPr="00C33B09">
        <w:rPr>
          <w:sz w:val="28"/>
          <w:szCs w:val="28"/>
        </w:rPr>
        <w:t>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4729E4">
        <w:rPr>
          <w:sz w:val="28"/>
          <w:szCs w:val="28"/>
        </w:rPr>
        <w:t xml:space="preserve"> </w:t>
      </w:r>
      <w:r>
        <w:rPr>
          <w:sz w:val="28"/>
          <w:szCs w:val="28"/>
        </w:rPr>
        <w:t>№ ОКэ-МСП-___-___-___</w:t>
      </w:r>
    </w:p>
    <w:p w:rsidR="00FB5E40" w:rsidRPr="00C33B09" w:rsidRDefault="00FB5E40" w:rsidP="00FB5E40">
      <w:pPr>
        <w:jc w:val="right"/>
        <w:rPr>
          <w:sz w:val="28"/>
          <w:szCs w:val="28"/>
        </w:rPr>
      </w:pPr>
      <w:r>
        <w:rPr>
          <w:sz w:val="28"/>
          <w:szCs w:val="28"/>
        </w:rPr>
        <w:t>(лот № _________________)</w:t>
      </w:r>
    </w:p>
    <w:p w:rsidR="00FB5E40" w:rsidRPr="00020FB9" w:rsidRDefault="00FB5E40" w:rsidP="00FB5E40">
      <w:pPr>
        <w:rPr>
          <w:sz w:val="16"/>
          <w:szCs w:val="16"/>
        </w:rPr>
      </w:pPr>
    </w:p>
    <w:p w:rsidR="00FB5E40" w:rsidRPr="00A469F8" w:rsidRDefault="00FB5E40" w:rsidP="00FB5E40">
      <w:pPr>
        <w:rPr>
          <w:sz w:val="28"/>
          <w:szCs w:val="28"/>
        </w:rPr>
      </w:pPr>
      <w:r w:rsidRPr="00A469F8">
        <w:rPr>
          <w:sz w:val="28"/>
          <w:szCs w:val="28"/>
        </w:rPr>
        <w:t>____________________________________________________________________</w:t>
      </w:r>
    </w:p>
    <w:p w:rsidR="00FB5E40" w:rsidRPr="00A469F8" w:rsidRDefault="00FB5E40" w:rsidP="00FB5E40">
      <w:pPr>
        <w:ind w:firstLine="3"/>
        <w:jc w:val="center"/>
        <w:rPr>
          <w:bCs/>
          <w:i/>
          <w:sz w:val="20"/>
          <w:szCs w:val="20"/>
        </w:rPr>
      </w:pPr>
      <w:r w:rsidRPr="00A469F8">
        <w:rPr>
          <w:bCs/>
          <w:i/>
          <w:sz w:val="20"/>
          <w:szCs w:val="20"/>
        </w:rPr>
        <w:t>(полное наименование п</w:t>
      </w:r>
      <w:r w:rsidRPr="00A469F8">
        <w:rPr>
          <w:i/>
          <w:sz w:val="20"/>
          <w:szCs w:val="20"/>
        </w:rPr>
        <w:t>ретендента</w:t>
      </w:r>
      <w:r w:rsidRPr="00A469F8">
        <w:rPr>
          <w:bCs/>
          <w:i/>
          <w:sz w:val="20"/>
          <w:szCs w:val="20"/>
        </w:rPr>
        <w:t>)</w:t>
      </w:r>
    </w:p>
    <w:p w:rsidR="00FB5E40" w:rsidRPr="00A469F8" w:rsidRDefault="00FB5E40" w:rsidP="00FB5E40">
      <w:pPr>
        <w:rPr>
          <w:bCs/>
          <w:sz w:val="16"/>
          <w:szCs w:val="16"/>
        </w:rPr>
      </w:pPr>
    </w:p>
    <w:tbl>
      <w:tblPr>
        <w:tblW w:w="4946" w:type="pct"/>
        <w:tblLayout w:type="fixed"/>
        <w:tblLook w:val="0000" w:firstRow="0" w:lastRow="0" w:firstColumn="0" w:lastColumn="0" w:noHBand="0" w:noVBand="0"/>
      </w:tblPr>
      <w:tblGrid>
        <w:gridCol w:w="341"/>
        <w:gridCol w:w="3597"/>
        <w:gridCol w:w="1530"/>
        <w:gridCol w:w="1092"/>
        <w:gridCol w:w="1700"/>
        <w:gridCol w:w="1488"/>
      </w:tblGrid>
      <w:tr w:rsidR="00D83FF7" w:rsidRPr="00A469F8" w:rsidTr="00D83FF7">
        <w:trPr>
          <w:cantSplit/>
          <w:trHeight w:val="1974"/>
        </w:trPr>
        <w:tc>
          <w:tcPr>
            <w:tcW w:w="175" w:type="pct"/>
            <w:tcBorders>
              <w:top w:val="single" w:sz="4" w:space="0" w:color="auto"/>
              <w:left w:val="single" w:sz="4" w:space="0" w:color="auto"/>
              <w:bottom w:val="single" w:sz="4" w:space="0" w:color="auto"/>
              <w:right w:val="single" w:sz="4" w:space="0" w:color="auto"/>
            </w:tcBorders>
            <w:textDirection w:val="btLr"/>
            <w:vAlign w:val="center"/>
          </w:tcPr>
          <w:p w:rsidR="00FA625B" w:rsidRPr="00A469F8" w:rsidRDefault="00FA625B" w:rsidP="0085141A">
            <w:pPr>
              <w:ind w:left="113" w:right="113"/>
              <w:jc w:val="center"/>
            </w:pPr>
            <w:r w:rsidRPr="00A469F8">
              <w:t>№ п/п</w:t>
            </w:r>
          </w:p>
        </w:tc>
        <w:tc>
          <w:tcPr>
            <w:tcW w:w="1844" w:type="pct"/>
            <w:tcBorders>
              <w:top w:val="single" w:sz="4" w:space="0" w:color="auto"/>
              <w:left w:val="single" w:sz="4" w:space="0" w:color="auto"/>
              <w:bottom w:val="single" w:sz="4" w:space="0" w:color="auto"/>
              <w:right w:val="single" w:sz="4" w:space="0" w:color="auto"/>
            </w:tcBorders>
            <w:vAlign w:val="center"/>
          </w:tcPr>
          <w:p w:rsidR="00FA625B" w:rsidRPr="00A469F8" w:rsidRDefault="00D83FF7" w:rsidP="0085141A">
            <w:pPr>
              <w:jc w:val="center"/>
            </w:pPr>
            <w:r w:rsidRPr="00A469F8">
              <w:t>Наименование Товара,</w:t>
            </w:r>
          </w:p>
          <w:p w:rsidR="00FA625B" w:rsidRPr="00A469F8" w:rsidRDefault="00FA625B" w:rsidP="0085141A">
            <w:pPr>
              <w:jc w:val="center"/>
            </w:pPr>
            <w:r w:rsidRPr="00A469F8">
              <w:t xml:space="preserve">наименование производителя (страна производства Товара) </w:t>
            </w:r>
          </w:p>
        </w:tc>
        <w:tc>
          <w:tcPr>
            <w:tcW w:w="785" w:type="pct"/>
            <w:tcBorders>
              <w:top w:val="single" w:sz="4" w:space="0" w:color="auto"/>
              <w:left w:val="single" w:sz="4" w:space="0" w:color="auto"/>
              <w:bottom w:val="single" w:sz="4" w:space="0" w:color="auto"/>
              <w:right w:val="single" w:sz="4" w:space="0" w:color="auto"/>
            </w:tcBorders>
            <w:vAlign w:val="center"/>
          </w:tcPr>
          <w:p w:rsidR="00FA625B" w:rsidRPr="00A469F8" w:rsidRDefault="00FA625B" w:rsidP="00D90D33">
            <w:pPr>
              <w:jc w:val="center"/>
            </w:pPr>
            <w:r w:rsidRPr="00A469F8">
              <w:t xml:space="preserve">Цена за единицу Товара </w:t>
            </w:r>
            <w:r w:rsidR="001F7F18" w:rsidRPr="00A469F8">
              <w:t>(за 1,0 м)</w:t>
            </w:r>
            <w:r w:rsidR="00D90D33" w:rsidRPr="00A469F8">
              <w:t xml:space="preserve">,         </w:t>
            </w:r>
            <w:r w:rsidR="001F7F18" w:rsidRPr="00A469F8">
              <w:t xml:space="preserve"> </w:t>
            </w:r>
            <w:r w:rsidRPr="00A469F8">
              <w:t xml:space="preserve">в руб. </w:t>
            </w:r>
            <w:r w:rsidR="00D90D33" w:rsidRPr="00A469F8">
              <w:t>(</w:t>
            </w:r>
            <w:r w:rsidRPr="00A469F8">
              <w:t>без учета НДС</w:t>
            </w:r>
            <w:r w:rsidR="00D90D33" w:rsidRPr="00A469F8">
              <w:t>)</w:t>
            </w:r>
          </w:p>
        </w:tc>
        <w:tc>
          <w:tcPr>
            <w:tcW w:w="560" w:type="pct"/>
            <w:tcBorders>
              <w:top w:val="single" w:sz="4" w:space="0" w:color="auto"/>
              <w:left w:val="single" w:sz="4" w:space="0" w:color="auto"/>
              <w:bottom w:val="single" w:sz="4" w:space="0" w:color="auto"/>
              <w:right w:val="single" w:sz="4" w:space="0" w:color="auto"/>
            </w:tcBorders>
            <w:vAlign w:val="center"/>
          </w:tcPr>
          <w:p w:rsidR="00FA625B" w:rsidRPr="00A469F8" w:rsidRDefault="00FA625B" w:rsidP="0085141A">
            <w:pPr>
              <w:jc w:val="center"/>
            </w:pPr>
            <w:r w:rsidRPr="00A469F8">
              <w:t>Объем (кол-во) Товара, м</w:t>
            </w:r>
          </w:p>
        </w:tc>
        <w:tc>
          <w:tcPr>
            <w:tcW w:w="872" w:type="pct"/>
            <w:tcBorders>
              <w:top w:val="single" w:sz="4" w:space="0" w:color="auto"/>
              <w:left w:val="single" w:sz="4" w:space="0" w:color="auto"/>
              <w:bottom w:val="single" w:sz="4" w:space="0" w:color="auto"/>
              <w:right w:val="single" w:sz="4" w:space="0" w:color="auto"/>
            </w:tcBorders>
            <w:vAlign w:val="center"/>
          </w:tcPr>
          <w:p w:rsidR="00FA625B" w:rsidRPr="00A469F8" w:rsidRDefault="00FA625B" w:rsidP="0085141A">
            <w:pPr>
              <w:jc w:val="center"/>
            </w:pPr>
            <w:r w:rsidRPr="00A469F8">
              <w:t xml:space="preserve">Стоимость </w:t>
            </w:r>
          </w:p>
          <w:p w:rsidR="00FA625B" w:rsidRPr="00A469F8" w:rsidRDefault="00FA625B" w:rsidP="0085141A">
            <w:pPr>
              <w:jc w:val="center"/>
            </w:pPr>
            <w:r w:rsidRPr="00A469F8">
              <w:t>за весь закупаемый объем Товара,</w:t>
            </w:r>
          </w:p>
          <w:p w:rsidR="00FA625B" w:rsidRPr="00A469F8" w:rsidRDefault="00FA625B" w:rsidP="0085141A">
            <w:pPr>
              <w:jc w:val="center"/>
            </w:pPr>
            <w:r w:rsidRPr="00A469F8">
              <w:t xml:space="preserve">в руб. </w:t>
            </w:r>
            <w:r w:rsidR="00D90D33" w:rsidRPr="00A469F8">
              <w:t>(</w:t>
            </w:r>
            <w:r w:rsidRPr="00A469F8">
              <w:t xml:space="preserve">без </w:t>
            </w:r>
          </w:p>
          <w:p w:rsidR="00FA625B" w:rsidRPr="00A469F8" w:rsidRDefault="00FA625B" w:rsidP="0085141A">
            <w:pPr>
              <w:jc w:val="center"/>
            </w:pPr>
            <w:r w:rsidRPr="00A469F8">
              <w:t>учета НДС</w:t>
            </w:r>
            <w:r w:rsidR="00D90D33" w:rsidRPr="00A469F8">
              <w:t>)</w:t>
            </w:r>
          </w:p>
        </w:tc>
        <w:tc>
          <w:tcPr>
            <w:tcW w:w="763" w:type="pct"/>
            <w:tcBorders>
              <w:top w:val="single" w:sz="4" w:space="0" w:color="auto"/>
              <w:left w:val="single" w:sz="4" w:space="0" w:color="auto"/>
              <w:bottom w:val="single" w:sz="4" w:space="0" w:color="auto"/>
              <w:right w:val="single" w:sz="4" w:space="0" w:color="auto"/>
            </w:tcBorders>
            <w:vAlign w:val="center"/>
          </w:tcPr>
          <w:p w:rsidR="00FA625B" w:rsidRPr="00A469F8" w:rsidRDefault="00FA625B" w:rsidP="0085141A">
            <w:pPr>
              <w:jc w:val="center"/>
            </w:pPr>
            <w:r w:rsidRPr="00A469F8">
              <w:t>Размер авансового платежа, %</w:t>
            </w:r>
          </w:p>
        </w:tc>
      </w:tr>
      <w:tr w:rsidR="00D83FF7" w:rsidRPr="00A469F8" w:rsidTr="00D83FF7">
        <w:trPr>
          <w:trHeight w:val="255"/>
        </w:trPr>
        <w:tc>
          <w:tcPr>
            <w:tcW w:w="175" w:type="pct"/>
            <w:tcBorders>
              <w:top w:val="nil"/>
              <w:left w:val="single" w:sz="4" w:space="0" w:color="auto"/>
              <w:bottom w:val="single" w:sz="4" w:space="0" w:color="auto"/>
              <w:right w:val="single" w:sz="4" w:space="0" w:color="auto"/>
            </w:tcBorders>
            <w:noWrap/>
            <w:vAlign w:val="bottom"/>
          </w:tcPr>
          <w:p w:rsidR="00FA625B" w:rsidRPr="00A469F8" w:rsidRDefault="00FA625B" w:rsidP="0085141A">
            <w:pPr>
              <w:jc w:val="center"/>
              <w:rPr>
                <w:i/>
                <w:sz w:val="22"/>
                <w:szCs w:val="22"/>
              </w:rPr>
            </w:pPr>
            <w:r w:rsidRPr="00A469F8">
              <w:rPr>
                <w:i/>
                <w:sz w:val="22"/>
                <w:szCs w:val="22"/>
              </w:rPr>
              <w:t>1</w:t>
            </w:r>
          </w:p>
        </w:tc>
        <w:tc>
          <w:tcPr>
            <w:tcW w:w="1844" w:type="pct"/>
            <w:tcBorders>
              <w:top w:val="nil"/>
              <w:left w:val="nil"/>
              <w:bottom w:val="single" w:sz="4" w:space="0" w:color="auto"/>
              <w:right w:val="single" w:sz="4" w:space="0" w:color="auto"/>
            </w:tcBorders>
            <w:noWrap/>
            <w:vAlign w:val="bottom"/>
          </w:tcPr>
          <w:p w:rsidR="00FA625B" w:rsidRPr="00A469F8" w:rsidRDefault="00FA625B" w:rsidP="0085141A">
            <w:pPr>
              <w:jc w:val="center"/>
              <w:rPr>
                <w:i/>
                <w:sz w:val="22"/>
                <w:szCs w:val="22"/>
              </w:rPr>
            </w:pPr>
            <w:r w:rsidRPr="00A469F8">
              <w:rPr>
                <w:i/>
                <w:sz w:val="22"/>
                <w:szCs w:val="22"/>
              </w:rPr>
              <w:t>2</w:t>
            </w:r>
          </w:p>
        </w:tc>
        <w:tc>
          <w:tcPr>
            <w:tcW w:w="785" w:type="pct"/>
            <w:tcBorders>
              <w:top w:val="single" w:sz="4" w:space="0" w:color="auto"/>
              <w:left w:val="nil"/>
              <w:bottom w:val="single" w:sz="4" w:space="0" w:color="auto"/>
              <w:right w:val="single" w:sz="4" w:space="0" w:color="auto"/>
            </w:tcBorders>
          </w:tcPr>
          <w:p w:rsidR="00FA625B" w:rsidRPr="00A469F8" w:rsidRDefault="00FA625B" w:rsidP="0085141A">
            <w:pPr>
              <w:jc w:val="center"/>
              <w:rPr>
                <w:i/>
                <w:sz w:val="22"/>
                <w:szCs w:val="22"/>
              </w:rPr>
            </w:pPr>
            <w:r w:rsidRPr="00A469F8">
              <w:rPr>
                <w:i/>
                <w:sz w:val="22"/>
                <w:szCs w:val="22"/>
              </w:rPr>
              <w:t>3</w:t>
            </w:r>
          </w:p>
        </w:tc>
        <w:tc>
          <w:tcPr>
            <w:tcW w:w="560" w:type="pct"/>
            <w:tcBorders>
              <w:top w:val="single" w:sz="4" w:space="0" w:color="auto"/>
              <w:left w:val="single" w:sz="4" w:space="0" w:color="auto"/>
              <w:bottom w:val="single" w:sz="4" w:space="0" w:color="auto"/>
              <w:right w:val="single" w:sz="4" w:space="0" w:color="auto"/>
            </w:tcBorders>
          </w:tcPr>
          <w:p w:rsidR="00FA625B" w:rsidRPr="00A469F8" w:rsidRDefault="00FA625B" w:rsidP="0085141A">
            <w:pPr>
              <w:jc w:val="center"/>
              <w:rPr>
                <w:i/>
                <w:sz w:val="22"/>
                <w:szCs w:val="22"/>
              </w:rPr>
            </w:pPr>
            <w:r w:rsidRPr="00A469F8">
              <w:rPr>
                <w:i/>
                <w:sz w:val="22"/>
                <w:szCs w:val="22"/>
              </w:rPr>
              <w:t>4</w:t>
            </w:r>
          </w:p>
        </w:tc>
        <w:tc>
          <w:tcPr>
            <w:tcW w:w="872" w:type="pct"/>
            <w:tcBorders>
              <w:top w:val="single" w:sz="4" w:space="0" w:color="auto"/>
              <w:left w:val="single" w:sz="4" w:space="0" w:color="auto"/>
              <w:bottom w:val="single" w:sz="4" w:space="0" w:color="auto"/>
              <w:right w:val="single" w:sz="4" w:space="0" w:color="auto"/>
            </w:tcBorders>
          </w:tcPr>
          <w:p w:rsidR="00FA625B" w:rsidRPr="00A469F8" w:rsidRDefault="00FA625B" w:rsidP="0085141A">
            <w:pPr>
              <w:jc w:val="center"/>
              <w:rPr>
                <w:i/>
                <w:sz w:val="22"/>
                <w:szCs w:val="22"/>
              </w:rPr>
            </w:pPr>
            <w:r w:rsidRPr="00A469F8">
              <w:rPr>
                <w:i/>
                <w:sz w:val="22"/>
                <w:szCs w:val="22"/>
              </w:rPr>
              <w:t>5</w:t>
            </w:r>
          </w:p>
        </w:tc>
        <w:tc>
          <w:tcPr>
            <w:tcW w:w="763" w:type="pct"/>
            <w:tcBorders>
              <w:top w:val="single" w:sz="4" w:space="0" w:color="auto"/>
              <w:left w:val="single" w:sz="4" w:space="0" w:color="auto"/>
              <w:bottom w:val="single" w:sz="4" w:space="0" w:color="auto"/>
              <w:right w:val="single" w:sz="4" w:space="0" w:color="auto"/>
            </w:tcBorders>
            <w:vAlign w:val="bottom"/>
          </w:tcPr>
          <w:p w:rsidR="00FA625B" w:rsidRPr="00A469F8" w:rsidRDefault="00FA625B" w:rsidP="0085141A">
            <w:pPr>
              <w:jc w:val="center"/>
              <w:rPr>
                <w:i/>
                <w:sz w:val="22"/>
                <w:szCs w:val="22"/>
              </w:rPr>
            </w:pPr>
            <w:r w:rsidRPr="00A469F8">
              <w:rPr>
                <w:i/>
                <w:sz w:val="22"/>
                <w:szCs w:val="22"/>
              </w:rPr>
              <w:t>6</w:t>
            </w:r>
          </w:p>
        </w:tc>
      </w:tr>
      <w:tr w:rsidR="00D83FF7" w:rsidRPr="00A469F8" w:rsidTr="00D83FF7">
        <w:trPr>
          <w:trHeight w:val="315"/>
        </w:trPr>
        <w:tc>
          <w:tcPr>
            <w:tcW w:w="175" w:type="pct"/>
            <w:tcBorders>
              <w:top w:val="nil"/>
              <w:left w:val="single" w:sz="4" w:space="0" w:color="auto"/>
              <w:bottom w:val="single" w:sz="4" w:space="0" w:color="auto"/>
              <w:right w:val="single" w:sz="4" w:space="0" w:color="auto"/>
            </w:tcBorders>
            <w:noWrap/>
          </w:tcPr>
          <w:p w:rsidR="00FA625B" w:rsidRPr="00A469F8" w:rsidRDefault="00FA625B" w:rsidP="0085141A">
            <w:pPr>
              <w:jc w:val="center"/>
            </w:pPr>
            <w:r w:rsidRPr="00A469F8">
              <w:t>1</w:t>
            </w:r>
          </w:p>
        </w:tc>
        <w:tc>
          <w:tcPr>
            <w:tcW w:w="1844" w:type="pct"/>
            <w:tcBorders>
              <w:top w:val="nil"/>
              <w:left w:val="nil"/>
              <w:bottom w:val="single" w:sz="4" w:space="0" w:color="auto"/>
              <w:right w:val="single" w:sz="4" w:space="0" w:color="auto"/>
            </w:tcBorders>
            <w:noWrap/>
          </w:tcPr>
          <w:p w:rsidR="00FA625B" w:rsidRPr="00A469F8" w:rsidRDefault="00FA625B" w:rsidP="0085141A">
            <w:pPr>
              <w:jc w:val="both"/>
            </w:pPr>
            <w:r w:rsidRPr="00A469F8">
              <w:t>Кабель</w:t>
            </w:r>
            <w:r w:rsidRPr="00A469F8">
              <w:rPr>
                <w:lang w:val="en-US"/>
              </w:rPr>
              <w:t xml:space="preserve"> _</w:t>
            </w:r>
            <w:r w:rsidRPr="00A469F8">
              <w:t>___</w:t>
            </w:r>
            <w:r w:rsidRPr="00A469F8">
              <w:rPr>
                <w:lang w:val="en-US"/>
              </w:rPr>
              <w:t>_</w:t>
            </w:r>
            <w:r w:rsidRPr="00A469F8">
              <w:t>, _____ ( _____ )</w:t>
            </w:r>
          </w:p>
        </w:tc>
        <w:tc>
          <w:tcPr>
            <w:tcW w:w="785" w:type="pct"/>
            <w:tcBorders>
              <w:top w:val="single" w:sz="4" w:space="0" w:color="auto"/>
              <w:left w:val="nil"/>
              <w:bottom w:val="single" w:sz="4" w:space="0" w:color="auto"/>
              <w:right w:val="single" w:sz="4" w:space="0" w:color="auto"/>
            </w:tcBorders>
          </w:tcPr>
          <w:p w:rsidR="00FA625B" w:rsidRPr="00A469F8" w:rsidRDefault="00FA625B" w:rsidP="0085141A">
            <w:pPr>
              <w:jc w:val="center"/>
            </w:pPr>
          </w:p>
        </w:tc>
        <w:tc>
          <w:tcPr>
            <w:tcW w:w="560" w:type="pct"/>
            <w:tcBorders>
              <w:top w:val="single" w:sz="4" w:space="0" w:color="auto"/>
              <w:left w:val="single" w:sz="4" w:space="0" w:color="auto"/>
              <w:bottom w:val="single" w:sz="4" w:space="0" w:color="auto"/>
              <w:right w:val="single" w:sz="4" w:space="0" w:color="auto"/>
            </w:tcBorders>
          </w:tcPr>
          <w:p w:rsidR="00FA625B" w:rsidRPr="00A469F8" w:rsidRDefault="00FA625B" w:rsidP="0085141A">
            <w:pPr>
              <w:jc w:val="center"/>
            </w:pPr>
          </w:p>
        </w:tc>
        <w:tc>
          <w:tcPr>
            <w:tcW w:w="872" w:type="pct"/>
            <w:tcBorders>
              <w:top w:val="single" w:sz="4" w:space="0" w:color="auto"/>
              <w:left w:val="single" w:sz="4" w:space="0" w:color="auto"/>
              <w:bottom w:val="single" w:sz="4" w:space="0" w:color="auto"/>
              <w:right w:val="single" w:sz="4" w:space="0" w:color="auto"/>
            </w:tcBorders>
          </w:tcPr>
          <w:p w:rsidR="00FA625B" w:rsidRPr="00A469F8" w:rsidRDefault="00FA625B" w:rsidP="0085141A">
            <w:pPr>
              <w:jc w:val="center"/>
            </w:pPr>
          </w:p>
        </w:tc>
        <w:tc>
          <w:tcPr>
            <w:tcW w:w="763" w:type="pct"/>
            <w:tcBorders>
              <w:top w:val="single" w:sz="4" w:space="0" w:color="auto"/>
              <w:left w:val="single" w:sz="4" w:space="0" w:color="auto"/>
              <w:bottom w:val="single" w:sz="4" w:space="0" w:color="auto"/>
              <w:right w:val="single" w:sz="4" w:space="0" w:color="auto"/>
            </w:tcBorders>
          </w:tcPr>
          <w:p w:rsidR="00FA625B" w:rsidRPr="00A469F8" w:rsidRDefault="00FA625B" w:rsidP="0085141A">
            <w:pPr>
              <w:jc w:val="center"/>
            </w:pPr>
          </w:p>
        </w:tc>
      </w:tr>
      <w:tr w:rsidR="00FA625B" w:rsidRPr="00A469F8" w:rsidTr="00D83FF7">
        <w:trPr>
          <w:trHeight w:val="335"/>
        </w:trPr>
        <w:tc>
          <w:tcPr>
            <w:tcW w:w="2020" w:type="pct"/>
            <w:gridSpan w:val="2"/>
            <w:tcBorders>
              <w:top w:val="nil"/>
              <w:left w:val="single" w:sz="4" w:space="0" w:color="auto"/>
              <w:bottom w:val="single" w:sz="4" w:space="0" w:color="auto"/>
              <w:right w:val="single" w:sz="4" w:space="0" w:color="auto"/>
            </w:tcBorders>
            <w:noWrap/>
          </w:tcPr>
          <w:p w:rsidR="00FA625B" w:rsidRPr="00A469F8" w:rsidRDefault="00FA625B" w:rsidP="0085141A">
            <w:pPr>
              <w:jc w:val="right"/>
            </w:pPr>
            <w:r w:rsidRPr="00A469F8">
              <w:t>Итого:</w:t>
            </w:r>
          </w:p>
        </w:tc>
        <w:tc>
          <w:tcPr>
            <w:tcW w:w="785" w:type="pct"/>
            <w:tcBorders>
              <w:top w:val="single" w:sz="4" w:space="0" w:color="auto"/>
              <w:left w:val="nil"/>
              <w:bottom w:val="single" w:sz="4" w:space="0" w:color="auto"/>
              <w:right w:val="single" w:sz="4" w:space="0" w:color="auto"/>
            </w:tcBorders>
          </w:tcPr>
          <w:p w:rsidR="00FA625B" w:rsidRPr="00A469F8" w:rsidRDefault="00FA625B" w:rsidP="0085141A">
            <w:pPr>
              <w:jc w:val="center"/>
            </w:pPr>
          </w:p>
        </w:tc>
        <w:tc>
          <w:tcPr>
            <w:tcW w:w="560" w:type="pct"/>
            <w:tcBorders>
              <w:top w:val="single" w:sz="4" w:space="0" w:color="auto"/>
              <w:left w:val="single" w:sz="4" w:space="0" w:color="auto"/>
              <w:bottom w:val="single" w:sz="4" w:space="0" w:color="auto"/>
              <w:right w:val="single" w:sz="4" w:space="0" w:color="auto"/>
            </w:tcBorders>
          </w:tcPr>
          <w:p w:rsidR="00FA625B" w:rsidRPr="00A469F8" w:rsidRDefault="00FA625B" w:rsidP="0085141A">
            <w:pPr>
              <w:jc w:val="center"/>
            </w:pPr>
          </w:p>
        </w:tc>
        <w:tc>
          <w:tcPr>
            <w:tcW w:w="872" w:type="pct"/>
            <w:tcBorders>
              <w:top w:val="single" w:sz="4" w:space="0" w:color="auto"/>
              <w:left w:val="single" w:sz="4" w:space="0" w:color="auto"/>
              <w:bottom w:val="single" w:sz="4" w:space="0" w:color="auto"/>
              <w:right w:val="single" w:sz="4" w:space="0" w:color="auto"/>
            </w:tcBorders>
          </w:tcPr>
          <w:p w:rsidR="00FA625B" w:rsidRPr="00A469F8" w:rsidRDefault="00FA625B" w:rsidP="0085141A">
            <w:pPr>
              <w:jc w:val="center"/>
            </w:pPr>
          </w:p>
        </w:tc>
        <w:tc>
          <w:tcPr>
            <w:tcW w:w="763" w:type="pct"/>
            <w:tcBorders>
              <w:top w:val="single" w:sz="4" w:space="0" w:color="auto"/>
              <w:left w:val="single" w:sz="4" w:space="0" w:color="auto"/>
              <w:bottom w:val="single" w:sz="4" w:space="0" w:color="auto"/>
              <w:right w:val="single" w:sz="4" w:space="0" w:color="auto"/>
            </w:tcBorders>
          </w:tcPr>
          <w:p w:rsidR="00FA625B" w:rsidRPr="00A469F8" w:rsidRDefault="00FA625B" w:rsidP="0085141A">
            <w:pPr>
              <w:jc w:val="center"/>
            </w:pPr>
          </w:p>
        </w:tc>
      </w:tr>
    </w:tbl>
    <w:p w:rsidR="00FB5E40" w:rsidRPr="00A469F8" w:rsidRDefault="00FB5E40" w:rsidP="00FB5E40">
      <w:pPr>
        <w:ind w:firstLine="567"/>
        <w:jc w:val="both"/>
        <w:rPr>
          <w:color w:val="BFBFBF"/>
          <w:sz w:val="16"/>
          <w:szCs w:val="16"/>
        </w:rPr>
      </w:pPr>
    </w:p>
    <w:p w:rsidR="00FB5E40" w:rsidRPr="00A469F8" w:rsidRDefault="00FB5E40" w:rsidP="00FB5E40">
      <w:pPr>
        <w:pStyle w:val="afc"/>
        <w:ind w:firstLine="709"/>
        <w:jc w:val="both"/>
        <w:rPr>
          <w:szCs w:val="28"/>
        </w:rPr>
      </w:pPr>
      <w:r w:rsidRPr="00A469F8">
        <w:rPr>
          <w:szCs w:val="28"/>
        </w:rPr>
        <w:t xml:space="preserve">Цена, указанная в настоящем финансово-коммерческом предложении по поставке Товара, учитывает </w:t>
      </w:r>
      <w:r w:rsidR="001F7F18" w:rsidRPr="00A469F8">
        <w:rPr>
          <w:szCs w:val="28"/>
        </w:rPr>
        <w:t xml:space="preserve">все расходы претендента связанные с исполнением договора, а также </w:t>
      </w:r>
      <w:r w:rsidRPr="00A469F8">
        <w:rPr>
          <w:szCs w:val="28"/>
        </w:rPr>
        <w:t>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FB5E40" w:rsidRPr="00A469F8" w:rsidRDefault="00FB5E40" w:rsidP="00FB5E40">
      <w:pPr>
        <w:pStyle w:val="afc"/>
        <w:ind w:firstLine="709"/>
        <w:jc w:val="both"/>
        <w:rPr>
          <w:szCs w:val="28"/>
        </w:rPr>
      </w:pPr>
      <w:r w:rsidRPr="00A469F8">
        <w:rPr>
          <w:szCs w:val="28"/>
        </w:rPr>
        <w:t>__________</w:t>
      </w:r>
      <w:r w:rsidRPr="00A469F8">
        <w:rPr>
          <w:i/>
          <w:szCs w:val="28"/>
        </w:rPr>
        <w:t xml:space="preserve"> (Поставка Товара, выполнение работ, оказание услуг)</w:t>
      </w:r>
      <w:r w:rsidRPr="00A469F8">
        <w:rPr>
          <w:szCs w:val="28"/>
        </w:rPr>
        <w:t xml:space="preserve"> облагается НДС по ставке ____%, размер которого составляет ________/ НДС не облагается </w:t>
      </w:r>
      <w:r w:rsidRPr="00A469F8">
        <w:rPr>
          <w:i/>
          <w:sz w:val="22"/>
          <w:szCs w:val="22"/>
        </w:rPr>
        <w:t>(указать необходимое)</w:t>
      </w:r>
      <w:r w:rsidRPr="00A469F8">
        <w:rPr>
          <w:i/>
          <w:szCs w:val="28"/>
        </w:rPr>
        <w:t>.</w:t>
      </w:r>
    </w:p>
    <w:p w:rsidR="00FB5E40" w:rsidRPr="00A469F8" w:rsidRDefault="00FB5E40" w:rsidP="00FB5E40">
      <w:pPr>
        <w:pStyle w:val="afc"/>
        <w:jc w:val="both"/>
      </w:pPr>
    </w:p>
    <w:p w:rsidR="00FB5E40" w:rsidRPr="00A469F8" w:rsidRDefault="00FB5E40" w:rsidP="00FB5E40">
      <w:pPr>
        <w:keepNext/>
        <w:ind w:firstLine="706"/>
        <w:jc w:val="both"/>
        <w:outlineLvl w:val="2"/>
        <w:rPr>
          <w:rFonts w:ascii="Arial" w:hAnsi="Arial"/>
          <w:bCs/>
          <w:sz w:val="28"/>
          <w:szCs w:val="28"/>
        </w:rPr>
      </w:pPr>
      <w:r w:rsidRPr="00A469F8">
        <w:rPr>
          <w:b/>
          <w:bCs/>
          <w:sz w:val="28"/>
          <w:szCs w:val="28"/>
        </w:rPr>
        <w:t>Представитель, имеющий полномочия подписать Заявку на участие от имени ____________________________________________________________</w:t>
      </w:r>
    </w:p>
    <w:p w:rsidR="00FB5E40" w:rsidRPr="00A469F8" w:rsidRDefault="00FB5E40" w:rsidP="00FB5E40">
      <w:pPr>
        <w:tabs>
          <w:tab w:val="left" w:pos="8640"/>
        </w:tabs>
        <w:jc w:val="center"/>
        <w:rPr>
          <w:i/>
          <w:sz w:val="20"/>
          <w:szCs w:val="20"/>
        </w:rPr>
      </w:pPr>
      <w:r w:rsidRPr="00A469F8">
        <w:rPr>
          <w:i/>
          <w:sz w:val="20"/>
          <w:szCs w:val="20"/>
        </w:rPr>
        <w:t>(наименование претендента)</w:t>
      </w:r>
    </w:p>
    <w:p w:rsidR="00FB5E40" w:rsidRPr="00A469F8" w:rsidRDefault="00FB5E40" w:rsidP="00FB5E40">
      <w:pPr>
        <w:rPr>
          <w:sz w:val="28"/>
          <w:szCs w:val="28"/>
          <w:lang w:eastAsia="ru-RU"/>
        </w:rPr>
      </w:pPr>
      <w:r w:rsidRPr="00A469F8">
        <w:rPr>
          <w:sz w:val="28"/>
          <w:szCs w:val="28"/>
          <w:lang w:eastAsia="ru-RU"/>
        </w:rPr>
        <w:t>____________________________________________________________________</w:t>
      </w:r>
    </w:p>
    <w:p w:rsidR="00FB5E40" w:rsidRPr="00A469F8" w:rsidRDefault="00FB5E40" w:rsidP="00FB5E40">
      <w:pPr>
        <w:rPr>
          <w:i/>
          <w:sz w:val="20"/>
          <w:szCs w:val="20"/>
        </w:rPr>
      </w:pPr>
      <w:r w:rsidRPr="00A469F8">
        <w:rPr>
          <w:i/>
          <w:sz w:val="20"/>
          <w:szCs w:val="20"/>
        </w:rPr>
        <w:t>М.П.</w:t>
      </w:r>
      <w:r w:rsidRPr="00A469F8">
        <w:rPr>
          <w:i/>
          <w:sz w:val="20"/>
          <w:szCs w:val="20"/>
        </w:rPr>
        <w:tab/>
      </w:r>
      <w:r w:rsidRPr="00A469F8">
        <w:rPr>
          <w:i/>
          <w:sz w:val="20"/>
          <w:szCs w:val="20"/>
        </w:rPr>
        <w:tab/>
      </w:r>
      <w:r w:rsidRPr="00A469F8">
        <w:rPr>
          <w:i/>
          <w:sz w:val="20"/>
          <w:szCs w:val="20"/>
        </w:rPr>
        <w:tab/>
        <w:t>(должность, подпись, ФИО)</w:t>
      </w:r>
    </w:p>
    <w:p w:rsidR="00FB5E40" w:rsidRPr="00A469F8" w:rsidRDefault="00FB5E40" w:rsidP="00FB5E40">
      <w:pPr>
        <w:rPr>
          <w:sz w:val="28"/>
          <w:szCs w:val="28"/>
          <w:lang w:eastAsia="ru-RU"/>
        </w:rPr>
      </w:pPr>
      <w:r w:rsidRPr="00A469F8">
        <w:rPr>
          <w:sz w:val="28"/>
          <w:szCs w:val="28"/>
          <w:lang w:eastAsia="ru-RU"/>
        </w:rPr>
        <w:t>«____» _________ 201__ г.</w:t>
      </w:r>
    </w:p>
    <w:p w:rsidR="00FB5E40" w:rsidRPr="00A469F8" w:rsidRDefault="00FB5E40" w:rsidP="009D77D6"/>
    <w:p w:rsidR="00E806FA" w:rsidRPr="00A469F8" w:rsidRDefault="00E806FA">
      <w:pPr>
        <w:suppressAutoHyphens w:val="0"/>
        <w:rPr>
          <w:szCs w:val="28"/>
        </w:rPr>
      </w:pPr>
      <w:r w:rsidRPr="00A469F8">
        <w:rPr>
          <w:szCs w:val="28"/>
        </w:rPr>
        <w:br w:type="page"/>
      </w:r>
    </w:p>
    <w:p w:rsidR="00040BAC" w:rsidRPr="00A469F8" w:rsidRDefault="00040BAC" w:rsidP="00E806FA">
      <w:pPr>
        <w:suppressAutoHyphens w:val="0"/>
        <w:jc w:val="right"/>
        <w:rPr>
          <w:szCs w:val="28"/>
        </w:rPr>
      </w:pPr>
    </w:p>
    <w:p w:rsidR="00040BAC" w:rsidRPr="00A469F8" w:rsidRDefault="00FF0652">
      <w:pPr>
        <w:pStyle w:val="af9"/>
        <w:ind w:firstLine="0"/>
        <w:jc w:val="right"/>
        <w:rPr>
          <w:szCs w:val="28"/>
        </w:rPr>
      </w:pPr>
      <w:r w:rsidRPr="00A469F8">
        <w:t>Приложение № 4</w:t>
      </w:r>
    </w:p>
    <w:p w:rsidR="00C10125" w:rsidRPr="00A469F8" w:rsidRDefault="00C10125" w:rsidP="00C10125">
      <w:pPr>
        <w:pStyle w:val="af9"/>
        <w:ind w:firstLine="0"/>
        <w:jc w:val="right"/>
        <w:rPr>
          <w:rFonts w:eastAsia="Times New Roman"/>
          <w:sz w:val="32"/>
          <w:szCs w:val="28"/>
        </w:rPr>
      </w:pPr>
      <w:r w:rsidRPr="00A469F8">
        <w:rPr>
          <w:sz w:val="28"/>
        </w:rPr>
        <w:t>к документации о закупке</w:t>
      </w:r>
    </w:p>
    <w:p w:rsidR="00C10125" w:rsidRPr="00A469F8" w:rsidRDefault="00C10125" w:rsidP="00C10125">
      <w:pPr>
        <w:pStyle w:val="af9"/>
        <w:ind w:firstLine="0"/>
        <w:jc w:val="left"/>
        <w:rPr>
          <w:rFonts w:eastAsia="Times New Roman"/>
          <w:sz w:val="28"/>
          <w:szCs w:val="28"/>
        </w:rPr>
      </w:pPr>
    </w:p>
    <w:p w:rsidR="00FB5E40" w:rsidRPr="00A469F8" w:rsidRDefault="00FB5E40" w:rsidP="00FB5E40">
      <w:pPr>
        <w:pStyle w:val="3"/>
        <w:spacing w:before="0" w:after="0"/>
        <w:jc w:val="center"/>
        <w:rPr>
          <w:rFonts w:ascii="Times New Roman" w:hAnsi="Times New Roman"/>
          <w:bCs w:val="0"/>
          <w:sz w:val="28"/>
          <w:szCs w:val="28"/>
        </w:rPr>
      </w:pPr>
      <w:r w:rsidRPr="00A469F8">
        <w:rPr>
          <w:rFonts w:ascii="Times New Roman" w:hAnsi="Times New Roman"/>
          <w:bCs w:val="0"/>
          <w:sz w:val="28"/>
          <w:szCs w:val="28"/>
        </w:rPr>
        <w:t>Техническое предложение</w:t>
      </w:r>
    </w:p>
    <w:p w:rsidR="00FB5E40" w:rsidRPr="00A469F8" w:rsidRDefault="00FB5E40" w:rsidP="00FB5E40"/>
    <w:p w:rsidR="00FB5E40" w:rsidRPr="00A469F8" w:rsidRDefault="00FB5E40" w:rsidP="00FB5E40">
      <w:pPr>
        <w:rPr>
          <w:sz w:val="28"/>
          <w:szCs w:val="28"/>
        </w:rPr>
      </w:pPr>
      <w:r w:rsidRPr="00A469F8">
        <w:rPr>
          <w:sz w:val="28"/>
          <w:szCs w:val="28"/>
        </w:rPr>
        <w:t>«___» _______ 201_ г.                 Открытый конкурс № ОКэ-МСП-___-___-___</w:t>
      </w:r>
    </w:p>
    <w:p w:rsidR="00FB5E40" w:rsidRPr="00A469F8" w:rsidRDefault="00FB5E40" w:rsidP="00FB5E40">
      <w:pPr>
        <w:jc w:val="right"/>
        <w:rPr>
          <w:sz w:val="28"/>
          <w:szCs w:val="28"/>
        </w:rPr>
      </w:pPr>
      <w:r w:rsidRPr="00A469F8">
        <w:rPr>
          <w:sz w:val="28"/>
          <w:szCs w:val="28"/>
        </w:rPr>
        <w:t>(лот № _____________)</w:t>
      </w:r>
    </w:p>
    <w:p w:rsidR="00FB5E40" w:rsidRPr="00A469F8" w:rsidRDefault="00FB5E40" w:rsidP="00FB5E40">
      <w:pPr>
        <w:jc w:val="both"/>
        <w:rPr>
          <w:color w:val="BFBFBF"/>
          <w:sz w:val="28"/>
          <w:szCs w:val="28"/>
        </w:rPr>
      </w:pPr>
    </w:p>
    <w:tbl>
      <w:tblPr>
        <w:tblW w:w="9662" w:type="dxa"/>
        <w:tblInd w:w="85" w:type="dxa"/>
        <w:tblLayout w:type="fixed"/>
        <w:tblLook w:val="04A0" w:firstRow="1" w:lastRow="0" w:firstColumn="1" w:lastColumn="0" w:noHBand="0" w:noVBand="1"/>
      </w:tblPr>
      <w:tblGrid>
        <w:gridCol w:w="590"/>
        <w:gridCol w:w="1843"/>
        <w:gridCol w:w="2126"/>
        <w:gridCol w:w="709"/>
        <w:gridCol w:w="4394"/>
      </w:tblGrid>
      <w:tr w:rsidR="00FB5E40" w:rsidRPr="00A469F8"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b/>
                <w:color w:val="000000"/>
              </w:rPr>
            </w:pPr>
            <w:r w:rsidRPr="00A469F8">
              <w:rPr>
                <w:b/>
                <w:color w:val="000000"/>
                <w:sz w:val="22"/>
                <w:szCs w:val="22"/>
              </w:rPr>
              <w:t>№ п/п</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FB5E40" w:rsidRPr="00A469F8" w:rsidRDefault="00FB5E40" w:rsidP="0085141A">
            <w:pPr>
              <w:jc w:val="center"/>
              <w:rPr>
                <w:b/>
                <w:color w:val="000000"/>
              </w:rPr>
            </w:pPr>
            <w:r w:rsidRPr="00A469F8">
              <w:rPr>
                <w:b/>
                <w:color w:val="000000"/>
                <w:sz w:val="22"/>
                <w:szCs w:val="22"/>
              </w:rPr>
              <w:t>Наименование Товара</w:t>
            </w:r>
            <w:r w:rsidR="00D83FF7" w:rsidRPr="00A469F8">
              <w:rPr>
                <w:b/>
                <w:color w:val="000000"/>
                <w:sz w:val="22"/>
                <w:szCs w:val="22"/>
              </w:rPr>
              <w:t>,</w:t>
            </w:r>
          </w:p>
          <w:p w:rsidR="00FB5E40" w:rsidRPr="00A469F8" w:rsidRDefault="00FB5E40" w:rsidP="0085141A">
            <w:pPr>
              <w:jc w:val="center"/>
              <w:rPr>
                <w:b/>
                <w:color w:val="000000"/>
              </w:rPr>
            </w:pPr>
            <w:r w:rsidRPr="00A469F8">
              <w:rPr>
                <w:b/>
                <w:color w:val="000000"/>
                <w:sz w:val="22"/>
                <w:szCs w:val="22"/>
              </w:rPr>
              <w:t>наименование производителя (страна производства Товара)</w:t>
            </w: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A469F8" w:rsidRDefault="00FB5E40" w:rsidP="0085141A">
            <w:pPr>
              <w:jc w:val="center"/>
              <w:rPr>
                <w:b/>
                <w:color w:val="000000"/>
              </w:rPr>
            </w:pPr>
            <w:r w:rsidRPr="00A469F8">
              <w:rPr>
                <w:b/>
                <w:color w:val="000000"/>
                <w:sz w:val="22"/>
                <w:szCs w:val="22"/>
              </w:rPr>
              <w:t>Характеристики (свойства) поставляемого Товара</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b/>
                <w:color w:val="000000"/>
              </w:rPr>
            </w:pPr>
            <w:r w:rsidRPr="00A469F8">
              <w:rPr>
                <w:b/>
                <w:color w:val="000000"/>
                <w:sz w:val="22"/>
                <w:szCs w:val="22"/>
              </w:rPr>
              <w:t>Ед.</w:t>
            </w:r>
          </w:p>
          <w:p w:rsidR="00FB5E40" w:rsidRPr="00A469F8" w:rsidRDefault="00FB5E40" w:rsidP="0085141A">
            <w:pPr>
              <w:jc w:val="center"/>
              <w:rPr>
                <w:b/>
                <w:color w:val="000000"/>
              </w:rPr>
            </w:pPr>
            <w:r w:rsidRPr="00A469F8">
              <w:rPr>
                <w:b/>
                <w:color w:val="000000"/>
                <w:sz w:val="22"/>
                <w:szCs w:val="22"/>
              </w:rPr>
              <w:t>изм-ия</w:t>
            </w:r>
          </w:p>
          <w:p w:rsidR="00FB5E40" w:rsidRPr="00A469F8" w:rsidRDefault="00FB5E40" w:rsidP="0085141A">
            <w:pPr>
              <w:jc w:val="center"/>
              <w:rPr>
                <w:b/>
                <w:color w:val="000000"/>
              </w:rPr>
            </w:pPr>
          </w:p>
        </w:tc>
        <w:tc>
          <w:tcPr>
            <w:tcW w:w="4394" w:type="dxa"/>
            <w:tcBorders>
              <w:top w:val="single" w:sz="8" w:space="0" w:color="auto"/>
              <w:left w:val="single" w:sz="4" w:space="0" w:color="auto"/>
              <w:bottom w:val="single" w:sz="8" w:space="0" w:color="auto"/>
              <w:right w:val="single" w:sz="8" w:space="0" w:color="auto"/>
            </w:tcBorders>
            <w:vAlign w:val="center"/>
          </w:tcPr>
          <w:p w:rsidR="00FB5E40" w:rsidRPr="00A469F8" w:rsidRDefault="00FB5E40" w:rsidP="0085141A">
            <w:pPr>
              <w:jc w:val="center"/>
              <w:rPr>
                <w:b/>
                <w:color w:val="000000"/>
              </w:rPr>
            </w:pPr>
            <w:r w:rsidRPr="00A469F8">
              <w:rPr>
                <w:b/>
                <w:color w:val="000000"/>
                <w:sz w:val="22"/>
                <w:szCs w:val="22"/>
              </w:rPr>
              <w:t>Количество (Показатель)</w:t>
            </w:r>
          </w:p>
        </w:tc>
      </w:tr>
      <w:tr w:rsidR="00FB5E40" w:rsidRPr="00A469F8"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1</w:t>
            </w:r>
          </w:p>
        </w:tc>
        <w:tc>
          <w:tcPr>
            <w:tcW w:w="1843" w:type="dxa"/>
            <w:vMerge w:val="restart"/>
            <w:tcBorders>
              <w:top w:val="single" w:sz="8" w:space="0" w:color="auto"/>
              <w:left w:val="nil"/>
              <w:right w:val="single" w:sz="4" w:space="0" w:color="auto"/>
            </w:tcBorders>
            <w:shd w:val="clear" w:color="auto" w:fill="auto"/>
            <w:hideMark/>
          </w:tcPr>
          <w:p w:rsidR="00FB5E40" w:rsidRPr="00A469F8" w:rsidRDefault="00FB5E40" w:rsidP="0085141A">
            <w:pPr>
              <w:jc w:val="both"/>
            </w:pPr>
            <w:r w:rsidRPr="00A469F8">
              <w:rPr>
                <w:sz w:val="22"/>
                <w:szCs w:val="22"/>
              </w:rPr>
              <w:t>Кабель</w:t>
            </w:r>
            <w:r w:rsidRPr="00A469F8">
              <w:rPr>
                <w:sz w:val="22"/>
                <w:szCs w:val="22"/>
                <w:lang w:val="en-US"/>
              </w:rPr>
              <w:t xml:space="preserve"> __</w:t>
            </w:r>
            <w:r w:rsidRPr="00A469F8">
              <w:rPr>
                <w:sz w:val="22"/>
                <w:szCs w:val="22"/>
              </w:rPr>
              <w:t xml:space="preserve">_____, </w:t>
            </w:r>
          </w:p>
          <w:p w:rsidR="00FB5E40" w:rsidRPr="00A469F8" w:rsidRDefault="00FB5E40" w:rsidP="0085141A">
            <w:pPr>
              <w:jc w:val="both"/>
            </w:pPr>
            <w:r w:rsidRPr="00A469F8">
              <w:rPr>
                <w:sz w:val="22"/>
                <w:szCs w:val="22"/>
              </w:rPr>
              <w:t>______ ( _____ )</w:t>
            </w: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A469F8" w:rsidRDefault="00FB5E40" w:rsidP="0085141A">
            <w:pPr>
              <w:rPr>
                <w:color w:val="000000"/>
              </w:rPr>
            </w:pPr>
            <w:r w:rsidRPr="00A469F8">
              <w:rPr>
                <w:color w:val="000000"/>
                <w:sz w:val="22"/>
                <w:szCs w:val="22"/>
              </w:rPr>
              <w:t>Назначение (применение)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tcPr>
          <w:p w:rsidR="00FB5E40" w:rsidRPr="00A469F8" w:rsidRDefault="00FB5E40" w:rsidP="0085141A">
            <w:pPr>
              <w:rPr>
                <w:color w:val="000000"/>
              </w:rPr>
            </w:pPr>
            <w:r w:rsidRPr="00A469F8">
              <w:rPr>
                <w:color w:val="000000"/>
                <w:sz w:val="22"/>
                <w:szCs w:val="22"/>
              </w:rPr>
              <w:t xml:space="preserve"> </w:t>
            </w:r>
          </w:p>
        </w:tc>
      </w:tr>
      <w:tr w:rsidR="00FB5E40" w:rsidRPr="00A469F8"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2</w:t>
            </w:r>
          </w:p>
        </w:tc>
        <w:tc>
          <w:tcPr>
            <w:tcW w:w="1843" w:type="dxa"/>
            <w:vMerge/>
            <w:tcBorders>
              <w:left w:val="nil"/>
              <w:right w:val="single" w:sz="4" w:space="0" w:color="auto"/>
            </w:tcBorders>
            <w:shd w:val="clear" w:color="auto" w:fill="auto"/>
            <w:vAlign w:val="center"/>
            <w:hideMark/>
          </w:tcPr>
          <w:p w:rsidR="00FB5E40" w:rsidRPr="00A469F8"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A469F8" w:rsidRDefault="00FB5E40" w:rsidP="0085141A">
            <w:pPr>
              <w:rPr>
                <w:color w:val="000000"/>
              </w:rPr>
            </w:pPr>
            <w:r w:rsidRPr="00A469F8">
              <w:rPr>
                <w:color w:val="000000"/>
                <w:sz w:val="22"/>
                <w:szCs w:val="22"/>
              </w:rPr>
              <w:t>Информация о конструкции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tcPr>
          <w:tbl>
            <w:tblPr>
              <w:tblW w:w="4137"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77"/>
              <w:gridCol w:w="1560"/>
            </w:tblGrid>
            <w:tr w:rsidR="00FB5E40" w:rsidRPr="00A469F8" w:rsidTr="0085141A">
              <w:trPr>
                <w:tblCellSpacing w:w="0" w:type="dxa"/>
              </w:trPr>
              <w:tc>
                <w:tcPr>
                  <w:tcW w:w="2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A469F8" w:rsidRDefault="00FB5E40" w:rsidP="0085141A">
                  <w:pPr>
                    <w:suppressAutoHyphens w:val="0"/>
                    <w:rPr>
                      <w:sz w:val="18"/>
                      <w:szCs w:val="18"/>
                      <w:lang w:eastAsia="ru-RU"/>
                    </w:rPr>
                  </w:pPr>
                  <w:r w:rsidRPr="00A469F8">
                    <w:rPr>
                      <w:sz w:val="18"/>
                      <w:szCs w:val="18"/>
                    </w:rPr>
                    <w:t>Конструкция кабеля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A469F8" w:rsidRDefault="00FB5E40" w:rsidP="0085141A">
                  <w:pPr>
                    <w:rPr>
                      <w:sz w:val="18"/>
                      <w:szCs w:val="18"/>
                    </w:rPr>
                  </w:pPr>
                  <w:r w:rsidRPr="00A469F8">
                    <w:rPr>
                      <w:sz w:val="18"/>
                      <w:szCs w:val="18"/>
                    </w:rPr>
                    <w:t xml:space="preserve">1. </w:t>
                  </w:r>
                </w:p>
                <w:p w:rsidR="00FB5E40" w:rsidRPr="00A469F8" w:rsidRDefault="00FB5E40" w:rsidP="0085141A">
                  <w:pPr>
                    <w:rPr>
                      <w:sz w:val="18"/>
                      <w:szCs w:val="18"/>
                    </w:rPr>
                  </w:pPr>
                  <w:r w:rsidRPr="00A469F8">
                    <w:rPr>
                      <w:sz w:val="18"/>
                      <w:szCs w:val="18"/>
                    </w:rPr>
                    <w:t xml:space="preserve">2. </w:t>
                  </w:r>
                </w:p>
                <w:p w:rsidR="00FB5E40" w:rsidRPr="00A469F8" w:rsidRDefault="00FB5E40" w:rsidP="0085141A">
                  <w:pPr>
                    <w:suppressAutoHyphens w:val="0"/>
                    <w:rPr>
                      <w:lang w:eastAsia="ru-RU"/>
                    </w:rPr>
                  </w:pPr>
                </w:p>
              </w:tc>
            </w:tr>
            <w:tr w:rsidR="00FB5E40" w:rsidRPr="00A469F8" w:rsidTr="0085141A">
              <w:trPr>
                <w:tblCellSpacing w:w="0" w:type="dxa"/>
              </w:trPr>
              <w:tc>
                <w:tcPr>
                  <w:tcW w:w="2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A469F8" w:rsidRDefault="00FB5E40" w:rsidP="0085141A">
                  <w:pPr>
                    <w:suppressAutoHyphens w:val="0"/>
                    <w:rPr>
                      <w:sz w:val="18"/>
                      <w:szCs w:val="18"/>
                      <w:lang w:eastAsia="ru-RU"/>
                    </w:rPr>
                  </w:pPr>
                  <w:r w:rsidRPr="00A469F8">
                    <w:rPr>
                      <w:sz w:val="18"/>
                      <w:szCs w:val="18"/>
                    </w:rPr>
                    <w:t>Материал жил кабеля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A469F8" w:rsidRDefault="00FB5E40" w:rsidP="0085141A">
                  <w:pPr>
                    <w:suppressAutoHyphens w:val="0"/>
                    <w:jc w:val="center"/>
                    <w:rPr>
                      <w:lang w:eastAsia="ru-RU"/>
                    </w:rPr>
                  </w:pPr>
                </w:p>
              </w:tc>
            </w:tr>
            <w:tr w:rsidR="00FB5E40" w:rsidRPr="00A469F8" w:rsidTr="0085141A">
              <w:trPr>
                <w:tblCellSpacing w:w="0" w:type="dxa"/>
              </w:trPr>
              <w:tc>
                <w:tcPr>
                  <w:tcW w:w="2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A469F8" w:rsidRDefault="00FB5E40" w:rsidP="0024483A">
                  <w:pPr>
                    <w:suppressAutoHyphens w:val="0"/>
                    <w:rPr>
                      <w:sz w:val="18"/>
                      <w:szCs w:val="18"/>
                    </w:rPr>
                  </w:pPr>
                  <w:r w:rsidRPr="00A469F8">
                    <w:rPr>
                      <w:color w:val="FF0000"/>
                      <w:sz w:val="18"/>
                      <w:szCs w:val="18"/>
                    </w:rPr>
                    <w:t xml:space="preserve"> </w:t>
                  </w:r>
                  <w:r w:rsidR="0024483A" w:rsidRPr="00A469F8">
                    <w:rPr>
                      <w:sz w:val="18"/>
                      <w:szCs w:val="18"/>
                    </w:rPr>
                    <w:t>Ч</w:t>
                  </w:r>
                  <w:r w:rsidRPr="00A469F8">
                    <w:rPr>
                      <w:sz w:val="18"/>
                      <w:szCs w:val="18"/>
                    </w:rPr>
                    <w:t xml:space="preserve">исло и </w:t>
                  </w:r>
                  <w:r w:rsidR="00D90D33" w:rsidRPr="00A469F8">
                    <w:rPr>
                      <w:sz w:val="18"/>
                      <w:szCs w:val="18"/>
                    </w:rPr>
                    <w:t>диаметр</w:t>
                  </w:r>
                  <w:r w:rsidRPr="00A469F8">
                    <w:rPr>
                      <w:sz w:val="18"/>
                      <w:szCs w:val="18"/>
                    </w:rPr>
                    <w:t xml:space="preserve"> проволок</w:t>
                  </w:r>
                  <w:r w:rsidR="00D90D33" w:rsidRPr="00A469F8">
                    <w:rPr>
                      <w:sz w:val="18"/>
                      <w:szCs w:val="18"/>
                    </w:rPr>
                    <w:t xml:space="preserve"> </w:t>
                  </w:r>
                  <w:r w:rsidR="0024483A" w:rsidRPr="00A469F8">
                    <w:rPr>
                      <w:sz w:val="18"/>
                      <w:szCs w:val="18"/>
                    </w:rPr>
                    <w:t xml:space="preserve">в жиле, </w:t>
                  </w:r>
                  <w:r w:rsidRPr="00A469F8">
                    <w:rPr>
                      <w:sz w:val="18"/>
                      <w:szCs w:val="18"/>
                    </w:rPr>
                    <w:t>(</w:t>
                  </w:r>
                  <w:r w:rsidR="0024483A" w:rsidRPr="00A469F8">
                    <w:rPr>
                      <w:sz w:val="18"/>
                      <w:szCs w:val="18"/>
                      <w:lang w:val="en-US"/>
                    </w:rPr>
                    <w:t>n</w:t>
                  </w:r>
                  <w:r w:rsidR="0024483A" w:rsidRPr="00A469F8">
                    <w:rPr>
                      <w:sz w:val="14"/>
                      <w:szCs w:val="14"/>
                    </w:rPr>
                    <w:t>х</w:t>
                  </w:r>
                  <w:r w:rsidRPr="00A469F8">
                    <w:rPr>
                      <w:sz w:val="18"/>
                      <w:szCs w:val="18"/>
                    </w:rPr>
                    <w:t>мм)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483A" w:rsidRPr="00A469F8" w:rsidRDefault="0024483A" w:rsidP="0024483A">
                  <w:pPr>
                    <w:rPr>
                      <w:sz w:val="18"/>
                      <w:szCs w:val="18"/>
                    </w:rPr>
                  </w:pPr>
                  <w:r w:rsidRPr="00A469F8">
                    <w:rPr>
                      <w:sz w:val="18"/>
                      <w:szCs w:val="18"/>
                    </w:rPr>
                    <w:t xml:space="preserve">1. </w:t>
                  </w:r>
                </w:p>
                <w:p w:rsidR="00FB5E40" w:rsidRPr="00A469F8" w:rsidRDefault="0024483A" w:rsidP="0024483A">
                  <w:pPr>
                    <w:suppressAutoHyphens w:val="0"/>
                    <w:rPr>
                      <w:sz w:val="18"/>
                      <w:szCs w:val="18"/>
                    </w:rPr>
                  </w:pPr>
                  <w:r w:rsidRPr="00A469F8">
                    <w:rPr>
                      <w:sz w:val="18"/>
                      <w:szCs w:val="18"/>
                    </w:rPr>
                    <w:t>2.</w:t>
                  </w:r>
                </w:p>
                <w:p w:rsidR="0024483A" w:rsidRPr="00A469F8" w:rsidRDefault="0024483A" w:rsidP="0024483A">
                  <w:pPr>
                    <w:suppressAutoHyphens w:val="0"/>
                    <w:rPr>
                      <w:lang w:eastAsia="ru-RU"/>
                    </w:rPr>
                  </w:pPr>
                </w:p>
              </w:tc>
            </w:tr>
            <w:tr w:rsidR="00FB5E40" w:rsidRPr="00A469F8" w:rsidTr="0085141A">
              <w:trPr>
                <w:tblCellSpacing w:w="0" w:type="dxa"/>
              </w:trPr>
              <w:tc>
                <w:tcPr>
                  <w:tcW w:w="2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A469F8" w:rsidRDefault="00FB5E40" w:rsidP="0085141A">
                  <w:pPr>
                    <w:suppressAutoHyphens w:val="0"/>
                    <w:rPr>
                      <w:sz w:val="18"/>
                      <w:szCs w:val="18"/>
                      <w:lang w:eastAsia="ru-RU"/>
                    </w:rPr>
                  </w:pPr>
                  <w:r w:rsidRPr="00A469F8">
                    <w:rPr>
                      <w:sz w:val="18"/>
                      <w:szCs w:val="18"/>
                    </w:rPr>
                    <w:t>Число и номинальное сечение жил кабеля, (</w:t>
                  </w:r>
                  <w:r w:rsidRPr="00A469F8">
                    <w:rPr>
                      <w:sz w:val="18"/>
                      <w:szCs w:val="18"/>
                      <w:lang w:val="en-US"/>
                    </w:rPr>
                    <w:t>n</w:t>
                  </w:r>
                  <w:r w:rsidRPr="00A469F8">
                    <w:rPr>
                      <w:sz w:val="14"/>
                      <w:szCs w:val="14"/>
                    </w:rPr>
                    <w:t>х</w:t>
                  </w:r>
                  <w:r w:rsidRPr="00A469F8">
                    <w:rPr>
                      <w:sz w:val="18"/>
                      <w:szCs w:val="18"/>
                    </w:rPr>
                    <w:t>мм</w:t>
                  </w:r>
                  <w:r w:rsidRPr="00A469F8">
                    <w:rPr>
                      <w:sz w:val="18"/>
                      <w:szCs w:val="18"/>
                      <w:vertAlign w:val="superscript"/>
                    </w:rPr>
                    <w:t>2</w:t>
                  </w:r>
                  <w:r w:rsidRPr="00A469F8">
                    <w:rPr>
                      <w:sz w:val="18"/>
                      <w:szCs w:val="1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A469F8" w:rsidRDefault="00FB5E40" w:rsidP="0085141A">
                  <w:pPr>
                    <w:suppressAutoHyphens w:val="0"/>
                    <w:jc w:val="center"/>
                    <w:rPr>
                      <w:lang w:eastAsia="ru-RU"/>
                    </w:rPr>
                  </w:pPr>
                </w:p>
              </w:tc>
            </w:tr>
            <w:tr w:rsidR="00FB5E40" w:rsidRPr="00A469F8" w:rsidTr="0085141A">
              <w:trPr>
                <w:tblCellSpacing w:w="0" w:type="dxa"/>
              </w:trPr>
              <w:tc>
                <w:tcPr>
                  <w:tcW w:w="2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A469F8" w:rsidRDefault="00FB5E40" w:rsidP="0085141A">
                  <w:pPr>
                    <w:suppressAutoHyphens w:val="0"/>
                    <w:rPr>
                      <w:sz w:val="18"/>
                      <w:szCs w:val="18"/>
                      <w:lang w:eastAsia="ru-RU"/>
                    </w:rPr>
                  </w:pPr>
                  <w:r w:rsidRPr="00A469F8">
                    <w:rPr>
                      <w:sz w:val="18"/>
                      <w:szCs w:val="18"/>
                    </w:rPr>
                    <w:t>Изоляция (оболочки кабеля)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A469F8" w:rsidRDefault="00FB5E40" w:rsidP="0085141A">
                  <w:pPr>
                    <w:rPr>
                      <w:sz w:val="18"/>
                      <w:szCs w:val="18"/>
                    </w:rPr>
                  </w:pPr>
                  <w:r w:rsidRPr="00A469F8">
                    <w:rPr>
                      <w:sz w:val="16"/>
                      <w:szCs w:val="16"/>
                    </w:rPr>
                    <w:t xml:space="preserve">_______________ </w:t>
                  </w:r>
                  <w:r w:rsidR="00D90D33" w:rsidRPr="00A469F8">
                    <w:rPr>
                      <w:sz w:val="16"/>
                      <w:szCs w:val="16"/>
                    </w:rPr>
                    <w:t>,</w:t>
                  </w:r>
                  <w:r w:rsidRPr="00A469F8">
                    <w:rPr>
                      <w:i/>
                      <w:sz w:val="16"/>
                      <w:szCs w:val="16"/>
                    </w:rPr>
                    <w:t xml:space="preserve"> </w:t>
                  </w:r>
                  <w:r w:rsidRPr="00A469F8">
                    <w:rPr>
                      <w:i/>
                      <w:sz w:val="14"/>
                      <w:szCs w:val="14"/>
                    </w:rPr>
                    <w:t xml:space="preserve">(наличие/отсутствие) </w:t>
                  </w:r>
                  <w:r w:rsidRPr="00A469F8">
                    <w:rPr>
                      <w:sz w:val="18"/>
                      <w:szCs w:val="18"/>
                    </w:rPr>
                    <w:t>состоит из:</w:t>
                  </w:r>
                </w:p>
                <w:p w:rsidR="00FB5E40" w:rsidRPr="00A469F8" w:rsidRDefault="00FB5E40" w:rsidP="0085141A">
                  <w:pPr>
                    <w:rPr>
                      <w:sz w:val="18"/>
                      <w:szCs w:val="18"/>
                    </w:rPr>
                  </w:pPr>
                  <w:r w:rsidRPr="00A469F8">
                    <w:rPr>
                      <w:sz w:val="18"/>
                      <w:szCs w:val="18"/>
                    </w:rPr>
                    <w:t>1.</w:t>
                  </w:r>
                </w:p>
                <w:p w:rsidR="00FB5E40" w:rsidRPr="00A469F8" w:rsidRDefault="00FB5E40" w:rsidP="0085141A">
                  <w:pPr>
                    <w:rPr>
                      <w:sz w:val="18"/>
                      <w:szCs w:val="18"/>
                    </w:rPr>
                  </w:pPr>
                  <w:r w:rsidRPr="00A469F8">
                    <w:rPr>
                      <w:sz w:val="18"/>
                      <w:szCs w:val="18"/>
                    </w:rPr>
                    <w:t>2.</w:t>
                  </w:r>
                </w:p>
                <w:p w:rsidR="00FB5E40" w:rsidRPr="00A469F8" w:rsidRDefault="00FB5E40" w:rsidP="0085141A">
                  <w:pPr>
                    <w:rPr>
                      <w:sz w:val="14"/>
                      <w:szCs w:val="14"/>
                    </w:rPr>
                  </w:pPr>
                </w:p>
              </w:tc>
            </w:tr>
            <w:tr w:rsidR="00FB5E40" w:rsidRPr="00A469F8" w:rsidTr="0085141A">
              <w:trPr>
                <w:tblCellSpacing w:w="0" w:type="dxa"/>
              </w:trPr>
              <w:tc>
                <w:tcPr>
                  <w:tcW w:w="2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A469F8" w:rsidRDefault="00FB5E40" w:rsidP="0085141A">
                  <w:pPr>
                    <w:suppressAutoHyphens w:val="0"/>
                    <w:rPr>
                      <w:sz w:val="18"/>
                      <w:szCs w:val="18"/>
                      <w:lang w:eastAsia="ru-RU"/>
                    </w:rPr>
                  </w:pPr>
                  <w:r w:rsidRPr="00A469F8">
                    <w:rPr>
                      <w:sz w:val="18"/>
                      <w:szCs w:val="18"/>
                    </w:rPr>
                    <w:t>Оплетка кабеля (</w:t>
                  </w:r>
                  <w:r w:rsidRPr="00A469F8">
                    <w:rPr>
                      <w:sz w:val="18"/>
                      <w:szCs w:val="18"/>
                      <w:u w:val="single"/>
                    </w:rPr>
                    <w:t>материал</w:t>
                  </w:r>
                  <w:r w:rsidRPr="00A469F8">
                    <w:rPr>
                      <w:sz w:val="18"/>
                      <w:szCs w:val="1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A469F8" w:rsidRDefault="00FB5E40" w:rsidP="0085141A">
                  <w:pPr>
                    <w:rPr>
                      <w:i/>
                      <w:sz w:val="14"/>
                      <w:szCs w:val="14"/>
                    </w:rPr>
                  </w:pPr>
                  <w:r w:rsidRPr="00A469F8">
                    <w:rPr>
                      <w:sz w:val="16"/>
                      <w:szCs w:val="16"/>
                    </w:rPr>
                    <w:t xml:space="preserve">_______________ </w:t>
                  </w:r>
                  <w:r w:rsidR="00D90D33" w:rsidRPr="00A469F8">
                    <w:rPr>
                      <w:sz w:val="16"/>
                      <w:szCs w:val="16"/>
                    </w:rPr>
                    <w:t>,</w:t>
                  </w:r>
                  <w:r w:rsidRPr="00A469F8">
                    <w:rPr>
                      <w:i/>
                      <w:sz w:val="16"/>
                      <w:szCs w:val="16"/>
                    </w:rPr>
                    <w:t xml:space="preserve"> </w:t>
                  </w:r>
                  <w:r w:rsidRPr="00A469F8">
                    <w:rPr>
                      <w:i/>
                      <w:sz w:val="14"/>
                      <w:szCs w:val="14"/>
                    </w:rPr>
                    <w:t xml:space="preserve">(наличие/отсутствие) </w:t>
                  </w:r>
                </w:p>
                <w:p w:rsidR="00FB5E40" w:rsidRPr="00A469F8" w:rsidRDefault="00FB5E40" w:rsidP="0085141A">
                  <w:pPr>
                    <w:rPr>
                      <w:sz w:val="14"/>
                      <w:szCs w:val="14"/>
                    </w:rPr>
                  </w:pPr>
                  <w:r w:rsidRPr="00A469F8">
                    <w:rPr>
                      <w:sz w:val="18"/>
                      <w:szCs w:val="18"/>
                    </w:rPr>
                    <w:t>( ____________ )</w:t>
                  </w:r>
                </w:p>
              </w:tc>
            </w:tr>
          </w:tbl>
          <w:p w:rsidR="00FB5E40" w:rsidRPr="00A469F8" w:rsidRDefault="00FB5E40" w:rsidP="0085141A">
            <w:pPr>
              <w:rPr>
                <w:color w:val="000000"/>
              </w:rPr>
            </w:pPr>
          </w:p>
        </w:tc>
      </w:tr>
      <w:tr w:rsidR="00FB5E40" w:rsidRPr="00A469F8"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3</w:t>
            </w:r>
          </w:p>
        </w:tc>
        <w:tc>
          <w:tcPr>
            <w:tcW w:w="1843" w:type="dxa"/>
            <w:vMerge/>
            <w:tcBorders>
              <w:left w:val="nil"/>
              <w:right w:val="single" w:sz="4" w:space="0" w:color="auto"/>
            </w:tcBorders>
            <w:shd w:val="clear" w:color="auto" w:fill="auto"/>
            <w:vAlign w:val="center"/>
            <w:hideMark/>
          </w:tcPr>
          <w:p w:rsidR="00FB5E40" w:rsidRPr="00A469F8"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A469F8" w:rsidRDefault="00FB5E40" w:rsidP="0085141A">
            <w:pPr>
              <w:rPr>
                <w:color w:val="000000"/>
              </w:rPr>
            </w:pPr>
            <w:r w:rsidRPr="00A469F8">
              <w:rPr>
                <w:color w:val="000000"/>
                <w:sz w:val="22"/>
                <w:szCs w:val="22"/>
              </w:rPr>
              <w:t>Класс гибкости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tcPr>
          <w:p w:rsidR="00FB5E40" w:rsidRPr="00A469F8" w:rsidRDefault="00FB5E40" w:rsidP="0085141A">
            <w:pPr>
              <w:rPr>
                <w:i/>
              </w:rPr>
            </w:pPr>
            <w:r w:rsidRPr="00A469F8">
              <w:rPr>
                <w:sz w:val="22"/>
                <w:szCs w:val="22"/>
              </w:rPr>
              <w:t>___</w:t>
            </w:r>
            <w:r w:rsidR="00FA625B" w:rsidRPr="00A469F8">
              <w:rPr>
                <w:sz w:val="22"/>
                <w:szCs w:val="22"/>
              </w:rPr>
              <w:t>_</w:t>
            </w:r>
            <w:r w:rsidRPr="00A469F8">
              <w:rPr>
                <w:sz w:val="22"/>
                <w:szCs w:val="22"/>
              </w:rPr>
              <w:t>_  ( _________ )</w:t>
            </w:r>
          </w:p>
          <w:p w:rsidR="00FB5E40" w:rsidRPr="00A469F8" w:rsidRDefault="00FB5E40" w:rsidP="00D83FF7">
            <w:pPr>
              <w:rPr>
                <w:color w:val="000000"/>
                <w:sz w:val="16"/>
                <w:szCs w:val="16"/>
              </w:rPr>
            </w:pPr>
            <w:r w:rsidRPr="00A469F8">
              <w:rPr>
                <w:i/>
                <w:sz w:val="22"/>
                <w:szCs w:val="22"/>
              </w:rPr>
              <w:t xml:space="preserve">            </w:t>
            </w:r>
            <w:r w:rsidR="00D83FF7" w:rsidRPr="00A469F8">
              <w:rPr>
                <w:i/>
                <w:sz w:val="22"/>
                <w:szCs w:val="22"/>
              </w:rPr>
              <w:t xml:space="preserve">   </w:t>
            </w:r>
            <w:r w:rsidRPr="00A469F8">
              <w:rPr>
                <w:i/>
                <w:sz w:val="22"/>
                <w:szCs w:val="22"/>
              </w:rPr>
              <w:t xml:space="preserve"> </w:t>
            </w:r>
            <w:r w:rsidRPr="00A469F8">
              <w:rPr>
                <w:i/>
                <w:sz w:val="16"/>
                <w:szCs w:val="16"/>
              </w:rPr>
              <w:t>(прописью)</w:t>
            </w:r>
          </w:p>
        </w:tc>
      </w:tr>
      <w:tr w:rsidR="00FB5E40" w:rsidRPr="00A469F8"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4</w:t>
            </w:r>
          </w:p>
        </w:tc>
        <w:tc>
          <w:tcPr>
            <w:tcW w:w="1843" w:type="dxa"/>
            <w:vMerge/>
            <w:tcBorders>
              <w:left w:val="nil"/>
              <w:right w:val="single" w:sz="4" w:space="0" w:color="auto"/>
            </w:tcBorders>
            <w:shd w:val="clear" w:color="auto" w:fill="auto"/>
            <w:vAlign w:val="center"/>
            <w:hideMark/>
          </w:tcPr>
          <w:p w:rsidR="00FB5E40" w:rsidRPr="00A469F8"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A469F8" w:rsidRDefault="00FB5E40" w:rsidP="0085141A">
            <w:pPr>
              <w:rPr>
                <w:color w:val="000000"/>
              </w:rPr>
            </w:pPr>
            <w:r w:rsidRPr="00A469F8">
              <w:rPr>
                <w:color w:val="000000"/>
                <w:sz w:val="22"/>
                <w:szCs w:val="22"/>
              </w:rPr>
              <w:t>Номинальное напряжение</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В</w:t>
            </w:r>
          </w:p>
        </w:tc>
        <w:tc>
          <w:tcPr>
            <w:tcW w:w="4394" w:type="dxa"/>
            <w:tcBorders>
              <w:top w:val="single" w:sz="8" w:space="0" w:color="auto"/>
              <w:left w:val="single" w:sz="4" w:space="0" w:color="auto"/>
              <w:bottom w:val="single" w:sz="8" w:space="0" w:color="auto"/>
              <w:right w:val="single" w:sz="8" w:space="0" w:color="auto"/>
            </w:tcBorders>
          </w:tcPr>
          <w:p w:rsidR="00FB5E40" w:rsidRPr="00A469F8" w:rsidRDefault="00FA625B" w:rsidP="0085141A">
            <w:pPr>
              <w:rPr>
                <w:sz w:val="22"/>
                <w:szCs w:val="22"/>
              </w:rPr>
            </w:pPr>
            <w:r w:rsidRPr="00A469F8">
              <w:rPr>
                <w:sz w:val="22"/>
                <w:szCs w:val="22"/>
              </w:rPr>
              <w:t>_____</w:t>
            </w:r>
          </w:p>
        </w:tc>
      </w:tr>
      <w:tr w:rsidR="00FB5E40" w:rsidRPr="00A469F8"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5</w:t>
            </w:r>
          </w:p>
        </w:tc>
        <w:tc>
          <w:tcPr>
            <w:tcW w:w="1843" w:type="dxa"/>
            <w:vMerge/>
            <w:tcBorders>
              <w:left w:val="nil"/>
              <w:right w:val="single" w:sz="4" w:space="0" w:color="auto"/>
            </w:tcBorders>
            <w:shd w:val="clear" w:color="auto" w:fill="auto"/>
            <w:vAlign w:val="center"/>
            <w:hideMark/>
          </w:tcPr>
          <w:p w:rsidR="00FB5E40" w:rsidRPr="00A469F8"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A469F8" w:rsidRDefault="00FB5E40" w:rsidP="0085141A">
            <w:pPr>
              <w:rPr>
                <w:color w:val="000000"/>
              </w:rPr>
            </w:pPr>
            <w:r w:rsidRPr="00A469F8">
              <w:rPr>
                <w:color w:val="000000"/>
                <w:sz w:val="22"/>
                <w:szCs w:val="22"/>
              </w:rPr>
              <w:t>Номинальный диаметр кабеля (предельные отклонения</w:t>
            </w:r>
            <w:r w:rsidR="00FA625B" w:rsidRPr="00A469F8">
              <w:rPr>
                <w:color w:val="000000"/>
                <w:sz w:val="22"/>
                <w:szCs w:val="22"/>
              </w:rPr>
              <w:t xml:space="preserve"> номинального размера</w:t>
            </w:r>
            <w:r w:rsidRPr="00A469F8">
              <w:rPr>
                <w:color w:val="000000"/>
                <w:sz w:val="22"/>
                <w:szCs w:val="22"/>
              </w:rPr>
              <w:t>)</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мм</w:t>
            </w:r>
          </w:p>
        </w:tc>
        <w:tc>
          <w:tcPr>
            <w:tcW w:w="4394" w:type="dxa"/>
            <w:tcBorders>
              <w:top w:val="single" w:sz="8" w:space="0" w:color="auto"/>
              <w:left w:val="single" w:sz="4" w:space="0" w:color="auto"/>
              <w:bottom w:val="single" w:sz="8" w:space="0" w:color="auto"/>
              <w:right w:val="single" w:sz="8" w:space="0" w:color="auto"/>
            </w:tcBorders>
          </w:tcPr>
          <w:p w:rsidR="00FB5E40" w:rsidRPr="00A469F8" w:rsidRDefault="00FB5E40" w:rsidP="0085141A">
            <w:pPr>
              <w:rPr>
                <w:sz w:val="22"/>
                <w:szCs w:val="22"/>
              </w:rPr>
            </w:pPr>
            <w:r w:rsidRPr="00A469F8">
              <w:rPr>
                <w:sz w:val="22"/>
                <w:szCs w:val="22"/>
              </w:rPr>
              <w:t xml:space="preserve">_____ ( </w:t>
            </w:r>
            <w:r w:rsidR="00FA625B" w:rsidRPr="00A469F8">
              <w:rPr>
                <w:sz w:val="22"/>
                <w:szCs w:val="22"/>
              </w:rPr>
              <w:t>+</w:t>
            </w:r>
            <w:r w:rsidRPr="00A469F8">
              <w:rPr>
                <w:sz w:val="22"/>
                <w:szCs w:val="22"/>
              </w:rPr>
              <w:t>__</w:t>
            </w:r>
            <w:r w:rsidR="00FA625B" w:rsidRPr="00A469F8">
              <w:rPr>
                <w:sz w:val="22"/>
                <w:szCs w:val="22"/>
              </w:rPr>
              <w:t xml:space="preserve">_ - </w:t>
            </w:r>
            <w:r w:rsidRPr="00A469F8">
              <w:rPr>
                <w:sz w:val="22"/>
                <w:szCs w:val="22"/>
              </w:rPr>
              <w:t>___ )</w:t>
            </w:r>
          </w:p>
        </w:tc>
      </w:tr>
      <w:tr w:rsidR="00FB5E40" w:rsidRPr="00A469F8"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6</w:t>
            </w:r>
          </w:p>
        </w:tc>
        <w:tc>
          <w:tcPr>
            <w:tcW w:w="1843" w:type="dxa"/>
            <w:vMerge/>
            <w:tcBorders>
              <w:left w:val="nil"/>
              <w:right w:val="single" w:sz="4" w:space="0" w:color="auto"/>
            </w:tcBorders>
            <w:shd w:val="clear" w:color="auto" w:fill="auto"/>
            <w:vAlign w:val="center"/>
            <w:hideMark/>
          </w:tcPr>
          <w:p w:rsidR="00FB5E40" w:rsidRPr="00A469F8"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A469F8" w:rsidRDefault="00FB5E40" w:rsidP="0085141A">
            <w:pPr>
              <w:rPr>
                <w:color w:val="000000"/>
              </w:rPr>
            </w:pPr>
            <w:r w:rsidRPr="00A469F8">
              <w:rPr>
                <w:color w:val="000000"/>
                <w:sz w:val="22"/>
                <w:szCs w:val="22"/>
              </w:rPr>
              <w:t>Температура среды для рабочего состояния кабеля (при эксплуатации)</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sz w:val="22"/>
                <w:szCs w:val="22"/>
              </w:rPr>
              <w:t>°С</w:t>
            </w:r>
          </w:p>
        </w:tc>
        <w:tc>
          <w:tcPr>
            <w:tcW w:w="4394" w:type="dxa"/>
            <w:tcBorders>
              <w:top w:val="single" w:sz="8" w:space="0" w:color="auto"/>
              <w:left w:val="single" w:sz="4" w:space="0" w:color="auto"/>
              <w:bottom w:val="single" w:sz="8" w:space="0" w:color="auto"/>
              <w:right w:val="single" w:sz="8" w:space="0" w:color="auto"/>
            </w:tcBorders>
          </w:tcPr>
          <w:p w:rsidR="00FB5E40" w:rsidRPr="00A469F8" w:rsidRDefault="00FB5E40" w:rsidP="0085141A">
            <w:r w:rsidRPr="00A469F8">
              <w:rPr>
                <w:sz w:val="22"/>
                <w:szCs w:val="22"/>
              </w:rPr>
              <w:t>- предельная наибольшая + _</w:t>
            </w:r>
            <w:r w:rsidR="00FA625B" w:rsidRPr="00A469F8">
              <w:rPr>
                <w:sz w:val="22"/>
                <w:szCs w:val="22"/>
              </w:rPr>
              <w:t>_</w:t>
            </w:r>
            <w:r w:rsidRPr="00A469F8">
              <w:rPr>
                <w:sz w:val="22"/>
                <w:szCs w:val="22"/>
              </w:rPr>
              <w:t>__;</w:t>
            </w:r>
          </w:p>
          <w:p w:rsidR="00FB5E40" w:rsidRPr="00A469F8" w:rsidRDefault="00FB5E40" w:rsidP="0085141A">
            <w:r w:rsidRPr="00A469F8">
              <w:rPr>
                <w:sz w:val="22"/>
                <w:szCs w:val="22"/>
              </w:rPr>
              <w:t>- предельная наименьшая - __</w:t>
            </w:r>
            <w:r w:rsidR="00FA625B" w:rsidRPr="00A469F8">
              <w:rPr>
                <w:sz w:val="22"/>
                <w:szCs w:val="22"/>
              </w:rPr>
              <w:t>_</w:t>
            </w:r>
            <w:r w:rsidRPr="00A469F8">
              <w:rPr>
                <w:sz w:val="22"/>
                <w:szCs w:val="22"/>
              </w:rPr>
              <w:t>_.</w:t>
            </w:r>
          </w:p>
        </w:tc>
      </w:tr>
      <w:tr w:rsidR="00FB5E40" w:rsidRPr="00A469F8"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7</w:t>
            </w:r>
          </w:p>
        </w:tc>
        <w:tc>
          <w:tcPr>
            <w:tcW w:w="1843" w:type="dxa"/>
            <w:vMerge/>
            <w:tcBorders>
              <w:left w:val="nil"/>
              <w:right w:val="single" w:sz="4" w:space="0" w:color="auto"/>
            </w:tcBorders>
            <w:shd w:val="clear" w:color="auto" w:fill="auto"/>
            <w:vAlign w:val="center"/>
            <w:hideMark/>
          </w:tcPr>
          <w:p w:rsidR="00FB5E40" w:rsidRPr="00A469F8"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A469F8" w:rsidRDefault="00FB5E40" w:rsidP="0085141A">
            <w:pPr>
              <w:rPr>
                <w:color w:val="000000"/>
              </w:rPr>
            </w:pPr>
            <w:r w:rsidRPr="00A469F8">
              <w:rPr>
                <w:color w:val="000000"/>
                <w:sz w:val="22"/>
                <w:szCs w:val="22"/>
              </w:rPr>
              <w:t>Маркировочные обозначения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vAlign w:val="center"/>
          </w:tcPr>
          <w:p w:rsidR="00FB5E40" w:rsidRPr="00A469F8" w:rsidRDefault="00FB5E40" w:rsidP="0085141A">
            <w:r w:rsidRPr="00A469F8">
              <w:rPr>
                <w:sz w:val="22"/>
                <w:szCs w:val="22"/>
              </w:rPr>
              <w:t>_________________</w:t>
            </w:r>
          </w:p>
          <w:p w:rsidR="00FB5E40" w:rsidRPr="00A469F8" w:rsidRDefault="00FB5E40" w:rsidP="0085141A">
            <w:pPr>
              <w:rPr>
                <w:sz w:val="16"/>
                <w:szCs w:val="16"/>
              </w:rPr>
            </w:pPr>
            <w:r w:rsidRPr="00A469F8">
              <w:rPr>
                <w:i/>
                <w:sz w:val="16"/>
                <w:szCs w:val="16"/>
              </w:rPr>
              <w:t xml:space="preserve">   (наличие/отсутствие)</w:t>
            </w:r>
          </w:p>
        </w:tc>
      </w:tr>
      <w:tr w:rsidR="00FB5E40" w:rsidRPr="00A469F8" w:rsidTr="00FA625B">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lastRenderedPageBreak/>
              <w:t>8</w:t>
            </w:r>
          </w:p>
        </w:tc>
        <w:tc>
          <w:tcPr>
            <w:tcW w:w="1843" w:type="dxa"/>
            <w:vMerge/>
            <w:tcBorders>
              <w:left w:val="nil"/>
              <w:right w:val="single" w:sz="4" w:space="0" w:color="auto"/>
            </w:tcBorders>
            <w:shd w:val="clear" w:color="auto" w:fill="auto"/>
            <w:vAlign w:val="center"/>
            <w:hideMark/>
          </w:tcPr>
          <w:p w:rsidR="00FB5E40" w:rsidRPr="00A469F8"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A469F8" w:rsidRDefault="00FB5E40" w:rsidP="0085141A">
            <w:pPr>
              <w:rPr>
                <w:color w:val="000000"/>
              </w:rPr>
            </w:pPr>
            <w:r w:rsidRPr="00A469F8">
              <w:rPr>
                <w:color w:val="000000"/>
                <w:sz w:val="22"/>
                <w:szCs w:val="22"/>
              </w:rPr>
              <w:t>Объем (количество) Товара</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A469F8" w:rsidRDefault="00FB5E40" w:rsidP="0085141A">
            <w:pPr>
              <w:jc w:val="center"/>
              <w:rPr>
                <w:color w:val="000000"/>
              </w:rPr>
            </w:pPr>
            <w:r w:rsidRPr="00A469F8">
              <w:rPr>
                <w:color w:val="000000"/>
                <w:sz w:val="22"/>
                <w:szCs w:val="22"/>
              </w:rPr>
              <w:t>м</w:t>
            </w:r>
          </w:p>
        </w:tc>
        <w:tc>
          <w:tcPr>
            <w:tcW w:w="4394" w:type="dxa"/>
            <w:tcBorders>
              <w:top w:val="single" w:sz="8" w:space="0" w:color="auto"/>
              <w:left w:val="single" w:sz="4" w:space="0" w:color="auto"/>
              <w:bottom w:val="single" w:sz="8" w:space="0" w:color="auto"/>
              <w:right w:val="single" w:sz="8" w:space="0" w:color="auto"/>
            </w:tcBorders>
          </w:tcPr>
          <w:p w:rsidR="00D90D33" w:rsidRPr="00A469F8" w:rsidRDefault="00D90D33" w:rsidP="00D90D33">
            <w:pPr>
              <w:rPr>
                <w:i/>
              </w:rPr>
            </w:pPr>
            <w:r w:rsidRPr="00A469F8">
              <w:rPr>
                <w:sz w:val="22"/>
                <w:szCs w:val="22"/>
              </w:rPr>
              <w:t>_____  ( _________ )</w:t>
            </w:r>
          </w:p>
          <w:p w:rsidR="00FB5E40" w:rsidRPr="00A469F8" w:rsidRDefault="00D90D33" w:rsidP="00D90D33">
            <w:pPr>
              <w:rPr>
                <w:sz w:val="22"/>
                <w:szCs w:val="22"/>
              </w:rPr>
            </w:pPr>
            <w:r w:rsidRPr="00A469F8">
              <w:rPr>
                <w:i/>
                <w:sz w:val="22"/>
                <w:szCs w:val="22"/>
              </w:rPr>
              <w:t xml:space="preserve">                </w:t>
            </w:r>
            <w:r w:rsidRPr="00A469F8">
              <w:rPr>
                <w:i/>
                <w:sz w:val="16"/>
                <w:szCs w:val="16"/>
              </w:rPr>
              <w:t>(прописью)</w:t>
            </w:r>
          </w:p>
        </w:tc>
      </w:tr>
      <w:tr w:rsidR="00AF3FCF" w:rsidRPr="00A469F8" w:rsidTr="00D83FF7">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F3FCF" w:rsidRPr="00A469F8" w:rsidRDefault="00AF3FCF" w:rsidP="0085141A">
            <w:pPr>
              <w:jc w:val="center"/>
              <w:rPr>
                <w:color w:val="000000"/>
                <w:sz w:val="22"/>
                <w:szCs w:val="22"/>
              </w:rPr>
            </w:pPr>
            <w:r w:rsidRPr="00A469F8">
              <w:rPr>
                <w:color w:val="000000"/>
                <w:sz w:val="22"/>
                <w:szCs w:val="22"/>
              </w:rPr>
              <w:t>9</w:t>
            </w:r>
          </w:p>
        </w:tc>
        <w:tc>
          <w:tcPr>
            <w:tcW w:w="1843" w:type="dxa"/>
            <w:tcBorders>
              <w:left w:val="nil"/>
              <w:right w:val="single" w:sz="4" w:space="0" w:color="auto"/>
            </w:tcBorders>
            <w:shd w:val="clear" w:color="auto" w:fill="auto"/>
            <w:vAlign w:val="center"/>
            <w:hideMark/>
          </w:tcPr>
          <w:p w:rsidR="00AF3FCF" w:rsidRPr="00A469F8" w:rsidRDefault="00AF3FCF"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AF3FCF" w:rsidRPr="00A469F8" w:rsidRDefault="00AF3FCF" w:rsidP="00AF3FCF">
            <w:pPr>
              <w:rPr>
                <w:color w:val="000000"/>
                <w:sz w:val="22"/>
                <w:szCs w:val="22"/>
              </w:rPr>
            </w:pPr>
            <w:r w:rsidRPr="00A469F8">
              <w:rPr>
                <w:color w:val="000000"/>
                <w:sz w:val="22"/>
                <w:szCs w:val="22"/>
              </w:rPr>
              <w:t>Срок поставки Товара</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F3FCF" w:rsidRPr="00A469F8" w:rsidRDefault="00AF3FCF" w:rsidP="0085141A">
            <w:pPr>
              <w:jc w:val="center"/>
              <w:rPr>
                <w:color w:val="000000"/>
                <w:sz w:val="22"/>
                <w:szCs w:val="22"/>
              </w:rPr>
            </w:pPr>
            <w:r w:rsidRPr="00A469F8">
              <w:rPr>
                <w:color w:val="000000"/>
                <w:sz w:val="22"/>
                <w:szCs w:val="22"/>
              </w:rPr>
              <w:t>календарных дней</w:t>
            </w:r>
          </w:p>
        </w:tc>
        <w:tc>
          <w:tcPr>
            <w:tcW w:w="4394" w:type="dxa"/>
            <w:tcBorders>
              <w:top w:val="single" w:sz="8" w:space="0" w:color="auto"/>
              <w:left w:val="single" w:sz="4" w:space="0" w:color="auto"/>
              <w:bottom w:val="single" w:sz="8" w:space="0" w:color="auto"/>
              <w:right w:val="single" w:sz="8" w:space="0" w:color="auto"/>
            </w:tcBorders>
          </w:tcPr>
          <w:p w:rsidR="00AF3FCF" w:rsidRPr="00A469F8" w:rsidRDefault="00AF3FCF" w:rsidP="00D83FF7">
            <w:pPr>
              <w:rPr>
                <w:i/>
                <w:sz w:val="22"/>
                <w:szCs w:val="22"/>
              </w:rPr>
            </w:pPr>
            <w:r w:rsidRPr="00A469F8">
              <w:rPr>
                <w:sz w:val="22"/>
                <w:szCs w:val="22"/>
              </w:rPr>
              <w:t>_</w:t>
            </w:r>
            <w:r w:rsidR="00FA625B" w:rsidRPr="00A469F8">
              <w:rPr>
                <w:sz w:val="22"/>
                <w:szCs w:val="22"/>
              </w:rPr>
              <w:t>_</w:t>
            </w:r>
            <w:r w:rsidRPr="00A469F8">
              <w:rPr>
                <w:sz w:val="22"/>
                <w:szCs w:val="22"/>
              </w:rPr>
              <w:t>___  ( _________ )</w:t>
            </w:r>
          </w:p>
          <w:p w:rsidR="00AF3FCF" w:rsidRPr="00A469F8" w:rsidRDefault="00AF3FCF" w:rsidP="00D83FF7">
            <w:pPr>
              <w:rPr>
                <w:sz w:val="16"/>
                <w:szCs w:val="16"/>
              </w:rPr>
            </w:pPr>
            <w:r w:rsidRPr="00A469F8">
              <w:rPr>
                <w:i/>
                <w:sz w:val="16"/>
                <w:szCs w:val="16"/>
              </w:rPr>
              <w:t xml:space="preserve">                  </w:t>
            </w:r>
            <w:r w:rsidR="00D83FF7" w:rsidRPr="00A469F8">
              <w:rPr>
                <w:i/>
                <w:sz w:val="16"/>
                <w:szCs w:val="16"/>
              </w:rPr>
              <w:t xml:space="preserve">  </w:t>
            </w:r>
            <w:r w:rsidRPr="00A469F8">
              <w:rPr>
                <w:i/>
                <w:sz w:val="16"/>
                <w:szCs w:val="16"/>
              </w:rPr>
              <w:t xml:space="preserve"> (прописью)</w:t>
            </w:r>
          </w:p>
        </w:tc>
      </w:tr>
      <w:tr w:rsidR="00AF3FCF" w:rsidRPr="00A469F8" w:rsidTr="0085141A">
        <w:trPr>
          <w:trHeight w:val="548"/>
        </w:trPr>
        <w:tc>
          <w:tcPr>
            <w:tcW w:w="5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F3FCF" w:rsidRPr="00A469F8" w:rsidRDefault="00AF3FCF" w:rsidP="0085141A">
            <w:pPr>
              <w:jc w:val="center"/>
              <w:rPr>
                <w:color w:val="000000"/>
                <w:sz w:val="22"/>
                <w:szCs w:val="22"/>
              </w:rPr>
            </w:pPr>
            <w:r w:rsidRPr="00A469F8">
              <w:rPr>
                <w:color w:val="000000"/>
                <w:sz w:val="22"/>
                <w:szCs w:val="22"/>
              </w:rPr>
              <w:t>10</w:t>
            </w:r>
          </w:p>
        </w:tc>
        <w:tc>
          <w:tcPr>
            <w:tcW w:w="1843" w:type="dxa"/>
            <w:tcBorders>
              <w:left w:val="nil"/>
              <w:bottom w:val="single" w:sz="4" w:space="0" w:color="auto"/>
              <w:right w:val="single" w:sz="4" w:space="0" w:color="auto"/>
            </w:tcBorders>
            <w:shd w:val="clear" w:color="auto" w:fill="auto"/>
            <w:vAlign w:val="center"/>
            <w:hideMark/>
          </w:tcPr>
          <w:p w:rsidR="00AF3FCF" w:rsidRPr="00A469F8" w:rsidRDefault="00AF3FCF"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AF3FCF" w:rsidRPr="00A469F8" w:rsidRDefault="00FA625B" w:rsidP="00FA625B">
            <w:pPr>
              <w:rPr>
                <w:color w:val="000000"/>
                <w:sz w:val="22"/>
                <w:szCs w:val="22"/>
              </w:rPr>
            </w:pPr>
            <w:r w:rsidRPr="00A469F8">
              <w:rPr>
                <w:color w:val="000000"/>
                <w:sz w:val="22"/>
                <w:szCs w:val="22"/>
              </w:rPr>
              <w:t>Срок предоставле- ния гарантии качества Товара</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AF3FCF" w:rsidRPr="00A469F8" w:rsidRDefault="00FA625B" w:rsidP="0085141A">
            <w:pPr>
              <w:jc w:val="center"/>
              <w:rPr>
                <w:color w:val="000000"/>
                <w:sz w:val="22"/>
                <w:szCs w:val="22"/>
              </w:rPr>
            </w:pPr>
            <w:r w:rsidRPr="00A469F8">
              <w:rPr>
                <w:color w:val="000000"/>
                <w:sz w:val="22"/>
                <w:szCs w:val="22"/>
              </w:rPr>
              <w:t>месяцев</w:t>
            </w:r>
          </w:p>
        </w:tc>
        <w:tc>
          <w:tcPr>
            <w:tcW w:w="4394" w:type="dxa"/>
            <w:tcBorders>
              <w:top w:val="single" w:sz="8" w:space="0" w:color="auto"/>
              <w:left w:val="single" w:sz="4" w:space="0" w:color="auto"/>
              <w:bottom w:val="single" w:sz="4" w:space="0" w:color="auto"/>
              <w:right w:val="single" w:sz="8" w:space="0" w:color="auto"/>
            </w:tcBorders>
            <w:vAlign w:val="center"/>
          </w:tcPr>
          <w:p w:rsidR="00FA625B" w:rsidRPr="00A469F8" w:rsidRDefault="00FA625B" w:rsidP="00FA625B">
            <w:pPr>
              <w:rPr>
                <w:i/>
                <w:sz w:val="22"/>
                <w:szCs w:val="22"/>
              </w:rPr>
            </w:pPr>
            <w:r w:rsidRPr="00A469F8">
              <w:rPr>
                <w:sz w:val="22"/>
                <w:szCs w:val="22"/>
              </w:rPr>
              <w:t>_____  ( _________ ) с даты подписания</w:t>
            </w:r>
          </w:p>
          <w:p w:rsidR="00AF3FCF" w:rsidRPr="00A469F8" w:rsidRDefault="00FA625B" w:rsidP="00FA625B">
            <w:pPr>
              <w:rPr>
                <w:sz w:val="22"/>
                <w:szCs w:val="22"/>
              </w:rPr>
            </w:pPr>
            <w:r w:rsidRPr="00A469F8">
              <w:rPr>
                <w:i/>
                <w:sz w:val="16"/>
                <w:szCs w:val="16"/>
              </w:rPr>
              <w:t xml:space="preserve">                </w:t>
            </w:r>
            <w:r w:rsidR="00D83FF7" w:rsidRPr="00A469F8">
              <w:rPr>
                <w:i/>
                <w:sz w:val="16"/>
                <w:szCs w:val="16"/>
              </w:rPr>
              <w:t xml:space="preserve">  </w:t>
            </w:r>
            <w:r w:rsidRPr="00A469F8">
              <w:rPr>
                <w:i/>
                <w:sz w:val="16"/>
                <w:szCs w:val="16"/>
              </w:rPr>
              <w:t xml:space="preserve">   (прописью)                                                </w:t>
            </w:r>
            <w:r w:rsidRPr="00A469F8">
              <w:rPr>
                <w:sz w:val="22"/>
                <w:szCs w:val="22"/>
              </w:rPr>
              <w:t>сторонами товарной накладной</w:t>
            </w:r>
          </w:p>
        </w:tc>
      </w:tr>
    </w:tbl>
    <w:p w:rsidR="00FB5E40" w:rsidRPr="00A469F8" w:rsidRDefault="00FB5E40" w:rsidP="00FB5E40">
      <w:pPr>
        <w:pStyle w:val="afc"/>
        <w:ind w:firstLine="0"/>
        <w:jc w:val="both"/>
        <w:rPr>
          <w:sz w:val="16"/>
          <w:szCs w:val="16"/>
        </w:rPr>
      </w:pPr>
    </w:p>
    <w:p w:rsidR="00FB5E40" w:rsidRPr="00A469F8" w:rsidRDefault="00FB5E40" w:rsidP="00FB5E40">
      <w:pPr>
        <w:pStyle w:val="afc"/>
        <w:ind w:firstLine="709"/>
        <w:jc w:val="both"/>
      </w:pPr>
      <w:r w:rsidRPr="00A469F8">
        <w:rPr>
          <w:szCs w:val="28"/>
        </w:rPr>
        <w:t>1. Дополнительные условия (</w:t>
      </w:r>
      <w:r w:rsidRPr="00A469F8">
        <w:rPr>
          <w:i/>
        </w:rPr>
        <w:t>поставки Товара, выполнения работ, оказания услуг</w:t>
      </w:r>
      <w:r w:rsidRPr="00A469F8">
        <w:t xml:space="preserve">) ____________________________________________________ </w:t>
      </w:r>
    </w:p>
    <w:p w:rsidR="00FB5E40" w:rsidRPr="00A469F8" w:rsidRDefault="00FB5E40" w:rsidP="00FB5E40">
      <w:pPr>
        <w:pStyle w:val="afc"/>
        <w:ind w:firstLine="0"/>
        <w:jc w:val="both"/>
      </w:pPr>
      <w:r w:rsidRPr="00A469F8">
        <w:t xml:space="preserve">__________________________________________________________________ </w:t>
      </w:r>
    </w:p>
    <w:p w:rsidR="00FB5E40" w:rsidRPr="00A469F8" w:rsidRDefault="00FB5E40" w:rsidP="00FB5E40">
      <w:pPr>
        <w:pStyle w:val="afc"/>
        <w:ind w:firstLine="709"/>
        <w:jc w:val="center"/>
        <w:rPr>
          <w:i/>
          <w:sz w:val="20"/>
        </w:rPr>
      </w:pPr>
      <w:r w:rsidRPr="00A469F8">
        <w:rPr>
          <w:i/>
          <w:sz w:val="20"/>
        </w:rPr>
        <w:t>(заполняется претендентом при необходимости)</w:t>
      </w:r>
    </w:p>
    <w:p w:rsidR="00FB5E40" w:rsidRPr="00A469F8" w:rsidRDefault="00FB5E40" w:rsidP="00FB5E40">
      <w:pPr>
        <w:ind w:firstLine="709"/>
        <w:jc w:val="both"/>
        <w:rPr>
          <w:sz w:val="28"/>
          <w:szCs w:val="28"/>
        </w:rPr>
      </w:pPr>
    </w:p>
    <w:p w:rsidR="00FB5E40" w:rsidRPr="00A469F8" w:rsidRDefault="00FB5E40" w:rsidP="00FB5E40">
      <w:pPr>
        <w:ind w:firstLine="709"/>
        <w:jc w:val="both"/>
        <w:rPr>
          <w:sz w:val="28"/>
          <w:szCs w:val="28"/>
        </w:rPr>
      </w:pPr>
    </w:p>
    <w:p w:rsidR="00FB5E40" w:rsidRPr="00D83FF7" w:rsidRDefault="00FB5E40" w:rsidP="00FB5E40">
      <w:pPr>
        <w:ind w:firstLine="709"/>
        <w:jc w:val="both"/>
        <w:rPr>
          <w:b/>
          <w:i/>
          <w:sz w:val="40"/>
          <w:szCs w:val="40"/>
        </w:rPr>
      </w:pPr>
      <w:r w:rsidRPr="00A469F8">
        <w:rPr>
          <w:b/>
          <w:i/>
          <w:sz w:val="40"/>
          <w:szCs w:val="40"/>
        </w:rPr>
        <w:t>В техническом предложении, приложениях к</w:t>
      </w:r>
      <w:r w:rsidRPr="00D83FF7">
        <w:rPr>
          <w:b/>
          <w:i/>
          <w:sz w:val="40"/>
          <w:szCs w:val="40"/>
        </w:rPr>
        <w:t xml:space="preserve">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Pr="00A469F8" w:rsidRDefault="00FF0652">
      <w:pPr>
        <w:pStyle w:val="af9"/>
        <w:ind w:firstLine="0"/>
        <w:jc w:val="right"/>
        <w:rPr>
          <w:rFonts w:cs="Arial"/>
          <w:b/>
          <w:bCs/>
          <w:i/>
          <w:iCs/>
          <w:szCs w:val="28"/>
        </w:rPr>
      </w:pPr>
      <w:r w:rsidRPr="00A469F8">
        <w:rPr>
          <w:sz w:val="28"/>
          <w:szCs w:val="28"/>
        </w:rPr>
        <w:lastRenderedPageBreak/>
        <w:t>Приложение №</w:t>
      </w:r>
      <w:r w:rsidRPr="00A469F8">
        <w:t xml:space="preserve"> 5</w:t>
      </w:r>
    </w:p>
    <w:p w:rsidR="00C10125" w:rsidRPr="00A469F8" w:rsidRDefault="00C10125" w:rsidP="00C03380">
      <w:pPr>
        <w:jc w:val="right"/>
        <w:rPr>
          <w:sz w:val="28"/>
        </w:rPr>
      </w:pPr>
      <w:r w:rsidRPr="00A469F8">
        <w:rPr>
          <w:sz w:val="28"/>
        </w:rPr>
        <w:t>к документации о закупке</w:t>
      </w:r>
    </w:p>
    <w:p w:rsidR="00C10125" w:rsidRPr="00A469F8" w:rsidRDefault="00C10125" w:rsidP="00C10125">
      <w:pPr>
        <w:suppressAutoHyphens w:val="0"/>
        <w:rPr>
          <w:iCs/>
          <w:sz w:val="28"/>
          <w:szCs w:val="28"/>
        </w:rPr>
      </w:pPr>
    </w:p>
    <w:p w:rsidR="00896443" w:rsidRPr="00A469F8" w:rsidRDefault="00896443" w:rsidP="00896443">
      <w:pPr>
        <w:pStyle w:val="af9"/>
        <w:ind w:firstLine="0"/>
        <w:jc w:val="center"/>
        <w:rPr>
          <w:b/>
          <w:sz w:val="60"/>
          <w:szCs w:val="60"/>
        </w:rPr>
      </w:pPr>
      <w:r w:rsidRPr="00A469F8">
        <w:rPr>
          <w:b/>
          <w:sz w:val="60"/>
          <w:szCs w:val="60"/>
        </w:rPr>
        <w:t>ПРОЕКТ ДОГОВОРА</w:t>
      </w:r>
    </w:p>
    <w:p w:rsidR="00896443" w:rsidRPr="00A469F8" w:rsidRDefault="00896443" w:rsidP="00896443">
      <w:pPr>
        <w:rPr>
          <w:b/>
          <w:i/>
          <w:sz w:val="28"/>
          <w:szCs w:val="28"/>
        </w:rPr>
      </w:pPr>
    </w:p>
    <w:p w:rsidR="0085141A" w:rsidRPr="00A469F8" w:rsidRDefault="0085141A" w:rsidP="0085141A">
      <w:pPr>
        <w:pStyle w:val="ConsTitle"/>
        <w:widowControl/>
        <w:contextualSpacing/>
        <w:mirrorIndents/>
        <w:jc w:val="center"/>
        <w:rPr>
          <w:rFonts w:ascii="Times New Roman" w:hAnsi="Times New Roman"/>
          <w:sz w:val="24"/>
          <w:szCs w:val="24"/>
        </w:rPr>
      </w:pPr>
      <w:r w:rsidRPr="00A469F8">
        <w:rPr>
          <w:rFonts w:ascii="Times New Roman" w:hAnsi="Times New Roman"/>
          <w:sz w:val="24"/>
          <w:szCs w:val="24"/>
        </w:rPr>
        <w:t>Договор поставки №КРАС-________/19</w:t>
      </w:r>
    </w:p>
    <w:p w:rsidR="0085141A" w:rsidRPr="00A469F8" w:rsidRDefault="0085141A" w:rsidP="0085141A">
      <w:pPr>
        <w:pStyle w:val="ConsTitle"/>
        <w:widowControl/>
        <w:contextualSpacing/>
        <w:mirrorIndents/>
        <w:jc w:val="center"/>
        <w:rPr>
          <w:rFonts w:ascii="Times New Roman" w:hAnsi="Times New Roman"/>
          <w:sz w:val="24"/>
          <w:szCs w:val="24"/>
        </w:rPr>
      </w:pPr>
    </w:p>
    <w:p w:rsidR="0085141A" w:rsidRPr="00A469F8" w:rsidRDefault="0085141A" w:rsidP="0085141A">
      <w:pPr>
        <w:pStyle w:val="ConsNormal"/>
        <w:widowControl/>
        <w:ind w:firstLine="0"/>
        <w:contextualSpacing/>
        <w:mirrorIndents/>
        <w:rPr>
          <w:rFonts w:ascii="Times New Roman" w:hAnsi="Times New Roman" w:cs="Times New Roman"/>
          <w:sz w:val="24"/>
          <w:szCs w:val="24"/>
        </w:rPr>
      </w:pPr>
      <w:r w:rsidRPr="00A469F8">
        <w:rPr>
          <w:rFonts w:ascii="Times New Roman" w:hAnsi="Times New Roman" w:cs="Times New Roman"/>
          <w:sz w:val="24"/>
          <w:szCs w:val="24"/>
        </w:rPr>
        <w:t>г. Красноярск                                                                                       «____» ____________ 2019 г.</w:t>
      </w:r>
      <w:r w:rsidRPr="00A469F8">
        <w:rPr>
          <w:rFonts w:ascii="Times New Roman" w:hAnsi="Times New Roman" w:cs="Times New Roman"/>
          <w:sz w:val="24"/>
          <w:szCs w:val="24"/>
        </w:rPr>
        <w:br/>
      </w:r>
    </w:p>
    <w:p w:rsidR="0085141A" w:rsidRPr="00A469F8" w:rsidRDefault="0085141A" w:rsidP="0085141A">
      <w:pPr>
        <w:pStyle w:val="af9"/>
        <w:ind w:firstLine="567"/>
        <w:contextualSpacing/>
        <w:mirrorIndents/>
        <w:rPr>
          <w:sz w:val="24"/>
        </w:rPr>
      </w:pPr>
      <w:r w:rsidRPr="00A469F8">
        <w:rPr>
          <w:sz w:val="24"/>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Красноярской железной дороге Павлова Юрия Александровича, действующего на основании доверенности от двадцать первого февраля две тысячи девятнадцатого года  №Ц/2019/Н12-62г, с одной стороны, и </w:t>
      </w:r>
    </w:p>
    <w:p w:rsidR="0085141A" w:rsidRPr="00A469F8" w:rsidRDefault="0085141A" w:rsidP="0085141A">
      <w:pPr>
        <w:pStyle w:val="af9"/>
        <w:ind w:firstLine="567"/>
        <w:contextualSpacing/>
        <w:mirrorIndents/>
        <w:rPr>
          <w:sz w:val="24"/>
        </w:rPr>
      </w:pPr>
      <w:r w:rsidRPr="00A469F8">
        <w:rPr>
          <w:sz w:val="24"/>
        </w:rPr>
        <w:t>____ (___), именуемое в дальнейшем «Поставщик», в лице ________ действующего на основании _____ с другой стороны, именуемые в дальнейшем «Стороны», заключили настоящий Договор о нижеследующем:</w:t>
      </w:r>
    </w:p>
    <w:p w:rsidR="0085141A" w:rsidRPr="00A469F8" w:rsidRDefault="0085141A" w:rsidP="0085141A">
      <w:pPr>
        <w:ind w:firstLine="567"/>
        <w:contextualSpacing/>
        <w:mirrorIndents/>
        <w:jc w:val="center"/>
        <w:rPr>
          <w:b/>
          <w:bCs/>
        </w:rPr>
      </w:pPr>
    </w:p>
    <w:p w:rsidR="0085141A" w:rsidRPr="00A469F8" w:rsidRDefault="0085141A" w:rsidP="0085141A">
      <w:pPr>
        <w:contextualSpacing/>
        <w:mirrorIndents/>
        <w:jc w:val="center"/>
        <w:rPr>
          <w:b/>
          <w:bCs/>
        </w:rPr>
      </w:pPr>
      <w:r w:rsidRPr="00A469F8">
        <w:rPr>
          <w:b/>
          <w:bCs/>
        </w:rPr>
        <w:t>1. Предмет Договора</w:t>
      </w:r>
    </w:p>
    <w:p w:rsidR="0085141A" w:rsidRPr="00A469F8" w:rsidRDefault="0085141A" w:rsidP="0085141A">
      <w:pPr>
        <w:widowControl w:val="0"/>
        <w:autoSpaceDE w:val="0"/>
        <w:autoSpaceDN w:val="0"/>
        <w:adjustRightInd w:val="0"/>
        <w:ind w:firstLine="567"/>
        <w:contextualSpacing/>
        <w:mirrorIndents/>
        <w:jc w:val="both"/>
      </w:pPr>
      <w:r w:rsidRPr="00A469F8">
        <w:t>1.1. По настоящему Договору Поставщик обязуется поставить, а Покупатель принять и оплатить новый, не находившийся в эксплуатации кабель токоподвода для крана козлового электрического КК-Кнт 45-42/5,5/10-12,5-А6,У1 (инв. №№ 012/03/00000684; 012/03/00000687) (далее – «Товар») для нужд филиала ПАО «ТрансКонтейнер» на Красноярской железной дороге.</w:t>
      </w:r>
    </w:p>
    <w:p w:rsidR="0085141A" w:rsidRPr="00A469F8" w:rsidRDefault="0085141A" w:rsidP="0085141A">
      <w:pPr>
        <w:widowControl w:val="0"/>
        <w:autoSpaceDE w:val="0"/>
        <w:autoSpaceDN w:val="0"/>
        <w:adjustRightInd w:val="0"/>
        <w:ind w:firstLine="567"/>
        <w:contextualSpacing/>
        <w:mirrorIndents/>
        <w:jc w:val="both"/>
      </w:pPr>
      <w:r w:rsidRPr="00A469F8">
        <w:t>1.2. Наименование, количество, срок поставки, стоимость, а также дополнительные требования к поставляемому Товару определяются Сторонами в Спецификации, являющейся неотъемлемой частью настоящего Договора</w:t>
      </w:r>
    </w:p>
    <w:p w:rsidR="0085141A" w:rsidRPr="00A469F8" w:rsidRDefault="0085141A" w:rsidP="0085141A">
      <w:pPr>
        <w:widowControl w:val="0"/>
        <w:autoSpaceDE w:val="0"/>
        <w:autoSpaceDN w:val="0"/>
        <w:adjustRightInd w:val="0"/>
        <w:ind w:firstLine="567"/>
        <w:contextualSpacing/>
        <w:mirrorIndents/>
        <w:jc w:val="both"/>
      </w:pPr>
      <w:r w:rsidRPr="00A469F8">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5141A" w:rsidRPr="00A469F8" w:rsidRDefault="0085141A" w:rsidP="0085141A">
      <w:pPr>
        <w:widowControl w:val="0"/>
        <w:autoSpaceDE w:val="0"/>
        <w:autoSpaceDN w:val="0"/>
        <w:adjustRightInd w:val="0"/>
        <w:ind w:firstLine="567"/>
        <w:contextualSpacing/>
        <w:mirrorIndents/>
        <w:jc w:val="both"/>
      </w:pPr>
      <w:r w:rsidRPr="00A469F8">
        <w:t>1.4. В случае обязательной сертификации Товар должен поставляться с сертификатом соответствия.</w:t>
      </w:r>
    </w:p>
    <w:p w:rsidR="0085141A" w:rsidRPr="00A469F8" w:rsidRDefault="0085141A" w:rsidP="0085141A">
      <w:pPr>
        <w:ind w:firstLine="567"/>
        <w:contextualSpacing/>
        <w:mirrorIndents/>
        <w:rPr>
          <w:b/>
          <w:bCs/>
        </w:rPr>
      </w:pPr>
    </w:p>
    <w:p w:rsidR="0085141A" w:rsidRPr="00A469F8" w:rsidRDefault="0085141A" w:rsidP="0085141A">
      <w:pPr>
        <w:contextualSpacing/>
        <w:mirrorIndents/>
        <w:jc w:val="center"/>
        <w:rPr>
          <w:b/>
          <w:bCs/>
        </w:rPr>
      </w:pPr>
      <w:r w:rsidRPr="00A469F8">
        <w:rPr>
          <w:b/>
          <w:bCs/>
        </w:rPr>
        <w:t>2. Цена Договора и порядок расчетов</w:t>
      </w:r>
    </w:p>
    <w:p w:rsidR="0085141A" w:rsidRPr="00A469F8" w:rsidRDefault="0085141A" w:rsidP="0085141A">
      <w:pPr>
        <w:ind w:firstLine="567"/>
        <w:contextualSpacing/>
        <w:mirrorIndents/>
        <w:jc w:val="both"/>
        <w:rPr>
          <w:color w:val="000000"/>
        </w:rPr>
      </w:pPr>
      <w:r w:rsidRPr="00A469F8">
        <w:rPr>
          <w:color w:val="000000"/>
        </w:rPr>
        <w:t xml:space="preserve">2.1. Стоимость поставки Товара в соответствии со Спецификацией составляет _____________(____________________) рублей, в том числе </w:t>
      </w:r>
      <w:r w:rsidRPr="00A469F8">
        <w:rPr>
          <w:color w:val="000000"/>
        </w:rPr>
        <w:br/>
        <w:t>НДС –______%_____________ (____________________)  рублей.</w:t>
      </w:r>
    </w:p>
    <w:p w:rsidR="0085141A" w:rsidRPr="00A469F8" w:rsidRDefault="0085141A" w:rsidP="0085141A">
      <w:pPr>
        <w:tabs>
          <w:tab w:val="left" w:pos="22680"/>
        </w:tabs>
        <w:ind w:firstLine="567"/>
        <w:jc w:val="both"/>
      </w:pPr>
      <w:r w:rsidRPr="00A469F8">
        <w:t>2.2. Оплата Товара по настоящему Договору производится Покупателем:</w:t>
      </w:r>
    </w:p>
    <w:p w:rsidR="0085141A" w:rsidRPr="00A469F8" w:rsidRDefault="0085141A" w:rsidP="0085141A">
      <w:pPr>
        <w:tabs>
          <w:tab w:val="left" w:pos="22680"/>
        </w:tabs>
        <w:ind w:firstLine="567"/>
        <w:jc w:val="both"/>
      </w:pPr>
      <w:r w:rsidRPr="00A469F8">
        <w:t xml:space="preserve">- Авансовым платежом в размере ___% (___) процентов от цены поставляемого Товара – в течение </w:t>
      </w:r>
      <w:r w:rsidR="0024483A" w:rsidRPr="00A469F8">
        <w:t>20</w:t>
      </w:r>
      <w:r w:rsidRPr="00A469F8">
        <w:t xml:space="preserve"> (д</w:t>
      </w:r>
      <w:r w:rsidR="0024483A" w:rsidRPr="00A469F8">
        <w:t>вад</w:t>
      </w:r>
      <w:r w:rsidRPr="00A469F8">
        <w:t>цати) календарных дней с даты подписания Сторонами настоящего Договора и на основании выставленного счета Поставщика.</w:t>
      </w:r>
    </w:p>
    <w:p w:rsidR="0085141A" w:rsidRPr="00A469F8" w:rsidRDefault="0085141A" w:rsidP="0085141A">
      <w:pPr>
        <w:tabs>
          <w:tab w:val="left" w:pos="22680"/>
        </w:tabs>
        <w:ind w:firstLine="567"/>
        <w:jc w:val="both"/>
      </w:pPr>
      <w:r w:rsidRPr="00A469F8">
        <w:t xml:space="preserve">- Окончательный расчет – в течение 30 (тридцати) календарных дней с даты подписания сторонами товарной накладной (по форме приложения №2 к договору) </w:t>
      </w:r>
      <w:r w:rsidRPr="00A469F8">
        <w:rPr>
          <w:color w:val="000000"/>
        </w:rPr>
        <w:t>или универсального передаточного документа (далее – УПД)</w:t>
      </w:r>
      <w:r w:rsidRPr="00A469F8">
        <w:t>, на основании оригинала счета, счета-фактуры Поставщика.</w:t>
      </w:r>
    </w:p>
    <w:p w:rsidR="0085141A" w:rsidRPr="00A469F8" w:rsidRDefault="0085141A" w:rsidP="0085141A">
      <w:pPr>
        <w:tabs>
          <w:tab w:val="left" w:pos="22680"/>
        </w:tabs>
        <w:ind w:firstLine="567"/>
        <w:jc w:val="both"/>
      </w:pPr>
      <w:r w:rsidRPr="00A469F8">
        <w:t>2.3. 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85141A" w:rsidRPr="00A469F8" w:rsidRDefault="0085141A" w:rsidP="0085141A">
      <w:pPr>
        <w:ind w:firstLine="567"/>
        <w:contextualSpacing/>
        <w:mirrorIndents/>
        <w:jc w:val="both"/>
        <w:rPr>
          <w:color w:val="000000"/>
        </w:rPr>
      </w:pPr>
      <w:r w:rsidRPr="00A469F8">
        <w:rPr>
          <w:color w:val="000000"/>
        </w:rPr>
        <w:lastRenderedPageBreak/>
        <w:t>Сумма НДС и условия начисления определяются в соответствии с законодательством Российской Федерации</w:t>
      </w:r>
    </w:p>
    <w:p w:rsidR="0085141A" w:rsidRPr="00A469F8" w:rsidRDefault="0085141A" w:rsidP="0085141A">
      <w:pPr>
        <w:tabs>
          <w:tab w:val="left" w:pos="22680"/>
        </w:tabs>
        <w:ind w:firstLine="567"/>
        <w:jc w:val="both"/>
      </w:pPr>
      <w:r w:rsidRPr="00A469F8">
        <w:rPr>
          <w:color w:val="000000"/>
        </w:rPr>
        <w:t xml:space="preserve">2.4. Увеличение общей цены на поставляемый Товар в процессе исполнения договора не </w:t>
      </w:r>
      <w:r w:rsidRPr="00A469F8">
        <w:t>допускается.</w:t>
      </w:r>
    </w:p>
    <w:p w:rsidR="0085141A" w:rsidRPr="00A469F8" w:rsidRDefault="0085141A" w:rsidP="0085141A">
      <w:pPr>
        <w:tabs>
          <w:tab w:val="left" w:pos="22680"/>
        </w:tabs>
        <w:ind w:firstLine="567"/>
        <w:jc w:val="both"/>
      </w:pPr>
      <w:r w:rsidRPr="00A469F8">
        <w:t>2.5. Датой оплаты является дата списания денежных средств с расчетного счета Покупателя.</w:t>
      </w:r>
    </w:p>
    <w:p w:rsidR="0085141A" w:rsidRPr="00A469F8" w:rsidRDefault="0085141A" w:rsidP="0085141A">
      <w:pPr>
        <w:ind w:firstLine="567"/>
        <w:contextualSpacing/>
        <w:mirrorIndents/>
        <w:jc w:val="both"/>
      </w:pPr>
    </w:p>
    <w:p w:rsidR="0085141A" w:rsidRPr="00A469F8" w:rsidRDefault="0085141A" w:rsidP="0085141A">
      <w:pPr>
        <w:contextualSpacing/>
        <w:mirrorIndents/>
        <w:jc w:val="center"/>
        <w:rPr>
          <w:b/>
          <w:bCs/>
        </w:rPr>
      </w:pPr>
      <w:r w:rsidRPr="00A469F8">
        <w:rPr>
          <w:b/>
          <w:bCs/>
        </w:rPr>
        <w:t>3. Условия поставки Товара</w:t>
      </w:r>
    </w:p>
    <w:p w:rsidR="0085141A" w:rsidRPr="00A469F8" w:rsidRDefault="0085141A" w:rsidP="0085141A">
      <w:pPr>
        <w:ind w:firstLine="567"/>
        <w:contextualSpacing/>
        <w:mirrorIndents/>
        <w:jc w:val="both"/>
      </w:pPr>
      <w:r w:rsidRPr="00A469F8">
        <w:t>3.1. Поставка Товара Покупателю по настоящему Договору осуществляется по адресу: Российская Федерация, 660031, Красноярский край, г. Красноярск, ул. Рязанская, д. 12 (контейнерный терминал Базаиха).</w:t>
      </w:r>
    </w:p>
    <w:p w:rsidR="0085141A" w:rsidRPr="00A469F8" w:rsidRDefault="0085141A" w:rsidP="0085141A">
      <w:pPr>
        <w:ind w:firstLine="567"/>
        <w:contextualSpacing/>
        <w:mirrorIndents/>
        <w:jc w:val="both"/>
      </w:pPr>
      <w:r w:rsidRPr="00A469F8">
        <w:t>3.2. Приемка Товара осуществляется представителями Поставщика и Покупателя с подписанием товарной накладной или УПД в месте приемки Товара. Представитель Стороны перед приемкой доставленного Товара предъявляет следующие документы:</w:t>
      </w:r>
    </w:p>
    <w:p w:rsidR="0085141A" w:rsidRPr="00A469F8" w:rsidRDefault="0085141A" w:rsidP="0085141A">
      <w:pPr>
        <w:ind w:firstLine="567"/>
        <w:contextualSpacing/>
        <w:mirrorIndents/>
        <w:jc w:val="both"/>
      </w:pPr>
      <w:r w:rsidRPr="00A469F8">
        <w:t xml:space="preserve">1)  документ, удостоверяющий личность представителя Стороны;  </w:t>
      </w:r>
    </w:p>
    <w:p w:rsidR="0085141A" w:rsidRPr="00A469F8" w:rsidRDefault="0085141A" w:rsidP="0085141A">
      <w:pPr>
        <w:widowControl w:val="0"/>
        <w:autoSpaceDE w:val="0"/>
        <w:autoSpaceDN w:val="0"/>
        <w:adjustRightInd w:val="0"/>
        <w:ind w:firstLine="567"/>
        <w:contextualSpacing/>
        <w:mirrorIndents/>
        <w:jc w:val="both"/>
      </w:pPr>
      <w:r w:rsidRPr="00A469F8">
        <w:t xml:space="preserve">2) доверенность на представителя Стороны, оформленную надлежащим образом. </w:t>
      </w:r>
    </w:p>
    <w:p w:rsidR="0085141A" w:rsidRPr="00A469F8" w:rsidRDefault="0085141A" w:rsidP="0085141A">
      <w:pPr>
        <w:widowControl w:val="0"/>
        <w:autoSpaceDE w:val="0"/>
        <w:autoSpaceDN w:val="0"/>
        <w:adjustRightInd w:val="0"/>
        <w:ind w:firstLine="567"/>
        <w:contextualSpacing/>
        <w:mirrorIndents/>
        <w:jc w:val="both"/>
        <w:rPr>
          <w:bCs/>
        </w:rPr>
      </w:pPr>
      <w:r w:rsidRPr="00A469F8">
        <w:t xml:space="preserve">3.5. </w:t>
      </w:r>
      <w:r w:rsidRPr="00A469F8">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5141A" w:rsidRPr="00A469F8" w:rsidRDefault="0085141A" w:rsidP="0085141A">
      <w:pPr>
        <w:widowControl w:val="0"/>
        <w:autoSpaceDE w:val="0"/>
        <w:autoSpaceDN w:val="0"/>
        <w:adjustRightInd w:val="0"/>
        <w:ind w:firstLine="567"/>
        <w:contextualSpacing/>
        <w:mirrorIndents/>
        <w:jc w:val="both"/>
      </w:pPr>
      <w:r w:rsidRPr="00A469F8">
        <w:t>3.3.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85141A" w:rsidRPr="00A469F8" w:rsidRDefault="0085141A" w:rsidP="0085141A">
      <w:pPr>
        <w:ind w:firstLine="567"/>
        <w:contextualSpacing/>
        <w:mirrorIndents/>
        <w:jc w:val="both"/>
      </w:pPr>
      <w:r w:rsidRPr="00A469F8">
        <w:t xml:space="preserve">3.4. Датой поставки Товара считается дата подписания Сторонами </w:t>
      </w:r>
      <w:r w:rsidRPr="00A469F8">
        <w:rPr>
          <w:rFonts w:eastAsia="Arial"/>
          <w:bCs/>
        </w:rPr>
        <w:t xml:space="preserve">товарной накладной или </w:t>
      </w:r>
      <w:r w:rsidRPr="00A469F8">
        <w:t xml:space="preserve">УПД. </w:t>
      </w:r>
    </w:p>
    <w:p w:rsidR="0085141A" w:rsidRPr="00A469F8" w:rsidRDefault="0085141A" w:rsidP="0085141A">
      <w:pPr>
        <w:ind w:firstLine="567"/>
        <w:contextualSpacing/>
        <w:mirrorIndents/>
        <w:jc w:val="both"/>
      </w:pPr>
    </w:p>
    <w:p w:rsidR="0085141A" w:rsidRPr="00A469F8" w:rsidRDefault="0085141A" w:rsidP="0085141A">
      <w:pPr>
        <w:pStyle w:val="ConsNormal"/>
        <w:ind w:firstLine="0"/>
        <w:contextualSpacing/>
        <w:mirrorIndents/>
        <w:jc w:val="center"/>
        <w:rPr>
          <w:rFonts w:ascii="Times New Roman" w:hAnsi="Times New Roman" w:cs="Times New Roman"/>
          <w:b/>
          <w:bCs/>
          <w:sz w:val="24"/>
          <w:szCs w:val="24"/>
        </w:rPr>
      </w:pPr>
      <w:r w:rsidRPr="00A469F8">
        <w:rPr>
          <w:rFonts w:ascii="Times New Roman" w:hAnsi="Times New Roman" w:cs="Times New Roman"/>
          <w:b/>
          <w:bCs/>
          <w:sz w:val="24"/>
          <w:szCs w:val="24"/>
        </w:rPr>
        <w:t>4. Обязанности Сторон</w:t>
      </w:r>
    </w:p>
    <w:p w:rsidR="0085141A" w:rsidRPr="00A469F8" w:rsidRDefault="0085141A" w:rsidP="0085141A">
      <w:pPr>
        <w:pStyle w:val="ConsNormal"/>
        <w:widowControl/>
        <w:ind w:firstLine="567"/>
        <w:contextualSpacing/>
        <w:mirrorIndents/>
        <w:rPr>
          <w:rFonts w:ascii="Times New Roman" w:hAnsi="Times New Roman" w:cs="Times New Roman"/>
          <w:bCs/>
          <w:sz w:val="24"/>
          <w:szCs w:val="24"/>
        </w:rPr>
      </w:pPr>
      <w:r w:rsidRPr="00A469F8">
        <w:rPr>
          <w:rFonts w:ascii="Times New Roman" w:hAnsi="Times New Roman" w:cs="Times New Roman"/>
          <w:bCs/>
          <w:sz w:val="24"/>
          <w:szCs w:val="24"/>
        </w:rPr>
        <w:t>4.1. Поставщик обязан:</w:t>
      </w:r>
    </w:p>
    <w:p w:rsidR="0085141A" w:rsidRPr="00A469F8" w:rsidRDefault="0085141A" w:rsidP="0085141A">
      <w:pPr>
        <w:pStyle w:val="ConsNormal"/>
        <w:widowControl/>
        <w:ind w:firstLine="567"/>
        <w:contextualSpacing/>
        <w:mirrorIndents/>
        <w:jc w:val="both"/>
        <w:rPr>
          <w:rFonts w:ascii="Times New Roman" w:hAnsi="Times New Roman" w:cs="Times New Roman"/>
          <w:bCs/>
          <w:sz w:val="24"/>
          <w:szCs w:val="24"/>
        </w:rPr>
      </w:pPr>
      <w:r w:rsidRPr="00A469F8">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85141A" w:rsidRPr="00A469F8" w:rsidRDefault="0085141A" w:rsidP="0085141A">
      <w:pPr>
        <w:pStyle w:val="ConsNormal"/>
        <w:widowControl/>
        <w:ind w:firstLine="567"/>
        <w:contextualSpacing/>
        <w:mirrorIndents/>
        <w:jc w:val="both"/>
        <w:rPr>
          <w:rFonts w:ascii="Times New Roman" w:hAnsi="Times New Roman" w:cs="Times New Roman"/>
          <w:sz w:val="24"/>
          <w:szCs w:val="24"/>
        </w:rPr>
      </w:pPr>
      <w:r w:rsidRPr="00A469F8">
        <w:rPr>
          <w:rFonts w:ascii="Times New Roman" w:hAnsi="Times New Roman" w:cs="Times New Roman"/>
          <w:bCs/>
          <w:sz w:val="24"/>
          <w:szCs w:val="24"/>
        </w:rPr>
        <w:t xml:space="preserve">4.1.2. </w:t>
      </w:r>
      <w:r w:rsidRPr="00A469F8">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5141A" w:rsidRPr="00A469F8" w:rsidRDefault="0085141A" w:rsidP="0085141A">
      <w:pPr>
        <w:pStyle w:val="ConsNormal"/>
        <w:widowControl/>
        <w:ind w:firstLine="567"/>
        <w:contextualSpacing/>
        <w:mirrorIndents/>
        <w:jc w:val="both"/>
        <w:rPr>
          <w:rFonts w:ascii="Times New Roman" w:hAnsi="Times New Roman" w:cs="Times New Roman"/>
          <w:bCs/>
          <w:sz w:val="24"/>
          <w:szCs w:val="24"/>
        </w:rPr>
      </w:pPr>
      <w:r w:rsidRPr="00A469F8">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5141A" w:rsidRPr="00A469F8" w:rsidRDefault="0085141A" w:rsidP="0085141A">
      <w:pPr>
        <w:pStyle w:val="ConsNormal"/>
        <w:widowControl/>
        <w:ind w:firstLine="567"/>
        <w:contextualSpacing/>
        <w:mirrorIndents/>
        <w:jc w:val="both"/>
        <w:rPr>
          <w:rFonts w:ascii="Times New Roman" w:hAnsi="Times New Roman" w:cs="Times New Roman"/>
          <w:bCs/>
          <w:sz w:val="24"/>
          <w:szCs w:val="24"/>
        </w:rPr>
      </w:pPr>
      <w:r w:rsidRPr="00A469F8">
        <w:rPr>
          <w:rFonts w:ascii="Times New Roman" w:hAnsi="Times New Roman" w:cs="Times New Roman"/>
          <w:bCs/>
          <w:sz w:val="24"/>
          <w:szCs w:val="24"/>
        </w:rPr>
        <w:t>4.1.4. Обеспечить разгрузку Товара на территории Покупателя, расположенную по адресу: Российская Федерация, 660031, Красноярский край, г. Красноярск, ул. Рязанская, д. 12 (контейнерный терминал Базаиха).</w:t>
      </w:r>
    </w:p>
    <w:p w:rsidR="0085141A" w:rsidRPr="00A469F8" w:rsidRDefault="0085141A" w:rsidP="0085141A">
      <w:pPr>
        <w:pStyle w:val="ConsNormal"/>
        <w:widowControl/>
        <w:ind w:firstLine="567"/>
        <w:contextualSpacing/>
        <w:mirrorIndents/>
        <w:jc w:val="both"/>
        <w:rPr>
          <w:rFonts w:ascii="Times New Roman" w:hAnsi="Times New Roman" w:cs="Times New Roman"/>
          <w:bCs/>
          <w:sz w:val="24"/>
          <w:szCs w:val="24"/>
        </w:rPr>
      </w:pPr>
      <w:r w:rsidRPr="00A469F8">
        <w:rPr>
          <w:rFonts w:ascii="Times New Roman" w:hAnsi="Times New Roman" w:cs="Times New Roman"/>
          <w:bCs/>
          <w:sz w:val="24"/>
          <w:szCs w:val="24"/>
        </w:rPr>
        <w:t>4.2. Покупатель обязан:</w:t>
      </w:r>
    </w:p>
    <w:p w:rsidR="0085141A" w:rsidRPr="00A469F8" w:rsidRDefault="0085141A" w:rsidP="0085141A">
      <w:pPr>
        <w:pStyle w:val="ConsNormal"/>
        <w:widowControl/>
        <w:ind w:firstLine="567"/>
        <w:contextualSpacing/>
        <w:mirrorIndents/>
        <w:jc w:val="both"/>
        <w:rPr>
          <w:rFonts w:ascii="Times New Roman" w:hAnsi="Times New Roman" w:cs="Times New Roman"/>
          <w:bCs/>
          <w:sz w:val="24"/>
          <w:szCs w:val="24"/>
        </w:rPr>
      </w:pPr>
      <w:r w:rsidRPr="00A469F8">
        <w:rPr>
          <w:rFonts w:ascii="Times New Roman" w:hAnsi="Times New Roman" w:cs="Times New Roman"/>
          <w:bCs/>
          <w:sz w:val="24"/>
          <w:szCs w:val="24"/>
        </w:rPr>
        <w:t>4.2.1. Оплатить Товар в размерах и в сроки, установленные настоящим Договором.</w:t>
      </w:r>
    </w:p>
    <w:p w:rsidR="0085141A" w:rsidRPr="00A469F8" w:rsidRDefault="0085141A" w:rsidP="0085141A">
      <w:pPr>
        <w:pStyle w:val="ConsNormal"/>
        <w:widowControl/>
        <w:ind w:firstLine="567"/>
        <w:contextualSpacing/>
        <w:mirrorIndents/>
        <w:jc w:val="both"/>
        <w:rPr>
          <w:rFonts w:ascii="Times New Roman" w:hAnsi="Times New Roman" w:cs="Times New Roman"/>
          <w:bCs/>
          <w:sz w:val="24"/>
          <w:szCs w:val="24"/>
        </w:rPr>
      </w:pPr>
      <w:r w:rsidRPr="00A469F8">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85141A" w:rsidRPr="00A469F8" w:rsidRDefault="0085141A" w:rsidP="0085141A">
      <w:pPr>
        <w:pStyle w:val="ConsNormal"/>
        <w:widowControl/>
        <w:ind w:firstLine="567"/>
        <w:contextualSpacing/>
        <w:mirrorIndents/>
        <w:jc w:val="both"/>
        <w:rPr>
          <w:rFonts w:ascii="Times New Roman" w:hAnsi="Times New Roman" w:cs="Times New Roman"/>
          <w:bCs/>
          <w:sz w:val="24"/>
          <w:szCs w:val="24"/>
        </w:rPr>
      </w:pPr>
      <w:r w:rsidRPr="00A469F8">
        <w:rPr>
          <w:rFonts w:ascii="Times New Roman" w:hAnsi="Times New Roman" w:cs="Times New Roman"/>
          <w:bCs/>
          <w:sz w:val="24"/>
          <w:szCs w:val="24"/>
        </w:rPr>
        <w:t>4.2.3. Обеспечить явку своего представителя во время приемки Товара.</w:t>
      </w:r>
    </w:p>
    <w:p w:rsidR="0085141A" w:rsidRPr="00A469F8" w:rsidRDefault="0085141A" w:rsidP="0085141A">
      <w:pPr>
        <w:widowControl w:val="0"/>
        <w:contextualSpacing/>
        <w:mirrorIndents/>
        <w:jc w:val="center"/>
        <w:rPr>
          <w:rFonts w:eastAsia="Arial"/>
          <w:b/>
        </w:rPr>
      </w:pPr>
    </w:p>
    <w:p w:rsidR="0085141A" w:rsidRPr="00A469F8" w:rsidRDefault="0085141A" w:rsidP="0085141A">
      <w:pPr>
        <w:widowControl w:val="0"/>
        <w:contextualSpacing/>
        <w:mirrorIndents/>
        <w:jc w:val="center"/>
        <w:rPr>
          <w:rFonts w:eastAsia="Arial"/>
          <w:b/>
        </w:rPr>
      </w:pPr>
      <w:r w:rsidRPr="00A469F8">
        <w:rPr>
          <w:rFonts w:eastAsia="Arial"/>
          <w:b/>
        </w:rPr>
        <w:t>5. Упаковка Товара</w:t>
      </w:r>
    </w:p>
    <w:p w:rsidR="0085141A" w:rsidRPr="00A469F8" w:rsidRDefault="0085141A" w:rsidP="0085141A">
      <w:pPr>
        <w:pStyle w:val="ConsNormal"/>
        <w:widowControl/>
        <w:ind w:firstLine="567"/>
        <w:contextualSpacing/>
        <w:mirrorIndents/>
        <w:jc w:val="both"/>
        <w:rPr>
          <w:rFonts w:ascii="Times New Roman" w:hAnsi="Times New Roman" w:cs="Times New Roman"/>
          <w:bCs/>
          <w:sz w:val="24"/>
          <w:szCs w:val="24"/>
        </w:rPr>
      </w:pPr>
      <w:r w:rsidRPr="00A469F8">
        <w:rPr>
          <w:rFonts w:ascii="Times New Roman" w:hAnsi="Times New Roman" w:cs="Times New Roman"/>
          <w:bCs/>
          <w:sz w:val="24"/>
          <w:szCs w:val="24"/>
        </w:rPr>
        <w:t>5.1. Упаковка Товара должна обеспечивать его сохранность при транспортировке и погрузочно-разгрузочных операциях (от вредоносного атмосферного воздействия, от повреждения, износа и загрязнения), а также при его хранении на складе Покупателя в нормальных условиях, без изменения свойств и характеристик Товара.</w:t>
      </w:r>
    </w:p>
    <w:p w:rsidR="0085141A" w:rsidRPr="00A469F8" w:rsidRDefault="0085141A" w:rsidP="0085141A">
      <w:pPr>
        <w:widowControl w:val="0"/>
        <w:contextualSpacing/>
        <w:mirrorIndents/>
        <w:jc w:val="center"/>
        <w:rPr>
          <w:rFonts w:eastAsia="Arial"/>
          <w:b/>
        </w:rPr>
      </w:pPr>
    </w:p>
    <w:p w:rsidR="0085141A" w:rsidRPr="00A469F8" w:rsidRDefault="0085141A" w:rsidP="0085141A">
      <w:pPr>
        <w:widowControl w:val="0"/>
        <w:contextualSpacing/>
        <w:mirrorIndents/>
        <w:jc w:val="center"/>
        <w:rPr>
          <w:rFonts w:eastAsia="Arial"/>
          <w:b/>
        </w:rPr>
      </w:pPr>
      <w:r w:rsidRPr="00A469F8">
        <w:rPr>
          <w:rFonts w:eastAsia="Arial"/>
          <w:b/>
        </w:rPr>
        <w:lastRenderedPageBreak/>
        <w:t>6. Переход права собственности и рисков</w:t>
      </w:r>
    </w:p>
    <w:p w:rsidR="0085141A" w:rsidRPr="00A469F8" w:rsidRDefault="0085141A" w:rsidP="0085141A">
      <w:pPr>
        <w:widowControl w:val="0"/>
        <w:ind w:firstLine="708"/>
        <w:contextualSpacing/>
        <w:mirrorIndents/>
        <w:jc w:val="both"/>
        <w:rPr>
          <w:rFonts w:eastAsia="Arial"/>
          <w:bCs/>
        </w:rPr>
      </w:pPr>
      <w:r w:rsidRPr="00A469F8">
        <w:rPr>
          <w:rFonts w:eastAsia="Arial"/>
          <w:bCs/>
        </w:rPr>
        <w:t>6.1.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или УПД.</w:t>
      </w:r>
    </w:p>
    <w:p w:rsidR="0085141A" w:rsidRPr="00A469F8" w:rsidRDefault="0085141A" w:rsidP="0085141A">
      <w:pPr>
        <w:widowControl w:val="0"/>
        <w:autoSpaceDE w:val="0"/>
        <w:autoSpaceDN w:val="0"/>
        <w:adjustRightInd w:val="0"/>
        <w:contextualSpacing/>
        <w:mirrorIndents/>
        <w:jc w:val="both"/>
      </w:pPr>
    </w:p>
    <w:p w:rsidR="0085141A" w:rsidRPr="00A469F8" w:rsidRDefault="0085141A" w:rsidP="0085141A">
      <w:pPr>
        <w:pStyle w:val="ConsNormal"/>
        <w:ind w:firstLine="0"/>
        <w:contextualSpacing/>
        <w:mirrorIndents/>
        <w:jc w:val="center"/>
        <w:rPr>
          <w:rFonts w:ascii="Times New Roman" w:hAnsi="Times New Roman" w:cs="Times New Roman"/>
          <w:sz w:val="24"/>
          <w:szCs w:val="24"/>
        </w:rPr>
      </w:pPr>
      <w:r w:rsidRPr="00A469F8">
        <w:rPr>
          <w:rFonts w:ascii="Times New Roman" w:hAnsi="Times New Roman" w:cs="Times New Roman"/>
          <w:b/>
          <w:sz w:val="24"/>
          <w:szCs w:val="24"/>
        </w:rPr>
        <w:t xml:space="preserve">7. </w:t>
      </w:r>
      <w:r w:rsidRPr="00A469F8">
        <w:rPr>
          <w:rFonts w:ascii="Times New Roman" w:hAnsi="Times New Roman" w:cs="Times New Roman"/>
          <w:b/>
          <w:bCs/>
          <w:sz w:val="24"/>
          <w:szCs w:val="24"/>
        </w:rPr>
        <w:t>Комплектность</w:t>
      </w:r>
      <w:r w:rsidRPr="00A469F8">
        <w:rPr>
          <w:rFonts w:ascii="Times New Roman" w:hAnsi="Times New Roman" w:cs="Times New Roman"/>
          <w:b/>
          <w:sz w:val="24"/>
          <w:szCs w:val="24"/>
        </w:rPr>
        <w:t>, качество и гарантии</w:t>
      </w:r>
    </w:p>
    <w:p w:rsidR="0085141A" w:rsidRPr="00A469F8" w:rsidRDefault="0085141A" w:rsidP="0085141A">
      <w:pPr>
        <w:ind w:firstLine="567"/>
        <w:contextualSpacing/>
        <w:mirrorIndents/>
        <w:jc w:val="both"/>
      </w:pPr>
      <w:r w:rsidRPr="00A469F8">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5141A" w:rsidRPr="00A469F8" w:rsidRDefault="0085141A" w:rsidP="0085141A">
      <w:pPr>
        <w:ind w:firstLine="567"/>
        <w:contextualSpacing/>
        <w:mirrorIndents/>
        <w:jc w:val="both"/>
      </w:pPr>
      <w:r w:rsidRPr="00A469F8">
        <w:t>7.2. Срок гарантии нормального функционирования Товара в течение ___ (_____) месяцев  с даты подписания Сторонами товарной накладной или УПД.</w:t>
      </w:r>
    </w:p>
    <w:p w:rsidR="0085141A" w:rsidRPr="00A469F8" w:rsidRDefault="0085141A" w:rsidP="0085141A">
      <w:pPr>
        <w:ind w:firstLine="567"/>
        <w:contextualSpacing/>
        <w:mirrorIndents/>
        <w:jc w:val="both"/>
      </w:pPr>
      <w:r w:rsidRPr="00A469F8">
        <w:t>7.3. В случае, если в течение гарантийного срока в Товаре выявлено несоответствие его качества установленным договором требованиям, Поставщик обеспечивает за свой счет замену непригодного Товара в течение 21 (двадцати одного) календарного дня с даты получения уведомления Покупателя о выявленных дефектах Товара.</w:t>
      </w:r>
    </w:p>
    <w:p w:rsidR="0085141A" w:rsidRPr="00A469F8" w:rsidRDefault="0085141A" w:rsidP="0085141A">
      <w:pPr>
        <w:ind w:firstLine="567"/>
        <w:contextualSpacing/>
        <w:mirrorIndents/>
        <w:jc w:val="both"/>
      </w:pPr>
      <w:r w:rsidRPr="00A469F8">
        <w:t>Расходы по возврату Товара и его замене производятся за счет средств Поставщика и Покупателем не возмещаются.</w:t>
      </w:r>
    </w:p>
    <w:p w:rsidR="0085141A" w:rsidRPr="00A469F8" w:rsidRDefault="0085141A" w:rsidP="0085141A">
      <w:pPr>
        <w:ind w:firstLine="567"/>
        <w:contextualSpacing/>
        <w:mirrorIndents/>
        <w:jc w:val="both"/>
      </w:pPr>
      <w:r w:rsidRPr="00A469F8">
        <w:t>7.4.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5141A" w:rsidRPr="00A469F8" w:rsidRDefault="0085141A" w:rsidP="0085141A">
      <w:pPr>
        <w:ind w:firstLine="567"/>
        <w:contextualSpacing/>
        <w:mirrorIndents/>
        <w:jc w:val="both"/>
      </w:pPr>
      <w:r w:rsidRPr="00A469F8">
        <w:t>7.5.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5141A" w:rsidRPr="00A469F8" w:rsidRDefault="0085141A" w:rsidP="0085141A">
      <w:pPr>
        <w:widowControl w:val="0"/>
        <w:autoSpaceDE w:val="0"/>
        <w:autoSpaceDN w:val="0"/>
        <w:adjustRightInd w:val="0"/>
        <w:contextualSpacing/>
        <w:mirrorIndents/>
        <w:jc w:val="both"/>
      </w:pPr>
    </w:p>
    <w:p w:rsidR="0085141A" w:rsidRPr="00A469F8" w:rsidRDefault="0085141A" w:rsidP="0085141A">
      <w:pPr>
        <w:pStyle w:val="ConsNormal"/>
        <w:ind w:firstLine="0"/>
        <w:contextualSpacing/>
        <w:mirrorIndents/>
        <w:jc w:val="center"/>
        <w:rPr>
          <w:rFonts w:ascii="Times New Roman" w:hAnsi="Times New Roman" w:cs="Times New Roman"/>
          <w:b/>
          <w:bCs/>
          <w:sz w:val="24"/>
          <w:szCs w:val="24"/>
        </w:rPr>
      </w:pPr>
      <w:r w:rsidRPr="00A469F8">
        <w:rPr>
          <w:rFonts w:ascii="Times New Roman" w:hAnsi="Times New Roman" w:cs="Times New Roman"/>
          <w:b/>
          <w:bCs/>
          <w:sz w:val="24"/>
          <w:szCs w:val="24"/>
        </w:rPr>
        <w:t>8. Ответственность Сторон</w:t>
      </w:r>
    </w:p>
    <w:p w:rsidR="0085141A" w:rsidRPr="00A469F8" w:rsidRDefault="0085141A" w:rsidP="0085141A">
      <w:pPr>
        <w:ind w:firstLine="567"/>
        <w:contextualSpacing/>
        <w:mirrorIndents/>
        <w:jc w:val="both"/>
      </w:pPr>
      <w:r w:rsidRPr="00A469F8">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5141A" w:rsidRPr="00A469F8" w:rsidRDefault="0085141A" w:rsidP="0085141A">
      <w:pPr>
        <w:pStyle w:val="affa"/>
        <w:ind w:firstLine="567"/>
        <w:contextualSpacing/>
        <w:mirrorIndents/>
        <w:jc w:val="both"/>
        <w:rPr>
          <w:rFonts w:ascii="Times New Roman" w:hAnsi="Times New Roman"/>
          <w:sz w:val="24"/>
          <w:szCs w:val="24"/>
        </w:rPr>
      </w:pPr>
      <w:r w:rsidRPr="00A469F8">
        <w:rPr>
          <w:rFonts w:ascii="Times New Roman" w:hAnsi="Times New Roman"/>
          <w:sz w:val="24"/>
          <w:szCs w:val="24"/>
        </w:rPr>
        <w:t>8.2.</w:t>
      </w:r>
      <w:r w:rsidRPr="00A469F8">
        <w:rPr>
          <w:rFonts w:ascii="Times New Roman" w:hAnsi="Times New Roman"/>
          <w:b/>
          <w:sz w:val="24"/>
          <w:szCs w:val="24"/>
        </w:rPr>
        <w:t xml:space="preserve"> </w:t>
      </w:r>
      <w:r w:rsidRPr="00A469F8">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не поставленного в срок Товара за каждый день просрочки.</w:t>
      </w:r>
    </w:p>
    <w:p w:rsidR="0085141A" w:rsidRPr="00A469F8" w:rsidRDefault="0085141A" w:rsidP="0085141A">
      <w:pPr>
        <w:pStyle w:val="affa"/>
        <w:ind w:firstLine="567"/>
        <w:contextualSpacing/>
        <w:mirrorIndents/>
        <w:jc w:val="both"/>
        <w:rPr>
          <w:rFonts w:ascii="Times New Roman" w:hAnsi="Times New Roman"/>
          <w:sz w:val="24"/>
          <w:szCs w:val="24"/>
        </w:rPr>
      </w:pPr>
      <w:r w:rsidRPr="00A469F8">
        <w:rPr>
          <w:rFonts w:ascii="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5141A" w:rsidRPr="00A469F8" w:rsidRDefault="0085141A" w:rsidP="0085141A">
      <w:pPr>
        <w:widowControl w:val="0"/>
        <w:autoSpaceDE w:val="0"/>
        <w:autoSpaceDN w:val="0"/>
        <w:adjustRightInd w:val="0"/>
        <w:contextualSpacing/>
        <w:mirrorIndents/>
        <w:jc w:val="both"/>
      </w:pPr>
    </w:p>
    <w:p w:rsidR="0085141A" w:rsidRPr="00A469F8" w:rsidRDefault="0085141A" w:rsidP="0085141A">
      <w:pPr>
        <w:pStyle w:val="ConsNormal"/>
        <w:ind w:firstLine="0"/>
        <w:contextualSpacing/>
        <w:mirrorIndents/>
        <w:jc w:val="center"/>
        <w:rPr>
          <w:rFonts w:ascii="Times New Roman" w:hAnsi="Times New Roman" w:cs="Times New Roman"/>
          <w:b/>
          <w:sz w:val="24"/>
          <w:szCs w:val="24"/>
        </w:rPr>
      </w:pPr>
      <w:r w:rsidRPr="00A469F8">
        <w:rPr>
          <w:rFonts w:ascii="Times New Roman" w:hAnsi="Times New Roman" w:cs="Times New Roman"/>
          <w:b/>
          <w:sz w:val="24"/>
          <w:szCs w:val="24"/>
        </w:rPr>
        <w:t xml:space="preserve">9. </w:t>
      </w:r>
      <w:r w:rsidRPr="00A469F8">
        <w:rPr>
          <w:rFonts w:ascii="Times New Roman" w:hAnsi="Times New Roman" w:cs="Times New Roman"/>
          <w:b/>
          <w:bCs/>
          <w:sz w:val="24"/>
          <w:szCs w:val="24"/>
        </w:rPr>
        <w:t>Обстоятельства</w:t>
      </w:r>
      <w:r w:rsidRPr="00A469F8">
        <w:rPr>
          <w:rFonts w:ascii="Times New Roman" w:hAnsi="Times New Roman" w:cs="Times New Roman"/>
          <w:b/>
          <w:sz w:val="24"/>
          <w:szCs w:val="24"/>
        </w:rPr>
        <w:t xml:space="preserve"> непреодолимой силы</w:t>
      </w:r>
    </w:p>
    <w:p w:rsidR="0085141A" w:rsidRPr="00A469F8" w:rsidRDefault="0085141A" w:rsidP="0085141A">
      <w:pPr>
        <w:pStyle w:val="ConsNormal"/>
        <w:ind w:firstLine="709"/>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85141A" w:rsidRPr="00A469F8" w:rsidRDefault="0085141A" w:rsidP="0085141A">
      <w:pPr>
        <w:pStyle w:val="ConsNormal"/>
        <w:ind w:firstLine="709"/>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 xml:space="preserve">9.2. Свидетельство, выданное торгово-промышленной палатой или иным компетентным органом, является достаточным подтверждением наличия и </w:t>
      </w:r>
      <w:r w:rsidRPr="00A469F8">
        <w:rPr>
          <w:rFonts w:ascii="Times New Roman" w:hAnsi="Times New Roman" w:cs="Times New Roman"/>
          <w:sz w:val="24"/>
          <w:szCs w:val="24"/>
        </w:rPr>
        <w:lastRenderedPageBreak/>
        <w:t>продолжительности действия обстоятельств непреодолимой силы.</w:t>
      </w:r>
    </w:p>
    <w:p w:rsidR="0085141A" w:rsidRPr="00A469F8" w:rsidRDefault="0085141A" w:rsidP="0085141A">
      <w:pPr>
        <w:pStyle w:val="ConsNormal"/>
        <w:ind w:firstLine="709"/>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5141A" w:rsidRPr="00A469F8" w:rsidRDefault="0085141A" w:rsidP="0085141A">
      <w:pPr>
        <w:pStyle w:val="ConsNormal"/>
        <w:ind w:firstLine="709"/>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5141A" w:rsidRPr="00A469F8" w:rsidRDefault="0085141A" w:rsidP="0085141A">
      <w:pPr>
        <w:pStyle w:val="ConsNormal"/>
        <w:ind w:firstLine="709"/>
        <w:contextualSpacing/>
        <w:mirrorIndents/>
        <w:jc w:val="both"/>
        <w:rPr>
          <w:rFonts w:ascii="Times New Roman" w:hAnsi="Times New Roman" w:cs="Times New Roman"/>
          <w:sz w:val="24"/>
          <w:szCs w:val="24"/>
        </w:rPr>
      </w:pPr>
    </w:p>
    <w:p w:rsidR="0085141A" w:rsidRPr="00A469F8" w:rsidRDefault="0085141A" w:rsidP="0085141A">
      <w:pPr>
        <w:pStyle w:val="ConsNormal"/>
        <w:ind w:firstLine="0"/>
        <w:contextualSpacing/>
        <w:mirrorIndents/>
        <w:jc w:val="center"/>
        <w:rPr>
          <w:rFonts w:ascii="Times New Roman" w:hAnsi="Times New Roman" w:cs="Times New Roman"/>
          <w:sz w:val="24"/>
          <w:szCs w:val="24"/>
        </w:rPr>
      </w:pPr>
      <w:r w:rsidRPr="00A469F8">
        <w:rPr>
          <w:rFonts w:ascii="Times New Roman" w:hAnsi="Times New Roman" w:cs="Times New Roman"/>
          <w:b/>
          <w:sz w:val="24"/>
          <w:szCs w:val="24"/>
        </w:rPr>
        <w:t xml:space="preserve">10. </w:t>
      </w:r>
      <w:r w:rsidRPr="00A469F8">
        <w:rPr>
          <w:rFonts w:ascii="Times New Roman" w:hAnsi="Times New Roman" w:cs="Times New Roman"/>
          <w:b/>
          <w:bCs/>
          <w:sz w:val="24"/>
          <w:szCs w:val="24"/>
        </w:rPr>
        <w:t>Разрешение</w:t>
      </w:r>
      <w:r w:rsidRPr="00A469F8">
        <w:rPr>
          <w:rFonts w:ascii="Times New Roman" w:hAnsi="Times New Roman" w:cs="Times New Roman"/>
          <w:b/>
          <w:sz w:val="24"/>
          <w:szCs w:val="24"/>
        </w:rPr>
        <w:t xml:space="preserve"> споров</w:t>
      </w:r>
    </w:p>
    <w:p w:rsidR="0085141A" w:rsidRPr="00A469F8" w:rsidRDefault="0085141A" w:rsidP="0085141A">
      <w:pPr>
        <w:pStyle w:val="ConsNormal"/>
        <w:ind w:firstLine="709"/>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85141A" w:rsidRPr="00A469F8" w:rsidRDefault="0085141A" w:rsidP="0085141A">
      <w:pPr>
        <w:pStyle w:val="ConsNormal"/>
        <w:ind w:firstLine="709"/>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85141A" w:rsidRPr="00A469F8" w:rsidRDefault="0085141A" w:rsidP="0085141A">
      <w:pPr>
        <w:pStyle w:val="ConsNormal"/>
        <w:ind w:firstLine="709"/>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 </w:t>
      </w:r>
    </w:p>
    <w:p w:rsidR="0085141A" w:rsidRPr="00A469F8" w:rsidRDefault="0085141A" w:rsidP="0085141A">
      <w:pPr>
        <w:widowControl w:val="0"/>
        <w:autoSpaceDE w:val="0"/>
        <w:autoSpaceDN w:val="0"/>
        <w:adjustRightInd w:val="0"/>
        <w:contextualSpacing/>
        <w:mirrorIndents/>
        <w:jc w:val="both"/>
      </w:pPr>
    </w:p>
    <w:p w:rsidR="0085141A" w:rsidRPr="00A469F8" w:rsidRDefault="0085141A" w:rsidP="0085141A">
      <w:pPr>
        <w:pStyle w:val="ConsNormal"/>
        <w:ind w:firstLine="0"/>
        <w:contextualSpacing/>
        <w:mirrorIndents/>
        <w:jc w:val="center"/>
        <w:rPr>
          <w:rFonts w:ascii="Times New Roman" w:hAnsi="Times New Roman" w:cs="Times New Roman"/>
          <w:b/>
          <w:bCs/>
          <w:sz w:val="24"/>
          <w:szCs w:val="24"/>
        </w:rPr>
      </w:pPr>
      <w:r w:rsidRPr="00A469F8">
        <w:rPr>
          <w:rFonts w:ascii="Times New Roman" w:hAnsi="Times New Roman" w:cs="Times New Roman"/>
          <w:b/>
          <w:bCs/>
          <w:sz w:val="24"/>
          <w:szCs w:val="24"/>
        </w:rPr>
        <w:t>11. Порядок внесения</w:t>
      </w:r>
    </w:p>
    <w:p w:rsidR="0085141A" w:rsidRPr="00A469F8" w:rsidRDefault="0085141A" w:rsidP="0085141A">
      <w:pPr>
        <w:pStyle w:val="ConsNormal"/>
        <w:ind w:firstLine="0"/>
        <w:contextualSpacing/>
        <w:mirrorIndents/>
        <w:jc w:val="center"/>
        <w:rPr>
          <w:rFonts w:ascii="Times New Roman" w:hAnsi="Times New Roman" w:cs="Times New Roman"/>
          <w:b/>
          <w:bCs/>
          <w:sz w:val="24"/>
          <w:szCs w:val="24"/>
        </w:rPr>
      </w:pPr>
      <w:r w:rsidRPr="00A469F8">
        <w:rPr>
          <w:rFonts w:ascii="Times New Roman" w:hAnsi="Times New Roman" w:cs="Times New Roman"/>
          <w:b/>
          <w:bCs/>
          <w:sz w:val="24"/>
          <w:szCs w:val="24"/>
        </w:rPr>
        <w:t>изменений, дополнений в Договор и его расторжения</w:t>
      </w:r>
    </w:p>
    <w:p w:rsidR="0085141A" w:rsidRPr="00A469F8" w:rsidRDefault="0085141A" w:rsidP="0085141A">
      <w:pPr>
        <w:pStyle w:val="ConsNormal"/>
        <w:ind w:firstLine="708"/>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5141A" w:rsidRPr="00A469F8" w:rsidRDefault="0085141A" w:rsidP="0085141A">
      <w:pPr>
        <w:pStyle w:val="ConsNormal"/>
        <w:ind w:firstLine="708"/>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5141A" w:rsidRPr="00A469F8" w:rsidRDefault="0085141A" w:rsidP="0085141A">
      <w:pPr>
        <w:pStyle w:val="ConsNormal"/>
        <w:ind w:firstLine="708"/>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 xml:space="preserve">11.3. В случае досрочного расторжения настоящего Договора </w:t>
      </w:r>
      <w:r w:rsidRPr="00A469F8">
        <w:rPr>
          <w:rFonts w:ascii="Times New Roman" w:hAnsi="Times New Roman" w:cs="Times New Roman"/>
          <w:sz w:val="24"/>
          <w:szCs w:val="24"/>
        </w:rPr>
        <w:br/>
        <w:t>по основаниям, предусмотренным законодательством Российской</w:t>
      </w:r>
      <w:r w:rsidRPr="00A469F8">
        <w:rPr>
          <w:rFonts w:ascii="Times New Roman" w:hAnsi="Times New Roman" w:cs="Times New Roman"/>
          <w:sz w:val="24"/>
          <w:szCs w:val="24"/>
        </w:rPr>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с даты расторжения настоящего Договора.</w:t>
      </w:r>
    </w:p>
    <w:p w:rsidR="0085141A" w:rsidRPr="00A469F8" w:rsidRDefault="0085141A" w:rsidP="0085141A">
      <w:pPr>
        <w:pStyle w:val="ConsNormal"/>
        <w:ind w:firstLine="708"/>
        <w:contextualSpacing/>
        <w:mirrorIndents/>
        <w:jc w:val="both"/>
        <w:rPr>
          <w:rFonts w:ascii="Times New Roman" w:hAnsi="Times New Roman" w:cs="Times New Roman"/>
          <w:sz w:val="24"/>
          <w:szCs w:val="24"/>
        </w:rPr>
      </w:pPr>
    </w:p>
    <w:p w:rsidR="0085141A" w:rsidRPr="00A469F8" w:rsidRDefault="0085141A" w:rsidP="0085141A">
      <w:pPr>
        <w:pStyle w:val="ConsNormal"/>
        <w:ind w:firstLine="0"/>
        <w:contextualSpacing/>
        <w:mirrorIndents/>
        <w:jc w:val="center"/>
        <w:rPr>
          <w:rFonts w:ascii="Times New Roman" w:hAnsi="Times New Roman" w:cs="Times New Roman"/>
          <w:b/>
          <w:sz w:val="24"/>
          <w:szCs w:val="24"/>
        </w:rPr>
      </w:pPr>
      <w:r w:rsidRPr="00A469F8">
        <w:rPr>
          <w:rFonts w:ascii="Times New Roman" w:hAnsi="Times New Roman" w:cs="Times New Roman"/>
          <w:b/>
          <w:sz w:val="24"/>
          <w:szCs w:val="24"/>
        </w:rPr>
        <w:t xml:space="preserve">12. </w:t>
      </w:r>
      <w:r w:rsidRPr="00A469F8">
        <w:rPr>
          <w:rFonts w:ascii="Times New Roman" w:hAnsi="Times New Roman" w:cs="Times New Roman"/>
          <w:b/>
          <w:bCs/>
          <w:sz w:val="24"/>
          <w:szCs w:val="24"/>
        </w:rPr>
        <w:t>Срок</w:t>
      </w:r>
      <w:r w:rsidRPr="00A469F8">
        <w:rPr>
          <w:rFonts w:ascii="Times New Roman" w:hAnsi="Times New Roman" w:cs="Times New Roman"/>
          <w:b/>
          <w:sz w:val="24"/>
          <w:szCs w:val="24"/>
        </w:rPr>
        <w:t xml:space="preserve"> действия Договора</w:t>
      </w:r>
    </w:p>
    <w:p w:rsidR="0085141A" w:rsidRPr="00A469F8" w:rsidRDefault="0085141A" w:rsidP="0085141A">
      <w:pPr>
        <w:pStyle w:val="ConsNormal"/>
        <w:ind w:firstLine="708"/>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12.1. Настоящий договор вступает в силу с момента его подписания Сторонами и действует до полного исполнения Сторонами своих обязательств.</w:t>
      </w:r>
    </w:p>
    <w:p w:rsidR="0085141A" w:rsidRPr="00A469F8" w:rsidRDefault="0085141A" w:rsidP="0085141A">
      <w:pPr>
        <w:pStyle w:val="ConsNormal"/>
        <w:ind w:firstLine="709"/>
        <w:contextualSpacing/>
        <w:mirrorIndents/>
        <w:jc w:val="both"/>
        <w:rPr>
          <w:rFonts w:ascii="Times New Roman" w:hAnsi="Times New Roman" w:cs="Times New Roman"/>
          <w:b/>
          <w:bCs/>
          <w:sz w:val="24"/>
          <w:szCs w:val="24"/>
        </w:rPr>
      </w:pPr>
    </w:p>
    <w:p w:rsidR="0085141A" w:rsidRPr="00A469F8" w:rsidRDefault="0085141A" w:rsidP="0085141A">
      <w:pPr>
        <w:pStyle w:val="ConsNormal"/>
        <w:ind w:firstLine="0"/>
        <w:contextualSpacing/>
        <w:mirrorIndents/>
        <w:jc w:val="center"/>
        <w:rPr>
          <w:rFonts w:ascii="Times New Roman" w:hAnsi="Times New Roman" w:cs="Times New Roman"/>
          <w:sz w:val="24"/>
          <w:szCs w:val="24"/>
        </w:rPr>
      </w:pPr>
      <w:r w:rsidRPr="00A469F8">
        <w:rPr>
          <w:rFonts w:ascii="Times New Roman" w:hAnsi="Times New Roman" w:cs="Times New Roman"/>
          <w:b/>
          <w:sz w:val="24"/>
          <w:szCs w:val="24"/>
        </w:rPr>
        <w:t xml:space="preserve">13. </w:t>
      </w:r>
      <w:r w:rsidRPr="00A469F8">
        <w:rPr>
          <w:rFonts w:ascii="Times New Roman" w:hAnsi="Times New Roman" w:cs="Times New Roman"/>
          <w:b/>
          <w:bCs/>
          <w:sz w:val="24"/>
          <w:szCs w:val="24"/>
        </w:rPr>
        <w:t>Антикоррупционная</w:t>
      </w:r>
      <w:r w:rsidRPr="00A469F8">
        <w:rPr>
          <w:rFonts w:ascii="Times New Roman" w:hAnsi="Times New Roman" w:cs="Times New Roman"/>
          <w:b/>
          <w:sz w:val="24"/>
          <w:szCs w:val="24"/>
        </w:rPr>
        <w:t xml:space="preserve"> оговорка</w:t>
      </w:r>
    </w:p>
    <w:p w:rsidR="0085141A" w:rsidRPr="00A469F8" w:rsidRDefault="0085141A" w:rsidP="0085141A">
      <w:pPr>
        <w:autoSpaceDE w:val="0"/>
        <w:autoSpaceDN w:val="0"/>
        <w:ind w:firstLine="709"/>
        <w:contextualSpacing/>
        <w:mirrorIndents/>
        <w:jc w:val="both"/>
      </w:pPr>
      <w:r w:rsidRPr="00A469F8">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5141A" w:rsidRPr="00A469F8" w:rsidRDefault="0085141A" w:rsidP="0085141A">
      <w:pPr>
        <w:autoSpaceDE w:val="0"/>
        <w:autoSpaceDN w:val="0"/>
        <w:ind w:firstLine="709"/>
        <w:contextualSpacing/>
        <w:mirrorIndents/>
        <w:jc w:val="both"/>
      </w:pPr>
      <w:r w:rsidRPr="00A469F8">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w:t>
      </w:r>
      <w:r w:rsidRPr="00A469F8">
        <w:lastRenderedPageBreak/>
        <w:t>нарушающие требования применимого законодательства и международных актов о противодействии коррупции.</w:t>
      </w:r>
    </w:p>
    <w:p w:rsidR="0085141A" w:rsidRPr="00A469F8" w:rsidRDefault="0085141A" w:rsidP="0085141A">
      <w:pPr>
        <w:autoSpaceDE w:val="0"/>
        <w:autoSpaceDN w:val="0"/>
        <w:ind w:firstLine="709"/>
        <w:contextualSpacing/>
        <w:mirrorIndents/>
        <w:jc w:val="both"/>
      </w:pPr>
      <w:r w:rsidRPr="00A469F8">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85141A" w:rsidRPr="00A469F8" w:rsidRDefault="0085141A" w:rsidP="0085141A">
      <w:pPr>
        <w:autoSpaceDE w:val="0"/>
        <w:autoSpaceDN w:val="0"/>
        <w:ind w:firstLine="709"/>
        <w:contextualSpacing/>
        <w:mirrorIndents/>
        <w:jc w:val="both"/>
      </w:pPr>
      <w:r w:rsidRPr="00A469F8">
        <w:t>Каналы уведомления Поставщика о нарушениях каких-либо положений пункта 13.1 настоящего Договора:</w:t>
      </w:r>
      <w:r w:rsidRPr="00A469F8">
        <w:rPr>
          <w:snapToGrid w:val="0"/>
        </w:rPr>
        <w:t xml:space="preserve"> ________________</w:t>
      </w:r>
    </w:p>
    <w:p w:rsidR="0085141A" w:rsidRPr="00A469F8" w:rsidRDefault="0085141A" w:rsidP="0085141A">
      <w:pPr>
        <w:autoSpaceDE w:val="0"/>
        <w:autoSpaceDN w:val="0"/>
        <w:ind w:firstLine="709"/>
        <w:contextualSpacing/>
        <w:mirrorIndents/>
        <w:jc w:val="both"/>
      </w:pPr>
      <w:r w:rsidRPr="00A469F8">
        <w:t xml:space="preserve">Каналы уведомления Покупателя о нарушениях каких-либо положений пункта 13.1 настоящего Договора: 8 (495) 788-17-17, официальный сайт </w:t>
      </w:r>
      <w:r w:rsidRPr="00A469F8">
        <w:rPr>
          <w:lang w:val="en-US"/>
        </w:rPr>
        <w:t>www</w:t>
      </w:r>
      <w:r w:rsidRPr="00A469F8">
        <w:t>.</w:t>
      </w:r>
      <w:r w:rsidRPr="00A469F8">
        <w:rPr>
          <w:lang w:val="en-US"/>
        </w:rPr>
        <w:t>trcont</w:t>
      </w:r>
      <w:r w:rsidRPr="00A469F8">
        <w:t>.</w:t>
      </w:r>
      <w:r w:rsidRPr="00A469F8">
        <w:rPr>
          <w:lang w:val="en-US"/>
        </w:rPr>
        <w:t>com</w:t>
      </w:r>
      <w:r w:rsidRPr="00A469F8">
        <w:t>.</w:t>
      </w:r>
    </w:p>
    <w:p w:rsidR="0085141A" w:rsidRPr="00A469F8" w:rsidRDefault="0085141A" w:rsidP="0085141A">
      <w:pPr>
        <w:autoSpaceDE w:val="0"/>
        <w:autoSpaceDN w:val="0"/>
        <w:ind w:firstLine="709"/>
        <w:contextualSpacing/>
        <w:mirrorIndents/>
        <w:jc w:val="both"/>
      </w:pPr>
      <w:r w:rsidRPr="00A469F8">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5141A" w:rsidRPr="00A469F8" w:rsidRDefault="0085141A" w:rsidP="0085141A">
      <w:pPr>
        <w:autoSpaceDE w:val="0"/>
        <w:autoSpaceDN w:val="0"/>
        <w:ind w:firstLine="709"/>
        <w:contextualSpacing/>
        <w:mirrorIndents/>
        <w:jc w:val="both"/>
      </w:pPr>
      <w:r w:rsidRPr="00A469F8">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5141A" w:rsidRPr="00A469F8" w:rsidRDefault="0085141A" w:rsidP="0085141A">
      <w:pPr>
        <w:autoSpaceDE w:val="0"/>
        <w:autoSpaceDN w:val="0"/>
        <w:ind w:firstLine="709"/>
        <w:contextualSpacing/>
        <w:mirrorIndents/>
        <w:jc w:val="both"/>
      </w:pPr>
      <w:r w:rsidRPr="00A469F8">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85141A" w:rsidRPr="00A469F8" w:rsidRDefault="0085141A" w:rsidP="0085141A">
      <w:pPr>
        <w:autoSpaceDE w:val="0"/>
        <w:autoSpaceDN w:val="0"/>
        <w:ind w:firstLine="709"/>
        <w:contextualSpacing/>
        <w:mirrorIndents/>
        <w:jc w:val="center"/>
        <w:rPr>
          <w:b/>
        </w:rPr>
      </w:pPr>
    </w:p>
    <w:p w:rsidR="0085141A" w:rsidRPr="00A469F8" w:rsidRDefault="0085141A" w:rsidP="0085141A">
      <w:pPr>
        <w:pStyle w:val="ConsNormal"/>
        <w:ind w:firstLine="0"/>
        <w:contextualSpacing/>
        <w:mirrorIndents/>
        <w:jc w:val="center"/>
        <w:rPr>
          <w:rFonts w:ascii="Times New Roman" w:hAnsi="Times New Roman" w:cs="Times New Roman"/>
          <w:b/>
          <w:sz w:val="24"/>
          <w:szCs w:val="24"/>
        </w:rPr>
      </w:pPr>
      <w:r w:rsidRPr="00A469F8">
        <w:rPr>
          <w:rFonts w:ascii="Times New Roman" w:hAnsi="Times New Roman" w:cs="Times New Roman"/>
          <w:b/>
          <w:sz w:val="24"/>
          <w:szCs w:val="24"/>
        </w:rPr>
        <w:t xml:space="preserve">14. </w:t>
      </w:r>
      <w:r w:rsidRPr="00A469F8">
        <w:rPr>
          <w:rFonts w:ascii="Times New Roman" w:hAnsi="Times New Roman" w:cs="Times New Roman"/>
          <w:b/>
          <w:bCs/>
          <w:sz w:val="24"/>
          <w:szCs w:val="24"/>
        </w:rPr>
        <w:t>Гарантии</w:t>
      </w:r>
      <w:r w:rsidRPr="00A469F8">
        <w:rPr>
          <w:rFonts w:ascii="Times New Roman" w:hAnsi="Times New Roman" w:cs="Times New Roman"/>
          <w:b/>
          <w:sz w:val="24"/>
          <w:szCs w:val="24"/>
        </w:rPr>
        <w:t xml:space="preserve"> и заверения Поставщика</w:t>
      </w:r>
    </w:p>
    <w:p w:rsidR="0085141A" w:rsidRPr="00A469F8" w:rsidRDefault="0085141A" w:rsidP="0085141A">
      <w:pPr>
        <w:autoSpaceDE w:val="0"/>
        <w:autoSpaceDN w:val="0"/>
        <w:ind w:firstLine="709"/>
        <w:contextualSpacing/>
        <w:mirrorIndents/>
        <w:jc w:val="both"/>
      </w:pPr>
      <w:r w:rsidRPr="00A469F8">
        <w:t>14.1. Поставщик настоящим заверяет Покупателя и гарантирует, что на дату заключения настоящего Договора:</w:t>
      </w:r>
    </w:p>
    <w:p w:rsidR="0085141A" w:rsidRPr="00A469F8" w:rsidRDefault="0085141A" w:rsidP="0085141A">
      <w:pPr>
        <w:autoSpaceDE w:val="0"/>
        <w:autoSpaceDN w:val="0"/>
        <w:ind w:firstLine="709"/>
        <w:contextualSpacing/>
        <w:mirrorIndents/>
        <w:jc w:val="both"/>
      </w:pPr>
      <w:r w:rsidRPr="00A469F8">
        <w:t>14.1.1. Поставщик является надлежащим образом созданным юридическим лицом, действующим в соответствии с законодательством Российской Федерации;</w:t>
      </w:r>
    </w:p>
    <w:p w:rsidR="0085141A" w:rsidRPr="00A469F8" w:rsidRDefault="0085141A" w:rsidP="0085141A">
      <w:pPr>
        <w:autoSpaceDE w:val="0"/>
        <w:autoSpaceDN w:val="0"/>
        <w:ind w:firstLine="709"/>
        <w:contextualSpacing/>
        <w:mirrorIndents/>
        <w:jc w:val="both"/>
      </w:pPr>
      <w:r w:rsidRPr="00A469F8">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5141A" w:rsidRPr="00A469F8" w:rsidRDefault="0085141A" w:rsidP="0085141A">
      <w:pPr>
        <w:autoSpaceDE w:val="0"/>
        <w:autoSpaceDN w:val="0"/>
        <w:ind w:firstLine="709"/>
        <w:contextualSpacing/>
        <w:mirrorIndents/>
        <w:jc w:val="both"/>
      </w:pPr>
      <w:r w:rsidRPr="00A469F8">
        <w:t>14.1.3. настоящий Договор от имени Поставщика подписан лицом, которое надлежащим образом уполномочено совершать такие действия;</w:t>
      </w:r>
    </w:p>
    <w:p w:rsidR="0085141A" w:rsidRPr="00A469F8" w:rsidRDefault="0085141A" w:rsidP="0085141A">
      <w:pPr>
        <w:autoSpaceDE w:val="0"/>
        <w:autoSpaceDN w:val="0"/>
        <w:ind w:firstLine="709"/>
        <w:contextualSpacing/>
        <w:mirrorIndents/>
        <w:jc w:val="both"/>
      </w:pPr>
      <w:r w:rsidRPr="00A469F8">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5141A" w:rsidRPr="00A469F8" w:rsidRDefault="0085141A" w:rsidP="0085141A">
      <w:pPr>
        <w:autoSpaceDE w:val="0"/>
        <w:autoSpaceDN w:val="0"/>
        <w:ind w:firstLine="709"/>
        <w:contextualSpacing/>
        <w:mirrorIndents/>
        <w:jc w:val="both"/>
      </w:pPr>
      <w:r w:rsidRPr="00A469F8">
        <w:t>14.1.4. не существует каких-либо обстоятельств, которые ограничивают, запрещают исполнение Поставщиком обязательств по настоящему Договору.</w:t>
      </w:r>
    </w:p>
    <w:p w:rsidR="0085141A" w:rsidRPr="00A469F8" w:rsidRDefault="0085141A" w:rsidP="0085141A">
      <w:pPr>
        <w:pStyle w:val="ConsNormal"/>
        <w:ind w:firstLine="567"/>
        <w:contextualSpacing/>
        <w:mirrorIndents/>
        <w:jc w:val="center"/>
        <w:rPr>
          <w:rFonts w:ascii="Times New Roman" w:hAnsi="Times New Roman" w:cs="Times New Roman"/>
          <w:b/>
          <w:bCs/>
          <w:sz w:val="24"/>
          <w:szCs w:val="24"/>
        </w:rPr>
      </w:pPr>
    </w:p>
    <w:p w:rsidR="0085141A" w:rsidRPr="00A469F8" w:rsidRDefault="0085141A" w:rsidP="0085141A">
      <w:pPr>
        <w:pStyle w:val="ConsNormal"/>
        <w:ind w:firstLine="0"/>
        <w:contextualSpacing/>
        <w:mirrorIndents/>
        <w:jc w:val="center"/>
        <w:rPr>
          <w:rFonts w:ascii="Times New Roman" w:hAnsi="Times New Roman" w:cs="Times New Roman"/>
          <w:b/>
          <w:bCs/>
          <w:sz w:val="24"/>
          <w:szCs w:val="24"/>
        </w:rPr>
      </w:pPr>
      <w:r w:rsidRPr="00A469F8">
        <w:rPr>
          <w:rFonts w:ascii="Times New Roman" w:hAnsi="Times New Roman" w:cs="Times New Roman"/>
          <w:b/>
          <w:bCs/>
          <w:sz w:val="24"/>
          <w:szCs w:val="24"/>
        </w:rPr>
        <w:t>15. Прочие условия</w:t>
      </w:r>
    </w:p>
    <w:p w:rsidR="0085141A" w:rsidRPr="00A469F8" w:rsidRDefault="0085141A" w:rsidP="0085141A">
      <w:pPr>
        <w:pStyle w:val="ConsNormal"/>
        <w:ind w:firstLine="540"/>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5141A" w:rsidRPr="00A469F8" w:rsidRDefault="0085141A" w:rsidP="0085141A">
      <w:pPr>
        <w:pStyle w:val="ConsNormal"/>
        <w:ind w:firstLine="540"/>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lastRenderedPageBreak/>
        <w:t>15.2. Передача прав и обязанностей Поставщика третьим лицам не допускается без письменного согласия Покупателя.</w:t>
      </w:r>
    </w:p>
    <w:p w:rsidR="0085141A" w:rsidRPr="00A469F8" w:rsidRDefault="0085141A" w:rsidP="0085141A">
      <w:pPr>
        <w:pStyle w:val="ConsNormal"/>
        <w:ind w:firstLine="540"/>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15.3. Все приложения к настоящему Договору являются его неотъемлемыми частями.</w:t>
      </w:r>
    </w:p>
    <w:p w:rsidR="0085141A" w:rsidRPr="00A469F8" w:rsidRDefault="0085141A" w:rsidP="0085141A">
      <w:pPr>
        <w:pStyle w:val="ConsNormal"/>
        <w:ind w:firstLine="540"/>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85141A" w:rsidRPr="00A469F8" w:rsidRDefault="0085141A" w:rsidP="0085141A">
      <w:pPr>
        <w:pStyle w:val="ConsNormal"/>
        <w:ind w:firstLine="540"/>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85141A" w:rsidRPr="00A469F8" w:rsidRDefault="0085141A" w:rsidP="0085141A">
      <w:pPr>
        <w:pStyle w:val="ConsNormal"/>
        <w:ind w:firstLine="540"/>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15.6. К настоящему Договору прилагается:</w:t>
      </w:r>
    </w:p>
    <w:p w:rsidR="0085141A" w:rsidRPr="00A469F8" w:rsidRDefault="0085141A" w:rsidP="0085141A">
      <w:pPr>
        <w:pStyle w:val="ConsNormal"/>
        <w:ind w:firstLine="540"/>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15.6.1. Спецификация  (Приложение № 1);</w:t>
      </w:r>
    </w:p>
    <w:p w:rsidR="0085141A" w:rsidRPr="00A469F8" w:rsidRDefault="0085141A" w:rsidP="0085141A">
      <w:pPr>
        <w:pStyle w:val="ConsNormal"/>
        <w:ind w:firstLine="540"/>
        <w:contextualSpacing/>
        <w:mirrorIndents/>
        <w:jc w:val="both"/>
        <w:rPr>
          <w:rFonts w:ascii="Times New Roman" w:hAnsi="Times New Roman" w:cs="Times New Roman"/>
          <w:sz w:val="24"/>
          <w:szCs w:val="24"/>
        </w:rPr>
      </w:pPr>
      <w:r w:rsidRPr="00A469F8">
        <w:rPr>
          <w:rFonts w:ascii="Times New Roman" w:hAnsi="Times New Roman" w:cs="Times New Roman"/>
          <w:sz w:val="24"/>
          <w:szCs w:val="24"/>
        </w:rPr>
        <w:t>15.6.2. Форма товарной накладной (Приложение №2).</w:t>
      </w:r>
    </w:p>
    <w:p w:rsidR="0085141A" w:rsidRPr="00A469F8" w:rsidRDefault="0085141A" w:rsidP="0085141A">
      <w:pPr>
        <w:contextualSpacing/>
        <w:mirrorIndents/>
        <w:rPr>
          <w:b/>
          <w:bCs/>
        </w:rPr>
      </w:pPr>
    </w:p>
    <w:p w:rsidR="0085141A" w:rsidRPr="00A469F8" w:rsidRDefault="0085141A" w:rsidP="0085141A">
      <w:pPr>
        <w:pStyle w:val="ConsNormal"/>
        <w:ind w:firstLine="0"/>
        <w:contextualSpacing/>
        <w:mirrorIndents/>
        <w:jc w:val="center"/>
        <w:rPr>
          <w:rFonts w:ascii="Times New Roman" w:hAnsi="Times New Roman" w:cs="Times New Roman"/>
          <w:b/>
          <w:sz w:val="24"/>
          <w:szCs w:val="24"/>
        </w:rPr>
      </w:pPr>
      <w:r w:rsidRPr="00A469F8">
        <w:rPr>
          <w:rFonts w:ascii="Times New Roman" w:hAnsi="Times New Roman" w:cs="Times New Roman"/>
          <w:b/>
          <w:bCs/>
          <w:sz w:val="24"/>
          <w:szCs w:val="24"/>
        </w:rPr>
        <w:t xml:space="preserve">16. </w:t>
      </w:r>
      <w:r w:rsidRPr="00A469F8">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85141A" w:rsidRPr="00A469F8" w:rsidTr="0085141A">
        <w:trPr>
          <w:trHeight w:val="432"/>
        </w:trPr>
        <w:tc>
          <w:tcPr>
            <w:tcW w:w="4933" w:type="dxa"/>
          </w:tcPr>
          <w:p w:rsidR="0085141A" w:rsidRPr="00A469F8" w:rsidRDefault="0085141A" w:rsidP="0085141A">
            <w:pPr>
              <w:pStyle w:val="afc"/>
              <w:contextualSpacing/>
              <w:mirrorIndents/>
              <w:rPr>
                <w:snapToGrid w:val="0"/>
                <w:sz w:val="24"/>
                <w:szCs w:val="24"/>
              </w:rPr>
            </w:pPr>
            <w:r w:rsidRPr="00A469F8">
              <w:rPr>
                <w:snapToGrid w:val="0"/>
                <w:sz w:val="24"/>
                <w:szCs w:val="24"/>
              </w:rPr>
              <w:t>Покупатель:</w:t>
            </w:r>
          </w:p>
          <w:p w:rsidR="0085141A" w:rsidRPr="00A469F8" w:rsidRDefault="0085141A" w:rsidP="0085141A">
            <w:pPr>
              <w:contextualSpacing/>
              <w:mirrorIndents/>
              <w:jc w:val="both"/>
              <w:rPr>
                <w:snapToGrid w:val="0"/>
              </w:rPr>
            </w:pPr>
            <w:r w:rsidRPr="00A469F8">
              <w:rPr>
                <w:snapToGrid w:val="0"/>
              </w:rPr>
              <w:t xml:space="preserve">Публичное акционерное общество </w:t>
            </w:r>
          </w:p>
          <w:p w:rsidR="0085141A" w:rsidRPr="00A469F8" w:rsidRDefault="0085141A" w:rsidP="0085141A">
            <w:pPr>
              <w:contextualSpacing/>
              <w:mirrorIndents/>
              <w:jc w:val="both"/>
              <w:rPr>
                <w:snapToGrid w:val="0"/>
              </w:rPr>
            </w:pPr>
            <w:r w:rsidRPr="00A469F8">
              <w:rPr>
                <w:snapToGrid w:val="0"/>
              </w:rPr>
              <w:t xml:space="preserve">«Центр по перевозке грузов </w:t>
            </w:r>
          </w:p>
          <w:p w:rsidR="0085141A" w:rsidRPr="00A469F8" w:rsidRDefault="0085141A" w:rsidP="0085141A">
            <w:pPr>
              <w:contextualSpacing/>
              <w:mirrorIndents/>
              <w:jc w:val="both"/>
              <w:rPr>
                <w:snapToGrid w:val="0"/>
              </w:rPr>
            </w:pPr>
            <w:r w:rsidRPr="00A469F8">
              <w:rPr>
                <w:snapToGrid w:val="0"/>
              </w:rPr>
              <w:t>в контейнерах «ТрансКонтейнер»</w:t>
            </w:r>
          </w:p>
          <w:p w:rsidR="0085141A" w:rsidRPr="00A469F8" w:rsidRDefault="0085141A" w:rsidP="0085141A">
            <w:pPr>
              <w:contextualSpacing/>
              <w:mirrorIndents/>
              <w:jc w:val="both"/>
            </w:pPr>
            <w:r w:rsidRPr="00A469F8">
              <w:rPr>
                <w:b/>
              </w:rPr>
              <w:t>Юридический адрес</w:t>
            </w:r>
            <w:r w:rsidRPr="00A469F8">
              <w:t xml:space="preserve">: </w:t>
            </w:r>
          </w:p>
          <w:p w:rsidR="0085141A" w:rsidRPr="00A469F8" w:rsidRDefault="0085141A" w:rsidP="0085141A">
            <w:pPr>
              <w:contextualSpacing/>
              <w:mirrorIndents/>
              <w:jc w:val="both"/>
            </w:pPr>
            <w:r w:rsidRPr="00A469F8">
              <w:t>125047, ГОРОД МОСКВА, ПЕРЕУЛОК ОРУЖЕЙНЫЙ, ДОМ 19</w:t>
            </w:r>
          </w:p>
          <w:p w:rsidR="0085141A" w:rsidRPr="00A469F8" w:rsidRDefault="0085141A" w:rsidP="0085141A">
            <w:pPr>
              <w:contextualSpacing/>
              <w:mirrorIndents/>
              <w:jc w:val="both"/>
            </w:pPr>
            <w:r w:rsidRPr="00A469F8">
              <w:t>ИНН/КПП 7708591995/997650001</w:t>
            </w:r>
          </w:p>
          <w:p w:rsidR="0085141A" w:rsidRPr="00A469F8" w:rsidRDefault="0085141A" w:rsidP="0085141A">
            <w:pPr>
              <w:contextualSpacing/>
              <w:mirrorIndents/>
              <w:jc w:val="both"/>
            </w:pPr>
            <w:r w:rsidRPr="00A469F8">
              <w:t>ОКПО 94421386</w:t>
            </w:r>
          </w:p>
          <w:p w:rsidR="0085141A" w:rsidRPr="00A469F8" w:rsidRDefault="0085141A" w:rsidP="0085141A">
            <w:pPr>
              <w:contextualSpacing/>
              <w:mirrorIndents/>
              <w:jc w:val="both"/>
            </w:pPr>
            <w:r w:rsidRPr="00A469F8">
              <w:t>ОГРН 1067746341024</w:t>
            </w:r>
          </w:p>
          <w:p w:rsidR="0085141A" w:rsidRPr="00A469F8" w:rsidRDefault="0085141A" w:rsidP="0085141A">
            <w:pPr>
              <w:contextualSpacing/>
              <w:mirrorIndents/>
              <w:jc w:val="both"/>
              <w:rPr>
                <w:b/>
              </w:rPr>
            </w:pPr>
            <w:r w:rsidRPr="00A469F8">
              <w:rPr>
                <w:b/>
              </w:rPr>
              <w:t xml:space="preserve">Грузополучатель и его адрес: </w:t>
            </w:r>
          </w:p>
          <w:p w:rsidR="0085141A" w:rsidRPr="00A469F8" w:rsidRDefault="0085141A" w:rsidP="0085141A">
            <w:pPr>
              <w:contextualSpacing/>
              <w:mirrorIndents/>
              <w:jc w:val="both"/>
            </w:pPr>
            <w:r w:rsidRPr="00A469F8">
              <w:t>филиал ПАО «ТрансКонтейнер» на Красноярской железной дороге</w:t>
            </w:r>
          </w:p>
          <w:p w:rsidR="0085141A" w:rsidRPr="00A469F8" w:rsidRDefault="0085141A" w:rsidP="0085141A">
            <w:pPr>
              <w:contextualSpacing/>
              <w:mirrorIndents/>
              <w:jc w:val="both"/>
            </w:pPr>
            <w:r w:rsidRPr="00A469F8">
              <w:t>660058, г. Красноярск, ул. Деповская, д. 15.</w:t>
            </w:r>
          </w:p>
          <w:p w:rsidR="0085141A" w:rsidRPr="00A469F8" w:rsidRDefault="0085141A" w:rsidP="0085141A">
            <w:pPr>
              <w:contextualSpacing/>
              <w:mirrorIndents/>
              <w:jc w:val="both"/>
            </w:pPr>
            <w:r w:rsidRPr="00A469F8">
              <w:t>ИНН/КПП 7708591995/246043001</w:t>
            </w:r>
          </w:p>
          <w:p w:rsidR="0085141A" w:rsidRPr="00A469F8" w:rsidRDefault="0085141A" w:rsidP="0085141A">
            <w:pPr>
              <w:contextualSpacing/>
              <w:mirrorIndents/>
              <w:jc w:val="both"/>
            </w:pPr>
            <w:r w:rsidRPr="00A469F8">
              <w:t>ОКПО 70535553</w:t>
            </w:r>
          </w:p>
          <w:p w:rsidR="0085141A" w:rsidRPr="00A469F8" w:rsidRDefault="0085141A" w:rsidP="0085141A">
            <w:pPr>
              <w:contextualSpacing/>
              <w:mirrorIndents/>
              <w:jc w:val="both"/>
            </w:pPr>
            <w:r w:rsidRPr="00A469F8">
              <w:t>ОГРН 1067746341024</w:t>
            </w:r>
          </w:p>
          <w:p w:rsidR="0085141A" w:rsidRPr="00A469F8" w:rsidRDefault="0085141A" w:rsidP="0085141A">
            <w:pPr>
              <w:contextualSpacing/>
              <w:mirrorIndents/>
              <w:jc w:val="both"/>
              <w:rPr>
                <w:b/>
              </w:rPr>
            </w:pPr>
            <w:r w:rsidRPr="00A469F8">
              <w:rPr>
                <w:b/>
              </w:rPr>
              <w:t>Банковские реквизиты:</w:t>
            </w:r>
          </w:p>
          <w:p w:rsidR="0085141A" w:rsidRPr="00A469F8" w:rsidRDefault="0085141A" w:rsidP="0085141A">
            <w:pPr>
              <w:contextualSpacing/>
              <w:mirrorIndents/>
              <w:jc w:val="both"/>
              <w:rPr>
                <w:b/>
              </w:rPr>
            </w:pPr>
            <w:r w:rsidRPr="00A469F8">
              <w:rPr>
                <w:b/>
              </w:rPr>
              <w:t>Плательщик:</w:t>
            </w:r>
          </w:p>
          <w:p w:rsidR="0085141A" w:rsidRPr="00A469F8" w:rsidRDefault="0085141A" w:rsidP="0085141A">
            <w:pPr>
              <w:contextualSpacing/>
              <w:mirrorIndents/>
              <w:jc w:val="both"/>
            </w:pPr>
            <w:r w:rsidRPr="00A469F8">
              <w:t>филиал ПАО «ТрансКонтейнер» на Красноярской железной дороге</w:t>
            </w:r>
          </w:p>
          <w:p w:rsidR="0085141A" w:rsidRPr="00A469F8" w:rsidRDefault="0085141A" w:rsidP="0085141A">
            <w:pPr>
              <w:contextualSpacing/>
              <w:mirrorIndents/>
              <w:jc w:val="both"/>
            </w:pPr>
            <w:r w:rsidRPr="00A469F8">
              <w:t>р/с 40702810600030003245 в Филиале Банк ВТБ (ПАО) в г. Красноярске г. Красноярск</w:t>
            </w:r>
          </w:p>
          <w:p w:rsidR="0085141A" w:rsidRPr="00A469F8" w:rsidRDefault="0085141A" w:rsidP="0085141A">
            <w:pPr>
              <w:contextualSpacing/>
              <w:mirrorIndents/>
              <w:jc w:val="both"/>
            </w:pPr>
            <w:r w:rsidRPr="00A469F8">
              <w:t>БИК 040407777</w:t>
            </w:r>
          </w:p>
          <w:p w:rsidR="0085141A" w:rsidRPr="00A469F8" w:rsidRDefault="0085141A" w:rsidP="0085141A">
            <w:pPr>
              <w:contextualSpacing/>
              <w:mirrorIndents/>
              <w:jc w:val="both"/>
            </w:pPr>
            <w:r w:rsidRPr="00A469F8">
              <w:t>к/с 30101810200000000777</w:t>
            </w:r>
          </w:p>
          <w:p w:rsidR="0085141A" w:rsidRPr="00A469F8" w:rsidRDefault="0085141A" w:rsidP="0085141A">
            <w:pPr>
              <w:contextualSpacing/>
              <w:mirrorIndents/>
              <w:jc w:val="both"/>
            </w:pPr>
            <w:r w:rsidRPr="00A469F8">
              <w:t>ИНН/КПП 7708591995/246043001</w:t>
            </w:r>
          </w:p>
          <w:p w:rsidR="0085141A" w:rsidRPr="00A469F8" w:rsidRDefault="0085141A" w:rsidP="0085141A">
            <w:pPr>
              <w:contextualSpacing/>
              <w:mirrorIndents/>
              <w:jc w:val="both"/>
              <w:rPr>
                <w:lang w:val="en-US"/>
              </w:rPr>
            </w:pPr>
            <w:r w:rsidRPr="00A469F8">
              <w:t>т</w:t>
            </w:r>
            <w:r w:rsidRPr="00A469F8">
              <w:rPr>
                <w:lang w:val="en-US"/>
              </w:rPr>
              <w:t>. (391) 248-00-31</w:t>
            </w:r>
          </w:p>
          <w:p w:rsidR="0085141A" w:rsidRPr="00A469F8" w:rsidRDefault="0085141A" w:rsidP="0085141A">
            <w:pPr>
              <w:pStyle w:val="ConsNormal"/>
              <w:ind w:firstLine="0"/>
              <w:contextualSpacing/>
              <w:mirrorIndents/>
              <w:rPr>
                <w:rFonts w:ascii="Times New Roman" w:hAnsi="Times New Roman" w:cs="Times New Roman"/>
                <w:sz w:val="24"/>
                <w:szCs w:val="24"/>
                <w:lang w:val="en-US"/>
              </w:rPr>
            </w:pPr>
            <w:r w:rsidRPr="00A469F8">
              <w:rPr>
                <w:rFonts w:ascii="Times New Roman" w:hAnsi="Times New Roman" w:cs="Times New Roman"/>
                <w:sz w:val="24"/>
                <w:szCs w:val="24"/>
                <w:lang w:val="en-US"/>
              </w:rPr>
              <w:t xml:space="preserve">e-mail: </w:t>
            </w:r>
            <w:hyperlink r:id="rId25" w:history="1">
              <w:r w:rsidRPr="00A469F8">
                <w:rPr>
                  <w:rFonts w:ascii="Times New Roman" w:hAnsi="Times New Roman" w:cs="Times New Roman"/>
                  <w:sz w:val="24"/>
                  <w:szCs w:val="24"/>
                  <w:lang w:val="en-US"/>
                </w:rPr>
                <w:t>kraszd@trcont.ru</w:t>
              </w:r>
            </w:hyperlink>
          </w:p>
          <w:p w:rsidR="0085141A" w:rsidRPr="00A469F8" w:rsidRDefault="0085141A" w:rsidP="0085141A">
            <w:pPr>
              <w:pStyle w:val="ConsNormal"/>
              <w:ind w:firstLine="0"/>
              <w:contextualSpacing/>
              <w:mirrorIndents/>
              <w:rPr>
                <w:rFonts w:ascii="Times New Roman" w:hAnsi="Times New Roman" w:cs="Times New Roman"/>
                <w:sz w:val="24"/>
                <w:szCs w:val="24"/>
                <w:lang w:val="en-US"/>
              </w:rPr>
            </w:pPr>
          </w:p>
          <w:p w:rsidR="0085141A" w:rsidRPr="00A469F8" w:rsidRDefault="0085141A" w:rsidP="0085141A">
            <w:pPr>
              <w:contextualSpacing/>
              <w:mirrorIndents/>
              <w:jc w:val="both"/>
            </w:pPr>
            <w:r w:rsidRPr="00A469F8">
              <w:t>Директор филиала</w:t>
            </w:r>
          </w:p>
          <w:p w:rsidR="0085141A" w:rsidRPr="00A469F8" w:rsidRDefault="0085141A" w:rsidP="0085141A">
            <w:pPr>
              <w:contextualSpacing/>
              <w:mirrorIndents/>
              <w:jc w:val="both"/>
            </w:pPr>
            <w:r w:rsidRPr="00A469F8">
              <w:t xml:space="preserve">ПАО «ТрансКонтейнер» </w:t>
            </w:r>
          </w:p>
          <w:p w:rsidR="0085141A" w:rsidRPr="00A469F8" w:rsidRDefault="0085141A" w:rsidP="0085141A">
            <w:pPr>
              <w:contextualSpacing/>
              <w:mirrorIndents/>
              <w:jc w:val="both"/>
            </w:pPr>
            <w:r w:rsidRPr="00A469F8">
              <w:t>на Красноярской железной дороге</w:t>
            </w:r>
          </w:p>
          <w:p w:rsidR="0085141A" w:rsidRPr="00A469F8" w:rsidRDefault="0085141A" w:rsidP="0085141A">
            <w:pPr>
              <w:contextualSpacing/>
              <w:mirrorIndents/>
              <w:jc w:val="both"/>
            </w:pPr>
          </w:p>
          <w:p w:rsidR="0085141A" w:rsidRPr="00A469F8" w:rsidRDefault="0085141A" w:rsidP="0085141A">
            <w:pPr>
              <w:contextualSpacing/>
              <w:mirrorIndents/>
              <w:jc w:val="both"/>
            </w:pPr>
            <w:r w:rsidRPr="00A469F8">
              <w:t>_____________________Ю.А. Павлов</w:t>
            </w:r>
          </w:p>
          <w:p w:rsidR="0085141A" w:rsidRPr="00A469F8" w:rsidRDefault="0085141A" w:rsidP="0085141A">
            <w:pPr>
              <w:pStyle w:val="ConsNormal"/>
              <w:ind w:firstLine="0"/>
              <w:contextualSpacing/>
              <w:mirrorIndents/>
              <w:rPr>
                <w:rFonts w:ascii="Times New Roman" w:hAnsi="Times New Roman" w:cs="Times New Roman"/>
                <w:b/>
                <w:sz w:val="24"/>
                <w:szCs w:val="24"/>
              </w:rPr>
            </w:pPr>
            <w:r w:rsidRPr="00A469F8">
              <w:rPr>
                <w:rFonts w:ascii="Times New Roman" w:hAnsi="Times New Roman" w:cs="Times New Roman"/>
                <w:sz w:val="24"/>
                <w:szCs w:val="24"/>
              </w:rPr>
              <w:t>м.п.</w:t>
            </w:r>
          </w:p>
        </w:tc>
        <w:tc>
          <w:tcPr>
            <w:tcW w:w="4553" w:type="dxa"/>
          </w:tcPr>
          <w:p w:rsidR="0085141A" w:rsidRPr="00A469F8" w:rsidRDefault="0085141A" w:rsidP="0085141A">
            <w:pPr>
              <w:contextualSpacing/>
              <w:mirrorIndents/>
              <w:jc w:val="both"/>
              <w:rPr>
                <w:snapToGrid w:val="0"/>
              </w:rPr>
            </w:pPr>
            <w:r w:rsidRPr="00A469F8">
              <w:rPr>
                <w:snapToGrid w:val="0"/>
              </w:rPr>
              <w:t xml:space="preserve">Поставщик: </w:t>
            </w: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p>
          <w:p w:rsidR="0085141A" w:rsidRPr="00A469F8" w:rsidRDefault="0085141A" w:rsidP="0085141A">
            <w:pPr>
              <w:contextualSpacing/>
              <w:mirrorIndents/>
              <w:jc w:val="both"/>
              <w:rPr>
                <w:snapToGrid w:val="0"/>
              </w:rPr>
            </w:pPr>
            <w:r w:rsidRPr="00A469F8">
              <w:rPr>
                <w:snapToGrid w:val="0"/>
              </w:rPr>
              <w:t>______________________ /_________</w:t>
            </w:r>
          </w:p>
          <w:p w:rsidR="0085141A" w:rsidRPr="00A469F8" w:rsidRDefault="0085141A" w:rsidP="0085141A">
            <w:pPr>
              <w:contextualSpacing/>
              <w:mirrorIndents/>
              <w:jc w:val="both"/>
            </w:pPr>
            <w:r w:rsidRPr="00A469F8">
              <w:rPr>
                <w:snapToGrid w:val="0"/>
              </w:rPr>
              <w:t>м.п.</w:t>
            </w:r>
          </w:p>
        </w:tc>
      </w:tr>
    </w:tbl>
    <w:p w:rsidR="0085141A" w:rsidRPr="00A469F8" w:rsidRDefault="0085141A" w:rsidP="0085141A">
      <w:pPr>
        <w:ind w:firstLine="567"/>
        <w:contextualSpacing/>
        <w:mirrorIndents/>
        <w:jc w:val="right"/>
      </w:pPr>
    </w:p>
    <w:p w:rsidR="0085141A" w:rsidRPr="00A469F8" w:rsidRDefault="0085141A" w:rsidP="0085141A">
      <w:pPr>
        <w:ind w:firstLine="567"/>
        <w:jc w:val="right"/>
      </w:pPr>
      <w:r w:rsidRPr="00A469F8">
        <w:br w:type="page"/>
      </w:r>
      <w:r w:rsidRPr="00A469F8">
        <w:lastRenderedPageBreak/>
        <w:t>Приложение №1</w:t>
      </w:r>
    </w:p>
    <w:p w:rsidR="0085141A" w:rsidRPr="00A469F8" w:rsidRDefault="0085141A" w:rsidP="0085141A">
      <w:pPr>
        <w:ind w:firstLine="567"/>
        <w:jc w:val="right"/>
      </w:pPr>
      <w:r w:rsidRPr="00A469F8">
        <w:t>к договору поставки №КРАС-_________</w:t>
      </w:r>
    </w:p>
    <w:p w:rsidR="0085141A" w:rsidRPr="00A469F8" w:rsidRDefault="0085141A" w:rsidP="0085141A">
      <w:pPr>
        <w:ind w:firstLine="567"/>
        <w:jc w:val="right"/>
      </w:pPr>
      <w:r w:rsidRPr="00A469F8">
        <w:t>от «___»_________ 2019 г.</w:t>
      </w:r>
    </w:p>
    <w:p w:rsidR="0085141A" w:rsidRPr="00A469F8" w:rsidRDefault="0085141A" w:rsidP="0085141A">
      <w:pPr>
        <w:ind w:firstLine="567"/>
        <w:jc w:val="right"/>
      </w:pPr>
    </w:p>
    <w:p w:rsidR="0085141A" w:rsidRPr="00A469F8" w:rsidRDefault="0085141A" w:rsidP="0085141A">
      <w:pPr>
        <w:ind w:firstLine="567"/>
        <w:rPr>
          <w:b/>
        </w:rPr>
      </w:pPr>
    </w:p>
    <w:p w:rsidR="0085141A" w:rsidRPr="00A469F8" w:rsidRDefault="0085141A" w:rsidP="0085141A">
      <w:pPr>
        <w:jc w:val="center"/>
        <w:rPr>
          <w:b/>
        </w:rPr>
      </w:pPr>
      <w:r w:rsidRPr="00A469F8">
        <w:rPr>
          <w:b/>
        </w:rPr>
        <w:t>Спецификация №___</w:t>
      </w:r>
    </w:p>
    <w:p w:rsidR="0085141A" w:rsidRPr="00A469F8" w:rsidRDefault="0085141A" w:rsidP="0085141A">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85141A" w:rsidRPr="00A469F8" w:rsidTr="0085141A">
        <w:trPr>
          <w:trHeight w:val="563"/>
        </w:trPr>
        <w:tc>
          <w:tcPr>
            <w:tcW w:w="910" w:type="dxa"/>
          </w:tcPr>
          <w:p w:rsidR="0085141A" w:rsidRPr="00A469F8" w:rsidRDefault="0085141A" w:rsidP="0085141A">
            <w:pPr>
              <w:tabs>
                <w:tab w:val="left" w:pos="0"/>
              </w:tabs>
              <w:ind w:firstLine="6"/>
              <w:jc w:val="center"/>
            </w:pPr>
            <w:r w:rsidRPr="00A469F8">
              <w:t>№№ п/п</w:t>
            </w:r>
          </w:p>
          <w:p w:rsidR="0085141A" w:rsidRPr="00A469F8" w:rsidRDefault="0085141A" w:rsidP="0085141A">
            <w:pPr>
              <w:tabs>
                <w:tab w:val="left" w:pos="798"/>
              </w:tabs>
              <w:ind w:left="-21"/>
              <w:jc w:val="center"/>
            </w:pPr>
          </w:p>
        </w:tc>
        <w:tc>
          <w:tcPr>
            <w:tcW w:w="3706" w:type="dxa"/>
          </w:tcPr>
          <w:p w:rsidR="0085141A" w:rsidRPr="00A469F8" w:rsidRDefault="0085141A" w:rsidP="0085141A">
            <w:pPr>
              <w:tabs>
                <w:tab w:val="left" w:pos="798"/>
              </w:tabs>
              <w:jc w:val="center"/>
            </w:pPr>
            <w:r w:rsidRPr="00A469F8">
              <w:t>Наименование Товара</w:t>
            </w:r>
          </w:p>
        </w:tc>
        <w:tc>
          <w:tcPr>
            <w:tcW w:w="1042" w:type="dxa"/>
          </w:tcPr>
          <w:p w:rsidR="0085141A" w:rsidRPr="00A469F8" w:rsidRDefault="0085141A" w:rsidP="0085141A">
            <w:pPr>
              <w:tabs>
                <w:tab w:val="left" w:pos="798"/>
              </w:tabs>
              <w:jc w:val="center"/>
            </w:pPr>
            <w:r w:rsidRPr="00A469F8">
              <w:t>Кол-во</w:t>
            </w:r>
          </w:p>
        </w:tc>
        <w:tc>
          <w:tcPr>
            <w:tcW w:w="1236" w:type="dxa"/>
          </w:tcPr>
          <w:p w:rsidR="0085141A" w:rsidRPr="00A469F8" w:rsidRDefault="0085141A" w:rsidP="0085141A">
            <w:pPr>
              <w:tabs>
                <w:tab w:val="left" w:pos="798"/>
              </w:tabs>
              <w:jc w:val="center"/>
            </w:pPr>
            <w:r w:rsidRPr="00A469F8">
              <w:t>Ед. измер.</w:t>
            </w:r>
          </w:p>
        </w:tc>
        <w:tc>
          <w:tcPr>
            <w:tcW w:w="1619" w:type="dxa"/>
          </w:tcPr>
          <w:p w:rsidR="0085141A" w:rsidRPr="00A469F8" w:rsidRDefault="0085141A" w:rsidP="0085141A">
            <w:pPr>
              <w:tabs>
                <w:tab w:val="left" w:pos="798"/>
              </w:tabs>
              <w:jc w:val="center"/>
            </w:pPr>
            <w:r w:rsidRPr="00A469F8">
              <w:t>Цена за ед., руб., с НДС 20%</w:t>
            </w:r>
          </w:p>
        </w:tc>
        <w:tc>
          <w:tcPr>
            <w:tcW w:w="1789" w:type="dxa"/>
          </w:tcPr>
          <w:p w:rsidR="0085141A" w:rsidRPr="00A469F8" w:rsidRDefault="0085141A" w:rsidP="0085141A">
            <w:pPr>
              <w:tabs>
                <w:tab w:val="left" w:pos="798"/>
              </w:tabs>
              <w:jc w:val="center"/>
            </w:pPr>
            <w:r w:rsidRPr="00A469F8">
              <w:t>Стоимость, руб., с НДС 20%</w:t>
            </w:r>
          </w:p>
        </w:tc>
      </w:tr>
      <w:tr w:rsidR="0085141A" w:rsidRPr="00A469F8" w:rsidTr="0085141A">
        <w:trPr>
          <w:trHeight w:val="563"/>
        </w:trPr>
        <w:tc>
          <w:tcPr>
            <w:tcW w:w="910" w:type="dxa"/>
          </w:tcPr>
          <w:p w:rsidR="0085141A" w:rsidRPr="00A469F8" w:rsidRDefault="0085141A" w:rsidP="0085141A">
            <w:pPr>
              <w:tabs>
                <w:tab w:val="left" w:pos="0"/>
              </w:tabs>
              <w:ind w:firstLine="6"/>
              <w:jc w:val="center"/>
            </w:pPr>
          </w:p>
        </w:tc>
        <w:tc>
          <w:tcPr>
            <w:tcW w:w="3706" w:type="dxa"/>
          </w:tcPr>
          <w:p w:rsidR="0085141A" w:rsidRPr="00A469F8" w:rsidRDefault="0085141A" w:rsidP="0085141A">
            <w:pPr>
              <w:tabs>
                <w:tab w:val="left" w:pos="798"/>
              </w:tabs>
            </w:pPr>
          </w:p>
        </w:tc>
        <w:tc>
          <w:tcPr>
            <w:tcW w:w="1042" w:type="dxa"/>
          </w:tcPr>
          <w:p w:rsidR="0085141A" w:rsidRPr="00A469F8" w:rsidRDefault="0085141A" w:rsidP="0085141A">
            <w:pPr>
              <w:tabs>
                <w:tab w:val="left" w:pos="798"/>
              </w:tabs>
              <w:jc w:val="center"/>
            </w:pPr>
          </w:p>
        </w:tc>
        <w:tc>
          <w:tcPr>
            <w:tcW w:w="1236" w:type="dxa"/>
          </w:tcPr>
          <w:p w:rsidR="0085141A" w:rsidRPr="00A469F8" w:rsidRDefault="0085141A" w:rsidP="0085141A">
            <w:pPr>
              <w:tabs>
                <w:tab w:val="left" w:pos="798"/>
              </w:tabs>
              <w:jc w:val="center"/>
            </w:pPr>
          </w:p>
        </w:tc>
        <w:tc>
          <w:tcPr>
            <w:tcW w:w="1619" w:type="dxa"/>
          </w:tcPr>
          <w:p w:rsidR="0085141A" w:rsidRPr="00A469F8" w:rsidRDefault="0085141A" w:rsidP="0085141A">
            <w:pPr>
              <w:tabs>
                <w:tab w:val="left" w:pos="798"/>
              </w:tabs>
              <w:jc w:val="center"/>
            </w:pPr>
          </w:p>
        </w:tc>
        <w:tc>
          <w:tcPr>
            <w:tcW w:w="1789" w:type="dxa"/>
          </w:tcPr>
          <w:p w:rsidR="0085141A" w:rsidRPr="00A469F8" w:rsidRDefault="0085141A" w:rsidP="0085141A">
            <w:pPr>
              <w:tabs>
                <w:tab w:val="left" w:pos="798"/>
              </w:tabs>
              <w:jc w:val="center"/>
            </w:pPr>
          </w:p>
        </w:tc>
      </w:tr>
      <w:tr w:rsidR="0085141A" w:rsidRPr="00A469F8" w:rsidTr="0085141A">
        <w:trPr>
          <w:trHeight w:val="563"/>
        </w:trPr>
        <w:tc>
          <w:tcPr>
            <w:tcW w:w="910" w:type="dxa"/>
          </w:tcPr>
          <w:p w:rsidR="0085141A" w:rsidRPr="00A469F8" w:rsidRDefault="0085141A" w:rsidP="0085141A">
            <w:pPr>
              <w:tabs>
                <w:tab w:val="left" w:pos="0"/>
              </w:tabs>
              <w:ind w:firstLine="6"/>
              <w:jc w:val="center"/>
            </w:pPr>
          </w:p>
        </w:tc>
        <w:tc>
          <w:tcPr>
            <w:tcW w:w="3706" w:type="dxa"/>
          </w:tcPr>
          <w:p w:rsidR="0085141A" w:rsidRPr="00A469F8" w:rsidRDefault="0085141A" w:rsidP="0085141A">
            <w:pPr>
              <w:tabs>
                <w:tab w:val="left" w:pos="798"/>
              </w:tabs>
            </w:pPr>
          </w:p>
        </w:tc>
        <w:tc>
          <w:tcPr>
            <w:tcW w:w="1042" w:type="dxa"/>
          </w:tcPr>
          <w:p w:rsidR="0085141A" w:rsidRPr="00A469F8" w:rsidRDefault="0085141A" w:rsidP="0085141A">
            <w:pPr>
              <w:tabs>
                <w:tab w:val="left" w:pos="798"/>
              </w:tabs>
              <w:jc w:val="center"/>
            </w:pPr>
          </w:p>
        </w:tc>
        <w:tc>
          <w:tcPr>
            <w:tcW w:w="1236" w:type="dxa"/>
          </w:tcPr>
          <w:p w:rsidR="0085141A" w:rsidRPr="00A469F8" w:rsidRDefault="0085141A" w:rsidP="0085141A">
            <w:pPr>
              <w:tabs>
                <w:tab w:val="left" w:pos="798"/>
              </w:tabs>
              <w:jc w:val="center"/>
            </w:pPr>
          </w:p>
        </w:tc>
        <w:tc>
          <w:tcPr>
            <w:tcW w:w="1619" w:type="dxa"/>
          </w:tcPr>
          <w:p w:rsidR="0085141A" w:rsidRPr="00A469F8" w:rsidRDefault="0085141A" w:rsidP="0085141A">
            <w:pPr>
              <w:tabs>
                <w:tab w:val="left" w:pos="798"/>
              </w:tabs>
              <w:jc w:val="center"/>
            </w:pPr>
          </w:p>
        </w:tc>
        <w:tc>
          <w:tcPr>
            <w:tcW w:w="1789" w:type="dxa"/>
          </w:tcPr>
          <w:p w:rsidR="0085141A" w:rsidRPr="00A469F8" w:rsidRDefault="0085141A" w:rsidP="0085141A">
            <w:pPr>
              <w:tabs>
                <w:tab w:val="left" w:pos="798"/>
              </w:tabs>
              <w:jc w:val="center"/>
            </w:pPr>
          </w:p>
        </w:tc>
      </w:tr>
    </w:tbl>
    <w:p w:rsidR="0085141A" w:rsidRPr="00A469F8" w:rsidRDefault="0085141A" w:rsidP="0085141A">
      <w:pPr>
        <w:ind w:firstLine="567"/>
        <w:jc w:val="both"/>
      </w:pPr>
    </w:p>
    <w:p w:rsidR="0085141A" w:rsidRPr="00A469F8" w:rsidRDefault="0085141A" w:rsidP="0085141A">
      <w:pPr>
        <w:ind w:firstLine="567"/>
        <w:jc w:val="both"/>
      </w:pPr>
      <w:r w:rsidRPr="00A469F8">
        <w:t>Дополнительные требования к поставляемому Товару: _________________________</w:t>
      </w:r>
    </w:p>
    <w:p w:rsidR="0085141A" w:rsidRPr="00A469F8" w:rsidRDefault="0085141A" w:rsidP="0085141A">
      <w:pPr>
        <w:ind w:firstLine="567"/>
        <w:jc w:val="both"/>
      </w:pPr>
      <w:r w:rsidRPr="00A469F8">
        <w:t>Общая стоимость Товара составляет: ________________________________________</w:t>
      </w:r>
    </w:p>
    <w:p w:rsidR="0085141A" w:rsidRPr="00A469F8" w:rsidRDefault="0085141A" w:rsidP="0085141A">
      <w:pPr>
        <w:ind w:firstLine="567"/>
        <w:jc w:val="both"/>
      </w:pPr>
      <w:r w:rsidRPr="00A469F8">
        <w:t>В том числе НДС 20%: ____________________________________________________</w:t>
      </w:r>
    </w:p>
    <w:p w:rsidR="0085141A" w:rsidRPr="00A469F8" w:rsidRDefault="0085141A" w:rsidP="0085141A">
      <w:pPr>
        <w:ind w:firstLine="567"/>
        <w:jc w:val="both"/>
      </w:pPr>
      <w:r w:rsidRPr="00A469F8">
        <w:t>Срок поставки: __________________.</w:t>
      </w:r>
    </w:p>
    <w:p w:rsidR="0085141A" w:rsidRPr="00A469F8" w:rsidRDefault="0085141A" w:rsidP="0085141A">
      <w:pPr>
        <w:ind w:left="567"/>
      </w:pPr>
    </w:p>
    <w:p w:rsidR="0085141A" w:rsidRPr="00A469F8" w:rsidRDefault="0085141A" w:rsidP="0085141A">
      <w:pPr>
        <w:ind w:left="567"/>
      </w:pPr>
    </w:p>
    <w:tbl>
      <w:tblPr>
        <w:tblW w:w="980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5103"/>
      </w:tblGrid>
      <w:tr w:rsidR="0085141A" w:rsidRPr="0085141A" w:rsidTr="0085141A">
        <w:trPr>
          <w:trHeight w:val="857"/>
        </w:trPr>
        <w:tc>
          <w:tcPr>
            <w:tcW w:w="4705" w:type="dxa"/>
            <w:tcBorders>
              <w:top w:val="nil"/>
              <w:left w:val="nil"/>
              <w:bottom w:val="nil"/>
              <w:right w:val="nil"/>
            </w:tcBorders>
          </w:tcPr>
          <w:p w:rsidR="0085141A" w:rsidRPr="00A469F8" w:rsidRDefault="0085141A" w:rsidP="0085141A">
            <w:r w:rsidRPr="00A469F8">
              <w:t>Покупатель:</w:t>
            </w:r>
          </w:p>
          <w:p w:rsidR="0085141A" w:rsidRPr="00A469F8" w:rsidRDefault="0085141A" w:rsidP="0085141A"/>
          <w:p w:rsidR="0085141A" w:rsidRPr="00A469F8" w:rsidRDefault="0085141A" w:rsidP="0085141A">
            <w:r w:rsidRPr="00A469F8">
              <w:t>____________________Ю.А. Павлов</w:t>
            </w:r>
          </w:p>
        </w:tc>
        <w:tc>
          <w:tcPr>
            <w:tcW w:w="5103" w:type="dxa"/>
            <w:tcBorders>
              <w:top w:val="nil"/>
              <w:left w:val="nil"/>
              <w:bottom w:val="nil"/>
              <w:right w:val="nil"/>
            </w:tcBorders>
          </w:tcPr>
          <w:p w:rsidR="0085141A" w:rsidRPr="00A469F8" w:rsidRDefault="0085141A" w:rsidP="0085141A">
            <w:r w:rsidRPr="00A469F8">
              <w:t>Поставщик:</w:t>
            </w:r>
          </w:p>
          <w:p w:rsidR="0085141A" w:rsidRPr="00A469F8" w:rsidRDefault="0085141A" w:rsidP="0085141A"/>
          <w:p w:rsidR="0085141A" w:rsidRPr="0085141A" w:rsidRDefault="0085141A" w:rsidP="0085141A">
            <w:r w:rsidRPr="00A469F8">
              <w:t xml:space="preserve">____________________ </w:t>
            </w:r>
            <w:r w:rsidRPr="00A469F8">
              <w:rPr>
                <w:snapToGrid w:val="0"/>
              </w:rPr>
              <w:t>/________</w:t>
            </w:r>
          </w:p>
        </w:tc>
      </w:tr>
    </w:tbl>
    <w:p w:rsidR="0085141A" w:rsidRPr="0085141A" w:rsidRDefault="0085141A" w:rsidP="0085141A"/>
    <w:p w:rsidR="0085141A" w:rsidRPr="0085141A" w:rsidRDefault="0085141A" w:rsidP="0085141A">
      <w:pPr>
        <w:ind w:firstLine="567"/>
        <w:jc w:val="right"/>
      </w:pPr>
      <w:r w:rsidRPr="0085141A">
        <w:br w:type="page"/>
      </w:r>
      <w:r w:rsidRPr="0085141A">
        <w:lastRenderedPageBreak/>
        <w:t>Приложение №2</w:t>
      </w:r>
    </w:p>
    <w:p w:rsidR="0085141A" w:rsidRPr="0085141A" w:rsidRDefault="0085141A" w:rsidP="0085141A">
      <w:pPr>
        <w:ind w:firstLine="567"/>
        <w:jc w:val="right"/>
      </w:pPr>
      <w:r w:rsidRPr="0085141A">
        <w:t>к договору поставки №КРАС-_________</w:t>
      </w:r>
    </w:p>
    <w:p w:rsidR="0085141A" w:rsidRPr="0085141A" w:rsidRDefault="0085141A" w:rsidP="0085141A">
      <w:pPr>
        <w:ind w:firstLine="567"/>
        <w:jc w:val="right"/>
      </w:pPr>
      <w:r w:rsidRPr="0085141A">
        <w:t>от «___»_________ 2019 г.</w:t>
      </w:r>
    </w:p>
    <w:p w:rsidR="0085141A" w:rsidRPr="0085141A" w:rsidRDefault="0085141A" w:rsidP="0085141A">
      <w:pPr>
        <w:ind w:firstLine="567"/>
        <w:jc w:val="right"/>
        <w:rPr>
          <w:b/>
          <w:sz w:val="14"/>
          <w:szCs w:val="14"/>
        </w:rPr>
      </w:pPr>
    </w:p>
    <w:p w:rsidR="0085141A" w:rsidRPr="0085141A" w:rsidRDefault="0085141A" w:rsidP="0085141A">
      <w:pPr>
        <w:tabs>
          <w:tab w:val="left" w:pos="0"/>
        </w:tabs>
        <w:rPr>
          <w:b/>
          <w:sz w:val="23"/>
          <w:szCs w:val="23"/>
        </w:rPr>
      </w:pPr>
      <w:r w:rsidRPr="0085141A">
        <w:rPr>
          <w:b/>
          <w:sz w:val="23"/>
          <w:szCs w:val="23"/>
        </w:rPr>
        <w:t>ФОРМА ТОВАРНОЙ НАКЛАДНОЙ</w:t>
      </w:r>
    </w:p>
    <w:p w:rsidR="0085141A" w:rsidRPr="0085141A" w:rsidRDefault="00D957AB" w:rsidP="0085141A">
      <w:pPr>
        <w:rPr>
          <w:sz w:val="16"/>
          <w:szCs w:val="16"/>
        </w:rPr>
      </w:pPr>
      <w:r>
        <w:rPr>
          <w:noProof/>
          <w:lang w:eastAsia="ru-RU"/>
        </w:rPr>
        <mc:AlternateContent>
          <mc:Choice Requires="wpc">
            <w:drawing>
              <wp:inline distT="0" distB="0" distL="0" distR="0">
                <wp:extent cx="6006465" cy="7355205"/>
                <wp:effectExtent l="5080" t="10795" r="0" b="0"/>
                <wp:docPr id="1175"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6"/>
                        <wpg:cNvGrpSpPr>
                          <a:grpSpLocks/>
                        </wpg:cNvGrpSpPr>
                        <wpg:grpSpPr bwMode="auto">
                          <a:xfrm>
                            <a:off x="15240" y="0"/>
                            <a:ext cx="5910580" cy="7355205"/>
                            <a:chOff x="24" y="0"/>
                            <a:chExt cx="9308" cy="11583"/>
                          </a:xfrm>
                        </wpg:grpSpPr>
                        <wps:wsp>
                          <wps:cNvPr id="2" name="Rectangle 7"/>
                          <wps:cNvSpPr>
                            <a:spLocks noChangeArrowheads="1"/>
                          </wps:cNvSpPr>
                          <wps:spPr bwMode="auto">
                            <a:xfrm>
                              <a:off x="7189" y="32"/>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Pr="00B44F05" w:rsidRDefault="009C681E" w:rsidP="0085141A"/>
                            </w:txbxContent>
                          </wps:txbx>
                          <wps:bodyPr rot="0" vert="horz" wrap="none" lIns="0" tIns="0" rIns="0" bIns="0" anchor="t" anchorCtr="0" upright="1">
                            <a:spAutoFit/>
                          </wps:bodyPr>
                        </wps:wsp>
                        <wps:wsp>
                          <wps:cNvPr id="3" name="Rectangle 8"/>
                          <wps:cNvSpPr>
                            <a:spLocks noChangeArrowheads="1"/>
                          </wps:cNvSpPr>
                          <wps:spPr bwMode="auto">
                            <a:xfrm>
                              <a:off x="6314" y="23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Pr="00B44F05" w:rsidRDefault="009C681E" w:rsidP="0085141A"/>
                            </w:txbxContent>
                          </wps:txbx>
                          <wps:bodyPr rot="0" vert="horz" wrap="none" lIns="0" tIns="0" rIns="0" bIns="0" anchor="t" anchorCtr="0" upright="1">
                            <a:spAutoFit/>
                          </wps:bodyPr>
                        </wps:wsp>
                        <wps:wsp>
                          <wps:cNvPr id="4" name="Rectangle 9"/>
                          <wps:cNvSpPr>
                            <a:spLocks noChangeArrowheads="1"/>
                          </wps:cNvSpPr>
                          <wps:spPr bwMode="auto">
                            <a:xfrm>
                              <a:off x="7189" y="44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Pr="00B44F05" w:rsidRDefault="009C681E" w:rsidP="0085141A"/>
                            </w:txbxContent>
                          </wps:txbx>
                          <wps:bodyPr rot="0" vert="horz" wrap="none" lIns="0" tIns="0" rIns="0" bIns="0" anchor="t" anchorCtr="0" upright="1">
                            <a:spAutoFit/>
                          </wps:bodyPr>
                        </wps:wsp>
                        <wps:wsp>
                          <wps:cNvPr id="5" name="Rectangle 10"/>
                          <wps:cNvSpPr>
                            <a:spLocks noChangeArrowheads="1"/>
                          </wps:cNvSpPr>
                          <wps:spPr bwMode="auto">
                            <a:xfrm>
                              <a:off x="2926" y="635"/>
                              <a:ext cx="196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b/>
                                    <w:bCs/>
                                    <w:color w:val="000000"/>
                                    <w:sz w:val="16"/>
                                    <w:szCs w:val="16"/>
                                    <w:lang w:val="en-US"/>
                                  </w:rPr>
                                  <w:t>ТОВАРНАЯ НАКЛАДНАЯ</w:t>
                                </w:r>
                              </w:p>
                            </w:txbxContent>
                          </wps:txbx>
                          <wps:bodyPr rot="0" vert="horz" wrap="none" lIns="0" tIns="0" rIns="0" bIns="0" anchor="t" anchorCtr="0" upright="1">
                            <a:spAutoFit/>
                          </wps:bodyPr>
                        </wps:wsp>
                        <wps:wsp>
                          <wps:cNvPr id="6" name="Rectangle 11"/>
                          <wps:cNvSpPr>
                            <a:spLocks noChangeArrowheads="1"/>
                          </wps:cNvSpPr>
                          <wps:spPr bwMode="auto">
                            <a:xfrm>
                              <a:off x="5734" y="1278"/>
                              <a:ext cx="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7" name="Rectangle 12"/>
                          <wps:cNvSpPr>
                            <a:spLocks noChangeArrowheads="1"/>
                          </wps:cNvSpPr>
                          <wps:spPr bwMode="auto">
                            <a:xfrm>
                              <a:off x="8946" y="1286"/>
                              <a:ext cx="17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Код</w:t>
                                </w:r>
                              </w:p>
                            </w:txbxContent>
                          </wps:txbx>
                          <wps:bodyPr rot="0" vert="horz" wrap="none" lIns="0" tIns="0" rIns="0" bIns="0" anchor="t" anchorCtr="0" upright="1">
                            <a:spAutoFit/>
                          </wps:bodyPr>
                        </wps:wsp>
                        <wps:wsp>
                          <wps:cNvPr id="8" name="Rectangle 13"/>
                          <wps:cNvSpPr>
                            <a:spLocks noChangeArrowheads="1"/>
                          </wps:cNvSpPr>
                          <wps:spPr bwMode="auto">
                            <a:xfrm>
                              <a:off x="7666" y="1429"/>
                              <a:ext cx="104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 xml:space="preserve">Форма по ОКУД </w:t>
                                </w:r>
                              </w:p>
                            </w:txbxContent>
                          </wps:txbx>
                          <wps:bodyPr rot="0" vert="horz" wrap="none" lIns="0" tIns="0" rIns="0" bIns="0" anchor="t" anchorCtr="0" upright="1">
                            <a:spAutoFit/>
                          </wps:bodyPr>
                        </wps:wsp>
                        <wps:wsp>
                          <wps:cNvPr id="9" name="Rectangle 14"/>
                          <wps:cNvSpPr>
                            <a:spLocks noChangeArrowheads="1"/>
                          </wps:cNvSpPr>
                          <wps:spPr bwMode="auto">
                            <a:xfrm>
                              <a:off x="8151" y="1691"/>
                              <a:ext cx="5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по ОКПО</w:t>
                                </w:r>
                              </w:p>
                            </w:txbxContent>
                          </wps:txbx>
                          <wps:bodyPr rot="0" vert="horz" wrap="none" lIns="0" tIns="0" rIns="0" bIns="0" anchor="t" anchorCtr="0" upright="1">
                            <a:spAutoFit/>
                          </wps:bodyPr>
                        </wps:wsp>
                        <wps:wsp>
                          <wps:cNvPr id="10" name="Rectangle 15"/>
                          <wps:cNvSpPr>
                            <a:spLocks noChangeArrowheads="1"/>
                          </wps:cNvSpPr>
                          <wps:spPr bwMode="auto">
                            <a:xfrm>
                              <a:off x="6973" y="2001"/>
                              <a:ext cx="180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Вид деятельности по ОКДП</w:t>
                                </w:r>
                              </w:p>
                            </w:txbxContent>
                          </wps:txbx>
                          <wps:bodyPr rot="0" vert="horz" wrap="none" lIns="0" tIns="0" rIns="0" bIns="0" anchor="t" anchorCtr="0" upright="1">
                            <a:spAutoFit/>
                          </wps:bodyPr>
                        </wps:wsp>
                        <wps:wsp>
                          <wps:cNvPr id="11" name="Rectangle 16"/>
                          <wps:cNvSpPr>
                            <a:spLocks noChangeArrowheads="1"/>
                          </wps:cNvSpPr>
                          <wps:spPr bwMode="auto">
                            <a:xfrm>
                              <a:off x="64" y="2358"/>
                              <a:ext cx="111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Грузополучатель</w:t>
                                </w:r>
                              </w:p>
                            </w:txbxContent>
                          </wps:txbx>
                          <wps:bodyPr rot="0" vert="horz" wrap="none" lIns="0" tIns="0" rIns="0" bIns="0" anchor="t" anchorCtr="0" upright="1">
                            <a:spAutoFit/>
                          </wps:bodyPr>
                        </wps:wsp>
                        <wps:wsp>
                          <wps:cNvPr id="12" name="Rectangle 17"/>
                          <wps:cNvSpPr>
                            <a:spLocks noChangeArrowheads="1"/>
                          </wps:cNvSpPr>
                          <wps:spPr bwMode="auto">
                            <a:xfrm>
                              <a:off x="8151" y="2358"/>
                              <a:ext cx="5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по ОКПО</w:t>
                                </w:r>
                              </w:p>
                            </w:txbxContent>
                          </wps:txbx>
                          <wps:bodyPr rot="0" vert="horz" wrap="none" lIns="0" tIns="0" rIns="0" bIns="0" anchor="t" anchorCtr="0" upright="1">
                            <a:spAutoFit/>
                          </wps:bodyPr>
                        </wps:wsp>
                        <wps:wsp>
                          <wps:cNvPr id="13" name="Rectangle 18"/>
                          <wps:cNvSpPr>
                            <a:spLocks noChangeArrowheads="1"/>
                          </wps:cNvSpPr>
                          <wps:spPr bwMode="auto">
                            <a:xfrm>
                              <a:off x="461" y="2684"/>
                              <a:ext cx="72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Поставщик</w:t>
                                </w:r>
                              </w:p>
                            </w:txbxContent>
                          </wps:txbx>
                          <wps:bodyPr rot="0" vert="horz" wrap="none" lIns="0" tIns="0" rIns="0" bIns="0" anchor="t" anchorCtr="0" upright="1">
                            <a:spAutoFit/>
                          </wps:bodyPr>
                        </wps:wsp>
                        <wps:wsp>
                          <wps:cNvPr id="14" name="Rectangle 19"/>
                          <wps:cNvSpPr>
                            <a:spLocks noChangeArrowheads="1"/>
                          </wps:cNvSpPr>
                          <wps:spPr bwMode="auto">
                            <a:xfrm>
                              <a:off x="8151" y="2684"/>
                              <a:ext cx="5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по ОКПО</w:t>
                                </w:r>
                              </w:p>
                            </w:txbxContent>
                          </wps:txbx>
                          <wps:bodyPr rot="0" vert="horz" wrap="none" lIns="0" tIns="0" rIns="0" bIns="0" anchor="t" anchorCtr="0" upright="1">
                            <a:spAutoFit/>
                          </wps:bodyPr>
                        </wps:wsp>
                        <wps:wsp>
                          <wps:cNvPr id="15" name="Rectangle 20"/>
                          <wps:cNvSpPr>
                            <a:spLocks noChangeArrowheads="1"/>
                          </wps:cNvSpPr>
                          <wps:spPr bwMode="auto">
                            <a:xfrm>
                              <a:off x="374" y="2978"/>
                              <a:ext cx="81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Плательщик</w:t>
                                </w:r>
                              </w:p>
                            </w:txbxContent>
                          </wps:txbx>
                          <wps:bodyPr rot="0" vert="horz" wrap="none" lIns="0" tIns="0" rIns="0" bIns="0" anchor="t" anchorCtr="0" upright="1">
                            <a:spAutoFit/>
                          </wps:bodyPr>
                        </wps:wsp>
                        <wps:wsp>
                          <wps:cNvPr id="16" name="Rectangle 21"/>
                          <wps:cNvSpPr>
                            <a:spLocks noChangeArrowheads="1"/>
                          </wps:cNvSpPr>
                          <wps:spPr bwMode="auto">
                            <a:xfrm>
                              <a:off x="8151" y="2978"/>
                              <a:ext cx="59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по ОКПО</w:t>
                                </w:r>
                              </w:p>
                            </w:txbxContent>
                          </wps:txbx>
                          <wps:bodyPr rot="0" vert="horz" wrap="none" lIns="0" tIns="0" rIns="0" bIns="0" anchor="t" anchorCtr="0" upright="1">
                            <a:spAutoFit/>
                          </wps:bodyPr>
                        </wps:wsp>
                        <wps:wsp>
                          <wps:cNvPr id="17" name="Rectangle 22"/>
                          <wps:cNvSpPr>
                            <a:spLocks noChangeArrowheads="1"/>
                          </wps:cNvSpPr>
                          <wps:spPr bwMode="auto">
                            <a:xfrm>
                              <a:off x="469" y="3143"/>
                              <a:ext cx="72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Основание</w:t>
                                </w:r>
                              </w:p>
                            </w:txbxContent>
                          </wps:txbx>
                          <wps:bodyPr rot="0" vert="horz" wrap="none" lIns="0" tIns="0" rIns="0" bIns="0" anchor="t" anchorCtr="0" upright="1">
                            <a:spAutoFit/>
                          </wps:bodyPr>
                        </wps:wsp>
                        <wps:wsp>
                          <wps:cNvPr id="18" name="Rectangle 23"/>
                          <wps:cNvSpPr>
                            <a:spLocks noChangeArrowheads="1"/>
                          </wps:cNvSpPr>
                          <wps:spPr bwMode="auto">
                            <a:xfrm>
                              <a:off x="8318" y="3143"/>
                              <a:ext cx="40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номер</w:t>
                                </w:r>
                              </w:p>
                            </w:txbxContent>
                          </wps:txbx>
                          <wps:bodyPr rot="0" vert="horz" wrap="none" lIns="0" tIns="0" rIns="0" bIns="0" anchor="t" anchorCtr="0" upright="1">
                            <a:spAutoFit/>
                          </wps:bodyPr>
                        </wps:wsp>
                        <wps:wsp>
                          <wps:cNvPr id="19" name="Rectangle 24"/>
                          <wps:cNvSpPr>
                            <a:spLocks noChangeArrowheads="1"/>
                          </wps:cNvSpPr>
                          <wps:spPr bwMode="auto">
                            <a:xfrm>
                              <a:off x="8406" y="3311"/>
                              <a:ext cx="3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дата</w:t>
                                </w:r>
                              </w:p>
                            </w:txbxContent>
                          </wps:txbx>
                          <wps:bodyPr rot="0" vert="horz" wrap="none" lIns="0" tIns="0" rIns="0" bIns="0" anchor="t" anchorCtr="0" upright="1">
                            <a:spAutoFit/>
                          </wps:bodyPr>
                        </wps:wsp>
                        <wps:wsp>
                          <wps:cNvPr id="20" name="Rectangle 25"/>
                          <wps:cNvSpPr>
                            <a:spLocks noChangeArrowheads="1"/>
                          </wps:cNvSpPr>
                          <wps:spPr bwMode="auto">
                            <a:xfrm>
                              <a:off x="6505" y="3477"/>
                              <a:ext cx="164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Транспортная накладная</w:t>
                                </w:r>
                              </w:p>
                            </w:txbxContent>
                          </wps:txbx>
                          <wps:bodyPr rot="0" vert="horz" wrap="none" lIns="0" tIns="0" rIns="0" bIns="0" anchor="t" anchorCtr="0" upright="1">
                            <a:spAutoFit/>
                          </wps:bodyPr>
                        </wps:wsp>
                        <wps:wsp>
                          <wps:cNvPr id="21" name="Rectangle 26"/>
                          <wps:cNvSpPr>
                            <a:spLocks noChangeArrowheads="1"/>
                          </wps:cNvSpPr>
                          <wps:spPr bwMode="auto">
                            <a:xfrm>
                              <a:off x="8318" y="3478"/>
                              <a:ext cx="40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номер</w:t>
                                </w:r>
                              </w:p>
                            </w:txbxContent>
                          </wps:txbx>
                          <wps:bodyPr rot="0" vert="horz" wrap="none" lIns="0" tIns="0" rIns="0" bIns="0" anchor="t" anchorCtr="0" upright="1">
                            <a:spAutoFit/>
                          </wps:bodyPr>
                        </wps:wsp>
                        <wps:wsp>
                          <wps:cNvPr id="22" name="Rectangle 27"/>
                          <wps:cNvSpPr>
                            <a:spLocks noChangeArrowheads="1"/>
                          </wps:cNvSpPr>
                          <wps:spPr bwMode="auto">
                            <a:xfrm>
                              <a:off x="1710" y="3645"/>
                              <a:ext cx="172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b/>
                                    <w:bCs/>
                                    <w:color w:val="000000"/>
                                    <w:sz w:val="14"/>
                                    <w:szCs w:val="14"/>
                                    <w:lang w:val="en-US"/>
                                  </w:rPr>
                                  <w:t xml:space="preserve">ТОВАРНАЯ НАКЛАДНАЯ  </w:t>
                                </w:r>
                              </w:p>
                            </w:txbxContent>
                          </wps:txbx>
                          <wps:bodyPr rot="0" vert="horz" wrap="none" lIns="0" tIns="0" rIns="0" bIns="0" anchor="t" anchorCtr="0" upright="1">
                            <a:spAutoFit/>
                          </wps:bodyPr>
                        </wps:wsp>
                        <wps:wsp>
                          <wps:cNvPr id="23" name="Rectangle 28"/>
                          <wps:cNvSpPr>
                            <a:spLocks noChangeArrowheads="1"/>
                          </wps:cNvSpPr>
                          <wps:spPr bwMode="auto">
                            <a:xfrm>
                              <a:off x="8406" y="3645"/>
                              <a:ext cx="30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дата</w:t>
                                </w:r>
                              </w:p>
                            </w:txbxContent>
                          </wps:txbx>
                          <wps:bodyPr rot="0" vert="horz" wrap="none" lIns="0" tIns="0" rIns="0" bIns="0" anchor="t" anchorCtr="0" upright="1">
                            <a:spAutoFit/>
                          </wps:bodyPr>
                        </wps:wsp>
                        <wps:wsp>
                          <wps:cNvPr id="24" name="Rectangle 29"/>
                          <wps:cNvSpPr>
                            <a:spLocks noChangeArrowheads="1"/>
                          </wps:cNvSpPr>
                          <wps:spPr bwMode="auto">
                            <a:xfrm>
                              <a:off x="7833" y="3811"/>
                              <a:ext cx="91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4"/>
                                    <w:szCs w:val="14"/>
                                    <w:lang w:val="en-US"/>
                                  </w:rPr>
                                  <w:t>Вид операции</w:t>
                                </w:r>
                              </w:p>
                            </w:txbxContent>
                          </wps:txbx>
                          <wps:bodyPr rot="0" vert="horz" wrap="none" lIns="0" tIns="0" rIns="0" bIns="0" anchor="t" anchorCtr="0" upright="1">
                            <a:spAutoFit/>
                          </wps:bodyPr>
                        </wps:wsp>
                        <wps:wsp>
                          <wps:cNvPr id="25" name="Rectangle 30"/>
                          <wps:cNvSpPr>
                            <a:spLocks noChangeArrowheads="1"/>
                          </wps:cNvSpPr>
                          <wps:spPr bwMode="auto">
                            <a:xfrm>
                              <a:off x="9304" y="3970"/>
                              <a:ext cx="2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26" name="Rectangle 31"/>
                          <wps:cNvSpPr>
                            <a:spLocks noChangeArrowheads="1"/>
                          </wps:cNvSpPr>
                          <wps:spPr bwMode="auto">
                            <a:xfrm>
                              <a:off x="87" y="4105"/>
                              <a:ext cx="16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Но-</w:t>
                                </w:r>
                              </w:p>
                            </w:txbxContent>
                          </wps:txbx>
                          <wps:bodyPr rot="0" vert="horz" wrap="none" lIns="0" tIns="0" rIns="0" bIns="0" anchor="t" anchorCtr="0" upright="1">
                            <a:spAutoFit/>
                          </wps:bodyPr>
                        </wps:wsp>
                        <wps:wsp>
                          <wps:cNvPr id="27" name="Rectangle 32"/>
                          <wps:cNvSpPr>
                            <a:spLocks noChangeArrowheads="1"/>
                          </wps:cNvSpPr>
                          <wps:spPr bwMode="auto">
                            <a:xfrm>
                              <a:off x="72" y="4241"/>
                              <a:ext cx="18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мер</w:t>
                                </w:r>
                              </w:p>
                            </w:txbxContent>
                          </wps:txbx>
                          <wps:bodyPr rot="0" vert="horz" wrap="none" lIns="0" tIns="0" rIns="0" bIns="0" anchor="t" anchorCtr="0" upright="1">
                            <a:spAutoFit/>
                          </wps:bodyPr>
                        </wps:wsp>
                        <wps:wsp>
                          <wps:cNvPr id="28" name="Rectangle 33"/>
                          <wps:cNvSpPr>
                            <a:spLocks noChangeArrowheads="1"/>
                          </wps:cNvSpPr>
                          <wps:spPr bwMode="auto">
                            <a:xfrm>
                              <a:off x="4016" y="4105"/>
                              <a:ext cx="18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Вид </w:t>
                                </w:r>
                              </w:p>
                            </w:txbxContent>
                          </wps:txbx>
                          <wps:bodyPr rot="0" vert="horz" wrap="none" lIns="0" tIns="0" rIns="0" bIns="0" anchor="t" anchorCtr="0" upright="1">
                            <a:spAutoFit/>
                          </wps:bodyPr>
                        </wps:wsp>
                        <wps:wsp>
                          <wps:cNvPr id="29" name="Rectangle 34"/>
                          <wps:cNvSpPr>
                            <a:spLocks noChangeArrowheads="1"/>
                          </wps:cNvSpPr>
                          <wps:spPr bwMode="auto">
                            <a:xfrm>
                              <a:off x="3944" y="4241"/>
                              <a:ext cx="3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упаков</w:t>
                                </w:r>
                              </w:p>
                            </w:txbxContent>
                          </wps:txbx>
                          <wps:bodyPr rot="0" vert="horz" wrap="none" lIns="0" tIns="0" rIns="0" bIns="0" anchor="t" anchorCtr="0" upright="1">
                            <a:spAutoFit/>
                          </wps:bodyPr>
                        </wps:wsp>
                        <wps:wsp>
                          <wps:cNvPr id="30" name="Rectangle 35"/>
                          <wps:cNvSpPr>
                            <a:spLocks noChangeArrowheads="1"/>
                          </wps:cNvSpPr>
                          <wps:spPr bwMode="auto">
                            <a:xfrm>
                              <a:off x="5304" y="4105"/>
                              <a:ext cx="29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Масса </w:t>
                                </w:r>
                              </w:p>
                            </w:txbxContent>
                          </wps:txbx>
                          <wps:bodyPr rot="0" vert="horz" wrap="none" lIns="0" tIns="0" rIns="0" bIns="0" anchor="t" anchorCtr="0" upright="1">
                            <a:spAutoFit/>
                          </wps:bodyPr>
                        </wps:wsp>
                        <wps:wsp>
                          <wps:cNvPr id="31" name="Rectangle 36"/>
                          <wps:cNvSpPr>
                            <a:spLocks noChangeArrowheads="1"/>
                          </wps:cNvSpPr>
                          <wps:spPr bwMode="auto">
                            <a:xfrm>
                              <a:off x="5313" y="4241"/>
                              <a:ext cx="3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брутто</w:t>
                                </w:r>
                              </w:p>
                            </w:txbxContent>
                          </wps:txbx>
                          <wps:bodyPr rot="0" vert="horz" wrap="none" lIns="0" tIns="0" rIns="0" bIns="0" anchor="t" anchorCtr="0" upright="1">
                            <a:spAutoFit/>
                          </wps:bodyPr>
                        </wps:wsp>
                        <wps:wsp>
                          <wps:cNvPr id="32" name="Rectangle 37"/>
                          <wps:cNvSpPr>
                            <a:spLocks noChangeArrowheads="1"/>
                          </wps:cNvSpPr>
                          <wps:spPr bwMode="auto">
                            <a:xfrm>
                              <a:off x="5813" y="4105"/>
                              <a:ext cx="37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Количе-</w:t>
                                </w:r>
                              </w:p>
                            </w:txbxContent>
                          </wps:txbx>
                          <wps:bodyPr rot="0" vert="horz" wrap="none" lIns="0" tIns="0" rIns="0" bIns="0" anchor="t" anchorCtr="0" upright="1">
                            <a:spAutoFit/>
                          </wps:bodyPr>
                        </wps:wsp>
                        <wps:wsp>
                          <wps:cNvPr id="33" name="Rectangle 38"/>
                          <wps:cNvSpPr>
                            <a:spLocks noChangeArrowheads="1"/>
                          </wps:cNvSpPr>
                          <wps:spPr bwMode="auto">
                            <a:xfrm>
                              <a:off x="5901" y="4240"/>
                              <a:ext cx="20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ство </w:t>
                                </w:r>
                              </w:p>
                            </w:txbxContent>
                          </wps:txbx>
                          <wps:bodyPr rot="0" vert="horz" wrap="none" lIns="0" tIns="0" rIns="0" bIns="0" anchor="t" anchorCtr="0" upright="1">
                            <a:spAutoFit/>
                          </wps:bodyPr>
                        </wps:wsp>
                        <wps:wsp>
                          <wps:cNvPr id="34" name="Rectangle 39"/>
                          <wps:cNvSpPr>
                            <a:spLocks noChangeArrowheads="1"/>
                          </wps:cNvSpPr>
                          <wps:spPr bwMode="auto">
                            <a:xfrm>
                              <a:off x="6465" y="4105"/>
                              <a:ext cx="26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Цена,</w:t>
                                </w:r>
                              </w:p>
                            </w:txbxContent>
                          </wps:txbx>
                          <wps:bodyPr rot="0" vert="horz" wrap="none" lIns="0" tIns="0" rIns="0" bIns="0" anchor="t" anchorCtr="0" upright="1">
                            <a:spAutoFit/>
                          </wps:bodyPr>
                        </wps:wsp>
                        <wps:wsp>
                          <wps:cNvPr id="35" name="Rectangle 40"/>
                          <wps:cNvSpPr>
                            <a:spLocks noChangeArrowheads="1"/>
                          </wps:cNvSpPr>
                          <wps:spPr bwMode="auto">
                            <a:xfrm>
                              <a:off x="6395" y="4241"/>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36" name="Rectangle 41"/>
                          <wps:cNvSpPr>
                            <a:spLocks noChangeArrowheads="1"/>
                          </wps:cNvSpPr>
                          <wps:spPr bwMode="auto">
                            <a:xfrm>
                              <a:off x="8827" y="4105"/>
                              <a:ext cx="39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Сумма с</w:t>
                                </w:r>
                              </w:p>
                            </w:txbxContent>
                          </wps:txbx>
                          <wps:bodyPr rot="0" vert="horz" wrap="none" lIns="0" tIns="0" rIns="0" bIns="0" anchor="t" anchorCtr="0" upright="1">
                            <a:spAutoFit/>
                          </wps:bodyPr>
                        </wps:wsp>
                        <wps:wsp>
                          <wps:cNvPr id="37" name="Rectangle 42"/>
                          <wps:cNvSpPr>
                            <a:spLocks noChangeArrowheads="1"/>
                          </wps:cNvSpPr>
                          <wps:spPr bwMode="auto">
                            <a:xfrm>
                              <a:off x="8867" y="4241"/>
                              <a:ext cx="3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учетом </w:t>
                                </w:r>
                              </w:p>
                            </w:txbxContent>
                          </wps:txbx>
                          <wps:bodyPr rot="0" vert="horz" wrap="none" lIns="0" tIns="0" rIns="0" bIns="0" anchor="t" anchorCtr="0" upright="1">
                            <a:spAutoFit/>
                          </wps:bodyPr>
                        </wps:wsp>
                        <wps:wsp>
                          <wps:cNvPr id="38" name="Rectangle 43"/>
                          <wps:cNvSpPr>
                            <a:spLocks noChangeArrowheads="1"/>
                          </wps:cNvSpPr>
                          <wps:spPr bwMode="auto">
                            <a:xfrm>
                              <a:off x="2561" y="4391"/>
                              <a:ext cx="15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код</w:t>
                                </w:r>
                              </w:p>
                            </w:txbxContent>
                          </wps:txbx>
                          <wps:bodyPr rot="0" vert="horz" wrap="none" lIns="0" tIns="0" rIns="0" bIns="0" anchor="t" anchorCtr="0" upright="1">
                            <a:spAutoFit/>
                          </wps:bodyPr>
                        </wps:wsp>
                        <wps:wsp>
                          <wps:cNvPr id="39" name="Rectangle 44"/>
                          <wps:cNvSpPr>
                            <a:spLocks noChangeArrowheads="1"/>
                          </wps:cNvSpPr>
                          <wps:spPr bwMode="auto">
                            <a:xfrm>
                              <a:off x="2990" y="4320"/>
                              <a:ext cx="32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наиме- </w:t>
                                </w:r>
                              </w:p>
                            </w:txbxContent>
                          </wps:txbx>
                          <wps:bodyPr rot="0" vert="horz" wrap="none" lIns="0" tIns="0" rIns="0" bIns="0" anchor="t" anchorCtr="0" upright="1">
                            <a:spAutoFit/>
                          </wps:bodyPr>
                        </wps:wsp>
                        <wps:wsp>
                          <wps:cNvPr id="40" name="Rectangle 45"/>
                          <wps:cNvSpPr>
                            <a:spLocks noChangeArrowheads="1"/>
                          </wps:cNvSpPr>
                          <wps:spPr bwMode="auto">
                            <a:xfrm>
                              <a:off x="2958" y="4455"/>
                              <a:ext cx="3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нование</w:t>
                                </w:r>
                              </w:p>
                            </w:txbxContent>
                          </wps:txbx>
                          <wps:bodyPr rot="0" vert="horz" wrap="none" lIns="0" tIns="0" rIns="0" bIns="0" anchor="t" anchorCtr="0" upright="1">
                            <a:spAutoFit/>
                          </wps:bodyPr>
                        </wps:wsp>
                        <wps:wsp>
                          <wps:cNvPr id="41" name="Rectangle 46"/>
                          <wps:cNvSpPr>
                            <a:spLocks noChangeArrowheads="1"/>
                          </wps:cNvSpPr>
                          <wps:spPr bwMode="auto">
                            <a:xfrm>
                              <a:off x="3507" y="4320"/>
                              <a:ext cx="29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код по </w:t>
                                </w:r>
                              </w:p>
                            </w:txbxContent>
                          </wps:txbx>
                          <wps:bodyPr rot="0" vert="horz" wrap="none" lIns="0" tIns="0" rIns="0" bIns="0" anchor="t" anchorCtr="0" upright="1">
                            <a:spAutoFit/>
                          </wps:bodyPr>
                        </wps:wsp>
                        <wps:wsp>
                          <wps:cNvPr id="42" name="Rectangle 47"/>
                          <wps:cNvSpPr>
                            <a:spLocks noChangeArrowheads="1"/>
                          </wps:cNvSpPr>
                          <wps:spPr bwMode="auto">
                            <a:xfrm>
                              <a:off x="3523" y="4455"/>
                              <a:ext cx="27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ОКЕИ</w:t>
                                </w:r>
                              </w:p>
                            </w:txbxContent>
                          </wps:txbx>
                          <wps:bodyPr rot="0" vert="horz" wrap="none" lIns="0" tIns="0" rIns="0" bIns="0" anchor="t" anchorCtr="0" upright="1">
                            <a:spAutoFit/>
                          </wps:bodyPr>
                        </wps:wsp>
                        <wps:wsp>
                          <wps:cNvPr id="43" name="Rectangle 48"/>
                          <wps:cNvSpPr>
                            <a:spLocks noChangeArrowheads="1"/>
                          </wps:cNvSpPr>
                          <wps:spPr bwMode="auto">
                            <a:xfrm>
                              <a:off x="4477" y="4256"/>
                              <a:ext cx="5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в </w:t>
                                </w:r>
                              </w:p>
                            </w:txbxContent>
                          </wps:txbx>
                          <wps:bodyPr rot="0" vert="horz" wrap="none" lIns="0" tIns="0" rIns="0" bIns="0" anchor="t" anchorCtr="0" upright="1">
                            <a:spAutoFit/>
                          </wps:bodyPr>
                        </wps:wsp>
                        <wps:wsp>
                          <wps:cNvPr id="44" name="Rectangle 49"/>
                          <wps:cNvSpPr>
                            <a:spLocks noChangeArrowheads="1"/>
                          </wps:cNvSpPr>
                          <wps:spPr bwMode="auto">
                            <a:xfrm>
                              <a:off x="4350" y="4391"/>
                              <a:ext cx="29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одном </w:t>
                                </w:r>
                              </w:p>
                            </w:txbxContent>
                          </wps:txbx>
                          <wps:bodyPr rot="0" vert="horz" wrap="none" lIns="0" tIns="0" rIns="0" bIns="0" anchor="t" anchorCtr="0" upright="1">
                            <a:spAutoFit/>
                          </wps:bodyPr>
                        </wps:wsp>
                        <wps:wsp>
                          <wps:cNvPr id="45" name="Rectangle 50"/>
                          <wps:cNvSpPr>
                            <a:spLocks noChangeArrowheads="1"/>
                          </wps:cNvSpPr>
                          <wps:spPr bwMode="auto">
                            <a:xfrm>
                              <a:off x="4366" y="4526"/>
                              <a:ext cx="2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месте</w:t>
                                </w:r>
                              </w:p>
                            </w:txbxContent>
                          </wps:txbx>
                          <wps:bodyPr rot="0" vert="horz" wrap="none" lIns="0" tIns="0" rIns="0" bIns="0" anchor="t" anchorCtr="0" upright="1">
                            <a:spAutoFit/>
                          </wps:bodyPr>
                        </wps:wsp>
                        <wps:wsp>
                          <wps:cNvPr id="46" name="Rectangle 51"/>
                          <wps:cNvSpPr>
                            <a:spLocks noChangeArrowheads="1"/>
                          </wps:cNvSpPr>
                          <wps:spPr bwMode="auto">
                            <a:xfrm>
                              <a:off x="4819" y="4320"/>
                              <a:ext cx="2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мест,</w:t>
                                </w:r>
                              </w:p>
                            </w:txbxContent>
                          </wps:txbx>
                          <wps:bodyPr rot="0" vert="horz" wrap="none" lIns="0" tIns="0" rIns="0" bIns="0" anchor="t" anchorCtr="0" upright="1">
                            <a:spAutoFit/>
                          </wps:bodyPr>
                        </wps:wsp>
                        <wps:wsp>
                          <wps:cNvPr id="47" name="Rectangle 52"/>
                          <wps:cNvSpPr>
                            <a:spLocks noChangeArrowheads="1"/>
                          </wps:cNvSpPr>
                          <wps:spPr bwMode="auto">
                            <a:xfrm>
                              <a:off x="4835" y="4455"/>
                              <a:ext cx="22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штук</w:t>
                                </w:r>
                              </w:p>
                            </w:txbxContent>
                          </wps:txbx>
                          <wps:bodyPr rot="0" vert="horz" wrap="none" lIns="0" tIns="0" rIns="0" bIns="0" anchor="t" anchorCtr="0" upright="1">
                            <a:spAutoFit/>
                          </wps:bodyPr>
                        </wps:wsp>
                        <wps:wsp>
                          <wps:cNvPr id="48" name="Rectangle 53"/>
                          <wps:cNvSpPr>
                            <a:spLocks noChangeArrowheads="1"/>
                          </wps:cNvSpPr>
                          <wps:spPr bwMode="auto">
                            <a:xfrm>
                              <a:off x="7548" y="4391"/>
                              <a:ext cx="4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ставка, %</w:t>
                                </w:r>
                              </w:p>
                            </w:txbxContent>
                          </wps:txbx>
                          <wps:bodyPr rot="0" vert="horz" wrap="none" lIns="0" tIns="0" rIns="0" bIns="0" anchor="t" anchorCtr="0" upright="1">
                            <a:spAutoFit/>
                          </wps:bodyPr>
                        </wps:wsp>
                        <wps:wsp>
                          <wps:cNvPr id="49" name="Rectangle 54"/>
                          <wps:cNvSpPr>
                            <a:spLocks noChangeArrowheads="1"/>
                          </wps:cNvSpPr>
                          <wps:spPr bwMode="auto">
                            <a:xfrm>
                              <a:off x="8223" y="4320"/>
                              <a:ext cx="32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сумма, </w:t>
                                </w:r>
                              </w:p>
                            </w:txbxContent>
                          </wps:txbx>
                          <wps:bodyPr rot="0" vert="horz" wrap="none" lIns="0" tIns="0" rIns="0" bIns="0" anchor="t" anchorCtr="0" upright="1">
                            <a:spAutoFit/>
                          </wps:bodyPr>
                        </wps:wsp>
                        <wps:wsp>
                          <wps:cNvPr id="50" name="Rectangle 55"/>
                          <wps:cNvSpPr>
                            <a:spLocks noChangeArrowheads="1"/>
                          </wps:cNvSpPr>
                          <wps:spPr bwMode="auto">
                            <a:xfrm>
                              <a:off x="8183" y="4455"/>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51" name="Rectangle 56"/>
                          <wps:cNvSpPr>
                            <a:spLocks noChangeArrowheads="1"/>
                          </wps:cNvSpPr>
                          <wps:spPr bwMode="auto">
                            <a:xfrm>
                              <a:off x="143"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w:t>
                                </w:r>
                              </w:p>
                            </w:txbxContent>
                          </wps:txbx>
                          <wps:bodyPr rot="0" vert="horz" wrap="none" lIns="0" tIns="0" rIns="0" bIns="0" anchor="t" anchorCtr="0" upright="1">
                            <a:spAutoFit/>
                          </wps:bodyPr>
                        </wps:wsp>
                        <wps:wsp>
                          <wps:cNvPr id="52" name="Rectangle 57"/>
                          <wps:cNvSpPr>
                            <a:spLocks noChangeArrowheads="1"/>
                          </wps:cNvSpPr>
                          <wps:spPr bwMode="auto">
                            <a:xfrm>
                              <a:off x="2616"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3</w:t>
                                </w:r>
                              </w:p>
                            </w:txbxContent>
                          </wps:txbx>
                          <wps:bodyPr rot="0" vert="horz" wrap="none" lIns="0" tIns="0" rIns="0" bIns="0" anchor="t" anchorCtr="0" upright="1">
                            <a:spAutoFit/>
                          </wps:bodyPr>
                        </wps:wsp>
                        <wps:wsp>
                          <wps:cNvPr id="53" name="Rectangle 58"/>
                          <wps:cNvSpPr>
                            <a:spLocks noChangeArrowheads="1"/>
                          </wps:cNvSpPr>
                          <wps:spPr bwMode="auto">
                            <a:xfrm>
                              <a:off x="3125"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4</w:t>
                                </w:r>
                              </w:p>
                            </w:txbxContent>
                          </wps:txbx>
                          <wps:bodyPr rot="0" vert="horz" wrap="none" lIns="0" tIns="0" rIns="0" bIns="0" anchor="t" anchorCtr="0" upright="1">
                            <a:spAutoFit/>
                          </wps:bodyPr>
                        </wps:wsp>
                        <wps:wsp>
                          <wps:cNvPr id="54" name="Rectangle 59"/>
                          <wps:cNvSpPr>
                            <a:spLocks noChangeArrowheads="1"/>
                          </wps:cNvSpPr>
                          <wps:spPr bwMode="auto">
                            <a:xfrm>
                              <a:off x="3634"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5</w:t>
                                </w:r>
                              </w:p>
                            </w:txbxContent>
                          </wps:txbx>
                          <wps:bodyPr rot="0" vert="horz" wrap="none" lIns="0" tIns="0" rIns="0" bIns="0" anchor="t" anchorCtr="0" upright="1">
                            <a:spAutoFit/>
                          </wps:bodyPr>
                        </wps:wsp>
                        <wps:wsp>
                          <wps:cNvPr id="55" name="Rectangle 60"/>
                          <wps:cNvSpPr>
                            <a:spLocks noChangeArrowheads="1"/>
                          </wps:cNvSpPr>
                          <wps:spPr bwMode="auto">
                            <a:xfrm>
                              <a:off x="4087"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6</w:t>
                                </w:r>
                              </w:p>
                            </w:txbxContent>
                          </wps:txbx>
                          <wps:bodyPr rot="0" vert="horz" wrap="none" lIns="0" tIns="0" rIns="0" bIns="0" anchor="t" anchorCtr="0" upright="1">
                            <a:spAutoFit/>
                          </wps:bodyPr>
                        </wps:wsp>
                        <wps:wsp>
                          <wps:cNvPr id="56" name="Rectangle 61"/>
                          <wps:cNvSpPr>
                            <a:spLocks noChangeArrowheads="1"/>
                          </wps:cNvSpPr>
                          <wps:spPr bwMode="auto">
                            <a:xfrm>
                              <a:off x="4477"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7</w:t>
                                </w:r>
                              </w:p>
                            </w:txbxContent>
                          </wps:txbx>
                          <wps:bodyPr rot="0" vert="horz" wrap="none" lIns="0" tIns="0" rIns="0" bIns="0" anchor="t" anchorCtr="0" upright="1">
                            <a:spAutoFit/>
                          </wps:bodyPr>
                        </wps:wsp>
                        <wps:wsp>
                          <wps:cNvPr id="57" name="Rectangle 62"/>
                          <wps:cNvSpPr>
                            <a:spLocks noChangeArrowheads="1"/>
                          </wps:cNvSpPr>
                          <wps:spPr bwMode="auto">
                            <a:xfrm>
                              <a:off x="4922"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8</w:t>
                                </w:r>
                              </w:p>
                            </w:txbxContent>
                          </wps:txbx>
                          <wps:bodyPr rot="0" vert="horz" wrap="none" lIns="0" tIns="0" rIns="0" bIns="0" anchor="t" anchorCtr="0" upright="1">
                            <a:spAutoFit/>
                          </wps:bodyPr>
                        </wps:wsp>
                        <wps:wsp>
                          <wps:cNvPr id="58" name="Rectangle 63"/>
                          <wps:cNvSpPr>
                            <a:spLocks noChangeArrowheads="1"/>
                          </wps:cNvSpPr>
                          <wps:spPr bwMode="auto">
                            <a:xfrm>
                              <a:off x="5431"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9</w:t>
                                </w:r>
                              </w:p>
                            </w:txbxContent>
                          </wps:txbx>
                          <wps:bodyPr rot="0" vert="horz" wrap="none" lIns="0" tIns="0" rIns="0" bIns="0" anchor="t" anchorCtr="0" upright="1">
                            <a:spAutoFit/>
                          </wps:bodyPr>
                        </wps:wsp>
                        <wps:wsp>
                          <wps:cNvPr id="59" name="Rectangle 64"/>
                          <wps:cNvSpPr>
                            <a:spLocks noChangeArrowheads="1"/>
                          </wps:cNvSpPr>
                          <wps:spPr bwMode="auto">
                            <a:xfrm>
                              <a:off x="5948"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10</w:t>
                                </w:r>
                              </w:p>
                            </w:txbxContent>
                          </wps:txbx>
                          <wps:bodyPr rot="0" vert="horz" wrap="none" lIns="0" tIns="0" rIns="0" bIns="0" anchor="t" anchorCtr="0" upright="1">
                            <a:spAutoFit/>
                          </wps:bodyPr>
                        </wps:wsp>
                        <wps:wsp>
                          <wps:cNvPr id="60" name="Rectangle 65"/>
                          <wps:cNvSpPr>
                            <a:spLocks noChangeArrowheads="1"/>
                          </wps:cNvSpPr>
                          <wps:spPr bwMode="auto">
                            <a:xfrm>
                              <a:off x="6553"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11</w:t>
                                </w:r>
                              </w:p>
                            </w:txbxContent>
                          </wps:txbx>
                          <wps:bodyPr rot="0" vert="horz" wrap="none" lIns="0" tIns="0" rIns="0" bIns="0" anchor="t" anchorCtr="0" upright="1">
                            <a:spAutoFit/>
                          </wps:bodyPr>
                        </wps:wsp>
                        <wps:wsp>
                          <wps:cNvPr id="61" name="Rectangle 66"/>
                          <wps:cNvSpPr>
                            <a:spLocks noChangeArrowheads="1"/>
                          </wps:cNvSpPr>
                          <wps:spPr bwMode="auto">
                            <a:xfrm>
                              <a:off x="7730"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13</w:t>
                                </w:r>
                              </w:p>
                            </w:txbxContent>
                          </wps:txbx>
                          <wps:bodyPr rot="0" vert="horz" wrap="none" lIns="0" tIns="0" rIns="0" bIns="0" anchor="t" anchorCtr="0" upright="1">
                            <a:spAutoFit/>
                          </wps:bodyPr>
                        </wps:wsp>
                        <wps:wsp>
                          <wps:cNvPr id="62" name="Rectangle 67"/>
                          <wps:cNvSpPr>
                            <a:spLocks noChangeArrowheads="1"/>
                          </wps:cNvSpPr>
                          <wps:spPr bwMode="auto">
                            <a:xfrm>
                              <a:off x="8342"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14</w:t>
                                </w:r>
                              </w:p>
                            </w:txbxContent>
                          </wps:txbx>
                          <wps:bodyPr rot="0" vert="horz" wrap="none" lIns="0" tIns="0" rIns="0" bIns="0" anchor="t" anchorCtr="0" upright="1">
                            <a:spAutoFit/>
                          </wps:bodyPr>
                        </wps:wsp>
                        <wps:wsp>
                          <wps:cNvPr id="63" name="Rectangle 68"/>
                          <wps:cNvSpPr>
                            <a:spLocks noChangeArrowheads="1"/>
                          </wps:cNvSpPr>
                          <wps:spPr bwMode="auto">
                            <a:xfrm>
                              <a:off x="8986"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15</w:t>
                                </w:r>
                              </w:p>
                            </w:txbxContent>
                          </wps:txbx>
                          <wps:bodyPr rot="0" vert="horz" wrap="none" lIns="0" tIns="0" rIns="0" bIns="0" anchor="t" anchorCtr="0" upright="1">
                            <a:spAutoFit/>
                          </wps:bodyPr>
                        </wps:wsp>
                        <wps:wsp>
                          <wps:cNvPr id="64" name="Rectangle 69"/>
                          <wps:cNvSpPr>
                            <a:spLocks noChangeArrowheads="1"/>
                          </wps:cNvSpPr>
                          <wps:spPr bwMode="auto">
                            <a:xfrm>
                              <a:off x="4326" y="5860"/>
                              <a:ext cx="26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Итого</w:t>
                                </w:r>
                              </w:p>
                            </w:txbxContent>
                          </wps:txbx>
                          <wps:bodyPr rot="0" vert="horz" wrap="none" lIns="0" tIns="0" rIns="0" bIns="0" anchor="t" anchorCtr="0" upright="1">
                            <a:spAutoFit/>
                          </wps:bodyPr>
                        </wps:wsp>
                        <wps:wsp>
                          <wps:cNvPr id="65" name="Rectangle 70"/>
                          <wps:cNvSpPr>
                            <a:spLocks noChangeArrowheads="1"/>
                          </wps:cNvSpPr>
                          <wps:spPr bwMode="auto">
                            <a:xfrm>
                              <a:off x="8660" y="5995"/>
                              <a:ext cx="67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Страница № 2</w:t>
                                </w:r>
                              </w:p>
                            </w:txbxContent>
                          </wps:txbx>
                          <wps:bodyPr rot="0" vert="horz" wrap="none" lIns="0" tIns="0" rIns="0" bIns="0" anchor="t" anchorCtr="0" upright="1">
                            <a:spAutoFit/>
                          </wps:bodyPr>
                        </wps:wsp>
                        <wps:wsp>
                          <wps:cNvPr id="66" name="Rectangle 71"/>
                          <wps:cNvSpPr>
                            <a:spLocks noChangeArrowheads="1"/>
                          </wps:cNvSpPr>
                          <wps:spPr bwMode="auto">
                            <a:xfrm>
                              <a:off x="87" y="6130"/>
                              <a:ext cx="16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Но-</w:t>
                                </w:r>
                              </w:p>
                            </w:txbxContent>
                          </wps:txbx>
                          <wps:bodyPr rot="0" vert="horz" wrap="none" lIns="0" tIns="0" rIns="0" bIns="0" anchor="t" anchorCtr="0" upright="1">
                            <a:spAutoFit/>
                          </wps:bodyPr>
                        </wps:wsp>
                        <wps:wsp>
                          <wps:cNvPr id="67" name="Rectangle 72"/>
                          <wps:cNvSpPr>
                            <a:spLocks noChangeArrowheads="1"/>
                          </wps:cNvSpPr>
                          <wps:spPr bwMode="auto">
                            <a:xfrm>
                              <a:off x="72" y="6265"/>
                              <a:ext cx="18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мер</w:t>
                                </w:r>
                              </w:p>
                            </w:txbxContent>
                          </wps:txbx>
                          <wps:bodyPr rot="0" vert="horz" wrap="none" lIns="0" tIns="0" rIns="0" bIns="0" anchor="t" anchorCtr="0" upright="1">
                            <a:spAutoFit/>
                          </wps:bodyPr>
                        </wps:wsp>
                        <wps:wsp>
                          <wps:cNvPr id="68" name="Rectangle 73"/>
                          <wps:cNvSpPr>
                            <a:spLocks noChangeArrowheads="1"/>
                          </wps:cNvSpPr>
                          <wps:spPr bwMode="auto">
                            <a:xfrm>
                              <a:off x="4016" y="6130"/>
                              <a:ext cx="18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Вид </w:t>
                                </w:r>
                              </w:p>
                            </w:txbxContent>
                          </wps:txbx>
                          <wps:bodyPr rot="0" vert="horz" wrap="none" lIns="0" tIns="0" rIns="0" bIns="0" anchor="t" anchorCtr="0" upright="1">
                            <a:spAutoFit/>
                          </wps:bodyPr>
                        </wps:wsp>
                        <wps:wsp>
                          <wps:cNvPr id="69" name="Rectangle 74"/>
                          <wps:cNvSpPr>
                            <a:spLocks noChangeArrowheads="1"/>
                          </wps:cNvSpPr>
                          <wps:spPr bwMode="auto">
                            <a:xfrm>
                              <a:off x="3943" y="6265"/>
                              <a:ext cx="3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упаков</w:t>
                                </w:r>
                              </w:p>
                            </w:txbxContent>
                          </wps:txbx>
                          <wps:bodyPr rot="0" vert="horz" wrap="none" lIns="0" tIns="0" rIns="0" bIns="0" anchor="t" anchorCtr="0" upright="1">
                            <a:spAutoFit/>
                          </wps:bodyPr>
                        </wps:wsp>
                        <wps:wsp>
                          <wps:cNvPr id="70" name="Rectangle 75"/>
                          <wps:cNvSpPr>
                            <a:spLocks noChangeArrowheads="1"/>
                          </wps:cNvSpPr>
                          <wps:spPr bwMode="auto">
                            <a:xfrm>
                              <a:off x="5304" y="6130"/>
                              <a:ext cx="29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Масса </w:t>
                                </w:r>
                              </w:p>
                            </w:txbxContent>
                          </wps:txbx>
                          <wps:bodyPr rot="0" vert="horz" wrap="none" lIns="0" tIns="0" rIns="0" bIns="0" anchor="t" anchorCtr="0" upright="1">
                            <a:spAutoFit/>
                          </wps:bodyPr>
                        </wps:wsp>
                        <wps:wsp>
                          <wps:cNvPr id="71" name="Rectangle 76"/>
                          <wps:cNvSpPr>
                            <a:spLocks noChangeArrowheads="1"/>
                          </wps:cNvSpPr>
                          <wps:spPr bwMode="auto">
                            <a:xfrm>
                              <a:off x="5312" y="6265"/>
                              <a:ext cx="3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брутто</w:t>
                                </w:r>
                              </w:p>
                            </w:txbxContent>
                          </wps:txbx>
                          <wps:bodyPr rot="0" vert="horz" wrap="none" lIns="0" tIns="0" rIns="0" bIns="0" anchor="t" anchorCtr="0" upright="1">
                            <a:spAutoFit/>
                          </wps:bodyPr>
                        </wps:wsp>
                        <wps:wsp>
                          <wps:cNvPr id="72" name="Rectangle 77"/>
                          <wps:cNvSpPr>
                            <a:spLocks noChangeArrowheads="1"/>
                          </wps:cNvSpPr>
                          <wps:spPr bwMode="auto">
                            <a:xfrm>
                              <a:off x="5813" y="6130"/>
                              <a:ext cx="37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Количе-</w:t>
                                </w:r>
                              </w:p>
                            </w:txbxContent>
                          </wps:txbx>
                          <wps:bodyPr rot="0" vert="horz" wrap="none" lIns="0" tIns="0" rIns="0" bIns="0" anchor="t" anchorCtr="0" upright="1">
                            <a:spAutoFit/>
                          </wps:bodyPr>
                        </wps:wsp>
                        <wps:wsp>
                          <wps:cNvPr id="73" name="Rectangle 78"/>
                          <wps:cNvSpPr>
                            <a:spLocks noChangeArrowheads="1"/>
                          </wps:cNvSpPr>
                          <wps:spPr bwMode="auto">
                            <a:xfrm>
                              <a:off x="5901" y="6265"/>
                              <a:ext cx="20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ство </w:t>
                                </w:r>
                              </w:p>
                            </w:txbxContent>
                          </wps:txbx>
                          <wps:bodyPr rot="0" vert="horz" wrap="none" lIns="0" tIns="0" rIns="0" bIns="0" anchor="t" anchorCtr="0" upright="1">
                            <a:spAutoFit/>
                          </wps:bodyPr>
                        </wps:wsp>
                        <wps:wsp>
                          <wps:cNvPr id="74" name="Rectangle 79"/>
                          <wps:cNvSpPr>
                            <a:spLocks noChangeArrowheads="1"/>
                          </wps:cNvSpPr>
                          <wps:spPr bwMode="auto">
                            <a:xfrm>
                              <a:off x="6465" y="6130"/>
                              <a:ext cx="26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Цена,</w:t>
                                </w:r>
                              </w:p>
                            </w:txbxContent>
                          </wps:txbx>
                          <wps:bodyPr rot="0" vert="horz" wrap="none" lIns="0" tIns="0" rIns="0" bIns="0" anchor="t" anchorCtr="0" upright="1">
                            <a:spAutoFit/>
                          </wps:bodyPr>
                        </wps:wsp>
                        <wps:wsp>
                          <wps:cNvPr id="75" name="Rectangle 80"/>
                          <wps:cNvSpPr>
                            <a:spLocks noChangeArrowheads="1"/>
                          </wps:cNvSpPr>
                          <wps:spPr bwMode="auto">
                            <a:xfrm>
                              <a:off x="6395" y="6265"/>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76" name="Rectangle 81"/>
                          <wps:cNvSpPr>
                            <a:spLocks noChangeArrowheads="1"/>
                          </wps:cNvSpPr>
                          <wps:spPr bwMode="auto">
                            <a:xfrm>
                              <a:off x="8827" y="6130"/>
                              <a:ext cx="39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Сумма с</w:t>
                                </w:r>
                              </w:p>
                            </w:txbxContent>
                          </wps:txbx>
                          <wps:bodyPr rot="0" vert="horz" wrap="none" lIns="0" tIns="0" rIns="0" bIns="0" anchor="t" anchorCtr="0" upright="1">
                            <a:spAutoFit/>
                          </wps:bodyPr>
                        </wps:wsp>
                        <wps:wsp>
                          <wps:cNvPr id="77" name="Rectangle 82"/>
                          <wps:cNvSpPr>
                            <a:spLocks noChangeArrowheads="1"/>
                          </wps:cNvSpPr>
                          <wps:spPr bwMode="auto">
                            <a:xfrm>
                              <a:off x="8867" y="6265"/>
                              <a:ext cx="3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учетом </w:t>
                                </w:r>
                              </w:p>
                            </w:txbxContent>
                          </wps:txbx>
                          <wps:bodyPr rot="0" vert="horz" wrap="none" lIns="0" tIns="0" rIns="0" bIns="0" anchor="t" anchorCtr="0" upright="1">
                            <a:spAutoFit/>
                          </wps:bodyPr>
                        </wps:wsp>
                        <wps:wsp>
                          <wps:cNvPr id="78" name="Rectangle 83"/>
                          <wps:cNvSpPr>
                            <a:spLocks noChangeArrowheads="1"/>
                          </wps:cNvSpPr>
                          <wps:spPr bwMode="auto">
                            <a:xfrm>
                              <a:off x="2561" y="6416"/>
                              <a:ext cx="15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код</w:t>
                                </w:r>
                              </w:p>
                            </w:txbxContent>
                          </wps:txbx>
                          <wps:bodyPr rot="0" vert="horz" wrap="none" lIns="0" tIns="0" rIns="0" bIns="0" anchor="t" anchorCtr="0" upright="1">
                            <a:spAutoFit/>
                          </wps:bodyPr>
                        </wps:wsp>
                        <wps:wsp>
                          <wps:cNvPr id="79" name="Rectangle 84"/>
                          <wps:cNvSpPr>
                            <a:spLocks noChangeArrowheads="1"/>
                          </wps:cNvSpPr>
                          <wps:spPr bwMode="auto">
                            <a:xfrm>
                              <a:off x="2990" y="6344"/>
                              <a:ext cx="32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наиме- </w:t>
                                </w:r>
                              </w:p>
                            </w:txbxContent>
                          </wps:txbx>
                          <wps:bodyPr rot="0" vert="horz" wrap="none" lIns="0" tIns="0" rIns="0" bIns="0" anchor="t" anchorCtr="0" upright="1">
                            <a:spAutoFit/>
                          </wps:bodyPr>
                        </wps:wsp>
                        <wps:wsp>
                          <wps:cNvPr id="80" name="Rectangle 85"/>
                          <wps:cNvSpPr>
                            <a:spLocks noChangeArrowheads="1"/>
                          </wps:cNvSpPr>
                          <wps:spPr bwMode="auto">
                            <a:xfrm>
                              <a:off x="2958" y="6479"/>
                              <a:ext cx="3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нование</w:t>
                                </w:r>
                              </w:p>
                            </w:txbxContent>
                          </wps:txbx>
                          <wps:bodyPr rot="0" vert="horz" wrap="none" lIns="0" tIns="0" rIns="0" bIns="0" anchor="t" anchorCtr="0" upright="1">
                            <a:spAutoFit/>
                          </wps:bodyPr>
                        </wps:wsp>
                        <wps:wsp>
                          <wps:cNvPr id="81" name="Rectangle 86"/>
                          <wps:cNvSpPr>
                            <a:spLocks noChangeArrowheads="1"/>
                          </wps:cNvSpPr>
                          <wps:spPr bwMode="auto">
                            <a:xfrm>
                              <a:off x="3507" y="6344"/>
                              <a:ext cx="29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код по </w:t>
                                </w:r>
                              </w:p>
                            </w:txbxContent>
                          </wps:txbx>
                          <wps:bodyPr rot="0" vert="horz" wrap="none" lIns="0" tIns="0" rIns="0" bIns="0" anchor="t" anchorCtr="0" upright="1">
                            <a:spAutoFit/>
                          </wps:bodyPr>
                        </wps:wsp>
                        <wps:wsp>
                          <wps:cNvPr id="82" name="Rectangle 87"/>
                          <wps:cNvSpPr>
                            <a:spLocks noChangeArrowheads="1"/>
                          </wps:cNvSpPr>
                          <wps:spPr bwMode="auto">
                            <a:xfrm>
                              <a:off x="3523" y="6479"/>
                              <a:ext cx="27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ОКЕИ</w:t>
                                </w:r>
                              </w:p>
                            </w:txbxContent>
                          </wps:txbx>
                          <wps:bodyPr rot="0" vert="horz" wrap="none" lIns="0" tIns="0" rIns="0" bIns="0" anchor="t" anchorCtr="0" upright="1">
                            <a:spAutoFit/>
                          </wps:bodyPr>
                        </wps:wsp>
                        <wps:wsp>
                          <wps:cNvPr id="83" name="Rectangle 88"/>
                          <wps:cNvSpPr>
                            <a:spLocks noChangeArrowheads="1"/>
                          </wps:cNvSpPr>
                          <wps:spPr bwMode="auto">
                            <a:xfrm>
                              <a:off x="4477" y="6281"/>
                              <a:ext cx="5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в </w:t>
                                </w:r>
                              </w:p>
                            </w:txbxContent>
                          </wps:txbx>
                          <wps:bodyPr rot="0" vert="horz" wrap="none" lIns="0" tIns="0" rIns="0" bIns="0" anchor="t" anchorCtr="0" upright="1">
                            <a:spAutoFit/>
                          </wps:bodyPr>
                        </wps:wsp>
                        <wps:wsp>
                          <wps:cNvPr id="84" name="Rectangle 89"/>
                          <wps:cNvSpPr>
                            <a:spLocks noChangeArrowheads="1"/>
                          </wps:cNvSpPr>
                          <wps:spPr bwMode="auto">
                            <a:xfrm>
                              <a:off x="4350" y="6416"/>
                              <a:ext cx="29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одном </w:t>
                                </w:r>
                              </w:p>
                            </w:txbxContent>
                          </wps:txbx>
                          <wps:bodyPr rot="0" vert="horz" wrap="none" lIns="0" tIns="0" rIns="0" bIns="0" anchor="t" anchorCtr="0" upright="1">
                            <a:spAutoFit/>
                          </wps:bodyPr>
                        </wps:wsp>
                        <wps:wsp>
                          <wps:cNvPr id="85" name="Rectangle 90"/>
                          <wps:cNvSpPr>
                            <a:spLocks noChangeArrowheads="1"/>
                          </wps:cNvSpPr>
                          <wps:spPr bwMode="auto">
                            <a:xfrm>
                              <a:off x="4366" y="6551"/>
                              <a:ext cx="27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месте</w:t>
                                </w:r>
                              </w:p>
                            </w:txbxContent>
                          </wps:txbx>
                          <wps:bodyPr rot="0" vert="horz" wrap="none" lIns="0" tIns="0" rIns="0" bIns="0" anchor="t" anchorCtr="0" upright="1">
                            <a:spAutoFit/>
                          </wps:bodyPr>
                        </wps:wsp>
                        <wps:wsp>
                          <wps:cNvPr id="86" name="Rectangle 91"/>
                          <wps:cNvSpPr>
                            <a:spLocks noChangeArrowheads="1"/>
                          </wps:cNvSpPr>
                          <wps:spPr bwMode="auto">
                            <a:xfrm>
                              <a:off x="4819" y="6344"/>
                              <a:ext cx="2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мест,</w:t>
                                </w:r>
                              </w:p>
                            </w:txbxContent>
                          </wps:txbx>
                          <wps:bodyPr rot="0" vert="horz" wrap="none" lIns="0" tIns="0" rIns="0" bIns="0" anchor="t" anchorCtr="0" upright="1">
                            <a:spAutoFit/>
                          </wps:bodyPr>
                        </wps:wsp>
                        <wps:wsp>
                          <wps:cNvPr id="87" name="Rectangle 92"/>
                          <wps:cNvSpPr>
                            <a:spLocks noChangeArrowheads="1"/>
                          </wps:cNvSpPr>
                          <wps:spPr bwMode="auto">
                            <a:xfrm>
                              <a:off x="4835" y="6479"/>
                              <a:ext cx="22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штук</w:t>
                                </w:r>
                              </w:p>
                            </w:txbxContent>
                          </wps:txbx>
                          <wps:bodyPr rot="0" vert="horz" wrap="none" lIns="0" tIns="0" rIns="0" bIns="0" anchor="t" anchorCtr="0" upright="1">
                            <a:spAutoFit/>
                          </wps:bodyPr>
                        </wps:wsp>
                        <wps:wsp>
                          <wps:cNvPr id="88" name="Rectangle 93"/>
                          <wps:cNvSpPr>
                            <a:spLocks noChangeArrowheads="1"/>
                          </wps:cNvSpPr>
                          <wps:spPr bwMode="auto">
                            <a:xfrm>
                              <a:off x="7548" y="6416"/>
                              <a:ext cx="44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ставка, %</w:t>
                                </w:r>
                              </w:p>
                            </w:txbxContent>
                          </wps:txbx>
                          <wps:bodyPr rot="0" vert="horz" wrap="none" lIns="0" tIns="0" rIns="0" bIns="0" anchor="t" anchorCtr="0" upright="1">
                            <a:spAutoFit/>
                          </wps:bodyPr>
                        </wps:wsp>
                        <wps:wsp>
                          <wps:cNvPr id="89" name="Rectangle 94"/>
                          <wps:cNvSpPr>
                            <a:spLocks noChangeArrowheads="1"/>
                          </wps:cNvSpPr>
                          <wps:spPr bwMode="auto">
                            <a:xfrm>
                              <a:off x="8223" y="6344"/>
                              <a:ext cx="32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сумма, </w:t>
                                </w:r>
                              </w:p>
                            </w:txbxContent>
                          </wps:txbx>
                          <wps:bodyPr rot="0" vert="horz" wrap="none" lIns="0" tIns="0" rIns="0" bIns="0" anchor="t" anchorCtr="0" upright="1">
                            <a:spAutoFit/>
                          </wps:bodyPr>
                        </wps:wsp>
                        <wps:wsp>
                          <wps:cNvPr id="90" name="Rectangle 95"/>
                          <wps:cNvSpPr>
                            <a:spLocks noChangeArrowheads="1"/>
                          </wps:cNvSpPr>
                          <wps:spPr bwMode="auto">
                            <a:xfrm>
                              <a:off x="8183" y="6479"/>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91" name="Rectangle 96"/>
                          <wps:cNvSpPr>
                            <a:spLocks noChangeArrowheads="1"/>
                          </wps:cNvSpPr>
                          <wps:spPr bwMode="auto">
                            <a:xfrm>
                              <a:off x="143"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w:t>
                                </w:r>
                              </w:p>
                            </w:txbxContent>
                          </wps:txbx>
                          <wps:bodyPr rot="0" vert="horz" wrap="none" lIns="0" tIns="0" rIns="0" bIns="0" anchor="t" anchorCtr="0" upright="1">
                            <a:spAutoFit/>
                          </wps:bodyPr>
                        </wps:wsp>
                        <wps:wsp>
                          <wps:cNvPr id="92" name="Rectangle 97"/>
                          <wps:cNvSpPr>
                            <a:spLocks noChangeArrowheads="1"/>
                          </wps:cNvSpPr>
                          <wps:spPr bwMode="auto">
                            <a:xfrm>
                              <a:off x="2616"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3</w:t>
                                </w:r>
                              </w:p>
                            </w:txbxContent>
                          </wps:txbx>
                          <wps:bodyPr rot="0" vert="horz" wrap="none" lIns="0" tIns="0" rIns="0" bIns="0" anchor="t" anchorCtr="0" upright="1">
                            <a:spAutoFit/>
                          </wps:bodyPr>
                        </wps:wsp>
                        <wps:wsp>
                          <wps:cNvPr id="93" name="Rectangle 98"/>
                          <wps:cNvSpPr>
                            <a:spLocks noChangeArrowheads="1"/>
                          </wps:cNvSpPr>
                          <wps:spPr bwMode="auto">
                            <a:xfrm>
                              <a:off x="3125"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4</w:t>
                                </w:r>
                              </w:p>
                            </w:txbxContent>
                          </wps:txbx>
                          <wps:bodyPr rot="0" vert="horz" wrap="none" lIns="0" tIns="0" rIns="0" bIns="0" anchor="t" anchorCtr="0" upright="1">
                            <a:spAutoFit/>
                          </wps:bodyPr>
                        </wps:wsp>
                        <wps:wsp>
                          <wps:cNvPr id="94" name="Rectangle 99"/>
                          <wps:cNvSpPr>
                            <a:spLocks noChangeArrowheads="1"/>
                          </wps:cNvSpPr>
                          <wps:spPr bwMode="auto">
                            <a:xfrm>
                              <a:off x="3634"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5</w:t>
                                </w:r>
                              </w:p>
                            </w:txbxContent>
                          </wps:txbx>
                          <wps:bodyPr rot="0" vert="horz" wrap="none" lIns="0" tIns="0" rIns="0" bIns="0" anchor="t" anchorCtr="0" upright="1">
                            <a:spAutoFit/>
                          </wps:bodyPr>
                        </wps:wsp>
                        <wps:wsp>
                          <wps:cNvPr id="95" name="Rectangle 100"/>
                          <wps:cNvSpPr>
                            <a:spLocks noChangeArrowheads="1"/>
                          </wps:cNvSpPr>
                          <wps:spPr bwMode="auto">
                            <a:xfrm>
                              <a:off x="4087"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6</w:t>
                                </w:r>
                              </w:p>
                            </w:txbxContent>
                          </wps:txbx>
                          <wps:bodyPr rot="0" vert="horz" wrap="none" lIns="0" tIns="0" rIns="0" bIns="0" anchor="t" anchorCtr="0" upright="1">
                            <a:spAutoFit/>
                          </wps:bodyPr>
                        </wps:wsp>
                        <wps:wsp>
                          <wps:cNvPr id="96" name="Rectangle 101"/>
                          <wps:cNvSpPr>
                            <a:spLocks noChangeArrowheads="1"/>
                          </wps:cNvSpPr>
                          <wps:spPr bwMode="auto">
                            <a:xfrm>
                              <a:off x="4477"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7</w:t>
                                </w:r>
                              </w:p>
                            </w:txbxContent>
                          </wps:txbx>
                          <wps:bodyPr rot="0" vert="horz" wrap="none" lIns="0" tIns="0" rIns="0" bIns="0" anchor="t" anchorCtr="0" upright="1">
                            <a:spAutoFit/>
                          </wps:bodyPr>
                        </wps:wsp>
                        <wps:wsp>
                          <wps:cNvPr id="97" name="Rectangle 102"/>
                          <wps:cNvSpPr>
                            <a:spLocks noChangeArrowheads="1"/>
                          </wps:cNvSpPr>
                          <wps:spPr bwMode="auto">
                            <a:xfrm>
                              <a:off x="4922"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8</w:t>
                                </w:r>
                              </w:p>
                            </w:txbxContent>
                          </wps:txbx>
                          <wps:bodyPr rot="0" vert="horz" wrap="none" lIns="0" tIns="0" rIns="0" bIns="0" anchor="t" anchorCtr="0" upright="1">
                            <a:spAutoFit/>
                          </wps:bodyPr>
                        </wps:wsp>
                        <wps:wsp>
                          <wps:cNvPr id="98" name="Rectangle 103"/>
                          <wps:cNvSpPr>
                            <a:spLocks noChangeArrowheads="1"/>
                          </wps:cNvSpPr>
                          <wps:spPr bwMode="auto">
                            <a:xfrm>
                              <a:off x="5431" y="6694"/>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9</w:t>
                                </w:r>
                              </w:p>
                            </w:txbxContent>
                          </wps:txbx>
                          <wps:bodyPr rot="0" vert="horz" wrap="none" lIns="0" tIns="0" rIns="0" bIns="0" anchor="t" anchorCtr="0" upright="1">
                            <a:spAutoFit/>
                          </wps:bodyPr>
                        </wps:wsp>
                        <wps:wsp>
                          <wps:cNvPr id="99" name="Rectangle 104"/>
                          <wps:cNvSpPr>
                            <a:spLocks noChangeArrowheads="1"/>
                          </wps:cNvSpPr>
                          <wps:spPr bwMode="auto">
                            <a:xfrm>
                              <a:off x="5948"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10</w:t>
                                </w:r>
                              </w:p>
                            </w:txbxContent>
                          </wps:txbx>
                          <wps:bodyPr rot="0" vert="horz" wrap="none" lIns="0" tIns="0" rIns="0" bIns="0" anchor="t" anchorCtr="0" upright="1">
                            <a:spAutoFit/>
                          </wps:bodyPr>
                        </wps:wsp>
                        <wps:wsp>
                          <wps:cNvPr id="100" name="Rectangle 105"/>
                          <wps:cNvSpPr>
                            <a:spLocks noChangeArrowheads="1"/>
                          </wps:cNvSpPr>
                          <wps:spPr bwMode="auto">
                            <a:xfrm>
                              <a:off x="6553"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11</w:t>
                                </w:r>
                              </w:p>
                            </w:txbxContent>
                          </wps:txbx>
                          <wps:bodyPr rot="0" vert="horz" wrap="none" lIns="0" tIns="0" rIns="0" bIns="0" anchor="t" anchorCtr="0" upright="1">
                            <a:spAutoFit/>
                          </wps:bodyPr>
                        </wps:wsp>
                        <wps:wsp>
                          <wps:cNvPr id="101" name="Rectangle 106"/>
                          <wps:cNvSpPr>
                            <a:spLocks noChangeArrowheads="1"/>
                          </wps:cNvSpPr>
                          <wps:spPr bwMode="auto">
                            <a:xfrm>
                              <a:off x="7730"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13</w:t>
                                </w:r>
                              </w:p>
                            </w:txbxContent>
                          </wps:txbx>
                          <wps:bodyPr rot="0" vert="horz" wrap="none" lIns="0" tIns="0" rIns="0" bIns="0" anchor="t" anchorCtr="0" upright="1">
                            <a:spAutoFit/>
                          </wps:bodyPr>
                        </wps:wsp>
                        <wps:wsp>
                          <wps:cNvPr id="102" name="Rectangle 107"/>
                          <wps:cNvSpPr>
                            <a:spLocks noChangeArrowheads="1"/>
                          </wps:cNvSpPr>
                          <wps:spPr bwMode="auto">
                            <a:xfrm>
                              <a:off x="8342"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14</w:t>
                                </w:r>
                              </w:p>
                            </w:txbxContent>
                          </wps:txbx>
                          <wps:bodyPr rot="0" vert="horz" wrap="none" lIns="0" tIns="0" rIns="0" bIns="0" anchor="t" anchorCtr="0" upright="1">
                            <a:spAutoFit/>
                          </wps:bodyPr>
                        </wps:wsp>
                        <wps:wsp>
                          <wps:cNvPr id="103" name="Rectangle 108"/>
                          <wps:cNvSpPr>
                            <a:spLocks noChangeArrowheads="1"/>
                          </wps:cNvSpPr>
                          <wps:spPr bwMode="auto">
                            <a:xfrm>
                              <a:off x="8986" y="6694"/>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15</w:t>
                                </w:r>
                              </w:p>
                            </w:txbxContent>
                          </wps:txbx>
                          <wps:bodyPr rot="0" vert="horz" wrap="none" lIns="0" tIns="0" rIns="0" bIns="0" anchor="t" anchorCtr="0" upright="1">
                            <a:spAutoFit/>
                          </wps:bodyPr>
                        </wps:wsp>
                        <wps:wsp>
                          <wps:cNvPr id="104" name="Rectangle 109"/>
                          <wps:cNvSpPr>
                            <a:spLocks noChangeArrowheads="1"/>
                          </wps:cNvSpPr>
                          <wps:spPr bwMode="auto">
                            <a:xfrm>
                              <a:off x="4326" y="7091"/>
                              <a:ext cx="26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Итого</w:t>
                                </w:r>
                              </w:p>
                            </w:txbxContent>
                          </wps:txbx>
                          <wps:bodyPr rot="0" vert="horz" wrap="none" lIns="0" tIns="0" rIns="0" bIns="0" anchor="t" anchorCtr="0" upright="1">
                            <a:spAutoFit/>
                          </wps:bodyPr>
                        </wps:wsp>
                        <wps:wsp>
                          <wps:cNvPr id="105" name="Rectangle 110"/>
                          <wps:cNvSpPr>
                            <a:spLocks noChangeArrowheads="1"/>
                          </wps:cNvSpPr>
                          <wps:spPr bwMode="auto">
                            <a:xfrm>
                              <a:off x="3658" y="7226"/>
                              <a:ext cx="924"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Всего по накладной  </w:t>
                                </w:r>
                              </w:p>
                            </w:txbxContent>
                          </wps:txbx>
                          <wps:bodyPr rot="0" vert="horz" wrap="none" lIns="0" tIns="0" rIns="0" bIns="0" anchor="t" anchorCtr="0" upright="1">
                            <a:spAutoFit/>
                          </wps:bodyPr>
                        </wps:wsp>
                        <wps:wsp>
                          <wps:cNvPr id="106" name="Rectangle 111"/>
                          <wps:cNvSpPr>
                            <a:spLocks noChangeArrowheads="1"/>
                          </wps:cNvSpPr>
                          <wps:spPr bwMode="auto">
                            <a:xfrm>
                              <a:off x="1185" y="7424"/>
                              <a:ext cx="243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sidRPr="00B44F05">
                                  <w:rPr>
                                    <w:rFonts w:ascii="Arial" w:hAnsi="Arial" w:cs="Arial"/>
                                    <w:color w:val="000000"/>
                                    <w:sz w:val="10"/>
                                    <w:szCs w:val="10"/>
                                  </w:rPr>
                                  <w:t>Товарная накладная имеет приложение на 2 листах</w:t>
                                </w:r>
                              </w:p>
                            </w:txbxContent>
                          </wps:txbx>
                          <wps:bodyPr rot="0" vert="horz" wrap="none" lIns="0" tIns="0" rIns="0" bIns="0" anchor="t" anchorCtr="0" upright="1">
                            <a:spAutoFit/>
                          </wps:bodyPr>
                        </wps:wsp>
                        <wps:wsp>
                          <wps:cNvPr id="107" name="Rectangle 112"/>
                          <wps:cNvSpPr>
                            <a:spLocks noChangeArrowheads="1"/>
                          </wps:cNvSpPr>
                          <wps:spPr bwMode="auto">
                            <a:xfrm>
                              <a:off x="1185" y="7567"/>
                              <a:ext cx="52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и содержит</w:t>
                                </w:r>
                              </w:p>
                            </w:txbxContent>
                          </wps:txbx>
                          <wps:bodyPr rot="0" vert="horz" wrap="none" lIns="0" tIns="0" rIns="0" bIns="0" anchor="t" anchorCtr="0" upright="1">
                            <a:spAutoFit/>
                          </wps:bodyPr>
                        </wps:wsp>
                        <wps:wsp>
                          <wps:cNvPr id="108" name="Rectangle 113"/>
                          <wps:cNvSpPr>
                            <a:spLocks noChangeArrowheads="1"/>
                          </wps:cNvSpPr>
                          <wps:spPr bwMode="auto">
                            <a:xfrm>
                              <a:off x="6306" y="7567"/>
                              <a:ext cx="138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порядковых номеров записей</w:t>
                                </w:r>
                              </w:p>
                            </w:txbxContent>
                          </wps:txbx>
                          <wps:bodyPr rot="0" vert="horz" wrap="none" lIns="0" tIns="0" rIns="0" bIns="0" anchor="t" anchorCtr="0" upright="1">
                            <a:spAutoFit/>
                          </wps:bodyPr>
                        </wps:wsp>
                        <wps:wsp>
                          <wps:cNvPr id="109" name="Rectangle 114"/>
                          <wps:cNvSpPr>
                            <a:spLocks noChangeArrowheads="1"/>
                          </wps:cNvSpPr>
                          <wps:spPr bwMode="auto">
                            <a:xfrm>
                              <a:off x="3427" y="7812"/>
                              <a:ext cx="105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     Масса груза (нетто)</w:t>
                                </w:r>
                              </w:p>
                            </w:txbxContent>
                          </wps:txbx>
                          <wps:bodyPr rot="0" vert="horz" wrap="none" lIns="0" tIns="0" rIns="0" bIns="0" anchor="t" anchorCtr="0" upright="1">
                            <a:spAutoFit/>
                          </wps:bodyPr>
                        </wps:wsp>
                        <wps:wsp>
                          <wps:cNvPr id="110" name="Rectangle 115"/>
                          <wps:cNvSpPr>
                            <a:spLocks noChangeArrowheads="1"/>
                          </wps:cNvSpPr>
                          <wps:spPr bwMode="auto">
                            <a:xfrm>
                              <a:off x="1185" y="7956"/>
                              <a:ext cx="5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Всего мест</w:t>
                                </w:r>
                              </w:p>
                            </w:txbxContent>
                          </wps:txbx>
                          <wps:bodyPr rot="0" vert="horz" wrap="none" lIns="0" tIns="0" rIns="0" bIns="0" anchor="t" anchorCtr="0" upright="1">
                            <a:spAutoFit/>
                          </wps:bodyPr>
                        </wps:wsp>
                        <wps:wsp>
                          <wps:cNvPr id="111" name="Rectangle 116"/>
                          <wps:cNvSpPr>
                            <a:spLocks noChangeArrowheads="1"/>
                          </wps:cNvSpPr>
                          <wps:spPr bwMode="auto">
                            <a:xfrm>
                              <a:off x="3427" y="7955"/>
                              <a:ext cx="111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     Масса груза (брутто)</w:t>
                                </w:r>
                              </w:p>
                            </w:txbxContent>
                          </wps:txbx>
                          <wps:bodyPr rot="0" vert="horz" wrap="none" lIns="0" tIns="0" rIns="0" bIns="0" anchor="t" anchorCtr="0" upright="1">
                            <a:spAutoFit/>
                          </wps:bodyPr>
                        </wps:wsp>
                        <wps:wsp>
                          <wps:cNvPr id="112" name="Rectangle 117"/>
                          <wps:cNvSpPr>
                            <a:spLocks noChangeArrowheads="1"/>
                          </wps:cNvSpPr>
                          <wps:spPr bwMode="auto">
                            <a:xfrm>
                              <a:off x="24" y="8187"/>
                              <a:ext cx="218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sidRPr="00B44F05">
                                  <w:rPr>
                                    <w:rFonts w:ascii="Arial" w:hAnsi="Arial" w:cs="Arial"/>
                                    <w:color w:val="000000"/>
                                    <w:sz w:val="10"/>
                                    <w:szCs w:val="10"/>
                                  </w:rPr>
                                  <w:t xml:space="preserve">Приложение (паспорта, сертификаты и т.п.) на </w:t>
                                </w:r>
                              </w:p>
                            </w:txbxContent>
                          </wps:txbx>
                          <wps:bodyPr rot="0" vert="horz" wrap="none" lIns="0" tIns="0" rIns="0" bIns="0" anchor="t" anchorCtr="0" upright="1">
                            <a:spAutoFit/>
                          </wps:bodyPr>
                        </wps:wsp>
                        <wps:wsp>
                          <wps:cNvPr id="113" name="Rectangle 118"/>
                          <wps:cNvSpPr>
                            <a:spLocks noChangeArrowheads="1"/>
                          </wps:cNvSpPr>
                          <wps:spPr bwMode="auto">
                            <a:xfrm>
                              <a:off x="3427" y="8187"/>
                              <a:ext cx="31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листах</w:t>
                                </w:r>
                              </w:p>
                            </w:txbxContent>
                          </wps:txbx>
                          <wps:bodyPr rot="0" vert="horz" wrap="none" lIns="0" tIns="0" rIns="0" bIns="0" anchor="t" anchorCtr="0" upright="1">
                            <a:spAutoFit/>
                          </wps:bodyPr>
                        </wps:wsp>
                        <wps:wsp>
                          <wps:cNvPr id="114" name="Rectangle 119"/>
                          <wps:cNvSpPr>
                            <a:spLocks noChangeArrowheads="1"/>
                          </wps:cNvSpPr>
                          <wps:spPr bwMode="auto">
                            <a:xfrm>
                              <a:off x="5225" y="8322"/>
                              <a:ext cx="94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По доверенности №</w:t>
                                </w:r>
                              </w:p>
                            </w:txbxContent>
                          </wps:txbx>
                          <wps:bodyPr rot="0" vert="horz" wrap="none" lIns="0" tIns="0" rIns="0" bIns="0" anchor="t" anchorCtr="0" upright="1">
                            <a:spAutoFit/>
                          </wps:bodyPr>
                        </wps:wsp>
                        <wps:wsp>
                          <wps:cNvPr id="115" name="Rectangle 120"/>
                          <wps:cNvSpPr>
                            <a:spLocks noChangeArrowheads="1"/>
                          </wps:cNvSpPr>
                          <wps:spPr bwMode="auto">
                            <a:xfrm>
                              <a:off x="6942" y="8322"/>
                              <a:ext cx="10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от </w:t>
                                </w:r>
                              </w:p>
                            </w:txbxContent>
                          </wps:txbx>
                          <wps:bodyPr rot="0" vert="horz" wrap="none" lIns="0" tIns="0" rIns="0" bIns="0" anchor="t" anchorCtr="0" upright="1">
                            <a:spAutoFit/>
                          </wps:bodyPr>
                        </wps:wsp>
                        <wps:wsp>
                          <wps:cNvPr id="116" name="Rectangle 121"/>
                          <wps:cNvSpPr>
                            <a:spLocks noChangeArrowheads="1"/>
                          </wps:cNvSpPr>
                          <wps:spPr bwMode="auto">
                            <a:xfrm>
                              <a:off x="5225" y="8449"/>
                              <a:ext cx="46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выданной</w:t>
                                </w:r>
                              </w:p>
                            </w:txbxContent>
                          </wps:txbx>
                          <wps:bodyPr rot="0" vert="horz" wrap="none" lIns="0" tIns="0" rIns="0" bIns="0" anchor="t" anchorCtr="0" upright="1">
                            <a:spAutoFit/>
                          </wps:bodyPr>
                        </wps:wsp>
                        <wps:wsp>
                          <wps:cNvPr id="117" name="Rectangle 122"/>
                          <wps:cNvSpPr>
                            <a:spLocks noChangeArrowheads="1"/>
                          </wps:cNvSpPr>
                          <wps:spPr bwMode="auto">
                            <a:xfrm>
                              <a:off x="24" y="8861"/>
                              <a:ext cx="8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Отпуск разрешил</w:t>
                                </w:r>
                              </w:p>
                            </w:txbxContent>
                          </wps:txbx>
                          <wps:bodyPr rot="0" vert="horz" wrap="none" lIns="0" tIns="0" rIns="0" bIns="0" anchor="t" anchorCtr="0" upright="1">
                            <a:spAutoFit/>
                          </wps:bodyPr>
                        </wps:wsp>
                        <wps:wsp>
                          <wps:cNvPr id="118" name="Rectangle 123"/>
                          <wps:cNvSpPr>
                            <a:spLocks noChangeArrowheads="1"/>
                          </wps:cNvSpPr>
                          <wps:spPr bwMode="auto">
                            <a:xfrm>
                              <a:off x="1368" y="8862"/>
                              <a:ext cx="42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директор</w:t>
                                </w:r>
                              </w:p>
                            </w:txbxContent>
                          </wps:txbx>
                          <wps:bodyPr rot="0" vert="horz" wrap="none" lIns="0" tIns="0" rIns="0" bIns="0" anchor="t" anchorCtr="0" upright="1">
                            <a:spAutoFit/>
                          </wps:bodyPr>
                        </wps:wsp>
                        <wps:wsp>
                          <wps:cNvPr id="119" name="Rectangle 124"/>
                          <wps:cNvSpPr>
                            <a:spLocks noChangeArrowheads="1"/>
                          </wps:cNvSpPr>
                          <wps:spPr bwMode="auto">
                            <a:xfrm>
                              <a:off x="24" y="9116"/>
                              <a:ext cx="139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Главный (старший) бухгалтер</w:t>
                                </w:r>
                              </w:p>
                            </w:txbxContent>
                          </wps:txbx>
                          <wps:bodyPr rot="0" vert="horz" wrap="none" lIns="0" tIns="0" rIns="0" bIns="0" anchor="t" anchorCtr="0" upright="1">
                            <a:spAutoFit/>
                          </wps:bodyPr>
                        </wps:wsp>
                        <wps:wsp>
                          <wps:cNvPr id="120" name="Rectangle 125"/>
                          <wps:cNvSpPr>
                            <a:spLocks noChangeArrowheads="1"/>
                          </wps:cNvSpPr>
                          <wps:spPr bwMode="auto">
                            <a:xfrm>
                              <a:off x="5225" y="9116"/>
                              <a:ext cx="56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Груз принял</w:t>
                                </w:r>
                              </w:p>
                            </w:txbxContent>
                          </wps:txbx>
                          <wps:bodyPr rot="0" vert="horz" wrap="none" lIns="0" tIns="0" rIns="0" bIns="0" anchor="t" anchorCtr="0" upright="1">
                            <a:spAutoFit/>
                          </wps:bodyPr>
                        </wps:wsp>
                        <wps:wsp>
                          <wps:cNvPr id="121" name="Rectangle 126"/>
                          <wps:cNvSpPr>
                            <a:spLocks noChangeArrowheads="1"/>
                          </wps:cNvSpPr>
                          <wps:spPr bwMode="auto">
                            <a:xfrm>
                              <a:off x="24" y="9386"/>
                              <a:ext cx="105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Отпуск груза произвел</w:t>
                                </w:r>
                              </w:p>
                            </w:txbxContent>
                          </wps:txbx>
                          <wps:bodyPr rot="0" vert="horz" wrap="none" lIns="0" tIns="0" rIns="0" bIns="0" anchor="t" anchorCtr="0" upright="1">
                            <a:spAutoFit/>
                          </wps:bodyPr>
                        </wps:wsp>
                        <wps:wsp>
                          <wps:cNvPr id="122" name="Rectangle 127"/>
                          <wps:cNvSpPr>
                            <a:spLocks noChangeArrowheads="1"/>
                          </wps:cNvSpPr>
                          <wps:spPr bwMode="auto">
                            <a:xfrm>
                              <a:off x="5225" y="9386"/>
                              <a:ext cx="61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Груз получил </w:t>
                                </w:r>
                              </w:p>
                            </w:txbxContent>
                          </wps:txbx>
                          <wps:bodyPr rot="0" vert="horz" wrap="none" lIns="0" tIns="0" rIns="0" bIns="0" anchor="t" anchorCtr="0" upright="1">
                            <a:spAutoFit/>
                          </wps:bodyPr>
                        </wps:wsp>
                        <wps:wsp>
                          <wps:cNvPr id="123" name="Rectangle 128"/>
                          <wps:cNvSpPr>
                            <a:spLocks noChangeArrowheads="1"/>
                          </wps:cNvSpPr>
                          <wps:spPr bwMode="auto">
                            <a:xfrm>
                              <a:off x="5225" y="9521"/>
                              <a:ext cx="78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грузополучатель</w:t>
                                </w:r>
                              </w:p>
                            </w:txbxContent>
                          </wps:txbx>
                          <wps:bodyPr rot="0" vert="horz" wrap="none" lIns="0" tIns="0" rIns="0" bIns="0" anchor="t" anchorCtr="0" upright="1">
                            <a:spAutoFit/>
                          </wps:bodyPr>
                        </wps:wsp>
                        <wps:wsp>
                          <wps:cNvPr id="124" name="Rectangle 129"/>
                          <wps:cNvSpPr>
                            <a:spLocks noChangeArrowheads="1"/>
                          </wps:cNvSpPr>
                          <wps:spPr bwMode="auto">
                            <a:xfrm>
                              <a:off x="636" y="9664"/>
                              <a:ext cx="2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М.П.</w:t>
                                </w:r>
                              </w:p>
                            </w:txbxContent>
                          </wps:txbx>
                          <wps:bodyPr rot="0" vert="horz" wrap="none" lIns="0" tIns="0" rIns="0" bIns="0" anchor="t" anchorCtr="0" upright="1">
                            <a:spAutoFit/>
                          </wps:bodyPr>
                        </wps:wsp>
                        <wps:wsp>
                          <wps:cNvPr id="125" name="Rectangle 130"/>
                          <wps:cNvSpPr>
                            <a:spLocks noChangeArrowheads="1"/>
                          </wps:cNvSpPr>
                          <wps:spPr bwMode="auto">
                            <a:xfrm>
                              <a:off x="5894" y="9664"/>
                              <a:ext cx="21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М.П.</w:t>
                                </w:r>
                              </w:p>
                            </w:txbxContent>
                          </wps:txbx>
                          <wps:bodyPr rot="0" vert="horz" wrap="none" lIns="0" tIns="0" rIns="0" bIns="0" anchor="t" anchorCtr="0" upright="1">
                            <a:spAutoFit/>
                          </wps:bodyPr>
                        </wps:wsp>
                        <wps:wsp>
                          <wps:cNvPr id="126" name="Rectangle 131"/>
                          <wps:cNvSpPr>
                            <a:spLocks noChangeArrowheads="1"/>
                          </wps:cNvSpPr>
                          <wps:spPr bwMode="auto">
                            <a:xfrm>
                              <a:off x="6944" y="9664"/>
                              <a:ext cx="144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 _____________ 20     года</w:t>
                                </w:r>
                              </w:p>
                            </w:txbxContent>
                          </wps:txbx>
                          <wps:bodyPr rot="0" vert="horz" wrap="none" lIns="0" tIns="0" rIns="0" bIns="0" anchor="t" anchorCtr="0" upright="1">
                            <a:spAutoFit/>
                          </wps:bodyPr>
                        </wps:wsp>
                        <wps:wsp>
                          <wps:cNvPr id="127" name="Rectangle 132"/>
                          <wps:cNvSpPr>
                            <a:spLocks noChangeArrowheads="1"/>
                          </wps:cNvSpPr>
                          <wps:spPr bwMode="auto">
                            <a:xfrm>
                              <a:off x="2028" y="1008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Pr="00AC041F" w:rsidRDefault="009C681E" w:rsidP="0085141A"/>
                            </w:txbxContent>
                          </wps:txbx>
                          <wps:bodyPr rot="0" vert="horz" wrap="none" lIns="0" tIns="0" rIns="0" bIns="0" anchor="t" anchorCtr="0" upright="1">
                            <a:spAutoFit/>
                          </wps:bodyPr>
                        </wps:wsp>
                        <wps:wsp>
                          <wps:cNvPr id="128" name="Rectangle 133"/>
                          <wps:cNvSpPr>
                            <a:spLocks noChangeArrowheads="1"/>
                          </wps:cNvSpPr>
                          <wps:spPr bwMode="auto">
                            <a:xfrm>
                              <a:off x="358" y="1043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Pr="00B44F05" w:rsidRDefault="009C681E" w:rsidP="0085141A"/>
                            </w:txbxContent>
                          </wps:txbx>
                          <wps:bodyPr rot="0" vert="horz" wrap="none" lIns="0" tIns="0" rIns="0" bIns="0" anchor="t" anchorCtr="0" upright="1">
                            <a:spAutoFit/>
                          </wps:bodyPr>
                        </wps:wsp>
                        <wps:wsp>
                          <wps:cNvPr id="129" name="Rectangle 134"/>
                          <wps:cNvSpPr>
                            <a:spLocks noChangeArrowheads="1"/>
                          </wps:cNvSpPr>
                          <wps:spPr bwMode="auto">
                            <a:xfrm>
                              <a:off x="5744" y="1043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Pr="0085141A" w:rsidRDefault="009C681E" w:rsidP="0085141A"/>
                            </w:txbxContent>
                          </wps:txbx>
                          <wps:bodyPr rot="0" vert="horz" wrap="none" lIns="0" tIns="0" rIns="0" bIns="0" anchor="t" anchorCtr="0" upright="1">
                            <a:spAutoFit/>
                          </wps:bodyPr>
                        </wps:wsp>
                        <wps:wsp>
                          <wps:cNvPr id="130" name="Rectangle 135"/>
                          <wps:cNvSpPr>
                            <a:spLocks noChangeArrowheads="1"/>
                          </wps:cNvSpPr>
                          <wps:spPr bwMode="auto">
                            <a:xfrm>
                              <a:off x="358" y="1060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Pr="00B44F05" w:rsidRDefault="009C681E" w:rsidP="0085141A"/>
                            </w:txbxContent>
                          </wps:txbx>
                          <wps:bodyPr rot="0" vert="horz" wrap="none" lIns="0" tIns="0" rIns="0" bIns="0" anchor="t" anchorCtr="0" upright="1">
                            <a:spAutoFit/>
                          </wps:bodyPr>
                        </wps:wsp>
                        <wps:wsp>
                          <wps:cNvPr id="131" name="Rectangle 136"/>
                          <wps:cNvSpPr>
                            <a:spLocks noChangeArrowheads="1"/>
                          </wps:cNvSpPr>
                          <wps:spPr bwMode="auto">
                            <a:xfrm>
                              <a:off x="358" y="1078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Pr="00C4072B" w:rsidRDefault="009C681E" w:rsidP="0085141A"/>
                            </w:txbxContent>
                          </wps:txbx>
                          <wps:bodyPr rot="0" vert="horz" wrap="none" lIns="0" tIns="0" rIns="0" bIns="0" anchor="t" anchorCtr="0" upright="1">
                            <a:spAutoFit/>
                          </wps:bodyPr>
                        </wps:wsp>
                        <wps:wsp>
                          <wps:cNvPr id="132" name="Rectangle 137"/>
                          <wps:cNvSpPr>
                            <a:spLocks noChangeArrowheads="1"/>
                          </wps:cNvSpPr>
                          <wps:spPr bwMode="auto">
                            <a:xfrm>
                              <a:off x="358" y="1113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Pr="00B44F05" w:rsidRDefault="009C681E" w:rsidP="0085141A"/>
                            </w:txbxContent>
                          </wps:txbx>
                          <wps:bodyPr rot="0" vert="horz" wrap="none" lIns="0" tIns="0" rIns="0" bIns="0" anchor="t" anchorCtr="0" upright="1">
                            <a:spAutoFit/>
                          </wps:bodyPr>
                        </wps:wsp>
                        <wps:wsp>
                          <wps:cNvPr id="133" name="Rectangle 138"/>
                          <wps:cNvSpPr>
                            <a:spLocks noChangeArrowheads="1"/>
                          </wps:cNvSpPr>
                          <wps:spPr bwMode="auto">
                            <a:xfrm>
                              <a:off x="5742" y="1113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Pr="00AC041F" w:rsidRDefault="009C681E" w:rsidP="0085141A"/>
                            </w:txbxContent>
                          </wps:txbx>
                          <wps:bodyPr rot="0" vert="horz" wrap="none" lIns="0" tIns="0" rIns="0" bIns="0" anchor="t" anchorCtr="0" upright="1">
                            <a:spAutoFit/>
                          </wps:bodyPr>
                        </wps:wsp>
                        <wps:wsp>
                          <wps:cNvPr id="134" name="Rectangle 139"/>
                          <wps:cNvSpPr>
                            <a:spLocks noChangeArrowheads="1"/>
                          </wps:cNvSpPr>
                          <wps:spPr bwMode="auto">
                            <a:xfrm>
                              <a:off x="358" y="1130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Pr="001054FB" w:rsidRDefault="009C681E" w:rsidP="0085141A"/>
                            </w:txbxContent>
                          </wps:txbx>
                          <wps:bodyPr rot="0" vert="horz" wrap="none" lIns="0" tIns="0" rIns="0" bIns="0" anchor="t" anchorCtr="0" upright="1">
                            <a:spAutoFit/>
                          </wps:bodyPr>
                        </wps:wsp>
                        <wps:wsp>
                          <wps:cNvPr id="135" name="Rectangle 140"/>
                          <wps:cNvSpPr>
                            <a:spLocks noChangeArrowheads="1"/>
                          </wps:cNvSpPr>
                          <wps:spPr bwMode="auto">
                            <a:xfrm>
                              <a:off x="5742" y="1130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Pr="00B44F05" w:rsidRDefault="009C681E" w:rsidP="0085141A"/>
                            </w:txbxContent>
                          </wps:txbx>
                          <wps:bodyPr rot="0" vert="horz" wrap="none" lIns="0" tIns="0" rIns="0" bIns="0" anchor="t" anchorCtr="0" upright="1">
                            <a:spAutoFit/>
                          </wps:bodyPr>
                        </wps:wsp>
                        <wps:wsp>
                          <wps:cNvPr id="136" name="Rectangle 141"/>
                          <wps:cNvSpPr>
                            <a:spLocks noChangeArrowheads="1"/>
                          </wps:cNvSpPr>
                          <wps:spPr bwMode="auto">
                            <a:xfrm>
                              <a:off x="7395" y="834"/>
                              <a:ext cx="177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Унифицированная форма № ТОРГ-12</w:t>
                                </w:r>
                              </w:p>
                            </w:txbxContent>
                          </wps:txbx>
                          <wps:bodyPr rot="0" vert="horz" wrap="none" lIns="0" tIns="0" rIns="0" bIns="0" anchor="t" anchorCtr="0" upright="1">
                            <a:spAutoFit/>
                          </wps:bodyPr>
                        </wps:wsp>
                        <wps:wsp>
                          <wps:cNvPr id="137" name="Rectangle 142"/>
                          <wps:cNvSpPr>
                            <a:spLocks noChangeArrowheads="1"/>
                          </wps:cNvSpPr>
                          <wps:spPr bwMode="auto">
                            <a:xfrm>
                              <a:off x="8262" y="96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38" name="Rectangle 143"/>
                          <wps:cNvSpPr>
                            <a:spLocks noChangeArrowheads="1"/>
                          </wps:cNvSpPr>
                          <wps:spPr bwMode="auto">
                            <a:xfrm>
                              <a:off x="2704" y="8322"/>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39" name="Rectangle 144"/>
                          <wps:cNvSpPr>
                            <a:spLocks noChangeArrowheads="1"/>
                          </wps:cNvSpPr>
                          <wps:spPr bwMode="auto">
                            <a:xfrm>
                              <a:off x="24" y="8449"/>
                              <a:ext cx="203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b/>
                                    <w:bCs/>
                                    <w:color w:val="000000"/>
                                    <w:sz w:val="10"/>
                                    <w:szCs w:val="10"/>
                                    <w:lang w:val="en-US"/>
                                  </w:rPr>
                                  <w:t>Всего отпущено ________ наименований</w:t>
                                </w:r>
                              </w:p>
                            </w:txbxContent>
                          </wps:txbx>
                          <wps:bodyPr rot="0" vert="horz" wrap="none" lIns="0" tIns="0" rIns="0" bIns="0" anchor="t" anchorCtr="0" upright="1">
                            <a:spAutoFit/>
                          </wps:bodyPr>
                        </wps:wsp>
                        <wps:wsp>
                          <wps:cNvPr id="140" name="Rectangle 145"/>
                          <wps:cNvSpPr>
                            <a:spLocks noChangeArrowheads="1"/>
                          </wps:cNvSpPr>
                          <wps:spPr bwMode="auto">
                            <a:xfrm>
                              <a:off x="24" y="8584"/>
                              <a:ext cx="459"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b/>
                                    <w:bCs/>
                                    <w:color w:val="000000"/>
                                    <w:sz w:val="10"/>
                                    <w:szCs w:val="10"/>
                                    <w:lang w:val="en-US"/>
                                  </w:rPr>
                                  <w:t xml:space="preserve">на сумму </w:t>
                                </w:r>
                              </w:p>
                            </w:txbxContent>
                          </wps:txbx>
                          <wps:bodyPr rot="0" vert="horz" wrap="none" lIns="0" tIns="0" rIns="0" bIns="0" anchor="t" anchorCtr="0" upright="1">
                            <a:spAutoFit/>
                          </wps:bodyPr>
                        </wps:wsp>
                        <wps:wsp>
                          <wps:cNvPr id="141" name="Rectangle 146"/>
                          <wps:cNvSpPr>
                            <a:spLocks noChangeArrowheads="1"/>
                          </wps:cNvSpPr>
                          <wps:spPr bwMode="auto">
                            <a:xfrm>
                              <a:off x="6816" y="8584"/>
                              <a:ext cx="192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sidRPr="00B44F05">
                                  <w:rPr>
                                    <w:rFonts w:ascii="Arial" w:hAnsi="Arial" w:cs="Arial"/>
                                    <w:color w:val="000000"/>
                                    <w:sz w:val="8"/>
                                    <w:szCs w:val="8"/>
                                  </w:rPr>
                                  <w:t>кем, кому (организация, должность, фамилия, и. о.)</w:t>
                                </w:r>
                              </w:p>
                            </w:txbxContent>
                          </wps:txbx>
                          <wps:bodyPr rot="0" vert="horz" wrap="none" lIns="0" tIns="0" rIns="0" bIns="0" anchor="t" anchorCtr="0" upright="1">
                            <a:spAutoFit/>
                          </wps:bodyPr>
                        </wps:wsp>
                        <wps:wsp>
                          <wps:cNvPr id="142" name="Rectangle 147"/>
                          <wps:cNvSpPr>
                            <a:spLocks noChangeArrowheads="1"/>
                          </wps:cNvSpPr>
                          <wps:spPr bwMode="auto">
                            <a:xfrm>
                              <a:off x="5734" y="900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43" name="Rectangle 148"/>
                          <wps:cNvSpPr>
                            <a:spLocks noChangeArrowheads="1"/>
                          </wps:cNvSpPr>
                          <wps:spPr bwMode="auto">
                            <a:xfrm>
                              <a:off x="6942" y="711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44" name="Rectangle 149"/>
                          <wps:cNvSpPr>
                            <a:spLocks noChangeArrowheads="1"/>
                          </wps:cNvSpPr>
                          <wps:spPr bwMode="auto">
                            <a:xfrm>
                              <a:off x="6942" y="725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45" name="Rectangle 150"/>
                          <wps:cNvSpPr>
                            <a:spLocks noChangeArrowheads="1"/>
                          </wps:cNvSpPr>
                          <wps:spPr bwMode="auto">
                            <a:xfrm>
                              <a:off x="2020" y="759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46" name="Rectangle 151"/>
                          <wps:cNvSpPr>
                            <a:spLocks noChangeArrowheads="1"/>
                          </wps:cNvSpPr>
                          <wps:spPr bwMode="auto">
                            <a:xfrm>
                              <a:off x="3943" y="7701"/>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47" name="Rectangle 152"/>
                          <wps:cNvSpPr>
                            <a:spLocks noChangeArrowheads="1"/>
                          </wps:cNvSpPr>
                          <wps:spPr bwMode="auto">
                            <a:xfrm>
                              <a:off x="6513" y="7948"/>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48" name="Rectangle 153"/>
                          <wps:cNvSpPr>
                            <a:spLocks noChangeArrowheads="1"/>
                          </wps:cNvSpPr>
                          <wps:spPr bwMode="auto">
                            <a:xfrm>
                              <a:off x="2505" y="8091"/>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49" name="Rectangle 154"/>
                          <wps:cNvSpPr>
                            <a:spLocks noChangeArrowheads="1"/>
                          </wps:cNvSpPr>
                          <wps:spPr bwMode="auto">
                            <a:xfrm>
                              <a:off x="6513" y="8091"/>
                              <a:ext cx="362"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прописью</w:t>
                                </w:r>
                              </w:p>
                            </w:txbxContent>
                          </wps:txbx>
                          <wps:bodyPr rot="0" vert="horz" wrap="none" lIns="0" tIns="0" rIns="0" bIns="0" anchor="t" anchorCtr="0" upright="1">
                            <a:spAutoFit/>
                          </wps:bodyPr>
                        </wps:wsp>
                        <wps:wsp>
                          <wps:cNvPr id="150" name="Rectangle 155"/>
                          <wps:cNvSpPr>
                            <a:spLocks noChangeArrowheads="1"/>
                          </wps:cNvSpPr>
                          <wps:spPr bwMode="auto">
                            <a:xfrm>
                              <a:off x="8000" y="6130"/>
                              <a:ext cx="2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НДС</w:t>
                                </w:r>
                              </w:p>
                            </w:txbxContent>
                          </wps:txbx>
                          <wps:bodyPr rot="0" vert="horz" wrap="none" lIns="0" tIns="0" rIns="0" bIns="0" anchor="t" anchorCtr="0" upright="1">
                            <a:spAutoFit/>
                          </wps:bodyPr>
                        </wps:wsp>
                        <wps:wsp>
                          <wps:cNvPr id="151" name="Rectangle 156"/>
                          <wps:cNvSpPr>
                            <a:spLocks noChangeArrowheads="1"/>
                          </wps:cNvSpPr>
                          <wps:spPr bwMode="auto">
                            <a:xfrm>
                              <a:off x="469" y="6344"/>
                              <a:ext cx="17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наименование, характеристика, сорт, </w:t>
                                </w:r>
                              </w:p>
                            </w:txbxContent>
                          </wps:txbx>
                          <wps:bodyPr rot="0" vert="horz" wrap="none" lIns="0" tIns="0" rIns="0" bIns="0" anchor="t" anchorCtr="0" upright="1">
                            <a:spAutoFit/>
                          </wps:bodyPr>
                        </wps:wsp>
                        <wps:wsp>
                          <wps:cNvPr id="152" name="Rectangle 157"/>
                          <wps:cNvSpPr>
                            <a:spLocks noChangeArrowheads="1"/>
                          </wps:cNvSpPr>
                          <wps:spPr bwMode="auto">
                            <a:xfrm>
                              <a:off x="1003" y="6479"/>
                              <a:ext cx="71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артикул товара</w:t>
                                </w:r>
                              </w:p>
                            </w:txbxContent>
                          </wps:txbx>
                          <wps:bodyPr rot="0" vert="horz" wrap="none" lIns="0" tIns="0" rIns="0" bIns="0" anchor="t" anchorCtr="0" upright="1">
                            <a:spAutoFit/>
                          </wps:bodyPr>
                        </wps:wsp>
                        <wps:wsp>
                          <wps:cNvPr id="153" name="Rectangle 158"/>
                          <wps:cNvSpPr>
                            <a:spLocks noChangeArrowheads="1"/>
                          </wps:cNvSpPr>
                          <wps:spPr bwMode="auto">
                            <a:xfrm>
                              <a:off x="1336" y="6686"/>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2</w:t>
                                </w:r>
                              </w:p>
                            </w:txbxContent>
                          </wps:txbx>
                          <wps:bodyPr rot="0" vert="horz" wrap="none" lIns="0" tIns="0" rIns="0" bIns="0" anchor="t" anchorCtr="0" upright="1">
                            <a:spAutoFit/>
                          </wps:bodyPr>
                        </wps:wsp>
                        <wps:wsp>
                          <wps:cNvPr id="154" name="Rectangle 159"/>
                          <wps:cNvSpPr>
                            <a:spLocks noChangeArrowheads="1"/>
                          </wps:cNvSpPr>
                          <wps:spPr bwMode="auto">
                            <a:xfrm>
                              <a:off x="7157" y="6686"/>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12</w:t>
                                </w:r>
                              </w:p>
                            </w:txbxContent>
                          </wps:txbx>
                          <wps:bodyPr rot="0" vert="horz" wrap="none" lIns="0" tIns="0" rIns="0" bIns="0" anchor="t" anchorCtr="0" upright="1">
                            <a:spAutoFit/>
                          </wps:bodyPr>
                        </wps:wsp>
                        <wps:wsp>
                          <wps:cNvPr id="155" name="Rectangle 160"/>
                          <wps:cNvSpPr>
                            <a:spLocks noChangeArrowheads="1"/>
                          </wps:cNvSpPr>
                          <wps:spPr bwMode="auto">
                            <a:xfrm>
                              <a:off x="350" y="695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56" name="Rectangle 161"/>
                          <wps:cNvSpPr>
                            <a:spLocks noChangeArrowheads="1"/>
                          </wps:cNvSpPr>
                          <wps:spPr bwMode="auto">
                            <a:xfrm>
                              <a:off x="6942" y="695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57" name="Rectangle 162"/>
                          <wps:cNvSpPr>
                            <a:spLocks noChangeArrowheads="1"/>
                          </wps:cNvSpPr>
                          <wps:spPr bwMode="auto">
                            <a:xfrm>
                              <a:off x="350" y="546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58" name="Rectangle 163"/>
                          <wps:cNvSpPr>
                            <a:spLocks noChangeArrowheads="1"/>
                          </wps:cNvSpPr>
                          <wps:spPr bwMode="auto">
                            <a:xfrm>
                              <a:off x="6942" y="546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59" name="Rectangle 164"/>
                          <wps:cNvSpPr>
                            <a:spLocks noChangeArrowheads="1"/>
                          </wps:cNvSpPr>
                          <wps:spPr bwMode="auto">
                            <a:xfrm>
                              <a:off x="350" y="571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60" name="Rectangle 165"/>
                          <wps:cNvSpPr>
                            <a:spLocks noChangeArrowheads="1"/>
                          </wps:cNvSpPr>
                          <wps:spPr bwMode="auto">
                            <a:xfrm>
                              <a:off x="6942" y="571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61" name="Rectangle 166"/>
                          <wps:cNvSpPr>
                            <a:spLocks noChangeArrowheads="1"/>
                          </wps:cNvSpPr>
                          <wps:spPr bwMode="auto">
                            <a:xfrm>
                              <a:off x="6942" y="5860"/>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62" name="Rectangle 167"/>
                          <wps:cNvSpPr>
                            <a:spLocks noChangeArrowheads="1"/>
                          </wps:cNvSpPr>
                          <wps:spPr bwMode="auto">
                            <a:xfrm>
                              <a:off x="1479" y="6130"/>
                              <a:ext cx="28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Товар</w:t>
                                </w:r>
                              </w:p>
                            </w:txbxContent>
                          </wps:txbx>
                          <wps:bodyPr rot="0" vert="horz" wrap="none" lIns="0" tIns="0" rIns="0" bIns="0" anchor="t" anchorCtr="0" upright="1">
                            <a:spAutoFit/>
                          </wps:bodyPr>
                        </wps:wsp>
                        <wps:wsp>
                          <wps:cNvPr id="163" name="Rectangle 168"/>
                          <wps:cNvSpPr>
                            <a:spLocks noChangeArrowheads="1"/>
                          </wps:cNvSpPr>
                          <wps:spPr bwMode="auto">
                            <a:xfrm>
                              <a:off x="2934" y="6130"/>
                              <a:ext cx="93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Единица измерения</w:t>
                                </w:r>
                              </w:p>
                            </w:txbxContent>
                          </wps:txbx>
                          <wps:bodyPr rot="0" vert="horz" wrap="none" lIns="0" tIns="0" rIns="0" bIns="0" anchor="t" anchorCtr="0" upright="1">
                            <a:spAutoFit/>
                          </wps:bodyPr>
                        </wps:wsp>
                        <wps:wsp>
                          <wps:cNvPr id="164" name="Rectangle 169"/>
                          <wps:cNvSpPr>
                            <a:spLocks noChangeArrowheads="1"/>
                          </wps:cNvSpPr>
                          <wps:spPr bwMode="auto">
                            <a:xfrm>
                              <a:off x="4485" y="6131"/>
                              <a:ext cx="54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Количество</w:t>
                                </w:r>
                              </w:p>
                            </w:txbxContent>
                          </wps:txbx>
                          <wps:bodyPr rot="0" vert="horz" wrap="none" lIns="0" tIns="0" rIns="0" bIns="0" anchor="t" anchorCtr="0" upright="1">
                            <a:spAutoFit/>
                          </wps:bodyPr>
                        </wps:wsp>
                        <wps:wsp>
                          <wps:cNvPr id="165" name="Rectangle 170"/>
                          <wps:cNvSpPr>
                            <a:spLocks noChangeArrowheads="1"/>
                          </wps:cNvSpPr>
                          <wps:spPr bwMode="auto">
                            <a:xfrm>
                              <a:off x="6950" y="6138"/>
                              <a:ext cx="50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Сумма без</w:t>
                                </w:r>
                              </w:p>
                            </w:txbxContent>
                          </wps:txbx>
                          <wps:bodyPr rot="0" vert="horz" wrap="none" lIns="0" tIns="0" rIns="0" bIns="0" anchor="t" anchorCtr="0" upright="1">
                            <a:spAutoFit/>
                          </wps:bodyPr>
                        </wps:wsp>
                        <wps:wsp>
                          <wps:cNvPr id="166" name="Rectangle 171"/>
                          <wps:cNvSpPr>
                            <a:spLocks noChangeArrowheads="1"/>
                          </wps:cNvSpPr>
                          <wps:spPr bwMode="auto">
                            <a:xfrm>
                              <a:off x="7078" y="6273"/>
                              <a:ext cx="26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учета </w:t>
                                </w:r>
                              </w:p>
                            </w:txbxContent>
                          </wps:txbx>
                          <wps:bodyPr rot="0" vert="horz" wrap="none" lIns="0" tIns="0" rIns="0" bIns="0" anchor="t" anchorCtr="0" upright="1">
                            <a:spAutoFit/>
                          </wps:bodyPr>
                        </wps:wsp>
                        <wps:wsp>
                          <wps:cNvPr id="167" name="Rectangle 172"/>
                          <wps:cNvSpPr>
                            <a:spLocks noChangeArrowheads="1"/>
                          </wps:cNvSpPr>
                          <wps:spPr bwMode="auto">
                            <a:xfrm>
                              <a:off x="7086" y="6408"/>
                              <a:ext cx="24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НДС,</w:t>
                                </w:r>
                              </w:p>
                            </w:txbxContent>
                          </wps:txbx>
                          <wps:bodyPr rot="0" vert="horz" wrap="none" lIns="0" tIns="0" rIns="0" bIns="0" anchor="t" anchorCtr="0" upright="1">
                            <a:spAutoFit/>
                          </wps:bodyPr>
                        </wps:wsp>
                        <wps:wsp>
                          <wps:cNvPr id="168" name="Rectangle 173"/>
                          <wps:cNvSpPr>
                            <a:spLocks noChangeArrowheads="1"/>
                          </wps:cNvSpPr>
                          <wps:spPr bwMode="auto">
                            <a:xfrm>
                              <a:off x="6998" y="6543"/>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169" name="Rectangle 174"/>
                          <wps:cNvSpPr>
                            <a:spLocks noChangeArrowheads="1"/>
                          </wps:cNvSpPr>
                          <wps:spPr bwMode="auto">
                            <a:xfrm>
                              <a:off x="350" y="520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70" name="Rectangle 175"/>
                          <wps:cNvSpPr>
                            <a:spLocks noChangeArrowheads="1"/>
                          </wps:cNvSpPr>
                          <wps:spPr bwMode="auto">
                            <a:xfrm>
                              <a:off x="6942" y="5201"/>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71" name="Rectangle 176"/>
                          <wps:cNvSpPr>
                            <a:spLocks noChangeArrowheads="1"/>
                          </wps:cNvSpPr>
                          <wps:spPr bwMode="auto">
                            <a:xfrm>
                              <a:off x="8000" y="4105"/>
                              <a:ext cx="21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НДС</w:t>
                                </w:r>
                              </w:p>
                            </w:txbxContent>
                          </wps:txbx>
                          <wps:bodyPr rot="0" vert="horz" wrap="none" lIns="0" tIns="0" rIns="0" bIns="0" anchor="t" anchorCtr="0" upright="1">
                            <a:spAutoFit/>
                          </wps:bodyPr>
                        </wps:wsp>
                        <wps:wsp>
                          <wps:cNvPr id="172" name="Rectangle 177"/>
                          <wps:cNvSpPr>
                            <a:spLocks noChangeArrowheads="1"/>
                          </wps:cNvSpPr>
                          <wps:spPr bwMode="auto">
                            <a:xfrm>
                              <a:off x="469" y="4320"/>
                              <a:ext cx="1748"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наименование, характеристика, сорт, </w:t>
                                </w:r>
                              </w:p>
                            </w:txbxContent>
                          </wps:txbx>
                          <wps:bodyPr rot="0" vert="horz" wrap="none" lIns="0" tIns="0" rIns="0" bIns="0" anchor="t" anchorCtr="0" upright="1">
                            <a:spAutoFit/>
                          </wps:bodyPr>
                        </wps:wsp>
                        <wps:wsp>
                          <wps:cNvPr id="173" name="Rectangle 178"/>
                          <wps:cNvSpPr>
                            <a:spLocks noChangeArrowheads="1"/>
                          </wps:cNvSpPr>
                          <wps:spPr bwMode="auto">
                            <a:xfrm>
                              <a:off x="1003" y="4455"/>
                              <a:ext cx="715"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артикул товара</w:t>
                                </w:r>
                              </w:p>
                            </w:txbxContent>
                          </wps:txbx>
                          <wps:bodyPr rot="0" vert="horz" wrap="none" lIns="0" tIns="0" rIns="0" bIns="0" anchor="t" anchorCtr="0" upright="1">
                            <a:spAutoFit/>
                          </wps:bodyPr>
                        </wps:wsp>
                        <wps:wsp>
                          <wps:cNvPr id="174" name="Rectangle 179"/>
                          <wps:cNvSpPr>
                            <a:spLocks noChangeArrowheads="1"/>
                          </wps:cNvSpPr>
                          <wps:spPr bwMode="auto">
                            <a:xfrm>
                              <a:off x="1336" y="4669"/>
                              <a:ext cx="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2</w:t>
                                </w:r>
                              </w:p>
                            </w:txbxContent>
                          </wps:txbx>
                          <wps:bodyPr rot="0" vert="horz" wrap="none" lIns="0" tIns="0" rIns="0" bIns="0" anchor="t" anchorCtr="0" upright="1">
                            <a:spAutoFit/>
                          </wps:bodyPr>
                        </wps:wsp>
                        <wps:wsp>
                          <wps:cNvPr id="175" name="Rectangle 180"/>
                          <wps:cNvSpPr>
                            <a:spLocks noChangeArrowheads="1"/>
                          </wps:cNvSpPr>
                          <wps:spPr bwMode="auto">
                            <a:xfrm>
                              <a:off x="7157" y="4669"/>
                              <a:ext cx="11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12</w:t>
                                </w:r>
                              </w:p>
                            </w:txbxContent>
                          </wps:txbx>
                          <wps:bodyPr rot="0" vert="horz" wrap="none" lIns="0" tIns="0" rIns="0" bIns="0" anchor="t" anchorCtr="0" upright="1">
                            <a:spAutoFit/>
                          </wps:bodyPr>
                        </wps:wsp>
                        <wps:wsp>
                          <wps:cNvPr id="176" name="Rectangle 181"/>
                          <wps:cNvSpPr>
                            <a:spLocks noChangeArrowheads="1"/>
                          </wps:cNvSpPr>
                          <wps:spPr bwMode="auto">
                            <a:xfrm>
                              <a:off x="350" y="4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77" name="Rectangle 182"/>
                          <wps:cNvSpPr>
                            <a:spLocks noChangeArrowheads="1"/>
                          </wps:cNvSpPr>
                          <wps:spPr bwMode="auto">
                            <a:xfrm>
                              <a:off x="6942" y="4939"/>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78" name="Rectangle 183"/>
                          <wps:cNvSpPr>
                            <a:spLocks noChangeArrowheads="1"/>
                          </wps:cNvSpPr>
                          <wps:spPr bwMode="auto">
                            <a:xfrm>
                              <a:off x="1185" y="3169"/>
                              <a:ext cx="286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  договор №________________от _______________________</w:t>
                                </w:r>
                              </w:p>
                            </w:txbxContent>
                          </wps:txbx>
                          <wps:bodyPr rot="0" vert="horz" wrap="none" lIns="0" tIns="0" rIns="0" bIns="0" anchor="t" anchorCtr="0" upright="1">
                            <a:spAutoFit/>
                          </wps:bodyPr>
                        </wps:wsp>
                        <wps:wsp>
                          <wps:cNvPr id="179" name="Rectangle 184"/>
                          <wps:cNvSpPr>
                            <a:spLocks noChangeArrowheads="1"/>
                          </wps:cNvSpPr>
                          <wps:spPr bwMode="auto">
                            <a:xfrm>
                              <a:off x="3642" y="3302"/>
                              <a:ext cx="788"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договор, заказ-наряд</w:t>
                                </w:r>
                              </w:p>
                            </w:txbxContent>
                          </wps:txbx>
                          <wps:bodyPr rot="0" vert="horz" wrap="none" lIns="0" tIns="0" rIns="0" bIns="0" anchor="t" anchorCtr="0" upright="1">
                            <a:spAutoFit/>
                          </wps:bodyPr>
                        </wps:wsp>
                        <wps:wsp>
                          <wps:cNvPr id="180" name="Rectangle 185"/>
                          <wps:cNvSpPr>
                            <a:spLocks noChangeArrowheads="1"/>
                          </wps:cNvSpPr>
                          <wps:spPr bwMode="auto">
                            <a:xfrm>
                              <a:off x="3515" y="3494"/>
                              <a:ext cx="660"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Номер документа</w:t>
                                </w:r>
                              </w:p>
                            </w:txbxContent>
                          </wps:txbx>
                          <wps:bodyPr rot="0" vert="horz" wrap="none" lIns="0" tIns="0" rIns="0" bIns="0" anchor="t" anchorCtr="0" upright="1">
                            <a:spAutoFit/>
                          </wps:bodyPr>
                        </wps:wsp>
                        <wps:wsp>
                          <wps:cNvPr id="181" name="Rectangle 186"/>
                          <wps:cNvSpPr>
                            <a:spLocks noChangeArrowheads="1"/>
                          </wps:cNvSpPr>
                          <wps:spPr bwMode="auto">
                            <a:xfrm>
                              <a:off x="4398" y="3494"/>
                              <a:ext cx="674"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Дата составления</w:t>
                                </w:r>
                              </w:p>
                            </w:txbxContent>
                          </wps:txbx>
                          <wps:bodyPr rot="0" vert="horz" wrap="none" lIns="0" tIns="0" rIns="0" bIns="0" anchor="t" anchorCtr="0" upright="1">
                            <a:spAutoFit/>
                          </wps:bodyPr>
                        </wps:wsp>
                        <wps:wsp>
                          <wps:cNvPr id="182" name="Rectangle 187"/>
                          <wps:cNvSpPr>
                            <a:spLocks noChangeArrowheads="1"/>
                          </wps:cNvSpPr>
                          <wps:spPr bwMode="auto">
                            <a:xfrm>
                              <a:off x="1479" y="4105"/>
                              <a:ext cx="28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Товар</w:t>
                                </w:r>
                              </w:p>
                            </w:txbxContent>
                          </wps:txbx>
                          <wps:bodyPr rot="0" vert="horz" wrap="none" lIns="0" tIns="0" rIns="0" bIns="0" anchor="t" anchorCtr="0" upright="1">
                            <a:spAutoFit/>
                          </wps:bodyPr>
                        </wps:wsp>
                        <wps:wsp>
                          <wps:cNvPr id="183" name="Rectangle 188"/>
                          <wps:cNvSpPr>
                            <a:spLocks noChangeArrowheads="1"/>
                          </wps:cNvSpPr>
                          <wps:spPr bwMode="auto">
                            <a:xfrm>
                              <a:off x="2934" y="4105"/>
                              <a:ext cx="93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Единица измерения</w:t>
                                </w:r>
                              </w:p>
                            </w:txbxContent>
                          </wps:txbx>
                          <wps:bodyPr rot="0" vert="horz" wrap="none" lIns="0" tIns="0" rIns="0" bIns="0" anchor="t" anchorCtr="0" upright="1">
                            <a:spAutoFit/>
                          </wps:bodyPr>
                        </wps:wsp>
                        <wps:wsp>
                          <wps:cNvPr id="184" name="Rectangle 189"/>
                          <wps:cNvSpPr>
                            <a:spLocks noChangeArrowheads="1"/>
                          </wps:cNvSpPr>
                          <wps:spPr bwMode="auto">
                            <a:xfrm>
                              <a:off x="4485" y="4105"/>
                              <a:ext cx="541"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Количество</w:t>
                                </w:r>
                              </w:p>
                            </w:txbxContent>
                          </wps:txbx>
                          <wps:bodyPr rot="0" vert="horz" wrap="none" lIns="0" tIns="0" rIns="0" bIns="0" anchor="t" anchorCtr="0" upright="1">
                            <a:spAutoFit/>
                          </wps:bodyPr>
                        </wps:wsp>
                        <wps:wsp>
                          <wps:cNvPr id="185" name="Rectangle 190"/>
                          <wps:cNvSpPr>
                            <a:spLocks noChangeArrowheads="1"/>
                          </wps:cNvSpPr>
                          <wps:spPr bwMode="auto">
                            <a:xfrm>
                              <a:off x="6950" y="4113"/>
                              <a:ext cx="502"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Сумма без</w:t>
                                </w:r>
                              </w:p>
                            </w:txbxContent>
                          </wps:txbx>
                          <wps:bodyPr rot="0" vert="horz" wrap="none" lIns="0" tIns="0" rIns="0" bIns="0" anchor="t" anchorCtr="0" upright="1">
                            <a:spAutoFit/>
                          </wps:bodyPr>
                        </wps:wsp>
                        <wps:wsp>
                          <wps:cNvPr id="186" name="Rectangle 191"/>
                          <wps:cNvSpPr>
                            <a:spLocks noChangeArrowheads="1"/>
                          </wps:cNvSpPr>
                          <wps:spPr bwMode="auto">
                            <a:xfrm>
                              <a:off x="7078" y="4248"/>
                              <a:ext cx="26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 xml:space="preserve">учета </w:t>
                                </w:r>
                              </w:p>
                            </w:txbxContent>
                          </wps:txbx>
                          <wps:bodyPr rot="0" vert="horz" wrap="none" lIns="0" tIns="0" rIns="0" bIns="0" anchor="t" anchorCtr="0" upright="1">
                            <a:spAutoFit/>
                          </wps:bodyPr>
                        </wps:wsp>
                        <wps:wsp>
                          <wps:cNvPr id="187" name="Rectangle 192"/>
                          <wps:cNvSpPr>
                            <a:spLocks noChangeArrowheads="1"/>
                          </wps:cNvSpPr>
                          <wps:spPr bwMode="auto">
                            <a:xfrm>
                              <a:off x="7086" y="4383"/>
                              <a:ext cx="24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НДС,</w:t>
                                </w:r>
                              </w:p>
                            </w:txbxContent>
                          </wps:txbx>
                          <wps:bodyPr rot="0" vert="horz" wrap="none" lIns="0" tIns="0" rIns="0" bIns="0" anchor="t" anchorCtr="0" upright="1">
                            <a:spAutoFit/>
                          </wps:bodyPr>
                        </wps:wsp>
                        <wps:wsp>
                          <wps:cNvPr id="188" name="Rectangle 193"/>
                          <wps:cNvSpPr>
                            <a:spLocks noChangeArrowheads="1"/>
                          </wps:cNvSpPr>
                          <wps:spPr bwMode="auto">
                            <a:xfrm>
                              <a:off x="6998" y="4519"/>
                              <a:ext cx="400"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10"/>
                                    <w:szCs w:val="10"/>
                                    <w:lang w:val="en-US"/>
                                  </w:rPr>
                                  <w:t>руб. коп.</w:t>
                                </w:r>
                              </w:p>
                            </w:txbxContent>
                          </wps:txbx>
                          <wps:bodyPr rot="0" vert="horz" wrap="none" lIns="0" tIns="0" rIns="0" bIns="0" anchor="t" anchorCtr="0" upright="1">
                            <a:spAutoFit/>
                          </wps:bodyPr>
                        </wps:wsp>
                        <wps:wsp>
                          <wps:cNvPr id="189" name="Rectangle 194"/>
                          <wps:cNvSpPr>
                            <a:spLocks noChangeArrowheads="1"/>
                          </wps:cNvSpPr>
                          <wps:spPr bwMode="auto">
                            <a:xfrm>
                              <a:off x="24" y="1715"/>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90" name="Rectangle 195"/>
                          <wps:cNvSpPr>
                            <a:spLocks noChangeArrowheads="1"/>
                          </wps:cNvSpPr>
                          <wps:spPr bwMode="auto">
                            <a:xfrm>
                              <a:off x="2155" y="1850"/>
                              <a:ext cx="2475"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sidRPr="00B44F05">
                                  <w:rPr>
                                    <w:rFonts w:ascii="Arial" w:hAnsi="Arial" w:cs="Arial"/>
                                    <w:color w:val="000000"/>
                                    <w:sz w:val="8"/>
                                    <w:szCs w:val="8"/>
                                  </w:rPr>
                                  <w:t>грузоотправитель, адрес, номер телефона, банковские реквизиты</w:t>
                                </w:r>
                              </w:p>
                            </w:txbxContent>
                          </wps:txbx>
                          <wps:bodyPr rot="0" vert="horz" wrap="none" lIns="0" tIns="0" rIns="0" bIns="0" anchor="t" anchorCtr="0" upright="1">
                            <a:spAutoFit/>
                          </wps:bodyPr>
                        </wps:wsp>
                        <wps:wsp>
                          <wps:cNvPr id="191" name="Rectangle 196"/>
                          <wps:cNvSpPr>
                            <a:spLocks noChangeArrowheads="1"/>
                          </wps:cNvSpPr>
                          <wps:spPr bwMode="auto">
                            <a:xfrm>
                              <a:off x="2912" y="2017"/>
                              <a:ext cx="1049"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структурное подразделение</w:t>
                                </w:r>
                              </w:p>
                            </w:txbxContent>
                          </wps:txbx>
                          <wps:bodyPr rot="0" vert="horz" wrap="none" lIns="0" tIns="0" rIns="0" bIns="0" anchor="t" anchorCtr="0" upright="1">
                            <a:spAutoFit/>
                          </wps:bodyPr>
                        </wps:wsp>
                        <wps:wsp>
                          <wps:cNvPr id="192" name="Rectangle 197"/>
                          <wps:cNvSpPr>
                            <a:spLocks noChangeArrowheads="1"/>
                          </wps:cNvSpPr>
                          <wps:spPr bwMode="auto">
                            <a:xfrm>
                              <a:off x="1185" y="2398"/>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93" name="Rectangle 198"/>
                          <wps:cNvSpPr>
                            <a:spLocks noChangeArrowheads="1"/>
                          </wps:cNvSpPr>
                          <wps:spPr bwMode="auto">
                            <a:xfrm>
                              <a:off x="1185" y="2724"/>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94" name="Rectangle 199"/>
                          <wps:cNvSpPr>
                            <a:spLocks noChangeArrowheads="1"/>
                          </wps:cNvSpPr>
                          <wps:spPr bwMode="auto">
                            <a:xfrm>
                              <a:off x="1185" y="3017"/>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txbxContent>
                          </wps:txbx>
                          <wps:bodyPr rot="0" vert="horz" wrap="none" lIns="0" tIns="0" rIns="0" bIns="0" anchor="t" anchorCtr="0" upright="1">
                            <a:spAutoFit/>
                          </wps:bodyPr>
                        </wps:wsp>
                        <wps:wsp>
                          <wps:cNvPr id="195" name="Line 200"/>
                          <wps:cNvCnPr/>
                          <wps:spPr bwMode="auto">
                            <a:xfrm>
                              <a:off x="6919" y="0"/>
                              <a:ext cx="1" cy="21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6" name="Rectangle 201"/>
                          <wps:cNvSpPr>
                            <a:spLocks noChangeArrowheads="1"/>
                          </wps:cNvSpPr>
                          <wps:spPr bwMode="auto">
                            <a:xfrm>
                              <a:off x="6919" y="0"/>
                              <a:ext cx="7" cy="2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2"/>
                          <wps:cNvCnPr/>
                          <wps:spPr bwMode="auto">
                            <a:xfrm>
                              <a:off x="7157" y="0"/>
                              <a:ext cx="1" cy="21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98" name="Rectangle 203"/>
                          <wps:cNvSpPr>
                            <a:spLocks noChangeArrowheads="1"/>
                          </wps:cNvSpPr>
                          <wps:spPr bwMode="auto">
                            <a:xfrm>
                              <a:off x="7157" y="0"/>
                              <a:ext cx="8" cy="2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204"/>
                          <wps:cNvCnPr/>
                          <wps:spPr bwMode="auto">
                            <a:xfrm>
                              <a:off x="7491" y="0"/>
                              <a:ext cx="1" cy="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0" name="Rectangle 205"/>
                          <wps:cNvSpPr>
                            <a:spLocks noChangeArrowheads="1"/>
                          </wps:cNvSpPr>
                          <wps:spPr bwMode="auto">
                            <a:xfrm>
                              <a:off x="7491" y="0"/>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06"/>
                          <wps:cNvCnPr/>
                          <wps:spPr bwMode="auto">
                            <a:xfrm>
                              <a:off x="8064" y="0"/>
                              <a:ext cx="1" cy="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wpg:wgp>
                        <wpg:cNvPr id="202" name="Group 207"/>
                        <wpg:cNvGrpSpPr>
                          <a:grpSpLocks/>
                        </wpg:cNvGrpSpPr>
                        <wpg:grpSpPr bwMode="auto">
                          <a:xfrm>
                            <a:off x="0" y="0"/>
                            <a:ext cx="5943600" cy="2414905"/>
                            <a:chOff x="0" y="0"/>
                            <a:chExt cx="9360" cy="3803"/>
                          </a:xfrm>
                        </wpg:grpSpPr>
                        <wps:wsp>
                          <wps:cNvPr id="203" name="Rectangle 208"/>
                          <wps:cNvSpPr>
                            <a:spLocks noChangeArrowheads="1"/>
                          </wps:cNvSpPr>
                          <wps:spPr bwMode="auto">
                            <a:xfrm>
                              <a:off x="8064" y="0"/>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09"/>
                          <wps:cNvCnPr/>
                          <wps:spPr bwMode="auto">
                            <a:xfrm>
                              <a:off x="8716" y="0"/>
                              <a:ext cx="1" cy="21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5" name="Rectangle 210"/>
                          <wps:cNvSpPr>
                            <a:spLocks noChangeArrowheads="1"/>
                          </wps:cNvSpPr>
                          <wps:spPr bwMode="auto">
                            <a:xfrm>
                              <a:off x="8716" y="0"/>
                              <a:ext cx="8" cy="21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11"/>
                          <wps:cNvCnPr/>
                          <wps:spPr bwMode="auto">
                            <a:xfrm>
                              <a:off x="3404" y="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7" name="Rectangle 212"/>
                          <wps:cNvSpPr>
                            <a:spLocks noChangeArrowheads="1"/>
                          </wps:cNvSpPr>
                          <wps:spPr bwMode="auto">
                            <a:xfrm>
                              <a:off x="3404" y="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13"/>
                          <wps:cNvCnPr/>
                          <wps:spPr bwMode="auto">
                            <a:xfrm>
                              <a:off x="3913" y="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9" name="Rectangle 214"/>
                          <wps:cNvSpPr>
                            <a:spLocks noChangeArrowheads="1"/>
                          </wps:cNvSpPr>
                          <wps:spPr bwMode="auto">
                            <a:xfrm>
                              <a:off x="3913" y="0"/>
                              <a:ext cx="7"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5"/>
                          <wps:cNvCnPr/>
                          <wps:spPr bwMode="auto">
                            <a:xfrm>
                              <a:off x="4302" y="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1" name="Rectangle 216"/>
                          <wps:cNvSpPr>
                            <a:spLocks noChangeArrowheads="1"/>
                          </wps:cNvSpPr>
                          <wps:spPr bwMode="auto">
                            <a:xfrm>
                              <a:off x="4302" y="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7"/>
                          <wps:cNvCnPr/>
                          <wps:spPr bwMode="auto">
                            <a:xfrm>
                              <a:off x="4692" y="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3" name="Rectangle 218"/>
                          <wps:cNvSpPr>
                            <a:spLocks noChangeArrowheads="1"/>
                          </wps:cNvSpPr>
                          <wps:spPr bwMode="auto">
                            <a:xfrm>
                              <a:off x="4692" y="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9"/>
                          <wps:cNvCnPr/>
                          <wps:spPr bwMode="auto">
                            <a:xfrm>
                              <a:off x="0" y="1032"/>
                              <a:ext cx="716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5" name="Rectangle 220"/>
                          <wps:cNvSpPr>
                            <a:spLocks noChangeArrowheads="1"/>
                          </wps:cNvSpPr>
                          <wps:spPr bwMode="auto">
                            <a:xfrm>
                              <a:off x="0" y="1032"/>
                              <a:ext cx="7165"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21"/>
                          <wps:cNvCnPr/>
                          <wps:spPr bwMode="auto">
                            <a:xfrm>
                              <a:off x="7491" y="627"/>
                              <a:ext cx="1" cy="2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7" name="Rectangle 222"/>
                          <wps:cNvSpPr>
                            <a:spLocks noChangeArrowheads="1"/>
                          </wps:cNvSpPr>
                          <wps:spPr bwMode="auto">
                            <a:xfrm>
                              <a:off x="7491" y="627"/>
                              <a:ext cx="8" cy="2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23"/>
                          <wps:cNvCnPr/>
                          <wps:spPr bwMode="auto">
                            <a:xfrm>
                              <a:off x="8064" y="627"/>
                              <a:ext cx="1" cy="2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19" name="Rectangle 224"/>
                          <wps:cNvSpPr>
                            <a:spLocks noChangeArrowheads="1"/>
                          </wps:cNvSpPr>
                          <wps:spPr bwMode="auto">
                            <a:xfrm>
                              <a:off x="8064" y="627"/>
                              <a:ext cx="8" cy="2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5"/>
                          <wps:cNvCnPr/>
                          <wps:spPr bwMode="auto">
                            <a:xfrm>
                              <a:off x="0" y="1286"/>
                              <a:ext cx="871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1" name="Rectangle 226"/>
                          <wps:cNvSpPr>
                            <a:spLocks noChangeArrowheads="1"/>
                          </wps:cNvSpPr>
                          <wps:spPr bwMode="auto">
                            <a:xfrm>
                              <a:off x="0" y="1286"/>
                              <a:ext cx="871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7"/>
                          <wps:cNvCnPr/>
                          <wps:spPr bwMode="auto">
                            <a:xfrm>
                              <a:off x="8716" y="627"/>
                              <a:ext cx="1" cy="20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3" name="Rectangle 228"/>
                          <wps:cNvSpPr>
                            <a:spLocks noChangeArrowheads="1"/>
                          </wps:cNvSpPr>
                          <wps:spPr bwMode="auto">
                            <a:xfrm>
                              <a:off x="8716" y="627"/>
                              <a:ext cx="8" cy="20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9"/>
                          <wps:cNvCnPr/>
                          <wps:spPr bwMode="auto">
                            <a:xfrm>
                              <a:off x="8724" y="1286"/>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230"/>
                          <wps:cNvSpPr>
                            <a:spLocks noChangeArrowheads="1"/>
                          </wps:cNvSpPr>
                          <wps:spPr bwMode="auto">
                            <a:xfrm>
                              <a:off x="8724" y="1286"/>
                              <a:ext cx="63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31"/>
                          <wps:cNvCnPr/>
                          <wps:spPr bwMode="auto">
                            <a:xfrm>
                              <a:off x="9352" y="0"/>
                              <a:ext cx="1" cy="128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7" name="Rectangle 232"/>
                          <wps:cNvSpPr>
                            <a:spLocks noChangeArrowheads="1"/>
                          </wps:cNvSpPr>
                          <wps:spPr bwMode="auto">
                            <a:xfrm>
                              <a:off x="9352" y="0"/>
                              <a:ext cx="8" cy="128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3"/>
                          <wps:cNvCnPr/>
                          <wps:spPr bwMode="auto">
                            <a:xfrm>
                              <a:off x="0" y="1413"/>
                              <a:ext cx="870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29" name="Rectangle 234"/>
                          <wps:cNvSpPr>
                            <a:spLocks noChangeArrowheads="1"/>
                          </wps:cNvSpPr>
                          <wps:spPr bwMode="auto">
                            <a:xfrm>
                              <a:off x="0" y="1413"/>
                              <a:ext cx="870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5"/>
                          <wps:cNvCnPr/>
                          <wps:spPr bwMode="auto">
                            <a:xfrm>
                              <a:off x="8716" y="1286"/>
                              <a:ext cx="1" cy="11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236"/>
                          <wps:cNvSpPr>
                            <a:spLocks noChangeArrowheads="1"/>
                          </wps:cNvSpPr>
                          <wps:spPr bwMode="auto">
                            <a:xfrm>
                              <a:off x="8716" y="1286"/>
                              <a:ext cx="8" cy="1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237"/>
                          <wps:cNvSpPr>
                            <a:spLocks noChangeArrowheads="1"/>
                          </wps:cNvSpPr>
                          <wps:spPr bwMode="auto">
                            <a:xfrm>
                              <a:off x="8724" y="1405"/>
                              <a:ext cx="63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38"/>
                          <wps:cNvCnPr/>
                          <wps:spPr bwMode="auto">
                            <a:xfrm>
                              <a:off x="9352" y="1294"/>
                              <a:ext cx="1" cy="1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239"/>
                          <wps:cNvSpPr>
                            <a:spLocks noChangeArrowheads="1"/>
                          </wps:cNvSpPr>
                          <wps:spPr bwMode="auto">
                            <a:xfrm>
                              <a:off x="9352" y="1294"/>
                              <a:ext cx="8" cy="1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40"/>
                          <wps:cNvCnPr/>
                          <wps:spPr bwMode="auto">
                            <a:xfrm>
                              <a:off x="0" y="1580"/>
                              <a:ext cx="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6" name="Rectangle 241"/>
                          <wps:cNvSpPr>
                            <a:spLocks noChangeArrowheads="1"/>
                          </wps:cNvSpPr>
                          <wps:spPr bwMode="auto">
                            <a:xfrm>
                              <a:off x="0" y="1580"/>
                              <a:ext cx="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42"/>
                          <wps:cNvCnPr/>
                          <wps:spPr bwMode="auto">
                            <a:xfrm>
                              <a:off x="8064" y="1294"/>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38" name="Rectangle 243"/>
                          <wps:cNvSpPr>
                            <a:spLocks noChangeArrowheads="1"/>
                          </wps:cNvSpPr>
                          <wps:spPr bwMode="auto">
                            <a:xfrm>
                              <a:off x="8064" y="1294"/>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44"/>
                          <wps:cNvCnPr/>
                          <wps:spPr bwMode="auto">
                            <a:xfrm>
                              <a:off x="6926" y="1580"/>
                              <a:ext cx="178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0" name="Rectangle 245"/>
                          <wps:cNvSpPr>
                            <a:spLocks noChangeArrowheads="1"/>
                          </wps:cNvSpPr>
                          <wps:spPr bwMode="auto">
                            <a:xfrm>
                              <a:off x="6926" y="1580"/>
                              <a:ext cx="178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46"/>
                          <wps:cNvCnPr/>
                          <wps:spPr bwMode="auto">
                            <a:xfrm>
                              <a:off x="8724" y="1580"/>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247"/>
                          <wps:cNvSpPr>
                            <a:spLocks noChangeArrowheads="1"/>
                          </wps:cNvSpPr>
                          <wps:spPr bwMode="auto">
                            <a:xfrm>
                              <a:off x="8724" y="1580"/>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48"/>
                          <wps:cNvCnPr/>
                          <wps:spPr bwMode="auto">
                            <a:xfrm>
                              <a:off x="0" y="0"/>
                              <a:ext cx="1" cy="184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4" name="Rectangle 249"/>
                          <wps:cNvSpPr>
                            <a:spLocks noChangeArrowheads="1"/>
                          </wps:cNvSpPr>
                          <wps:spPr bwMode="auto">
                            <a:xfrm>
                              <a:off x="0" y="0"/>
                              <a:ext cx="8" cy="184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50"/>
                          <wps:cNvCnPr/>
                          <wps:spPr bwMode="auto">
                            <a:xfrm>
                              <a:off x="0" y="1842"/>
                              <a:ext cx="69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6" name="Rectangle 251"/>
                          <wps:cNvSpPr>
                            <a:spLocks noChangeArrowheads="1"/>
                          </wps:cNvSpPr>
                          <wps:spPr bwMode="auto">
                            <a:xfrm>
                              <a:off x="0" y="1842"/>
                              <a:ext cx="692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52"/>
                          <wps:cNvCnPr/>
                          <wps:spPr bwMode="auto">
                            <a:xfrm>
                              <a:off x="6919" y="421"/>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48" name="Rectangle 253"/>
                          <wps:cNvSpPr>
                            <a:spLocks noChangeArrowheads="1"/>
                          </wps:cNvSpPr>
                          <wps:spPr bwMode="auto">
                            <a:xfrm>
                              <a:off x="6919" y="421"/>
                              <a:ext cx="7"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Line 254"/>
                          <wps:cNvCnPr/>
                          <wps:spPr bwMode="auto">
                            <a:xfrm>
                              <a:off x="6926" y="1842"/>
                              <a:ext cx="178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0" name="Rectangle 255"/>
                          <wps:cNvSpPr>
                            <a:spLocks noChangeArrowheads="1"/>
                          </wps:cNvSpPr>
                          <wps:spPr bwMode="auto">
                            <a:xfrm>
                              <a:off x="6926" y="1842"/>
                              <a:ext cx="178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Line 256"/>
                          <wps:cNvCnPr/>
                          <wps:spPr bwMode="auto">
                            <a:xfrm>
                              <a:off x="8724" y="1842"/>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2" name="Rectangle 257"/>
                          <wps:cNvSpPr>
                            <a:spLocks noChangeArrowheads="1"/>
                          </wps:cNvSpPr>
                          <wps:spPr bwMode="auto">
                            <a:xfrm>
                              <a:off x="8724" y="1842"/>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Line 258"/>
                          <wps:cNvCnPr/>
                          <wps:spPr bwMode="auto">
                            <a:xfrm>
                              <a:off x="0" y="185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4" name="Rectangle 259"/>
                          <wps:cNvSpPr>
                            <a:spLocks noChangeArrowheads="1"/>
                          </wps:cNvSpPr>
                          <wps:spPr bwMode="auto">
                            <a:xfrm>
                              <a:off x="0" y="185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260"/>
                          <wps:cNvCnPr/>
                          <wps:spPr bwMode="auto">
                            <a:xfrm>
                              <a:off x="0" y="2009"/>
                              <a:ext cx="69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6" name="Rectangle 261"/>
                          <wps:cNvSpPr>
                            <a:spLocks noChangeArrowheads="1"/>
                          </wps:cNvSpPr>
                          <wps:spPr bwMode="auto">
                            <a:xfrm>
                              <a:off x="0" y="2009"/>
                              <a:ext cx="692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62"/>
                          <wps:cNvCnPr/>
                          <wps:spPr bwMode="auto">
                            <a:xfrm>
                              <a:off x="6919" y="185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58" name="Rectangle 263"/>
                          <wps:cNvSpPr>
                            <a:spLocks noChangeArrowheads="1"/>
                          </wps:cNvSpPr>
                          <wps:spPr bwMode="auto">
                            <a:xfrm>
                              <a:off x="6919" y="1850"/>
                              <a:ext cx="7"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64"/>
                          <wps:cNvCnPr/>
                          <wps:spPr bwMode="auto">
                            <a:xfrm>
                              <a:off x="6926" y="2009"/>
                              <a:ext cx="178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0" name="Rectangle 265"/>
                          <wps:cNvSpPr>
                            <a:spLocks noChangeArrowheads="1"/>
                          </wps:cNvSpPr>
                          <wps:spPr bwMode="auto">
                            <a:xfrm>
                              <a:off x="6926" y="2009"/>
                              <a:ext cx="178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66"/>
                          <wps:cNvCnPr/>
                          <wps:spPr bwMode="auto">
                            <a:xfrm>
                              <a:off x="8724" y="2009"/>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2" name="Rectangle 267"/>
                          <wps:cNvSpPr>
                            <a:spLocks noChangeArrowheads="1"/>
                          </wps:cNvSpPr>
                          <wps:spPr bwMode="auto">
                            <a:xfrm>
                              <a:off x="8724" y="2009"/>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68"/>
                          <wps:cNvCnPr/>
                          <wps:spPr bwMode="auto">
                            <a:xfrm>
                              <a:off x="1161"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4" name="Rectangle 269"/>
                          <wps:cNvSpPr>
                            <a:spLocks noChangeArrowheads="1"/>
                          </wps:cNvSpPr>
                          <wps:spPr bwMode="auto">
                            <a:xfrm>
                              <a:off x="1161"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70"/>
                          <wps:cNvCnPr/>
                          <wps:spPr bwMode="auto">
                            <a:xfrm>
                              <a:off x="7157" y="421"/>
                              <a:ext cx="1" cy="159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6" name="Rectangle 271"/>
                          <wps:cNvSpPr>
                            <a:spLocks noChangeArrowheads="1"/>
                          </wps:cNvSpPr>
                          <wps:spPr bwMode="auto">
                            <a:xfrm>
                              <a:off x="7157" y="421"/>
                              <a:ext cx="8" cy="159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72"/>
                          <wps:cNvCnPr/>
                          <wps:spPr bwMode="auto">
                            <a:xfrm>
                              <a:off x="7491" y="1294"/>
                              <a:ext cx="1" cy="72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68" name="Rectangle 273"/>
                          <wps:cNvSpPr>
                            <a:spLocks noChangeArrowheads="1"/>
                          </wps:cNvSpPr>
                          <wps:spPr bwMode="auto">
                            <a:xfrm>
                              <a:off x="7491" y="1294"/>
                              <a:ext cx="8" cy="72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74"/>
                          <wps:cNvCnPr/>
                          <wps:spPr bwMode="auto">
                            <a:xfrm>
                              <a:off x="8064" y="1588"/>
                              <a:ext cx="1" cy="42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0" name="Rectangle 275"/>
                          <wps:cNvSpPr>
                            <a:spLocks noChangeArrowheads="1"/>
                          </wps:cNvSpPr>
                          <wps:spPr bwMode="auto">
                            <a:xfrm>
                              <a:off x="8064" y="1588"/>
                              <a:ext cx="8" cy="42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6"/>
                          <wps:cNvCnPr/>
                          <wps:spPr bwMode="auto">
                            <a:xfrm>
                              <a:off x="0" y="2152"/>
                              <a:ext cx="870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2" name="Rectangle 277"/>
                          <wps:cNvSpPr>
                            <a:spLocks noChangeArrowheads="1"/>
                          </wps:cNvSpPr>
                          <wps:spPr bwMode="auto">
                            <a:xfrm>
                              <a:off x="0" y="2152"/>
                              <a:ext cx="870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278"/>
                          <wps:cNvCnPr/>
                          <wps:spPr bwMode="auto">
                            <a:xfrm>
                              <a:off x="8724" y="2152"/>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4" name="Rectangle 279"/>
                          <wps:cNvSpPr>
                            <a:spLocks noChangeArrowheads="1"/>
                          </wps:cNvSpPr>
                          <wps:spPr bwMode="auto">
                            <a:xfrm>
                              <a:off x="8724" y="2152"/>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80"/>
                          <wps:cNvCnPr/>
                          <wps:spPr bwMode="auto">
                            <a:xfrm>
                              <a:off x="326"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6" name="Rectangle 281"/>
                          <wps:cNvSpPr>
                            <a:spLocks noChangeArrowheads="1"/>
                          </wps:cNvSpPr>
                          <wps:spPr bwMode="auto">
                            <a:xfrm>
                              <a:off x="326"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82"/>
                          <wps:cNvCnPr/>
                          <wps:spPr bwMode="auto">
                            <a:xfrm>
                              <a:off x="0" y="2509"/>
                              <a:ext cx="116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78" name="Rectangle 283"/>
                          <wps:cNvSpPr>
                            <a:spLocks noChangeArrowheads="1"/>
                          </wps:cNvSpPr>
                          <wps:spPr bwMode="auto">
                            <a:xfrm>
                              <a:off x="0" y="2509"/>
                              <a:ext cx="1161"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84"/>
                          <wps:cNvCnPr/>
                          <wps:spPr bwMode="auto">
                            <a:xfrm>
                              <a:off x="1161" y="2160"/>
                              <a:ext cx="1" cy="34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0" name="Rectangle 285"/>
                          <wps:cNvSpPr>
                            <a:spLocks noChangeArrowheads="1"/>
                          </wps:cNvSpPr>
                          <wps:spPr bwMode="auto">
                            <a:xfrm>
                              <a:off x="1161" y="2160"/>
                              <a:ext cx="8" cy="34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86"/>
                          <wps:cNvCnPr/>
                          <wps:spPr bwMode="auto">
                            <a:xfrm>
                              <a:off x="1161" y="2509"/>
                              <a:ext cx="60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2" name="Rectangle 287"/>
                          <wps:cNvSpPr>
                            <a:spLocks noChangeArrowheads="1"/>
                          </wps:cNvSpPr>
                          <wps:spPr bwMode="auto">
                            <a:xfrm>
                              <a:off x="1161" y="2509"/>
                              <a:ext cx="600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88"/>
                          <wps:cNvCnPr/>
                          <wps:spPr bwMode="auto">
                            <a:xfrm>
                              <a:off x="7157" y="2160"/>
                              <a:ext cx="1" cy="34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4" name="Rectangle 289"/>
                          <wps:cNvSpPr>
                            <a:spLocks noChangeArrowheads="1"/>
                          </wps:cNvSpPr>
                          <wps:spPr bwMode="auto">
                            <a:xfrm>
                              <a:off x="7157" y="2160"/>
                              <a:ext cx="8" cy="34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90"/>
                          <wps:cNvCnPr/>
                          <wps:spPr bwMode="auto">
                            <a:xfrm>
                              <a:off x="7165" y="2509"/>
                              <a:ext cx="1543"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86" name="Rectangle 291"/>
                          <wps:cNvSpPr>
                            <a:spLocks noChangeArrowheads="1"/>
                          </wps:cNvSpPr>
                          <wps:spPr bwMode="auto">
                            <a:xfrm>
                              <a:off x="7165" y="2509"/>
                              <a:ext cx="1543"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92"/>
                          <wps:cNvCnPr/>
                          <wps:spPr bwMode="auto">
                            <a:xfrm>
                              <a:off x="8724" y="2509"/>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8" name="Rectangle 293"/>
                          <wps:cNvSpPr>
                            <a:spLocks noChangeArrowheads="1"/>
                          </wps:cNvSpPr>
                          <wps:spPr bwMode="auto">
                            <a:xfrm>
                              <a:off x="8724" y="2509"/>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Line 294"/>
                          <wps:cNvCnPr/>
                          <wps:spPr bwMode="auto">
                            <a:xfrm>
                              <a:off x="0" y="2835"/>
                              <a:ext cx="116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0" name="Rectangle 295"/>
                          <wps:cNvSpPr>
                            <a:spLocks noChangeArrowheads="1"/>
                          </wps:cNvSpPr>
                          <wps:spPr bwMode="auto">
                            <a:xfrm>
                              <a:off x="0" y="2835"/>
                              <a:ext cx="1161"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96"/>
                          <wps:cNvCnPr/>
                          <wps:spPr bwMode="auto">
                            <a:xfrm>
                              <a:off x="1161" y="2517"/>
                              <a:ext cx="1" cy="31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2" name="Rectangle 297"/>
                          <wps:cNvSpPr>
                            <a:spLocks noChangeArrowheads="1"/>
                          </wps:cNvSpPr>
                          <wps:spPr bwMode="auto">
                            <a:xfrm>
                              <a:off x="1161" y="2517"/>
                              <a:ext cx="8" cy="31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Line 298"/>
                          <wps:cNvCnPr/>
                          <wps:spPr bwMode="auto">
                            <a:xfrm>
                              <a:off x="1161" y="2835"/>
                              <a:ext cx="60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4" name="Rectangle 299"/>
                          <wps:cNvSpPr>
                            <a:spLocks noChangeArrowheads="1"/>
                          </wps:cNvSpPr>
                          <wps:spPr bwMode="auto">
                            <a:xfrm>
                              <a:off x="1161" y="2835"/>
                              <a:ext cx="600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Line 300"/>
                          <wps:cNvCnPr/>
                          <wps:spPr bwMode="auto">
                            <a:xfrm>
                              <a:off x="7157" y="2517"/>
                              <a:ext cx="1" cy="31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6" name="Rectangle 301"/>
                          <wps:cNvSpPr>
                            <a:spLocks noChangeArrowheads="1"/>
                          </wps:cNvSpPr>
                          <wps:spPr bwMode="auto">
                            <a:xfrm>
                              <a:off x="7157" y="2517"/>
                              <a:ext cx="8" cy="31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Line 302"/>
                          <wps:cNvCnPr/>
                          <wps:spPr bwMode="auto">
                            <a:xfrm>
                              <a:off x="7165" y="2835"/>
                              <a:ext cx="1543"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98" name="Rectangle 303"/>
                          <wps:cNvSpPr>
                            <a:spLocks noChangeArrowheads="1"/>
                          </wps:cNvSpPr>
                          <wps:spPr bwMode="auto">
                            <a:xfrm>
                              <a:off x="7165" y="2835"/>
                              <a:ext cx="1543"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Line 304"/>
                          <wps:cNvCnPr/>
                          <wps:spPr bwMode="auto">
                            <a:xfrm>
                              <a:off x="8724" y="2835"/>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0" name="Rectangle 305"/>
                          <wps:cNvSpPr>
                            <a:spLocks noChangeArrowheads="1"/>
                          </wps:cNvSpPr>
                          <wps:spPr bwMode="auto">
                            <a:xfrm>
                              <a:off x="8724" y="2835"/>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306"/>
                          <wps:cNvCnPr/>
                          <wps:spPr bwMode="auto">
                            <a:xfrm>
                              <a:off x="0" y="3129"/>
                              <a:ext cx="116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2" name="Rectangle 307"/>
                          <wps:cNvSpPr>
                            <a:spLocks noChangeArrowheads="1"/>
                          </wps:cNvSpPr>
                          <wps:spPr bwMode="auto">
                            <a:xfrm>
                              <a:off x="0" y="3129"/>
                              <a:ext cx="1161"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Line 308"/>
                          <wps:cNvCnPr/>
                          <wps:spPr bwMode="auto">
                            <a:xfrm>
                              <a:off x="1161" y="2843"/>
                              <a:ext cx="1" cy="28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4" name="Rectangle 309"/>
                          <wps:cNvSpPr>
                            <a:spLocks noChangeArrowheads="1"/>
                          </wps:cNvSpPr>
                          <wps:spPr bwMode="auto">
                            <a:xfrm>
                              <a:off x="1161" y="2843"/>
                              <a:ext cx="8" cy="28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310"/>
                          <wps:cNvCnPr/>
                          <wps:spPr bwMode="auto">
                            <a:xfrm>
                              <a:off x="1161" y="3129"/>
                              <a:ext cx="600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6" name="Rectangle 311"/>
                          <wps:cNvSpPr>
                            <a:spLocks noChangeArrowheads="1"/>
                          </wps:cNvSpPr>
                          <wps:spPr bwMode="auto">
                            <a:xfrm>
                              <a:off x="1161" y="3129"/>
                              <a:ext cx="6004"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Line 312"/>
                          <wps:cNvCnPr/>
                          <wps:spPr bwMode="auto">
                            <a:xfrm>
                              <a:off x="7157" y="2843"/>
                              <a:ext cx="1" cy="28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08" name="Rectangle 313"/>
                          <wps:cNvSpPr>
                            <a:spLocks noChangeArrowheads="1"/>
                          </wps:cNvSpPr>
                          <wps:spPr bwMode="auto">
                            <a:xfrm>
                              <a:off x="7157" y="2843"/>
                              <a:ext cx="8" cy="28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Line 314"/>
                          <wps:cNvCnPr/>
                          <wps:spPr bwMode="auto">
                            <a:xfrm>
                              <a:off x="7165" y="3129"/>
                              <a:ext cx="899"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0" name="Rectangle 315"/>
                          <wps:cNvSpPr>
                            <a:spLocks noChangeArrowheads="1"/>
                          </wps:cNvSpPr>
                          <wps:spPr bwMode="auto">
                            <a:xfrm>
                              <a:off x="7165" y="3129"/>
                              <a:ext cx="899"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Line 316"/>
                          <wps:cNvCnPr/>
                          <wps:spPr bwMode="auto">
                            <a:xfrm>
                              <a:off x="8064" y="2160"/>
                              <a:ext cx="1" cy="96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2" name="Rectangle 317"/>
                          <wps:cNvSpPr>
                            <a:spLocks noChangeArrowheads="1"/>
                          </wps:cNvSpPr>
                          <wps:spPr bwMode="auto">
                            <a:xfrm>
                              <a:off x="8064" y="2160"/>
                              <a:ext cx="8" cy="96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318"/>
                          <wps:cNvCnPr/>
                          <wps:spPr bwMode="auto">
                            <a:xfrm>
                              <a:off x="8072" y="3129"/>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4" name="Rectangle 319"/>
                          <wps:cNvSpPr>
                            <a:spLocks noChangeArrowheads="1"/>
                          </wps:cNvSpPr>
                          <wps:spPr bwMode="auto">
                            <a:xfrm>
                              <a:off x="8072" y="3129"/>
                              <a:ext cx="636"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320"/>
                          <wps:cNvCnPr/>
                          <wps:spPr bwMode="auto">
                            <a:xfrm>
                              <a:off x="8724" y="3129"/>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6" name="Rectangle 321"/>
                          <wps:cNvSpPr>
                            <a:spLocks noChangeArrowheads="1"/>
                          </wps:cNvSpPr>
                          <wps:spPr bwMode="auto">
                            <a:xfrm>
                              <a:off x="8724" y="3129"/>
                              <a:ext cx="620"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322"/>
                          <wps:cNvCnPr/>
                          <wps:spPr bwMode="auto">
                            <a:xfrm>
                              <a:off x="0" y="3295"/>
                              <a:ext cx="1161"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18" name="Rectangle 323"/>
                          <wps:cNvSpPr>
                            <a:spLocks noChangeArrowheads="1"/>
                          </wps:cNvSpPr>
                          <wps:spPr bwMode="auto">
                            <a:xfrm>
                              <a:off x="0" y="3295"/>
                              <a:ext cx="1161"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324"/>
                          <wps:cNvCnPr/>
                          <wps:spPr bwMode="auto">
                            <a:xfrm>
                              <a:off x="1161" y="3136"/>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0" name="Rectangle 325"/>
                          <wps:cNvSpPr>
                            <a:spLocks noChangeArrowheads="1"/>
                          </wps:cNvSpPr>
                          <wps:spPr bwMode="auto">
                            <a:xfrm>
                              <a:off x="1161" y="3136"/>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326"/>
                          <wps:cNvCnPr/>
                          <wps:spPr bwMode="auto">
                            <a:xfrm>
                              <a:off x="1161" y="3295"/>
                              <a:ext cx="576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2" name="Rectangle 327"/>
                          <wps:cNvSpPr>
                            <a:spLocks noChangeArrowheads="1"/>
                          </wps:cNvSpPr>
                          <wps:spPr bwMode="auto">
                            <a:xfrm>
                              <a:off x="1161" y="3295"/>
                              <a:ext cx="5765"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28"/>
                          <wps:cNvCnPr/>
                          <wps:spPr bwMode="auto">
                            <a:xfrm>
                              <a:off x="6919" y="2017"/>
                              <a:ext cx="1" cy="14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4" name="Rectangle 329"/>
                          <wps:cNvSpPr>
                            <a:spLocks noChangeArrowheads="1"/>
                          </wps:cNvSpPr>
                          <wps:spPr bwMode="auto">
                            <a:xfrm>
                              <a:off x="6919" y="2017"/>
                              <a:ext cx="7" cy="14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30"/>
                          <wps:cNvCnPr/>
                          <wps:spPr bwMode="auto">
                            <a:xfrm>
                              <a:off x="6926" y="3295"/>
                              <a:ext cx="113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26" name="Rectangle 331"/>
                          <wps:cNvSpPr>
                            <a:spLocks noChangeArrowheads="1"/>
                          </wps:cNvSpPr>
                          <wps:spPr bwMode="auto">
                            <a:xfrm>
                              <a:off x="6926" y="3295"/>
                              <a:ext cx="113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32"/>
                          <wps:cNvCnPr/>
                          <wps:spPr bwMode="auto">
                            <a:xfrm>
                              <a:off x="8072" y="3295"/>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333"/>
                          <wps:cNvSpPr>
                            <a:spLocks noChangeArrowheads="1"/>
                          </wps:cNvSpPr>
                          <wps:spPr bwMode="auto">
                            <a:xfrm>
                              <a:off x="8072" y="3295"/>
                              <a:ext cx="63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34"/>
                          <wps:cNvCnPr/>
                          <wps:spPr bwMode="auto">
                            <a:xfrm>
                              <a:off x="8724" y="3295"/>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0" name="Rectangle 335"/>
                          <wps:cNvSpPr>
                            <a:spLocks noChangeArrowheads="1"/>
                          </wps:cNvSpPr>
                          <wps:spPr bwMode="auto">
                            <a:xfrm>
                              <a:off x="8724" y="3295"/>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36"/>
                          <wps:cNvCnPr/>
                          <wps:spPr bwMode="auto">
                            <a:xfrm>
                              <a:off x="1996"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2" name="Rectangle 337"/>
                          <wps:cNvSpPr>
                            <a:spLocks noChangeArrowheads="1"/>
                          </wps:cNvSpPr>
                          <wps:spPr bwMode="auto">
                            <a:xfrm>
                              <a:off x="1996"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38"/>
                          <wps:cNvCnPr/>
                          <wps:spPr bwMode="auto">
                            <a:xfrm>
                              <a:off x="2386"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4" name="Rectangle 339"/>
                          <wps:cNvSpPr>
                            <a:spLocks noChangeArrowheads="1"/>
                          </wps:cNvSpPr>
                          <wps:spPr bwMode="auto">
                            <a:xfrm>
                              <a:off x="2386"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40"/>
                          <wps:cNvCnPr/>
                          <wps:spPr bwMode="auto">
                            <a:xfrm>
                              <a:off x="2895"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6" name="Rectangle 341"/>
                          <wps:cNvSpPr>
                            <a:spLocks noChangeArrowheads="1"/>
                          </wps:cNvSpPr>
                          <wps:spPr bwMode="auto">
                            <a:xfrm>
                              <a:off x="2895"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342"/>
                          <wps:cNvCnPr/>
                          <wps:spPr bwMode="auto">
                            <a:xfrm>
                              <a:off x="0" y="3462"/>
                              <a:ext cx="3404"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38" name="Rectangle 343"/>
                          <wps:cNvSpPr>
                            <a:spLocks noChangeArrowheads="1"/>
                          </wps:cNvSpPr>
                          <wps:spPr bwMode="auto">
                            <a:xfrm>
                              <a:off x="0" y="3462"/>
                              <a:ext cx="3404"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344"/>
                          <wps:cNvCnPr/>
                          <wps:spPr bwMode="auto">
                            <a:xfrm>
                              <a:off x="3404" y="834"/>
                              <a:ext cx="1" cy="58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0" name="Rectangle 345"/>
                          <wps:cNvSpPr>
                            <a:spLocks noChangeArrowheads="1"/>
                          </wps:cNvSpPr>
                          <wps:spPr bwMode="auto">
                            <a:xfrm>
                              <a:off x="3404" y="834"/>
                              <a:ext cx="8" cy="5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46"/>
                          <wps:cNvCnPr/>
                          <wps:spPr bwMode="auto">
                            <a:xfrm>
                              <a:off x="4302" y="834"/>
                              <a:ext cx="1" cy="58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2" name="Rectangle 347"/>
                          <wps:cNvSpPr>
                            <a:spLocks noChangeArrowheads="1"/>
                          </wps:cNvSpPr>
                          <wps:spPr bwMode="auto">
                            <a:xfrm>
                              <a:off x="4302" y="834"/>
                              <a:ext cx="8" cy="5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48"/>
                          <wps:cNvCnPr/>
                          <wps:spPr bwMode="auto">
                            <a:xfrm>
                              <a:off x="3412" y="3462"/>
                              <a:ext cx="179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4" name="Rectangle 349"/>
                          <wps:cNvSpPr>
                            <a:spLocks noChangeArrowheads="1"/>
                          </wps:cNvSpPr>
                          <wps:spPr bwMode="auto">
                            <a:xfrm>
                              <a:off x="3412" y="3462"/>
                              <a:ext cx="179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50"/>
                          <wps:cNvCnPr/>
                          <wps:spPr bwMode="auto">
                            <a:xfrm>
                              <a:off x="5201"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6" name="Rectangle 351"/>
                          <wps:cNvSpPr>
                            <a:spLocks noChangeArrowheads="1"/>
                          </wps:cNvSpPr>
                          <wps:spPr bwMode="auto">
                            <a:xfrm>
                              <a:off x="5201"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52"/>
                          <wps:cNvCnPr/>
                          <wps:spPr bwMode="auto">
                            <a:xfrm>
                              <a:off x="5710"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48" name="Rectangle 353"/>
                          <wps:cNvSpPr>
                            <a:spLocks noChangeArrowheads="1"/>
                          </wps:cNvSpPr>
                          <wps:spPr bwMode="auto">
                            <a:xfrm>
                              <a:off x="5710"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54"/>
                          <wps:cNvCnPr/>
                          <wps:spPr bwMode="auto">
                            <a:xfrm>
                              <a:off x="6282" y="0"/>
                              <a:ext cx="1" cy="142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0" name="Rectangle 355"/>
                          <wps:cNvSpPr>
                            <a:spLocks noChangeArrowheads="1"/>
                          </wps:cNvSpPr>
                          <wps:spPr bwMode="auto">
                            <a:xfrm>
                              <a:off x="6282" y="0"/>
                              <a:ext cx="8" cy="142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56"/>
                          <wps:cNvCnPr/>
                          <wps:spPr bwMode="auto">
                            <a:xfrm>
                              <a:off x="5209" y="3462"/>
                              <a:ext cx="28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2" name="Rectangle 357"/>
                          <wps:cNvSpPr>
                            <a:spLocks noChangeArrowheads="1"/>
                          </wps:cNvSpPr>
                          <wps:spPr bwMode="auto">
                            <a:xfrm>
                              <a:off x="5209" y="3462"/>
                              <a:ext cx="2855"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58"/>
                          <wps:cNvCnPr/>
                          <wps:spPr bwMode="auto">
                            <a:xfrm>
                              <a:off x="8072" y="3462"/>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4" name="Rectangle 359"/>
                          <wps:cNvSpPr>
                            <a:spLocks noChangeArrowheads="1"/>
                          </wps:cNvSpPr>
                          <wps:spPr bwMode="auto">
                            <a:xfrm>
                              <a:off x="8072" y="3462"/>
                              <a:ext cx="63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60"/>
                          <wps:cNvCnPr/>
                          <wps:spPr bwMode="auto">
                            <a:xfrm>
                              <a:off x="8724" y="3462"/>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6" name="Rectangle 361"/>
                          <wps:cNvSpPr>
                            <a:spLocks noChangeArrowheads="1"/>
                          </wps:cNvSpPr>
                          <wps:spPr bwMode="auto">
                            <a:xfrm>
                              <a:off x="8724" y="3462"/>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62"/>
                          <wps:cNvCnPr/>
                          <wps:spPr bwMode="auto">
                            <a:xfrm>
                              <a:off x="0" y="3629"/>
                              <a:ext cx="339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58" name="Rectangle 363"/>
                          <wps:cNvSpPr>
                            <a:spLocks noChangeArrowheads="1"/>
                          </wps:cNvSpPr>
                          <wps:spPr bwMode="auto">
                            <a:xfrm>
                              <a:off x="0" y="3629"/>
                              <a:ext cx="339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64"/>
                          <wps:cNvCnPr/>
                          <wps:spPr bwMode="auto">
                            <a:xfrm>
                              <a:off x="3404" y="3462"/>
                              <a:ext cx="1" cy="15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0" name="Rectangle 365"/>
                          <wps:cNvSpPr>
                            <a:spLocks noChangeArrowheads="1"/>
                          </wps:cNvSpPr>
                          <wps:spPr bwMode="auto">
                            <a:xfrm>
                              <a:off x="3404" y="3462"/>
                              <a:ext cx="8" cy="15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66"/>
                          <wps:cNvCnPr/>
                          <wps:spPr bwMode="auto">
                            <a:xfrm>
                              <a:off x="3913" y="834"/>
                              <a:ext cx="1" cy="58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62" name="Rectangle 367"/>
                          <wps:cNvSpPr>
                            <a:spLocks noChangeArrowheads="1"/>
                          </wps:cNvSpPr>
                          <wps:spPr bwMode="auto">
                            <a:xfrm>
                              <a:off x="3913" y="834"/>
                              <a:ext cx="7" cy="5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368"/>
                          <wps:cNvCnPr/>
                          <wps:spPr bwMode="auto">
                            <a:xfrm>
                              <a:off x="4302" y="3470"/>
                              <a:ext cx="1" cy="1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4" name="Rectangle 369"/>
                          <wps:cNvSpPr>
                            <a:spLocks noChangeArrowheads="1"/>
                          </wps:cNvSpPr>
                          <wps:spPr bwMode="auto">
                            <a:xfrm>
                              <a:off x="4302" y="3470"/>
                              <a:ext cx="8" cy="1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370"/>
                          <wps:cNvCnPr/>
                          <wps:spPr bwMode="auto">
                            <a:xfrm>
                              <a:off x="4692" y="834"/>
                              <a:ext cx="1" cy="58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66" name="Rectangle 371"/>
                          <wps:cNvSpPr>
                            <a:spLocks noChangeArrowheads="1"/>
                          </wps:cNvSpPr>
                          <wps:spPr bwMode="auto">
                            <a:xfrm>
                              <a:off x="4692" y="834"/>
                              <a:ext cx="8" cy="58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372"/>
                          <wps:cNvSpPr>
                            <a:spLocks noChangeArrowheads="1"/>
                          </wps:cNvSpPr>
                          <wps:spPr bwMode="auto">
                            <a:xfrm>
                              <a:off x="3412" y="3621"/>
                              <a:ext cx="179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73"/>
                          <wps:cNvCnPr/>
                          <wps:spPr bwMode="auto">
                            <a:xfrm>
                              <a:off x="5201" y="3470"/>
                              <a:ext cx="1" cy="15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9" name="Rectangle 374"/>
                          <wps:cNvSpPr>
                            <a:spLocks noChangeArrowheads="1"/>
                          </wps:cNvSpPr>
                          <wps:spPr bwMode="auto">
                            <a:xfrm>
                              <a:off x="5201" y="3470"/>
                              <a:ext cx="8" cy="1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75"/>
                          <wps:cNvCnPr/>
                          <wps:spPr bwMode="auto">
                            <a:xfrm>
                              <a:off x="6919" y="3303"/>
                              <a:ext cx="1" cy="16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1" name="Rectangle 376"/>
                          <wps:cNvSpPr>
                            <a:spLocks noChangeArrowheads="1"/>
                          </wps:cNvSpPr>
                          <wps:spPr bwMode="auto">
                            <a:xfrm>
                              <a:off x="6919" y="3303"/>
                              <a:ext cx="7" cy="16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77"/>
                          <wps:cNvCnPr/>
                          <wps:spPr bwMode="auto">
                            <a:xfrm>
                              <a:off x="7157" y="3136"/>
                              <a:ext cx="1" cy="33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3" name="Rectangle 378"/>
                          <wps:cNvSpPr>
                            <a:spLocks noChangeArrowheads="1"/>
                          </wps:cNvSpPr>
                          <wps:spPr bwMode="auto">
                            <a:xfrm>
                              <a:off x="7157" y="3136"/>
                              <a:ext cx="8" cy="33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79"/>
                          <wps:cNvCnPr/>
                          <wps:spPr bwMode="auto">
                            <a:xfrm>
                              <a:off x="7491" y="2160"/>
                              <a:ext cx="1" cy="131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5" name="Rectangle 380"/>
                          <wps:cNvSpPr>
                            <a:spLocks noChangeArrowheads="1"/>
                          </wps:cNvSpPr>
                          <wps:spPr bwMode="auto">
                            <a:xfrm>
                              <a:off x="7491" y="2160"/>
                              <a:ext cx="8" cy="131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81"/>
                          <wps:cNvCnPr/>
                          <wps:spPr bwMode="auto">
                            <a:xfrm>
                              <a:off x="5209" y="3629"/>
                              <a:ext cx="28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77" name="Rectangle 382"/>
                          <wps:cNvSpPr>
                            <a:spLocks noChangeArrowheads="1"/>
                          </wps:cNvSpPr>
                          <wps:spPr bwMode="auto">
                            <a:xfrm>
                              <a:off x="5209" y="3629"/>
                              <a:ext cx="2855"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83"/>
                          <wps:cNvCnPr/>
                          <wps:spPr bwMode="auto">
                            <a:xfrm>
                              <a:off x="8072" y="3629"/>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384"/>
                          <wps:cNvSpPr>
                            <a:spLocks noChangeArrowheads="1"/>
                          </wps:cNvSpPr>
                          <wps:spPr bwMode="auto">
                            <a:xfrm>
                              <a:off x="8072" y="3629"/>
                              <a:ext cx="63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85"/>
                          <wps:cNvCnPr/>
                          <wps:spPr bwMode="auto">
                            <a:xfrm>
                              <a:off x="8724" y="3629"/>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386"/>
                          <wps:cNvSpPr>
                            <a:spLocks noChangeArrowheads="1"/>
                          </wps:cNvSpPr>
                          <wps:spPr bwMode="auto">
                            <a:xfrm>
                              <a:off x="8724" y="3629"/>
                              <a:ext cx="62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87"/>
                          <wps:cNvCnPr/>
                          <wps:spPr bwMode="auto">
                            <a:xfrm>
                              <a:off x="1996" y="3470"/>
                              <a:ext cx="1" cy="16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83" name="Rectangle 388"/>
                          <wps:cNvSpPr>
                            <a:spLocks noChangeArrowheads="1"/>
                          </wps:cNvSpPr>
                          <wps:spPr bwMode="auto">
                            <a:xfrm>
                              <a:off x="1996" y="3470"/>
                              <a:ext cx="8" cy="16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89"/>
                          <wps:cNvCnPr/>
                          <wps:spPr bwMode="auto">
                            <a:xfrm>
                              <a:off x="2386" y="3470"/>
                              <a:ext cx="1" cy="16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85" name="Rectangle 390"/>
                          <wps:cNvSpPr>
                            <a:spLocks noChangeArrowheads="1"/>
                          </wps:cNvSpPr>
                          <wps:spPr bwMode="auto">
                            <a:xfrm>
                              <a:off x="2386" y="3470"/>
                              <a:ext cx="8" cy="16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91"/>
                          <wps:cNvCnPr/>
                          <wps:spPr bwMode="auto">
                            <a:xfrm>
                              <a:off x="2895" y="3470"/>
                              <a:ext cx="1" cy="16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87" name="Rectangle 392"/>
                          <wps:cNvSpPr>
                            <a:spLocks noChangeArrowheads="1"/>
                          </wps:cNvSpPr>
                          <wps:spPr bwMode="auto">
                            <a:xfrm>
                              <a:off x="2895" y="3470"/>
                              <a:ext cx="8" cy="16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93"/>
                          <wps:cNvCnPr/>
                          <wps:spPr bwMode="auto">
                            <a:xfrm>
                              <a:off x="0" y="3796"/>
                              <a:ext cx="339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89" name="Rectangle 394"/>
                          <wps:cNvSpPr>
                            <a:spLocks noChangeArrowheads="1"/>
                          </wps:cNvSpPr>
                          <wps:spPr bwMode="auto">
                            <a:xfrm>
                              <a:off x="0" y="3796"/>
                              <a:ext cx="3396"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95"/>
                          <wps:cNvSpPr>
                            <a:spLocks noChangeArrowheads="1"/>
                          </wps:cNvSpPr>
                          <wps:spPr bwMode="auto">
                            <a:xfrm>
                              <a:off x="3396" y="3621"/>
                              <a:ext cx="16" cy="18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96"/>
                          <wps:cNvCnPr/>
                          <wps:spPr bwMode="auto">
                            <a:xfrm>
                              <a:off x="3913" y="3637"/>
                              <a:ext cx="1" cy="15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92" name="Rectangle 397"/>
                          <wps:cNvSpPr>
                            <a:spLocks noChangeArrowheads="1"/>
                          </wps:cNvSpPr>
                          <wps:spPr bwMode="auto">
                            <a:xfrm>
                              <a:off x="3913" y="3637"/>
                              <a:ext cx="7" cy="15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98"/>
                          <wps:cNvSpPr>
                            <a:spLocks noChangeArrowheads="1"/>
                          </wps:cNvSpPr>
                          <wps:spPr bwMode="auto">
                            <a:xfrm>
                              <a:off x="4294" y="3637"/>
                              <a:ext cx="16" cy="1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99"/>
                          <wps:cNvCnPr/>
                          <wps:spPr bwMode="auto">
                            <a:xfrm>
                              <a:off x="4692" y="3637"/>
                              <a:ext cx="1" cy="15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95" name="Rectangle 400"/>
                          <wps:cNvSpPr>
                            <a:spLocks noChangeArrowheads="1"/>
                          </wps:cNvSpPr>
                          <wps:spPr bwMode="auto">
                            <a:xfrm>
                              <a:off x="4692" y="3637"/>
                              <a:ext cx="8" cy="15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Rectangle 401"/>
                          <wps:cNvSpPr>
                            <a:spLocks noChangeArrowheads="1"/>
                          </wps:cNvSpPr>
                          <wps:spPr bwMode="auto">
                            <a:xfrm>
                              <a:off x="3412" y="3788"/>
                              <a:ext cx="1797"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Rectangle 402"/>
                          <wps:cNvSpPr>
                            <a:spLocks noChangeArrowheads="1"/>
                          </wps:cNvSpPr>
                          <wps:spPr bwMode="auto">
                            <a:xfrm>
                              <a:off x="5193" y="3637"/>
                              <a:ext cx="16" cy="1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403"/>
                          <wps:cNvCnPr/>
                          <wps:spPr bwMode="auto">
                            <a:xfrm>
                              <a:off x="5209" y="3796"/>
                              <a:ext cx="2855"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399" name="Rectangle 404"/>
                          <wps:cNvSpPr>
                            <a:spLocks noChangeArrowheads="1"/>
                          </wps:cNvSpPr>
                          <wps:spPr bwMode="auto">
                            <a:xfrm>
                              <a:off x="5209" y="3796"/>
                              <a:ext cx="2855"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05"/>
                          <wps:cNvCnPr/>
                          <wps:spPr bwMode="auto">
                            <a:xfrm>
                              <a:off x="8072" y="3796"/>
                              <a:ext cx="63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1" name="Rectangle 406"/>
                          <wps:cNvSpPr>
                            <a:spLocks noChangeArrowheads="1"/>
                          </wps:cNvSpPr>
                          <wps:spPr bwMode="auto">
                            <a:xfrm>
                              <a:off x="8072" y="3796"/>
                              <a:ext cx="636"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07"/>
                          <wps:cNvCnPr/>
                          <wps:spPr bwMode="auto">
                            <a:xfrm>
                              <a:off x="8724" y="3796"/>
                              <a:ext cx="62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g:wgp>
                        <wpg:cNvPr id="403" name="Group 408"/>
                        <wpg:cNvGrpSpPr>
                          <a:grpSpLocks/>
                        </wpg:cNvGrpSpPr>
                        <wpg:grpSpPr bwMode="auto">
                          <a:xfrm>
                            <a:off x="0" y="892175"/>
                            <a:ext cx="5943600" cy="2995295"/>
                            <a:chOff x="0" y="1405"/>
                            <a:chExt cx="9360" cy="4717"/>
                          </a:xfrm>
                        </wpg:grpSpPr>
                        <wps:wsp>
                          <wps:cNvPr id="404" name="Rectangle 409"/>
                          <wps:cNvSpPr>
                            <a:spLocks noChangeArrowheads="1"/>
                          </wps:cNvSpPr>
                          <wps:spPr bwMode="auto">
                            <a:xfrm>
                              <a:off x="8724" y="3796"/>
                              <a:ext cx="620" cy="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410"/>
                          <wps:cNvCnPr/>
                          <wps:spPr bwMode="auto">
                            <a:xfrm>
                              <a:off x="8064" y="3129"/>
                              <a:ext cx="1" cy="67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6" name="Rectangle 411"/>
                          <wps:cNvSpPr>
                            <a:spLocks noChangeArrowheads="1"/>
                          </wps:cNvSpPr>
                          <wps:spPr bwMode="auto">
                            <a:xfrm>
                              <a:off x="8064" y="3129"/>
                              <a:ext cx="8" cy="67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412"/>
                          <wps:cNvCnPr/>
                          <wps:spPr bwMode="auto">
                            <a:xfrm>
                              <a:off x="0" y="3962"/>
                              <a:ext cx="870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08" name="Rectangle 413"/>
                          <wps:cNvSpPr>
                            <a:spLocks noChangeArrowheads="1"/>
                          </wps:cNvSpPr>
                          <wps:spPr bwMode="auto">
                            <a:xfrm>
                              <a:off x="0" y="3962"/>
                              <a:ext cx="8708"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14"/>
                          <wps:cNvSpPr>
                            <a:spLocks noChangeArrowheads="1"/>
                          </wps:cNvSpPr>
                          <wps:spPr bwMode="auto">
                            <a:xfrm>
                              <a:off x="8708" y="1405"/>
                              <a:ext cx="16" cy="25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15"/>
                          <wps:cNvSpPr>
                            <a:spLocks noChangeArrowheads="1"/>
                          </wps:cNvSpPr>
                          <wps:spPr bwMode="auto">
                            <a:xfrm>
                              <a:off x="8724" y="3954"/>
                              <a:ext cx="63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16"/>
                          <wps:cNvSpPr>
                            <a:spLocks noChangeArrowheads="1"/>
                          </wps:cNvSpPr>
                          <wps:spPr bwMode="auto">
                            <a:xfrm>
                              <a:off x="9344" y="1421"/>
                              <a:ext cx="16" cy="254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17"/>
                          <wps:cNvCnPr/>
                          <wps:spPr bwMode="auto">
                            <a:xfrm>
                              <a:off x="0" y="2017"/>
                              <a:ext cx="1" cy="208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3" name="Rectangle 418"/>
                          <wps:cNvSpPr>
                            <a:spLocks noChangeArrowheads="1"/>
                          </wps:cNvSpPr>
                          <wps:spPr bwMode="auto">
                            <a:xfrm>
                              <a:off x="0" y="2017"/>
                              <a:ext cx="8" cy="2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19"/>
                          <wps:cNvCnPr/>
                          <wps:spPr bwMode="auto">
                            <a:xfrm>
                              <a:off x="326" y="2517"/>
                              <a:ext cx="1" cy="158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5" name="Rectangle 420"/>
                          <wps:cNvSpPr>
                            <a:spLocks noChangeArrowheads="1"/>
                          </wps:cNvSpPr>
                          <wps:spPr bwMode="auto">
                            <a:xfrm>
                              <a:off x="326" y="2517"/>
                              <a:ext cx="8" cy="15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21"/>
                          <wps:cNvCnPr/>
                          <wps:spPr bwMode="auto">
                            <a:xfrm>
                              <a:off x="2895"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7" name="Rectangle 422"/>
                          <wps:cNvSpPr>
                            <a:spLocks noChangeArrowheads="1"/>
                          </wps:cNvSpPr>
                          <wps:spPr bwMode="auto">
                            <a:xfrm>
                              <a:off x="2895"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423"/>
                          <wps:cNvCnPr/>
                          <wps:spPr bwMode="auto">
                            <a:xfrm>
                              <a:off x="3913"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19" name="Rectangle 424"/>
                          <wps:cNvSpPr>
                            <a:spLocks noChangeArrowheads="1"/>
                          </wps:cNvSpPr>
                          <wps:spPr bwMode="auto">
                            <a:xfrm>
                              <a:off x="3913" y="3803"/>
                              <a:ext cx="7"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25"/>
                          <wps:cNvCnPr/>
                          <wps:spPr bwMode="auto">
                            <a:xfrm>
                              <a:off x="4302"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1" name="Rectangle 426"/>
                          <wps:cNvSpPr>
                            <a:spLocks noChangeArrowheads="1"/>
                          </wps:cNvSpPr>
                          <wps:spPr bwMode="auto">
                            <a:xfrm>
                              <a:off x="4302"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27"/>
                          <wps:cNvCnPr/>
                          <wps:spPr bwMode="auto">
                            <a:xfrm>
                              <a:off x="5201"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3" name="Rectangle 428"/>
                          <wps:cNvSpPr>
                            <a:spLocks noChangeArrowheads="1"/>
                          </wps:cNvSpPr>
                          <wps:spPr bwMode="auto">
                            <a:xfrm>
                              <a:off x="5201"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29"/>
                          <wps:cNvCnPr/>
                          <wps:spPr bwMode="auto">
                            <a:xfrm>
                              <a:off x="5710" y="347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5" name="Rectangle 430"/>
                          <wps:cNvSpPr>
                            <a:spLocks noChangeArrowheads="1"/>
                          </wps:cNvSpPr>
                          <wps:spPr bwMode="auto">
                            <a:xfrm>
                              <a:off x="5710" y="347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431"/>
                          <wps:cNvCnPr/>
                          <wps:spPr bwMode="auto">
                            <a:xfrm>
                              <a:off x="6282" y="3470"/>
                              <a:ext cx="1" cy="6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7" name="Rectangle 432"/>
                          <wps:cNvSpPr>
                            <a:spLocks noChangeArrowheads="1"/>
                          </wps:cNvSpPr>
                          <wps:spPr bwMode="auto">
                            <a:xfrm>
                              <a:off x="6282" y="3470"/>
                              <a:ext cx="8" cy="6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33"/>
                          <wps:cNvCnPr/>
                          <wps:spPr bwMode="auto">
                            <a:xfrm>
                              <a:off x="6919" y="3637"/>
                              <a:ext cx="1" cy="4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29" name="Rectangle 434"/>
                          <wps:cNvSpPr>
                            <a:spLocks noChangeArrowheads="1"/>
                          </wps:cNvSpPr>
                          <wps:spPr bwMode="auto">
                            <a:xfrm>
                              <a:off x="6919" y="3637"/>
                              <a:ext cx="7" cy="4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35"/>
                          <wps:cNvCnPr/>
                          <wps:spPr bwMode="auto">
                            <a:xfrm>
                              <a:off x="7491" y="3637"/>
                              <a:ext cx="1" cy="4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1" name="Rectangle 436"/>
                          <wps:cNvSpPr>
                            <a:spLocks noChangeArrowheads="1"/>
                          </wps:cNvSpPr>
                          <wps:spPr bwMode="auto">
                            <a:xfrm>
                              <a:off x="7491" y="3637"/>
                              <a:ext cx="8" cy="4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37"/>
                          <wps:cNvCnPr/>
                          <wps:spPr bwMode="auto">
                            <a:xfrm>
                              <a:off x="8716" y="3970"/>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3" name="Rectangle 438"/>
                          <wps:cNvSpPr>
                            <a:spLocks noChangeArrowheads="1"/>
                          </wps:cNvSpPr>
                          <wps:spPr bwMode="auto">
                            <a:xfrm>
                              <a:off x="8716" y="3970"/>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9"/>
                          <wps:cNvCnPr/>
                          <wps:spPr bwMode="auto">
                            <a:xfrm>
                              <a:off x="8" y="4097"/>
                              <a:ext cx="93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5" name="Rectangle 440"/>
                          <wps:cNvSpPr>
                            <a:spLocks noChangeArrowheads="1"/>
                          </wps:cNvSpPr>
                          <wps:spPr bwMode="auto">
                            <a:xfrm>
                              <a:off x="8" y="4097"/>
                              <a:ext cx="935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41"/>
                          <wps:cNvCnPr/>
                          <wps:spPr bwMode="auto">
                            <a:xfrm>
                              <a:off x="9352" y="3970"/>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7" name="Rectangle 442"/>
                          <wps:cNvSpPr>
                            <a:spLocks noChangeArrowheads="1"/>
                          </wps:cNvSpPr>
                          <wps:spPr bwMode="auto">
                            <a:xfrm>
                              <a:off x="9352" y="3970"/>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43"/>
                          <wps:cNvCnPr/>
                          <wps:spPr bwMode="auto">
                            <a:xfrm>
                              <a:off x="2386"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39" name="Rectangle 444"/>
                          <wps:cNvSpPr>
                            <a:spLocks noChangeArrowheads="1"/>
                          </wps:cNvSpPr>
                          <wps:spPr bwMode="auto">
                            <a:xfrm>
                              <a:off x="2386"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45"/>
                          <wps:cNvCnPr/>
                          <wps:spPr bwMode="auto">
                            <a:xfrm>
                              <a:off x="3404"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41" name="Rectangle 446"/>
                          <wps:cNvSpPr>
                            <a:spLocks noChangeArrowheads="1"/>
                          </wps:cNvSpPr>
                          <wps:spPr bwMode="auto">
                            <a:xfrm>
                              <a:off x="3404"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47"/>
                          <wps:cNvCnPr/>
                          <wps:spPr bwMode="auto">
                            <a:xfrm>
                              <a:off x="4692"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43" name="Rectangle 448"/>
                          <wps:cNvSpPr>
                            <a:spLocks noChangeArrowheads="1"/>
                          </wps:cNvSpPr>
                          <wps:spPr bwMode="auto">
                            <a:xfrm>
                              <a:off x="4692"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49"/>
                          <wps:cNvCnPr/>
                          <wps:spPr bwMode="auto">
                            <a:xfrm>
                              <a:off x="8" y="4240"/>
                              <a:ext cx="691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5" name="Rectangle 450"/>
                          <wps:cNvSpPr>
                            <a:spLocks noChangeArrowheads="1"/>
                          </wps:cNvSpPr>
                          <wps:spPr bwMode="auto">
                            <a:xfrm>
                              <a:off x="8" y="4240"/>
                              <a:ext cx="691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51"/>
                          <wps:cNvCnPr/>
                          <wps:spPr bwMode="auto">
                            <a:xfrm>
                              <a:off x="8064" y="3970"/>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47" name="Rectangle 452"/>
                          <wps:cNvSpPr>
                            <a:spLocks noChangeArrowheads="1"/>
                          </wps:cNvSpPr>
                          <wps:spPr bwMode="auto">
                            <a:xfrm>
                              <a:off x="8064" y="3970"/>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53"/>
                          <wps:cNvCnPr/>
                          <wps:spPr bwMode="auto">
                            <a:xfrm>
                              <a:off x="7499" y="4240"/>
                              <a:ext cx="186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9" name="Rectangle 454"/>
                          <wps:cNvSpPr>
                            <a:spLocks noChangeArrowheads="1"/>
                          </wps:cNvSpPr>
                          <wps:spPr bwMode="auto">
                            <a:xfrm>
                              <a:off x="7499" y="4240"/>
                              <a:ext cx="186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55"/>
                          <wps:cNvCnPr/>
                          <wps:spPr bwMode="auto">
                            <a:xfrm>
                              <a:off x="8" y="4661"/>
                              <a:ext cx="93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1" name="Rectangle 456"/>
                          <wps:cNvSpPr>
                            <a:spLocks noChangeArrowheads="1"/>
                          </wps:cNvSpPr>
                          <wps:spPr bwMode="auto">
                            <a:xfrm>
                              <a:off x="8" y="4661"/>
                              <a:ext cx="935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57"/>
                          <wps:cNvCnPr/>
                          <wps:spPr bwMode="auto">
                            <a:xfrm>
                              <a:off x="8" y="4804"/>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3" name="Rectangle 458"/>
                          <wps:cNvSpPr>
                            <a:spLocks noChangeArrowheads="1"/>
                          </wps:cNvSpPr>
                          <wps:spPr bwMode="auto">
                            <a:xfrm>
                              <a:off x="8" y="4804"/>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59"/>
                          <wps:cNvCnPr/>
                          <wps:spPr bwMode="auto">
                            <a:xfrm>
                              <a:off x="2386" y="4248"/>
                              <a:ext cx="1" cy="5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5" name="Rectangle 460"/>
                          <wps:cNvSpPr>
                            <a:spLocks noChangeArrowheads="1"/>
                          </wps:cNvSpPr>
                          <wps:spPr bwMode="auto">
                            <a:xfrm>
                              <a:off x="2386" y="4248"/>
                              <a:ext cx="8" cy="5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61"/>
                          <wps:cNvSpPr>
                            <a:spLocks noChangeArrowheads="1"/>
                          </wps:cNvSpPr>
                          <wps:spPr bwMode="auto">
                            <a:xfrm>
                              <a:off x="2394" y="4796"/>
                              <a:ext cx="50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62"/>
                          <wps:cNvCnPr/>
                          <wps:spPr bwMode="auto">
                            <a:xfrm>
                              <a:off x="2895"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8" name="Rectangle 463"/>
                          <wps:cNvSpPr>
                            <a:spLocks noChangeArrowheads="1"/>
                          </wps:cNvSpPr>
                          <wps:spPr bwMode="auto">
                            <a:xfrm>
                              <a:off x="2895"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Line 464"/>
                          <wps:cNvCnPr/>
                          <wps:spPr bwMode="auto">
                            <a:xfrm>
                              <a:off x="2903" y="4804"/>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0" name="Rectangle 465"/>
                          <wps:cNvSpPr>
                            <a:spLocks noChangeArrowheads="1"/>
                          </wps:cNvSpPr>
                          <wps:spPr bwMode="auto">
                            <a:xfrm>
                              <a:off x="2903" y="4804"/>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Line 466"/>
                          <wps:cNvCnPr/>
                          <wps:spPr bwMode="auto">
                            <a:xfrm>
                              <a:off x="3404" y="4248"/>
                              <a:ext cx="1" cy="5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2" name="Rectangle 467"/>
                          <wps:cNvSpPr>
                            <a:spLocks noChangeArrowheads="1"/>
                          </wps:cNvSpPr>
                          <wps:spPr bwMode="auto">
                            <a:xfrm>
                              <a:off x="3404" y="4248"/>
                              <a:ext cx="8" cy="5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Line 468"/>
                          <wps:cNvCnPr/>
                          <wps:spPr bwMode="auto">
                            <a:xfrm>
                              <a:off x="3913"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4" name="Rectangle 469"/>
                          <wps:cNvSpPr>
                            <a:spLocks noChangeArrowheads="1"/>
                          </wps:cNvSpPr>
                          <wps:spPr bwMode="auto">
                            <a:xfrm>
                              <a:off x="3913" y="4105"/>
                              <a:ext cx="7"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470"/>
                          <wps:cNvCnPr/>
                          <wps:spPr bwMode="auto">
                            <a:xfrm>
                              <a:off x="4302"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6" name="Rectangle 471"/>
                          <wps:cNvSpPr>
                            <a:spLocks noChangeArrowheads="1"/>
                          </wps:cNvSpPr>
                          <wps:spPr bwMode="auto">
                            <a:xfrm>
                              <a:off x="4302"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Line 472"/>
                          <wps:cNvCnPr/>
                          <wps:spPr bwMode="auto">
                            <a:xfrm>
                              <a:off x="4692" y="4248"/>
                              <a:ext cx="1" cy="5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8" name="Rectangle 473"/>
                          <wps:cNvSpPr>
                            <a:spLocks noChangeArrowheads="1"/>
                          </wps:cNvSpPr>
                          <wps:spPr bwMode="auto">
                            <a:xfrm>
                              <a:off x="4692" y="4248"/>
                              <a:ext cx="8" cy="5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Line 474"/>
                          <wps:cNvCnPr/>
                          <wps:spPr bwMode="auto">
                            <a:xfrm>
                              <a:off x="5201"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 name="Rectangle 475"/>
                          <wps:cNvSpPr>
                            <a:spLocks noChangeArrowheads="1"/>
                          </wps:cNvSpPr>
                          <wps:spPr bwMode="auto">
                            <a:xfrm>
                              <a:off x="5201"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Line 476"/>
                          <wps:cNvCnPr/>
                          <wps:spPr bwMode="auto">
                            <a:xfrm>
                              <a:off x="5710"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 name="Rectangle 477"/>
                          <wps:cNvSpPr>
                            <a:spLocks noChangeArrowheads="1"/>
                          </wps:cNvSpPr>
                          <wps:spPr bwMode="auto">
                            <a:xfrm>
                              <a:off x="5710"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Line 478"/>
                          <wps:cNvCnPr/>
                          <wps:spPr bwMode="auto">
                            <a:xfrm>
                              <a:off x="6282"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Rectangle 479"/>
                          <wps:cNvSpPr>
                            <a:spLocks noChangeArrowheads="1"/>
                          </wps:cNvSpPr>
                          <wps:spPr bwMode="auto">
                            <a:xfrm>
                              <a:off x="6282"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Line 480"/>
                          <wps:cNvCnPr/>
                          <wps:spPr bwMode="auto">
                            <a:xfrm>
                              <a:off x="6919"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 name="Rectangle 481"/>
                          <wps:cNvSpPr>
                            <a:spLocks noChangeArrowheads="1"/>
                          </wps:cNvSpPr>
                          <wps:spPr bwMode="auto">
                            <a:xfrm>
                              <a:off x="6919" y="4105"/>
                              <a:ext cx="7"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82"/>
                          <wps:cNvSpPr>
                            <a:spLocks noChangeArrowheads="1"/>
                          </wps:cNvSpPr>
                          <wps:spPr bwMode="auto">
                            <a:xfrm>
                              <a:off x="3412" y="4796"/>
                              <a:ext cx="408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83"/>
                          <wps:cNvCnPr/>
                          <wps:spPr bwMode="auto">
                            <a:xfrm>
                              <a:off x="7491"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Rectangle 484"/>
                          <wps:cNvSpPr>
                            <a:spLocks noChangeArrowheads="1"/>
                          </wps:cNvSpPr>
                          <wps:spPr bwMode="auto">
                            <a:xfrm>
                              <a:off x="7491"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85"/>
                          <wps:cNvCnPr/>
                          <wps:spPr bwMode="auto">
                            <a:xfrm>
                              <a:off x="7499" y="4804"/>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Rectangle 486"/>
                          <wps:cNvSpPr>
                            <a:spLocks noChangeArrowheads="1"/>
                          </wps:cNvSpPr>
                          <wps:spPr bwMode="auto">
                            <a:xfrm>
                              <a:off x="7499" y="4804"/>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87"/>
                          <wps:cNvCnPr/>
                          <wps:spPr bwMode="auto">
                            <a:xfrm>
                              <a:off x="8064" y="4248"/>
                              <a:ext cx="1" cy="54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3" name="Rectangle 488"/>
                          <wps:cNvSpPr>
                            <a:spLocks noChangeArrowheads="1"/>
                          </wps:cNvSpPr>
                          <wps:spPr bwMode="auto">
                            <a:xfrm>
                              <a:off x="8064" y="4248"/>
                              <a:ext cx="8" cy="5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89"/>
                          <wps:cNvCnPr/>
                          <wps:spPr bwMode="auto">
                            <a:xfrm>
                              <a:off x="8716"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5" name="Rectangle 490"/>
                          <wps:cNvSpPr>
                            <a:spLocks noChangeArrowheads="1"/>
                          </wps:cNvSpPr>
                          <wps:spPr bwMode="auto">
                            <a:xfrm>
                              <a:off x="8716"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Rectangle 491"/>
                          <wps:cNvSpPr>
                            <a:spLocks noChangeArrowheads="1"/>
                          </wps:cNvSpPr>
                          <wps:spPr bwMode="auto">
                            <a:xfrm>
                              <a:off x="8072" y="4796"/>
                              <a:ext cx="12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Line 492"/>
                          <wps:cNvCnPr/>
                          <wps:spPr bwMode="auto">
                            <a:xfrm>
                              <a:off x="9352" y="4105"/>
                              <a:ext cx="1" cy="69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8" name="Rectangle 493"/>
                          <wps:cNvSpPr>
                            <a:spLocks noChangeArrowheads="1"/>
                          </wps:cNvSpPr>
                          <wps:spPr bwMode="auto">
                            <a:xfrm>
                              <a:off x="9352" y="4105"/>
                              <a:ext cx="8" cy="6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Line 494"/>
                          <wps:cNvCnPr/>
                          <wps:spPr bwMode="auto">
                            <a:xfrm>
                              <a:off x="8" y="5066"/>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0" name="Rectangle 495"/>
                          <wps:cNvSpPr>
                            <a:spLocks noChangeArrowheads="1"/>
                          </wps:cNvSpPr>
                          <wps:spPr bwMode="auto">
                            <a:xfrm>
                              <a:off x="8" y="5066"/>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Line 496"/>
                          <wps:cNvCnPr/>
                          <wps:spPr bwMode="auto">
                            <a:xfrm>
                              <a:off x="2394" y="5066"/>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2" name="Rectangle 497"/>
                          <wps:cNvSpPr>
                            <a:spLocks noChangeArrowheads="1"/>
                          </wps:cNvSpPr>
                          <wps:spPr bwMode="auto">
                            <a:xfrm>
                              <a:off x="2394" y="5066"/>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Line 498"/>
                          <wps:cNvCnPr/>
                          <wps:spPr bwMode="auto">
                            <a:xfrm>
                              <a:off x="2903" y="5066"/>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4" name="Rectangle 499"/>
                          <wps:cNvSpPr>
                            <a:spLocks noChangeArrowheads="1"/>
                          </wps:cNvSpPr>
                          <wps:spPr bwMode="auto">
                            <a:xfrm>
                              <a:off x="2903" y="5066"/>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Line 500"/>
                          <wps:cNvCnPr/>
                          <wps:spPr bwMode="auto">
                            <a:xfrm>
                              <a:off x="3412" y="5066"/>
                              <a:ext cx="40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6" name="Rectangle 501"/>
                          <wps:cNvSpPr>
                            <a:spLocks noChangeArrowheads="1"/>
                          </wps:cNvSpPr>
                          <wps:spPr bwMode="auto">
                            <a:xfrm>
                              <a:off x="3412" y="5066"/>
                              <a:ext cx="407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Line 502"/>
                          <wps:cNvCnPr/>
                          <wps:spPr bwMode="auto">
                            <a:xfrm>
                              <a:off x="7499" y="5066"/>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 name="Rectangle 503"/>
                          <wps:cNvSpPr>
                            <a:spLocks noChangeArrowheads="1"/>
                          </wps:cNvSpPr>
                          <wps:spPr bwMode="auto">
                            <a:xfrm>
                              <a:off x="7499" y="5066"/>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Line 504"/>
                          <wps:cNvCnPr/>
                          <wps:spPr bwMode="auto">
                            <a:xfrm>
                              <a:off x="8072" y="5066"/>
                              <a:ext cx="127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 name="Rectangle 505"/>
                          <wps:cNvSpPr>
                            <a:spLocks noChangeArrowheads="1"/>
                          </wps:cNvSpPr>
                          <wps:spPr bwMode="auto">
                            <a:xfrm>
                              <a:off x="8072" y="5066"/>
                              <a:ext cx="127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Line 506"/>
                          <wps:cNvCnPr/>
                          <wps:spPr bwMode="auto">
                            <a:xfrm>
                              <a:off x="8" y="5328"/>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 name="Rectangle 507"/>
                          <wps:cNvSpPr>
                            <a:spLocks noChangeArrowheads="1"/>
                          </wps:cNvSpPr>
                          <wps:spPr bwMode="auto">
                            <a:xfrm>
                              <a:off x="8" y="5328"/>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Line 508"/>
                          <wps:cNvCnPr/>
                          <wps:spPr bwMode="auto">
                            <a:xfrm>
                              <a:off x="2394" y="5328"/>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 name="Rectangle 509"/>
                          <wps:cNvSpPr>
                            <a:spLocks noChangeArrowheads="1"/>
                          </wps:cNvSpPr>
                          <wps:spPr bwMode="auto">
                            <a:xfrm>
                              <a:off x="2394" y="5328"/>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Line 510"/>
                          <wps:cNvCnPr/>
                          <wps:spPr bwMode="auto">
                            <a:xfrm>
                              <a:off x="2903" y="5328"/>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 name="Rectangle 511"/>
                          <wps:cNvSpPr>
                            <a:spLocks noChangeArrowheads="1"/>
                          </wps:cNvSpPr>
                          <wps:spPr bwMode="auto">
                            <a:xfrm>
                              <a:off x="2903" y="5328"/>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Line 512"/>
                          <wps:cNvCnPr/>
                          <wps:spPr bwMode="auto">
                            <a:xfrm>
                              <a:off x="3412" y="5328"/>
                              <a:ext cx="40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 name="Rectangle 513"/>
                          <wps:cNvSpPr>
                            <a:spLocks noChangeArrowheads="1"/>
                          </wps:cNvSpPr>
                          <wps:spPr bwMode="auto">
                            <a:xfrm>
                              <a:off x="3412" y="5328"/>
                              <a:ext cx="407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Line 514"/>
                          <wps:cNvCnPr/>
                          <wps:spPr bwMode="auto">
                            <a:xfrm>
                              <a:off x="7499" y="5328"/>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 name="Rectangle 515"/>
                          <wps:cNvSpPr>
                            <a:spLocks noChangeArrowheads="1"/>
                          </wps:cNvSpPr>
                          <wps:spPr bwMode="auto">
                            <a:xfrm>
                              <a:off x="7499" y="5328"/>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Line 516"/>
                          <wps:cNvCnPr/>
                          <wps:spPr bwMode="auto">
                            <a:xfrm>
                              <a:off x="8072" y="5328"/>
                              <a:ext cx="127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2" name="Rectangle 517"/>
                          <wps:cNvSpPr>
                            <a:spLocks noChangeArrowheads="1"/>
                          </wps:cNvSpPr>
                          <wps:spPr bwMode="auto">
                            <a:xfrm>
                              <a:off x="8072" y="5328"/>
                              <a:ext cx="127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Line 518"/>
                          <wps:cNvCnPr/>
                          <wps:spPr bwMode="auto">
                            <a:xfrm>
                              <a:off x="8" y="5590"/>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4" name="Rectangle 519"/>
                          <wps:cNvSpPr>
                            <a:spLocks noChangeArrowheads="1"/>
                          </wps:cNvSpPr>
                          <wps:spPr bwMode="auto">
                            <a:xfrm>
                              <a:off x="8" y="5590"/>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Line 520"/>
                          <wps:cNvCnPr/>
                          <wps:spPr bwMode="auto">
                            <a:xfrm>
                              <a:off x="2394" y="5590"/>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6" name="Rectangle 521"/>
                          <wps:cNvSpPr>
                            <a:spLocks noChangeArrowheads="1"/>
                          </wps:cNvSpPr>
                          <wps:spPr bwMode="auto">
                            <a:xfrm>
                              <a:off x="2394" y="5590"/>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Line 522"/>
                          <wps:cNvCnPr/>
                          <wps:spPr bwMode="auto">
                            <a:xfrm>
                              <a:off x="2903" y="5590"/>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8" name="Rectangle 523"/>
                          <wps:cNvSpPr>
                            <a:spLocks noChangeArrowheads="1"/>
                          </wps:cNvSpPr>
                          <wps:spPr bwMode="auto">
                            <a:xfrm>
                              <a:off x="2903" y="5590"/>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Line 524"/>
                          <wps:cNvCnPr/>
                          <wps:spPr bwMode="auto">
                            <a:xfrm>
                              <a:off x="3412" y="5590"/>
                              <a:ext cx="40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0" name="Rectangle 525"/>
                          <wps:cNvSpPr>
                            <a:spLocks noChangeArrowheads="1"/>
                          </wps:cNvSpPr>
                          <wps:spPr bwMode="auto">
                            <a:xfrm>
                              <a:off x="3412" y="5590"/>
                              <a:ext cx="407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Line 526"/>
                          <wps:cNvCnPr/>
                          <wps:spPr bwMode="auto">
                            <a:xfrm>
                              <a:off x="7499" y="5590"/>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2" name="Rectangle 527"/>
                          <wps:cNvSpPr>
                            <a:spLocks noChangeArrowheads="1"/>
                          </wps:cNvSpPr>
                          <wps:spPr bwMode="auto">
                            <a:xfrm>
                              <a:off x="7499" y="5590"/>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Line 528"/>
                          <wps:cNvCnPr/>
                          <wps:spPr bwMode="auto">
                            <a:xfrm>
                              <a:off x="8072" y="5590"/>
                              <a:ext cx="127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4" name="Rectangle 529"/>
                          <wps:cNvSpPr>
                            <a:spLocks noChangeArrowheads="1"/>
                          </wps:cNvSpPr>
                          <wps:spPr bwMode="auto">
                            <a:xfrm>
                              <a:off x="8072" y="5590"/>
                              <a:ext cx="127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Line 530"/>
                          <wps:cNvCnPr/>
                          <wps:spPr bwMode="auto">
                            <a:xfrm>
                              <a:off x="0" y="4097"/>
                              <a:ext cx="1" cy="176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6" name="Rectangle 531"/>
                          <wps:cNvSpPr>
                            <a:spLocks noChangeArrowheads="1"/>
                          </wps:cNvSpPr>
                          <wps:spPr bwMode="auto">
                            <a:xfrm>
                              <a:off x="0" y="4097"/>
                              <a:ext cx="8" cy="17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Line 532"/>
                          <wps:cNvCnPr/>
                          <wps:spPr bwMode="auto">
                            <a:xfrm>
                              <a:off x="326" y="4105"/>
                              <a:ext cx="1" cy="17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28" name="Rectangle 533"/>
                          <wps:cNvSpPr>
                            <a:spLocks noChangeArrowheads="1"/>
                          </wps:cNvSpPr>
                          <wps:spPr bwMode="auto">
                            <a:xfrm>
                              <a:off x="326" y="4105"/>
                              <a:ext cx="8" cy="1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534"/>
                          <wps:cNvCnPr/>
                          <wps:spPr bwMode="auto">
                            <a:xfrm>
                              <a:off x="1161" y="3303"/>
                              <a:ext cx="1" cy="7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0" name="Rectangle 535"/>
                          <wps:cNvSpPr>
                            <a:spLocks noChangeArrowheads="1"/>
                          </wps:cNvSpPr>
                          <wps:spPr bwMode="auto">
                            <a:xfrm>
                              <a:off x="1161" y="3303"/>
                              <a:ext cx="8" cy="7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Line 536"/>
                          <wps:cNvCnPr/>
                          <wps:spPr bwMode="auto">
                            <a:xfrm>
                              <a:off x="1996" y="3803"/>
                              <a:ext cx="1" cy="29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32" name="Rectangle 537"/>
                          <wps:cNvSpPr>
                            <a:spLocks noChangeArrowheads="1"/>
                          </wps:cNvSpPr>
                          <wps:spPr bwMode="auto">
                            <a:xfrm>
                              <a:off x="1996" y="3803"/>
                              <a:ext cx="8" cy="29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Line 538"/>
                          <wps:cNvCnPr/>
                          <wps:spPr bwMode="auto">
                            <a:xfrm>
                              <a:off x="8" y="5852"/>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4" name="Rectangle 539"/>
                          <wps:cNvSpPr>
                            <a:spLocks noChangeArrowheads="1"/>
                          </wps:cNvSpPr>
                          <wps:spPr bwMode="auto">
                            <a:xfrm>
                              <a:off x="8" y="5852"/>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Rectangle 540"/>
                          <wps:cNvSpPr>
                            <a:spLocks noChangeArrowheads="1"/>
                          </wps:cNvSpPr>
                          <wps:spPr bwMode="auto">
                            <a:xfrm>
                              <a:off x="2378" y="4796"/>
                              <a:ext cx="16" cy="10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Rectangle 541"/>
                          <wps:cNvSpPr>
                            <a:spLocks noChangeArrowheads="1"/>
                          </wps:cNvSpPr>
                          <wps:spPr bwMode="auto">
                            <a:xfrm>
                              <a:off x="2394" y="5844"/>
                              <a:ext cx="50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42"/>
                          <wps:cNvSpPr>
                            <a:spLocks noChangeArrowheads="1"/>
                          </wps:cNvSpPr>
                          <wps:spPr bwMode="auto">
                            <a:xfrm>
                              <a:off x="2887" y="4812"/>
                              <a:ext cx="16" cy="10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543"/>
                          <wps:cNvCnPr/>
                          <wps:spPr bwMode="auto">
                            <a:xfrm>
                              <a:off x="2903" y="5852"/>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9" name="Rectangle 544"/>
                          <wps:cNvSpPr>
                            <a:spLocks noChangeArrowheads="1"/>
                          </wps:cNvSpPr>
                          <wps:spPr bwMode="auto">
                            <a:xfrm>
                              <a:off x="2903" y="5852"/>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Rectangle 545"/>
                          <wps:cNvSpPr>
                            <a:spLocks noChangeArrowheads="1"/>
                          </wps:cNvSpPr>
                          <wps:spPr bwMode="auto">
                            <a:xfrm>
                              <a:off x="3396" y="4796"/>
                              <a:ext cx="16" cy="10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Line 546"/>
                          <wps:cNvCnPr/>
                          <wps:spPr bwMode="auto">
                            <a:xfrm>
                              <a:off x="3913"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2" name="Rectangle 547"/>
                          <wps:cNvSpPr>
                            <a:spLocks noChangeArrowheads="1"/>
                          </wps:cNvSpPr>
                          <wps:spPr bwMode="auto">
                            <a:xfrm>
                              <a:off x="3913" y="4812"/>
                              <a:ext cx="7"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Line 548"/>
                          <wps:cNvCnPr/>
                          <wps:spPr bwMode="auto">
                            <a:xfrm>
                              <a:off x="4302"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4" name="Rectangle 549"/>
                          <wps:cNvSpPr>
                            <a:spLocks noChangeArrowheads="1"/>
                          </wps:cNvSpPr>
                          <wps:spPr bwMode="auto">
                            <a:xfrm>
                              <a:off x="4302"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Line 550"/>
                          <wps:cNvCnPr/>
                          <wps:spPr bwMode="auto">
                            <a:xfrm>
                              <a:off x="4692"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6" name="Rectangle 551"/>
                          <wps:cNvSpPr>
                            <a:spLocks noChangeArrowheads="1"/>
                          </wps:cNvSpPr>
                          <wps:spPr bwMode="auto">
                            <a:xfrm>
                              <a:off x="4692"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Line 552"/>
                          <wps:cNvCnPr/>
                          <wps:spPr bwMode="auto">
                            <a:xfrm>
                              <a:off x="5201"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8" name="Rectangle 553"/>
                          <wps:cNvSpPr>
                            <a:spLocks noChangeArrowheads="1"/>
                          </wps:cNvSpPr>
                          <wps:spPr bwMode="auto">
                            <a:xfrm>
                              <a:off x="5201"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Line 554"/>
                          <wps:cNvCnPr/>
                          <wps:spPr bwMode="auto">
                            <a:xfrm>
                              <a:off x="5710"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0" name="Rectangle 555"/>
                          <wps:cNvSpPr>
                            <a:spLocks noChangeArrowheads="1"/>
                          </wps:cNvSpPr>
                          <wps:spPr bwMode="auto">
                            <a:xfrm>
                              <a:off x="5710"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556"/>
                          <wps:cNvCnPr/>
                          <wps:spPr bwMode="auto">
                            <a:xfrm>
                              <a:off x="6282"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2" name="Rectangle 557"/>
                          <wps:cNvSpPr>
                            <a:spLocks noChangeArrowheads="1"/>
                          </wps:cNvSpPr>
                          <wps:spPr bwMode="auto">
                            <a:xfrm>
                              <a:off x="6282"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Line 558"/>
                          <wps:cNvCnPr/>
                          <wps:spPr bwMode="auto">
                            <a:xfrm>
                              <a:off x="6919"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4" name="Rectangle 559"/>
                          <wps:cNvSpPr>
                            <a:spLocks noChangeArrowheads="1"/>
                          </wps:cNvSpPr>
                          <wps:spPr bwMode="auto">
                            <a:xfrm>
                              <a:off x="6919" y="4812"/>
                              <a:ext cx="7"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Rectangle 560"/>
                          <wps:cNvSpPr>
                            <a:spLocks noChangeArrowheads="1"/>
                          </wps:cNvSpPr>
                          <wps:spPr bwMode="auto">
                            <a:xfrm>
                              <a:off x="3412" y="5844"/>
                              <a:ext cx="408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Rectangle 561"/>
                          <wps:cNvSpPr>
                            <a:spLocks noChangeArrowheads="1"/>
                          </wps:cNvSpPr>
                          <wps:spPr bwMode="auto">
                            <a:xfrm>
                              <a:off x="7483" y="4812"/>
                              <a:ext cx="16" cy="10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Line 562"/>
                          <wps:cNvCnPr/>
                          <wps:spPr bwMode="auto">
                            <a:xfrm>
                              <a:off x="7499" y="5852"/>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8" name="Rectangle 563"/>
                          <wps:cNvSpPr>
                            <a:spLocks noChangeArrowheads="1"/>
                          </wps:cNvSpPr>
                          <wps:spPr bwMode="auto">
                            <a:xfrm>
                              <a:off x="7499" y="5852"/>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564"/>
                          <wps:cNvSpPr>
                            <a:spLocks noChangeArrowheads="1"/>
                          </wps:cNvSpPr>
                          <wps:spPr bwMode="auto">
                            <a:xfrm>
                              <a:off x="8056" y="4796"/>
                              <a:ext cx="16" cy="10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565"/>
                          <wps:cNvCnPr/>
                          <wps:spPr bwMode="auto">
                            <a:xfrm>
                              <a:off x="8716" y="4812"/>
                              <a:ext cx="1" cy="103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1" name="Rectangle 566"/>
                          <wps:cNvSpPr>
                            <a:spLocks noChangeArrowheads="1"/>
                          </wps:cNvSpPr>
                          <wps:spPr bwMode="auto">
                            <a:xfrm>
                              <a:off x="8716" y="4812"/>
                              <a:ext cx="8" cy="10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567"/>
                          <wps:cNvSpPr>
                            <a:spLocks noChangeArrowheads="1"/>
                          </wps:cNvSpPr>
                          <wps:spPr bwMode="auto">
                            <a:xfrm>
                              <a:off x="8072" y="5844"/>
                              <a:ext cx="12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568"/>
                          <wps:cNvSpPr>
                            <a:spLocks noChangeArrowheads="1"/>
                          </wps:cNvSpPr>
                          <wps:spPr bwMode="auto">
                            <a:xfrm>
                              <a:off x="9344" y="4812"/>
                              <a:ext cx="16" cy="10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Line 569"/>
                          <wps:cNvCnPr/>
                          <wps:spPr bwMode="auto">
                            <a:xfrm>
                              <a:off x="0" y="5987"/>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65" name="Rectangle 570"/>
                          <wps:cNvSpPr>
                            <a:spLocks noChangeArrowheads="1"/>
                          </wps:cNvSpPr>
                          <wps:spPr bwMode="auto">
                            <a:xfrm>
                              <a:off x="0" y="5987"/>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Line 571"/>
                          <wps:cNvCnPr/>
                          <wps:spPr bwMode="auto">
                            <a:xfrm>
                              <a:off x="4692"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7" name="Rectangle 572"/>
                          <wps:cNvSpPr>
                            <a:spLocks noChangeArrowheads="1"/>
                          </wps:cNvSpPr>
                          <wps:spPr bwMode="auto">
                            <a:xfrm>
                              <a:off x="4692"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573"/>
                          <wps:cNvCnPr/>
                          <wps:spPr bwMode="auto">
                            <a:xfrm>
                              <a:off x="5201"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9" name="Rectangle 574"/>
                          <wps:cNvSpPr>
                            <a:spLocks noChangeArrowheads="1"/>
                          </wps:cNvSpPr>
                          <wps:spPr bwMode="auto">
                            <a:xfrm>
                              <a:off x="5201"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Line 575"/>
                          <wps:cNvCnPr/>
                          <wps:spPr bwMode="auto">
                            <a:xfrm>
                              <a:off x="5710"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1" name="Rectangle 576"/>
                          <wps:cNvSpPr>
                            <a:spLocks noChangeArrowheads="1"/>
                          </wps:cNvSpPr>
                          <wps:spPr bwMode="auto">
                            <a:xfrm>
                              <a:off x="5710"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Line 577"/>
                          <wps:cNvCnPr/>
                          <wps:spPr bwMode="auto">
                            <a:xfrm>
                              <a:off x="6282"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3" name="Rectangle 578"/>
                          <wps:cNvSpPr>
                            <a:spLocks noChangeArrowheads="1"/>
                          </wps:cNvSpPr>
                          <wps:spPr bwMode="auto">
                            <a:xfrm>
                              <a:off x="6282"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Line 579"/>
                          <wps:cNvCnPr/>
                          <wps:spPr bwMode="auto">
                            <a:xfrm>
                              <a:off x="6919"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5" name="Rectangle 580"/>
                          <wps:cNvSpPr>
                            <a:spLocks noChangeArrowheads="1"/>
                          </wps:cNvSpPr>
                          <wps:spPr bwMode="auto">
                            <a:xfrm>
                              <a:off x="6919" y="5860"/>
                              <a:ext cx="7"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Line 581"/>
                          <wps:cNvCnPr/>
                          <wps:spPr bwMode="auto">
                            <a:xfrm>
                              <a:off x="7157" y="3637"/>
                              <a:ext cx="1" cy="4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77" name="Rectangle 582"/>
                          <wps:cNvSpPr>
                            <a:spLocks noChangeArrowheads="1"/>
                          </wps:cNvSpPr>
                          <wps:spPr bwMode="auto">
                            <a:xfrm>
                              <a:off x="7157" y="3637"/>
                              <a:ext cx="8" cy="4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Line 583"/>
                          <wps:cNvCnPr/>
                          <wps:spPr bwMode="auto">
                            <a:xfrm>
                              <a:off x="7491"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9" name="Rectangle 584"/>
                          <wps:cNvSpPr>
                            <a:spLocks noChangeArrowheads="1"/>
                          </wps:cNvSpPr>
                          <wps:spPr bwMode="auto">
                            <a:xfrm>
                              <a:off x="7491"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585"/>
                          <wps:cNvCnPr/>
                          <wps:spPr bwMode="auto">
                            <a:xfrm>
                              <a:off x="8064"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1" name="Rectangle 586"/>
                          <wps:cNvSpPr>
                            <a:spLocks noChangeArrowheads="1"/>
                          </wps:cNvSpPr>
                          <wps:spPr bwMode="auto">
                            <a:xfrm>
                              <a:off x="8064"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Line 587"/>
                          <wps:cNvCnPr/>
                          <wps:spPr bwMode="auto">
                            <a:xfrm>
                              <a:off x="4700" y="5987"/>
                              <a:ext cx="466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3" name="Rectangle 588"/>
                          <wps:cNvSpPr>
                            <a:spLocks noChangeArrowheads="1"/>
                          </wps:cNvSpPr>
                          <wps:spPr bwMode="auto">
                            <a:xfrm>
                              <a:off x="4700" y="5987"/>
                              <a:ext cx="466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Line 589"/>
                          <wps:cNvCnPr/>
                          <wps:spPr bwMode="auto">
                            <a:xfrm>
                              <a:off x="9352"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5" name="Rectangle 590"/>
                          <wps:cNvSpPr>
                            <a:spLocks noChangeArrowheads="1"/>
                          </wps:cNvSpPr>
                          <wps:spPr bwMode="auto">
                            <a:xfrm>
                              <a:off x="9352"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591"/>
                          <wps:cNvCnPr/>
                          <wps:spPr bwMode="auto">
                            <a:xfrm>
                              <a:off x="0"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87" name="Rectangle 592"/>
                          <wps:cNvSpPr>
                            <a:spLocks noChangeArrowheads="1"/>
                          </wps:cNvSpPr>
                          <wps:spPr bwMode="auto">
                            <a:xfrm>
                              <a:off x="0"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593"/>
                          <wps:cNvCnPr/>
                          <wps:spPr bwMode="auto">
                            <a:xfrm>
                              <a:off x="326"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89" name="Rectangle 594"/>
                          <wps:cNvSpPr>
                            <a:spLocks noChangeArrowheads="1"/>
                          </wps:cNvSpPr>
                          <wps:spPr bwMode="auto">
                            <a:xfrm>
                              <a:off x="326"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595"/>
                          <wps:cNvCnPr/>
                          <wps:spPr bwMode="auto">
                            <a:xfrm>
                              <a:off x="2895"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1" name="Rectangle 596"/>
                          <wps:cNvSpPr>
                            <a:spLocks noChangeArrowheads="1"/>
                          </wps:cNvSpPr>
                          <wps:spPr bwMode="auto">
                            <a:xfrm>
                              <a:off x="2895"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597"/>
                          <wps:cNvCnPr/>
                          <wps:spPr bwMode="auto">
                            <a:xfrm>
                              <a:off x="3913"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3" name="Rectangle 598"/>
                          <wps:cNvSpPr>
                            <a:spLocks noChangeArrowheads="1"/>
                          </wps:cNvSpPr>
                          <wps:spPr bwMode="auto">
                            <a:xfrm>
                              <a:off x="3913" y="5860"/>
                              <a:ext cx="7"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599"/>
                          <wps:cNvCnPr/>
                          <wps:spPr bwMode="auto">
                            <a:xfrm>
                              <a:off x="4302"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5" name="Rectangle 600"/>
                          <wps:cNvSpPr>
                            <a:spLocks noChangeArrowheads="1"/>
                          </wps:cNvSpPr>
                          <wps:spPr bwMode="auto">
                            <a:xfrm>
                              <a:off x="4302"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601"/>
                          <wps:cNvCnPr/>
                          <wps:spPr bwMode="auto">
                            <a:xfrm>
                              <a:off x="5201"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7" name="Rectangle 602"/>
                          <wps:cNvSpPr>
                            <a:spLocks noChangeArrowheads="1"/>
                          </wps:cNvSpPr>
                          <wps:spPr bwMode="auto">
                            <a:xfrm>
                              <a:off x="5201"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603"/>
                          <wps:cNvCnPr/>
                          <wps:spPr bwMode="auto">
                            <a:xfrm>
                              <a:off x="5710"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99" name="Rectangle 604"/>
                          <wps:cNvSpPr>
                            <a:spLocks noChangeArrowheads="1"/>
                          </wps:cNvSpPr>
                          <wps:spPr bwMode="auto">
                            <a:xfrm>
                              <a:off x="5710"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Line 605"/>
                          <wps:cNvCnPr/>
                          <wps:spPr bwMode="auto">
                            <a:xfrm>
                              <a:off x="6282"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1" name="Rectangle 606"/>
                          <wps:cNvSpPr>
                            <a:spLocks noChangeArrowheads="1"/>
                          </wps:cNvSpPr>
                          <wps:spPr bwMode="auto">
                            <a:xfrm>
                              <a:off x="6282"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Line 607"/>
                          <wps:cNvCnPr/>
                          <wps:spPr bwMode="auto">
                            <a:xfrm>
                              <a:off x="6919"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3" name="Rectangle 608"/>
                          <wps:cNvSpPr>
                            <a:spLocks noChangeArrowheads="1"/>
                          </wps:cNvSpPr>
                          <wps:spPr bwMode="auto">
                            <a:xfrm>
                              <a:off x="6919" y="5995"/>
                              <a:ext cx="7"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604" name="Group 609"/>
                        <wpg:cNvGrpSpPr>
                          <a:grpSpLocks/>
                        </wpg:cNvGrpSpPr>
                        <wpg:grpSpPr bwMode="auto">
                          <a:xfrm>
                            <a:off x="0" y="3721100"/>
                            <a:ext cx="5943600" cy="1482725"/>
                            <a:chOff x="0" y="5860"/>
                            <a:chExt cx="9360" cy="2335"/>
                          </a:xfrm>
                        </wpg:grpSpPr>
                        <wps:wsp>
                          <wps:cNvPr id="605" name="Line 610"/>
                          <wps:cNvCnPr/>
                          <wps:spPr bwMode="auto">
                            <a:xfrm>
                              <a:off x="7491"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06" name="Rectangle 611"/>
                          <wps:cNvSpPr>
                            <a:spLocks noChangeArrowheads="1"/>
                          </wps:cNvSpPr>
                          <wps:spPr bwMode="auto">
                            <a:xfrm>
                              <a:off x="7491"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612"/>
                          <wps:cNvCnPr/>
                          <wps:spPr bwMode="auto">
                            <a:xfrm>
                              <a:off x="8716" y="5860"/>
                              <a:ext cx="1" cy="1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8" name="Rectangle 613"/>
                          <wps:cNvSpPr>
                            <a:spLocks noChangeArrowheads="1"/>
                          </wps:cNvSpPr>
                          <wps:spPr bwMode="auto">
                            <a:xfrm>
                              <a:off x="8716" y="5860"/>
                              <a:ext cx="8" cy="1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614"/>
                          <wps:cNvCnPr/>
                          <wps:spPr bwMode="auto">
                            <a:xfrm>
                              <a:off x="8" y="6122"/>
                              <a:ext cx="93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0" name="Rectangle 615"/>
                          <wps:cNvSpPr>
                            <a:spLocks noChangeArrowheads="1"/>
                          </wps:cNvSpPr>
                          <wps:spPr bwMode="auto">
                            <a:xfrm>
                              <a:off x="8" y="6122"/>
                              <a:ext cx="935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616"/>
                          <wps:cNvCnPr/>
                          <wps:spPr bwMode="auto">
                            <a:xfrm>
                              <a:off x="9352"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2" name="Rectangle 617"/>
                          <wps:cNvSpPr>
                            <a:spLocks noChangeArrowheads="1"/>
                          </wps:cNvSpPr>
                          <wps:spPr bwMode="auto">
                            <a:xfrm>
                              <a:off x="9352"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Line 618"/>
                          <wps:cNvCnPr/>
                          <wps:spPr bwMode="auto">
                            <a:xfrm>
                              <a:off x="2386"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4" name="Rectangle 619"/>
                          <wps:cNvSpPr>
                            <a:spLocks noChangeArrowheads="1"/>
                          </wps:cNvSpPr>
                          <wps:spPr bwMode="auto">
                            <a:xfrm>
                              <a:off x="2386"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Line 620"/>
                          <wps:cNvCnPr/>
                          <wps:spPr bwMode="auto">
                            <a:xfrm>
                              <a:off x="3404"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6" name="Rectangle 621"/>
                          <wps:cNvSpPr>
                            <a:spLocks noChangeArrowheads="1"/>
                          </wps:cNvSpPr>
                          <wps:spPr bwMode="auto">
                            <a:xfrm>
                              <a:off x="3404"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622"/>
                          <wps:cNvCnPr/>
                          <wps:spPr bwMode="auto">
                            <a:xfrm>
                              <a:off x="4692"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18" name="Rectangle 623"/>
                          <wps:cNvSpPr>
                            <a:spLocks noChangeArrowheads="1"/>
                          </wps:cNvSpPr>
                          <wps:spPr bwMode="auto">
                            <a:xfrm>
                              <a:off x="4692"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624"/>
                          <wps:cNvCnPr/>
                          <wps:spPr bwMode="auto">
                            <a:xfrm>
                              <a:off x="8" y="6265"/>
                              <a:ext cx="691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0" name="Rectangle 625"/>
                          <wps:cNvSpPr>
                            <a:spLocks noChangeArrowheads="1"/>
                          </wps:cNvSpPr>
                          <wps:spPr bwMode="auto">
                            <a:xfrm>
                              <a:off x="8" y="6265"/>
                              <a:ext cx="691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Line 626"/>
                          <wps:cNvCnPr/>
                          <wps:spPr bwMode="auto">
                            <a:xfrm>
                              <a:off x="8064"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22" name="Rectangle 627"/>
                          <wps:cNvSpPr>
                            <a:spLocks noChangeArrowheads="1"/>
                          </wps:cNvSpPr>
                          <wps:spPr bwMode="auto">
                            <a:xfrm>
                              <a:off x="8064"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628"/>
                          <wps:cNvCnPr/>
                          <wps:spPr bwMode="auto">
                            <a:xfrm>
                              <a:off x="7499" y="6265"/>
                              <a:ext cx="186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4" name="Rectangle 629"/>
                          <wps:cNvSpPr>
                            <a:spLocks noChangeArrowheads="1"/>
                          </wps:cNvSpPr>
                          <wps:spPr bwMode="auto">
                            <a:xfrm>
                              <a:off x="7499" y="6265"/>
                              <a:ext cx="1861"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Line 630"/>
                          <wps:cNvCnPr/>
                          <wps:spPr bwMode="auto">
                            <a:xfrm>
                              <a:off x="8" y="6686"/>
                              <a:ext cx="9352"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6" name="Rectangle 631"/>
                          <wps:cNvSpPr>
                            <a:spLocks noChangeArrowheads="1"/>
                          </wps:cNvSpPr>
                          <wps:spPr bwMode="auto">
                            <a:xfrm>
                              <a:off x="8" y="6686"/>
                              <a:ext cx="9352"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Line 632"/>
                          <wps:cNvCnPr/>
                          <wps:spPr bwMode="auto">
                            <a:xfrm>
                              <a:off x="8" y="6821"/>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8" name="Rectangle 633"/>
                          <wps:cNvSpPr>
                            <a:spLocks noChangeArrowheads="1"/>
                          </wps:cNvSpPr>
                          <wps:spPr bwMode="auto">
                            <a:xfrm>
                              <a:off x="8" y="6821"/>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634"/>
                          <wps:cNvCnPr/>
                          <wps:spPr bwMode="auto">
                            <a:xfrm>
                              <a:off x="2386" y="6273"/>
                              <a:ext cx="1" cy="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0" name="Rectangle 635"/>
                          <wps:cNvSpPr>
                            <a:spLocks noChangeArrowheads="1"/>
                          </wps:cNvSpPr>
                          <wps:spPr bwMode="auto">
                            <a:xfrm>
                              <a:off x="2386" y="6273"/>
                              <a:ext cx="8"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Rectangle 636"/>
                          <wps:cNvSpPr>
                            <a:spLocks noChangeArrowheads="1"/>
                          </wps:cNvSpPr>
                          <wps:spPr bwMode="auto">
                            <a:xfrm>
                              <a:off x="2394" y="6813"/>
                              <a:ext cx="50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637"/>
                          <wps:cNvCnPr/>
                          <wps:spPr bwMode="auto">
                            <a:xfrm>
                              <a:off x="2895"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3" name="Rectangle 638"/>
                          <wps:cNvSpPr>
                            <a:spLocks noChangeArrowheads="1"/>
                          </wps:cNvSpPr>
                          <wps:spPr bwMode="auto">
                            <a:xfrm>
                              <a:off x="2895"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639"/>
                          <wps:cNvCnPr/>
                          <wps:spPr bwMode="auto">
                            <a:xfrm>
                              <a:off x="2903" y="6821"/>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 name="Rectangle 640"/>
                          <wps:cNvSpPr>
                            <a:spLocks noChangeArrowheads="1"/>
                          </wps:cNvSpPr>
                          <wps:spPr bwMode="auto">
                            <a:xfrm>
                              <a:off x="2903" y="6821"/>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641"/>
                          <wps:cNvCnPr/>
                          <wps:spPr bwMode="auto">
                            <a:xfrm>
                              <a:off x="3404" y="6273"/>
                              <a:ext cx="1" cy="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Rectangle 642"/>
                          <wps:cNvSpPr>
                            <a:spLocks noChangeArrowheads="1"/>
                          </wps:cNvSpPr>
                          <wps:spPr bwMode="auto">
                            <a:xfrm>
                              <a:off x="3404" y="6273"/>
                              <a:ext cx="8"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Line 643"/>
                          <wps:cNvCnPr/>
                          <wps:spPr bwMode="auto">
                            <a:xfrm>
                              <a:off x="3913"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9" name="Rectangle 644"/>
                          <wps:cNvSpPr>
                            <a:spLocks noChangeArrowheads="1"/>
                          </wps:cNvSpPr>
                          <wps:spPr bwMode="auto">
                            <a:xfrm>
                              <a:off x="3913" y="6130"/>
                              <a:ext cx="7"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645"/>
                          <wps:cNvCnPr/>
                          <wps:spPr bwMode="auto">
                            <a:xfrm>
                              <a:off x="4302"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 name="Rectangle 646"/>
                          <wps:cNvSpPr>
                            <a:spLocks noChangeArrowheads="1"/>
                          </wps:cNvSpPr>
                          <wps:spPr bwMode="auto">
                            <a:xfrm>
                              <a:off x="4302"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Line 647"/>
                          <wps:cNvCnPr/>
                          <wps:spPr bwMode="auto">
                            <a:xfrm>
                              <a:off x="4692" y="6273"/>
                              <a:ext cx="1" cy="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 name="Rectangle 648"/>
                          <wps:cNvSpPr>
                            <a:spLocks noChangeArrowheads="1"/>
                          </wps:cNvSpPr>
                          <wps:spPr bwMode="auto">
                            <a:xfrm>
                              <a:off x="4692" y="6273"/>
                              <a:ext cx="8"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649"/>
                          <wps:cNvCnPr/>
                          <wps:spPr bwMode="auto">
                            <a:xfrm>
                              <a:off x="5201"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5" name="Rectangle 650"/>
                          <wps:cNvSpPr>
                            <a:spLocks noChangeArrowheads="1"/>
                          </wps:cNvSpPr>
                          <wps:spPr bwMode="auto">
                            <a:xfrm>
                              <a:off x="5201"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Line 651"/>
                          <wps:cNvCnPr/>
                          <wps:spPr bwMode="auto">
                            <a:xfrm>
                              <a:off x="5710"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652"/>
                          <wps:cNvSpPr>
                            <a:spLocks noChangeArrowheads="1"/>
                          </wps:cNvSpPr>
                          <wps:spPr bwMode="auto">
                            <a:xfrm>
                              <a:off x="5710"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653"/>
                          <wps:cNvCnPr/>
                          <wps:spPr bwMode="auto">
                            <a:xfrm>
                              <a:off x="6282"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 name="Rectangle 654"/>
                          <wps:cNvSpPr>
                            <a:spLocks noChangeArrowheads="1"/>
                          </wps:cNvSpPr>
                          <wps:spPr bwMode="auto">
                            <a:xfrm>
                              <a:off x="6282"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Line 655"/>
                          <wps:cNvCnPr/>
                          <wps:spPr bwMode="auto">
                            <a:xfrm>
                              <a:off x="6919"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 name="Rectangle 656"/>
                          <wps:cNvSpPr>
                            <a:spLocks noChangeArrowheads="1"/>
                          </wps:cNvSpPr>
                          <wps:spPr bwMode="auto">
                            <a:xfrm>
                              <a:off x="6919" y="6130"/>
                              <a:ext cx="7"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Rectangle 657"/>
                          <wps:cNvSpPr>
                            <a:spLocks noChangeArrowheads="1"/>
                          </wps:cNvSpPr>
                          <wps:spPr bwMode="auto">
                            <a:xfrm>
                              <a:off x="3412" y="6813"/>
                              <a:ext cx="408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Line 658"/>
                          <wps:cNvCnPr/>
                          <wps:spPr bwMode="auto">
                            <a:xfrm>
                              <a:off x="7491"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4" name="Rectangle 659"/>
                          <wps:cNvSpPr>
                            <a:spLocks noChangeArrowheads="1"/>
                          </wps:cNvSpPr>
                          <wps:spPr bwMode="auto">
                            <a:xfrm>
                              <a:off x="7491"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660"/>
                          <wps:cNvCnPr/>
                          <wps:spPr bwMode="auto">
                            <a:xfrm>
                              <a:off x="7499" y="6821"/>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6" name="Rectangle 661"/>
                          <wps:cNvSpPr>
                            <a:spLocks noChangeArrowheads="1"/>
                          </wps:cNvSpPr>
                          <wps:spPr bwMode="auto">
                            <a:xfrm>
                              <a:off x="7499" y="6821"/>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Line 662"/>
                          <wps:cNvCnPr/>
                          <wps:spPr bwMode="auto">
                            <a:xfrm>
                              <a:off x="8064" y="6273"/>
                              <a:ext cx="1" cy="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8" name="Rectangle 663"/>
                          <wps:cNvSpPr>
                            <a:spLocks noChangeArrowheads="1"/>
                          </wps:cNvSpPr>
                          <wps:spPr bwMode="auto">
                            <a:xfrm>
                              <a:off x="8064" y="6273"/>
                              <a:ext cx="8"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664"/>
                          <wps:cNvCnPr/>
                          <wps:spPr bwMode="auto">
                            <a:xfrm>
                              <a:off x="8716"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0" name="Rectangle 665"/>
                          <wps:cNvSpPr>
                            <a:spLocks noChangeArrowheads="1"/>
                          </wps:cNvSpPr>
                          <wps:spPr bwMode="auto">
                            <a:xfrm>
                              <a:off x="8716"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666"/>
                          <wps:cNvSpPr>
                            <a:spLocks noChangeArrowheads="1"/>
                          </wps:cNvSpPr>
                          <wps:spPr bwMode="auto">
                            <a:xfrm>
                              <a:off x="8072" y="6813"/>
                              <a:ext cx="12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667"/>
                          <wps:cNvCnPr/>
                          <wps:spPr bwMode="auto">
                            <a:xfrm>
                              <a:off x="9352" y="6130"/>
                              <a:ext cx="1" cy="68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 name="Rectangle 668"/>
                          <wps:cNvSpPr>
                            <a:spLocks noChangeArrowheads="1"/>
                          </wps:cNvSpPr>
                          <wps:spPr bwMode="auto">
                            <a:xfrm>
                              <a:off x="9352" y="6130"/>
                              <a:ext cx="8" cy="6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669"/>
                          <wps:cNvCnPr/>
                          <wps:spPr bwMode="auto">
                            <a:xfrm>
                              <a:off x="0" y="6122"/>
                              <a:ext cx="1" cy="96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 name="Rectangle 670"/>
                          <wps:cNvSpPr>
                            <a:spLocks noChangeArrowheads="1"/>
                          </wps:cNvSpPr>
                          <wps:spPr bwMode="auto">
                            <a:xfrm>
                              <a:off x="0" y="6122"/>
                              <a:ext cx="8" cy="9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671"/>
                          <wps:cNvCnPr/>
                          <wps:spPr bwMode="auto">
                            <a:xfrm>
                              <a:off x="326" y="6130"/>
                              <a:ext cx="1" cy="9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 name="Rectangle 672"/>
                          <wps:cNvSpPr>
                            <a:spLocks noChangeArrowheads="1"/>
                          </wps:cNvSpPr>
                          <wps:spPr bwMode="auto">
                            <a:xfrm>
                              <a:off x="326" y="6130"/>
                              <a:ext cx="8" cy="9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673"/>
                          <wps:cNvCnPr/>
                          <wps:spPr bwMode="auto">
                            <a:xfrm>
                              <a:off x="1161"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69" name="Rectangle 674"/>
                          <wps:cNvSpPr>
                            <a:spLocks noChangeArrowheads="1"/>
                          </wps:cNvSpPr>
                          <wps:spPr bwMode="auto">
                            <a:xfrm>
                              <a:off x="1161"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675"/>
                          <wps:cNvCnPr/>
                          <wps:spPr bwMode="auto">
                            <a:xfrm>
                              <a:off x="1996" y="5860"/>
                              <a:ext cx="1" cy="26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1" name="Rectangle 676"/>
                          <wps:cNvSpPr>
                            <a:spLocks noChangeArrowheads="1"/>
                          </wps:cNvSpPr>
                          <wps:spPr bwMode="auto">
                            <a:xfrm>
                              <a:off x="1996" y="5860"/>
                              <a:ext cx="8" cy="26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677"/>
                          <wps:cNvCnPr/>
                          <wps:spPr bwMode="auto">
                            <a:xfrm>
                              <a:off x="8" y="7083"/>
                              <a:ext cx="237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 name="Rectangle 678"/>
                          <wps:cNvSpPr>
                            <a:spLocks noChangeArrowheads="1"/>
                          </wps:cNvSpPr>
                          <wps:spPr bwMode="auto">
                            <a:xfrm>
                              <a:off x="8" y="7083"/>
                              <a:ext cx="237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Rectangle 679"/>
                          <wps:cNvSpPr>
                            <a:spLocks noChangeArrowheads="1"/>
                          </wps:cNvSpPr>
                          <wps:spPr bwMode="auto">
                            <a:xfrm>
                              <a:off x="2378" y="6813"/>
                              <a:ext cx="16" cy="2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Rectangle 680"/>
                          <wps:cNvSpPr>
                            <a:spLocks noChangeArrowheads="1"/>
                          </wps:cNvSpPr>
                          <wps:spPr bwMode="auto">
                            <a:xfrm>
                              <a:off x="2394" y="7075"/>
                              <a:ext cx="509"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Rectangle 681"/>
                          <wps:cNvSpPr>
                            <a:spLocks noChangeArrowheads="1"/>
                          </wps:cNvSpPr>
                          <wps:spPr bwMode="auto">
                            <a:xfrm>
                              <a:off x="2887" y="6829"/>
                              <a:ext cx="16"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Line 682"/>
                          <wps:cNvCnPr/>
                          <wps:spPr bwMode="auto">
                            <a:xfrm>
                              <a:off x="2903" y="7083"/>
                              <a:ext cx="493"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 name="Rectangle 683"/>
                          <wps:cNvSpPr>
                            <a:spLocks noChangeArrowheads="1"/>
                          </wps:cNvSpPr>
                          <wps:spPr bwMode="auto">
                            <a:xfrm>
                              <a:off x="2903" y="7083"/>
                              <a:ext cx="493"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684"/>
                          <wps:cNvSpPr>
                            <a:spLocks noChangeArrowheads="1"/>
                          </wps:cNvSpPr>
                          <wps:spPr bwMode="auto">
                            <a:xfrm>
                              <a:off x="3396" y="6813"/>
                              <a:ext cx="16" cy="2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Line 685"/>
                          <wps:cNvCnPr/>
                          <wps:spPr bwMode="auto">
                            <a:xfrm>
                              <a:off x="3913"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1" name="Rectangle 686"/>
                          <wps:cNvSpPr>
                            <a:spLocks noChangeArrowheads="1"/>
                          </wps:cNvSpPr>
                          <wps:spPr bwMode="auto">
                            <a:xfrm>
                              <a:off x="3913" y="6829"/>
                              <a:ext cx="7"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687"/>
                          <wps:cNvCnPr/>
                          <wps:spPr bwMode="auto">
                            <a:xfrm>
                              <a:off x="4302"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3" name="Rectangle 688"/>
                          <wps:cNvSpPr>
                            <a:spLocks noChangeArrowheads="1"/>
                          </wps:cNvSpPr>
                          <wps:spPr bwMode="auto">
                            <a:xfrm>
                              <a:off x="4302"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Line 689"/>
                          <wps:cNvCnPr/>
                          <wps:spPr bwMode="auto">
                            <a:xfrm>
                              <a:off x="4692"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5" name="Rectangle 690"/>
                          <wps:cNvSpPr>
                            <a:spLocks noChangeArrowheads="1"/>
                          </wps:cNvSpPr>
                          <wps:spPr bwMode="auto">
                            <a:xfrm>
                              <a:off x="4692"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691"/>
                          <wps:cNvCnPr/>
                          <wps:spPr bwMode="auto">
                            <a:xfrm>
                              <a:off x="5201"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7" name="Rectangle 692"/>
                          <wps:cNvSpPr>
                            <a:spLocks noChangeArrowheads="1"/>
                          </wps:cNvSpPr>
                          <wps:spPr bwMode="auto">
                            <a:xfrm>
                              <a:off x="5201"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693"/>
                          <wps:cNvCnPr/>
                          <wps:spPr bwMode="auto">
                            <a:xfrm>
                              <a:off x="5710"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 name="Rectangle 694"/>
                          <wps:cNvSpPr>
                            <a:spLocks noChangeArrowheads="1"/>
                          </wps:cNvSpPr>
                          <wps:spPr bwMode="auto">
                            <a:xfrm>
                              <a:off x="5710"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Line 695"/>
                          <wps:cNvCnPr/>
                          <wps:spPr bwMode="auto">
                            <a:xfrm>
                              <a:off x="6282"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1" name="Rectangle 696"/>
                          <wps:cNvSpPr>
                            <a:spLocks noChangeArrowheads="1"/>
                          </wps:cNvSpPr>
                          <wps:spPr bwMode="auto">
                            <a:xfrm>
                              <a:off x="6282"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2" name="Line 697"/>
                          <wps:cNvCnPr/>
                          <wps:spPr bwMode="auto">
                            <a:xfrm>
                              <a:off x="6919"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 name="Rectangle 698"/>
                          <wps:cNvSpPr>
                            <a:spLocks noChangeArrowheads="1"/>
                          </wps:cNvSpPr>
                          <wps:spPr bwMode="auto">
                            <a:xfrm>
                              <a:off x="6919" y="6829"/>
                              <a:ext cx="7"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Rectangle 699"/>
                          <wps:cNvSpPr>
                            <a:spLocks noChangeArrowheads="1"/>
                          </wps:cNvSpPr>
                          <wps:spPr bwMode="auto">
                            <a:xfrm>
                              <a:off x="3412" y="7075"/>
                              <a:ext cx="4087"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Rectangle 700"/>
                          <wps:cNvSpPr>
                            <a:spLocks noChangeArrowheads="1"/>
                          </wps:cNvSpPr>
                          <wps:spPr bwMode="auto">
                            <a:xfrm>
                              <a:off x="7483" y="6829"/>
                              <a:ext cx="16"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6" name="Line 701"/>
                          <wps:cNvCnPr/>
                          <wps:spPr bwMode="auto">
                            <a:xfrm>
                              <a:off x="7499" y="7083"/>
                              <a:ext cx="557"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7" name="Rectangle 702"/>
                          <wps:cNvSpPr>
                            <a:spLocks noChangeArrowheads="1"/>
                          </wps:cNvSpPr>
                          <wps:spPr bwMode="auto">
                            <a:xfrm>
                              <a:off x="7499" y="7083"/>
                              <a:ext cx="557"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703"/>
                          <wps:cNvSpPr>
                            <a:spLocks noChangeArrowheads="1"/>
                          </wps:cNvSpPr>
                          <wps:spPr bwMode="auto">
                            <a:xfrm>
                              <a:off x="8056" y="6813"/>
                              <a:ext cx="16" cy="27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704"/>
                          <wps:cNvCnPr/>
                          <wps:spPr bwMode="auto">
                            <a:xfrm>
                              <a:off x="8716" y="6829"/>
                              <a:ext cx="1" cy="24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0" name="Rectangle 705"/>
                          <wps:cNvSpPr>
                            <a:spLocks noChangeArrowheads="1"/>
                          </wps:cNvSpPr>
                          <wps:spPr bwMode="auto">
                            <a:xfrm>
                              <a:off x="8716" y="6829"/>
                              <a:ext cx="8"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706"/>
                          <wps:cNvSpPr>
                            <a:spLocks noChangeArrowheads="1"/>
                          </wps:cNvSpPr>
                          <wps:spPr bwMode="auto">
                            <a:xfrm>
                              <a:off x="8072" y="7075"/>
                              <a:ext cx="1288"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707"/>
                          <wps:cNvSpPr>
                            <a:spLocks noChangeArrowheads="1"/>
                          </wps:cNvSpPr>
                          <wps:spPr bwMode="auto">
                            <a:xfrm>
                              <a:off x="9344" y="6829"/>
                              <a:ext cx="16" cy="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708"/>
                          <wps:cNvCnPr/>
                          <wps:spPr bwMode="auto">
                            <a:xfrm>
                              <a:off x="0" y="7218"/>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04" name="Rectangle 709"/>
                          <wps:cNvSpPr>
                            <a:spLocks noChangeArrowheads="1"/>
                          </wps:cNvSpPr>
                          <wps:spPr bwMode="auto">
                            <a:xfrm>
                              <a:off x="0" y="7218"/>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710"/>
                          <wps:cNvCnPr/>
                          <wps:spPr bwMode="auto">
                            <a:xfrm>
                              <a:off x="4700" y="7218"/>
                              <a:ext cx="466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6" name="Rectangle 711"/>
                          <wps:cNvSpPr>
                            <a:spLocks noChangeArrowheads="1"/>
                          </wps:cNvSpPr>
                          <wps:spPr bwMode="auto">
                            <a:xfrm>
                              <a:off x="4700" y="7218"/>
                              <a:ext cx="466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Line 712"/>
                          <wps:cNvCnPr/>
                          <wps:spPr bwMode="auto">
                            <a:xfrm>
                              <a:off x="3913" y="7091"/>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08" name="Rectangle 713"/>
                          <wps:cNvSpPr>
                            <a:spLocks noChangeArrowheads="1"/>
                          </wps:cNvSpPr>
                          <wps:spPr bwMode="auto">
                            <a:xfrm>
                              <a:off x="3913" y="7091"/>
                              <a:ext cx="7"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714"/>
                          <wps:cNvCnPr/>
                          <wps:spPr bwMode="auto">
                            <a:xfrm>
                              <a:off x="4302" y="7091"/>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0" name="Rectangle 715"/>
                          <wps:cNvSpPr>
                            <a:spLocks noChangeArrowheads="1"/>
                          </wps:cNvSpPr>
                          <wps:spPr bwMode="auto">
                            <a:xfrm>
                              <a:off x="4302" y="7091"/>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716"/>
                          <wps:cNvCnPr/>
                          <wps:spPr bwMode="auto">
                            <a:xfrm>
                              <a:off x="0" y="7353"/>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12" name="Rectangle 717"/>
                          <wps:cNvSpPr>
                            <a:spLocks noChangeArrowheads="1"/>
                          </wps:cNvSpPr>
                          <wps:spPr bwMode="auto">
                            <a:xfrm>
                              <a:off x="0" y="7353"/>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718"/>
                          <wps:cNvCnPr/>
                          <wps:spPr bwMode="auto">
                            <a:xfrm>
                              <a:off x="4692"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4" name="Rectangle 719"/>
                          <wps:cNvSpPr>
                            <a:spLocks noChangeArrowheads="1"/>
                          </wps:cNvSpPr>
                          <wps:spPr bwMode="auto">
                            <a:xfrm>
                              <a:off x="4692"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Line 720"/>
                          <wps:cNvCnPr/>
                          <wps:spPr bwMode="auto">
                            <a:xfrm>
                              <a:off x="5201"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6" name="Rectangle 721"/>
                          <wps:cNvSpPr>
                            <a:spLocks noChangeArrowheads="1"/>
                          </wps:cNvSpPr>
                          <wps:spPr bwMode="auto">
                            <a:xfrm>
                              <a:off x="5201"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722"/>
                          <wps:cNvCnPr/>
                          <wps:spPr bwMode="auto">
                            <a:xfrm>
                              <a:off x="5710"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8" name="Rectangle 723"/>
                          <wps:cNvSpPr>
                            <a:spLocks noChangeArrowheads="1"/>
                          </wps:cNvSpPr>
                          <wps:spPr bwMode="auto">
                            <a:xfrm>
                              <a:off x="5710"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724"/>
                          <wps:cNvCnPr/>
                          <wps:spPr bwMode="auto">
                            <a:xfrm>
                              <a:off x="6282"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0" name="Rectangle 725"/>
                          <wps:cNvSpPr>
                            <a:spLocks noChangeArrowheads="1"/>
                          </wps:cNvSpPr>
                          <wps:spPr bwMode="auto">
                            <a:xfrm>
                              <a:off x="6282"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Line 726"/>
                          <wps:cNvCnPr/>
                          <wps:spPr bwMode="auto">
                            <a:xfrm>
                              <a:off x="6919"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2" name="Rectangle 727"/>
                          <wps:cNvSpPr>
                            <a:spLocks noChangeArrowheads="1"/>
                          </wps:cNvSpPr>
                          <wps:spPr bwMode="auto">
                            <a:xfrm>
                              <a:off x="6919" y="7091"/>
                              <a:ext cx="7"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728"/>
                          <wps:cNvCnPr/>
                          <wps:spPr bwMode="auto">
                            <a:xfrm>
                              <a:off x="7157" y="59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24" name="Rectangle 729"/>
                          <wps:cNvSpPr>
                            <a:spLocks noChangeArrowheads="1"/>
                          </wps:cNvSpPr>
                          <wps:spPr bwMode="auto">
                            <a:xfrm>
                              <a:off x="7157" y="59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730"/>
                          <wps:cNvCnPr/>
                          <wps:spPr bwMode="auto">
                            <a:xfrm>
                              <a:off x="7491"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6" name="Rectangle 731"/>
                          <wps:cNvSpPr>
                            <a:spLocks noChangeArrowheads="1"/>
                          </wps:cNvSpPr>
                          <wps:spPr bwMode="auto">
                            <a:xfrm>
                              <a:off x="7491"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Line 732"/>
                          <wps:cNvCnPr/>
                          <wps:spPr bwMode="auto">
                            <a:xfrm>
                              <a:off x="8064"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8" name="Rectangle 733"/>
                          <wps:cNvSpPr>
                            <a:spLocks noChangeArrowheads="1"/>
                          </wps:cNvSpPr>
                          <wps:spPr bwMode="auto">
                            <a:xfrm>
                              <a:off x="8064"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734"/>
                          <wps:cNvCnPr/>
                          <wps:spPr bwMode="auto">
                            <a:xfrm>
                              <a:off x="8716"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0" name="Rectangle 735"/>
                          <wps:cNvSpPr>
                            <a:spLocks noChangeArrowheads="1"/>
                          </wps:cNvSpPr>
                          <wps:spPr bwMode="auto">
                            <a:xfrm>
                              <a:off x="8716"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Line 736"/>
                          <wps:cNvCnPr/>
                          <wps:spPr bwMode="auto">
                            <a:xfrm>
                              <a:off x="4700" y="7353"/>
                              <a:ext cx="466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2" name="Rectangle 737"/>
                          <wps:cNvSpPr>
                            <a:spLocks noChangeArrowheads="1"/>
                          </wps:cNvSpPr>
                          <wps:spPr bwMode="auto">
                            <a:xfrm>
                              <a:off x="4700" y="7353"/>
                              <a:ext cx="466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Line 738"/>
                          <wps:cNvCnPr/>
                          <wps:spPr bwMode="auto">
                            <a:xfrm>
                              <a:off x="9352" y="7091"/>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4" name="Rectangle 739"/>
                          <wps:cNvSpPr>
                            <a:spLocks noChangeArrowheads="1"/>
                          </wps:cNvSpPr>
                          <wps:spPr bwMode="auto">
                            <a:xfrm>
                              <a:off x="9352" y="7091"/>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740"/>
                          <wps:cNvCnPr/>
                          <wps:spPr bwMode="auto">
                            <a:xfrm>
                              <a:off x="1996" y="7091"/>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6" name="Rectangle 741"/>
                          <wps:cNvSpPr>
                            <a:spLocks noChangeArrowheads="1"/>
                          </wps:cNvSpPr>
                          <wps:spPr bwMode="auto">
                            <a:xfrm>
                              <a:off x="1996" y="7091"/>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742"/>
                          <wps:cNvCnPr/>
                          <wps:spPr bwMode="auto">
                            <a:xfrm>
                              <a:off x="0" y="7694"/>
                              <a:ext cx="199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8" name="Rectangle 743"/>
                          <wps:cNvSpPr>
                            <a:spLocks noChangeArrowheads="1"/>
                          </wps:cNvSpPr>
                          <wps:spPr bwMode="auto">
                            <a:xfrm>
                              <a:off x="0" y="7694"/>
                              <a:ext cx="199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Line 744"/>
                          <wps:cNvCnPr/>
                          <wps:spPr bwMode="auto">
                            <a:xfrm>
                              <a:off x="1996" y="7559"/>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0" name="Rectangle 745"/>
                          <wps:cNvSpPr>
                            <a:spLocks noChangeArrowheads="1"/>
                          </wps:cNvSpPr>
                          <wps:spPr bwMode="auto">
                            <a:xfrm>
                              <a:off x="1996" y="7559"/>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746"/>
                          <wps:cNvCnPr/>
                          <wps:spPr bwMode="auto">
                            <a:xfrm>
                              <a:off x="1996" y="7694"/>
                              <a:ext cx="429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2" name="Rectangle 747"/>
                          <wps:cNvSpPr>
                            <a:spLocks noChangeArrowheads="1"/>
                          </wps:cNvSpPr>
                          <wps:spPr bwMode="auto">
                            <a:xfrm>
                              <a:off x="1996" y="7694"/>
                              <a:ext cx="4294"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Line 748"/>
                          <wps:cNvCnPr/>
                          <wps:spPr bwMode="auto">
                            <a:xfrm>
                              <a:off x="6282" y="7361"/>
                              <a:ext cx="1" cy="33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4" name="Rectangle 749"/>
                          <wps:cNvSpPr>
                            <a:spLocks noChangeArrowheads="1"/>
                          </wps:cNvSpPr>
                          <wps:spPr bwMode="auto">
                            <a:xfrm>
                              <a:off x="6282" y="7361"/>
                              <a:ext cx="8" cy="33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Line 750"/>
                          <wps:cNvCnPr/>
                          <wps:spPr bwMode="auto">
                            <a:xfrm>
                              <a:off x="6919"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6" name="Rectangle 751"/>
                          <wps:cNvSpPr>
                            <a:spLocks noChangeArrowheads="1"/>
                          </wps:cNvSpPr>
                          <wps:spPr bwMode="auto">
                            <a:xfrm>
                              <a:off x="6919" y="7361"/>
                              <a:ext cx="7"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Line 752"/>
                          <wps:cNvCnPr/>
                          <wps:spPr bwMode="auto">
                            <a:xfrm>
                              <a:off x="7157"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48" name="Rectangle 753"/>
                          <wps:cNvSpPr>
                            <a:spLocks noChangeArrowheads="1"/>
                          </wps:cNvSpPr>
                          <wps:spPr bwMode="auto">
                            <a:xfrm>
                              <a:off x="7157"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754"/>
                          <wps:cNvCnPr/>
                          <wps:spPr bwMode="auto">
                            <a:xfrm>
                              <a:off x="7491"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0" name="Rectangle 755"/>
                          <wps:cNvSpPr>
                            <a:spLocks noChangeArrowheads="1"/>
                          </wps:cNvSpPr>
                          <wps:spPr bwMode="auto">
                            <a:xfrm>
                              <a:off x="7491"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Line 756"/>
                          <wps:cNvCnPr/>
                          <wps:spPr bwMode="auto">
                            <a:xfrm>
                              <a:off x="2386" y="7091"/>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2" name="Rectangle 757"/>
                          <wps:cNvSpPr>
                            <a:spLocks noChangeArrowheads="1"/>
                          </wps:cNvSpPr>
                          <wps:spPr bwMode="auto">
                            <a:xfrm>
                              <a:off x="2386" y="7091"/>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758"/>
                          <wps:cNvCnPr/>
                          <wps:spPr bwMode="auto">
                            <a:xfrm>
                              <a:off x="2895" y="7091"/>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4" name="Rectangle 759"/>
                          <wps:cNvSpPr>
                            <a:spLocks noChangeArrowheads="1"/>
                          </wps:cNvSpPr>
                          <wps:spPr bwMode="auto">
                            <a:xfrm>
                              <a:off x="2895" y="7091"/>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760"/>
                          <wps:cNvCnPr/>
                          <wps:spPr bwMode="auto">
                            <a:xfrm>
                              <a:off x="3404" y="7091"/>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6" name="Rectangle 761"/>
                          <wps:cNvSpPr>
                            <a:spLocks noChangeArrowheads="1"/>
                          </wps:cNvSpPr>
                          <wps:spPr bwMode="auto">
                            <a:xfrm>
                              <a:off x="3404" y="7091"/>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Line 762"/>
                          <wps:cNvCnPr/>
                          <wps:spPr bwMode="auto">
                            <a:xfrm>
                              <a:off x="4692"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58" name="Rectangle 763"/>
                          <wps:cNvSpPr>
                            <a:spLocks noChangeArrowheads="1"/>
                          </wps:cNvSpPr>
                          <wps:spPr bwMode="auto">
                            <a:xfrm>
                              <a:off x="4692"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764"/>
                          <wps:cNvCnPr/>
                          <wps:spPr bwMode="auto">
                            <a:xfrm>
                              <a:off x="5201"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0" name="Rectangle 765"/>
                          <wps:cNvSpPr>
                            <a:spLocks noChangeArrowheads="1"/>
                          </wps:cNvSpPr>
                          <wps:spPr bwMode="auto">
                            <a:xfrm>
                              <a:off x="5201"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1" name="Line 766"/>
                          <wps:cNvCnPr/>
                          <wps:spPr bwMode="auto">
                            <a:xfrm>
                              <a:off x="5710"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2" name="Rectangle 767"/>
                          <wps:cNvSpPr>
                            <a:spLocks noChangeArrowheads="1"/>
                          </wps:cNvSpPr>
                          <wps:spPr bwMode="auto">
                            <a:xfrm>
                              <a:off x="5710"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3" name="Line 768"/>
                          <wps:cNvCnPr/>
                          <wps:spPr bwMode="auto">
                            <a:xfrm>
                              <a:off x="0" y="7798"/>
                              <a:ext cx="8708"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4" name="Rectangle 769"/>
                          <wps:cNvSpPr>
                            <a:spLocks noChangeArrowheads="1"/>
                          </wps:cNvSpPr>
                          <wps:spPr bwMode="auto">
                            <a:xfrm>
                              <a:off x="0" y="7798"/>
                              <a:ext cx="8708"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770"/>
                          <wps:cNvCnPr/>
                          <wps:spPr bwMode="auto">
                            <a:xfrm>
                              <a:off x="8716" y="7361"/>
                              <a:ext cx="1" cy="42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6" name="Rectangle 771"/>
                          <wps:cNvSpPr>
                            <a:spLocks noChangeArrowheads="1"/>
                          </wps:cNvSpPr>
                          <wps:spPr bwMode="auto">
                            <a:xfrm>
                              <a:off x="8716" y="7361"/>
                              <a:ext cx="8" cy="42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Rectangle 772"/>
                          <wps:cNvSpPr>
                            <a:spLocks noChangeArrowheads="1"/>
                          </wps:cNvSpPr>
                          <wps:spPr bwMode="auto">
                            <a:xfrm>
                              <a:off x="8724" y="7790"/>
                              <a:ext cx="63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773"/>
                          <wps:cNvCnPr/>
                          <wps:spPr bwMode="auto">
                            <a:xfrm>
                              <a:off x="9352" y="7361"/>
                              <a:ext cx="1" cy="42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69" name="Rectangle 774"/>
                          <wps:cNvSpPr>
                            <a:spLocks noChangeArrowheads="1"/>
                          </wps:cNvSpPr>
                          <wps:spPr bwMode="auto">
                            <a:xfrm>
                              <a:off x="9352" y="7361"/>
                              <a:ext cx="8" cy="42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775"/>
                          <wps:cNvCnPr/>
                          <wps:spPr bwMode="auto">
                            <a:xfrm>
                              <a:off x="0" y="7940"/>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1" name="Rectangle 776"/>
                          <wps:cNvSpPr>
                            <a:spLocks noChangeArrowheads="1"/>
                          </wps:cNvSpPr>
                          <wps:spPr bwMode="auto">
                            <a:xfrm>
                              <a:off x="0" y="7940"/>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Line 777"/>
                          <wps:cNvCnPr/>
                          <wps:spPr bwMode="auto">
                            <a:xfrm>
                              <a:off x="4692" y="7805"/>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3" name="Rectangle 778"/>
                          <wps:cNvSpPr>
                            <a:spLocks noChangeArrowheads="1"/>
                          </wps:cNvSpPr>
                          <wps:spPr bwMode="auto">
                            <a:xfrm>
                              <a:off x="4692" y="7805"/>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Line 779"/>
                          <wps:cNvCnPr/>
                          <wps:spPr bwMode="auto">
                            <a:xfrm>
                              <a:off x="4692" y="7940"/>
                              <a:ext cx="4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5" name="Rectangle 780"/>
                          <wps:cNvSpPr>
                            <a:spLocks noChangeArrowheads="1"/>
                          </wps:cNvSpPr>
                          <wps:spPr bwMode="auto">
                            <a:xfrm>
                              <a:off x="4692" y="7940"/>
                              <a:ext cx="40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Rectangle 781"/>
                          <wps:cNvSpPr>
                            <a:spLocks noChangeArrowheads="1"/>
                          </wps:cNvSpPr>
                          <wps:spPr bwMode="auto">
                            <a:xfrm>
                              <a:off x="8724" y="7933"/>
                              <a:ext cx="636"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782"/>
                          <wps:cNvCnPr/>
                          <wps:spPr bwMode="auto">
                            <a:xfrm>
                              <a:off x="0" y="8083"/>
                              <a:ext cx="199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78" name="Rectangle 783"/>
                          <wps:cNvSpPr>
                            <a:spLocks noChangeArrowheads="1"/>
                          </wps:cNvSpPr>
                          <wps:spPr bwMode="auto">
                            <a:xfrm>
                              <a:off x="0" y="8083"/>
                              <a:ext cx="199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Line 784"/>
                          <wps:cNvCnPr/>
                          <wps:spPr bwMode="auto">
                            <a:xfrm>
                              <a:off x="1996" y="7702"/>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0" name="Rectangle 785"/>
                          <wps:cNvSpPr>
                            <a:spLocks noChangeArrowheads="1"/>
                          </wps:cNvSpPr>
                          <wps:spPr bwMode="auto">
                            <a:xfrm>
                              <a:off x="1996" y="7702"/>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786"/>
                          <wps:cNvCnPr/>
                          <wps:spPr bwMode="auto">
                            <a:xfrm>
                              <a:off x="1996" y="8083"/>
                              <a:ext cx="14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2" name="Rectangle 787"/>
                          <wps:cNvSpPr>
                            <a:spLocks noChangeArrowheads="1"/>
                          </wps:cNvSpPr>
                          <wps:spPr bwMode="auto">
                            <a:xfrm>
                              <a:off x="1996" y="8083"/>
                              <a:ext cx="14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788"/>
                          <wps:cNvCnPr/>
                          <wps:spPr bwMode="auto">
                            <a:xfrm>
                              <a:off x="3404" y="7805"/>
                              <a:ext cx="1" cy="27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4" name="Rectangle 789"/>
                          <wps:cNvSpPr>
                            <a:spLocks noChangeArrowheads="1"/>
                          </wps:cNvSpPr>
                          <wps:spPr bwMode="auto">
                            <a:xfrm>
                              <a:off x="3404" y="7805"/>
                              <a:ext cx="8" cy="27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Line 790"/>
                          <wps:cNvCnPr/>
                          <wps:spPr bwMode="auto">
                            <a:xfrm>
                              <a:off x="3913"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6" name="Rectangle 791"/>
                          <wps:cNvSpPr>
                            <a:spLocks noChangeArrowheads="1"/>
                          </wps:cNvSpPr>
                          <wps:spPr bwMode="auto">
                            <a:xfrm>
                              <a:off x="3913" y="7361"/>
                              <a:ext cx="7"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7" name="Line 792"/>
                          <wps:cNvCnPr/>
                          <wps:spPr bwMode="auto">
                            <a:xfrm>
                              <a:off x="4302" y="7361"/>
                              <a:ext cx="1" cy="19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88" name="Rectangle 793"/>
                          <wps:cNvSpPr>
                            <a:spLocks noChangeArrowheads="1"/>
                          </wps:cNvSpPr>
                          <wps:spPr bwMode="auto">
                            <a:xfrm>
                              <a:off x="4302" y="7361"/>
                              <a:ext cx="8" cy="19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794"/>
                          <wps:cNvCnPr/>
                          <wps:spPr bwMode="auto">
                            <a:xfrm>
                              <a:off x="3412" y="8083"/>
                              <a:ext cx="128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0" name="Rectangle 795"/>
                          <wps:cNvSpPr>
                            <a:spLocks noChangeArrowheads="1"/>
                          </wps:cNvSpPr>
                          <wps:spPr bwMode="auto">
                            <a:xfrm>
                              <a:off x="3412" y="8083"/>
                              <a:ext cx="1280"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796"/>
                          <wps:cNvCnPr/>
                          <wps:spPr bwMode="auto">
                            <a:xfrm>
                              <a:off x="4692" y="7948"/>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2" name="Rectangle 797"/>
                          <wps:cNvSpPr>
                            <a:spLocks noChangeArrowheads="1"/>
                          </wps:cNvSpPr>
                          <wps:spPr bwMode="auto">
                            <a:xfrm>
                              <a:off x="4692" y="7948"/>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798"/>
                          <wps:cNvCnPr/>
                          <wps:spPr bwMode="auto">
                            <a:xfrm>
                              <a:off x="4692" y="8083"/>
                              <a:ext cx="4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4" name="Rectangle 799"/>
                          <wps:cNvSpPr>
                            <a:spLocks noChangeArrowheads="1"/>
                          </wps:cNvSpPr>
                          <wps:spPr bwMode="auto">
                            <a:xfrm>
                              <a:off x="4692" y="8083"/>
                              <a:ext cx="401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Rectangle 800"/>
                          <wps:cNvSpPr>
                            <a:spLocks noChangeArrowheads="1"/>
                          </wps:cNvSpPr>
                          <wps:spPr bwMode="auto">
                            <a:xfrm>
                              <a:off x="8708" y="7790"/>
                              <a:ext cx="16" cy="3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Rectangle 801"/>
                          <wps:cNvSpPr>
                            <a:spLocks noChangeArrowheads="1"/>
                          </wps:cNvSpPr>
                          <wps:spPr bwMode="auto">
                            <a:xfrm>
                              <a:off x="8724" y="8075"/>
                              <a:ext cx="63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Rectangle 802"/>
                          <wps:cNvSpPr>
                            <a:spLocks noChangeArrowheads="1"/>
                          </wps:cNvSpPr>
                          <wps:spPr bwMode="auto">
                            <a:xfrm>
                              <a:off x="9344" y="7805"/>
                              <a:ext cx="16" cy="2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Line 803"/>
                          <wps:cNvCnPr/>
                          <wps:spPr bwMode="auto">
                            <a:xfrm>
                              <a:off x="2386" y="7805"/>
                              <a:ext cx="1" cy="27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99" name="Rectangle 804"/>
                          <wps:cNvSpPr>
                            <a:spLocks noChangeArrowheads="1"/>
                          </wps:cNvSpPr>
                          <wps:spPr bwMode="auto">
                            <a:xfrm>
                              <a:off x="2386" y="7805"/>
                              <a:ext cx="8" cy="27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Line 805"/>
                          <wps:cNvCnPr/>
                          <wps:spPr bwMode="auto">
                            <a:xfrm>
                              <a:off x="2895" y="7805"/>
                              <a:ext cx="1" cy="27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1" name="Rectangle 806"/>
                          <wps:cNvSpPr>
                            <a:spLocks noChangeArrowheads="1"/>
                          </wps:cNvSpPr>
                          <wps:spPr bwMode="auto">
                            <a:xfrm>
                              <a:off x="2895" y="7805"/>
                              <a:ext cx="8" cy="27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Line 807"/>
                          <wps:cNvCnPr/>
                          <wps:spPr bwMode="auto">
                            <a:xfrm>
                              <a:off x="0" y="8187"/>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3" name="Rectangle 808"/>
                          <wps:cNvSpPr>
                            <a:spLocks noChangeArrowheads="1"/>
                          </wps:cNvSpPr>
                          <wps:spPr bwMode="auto">
                            <a:xfrm>
                              <a:off x="0" y="8187"/>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Line 809"/>
                          <wps:cNvCnPr/>
                          <wps:spPr bwMode="auto">
                            <a:xfrm>
                              <a:off x="4692" y="8091"/>
                              <a:ext cx="1" cy="9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wpg:wgp>
                        <wpg:cNvPr id="805" name="Group 810"/>
                        <wpg:cNvGrpSpPr>
                          <a:grpSpLocks/>
                        </wpg:cNvGrpSpPr>
                        <wpg:grpSpPr bwMode="auto">
                          <a:xfrm>
                            <a:off x="0" y="4502785"/>
                            <a:ext cx="5943600" cy="2783205"/>
                            <a:chOff x="0" y="7091"/>
                            <a:chExt cx="9360" cy="4383"/>
                          </a:xfrm>
                        </wpg:grpSpPr>
                        <wps:wsp>
                          <wps:cNvPr id="806" name="Rectangle 811"/>
                          <wps:cNvSpPr>
                            <a:spLocks noChangeArrowheads="1"/>
                          </wps:cNvSpPr>
                          <wps:spPr bwMode="auto">
                            <a:xfrm>
                              <a:off x="4692" y="8091"/>
                              <a:ext cx="8" cy="9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Line 812"/>
                          <wps:cNvCnPr/>
                          <wps:spPr bwMode="auto">
                            <a:xfrm>
                              <a:off x="5201" y="7805"/>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08" name="Rectangle 813"/>
                          <wps:cNvSpPr>
                            <a:spLocks noChangeArrowheads="1"/>
                          </wps:cNvSpPr>
                          <wps:spPr bwMode="auto">
                            <a:xfrm>
                              <a:off x="5201" y="7805"/>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814"/>
                          <wps:cNvCnPr/>
                          <wps:spPr bwMode="auto">
                            <a:xfrm>
                              <a:off x="5710" y="7805"/>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0" name="Rectangle 815"/>
                          <wps:cNvSpPr>
                            <a:spLocks noChangeArrowheads="1"/>
                          </wps:cNvSpPr>
                          <wps:spPr bwMode="auto">
                            <a:xfrm>
                              <a:off x="5710" y="7805"/>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Line 816"/>
                          <wps:cNvCnPr/>
                          <wps:spPr bwMode="auto">
                            <a:xfrm>
                              <a:off x="6282" y="7702"/>
                              <a:ext cx="1" cy="23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2" name="Rectangle 817"/>
                          <wps:cNvSpPr>
                            <a:spLocks noChangeArrowheads="1"/>
                          </wps:cNvSpPr>
                          <wps:spPr bwMode="auto">
                            <a:xfrm>
                              <a:off x="6282" y="7702"/>
                              <a:ext cx="8" cy="23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Line 818"/>
                          <wps:cNvCnPr/>
                          <wps:spPr bwMode="auto">
                            <a:xfrm>
                              <a:off x="6919" y="7702"/>
                              <a:ext cx="1" cy="23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4" name="Rectangle 819"/>
                          <wps:cNvSpPr>
                            <a:spLocks noChangeArrowheads="1"/>
                          </wps:cNvSpPr>
                          <wps:spPr bwMode="auto">
                            <a:xfrm>
                              <a:off x="6919" y="7702"/>
                              <a:ext cx="7" cy="23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Line 820"/>
                          <wps:cNvCnPr/>
                          <wps:spPr bwMode="auto">
                            <a:xfrm>
                              <a:off x="7157" y="7702"/>
                              <a:ext cx="1" cy="23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6" name="Rectangle 821"/>
                          <wps:cNvSpPr>
                            <a:spLocks noChangeArrowheads="1"/>
                          </wps:cNvSpPr>
                          <wps:spPr bwMode="auto">
                            <a:xfrm>
                              <a:off x="7157" y="7702"/>
                              <a:ext cx="8" cy="23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822"/>
                          <wps:cNvCnPr/>
                          <wps:spPr bwMode="auto">
                            <a:xfrm>
                              <a:off x="7491" y="7702"/>
                              <a:ext cx="1" cy="23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18" name="Rectangle 823"/>
                          <wps:cNvSpPr>
                            <a:spLocks noChangeArrowheads="1"/>
                          </wps:cNvSpPr>
                          <wps:spPr bwMode="auto">
                            <a:xfrm>
                              <a:off x="7491" y="7702"/>
                              <a:ext cx="8" cy="23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Line 824"/>
                          <wps:cNvCnPr/>
                          <wps:spPr bwMode="auto">
                            <a:xfrm>
                              <a:off x="8064" y="7361"/>
                              <a:ext cx="1" cy="57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0" name="Rectangle 825"/>
                          <wps:cNvSpPr>
                            <a:spLocks noChangeArrowheads="1"/>
                          </wps:cNvSpPr>
                          <wps:spPr bwMode="auto">
                            <a:xfrm>
                              <a:off x="8064" y="7361"/>
                              <a:ext cx="8" cy="57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826"/>
                          <wps:cNvCnPr/>
                          <wps:spPr bwMode="auto">
                            <a:xfrm>
                              <a:off x="326" y="7091"/>
                              <a:ext cx="1" cy="110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2" name="Rectangle 827"/>
                          <wps:cNvSpPr>
                            <a:spLocks noChangeArrowheads="1"/>
                          </wps:cNvSpPr>
                          <wps:spPr bwMode="auto">
                            <a:xfrm>
                              <a:off x="326" y="7091"/>
                              <a:ext cx="8" cy="110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Line 828"/>
                          <wps:cNvCnPr/>
                          <wps:spPr bwMode="auto">
                            <a:xfrm>
                              <a:off x="1161" y="7091"/>
                              <a:ext cx="1" cy="110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4" name="Rectangle 829"/>
                          <wps:cNvSpPr>
                            <a:spLocks noChangeArrowheads="1"/>
                          </wps:cNvSpPr>
                          <wps:spPr bwMode="auto">
                            <a:xfrm>
                              <a:off x="1161" y="7091"/>
                              <a:ext cx="8" cy="110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Line 830"/>
                          <wps:cNvCnPr/>
                          <wps:spPr bwMode="auto">
                            <a:xfrm>
                              <a:off x="1996" y="8091"/>
                              <a:ext cx="1" cy="10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6" name="Rectangle 831"/>
                          <wps:cNvSpPr>
                            <a:spLocks noChangeArrowheads="1"/>
                          </wps:cNvSpPr>
                          <wps:spPr bwMode="auto">
                            <a:xfrm>
                              <a:off x="1996" y="8091"/>
                              <a:ext cx="8" cy="10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Line 832"/>
                          <wps:cNvCnPr/>
                          <wps:spPr bwMode="auto">
                            <a:xfrm>
                              <a:off x="0" y="8314"/>
                              <a:ext cx="2386"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28" name="Rectangle 833"/>
                          <wps:cNvSpPr>
                            <a:spLocks noChangeArrowheads="1"/>
                          </wps:cNvSpPr>
                          <wps:spPr bwMode="auto">
                            <a:xfrm>
                              <a:off x="0" y="8314"/>
                              <a:ext cx="2386"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9" name="Line 834"/>
                          <wps:cNvCnPr/>
                          <wps:spPr bwMode="auto">
                            <a:xfrm>
                              <a:off x="2386" y="8195"/>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0" name="Rectangle 835"/>
                          <wps:cNvSpPr>
                            <a:spLocks noChangeArrowheads="1"/>
                          </wps:cNvSpPr>
                          <wps:spPr bwMode="auto">
                            <a:xfrm>
                              <a:off x="2386" y="8195"/>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Line 836"/>
                          <wps:cNvCnPr/>
                          <wps:spPr bwMode="auto">
                            <a:xfrm>
                              <a:off x="2386" y="8314"/>
                              <a:ext cx="102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2" name="Rectangle 837"/>
                          <wps:cNvSpPr>
                            <a:spLocks noChangeArrowheads="1"/>
                          </wps:cNvSpPr>
                          <wps:spPr bwMode="auto">
                            <a:xfrm>
                              <a:off x="2386" y="8314"/>
                              <a:ext cx="1026"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Line 838"/>
                          <wps:cNvCnPr/>
                          <wps:spPr bwMode="auto">
                            <a:xfrm>
                              <a:off x="3404" y="8091"/>
                              <a:ext cx="1" cy="22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4" name="Rectangle 839"/>
                          <wps:cNvSpPr>
                            <a:spLocks noChangeArrowheads="1"/>
                          </wps:cNvSpPr>
                          <wps:spPr bwMode="auto">
                            <a:xfrm>
                              <a:off x="3404" y="8091"/>
                              <a:ext cx="8" cy="22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5" name="Line 840"/>
                          <wps:cNvCnPr/>
                          <wps:spPr bwMode="auto">
                            <a:xfrm>
                              <a:off x="3412" y="8314"/>
                              <a:ext cx="128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6" name="Rectangle 841"/>
                          <wps:cNvSpPr>
                            <a:spLocks noChangeArrowheads="1"/>
                          </wps:cNvSpPr>
                          <wps:spPr bwMode="auto">
                            <a:xfrm>
                              <a:off x="3412" y="8314"/>
                              <a:ext cx="1280"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Line 842"/>
                          <wps:cNvCnPr/>
                          <wps:spPr bwMode="auto">
                            <a:xfrm>
                              <a:off x="0" y="8449"/>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38" name="Rectangle 843"/>
                          <wps:cNvSpPr>
                            <a:spLocks noChangeArrowheads="1"/>
                          </wps:cNvSpPr>
                          <wps:spPr bwMode="auto">
                            <a:xfrm>
                              <a:off x="0" y="8449"/>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Line 844"/>
                          <wps:cNvCnPr/>
                          <wps:spPr bwMode="auto">
                            <a:xfrm>
                              <a:off x="4692" y="8187"/>
                              <a:ext cx="1" cy="2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0" name="Rectangle 845"/>
                          <wps:cNvSpPr>
                            <a:spLocks noChangeArrowheads="1"/>
                          </wps:cNvSpPr>
                          <wps:spPr bwMode="auto">
                            <a:xfrm>
                              <a:off x="4692" y="8187"/>
                              <a:ext cx="8" cy="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 name="Line 846"/>
                          <wps:cNvCnPr/>
                          <wps:spPr bwMode="auto">
                            <a:xfrm>
                              <a:off x="5710" y="8195"/>
                              <a:ext cx="1" cy="12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2" name="Rectangle 847"/>
                          <wps:cNvSpPr>
                            <a:spLocks noChangeArrowheads="1"/>
                          </wps:cNvSpPr>
                          <wps:spPr bwMode="auto">
                            <a:xfrm>
                              <a:off x="5710" y="8195"/>
                              <a:ext cx="8" cy="12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Line 848"/>
                          <wps:cNvCnPr/>
                          <wps:spPr bwMode="auto">
                            <a:xfrm>
                              <a:off x="4302" y="8091"/>
                              <a:ext cx="1" cy="36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4" name="Rectangle 849"/>
                          <wps:cNvSpPr>
                            <a:spLocks noChangeArrowheads="1"/>
                          </wps:cNvSpPr>
                          <wps:spPr bwMode="auto">
                            <a:xfrm>
                              <a:off x="4302" y="8091"/>
                              <a:ext cx="8" cy="36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Line 850"/>
                          <wps:cNvCnPr/>
                          <wps:spPr bwMode="auto">
                            <a:xfrm>
                              <a:off x="0" y="8576"/>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6" name="Rectangle 851"/>
                          <wps:cNvSpPr>
                            <a:spLocks noChangeArrowheads="1"/>
                          </wps:cNvSpPr>
                          <wps:spPr bwMode="auto">
                            <a:xfrm>
                              <a:off x="0" y="8576"/>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Line 852"/>
                          <wps:cNvCnPr/>
                          <wps:spPr bwMode="auto">
                            <a:xfrm>
                              <a:off x="4692" y="8457"/>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48" name="Rectangle 853"/>
                          <wps:cNvSpPr>
                            <a:spLocks noChangeArrowheads="1"/>
                          </wps:cNvSpPr>
                          <wps:spPr bwMode="auto">
                            <a:xfrm>
                              <a:off x="4692" y="8457"/>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9" name="Line 854"/>
                          <wps:cNvCnPr/>
                          <wps:spPr bwMode="auto">
                            <a:xfrm>
                              <a:off x="4700" y="8576"/>
                              <a:ext cx="158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0" name="Rectangle 855"/>
                          <wps:cNvSpPr>
                            <a:spLocks noChangeArrowheads="1"/>
                          </wps:cNvSpPr>
                          <wps:spPr bwMode="auto">
                            <a:xfrm>
                              <a:off x="4700" y="8576"/>
                              <a:ext cx="158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856"/>
                          <wps:cNvCnPr/>
                          <wps:spPr bwMode="auto">
                            <a:xfrm>
                              <a:off x="6282"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2" name="Rectangle 857"/>
                          <wps:cNvSpPr>
                            <a:spLocks noChangeArrowheads="1"/>
                          </wps:cNvSpPr>
                          <wps:spPr bwMode="auto">
                            <a:xfrm>
                              <a:off x="6282" y="8195"/>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Line 858"/>
                          <wps:cNvCnPr/>
                          <wps:spPr bwMode="auto">
                            <a:xfrm>
                              <a:off x="6282" y="8576"/>
                              <a:ext cx="307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4" name="Rectangle 859"/>
                          <wps:cNvSpPr>
                            <a:spLocks noChangeArrowheads="1"/>
                          </wps:cNvSpPr>
                          <wps:spPr bwMode="auto">
                            <a:xfrm>
                              <a:off x="6282" y="8576"/>
                              <a:ext cx="307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5" name="Line 860"/>
                          <wps:cNvCnPr/>
                          <wps:spPr bwMode="auto">
                            <a:xfrm>
                              <a:off x="9352" y="8091"/>
                              <a:ext cx="1" cy="4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6" name="Rectangle 861"/>
                          <wps:cNvSpPr>
                            <a:spLocks noChangeArrowheads="1"/>
                          </wps:cNvSpPr>
                          <wps:spPr bwMode="auto">
                            <a:xfrm>
                              <a:off x="9352" y="8091"/>
                              <a:ext cx="8" cy="4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7" name="Line 862"/>
                          <wps:cNvCnPr/>
                          <wps:spPr bwMode="auto">
                            <a:xfrm>
                              <a:off x="1161"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58" name="Rectangle 863"/>
                          <wps:cNvSpPr>
                            <a:spLocks noChangeArrowheads="1"/>
                          </wps:cNvSpPr>
                          <wps:spPr bwMode="auto">
                            <a:xfrm>
                              <a:off x="1161"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Line 864"/>
                          <wps:cNvCnPr/>
                          <wps:spPr bwMode="auto">
                            <a:xfrm>
                              <a:off x="1996"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0" name="Rectangle 865"/>
                          <wps:cNvSpPr>
                            <a:spLocks noChangeArrowheads="1"/>
                          </wps:cNvSpPr>
                          <wps:spPr bwMode="auto">
                            <a:xfrm>
                              <a:off x="1996"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Line 866"/>
                          <wps:cNvCnPr/>
                          <wps:spPr bwMode="auto">
                            <a:xfrm>
                              <a:off x="2386"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2" name="Rectangle 867"/>
                          <wps:cNvSpPr>
                            <a:spLocks noChangeArrowheads="1"/>
                          </wps:cNvSpPr>
                          <wps:spPr bwMode="auto">
                            <a:xfrm>
                              <a:off x="2386"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Line 868"/>
                          <wps:cNvCnPr/>
                          <wps:spPr bwMode="auto">
                            <a:xfrm>
                              <a:off x="2895" y="8195"/>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4" name="Rectangle 869"/>
                          <wps:cNvSpPr>
                            <a:spLocks noChangeArrowheads="1"/>
                          </wps:cNvSpPr>
                          <wps:spPr bwMode="auto">
                            <a:xfrm>
                              <a:off x="2895" y="8195"/>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Line 870"/>
                          <wps:cNvCnPr/>
                          <wps:spPr bwMode="auto">
                            <a:xfrm>
                              <a:off x="3404"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6" name="Rectangle 871"/>
                          <wps:cNvSpPr>
                            <a:spLocks noChangeArrowheads="1"/>
                          </wps:cNvSpPr>
                          <wps:spPr bwMode="auto">
                            <a:xfrm>
                              <a:off x="3404"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Line 872"/>
                          <wps:cNvCnPr/>
                          <wps:spPr bwMode="auto">
                            <a:xfrm>
                              <a:off x="3913" y="8091"/>
                              <a:ext cx="1" cy="36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68" name="Rectangle 873"/>
                          <wps:cNvSpPr>
                            <a:spLocks noChangeArrowheads="1"/>
                          </wps:cNvSpPr>
                          <wps:spPr bwMode="auto">
                            <a:xfrm>
                              <a:off x="3913" y="8091"/>
                              <a:ext cx="7" cy="36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Line 874"/>
                          <wps:cNvCnPr/>
                          <wps:spPr bwMode="auto">
                            <a:xfrm>
                              <a:off x="0" y="8822"/>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0" name="Rectangle 875"/>
                          <wps:cNvSpPr>
                            <a:spLocks noChangeArrowheads="1"/>
                          </wps:cNvSpPr>
                          <wps:spPr bwMode="auto">
                            <a:xfrm>
                              <a:off x="0" y="8822"/>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Line 876"/>
                          <wps:cNvCnPr/>
                          <wps:spPr bwMode="auto">
                            <a:xfrm>
                              <a:off x="6919"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2" name="Rectangle 877"/>
                          <wps:cNvSpPr>
                            <a:spLocks noChangeArrowheads="1"/>
                          </wps:cNvSpPr>
                          <wps:spPr bwMode="auto">
                            <a:xfrm>
                              <a:off x="6919" y="8195"/>
                              <a:ext cx="7"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Line 878"/>
                          <wps:cNvCnPr/>
                          <wps:spPr bwMode="auto">
                            <a:xfrm>
                              <a:off x="7157"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4" name="Rectangle 879"/>
                          <wps:cNvSpPr>
                            <a:spLocks noChangeArrowheads="1"/>
                          </wps:cNvSpPr>
                          <wps:spPr bwMode="auto">
                            <a:xfrm>
                              <a:off x="7157" y="8195"/>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Line 880"/>
                          <wps:cNvCnPr/>
                          <wps:spPr bwMode="auto">
                            <a:xfrm>
                              <a:off x="7491"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6" name="Rectangle 881"/>
                          <wps:cNvSpPr>
                            <a:spLocks noChangeArrowheads="1"/>
                          </wps:cNvSpPr>
                          <wps:spPr bwMode="auto">
                            <a:xfrm>
                              <a:off x="7491" y="8195"/>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Line 882"/>
                          <wps:cNvCnPr/>
                          <wps:spPr bwMode="auto">
                            <a:xfrm>
                              <a:off x="8064" y="8195"/>
                              <a:ext cx="1" cy="3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78" name="Rectangle 883"/>
                          <wps:cNvSpPr>
                            <a:spLocks noChangeArrowheads="1"/>
                          </wps:cNvSpPr>
                          <wps:spPr bwMode="auto">
                            <a:xfrm>
                              <a:off x="8064" y="8195"/>
                              <a:ext cx="8" cy="3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Line 884"/>
                          <wps:cNvCnPr/>
                          <wps:spPr bwMode="auto">
                            <a:xfrm>
                              <a:off x="8716" y="8091"/>
                              <a:ext cx="1" cy="48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0" name="Rectangle 885"/>
                          <wps:cNvSpPr>
                            <a:spLocks noChangeArrowheads="1"/>
                          </wps:cNvSpPr>
                          <wps:spPr bwMode="auto">
                            <a:xfrm>
                              <a:off x="8716" y="8091"/>
                              <a:ext cx="8" cy="48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Line 886"/>
                          <wps:cNvCnPr/>
                          <wps:spPr bwMode="auto">
                            <a:xfrm>
                              <a:off x="326" y="8322"/>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2" name="Rectangle 887"/>
                          <wps:cNvSpPr>
                            <a:spLocks noChangeArrowheads="1"/>
                          </wps:cNvSpPr>
                          <wps:spPr bwMode="auto">
                            <a:xfrm>
                              <a:off x="326" y="8322"/>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Line 888"/>
                          <wps:cNvCnPr/>
                          <wps:spPr bwMode="auto">
                            <a:xfrm>
                              <a:off x="0" y="8989"/>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4" name="Rectangle 889"/>
                          <wps:cNvSpPr>
                            <a:spLocks noChangeArrowheads="1"/>
                          </wps:cNvSpPr>
                          <wps:spPr bwMode="auto">
                            <a:xfrm>
                              <a:off x="0" y="8989"/>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Line 890"/>
                          <wps:cNvCnPr/>
                          <wps:spPr bwMode="auto">
                            <a:xfrm>
                              <a:off x="4700" y="8989"/>
                              <a:ext cx="1010"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6" name="Rectangle 891"/>
                          <wps:cNvSpPr>
                            <a:spLocks noChangeArrowheads="1"/>
                          </wps:cNvSpPr>
                          <wps:spPr bwMode="auto">
                            <a:xfrm>
                              <a:off x="4700" y="8989"/>
                              <a:ext cx="1010"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Line 892"/>
                          <wps:cNvCnPr/>
                          <wps:spPr bwMode="auto">
                            <a:xfrm>
                              <a:off x="5710" y="8457"/>
                              <a:ext cx="1" cy="53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88" name="Rectangle 893"/>
                          <wps:cNvSpPr>
                            <a:spLocks noChangeArrowheads="1"/>
                          </wps:cNvSpPr>
                          <wps:spPr bwMode="auto">
                            <a:xfrm>
                              <a:off x="5710" y="8457"/>
                              <a:ext cx="8" cy="5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Line 894"/>
                          <wps:cNvCnPr/>
                          <wps:spPr bwMode="auto">
                            <a:xfrm>
                              <a:off x="5710" y="8989"/>
                              <a:ext cx="3650"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0" name="Rectangle 895"/>
                          <wps:cNvSpPr>
                            <a:spLocks noChangeArrowheads="1"/>
                          </wps:cNvSpPr>
                          <wps:spPr bwMode="auto">
                            <a:xfrm>
                              <a:off x="5710" y="8989"/>
                              <a:ext cx="365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Line 896"/>
                          <wps:cNvCnPr/>
                          <wps:spPr bwMode="auto">
                            <a:xfrm>
                              <a:off x="9352" y="8584"/>
                              <a:ext cx="1"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2" name="Rectangle 897"/>
                          <wps:cNvSpPr>
                            <a:spLocks noChangeArrowheads="1"/>
                          </wps:cNvSpPr>
                          <wps:spPr bwMode="auto">
                            <a:xfrm>
                              <a:off x="9352" y="8584"/>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Line 898"/>
                          <wps:cNvCnPr/>
                          <wps:spPr bwMode="auto">
                            <a:xfrm>
                              <a:off x="0" y="9108"/>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4" name="Rectangle 899"/>
                          <wps:cNvSpPr>
                            <a:spLocks noChangeArrowheads="1"/>
                          </wps:cNvSpPr>
                          <wps:spPr bwMode="auto">
                            <a:xfrm>
                              <a:off x="0" y="9108"/>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Line 900"/>
                          <wps:cNvCnPr/>
                          <wps:spPr bwMode="auto">
                            <a:xfrm>
                              <a:off x="6282" y="8584"/>
                              <a:ext cx="1" cy="40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6" name="Rectangle 901"/>
                          <wps:cNvSpPr>
                            <a:spLocks noChangeArrowheads="1"/>
                          </wps:cNvSpPr>
                          <wps:spPr bwMode="auto">
                            <a:xfrm>
                              <a:off x="6282" y="8584"/>
                              <a:ext cx="8" cy="4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Line 902"/>
                          <wps:cNvCnPr/>
                          <wps:spPr bwMode="auto">
                            <a:xfrm>
                              <a:off x="6919"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898" name="Rectangle 903"/>
                          <wps:cNvSpPr>
                            <a:spLocks noChangeArrowheads="1"/>
                          </wps:cNvSpPr>
                          <wps:spPr bwMode="auto">
                            <a:xfrm>
                              <a:off x="6919" y="8830"/>
                              <a:ext cx="7"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Line 904"/>
                          <wps:cNvCnPr/>
                          <wps:spPr bwMode="auto">
                            <a:xfrm>
                              <a:off x="7157"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0" name="Rectangle 905"/>
                          <wps:cNvSpPr>
                            <a:spLocks noChangeArrowheads="1"/>
                          </wps:cNvSpPr>
                          <wps:spPr bwMode="auto">
                            <a:xfrm>
                              <a:off x="7157" y="883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Line 906"/>
                          <wps:cNvCnPr/>
                          <wps:spPr bwMode="auto">
                            <a:xfrm>
                              <a:off x="7491"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2" name="Rectangle 907"/>
                          <wps:cNvSpPr>
                            <a:spLocks noChangeArrowheads="1"/>
                          </wps:cNvSpPr>
                          <wps:spPr bwMode="auto">
                            <a:xfrm>
                              <a:off x="7491" y="883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Line 908"/>
                          <wps:cNvCnPr/>
                          <wps:spPr bwMode="auto">
                            <a:xfrm>
                              <a:off x="8064"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4" name="Rectangle 909"/>
                          <wps:cNvSpPr>
                            <a:spLocks noChangeArrowheads="1"/>
                          </wps:cNvSpPr>
                          <wps:spPr bwMode="auto">
                            <a:xfrm>
                              <a:off x="8064" y="883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Line 910"/>
                          <wps:cNvCnPr/>
                          <wps:spPr bwMode="auto">
                            <a:xfrm>
                              <a:off x="8716" y="8830"/>
                              <a:ext cx="1" cy="15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6" name="Rectangle 911"/>
                          <wps:cNvSpPr>
                            <a:spLocks noChangeArrowheads="1"/>
                          </wps:cNvSpPr>
                          <wps:spPr bwMode="auto">
                            <a:xfrm>
                              <a:off x="8716" y="8830"/>
                              <a:ext cx="8" cy="15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Line 912"/>
                          <wps:cNvCnPr/>
                          <wps:spPr bwMode="auto">
                            <a:xfrm>
                              <a:off x="326" y="8997"/>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08" name="Rectangle 913"/>
                          <wps:cNvSpPr>
                            <a:spLocks noChangeArrowheads="1"/>
                          </wps:cNvSpPr>
                          <wps:spPr bwMode="auto">
                            <a:xfrm>
                              <a:off x="326" y="8997"/>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Line 914"/>
                          <wps:cNvCnPr/>
                          <wps:spPr bwMode="auto">
                            <a:xfrm>
                              <a:off x="1161" y="8830"/>
                              <a:ext cx="1" cy="28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0" name="Rectangle 915"/>
                          <wps:cNvSpPr>
                            <a:spLocks noChangeArrowheads="1"/>
                          </wps:cNvSpPr>
                          <wps:spPr bwMode="auto">
                            <a:xfrm>
                              <a:off x="1161" y="8830"/>
                              <a:ext cx="8" cy="28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Line 916"/>
                          <wps:cNvCnPr/>
                          <wps:spPr bwMode="auto">
                            <a:xfrm>
                              <a:off x="0" y="9243"/>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2" name="Rectangle 917"/>
                          <wps:cNvSpPr>
                            <a:spLocks noChangeArrowheads="1"/>
                          </wps:cNvSpPr>
                          <wps:spPr bwMode="auto">
                            <a:xfrm>
                              <a:off x="0" y="9243"/>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Line 918"/>
                          <wps:cNvCnPr/>
                          <wps:spPr bwMode="auto">
                            <a:xfrm>
                              <a:off x="5710" y="8997"/>
                              <a:ext cx="1" cy="119"/>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4" name="Rectangle 919"/>
                          <wps:cNvSpPr>
                            <a:spLocks noChangeArrowheads="1"/>
                          </wps:cNvSpPr>
                          <wps:spPr bwMode="auto">
                            <a:xfrm>
                              <a:off x="5710" y="8997"/>
                              <a:ext cx="8" cy="119"/>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Line 920"/>
                          <wps:cNvCnPr/>
                          <wps:spPr bwMode="auto">
                            <a:xfrm>
                              <a:off x="0" y="9378"/>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6" name="Rectangle 921"/>
                          <wps:cNvSpPr>
                            <a:spLocks noChangeArrowheads="1"/>
                          </wps:cNvSpPr>
                          <wps:spPr bwMode="auto">
                            <a:xfrm>
                              <a:off x="0" y="9378"/>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7" name="Line 922"/>
                          <wps:cNvCnPr/>
                          <wps:spPr bwMode="auto">
                            <a:xfrm>
                              <a:off x="326" y="9251"/>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18" name="Rectangle 923"/>
                          <wps:cNvSpPr>
                            <a:spLocks noChangeArrowheads="1"/>
                          </wps:cNvSpPr>
                          <wps:spPr bwMode="auto">
                            <a:xfrm>
                              <a:off x="326" y="9251"/>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Line 924"/>
                          <wps:cNvCnPr/>
                          <wps:spPr bwMode="auto">
                            <a:xfrm>
                              <a:off x="0" y="9513"/>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0" name="Rectangle 925"/>
                          <wps:cNvSpPr>
                            <a:spLocks noChangeArrowheads="1"/>
                          </wps:cNvSpPr>
                          <wps:spPr bwMode="auto">
                            <a:xfrm>
                              <a:off x="0" y="9513"/>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Line 926"/>
                          <wps:cNvCnPr/>
                          <wps:spPr bwMode="auto">
                            <a:xfrm>
                              <a:off x="0" y="9648"/>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2" name="Rectangle 927"/>
                          <wps:cNvSpPr>
                            <a:spLocks noChangeArrowheads="1"/>
                          </wps:cNvSpPr>
                          <wps:spPr bwMode="auto">
                            <a:xfrm>
                              <a:off x="0" y="9648"/>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3" name="Line 928"/>
                          <wps:cNvCnPr/>
                          <wps:spPr bwMode="auto">
                            <a:xfrm>
                              <a:off x="5710" y="9251"/>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4" name="Rectangle 929"/>
                          <wps:cNvSpPr>
                            <a:spLocks noChangeArrowheads="1"/>
                          </wps:cNvSpPr>
                          <wps:spPr bwMode="auto">
                            <a:xfrm>
                              <a:off x="5710" y="9251"/>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5" name="Line 930"/>
                          <wps:cNvCnPr/>
                          <wps:spPr bwMode="auto">
                            <a:xfrm>
                              <a:off x="0" y="9656"/>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6" name="Rectangle 931"/>
                          <wps:cNvSpPr>
                            <a:spLocks noChangeArrowheads="1"/>
                          </wps:cNvSpPr>
                          <wps:spPr bwMode="auto">
                            <a:xfrm>
                              <a:off x="0" y="9656"/>
                              <a:ext cx="4692" cy="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Line 932"/>
                          <wps:cNvCnPr/>
                          <wps:spPr bwMode="auto">
                            <a:xfrm>
                              <a:off x="0" y="9799"/>
                              <a:ext cx="4692" cy="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8" name="Rectangle 933"/>
                          <wps:cNvSpPr>
                            <a:spLocks noChangeArrowheads="1"/>
                          </wps:cNvSpPr>
                          <wps:spPr bwMode="auto">
                            <a:xfrm>
                              <a:off x="0" y="9799"/>
                              <a:ext cx="4692" cy="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Line 934"/>
                          <wps:cNvCnPr/>
                          <wps:spPr bwMode="auto">
                            <a:xfrm>
                              <a:off x="4692" y="8576"/>
                              <a:ext cx="1" cy="1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0" name="Rectangle 935"/>
                          <wps:cNvSpPr>
                            <a:spLocks noChangeArrowheads="1"/>
                          </wps:cNvSpPr>
                          <wps:spPr bwMode="auto">
                            <a:xfrm>
                              <a:off x="4692" y="8576"/>
                              <a:ext cx="8" cy="1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Line 936"/>
                          <wps:cNvCnPr/>
                          <wps:spPr bwMode="auto">
                            <a:xfrm>
                              <a:off x="7157" y="9116"/>
                              <a:ext cx="1" cy="54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2" name="Rectangle 937"/>
                          <wps:cNvSpPr>
                            <a:spLocks noChangeArrowheads="1"/>
                          </wps:cNvSpPr>
                          <wps:spPr bwMode="auto">
                            <a:xfrm>
                              <a:off x="7157" y="9116"/>
                              <a:ext cx="8" cy="54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Line 938"/>
                          <wps:cNvCnPr/>
                          <wps:spPr bwMode="auto">
                            <a:xfrm>
                              <a:off x="7491" y="9116"/>
                              <a:ext cx="1" cy="54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4" name="Rectangle 939"/>
                          <wps:cNvSpPr>
                            <a:spLocks noChangeArrowheads="1"/>
                          </wps:cNvSpPr>
                          <wps:spPr bwMode="auto">
                            <a:xfrm>
                              <a:off x="7491" y="9116"/>
                              <a:ext cx="8" cy="54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Line 940"/>
                          <wps:cNvCnPr/>
                          <wps:spPr bwMode="auto">
                            <a:xfrm>
                              <a:off x="8064" y="9116"/>
                              <a:ext cx="1" cy="548"/>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6" name="Rectangle 941"/>
                          <wps:cNvSpPr>
                            <a:spLocks noChangeArrowheads="1"/>
                          </wps:cNvSpPr>
                          <wps:spPr bwMode="auto">
                            <a:xfrm>
                              <a:off x="8064" y="9116"/>
                              <a:ext cx="8" cy="548"/>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Line 942"/>
                          <wps:cNvCnPr/>
                          <wps:spPr bwMode="auto">
                            <a:xfrm>
                              <a:off x="2386" y="8830"/>
                              <a:ext cx="1" cy="124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38" name="Rectangle 943"/>
                          <wps:cNvSpPr>
                            <a:spLocks noChangeArrowheads="1"/>
                          </wps:cNvSpPr>
                          <wps:spPr bwMode="auto">
                            <a:xfrm>
                              <a:off x="2386" y="8830"/>
                              <a:ext cx="8" cy="12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 name="Line 944"/>
                          <wps:cNvCnPr/>
                          <wps:spPr bwMode="auto">
                            <a:xfrm>
                              <a:off x="2895" y="8830"/>
                              <a:ext cx="1" cy="124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0" name="Rectangle 945"/>
                          <wps:cNvSpPr>
                            <a:spLocks noChangeArrowheads="1"/>
                          </wps:cNvSpPr>
                          <wps:spPr bwMode="auto">
                            <a:xfrm>
                              <a:off x="2895" y="8830"/>
                              <a:ext cx="8" cy="12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Line 946"/>
                          <wps:cNvCnPr/>
                          <wps:spPr bwMode="auto">
                            <a:xfrm>
                              <a:off x="3404" y="8830"/>
                              <a:ext cx="1" cy="124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2" name="Rectangle 947"/>
                          <wps:cNvSpPr>
                            <a:spLocks noChangeArrowheads="1"/>
                          </wps:cNvSpPr>
                          <wps:spPr bwMode="auto">
                            <a:xfrm>
                              <a:off x="3404" y="8830"/>
                              <a:ext cx="8" cy="12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Line 948"/>
                          <wps:cNvCnPr/>
                          <wps:spPr bwMode="auto">
                            <a:xfrm>
                              <a:off x="3913" y="8830"/>
                              <a:ext cx="1" cy="1246"/>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4" name="Rectangle 949"/>
                          <wps:cNvSpPr>
                            <a:spLocks noChangeArrowheads="1"/>
                          </wps:cNvSpPr>
                          <wps:spPr bwMode="auto">
                            <a:xfrm>
                              <a:off x="3913" y="8830"/>
                              <a:ext cx="7" cy="1246"/>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Line 950"/>
                          <wps:cNvCnPr/>
                          <wps:spPr bwMode="auto">
                            <a:xfrm>
                              <a:off x="4302" y="8584"/>
                              <a:ext cx="1" cy="149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6" name="Rectangle 951"/>
                          <wps:cNvSpPr>
                            <a:spLocks noChangeArrowheads="1"/>
                          </wps:cNvSpPr>
                          <wps:spPr bwMode="auto">
                            <a:xfrm>
                              <a:off x="4302" y="8584"/>
                              <a:ext cx="8" cy="149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7" name="Line 952"/>
                          <wps:cNvCnPr/>
                          <wps:spPr bwMode="auto">
                            <a:xfrm>
                              <a:off x="4692" y="9806"/>
                              <a:ext cx="1" cy="27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8" name="Rectangle 953"/>
                          <wps:cNvSpPr>
                            <a:spLocks noChangeArrowheads="1"/>
                          </wps:cNvSpPr>
                          <wps:spPr bwMode="auto">
                            <a:xfrm>
                              <a:off x="4692" y="9806"/>
                              <a:ext cx="8" cy="27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Line 954"/>
                          <wps:cNvCnPr/>
                          <wps:spPr bwMode="auto">
                            <a:xfrm>
                              <a:off x="5201" y="8195"/>
                              <a:ext cx="1" cy="1881"/>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0" name="Rectangle 955"/>
                          <wps:cNvSpPr>
                            <a:spLocks noChangeArrowheads="1"/>
                          </wps:cNvSpPr>
                          <wps:spPr bwMode="auto">
                            <a:xfrm>
                              <a:off x="5201" y="8195"/>
                              <a:ext cx="8" cy="188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Line 956"/>
                          <wps:cNvCnPr/>
                          <wps:spPr bwMode="auto">
                            <a:xfrm>
                              <a:off x="5710" y="9656"/>
                              <a:ext cx="1" cy="42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2" name="Rectangle 957"/>
                          <wps:cNvSpPr>
                            <a:spLocks noChangeArrowheads="1"/>
                          </wps:cNvSpPr>
                          <wps:spPr bwMode="auto">
                            <a:xfrm>
                              <a:off x="5710" y="9656"/>
                              <a:ext cx="8" cy="42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Line 958"/>
                          <wps:cNvCnPr/>
                          <wps:spPr bwMode="auto">
                            <a:xfrm>
                              <a:off x="6282" y="9116"/>
                              <a:ext cx="1" cy="9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4" name="Rectangle 959"/>
                          <wps:cNvSpPr>
                            <a:spLocks noChangeArrowheads="1"/>
                          </wps:cNvSpPr>
                          <wps:spPr bwMode="auto">
                            <a:xfrm>
                              <a:off x="6282" y="9116"/>
                              <a:ext cx="8" cy="9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Line 960"/>
                          <wps:cNvCnPr/>
                          <wps:spPr bwMode="auto">
                            <a:xfrm>
                              <a:off x="6919" y="9116"/>
                              <a:ext cx="1" cy="96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6" name="Rectangle 961"/>
                          <wps:cNvSpPr>
                            <a:spLocks noChangeArrowheads="1"/>
                          </wps:cNvSpPr>
                          <wps:spPr bwMode="auto">
                            <a:xfrm>
                              <a:off x="6919" y="9116"/>
                              <a:ext cx="7" cy="96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Line 962"/>
                          <wps:cNvCnPr/>
                          <wps:spPr bwMode="auto">
                            <a:xfrm>
                              <a:off x="6282" y="10283"/>
                              <a:ext cx="1" cy="1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58" name="Rectangle 963"/>
                          <wps:cNvSpPr>
                            <a:spLocks noChangeArrowheads="1"/>
                          </wps:cNvSpPr>
                          <wps:spPr bwMode="auto">
                            <a:xfrm>
                              <a:off x="6282" y="10283"/>
                              <a:ext cx="8" cy="1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Line 964"/>
                          <wps:cNvCnPr/>
                          <wps:spPr bwMode="auto">
                            <a:xfrm>
                              <a:off x="1161" y="9251"/>
                              <a:ext cx="1" cy="1342"/>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0" name="Rectangle 965"/>
                          <wps:cNvSpPr>
                            <a:spLocks noChangeArrowheads="1"/>
                          </wps:cNvSpPr>
                          <wps:spPr bwMode="auto">
                            <a:xfrm>
                              <a:off x="1161" y="9251"/>
                              <a:ext cx="8" cy="134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1" name="Line 966"/>
                          <wps:cNvCnPr/>
                          <wps:spPr bwMode="auto">
                            <a:xfrm>
                              <a:off x="1996" y="8830"/>
                              <a:ext cx="1" cy="1937"/>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2" name="Rectangle 967"/>
                          <wps:cNvSpPr>
                            <a:spLocks noChangeArrowheads="1"/>
                          </wps:cNvSpPr>
                          <wps:spPr bwMode="auto">
                            <a:xfrm>
                              <a:off x="1996" y="8830"/>
                              <a:ext cx="8" cy="1937"/>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Line 968"/>
                          <wps:cNvCnPr/>
                          <wps:spPr bwMode="auto">
                            <a:xfrm>
                              <a:off x="2386" y="10283"/>
                              <a:ext cx="1" cy="48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4" name="Rectangle 969"/>
                          <wps:cNvSpPr>
                            <a:spLocks noChangeArrowheads="1"/>
                          </wps:cNvSpPr>
                          <wps:spPr bwMode="auto">
                            <a:xfrm>
                              <a:off x="2386" y="10283"/>
                              <a:ext cx="8" cy="48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5" name="Line 970"/>
                          <wps:cNvCnPr/>
                          <wps:spPr bwMode="auto">
                            <a:xfrm>
                              <a:off x="2895" y="10283"/>
                              <a:ext cx="1" cy="48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6" name="Rectangle 971"/>
                          <wps:cNvSpPr>
                            <a:spLocks noChangeArrowheads="1"/>
                          </wps:cNvSpPr>
                          <wps:spPr bwMode="auto">
                            <a:xfrm>
                              <a:off x="2895" y="10283"/>
                              <a:ext cx="8" cy="48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Line 972"/>
                          <wps:cNvCnPr/>
                          <wps:spPr bwMode="auto">
                            <a:xfrm>
                              <a:off x="3404" y="10283"/>
                              <a:ext cx="1" cy="48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68" name="Rectangle 973"/>
                          <wps:cNvSpPr>
                            <a:spLocks noChangeArrowheads="1"/>
                          </wps:cNvSpPr>
                          <wps:spPr bwMode="auto">
                            <a:xfrm>
                              <a:off x="3404" y="10283"/>
                              <a:ext cx="8" cy="48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Line 974"/>
                          <wps:cNvCnPr/>
                          <wps:spPr bwMode="auto">
                            <a:xfrm>
                              <a:off x="3913" y="10283"/>
                              <a:ext cx="1" cy="48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0" name="Rectangle 975"/>
                          <wps:cNvSpPr>
                            <a:spLocks noChangeArrowheads="1"/>
                          </wps:cNvSpPr>
                          <wps:spPr bwMode="auto">
                            <a:xfrm>
                              <a:off x="3913" y="10283"/>
                              <a:ext cx="7" cy="48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Line 976"/>
                          <wps:cNvCnPr/>
                          <wps:spPr bwMode="auto">
                            <a:xfrm>
                              <a:off x="1161" y="10942"/>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2" name="Rectangle 977"/>
                          <wps:cNvSpPr>
                            <a:spLocks noChangeArrowheads="1"/>
                          </wps:cNvSpPr>
                          <wps:spPr bwMode="auto">
                            <a:xfrm>
                              <a:off x="1161" y="10942"/>
                              <a:ext cx="8" cy="1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Line 978"/>
                          <wps:cNvCnPr/>
                          <wps:spPr bwMode="auto">
                            <a:xfrm>
                              <a:off x="1996" y="10942"/>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4" name="Rectangle 979"/>
                          <wps:cNvSpPr>
                            <a:spLocks noChangeArrowheads="1"/>
                          </wps:cNvSpPr>
                          <wps:spPr bwMode="auto">
                            <a:xfrm>
                              <a:off x="1996" y="10942"/>
                              <a:ext cx="8" cy="1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Line 980"/>
                          <wps:cNvCnPr/>
                          <wps:spPr bwMode="auto">
                            <a:xfrm>
                              <a:off x="2386" y="10942"/>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6" name="Rectangle 981"/>
                          <wps:cNvSpPr>
                            <a:spLocks noChangeArrowheads="1"/>
                          </wps:cNvSpPr>
                          <wps:spPr bwMode="auto">
                            <a:xfrm>
                              <a:off x="2386" y="10942"/>
                              <a:ext cx="8" cy="17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Line 982"/>
                          <wps:cNvCnPr/>
                          <wps:spPr bwMode="auto">
                            <a:xfrm>
                              <a:off x="6282" y="10593"/>
                              <a:ext cx="1" cy="52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78" name="Rectangle 983"/>
                          <wps:cNvSpPr>
                            <a:spLocks noChangeArrowheads="1"/>
                          </wps:cNvSpPr>
                          <wps:spPr bwMode="auto">
                            <a:xfrm>
                              <a:off x="6282" y="10593"/>
                              <a:ext cx="8" cy="52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 name="Line 984"/>
                          <wps:cNvCnPr/>
                          <wps:spPr bwMode="auto">
                            <a:xfrm>
                              <a:off x="6919" y="10283"/>
                              <a:ext cx="1" cy="83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0" name="Rectangle 985"/>
                          <wps:cNvSpPr>
                            <a:spLocks noChangeArrowheads="1"/>
                          </wps:cNvSpPr>
                          <wps:spPr bwMode="auto">
                            <a:xfrm>
                              <a:off x="6919" y="10283"/>
                              <a:ext cx="7" cy="834"/>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1" name="Line 986"/>
                          <wps:cNvCnPr/>
                          <wps:spPr bwMode="auto">
                            <a:xfrm>
                              <a:off x="0" y="7091"/>
                              <a:ext cx="1" cy="43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2" name="Rectangle 987"/>
                          <wps:cNvSpPr>
                            <a:spLocks noChangeArrowheads="1"/>
                          </wps:cNvSpPr>
                          <wps:spPr bwMode="auto">
                            <a:xfrm>
                              <a:off x="0" y="7091"/>
                              <a:ext cx="8" cy="438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Line 988"/>
                          <wps:cNvCnPr/>
                          <wps:spPr bwMode="auto">
                            <a:xfrm>
                              <a:off x="326" y="9521"/>
                              <a:ext cx="1" cy="194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4" name="Rectangle 989"/>
                          <wps:cNvSpPr>
                            <a:spLocks noChangeArrowheads="1"/>
                          </wps:cNvSpPr>
                          <wps:spPr bwMode="auto">
                            <a:xfrm>
                              <a:off x="326" y="9521"/>
                              <a:ext cx="8" cy="195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Line 990"/>
                          <wps:cNvCnPr/>
                          <wps:spPr bwMode="auto">
                            <a:xfrm>
                              <a:off x="1161" y="11291"/>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6" name="Rectangle 991"/>
                          <wps:cNvSpPr>
                            <a:spLocks noChangeArrowheads="1"/>
                          </wps:cNvSpPr>
                          <wps:spPr bwMode="auto">
                            <a:xfrm>
                              <a:off x="1161" y="11291"/>
                              <a:ext cx="8" cy="18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Line 992"/>
                          <wps:cNvCnPr/>
                          <wps:spPr bwMode="auto">
                            <a:xfrm>
                              <a:off x="1996" y="11291"/>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88" name="Rectangle 993"/>
                          <wps:cNvSpPr>
                            <a:spLocks noChangeArrowheads="1"/>
                          </wps:cNvSpPr>
                          <wps:spPr bwMode="auto">
                            <a:xfrm>
                              <a:off x="1996" y="11291"/>
                              <a:ext cx="8" cy="18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Line 994"/>
                          <wps:cNvCnPr/>
                          <wps:spPr bwMode="auto">
                            <a:xfrm>
                              <a:off x="2386" y="11291"/>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0" name="Rectangle 995"/>
                          <wps:cNvSpPr>
                            <a:spLocks noChangeArrowheads="1"/>
                          </wps:cNvSpPr>
                          <wps:spPr bwMode="auto">
                            <a:xfrm>
                              <a:off x="2386" y="11291"/>
                              <a:ext cx="8" cy="183"/>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Line 996"/>
                          <wps:cNvCnPr/>
                          <wps:spPr bwMode="auto">
                            <a:xfrm>
                              <a:off x="2895" y="10942"/>
                              <a:ext cx="1" cy="52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2" name="Rectangle 997"/>
                          <wps:cNvSpPr>
                            <a:spLocks noChangeArrowheads="1"/>
                          </wps:cNvSpPr>
                          <wps:spPr bwMode="auto">
                            <a:xfrm>
                              <a:off x="2895" y="10942"/>
                              <a:ext cx="8" cy="5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3" name="Line 998"/>
                          <wps:cNvCnPr/>
                          <wps:spPr bwMode="auto">
                            <a:xfrm>
                              <a:off x="3404" y="10942"/>
                              <a:ext cx="1" cy="52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4" name="Rectangle 999"/>
                          <wps:cNvSpPr>
                            <a:spLocks noChangeArrowheads="1"/>
                          </wps:cNvSpPr>
                          <wps:spPr bwMode="auto">
                            <a:xfrm>
                              <a:off x="3404" y="10942"/>
                              <a:ext cx="8" cy="5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 name="Line 1000"/>
                          <wps:cNvCnPr/>
                          <wps:spPr bwMode="auto">
                            <a:xfrm>
                              <a:off x="3913" y="10942"/>
                              <a:ext cx="1" cy="524"/>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6" name="Rectangle 1001"/>
                          <wps:cNvSpPr>
                            <a:spLocks noChangeArrowheads="1"/>
                          </wps:cNvSpPr>
                          <wps:spPr bwMode="auto">
                            <a:xfrm>
                              <a:off x="3913" y="10942"/>
                              <a:ext cx="7" cy="532"/>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 name="Line 1002"/>
                          <wps:cNvCnPr/>
                          <wps:spPr bwMode="auto">
                            <a:xfrm>
                              <a:off x="4302" y="10283"/>
                              <a:ext cx="1" cy="118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8" name="Rectangle 1003"/>
                          <wps:cNvSpPr>
                            <a:spLocks noChangeArrowheads="1"/>
                          </wps:cNvSpPr>
                          <wps:spPr bwMode="auto">
                            <a:xfrm>
                              <a:off x="4302" y="10283"/>
                              <a:ext cx="8" cy="119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 name="Line 1004"/>
                          <wps:cNvCnPr/>
                          <wps:spPr bwMode="auto">
                            <a:xfrm>
                              <a:off x="4692" y="10283"/>
                              <a:ext cx="1" cy="118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0" name="Rectangle 1005"/>
                          <wps:cNvSpPr>
                            <a:spLocks noChangeArrowheads="1"/>
                          </wps:cNvSpPr>
                          <wps:spPr bwMode="auto">
                            <a:xfrm>
                              <a:off x="4692" y="10283"/>
                              <a:ext cx="8" cy="119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Line 1006"/>
                          <wps:cNvCnPr/>
                          <wps:spPr bwMode="auto">
                            <a:xfrm>
                              <a:off x="5201" y="10283"/>
                              <a:ext cx="1" cy="118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2" name="Rectangle 1007"/>
                          <wps:cNvSpPr>
                            <a:spLocks noChangeArrowheads="1"/>
                          </wps:cNvSpPr>
                          <wps:spPr bwMode="auto">
                            <a:xfrm>
                              <a:off x="5201" y="10283"/>
                              <a:ext cx="8" cy="119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 name="Line 1008"/>
                          <wps:cNvCnPr/>
                          <wps:spPr bwMode="auto">
                            <a:xfrm>
                              <a:off x="5710" y="10283"/>
                              <a:ext cx="1" cy="1183"/>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4" name="Rectangle 1009"/>
                          <wps:cNvSpPr>
                            <a:spLocks noChangeArrowheads="1"/>
                          </wps:cNvSpPr>
                          <wps:spPr bwMode="auto">
                            <a:xfrm>
                              <a:off x="5710" y="10283"/>
                              <a:ext cx="8" cy="1191"/>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5" name="Line 1010"/>
                          <wps:cNvCnPr/>
                          <wps:spPr bwMode="auto">
                            <a:xfrm>
                              <a:off x="6282" y="11291"/>
                              <a:ext cx="1" cy="17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g:wgp>
                      <wps:wsp>
                        <wps:cNvPr id="1006" name="Rectangle 1011"/>
                        <wps:cNvSpPr>
                          <a:spLocks noChangeArrowheads="1"/>
                        </wps:cNvSpPr>
                        <wps:spPr bwMode="auto">
                          <a:xfrm>
                            <a:off x="3989070" y="7169785"/>
                            <a:ext cx="5080" cy="1162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 name="Line 1012"/>
                        <wps:cNvCnPr/>
                        <wps:spPr bwMode="auto">
                          <a:xfrm>
                            <a:off x="4393565" y="7169785"/>
                            <a:ext cx="635" cy="11112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08" name="Rectangle 1013"/>
                        <wps:cNvSpPr>
                          <a:spLocks noChangeArrowheads="1"/>
                        </wps:cNvSpPr>
                        <wps:spPr bwMode="auto">
                          <a:xfrm>
                            <a:off x="4393565" y="7169785"/>
                            <a:ext cx="4445" cy="11620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9" name="Line 1014"/>
                        <wps:cNvCnPr/>
                        <wps:spPr bwMode="auto">
                          <a:xfrm>
                            <a:off x="4544695" y="6226810"/>
                            <a:ext cx="635" cy="10541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0" name="Rectangle 1015"/>
                        <wps:cNvSpPr>
                          <a:spLocks noChangeArrowheads="1"/>
                        </wps:cNvSpPr>
                        <wps:spPr bwMode="auto">
                          <a:xfrm>
                            <a:off x="4544695" y="6226810"/>
                            <a:ext cx="5080" cy="10591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1" name="Line 1016"/>
                        <wps:cNvCnPr/>
                        <wps:spPr bwMode="auto">
                          <a:xfrm>
                            <a:off x="4756785" y="6226810"/>
                            <a:ext cx="635" cy="10541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2" name="Rectangle 1017"/>
                        <wps:cNvSpPr>
                          <a:spLocks noChangeArrowheads="1"/>
                        </wps:cNvSpPr>
                        <wps:spPr bwMode="auto">
                          <a:xfrm>
                            <a:off x="4756785" y="6226810"/>
                            <a:ext cx="5080" cy="10591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3" name="Line 1018"/>
                        <wps:cNvCnPr/>
                        <wps:spPr bwMode="auto">
                          <a:xfrm>
                            <a:off x="5120640" y="6226810"/>
                            <a:ext cx="635" cy="105410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4" name="Rectangle 1019"/>
                        <wps:cNvSpPr>
                          <a:spLocks noChangeArrowheads="1"/>
                        </wps:cNvSpPr>
                        <wps:spPr bwMode="auto">
                          <a:xfrm>
                            <a:off x="5120640" y="6226810"/>
                            <a:ext cx="5080" cy="10591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 name="Line 1020"/>
                        <wps:cNvCnPr/>
                        <wps:spPr bwMode="auto">
                          <a:xfrm>
                            <a:off x="5534660" y="5788660"/>
                            <a:ext cx="635" cy="1492250"/>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6" name="Rectangle 1021"/>
                        <wps:cNvSpPr>
                          <a:spLocks noChangeArrowheads="1"/>
                        </wps:cNvSpPr>
                        <wps:spPr bwMode="auto">
                          <a:xfrm>
                            <a:off x="5534660" y="5788660"/>
                            <a:ext cx="5080" cy="149733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 name="Line 1022"/>
                        <wps:cNvCnPr/>
                        <wps:spPr bwMode="auto">
                          <a:xfrm>
                            <a:off x="5938520" y="5713095"/>
                            <a:ext cx="635" cy="156781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18" name="Rectangle 1023"/>
                        <wps:cNvSpPr>
                          <a:spLocks noChangeArrowheads="1"/>
                        </wps:cNvSpPr>
                        <wps:spPr bwMode="auto">
                          <a:xfrm>
                            <a:off x="5938520" y="5713095"/>
                            <a:ext cx="5080" cy="157289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Line 1024"/>
                        <wps:cNvCnPr/>
                        <wps:spPr bwMode="auto">
                          <a:xfrm>
                            <a:off x="0" y="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0" name="Rectangle 1025"/>
                        <wps:cNvSpPr>
                          <a:spLocks noChangeArrowheads="1"/>
                        </wps:cNvSpPr>
                        <wps:spPr bwMode="auto">
                          <a:xfrm>
                            <a:off x="0" y="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1" name="Line 1026"/>
                        <wps:cNvCnPr/>
                        <wps:spPr bwMode="auto">
                          <a:xfrm>
                            <a:off x="0" y="13081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2" name="Rectangle 1027"/>
                        <wps:cNvSpPr>
                          <a:spLocks noChangeArrowheads="1"/>
                        </wps:cNvSpPr>
                        <wps:spPr bwMode="auto">
                          <a:xfrm>
                            <a:off x="0" y="13081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 name="Line 1028"/>
                        <wps:cNvCnPr/>
                        <wps:spPr bwMode="auto">
                          <a:xfrm>
                            <a:off x="0" y="26225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4" name="Rectangle 1029"/>
                        <wps:cNvSpPr>
                          <a:spLocks noChangeArrowheads="1"/>
                        </wps:cNvSpPr>
                        <wps:spPr bwMode="auto">
                          <a:xfrm>
                            <a:off x="0" y="26225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Line 1030"/>
                        <wps:cNvCnPr/>
                        <wps:spPr bwMode="auto">
                          <a:xfrm>
                            <a:off x="0" y="39306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6" name="Rectangle 1031"/>
                        <wps:cNvSpPr>
                          <a:spLocks noChangeArrowheads="1"/>
                        </wps:cNvSpPr>
                        <wps:spPr bwMode="auto">
                          <a:xfrm>
                            <a:off x="0" y="39306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Line 1032"/>
                        <wps:cNvCnPr/>
                        <wps:spPr bwMode="auto">
                          <a:xfrm>
                            <a:off x="0" y="52451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28" name="Rectangle 1033"/>
                        <wps:cNvSpPr>
                          <a:spLocks noChangeArrowheads="1"/>
                        </wps:cNvSpPr>
                        <wps:spPr bwMode="auto">
                          <a:xfrm>
                            <a:off x="0" y="52451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Line 1034"/>
                        <wps:cNvCnPr/>
                        <wps:spPr bwMode="auto">
                          <a:xfrm>
                            <a:off x="5943600" y="65532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0" name="Rectangle 1035"/>
                        <wps:cNvSpPr>
                          <a:spLocks noChangeArrowheads="1"/>
                        </wps:cNvSpPr>
                        <wps:spPr bwMode="auto">
                          <a:xfrm>
                            <a:off x="5943600" y="65532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Line 1036"/>
                        <wps:cNvCnPr/>
                        <wps:spPr bwMode="auto">
                          <a:xfrm>
                            <a:off x="5943600" y="81661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2" name="Rectangle 1037"/>
                        <wps:cNvSpPr>
                          <a:spLocks noChangeArrowheads="1"/>
                        </wps:cNvSpPr>
                        <wps:spPr bwMode="auto">
                          <a:xfrm>
                            <a:off x="5943600" y="81661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3" name="Line 1038"/>
                        <wps:cNvCnPr/>
                        <wps:spPr bwMode="auto">
                          <a:xfrm>
                            <a:off x="5943600" y="8972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4" name="Rectangle 1039"/>
                        <wps:cNvSpPr>
                          <a:spLocks noChangeArrowheads="1"/>
                        </wps:cNvSpPr>
                        <wps:spPr bwMode="auto">
                          <a:xfrm>
                            <a:off x="5943600" y="89725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 name="Line 1040"/>
                        <wps:cNvCnPr/>
                        <wps:spPr bwMode="auto">
                          <a:xfrm>
                            <a:off x="5943600" y="10033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6" name="Rectangle 1041"/>
                        <wps:cNvSpPr>
                          <a:spLocks noChangeArrowheads="1"/>
                        </wps:cNvSpPr>
                        <wps:spPr bwMode="auto">
                          <a:xfrm>
                            <a:off x="5943600" y="100330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Line 1042"/>
                        <wps:cNvCnPr/>
                        <wps:spPr bwMode="auto">
                          <a:xfrm>
                            <a:off x="5943600" y="116967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38" name="Rectangle 1043"/>
                        <wps:cNvSpPr>
                          <a:spLocks noChangeArrowheads="1"/>
                        </wps:cNvSpPr>
                        <wps:spPr bwMode="auto">
                          <a:xfrm>
                            <a:off x="5943600" y="116967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Line 1044"/>
                        <wps:cNvCnPr/>
                        <wps:spPr bwMode="auto">
                          <a:xfrm>
                            <a:off x="5943600" y="127571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0" name="Rectangle 1045"/>
                        <wps:cNvSpPr>
                          <a:spLocks noChangeArrowheads="1"/>
                        </wps:cNvSpPr>
                        <wps:spPr bwMode="auto">
                          <a:xfrm>
                            <a:off x="5943600" y="127571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Line 1046"/>
                        <wps:cNvCnPr/>
                        <wps:spPr bwMode="auto">
                          <a:xfrm>
                            <a:off x="5943600" y="136652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2" name="Rectangle 1047"/>
                        <wps:cNvSpPr>
                          <a:spLocks noChangeArrowheads="1"/>
                        </wps:cNvSpPr>
                        <wps:spPr bwMode="auto">
                          <a:xfrm>
                            <a:off x="5943600" y="136652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Line 1048"/>
                        <wps:cNvCnPr/>
                        <wps:spPr bwMode="auto">
                          <a:xfrm>
                            <a:off x="5943600" y="159321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4" name="Rectangle 1049"/>
                        <wps:cNvSpPr>
                          <a:spLocks noChangeArrowheads="1"/>
                        </wps:cNvSpPr>
                        <wps:spPr bwMode="auto">
                          <a:xfrm>
                            <a:off x="5943600" y="159321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Line 1050"/>
                        <wps:cNvCnPr/>
                        <wps:spPr bwMode="auto">
                          <a:xfrm>
                            <a:off x="5943600" y="18002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6" name="Rectangle 1051"/>
                        <wps:cNvSpPr>
                          <a:spLocks noChangeArrowheads="1"/>
                        </wps:cNvSpPr>
                        <wps:spPr bwMode="auto">
                          <a:xfrm>
                            <a:off x="5943600" y="180022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7" name="Line 1052"/>
                        <wps:cNvCnPr/>
                        <wps:spPr bwMode="auto">
                          <a:xfrm>
                            <a:off x="5943600" y="198691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48" name="Rectangle 1053"/>
                        <wps:cNvSpPr>
                          <a:spLocks noChangeArrowheads="1"/>
                        </wps:cNvSpPr>
                        <wps:spPr bwMode="auto">
                          <a:xfrm>
                            <a:off x="5943600" y="1986915"/>
                            <a:ext cx="5080" cy="44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Line 1054"/>
                        <wps:cNvCnPr/>
                        <wps:spPr bwMode="auto">
                          <a:xfrm>
                            <a:off x="5943600" y="20923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0" name="Rectangle 1055"/>
                        <wps:cNvSpPr>
                          <a:spLocks noChangeArrowheads="1"/>
                        </wps:cNvSpPr>
                        <wps:spPr bwMode="auto">
                          <a:xfrm>
                            <a:off x="5943600" y="209232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Line 1056"/>
                        <wps:cNvCnPr/>
                        <wps:spPr bwMode="auto">
                          <a:xfrm>
                            <a:off x="5943600" y="219837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2" name="Rectangle 1057"/>
                        <wps:cNvSpPr>
                          <a:spLocks noChangeArrowheads="1"/>
                        </wps:cNvSpPr>
                        <wps:spPr bwMode="auto">
                          <a:xfrm>
                            <a:off x="5943600" y="219837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Line 1058"/>
                        <wps:cNvCnPr/>
                        <wps:spPr bwMode="auto">
                          <a:xfrm>
                            <a:off x="5943600" y="230441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4" name="Rectangle 1059"/>
                        <wps:cNvSpPr>
                          <a:spLocks noChangeArrowheads="1"/>
                        </wps:cNvSpPr>
                        <wps:spPr bwMode="auto">
                          <a:xfrm>
                            <a:off x="5943600" y="230441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 name="Line 1060"/>
                        <wps:cNvCnPr/>
                        <wps:spPr bwMode="auto">
                          <a:xfrm>
                            <a:off x="5943600" y="241046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6" name="Rectangle 1061"/>
                        <wps:cNvSpPr>
                          <a:spLocks noChangeArrowheads="1"/>
                        </wps:cNvSpPr>
                        <wps:spPr bwMode="auto">
                          <a:xfrm>
                            <a:off x="5943600" y="2410460"/>
                            <a:ext cx="5080" cy="44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Line 1062"/>
                        <wps:cNvCnPr/>
                        <wps:spPr bwMode="auto">
                          <a:xfrm>
                            <a:off x="5943600" y="251587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58" name="Rectangle 1063"/>
                        <wps:cNvSpPr>
                          <a:spLocks noChangeArrowheads="1"/>
                        </wps:cNvSpPr>
                        <wps:spPr bwMode="auto">
                          <a:xfrm>
                            <a:off x="5943600" y="251587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9" name="Line 1064"/>
                        <wps:cNvCnPr/>
                        <wps:spPr bwMode="auto">
                          <a:xfrm>
                            <a:off x="5943600" y="260159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0" name="Rectangle 1065"/>
                        <wps:cNvSpPr>
                          <a:spLocks noChangeArrowheads="1"/>
                        </wps:cNvSpPr>
                        <wps:spPr bwMode="auto">
                          <a:xfrm>
                            <a:off x="5943600" y="260159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Line 1066"/>
                        <wps:cNvCnPr/>
                        <wps:spPr bwMode="auto">
                          <a:xfrm>
                            <a:off x="5943600" y="26924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2" name="Rectangle 1067"/>
                        <wps:cNvSpPr>
                          <a:spLocks noChangeArrowheads="1"/>
                        </wps:cNvSpPr>
                        <wps:spPr bwMode="auto">
                          <a:xfrm>
                            <a:off x="5943600" y="269240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Line 1068"/>
                        <wps:cNvCnPr/>
                        <wps:spPr bwMode="auto">
                          <a:xfrm>
                            <a:off x="5943600" y="295973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4" name="Rectangle 1069"/>
                        <wps:cNvSpPr>
                          <a:spLocks noChangeArrowheads="1"/>
                        </wps:cNvSpPr>
                        <wps:spPr bwMode="auto">
                          <a:xfrm>
                            <a:off x="5943600" y="295973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Line 1070"/>
                        <wps:cNvCnPr/>
                        <wps:spPr bwMode="auto">
                          <a:xfrm>
                            <a:off x="5943600" y="305054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6" name="Rectangle 1071"/>
                        <wps:cNvSpPr>
                          <a:spLocks noChangeArrowheads="1"/>
                        </wps:cNvSpPr>
                        <wps:spPr bwMode="auto">
                          <a:xfrm>
                            <a:off x="5943600" y="305054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 name="Line 1072"/>
                        <wps:cNvCnPr/>
                        <wps:spPr bwMode="auto">
                          <a:xfrm>
                            <a:off x="5943600" y="321691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68" name="Rectangle 1073"/>
                        <wps:cNvSpPr>
                          <a:spLocks noChangeArrowheads="1"/>
                        </wps:cNvSpPr>
                        <wps:spPr bwMode="auto">
                          <a:xfrm>
                            <a:off x="5943600" y="321691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Line 1074"/>
                        <wps:cNvCnPr/>
                        <wps:spPr bwMode="auto">
                          <a:xfrm>
                            <a:off x="5943600" y="338328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0" name="Rectangle 1075"/>
                        <wps:cNvSpPr>
                          <a:spLocks noChangeArrowheads="1"/>
                        </wps:cNvSpPr>
                        <wps:spPr bwMode="auto">
                          <a:xfrm>
                            <a:off x="5943600" y="338328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Line 1076"/>
                        <wps:cNvCnPr/>
                        <wps:spPr bwMode="auto">
                          <a:xfrm>
                            <a:off x="5943600" y="35496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2" name="Rectangle 1077"/>
                        <wps:cNvSpPr>
                          <a:spLocks noChangeArrowheads="1"/>
                        </wps:cNvSpPr>
                        <wps:spPr bwMode="auto">
                          <a:xfrm>
                            <a:off x="5943600" y="354965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Line 1078"/>
                        <wps:cNvCnPr/>
                        <wps:spPr bwMode="auto">
                          <a:xfrm>
                            <a:off x="5943600" y="371602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4" name="Rectangle 1079"/>
                        <wps:cNvSpPr>
                          <a:spLocks noChangeArrowheads="1"/>
                        </wps:cNvSpPr>
                        <wps:spPr bwMode="auto">
                          <a:xfrm>
                            <a:off x="5943600" y="371602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5" name="Line 1080"/>
                        <wps:cNvCnPr/>
                        <wps:spPr bwMode="auto">
                          <a:xfrm>
                            <a:off x="5943600" y="380174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6" name="Rectangle 1081"/>
                        <wps:cNvSpPr>
                          <a:spLocks noChangeArrowheads="1"/>
                        </wps:cNvSpPr>
                        <wps:spPr bwMode="auto">
                          <a:xfrm>
                            <a:off x="5943600" y="380174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 name="Line 1082"/>
                        <wps:cNvCnPr/>
                        <wps:spPr bwMode="auto">
                          <a:xfrm>
                            <a:off x="5943600" y="388747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78" name="Rectangle 1083"/>
                        <wps:cNvSpPr>
                          <a:spLocks noChangeArrowheads="1"/>
                        </wps:cNvSpPr>
                        <wps:spPr bwMode="auto">
                          <a:xfrm>
                            <a:off x="5943600" y="388747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9" name="Line 1084"/>
                        <wps:cNvCnPr/>
                        <wps:spPr bwMode="auto">
                          <a:xfrm>
                            <a:off x="5943600" y="397827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0" name="Rectangle 1085"/>
                        <wps:cNvSpPr>
                          <a:spLocks noChangeArrowheads="1"/>
                        </wps:cNvSpPr>
                        <wps:spPr bwMode="auto">
                          <a:xfrm>
                            <a:off x="5943600" y="397827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Line 1086"/>
                        <wps:cNvCnPr/>
                        <wps:spPr bwMode="auto">
                          <a:xfrm>
                            <a:off x="5943600" y="424561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2" name="Rectangle 1087"/>
                        <wps:cNvSpPr>
                          <a:spLocks noChangeArrowheads="1"/>
                        </wps:cNvSpPr>
                        <wps:spPr bwMode="auto">
                          <a:xfrm>
                            <a:off x="5943600" y="424561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Line 1088"/>
                        <wps:cNvCnPr/>
                        <wps:spPr bwMode="auto">
                          <a:xfrm>
                            <a:off x="5943600" y="433133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4" name="Rectangle 1089"/>
                        <wps:cNvSpPr>
                          <a:spLocks noChangeArrowheads="1"/>
                        </wps:cNvSpPr>
                        <wps:spPr bwMode="auto">
                          <a:xfrm>
                            <a:off x="5943600" y="433133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5" name="Line 1090"/>
                        <wps:cNvCnPr/>
                        <wps:spPr bwMode="auto">
                          <a:xfrm>
                            <a:off x="5943600" y="44977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6" name="Rectangle 1091"/>
                        <wps:cNvSpPr>
                          <a:spLocks noChangeArrowheads="1"/>
                        </wps:cNvSpPr>
                        <wps:spPr bwMode="auto">
                          <a:xfrm>
                            <a:off x="5943600" y="449770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Line 1092"/>
                        <wps:cNvCnPr/>
                        <wps:spPr bwMode="auto">
                          <a:xfrm>
                            <a:off x="5943600" y="458343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88" name="Rectangle 1093"/>
                        <wps:cNvSpPr>
                          <a:spLocks noChangeArrowheads="1"/>
                        </wps:cNvSpPr>
                        <wps:spPr bwMode="auto">
                          <a:xfrm>
                            <a:off x="5943600" y="458343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Line 1094"/>
                        <wps:cNvCnPr/>
                        <wps:spPr bwMode="auto">
                          <a:xfrm>
                            <a:off x="5943600" y="466915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0" name="Rectangle 1095"/>
                        <wps:cNvSpPr>
                          <a:spLocks noChangeArrowheads="1"/>
                        </wps:cNvSpPr>
                        <wps:spPr bwMode="auto">
                          <a:xfrm>
                            <a:off x="5943600" y="466915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Line 1096"/>
                        <wps:cNvCnPr/>
                        <wps:spPr bwMode="auto">
                          <a:xfrm>
                            <a:off x="0" y="479488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2" name="Rectangle 1097"/>
                        <wps:cNvSpPr>
                          <a:spLocks noChangeArrowheads="1"/>
                        </wps:cNvSpPr>
                        <wps:spPr bwMode="auto">
                          <a:xfrm>
                            <a:off x="0" y="479488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Line 1098"/>
                        <wps:cNvCnPr/>
                        <wps:spPr bwMode="auto">
                          <a:xfrm>
                            <a:off x="3994150" y="4885690"/>
                            <a:ext cx="194945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4" name="Rectangle 1099"/>
                        <wps:cNvSpPr>
                          <a:spLocks noChangeArrowheads="1"/>
                        </wps:cNvSpPr>
                        <wps:spPr bwMode="auto">
                          <a:xfrm>
                            <a:off x="3994150" y="4885690"/>
                            <a:ext cx="195453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Line 1100"/>
                        <wps:cNvCnPr/>
                        <wps:spPr bwMode="auto">
                          <a:xfrm>
                            <a:off x="5943600" y="495173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6" name="Rectangle 1101"/>
                        <wps:cNvSpPr>
                          <a:spLocks noChangeArrowheads="1"/>
                        </wps:cNvSpPr>
                        <wps:spPr bwMode="auto">
                          <a:xfrm>
                            <a:off x="5943600" y="4951730"/>
                            <a:ext cx="5080" cy="44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Line 1102"/>
                        <wps:cNvCnPr/>
                        <wps:spPr bwMode="auto">
                          <a:xfrm>
                            <a:off x="5943600" y="50419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098" name="Rectangle 1103"/>
                        <wps:cNvSpPr>
                          <a:spLocks noChangeArrowheads="1"/>
                        </wps:cNvSpPr>
                        <wps:spPr bwMode="auto">
                          <a:xfrm>
                            <a:off x="5943600" y="504190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Line 1104"/>
                        <wps:cNvCnPr/>
                        <wps:spPr bwMode="auto">
                          <a:xfrm>
                            <a:off x="5943600" y="513270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0" name="Rectangle 1105"/>
                        <wps:cNvSpPr>
                          <a:spLocks noChangeArrowheads="1"/>
                        </wps:cNvSpPr>
                        <wps:spPr bwMode="auto">
                          <a:xfrm>
                            <a:off x="5943600" y="513270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Line 1106"/>
                        <wps:cNvCnPr/>
                        <wps:spPr bwMode="auto">
                          <a:xfrm>
                            <a:off x="2984500" y="5198745"/>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2" name="Rectangle 1107"/>
                        <wps:cNvSpPr>
                          <a:spLocks noChangeArrowheads="1"/>
                        </wps:cNvSpPr>
                        <wps:spPr bwMode="auto">
                          <a:xfrm>
                            <a:off x="2984500" y="5198745"/>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Line 1108"/>
                        <wps:cNvCnPr/>
                        <wps:spPr bwMode="auto">
                          <a:xfrm>
                            <a:off x="2984500" y="5279390"/>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4" name="Rectangle 1109"/>
                        <wps:cNvSpPr>
                          <a:spLocks noChangeArrowheads="1"/>
                        </wps:cNvSpPr>
                        <wps:spPr bwMode="auto">
                          <a:xfrm>
                            <a:off x="2984500" y="5279390"/>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Line 1110"/>
                        <wps:cNvCnPr/>
                        <wps:spPr bwMode="auto">
                          <a:xfrm>
                            <a:off x="2984500" y="5365115"/>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6" name="Rectangle 1111"/>
                        <wps:cNvSpPr>
                          <a:spLocks noChangeArrowheads="1"/>
                        </wps:cNvSpPr>
                        <wps:spPr bwMode="auto">
                          <a:xfrm>
                            <a:off x="2984500" y="5365115"/>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Line 1112"/>
                        <wps:cNvCnPr/>
                        <wps:spPr bwMode="auto">
                          <a:xfrm>
                            <a:off x="5943600" y="544576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8" name="Rectangle 1113"/>
                        <wps:cNvSpPr>
                          <a:spLocks noChangeArrowheads="1"/>
                        </wps:cNvSpPr>
                        <wps:spPr bwMode="auto">
                          <a:xfrm>
                            <a:off x="5943600" y="5445760"/>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Line 1114"/>
                        <wps:cNvCnPr/>
                        <wps:spPr bwMode="auto">
                          <a:xfrm>
                            <a:off x="2984500" y="5601970"/>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0" name="Rectangle 1115"/>
                        <wps:cNvSpPr>
                          <a:spLocks noChangeArrowheads="1"/>
                        </wps:cNvSpPr>
                        <wps:spPr bwMode="auto">
                          <a:xfrm>
                            <a:off x="2984500" y="5601970"/>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Line 1116"/>
                        <wps:cNvCnPr/>
                        <wps:spPr bwMode="auto">
                          <a:xfrm>
                            <a:off x="5943600" y="570801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2" name="Rectangle 1117"/>
                        <wps:cNvSpPr>
                          <a:spLocks noChangeArrowheads="1"/>
                        </wps:cNvSpPr>
                        <wps:spPr bwMode="auto">
                          <a:xfrm>
                            <a:off x="5943600" y="5708015"/>
                            <a:ext cx="50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Line 1118"/>
                        <wps:cNvCnPr/>
                        <wps:spPr bwMode="auto">
                          <a:xfrm>
                            <a:off x="2984500" y="5783580"/>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4" name="Rectangle 1119"/>
                        <wps:cNvSpPr>
                          <a:spLocks noChangeArrowheads="1"/>
                        </wps:cNvSpPr>
                        <wps:spPr bwMode="auto">
                          <a:xfrm>
                            <a:off x="2984500" y="5783580"/>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Line 1120"/>
                        <wps:cNvCnPr/>
                        <wps:spPr bwMode="auto">
                          <a:xfrm>
                            <a:off x="2984500" y="5869305"/>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6" name="Rectangle 1121"/>
                        <wps:cNvSpPr>
                          <a:spLocks noChangeArrowheads="1"/>
                        </wps:cNvSpPr>
                        <wps:spPr bwMode="auto">
                          <a:xfrm>
                            <a:off x="2984500" y="5869305"/>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Line 1122"/>
                        <wps:cNvCnPr/>
                        <wps:spPr bwMode="auto">
                          <a:xfrm>
                            <a:off x="2984500" y="5955030"/>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18" name="Rectangle 1123"/>
                        <wps:cNvSpPr>
                          <a:spLocks noChangeArrowheads="1"/>
                        </wps:cNvSpPr>
                        <wps:spPr bwMode="auto">
                          <a:xfrm>
                            <a:off x="2984500" y="5955030"/>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Line 1124"/>
                        <wps:cNvCnPr/>
                        <wps:spPr bwMode="auto">
                          <a:xfrm>
                            <a:off x="2984500" y="6040755"/>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0" name="Rectangle 1125"/>
                        <wps:cNvSpPr>
                          <a:spLocks noChangeArrowheads="1"/>
                        </wps:cNvSpPr>
                        <wps:spPr bwMode="auto">
                          <a:xfrm>
                            <a:off x="2984500" y="6040755"/>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Line 1126"/>
                        <wps:cNvCnPr/>
                        <wps:spPr bwMode="auto">
                          <a:xfrm>
                            <a:off x="2984500" y="6126480"/>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2" name="Rectangle 1127"/>
                        <wps:cNvSpPr>
                          <a:spLocks noChangeArrowheads="1"/>
                        </wps:cNvSpPr>
                        <wps:spPr bwMode="auto">
                          <a:xfrm>
                            <a:off x="2984500" y="6126480"/>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Line 1128"/>
                        <wps:cNvCnPr/>
                        <wps:spPr bwMode="auto">
                          <a:xfrm>
                            <a:off x="2984500" y="6131560"/>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4" name="Rectangle 1129"/>
                        <wps:cNvSpPr>
                          <a:spLocks noChangeArrowheads="1"/>
                        </wps:cNvSpPr>
                        <wps:spPr bwMode="auto">
                          <a:xfrm>
                            <a:off x="2984500" y="6131560"/>
                            <a:ext cx="29641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5" name="Line 1130"/>
                        <wps:cNvCnPr/>
                        <wps:spPr bwMode="auto">
                          <a:xfrm>
                            <a:off x="2984500" y="6222365"/>
                            <a:ext cx="29591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6" name="Rectangle 1131"/>
                        <wps:cNvSpPr>
                          <a:spLocks noChangeArrowheads="1"/>
                        </wps:cNvSpPr>
                        <wps:spPr bwMode="auto">
                          <a:xfrm>
                            <a:off x="2984500" y="6222365"/>
                            <a:ext cx="2964180" cy="44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7" name="Line 1132"/>
                        <wps:cNvCnPr/>
                        <wps:spPr bwMode="auto">
                          <a:xfrm>
                            <a:off x="0" y="630809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28" name="Rectangle 1133"/>
                        <wps:cNvSpPr>
                          <a:spLocks noChangeArrowheads="1"/>
                        </wps:cNvSpPr>
                        <wps:spPr bwMode="auto">
                          <a:xfrm>
                            <a:off x="0" y="6308090"/>
                            <a:ext cx="5948680" cy="44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 name="Line 1134"/>
                        <wps:cNvCnPr/>
                        <wps:spPr bwMode="auto">
                          <a:xfrm>
                            <a:off x="0" y="639381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0" name="Rectangle 1135"/>
                        <wps:cNvSpPr>
                          <a:spLocks noChangeArrowheads="1"/>
                        </wps:cNvSpPr>
                        <wps:spPr bwMode="auto">
                          <a:xfrm>
                            <a:off x="0" y="6393815"/>
                            <a:ext cx="5948680" cy="444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Line 1136"/>
                        <wps:cNvCnPr/>
                        <wps:spPr bwMode="auto">
                          <a:xfrm>
                            <a:off x="0" y="652462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2" name="Rectangle 1137"/>
                        <wps:cNvSpPr>
                          <a:spLocks noChangeArrowheads="1"/>
                        </wps:cNvSpPr>
                        <wps:spPr bwMode="auto">
                          <a:xfrm>
                            <a:off x="0" y="652462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 name="Line 1138"/>
                        <wps:cNvCnPr/>
                        <wps:spPr bwMode="auto">
                          <a:xfrm>
                            <a:off x="0" y="661035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4" name="Rectangle 1139"/>
                        <wps:cNvSpPr>
                          <a:spLocks noChangeArrowheads="1"/>
                        </wps:cNvSpPr>
                        <wps:spPr bwMode="auto">
                          <a:xfrm>
                            <a:off x="0" y="661035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Line 1140"/>
                        <wps:cNvCnPr/>
                        <wps:spPr bwMode="auto">
                          <a:xfrm>
                            <a:off x="0" y="672147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6" name="Rectangle 1141"/>
                        <wps:cNvSpPr>
                          <a:spLocks noChangeArrowheads="1"/>
                        </wps:cNvSpPr>
                        <wps:spPr bwMode="auto">
                          <a:xfrm>
                            <a:off x="0" y="672147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Line 1142"/>
                        <wps:cNvCnPr/>
                        <wps:spPr bwMode="auto">
                          <a:xfrm>
                            <a:off x="0" y="683196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38" name="Rectangle 1143"/>
                        <wps:cNvSpPr>
                          <a:spLocks noChangeArrowheads="1"/>
                        </wps:cNvSpPr>
                        <wps:spPr bwMode="auto">
                          <a:xfrm>
                            <a:off x="0" y="683196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Line 1144"/>
                        <wps:cNvCnPr/>
                        <wps:spPr bwMode="auto">
                          <a:xfrm>
                            <a:off x="0" y="694309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0" name="Rectangle 1145"/>
                        <wps:cNvSpPr>
                          <a:spLocks noChangeArrowheads="1"/>
                        </wps:cNvSpPr>
                        <wps:spPr bwMode="auto">
                          <a:xfrm>
                            <a:off x="0" y="694309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1" name="Line 1146"/>
                        <wps:cNvCnPr/>
                        <wps:spPr bwMode="auto">
                          <a:xfrm>
                            <a:off x="0" y="705421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2" name="Rectangle 1147"/>
                        <wps:cNvSpPr>
                          <a:spLocks noChangeArrowheads="1"/>
                        </wps:cNvSpPr>
                        <wps:spPr bwMode="auto">
                          <a:xfrm>
                            <a:off x="0" y="705421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3" name="Line 1148"/>
                        <wps:cNvCnPr/>
                        <wps:spPr bwMode="auto">
                          <a:xfrm>
                            <a:off x="0" y="7164705"/>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4" name="Rectangle 1149"/>
                        <wps:cNvSpPr>
                          <a:spLocks noChangeArrowheads="1"/>
                        </wps:cNvSpPr>
                        <wps:spPr bwMode="auto">
                          <a:xfrm>
                            <a:off x="0" y="7164705"/>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5" name="Line 1150"/>
                        <wps:cNvCnPr/>
                        <wps:spPr bwMode="auto">
                          <a:xfrm>
                            <a:off x="0" y="7275830"/>
                            <a:ext cx="5943600"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46" name="Rectangle 1151"/>
                        <wps:cNvSpPr>
                          <a:spLocks noChangeArrowheads="1"/>
                        </wps:cNvSpPr>
                        <wps:spPr bwMode="auto">
                          <a:xfrm>
                            <a:off x="0" y="7275830"/>
                            <a:ext cx="5948680" cy="508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7" name="Rectangle 1152"/>
                        <wps:cNvSpPr>
                          <a:spLocks noChangeArrowheads="1"/>
                        </wps:cNvSpPr>
                        <wps:spPr bwMode="auto">
                          <a:xfrm>
                            <a:off x="734695" y="5705475"/>
                            <a:ext cx="605790" cy="7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8" name="Rectangle 1153"/>
                        <wps:cNvSpPr>
                          <a:spLocks noChangeArrowheads="1"/>
                        </wps:cNvSpPr>
                        <wps:spPr bwMode="auto">
                          <a:xfrm>
                            <a:off x="906145" y="5720715"/>
                            <a:ext cx="25336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должность</w:t>
                              </w:r>
                            </w:p>
                          </w:txbxContent>
                        </wps:txbx>
                        <wps:bodyPr rot="0" vert="horz" wrap="none" lIns="0" tIns="0" rIns="0" bIns="0" anchor="t" anchorCtr="0" upright="1">
                          <a:spAutoFit/>
                        </wps:bodyPr>
                      </wps:wsp>
                      <wps:wsp>
                        <wps:cNvPr id="1149" name="Rectangle 1154"/>
                        <wps:cNvSpPr>
                          <a:spLocks noChangeArrowheads="1"/>
                        </wps:cNvSpPr>
                        <wps:spPr bwMode="auto">
                          <a:xfrm>
                            <a:off x="1441450" y="5705475"/>
                            <a:ext cx="611505" cy="7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55"/>
                        <wps:cNvSpPr>
                          <a:spLocks noChangeArrowheads="1"/>
                        </wps:cNvSpPr>
                        <wps:spPr bwMode="auto">
                          <a:xfrm>
                            <a:off x="1651000" y="5720080"/>
                            <a:ext cx="1936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51" name="Rectangle 1156"/>
                        <wps:cNvSpPr>
                          <a:spLocks noChangeArrowheads="1"/>
                        </wps:cNvSpPr>
                        <wps:spPr bwMode="auto">
                          <a:xfrm>
                            <a:off x="2118360" y="5705475"/>
                            <a:ext cx="706755" cy="75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 name="Rectangle 1157"/>
                        <wps:cNvSpPr>
                          <a:spLocks noChangeArrowheads="1"/>
                        </wps:cNvSpPr>
                        <wps:spPr bwMode="auto">
                          <a:xfrm>
                            <a:off x="2203450" y="5720715"/>
                            <a:ext cx="536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расшифровка подписи</w:t>
                              </w:r>
                            </w:p>
                          </w:txbxContent>
                        </wps:txbx>
                        <wps:bodyPr rot="0" vert="horz" wrap="none" lIns="0" tIns="0" rIns="0" bIns="0" anchor="t" anchorCtr="0" upright="1">
                          <a:spAutoFit/>
                        </wps:bodyPr>
                      </wps:wsp>
                      <wps:wsp>
                        <wps:cNvPr id="1153" name="Rectangle 1158"/>
                        <wps:cNvSpPr>
                          <a:spLocks noChangeArrowheads="1"/>
                        </wps:cNvSpPr>
                        <wps:spPr bwMode="auto">
                          <a:xfrm>
                            <a:off x="1441450" y="5866765"/>
                            <a:ext cx="611505"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4" name="Rectangle 1159"/>
                        <wps:cNvSpPr>
                          <a:spLocks noChangeArrowheads="1"/>
                        </wps:cNvSpPr>
                        <wps:spPr bwMode="auto">
                          <a:xfrm>
                            <a:off x="1651000" y="5881370"/>
                            <a:ext cx="1936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55" name="Rectangle 1160"/>
                        <wps:cNvSpPr>
                          <a:spLocks noChangeArrowheads="1"/>
                        </wps:cNvSpPr>
                        <wps:spPr bwMode="auto">
                          <a:xfrm>
                            <a:off x="2133600" y="5866765"/>
                            <a:ext cx="691515" cy="7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Rectangle 1161"/>
                        <wps:cNvSpPr>
                          <a:spLocks noChangeArrowheads="1"/>
                        </wps:cNvSpPr>
                        <wps:spPr bwMode="auto">
                          <a:xfrm>
                            <a:off x="2152015" y="5881370"/>
                            <a:ext cx="648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расшифровка подписиворо</w:t>
                              </w:r>
                            </w:p>
                          </w:txbxContent>
                        </wps:txbx>
                        <wps:bodyPr rot="0" vert="horz" wrap="none" lIns="0" tIns="0" rIns="0" bIns="0" anchor="t" anchorCtr="0" upright="1">
                          <a:spAutoFit/>
                        </wps:bodyPr>
                      </wps:wsp>
                      <wps:wsp>
                        <wps:cNvPr id="1157" name="Rectangle 1162"/>
                        <wps:cNvSpPr>
                          <a:spLocks noChangeArrowheads="1"/>
                        </wps:cNvSpPr>
                        <wps:spPr bwMode="auto">
                          <a:xfrm>
                            <a:off x="2133600" y="6038215"/>
                            <a:ext cx="691515" cy="7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63"/>
                        <wps:cNvSpPr>
                          <a:spLocks noChangeArrowheads="1"/>
                        </wps:cNvSpPr>
                        <wps:spPr bwMode="auto">
                          <a:xfrm>
                            <a:off x="2207895" y="6052820"/>
                            <a:ext cx="536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расшифровка подписи</w:t>
                              </w:r>
                            </w:p>
                          </w:txbxContent>
                        </wps:txbx>
                        <wps:bodyPr rot="0" vert="horz" wrap="none" lIns="0" tIns="0" rIns="0" bIns="0" anchor="t" anchorCtr="0" upright="1">
                          <a:spAutoFit/>
                        </wps:bodyPr>
                      </wps:wsp>
                      <wps:wsp>
                        <wps:cNvPr id="1159" name="Rectangle 1164"/>
                        <wps:cNvSpPr>
                          <a:spLocks noChangeArrowheads="1"/>
                        </wps:cNvSpPr>
                        <wps:spPr bwMode="auto">
                          <a:xfrm>
                            <a:off x="1441450" y="6038215"/>
                            <a:ext cx="6115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Rectangle 1165"/>
                        <wps:cNvSpPr>
                          <a:spLocks noChangeArrowheads="1"/>
                        </wps:cNvSpPr>
                        <wps:spPr bwMode="auto">
                          <a:xfrm>
                            <a:off x="1651000" y="6052820"/>
                            <a:ext cx="1936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61" name="Rectangle 1166"/>
                        <wps:cNvSpPr>
                          <a:spLocks noChangeArrowheads="1"/>
                        </wps:cNvSpPr>
                        <wps:spPr bwMode="auto">
                          <a:xfrm>
                            <a:off x="734695" y="6038215"/>
                            <a:ext cx="605790"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Rectangle 1167"/>
                        <wps:cNvSpPr>
                          <a:spLocks noChangeArrowheads="1"/>
                        </wps:cNvSpPr>
                        <wps:spPr bwMode="auto">
                          <a:xfrm>
                            <a:off x="906145" y="6052820"/>
                            <a:ext cx="25336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должность</w:t>
                              </w:r>
                            </w:p>
                          </w:txbxContent>
                        </wps:txbx>
                        <wps:bodyPr rot="0" vert="horz" wrap="none" lIns="0" tIns="0" rIns="0" bIns="0" anchor="t" anchorCtr="0" upright="1">
                          <a:spAutoFit/>
                        </wps:bodyPr>
                      </wps:wsp>
                      <wps:wsp>
                        <wps:cNvPr id="1163" name="Rectangle 1168"/>
                        <wps:cNvSpPr>
                          <a:spLocks noChangeArrowheads="1"/>
                        </wps:cNvSpPr>
                        <wps:spPr bwMode="auto">
                          <a:xfrm>
                            <a:off x="3810000" y="5866765"/>
                            <a:ext cx="696595" cy="8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4" name="Rectangle 1169"/>
                        <wps:cNvSpPr>
                          <a:spLocks noChangeArrowheads="1"/>
                        </wps:cNvSpPr>
                        <wps:spPr bwMode="auto">
                          <a:xfrm>
                            <a:off x="4026535" y="5881370"/>
                            <a:ext cx="25336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должность</w:t>
                              </w:r>
                            </w:p>
                          </w:txbxContent>
                        </wps:txbx>
                        <wps:bodyPr rot="0" vert="horz" wrap="none" lIns="0" tIns="0" rIns="0" bIns="0" anchor="t" anchorCtr="0" upright="1">
                          <a:spAutoFit/>
                        </wps:bodyPr>
                      </wps:wsp>
                      <wps:wsp>
                        <wps:cNvPr id="1165" name="Rectangle 1170"/>
                        <wps:cNvSpPr>
                          <a:spLocks noChangeArrowheads="1"/>
                        </wps:cNvSpPr>
                        <wps:spPr bwMode="auto">
                          <a:xfrm>
                            <a:off x="3810000" y="6038215"/>
                            <a:ext cx="696595" cy="8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6" name="Rectangle 1171"/>
                        <wps:cNvSpPr>
                          <a:spLocks noChangeArrowheads="1"/>
                        </wps:cNvSpPr>
                        <wps:spPr bwMode="auto">
                          <a:xfrm>
                            <a:off x="4026535" y="6052820"/>
                            <a:ext cx="25336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должность</w:t>
                              </w:r>
                            </w:p>
                          </w:txbxContent>
                        </wps:txbx>
                        <wps:bodyPr rot="0" vert="horz" wrap="none" lIns="0" tIns="0" rIns="0" bIns="0" anchor="t" anchorCtr="0" upright="1">
                          <a:spAutoFit/>
                        </wps:bodyPr>
                      </wps:wsp>
                      <wps:wsp>
                        <wps:cNvPr id="1167" name="Rectangle 1172"/>
                        <wps:cNvSpPr>
                          <a:spLocks noChangeArrowheads="1"/>
                        </wps:cNvSpPr>
                        <wps:spPr bwMode="auto">
                          <a:xfrm>
                            <a:off x="4557395" y="5866765"/>
                            <a:ext cx="605790" cy="8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8" name="Rectangle 1173"/>
                        <wps:cNvSpPr>
                          <a:spLocks noChangeArrowheads="1"/>
                        </wps:cNvSpPr>
                        <wps:spPr bwMode="auto">
                          <a:xfrm>
                            <a:off x="4762500" y="5881370"/>
                            <a:ext cx="1936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69" name="Rectangle 1174"/>
                        <wps:cNvSpPr>
                          <a:spLocks noChangeArrowheads="1"/>
                        </wps:cNvSpPr>
                        <wps:spPr bwMode="auto">
                          <a:xfrm>
                            <a:off x="5213985" y="5866765"/>
                            <a:ext cx="721995" cy="8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0" name="Rectangle 1175"/>
                        <wps:cNvSpPr>
                          <a:spLocks noChangeArrowheads="1"/>
                        </wps:cNvSpPr>
                        <wps:spPr bwMode="auto">
                          <a:xfrm>
                            <a:off x="5303520" y="5881370"/>
                            <a:ext cx="536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расшифровка подписи</w:t>
                              </w:r>
                            </w:p>
                          </w:txbxContent>
                        </wps:txbx>
                        <wps:bodyPr rot="0" vert="horz" wrap="none" lIns="0" tIns="0" rIns="0" bIns="0" anchor="t" anchorCtr="0" upright="1">
                          <a:spAutoFit/>
                        </wps:bodyPr>
                      </wps:wsp>
                      <wps:wsp>
                        <wps:cNvPr id="1171" name="Rectangle 1176"/>
                        <wps:cNvSpPr>
                          <a:spLocks noChangeArrowheads="1"/>
                        </wps:cNvSpPr>
                        <wps:spPr bwMode="auto">
                          <a:xfrm>
                            <a:off x="4557395" y="6038215"/>
                            <a:ext cx="605790"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2" name="Rectangle 1177"/>
                        <wps:cNvSpPr>
                          <a:spLocks noChangeArrowheads="1"/>
                        </wps:cNvSpPr>
                        <wps:spPr bwMode="auto">
                          <a:xfrm>
                            <a:off x="4762500" y="6052820"/>
                            <a:ext cx="1936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подпись</w:t>
                              </w:r>
                            </w:p>
                          </w:txbxContent>
                        </wps:txbx>
                        <wps:bodyPr rot="0" vert="horz" wrap="none" lIns="0" tIns="0" rIns="0" bIns="0" anchor="t" anchorCtr="0" upright="1">
                          <a:spAutoFit/>
                        </wps:bodyPr>
                      </wps:wsp>
                      <wps:wsp>
                        <wps:cNvPr id="1173" name="Rectangle 1178"/>
                        <wps:cNvSpPr>
                          <a:spLocks noChangeArrowheads="1"/>
                        </wps:cNvSpPr>
                        <wps:spPr bwMode="auto">
                          <a:xfrm>
                            <a:off x="5213985" y="6038215"/>
                            <a:ext cx="721995"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4" name="Rectangle 1179"/>
                        <wps:cNvSpPr>
                          <a:spLocks noChangeArrowheads="1"/>
                        </wps:cNvSpPr>
                        <wps:spPr bwMode="auto">
                          <a:xfrm>
                            <a:off x="5303520" y="6052820"/>
                            <a:ext cx="536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81E" w:rsidRDefault="009C681E" w:rsidP="0085141A">
                              <w:r>
                                <w:rPr>
                                  <w:rFonts w:ascii="Arial" w:hAnsi="Arial" w:cs="Arial"/>
                                  <w:color w:val="000000"/>
                                  <w:sz w:val="8"/>
                                  <w:szCs w:val="8"/>
                                  <w:lang w:val="en-US"/>
                                </w:rPr>
                                <w:t>расшифровка подписи</w:t>
                              </w:r>
                            </w:p>
                          </w:txbxContent>
                        </wps:txbx>
                        <wps:bodyPr rot="0" vert="horz" wrap="none" lIns="0" tIns="0" rIns="0" bIns="0" anchor="t" anchorCtr="0" upright="1">
                          <a:spAutoFit/>
                        </wps:bodyPr>
                      </wps:wsp>
                    </wpc:wpc>
                  </a:graphicData>
                </a:graphic>
              </wp:inline>
            </w:drawing>
          </mc:Choice>
          <mc:Fallback>
            <w:pict>
              <v:group id="Полотно 4" o:spid="_x0000_s1027" editas="canvas" style="width:472.95pt;height:579.15pt;mso-position-horizontal-relative:char;mso-position-vertical-relative:line" coordsize="60064,7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064;height:73552;visibility:visible;mso-wrap-style:square">
                  <v:fill o:detectmouseclick="t"/>
                  <v:path o:connecttype="none"/>
                </v:shape>
                <v:group id="Group 6" o:spid="_x0000_s1029" style="position:absolute;left:152;width:59106;height:73552" coordorigin="24" coordsize="9308,11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7" o:spid="_x0000_s1030" style="position:absolute;left:7189;top:32;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9C681E" w:rsidRPr="00B44F05" w:rsidRDefault="009C681E" w:rsidP="0085141A"/>
                      </w:txbxContent>
                    </v:textbox>
                  </v:rect>
                  <v:rect id="Rectangle 8" o:spid="_x0000_s1031" style="position:absolute;left:6314;top:238;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9C681E" w:rsidRPr="00B44F05" w:rsidRDefault="009C681E" w:rsidP="0085141A"/>
                      </w:txbxContent>
                    </v:textbox>
                  </v:rect>
                  <v:rect id="Rectangle 9" o:spid="_x0000_s1032" style="position:absolute;left:7189;top:445;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9C681E" w:rsidRPr="00B44F05" w:rsidRDefault="009C681E" w:rsidP="0085141A"/>
                      </w:txbxContent>
                    </v:textbox>
                  </v:rect>
                  <v:rect id="Rectangle 10" o:spid="_x0000_s1033" style="position:absolute;left:2926;top:635;width:196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9C681E" w:rsidRDefault="009C681E" w:rsidP="0085141A">
                          <w:r>
                            <w:rPr>
                              <w:rFonts w:ascii="Arial" w:hAnsi="Arial" w:cs="Arial"/>
                              <w:b/>
                              <w:bCs/>
                              <w:color w:val="000000"/>
                              <w:sz w:val="16"/>
                              <w:szCs w:val="16"/>
                              <w:lang w:val="en-US"/>
                            </w:rPr>
                            <w:t>ТОВАРНАЯ НАКЛАДНАЯ</w:t>
                          </w:r>
                        </w:p>
                      </w:txbxContent>
                    </v:textbox>
                  </v:rect>
                  <v:rect id="Rectangle 11" o:spid="_x0000_s1034" style="position:absolute;left:5734;top:1278;width:2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 xml:space="preserve"> </w:t>
                          </w:r>
                        </w:p>
                      </w:txbxContent>
                    </v:textbox>
                  </v:rect>
                  <v:rect id="Rectangle 12" o:spid="_x0000_s1035" style="position:absolute;left:8946;top:1286;width:17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Код</w:t>
                          </w:r>
                        </w:p>
                      </w:txbxContent>
                    </v:textbox>
                  </v:rect>
                  <v:rect id="Rectangle 13" o:spid="_x0000_s1036" style="position:absolute;left:7666;top:1429;width:104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C681E" w:rsidRDefault="009C681E" w:rsidP="0085141A">
                          <w:r>
                            <w:rPr>
                              <w:rFonts w:ascii="Arial" w:hAnsi="Arial" w:cs="Arial"/>
                              <w:color w:val="000000"/>
                              <w:sz w:val="14"/>
                              <w:szCs w:val="14"/>
                              <w:lang w:val="en-US"/>
                            </w:rPr>
                            <w:t xml:space="preserve">Форма по ОКУД </w:t>
                          </w:r>
                        </w:p>
                      </w:txbxContent>
                    </v:textbox>
                  </v:rect>
                  <v:rect id="Rectangle 14" o:spid="_x0000_s1037" style="position:absolute;left:8151;top:1691;width:59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4"/>
                              <w:szCs w:val="14"/>
                              <w:lang w:val="en-US"/>
                            </w:rPr>
                            <w:t>по ОКПО</w:t>
                          </w:r>
                        </w:p>
                      </w:txbxContent>
                    </v:textbox>
                  </v:rect>
                  <v:rect id="Rectangle 15" o:spid="_x0000_s1038" style="position:absolute;left:6973;top:2001;width:180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4"/>
                              <w:szCs w:val="14"/>
                              <w:lang w:val="en-US"/>
                            </w:rPr>
                            <w:t>Вид деятельности по ОКДП</w:t>
                          </w:r>
                        </w:p>
                      </w:txbxContent>
                    </v:textbox>
                  </v:rect>
                  <v:rect id="Rectangle 16" o:spid="_x0000_s1039" style="position:absolute;left:64;top:2358;width:111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4"/>
                              <w:szCs w:val="14"/>
                              <w:lang w:val="en-US"/>
                            </w:rPr>
                            <w:t>Грузополучатель</w:t>
                          </w:r>
                        </w:p>
                      </w:txbxContent>
                    </v:textbox>
                  </v:rect>
                  <v:rect id="Rectangle 17" o:spid="_x0000_s1040" style="position:absolute;left:8151;top:2358;width:59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C681E" w:rsidRDefault="009C681E" w:rsidP="0085141A">
                          <w:r>
                            <w:rPr>
                              <w:rFonts w:ascii="Arial" w:hAnsi="Arial" w:cs="Arial"/>
                              <w:color w:val="000000"/>
                              <w:sz w:val="14"/>
                              <w:szCs w:val="14"/>
                              <w:lang w:val="en-US"/>
                            </w:rPr>
                            <w:t>по ОКПО</w:t>
                          </w:r>
                        </w:p>
                      </w:txbxContent>
                    </v:textbox>
                  </v:rect>
                  <v:rect id="Rectangle 18" o:spid="_x0000_s1041" style="position:absolute;left:461;top:2684;width:720;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4"/>
                              <w:szCs w:val="14"/>
                              <w:lang w:val="en-US"/>
                            </w:rPr>
                            <w:t>Поставщик</w:t>
                          </w:r>
                        </w:p>
                      </w:txbxContent>
                    </v:textbox>
                  </v:rect>
                  <v:rect id="Rectangle 19" o:spid="_x0000_s1042" style="position:absolute;left:8151;top:2684;width:59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4"/>
                              <w:szCs w:val="14"/>
                              <w:lang w:val="en-US"/>
                            </w:rPr>
                            <w:t>по ОКПО</w:t>
                          </w:r>
                        </w:p>
                      </w:txbxContent>
                    </v:textbox>
                  </v:rect>
                  <v:rect id="Rectangle 20" o:spid="_x0000_s1043" style="position:absolute;left:374;top:2978;width:81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4"/>
                              <w:szCs w:val="14"/>
                              <w:lang w:val="en-US"/>
                            </w:rPr>
                            <w:t>Плательщик</w:t>
                          </w:r>
                        </w:p>
                      </w:txbxContent>
                    </v:textbox>
                  </v:rect>
                  <v:rect id="Rectangle 21" o:spid="_x0000_s1044" style="position:absolute;left:8151;top:2978;width:59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4"/>
                              <w:szCs w:val="14"/>
                              <w:lang w:val="en-US"/>
                            </w:rPr>
                            <w:t>по ОКПО</w:t>
                          </w:r>
                        </w:p>
                      </w:txbxContent>
                    </v:textbox>
                  </v:rect>
                  <v:rect id="Rectangle 22" o:spid="_x0000_s1045" style="position:absolute;left:469;top:3143;width:720;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4"/>
                              <w:szCs w:val="14"/>
                              <w:lang w:val="en-US"/>
                            </w:rPr>
                            <w:t>Основание</w:t>
                          </w:r>
                        </w:p>
                      </w:txbxContent>
                    </v:textbox>
                  </v:rect>
                  <v:rect id="Rectangle 23" o:spid="_x0000_s1046" style="position:absolute;left:8318;top:3143;width:408;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4"/>
                              <w:szCs w:val="14"/>
                              <w:lang w:val="en-US"/>
                            </w:rPr>
                            <w:t>номер</w:t>
                          </w:r>
                        </w:p>
                      </w:txbxContent>
                    </v:textbox>
                  </v:rect>
                  <v:rect id="Rectangle 24" o:spid="_x0000_s1047" style="position:absolute;left:8406;top:3311;width:30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4"/>
                              <w:szCs w:val="14"/>
                              <w:lang w:val="en-US"/>
                            </w:rPr>
                            <w:t>дата</w:t>
                          </w:r>
                        </w:p>
                      </w:txbxContent>
                    </v:textbox>
                  </v:rect>
                  <v:rect id="Rectangle 25" o:spid="_x0000_s1048" style="position:absolute;left:6505;top:3477;width:164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4"/>
                              <w:szCs w:val="14"/>
                              <w:lang w:val="en-US"/>
                            </w:rPr>
                            <w:t>Транспортная накладная</w:t>
                          </w:r>
                        </w:p>
                      </w:txbxContent>
                    </v:textbox>
                  </v:rect>
                  <v:rect id="Rectangle 26" o:spid="_x0000_s1049" style="position:absolute;left:8318;top:3478;width:408;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4"/>
                              <w:szCs w:val="14"/>
                              <w:lang w:val="en-US"/>
                            </w:rPr>
                            <w:t>номер</w:t>
                          </w:r>
                        </w:p>
                      </w:txbxContent>
                    </v:textbox>
                  </v:rect>
                  <v:rect id="Rectangle 27" o:spid="_x0000_s1050" style="position:absolute;left:1710;top:3645;width:172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9C681E" w:rsidRDefault="009C681E" w:rsidP="0085141A">
                          <w:r>
                            <w:rPr>
                              <w:rFonts w:ascii="Arial" w:hAnsi="Arial" w:cs="Arial"/>
                              <w:b/>
                              <w:bCs/>
                              <w:color w:val="000000"/>
                              <w:sz w:val="14"/>
                              <w:szCs w:val="14"/>
                              <w:lang w:val="en-US"/>
                            </w:rPr>
                            <w:t xml:space="preserve">ТОВАРНАЯ НАКЛАДНАЯ  </w:t>
                          </w:r>
                        </w:p>
                      </w:txbxContent>
                    </v:textbox>
                  </v:rect>
                  <v:rect id="Rectangle 28" o:spid="_x0000_s1051" style="position:absolute;left:8406;top:3645;width:302;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4"/>
                              <w:szCs w:val="14"/>
                              <w:lang w:val="en-US"/>
                            </w:rPr>
                            <w:t>дата</w:t>
                          </w:r>
                        </w:p>
                      </w:txbxContent>
                    </v:textbox>
                  </v:rect>
                  <v:rect id="Rectangle 29" o:spid="_x0000_s1052" style="position:absolute;left:7833;top:3811;width:917;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4"/>
                              <w:szCs w:val="14"/>
                              <w:lang w:val="en-US"/>
                            </w:rPr>
                            <w:t>Вид операции</w:t>
                          </w:r>
                        </w:p>
                      </w:txbxContent>
                    </v:textbox>
                  </v:rect>
                  <v:rect id="Rectangle 30" o:spid="_x0000_s1053" style="position:absolute;left:9304;top:3970;width:28;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 xml:space="preserve"> </w:t>
                          </w:r>
                        </w:p>
                      </w:txbxContent>
                    </v:textbox>
                  </v:rect>
                  <v:rect id="Rectangle 31" o:spid="_x0000_s1054" style="position:absolute;left:87;top:4105;width:16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Но-</w:t>
                          </w:r>
                        </w:p>
                      </w:txbxContent>
                    </v:textbox>
                  </v:rect>
                  <v:rect id="Rectangle 32" o:spid="_x0000_s1055" style="position:absolute;left:72;top:4241;width:18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мер</w:t>
                          </w:r>
                        </w:p>
                      </w:txbxContent>
                    </v:textbox>
                  </v:rect>
                  <v:rect id="Rectangle 33" o:spid="_x0000_s1056" style="position:absolute;left:4016;top:4105;width:18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 xml:space="preserve">Вид </w:t>
                          </w:r>
                        </w:p>
                      </w:txbxContent>
                    </v:textbox>
                  </v:rect>
                  <v:rect id="Rectangle 34" o:spid="_x0000_s1057" style="position:absolute;left:3944;top:4241;width:3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упаков</w:t>
                          </w:r>
                        </w:p>
                      </w:txbxContent>
                    </v:textbox>
                  </v:rect>
                  <v:rect id="Rectangle 35" o:spid="_x0000_s1058" style="position:absolute;left:5304;top:4105;width:29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 xml:space="preserve">Масса </w:t>
                          </w:r>
                        </w:p>
                      </w:txbxContent>
                    </v:textbox>
                  </v:rect>
                  <v:rect id="Rectangle 36" o:spid="_x0000_s1059" style="position:absolute;left:5313;top:4241;width:3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брутто</w:t>
                          </w:r>
                        </w:p>
                      </w:txbxContent>
                    </v:textbox>
                  </v:rect>
                  <v:rect id="Rectangle 37" o:spid="_x0000_s1060" style="position:absolute;left:5813;top:4105;width:37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Количе-</w:t>
                          </w:r>
                        </w:p>
                      </w:txbxContent>
                    </v:textbox>
                  </v:rect>
                  <v:rect id="Rectangle 38" o:spid="_x0000_s1061" style="position:absolute;left:5901;top:4240;width:20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 xml:space="preserve">ство </w:t>
                          </w:r>
                        </w:p>
                      </w:txbxContent>
                    </v:textbox>
                  </v:rect>
                  <v:rect id="Rectangle 39" o:spid="_x0000_s1062" style="position:absolute;left:6465;top:4105;width:26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Цена,</w:t>
                          </w:r>
                        </w:p>
                      </w:txbxContent>
                    </v:textbox>
                  </v:rect>
                  <v:rect id="Rectangle 40" o:spid="_x0000_s1063" style="position:absolute;left:6395;top:4241;width:4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руб. коп.</w:t>
                          </w:r>
                        </w:p>
                      </w:txbxContent>
                    </v:textbox>
                  </v:rect>
                  <v:rect id="Rectangle 41" o:spid="_x0000_s1064" style="position:absolute;left:8827;top:4105;width:39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Сумма с</w:t>
                          </w:r>
                        </w:p>
                      </w:txbxContent>
                    </v:textbox>
                  </v:rect>
                  <v:rect id="Rectangle 42" o:spid="_x0000_s1065" style="position:absolute;left:8867;top:4241;width:3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 xml:space="preserve">учетом </w:t>
                          </w:r>
                        </w:p>
                      </w:txbxContent>
                    </v:textbox>
                  </v:rect>
                  <v:rect id="Rectangle 43" o:spid="_x0000_s1066" style="position:absolute;left:2561;top:4391;width:15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код</w:t>
                          </w:r>
                        </w:p>
                      </w:txbxContent>
                    </v:textbox>
                  </v:rect>
                  <v:rect id="Rectangle 44" o:spid="_x0000_s1067" style="position:absolute;left:2990;top:4320;width:32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 xml:space="preserve">наиме- </w:t>
                          </w:r>
                        </w:p>
                      </w:txbxContent>
                    </v:textbox>
                  </v:rect>
                  <v:rect id="Rectangle 45" o:spid="_x0000_s1068" style="position:absolute;left:2958;top:4455;width:3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нование</w:t>
                          </w:r>
                        </w:p>
                      </w:txbxContent>
                    </v:textbox>
                  </v:rect>
                  <v:rect id="Rectangle 46" o:spid="_x0000_s1069" style="position:absolute;left:3507;top:4320;width:29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 xml:space="preserve">код по </w:t>
                          </w:r>
                        </w:p>
                      </w:txbxContent>
                    </v:textbox>
                  </v:rect>
                  <v:rect id="Rectangle 47" o:spid="_x0000_s1070" style="position:absolute;left:3523;top:4455;width:27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ОКЕИ</w:t>
                          </w:r>
                        </w:p>
                      </w:txbxContent>
                    </v:textbox>
                  </v:rect>
                  <v:rect id="Rectangle 48" o:spid="_x0000_s1071" style="position:absolute;left:4477;top:4256;width:5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 xml:space="preserve">в </w:t>
                          </w:r>
                        </w:p>
                      </w:txbxContent>
                    </v:textbox>
                  </v:rect>
                  <v:rect id="Rectangle 49" o:spid="_x0000_s1072" style="position:absolute;left:4350;top:4391;width:29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 xml:space="preserve">одном </w:t>
                          </w:r>
                        </w:p>
                      </w:txbxContent>
                    </v:textbox>
                  </v:rect>
                  <v:rect id="Rectangle 50" o:spid="_x0000_s1073" style="position:absolute;left:4366;top:4526;width:2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месте</w:t>
                          </w:r>
                        </w:p>
                      </w:txbxContent>
                    </v:textbox>
                  </v:rect>
                  <v:rect id="Rectangle 51" o:spid="_x0000_s1074" style="position:absolute;left:4819;top:4320;width:2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мест,</w:t>
                          </w:r>
                        </w:p>
                      </w:txbxContent>
                    </v:textbox>
                  </v:rect>
                  <v:rect id="Rectangle 52" o:spid="_x0000_s1075" style="position:absolute;left:4835;top:4455;width:22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штук</w:t>
                          </w:r>
                        </w:p>
                      </w:txbxContent>
                    </v:textbox>
                  </v:rect>
                  <v:rect id="Rectangle 53" o:spid="_x0000_s1076" style="position:absolute;left:7548;top:4391;width:44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ставка, %</w:t>
                          </w:r>
                        </w:p>
                      </w:txbxContent>
                    </v:textbox>
                  </v:rect>
                  <v:rect id="Rectangle 54" o:spid="_x0000_s1077" style="position:absolute;left:8223;top:4320;width:32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 xml:space="preserve">сумма, </w:t>
                          </w:r>
                        </w:p>
                      </w:txbxContent>
                    </v:textbox>
                  </v:rect>
                  <v:rect id="Rectangle 55" o:spid="_x0000_s1078" style="position:absolute;left:8183;top:4455;width:4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руб. коп.</w:t>
                          </w:r>
                        </w:p>
                      </w:txbxContent>
                    </v:textbox>
                  </v:rect>
                  <v:rect id="Rectangle 56" o:spid="_x0000_s1079" style="position:absolute;left:143;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1</w:t>
                          </w:r>
                        </w:p>
                      </w:txbxContent>
                    </v:textbox>
                  </v:rect>
                  <v:rect id="Rectangle 57" o:spid="_x0000_s1080" style="position:absolute;left:2616;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3</w:t>
                          </w:r>
                        </w:p>
                      </w:txbxContent>
                    </v:textbox>
                  </v:rect>
                  <v:rect id="Rectangle 58" o:spid="_x0000_s1081" style="position:absolute;left:3125;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4</w:t>
                          </w:r>
                        </w:p>
                      </w:txbxContent>
                    </v:textbox>
                  </v:rect>
                  <v:rect id="Rectangle 59" o:spid="_x0000_s1082" style="position:absolute;left:3634;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5</w:t>
                          </w:r>
                        </w:p>
                      </w:txbxContent>
                    </v:textbox>
                  </v:rect>
                  <v:rect id="Rectangle 60" o:spid="_x0000_s1083" style="position:absolute;left:4087;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6</w:t>
                          </w:r>
                        </w:p>
                      </w:txbxContent>
                    </v:textbox>
                  </v:rect>
                  <v:rect id="Rectangle 61" o:spid="_x0000_s1084" style="position:absolute;left:4477;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7</w:t>
                          </w:r>
                        </w:p>
                      </w:txbxContent>
                    </v:textbox>
                  </v:rect>
                  <v:rect id="Rectangle 62" o:spid="_x0000_s1085" style="position:absolute;left:4922;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8</w:t>
                          </w:r>
                        </w:p>
                      </w:txbxContent>
                    </v:textbox>
                  </v:rect>
                  <v:rect id="Rectangle 63" o:spid="_x0000_s1086" style="position:absolute;left:5431;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9</w:t>
                          </w:r>
                        </w:p>
                      </w:txbxContent>
                    </v:textbox>
                  </v:rect>
                  <v:rect id="Rectangle 64" o:spid="_x0000_s1087" style="position:absolute;left:5948;top:4669;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10</w:t>
                          </w:r>
                        </w:p>
                      </w:txbxContent>
                    </v:textbox>
                  </v:rect>
                  <v:rect id="Rectangle 65" o:spid="_x0000_s1088" style="position:absolute;left:6553;top:4669;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9C681E" w:rsidRDefault="009C681E" w:rsidP="0085141A">
                          <w:r>
                            <w:rPr>
                              <w:rFonts w:ascii="Arial" w:hAnsi="Arial" w:cs="Arial"/>
                              <w:color w:val="000000"/>
                              <w:sz w:val="10"/>
                              <w:szCs w:val="10"/>
                              <w:lang w:val="en-US"/>
                            </w:rPr>
                            <w:t>11</w:t>
                          </w:r>
                        </w:p>
                      </w:txbxContent>
                    </v:textbox>
                  </v:rect>
                  <v:rect id="Rectangle 66" o:spid="_x0000_s1089" style="position:absolute;left:7730;top:4669;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13</w:t>
                          </w:r>
                        </w:p>
                      </w:txbxContent>
                    </v:textbox>
                  </v:rect>
                  <v:rect id="Rectangle 67" o:spid="_x0000_s1090" style="position:absolute;left:8342;top:4669;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14</w:t>
                          </w:r>
                        </w:p>
                      </w:txbxContent>
                    </v:textbox>
                  </v:rect>
                  <v:rect id="Rectangle 68" o:spid="_x0000_s1091" style="position:absolute;left:8986;top:4669;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15</w:t>
                          </w:r>
                        </w:p>
                      </w:txbxContent>
                    </v:textbox>
                  </v:rect>
                  <v:rect id="Rectangle 69" o:spid="_x0000_s1092" style="position:absolute;left:4326;top:5860;width:26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Итого</w:t>
                          </w:r>
                        </w:p>
                      </w:txbxContent>
                    </v:textbox>
                  </v:rect>
                  <v:rect id="Rectangle 70" o:spid="_x0000_s1093" style="position:absolute;left:8660;top:5995;width:67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Страница № 2</w:t>
                          </w:r>
                        </w:p>
                      </w:txbxContent>
                    </v:textbox>
                  </v:rect>
                  <v:rect id="Rectangle 71" o:spid="_x0000_s1094" style="position:absolute;left:87;top:6130;width:16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Но-</w:t>
                          </w:r>
                        </w:p>
                      </w:txbxContent>
                    </v:textbox>
                  </v:rect>
                  <v:rect id="Rectangle 72" o:spid="_x0000_s1095" style="position:absolute;left:72;top:6265;width:18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мер</w:t>
                          </w:r>
                        </w:p>
                      </w:txbxContent>
                    </v:textbox>
                  </v:rect>
                  <v:rect id="Rectangle 73" o:spid="_x0000_s1096" style="position:absolute;left:4016;top:6130;width:18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9C681E" w:rsidRDefault="009C681E" w:rsidP="0085141A">
                          <w:r>
                            <w:rPr>
                              <w:rFonts w:ascii="Arial" w:hAnsi="Arial" w:cs="Arial"/>
                              <w:color w:val="000000"/>
                              <w:sz w:val="10"/>
                              <w:szCs w:val="10"/>
                              <w:lang w:val="en-US"/>
                            </w:rPr>
                            <w:t xml:space="preserve">Вид </w:t>
                          </w:r>
                        </w:p>
                      </w:txbxContent>
                    </v:textbox>
                  </v:rect>
                  <v:rect id="Rectangle 74" o:spid="_x0000_s1097" style="position:absolute;left:3943;top:6265;width:3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упаков</w:t>
                          </w:r>
                        </w:p>
                      </w:txbxContent>
                    </v:textbox>
                  </v:rect>
                  <v:rect id="Rectangle 75" o:spid="_x0000_s1098" style="position:absolute;left:5304;top:6130;width:29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 xml:space="preserve">Масса </w:t>
                          </w:r>
                        </w:p>
                      </w:txbxContent>
                    </v:textbox>
                  </v:rect>
                  <v:rect id="Rectangle 76" o:spid="_x0000_s1099" style="position:absolute;left:5312;top:6265;width:3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брутто</w:t>
                          </w:r>
                        </w:p>
                      </w:txbxContent>
                    </v:textbox>
                  </v:rect>
                  <v:rect id="Rectangle 77" o:spid="_x0000_s1100" style="position:absolute;left:5813;top:6130;width:37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Количе-</w:t>
                          </w:r>
                        </w:p>
                      </w:txbxContent>
                    </v:textbox>
                  </v:rect>
                  <v:rect id="Rectangle 78" o:spid="_x0000_s1101" style="position:absolute;left:5901;top:6265;width:20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 xml:space="preserve">ство </w:t>
                          </w:r>
                        </w:p>
                      </w:txbxContent>
                    </v:textbox>
                  </v:rect>
                  <v:rect id="Rectangle 79" o:spid="_x0000_s1102" style="position:absolute;left:6465;top:6130;width:26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Цена,</w:t>
                          </w:r>
                        </w:p>
                      </w:txbxContent>
                    </v:textbox>
                  </v:rect>
                  <v:rect id="Rectangle 80" o:spid="_x0000_s1103" style="position:absolute;left:6395;top:6265;width:4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руб. коп.</w:t>
                          </w:r>
                        </w:p>
                      </w:txbxContent>
                    </v:textbox>
                  </v:rect>
                  <v:rect id="Rectangle 81" o:spid="_x0000_s1104" style="position:absolute;left:8827;top:6130;width:39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Сумма с</w:t>
                          </w:r>
                        </w:p>
                      </w:txbxContent>
                    </v:textbox>
                  </v:rect>
                  <v:rect id="Rectangle 82" o:spid="_x0000_s1105" style="position:absolute;left:8867;top:6265;width:3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 xml:space="preserve">учетом </w:t>
                          </w:r>
                        </w:p>
                      </w:txbxContent>
                    </v:textbox>
                  </v:rect>
                  <v:rect id="Rectangle 83" o:spid="_x0000_s1106" style="position:absolute;left:2561;top:6416;width:15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код</w:t>
                          </w:r>
                        </w:p>
                      </w:txbxContent>
                    </v:textbox>
                  </v:rect>
                  <v:rect id="Rectangle 84" o:spid="_x0000_s1107" style="position:absolute;left:2990;top:6344;width:32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 xml:space="preserve">наиме- </w:t>
                          </w:r>
                        </w:p>
                      </w:txbxContent>
                    </v:textbox>
                  </v:rect>
                  <v:rect id="Rectangle 85" o:spid="_x0000_s1108" style="position:absolute;left:2958;top:6479;width:3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нование</w:t>
                          </w:r>
                        </w:p>
                      </w:txbxContent>
                    </v:textbox>
                  </v:rect>
                  <v:rect id="Rectangle 86" o:spid="_x0000_s1109" style="position:absolute;left:3507;top:6344;width:29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 xml:space="preserve">код по </w:t>
                          </w:r>
                        </w:p>
                      </w:txbxContent>
                    </v:textbox>
                  </v:rect>
                  <v:rect id="Rectangle 87" o:spid="_x0000_s1110" style="position:absolute;left:3523;top:6479;width:27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ОКЕИ</w:t>
                          </w:r>
                        </w:p>
                      </w:txbxContent>
                    </v:textbox>
                  </v:rect>
                  <v:rect id="Rectangle 88" o:spid="_x0000_s1111" style="position:absolute;left:4477;top:6281;width:5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 xml:space="preserve">в </w:t>
                          </w:r>
                        </w:p>
                      </w:txbxContent>
                    </v:textbox>
                  </v:rect>
                  <v:rect id="Rectangle 89" o:spid="_x0000_s1112" style="position:absolute;left:4350;top:6416;width:29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 xml:space="preserve">одном </w:t>
                          </w:r>
                        </w:p>
                      </w:txbxContent>
                    </v:textbox>
                  </v:rect>
                  <v:rect id="Rectangle 90" o:spid="_x0000_s1113" style="position:absolute;left:4366;top:6551;width:27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месте</w:t>
                          </w:r>
                        </w:p>
                      </w:txbxContent>
                    </v:textbox>
                  </v:rect>
                  <v:rect id="Rectangle 91" o:spid="_x0000_s1114" style="position:absolute;left:4819;top:6344;width:2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мест,</w:t>
                          </w:r>
                        </w:p>
                      </w:txbxContent>
                    </v:textbox>
                  </v:rect>
                  <v:rect id="Rectangle 92" o:spid="_x0000_s1115" style="position:absolute;left:4835;top:6479;width:22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штук</w:t>
                          </w:r>
                        </w:p>
                      </w:txbxContent>
                    </v:textbox>
                  </v:rect>
                  <v:rect id="Rectangle 93" o:spid="_x0000_s1116" style="position:absolute;left:7548;top:6416;width:44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ставка, %</w:t>
                          </w:r>
                        </w:p>
                      </w:txbxContent>
                    </v:textbox>
                  </v:rect>
                  <v:rect id="Rectangle 94" o:spid="_x0000_s1117" style="position:absolute;left:8223;top:6344;width:32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 xml:space="preserve">сумма, </w:t>
                          </w:r>
                        </w:p>
                      </w:txbxContent>
                    </v:textbox>
                  </v:rect>
                  <v:rect id="Rectangle 95" o:spid="_x0000_s1118" style="position:absolute;left:8183;top:6479;width:4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руб. коп.</w:t>
                          </w:r>
                        </w:p>
                      </w:txbxContent>
                    </v:textbox>
                  </v:rect>
                  <v:rect id="Rectangle 96" o:spid="_x0000_s1119" style="position:absolute;left:143;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1</w:t>
                          </w:r>
                        </w:p>
                      </w:txbxContent>
                    </v:textbox>
                  </v:rect>
                  <v:rect id="Rectangle 97" o:spid="_x0000_s1120" style="position:absolute;left:2616;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3</w:t>
                          </w:r>
                        </w:p>
                      </w:txbxContent>
                    </v:textbox>
                  </v:rect>
                  <v:rect id="Rectangle 98" o:spid="_x0000_s1121" style="position:absolute;left:3125;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4</w:t>
                          </w:r>
                        </w:p>
                      </w:txbxContent>
                    </v:textbox>
                  </v:rect>
                  <v:rect id="Rectangle 99" o:spid="_x0000_s1122" style="position:absolute;left:3634;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5</w:t>
                          </w:r>
                        </w:p>
                      </w:txbxContent>
                    </v:textbox>
                  </v:rect>
                  <v:rect id="Rectangle 100" o:spid="_x0000_s1123" style="position:absolute;left:4087;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6</w:t>
                          </w:r>
                        </w:p>
                      </w:txbxContent>
                    </v:textbox>
                  </v:rect>
                  <v:rect id="Rectangle 101" o:spid="_x0000_s1124" style="position:absolute;left:4477;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7</w:t>
                          </w:r>
                        </w:p>
                      </w:txbxContent>
                    </v:textbox>
                  </v:rect>
                  <v:rect id="Rectangle 102" o:spid="_x0000_s1125" style="position:absolute;left:4922;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9C681E" w:rsidRDefault="009C681E" w:rsidP="0085141A">
                          <w:r>
                            <w:rPr>
                              <w:rFonts w:ascii="Arial" w:hAnsi="Arial" w:cs="Arial"/>
                              <w:color w:val="000000"/>
                              <w:sz w:val="10"/>
                              <w:szCs w:val="10"/>
                              <w:lang w:val="en-US"/>
                            </w:rPr>
                            <w:t>8</w:t>
                          </w:r>
                        </w:p>
                      </w:txbxContent>
                    </v:textbox>
                  </v:rect>
                  <v:rect id="Rectangle 103" o:spid="_x0000_s1126" style="position:absolute;left:5431;top:6694;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9</w:t>
                          </w:r>
                        </w:p>
                      </w:txbxContent>
                    </v:textbox>
                  </v:rect>
                  <v:rect id="Rectangle 104" o:spid="_x0000_s1127" style="position:absolute;left:5948;top:6694;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10"/>
                              <w:szCs w:val="10"/>
                              <w:lang w:val="en-US"/>
                            </w:rPr>
                            <w:t>10</w:t>
                          </w:r>
                        </w:p>
                      </w:txbxContent>
                    </v:textbox>
                  </v:rect>
                  <v:rect id="Rectangle 105" o:spid="_x0000_s1128" style="position:absolute;left:6553;top:6694;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9C681E" w:rsidRDefault="009C681E" w:rsidP="0085141A">
                          <w:r>
                            <w:rPr>
                              <w:rFonts w:ascii="Arial" w:hAnsi="Arial" w:cs="Arial"/>
                              <w:color w:val="000000"/>
                              <w:sz w:val="10"/>
                              <w:szCs w:val="10"/>
                              <w:lang w:val="en-US"/>
                            </w:rPr>
                            <w:t>11</w:t>
                          </w:r>
                        </w:p>
                      </w:txbxContent>
                    </v:textbox>
                  </v:rect>
                  <v:rect id="Rectangle 106" o:spid="_x0000_s1129" style="position:absolute;left:7730;top:6694;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13</w:t>
                          </w:r>
                        </w:p>
                      </w:txbxContent>
                    </v:textbox>
                  </v:rect>
                  <v:rect id="Rectangle 107" o:spid="_x0000_s1130" style="position:absolute;left:8342;top:6694;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14</w:t>
                          </w:r>
                        </w:p>
                      </w:txbxContent>
                    </v:textbox>
                  </v:rect>
                  <v:rect id="Rectangle 108" o:spid="_x0000_s1131" style="position:absolute;left:8986;top:6694;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15</w:t>
                          </w:r>
                        </w:p>
                      </w:txbxContent>
                    </v:textbox>
                  </v:rect>
                  <v:rect id="Rectangle 109" o:spid="_x0000_s1132" style="position:absolute;left:4326;top:7091;width:26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Итого</w:t>
                          </w:r>
                        </w:p>
                      </w:txbxContent>
                    </v:textbox>
                  </v:rect>
                  <v:rect id="Rectangle 110" o:spid="_x0000_s1133" style="position:absolute;left:3658;top:7226;width:924;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 xml:space="preserve">Всего по накладной  </w:t>
                          </w:r>
                        </w:p>
                      </w:txbxContent>
                    </v:textbox>
                  </v:rect>
                  <v:rect id="Rectangle 111" o:spid="_x0000_s1134" style="position:absolute;left:1185;top:7424;width:243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9C681E" w:rsidRDefault="009C681E" w:rsidP="0085141A">
                          <w:r w:rsidRPr="00B44F05">
                            <w:rPr>
                              <w:rFonts w:ascii="Arial" w:hAnsi="Arial" w:cs="Arial"/>
                              <w:color w:val="000000"/>
                              <w:sz w:val="10"/>
                              <w:szCs w:val="10"/>
                            </w:rPr>
                            <w:t>Товарная накладная имеет приложение на 2 листах</w:t>
                          </w:r>
                        </w:p>
                      </w:txbxContent>
                    </v:textbox>
                  </v:rect>
                  <v:rect id="Rectangle 112" o:spid="_x0000_s1135" style="position:absolute;left:1185;top:7567;width:52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и содержит</w:t>
                          </w:r>
                        </w:p>
                      </w:txbxContent>
                    </v:textbox>
                  </v:rect>
                  <v:rect id="Rectangle 113" o:spid="_x0000_s1136" style="position:absolute;left:6306;top:7567;width:138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9C681E" w:rsidRDefault="009C681E" w:rsidP="0085141A">
                          <w:r>
                            <w:rPr>
                              <w:rFonts w:ascii="Arial" w:hAnsi="Arial" w:cs="Arial"/>
                              <w:color w:val="000000"/>
                              <w:sz w:val="10"/>
                              <w:szCs w:val="10"/>
                              <w:lang w:val="en-US"/>
                            </w:rPr>
                            <w:t>порядковых номеров записей</w:t>
                          </w:r>
                        </w:p>
                      </w:txbxContent>
                    </v:textbox>
                  </v:rect>
                  <v:rect id="Rectangle 114" o:spid="_x0000_s1137" style="position:absolute;left:3427;top:7812;width:105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 xml:space="preserve">     Масса груза (нетто)</w:t>
                          </w:r>
                        </w:p>
                      </w:txbxContent>
                    </v:textbox>
                  </v:rect>
                  <v:rect id="Rectangle 115" o:spid="_x0000_s1138" style="position:absolute;left:1185;top:7956;width:5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9C681E" w:rsidRDefault="009C681E" w:rsidP="0085141A">
                          <w:r>
                            <w:rPr>
                              <w:rFonts w:ascii="Arial" w:hAnsi="Arial" w:cs="Arial"/>
                              <w:color w:val="000000"/>
                              <w:sz w:val="10"/>
                              <w:szCs w:val="10"/>
                              <w:lang w:val="en-US"/>
                            </w:rPr>
                            <w:t>Всего мест</w:t>
                          </w:r>
                        </w:p>
                      </w:txbxContent>
                    </v:textbox>
                  </v:rect>
                  <v:rect id="Rectangle 116" o:spid="_x0000_s1139" style="position:absolute;left:3427;top:7955;width:111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 xml:space="preserve">     Масса груза (брутто)</w:t>
                          </w:r>
                        </w:p>
                      </w:txbxContent>
                    </v:textbox>
                  </v:rect>
                  <v:rect id="Rectangle 117" o:spid="_x0000_s1140" style="position:absolute;left:24;top:8187;width:218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9C681E" w:rsidRDefault="009C681E" w:rsidP="0085141A">
                          <w:r w:rsidRPr="00B44F05">
                            <w:rPr>
                              <w:rFonts w:ascii="Arial" w:hAnsi="Arial" w:cs="Arial"/>
                              <w:color w:val="000000"/>
                              <w:sz w:val="10"/>
                              <w:szCs w:val="10"/>
                            </w:rPr>
                            <w:t xml:space="preserve">Приложение (паспорта, сертификаты и т.п.) на </w:t>
                          </w:r>
                        </w:p>
                      </w:txbxContent>
                    </v:textbox>
                  </v:rect>
                  <v:rect id="Rectangle 118" o:spid="_x0000_s1141" style="position:absolute;left:3427;top:8187;width:31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листах</w:t>
                          </w:r>
                        </w:p>
                      </w:txbxContent>
                    </v:textbox>
                  </v:rect>
                  <v:rect id="Rectangle 119" o:spid="_x0000_s1142" style="position:absolute;left:5225;top:8322;width:94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По доверенности №</w:t>
                          </w:r>
                        </w:p>
                      </w:txbxContent>
                    </v:textbox>
                  </v:rect>
                  <v:rect id="Rectangle 120" o:spid="_x0000_s1143" style="position:absolute;left:6942;top:8322;width:10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 xml:space="preserve">от </w:t>
                          </w:r>
                        </w:p>
                      </w:txbxContent>
                    </v:textbox>
                  </v:rect>
                  <v:rect id="Rectangle 121" o:spid="_x0000_s1144" style="position:absolute;left:5225;top:8449;width:46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выданной</w:t>
                          </w:r>
                        </w:p>
                      </w:txbxContent>
                    </v:textbox>
                  </v:rect>
                  <v:rect id="Rectangle 122" o:spid="_x0000_s1145" style="position:absolute;left:24;top:8861;width:8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Отпуск разрешил</w:t>
                          </w:r>
                        </w:p>
                      </w:txbxContent>
                    </v:textbox>
                  </v:rect>
                  <v:rect id="Rectangle 123" o:spid="_x0000_s1146" style="position:absolute;left:1368;top:8862;width:42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9C681E" w:rsidRDefault="009C681E" w:rsidP="0085141A">
                          <w:r>
                            <w:rPr>
                              <w:rFonts w:ascii="Arial" w:hAnsi="Arial" w:cs="Arial"/>
                              <w:color w:val="000000"/>
                              <w:sz w:val="10"/>
                              <w:szCs w:val="10"/>
                              <w:lang w:val="en-US"/>
                            </w:rPr>
                            <w:t>директор</w:t>
                          </w:r>
                        </w:p>
                      </w:txbxContent>
                    </v:textbox>
                  </v:rect>
                  <v:rect id="Rectangle 124" o:spid="_x0000_s1147" style="position:absolute;left:24;top:9116;width:139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Главный (старший) бухгалтер</w:t>
                          </w:r>
                        </w:p>
                      </w:txbxContent>
                    </v:textbox>
                  </v:rect>
                  <v:rect id="Rectangle 125" o:spid="_x0000_s1148" style="position:absolute;left:5225;top:9116;width:567;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9C681E" w:rsidRDefault="009C681E" w:rsidP="0085141A">
                          <w:r>
                            <w:rPr>
                              <w:rFonts w:ascii="Arial" w:hAnsi="Arial" w:cs="Arial"/>
                              <w:color w:val="000000"/>
                              <w:sz w:val="10"/>
                              <w:szCs w:val="10"/>
                              <w:lang w:val="en-US"/>
                            </w:rPr>
                            <w:t>Груз принял</w:t>
                          </w:r>
                        </w:p>
                      </w:txbxContent>
                    </v:textbox>
                  </v:rect>
                  <v:rect id="Rectangle 126" o:spid="_x0000_s1149" style="position:absolute;left:24;top:9386;width:105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Отпуск груза произвел</w:t>
                          </w:r>
                        </w:p>
                      </w:txbxContent>
                    </v:textbox>
                  </v:rect>
                  <v:rect id="Rectangle 127" o:spid="_x0000_s1150" style="position:absolute;left:5225;top:9386;width:61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 xml:space="preserve">Груз получил </w:t>
                          </w:r>
                        </w:p>
                      </w:txbxContent>
                    </v:textbox>
                  </v:rect>
                  <v:rect id="Rectangle 128" o:spid="_x0000_s1151" style="position:absolute;left:5225;top:9521;width:78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грузополучатель</w:t>
                          </w:r>
                        </w:p>
                      </w:txbxContent>
                    </v:textbox>
                  </v:rect>
                  <v:rect id="Rectangle 129" o:spid="_x0000_s1152" style="position:absolute;left:636;top:9664;width:2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М.П.</w:t>
                          </w:r>
                        </w:p>
                      </w:txbxContent>
                    </v:textbox>
                  </v:rect>
                  <v:rect id="Rectangle 130" o:spid="_x0000_s1153" style="position:absolute;left:5894;top:9664;width:21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М.П.</w:t>
                          </w:r>
                        </w:p>
                      </w:txbxContent>
                    </v:textbox>
                  </v:rect>
                  <v:rect id="Rectangle 131" o:spid="_x0000_s1154" style="position:absolute;left:6944;top:9664;width:144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     " _____________ 20     года</w:t>
                          </w:r>
                        </w:p>
                      </w:txbxContent>
                    </v:textbox>
                  </v:rect>
                  <v:rect id="Rectangle 132" o:spid="_x0000_s1155" style="position:absolute;left:2028;top:1008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9C681E" w:rsidRPr="00AC041F" w:rsidRDefault="009C681E" w:rsidP="0085141A"/>
                      </w:txbxContent>
                    </v:textbox>
                  </v:rect>
                  <v:rect id="Rectangle 133" o:spid="_x0000_s1156" style="position:absolute;left:358;top:1043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9C681E" w:rsidRPr="00B44F05" w:rsidRDefault="009C681E" w:rsidP="0085141A"/>
                      </w:txbxContent>
                    </v:textbox>
                  </v:rect>
                  <v:rect id="Rectangle 134" o:spid="_x0000_s1157" style="position:absolute;left:5744;top:1043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9C681E" w:rsidRPr="0085141A" w:rsidRDefault="009C681E" w:rsidP="0085141A"/>
                      </w:txbxContent>
                    </v:textbox>
                  </v:rect>
                  <v:rect id="Rectangle 135" o:spid="_x0000_s1158" style="position:absolute;left:358;top:10608;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9C681E" w:rsidRPr="00B44F05" w:rsidRDefault="009C681E" w:rsidP="0085141A"/>
                      </w:txbxContent>
                    </v:textbox>
                  </v:rect>
                  <v:rect id="Rectangle 136" o:spid="_x0000_s1159" style="position:absolute;left:358;top:10783;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9C681E" w:rsidRPr="00C4072B" w:rsidRDefault="009C681E" w:rsidP="0085141A"/>
                      </w:txbxContent>
                    </v:textbox>
                  </v:rect>
                  <v:rect id="Rectangle 137" o:spid="_x0000_s1160" style="position:absolute;left:358;top:11133;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9C681E" w:rsidRPr="00B44F05" w:rsidRDefault="009C681E" w:rsidP="0085141A"/>
                      </w:txbxContent>
                    </v:textbox>
                  </v:rect>
                  <v:rect id="Rectangle 138" o:spid="_x0000_s1161" style="position:absolute;left:5742;top:11133;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9C681E" w:rsidRPr="00AC041F" w:rsidRDefault="009C681E" w:rsidP="0085141A"/>
                      </w:txbxContent>
                    </v:textbox>
                  </v:rect>
                  <v:rect id="Rectangle 139" o:spid="_x0000_s1162" style="position:absolute;left:358;top:1130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9C681E" w:rsidRPr="001054FB" w:rsidRDefault="009C681E" w:rsidP="0085141A"/>
                      </w:txbxContent>
                    </v:textbox>
                  </v:rect>
                  <v:rect id="Rectangle 140" o:spid="_x0000_s1163" style="position:absolute;left:5742;top:1130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9C681E" w:rsidRPr="00B44F05" w:rsidRDefault="009C681E" w:rsidP="0085141A"/>
                      </w:txbxContent>
                    </v:textbox>
                  </v:rect>
                  <v:rect id="Rectangle 141" o:spid="_x0000_s1164" style="position:absolute;left:7395;top:834;width:177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Унифицированная форма № ТОРГ-12</w:t>
                          </w:r>
                        </w:p>
                      </w:txbxContent>
                    </v:textbox>
                  </v:rect>
                  <v:rect id="Rectangle 142" o:spid="_x0000_s1165" style="position:absolute;left:8262;top:961;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9C681E" w:rsidRDefault="009C681E" w:rsidP="0085141A"/>
                      </w:txbxContent>
                    </v:textbox>
                  </v:rect>
                  <v:rect id="Rectangle 143" o:spid="_x0000_s1166" style="position:absolute;left:2704;top:8322;width:36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9C681E" w:rsidRDefault="009C681E" w:rsidP="0085141A">
                          <w:r>
                            <w:rPr>
                              <w:rFonts w:ascii="Arial" w:hAnsi="Arial" w:cs="Arial"/>
                              <w:color w:val="000000"/>
                              <w:sz w:val="8"/>
                              <w:szCs w:val="8"/>
                              <w:lang w:val="en-US"/>
                            </w:rPr>
                            <w:t>прописью</w:t>
                          </w:r>
                        </w:p>
                      </w:txbxContent>
                    </v:textbox>
                  </v:rect>
                  <v:rect id="Rectangle 144" o:spid="_x0000_s1167" style="position:absolute;left:24;top:8449;width:203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9C681E" w:rsidRDefault="009C681E" w:rsidP="0085141A">
                          <w:r>
                            <w:rPr>
                              <w:rFonts w:ascii="Arial" w:hAnsi="Arial" w:cs="Arial"/>
                              <w:b/>
                              <w:bCs/>
                              <w:color w:val="000000"/>
                              <w:sz w:val="10"/>
                              <w:szCs w:val="10"/>
                              <w:lang w:val="en-US"/>
                            </w:rPr>
                            <w:t>Всего отпущено ________ наименований</w:t>
                          </w:r>
                        </w:p>
                      </w:txbxContent>
                    </v:textbox>
                  </v:rect>
                  <v:rect id="Rectangle 145" o:spid="_x0000_s1168" style="position:absolute;left:24;top:8584;width:459;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9C681E" w:rsidRDefault="009C681E" w:rsidP="0085141A">
                          <w:r>
                            <w:rPr>
                              <w:rFonts w:ascii="Arial" w:hAnsi="Arial" w:cs="Arial"/>
                              <w:b/>
                              <w:bCs/>
                              <w:color w:val="000000"/>
                              <w:sz w:val="10"/>
                              <w:szCs w:val="10"/>
                              <w:lang w:val="en-US"/>
                            </w:rPr>
                            <w:t xml:space="preserve">на сумму </w:t>
                          </w:r>
                        </w:p>
                      </w:txbxContent>
                    </v:textbox>
                  </v:rect>
                  <v:rect id="Rectangle 146" o:spid="_x0000_s1169" style="position:absolute;left:6816;top:8584;width:1928;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9C681E" w:rsidRDefault="009C681E" w:rsidP="0085141A">
                          <w:r w:rsidRPr="00B44F05">
                            <w:rPr>
                              <w:rFonts w:ascii="Arial" w:hAnsi="Arial" w:cs="Arial"/>
                              <w:color w:val="000000"/>
                              <w:sz w:val="8"/>
                              <w:szCs w:val="8"/>
                            </w:rPr>
                            <w:t>кем, кому (организация, должность, фамилия, и. о.)</w:t>
                          </w:r>
                        </w:p>
                      </w:txbxContent>
                    </v:textbox>
                  </v:rect>
                  <v:rect id="Rectangle 147" o:spid="_x0000_s1170" style="position:absolute;left:5734;top:900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9C681E" w:rsidRDefault="009C681E" w:rsidP="0085141A"/>
                      </w:txbxContent>
                    </v:textbox>
                  </v:rect>
                  <v:rect id="Rectangle 148" o:spid="_x0000_s1171" style="position:absolute;left:6942;top:7115;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9C681E" w:rsidRDefault="009C681E" w:rsidP="0085141A"/>
                      </w:txbxContent>
                    </v:textbox>
                  </v:rect>
                  <v:rect id="Rectangle 149" o:spid="_x0000_s1172" style="position:absolute;left:6942;top:7250;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9C681E" w:rsidRDefault="009C681E" w:rsidP="0085141A"/>
                      </w:txbxContent>
                    </v:textbox>
                  </v:rect>
                  <v:rect id="Rectangle 150" o:spid="_x0000_s1173" style="position:absolute;left:2020;top:7591;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9C681E" w:rsidRDefault="009C681E" w:rsidP="0085141A"/>
                      </w:txbxContent>
                    </v:textbox>
                  </v:rect>
                  <v:rect id="Rectangle 151" o:spid="_x0000_s1174" style="position:absolute;left:3943;top:7701;width:36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8"/>
                              <w:szCs w:val="8"/>
                              <w:lang w:val="en-US"/>
                            </w:rPr>
                            <w:t>прописью</w:t>
                          </w:r>
                        </w:p>
                      </w:txbxContent>
                    </v:textbox>
                  </v:rect>
                  <v:rect id="Rectangle 152" o:spid="_x0000_s1175" style="position:absolute;left:6513;top:7948;width:36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8"/>
                              <w:szCs w:val="8"/>
                              <w:lang w:val="en-US"/>
                            </w:rPr>
                            <w:t>прописью</w:t>
                          </w:r>
                        </w:p>
                      </w:txbxContent>
                    </v:textbox>
                  </v:rect>
                  <v:rect id="Rectangle 153" o:spid="_x0000_s1176" style="position:absolute;left:2505;top:8091;width:36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9C681E" w:rsidRDefault="009C681E" w:rsidP="0085141A">
                          <w:r>
                            <w:rPr>
                              <w:rFonts w:ascii="Arial" w:hAnsi="Arial" w:cs="Arial"/>
                              <w:color w:val="000000"/>
                              <w:sz w:val="8"/>
                              <w:szCs w:val="8"/>
                              <w:lang w:val="en-US"/>
                            </w:rPr>
                            <w:t>прописью</w:t>
                          </w:r>
                        </w:p>
                      </w:txbxContent>
                    </v:textbox>
                  </v:rect>
                  <v:rect id="Rectangle 154" o:spid="_x0000_s1177" style="position:absolute;left:6513;top:8091;width:362;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8"/>
                              <w:szCs w:val="8"/>
                              <w:lang w:val="en-US"/>
                            </w:rPr>
                            <w:t>прописью</w:t>
                          </w:r>
                        </w:p>
                      </w:txbxContent>
                    </v:textbox>
                  </v:rect>
                  <v:rect id="Rectangle 155" o:spid="_x0000_s1178" style="position:absolute;left:8000;top:6130;width:2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9C681E" w:rsidRDefault="009C681E" w:rsidP="0085141A">
                          <w:r>
                            <w:rPr>
                              <w:rFonts w:ascii="Arial" w:hAnsi="Arial" w:cs="Arial"/>
                              <w:color w:val="000000"/>
                              <w:sz w:val="10"/>
                              <w:szCs w:val="10"/>
                              <w:lang w:val="en-US"/>
                            </w:rPr>
                            <w:t>НДС</w:t>
                          </w:r>
                        </w:p>
                      </w:txbxContent>
                    </v:textbox>
                  </v:rect>
                  <v:rect id="Rectangle 156" o:spid="_x0000_s1179" style="position:absolute;left:469;top:6344;width:17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 xml:space="preserve">наименование, характеристика, сорт, </w:t>
                          </w:r>
                        </w:p>
                      </w:txbxContent>
                    </v:textbox>
                  </v:rect>
                  <v:rect id="Rectangle 157" o:spid="_x0000_s1180" style="position:absolute;left:1003;top:6479;width:71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артикул товара</w:t>
                          </w:r>
                        </w:p>
                      </w:txbxContent>
                    </v:textbox>
                  </v:rect>
                  <v:rect id="Rectangle 158" o:spid="_x0000_s1181" style="position:absolute;left:1336;top:6686;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2</w:t>
                          </w:r>
                        </w:p>
                      </w:txbxContent>
                    </v:textbox>
                  </v:rect>
                  <v:rect id="Rectangle 159" o:spid="_x0000_s1182" style="position:absolute;left:7157;top:6686;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12</w:t>
                          </w:r>
                        </w:p>
                      </w:txbxContent>
                    </v:textbox>
                  </v:rect>
                  <v:rect id="Rectangle 160" o:spid="_x0000_s1183" style="position:absolute;left:350;top:6955;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9C681E" w:rsidRDefault="009C681E" w:rsidP="0085141A"/>
                      </w:txbxContent>
                    </v:textbox>
                  </v:rect>
                  <v:rect id="Rectangle 161" o:spid="_x0000_s1184" style="position:absolute;left:6942;top:6955;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9C681E" w:rsidRDefault="009C681E" w:rsidP="0085141A"/>
                      </w:txbxContent>
                    </v:textbox>
                  </v:rect>
                  <v:rect id="Rectangle 162" o:spid="_x0000_s1185" style="position:absolute;left:350;top:5463;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9C681E" w:rsidRDefault="009C681E" w:rsidP="0085141A"/>
                      </w:txbxContent>
                    </v:textbox>
                  </v:rect>
                  <v:rect id="Rectangle 163" o:spid="_x0000_s1186" style="position:absolute;left:6942;top:5463;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9C681E" w:rsidRDefault="009C681E" w:rsidP="0085141A"/>
                      </w:txbxContent>
                    </v:textbox>
                  </v:rect>
                  <v:rect id="Rectangle 164" o:spid="_x0000_s1187" style="position:absolute;left:350;top:571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9C681E" w:rsidRDefault="009C681E" w:rsidP="0085141A"/>
                      </w:txbxContent>
                    </v:textbox>
                  </v:rect>
                  <v:rect id="Rectangle 165" o:spid="_x0000_s1188" style="position:absolute;left:6942;top:571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9C681E" w:rsidRDefault="009C681E" w:rsidP="0085141A"/>
                      </w:txbxContent>
                    </v:textbox>
                  </v:rect>
                  <v:rect id="Rectangle 166" o:spid="_x0000_s1189" style="position:absolute;left:6942;top:5860;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9C681E" w:rsidRDefault="009C681E" w:rsidP="0085141A"/>
                      </w:txbxContent>
                    </v:textbox>
                  </v:rect>
                  <v:rect id="Rectangle 167" o:spid="_x0000_s1190" style="position:absolute;left:1479;top:6130;width:28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Товар</w:t>
                          </w:r>
                        </w:p>
                      </w:txbxContent>
                    </v:textbox>
                  </v:rect>
                  <v:rect id="Rectangle 168" o:spid="_x0000_s1191" style="position:absolute;left:2934;top:6130;width:93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Единица измерения</w:t>
                          </w:r>
                        </w:p>
                      </w:txbxContent>
                    </v:textbox>
                  </v:rect>
                  <v:rect id="Rectangle 169" o:spid="_x0000_s1192" style="position:absolute;left:4485;top:6131;width:54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Количество</w:t>
                          </w:r>
                        </w:p>
                      </w:txbxContent>
                    </v:textbox>
                  </v:rect>
                  <v:rect id="Rectangle 170" o:spid="_x0000_s1193" style="position:absolute;left:6950;top:6138;width:50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Сумма без</w:t>
                          </w:r>
                        </w:p>
                      </w:txbxContent>
                    </v:textbox>
                  </v:rect>
                  <v:rect id="Rectangle 171" o:spid="_x0000_s1194" style="position:absolute;left:7078;top:6273;width:26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 xml:space="preserve">учета </w:t>
                          </w:r>
                        </w:p>
                      </w:txbxContent>
                    </v:textbox>
                  </v:rect>
                  <v:rect id="Rectangle 172" o:spid="_x0000_s1195" style="position:absolute;left:7086;top:6408;width:24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НДС,</w:t>
                          </w:r>
                        </w:p>
                      </w:txbxContent>
                    </v:textbox>
                  </v:rect>
                  <v:rect id="Rectangle 173" o:spid="_x0000_s1196" style="position:absolute;left:6998;top:6543;width:4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9C681E" w:rsidRDefault="009C681E" w:rsidP="0085141A">
                          <w:r>
                            <w:rPr>
                              <w:rFonts w:ascii="Arial" w:hAnsi="Arial" w:cs="Arial"/>
                              <w:color w:val="000000"/>
                              <w:sz w:val="10"/>
                              <w:szCs w:val="10"/>
                              <w:lang w:val="en-US"/>
                            </w:rPr>
                            <w:t>руб. коп.</w:t>
                          </w:r>
                        </w:p>
                      </w:txbxContent>
                    </v:textbox>
                  </v:rect>
                  <v:rect id="Rectangle 174" o:spid="_x0000_s1197" style="position:absolute;left:350;top:5201;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9C681E" w:rsidRDefault="009C681E" w:rsidP="0085141A"/>
                      </w:txbxContent>
                    </v:textbox>
                  </v:rect>
                  <v:rect id="Rectangle 175" o:spid="_x0000_s1198" style="position:absolute;left:6942;top:5201;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9C681E" w:rsidRDefault="009C681E" w:rsidP="0085141A"/>
                      </w:txbxContent>
                    </v:textbox>
                  </v:rect>
                  <v:rect id="Rectangle 176" o:spid="_x0000_s1199" style="position:absolute;left:8000;top:4105;width:213;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НДС</w:t>
                          </w:r>
                        </w:p>
                      </w:txbxContent>
                    </v:textbox>
                  </v:rect>
                  <v:rect id="Rectangle 177" o:spid="_x0000_s1200" style="position:absolute;left:469;top:4320;width:1748;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 xml:space="preserve">наименование, характеристика, сорт, </w:t>
                          </w:r>
                        </w:p>
                      </w:txbxContent>
                    </v:textbox>
                  </v:rect>
                  <v:rect id="Rectangle 178" o:spid="_x0000_s1201" style="position:absolute;left:1003;top:4455;width:715;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артикул товара</w:t>
                          </w:r>
                        </w:p>
                      </w:txbxContent>
                    </v:textbox>
                  </v:rect>
                  <v:rect id="Rectangle 179" o:spid="_x0000_s1202" style="position:absolute;left:1336;top:4669;width:5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2</w:t>
                          </w:r>
                        </w:p>
                      </w:txbxContent>
                    </v:textbox>
                  </v:rect>
                  <v:rect id="Rectangle 180" o:spid="_x0000_s1203" style="position:absolute;left:7157;top:4669;width:11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12</w:t>
                          </w:r>
                        </w:p>
                      </w:txbxContent>
                    </v:textbox>
                  </v:rect>
                  <v:rect id="Rectangle 181" o:spid="_x0000_s1204" style="position:absolute;left:350;top:493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9C681E" w:rsidRDefault="009C681E" w:rsidP="0085141A"/>
                      </w:txbxContent>
                    </v:textbox>
                  </v:rect>
                  <v:rect id="Rectangle 182" o:spid="_x0000_s1205" style="position:absolute;left:6942;top:4939;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9C681E" w:rsidRDefault="009C681E" w:rsidP="0085141A"/>
                      </w:txbxContent>
                    </v:textbox>
                  </v:rect>
                  <v:rect id="Rectangle 183" o:spid="_x0000_s1206" style="position:absolute;left:1185;top:3169;width:286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9C681E" w:rsidRDefault="009C681E" w:rsidP="0085141A">
                          <w:r>
                            <w:rPr>
                              <w:rFonts w:ascii="Arial" w:hAnsi="Arial" w:cs="Arial"/>
                              <w:color w:val="000000"/>
                              <w:sz w:val="10"/>
                              <w:szCs w:val="10"/>
                              <w:lang w:val="en-US"/>
                            </w:rPr>
                            <w:t xml:space="preserve">  договор №________________от _______________________</w:t>
                          </w:r>
                        </w:p>
                      </w:txbxContent>
                    </v:textbox>
                  </v:rect>
                  <v:rect id="Rectangle 184" o:spid="_x0000_s1207" style="position:absolute;left:3642;top:3302;width:788;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8"/>
                              <w:szCs w:val="8"/>
                              <w:lang w:val="en-US"/>
                            </w:rPr>
                            <w:t>договор, заказ-наряд</w:t>
                          </w:r>
                        </w:p>
                      </w:txbxContent>
                    </v:textbox>
                  </v:rect>
                  <v:rect id="Rectangle 185" o:spid="_x0000_s1208" style="position:absolute;left:3515;top:3494;width:660;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9C681E" w:rsidRDefault="009C681E" w:rsidP="0085141A">
                          <w:r>
                            <w:rPr>
                              <w:rFonts w:ascii="Arial" w:hAnsi="Arial" w:cs="Arial"/>
                              <w:color w:val="000000"/>
                              <w:sz w:val="8"/>
                              <w:szCs w:val="8"/>
                              <w:lang w:val="en-US"/>
                            </w:rPr>
                            <w:t>Номер документа</w:t>
                          </w:r>
                        </w:p>
                      </w:txbxContent>
                    </v:textbox>
                  </v:rect>
                  <v:rect id="Rectangle 186" o:spid="_x0000_s1209" style="position:absolute;left:4398;top:3494;width:674;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8"/>
                              <w:szCs w:val="8"/>
                              <w:lang w:val="en-US"/>
                            </w:rPr>
                            <w:t>Дата составления</w:t>
                          </w:r>
                        </w:p>
                      </w:txbxContent>
                    </v:textbox>
                  </v:rect>
                  <v:rect id="Rectangle 187" o:spid="_x0000_s1210" style="position:absolute;left:1479;top:4105;width:28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Товар</w:t>
                          </w:r>
                        </w:p>
                      </w:txbxContent>
                    </v:textbox>
                  </v:rect>
                  <v:rect id="Rectangle 188" o:spid="_x0000_s1211" style="position:absolute;left:2934;top:4105;width:936;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Единица измерения</w:t>
                          </w:r>
                        </w:p>
                      </w:txbxContent>
                    </v:textbox>
                  </v:rect>
                  <v:rect id="Rectangle 189" o:spid="_x0000_s1212" style="position:absolute;left:4485;top:4105;width:541;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Количество</w:t>
                          </w:r>
                        </w:p>
                      </w:txbxContent>
                    </v:textbox>
                  </v:rect>
                  <v:rect id="Rectangle 190" o:spid="_x0000_s1213" style="position:absolute;left:6950;top:4113;width:502;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Сумма без</w:t>
                          </w:r>
                        </w:p>
                      </w:txbxContent>
                    </v:textbox>
                  </v:rect>
                  <v:rect id="Rectangle 191" o:spid="_x0000_s1214" style="position:absolute;left:7078;top:4248;width:26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9C681E" w:rsidRDefault="009C681E" w:rsidP="0085141A">
                          <w:r>
                            <w:rPr>
                              <w:rFonts w:ascii="Arial" w:hAnsi="Arial" w:cs="Arial"/>
                              <w:color w:val="000000"/>
                              <w:sz w:val="10"/>
                              <w:szCs w:val="10"/>
                              <w:lang w:val="en-US"/>
                            </w:rPr>
                            <w:t xml:space="preserve">учета </w:t>
                          </w:r>
                        </w:p>
                      </w:txbxContent>
                    </v:textbox>
                  </v:rect>
                  <v:rect id="Rectangle 192" o:spid="_x0000_s1215" style="position:absolute;left:7086;top:4383;width:24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10"/>
                              <w:szCs w:val="10"/>
                              <w:lang w:val="en-US"/>
                            </w:rPr>
                            <w:t>НДС,</w:t>
                          </w:r>
                        </w:p>
                      </w:txbxContent>
                    </v:textbox>
                  </v:rect>
                  <v:rect id="Rectangle 193" o:spid="_x0000_s1216" style="position:absolute;left:6998;top:4519;width:400;height:1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9C681E" w:rsidRDefault="009C681E" w:rsidP="0085141A">
                          <w:r>
                            <w:rPr>
                              <w:rFonts w:ascii="Arial" w:hAnsi="Arial" w:cs="Arial"/>
                              <w:color w:val="000000"/>
                              <w:sz w:val="10"/>
                              <w:szCs w:val="10"/>
                              <w:lang w:val="en-US"/>
                            </w:rPr>
                            <w:t>руб. коп.</w:t>
                          </w:r>
                        </w:p>
                      </w:txbxContent>
                    </v:textbox>
                  </v:rect>
                  <v:rect id="Rectangle 194" o:spid="_x0000_s1217" style="position:absolute;left:24;top:1715;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9C681E" w:rsidRDefault="009C681E" w:rsidP="0085141A"/>
                      </w:txbxContent>
                    </v:textbox>
                  </v:rect>
                  <v:rect id="Rectangle 195" o:spid="_x0000_s1218" style="position:absolute;left:2155;top:1850;width:2475;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9C681E" w:rsidRDefault="009C681E" w:rsidP="0085141A">
                          <w:r w:rsidRPr="00B44F05">
                            <w:rPr>
                              <w:rFonts w:ascii="Arial" w:hAnsi="Arial" w:cs="Arial"/>
                              <w:color w:val="000000"/>
                              <w:sz w:val="8"/>
                              <w:szCs w:val="8"/>
                            </w:rPr>
                            <w:t>грузоотправитель, адрес, номер телефона, банковские реквизиты</w:t>
                          </w:r>
                        </w:p>
                      </w:txbxContent>
                    </v:textbox>
                  </v:rect>
                  <v:rect id="Rectangle 196" o:spid="_x0000_s1219" style="position:absolute;left:2912;top:2017;width:1049;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8"/>
                              <w:szCs w:val="8"/>
                              <w:lang w:val="en-US"/>
                            </w:rPr>
                            <w:t>структурное подразделение</w:t>
                          </w:r>
                        </w:p>
                      </w:txbxContent>
                    </v:textbox>
                  </v:rect>
                  <v:rect id="Rectangle 197" o:spid="_x0000_s1220" style="position:absolute;left:1185;top:2398;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9C681E" w:rsidRDefault="009C681E" w:rsidP="0085141A"/>
                      </w:txbxContent>
                    </v:textbox>
                  </v:rect>
                  <v:rect id="Rectangle 198" o:spid="_x0000_s1221" style="position:absolute;left:1185;top:2724;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9C681E" w:rsidRDefault="009C681E" w:rsidP="0085141A"/>
                      </w:txbxContent>
                    </v:textbox>
                  </v:rect>
                  <v:rect id="Rectangle 199" o:spid="_x0000_s1222" style="position:absolute;left:1185;top:3017;width:10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9C681E" w:rsidRDefault="009C681E" w:rsidP="0085141A"/>
                      </w:txbxContent>
                    </v:textbox>
                  </v:rect>
                  <v:line id="Line 200" o:spid="_x0000_s1223" style="position:absolute;visibility:visible;mso-wrap-style:square" from="6919,0" to="692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YM8EAAADcAAAADwAAAGRycy9kb3ducmV2LnhtbERPzYrCMBC+L+w7hFnwtqaKLtptFBEE&#10;9SCs+gBDM7bdNpPaxLa+vREEb/Px/U6y7E0lWmpcYVnBaBiBIE6tLjhTcD5tvmcgnEfWWFkmBXdy&#10;sFx8fiQYa9vxH7VHn4kQwi5GBbn3dSylS3My6Ia2Jg7cxTYGfYBNJnWDXQg3lRxH0Y80WHBoyLGm&#10;dU5pebwZBXa3vpbdZHo43eaTdk/S/Y8qp9Tgq1/9gvDU+7f45d7qMH8+hecz4QK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sxgzwQAAANwAAAAPAAAAAAAAAAAAAAAA&#10;AKECAABkcnMvZG93bnJldi54bWxQSwUGAAAAAAQABAD5AAAAjwMAAAAA&#10;" strokecolor="#d0d7e5" strokeweight="0"/>
                  <v:rect id="Rectangle 201" o:spid="_x0000_s1224" style="position:absolute;left:6919;width:7;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WysMA&#10;AADcAAAADwAAAGRycy9kb3ducmV2LnhtbERPTWvCQBC9F/wPywheRDfWGjS6ShGFnixVUY9DdkyC&#10;2dmQXWP8912h0Ns83ucsVq0pRUO1KywrGA0jEMSp1QVnCo6H7WAKwnlkjaVlUvAkB6tl522BibYP&#10;/qFm7zMRQtglqCD3vkqkdGlOBt3QVsSBu9raoA+wzqSu8RHCTSnfoyiWBgsODTlWtM4pve3vRkH/&#10;+960G1p/8Pk5OY372WUXj6xSvW77OQfhqfX/4j/3lw7zZzG8ng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TWysMAAADcAAAADwAAAAAAAAAAAAAAAACYAgAAZHJzL2Rv&#10;d25yZXYueG1sUEsFBgAAAAAEAAQA9QAAAIgDAAAAAA==&#10;" fillcolor="#d0d7e5" stroked="f"/>
                  <v:line id="Line 202" o:spid="_x0000_s1225" style="position:absolute;visibility:visible;mso-wrap-style:square" from="7157,0" to="7158,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0j38MAAADcAAAADwAAAGRycy9kb3ducmV2LnhtbERPzWrCQBC+F3yHZYTemo3FthrdhCIU&#10;ag+CSR9gyI5JNDubZtckvn23IPQ2H9/vbLPJtGKg3jWWFSyiGARxaXXDlYLv4uNpBcJ5ZI2tZVJw&#10;IwdZOnvYYqLtyEcacl+JEMIuQQW1910ipStrMugi2xEH7mR7gz7AvpK6xzGEm1Y+x/GrNNhwaKix&#10;o11N5SW/GgV2v/u5jMuXQ3FdL4cvku68aJ1Sj/PpfQPC0+T/xXf3pw7z12/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tI9/DAAAA3AAAAA8AAAAAAAAAAAAA&#10;AAAAoQIAAGRycy9kb3ducmV2LnhtbFBLBQYAAAAABAAEAPkAAACRAwAAAAA=&#10;" strokecolor="#d0d7e5" strokeweight="0"/>
                  <v:rect id="Rectangle 203" o:spid="_x0000_s1226" style="position:absolute;left:7157;width:8;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nI8YA&#10;AADcAAAADwAAAGRycy9kb3ducmV2LnhtbESPT2vCQBDF70K/wzKFXkQ39o9odJUiCj1VqqIeh+yY&#10;hGZnQ3aN8dt3DgVvM7w37/1mvuxcpVpqQunZwGiYgCLOvC05N3DYbwYTUCEiW6w8k4E7BVgunnpz&#10;TK2/8Q+1u5grCeGQooEixjrVOmQFOQxDXxOLdvGNwyhrk2vb4E3CXaVfk2SsHZYsDQXWtCoo+91d&#10;nYH+9tp2a1q98+n+cXzr5+fv8cgb8/Lcfc5AReriw/x//WUFfyq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nI8YAAADcAAAADwAAAAAAAAAAAAAAAACYAgAAZHJz&#10;L2Rvd25yZXYueG1sUEsFBgAAAAAEAAQA9QAAAIsDAAAAAA==&#10;" fillcolor="#d0d7e5" stroked="f"/>
                  <v:line id="Line 204" o:spid="_x0000_s1227" style="position:absolute;visibility:visible;mso-wrap-style:square" from="7491,0" to="7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SNsEAAADcAAAADwAAAGRycy9kb3ducmV2LnhtbERPzYrCMBC+C75DmAVvmioqtmsUEQT1&#10;sGD1AYZmtu3aTGoT2/r2ZmFhb/Px/c5625tKtNS40rKC6SQCQZxZXXKu4HY9jFcgnEfWWFkmBS9y&#10;sN0MB2tMtO34Qm3qcxFC2CWooPC+TqR0WUEG3cTWxIH7to1BH2CTS91gF8JNJWdRtJQGSw4NBda0&#10;Lyi7p0+jwJ72j3s3X3xdn/G8PZN0P9PKKTX66HefIDz1/l/85z7qMD+O4feZcIH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hI2wQAAANwAAAAPAAAAAAAAAAAAAAAA&#10;AKECAABkcnMvZG93bnJldi54bWxQSwUGAAAAAAQABAD5AAAAjwMAAAAA&#10;" strokecolor="#d0d7e5" strokeweight="0"/>
                  <v:rect id="Rectangle 205" o:spid="_x0000_s1228" style="position:absolute;left:7491;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f3sMA&#10;AADcAAAADwAAAGRycy9kb3ducmV2LnhtbESPT4vCMBTE74LfITzBi2jq7ipSjSKywp4U/6AeH82z&#10;LTYvpYm1fnsjLHgcZuY3zGzRmELUVLncsoLhIAJBnFidc6rgeFj3JyCcR9ZYWCYFT3KwmLdbM4y1&#10;ffCO6r1PRYCwi1FB5n0ZS+mSjAy6gS2Jg3e1lUEfZJVKXeEjwE0hv6JoLA3mHBYyLGmVUXLb342C&#10;3vZeN7+0+uHzc3T67qWXzXholep2muUUhKfGf8L/7T+tIBDh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4f3sMAAADcAAAADwAAAAAAAAAAAAAAAACYAgAAZHJzL2Rv&#10;d25yZXYueG1sUEsFBgAAAAAEAAQA9QAAAIgDAAAAAA==&#10;" fillcolor="#d0d7e5" stroked="f"/>
                  <v:line id="Line 206" o:spid="_x0000_s1229" style="position:absolute;visibility:visible;mso-wrap-style:square" from="8064,0" to="80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fqy8MAAADcAAAADwAAAGRycy9kb3ducmV2LnhtbESP0YrCMBRE3wX/IVzBN00rKm7XKCIs&#10;rD4IVj/g0txtuzY3tYlt9+83guDjMDNnmPW2N5VoqXGlZQXxNAJBnFldcq7gevmarEA4j6yxskwK&#10;/sjBdjMcrDHRtuMztanPRYCwS1BB4X2dSOmyggy6qa2Jg/djG4M+yCaXusEuwE0lZ1G0lAZLDgsF&#10;1rQvKLulD6PAHvb3WzdfnC6Pj3l7JOl+48opNR71u08Qnnr/Dr/a31rBLIrheSYc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n6svDAAAA3AAAAA8AAAAAAAAAAAAA&#10;AAAAoQIAAGRycy9kb3ducmV2LnhtbFBLBQYAAAAABAAEAPkAAACRAwAAAAA=&#10;" strokecolor="#d0d7e5" strokeweight="0"/>
                </v:group>
                <v:group id="Group 207" o:spid="_x0000_s1230" style="position:absolute;width:59436;height:24149" coordsize="9360,3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Rectangle 208" o:spid="_x0000_s1231" style="position:absolute;left:8064;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BqcYA&#10;AADcAAAADwAAAGRycy9kb3ducmV2LnhtbESPT2vCQBTE7wW/w/IEL1I3mioldRURCz1VjKXt8ZF9&#10;TYLZtyG7+fftu0Khx2FmfsNs94OpREeNKy0rWC4iEMSZ1SXnCj6ur4/PIJxH1lhZJgUjOdjvJg9b&#10;TLTt+UJd6nMRIOwSVFB4XydSuqwgg25ha+Lg/djGoA+yyaVusA9wU8lVFG2kwZLDQoE1HQvKbmlr&#10;FMzPbTec6PjEX+P6M57n3++bpVVqNh0OLyA8Df4//Nd+0wpWUQz3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yBqcYAAADcAAAADwAAAAAAAAAAAAAAAACYAgAAZHJz&#10;L2Rvd25yZXYueG1sUEsFBgAAAAAEAAQA9QAAAIsDAAAAAA==&#10;" fillcolor="#d0d7e5" stroked="f"/>
                  <v:line id="Line 209" o:spid="_x0000_s1232" style="position:absolute;visibility:visible;mso-wrap-style:square" from="8716,0" to="871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BJU8MAAADcAAAADwAAAGRycy9kb3ducmV2LnhtbESP0YrCMBRE3wX/IVzBN02VKm7XKCIs&#10;rD4IVj/g0txtuzY3tYlt9+83guDjMDNnmPW2N5VoqXGlZQWzaQSCOLO65FzB9fI1WYFwHlljZZkU&#10;/JGD7WY4WGOibcdnalOfiwBhl6CCwvs6kdJlBRl0U1sTB+/HNgZ9kE0udYNdgJtKzqNoKQ2WHBYK&#10;rGlfUHZLH0aBPezvty5enC6Pj7g9knS/s8opNR71u08Qnnr/Dr/a31rBPIrheSYc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QSVPDAAAA3AAAAA8AAAAAAAAAAAAA&#10;AAAAoQIAAGRycy9kb3ducmV2LnhtbFBLBQYAAAAABAAEAPkAAACRAwAAAAA=&#10;" strokecolor="#d0d7e5" strokeweight="0"/>
                  <v:rect id="Rectangle 210" o:spid="_x0000_s1233" style="position:absolute;left:8716;width:8;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8RsYA&#10;AADcAAAADwAAAGRycy9kb3ducmV2LnhtbESPQWvCQBSE7wX/w/KEXqRuYquUNJsg0kJPirG0PT6y&#10;r0kw+zZk1xj/fVcQPA4z8w2T5qNpxUC9aywriOcRCOLS6oYrBV+Hj6dXEM4ja2wtk4ILOcizyUOK&#10;ibZn3tNQ+EoECLsEFdTed4mUrqzJoJvbjjh4f7Y36IPsK6l7PAe4aeUiilbSYMNhocaONjWVx+Jk&#10;FMx2p2F8p80L/1yW38+z6ne7iq1Sj9Nx/QbC0+jv4Vv7UytYREu4ng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8RsYAAADcAAAADwAAAAAAAAAAAAAAAACYAgAAZHJz&#10;L2Rvd25yZXYueG1sUEsFBgAAAAAEAAQA9QAAAIsDAAAAAA==&#10;" fillcolor="#d0d7e5" stroked="f"/>
                  <v:line id="Line 211" o:spid="_x0000_s1234" style="position:absolute;visibility:visible;mso-wrap-style:square" from="3404,0" to="340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5yv8QAAADcAAAADwAAAGRycy9kb3ducmV2LnhtbESP0WrCQBRE3wv9h+UWfGs2BhWbZpUS&#10;ENQHodoPuGRvk9Ts3Zhdk/j3riD0cZiZM0y2Hk0jeupcbVnBNIpBEBdW11wq+Dlt3pcgnEfW2Fgm&#10;BTdysF69vmSYajvwN/VHX4oAYZeigsr7NpXSFRUZdJFtiYP3azuDPsiulLrDIcBNI5M4XkiDNYeF&#10;ClvKKyrOx6tRYHf55TzM5ofT9WPW70m6v2njlJq8jV+fIDyN/j/8bG+1giRewONMO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nK/xAAAANwAAAAPAAAAAAAAAAAA&#10;AAAAAKECAABkcnMvZG93bnJldi54bWxQSwUGAAAAAAQABAD5AAAAkgMAAAAA&#10;" strokecolor="#d0d7e5" strokeweight="0"/>
                  <v:rect id="Rectangle 212" o:spid="_x0000_s1235" style="position:absolute;left:3404;width: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HqsYA&#10;AADcAAAADwAAAGRycy9kb3ducmV2LnhtbESPQWvCQBSE70L/w/IKvYhuTK2V1DWU0EJPSlWsx0f2&#10;NQnNvg3ZTYz/visIHoeZ+YZZpYOpRU+tqywrmE0jEMS51RUXCg77z8kShPPIGmvLpOBCDtL1w2iF&#10;ibZn/qZ+5wsRIOwSVFB63yRSurwkg25qG+Lg/drWoA+yLaRu8RzgppZxFC2kwYrDQokNZSXlf7vO&#10;KBhvu374oGzOP5eX4/O4OG0WM6vU0+Pw/gbC0+Dv4Vv7SyuIo1e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eHqsYAAADcAAAADwAAAAAAAAAAAAAAAACYAgAAZHJz&#10;L2Rvd25yZXYueG1sUEsFBgAAAAAEAAQA9QAAAIsDAAAAAA==&#10;" fillcolor="#d0d7e5" stroked="f"/>
                  <v:line id="Line 213" o:spid="_x0000_s1236" style="position:absolute;visibility:visible;mso-wrap-style:square" from="3913,0" to="3914,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DVsEAAADcAAAADwAAAGRycy9kb3ducmV2LnhtbERPy2rCQBTdF/yH4Qru6iTBFps6igQE&#10;dVFo7AdcMrdJNHMnZiYP/95ZFLo8nPdmN5lGDNS52rKCeBmBIC6srrlU8HM5vK5BOI+ssbFMCh7k&#10;YLedvWww1XbkbxpyX4oQwi5FBZX3bSqlKyoy6Ja2JQ7cr+0M+gC7UuoOxxBuGplE0bs0WHNoqLCl&#10;rKLilvdGgT1l99u4evu69B+r4UzSXePGKbWYT/tPEJ4m/y/+cx+1giQKa8OZcAT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nUNWwQAAANwAAAAPAAAAAAAAAAAAAAAA&#10;AKECAABkcnMvZG93bnJldi54bWxQSwUGAAAAAAQABAD5AAAAjwMAAAAA&#10;" strokecolor="#d0d7e5" strokeweight="0"/>
                  <v:rect id="Rectangle 214" o:spid="_x0000_s1237" style="position:absolute;left:3913;width:7;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2Q8YA&#10;AADcAAAADwAAAGRycy9kb3ducmV2LnhtbESPQWvCQBSE70L/w/IKvYhuTK3U1DWU0EJPSlWsx0f2&#10;NQnNvg3ZTYz/visIHoeZ+YZZpYOpRU+tqywrmE0jEMS51RUXCg77z8krCOeRNdaWScGFHKTrh9EK&#10;E23P/E39zhciQNglqKD0vkmkdHlJBt3UNsTB+7WtQR9kW0jd4jnATS3jKFpIgxWHhRIbykrK/3ad&#10;UTDedv3wQdmcfy4vx+dxcdosZlapp8fh/Q2Ep8Hfw7f2l1YQR0u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S2Q8YAAADcAAAADwAAAAAAAAAAAAAAAACYAgAAZHJz&#10;L2Rvd25yZXYueG1sUEsFBgAAAAAEAAQA9QAAAIsDAAAAAA==&#10;" fillcolor="#d0d7e5" stroked="f"/>
                  <v:line id="Line 215" o:spid="_x0000_s1238" style="position:absolute;visibility:visible;mso-wrap-style:square" from="4302,0" to="430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LZjcEAAADcAAAADwAAAGRycy9kb3ducmV2LnhtbERPy4rCMBTdD/gP4QruxrTiiFZTEWFA&#10;XQz4+IBLc21rm5tOE9v692YxMMvDeW+2g6lFR60rLSuIpxEI4szqknMFt+v35xKE88gaa8uk4EUO&#10;tunoY4OJtj2fqbv4XIQQdgkqKLxvEildVpBBN7UNceDutjXoA2xzqVvsQ7ip5SyKFtJgyaGhwIb2&#10;BWXV5WkU2OP+t+rnXz/X52renUi6R1w7pSbjYbcG4Wnw/+I/90ErmMVhfj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MtmNwQAAANwAAAAPAAAAAAAAAAAAAAAA&#10;AKECAABkcnMvZG93bnJldi54bWxQSwUGAAAAAAQABAD5AAAAjwMAAAAA&#10;" strokecolor="#d0d7e5" strokeweight="0"/>
                  <v:rect id="Rectangle 216" o:spid="_x0000_s1239" style="position:absolute;left:4302;width: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smMUA&#10;AADcAAAADwAAAGRycy9kb3ducmV2LnhtbESPS4vCQBCE7wv+h6EFL7JO4oslOoqIgqcVH+x6bDJt&#10;Esz0hMwY47/fEYQ9FlX1FTVftqYUDdWusKwgHkQgiFOrC84UnE/bzy8QziNrLC2Tgic5WC46H3NM&#10;tH3wgZqjz0SAsEtQQe59lUjp0pwMuoGtiIN3tbVBH2SdSV3jI8BNKYdRNJUGCw4LOVa0zim9He9G&#10;QX9/b9oNrcf8+5z8jPrZ5XsaW6V63XY1A+Gp9f/hd3unFQzjG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yyYxQAAANwAAAAPAAAAAAAAAAAAAAAAAJgCAABkcnMv&#10;ZG93bnJldi54bWxQSwUGAAAAAAQABAD1AAAAigMAAAAA&#10;" fillcolor="#d0d7e5" stroked="f"/>
                  <v:line id="Line 217" o:spid="_x0000_s1240" style="position:absolute;visibility:visible;mso-wrap-style:square" from="4692,0" to="4693,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ziYcUAAADcAAAADwAAAGRycy9kb3ducmV2LnhtbESP0WqDQBRE3wv5h+UG8lZXJS2NcRNC&#10;oND0oVDtB1zcGzVx7xp3o/bvu4VCH4eZOcPk+9l0YqTBtZYVJFEMgriyuuVawVf5+vgCwnlkjZ1l&#10;UvBNDva7xUOOmbYTf9JY+FoECLsMFTTe95mUrmrIoItsTxy8sx0M+iCHWuoBpwA3nUzj+FkabDks&#10;NNjTsaHqWtyNAns63q7T+umjvG/W4ztJd0k6p9RqOR+2IDzN/j/8137TCtIk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ziYcUAAADcAAAADwAAAAAAAAAA&#10;AAAAAAChAgAAZHJzL2Rvd25yZXYueG1sUEsFBgAAAAAEAAQA+QAAAJMDAAAAAA==&#10;" strokecolor="#d0d7e5" strokeweight="0"/>
                  <v:rect id="Rectangle 218" o:spid="_x0000_s1241" style="position:absolute;left:4692;width: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XdMYA&#10;AADcAAAADwAAAGRycy9kb3ducmV2LnhtbESPT2vCQBTE7wW/w/IKvUjdRGso0VVEWuipYiza4yP7&#10;TEKzb0N288dv3xUKPQ4z8xtmvR1NLXpqXWVZQTyLQBDnVldcKPg6vT+/gnAeWWNtmRTcyMF2M3lY&#10;Y6rtwEfqM1+IAGGXooLS+yaV0uUlGXQz2xAH72pbgz7ItpC6xSHATS3nUZRIgxWHhRIb2peU/2Sd&#10;UTA9dP34RvsXvtyW58W0+P5MYqvU0+O4W4HwNPr/8F/7QyuYxwu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UXdMYAAADcAAAADwAAAAAAAAAAAAAAAACYAgAAZHJz&#10;L2Rvd25yZXYueG1sUEsFBgAAAAAEAAQA9QAAAIsDAAAAAA==&#10;" fillcolor="#d0d7e5" stroked="f"/>
                  <v:line id="Line 219" o:spid="_x0000_s1242" style="position:absolute;visibility:visible;mso-wrap-style:square" from="0,1032" to="7165,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fjsUAAADcAAAADwAAAGRycy9kb3ducmV2LnhtbESP0WqDQBRE3wv5h+UG8lZXgy2NcRNC&#10;oND0oVDtB1zcGzVx7xp3o/bvu4VCH4eZOcPk+9l0YqTBtZYVJFEMgriyuuVawVf5+vgCwnlkjZ1l&#10;UvBNDva7xUOOmbYTf9JY+FoECLsMFTTe95mUrmrIoItsTxy8sx0M+iCHWuoBpwA3nVzH8bM02HJY&#10;aLCnY0PVtbgbBfZ0vF2n9OmjvG/S8Z2kuySdU2q1nA9bEJ5m/x/+a79pBesk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nfjsUAAADcAAAADwAAAAAAAAAA&#10;AAAAAAChAgAAZHJzL2Rvd25yZXYueG1sUEsFBgAAAAAEAAQA+QAAAJMDAAAAAA==&#10;" strokecolor="#d0d7e5" strokeweight="0"/>
                  <v:rect id="Rectangle 220" o:spid="_x0000_s1243" style="position:absolute;top:1032;width:716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Aqm8YA&#10;AADcAAAADwAAAGRycy9kb3ducmV2LnhtbESPT2vCQBTE70K/w/IKXqRuokZK6ipFLPRUqS3a4yP7&#10;moRm34bs5t+3dwuCx2FmfsNsdoOpREeNKy0riOcRCOLM6pJzBd9fb0/PIJxH1lhZJgUjOdhtHyYb&#10;TLXt+ZO6k89FgLBLUUHhfZ1K6bKCDLq5rYmD92sbgz7IJpe6wT7ATSUXUbSWBksOCwXWtC8o+zu1&#10;RsHs2HbDgfYrvozJeTnLfz7WsVVq+ji8voDwNPh7+NZ+1woWcQL/Z8IRkN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Aqm8YAAADcAAAADwAAAAAAAAAAAAAAAACYAgAAZHJz&#10;L2Rvd25yZXYueG1sUEsFBgAAAAAEAAQA9QAAAIsDAAAAAA==&#10;" fillcolor="#d0d7e5" stroked="f"/>
                  <v:line id="Line 221" o:spid="_x0000_s1244" style="position:absolute;visibility:visible;mso-wrap-style:square" from="7491,627" to="7492,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fkYsMAAADcAAAADwAAAGRycy9kb3ducmV2LnhtbESP0YrCMBRE34X9h3CFfdO0ouJ2jbII&#10;wuqDYN0PuDR322pzU5vY1r83guDjMDNnmOW6N5VoqXGlZQXxOAJBnFldcq7g77QdLUA4j6yxskwK&#10;7uRgvfoYLDHRtuMjtanPRYCwS1BB4X2dSOmyggy6sa2Jg/dvG4M+yCaXusEuwE0lJ1E0lwZLDgsF&#10;1rQpKLukN6PA7jbXSzedHU63r2m7J+nOceWU+hz2P98gPPX+HX61f7WCSTyH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X5GLDAAAA3AAAAA8AAAAAAAAAAAAA&#10;AAAAoQIAAGRycy9kb3ducmV2LnhtbFBLBQYAAAAABAAEAPkAAACRAwAAAAA=&#10;" strokecolor="#d0d7e5" strokeweight="0"/>
                  <v:rect id="Rectangle 222" o:spid="_x0000_s1245" style="position:absolute;left:7491;top:627;width: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Rd8YA&#10;AADcAAAADwAAAGRycy9kb3ducmV2LnhtbESPT2vCQBTE7wW/w/IEL1I38V9Lmo0UUeipYiq2x0f2&#10;NQnNvg3ZNcZv3y0IPQ4z8xsm3QymET11rrasIJ5FIIgLq2suFZw+9o/PIJxH1thYJgU3crDJRg8p&#10;Jtpe+Uh97ksRIOwSVFB53yZSuqIig25mW+LgfdvOoA+yK6Xu8BrgppHzKFpLgzWHhQpb2lZU/OQX&#10;o2B6uPTDjrZL/rytzotp+fW+jq1Sk/Hw+gLC0+D/w/f2m1Ywj5/g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4Rd8YAAADcAAAADwAAAAAAAAAAAAAAAACYAgAAZHJz&#10;L2Rvd25yZXYueG1sUEsFBgAAAAAEAAQA9QAAAIsDAAAAAA==&#10;" fillcolor="#d0d7e5" stroked="f"/>
                  <v:line id="Line 223" o:spid="_x0000_s1246" style="position:absolute;visibility:visible;mso-wrap-style:square" from="8064,627" to="8065,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TVi8EAAADcAAAADwAAAGRycy9kb3ducmV2LnhtbERPy4rCMBTdD/gP4QruxrTiiFZTEWFA&#10;XQz4+IBLc21rm5tOE9v692YxMMvDeW+2g6lFR60rLSuIpxEI4szqknMFt+v35xKE88gaa8uk4EUO&#10;tunoY4OJtj2fqbv4XIQQdgkqKLxvEildVpBBN7UNceDutjXoA2xzqVvsQ7ip5SyKFtJgyaGhwIb2&#10;BWXV5WkU2OP+t+rnXz/X52renUi6R1w7pSbjYbcG4Wnw/+I/90ErmMVhbT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RNWLwQAAANwAAAAPAAAAAAAAAAAAAAAA&#10;AKECAABkcnMvZG93bnJldi54bWxQSwUGAAAAAAQABAD5AAAAjwMAAAAA&#10;" strokecolor="#d0d7e5" strokeweight="0"/>
                  <v:rect id="Rectangle 224" o:spid="_x0000_s1247" style="position:absolute;left:8064;top:627;width: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0gnsYA&#10;AADcAAAADwAAAGRycy9kb3ducmV2LnhtbESPT2vCQBTE7wW/w/IEL1I38R9tmo0UUeipYiq2x0f2&#10;NQnNvg3ZNcZv3y0IPQ4z8xsm3QymET11rrasIJ5FIIgLq2suFZw+9o9PIJxH1thYJgU3crDJRg8p&#10;Jtpe+Uh97ksRIOwSVFB53yZSuqIig25mW+LgfdvOoA+yK6Xu8BrgppHzKFpLgzWHhQpb2lZU/OQX&#10;o2B6uPTDjrZL/rytzotp+fW+jq1Sk/Hw+gLC0+D/w/f2m1Ywj5/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0gnsYAAADcAAAADwAAAAAAAAAAAAAAAACYAgAAZHJz&#10;L2Rvd25yZXYueG1sUEsFBgAAAAAEAAQA9QAAAIsDAAAAAA==&#10;" fillcolor="#d0d7e5" stroked="f"/>
                  <v:line id="Line 225" o:spid="_x0000_s1248" style="position:absolute;visibility:visible;mso-wrap-style:square" from="0,1286" to="8716,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4TMMEAAADcAAAADwAAAGRycy9kb3ducmV2LnhtbERPy4rCMBTdD/gP4QruxtTiiFZTEWFA&#10;XQz4+IBLc21rm5tOE9v692YxMMvDeW+2g6lFR60rLSuYTSMQxJnVJecKbtfvzyUI55E11pZJwYsc&#10;bNPRxwYTbXs+U3fxuQgh7BJUUHjfJFK6rCCDbmob4sDdbWvQB9jmUrfYh3BTyziKFtJgyaGhwIb2&#10;BWXV5WkU2OP+t+rnXz/X52renUi6x6x2Sk3Gw24NwtPg/8V/7oNWEMdhfj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XhMwwQAAANwAAAAPAAAAAAAAAAAAAAAA&#10;AKECAABkcnMvZG93bnJldi54bWxQSwUGAAAAAAQABAD5AAAAjwMAAAAA&#10;" strokecolor="#d0d7e5" strokeweight="0"/>
                  <v:rect id="Rectangle 226" o:spid="_x0000_s1249" style="position:absolute;top:1286;width:87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mJcUA&#10;AADcAAAADwAAAGRycy9kb3ducmV2LnhtbESPQWvCQBSE74L/YXlCL6KbpColdRURCz0ppsX2+Mi+&#10;JqHZtyG7xvjvXUHwOMzMN8xy3ZtadNS6yrKCeBqBIM6trrhQ8P31MXkD4TyyxtoyKbiSg/VqOFhi&#10;qu2Fj9RlvhABwi5FBaX3TSqly0sy6Ka2IQ7en20N+iDbQuoWLwFuaplE0UIarDgslNjQtqT8Pzsb&#10;BePDuet3tJ3xz3V+eh0Xv/tFbJV6GfWbdxCeev8MP9qfWkGSxH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5+YlxQAAANwAAAAPAAAAAAAAAAAAAAAAAJgCAABkcnMv&#10;ZG93bnJldi54bWxQSwUGAAAAAAQABAD1AAAAigMAAAAA&#10;" fillcolor="#d0d7e5" stroked="f"/>
                  <v:line id="Line 227" o:spid="_x0000_s1250" style="position:absolute;visibility:visible;mso-wrap-style:square" from="8716,627" to="8717,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Ao3MMAAADcAAAADwAAAGRycy9kb3ducmV2LnhtbESP0YrCMBRE3wX/IVzBN00tKm7XKCIs&#10;rD4IVj/g0txtuzY3tYlt9+83guDjMDNnmPW2N5VoqXGlZQWzaQSCOLO65FzB9fI1WYFwHlljZZkU&#10;/JGD7WY4WGOibcdnalOfiwBhl6CCwvs6kdJlBRl0U1sTB+/HNgZ9kE0udYNdgJtKxlG0lAZLDgsF&#10;1rQvKLulD6PAHvb3WzdfnC6Pj3l7JOl+Z5VTajzqd58gPPX+HX61v7WCOI7heSYcAbn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AKNzDAAAA3AAAAA8AAAAAAAAAAAAA&#10;AAAAoQIAAGRycy9kb3ducmV2LnhtbFBLBQYAAAAABAAEAPkAAACRAwAAAAA=&#10;" strokecolor="#d0d7e5" strokeweight="0"/>
                  <v:rect id="Rectangle 228" o:spid="_x0000_s1251" style="position:absolute;left:8716;top:627;width: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ycYA&#10;AADcAAAADwAAAGRycy9kb3ducmV2LnhtbESPT2vCQBTE7wW/w/IKvUjdGGso0VVEWuipYiza4yP7&#10;TEKzb0N288dv3xUKPQ4z8xtmvR1NLXpqXWVZwXwWgSDOra64UPB1en9+BeE8ssbaMim4kYPtZvKw&#10;xlTbgY/UZ74QAcIuRQWl900qpctLMuhmtiEO3tW2Bn2QbSF1i0OAm1rGUZRIgxWHhRIb2peU/2Sd&#10;UTA9dP34RvsXvtyW58W0+P5M5lapp8dxtwLhafT/4b/2h1YQxwu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dycYAAADcAAAADwAAAAAAAAAAAAAAAACYAgAAZHJz&#10;L2Rvd25yZXYueG1sUEsFBgAAAAAEAAQA9QAAAIsDAAAAAA==&#10;" fillcolor="#d0d7e5" stroked="f"/>
                  <v:line id="Line 229" o:spid="_x0000_s1252" style="position:absolute;visibility:visible;mso-wrap-style:square" from="8724,1286" to="9360,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Fn8QAAADcAAAADwAAAGRycy9kb3ducmV2LnhtbESPQWvCQBSE74L/YXmF3nRjaG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UWfxAAAANwAAAAPAAAAAAAAAAAA&#10;AAAAAKECAABkcnMvZG93bnJldi54bWxQSwUGAAAAAAQABAD5AAAAkgMAAAAA&#10;" strokeweight="0"/>
                  <v:rect id="Rectangle 230" o:spid="_x0000_s1253" style="position:absolute;left:8724;top:1286;width:63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line id="Line 231" o:spid="_x0000_s1254" style="position:absolute;visibility:visible;mso-wrap-style:square" from="9352,0" to="9353,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su38UAAADcAAAADwAAAGRycy9kb3ducmV2LnhtbESP0WrCQBRE3wv+w3IF35qNwYpGN0GE&#10;gu1DocYPuGSvSTR7N82uSfr33UKhj8PMnGH2+WRaMVDvGssKllEMgri0uuFKwaV4fd6AcB5ZY2uZ&#10;FHyTgzybPe0x1XbkTxrOvhIBwi5FBbX3XSqlK2sy6CLbEQfvanuDPsi+krrHMcBNK5M4XkuDDYeF&#10;Gjs61lTezw+jwL4dv+7j6uWjeGxXwztJd1u2TqnFfDrsQHia/H/4r33SCpJkDb9nwhGQ2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su38UAAADcAAAADwAAAAAAAAAA&#10;AAAAAAChAgAAZHJzL2Rvd25yZXYueG1sUEsFBgAAAAAEAAQA+QAAAJMDAAAAAA==&#10;" strokecolor="#d0d7e5" strokeweight="0"/>
                  <v:rect id="Rectangle 232" o:spid="_x0000_s1255" style="position:absolute;left:9352;width:8;height:1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bysYA&#10;AADcAAAADwAAAGRycy9kb3ducmV2LnhtbESPT2vCQBTE7wW/w/IEL1I3xj8taTZSRKGniqnYHh/Z&#10;1yQ0+zZk1xi/fbcg9DjMzG+YdDOYRvTUudqygvksAkFcWF1zqeD0sX98BuE8ssbGMim4kYNNNnpI&#10;MdH2ykfqc1+KAGGXoILK+zaR0hUVGXQz2xIH79t2Bn2QXSl1h9cAN42Mo2gtDdYcFipsaVtR8ZNf&#10;jILp4dIPO9ou+fO2Oi+m5df7em6VmoyH1xcQngb/H76337SCOH6C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LbysYAAADcAAAADwAAAAAAAAAAAAAAAACYAgAAZHJz&#10;L2Rvd25yZXYueG1sUEsFBgAAAAAEAAQA9QAAAIsDAAAAAA==&#10;" fillcolor="#d0d7e5" stroked="f"/>
                  <v:line id="Line 233" o:spid="_x0000_s1256" style="position:absolute;visibility:visible;mso-wrap-style:square" from="0,1413" to="8708,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gfNsEAAADcAAAADwAAAGRycy9kb3ducmV2LnhtbERPy4rCMBTdD/gP4QruxtTiiFZTEWFA&#10;XQz4+IBLc21rm5tOE9v692YxMMvDeW+2g6lFR60rLSuYTSMQxJnVJecKbtfvzyUI55E11pZJwYsc&#10;bNPRxwYTbXs+U3fxuQgh7BJUUHjfJFK6rCCDbmob4sDdbWvQB9jmUrfYh3BTyziKFtJgyaGhwIb2&#10;BWXV5WkU2OP+t+rnXz/X52renUi6x6x2Sk3Gw24NwtPg/8V/7oNWEMdhbTgTjoBM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KB82wQAAANwAAAAPAAAAAAAAAAAAAAAA&#10;AKECAABkcnMvZG93bnJldi54bWxQSwUGAAAAAAQABAD5AAAAjwMAAAAA&#10;" strokecolor="#d0d7e5" strokeweight="0"/>
                  <v:rect id="Rectangle 234" o:spid="_x0000_s1257" style="position:absolute;top:1413;width:870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qI8YA&#10;AADcAAAADwAAAGRycy9kb3ducmV2LnhtbESPT2vCQBTE7wW/w/IEL1I3xj+0aTZSRKGniqnYHh/Z&#10;1yQ0+zZk1xi/fbcg9DjMzG+YdDOYRvTUudqygvksAkFcWF1zqeD0sX98AuE8ssbGMim4kYNNNnpI&#10;MdH2ykfqc1+KAGGXoILK+zaR0hUVGXQz2xIH79t2Bn2QXSl1h9cAN42Mo2gtDdYcFipsaVtR8ZNf&#10;jILp4dIPO9ou+fO2Oi+m5df7em6VmoyH1xcQngb/H76337SCOH6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HqI8YAAADcAAAADwAAAAAAAAAAAAAAAACYAgAAZHJz&#10;L2Rvd25yZXYueG1sUEsFBgAAAAAEAAQA9QAAAIsDAAAAAA==&#10;" fillcolor="#d0d7e5" stroked="f"/>
                  <v:line id="Line 235" o:spid="_x0000_s1258" style="position:absolute;visibility:visible;mso-wrap-style:square" from="8716,1286" to="8717,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VQcIAAADcAAAADwAAAGRycy9kb3ducmV2LnhtbERPz2vCMBS+D/wfwhN2m2mVua6aiohD&#10;d9tcCzs+mmcbbF5Kk2n33y8HYceP7/d6M9pOXGnwxrGCdJaAIK6dNtwoKL/enjIQPiBr7ByTgl/y&#10;sCkmD2vMtbvxJ11PoRExhH2OCtoQ+lxKX7dk0c9cTxy5sxsshgiHRuoBbzHcdnKeJEtp0XBsaLGn&#10;XUv15fRjFZiP5eH5/aV6reT+ENLv7JIZWyr1OB23KxCBxvAvvruPWsF8E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8/VQcIAAADcAAAADwAAAAAAAAAAAAAA&#10;AAChAgAAZHJzL2Rvd25yZXYueG1sUEsFBgAAAAAEAAQA+QAAAJADAAAAAA==&#10;" strokeweight="0"/>
                  <v:rect id="Rectangle 236" o:spid="_x0000_s1259" style="position:absolute;left:8716;top:1286;width:8;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rect id="Rectangle 237" o:spid="_x0000_s1260" style="position:absolute;left:8724;top:1405;width:63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line id="Line 238" o:spid="_x0000_s1261" style="position:absolute;visibility:visible;mso-wrap-style:square" from="9352,1294" to="9353,1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LNsUAAADcAAAADwAAAGRycy9kb3ducmV2LnhtbESPQWvCQBSE74X+h+UVvOlGR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1LNsUAAADcAAAADwAAAAAAAAAA&#10;AAAAAAChAgAAZHJzL2Rvd25yZXYueG1sUEsFBgAAAAAEAAQA+QAAAJMDAAAAAA==&#10;" strokeweight="0"/>
                  <v:rect id="Rectangle 239" o:spid="_x0000_s1262" style="position:absolute;left:9352;top:1294;width:8;height: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line id="Line 240" o:spid="_x0000_s1263" style="position:absolute;visibility:visible;mso-wrap-style:square" from="0,1580" to="8,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dcUAAADcAAAADwAAAGRycy9kb3ducmV2LnhtbESP3WrCQBSE74W+w3IKvdNNrEqbuhEJ&#10;FGovBGMf4JA9TVKzZ2N28+PbdwsFL4eZ+YbZ7ibTiIE6V1tWEC8iEMSF1TWXCr7O7/MXEM4ja2ws&#10;k4IbOdilD7MtJtqOfKIh96UIEHYJKqi8bxMpXVGRQbewLXHwvm1n0AfZlVJ3OAa4aeQyijbSYM1h&#10;ocKWsoqKS94bBfaQXS/jan0896+r4ZOk+4kbp9TT47R/A+Fp8vfwf/tDK1g+r+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mdcUAAADcAAAADwAAAAAAAAAA&#10;AAAAAAChAgAAZHJzL2Rvd25yZXYueG1sUEsFBgAAAAAEAAQA+QAAAJMDAAAAAA==&#10;" strokecolor="#d0d7e5" strokeweight="0"/>
                  <v:rect id="Rectangle 241" o:spid="_x0000_s1264" style="position:absolute;top:1580;width: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ojMUA&#10;AADcAAAADwAAAGRycy9kb3ducmV2LnhtbESPT4vCMBTE78J+h/AEL6Kpf7ZI1yiLKHhy0RX1+Gje&#10;tsXmpTSx1m9vFgSPw8z8hpkvW1OKhmpXWFYwGkYgiFOrC84UHH83gxkI55E1lpZJwYMcLBcfnTkm&#10;2t55T83BZyJA2CWoIPe+SqR0aU4G3dBWxMH7s7VBH2SdSV3jPcBNKcdRFEuDBYeFHCta5ZReDzej&#10;oP9za9o1raZ8fnyeJv3ssotHVqlet/3+AuGp9e/wq73VCsaT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1+iMxQAAANwAAAAPAAAAAAAAAAAAAAAAAJgCAABkcnMv&#10;ZG93bnJldi54bWxQSwUGAAAAAAQABAD1AAAAigMAAAAA&#10;" fillcolor="#d0d7e5" stroked="f"/>
                  <v:line id="Line 242" o:spid="_x0000_s1265" style="position:absolute;visibility:visible;mso-wrap-style:square" from="8064,1294" to="8065,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dmcQAAADcAAAADwAAAGRycy9kb3ducmV2LnhtbESP3YrCMBSE7xd8h3CEvdNU199qFBEE&#10;9WJh1Qc4NMe22pzUJrbdt98Iwl4OM/MNs1y3phA1VS63rGDQj0AQJ1bnnCq4nHe9GQjnkTUWlknB&#10;LzlYrzofS4y1bfiH6pNPRYCwi1FB5n0ZS+mSjAy6vi2Jg3e1lUEfZJVKXWET4KaQwyiaSIM5h4UM&#10;S9pmlNxPT6PAHraPezMaf5+f81F9JOlug8Ip9dltNwsQnlr/H36391rB8GsK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bh2ZxAAAANwAAAAPAAAAAAAAAAAA&#10;AAAAAKECAABkcnMvZG93bnJldi54bWxQSwUGAAAAAAQABAD5AAAAkgMAAAAA&#10;" strokecolor="#d0d7e5" strokeweight="0"/>
                  <v:rect id="Rectangle 243" o:spid="_x0000_s1266" style="position:absolute;left:8064;top:1294;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ZZcMA&#10;AADcAAAADwAAAGRycy9kb3ducmV2LnhtbERPTWvCQBC9F/oflin0IrqJ1lCim1BCC55ajGI9Dtlp&#10;EpqdDdk1xn/vHgo9Pt73Np9MJ0YaXGtZQbyIQBBXVrdcKzgePuavIJxH1thZJgU3cpBnjw9bTLW9&#10;8p7G0tcihLBLUUHjfZ9K6aqGDLqF7YkD92MHgz7AoZZ6wGsIN51cRlEiDbYcGhrsqWio+i0vRsHs&#10;6zJO71S88PdtfVrN6vNnElulnp+mtw0IT5P/F/+5d1rBchX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TZZcMAAADcAAAADwAAAAAAAAAAAAAAAACYAgAAZHJzL2Rv&#10;d25yZXYueG1sUEsFBgAAAAAEAAQA9QAAAIgDAAAAAA==&#10;" fillcolor="#d0d7e5" stroked="f"/>
                  <v:line id="Line 244" o:spid="_x0000_s1267" style="position:absolute;visibility:visible;mso-wrap-style:square" from="6926,1580" to="8708,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0scMMAAADcAAAADwAAAGRycy9kb3ducmV2LnhtbESP3YrCMBSE7xd8h3AE7zT1F61GWYQF&#10;9WLBnwc4NMe22pzUJrb17Y2wsJfDzHzDrDatKURNlcstKxgOIhDEidU5pwou55/+HITzyBoLy6Tg&#10;RQ42687XCmNtGz5SffKpCBB2MSrIvC9jKV2SkUE3sCVx8K62MuiDrFKpK2wC3BRyFEUzaTDnsJBh&#10;SduMkvvpaRTY/fZxbybT3/NzMakPJN1tWDilet32ewnCU+v/w3/tnVYwGi/gcyYc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9LHDDAAAA3AAAAA8AAAAAAAAAAAAA&#10;AAAAoQIAAGRycy9kb3ducmV2LnhtbFBLBQYAAAAABAAEAPkAAACRAwAAAAA=&#10;" strokecolor="#d0d7e5" strokeweight="0"/>
                  <v:rect id="Rectangle 245" o:spid="_x0000_s1268" style="position:absolute;left:6926;top:1580;width:178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mHsMA&#10;AADcAAAADwAAAGRycy9kb3ducmV2LnhtbERPy2rCQBTdF/oPwy24CTpRUynRSShSwVVLVazLS+Y2&#10;Cc3cCZkxj7/vLApdHs57l4+mET11rrasYLmIQRAXVtdcKricD/MXEM4ja2wsk4KJHOTZ48MOU20H&#10;/qT+5EsRQtilqKDyvk2ldEVFBt3CtsSB+7adQR9gV0rd4RDCTSNXcbyRBmsODRW2tK+o+DndjYLo&#10;496Pb7RP+Gt6vq6j8va+WVqlZk/j6xaEp9H/i//cR61glYT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mHsMAAADcAAAADwAAAAAAAAAAAAAAAACYAgAAZHJzL2Rv&#10;d25yZXYueG1sUEsFBgAAAAAEAAQA9QAAAIgDAAAAAA==&#10;" fillcolor="#d0d7e5" stroked="f"/>
                  <v:line id="Line 246" o:spid="_x0000_s1269" style="position:absolute;visibility:visible;mso-wrap-style:square" from="8724,1580" to="9344,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Dp8QAAADcAAAADwAAAGRycy9kb3ducmV2LnhtbESPT2vCQBTE7wW/w/IEb3UTs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QOnxAAAANwAAAAPAAAAAAAAAAAA&#10;AAAAAKECAABkcnMvZG93bnJldi54bWxQSwUGAAAAAAQABAD5AAAAkgMAAAAA&#10;" strokeweight="0"/>
                  <v:rect id="Rectangle 247" o:spid="_x0000_s1270" style="position:absolute;left:8724;top:1580;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48" o:spid="_x0000_s1271" style="position:absolute;visibility:visible;mso-wrap-style:square" from="0,0" to="1,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No58QAAADcAAAADwAAAGRycy9kb3ducmV2LnhtbESP3YrCMBSE7xd8h3AE79ZU7YpWo4gg&#10;uF4s+PMAh+bYVpuT2sS2vv1GWNjLYWa+YZbrzpSiodoVlhWMhhEI4tTqgjMFl/PucwbCeWSNpWVS&#10;8CIH61XvY4mJti0fqTn5TAQIuwQV5N5XiZQuzcmgG9qKOHhXWxv0QdaZ1DW2AW5KOY6iqTRYcFjI&#10;saJtTun99DQK7Pf2cW/jr5/zcx43B5LuNiqdUoN+t1mA8NT5//Bfe68VjOMJ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2jnxAAAANwAAAAPAAAAAAAAAAAA&#10;AAAAAKECAABkcnMvZG93bnJldi54bWxQSwUGAAAAAAQABAD5AAAAkgMAAAAA&#10;" strokecolor="#d0d7e5" strokeweight="0"/>
                  <v:rect id="Rectangle 249" o:spid="_x0000_s1272" style="position:absolute;width:8;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gHcYA&#10;AADcAAAADwAAAGRycy9kb3ducmV2LnhtbESPT2vCQBTE7wW/w/IKvUjdmEYp0VVEWujJohbt8ZF9&#10;JqHZtyG7+fftu0Khx2FmfsOst4OpREeNKy0rmM8iEMSZ1SXnCr7O78+vIJxH1lhZJgUjOdhuJg9r&#10;TLXt+UjdyeciQNilqKDwvk6ldFlBBt3M1sTBu9nGoA+yyaVusA9wU8k4ipbSYMlhocCa9gVlP6fW&#10;KJh+tt3wRvuEr+Pi8jLNvw/LuVXq6XHYrUB4Gvx/+K/9oRXESQL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gHcYAAADcAAAADwAAAAAAAAAAAAAAAACYAgAAZHJz&#10;L2Rvd25yZXYueG1sUEsFBgAAAAAEAAQA9QAAAIsDAAAAAA==&#10;" fillcolor="#d0d7e5" stroked="f"/>
                  <v:line id="Line 250" o:spid="_x0000_s1273" style="position:absolute;visibility:visible;mso-wrap-style:square" from="0,1842" to="6926,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4FpMUAAADcAAAADwAAAGRycy9kb3ducmV2LnhtbESPT2vCQBTE74V+h+UVvOlGaT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4FpMUAAADcAAAADwAAAAAAAAAA&#10;AAAAAAChAgAAZHJzL2Rvd25yZXYueG1sUEsFBgAAAAAEAAQA+QAAAJMDAAAAAA==&#10;" strokeweight="0"/>
                  <v:rect id="Rectangle 251" o:spid="_x0000_s1274" style="position:absolute;top:1842;width:692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52" o:spid="_x0000_s1275" style="position:absolute;visibility:visible;mso-wrap-style:square" from="6919,421" to="6920,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hu5MUAAADcAAAADwAAAGRycy9kb3ducmV2LnhtbESP3WrCQBSE7wt9h+UUvKsbQ/oX3QQJ&#10;COpFQe0DHLLHJDV7Ns2uSXz7rlDo5TAz3zCrfDKtGKh3jWUFi3kEgri0uuFKwddp8/wOwnlkja1l&#10;UnAjB3n2+LDCVNuRDzQcfSUChF2KCmrvu1RKV9Zk0M1tRxy8s+0N+iD7SuoexwA3rYyj6FUabDgs&#10;1NhRUVN5OV6NArsrfi5j8vJ5un4kw56k+160TqnZ07RegvA0+f/wX3urFcTJG9zPh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hu5MUAAADcAAAADwAAAAAAAAAA&#10;AAAAAAChAgAAZHJzL2Rvd25yZXYueG1sUEsFBgAAAAAEAAQA+QAAAJMDAAAAAA==&#10;" strokecolor="#d0d7e5" strokeweight="0"/>
                  <v:rect id="Rectangle 253" o:spid="_x0000_s1276" style="position:absolute;left:6919;top:421;width:7;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qGMMA&#10;AADcAAAADwAAAGRycy9kb3ducmV2LnhtbERPy2rCQBTdF/oPwy24CTpRUynRSShSwVVLVazLS+Y2&#10;Cc3cCZkxj7/vLApdHs57l4+mET11rrasYLmIQRAXVtdcKricD/MXEM4ja2wsk4KJHOTZ48MOU20H&#10;/qT+5EsRQtilqKDyvk2ldEVFBt3CtsSB+7adQR9gV0rd4RDCTSNXcbyRBmsODRW2tK+o+DndjYLo&#10;496Pb7RP+Gt6vq6j8va+WVqlZk/j6xaEp9H/i//cR61glYS1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KqGMMAAADcAAAADwAAAAAAAAAAAAAAAACYAgAAZHJzL2Rv&#10;d25yZXYueG1sUEsFBgAAAAAEAAQA9QAAAIgDAAAAAA==&#10;" fillcolor="#d0d7e5" stroked="f"/>
                  <v:line id="Line 254" o:spid="_x0000_s1277" style="position:absolute;visibility:visible;mso-wrap-style:square" from="6926,1842" to="8708,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tfDcMAAADcAAAADwAAAGRycy9kb3ducmV2LnhtbESP0YrCMBRE34X9h3AX9k1TpYpWoyyC&#10;4PogWPcDLs3dttrcdJvY1r83guDjMDNnmNWmN5VoqXGlZQXjUQSCOLO65FzB73k3nINwHlljZZkU&#10;3MnBZv0xWGGibccnalOfiwBhl6CCwvs6kdJlBRl0I1sTB+/PNgZ9kE0udYNdgJtKTqJoJg2WHBYK&#10;rGlbUHZNb0aB/dn+X7t4ejzfFnF7IOku48op9fXZfy9BeOr9O/xq77WCSbyA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7Xw3DAAAA3AAAAA8AAAAAAAAAAAAA&#10;AAAAoQIAAGRycy9kb3ducmV2LnhtbFBLBQYAAAAABAAEAPkAAACRAwAAAAA=&#10;" strokecolor="#d0d7e5" strokeweight="0"/>
                  <v:rect id="Rectangle 255" o:spid="_x0000_s1278" style="position:absolute;left:6926;top:1842;width:178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0ww8MA&#10;AADcAAAADwAAAGRycy9kb3ducmV2LnhtbERPy2rCQBTdF/oPwy24CTpRGynRSShSwVVLVazLS+Y2&#10;Cc3cCZkxj7/vLApdHs57l4+mET11rrasYLmIQRAXVtdcKricD/MXEM4ja2wsk4KJHOTZ48MOU20H&#10;/qT+5EsRQtilqKDyvk2ldEVFBt3CtsSB+7adQR9gV0rd4RDCTSNXcbyRBmsODRW2tK+o+DndjYLo&#10;496Pb7R/5q8pua6j8va+WVqlZk/j6xaEp9H/i//cR61glYT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0ww8MAAADcAAAADwAAAAAAAAAAAAAAAACYAgAAZHJzL2Rv&#10;d25yZXYueG1sUEsFBgAAAAAEAAQA9QAAAIgDAAAAAA==&#10;" fillcolor="#d0d7e5" stroked="f"/>
                  <v:line id="Line 256" o:spid="_x0000_s1279" style="position:absolute;visibility:visible;mso-wrap-style:square" from="8724,1842" to="9344,1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VesQAAADcAAAADwAAAGRycy9kb3ducmV2LnhtbESPT4vCMBTE7wt+h/AEb2taQbdWo4is&#10;uN7Wf+Dx0TzbYPNSmqx2v71ZWPA4zMxvmPmys7W4U+uNYwXpMAFBXDhtuFRwOm7eMxA+IGusHZOC&#10;X/KwXPTe5phr9+A93Q+hFBHCPkcFVQhNLqUvKrLoh64hjt7VtRZDlG0pdYuPCLe1HCXJRFo0HBcq&#10;bGhdUXE7/FgF5nuyHe8+ztOz/NyG9JLdMmNPSg363WoGIlAXXuH/9pdWMBq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JV6xAAAANwAAAAPAAAAAAAAAAAA&#10;AAAAAKECAABkcnMvZG93bnJldi54bWxQSwUGAAAAAAQABAD5AAAAkgMAAAAA&#10;" strokeweight="0"/>
                  <v:rect id="Rectangle 257" o:spid="_x0000_s1280" style="position:absolute;left:8724;top:1842;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258" o:spid="_x0000_s1281" style="position:absolute;visibility:visible;mso-wrap-style:square" from="0,1850" to="1,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r+OsUAAADcAAAADwAAAGRycy9kb3ducmV2LnhtbESP3WrCQBSE74W+w3IKvdNNrEqbuhEJ&#10;FGovBGMf4JA9TVKzZ2N28+PbdwsFL4eZ+YbZ7ibTiIE6V1tWEC8iEMSF1TWXCr7O7/MXEM4ja2ws&#10;k4IbOdilD7MtJtqOfKIh96UIEHYJKqi8bxMpXVGRQbewLXHwvm1n0AfZlVJ3OAa4aeQyijbSYM1h&#10;ocKWsoqKS94bBfaQXS/jan0896+r4ZOk+4kbp9TT47R/A+Fp8vfwf/tDK1iun+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r+OsUAAADcAAAADwAAAAAAAAAA&#10;AAAAAAChAgAAZHJzL2Rvd25yZXYueG1sUEsFBgAAAAAEAAQA+QAAAJMDAAAAAA==&#10;" strokecolor="#d0d7e5" strokeweight="0"/>
                  <v:rect id="Rectangle 259" o:spid="_x0000_s1282" style="position:absolute;top:1850;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2wMYA&#10;AADcAAAADwAAAGRycy9kb3ducmV2LnhtbESPW2vCQBSE3wv+h+UIfZFm4y2U6CoiFnyyVKX18ZA9&#10;TUKzZ0N2c/Hfu4VCH4eZ+YZZbwdTiY4aV1pWMI1iEMSZ1SXnCq6Xt5dXEM4ja6wsk4I7OdhuRk9r&#10;TLXt+YO6s89FgLBLUUHhfZ1K6bKCDLrI1sTB+7aNQR9kk0vdYB/gppKzOE6kwZLDQoE17QvKfs6t&#10;UTB5b7vhQPsFf92Xn/NJfjslU6vU83jYrUB4Gvx/+K991ApmywX8nglH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Y2wMYAAADcAAAADwAAAAAAAAAAAAAAAACYAgAAZHJz&#10;L2Rvd25yZXYueG1sUEsFBgAAAAAEAAQA9QAAAIsDAAAAAA==&#10;" fillcolor="#d0d7e5" stroked="f"/>
                  <v:line id="Line 260" o:spid="_x0000_s1283" style="position:absolute;visibility:visible;mso-wrap-style:square" from="0,2009" to="6926,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rect id="Rectangle 261" o:spid="_x0000_s1284" style="position:absolute;top:2009;width:692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62" o:spid="_x0000_s1285" style="position:absolute;visibility:visible;mso-wrap-style:square" from="6919,1850" to="6920,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H4OcUAAADcAAAADwAAAGRycy9kb3ducmV2LnhtbESP3WrCQBSE74W+w3IKvTMbRW2NriKB&#10;gu1FoaYPcMgek2j2bMxufnz7bqHg5TAz3zDb/Whq0VPrKssKZlEMgji3uuJCwU/2Pn0D4Tyyxtoy&#10;KbiTg/3uabLFRNuBv6k/+UIECLsEFZTeN4mULi/JoItsQxy8s20N+iDbQuoWhwA3tZzH8UoarDgs&#10;lNhQWlJ+PXVGgf1Ib9dhsfzKuvWi/yTpLrPaKfXyPB42IDyN/hH+bx+1gvnyFf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H4OcUAAADcAAAADwAAAAAAAAAA&#10;AAAAAAChAgAAZHJzL2Rvd25yZXYueG1sUEsFBgAAAAAEAAQA+QAAAJMDAAAAAA==&#10;" strokecolor="#d0d7e5" strokeweight="0"/>
                  <v:rect id="Rectangle 263" o:spid="_x0000_s1286" style="position:absolute;left:6919;top:1850;width: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8xcMA&#10;AADcAAAADwAAAGRycy9kb3ducmV2LnhtbERPy2rCQBTdF/oPwy24CTpRGynRSShSwVVLVazLS+Y2&#10;Cc3cCZkxj7/vLApdHs57l4+mET11rrasYLmIQRAXVtdcKricD/MXEM4ja2wsk4KJHOTZ48MOU20H&#10;/qT+5EsRQtilqKDyvk2ldEVFBt3CtsSB+7adQR9gV0rd4RDCTSNXcbyRBmsODRW2tK+o+DndjYLo&#10;496Pb7R/5q8pua6j8va+WVqlZk/j6xaEp9H/i//cR61glYS1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s8xcMAAADcAAAADwAAAAAAAAAAAAAAAACYAgAAZHJzL2Rv&#10;d25yZXYueG1sUEsFBgAAAAAEAAQA9QAAAIgDAAAAAA==&#10;" fillcolor="#d0d7e5" stroked="f"/>
                  <v:line id="Line 264" o:spid="_x0000_s1287" style="position:absolute;visibility:visible;mso-wrap-style:square" from="6926,2009" to="8708,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LJ0MQAAADcAAAADwAAAGRycy9kb3ducmV2LnhtbESP0WrCQBRE3wX/YbmCb2ajaGmimyCC&#10;YPtQqPYDLtlrEs3ejdk1Sf++Wyj0cZiZM8wuH00jeupcbVnBMopBEBdW11wq+LocF68gnEfW2Fgm&#10;Bd/kIM+mkx2m2g78Sf3ZlyJA2KWooPK+TaV0RUUGXWRb4uBdbWfQB9mVUnc4BLhp5CqOX6TBmsNC&#10;hS0dKiru56dRYN8Oj/uw3nxcnsm6fyfpbsvGKTWfjfstCE+j/w//tU9awWqT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YsnQxAAAANwAAAAPAAAAAAAAAAAA&#10;AAAAAKECAABkcnMvZG93bnJldi54bWxQSwUGAAAAAAQABAD5AAAAkgMAAAAA&#10;" strokecolor="#d0d7e5" strokeweight="0"/>
                  <v:rect id="Rectangle 265" o:spid="_x0000_s1288" style="position:absolute;left:6926;top:2009;width:178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H6fsEA&#10;AADcAAAADwAAAGRycy9kb3ducmV2LnhtbERPy4rCMBTdC/5DuMJsZEx9FalGERnBlaIOMy4vzbUt&#10;NjelibX+vVkILg/nvVi1phQN1a6wrGA4iEAQp1YXnCn4PW+/ZyCcR9ZYWiYFT3KwWnY7C0y0ffCR&#10;mpPPRAhhl6CC3PsqkdKlORl0A1sRB+5qa4M+wDqTusZHCDelHEVRLA0WHBpyrGiTU3o73Y2C/uHe&#10;tD+0mfD/c/o37meXfTy0Sn312vUchKfWf8Rv904rGMVhfj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n7BAAAA3AAAAA8AAAAAAAAAAAAAAAAAmAIAAGRycy9kb3du&#10;cmV2LnhtbFBLBQYAAAAABAAEAPUAAACGAwAAAAA=&#10;" fillcolor="#d0d7e5" stroked="f"/>
                  <v:line id="Line 266" o:spid="_x0000_s1289" style="position:absolute;visibility:visible;mso-wrap-style:square" from="8724,2009" to="9344,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fx8QAAADcAAAADwAAAGRycy9kb3ducmV2LnhtbESPQWvCQBSE7wX/w/IK3uomgmkaXUXE&#10;Yr1Vq+DxkX1NFrNvQ3ar6b93BcHjMDPfMLNFbxtxoc4bxwrSUQKCuHTacKXg8PP5loPwAVlj45gU&#10;/JOHxXzwMsNCuyvv6LIPlYgQ9gUqqENoCyl9WZNFP3ItcfR+XWcxRNlVUnd4jXDbyHGSZNKi4bhQ&#10;Y0urmsrz/s8qMN/ZZrJ9P34c5XoT0lN+zo09KDV87ZdTEIH68Aw/2l9awTh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F/HxAAAANwAAAAPAAAAAAAAAAAA&#10;AAAAAKECAABkcnMvZG93bnJldi54bWxQSwUGAAAAAAQABAD5AAAAkgMAAAAA&#10;" strokeweight="0"/>
                  <v:rect id="Rectangle 267" o:spid="_x0000_s1290" style="position:absolute;left:8724;top:2009;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268" o:spid="_x0000_s1291" style="position:absolute;visibility:visible;mso-wrap-style:square" from="1161,0" to="1162,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Y0h8UAAADcAAAADwAAAGRycy9kb3ducmV2LnhtbESP3WrCQBSE74W+w3IKvdNNrEqbuhEJ&#10;FGovBGMf4JA9TVKzZ2N28+PbdwsFL4eZ+YbZ7ibTiIE6V1tWEC8iEMSF1TWXCr7O7/MXEM4ja2ws&#10;k4IbOdilD7MtJtqOfKIh96UIEHYJKqi8bxMpXVGRQbewLXHwvm1n0AfZlVJ3OAa4aeQyijbSYM1h&#10;ocKWsoqKS94bBfaQXS/jan0896+r4ZOk+4kbp9TT47R/A+Fp8vfwf/tDK1hunu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Y0h8UAAADcAAAADwAAAAAAAAAA&#10;AAAAAAChAgAAZHJzL2Rvd25yZXYueG1sUEsFBgAAAAAEAAQA+QAAAJMDAAAAAA==&#10;" strokecolor="#d0d7e5" strokeweight="0"/>
                  <v:rect id="Rectangle 269" o:spid="_x0000_s1292" style="position:absolute;left:1161;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8fcUA&#10;AADcAAAADwAAAGRycy9kb3ducmV2LnhtbESPT4vCMBTE7wt+h/CEvYimulqkGkVkBU8u/kE9Pppn&#10;W2xeShNr/fYbYWGPw8z8hpkvW1OKhmpXWFYwHEQgiFOrC84UnI6b/hSE88gaS8uk4EUOlovOxxwT&#10;bZ+8p+bgMxEg7BJUkHtfJVK6NCeDbmAr4uDdbG3QB1lnUtf4DHBTylEUxdJgwWEhx4rWOaX3w8Mo&#10;6P08mvab1mO+vCbnr1523cVDq9Rnt13NQHhq/X/4r73VCkbxGN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x9xQAAANwAAAAPAAAAAAAAAAAAAAAAAJgCAABkcnMv&#10;ZG93bnJldi54bWxQSwUGAAAAAAQABAD1AAAAigMAAAAA&#10;" fillcolor="#d0d7e5" stroked="f"/>
                  <v:line id="Line 270" o:spid="_x0000_s1293" style="position:absolute;visibility:visible;mso-wrap-style:square" from="7157,421" to="7158,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JaMMAAADcAAAADwAAAGRycy9kb3ducmV2LnhtbESP0YrCMBRE3xf8h3AF39ZUUVmrqYgg&#10;qA8Lq/sBl+ba1jY3tYlt/XsjLOzjMDNnmPWmN5VoqXGFZQWTcQSCOLW64EzB72X/+QXCeWSNlWVS&#10;8CQHm2TwscZY245/qD37TAQIuxgV5N7XsZQuzcmgG9uaOHhX2xj0QTaZ1A12AW4qOY2ihTRYcFjI&#10;saZdTml5fhgF9ri7l91s/n15LGftiaS7TSqn1GjYb1cgPPX+P/zXPmgF08Uc3mfCEZDJ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DCWjDAAAA3AAAAA8AAAAAAAAAAAAA&#10;AAAAoQIAAGRycy9kb3ducmV2LnhtbFBLBQYAAAAABAAEAPkAAACRAwAAAAA=&#10;" strokecolor="#d0d7e5" strokeweight="0"/>
                  <v:rect id="Rectangle 271" o:spid="_x0000_s1294" style="position:absolute;left:7157;top:421;width:8;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HkcUA&#10;AADcAAAADwAAAGRycy9kb3ducmV2LnhtbESPS4vCQBCE7wv+h6EFL7JOfIUlOoqIgqcVH+x6bDJt&#10;Esz0hMwY47/fEYQ9FlX1FTVftqYUDdWusKxgOIhAEKdWF5wpOJ+2n18gnEfWWFomBU9ysFx0PuaY&#10;aPvgAzVHn4kAYZeggtz7KpHSpTkZdANbEQfvamuDPsg6k7rGR4CbUo6iKJYGCw4LOVa0zim9He9G&#10;QX9/b9oNrSf8+5z+jPvZ5TseWqV63XY1A+Gp9f/hd3unFYziGF5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MeRxQAAANwAAAAPAAAAAAAAAAAAAAAAAJgCAABkcnMv&#10;ZG93bnJldi54bWxQSwUGAAAAAAQABAD1AAAAigMAAAAA&#10;" fillcolor="#d0d7e5" stroked="f"/>
                  <v:line id="Line 272" o:spid="_x0000_s1295" style="position:absolute;visibility:visible;mso-wrap-style:square" from="7491,1294" to="7492,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0yhMQAAADcAAAADwAAAGRycy9kb3ducmV2LnhtbESP3YrCMBSE7wXfIRzBO00V159qFBEE&#10;dy8Efx7g0BzbanNSm9jWt98sLHg5zMw3zGrTmkLUVLncsoLRMAJBnFidc6rgetkP5iCcR9ZYWCYF&#10;b3KwWXc7K4y1bfhE9dmnIkDYxagg876MpXRJRgbd0JbEwbvZyqAPskqlrrAJcFPIcRRNpcGcw0KG&#10;Je0ySh7nl1Fgv3fPRzP5Ol5ei0n9Q9LdR4VTqt9rt0sQnlr/Cf+3D1rBeDqDvzPhCM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3TKExAAAANwAAAAPAAAAAAAAAAAA&#10;AAAAAKECAABkcnMvZG93bnJldi54bWxQSwUGAAAAAAQABAD5AAAAkgMAAAAA&#10;" strokecolor="#d0d7e5" strokeweight="0"/>
                  <v:rect id="Rectangle 273" o:spid="_x0000_s1296" style="position:absolute;left:7491;top:1294;width:8;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2eMEA&#10;AADcAAAADwAAAGRycy9kb3ducmV2LnhtbERPy4rCMBTdC/5DuMJsZEx9FalGERnBlaIOMy4vzbUt&#10;NjelibX+vVkILg/nvVi1phQN1a6wrGA4iEAQp1YXnCn4PW+/ZyCcR9ZYWiYFT3KwWnY7C0y0ffCR&#10;mpPPRAhhl6CC3PsqkdKlORl0A1sRB+5qa4M+wDqTusZHCDelHEVRLA0WHBpyrGiTU3o73Y2C/uHe&#10;tD+0mfD/c/o37meXfTy0Sn312vUchKfWf8Rv904rGMVhbT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39njBAAAA3AAAAA8AAAAAAAAAAAAAAAAAmAIAAGRycy9kb3du&#10;cmV2LnhtbFBLBQYAAAAABAAEAPUAAACGAwAAAAA=&#10;" fillcolor="#d0d7e5" stroked="f"/>
                  <v:line id="Line 274" o:spid="_x0000_s1297" style="position:absolute;visibility:visible;mso-wrap-style:square" from="8064,1588" to="8065,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4DbcQAAADcAAAADwAAAGRycy9kb3ducmV2LnhtbESP0WrCQBRE3wv+w3IF35qNYqWJboII&#10;gvWhUO0HXLLXJJq9G7Nrkv69Wyj0cZiZM8wmH00jeupcbVnBPIpBEBdW11wq+D7vX99BOI+ssbFM&#10;Cn7IQZ5NXjaYajvwF/UnX4oAYZeigsr7NpXSFRUZdJFtiYN3sZ1BH2RXSt3hEOCmkYs4XkmDNYeF&#10;ClvaVVTcTg+jwH7s7rdh+fZ5fiTL/kjSXeeNU2o2HbdrEJ5G/x/+ax+0gsUqgd8z4QjI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gNtxAAAANwAAAAPAAAAAAAAAAAA&#10;AAAAAKECAABkcnMvZG93bnJldi54bWxQSwUGAAAAAAQABAD5AAAAkgMAAAAA&#10;" strokecolor="#d0d7e5" strokeweight="0"/>
                  <v:rect id="Rectangle 275" o:spid="_x0000_s1298" style="position:absolute;left:8064;top:1588;width: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so8MA&#10;AADcAAAADwAAAGRycy9kb3ducmV2LnhtbERPTWvCQBC9F/wPywi9hGajrbGkrlJEoSdLtajHITsm&#10;wexsyK4x+ffuodDj430vVr2pRUetqywrmMQJCOLc6ooLBb+H7cs7COeRNdaWScFADlbL0dMCM23v&#10;/EPd3hcihLDLUEHpfZNJ6fKSDLrYNsSBu9jWoA+wLaRu8R7CTS2nSZJKgxWHhhIbWpeUX/c3oyD6&#10;vnX9htZvfBpmx9eoOO/SiVXqedx/foDw1Pt/8Z/7SyuYzsP8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hso8MAAADcAAAADwAAAAAAAAAAAAAAAACYAgAAZHJzL2Rv&#10;d25yZXYueG1sUEsFBgAAAAAEAAQA9QAAAIgDAAAAAA==&#10;" fillcolor="#d0d7e5" stroked="f"/>
                  <v:line id="Line 276" o:spid="_x0000_s1299" style="position:absolute;visibility:visible;mso-wrap-style:square" from="0,2152" to="8708,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GZtsUAAADcAAAADwAAAGRycy9kb3ducmV2LnhtbESPzWrDMBCE74W+g9hAbo1skzatE8UE&#10;QyDtoZCfB1isje3EWrmW/NO3rwqFHoeZ+YbZZJNpxECdqy0riBcRCOLC6ppLBZfz/ukVhPPIGhvL&#10;pOCbHGTbx4cNptqOfKTh5EsRIOxSVFB536ZSuqIig25hW+LgXW1n0AfZlVJ3OAa4aWQSRS/SYM1h&#10;ocKW8oqK+6k3Cux7/nUfl8+f5/5tOXyQdLe4cUrNZ9NuDcLT5P/Df+2DVpCsYv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qGZtsUAAADcAAAADwAAAAAAAAAA&#10;AAAAAAChAgAAZHJzL2Rvd25yZXYueG1sUEsFBgAAAAAEAAQA+QAAAJMDAAAAAA==&#10;" strokecolor="#d0d7e5" strokeweight="0"/>
                  <v:rect id="Rectangle 277" o:spid="_x0000_s1300" style="position:absolute;top:2152;width:870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ZXT8YA&#10;AADcAAAADwAAAGRycy9kb3ducmV2LnhtbESPT2vCQBTE7wW/w/IEL1I3xj8taTZSRKGniqnYHh/Z&#10;1yQ0+zZk1xi/fbcg9DjMzG+YdDOYRvTUudqygvksAkFcWF1zqeD0sX98BuE8ssbGMim4kYNNNnpI&#10;MdH2ykfqc1+KAGGXoILK+zaR0hUVGXQz2xIH79t2Bn2QXSl1h9cAN42Mo2gtDdYcFipsaVtR8ZNf&#10;jILp4dIPO9ou+fO2Oi+m5df7em6VmoyH1xcQngb/H76337SC+Cm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ZXT8YAAADcAAAADwAAAAAAAAAAAAAAAACYAgAAZHJz&#10;L2Rvd25yZXYueG1sUEsFBgAAAAAEAAQA9QAAAIsDAAAAAA==&#10;" fillcolor="#d0d7e5" stroked="f"/>
                  <v:line id="Line 278" o:spid="_x0000_s1301" style="position:absolute;visibility:visible;mso-wrap-style:square" from="8724,2152" to="9344,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fy9sQAAADcAAAADwAAAGRycy9kb3ducmV2LnhtbESPT4vCMBTE7wt+h/AEb2uqslqrUURc&#10;dG/+BY+P5tkGm5fSZLX77c3Cwh6HmfkNM1+2thIParxxrGDQT0AQ504bLhScT5/vKQgfkDVWjknB&#10;D3lYLjpvc8y0e/KBHsdQiAhhn6GCMoQ6k9LnJVn0fVcTR+/mGoshyqaQusFnhNtKDpNkLC0ajgsl&#10;1rQuKb8fv60Csx9vP74ml+lFbrZhcE3vqbFnpXrddjUDEagN/+G/9k4rGE5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L2xAAAANwAAAAPAAAAAAAAAAAA&#10;AAAAAKECAABkcnMvZG93bnJldi54bWxQSwUGAAAAAAQABAD5AAAAkgMAAAAA&#10;" strokeweight="0"/>
                  <v:rect id="Rectangle 279" o:spid="_x0000_s1302" style="position:absolute;left:8724;top:2152;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line id="Line 280" o:spid="_x0000_s1303" style="position:absolute;visibility:visible;mso-wrap-style:square" from="326,0" to="327,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qftcUAAADcAAAADwAAAGRycy9kb3ducmV2LnhtbESP3WrCQBSE74W+w3IKvTMbRW2NriKB&#10;gu1FoaYPcMgek2j2bMxufnz7bqHg5TAz3zDb/Whq0VPrKssKZlEMgji3uuJCwU/2Pn0D4Tyyxtoy&#10;KbiTg/3uabLFRNuBv6k/+UIECLsEFZTeN4mULi/JoItsQxy8s20N+iDbQuoWhwA3tZzH8UoarDgs&#10;lNhQWlJ+PXVGgf1Ib9dhsfzKuvWi/yTpLrPaKfXyPB42IDyN/hH+bx+1gvnrEv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ZqftcUAAADcAAAADwAAAAAAAAAA&#10;AAAAAAChAgAAZHJzL2Rvd25yZXYueG1sUEsFBgAAAAAEAAQA+QAAAJMDAAAAAA==&#10;" strokecolor="#d0d7e5" strokeweight="0"/>
                  <v:rect id="Rectangle 281" o:spid="_x0000_s1304" style="position:absolute;left:326;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TMUA&#10;AADcAAAADwAAAGRycy9kb3ducmV2LnhtbESPQWvCQBSE70L/w/IKvYhutG2U6CoiLXhSqqIeH9ln&#10;Esy+Ddk1xn/vCgWPw8x8w0znrSlFQ7UrLCsY9CMQxKnVBWcK9rvf3hiE88gaS8uk4E4O5rO3zhQT&#10;bW/8R83WZyJA2CWoIPe+SqR0aU4GXd9WxME729qgD7LOpK7xFuCmlMMoiqXBgsNCjhUtc0ov26tR&#10;0N1cm/aHll98vH8fPrvZaR0PrFIf7+1iAsJT61/h//ZKKxiOYn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FMxQAAANwAAAAPAAAAAAAAAAAAAAAAAJgCAABkcnMv&#10;ZG93bnJldi54bWxQSwUGAAAAAAQABAD1AAAAigMAAAAA&#10;" fillcolor="#d0d7e5" stroked="f"/>
                  <v:line id="Line 282" o:spid="_x0000_s1305" style="position:absolute;visibility:visible;mso-wrap-style:square" from="0,2509" to="1161,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SkWcUAAADcAAAADwAAAGRycy9kb3ducmV2LnhtbESP3WrCQBSE74W+w3IKvTMbxWqNriKB&#10;gu2FUNMHOGSPSTR7NmY3P759t1Do5TAz3zDb/Whq0VPrKssKZlEMgji3uuJCwXf2Pn0D4Tyyxtoy&#10;KXiQg/3uabLFRNuBv6g/+0IECLsEFZTeN4mULi/JoItsQxy8i20N+iDbQuoWhwA3tZzH8VIarDgs&#10;lNhQWlJ+O3dGgf1I77dh8XrKuvWi/yTprrPaKfXyPB42IDyN/j/81z5qBfPVCn7Ph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SkWcUAAADcAAAADwAAAAAAAAAA&#10;AAAAAAChAgAAZHJzL2Rvd25yZXYueG1sUEsFBgAAAAAEAAQA+QAAAJMDAAAAAA==&#10;" strokecolor="#d0d7e5" strokeweight="0"/>
                  <v:rect id="Rectangle 283" o:spid="_x0000_s1306" style="position:absolute;top:2509;width:11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5gpcMA&#10;AADcAAAADwAAAGRycy9kb3ducmV2LnhtbERPTWvCQBC9F/wPywi9hGajrbGkrlJEoSdLtajHITsm&#10;wexsyK4x+ffuodDj430vVr2pRUetqywrmMQJCOLc6ooLBb+H7cs7COeRNdaWScFADlbL0dMCM23v&#10;/EPd3hcihLDLUEHpfZNJ6fKSDLrYNsSBu9jWoA+wLaRu8R7CTS2nSZJKgxWHhhIbWpeUX/c3oyD6&#10;vnX9htZvfBpmx9eoOO/SiVXqedx/foDw1Pt/8Z/7SyuYzsPa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5gpcMAAADcAAAADwAAAAAAAAAAAAAAAACYAgAAZHJzL2Rv&#10;d25yZXYueG1sUEsFBgAAAAAEAAQA9QAAAIgDAAAAAA==&#10;" fillcolor="#d0d7e5" stroked="f"/>
                  <v:line id="Line 284" o:spid="_x0000_s1307" style="position:absolute;visibility:visible;mso-wrap-style:square" from="1161,2160" to="1162,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eVsMUAAADcAAAADwAAAGRycy9kb3ducmV2LnhtbESP3WrCQBSE7wu+w3KE3jUbJbYaXaUI&#10;hdaLQo0PcMgek2j2bMxufvr2rlDo5TAz3zCb3Whq0VPrKssKZlEMgji3uuJCwSn7eFmCcB5ZY22Z&#10;FPySg9128rTBVNuBf6g/+kIECLsUFZTeN6mULi/JoItsQxy8s20N+iDbQuoWhwA3tZzH8as0WHFY&#10;KLGhfUn59dgZBfZrf7sOyeI761ZJfyDpLrPaKfU8Hd/XIDyN/j/81/7UCuZvK3ic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eVsMUAAADcAAAADwAAAAAAAAAA&#10;AAAAAAChAgAAZHJzL2Rvd25yZXYueG1sUEsFBgAAAAAEAAQA+QAAAJMDAAAAAA==&#10;" strokecolor="#d0d7e5" strokeweight="0"/>
                  <v:rect id="Rectangle 285" o:spid="_x0000_s1308" style="position:absolute;left:1161;top:2160;width:8;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0chMMA&#10;AADcAAAADwAAAGRycy9kb3ducmV2LnhtbERPy2rCQBTdF/yH4QpuRCemViTNRCRY6KpSW2yXl8xt&#10;EszcCZnJw7/vLApdHs47PUymEQN1rrasYLOOQBAXVtdcKvj8eFntQTiPrLGxTAru5OCQzR5STLQd&#10;+Z2Giy9FCGGXoILK+zaR0hUVGXRr2xIH7sd2Bn2AXSl1h2MIN42Mo2gnDdYcGipsKa+ouF16o2B5&#10;7ofpRPmWv+5P18dl+f2221ilFvPp+AzC0+T/xX/uV60g3of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0chMMAAADcAAAADwAAAAAAAAAAAAAAAACYAgAAZHJzL2Rv&#10;d25yZXYueG1sUEsFBgAAAAAEAAQA9QAAAIgDAAAAAA==&#10;" fillcolor="#d0d7e5" stroked="f"/>
                  <v:line id="Line 286" o:spid="_x0000_s1309" style="position:absolute;visibility:visible;mso-wrap-style:square" from="1161,2509" to="7165,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y5PcUAAADcAAAADwAAAAAAAAAA&#10;AAAAAAChAgAAZHJzL2Rvd25yZXYueG1sUEsFBgAAAAAEAAQA+QAAAJMDAAAAAA==&#10;" strokeweight="0"/>
                  <v:rect id="Rectangle 287" o:spid="_x0000_s1310" style="position:absolute;left:1161;top:2509;width:600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288" o:spid="_x0000_s1311" style="position:absolute;visibility:visible;mso-wrap-style:square" from="7157,2160" to="7158,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rSfcUAAADcAAAADwAAAGRycy9kb3ducmV2LnhtbESP3WrCQBSE7wXfYTlC7+pGm5Y0dRUR&#10;hLYXQpM+wCF7mkSzZ2N289O37xYEL4eZ+YbZ7CbTiIE6V1tWsFpGIIgLq2suFXznx8cEhPPIGhvL&#10;pOCXHOy289kGU21H/qIh86UIEHYpKqi8b1MpXVGRQbe0LXHwfmxn0AfZlVJ3OAa4aeQ6il6kwZrD&#10;QoUtHSoqLllvFNiPw/Uyxs+nvH+Nh0+S7rxqnFIPi2n/BsLT5O/hW/tdK1gnT/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rSfcUAAADcAAAADwAAAAAAAAAA&#10;AAAAAAChAgAAZHJzL2Rvd25yZXYueG1sUEsFBgAAAAAEAAQA+QAAAJMDAAAAAA==&#10;" strokecolor="#d0d7e5" strokeweight="0"/>
                  <v:rect id="Rectangle 289" o:spid="_x0000_s1312" style="position:absolute;left:7157;top:2160;width:8;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ah8YA&#10;AADcAAAADwAAAGRycy9kb3ducmV2LnhtbESPQWvCQBSE74L/YXlCL1I3plYkugkiFTxVakvb4yP7&#10;TILZtyG7ifHfdwuCx2FmvmE22WBq0VPrKssK5rMIBHFudcWFgq/P/fMKhPPIGmvLpOBGDrJ0PNpg&#10;ou2VP6g/+UIECLsEFZTeN4mULi/JoJvZhjh4Z9sa9EG2hdQtXgPc1DKOoqU0WHFYKLGhXUn55dQZ&#10;BdNj1w9vtFvwz+31+2Va/L4v51app8mwXYPwNPhH+N4+aAXxagH/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Yah8YAAADcAAAADwAAAAAAAAAAAAAAAACYAgAAZHJz&#10;L2Rvd25yZXYueG1sUEsFBgAAAAAEAAQA9QAAAIsDAAAAAA==&#10;" fillcolor="#d0d7e5" stroked="f"/>
                  <v:line id="Line 290" o:spid="_x0000_s1313" style="position:absolute;visibility:visible;mso-wrap-style:square" from="7165,2509" to="8708,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ksQAAADcAAAADwAAAGRycy9kb3ducmV2LnhtbESP0WrCQBRE3wX/YbmCb2ajaEmjmyCC&#10;YPtQqPYDLtlrEs3ejdk1Sf++Wyj0cZiZM8wuH00jeupcbVnBMopBEBdW11wq+LocFwkI55E1NpZJ&#10;wTc5yLPpZIeptgN/Un/2pQgQdikqqLxvUyldUZFBF9mWOHhX2xn0QXal1B0OAW4auYrjF2mw5rBQ&#10;YUuHior7+WkU2LfD4z6sNx+X5+u6fyfpbsvGKTWfjfstCE+j/w//tU9awSrZ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SxAAAANwAAAAPAAAAAAAAAAAA&#10;AAAAAKECAABkcnMvZG93bnJldi54bWxQSwUGAAAAAAQABAD5AAAAkgMAAAAA&#10;" strokecolor="#d0d7e5" strokeweight="0"/>
                  <v:rect id="Rectangle 291" o:spid="_x0000_s1314" style="position:absolute;left:7165;top:2509;width:154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gha8YA&#10;AADcAAAADwAAAGRycy9kb3ducmV2LnhtbESPT2vCQBTE7wW/w/KEXqRuTGuQ1FWKtNBTRS3a4yP7&#10;TILZtyG7+fftu0Khx2FmfsOst4OpREeNKy0rWMwjEMSZ1SXnCr5PH08rEM4ja6wsk4KRHGw3k4c1&#10;ptr2fKDu6HMRIOxSVFB4X6dSuqwgg25ua+LgXW1j0AfZ5FI32Ae4qWQcRYk0WHJYKLCmXUHZ7dga&#10;BbN92w3vtHvhy7g8P8/yn69kYZV6nA5vryA8Df4//Nf+1AriVQL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gha8YAAADcAAAADwAAAAAAAAAAAAAAAACYAgAAZHJz&#10;L2Rvd25yZXYueG1sUEsFBgAAAAAEAAQA9QAAAIsDAAAAAA==&#10;" fillcolor="#d0d7e5" stroked="f"/>
                  <v:line id="Line 292" o:spid="_x0000_s1315" style="position:absolute;visibility:visible;mso-wrap-style:square" from="8724,2509" to="9344,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E0sUAAADcAAAADwAAAGRycy9kb3ducmV2LnhtbESPzWrDMBCE74W8g9hAb42cQGzXjWJC&#10;aEh7a/6gx8Xa2sLWylhq4r59VSjkOMzMN8yqHG0nrjR441jBfJaAIK6cNlwrOJ92TzkIH5A1do5J&#10;wQ95KNeThxUW2t34QNdjqEWEsC9QQRNCX0jpq4Ys+pnriaP35QaLIcqhlnrAW4TbTi6SJJUWDceF&#10;BnvaNlS1x2+rwHyk++V7dnm+yNd9mH/mbW7sWanH6bh5ARFoDPfwf/tNK1jkG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mE0sUAAADcAAAADwAAAAAAAAAA&#10;AAAAAAChAgAAZHJzL2Rvd25yZXYueG1sUEsFBgAAAAAEAAQA+QAAAJMDAAAAAA==&#10;" strokeweight="0"/>
                  <v:rect id="Rectangle 293" o:spid="_x0000_s1316" style="position:absolute;left:8724;top:2509;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294" o:spid="_x0000_s1317" style="position:absolute;visibility:visible;mso-wrap-style:square" from="0,2835" to="1161,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Lll8QAAADcAAAADwAAAGRycy9kb3ducmV2LnhtbESP3YrCMBSE74V9h3AWvLOp4op2G0UE&#10;QfdiwZ8HODTHtmtzUpvY1rc3C4KXw8x8w6Sr3lSipcaVlhWMoxgEcWZ1ybmC82k7moNwHlljZZkU&#10;PMjBavkxSDHRtuMDtUefiwBhl6CCwvs6kdJlBRl0ka2Jg3exjUEfZJNL3WAX4KaSkzieSYMlh4UC&#10;a9oUlF2Pd6PA7je3azf9+j3dF9P2h6T7G1dOqeFnv/4G4an37/CrvdMKJvMF/J8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AuWXxAAAANwAAAAPAAAAAAAAAAAA&#10;AAAAAKECAABkcnMvZG93bnJldi54bWxQSwUGAAAAAAQABAD5AAAAkgMAAAAA&#10;" strokecolor="#d0d7e5" strokeweight="0"/>
                  <v:rect id="Rectangle 295" o:spid="_x0000_s1318" style="position:absolute;top:2835;width:11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KWcMA&#10;AADcAAAADwAAAGRycy9kb3ducmV2LnhtbERPTWvCQBC9F/wPywi9hGajrcGmrlJEoSdLtajHITsm&#10;wexsyK4x+ffuodDj430vVr2pRUetqywrmMQJCOLc6ooLBb+H7cschPPIGmvLpGAgB6vl6GmBmbZ3&#10;/qFu7wsRQthlqKD0vsmkdHlJBl1sG+LAXWxr0AfYFlK3eA/hppbTJEmlwYpDQ4kNrUvKr/ubURB9&#10;37p+Q+s3Pg2z42tUnHfpxCr1PO4/P0B46v2/+M/9pRVM38P8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SKWcMAAADcAAAADwAAAAAAAAAAAAAAAACYAgAAZHJzL2Rv&#10;d25yZXYueG1sUEsFBgAAAAAEAAQA9QAAAIgDAAAAAA==&#10;" fillcolor="#d0d7e5" stroked="f"/>
                  <v:line id="Line 296" o:spid="_x0000_s1319" style="position:absolute;visibility:visible;mso-wrap-style:square" from="1161,2517" to="1162,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1/TMUAAADcAAAADwAAAGRycy9kb3ducmV2LnhtbESP0WrCQBRE3wv+w3IF3+omYouJrkEC&#10;hdqHQo0fcMlek2j2bsyuSfr33UKhj8PMnGF22WRaMVDvGssK4mUEgri0uuFKwbl4e96AcB5ZY2uZ&#10;FHyTg2w/e9phqu3IXzScfCUChF2KCmrvu1RKV9Zk0C1tRxy8i+0N+iD7SuoexwA3rVxF0as02HBY&#10;qLGjvKbydnoYBfaY32/j+uWzeCTr4YOku8atU2oxnw5bEJ4m/x/+a79rBask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1/TMUAAADcAAAADwAAAAAAAAAA&#10;AAAAAAChAgAAZHJzL2Rvd25yZXYueG1sUEsFBgAAAAAEAAQA+QAAAJMDAAAAAA==&#10;" strokecolor="#d0d7e5" strokeweight="0"/>
                  <v:rect id="Rectangle 297" o:spid="_x0000_s1320" style="position:absolute;left:1161;top:2517;width: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xtcYA&#10;AADcAAAADwAAAGRycy9kb3ducmV2LnhtbESPT2vCQBTE7wW/w/IEL1I3xj+0aTZSRKGniqnYHh/Z&#10;1yQ0+zZk1xi/fbcg9DjMzG+YdDOYRvTUudqygvksAkFcWF1zqeD0sX98AuE8ssbGMim4kYNNNnpI&#10;MdH2ykfqc1+KAGGXoILK+zaR0hUVGXQz2xIH79t2Bn2QXSl1h9cAN42Mo2gtDdYcFipsaVtR8ZNf&#10;jILp4dIPO9ou+fO2Oi+m5df7em6VmoyH1xcQngb/H76337SC+Dm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qxtcYAAADcAAAADwAAAAAAAAAAAAAAAACYAgAAZHJz&#10;L2Rvd25yZXYueG1sUEsFBgAAAAAEAAQA9QAAAIsDAAAAAA==&#10;" fillcolor="#d0d7e5" stroked="f"/>
                  <v:line id="Line 298" o:spid="_x0000_s1321" style="position:absolute;visibility:visible;mso-wrap-style:square" from="1161,2835" to="7165,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DMQAAADcAAAADwAAAGRycy9kb3ducmV2LnhtbESPT4vCMBTE7wt+h/AEb2uqsl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xQMxAAAANwAAAAPAAAAAAAAAAAA&#10;AAAAAKECAABkcnMvZG93bnJldi54bWxQSwUGAAAAAAQABAD5AAAAkgMAAAAA&#10;" strokeweight="0"/>
                  <v:rect id="Rectangle 299" o:spid="_x0000_s1322" style="position:absolute;left:1161;top:2835;width:600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line id="Line 300" o:spid="_x0000_s1323" style="position:absolute;visibility:visible;mso-wrap-style:square" from="7157,2517" to="7158,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5T8QAAADcAAAADwAAAGRycy9kb3ducmV2LnhtbESP0WrCQBRE3wX/YbmCb2ajaGmimyCC&#10;YPtQqPYDLtlrEs3ejdk1Sf++Wyj0cZiZM8wuH00jeupcbVnBMopBEBdW11wq+LocF68gnEfW2Fgm&#10;Bd/kIM+mkx2m2g78Sf3ZlyJA2KWooPK+TaV0RUUGXWRb4uBdbWfQB9mVUnc4BLhp5CqOX6TBmsNC&#10;hS0dKiru56dRYN8Oj/uw3nxcnsm6fyfpbsvGKTWfjfstCE+j/w//tU9awSrZ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lnlPxAAAANwAAAAPAAAAAAAAAAAA&#10;AAAAAKECAABkcnMvZG93bnJldi54bWxQSwUGAAAAAAQABAD5AAAAkgMAAAAA&#10;" strokecolor="#d0d7e5" strokeweight="0"/>
                  <v:rect id="Rectangle 301" o:spid="_x0000_s1324" style="position:absolute;left:7157;top:2517;width:8;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3tsUA&#10;AADcAAAADwAAAGRycy9kb3ducmV2LnhtbESPQWvCQBSE70L/w/IKvYhutG3Q6CoiLXhSqqIeH9ln&#10;Esy+Ddk1xn/vCgWPw8x8w0znrSlFQ7UrLCsY9CMQxKnVBWcK9rvf3giE88gaS8uk4E4O5rO3zhQT&#10;bW/8R83WZyJA2CWoIPe+SqR0aU4GXd9WxME729qgD7LOpK7xFuCmlMMoiqXBgsNCjhUtc0ov26tR&#10;0N1cm/aHll98vH8fPrvZaR0PrFIf7+1iAsJT61/h//ZKKxiO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be2xQAAANwAAAAPAAAAAAAAAAAAAAAAAJgCAABkcnMv&#10;ZG93bnJldi54bWxQSwUGAAAAAAQABAD1AAAAigMAAAAA&#10;" fillcolor="#d0d7e5" stroked="f"/>
                  <v:line id="Line 302" o:spid="_x0000_s1325" style="position:absolute;visibility:visible;mso-wrap-style:square" from="7165,2835" to="8708,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hCo8UAAADcAAAADwAAAGRycy9kb3ducmV2LnhtbESP3WrCQBSE7wu+w3KE3jUbJbYaXaUI&#10;hdaLQo0PcMgek2j2bMxufvr2rlDo5TAz3zCb3Whq0VPrKssKZlEMgji3uuJCwSn7eFmCcB5ZY22Z&#10;FPySg9128rTBVNuBf6g/+kIECLsUFZTeN6mULi/JoItsQxy8s20N+iDbQuoWhwA3tZzH8as0WHFY&#10;KLGhfUn59dgZBfZrf7sOyeI761ZJfyDpLrPaKfU8Hd/XIDyN/j/81/7UCuarN3ic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hCo8UAAADcAAAADwAAAAAAAAAA&#10;AAAAAAChAgAAZHJzL2Rvd25yZXYueG1sUEsFBgAAAAAEAAQA+QAAAJMDAAAAAA==&#10;" strokecolor="#d0d7e5" strokeweight="0"/>
                  <v:rect id="Rectangle 303" o:spid="_x0000_s1326" style="position:absolute;left:7165;top:2835;width:154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KGX8MA&#10;AADcAAAADwAAAGRycy9kb3ducmV2LnhtbERPTWvCQBC9F/wPywi9hGajrcGmrlJEoSdLtajHITsm&#10;wexsyK4x+ffuodDj430vVr2pRUetqywrmMQJCOLc6ooLBb+H7cschPPIGmvLpGAgB6vl6GmBmbZ3&#10;/qFu7wsRQthlqKD0vsmkdHlJBl1sG+LAXWxr0AfYFlK3eA/hppbTJEmlwYpDQ4kNrUvKr/ubURB9&#10;37p+Q+s3Pg2z42tUnHfpxCr1PO4/P0B46v2/+M/9pRVM38Pa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KGX8MAAADcAAAADwAAAAAAAAAAAAAAAACYAgAAZHJzL2Rv&#10;d25yZXYueG1sUEsFBgAAAAAEAAQA9QAAAIgDAAAAAA==&#10;" fillcolor="#d0d7e5" stroked="f"/>
                  <v:line id="Line 304" o:spid="_x0000_s1327" style="position:absolute;visibility:visible;mso-wrap-style:square" from="8724,2835" to="9344,2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Mj5sQAAADcAAAADwAAAGRycy9kb3ducmV2LnhtbESPT4vCMBTE7wt+h/AEb2uqoLZdo8iy&#10;i+7Nv7DHR/Nsg81LabJav/1GEDwOM/MbZr7sbC2u1HrjWMFomIAgLpw2XCo4Hr7fUxA+IGusHZOC&#10;O3lYLnpvc8y1u/GOrvtQighhn6OCKoQml9IXFVn0Q9cQR+/sWoshyraUusVbhNtajpNkKi0ajgsV&#10;NvRZUXHZ/1kFZjtdT35mp+wkv9Zh9JteUmOPSg363eoDRKAuvMLP9kYrGGc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yPmxAAAANwAAAAPAAAAAAAAAAAA&#10;AAAAAKECAABkcnMvZG93bnJldi54bWxQSwUGAAAAAAQABAD5AAAAkgMAAAAA&#10;" strokeweight="0"/>
                  <v:rect id="Rectangle 305" o:spid="_x0000_s1328" style="position:absolute;left:8724;top:2835;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line id="Line 306" o:spid="_x0000_s1329" style="position:absolute;visibility:visible;mso-wrap-style:square" from="0,3129" to="1161,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blVsUAAADcAAAADwAAAGRycy9kb3ducmV2LnhtbESP0WrCQBRE34X+w3ILvukmVUubuooI&#10;hdoHoUk/4JK9TVKzd+PumqR/7xYEH4eZOcOst6NpRU/ON5YVpPMEBHFpdcOVgu/iffYCwgdkja1l&#10;UvBHHrabh8kaM20H/qI+D5WIEPYZKqhD6DIpfVmTQT+3HXH0fqwzGKJ0ldQOhwg3rXxKkmdpsOG4&#10;UGNH+5rKU34xCuxhfz4Ny9WxuLwu+0+S/jdtvVLTx3H3BiLQGO7hW/tDK1gkKfyfiUdAb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blVsUAAADcAAAADwAAAAAAAAAA&#10;AAAAAAChAgAAZHJzL2Rvd25yZXYueG1sUEsFBgAAAAAEAAQA+QAAAJMDAAAAAA==&#10;" strokecolor="#d0d7e5" strokeweight="0"/>
                  <v:rect id="Rectangle 307" o:spid="_x0000_s1330" style="position:absolute;top:3129;width:1161;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Err8YA&#10;AADcAAAADwAAAGRycy9kb3ducmV2LnhtbESPT2vCQBTE7wW/w/IEL1I3mioldRURCz1VjKXt8ZF9&#10;TYLZtyG7+fftu0Khx2FmfsNs94OpREeNKy0rWC4iEMSZ1SXnCj6ur4/PIJxH1lhZJgUjOdjvJg9b&#10;TLTt+UJd6nMRIOwSVFB4XydSuqwgg25ha+Lg/djGoA+yyaVusA9wU8lVFG2kwZLDQoE1HQvKbmlr&#10;FMzPbTec6PjEX+P6M57n3++bpVVqNh0OLyA8Df4//Nd+0wriaAX3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Err8YAAADcAAAADwAAAAAAAAAAAAAAAACYAgAAZHJz&#10;L2Rvd25yZXYueG1sUEsFBgAAAAAEAAQA9QAAAIsDAAAAAA==&#10;" fillcolor="#d0d7e5" stroked="f"/>
                  <v:line id="Line 308" o:spid="_x0000_s1331" style="position:absolute;visibility:visible;mso-wrap-style:square" from="1161,2843" to="1162,3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jeusQAAADcAAAADwAAAGRycy9kb3ducmV2LnhtbESP3YrCMBSE7xd8h3AE79bUnxWtRhFB&#10;cL1YsPoAh+bYVpuT2sS2vv1GWNjLYWa+YVabzpSiodoVlhWMhhEI4tTqgjMFl/P+cw7CeWSNpWVS&#10;8CIHm3XvY4Wxti2fqEl8JgKEXYwKcu+rWEqX5mTQDW1FHLyrrQ36IOtM6hrbADelHEfRTBosOCzk&#10;WNEup/SePI0C+7173Nvp18/5uZg2R5LuNiqdUoN+t12C8NT5//Bf+6AVTKIJvM+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N66xAAAANwAAAAPAAAAAAAAAAAA&#10;AAAAAKECAABkcnMvZG93bnJldi54bWxQSwUGAAAAAAQABAD5AAAAkgMAAAAA&#10;" strokecolor="#d0d7e5" strokeweight="0"/>
                  <v:rect id="Rectangle 309" o:spid="_x0000_s1332" style="position:absolute;left:1161;top:2843;width: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WQMYA&#10;AADcAAAADwAAAGRycy9kb3ducmV2LnhtbESPT2vCQBTE7wW/w/IKvUjd2ESR1FVEWuhJUYt6fGRf&#10;k9Ds25Bd8+fbdwWhx2FmfsMs172pREuNKy0rmE4iEMSZ1SXnCr5Pn68LEM4ja6wsk4KBHKxXo6cl&#10;ptp2fKD26HMRIOxSVFB4X6dSuqwgg25ia+Lg/djGoA+yyaVusAtwU8m3KJpLgyWHhQJr2haU/R5v&#10;RsF4f2v7D9omfBlm53icX3fzqVXq5bnfvIPw1Pv/8KP9pRXEUQL3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QWQMYAAADcAAAADwAAAAAAAAAAAAAAAACYAgAAZHJz&#10;L2Rvd25yZXYueG1sUEsFBgAAAAAEAAQA9QAAAIsDAAAAAA==&#10;" fillcolor="#d0d7e5" stroked="f"/>
                  <v:line id="Line 310" o:spid="_x0000_s1333" style="position:absolute;visibility:visible;mso-wrap-style:square" from="1161,3129" to="7165,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z+cQAAADcAAAADwAAAGRycy9kb3ducmV2LnhtbESPT4vCMBTE7wt+h/CEvWnqilqrUWRx&#10;0b35Fzw+mmcbbF5Kk9XutzcLwh6HmfkNM1+2thJ3arxxrGDQT0AQ504bLhScjl+9FIQPyBorx6Tg&#10;lzwsF523OWbaPXhP90MoRISwz1BBGUKdSenzkiz6vquJo3d1jcUQZVNI3eAjwm0lP5JkLC0ajgsl&#10;1vRZUn47/FgFZjfejL4n5+lZrjdhcElvqbEnpd677WoGIlAb/sOv9lYrGC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bP5xAAAANwAAAAPAAAAAAAAAAAA&#10;AAAAAKECAABkcnMvZG93bnJldi54bWxQSwUGAAAAAAQABAD5AAAAkgMAAAAA&#10;" strokeweight="0"/>
                  <v:rect id="Rectangle 311" o:spid="_x0000_s1334" style="position:absolute;left:1161;top:3129;width:6004;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312" o:spid="_x0000_s1335" style="position:absolute;visibility:visible;mso-wrap-style:square" from="7157,2843" to="7158,3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YucUAAADcAAAADwAAAGRycy9kb3ducmV2LnhtbESP3WrCQBSE74W+w3KE3tWNrfYndZUi&#10;COqF0KQPcMieJtHs2XR3TeLbu0LBy2FmvmEWq8E0oiPna8sKppMEBHFhdc2lgp988/QOwgdkjY1l&#10;UnAhD6vlw2iBqbY9f1OXhVJECPsUFVQhtKmUvqjIoJ/Yljh6v9YZDFG6UmqHfYSbRj4nyas0WHNc&#10;qLCldUXFKTsbBXa3/jv1s/khP3/Muj1Jf5w2XqnH8fD1CSLQEO7h//ZWK3hJ3uB2Jh4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PYucUAAADcAAAADwAAAAAAAAAA&#10;AAAAAAChAgAAZHJzL2Rvd25yZXYueG1sUEsFBgAAAAAEAAQA+QAAAJMDAAAAAA==&#10;" strokecolor="#d0d7e5" strokeweight="0"/>
                  <v:rect id="Rectangle 313" o:spid="_x0000_s1336" style="position:absolute;left:7157;top:2843;width: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cRcIA&#10;AADcAAAADwAAAGRycy9kb3ducmV2LnhtbERPy2rCQBTdC/7DcAvdSDPxUSkxo4hYcFXRFu3ykrkm&#10;oZk7ITN5+PfOouDycN7pZjCV6KhxpWUF0ygGQZxZXXKu4Of78+0DhPPIGivLpOBODjbr8SjFRNue&#10;T9SdfS5CCLsEFRTe14mULivIoItsTRy4m20M+gCbXOoG+xBuKjmL46U0WHJoKLCmXUHZ37k1CibH&#10;thv2tFvw9f5+mU/y36/l1Cr1+jJsVyA8Df4p/ncftIJ5HNaG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RxFwgAAANwAAAAPAAAAAAAAAAAAAAAAAJgCAABkcnMvZG93&#10;bnJldi54bWxQSwUGAAAAAAQABAD1AAAAhwMAAAAA&#10;" fillcolor="#d0d7e5" stroked="f"/>
                  <v:line id="Line 314" o:spid="_x0000_s1337" style="position:absolute;visibility:visible;mso-wrap-style:square" from="7165,3129" to="8064,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DpUMUAAADcAAAADwAAAGRycy9kb3ducmV2LnhtbESP3WoCMRSE7wu+QziCdzVrtaKrUWSh&#10;0Pai4M8DHDbH3dXNyZpkf/r2TaHQy2FmvmG2+8HUoiPnK8sKZtMEBHFudcWFgsv57XkFwgdkjbVl&#10;UvBNHva70dMWU217PlJ3CoWIEPYpKihDaFIpfV6SQT+1DXH0rtYZDFG6QmqHfYSbWr4kyVIarDgu&#10;lNhQVlJ+P7VGgf3IHvd+8fp1bteL7pOkv81qr9RkPBw2IAIN4T/8137XCubJGn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DpUMUAAADcAAAADwAAAAAAAAAA&#10;AAAAAAChAgAAZHJzL2Rvd25yZXYueG1sUEsFBgAAAAAEAAQA+QAAAJMDAAAAAA==&#10;" strokecolor="#d0d7e5" strokeweight="0"/>
                  <v:rect id="Rectangle 315" o:spid="_x0000_s1338" style="position:absolute;left:7165;top:3129;width:899;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aGnsEA&#10;AADcAAAADwAAAGRycy9kb3ducmV2LnhtbERPy4rCMBTdC/5DuMJsRNOOD6QaRWQGZqX4QF1emmtb&#10;bG5KE2v9+8lCcHk478WqNaVoqHaFZQXxMAJBnFpdcKbgdPwdzEA4j6yxtEwKXuRgtex2Fpho++Q9&#10;NQefiRDCLkEFufdVIqVLczLohrYiDtzN1gZ9gHUmdY3PEG5K+R1FU2mw4NCQY0WbnNL74WEU9HeP&#10;pv2hzZgvr8l51M+u22lslfrqtes5CE+t/4jf7j+tYBSH+eF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mhp7BAAAA3AAAAA8AAAAAAAAAAAAAAAAAmAIAAGRycy9kb3du&#10;cmV2LnhtbFBLBQYAAAAABAAEAPUAAACGAwAAAAA=&#10;" fillcolor="#d0d7e5" stroked="f"/>
                  <v:line id="Line 316" o:spid="_x0000_s1339" style="position:absolute;visibility:visible;mso-wrap-style:square" from="8064,2160" to="8065,3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9zi8UAAADcAAAADwAAAGRycy9kb3ducmV2LnhtbESP0WrCQBRE3wv9h+UWfGs2UVtqzEZE&#10;EGwfCtV+wCV7TWKyd2N2TeLfdwuFPg4zc4bJNpNpxUC9qy0rSKIYBHFhdc2lgu/T/vkNhPPIGlvL&#10;pOBODjb540OGqbYjf9Fw9KUIEHYpKqi871IpXVGRQRfZjjh4Z9sb9EH2pdQ9jgFuWjmP41dpsOaw&#10;UGFHu4qK5ngzCuz77tqMy5fP0221HD5IukvSOqVmT9N2DcLT5P/Df+2DVrBIEvg9E46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Z9zi8UAAADcAAAADwAAAAAAAAAA&#10;AAAAAAChAgAAZHJzL2Rvd25yZXYueG1sUEsFBgAAAAAEAAQA+QAAAJMDAAAAAA==&#10;" strokecolor="#d0d7e5" strokeweight="0"/>
                  <v:rect id="Rectangle 317" o:spid="_x0000_s1340" style="position:absolute;left:8064;top:2160;width:8;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9csYA&#10;AADcAAAADwAAAGRycy9kb3ducmV2LnhtbESPT2vCQBTE7wW/w/IKvUjdRGso0VVEWuipYiza4yP7&#10;TEKzb0N288dv3xUKPQ4z8xtmvR1NLXpqXWVZQTyLQBDnVldcKPg6vT+/gnAeWWNtmRTcyMF2M3lY&#10;Y6rtwEfqM1+IAGGXooLS+yaV0uUlGXQz2xAH72pbgz7ItpC6xSHATS3nUZRIgxWHhRIb2peU/2Sd&#10;UTA9dP34RvsXvtyW58W0+P5MYqvU0+O4W4HwNPr/8F/7QytYxH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i9csYAAADcAAAADwAAAAAAAAAAAAAAAACYAgAAZHJz&#10;L2Rvd25yZXYueG1sUEsFBgAAAAAEAAQA9QAAAIsDAAAAAA==&#10;" fillcolor="#d0d7e5" stroked="f"/>
                  <v:line id="Line 318" o:spid="_x0000_s1341" style="position:absolute;visibility:visible;mso-wrap-style:square" from="8072,3129" to="8708,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rect id="Rectangle 319" o:spid="_x0000_s1342" style="position:absolute;left:8072;top:3129;width:63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320" o:spid="_x0000_s1343" style="position:absolute;visibility:visible;mso-wrap-style:square" from="8724,3129" to="9344,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lJMQAAADcAAAADwAAAGRycy9kb3ducmV2LnhtbESPT2vCQBTE7wW/w/KE3uomFTVGV5Fi&#10;0d78Cx4f2WeymH0bsltNv71bKPQ4zMxvmPmys7W4U+uNYwXpIAFBXDhtuFRwOn6+ZSB8QNZYOyYF&#10;P+Rhuei9zDHX7sF7uh9CKSKEfY4KqhCaXEpfVGTRD1xDHL2ray2GKNtS6hYfEW5r+Z4kY2nRcFyo&#10;sKGPiorb4dsqMLvxZvQ1OU/Pcr0J6SW7ZcaelHrtd6sZiEBd+A//tbdawTA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CUkxAAAANwAAAAPAAAAAAAAAAAA&#10;AAAAAKECAABkcnMvZG93bnJldi54bWxQSwUGAAAAAAQABAD5AAAAkgMAAAAA&#10;" strokeweight="0"/>
                  <v:rect id="Rectangle 321" o:spid="_x0000_s1344" style="position:absolute;left:8724;top:3129;width:62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322" o:spid="_x0000_s1345" style="position:absolute;visibility:visible;mso-wrap-style:square" from="0,3295" to="116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pOZMQAAADcAAAADwAAAGRycy9kb3ducmV2LnhtbESP0WrCQBRE3wX/YbkF33QTta2mrlIE&#10;QfsgNPYDLtnbJDV7N82uSfx7VxB8HGbmDLPa9KYSLTWutKwgnkQgiDOrS84V/Jx24wUI55E1VpZJ&#10;wZUcbNbDwQoTbTv+pjb1uQgQdgkqKLyvEyldVpBBN7E1cfB+bWPQB9nkUjfYBbip5DSK3qTBksNC&#10;gTVtC8rO6cUosIft/7mbvx5Pl+W8/SLp/uLKKTV66T8/QHjq/TP8aO+1gln8Dvcz4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k5kxAAAANwAAAAPAAAAAAAAAAAA&#10;AAAAAKECAABkcnMvZG93bnJldi54bWxQSwUGAAAAAAQABAD5AAAAkgMAAAAA&#10;" strokecolor="#d0d7e5" strokeweight="0"/>
                  <v:rect id="Rectangle 323" o:spid="_x0000_s1346" style="position:absolute;top:3295;width:11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CKmMEA&#10;AADcAAAADwAAAGRycy9kb3ducmV2LnhtbERPy4rCMBTdC/5DuMJsRNOOD6QaRWQGZqX4QF1emmtb&#10;bG5KE2v9+8lCcHk478WqNaVoqHaFZQXxMAJBnFpdcKbgdPwdzEA4j6yxtEwKXuRgtex2Fpho++Q9&#10;NQefiRDCLkEFufdVIqVLczLohrYiDtzN1gZ9gHUmdY3PEG5K+R1FU2mw4NCQY0WbnNL74WEU9HeP&#10;pv2hzZgvr8l51M+u22lslfrqtes5CE+t/4jf7j+tYBSHteFMO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QipjBAAAA3AAAAA8AAAAAAAAAAAAAAAAAmAIAAGRycy9kb3du&#10;cmV2LnhtbFBLBQYAAAAABAAEAPUAAACGAwAAAAA=&#10;" fillcolor="#d0d7e5" stroked="f"/>
                  <v:line id="Line 324" o:spid="_x0000_s1347" style="position:absolute;visibility:visible;mso-wrap-style:square" from="1161,3136" to="1162,3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cQAAADcAAAADwAAAGRycy9kb3ducmV2LnhtbESP3YrCMBSE7xd8h3AE79a06opWo4gg&#10;uF4s+PMAh+bYVpuT2sS2vv1GWNjLYWa+YZbrzpSiodoVlhXEwwgEcWp1wZmCy3n3OQPhPLLG0jIp&#10;eJGD9ar3scRE25aP1Jx8JgKEXYIKcu+rREqX5mTQDW1FHLyrrQ36IOtM6hrbADelHEXRVBosOCzk&#10;WNE2p/R+ehoF9nv7uLeTr5/zcz5pDiTdLS6dUoN+t1mA8NT5//Bfe68VjOM5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X+NxAAAANwAAAAPAAAAAAAAAAAA&#10;AAAAAKECAABkcnMvZG93bnJldi54bWxQSwUGAAAAAAQABAD5AAAAkgMAAAAA&#10;" strokecolor="#d0d7e5" strokeweight="0"/>
                  <v:rect id="Rectangle 325" o:spid="_x0000_s1348" style="position:absolute;left:1161;top:3136;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pMI8MA&#10;AADcAAAADwAAAGRycy9kb3ducmV2LnhtbERPTWvCQBC9F/oflin0IrqJ1lCim1BCC55ajGI9Dtlp&#10;EpqdDdk1xn/vHgo9Pt73Np9MJ0YaXGtZQbyIQBBXVrdcKzgePuavIJxH1thZJgU3cpBnjw9bTLW9&#10;8p7G0tcihLBLUUHjfZ9K6aqGDLqF7YkD92MHgz7AoZZ6wGsIN51cRlEiDbYcGhrsqWio+i0vRsHs&#10;6zJO71S88PdtfVrN6vNnElulnp+mtw0IT5P/F/+5d1rBahn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pMI8MAAADcAAAADwAAAAAAAAAAAAAAAACYAgAAZHJzL2Rv&#10;d25yZXYueG1sUEsFBgAAAAAEAAQA9QAAAIgDAAAAAA==&#10;" fillcolor="#d0d7e5" stroked="f"/>
                  <v:line id="Line 326" o:spid="_x0000_s1349" style="position:absolute;visibility:visible;mso-wrap-style:square" from="1161,3295" to="6926,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vpmsQAAADcAAAADwAAAGRycy9kb3ducmV2LnhtbESPT2vCQBTE7wW/w/IEb3UTp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maxAAAANwAAAAPAAAAAAAAAAAA&#10;AAAAAKECAABkcnMvZG93bnJldi54bWxQSwUGAAAAAAQABAD5AAAAkgMAAAAA&#10;" strokeweight="0"/>
                  <v:rect id="Rectangle 327" o:spid="_x0000_s1350" style="position:absolute;left:1161;top:3295;width:576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line id="Line 328" o:spid="_x0000_s1351" style="position:absolute;visibility:visible;mso-wrap-style:square" from="6919,2017" to="692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2C2sUAAADcAAAADwAAAGRycy9kb3ducmV2LnhtbESPzWrDMBCE74G+g9hCb7Gcv9I4UUIw&#10;FNIeCo37AIu1sZ1YK8eSf/L2VaGQ4zAz3zDb/Whq0VPrKssKZlEMgji3uuJCwU/2Pn0D4Tyyxtoy&#10;KbiTg/3uabLFRNuBv6k/+UIECLsEFZTeN4mULi/JoItsQxy8s20N+iDbQuoWhwA3tZzH8as0WHFY&#10;KLGhtKT8euqMAvuR3q7DcvWVdetl/0nSXWa1U+rleTxsQHga/SP83z5qBYv5Av7OhCMgd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2C2sUAAADcAAAADwAAAAAAAAAA&#10;AAAAAAChAgAAZHJzL2Rvd25yZXYueG1sUEsFBgAAAAAEAAQA+QAAAJMDAAAAAA==&#10;" strokecolor="#d0d7e5" strokeweight="0"/>
                  <v:rect id="Rectangle 329" o:spid="_x0000_s1352" style="position:absolute;left:6919;top:2017;width: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KIMQA&#10;AADcAAAADwAAAGRycy9kb3ducmV2LnhtbESPT4vCMBTE7wv7HcJb8CKa+hepRllkhT0pVlGPj+bZ&#10;FpuX0sRav/1GEPY4zMxvmMWqNaVoqHaFZQWDfgSCOLW64EzB8bDpzUA4j6yxtEwKnuRgtfz8WGCs&#10;7YP31CQ+EwHCLkYFufdVLKVLczLo+rYiDt7V1gZ9kHUmdY2PADelHEbRVBosOCzkWNE6p/SW3I2C&#10;7u7etD+0HvP5OTmNutllOx1YpTpf7fcchKfW/4ff7V+tYDQcw+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SiDEAAAA3AAAAA8AAAAAAAAAAAAAAAAAmAIAAGRycy9k&#10;b3ducmV2LnhtbFBLBQYAAAAABAAEAPUAAACJAwAAAAA=&#10;" fillcolor="#d0d7e5" stroked="f"/>
                  <v:line id="Line 330" o:spid="_x0000_s1353" style="position:absolute;visibility:visible;mso-wrap-style:square" from="6926,3295" to="8064,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i/NcUAAADcAAAADwAAAGRycy9kb3ducmV2LnhtbESP3WrCQBSE74W+w3IKvdNNrEqbuhEJ&#10;FGovBGMf4JA9TVKzZ2N28+PbdwsFL4eZ+YbZ7ibTiIE6V1tWEC8iEMSF1TWXCr7O7/MXEM4ja2ws&#10;k4IbOdilD7MtJtqOfKIh96UIEHYJKqi8bxMpXVGRQbewLXHwvm1n0AfZlVJ3OAa4aeQyijbSYM1h&#10;ocKWsoqKS94bBfaQXS/jan0896+r4ZOk+4kbp9TT47R/A+Fp8vfwf/tDK3heruHvTDgC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i/NcUAAADcAAAADwAAAAAAAAAA&#10;AAAAAAChAgAAZHJzL2Rvd25yZXYueG1sUEsFBgAAAAAEAAQA+QAAAJMDAAAAAA==&#10;" strokecolor="#d0d7e5" strokeweight="0"/>
                  <v:rect id="Rectangle 331" o:spid="_x0000_s1354" style="position:absolute;left:6926;top:3295;width:113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xzMUA&#10;AADcAAAADwAAAGRycy9kb3ducmV2LnhtbESPT4vCMBTE78J+h/AEL6Kpf7ZI1yiLKHhy0RX1+Gje&#10;tsXmpTSx1m9vFgSPw8z8hpkvW1OKhmpXWFYwGkYgiFOrC84UHH83gxkI55E1lpZJwYMcLBcfnTkm&#10;2t55T83BZyJA2CWoIPe+SqR0aU4G3dBWxMH7s7VBH2SdSV3jPcBNKcdRFEuDBYeFHCta5ZReDzej&#10;oP9za9o1raZ8fnyeJv3ssotHVqlet/3+AuGp9e/wq73VCibj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3HMxQAAANwAAAAPAAAAAAAAAAAAAAAAAJgCAABkcnMv&#10;ZG93bnJldi54bWxQSwUGAAAAAAQABAD1AAAAigMAAAAA&#10;" fillcolor="#d0d7e5" stroked="f"/>
                  <v:line id="Line 332" o:spid="_x0000_s1355" style="position:absolute;visibility:visible;mso-wrap-style:square" from="8072,3295" to="8708,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rect id="Rectangle 333" o:spid="_x0000_s1356" style="position:absolute;left:8072;top:3295;width:63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line id="Line 334" o:spid="_x0000_s1357" style="position:absolute;visibility:visible;mso-wrap-style:square" from="8724,3295" to="9344,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eWcxAAAANwAAAAPAAAAAAAAAAAA&#10;AAAAAKECAABkcnMvZG93bnJldi54bWxQSwUGAAAAAAQABAD5AAAAkgMAAAAA&#10;" strokeweight="0"/>
                  <v:rect id="Rectangle 335" o:spid="_x0000_s1358" style="position:absolute;left:8724;top:3295;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line id="Line 336" o:spid="_x0000_s1359" style="position:absolute;visibility:visible;mso-wrap-style:square" from="1996,0" to="1997,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ov68QAAADcAAAADwAAAGRycy9kb3ducmV2LnhtbESP3YrCMBSE7wXfIZyFvdO0/ixajSLC&#10;wuqFoO4DHJpj27U5qU1su29vBMHLYWa+YZbrzpSiodoVlhXEwwgEcWp1wZmC3/P3YAbCeWSNpWVS&#10;8E8O1qt+b4mJti0fqTn5TAQIuwQV5N5XiZQuzcmgG9qKOHgXWxv0QdaZ1DW2AW5KOYqiL2mw4LCQ&#10;Y0XbnNLr6W4U2N32dm0n08P5Pp80e5LuLy6dUp8f3WYBwlPn3+FX+0crGI9jeJ4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Ki/rxAAAANwAAAAPAAAAAAAAAAAA&#10;AAAAAKECAABkcnMvZG93bnJldi54bWxQSwUGAAAAAAQABAD5AAAAkgMAAAAA&#10;" strokecolor="#d0d7e5" strokeweight="0"/>
                  <v:rect id="Rectangle 337" o:spid="_x0000_s1360" style="position:absolute;left:1996;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3hEsQA&#10;AADcAAAADwAAAGRycy9kb3ducmV2LnhtbESPQYvCMBSE78L+h/AEL6Kp1hXpGmURBU8uuqIeH83b&#10;tti8lCbW+u/NguBxmJlvmPmyNaVoqHaFZQWjYQSCOLW64EzB8XczmIFwHlljaZkUPMjBcvHRmWOi&#10;7Z331Bx8JgKEXYIKcu+rREqX5mTQDW1FHLw/Wxv0QdaZ1DXeA9yUchxFU2mw4LCQY0WrnNLr4WYU&#10;9H9uTbum1YTPj89T3M8uu+nIKtXrtt9fIDy1/h1+tbdaQRyP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N4RLEAAAA3AAAAA8AAAAAAAAAAAAAAAAAmAIAAGRycy9k&#10;b3ducmV2LnhtbFBLBQYAAAAABAAEAPUAAACJAwAAAAA=&#10;" fillcolor="#d0d7e5" stroked="f"/>
                  <v:line id="Line 338" o:spid="_x0000_s1361" style="position:absolute;visibility:visible;mso-wrap-style:square" from="2386,0" to="2387,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QUB8QAAADcAAAADwAAAGRycy9kb3ducmV2LnhtbESP3YrCMBSE7xd8h3AE79bUrStajbII&#10;gnqx4M8DHJpjW21OahPb+vZGWNjLYWa+YRarzpSiodoVlhWMhhEI4tTqgjMF59PmcwrCeWSNpWVS&#10;8CQHq2XvY4GJti0fqDn6TAQIuwQV5N5XiZQuzcmgG9qKOHgXWxv0QdaZ1DW2AW5K+RVFE2mw4LCQ&#10;Y0XrnNLb8WEU2N36fmvH37+nx2zc7Em666h0Sg363c8chKfO/4f/2lutII5jeJ8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tBQHxAAAANwAAAAPAAAAAAAAAAAA&#10;AAAAAKECAABkcnMvZG93bnJldi54bWxQSwUGAAAAAAQABAD5AAAAkgMAAAAA&#10;" strokecolor="#d0d7e5" strokeweight="0"/>
                  <v:rect id="Rectangle 339" o:spid="_x0000_s1362" style="position:absolute;left:2386;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c/cQA&#10;AADcAAAADwAAAGRycy9kb3ducmV2LnhtbESPQYvCMBSE78L+h/AEL6Kp1hXpGmURBU8uuqIeH83b&#10;tti8lCbW+u+NsOBxmJlvmPmyNaVoqHaFZQWjYQSCOLW64EzB8XczmIFwHlljaZkUPMjBcvHRmWOi&#10;7Z331Bx8JgKEXYIKcu+rREqX5mTQDW1FHLw/Wxv0QdaZ1DXeA9yUchxFU2mw4LCQY0WrnNLr4WYU&#10;9H9uTbum1YTPj89T3M8uu+nIKtXrtt9fIDy1/h3+b2+1gjiewO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3P3EAAAA3AAAAA8AAAAAAAAAAAAAAAAAmAIAAGRycy9k&#10;b3ducmV2LnhtbFBLBQYAAAAABAAEAPUAAACJAwAAAAA=&#10;" fillcolor="#d0d7e5" stroked="f"/>
                  <v:line id="Line 340" o:spid="_x0000_s1363" style="position:absolute;visibility:visible;mso-wrap-style:square" from="2895,0" to="2896,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Ep6MUAAADcAAAADwAAAGRycy9kb3ducmV2LnhtbESP0WrCQBRE34X+w3ILfdNNaiJt6kZE&#10;KNQ+CMZ+wCV7m6Rm78bsmsS/7xYKPg4zc4ZZbybTioF611hWEC8iEMSl1Q1XCr5O7/MXEM4ja2wt&#10;k4IbOdjkD7M1ZtqOfKSh8JUIEHYZKqi97zIpXVmTQbewHXHwvm1v0AfZV1L3OAa4aeVzFK2kwYbD&#10;Qo0d7Woqz8XVKLD73eU8JunhdH1Nhk+S7idunVJPj9P2DYSnyd/D/+0PrWC5TO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Ep6MUAAADcAAAADwAAAAAAAAAA&#10;AAAAAAChAgAAZHJzL2Rvd25yZXYueG1sUEsFBgAAAAAEAAQA+QAAAJMDAAAAAA==&#10;" strokecolor="#d0d7e5" strokeweight="0"/>
                  <v:rect id="Rectangle 341" o:spid="_x0000_s1364" style="position:absolute;left:2895;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nEcUA&#10;AADcAAAADwAAAGRycy9kb3ducmV2LnhtbESPQWvCQBSE70L/w/IKvYhubGwo0U0QUfBUqS3W4yP7&#10;moRm34bsGuO/7wqCx2FmvmGW+WAa0VPnassKZtMIBHFhdc2lgu+v7eQdhPPIGhvLpOBKDvLsabTE&#10;VNsLf1J/8KUIEHYpKqi8b1MpXVGRQTe1LXHwfm1n0AfZlVJ3eAlw08jXKEqkwZrDQoUtrSsq/g5n&#10;o2C8P/fDhtZz/rm+HeNxefpIZlapl+dhtQDhafCP8L290wriOIHb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ucRxQAAANwAAAAPAAAAAAAAAAAAAAAAAJgCAABkcnMv&#10;ZG93bnJldi54bWxQSwUGAAAAAAQABAD1AAAAigMAAAAA&#10;" fillcolor="#d0d7e5" stroked="f"/>
                  <v:line id="Line 342" o:spid="_x0000_s1365" style="position:absolute;visibility:visible;mso-wrap-style:square" from="0,3462" to="3404,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8SBMMAAADcAAAADwAAAGRycy9kb3ducmV2LnhtbESP3YrCMBSE7xd8h3AE7zT1X6tRRFhY&#10;vVhY9QEOzbGtNie1iW337TeCsJfDzHzDrLetKURNlcstKxgOIhDEidU5pwou58/+AoTzyBoLy6Tg&#10;lxxsN52PNcbaNvxD9cmnIkDYxagg876MpXRJRgbdwJbEwbvayqAPskqlrrAJcFPIURTNpMGcw0KG&#10;Je0zSu6np1FgD/vHvZlMv8/P5aQ+knS3YeGU6nXb3QqEp9b/h9/tL61gPJ7D60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PEgTDAAAA3AAAAA8AAAAAAAAAAAAA&#10;AAAAoQIAAGRycy9kb3ducmV2LnhtbFBLBQYAAAAABAAEAPkAAACRAwAAAAA=&#10;" strokecolor="#d0d7e5" strokeweight="0"/>
                  <v:rect id="Rectangle 343" o:spid="_x0000_s1366" style="position:absolute;top:3462;width:340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W+MEA&#10;AADcAAAADwAAAGRycy9kb3ducmV2LnhtbERPy4rCMBTdC/5DuIIb0dSpylCNIjKCK8UHM7O8NNe2&#10;2NyUJtb692YhuDyc92LVmlI0VLvCsoLxKAJBnFpdcKbgct4Ov0E4j6yxtEwKnuRgtex2Fpho++Aj&#10;NSefiRDCLkEFufdVIqVLczLoRrYiDtzV1gZ9gHUmdY2PEG5K+RVFM2mw4NCQY0WbnNLb6W4UDA73&#10;pv2hzYT/ntPfeJD972djq1S/167nIDy1/iN+u3daQRyHteFMO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l1vjBAAAA3AAAAA8AAAAAAAAAAAAAAAAAmAIAAGRycy9kb3du&#10;cmV2LnhtbFBLBQYAAAAABAAEAPUAAACGAwAAAAA=&#10;" fillcolor="#d0d7e5" stroked="f"/>
                  <v:line id="Line 344" o:spid="_x0000_s1367" style="position:absolute;visibility:visible;mso-wrap-style:square" from="3404,834" to="3405,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7cQAAADcAAAADwAAAGRycy9kb3ducmV2LnhtbESP3YrCMBSE7xd8h3AE7zR1/UGrURZB&#10;UC8W/HmAQ3Nsq81JbWJb394IC3s5zMw3zHLdmkLUVLncsoLhIAJBnFidc6rgct72ZyCcR9ZYWCYF&#10;L3KwXnW+lhhr2/CR6pNPRYCwi1FB5n0ZS+mSjAy6gS2Jg3e1lUEfZJVKXWET4KaQ31E0lQZzDgsZ&#10;lrTJKLmfnkaB3W8e92Y8+T0/5+P6QNLdhoVTqtdtfxYgPLX+P/zX3mkFo9EcPmfC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PtxAAAANwAAAAPAAAAAAAAAAAA&#10;AAAAAKECAABkcnMvZG93bnJldi54bWxQSwUGAAAAAAQABAD5AAAAkgMAAAAA&#10;" strokecolor="#d0d7e5" strokeweight="0"/>
                  <v:rect id="Rectangle 345" o:spid="_x0000_s1368" style="position:absolute;left:3404;top:834;width:8;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pg8EA&#10;AADcAAAADwAAAGRycy9kb3ducmV2LnhtbERPy4rCMBTdC/5DuMJsRFPHB1KNIuLArBQfqMtLc22L&#10;zU1pYq1/bxaCy8N5z5eNKURNlcstKxj0IxDEidU5pwpOx7/eFITzyBoLy6TgRQ6Wi3ZrjrG2T95T&#10;ffCpCCHsYlSQeV/GUrokI4Oub0viwN1sZdAHWKVSV/gM4aaQv1E0kQZzDg0ZlrTOKLkfHkZBd/eo&#10;mw2tR3x5jc/DbnrdTgZWqZ9Os5qB8NT4r/jj/tcKhqMwP5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VqYPBAAAA3AAAAA8AAAAAAAAAAAAAAAAAmAIAAGRycy9kb3du&#10;cmV2LnhtbFBLBQYAAAAABAAEAPUAAACGAwAAAAA=&#10;" fillcolor="#d0d7e5" stroked="f"/>
                  <v:line id="Line 346" o:spid="_x0000_s1369" style="position:absolute;visibility:visible;mso-wrap-style:square" from="4302,834" to="4303,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xclsQAAADcAAAADwAAAGRycy9kb3ducmV2LnhtbESP0WrCQBRE34X+w3ILfdNNbCwaXaUI&#10;gvVBqPoBl+w1iWbvptk1iX/fFQQfh5k5wyxWvalES40rLSuIRxEI4szqknMFp+NmOAXhPLLGyjIp&#10;uJOD1fJtsMBU245/qT34XAQIuxQVFN7XqZQuK8igG9maOHhn2xj0QTa51A12AW4qOY6iL2mw5LBQ&#10;YE3rgrLr4WYU2J/137VLJvvjbZa0O5LuEldOqY/3/nsOwlPvX+Fne6sVfCYxPM6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LFyWxAAAANwAAAAPAAAAAAAAAAAA&#10;AAAAAKECAABkcnMvZG93bnJldi54bWxQSwUGAAAAAAQABAD5AAAAkgMAAAAA&#10;" strokecolor="#d0d7e5" strokeweight="0"/>
                  <v:rect id="Rectangle 347" o:spid="_x0000_s1370" style="position:absolute;left:4302;top:834;width:8;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Sb8QA&#10;AADcAAAADwAAAGRycy9kb3ducmV2LnhtbESPT4vCMBTE7wv7HcJb8CKa+hepRllkhT0pVlGPj+bZ&#10;FpuX0sRav/1GEPY4zMxvmMWqNaVoqHaFZQWDfgSCOLW64EzB8bDpzUA4j6yxtEwKnuRgtfz8WGCs&#10;7YP31CQ+EwHCLkYFufdVLKVLczLo+rYiDt7V1gZ9kHUmdY2PADelHEbRVBosOCzkWNE6p/SW3I2C&#10;7u7etD+0HvP5OTmNutllOx1YpTpf7fcchKfW/4ff7V+tYDQewu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Lkm/EAAAA3AAAAA8AAAAAAAAAAAAAAAAAmAIAAGRycy9k&#10;b3ducmV2LnhtbFBLBQYAAAAABAAEAPUAAACJAwAAAAA=&#10;" fillcolor="#d0d7e5" stroked="f"/>
                  <v:line id="Line 348" o:spid="_x0000_s1371" style="position:absolute;visibility:visible;mso-wrap-style:square" from="3412,3462" to="5209,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rect id="Rectangle 349" o:spid="_x0000_s1372" style="position:absolute;left:3412;top:3462;width:179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350" o:spid="_x0000_s1373" style="position:absolute;visibility:visible;mso-wrap-style:square" from="5201,0" to="5202,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dalcUAAADcAAAADwAAAGRycy9kb3ducmV2LnhtbESP3WrCQBSE74W+w3IKvasbbSxtdBMk&#10;UKi9KKh9gEP2mKRmz6bZzY9v3xUEL4eZ+YbZZJNpxECdqy0rWMwjEMSF1TWXCn6OH89vIJxH1thY&#10;JgUXcpClD7MNJtqOvKfh4EsRIOwSVFB53yZSuqIig25uW+LgnWxn0AfZlVJ3OAa4aeQyil6lwZrD&#10;QoUt5RUV50NvFNhd/nce49X3sX+Phy+S7nfROKWeHqftGoSnyd/Dt/anVvASr+B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dalcUAAADcAAAADwAAAAAAAAAA&#10;AAAAAAChAgAAZHJzL2Rvd25yZXYueG1sUEsFBgAAAAAEAAQA+QAAAJMDAAAAAA==&#10;" strokecolor="#d0d7e5" strokeweight="0"/>
                  <v:rect id="Rectangle 351" o:spid="_x0000_s1374" style="position:absolute;left:5201;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UbMQA&#10;AADcAAAADwAAAGRycy9kb3ducmV2LnhtbESPQYvCMBSE7wv+h/AWvIimrm6RahSRFTwpuqIeH82z&#10;Ldu8lCbW+u+NIOxxmJlvmNmiNaVoqHaFZQXDQQSCOLW64EzB8Xfdn4BwHlljaZkUPMjBYt75mGGi&#10;7Z331Bx8JgKEXYIKcu+rREqX5mTQDWxFHLyrrQ36IOtM6hrvAW5K+RVFsTRYcFjIsaJVTunf4WYU&#10;9Ha3pv2h1ZjPj+/TqJddtvHQKtX9bJdTEJ5a/x9+tzdawWgc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wlGzEAAAA3AAAAA8AAAAAAAAAAAAAAAAAmAIAAGRycy9k&#10;b3ducmV2LnhtbFBLBQYAAAAABAAEAPUAAACJAwAAAAA=&#10;" fillcolor="#d0d7e5" stroked="f"/>
                  <v:line id="Line 352" o:spid="_x0000_s1375" style="position:absolute;visibility:visible;mso-wrap-style:square" from="5710,0" to="5711,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lhecUAAADcAAAADwAAAGRycy9kb3ducmV2LnhtbESP3WrCQBSE7wu+w3IE7+pGTf2JrlIE&#10;QXsh+PMAh+wxiWbPptk1Sd++KxR6OczMN8xq05lSNFS7wrKC0TACQZxaXXCm4HrZvc9BOI+ssbRM&#10;Cn7IwWbde1thom3LJ2rOPhMBwi5BBbn3VSKlS3My6Ia2Ig7ezdYGfZB1JnWNbYCbUo6jaCoNFhwW&#10;cqxom1P6OD+NAnvYfj/a+ON4eS7i5ouku49Kp9Sg330uQXjq/H/4r73XCibxD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lhecUAAADcAAAADwAAAAAAAAAA&#10;AAAAAAChAgAAZHJzL2Rvd25yZXYueG1sUEsFBgAAAAAEAAQA+QAAAJMDAAAAAA==&#10;" strokecolor="#d0d7e5" strokeweight="0"/>
                  <v:rect id="Rectangle 353" o:spid="_x0000_s1376" style="position:absolute;left:5710;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lhcEA&#10;AADcAAAADwAAAGRycy9kb3ducmV2LnhtbERPy4rCMBTdC/5DuMJsRFPHB1KNIuLArBQfqMtLc22L&#10;zU1pYq1/bxaCy8N5z5eNKURNlcstKxj0IxDEidU5pwpOx7/eFITzyBoLy6TgRQ6Wi3ZrjrG2T95T&#10;ffCpCCHsYlSQeV/GUrokI4Oub0viwN1sZdAHWKVSV/gM4aaQv1E0kQZzDg0ZlrTOKLkfHkZBd/eo&#10;mw2tR3x5jc/DbnrdTgZWqZ9Os5qB8NT4r/jj/tcKhqOwNpwJR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jpYXBAAAA3AAAAA8AAAAAAAAAAAAAAAAAmAIAAGRycy9kb3du&#10;cmV2LnhtbFBLBQYAAAAABAAEAPUAAACGAwAAAAA=&#10;" fillcolor="#d0d7e5" stroked="f"/>
                  <v:line id="Line 354" o:spid="_x0000_s1377" style="position:absolute;visibility:visible;mso-wrap-style:square" from="6282,0" to="6283,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pQkMUAAADcAAAADwAAAGRycy9kb3ducmV2LnhtbESPzWrDMBCE74W8g9hAb43s1g2JE9kE&#10;Q6HtoZCfB1isje3EWjmWYrtvXxUKPQ4z8w2zzSfTioF611hWEC8iEMSl1Q1XCk7Ht6cVCOeRNbaW&#10;ScE3Ociz2cMWU21H3tNw8JUIEHYpKqi971IpXVmTQbewHXHwzrY36IPsK6l7HAPctPI5ipbSYMNh&#10;ocaOiprK6+FuFNiP4nYdk9ev432dDJ8k3SVunVKP82m3AeFp8v/hv/a7VvCSrOH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pQkMUAAADcAAAADwAAAAAAAAAA&#10;AAAAAAChAgAAZHJzL2Rvd25yZXYueG1sUEsFBgAAAAAEAAQA+QAAAJMDAAAAAA==&#10;" strokecolor="#d0d7e5" strokeweight="0"/>
                  <v:rect id="Rectangle 355" o:spid="_x0000_s1378" style="position:absolute;left:6282;width:8;height:1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w/XsEA&#10;AADcAAAADwAAAGRycy9kb3ducmV2LnhtbERPy4rCMBTdD/gP4QpuRFN1FKlGEXFgVooP1OWlubbF&#10;5qY0sda/NwvB5eG858vGFKKmyuWWFQz6EQjixOqcUwWn419vCsJ5ZI2FZVLwIgfLRetnjrG2T95T&#10;ffCpCCHsYlSQeV/GUrokI4Oub0viwN1sZdAHWKVSV/gM4aaQwyiaSIM5h4YMS1pnlNwPD6Ogu3vU&#10;zYbWv3x5jc+jbnrdTgZWqU67Wc1AeGr8V/xx/2sFo3GYH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MP17BAAAA3AAAAA8AAAAAAAAAAAAAAAAAmAIAAGRycy9kb3du&#10;cmV2LnhtbFBLBQYAAAAABAAEAPUAAACGAwAAAAA=&#10;" fillcolor="#d0d7e5" stroked="f"/>
                  <v:line id="Line 356" o:spid="_x0000_s1379" style="position:absolute;visibility:visible;mso-wrap-style:square" from="5209,3462" to="8064,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S8UAAADcAAAADwAAAGRycy9kb3ducmV2LnhtbESP3WrCQBSE74W+w3IK3ukmbSxtdA0l&#10;ULC9ENQ+wCF7TFKzZ9Ps5qdv3xUEL4eZ+YbZZJNpxECdqy0riJcRCOLC6ppLBd+nj8UrCOeRNTaW&#10;ScEfOci2D7MNptqOfKDh6EsRIOxSVFB536ZSuqIig25pW+LgnW1n0AfZlVJ3OAa4aeRTFL1IgzWH&#10;hQpbyisqLsfeKLCf+e9lTFb7U/+WDF8k3U/cOKXmj9P7GoSnyd/Dt/ZOK3hexXA9E46A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KS8UAAADcAAAADwAAAAAAAAAA&#10;AAAAAAChAgAAZHJzL2Rvd25yZXYueG1sUEsFBgAAAAAEAAQA+QAAAJMDAAAAAA==&#10;" strokecolor="#d0d7e5" strokeweight="0"/>
                  <v:rect id="Rectangle 357" o:spid="_x0000_s1380" style="position:absolute;left:5209;top:3462;width:285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EssYA&#10;AADcAAAADwAAAGRycy9kb3ducmV2LnhtbESPQWvCQBSE7wX/w/KEXkQ3ahVJXaVICz21GEV7fGRf&#10;k9Ds25DdJOu/7xYKHoeZ+YbZ7oOpRU+tqywrmM8SEMS51RUXCs6nt+kGhPPIGmvLpOBGDva70cMW&#10;U20HPlKf+UJECLsUFZTeN6mULi/JoJvZhjh637Y16KNsC6lbHCLc1HKRJGtpsOK4UGJDh5Lyn6wz&#10;CiafXR9e6fDE19vqspwUXx/ruVXqcRxenkF4Cv4e/m+/awXL1QL+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IEssYAAADcAAAADwAAAAAAAAAAAAAAAACYAgAAZHJz&#10;L2Rvd25yZXYueG1sUEsFBgAAAAAEAAQA9QAAAIsDAAAAAA==&#10;" fillcolor="#d0d7e5" stroked="f"/>
                  <v:line id="Line 358" o:spid="_x0000_s1381" style="position:absolute;visibility:visible;mso-wrap-style:square" from="8072,3462" to="8708,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hC8UAAADcAAAADwAAAGRycy9kb3ducmV2LnhtbESPT2vCQBTE74V+h+UVetONS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hC8UAAADcAAAADwAAAAAAAAAA&#10;AAAAAAChAgAAZHJzL2Rvd25yZXYueG1sUEsFBgAAAAAEAAQA+QAAAJMDAAAAAA==&#10;" strokeweight="0"/>
                  <v:rect id="Rectangle 359" o:spid="_x0000_s1382" style="position:absolute;left:8072;top:3462;width:63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line id="Line 360" o:spid="_x0000_s1383" style="position:absolute;visibility:visible;mso-wrap-style:square" from="8724,3462" to="9344,3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rect id="Rectangle 361" o:spid="_x0000_s1384" style="position:absolute;left:8724;top:3462;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362" o:spid="_x0000_s1385" style="position:absolute;visibility:visible;mso-wrap-style:square" from="0,3629" to="3396,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D3pMUAAADcAAAADwAAAGRycy9kb3ducmV2LnhtbESP0WrCQBRE3wv+w3KFvpmNNtE2ZpUi&#10;FGwfCtV+wCV7m0Szd2N2TeLfdwtCH4eZOcPk29E0oqfO1ZYVzKMYBHFhdc2lgu/j2+wZhPPIGhvL&#10;pOBGDrabyUOOmbYDf1F/8KUIEHYZKqi8bzMpXVGRQRfZljh4P7Yz6IPsSqk7HALcNHIRx0tpsOaw&#10;UGFLu4qK8+FqFNj33eU8JOnn8fqS9B8k3WneOKUep+PrGoSn0f+H7+29VvCUru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D3pMUAAADcAAAADwAAAAAAAAAA&#10;AAAAAAChAgAAZHJzL2Rvd25yZXYueG1sUEsFBgAAAAAEAAQA+QAAAJMDAAAAAA==&#10;" strokecolor="#d0d7e5" strokeweight="0"/>
                  <v:rect id="Rectangle 363" o:spid="_x0000_s1386" style="position:absolute;top:3629;width:339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ozWMEA&#10;AADcAAAADwAAAGRycy9kb3ducmV2LnhtbERPy4rCMBTdD/gP4QpuRFN1FKlGEXFgVooP1OWlubbF&#10;5qY0sda/NwvB5eG858vGFKKmyuWWFQz6EQjixOqcUwWn419vCsJ5ZI2FZVLwIgfLRetnjrG2T95T&#10;ffCpCCHsYlSQeV/GUrokI4Oub0viwN1sZdAHWKVSV/gM4aaQwyiaSIM5h4YMS1pnlNwPD6Ogu3vU&#10;zYbWv3x5jc+jbnrdTgZWqU67Wc1AeGr8V/xx/2sFo3FYG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6M1jBAAAA3AAAAA8AAAAAAAAAAAAAAAAAmAIAAGRycy9kb3du&#10;cmV2LnhtbFBLBQYAAAAABAAEAPUAAACGAwAAAAA=&#10;" fillcolor="#d0d7e5" stroked="f"/>
                  <v:line id="Line 364" o:spid="_x0000_s1387" style="position:absolute;visibility:visible;mso-wrap-style:square" from="3404,3462" to="3405,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cUAAADcAAAADwAAAAAAAAAA&#10;AAAAAAChAgAAZHJzL2Rvd25yZXYueG1sUEsFBgAAAAAEAAQA+QAAAJMDAAAAAA==&#10;" strokeweight="0"/>
                  <v:rect id="Rectangle 365" o:spid="_x0000_s1388" style="position:absolute;left:3404;top:3462;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line id="Line 366" o:spid="_x0000_s1389" style="position:absolute;visibility:visible;mso-wrap-style:square" from="3913,834" to="3914,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kA9sUAAADcAAAADwAAAGRycy9kb3ducmV2LnhtbESP3WrCQBSE74W+w3IK3ukmbZQ2uoYS&#10;KNheCNU+wCF7TFKzZ9Ps5qdv3xUEL4eZ+YbZZpNpxECdqy0riJcRCOLC6ppLBd+n98ULCOeRNTaW&#10;ScEfOch2D7MtptqO/EXD0ZciQNilqKDyvk2ldEVFBt3StsTBO9vOoA+yK6XucAxw08inKFpLgzWH&#10;hQpbyisqLsfeKLAf+e9lTFaHU/+aDJ8k3U/cOKXmj9PbBoSnyd/Dt/ZeK3hex3A9E46A3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kA9sUAAADcAAAADwAAAAAAAAAA&#10;AAAAAAChAgAAZHJzL2Rvd25yZXYueG1sUEsFBgAAAAAEAAQA+QAAAJMDAAAAAA==&#10;" strokecolor="#d0d7e5" strokeweight="0"/>
                  <v:rect id="Rectangle 367" o:spid="_x0000_s1390" style="position:absolute;left:3913;top:834;width:7;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7OD8UA&#10;AADcAAAADwAAAGRycy9kb3ducmV2LnhtbESPT4vCMBTE78J+h/AEL6Kpf7ZI1yiLKHhy0RX1+Gje&#10;tsXmpTSx1m9vFgSPw8z8hpkvW1OKhmpXWFYwGkYgiFOrC84UHH83gxkI55E1lpZJwYMcLBcfnTkm&#10;2t55T83BZyJA2CWoIPe+SqR0aU4G3dBWxMH7s7VBH2SdSV3jPcBNKcdRFEuDBYeFHCta5ZReDzej&#10;oP9za9o1raZ8fnyeJv3ssotHVqlet/3+AuGp9e/wq73VCibx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vs4PxQAAANwAAAAPAAAAAAAAAAAAAAAAAJgCAABkcnMv&#10;ZG93bnJldi54bWxQSwUGAAAAAAQABAD1AAAAigMAAAAA&#10;" fillcolor="#d0d7e5" stroked="f"/>
                  <v:line id="Line 368" o:spid="_x0000_s1391" style="position:absolute;visibility:visible;mso-wrap-style:square" from="4302,3470" to="4303,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rtsQAAADcAAAADwAAAGRycy9kb3ducmV2LnhtbESPT2vCQBTE7wW/w/IEb3Vjp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u2xAAAANwAAAAPAAAAAAAAAAAA&#10;AAAAAKECAABkcnMvZG93bnJldi54bWxQSwUGAAAAAAQABAD5AAAAkgMAAAAA&#10;" strokeweight="0"/>
                  <v:rect id="Rectangle 369" o:spid="_x0000_s1392" style="position:absolute;left:4302;top:3470;width: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line id="Line 370" o:spid="_x0000_s1393" style="position:absolute;visibility:visible;mso-wrap-style:square" from="4692,834" to="4693,1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G9cUAAADcAAAADwAAAGRycy9kb3ducmV2LnhtbESP3WrCQBSE74W+w3IKvTMb2yg1uooI&#10;hbYXQpM+wCF7TKLZszG7+enbdwtCL4eZ+YbZ7ifTiIE6V1tWsIhiEMSF1TWXCr7zt/krCOeRNTaW&#10;ScEPOdjvHmZbTLUd+YuGzJciQNilqKDyvk2ldEVFBl1kW+LgnW1n0AfZlVJ3OAa4aeRzHK+kwZrD&#10;QoUtHSsqrllvFNiP4+06JstT3q+T4ZOkuywap9TT43TYgPA0+f/wvf2uFbyslvB3JhwB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IG9cUAAADcAAAADwAAAAAAAAAA&#10;AAAAAAChAgAAZHJzL2Rvd25yZXYueG1sUEsFBgAAAAAEAAQA+QAAAJMDAAAAAA==&#10;" strokecolor="#d0d7e5" strokeweight="0"/>
                  <v:rect id="Rectangle 371" o:spid="_x0000_s1394" style="position:absolute;left:4692;top:834;width:8;height: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IDMUA&#10;AADcAAAADwAAAGRycy9kb3ducmV2LnhtbESPS4vCQBCE78L+h6EXvIhOfAWJjrLICp5cfKAem0xv&#10;EjbTEzJjjP/eWRA8FlX1FbVYtaYUDdWusKxgOIhAEKdWF5wpOB03/RkI55E1lpZJwYMcrJYfnQUm&#10;2t55T83BZyJA2CWoIPe+SqR0aU4G3cBWxMH7tbVBH2SdSV3jPcBNKUdRFEuDBYeFHCta55T+HW5G&#10;Qe/n1rTftJ7w5TE9j3vZdRcPrVLdz/ZrDsJT69/hV3urFYzjGP7P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cgMxQAAANwAAAAPAAAAAAAAAAAAAAAAAJgCAABkcnMv&#10;ZG93bnJldi54bWxQSwUGAAAAAAQABAD1AAAAigMAAAAA&#10;" fillcolor="#d0d7e5" stroked="f"/>
                  <v:rect id="Rectangle 372" o:spid="_x0000_s1395" style="position:absolute;left:3412;top:3621;width:179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AGMcA&#10;AADcAAAADwAAAGRycy9kb3ducmV2LnhtbESPzWsCMRTE7wX/h/CE3mq2tn50axQVhF6E+nHQ23Pz&#10;uru4eVmTqKt/vSkUehxm5jfMaNKYSlzI+dKygtdOAoI4s7rkXMF2s3gZgvABWWNlmRTcyMNk3Hoa&#10;YartlVd0WYdcRAj7FBUUIdSplD4ryKDv2Jo4ej/WGQxRulxqh9cIN5XsJklfGiw5LhRY07yg7Lg+&#10;GwWzj+Hs9P3Oy/vqsKf97nDsdV2i1HO7mX6CCNSE//Bf+0sreOsP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fQBjHAAAA3AAAAA8AAAAAAAAAAAAAAAAAmAIAAGRy&#10;cy9kb3ducmV2LnhtbFBLBQYAAAAABAAEAPUAAACMAwAAAAA=&#10;" fillcolor="black" stroked="f"/>
                  <v:line id="Line 373" o:spid="_x0000_s1396" style="position:absolute;visibility:visible;mso-wrap-style:square" from="5201,3470" to="5202,3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5x8EAAADcAAAADwAAAGRycy9kb3ducmV2LnhtbERPz2vCMBS+C/4P4QneZqpj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nHwQAAANwAAAAPAAAAAAAAAAAAAAAA&#10;AKECAABkcnMvZG93bnJldi54bWxQSwUGAAAAAAQABAD5AAAAjwMAAAAA&#10;" strokeweight="0"/>
                  <v:rect id="Rectangle 374" o:spid="_x0000_s1397" style="position:absolute;left:5201;top:3470;width: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line id="Line 375" o:spid="_x0000_s1398" style="position:absolute;visibility:visible;mso-wrap-style:square" from="6919,3303" to="6920,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wzsMAAAADcAAAADwAAAGRycy9kb3ducmV2LnhtbERPy4rCMBTdC/5DuMLsNNXxWY0yCAPq&#10;YmDUD7g017ba3NQmtvXvzUJweTjv1aY1haipcrllBcNBBII4sTrnVMH59Nufg3AeWWNhmRQ8ycFm&#10;3e2sMNa24X+qjz4VIYRdjAoy78tYSpdkZNANbEkcuIutDPoAq1TqCpsQbgo5iqKpNJhzaMiwpG1G&#10;ye34MArsfnu/NePJ3+mxGNcHku46LJxSX732ZwnCU+s/4rd7pxV8z8L8cCYcAb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MM7DAAAAA3AAAAA8AAAAAAAAAAAAAAAAA&#10;oQIAAGRycy9kb3ducmV2LnhtbFBLBQYAAAAABAAEAPkAAACOAwAAAAA=&#10;" strokecolor="#d0d7e5" strokeweight="0"/>
                  <v:rect id="Rectangle 376" o:spid="_x0000_s1399" style="position:absolute;left:6919;top:3303;width:7;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XGpcYA&#10;AADcAAAADwAAAGRycy9kb3ducmV2LnhtbESPQWvCQBSE74L/YXmCF6mbaLUlzUaKKHiqaMX2+Mi+&#10;JqHZtyG7xvjv3ULB4zAz3zDpqje16Kh1lWUF8TQCQZxbXXGh4PS5fXoF4TyyxtoyKbiRg1U2HKSY&#10;aHvlA3VHX4gAYZeggtL7JpHS5SUZdFPbEAfvx7YGfZBtIXWL1wA3tZxF0VIarDgslNjQuqT893gx&#10;Cib7S9dvaP3MX7fFeT4pvj+WsVVqPOrf30B46v0j/N/eaQXzlxj+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XGpcYAAADcAAAADwAAAAAAAAAAAAAAAACYAgAAZHJz&#10;L2Rvd25yZXYueG1sUEsFBgAAAAAEAAQA9QAAAIsDAAAAAA==&#10;" fillcolor="#d0d7e5" stroked="f"/>
                  <v:line id="Line 377" o:spid="_x0000_s1400" style="position:absolute;visibility:visible;mso-wrap-style:square" from="7157,3136" to="7158,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IIXMQAAADcAAAADwAAAGRycy9kb3ducmV2LnhtbESP3YrCMBSE7xd8h3CEvdNU199qFBEE&#10;9WJh1Qc4NMe22pzUJrbdt98Iwl4OM/MNs1y3phA1VS63rGDQj0AQJ1bnnCq4nHe9GQjnkTUWlknB&#10;LzlYrzofS4y1bfiH6pNPRYCwi1FB5n0ZS+mSjAy6vi2Jg3e1lUEfZJVKXWET4KaQwyiaSIM5h4UM&#10;S9pmlNxPT6PAHraPezMaf5+f81F9JOlug8Ip9dltNwsQnlr/H36391rB13QI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ghcxAAAANwAAAAPAAAAAAAAAAAA&#10;AAAAAKECAABkcnMvZG93bnJldi54bWxQSwUGAAAAAAQABAD5AAAAkgMAAAAA&#10;" strokecolor="#d0d7e5" strokeweight="0"/>
                  <v:rect id="Rectangle 378" o:spid="_x0000_s1401" style="position:absolute;left:7157;top:3136;width:8;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9ScYA&#10;AADcAAAADwAAAGRycy9kb3ducmV2LnhtbESPQWvCQBSE74X+h+UVvIhuNFZLmo0UacFTpVG0x0f2&#10;NQnNvg3ZNcZ/7xaEHoeZ+YZJ14NpRE+dqy0rmE0jEMSF1TWXCg77j8kLCOeRNTaWScGVHKyzx4cU&#10;E20v/EV97ksRIOwSVFB53yZSuqIig25qW+Lg/djOoA+yK6Xu8BLgppHzKFpKgzWHhQpb2lRU/OZn&#10;o2C8O/fDO20WfLo+H+Nx+f25nFmlRk/D2ysIT4P/D9/bW60gXsXwdy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9ScYAAADcAAAADwAAAAAAAAAAAAAAAACYAgAAZHJz&#10;L2Rvd25yZXYueG1sUEsFBgAAAAAEAAQA9QAAAIsDAAAAAA==&#10;" fillcolor="#d0d7e5" stroked="f"/>
                  <v:line id="Line 379" o:spid="_x0000_s1402" style="position:absolute;visibility:visible;mso-wrap-style:square" from="7491,2160" to="7492,3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c1s8UAAADcAAAADwAAAGRycy9kb3ducmV2LnhtbESP3WrCQBSE7wu+w3IE7+pGTf2JrlIE&#10;QXsh+PMAh+wxiWbPptk1Sd++KxR6OczMN8xq05lSNFS7wrKC0TACQZxaXXCm4HrZvc9BOI+ssbRM&#10;Cn7IwWbde1thom3LJ2rOPhMBwi5BBbn3VSKlS3My6Ia2Ig7ezdYGfZB1JnWNbYCbUo6jaCoNFhwW&#10;cqxom1P6OD+NAnvYfj/a+ON4eS7i5ouku49Kp9Sg330uQXjq/H/4r73XCiazG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c1s8UAAADcAAAADwAAAAAAAAAA&#10;AAAAAAChAgAAZHJzL2Rvd25yZXYueG1sUEsFBgAAAAAEAAQA+QAAAJMDAAAAAA==&#10;" strokecolor="#d0d7e5" strokeweight="0"/>
                  <v:rect id="Rectangle 380" o:spid="_x0000_s1403" style="position:absolute;left:7491;top:2160;width:8;height:1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ApsYA&#10;AADcAAAADwAAAGRycy9kb3ducmV2LnhtbESPT2vCQBTE74V+h+UJvYhu1KoldQ0SKnhqqRX1+Mg+&#10;k9Ds25Dd/PHbdwuFHoeZ+Q2zSQZTiY4aV1pWMJtGIIgzq0vOFZy+9pMXEM4ja6wsk4I7OUi2jw8b&#10;jLXt+ZO6o89FgLCLUUHhfR1L6bKCDLqprYmDd7ONQR9kk0vdYB/gppLzKFpJgyWHhQJrSgvKvo+t&#10;UTD+aLvhjdJnvtyX58U4v76vZlapp9GwewXhafD/4b/2QStYrJf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7ApsYAAADcAAAADwAAAAAAAAAAAAAAAACYAgAAZHJz&#10;L2Rvd25yZXYueG1sUEsFBgAAAAAEAAQA9QAAAIsDAAAAAA==&#10;" fillcolor="#d0d7e5" stroked="f"/>
                  <v:line id="Line 381" o:spid="_x0000_s1404" style="position:absolute;visibility:visible;mso-wrap-style:square" from="5209,3629" to="8064,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kOX8UAAADcAAAADwAAAGRycy9kb3ducmV2LnhtbESP0WrCQBRE34X+w3KFvtWNraZt6hok&#10;UKg+CMZ+wCV7m0Szd2N2TdK/7woFH4eZOcOs0tE0oqfO1ZYVzGcRCOLC6ppLBd/Hz6c3EM4ja2ws&#10;k4JfcpCuHyYrTLQd+EB97ksRIOwSVFB53yZSuqIig25mW+Lg/djOoA+yK6XucAhw08jnKIqlwZrD&#10;QoUtZRUV5/xqFNhtdjkPi+X+eH1f9DuS7jRvnFKP03HzAcLT6O/h//aXVvDyGsP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kOX8UAAADcAAAADwAAAAAAAAAA&#10;AAAAAAChAgAAZHJzL2Rvd25yZXYueG1sUEsFBgAAAAAEAAQA+QAAAJMDAAAAAA==&#10;" strokecolor="#d0d7e5" strokeweight="0"/>
                  <v:rect id="Rectangle 382" o:spid="_x0000_s1405" style="position:absolute;left:5209;top:3629;width:2855;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7SsYA&#10;AADcAAAADwAAAGRycy9kb3ducmV2LnhtbESPT2vCQBTE74V+h+UVvIS68V+U1FWKtOCpYiytx0f2&#10;NQnNvg3ZNSbf3i0IPQ4z8xtmve1NLTpqXWVZwWQcgyDOra64UPB5en9egXAeWWNtmRQM5GC7eXxY&#10;Y6rtlY/UZb4QAcIuRQWl900qpctLMujGtiEO3o9tDfog20LqFq8Bbmo5jeNEGqw4LJTY0K6k/De7&#10;GAXR4dL1b7Sb8/ew+JpFxfkjmVilRk/96wsIT73/D9/be61gtlzC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D7SsYAAADcAAAADwAAAAAAAAAAAAAAAACYAgAAZHJz&#10;L2Rvd25yZXYueG1sUEsFBgAAAAAEAAQA9QAAAIsDAAAAAA==&#10;" fillcolor="#d0d7e5" stroked="f"/>
                  <v:line id="Line 383" o:spid="_x0000_s1406" style="position:absolute;visibility:visible;mso-wrap-style:square" from="8072,3629" to="8708,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vGsIAAADcAAAADwAAAGRycy9kb3ducmV2LnhtbERPz2vCMBS+C/sfwhvspmkd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JvGsIAAADcAAAADwAAAAAAAAAAAAAA&#10;AAChAgAAZHJzL2Rvd25yZXYueG1sUEsFBgAAAAAEAAQA+QAAAJADAAAAAA==&#10;" strokeweight="0"/>
                  <v:rect id="Rectangle 384" o:spid="_x0000_s1407" style="position:absolute;left:8072;top:3629;width:63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85" o:spid="_x0000_s1408" style="position:absolute;visibility:visible;mso-wrap-style:square" from="8724,3629" to="9344,3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TO8EAAADcAAAADwAAAGRycy9kb3ducmV2LnhtbERPTYvCMBC9C/sfwix401RF7VajLKK4&#10;3tRV8Dg0s22wmZQmav335rDg8fG+58vWVuJOjTeOFQz6CQji3GnDhYLT76aXgvABWWPlmBQ8ycNy&#10;8dGZY6bdgw90P4ZCxBD2GSooQ6gzKX1ekkXfdzVx5P5cYzFE2BRSN/iI4baSwySZSIuGY0OJNa1K&#10;yq/Hm1Vg9pPteDc9f53lehsGl/SaGntSqvvZfs9ABGrDW/zv/tEKRm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RM7wQAAANwAAAAPAAAAAAAAAAAAAAAA&#10;AKECAABkcnMvZG93bnJldi54bWxQSwUGAAAAAAQABAD5AAAAjwMAAAAA&#10;" strokeweight="0"/>
                  <v:rect id="Rectangle 386" o:spid="_x0000_s1409" style="position:absolute;left:8724;top:3629;width:6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DccA&#10;AADcAAAADwAAAGRycy9kb3ducmV2LnhtbESPQWvCQBSE74X+h+UVvDUbrS0xdRUtCF4KanvQ2zP7&#10;mgSzb+PuqrG/3hUKPQ4z8w0znnamEWdyvrasoJ+kIIgLq2suFXx/LZ4zED4ga2wsk4IreZhOHh/G&#10;mGt74TWdN6EUEcI+RwVVCG0upS8qMugT2xJH78c6gyFKV0rt8BLhppGDNH2TBmuOCxW29FFRcdic&#10;jIL5KJsfV0P+/F3vd7Tb7g+vA5cq1XvqZu8gAnXhP/zXXmoFL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mw3HAAAA3AAAAA8AAAAAAAAAAAAAAAAAmAIAAGRy&#10;cy9kb3ducmV2LnhtbFBLBQYAAAAABAAEAPUAAACMAwAAAAA=&#10;" fillcolor="black" stroked="f"/>
                  <v:line id="Line 387" o:spid="_x0000_s1410" style="position:absolute;visibility:visible;mso-wrap-style:square" from="1996,3470" to="1997,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d4e8UAAADcAAAADwAAAGRycy9kb3ducmV2LnhtbESP3WrCQBSE7wXfYTlC7+pGm5Y0dRUR&#10;hLYXQpM+wCF7mkSzZ2N289O37xYEL4eZ+YbZ7CbTiIE6V1tWsFpGIIgLq2suFXznx8cEhPPIGhvL&#10;pOCXHOy289kGU21H/qIh86UIEHYpKqi8b1MpXVGRQbe0LXHwfmxn0AfZlVJ3OAa4aeQ6il6kwZrD&#10;QoUtHSoqLllvFNiPw/Uyxs+nvH+Nh0+S7rxqnFIPi2n/BsLT5O/hW/tdK3hK1v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d4e8UAAADcAAAADwAAAAAAAAAA&#10;AAAAAAChAgAAZHJzL2Rvd25yZXYueG1sUEsFBgAAAAAEAAQA+QAAAJMDAAAAAA==&#10;" strokecolor="#d0d7e5" strokeweight="0"/>
                  <v:rect id="Rectangle 388" o:spid="_x0000_s1411" style="position:absolute;left:1996;top:3470;width: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NbsQA&#10;AADcAAAADwAAAGRycy9kb3ducmV2LnhtbESPQYvCMBSE7wv7H8Jb8CKaal2RahQRF/ak6Ip6fDTP&#10;tti8lCbW+u+NIOxxmJlvmNmiNaVoqHaFZQWDfgSCOLW64EzB4e+nNwHhPLLG0jIpeJCDxfzzY4aJ&#10;tnfeUbP3mQgQdgkqyL2vEildmpNB17cVcfAutjbog6wzqWu8B7gp5TCKxtJgwWEhx4pWOaXX/c0o&#10;6G5vTbum1YhPj+9j3M3Om/HAKtX5apdTEJ5a/x9+t3+1gngS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jW7EAAAA3AAAAA8AAAAAAAAAAAAAAAAAmAIAAGRycy9k&#10;b3ducmV2LnhtbFBLBQYAAAAABAAEAPUAAACJAwAAAAA=&#10;" fillcolor="#d0d7e5" stroked="f"/>
                  <v:line id="Line 389" o:spid="_x0000_s1412" style="position:absolute;visibility:visible;mso-wrap-style:square" from="2386,3470" to="2387,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FlMUAAADcAAAADwAAAGRycy9kb3ducmV2LnhtbESPzWrDMBCE74W8g9hAb43s1g2JE9kE&#10;Q6HtoZCfB1isje3EWjmWYrtvXxUKPQ4z8w2zzSfTioF611hWEC8iEMSl1Q1XCk7Ht6cVCOeRNbaW&#10;ScE3Ociz2cMWU21H3tNw8JUIEHYpKqi971IpXVmTQbewHXHwzrY36IPsK6l7HAPctPI5ipbSYMNh&#10;ocaOiprK6+FuFNiP4nYdk9ev432dDJ8k3SVunVKP82m3AeFp8v/hv/a7VvCySu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JFlMUAAADcAAAADwAAAAAAAAAA&#10;AAAAAAChAgAAZHJzL2Rvd25yZXYueG1sUEsFBgAAAAAEAAQA+QAAAJMDAAAAAA==&#10;" strokecolor="#d0d7e5" strokeweight="0"/>
                  <v:rect id="Rectangle 390" o:spid="_x0000_s1413" style="position:absolute;left:2386;top:3470;width: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uwgcYA&#10;AADcAAAADwAAAGRycy9kb3ducmV2LnhtbESPT2vCQBTE74LfYXmFXqRurBpC6ioiLXiymJa2x0f2&#10;NQnNvg3ZzR+/vSsUPA4z8xtmsxtNLXpqXWVZwWIegSDOra64UPD58faUgHAeWWNtmRRcyMFuO51s&#10;MNV24DP1mS9EgLBLUUHpfZNK6fKSDLq5bYiD92tbgz7ItpC6xSHATS2foyiWBisOCyU2dCgp/8s6&#10;o2D23vXjKx1W/H1Zfy1nxc8pXlilHh/G/QsIT6O/h//bR61gmazhdiYcAb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uwgcYAAADcAAAADwAAAAAAAAAAAAAAAACYAgAAZHJz&#10;L2Rvd25yZXYueG1sUEsFBgAAAAAEAAQA9QAAAIsDAAAAAA==&#10;" fillcolor="#d0d7e5" stroked="f"/>
                  <v:line id="Line 391" o:spid="_x0000_s1414" style="position:absolute;visibility:visible;mso-wrap-style:square" from="2895,3470" to="2896,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eMMAAADcAAAADwAAAGRycy9kb3ducmV2LnhtbESP3YrCMBSE7wXfIRzBO01df9BqlEUQ&#10;dC+EVR/g0BzbanNSm9jWt98Iwl4OM/MNs9q0phA1VS63rGA0jEAQJ1bnnCq4nHeDOQjnkTUWlknB&#10;ixxs1t3OCmNtG/6l+uRTESDsYlSQeV/GUrokI4NuaEvi4F1tZdAHWaVSV9gEuCnkVxTNpMGcw0KG&#10;JW0zSu6np1FgD9vHvZlMj+fnYlL/kHS3UeGU6vfa7yUIT63/D3/ae61gPJ/B+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8fnjDAAAA3AAAAA8AAAAAAAAAAAAA&#10;AAAAoQIAAGRycy9kb3ducmV2LnhtbFBLBQYAAAAABAAEAPkAAACRAwAAAAA=&#10;" strokecolor="#d0d7e5" strokeweight="0"/>
                  <v:rect id="Rectangle 392" o:spid="_x0000_s1415" style="position:absolute;left:2895;top:3470;width:8;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LbcYA&#10;AADcAAAADwAAAGRycy9kb3ducmV2LnhtbESPQWvCQBSE74X+h+UVvEjdRKuV6BqKtNCTopbq8ZF9&#10;JqHZt2F3jfHfd4VCj8PMfMMs8940oiPna8sK0lECgriwuuZSwdfh43kOwgdkjY1lUnAjD/nq8WGJ&#10;mbZX3lG3D6WIEPYZKqhCaDMpfVGRQT+yLXH0ztYZDFG6UmqH1wg3jRwnyUwarDkuVNjSuqLiZ38x&#10;CobbS9e/0/qFj7fp92RYnjaz1Co1eOrfFiAC9eE//Nf+1Aom81e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WLbcYAAADcAAAADwAAAAAAAAAAAAAAAACYAgAAZHJz&#10;L2Rvd25yZXYueG1sUEsFBgAAAAAEAAQA9QAAAIsDAAAAAA==&#10;" fillcolor="#d0d7e5" stroked="f"/>
                  <v:line id="Line 393" o:spid="_x0000_s1416" style="position:absolute;visibility:visible;mso-wrap-style:square" from="0,3796" to="3396,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kcEAAADcAAAADwAAAGRycy9kb3ducmV2LnhtbERPy4rCMBTdD/gP4QrupqmjI7UaZRAE&#10;dTHg4wMuzbWtNje1iW39e7MYmOXhvJfr3lSipcaVlhWMoxgEcWZ1ybmCy3n7mYBwHlljZZkUvMjB&#10;ejX4WGKqbcdHak8+FyGEXYoKCu/rVEqXFWTQRbYmDtzVNgZ9gE0udYNdCDeV/IrjmTRYcmgosKZN&#10;Qdn99DQK7H7zuHfT79/zcz5tDyTdbVw5pUbD/mcBwlPv/8V/7p1WMEnC2nAmHAG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r0+RwQAAANwAAAAPAAAAAAAAAAAAAAAA&#10;AKECAABkcnMvZG93bnJldi54bWxQSwUGAAAAAAQABAD5AAAAjwMAAAAA&#10;" strokecolor="#d0d7e5" strokeweight="0"/>
                  <v:rect id="Rectangle 394" o:spid="_x0000_s1417" style="position:absolute;top:3796;width:339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6hMYA&#10;AADcAAAADwAAAGRycy9kb3ducmV2LnhtbESPT2vCQBTE74V+h+UVvIS68V/Q1FWKtOCpYiytx0f2&#10;NQnNvg3ZNSbf3i0IPQ4z8xtmve1NLTpqXWVZwWQcgyDOra64UPB5en9egnAeWWNtmRQM5GC7eXxY&#10;Y6rtlY/UZb4QAcIuRQWl900qpctLMujGtiEO3o9tDfog20LqFq8Bbmo5jeNEGqw4LJTY0K6k/De7&#10;GAXR4dL1b7Sb8/ew+JpFxfkjmVilRk/96wsIT73/D9/be61gtlzB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a6hMYAAADcAAAADwAAAAAAAAAAAAAAAACYAgAAZHJz&#10;L2Rvd25yZXYueG1sUEsFBgAAAAAEAAQA9QAAAIsDAAAAAA==&#10;" fillcolor="#d0d7e5" stroked="f"/>
                  <v:rect id="Rectangle 395" o:spid="_x0000_s1418" style="position:absolute;left:3396;top:3621;width:16;height: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oS8QA&#10;AADcAAAADwAAAGRycy9kb3ducmV2LnhtbERPu27CMBTdkfoP1q3EBk55VBAwqFRCYqkEtEOz3cSX&#10;JCK+Tm0DKV+Ph0odj857ue5MI67kfG1ZwcswAUFcWF1zqeDrczuYgfABWWNjmRT8kof16qm3xFTb&#10;Gx/oegyliCHsU1RQhdCmUvqiIoN+aFviyJ2sMxgidKXUDm8x3DRylCSv0mDNsaHClt4rKs7Hi1Gw&#10;mc82P/sJf9wPeUbZd36ejlyiVP+5e1uACNSFf/Gfe6cVjOdxfj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qEvEAAAA3AAAAA8AAAAAAAAAAAAAAAAAmAIAAGRycy9k&#10;b3ducmV2LnhtbFBLBQYAAAAABAAEAPUAAACJAwAAAAA=&#10;" fillcolor="black" stroked="f"/>
                  <v:line id="Line 396" o:spid="_x0000_s1419" style="position:absolute;visibility:visible;mso-wrap-style:square" from="3913,3637" to="3914,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xw0cQAAADcAAAADwAAAGRycy9kb3ducmV2LnhtbESP3YrCMBSE7xd8h3AE79a06opWo4gg&#10;uF4s+PMAh+bYVpuT2sS2vv1GWNjLYWa+YZbrzpSiodoVlhXEwwgEcWp1wZmCy3n3OQPhPLLG0jIp&#10;eJGD9ar3scRE25aP1Jx8JgKEXYIKcu+rREqX5mTQDW1FHLyrrQ36IOtM6hrbADelHEXRVBosOCzk&#10;WNE2p/R+ehoF9nv7uLeTr5/zcz5pDiTdLS6dUoN+t1mA8NT5//Bfe68VjOc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THDRxAAAANwAAAAPAAAAAAAAAAAA&#10;AAAAAKECAABkcnMvZG93bnJldi54bWxQSwUGAAAAAAQABAD5AAAAkgMAAAAA&#10;" strokecolor="#d0d7e5" strokeweight="0"/>
                  <v:rect id="Rectangle 397" o:spid="_x0000_s1420" style="position:absolute;left:3913;top:3637;width:7;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u+KMUA&#10;AADcAAAADwAAAGRycy9kb3ducmV2LnhtbESPT4vCMBTE78J+h/AEL6Kpf1bcrlFEFDyt6Ip6fDTP&#10;tmzzUppY67c3C4LHYWZ+w8wWjSlETZXLLSsY9CMQxInVOacKjr+b3hSE88gaC8uk4EEOFvOP1gxj&#10;be+8p/rgUxEg7GJUkHlfxlK6JCODrm9L4uBdbWXQB1mlUld4D3BTyGEUTaTBnMNChiWtMkr+Djej&#10;oLu71c2aVmM+Pz5Po256+ZkMrFKddrP8BuGp8e/wq73VCkZf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74oxQAAANwAAAAPAAAAAAAAAAAAAAAAAJgCAABkcnMv&#10;ZG93bnJldi54bWxQSwUGAAAAAAQABAD1AAAAigMAAAAA&#10;" fillcolor="#d0d7e5" stroked="f"/>
                  <v:rect id="Rectangle 398" o:spid="_x0000_s1421" style="position:absolute;left:4294;top:3637;width: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399" o:spid="_x0000_s1422" style="position:absolute;visibility:visible;mso-wrap-style:square" from="4692,3637" to="4693,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TScUAAADcAAAADwAAAGRycy9kb3ducmV2LnhtbESPzWrDMBCE74W8g9hAb43s1g2JE9kE&#10;Q6HtoZCfB1isje3EWjmWYrtvXxUKPQ4z8w2zzSfTioF611hWEC8iEMSl1Q1XCk7Ht6cVCOeRNbaW&#10;ScE3Ociz2cMWU21H3tNw8JUIEHYpKqi971IpXVmTQbewHXHwzrY36IPsK6l7HAPctPI5ipbSYMNh&#10;ocaOiprK6+FuFNiP4nYdk9ev432dDJ8k3SVunVKP82m3AeFp8v/hv/a7VvCyTu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vTScUAAADcAAAADwAAAAAAAAAA&#10;AAAAAAChAgAAZHJzL2Rvd25yZXYueG1sUEsFBgAAAAAEAAQA+QAAAJMDAAAAAA==&#10;" strokecolor="#d0d7e5" strokeweight="0"/>
                  <v:rect id="Rectangle 400" o:spid="_x0000_s1423" style="position:absolute;left:4692;top:3637;width:8;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mXMYA&#10;AADcAAAADwAAAGRycy9kb3ducmV2LnhtbESPT2vCQBTE74V+h+UJvYhu1Co2dQ0SKnhqqRX1+Mg+&#10;k9Ds25Dd/PHbdwuFHoeZ+Q2zSQZTiY4aV1pWMJtGIIgzq0vOFZy+9pM1COeRNVaWScGdHCTbx4cN&#10;xtr2/End0eciQNjFqKDwvo6ldFlBBt3U1sTBu9nGoA+yyaVusA9wU8l5FK2kwZLDQoE1pQVl38fW&#10;KBh/tN3wRukzX+7L82KcX99XM6vU02jYvYLwNPj/8F/7oBUsXpb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ImXMYAAADcAAAADwAAAAAAAAAAAAAAAACYAgAAZHJz&#10;L2Rvd25yZXYueG1sUEsFBgAAAAAEAAQA9QAAAIsDAAAAAA==&#10;" fillcolor="#d0d7e5" stroked="f"/>
                  <v:rect id="Rectangle 401" o:spid="_x0000_s1424" style="position:absolute;left:3412;top:3788;width:179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VpMcA&#10;AADcAAAADwAAAGRycy9kb3ducmV2LnhtbESPT2vCQBTE74V+h+UJ3urGv2iaVWqh4KWgtod6e8m+&#10;JsHs23R3q6mf3hWEHoeZ+Q2TrTrTiBM5X1tWMBwkIIgLq2suFXx+vD3NQfiArLGxTAr+yMNq+fiQ&#10;YartmXd02odSRAj7FBVUIbSplL6oyKAf2JY4et/WGQxRulJqh+cIN40cJclMGqw5LlTY0mtFxXH/&#10;axSsF/P1z3bC75ddfqDDV36cjlyiVL/XvTyDCNSF//C9vdEKx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laTHAAAA3AAAAA8AAAAAAAAAAAAAAAAAmAIAAGRy&#10;cy9kb3ducmV2LnhtbFBLBQYAAAAABAAEAPUAAACMAwAAAAA=&#10;" fillcolor="black" stroked="f"/>
                  <v:rect id="Rectangle 402" o:spid="_x0000_s1425" style="position:absolute;left:5193;top:3637;width: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line id="Line 403" o:spid="_x0000_s1426" style="position:absolute;visibility:visible;mso-wrap-style:square" from="5209,3796" to="8064,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TL8AAADcAAAADwAAAGRycy9kb3ducmV2LnhtbERPy4rCMBTdC/5DuMLsNPWJVqOIIMy4&#10;EHx8wKW5ttXmpjax7fy9WQguD+e92rSmEDVVLresYDiIQBAnVuecKrhe9v05COeRNRaWScE/Odis&#10;u50Vxto2fKL67FMRQtjFqCDzvoyldElGBt3AlsSBu9nKoA+wSqWusAnhppCjKJpJgzmHhgxL2mWU&#10;PM4vo8D+7Z6PZjI9Xl6LSX0g6e7Dwin102u3SxCeWv8Vf9y/WsF4EdaGM+EI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XbZTL8AAADcAAAADwAAAAAAAAAAAAAAAACh&#10;AgAAZHJzL2Rvd25yZXYueG1sUEsFBgAAAAAEAAQA+QAAAI0DAAAAAA==&#10;" strokecolor="#d0d7e5" strokeweight="0"/>
                  <v:rect id="Rectangle 404" o:spid="_x0000_s1427" style="position:absolute;left:5209;top:3796;width:2855;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sWcYA&#10;AADcAAAADwAAAGRycy9kb3ducmV2LnhtbESPQWvCQBSE74X+h+UVvEjdRKvU6BqKtNCTopbq8ZF9&#10;JqHZt2F3jfHfd4VCj8PMfMMs8940oiPna8sK0lECgriwuuZSwdfh4/kVhA/IGhvLpOBGHvLV48MS&#10;M22vvKNuH0oRIewzVFCF0GZS+qIig35kW+Lona0zGKJ0pdQOrxFuGjlOkpk0WHNcqLCldUXFz/5i&#10;FAy3l65/p/ULH2/T78mwPG1mqVVq8NS/LUAE6sN/+K/9qRVM5n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8sWcYAAADcAAAADwAAAAAAAAAAAAAAAACYAgAAZHJz&#10;L2Rvd25yZXYueG1sUEsFBgAAAAAEAAQA9QAAAIsDAAAAAA==&#10;" fillcolor="#d0d7e5" stroked="f"/>
                  <v:line id="Line 405" o:spid="_x0000_s1428" style="position:absolute;visibility:visible;mso-wrap-style:square" from="8072,3796" to="8708,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dBMEAAADcAAAADwAAAGRycy9kb3ducmV2LnhtbERPy4rCMBTdC/MP4Q6401Tx0alGGURx&#10;3Kmj4PLS3GmDzU1pota/N4sBl4fzni9bW4k7Nd44VjDoJyCIc6cNFwpOv5teCsIHZI2VY1LwJA/L&#10;xUdnjpl2Dz7Q/RgKEUPYZ6igDKHOpPR5SRZ939XEkftzjcUQYVNI3eAjhttKDpNkIi0ajg0l1rQq&#10;Kb8eb1aB2U+24930/HWW620YXNJrauxJqe5n+z0DEagNb/G/+0crGC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6N0EwQAAANwAAAAPAAAAAAAAAAAAAAAA&#10;AKECAABkcnMvZG93bnJldi54bWxQSwUGAAAAAAQABAD5AAAAjwMAAAAA&#10;" strokeweight="0"/>
                  <v:rect id="Rectangle 406" o:spid="_x0000_s1429" style="position:absolute;left:8072;top:3796;width:636;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line id="Line 407" o:spid="_x0000_s1430" style="position:absolute;visibility:visible;mso-wrap-style:square" from="8724,3796" to="9344,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m6MUAAADcAAAADwAAAGRycy9kb3ducmV2LnhtbESPQWvCQBSE74X+h+UJvdWNU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bm6MUAAADcAAAADwAAAAAAAAAA&#10;AAAAAAChAgAAZHJzL2Rvd25yZXYueG1sUEsFBgAAAAAEAAQA+QAAAJMDAAAAAA==&#10;" strokeweight="0"/>
                </v:group>
                <v:group id="Group 408" o:spid="_x0000_s1431" style="position:absolute;top:8921;width:59436;height:29953" coordorigin=",1405" coordsize="9360,4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rect id="Rectangle 409" o:spid="_x0000_s1432" style="position:absolute;left:8724;top:3796;width:620;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2qsYA&#10;AADcAAAADwAAAGRycy9kb3ducmV2LnhtbESPQWsCMRSE7wX/Q3iF3mpS2RZdjaJCoZeC2h709tw8&#10;dxc3L2uS6uqvb4RCj8PMfMNMZp1txJl8qB1reOkrEMSFMzWXGr6/3p+HIEJENtg4Jg1XCjCb9h4m&#10;mBt34TWdN7EUCcIhRw1VjG0uZSgqshj6riVO3sF5izFJX0rj8ZLgtpEDpd6kxZrTQoUtLSsqjpsf&#10;q2ExGi5Oq4w/b+v9jnbb/fF14JXWT4/dfAwiUhf/w3/tD6MhUxn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2qsYAAADcAAAADwAAAAAAAAAAAAAAAACYAgAAZHJz&#10;L2Rvd25yZXYueG1sUEsFBgAAAAAEAAQA9QAAAIsDAAAAAA==&#10;" fillcolor="black" stroked="f"/>
                  <v:line id="Line 410" o:spid="_x0000_s1433" style="position:absolute;visibility:visible;mso-wrap-style:square" from="8064,3129" to="8065,3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9+nMQAAADcAAAADwAAAGRycy9kb3ducmV2LnhtbESPW4vCMBSE3xf8D+EI+6api5dajSKL&#10;i+6bV/Dx0BzbYHNSmqx2/71ZEPZxmJlvmPmytZW4U+ONYwWDfgKCOHfacKHgdPzqpSB8QNZYOSYF&#10;v+Rhuei8zTHT7sF7uh9CISKEfYYKyhDqTEqfl2TR911NHL2rayyGKJtC6gYfEW4r+ZEkY2nRcFwo&#10;sabPkvLb4ccqMLvxZvQ9OU/Pcr0Jg0t6S409KfXebVczEIHa8B9+tbdawTAZwd+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36cxAAAANwAAAAPAAAAAAAAAAAA&#10;AAAAAKECAABkcnMvZG93bnJldi54bWxQSwUGAAAAAAQABAD5AAAAkgMAAAAA&#10;" strokeweight="0"/>
                  <v:rect id="Rectangle 411" o:spid="_x0000_s1434" style="position:absolute;left:8064;top:3129;width:8;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NRs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VC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bNRsYAAADcAAAADwAAAAAAAAAAAAAAAACYAgAAZHJz&#10;L2Rvd25yZXYueG1sUEsFBgAAAAAEAAQA9QAAAIsDAAAAAA==&#10;" fillcolor="black" stroked="f"/>
                  <v:line id="Line 412" o:spid="_x0000_s1435" style="position:absolute;visibility:visible;mso-wrap-style:square" from="0,3962" to="8708,3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kV3MMAAADcAAAADwAAAGRycy9kb3ducmV2LnhtbESP0YrCMBRE3xf8h3AF3zR1qa5Wo4iw&#10;oD4srPoBl+baVpub2sS2/r0RFvZxmJkzzHLdmVI0VLvCsoLxKAJBnFpdcKbgfPoezkA4j6yxtEwK&#10;nuRgvep9LDHRtuVfao4+EwHCLkEFufdVIqVLczLoRrYiDt7F1gZ9kHUmdY1tgJtSfkbRVBosOCzk&#10;WNE2p/R2fBgFdr+939p48nN6zOPmQNJdx6VTatDvNgsQnjr/H/5r77SCOPqC95l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JFdzDAAAA3AAAAA8AAAAAAAAAAAAA&#10;AAAAoQIAAGRycy9kb3ducmV2LnhtbFBLBQYAAAAABAAEAPkAAACRAwAAAAA=&#10;" strokecolor="#d0d7e5" strokeweight="0"/>
                  <v:rect id="Rectangle 413" o:spid="_x0000_s1436" style="position:absolute;top:3962;width:870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RIMEA&#10;AADcAAAADwAAAGRycy9kb3ducmV2LnhtbERPy4rCMBTdC/5DuIIb0dTHiFSjiCi4ctARdXlprm2x&#10;uSlNrPXvzWLA5eG8F6vGFKKmyuWWFQwHEQjixOqcUwXnv11/BsJ5ZI2FZVLwJgerZbu1wFjbFx+p&#10;PvlUhBB2MSrIvC9jKV2SkUE3sCVx4O62MugDrFKpK3yFcFPIURRNpcGcQ0OGJW0ySh6np1HQ+33W&#10;zZY2E76+fy7jXno7TIdWqW6nWc9BeGr8V/zv3msFkyisDW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j0SDBAAAA3AAAAA8AAAAAAAAAAAAAAAAAmAIAAGRycy9kb3du&#10;cmV2LnhtbFBLBQYAAAAABAAEAPUAAACGAwAAAAA=&#10;" fillcolor="#d0d7e5" stroked="f"/>
                  <v:rect id="Rectangle 414" o:spid="_x0000_s1437" style="position:absolute;left:8708;top:1405;width:16;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ZNMYA&#10;AADcAAAADwAAAGRycy9kb3ducmV2LnhtbESPT2sCMRTE74V+h/AKvdWkokVXo1Sh0ItQ/xz09tw8&#10;dxc3L2uS6uqnbwqCx2FmfsOMp62txZl8qBxreO8oEMS5MxUXGjbrr7cBiBCRDdaOScOVAkwnz09j&#10;zIy78JLOq1iIBOGQoYYyxiaTMuQlWQwd1xAn7+C8xZikL6TxeElwW8uuUh/SYsVpocSG5iXlx9Wv&#10;1TAbDmannx4vbsv9jnbb/bHf9Urr15f2cwQiUhsf4Xv722joqSH8n0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lZNMYAAADcAAAADwAAAAAAAAAAAAAAAACYAgAAZHJz&#10;L2Rvd25yZXYueG1sUEsFBgAAAAAEAAQA9QAAAIsDAAAAAA==&#10;" fillcolor="black" stroked="f"/>
                  <v:rect id="Rectangle 415" o:spid="_x0000_s1438" style="position:absolute;left:8724;top:3954;width:63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mdMIA&#10;AADcAAAADwAAAGRycy9kb3ducmV2LnhtbERPTYvCMBC9C/6HMII3TRVXtBpFFwQvC6vrQW9jM7bF&#10;ZtJNolZ//eYg7PHxvufLxlTiTs6XlhUM+gkI4szqknMFh59NbwLCB2SNlWVS8CQPy0W7NcdU2wfv&#10;6L4PuYgh7FNUUIRQp1L6rCCDvm9r4shdrDMYInS51A4fMdxUcpgkY2mw5NhQYE2fBWXX/c0oWE8n&#10;69/vEX+9ducTnY7n68fQJUp1O81qBiJQE/7Fb/dWKxgN4vx4Jh4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GmZ0wgAAANwAAAAPAAAAAAAAAAAAAAAAAJgCAABkcnMvZG93&#10;bnJldi54bWxQSwUGAAAAAAQABAD1AAAAhwMAAAAA&#10;" fillcolor="black" stroked="f"/>
                  <v:rect id="Rectangle 416" o:spid="_x0000_s1439" style="position:absolute;left:9344;top:1421;width:16;height:2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bD78YA&#10;AADcAAAADwAAAGRycy9kb3ducmV2LnhtbESPT2sCMRTE70K/Q3iF3jS7okVXo9RCwYvgv4PenpvX&#10;3cXNyzaJuu2nbwTB4zAzv2Gm89bU4krOV5YVpL0EBHFudcWFgv3uqzsC4QOyxtoyKfglD/PZS2eK&#10;mbY33tB1GwoRIewzVFCG0GRS+rwkg75nG+LofVtnMETpCqkd3iLc1LKfJO/SYMVxocSGPkvKz9uL&#10;UbAYjxY/6wGv/janIx0Pp/Ow7xKl3l7bjwmIQG14hh/tpVYwSFO4n4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bD78YAAADcAAAADwAAAAAAAAAAAAAAAACYAgAAZHJz&#10;L2Rvd25yZXYueG1sUEsFBgAAAAAEAAQA9QAAAIsDAAAAAA==&#10;" fillcolor="black" stroked="f"/>
                  <v:line id="Line 417" o:spid="_x0000_s1440" style="position:absolute;visibility:visible;mso-wrap-style:square" from="0,2017" to="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cgmcUAAADcAAAADwAAAGRycy9kb3ducmV2LnhtbESP0WqDQBRE3wv5h+UG8lZXgy2NcRNC&#10;oND0oVDtB1zcGzVx7xp3o/bvu4VCH4eZOcPk+9l0YqTBtZYVJFEMgriyuuVawVf5+vgCwnlkjZ1l&#10;UvBNDva7xUOOmbYTf9JY+FoECLsMFTTe95mUrmrIoItsTxy8sx0M+iCHWuoBpwA3nVzH8bM02HJY&#10;aLCnY0PVtbgbBfZ0vF2n9OmjvG/S8Z2kuySdU2q1nA9bEJ5m/x/+a79pBWmyht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cgmcUAAADcAAAADwAAAAAAAAAA&#10;AAAAAAChAgAAZHJzL2Rvd25yZXYueG1sUEsFBgAAAAAEAAQA+QAAAJMDAAAAAA==&#10;" strokecolor="#d0d7e5" strokeweight="0"/>
                  <v:rect id="Rectangle 418" o:spid="_x0000_s1441" style="position:absolute;top:2017;width: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7VjMYA&#10;AADcAAAADwAAAGRycy9kb3ducmV2LnhtbESPQWvCQBSE7wX/w/IKvUjdpLGhRFcRaaEnxbRoj4/s&#10;MwnNvg3ZNYn/visIPQ4z8w2zXI+mET11rrasIJ5FIIgLq2suFXx/fTy/gXAeWWNjmRRcycF6NXlY&#10;YqbtwAfqc1+KAGGXoYLK+zaT0hUVGXQz2xIH72w7gz7IrpS6wyHATSNfoiiVBmsOCxW2tK2o+M0v&#10;RsF0f+nHd9rO+XR9PSbT8meXxlapp8dxswDhafT/4Xv7UyuYxwn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7VjMYAAADcAAAADwAAAAAAAAAAAAAAAACYAgAAZHJz&#10;L2Rvd25yZXYueG1sUEsFBgAAAAAEAAQA9QAAAIsDAAAAAA==&#10;" fillcolor="#d0d7e5" stroked="f"/>
                  <v:line id="Line 419" o:spid="_x0000_s1442" style="position:absolute;visibility:visible;mso-wrap-style:square" from="326,2517" to="327,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IddsMAAADcAAAADwAAAGRycy9kb3ducmV2LnhtbESP0YrCMBRE3xf8h3AF39a00l20GkUE&#10;QfdhYdUPuDTXttrc1Ca29e/NguDjMDNnmMWqN5VoqXGlZQXxOAJBnFldcq7gdNx+TkE4j6yxskwK&#10;HuRgtRx8LDDVtuM/ag8+FwHCLkUFhfd1KqXLCjLoxrYmDt7ZNgZ9kE0udYNdgJtKTqLoWxosOSwU&#10;WNOmoOx6uBsFdr+5Xbvk6/d4nyXtD0l3iSun1GjYr+cgPPX+HX61d1pBEifwfyYc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CHXbDAAAA3AAAAA8AAAAAAAAAAAAA&#10;AAAAoQIAAGRycy9kb3ducmV2LnhtbFBLBQYAAAAABAAEAPkAAACRAwAAAAA=&#10;" strokecolor="#d0d7e5" strokeweight="0"/>
                  <v:rect id="Rectangle 420" o:spid="_x0000_s1443" style="position:absolute;left:326;top:2517;width:8;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oY8YA&#10;AADcAAAADwAAAGRycy9kb3ducmV2LnhtbESPT2vCQBTE74LfYXmFXqRu0qqU6CoSWuipUlu0x0f2&#10;mYRm34bs5t+37wqCx2FmfsNsdoOpREeNKy0riOcRCOLM6pJzBT/f70+vIJxH1lhZJgUjOdhtp5MN&#10;Jtr2/EXd0eciQNglqKDwvk6kdFlBBt3c1sTBu9jGoA+yyaVusA9wU8nnKFpJgyWHhQJrSgvK/o6t&#10;UTA7tN3wRumCz+Py9DLLfz9XsVXq8WHYr0F4Gvw9fGt/aAWLeAnXM+EIy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voY8YAAADcAAAADwAAAAAAAAAAAAAAAACYAgAAZHJz&#10;L2Rvd25yZXYueG1sUEsFBgAAAAAEAAQA9QAAAIsDAAAAAA==&#10;" fillcolor="#d0d7e5" stroked="f"/>
                  <v:line id="Line 421" o:spid="_x0000_s1444" style="position:absolute;visibility:visible;mso-wrap-style:square" from="2895,3803" to="2896,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wmmsQAAADcAAAADwAAAGRycy9kb3ducmV2LnhtbESP3YrCMBSE74V9h3AW9k7TShXtGmUR&#10;hNULwZ8HODTHtmtz0m1iW9/eCIKXw8x8wyxWvalES40rLSuIRxEI4szqknMF59NmOAPhPLLGyjIp&#10;uJOD1fJjsMBU244P1B59LgKEXYoKCu/rVEqXFWTQjWxNHLyLbQz6IJtc6ga7ADeVHEfRVBosOSwU&#10;WNO6oOx6vBkFdrv+v3bJZH+6zZN2R9L9xZVT6uuz//kG4an37/Cr/asVJPEU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3CaaxAAAANwAAAAPAAAAAAAAAAAA&#10;AAAAAKECAABkcnMvZG93bnJldi54bWxQSwUGAAAAAAQABAD5AAAAkgMAAAAA&#10;" strokecolor="#d0d7e5" strokeweight="0"/>
                  <v:rect id="Rectangle 422" o:spid="_x0000_s1445" style="position:absolute;left:2895;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j8YA&#10;AADcAAAADwAAAGRycy9kb3ducmV2LnhtbESPW2vCQBSE3wX/w3IEX0Q3sV5K6ipFFPqkeEH7eMie&#10;JqHZsyG7xvjvuwXBx2FmvmEWq9aUoqHaFZYVxKMIBHFqdcGZgvNpO3wH4TyyxtIyKXiQg9Wy21lg&#10;ou2dD9QcfSYChF2CCnLvq0RKl+Zk0I1sRRy8H1sb9EHWmdQ13gPclHIcRTNpsOCwkGNF65zS3+PN&#10;KBjsb027ofWEr4/p5W2Qfe9msVWq32s/P0B4av0r/Gx/aQWTeA7/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Tj8YAAADcAAAADwAAAAAAAAAAAAAAAACYAgAAZHJz&#10;L2Rvd25yZXYueG1sUEsFBgAAAAAEAAQA9QAAAIsDAAAAAA==&#10;" fillcolor="#d0d7e5" stroked="f"/>
                  <v:line id="Line 423" o:spid="_x0000_s1446" style="position:absolute;visibility:visible;mso-wrap-style:square" from="3913,3803" to="3914,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8Xc8IAAADcAAAADwAAAGRycy9kb3ducmV2LnhtbERPzWqDQBC+F/oOyxRyq6vBlNRmlRII&#10;JD0EGvMAgztVG3fWuhs1b989BHL8+P43xWw6MdLgWssKkigGQVxZ3XKt4FzuXtcgnEfW2FkmBTdy&#10;UOTPTxvMtJ34m8aTr0UIYZehgsb7PpPSVQ0ZdJHtiQP3YweDPsChlnrAKYSbTi7j+E0abDk0NNjT&#10;tqHqcroaBfaw/btM6epYXt/T8Yuk+006p9TiZf78AOFp9g/x3b3XCtIkrA1nwhGQ+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8Xc8IAAADcAAAADwAAAAAAAAAAAAAA&#10;AAChAgAAZHJzL2Rvd25yZXYueG1sUEsFBgAAAAAEAAQA+QAAAJADAAAAAA==&#10;" strokecolor="#d0d7e5" strokeweight="0"/>
                  <v:rect id="Rectangle 424" o:spid="_x0000_s1447" style="position:absolute;left:3913;top:3803;width:7;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biZsUA&#10;AADcAAAADwAAAGRycy9kb3ducmV2LnhtbESPT2vCQBTE74LfYXmCF9FNrIpNXaWIQk+Kf9AeH9nX&#10;JDT7NmTXGL99tyB4HGbmN8xi1ZpSNFS7wrKCeBSBIE6tLjhTcD5th3MQziNrLC2Tggc5WC27nQUm&#10;2t75QM3RZyJA2CWoIPe+SqR0aU4G3chWxMH7sbVBH2SdSV3jPcBNKcdRNJMGCw4LOVa0zin9Pd6M&#10;gsH+1rQbWk/4+phe3gbZ924WW6X6vfbzA4Sn1r/Cz/aXVjCJ3+H/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uJmxQAAANwAAAAPAAAAAAAAAAAAAAAAAJgCAABkcnMv&#10;ZG93bnJldi54bWxQSwUGAAAAAAQABAD1AAAAigMAAAAA&#10;" fillcolor="#d0d7e5" stroked="f"/>
                  <v:line id="Line 425" o:spid="_x0000_s1448" style="position:absolute;visibility:visible;mso-wrap-style:square" from="4302,3803" to="4303,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RyMEAAADcAAAADwAAAGRycy9kb3ducmV2LnhtbERPzWrCQBC+F3yHZYTe6iYSi0bXIEKh&#10;9lBo4gMM2TGJZmfT7JrEt+8ehB4/vv9dNplWDNS7xrKCeBGBIC6tbrhScC4+3tYgnEfW2FomBQ9y&#10;kO1nLztMtR35h4bcVyKEsEtRQe19l0rpypoMuoXtiAN3sb1BH2BfSd3jGMJNK5dR9C4NNhwaauzo&#10;WFN5y+9GgT0df29jsvou7ptk+CLprnHrlHqdT4ctCE+T/xc/3Z9aQbIM88OZc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FdHIwQAAANwAAAAPAAAAAAAAAAAAAAAA&#10;AKECAABkcnMvZG93bnJldi54bWxQSwUGAAAAAAQABAD5AAAAjwMAAAAA&#10;" strokecolor="#d0d7e5" strokeweight="0"/>
                  <v:rect id="Rectangle 426" o:spid="_x0000_s1449" style="position:absolute;left:4302;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k3cYA&#10;AADcAAAADwAAAGRycy9kb3ducmV2LnhtbESPT2vCQBTE7wW/w/IKvUjdxGoo0VVEWujJYiza4yP7&#10;TEKzb0N288dv3xUKPQ4z8xtmvR1NLXpqXWVZQTyLQBDnVldcKPg6vT+/gnAeWWNtmRTcyMF2M3lY&#10;Y6rtwEfqM1+IAGGXooLS+yaV0uUlGXQz2xAH72pbgz7ItpC6xSHATS3nUZRIgxWHhRIb2peU/2Sd&#10;UTD97PrxjfYLvtyW55dp8X1IYqvU0+O4W4HwNPr/8F/7QytYzG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wk3cYAAADcAAAADwAAAAAAAAAAAAAAAACYAgAAZHJz&#10;L2Rvd25yZXYueG1sUEsFBgAAAAAEAAQA9QAAAIsDAAAAAA==&#10;" fillcolor="#d0d7e5" stroked="f"/>
                  <v:line id="Line 427" o:spid="_x0000_s1450" style="position:absolute;visibility:visible;mso-wrap-style:square" from="5201,3803" to="5202,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vqJMQAAADcAAAADwAAAGRycy9kb3ducmV2LnhtbESP3YrCMBSE74V9h3AW9k5TSxXtGmUR&#10;BNcLwZ8HODTHtmtz0m1iW9/eCIKXw8x8wyxWvalES40rLSsYjyIQxJnVJecKzqfNcAbCeWSNlWVS&#10;cCcHq+XHYIGpth0fqD36XAQIuxQVFN7XqZQuK8igG9maOHgX2xj0QTa51A12AW4qGUfRVBosOSwU&#10;WNO6oOx6vBkF9nf9f+2Syf50myftjqT7G1dOqa/P/ucbhKfev8Ov9lYrSOIYnmfCEZ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okxAAAANwAAAAPAAAAAAAAAAAA&#10;AAAAAKECAABkcnMvZG93bnJldi54bWxQSwUGAAAAAAQABAD5AAAAkgMAAAAA&#10;" strokecolor="#d0d7e5" strokeweight="0"/>
                  <v:rect id="Rectangle 428" o:spid="_x0000_s1451" style="position:absolute;left:5201;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fMcQA&#10;AADcAAAADwAAAGRycy9kb3ducmV2LnhtbESPT4vCMBTE7wv7HcJb8CKa+hepRllkhT0pVlGPj+bZ&#10;FpuX0sRav/1GEPY4zMxvmMWqNaVoqHaFZQWDfgSCOLW64EzB8bDpzUA4j6yxtEwKnuRgtfz8WGCs&#10;7YP31CQ+EwHCLkYFufdVLKVLczLo+rYiDt7V1gZ9kHUmdY2PADelHEbRVBosOCzkWNE6p/SW3I2C&#10;7u7etD+0HvP5OTmNutllOx1YpTpf7fcchKfW/4ff7V+tYDwcwet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yHzHEAAAA3AAAAA8AAAAAAAAAAAAAAAAAmAIAAGRycy9k&#10;b3ducmV2LnhtbFBLBQYAAAAABAAEAPUAAACJAwAAAAA=&#10;" fillcolor="#d0d7e5" stroked="f"/>
                  <v:line id="Line 429" o:spid="_x0000_s1452" style="position:absolute;visibility:visible;mso-wrap-style:square" from="5710,3470" to="571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7Xy8QAAADcAAAADwAAAGRycy9kb3ducmV2LnhtbESP3WrCQBSE7wt9h+UUvKsbQ1o0ukoR&#10;BO1FoeoDHLLHJLp7Ns1ufnx7t1Do5TAz3zCrzWiN6Kn1tWMFs2kCgrhwuuZSwfm0e52D8AFZo3FM&#10;Cu7kYbN+flphrt3A39QfQykihH2OCqoQmlxKX1Rk0U9dQxy9i2sthijbUuoWhwi3RqZJ8i4t1hwX&#10;KmxoW1FxO3ZWgTtsf25D9vZ16hZZ/0nSX2fGKzV5GT+WIAKN4T/8195rBVmawe+Ze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tfLxAAAANwAAAAPAAAAAAAAAAAA&#10;AAAAAKECAABkcnMvZG93bnJldi54bWxQSwUGAAAAAAQABAD5AAAAkgMAAAAA&#10;" strokecolor="#d0d7e5" strokeweight="0"/>
                  <v:rect id="Rectangle 430" o:spid="_x0000_s1453" style="position:absolute;left:5710;top:3470;width: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i3sYA&#10;AADcAAAADwAAAGRycy9kb3ducmV2LnhtbESPW2vCQBSE3wv+h+UIfZFm4y2U6CoiFnyyVKX18ZA9&#10;TUKzZ0N2c/Hfu4VCH4eZ+YZZbwdTiY4aV1pWMI1iEMSZ1SXnCq6Xt5dXEM4ja6wsk4I7OdhuRk9r&#10;TLXt+YO6s89FgLBLUUHhfZ1K6bKCDLrI1sTB+7aNQR9kk0vdYB/gppKzOE6kwZLDQoE17QvKfs6t&#10;UTB5b7vhQPsFf92Xn/NJfjslU6vU83jYrUB4Gvx/+K991AoWsyX8nglHQG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ci3sYAAADcAAAADwAAAAAAAAAAAAAAAACYAgAAZHJz&#10;L2Rvd25yZXYueG1sUEsFBgAAAAAEAAQA9QAAAIsDAAAAAA==&#10;" fillcolor="#d0d7e5" stroked="f"/>
                  <v:line id="Line 431" o:spid="_x0000_s1454" style="position:absolute;visibility:visible;mso-wrap-style:square" from="6282,3470" to="6283,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DsJ8MAAADcAAAADwAAAGRycy9kb3ducmV2LnhtbESP0YrCMBRE34X9h3CFfdNUqeJ2jbII&#10;wuqDYN0PuDR322pzU5vY1r83guDjMDNnmOW6N5VoqXGlZQWTcQSCOLO65FzB32k7WoBwHlljZZkU&#10;3MnBevUxWGKibcdHalOfiwBhl6CCwvs6kdJlBRl0Y1sTB+/fNgZ9kE0udYNdgJtKTqNoLg2WHBYK&#10;rGlTUHZJb0aB3W2uly6eHU63r7jdk3TnSeWU+hz2P98gPPX+HX61f7WCeDqH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w7CfDAAAA3AAAAA8AAAAAAAAAAAAA&#10;AAAAoQIAAGRycy9kb3ducmV2LnhtbFBLBQYAAAAABAAEAPkAAACRAwAAAAA=&#10;" strokecolor="#d0d7e5" strokeweight="0"/>
                  <v:rect id="Rectangle 432" o:spid="_x0000_s1455" style="position:absolute;left:6282;top:3470;width:8;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kZMsYA&#10;AADcAAAADwAAAGRycy9kb3ducmV2LnhtbESPQWvCQBSE7wX/w/KEXqRutJpKdJUiLfTU0liqx0f2&#10;mQSzb8PuGuO/d4VCj8PMfMOsNr1pREfO15YVTMYJCOLC6ppLBT+796cFCB+QNTaWScGVPGzWg4cV&#10;Ztpe+Ju6PJQiQthnqKAKoc2k9EVFBv3YtsTRO1pnMETpSqkdXiLcNHKaJKk0WHNcqLClbUXFKT8b&#10;BaOvc9e/0XbG++v893lUHj7TiVXqcdi/LkEE6sN/+K/9oRXMpi9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kZMsYAAADcAAAADwAAAAAAAAAAAAAAAACYAgAAZHJz&#10;L2Rvd25yZXYueG1sUEsFBgAAAAAEAAQA9QAAAIsDAAAAAA==&#10;" fillcolor="#d0d7e5" stroked="f"/>
                  <v:line id="Line 433" o:spid="_x0000_s1456" style="position:absolute;visibility:visible;mso-wrap-style:square" from="6919,3637" to="6920,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PdzsEAAADcAAAADwAAAGRycy9kb3ducmV2LnhtbERPzWrCQBC+F3yHZYTe6iYSi0bXIEKh&#10;9lBo4gMM2TGJZmfT7JrEt+8ehB4/vv9dNplWDNS7xrKCeBGBIC6tbrhScC4+3tYgnEfW2FomBQ9y&#10;kO1nLztMtR35h4bcVyKEsEtRQe19l0rpypoMuoXtiAN3sb1BH2BfSd3jGMJNK5dR9C4NNhwaauzo&#10;WFN5y+9GgT0df29jsvou7ptk+CLprnHrlHqdT4ctCE+T/xc/3Z9aQbIMa8OZc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Y93OwQAAANwAAAAPAAAAAAAAAAAAAAAA&#10;AKECAABkcnMvZG93bnJldi54bWxQSwUGAAAAAAQABAD5AAAAjwMAAAAA&#10;" strokecolor="#d0d7e5" strokeweight="0"/>
                  <v:rect id="Rectangle 434" o:spid="_x0000_s1457" style="position:absolute;left:6919;top:3637;width: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o28YA&#10;AADcAAAADwAAAGRycy9kb3ducmV2LnhtbESPQWvCQBSE7wX/w/KEXqRutBpqdJUiLfTU0liqx0f2&#10;mQSzb8PuGuO/d4VCj8PMfMOsNr1pREfO15YVTMYJCOLC6ppLBT+796cXED4ga2wsk4IredisBw8r&#10;zLS98Dd1eShFhLDPUEEVQptJ6YuKDPqxbYmjd7TOYIjSlVI7vES4aeQ0SVJpsOa4UGFL24qKU342&#10;CkZf565/o+2M99f57/OoPHymE6vU47B/XYII1If/8F/7QyuYTRd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oo28YAAADcAAAADwAAAAAAAAAAAAAAAACYAgAAZHJz&#10;L2Rvd25yZXYueG1sUEsFBgAAAAAEAAQA9QAAAIsDAAAAAA==&#10;" fillcolor="#d0d7e5" stroked="f"/>
                  <v:line id="Line 435" o:spid="_x0000_s1458" style="position:absolute;visibility:visible;mso-wrap-style:square" from="7491,3637" to="7492,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xHFcIAAADcAAAADwAAAGRycy9kb3ducmV2LnhtbERPzWrCQBC+F3yHZQRvzcY2LRpdQwkU&#10;tIeCpg8wZMckmp2N2TWJb989FHr8+P632WRaMVDvGssKllEMgri0uuFKwU/x+bwC4TyyxtYyKXiQ&#10;g2w3e9piqu3IRxpOvhIhhF2KCmrvu1RKV9Zk0EW2Iw7c2fYGfYB9JXWPYwg3rXyJ43dpsOHQUGNH&#10;eU3l9XQ3Cuwhv13H5O27uK+T4Yukuyxbp9RiPn1sQHia/L/4z73XCpLXMD+cCUd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xHFcIAAADcAAAADwAAAAAAAAAAAAAA&#10;AAChAgAAZHJzL2Rvd25yZXYueG1sUEsFBgAAAAAEAAQA+QAAAJADAAAAAA==&#10;" strokecolor="#d0d7e5" strokeweight="0"/>
                  <v:rect id="Rectangle 436" o:spid="_x0000_s1459" style="position:absolute;left:7491;top:3637;width: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yAMYA&#10;AADcAAAADwAAAGRycy9kb3ducmV2LnhtbESPQWvCQBSE7wX/w/IKvUjdpLGhRFcRaaEnxbRoj4/s&#10;MwnNvg3ZNYn/visIPQ4z8w2zXI+mET11rrasIJ5FIIgLq2suFXx/fTy/gXAeWWNjmRRcycF6NXlY&#10;YqbtwAfqc1+KAGGXoYLK+zaT0hUVGXQz2xIH72w7gz7IrpS6wyHATSNfoiiVBmsOCxW2tK2o+M0v&#10;RsF0f+nHd9rO+XR9PSbT8meXxlapp8dxswDhafT/4Xv7UyuYJzH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WyAMYAAADcAAAADwAAAAAAAAAAAAAAAACYAgAAZHJz&#10;L2Rvd25yZXYueG1sUEsFBgAAAAAEAAQA9QAAAIsDAAAAAA==&#10;" fillcolor="#d0d7e5" stroked="f"/>
                  <v:line id="Line 437" o:spid="_x0000_s1460" style="position:absolute;visibility:visible;mso-wrap-style:square" from="8716,3970" to="8717,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J8+cQAAADcAAAADwAAAGRycy9kb3ducmV2LnhtbESP3YrCMBSE7xd8h3AE79ZU7YpWo4gg&#10;uF4s+PMAh+bYVpuT2sS2vv1GWNjLYWa+YZbrzpSiodoVlhWMhhEI4tTqgjMFl/PucwbCeWSNpWVS&#10;8CIH61XvY4mJti0fqTn5TAQIuwQV5N5XiZQuzcmgG9qKOHhXWxv0QdaZ1DW2AW5KOY6iqTRYcFjI&#10;saJtTun99DQK7Pf2cW/jr5/zcx43B5LuNiqdUoN+t1mA8NT5//Bfe68VxJM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Unz5xAAAANwAAAAPAAAAAAAAAAAA&#10;AAAAAKECAABkcnMvZG93bnJldi54bWxQSwUGAAAAAAQABAD5AAAAkgMAAAAA&#10;" strokecolor="#d0d7e5" strokeweight="0"/>
                  <v:rect id="Rectangle 438" o:spid="_x0000_s1461" style="position:absolute;left:8716;top:3970;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J7MQA&#10;AADcAAAADwAAAGRycy9kb3ducmV2LnhtbESPQYvCMBSE78L+h/AEL6Kp1hXpGmURBU8uuqIeH83b&#10;tti8lCbW+u+NsOBxmJlvmPmyNaVoqHaFZQWjYQSCOLW64EzB8XczmIFwHlljaZkUPMjBcvHRmWOi&#10;7Z331Bx8JgKEXYIKcu+rREqX5mTQDW1FHLw/Wxv0QdaZ1DXeA9yUchxFU2mw4LCQY0WrnNLr4WYU&#10;9H9uTbum1YTPj89T3M8uu+nIKtXrtt9fIDy1/h3+b2+1gkkcw+t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riezEAAAA3AAAAA8AAAAAAAAAAAAAAAAAmAIAAGRycy9k&#10;b3ducmV2LnhtbFBLBQYAAAAABAAEAPUAAACJAwAAAAA=&#10;" fillcolor="#d0d7e5" stroked="f"/>
                  <v:line id="Line 439" o:spid="_x0000_s1462" style="position:absolute;visibility:visible;mso-wrap-style:square" from="8,4097" to="9360,4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8RusUAAADcAAAADwAAAGRycy9kb3ducmV2LnhtbESPT2sCMRTE70K/Q3gFb5q1Wl23Rimi&#10;qLfWP+DxsXndDW5elk3U7bdvhILHYWZ+w8wWra3EjRpvHCsY9BMQxLnThgsFx8O6l4LwAVlj5ZgU&#10;/JKHxfylM8NMuzt/020fChEh7DNUUIZQZ1L6vCSLvu9q4uj9uMZiiLIppG7wHuG2km9JMpYWDceF&#10;EmtalpRf9lerwHyNN++7yWl6kqtNGJzTS2rsUanua/v5ASJQG57h//ZWKxgNR/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8RusUAAADcAAAADwAAAAAAAAAA&#10;AAAAAAChAgAAZHJzL2Rvd25yZXYueG1sUEsFBgAAAAAEAAQA+QAAAJMDAAAAAA==&#10;" strokeweight="0"/>
                  <v:rect id="Rectangle 440" o:spid="_x0000_s1463" style="position:absolute;left:8;top:4097;width:935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iZjMYA&#10;AADcAAAADwAAAGRycy9kb3ducmV2LnhtbESPT2sCMRTE70K/Q3gFb5qtf4rdGkUFwUtBbQ/19ty8&#10;7i5uXtYk6tZPbwTB4zAzv2HG08ZU4kzOl5YVvHUTEMSZ1SXnCn6+l50RCB+QNVaWScE/eZhOXlpj&#10;TLW98IbO25CLCGGfooIihDqV0mcFGfRdWxNH7886gyFKl0vt8BLhppK9JHmXBkuOCwXWtCgoO2xP&#10;RsH8YzQ/rgf8dd3sd7T73R+GPZco1X5tZp8gAjXhGX60V1rBoD+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9iZjMYAAADcAAAADwAAAAAAAAAAAAAAAACYAgAAZHJz&#10;L2Rvd25yZXYueG1sUEsFBgAAAAAEAAQA9QAAAIsDAAAAAA==&#10;" fillcolor="black" stroked="f"/>
                  <v:line id="Line 441" o:spid="_x0000_s1464" style="position:absolute;visibility:visible;mso-wrap-style:square" from="9352,3970" to="9353,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6+sUAAADcAAAADwAAAGRycy9kb3ducmV2LnhtbESP3WrCQBSE74W+w3IKvdONNpU2ugkS&#10;KNReFKp9gEP2mKRmz6bZzY9v3xUEL4eZ+YbZZpNpxECdqy0rWC4iEMSF1TWXCn6O7/NXEM4ja2ws&#10;k4ILOcjSh9kWE21H/qbh4EsRIOwSVFB53yZSuqIig25hW+LgnWxn0AfZlVJ3OAa4aeQqitbSYM1h&#10;ocKW8oqK86E3Cuw+/zuP8cvXsX+Lh0+S7nfZOKWeHqfdBoSnyd/Dt/aHVhA/r+F6JhwBm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l6+sUAAADcAAAADwAAAAAAAAAA&#10;AAAAAAChAgAAZHJzL2Rvd25yZXYueG1sUEsFBgAAAAAEAAQA+QAAAJMDAAAAAA==&#10;" strokecolor="#d0d7e5" strokeweight="0"/>
                  <v:rect id="Rectangle 442" o:spid="_x0000_s1465" style="position:absolute;left:9352;top:3970;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P78cA&#10;AADcAAAADwAAAGRycy9kb3ducmV2LnhtbESPW2vCQBSE3wv9D8sR+iK68VItqWuQUMGnllpRHw/Z&#10;YxKaPRuym4v/vlso9HGYmW+YTTKYSnTUuNKygtk0AkGcWV1yruD0tZ+8gHAeWWNlmRTcyUGyfXzY&#10;YKxtz5/UHX0uAoRdjAoK7+tYSpcVZNBNbU0cvJttDPogm1zqBvsAN5WcR9FKGiw5LBRYU1pQ9n1s&#10;jYLxR9sNb5Qu+XJ/Pi/G+fV9NbNKPY2G3SsIT4P/D/+1D1rBcrGG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Qj+/HAAAA3AAAAA8AAAAAAAAAAAAAAAAAmAIAAGRy&#10;cy9kb3ducmV2LnhtbFBLBQYAAAAABAAEAPUAAACMAwAAAAA=&#10;" fillcolor="#d0d7e5" stroked="f"/>
                  <v:line id="Line 443" o:spid="_x0000_s1466" style="position:absolute;visibility:visible;mso-wrap-style:square" from="2386,3803" to="2387,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pLE8IAAADcAAAADwAAAGRycy9kb3ducmV2LnhtbERPzWrCQBC+F3yHZQRvzcY2LRpdQwkU&#10;tIeCpg8wZMckmp2N2TWJb989FHr8+P632WRaMVDvGssKllEMgri0uuFKwU/x+bwC4TyyxtYyKXiQ&#10;g2w3e9piqu3IRxpOvhIhhF2KCmrvu1RKV9Zk0EW2Iw7c2fYGfYB9JXWPYwg3rXyJ43dpsOHQUGNH&#10;eU3l9XQ3Cuwhv13H5O27uK+T4Yukuyxbp9RiPn1sQHia/L/4z73XCpLXsDacCUd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7pLE8IAAADcAAAADwAAAAAAAAAAAAAA&#10;AAChAgAAZHJzL2Rvd25yZXYueG1sUEsFBgAAAAAEAAQA+QAAAJADAAAAAA==&#10;" strokecolor="#d0d7e5" strokeweight="0"/>
                  <v:rect id="Rectangle 444" o:spid="_x0000_s1467" style="position:absolute;left:2386;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BscA&#10;AADcAAAADwAAAGRycy9kb3ducmV2LnhtbESPW2vCQBSE3wv9D8sR+iK68VKxqWuQUMGnllpRHw/Z&#10;YxKaPRuym4v/vlso9HGYmW+YTTKYSnTUuNKygtk0AkGcWV1yruD0tZ+sQTiPrLGyTAru5CDZPj5s&#10;MNa250/qjj4XAcIuRgWF93UspcsKMuimtiYO3s02Bn2QTS51g32Am0rOo2glDZYcFgqsKS0o+z62&#10;RsH4o+2GN0qXfLk/nxfj/Pq+mlmlnkbD7hWEp8H/h//aB61guXiB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DvgbHAAAA3AAAAA8AAAAAAAAAAAAAAAAAmAIAAGRy&#10;cy9kb3ducmV2LnhtbFBLBQYAAAAABAAEAPUAAACMAwAAAAA=&#10;" fillcolor="#d0d7e5" stroked="f"/>
                  <v:line id="Line 445" o:spid="_x0000_s1468" style="position:absolute;visibility:visible;mso-wrap-style:square" from="3404,3803" to="3405,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o0aMEAAADcAAAADwAAAGRycy9kb3ducmV2LnhtbERPy2rCQBTdC/2H4Rbc6cQSi6aOIoGC&#10;7UJo4gdcMtckNXMnZiaP/n1nIbg8nPfuMJlGDNS52rKC1TICQVxYXXOp4JJ/LjYgnEfW2FgmBX/k&#10;4LB/me0w0XbkHxoyX4oQwi5BBZX3bSKlKyoy6Ja2JQ7c1XYGfYBdKXWHYwg3jXyLondpsObQUGFL&#10;aUXFLeuNAvuV3m9jvD7n/TYevkm631XjlJq/TscPEJ4m/xQ/3CetII7D/HAmHAG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jRowQAAANwAAAAPAAAAAAAAAAAAAAAA&#10;AKECAABkcnMvZG93bnJldi54bWxQSwUGAAAAAAQABAD5AAAAjwMAAAAA&#10;" strokecolor="#d0d7e5" strokeweight="0"/>
                  <v:rect id="Rectangle 446" o:spid="_x0000_s1469" style="position:absolute;left:3404;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BfcUA&#10;AADcAAAADwAAAGRycy9kb3ducmV2LnhtbESPQWvCQBSE70L/w/IKXkQ3samUmI2IKHiy1Bbr8ZF9&#10;TUKzb0N2jfHfd4WCx2FmvmGy1WAa0VPnassK4lkEgriwuuZSwdfnbvoGwnlkjY1lUnAjB6v8aZRh&#10;qu2VP6g/+lIECLsUFVTet6mUrqjIoJvZljh4P7Yz6IPsSqk7vAa4aeQ8ihbSYM1hocKWNhUVv8eL&#10;UTB5v/TDljYJf99eTy+T8nxYxFap8fOwXoLwNPhH+L+91wqSJIb7mXA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8F9xQAAANwAAAAPAAAAAAAAAAAAAAAAAJgCAABkcnMv&#10;ZG93bnJldi54bWxQSwUGAAAAAAQABAD1AAAAigMAAAAA&#10;" fillcolor="#d0d7e5" stroked="f"/>
                  <v:line id="Line 447" o:spid="_x0000_s1470" style="position:absolute;visibility:visible;mso-wrap-style:square" from="4692,3803" to="4693,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QPhMQAAADcAAAADwAAAGRycy9kb3ducmV2LnhtbESP3WrCQBSE7wt9h+UUvKsbQ1o0ukoR&#10;BO1FoeoDHLLHJLp7Ns1ufnx7t1Do5TAz3zCrzWiN6Kn1tWMFs2kCgrhwuuZSwfm0e52D8AFZo3FM&#10;Cu7kYbN+flphrt3A39QfQykihH2OCqoQmlxKX1Rk0U9dQxy9i2sthijbUuoWhwi3RqZJ8i4t1hwX&#10;KmxoW1FxO3ZWgTtsf25D9vZ16hZZ/0nSX2fGKzV5GT+WIAKN4T/8195rBVmWwu+Ze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VA+ExAAAANwAAAAPAAAAAAAAAAAA&#10;AAAAAKECAABkcnMvZG93bnJldi54bWxQSwUGAAAAAAQABAD5AAAAkgMAAAAA&#10;" strokecolor="#d0d7e5" strokeweight="0"/>
                  <v:rect id="Rectangle 448" o:spid="_x0000_s1471" style="position:absolute;left:4692;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6kcYA&#10;AADcAAAADwAAAGRycy9kb3ducmV2LnhtbESPT2vCQBTE7wW/w/IKvUjdpEYp0VUktNCTRS3a4yP7&#10;TEKzb0N288dv3xUKPQ4z8xtmvR1NLXpqXWVZQTyLQBDnVldcKPg6vT+/gnAeWWNtmRTcyMF2M3lY&#10;Y6rtwAfqj74QAcIuRQWl900qpctLMuhmtiEO3tW2Bn2QbSF1i0OAm1q+RNFSGqw4LJTYUFZS/nPs&#10;jILpZ9ePb5QlfLktzvNp8b1fxlapp8dxtwLhafT/4b/2h1aQJH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36kcYAAADcAAAADwAAAAAAAAAAAAAAAACYAgAAZHJz&#10;L2Rvd25yZXYueG1sUEsFBgAAAAAEAAQA9QAAAIsDAAAAAA==&#10;" fillcolor="#d0d7e5" stroked="f"/>
                  <v:line id="Line 449" o:spid="_x0000_s1472" style="position:absolute;visibility:visible;mso-wrap-style:square" from="8,4240" to="6926,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ix8QAAADcAAAADwAAAGRycy9kb3ducmV2LnhtbESPQWvCQBSE74L/YXmF3nSjpD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WLHxAAAANwAAAAPAAAAAAAAAAAA&#10;AAAAAKECAABkcnMvZG93bnJldi54bWxQSwUGAAAAAAQABAD5AAAAkgMAAAAA&#10;" strokeweight="0"/>
                  <v:rect id="Rectangle 450" o:spid="_x0000_s1473" style="position:absolute;left:8;top:4240;width:691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7q8cYA&#10;AADcAAAADwAAAGRycy9kb3ducmV2LnhtbESPT2sCMRTE74V+h/AK3mpWWUVXo2ih0EvBPz3U23Pz&#10;3F3cvKxJ1G0/vREEj8PM/IaZzltTiws5X1lW0OsmIIhzqysuFPxsP99HIHxA1lhbJgV/5GE+e32Z&#10;Yqbtldd02YRCRAj7DBWUITSZlD4vyaDv2oY4egfrDIYoXSG1w2uEm1r2k2QoDVYcF0ps6KOk/Lg5&#10;GwXL8Wh5WqX8/b/e72j3uz8O+i5RqvPWLiYgArXhGX60v7SCNB3A/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7q8cYAAADcAAAADwAAAAAAAAAAAAAAAACYAgAAZHJz&#10;L2Rvd25yZXYueG1sUEsFBgAAAAAEAAQA9QAAAIsDAAAAAA==&#10;" fillcolor="black" stroked="f"/>
                  <v:line id="Line 451" o:spid="_x0000_s1474" style="position:absolute;visibility:visible;mso-wrap-style:square" from="8064,3970" to="8065,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8Jh8QAAADcAAAADwAAAGRycy9kb3ducmV2LnhtbESP3WrCQBSE7wt9h+UUvKsbJQ0a3YQi&#10;CNqLQtUHOGSPSTR7Ns1ufnz7bqHQy2FmvmG2+WQaMVDnassKFvMIBHFhdc2lgst5/7oC4TyyxsYy&#10;KXiQgzx7ftpiqu3IXzScfCkChF2KCirv21RKV1Rk0M1tSxy8q+0M+iC7UuoOxwA3jVxGUSIN1hwW&#10;KmxpV1FxP/VGgT3uvu9j/PZ57tfx8EHS3RaNU2r2Mr1vQHia/H/4r33QCuI4gd8z4QjI7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bwmHxAAAANwAAAAPAAAAAAAAAAAA&#10;AAAAAKECAABkcnMvZG93bnJldi54bWxQSwUGAAAAAAQABAD5AAAAkgMAAAAA&#10;" strokecolor="#d0d7e5" strokeweight="0"/>
                  <v:rect id="Rectangle 452" o:spid="_x0000_s1475" style="position:absolute;left:8064;top:3970;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b8ksYA&#10;AADcAAAADwAAAGRycy9kb3ducmV2LnhtbESPQWvCQBSE70L/w/IKvUjd2KZWYjYi0kJPlaZiPT6y&#10;zySYfRuya4z/3hUKHoeZ+YZJl4NpRE+dqy0rmE4iEMSF1TWXCra/n89zEM4ja2wsk4ILOVhmD6MU&#10;E23P/EN97ksRIOwSVFB53yZSuqIig25iW+LgHWxn0AfZlVJ3eA5w08iXKJpJgzWHhQpbWldUHPOT&#10;UTDenPrhg9Yx/13edq/jcv89m1qlnh6H1QKEp8Hfw//tL60gjt/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b8ksYAAADcAAAADwAAAAAAAAAAAAAAAACYAgAAZHJz&#10;L2Rvd25yZXYueG1sUEsFBgAAAAAEAAQA9QAAAIsDAAAAAA==&#10;" fillcolor="#d0d7e5" stroked="f"/>
                  <v:line id="Line 453" o:spid="_x0000_s1476" style="position:absolute;visibility:visible;mso-wrap-style:square" from="7499,4240" to="9360,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owsIAAADcAAAADwAAAGRycy9kb3ducmV2LnhtbERPz2vCMBS+D/wfwhN2m2nF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owsIAAADcAAAADwAAAAAAAAAAAAAA&#10;AAChAgAAZHJzL2Rvd25yZXYueG1sUEsFBgAAAAAEAAQA+QAAAJADAAAAAA==&#10;" strokeweight="0"/>
                  <v:rect id="Rectangle 454" o:spid="_x0000_s1477" style="position:absolute;left:7499;top:4240;width:18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line id="Line 455" o:spid="_x0000_s1478" style="position:absolute;visibility:visible;mso-wrap-style:square" from="8,4661" to="9360,4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rect id="Rectangle 456" o:spid="_x0000_s1479" style="position:absolute;left:8;top:4661;width:935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line id="Line 457" o:spid="_x0000_s1480" style="position:absolute;visibility:visible;mso-wrap-style:square" from="8,4804" to="2378,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rect id="Rectangle 458" o:spid="_x0000_s1481" style="position:absolute;left:8;top:4804;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459" o:spid="_x0000_s1482" style="position:absolute;visibility:visible;mso-wrap-style:square" from="2386,4248" to="2387,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0GsUAAADcAAAADwAAAGRycy9kb3ducmV2LnhtbESPT2vCQBTE74V+h+UVetONY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0GsUAAADcAAAADwAAAAAAAAAA&#10;AAAAAAChAgAAZHJzL2Rvd25yZXYueG1sUEsFBgAAAAAEAAQA+QAAAJMDAAAAAA==&#10;" strokeweight="0"/>
                  <v:rect id="Rectangle 460" o:spid="_x0000_s1483" style="position:absolute;left:2386;top:4248;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rect id="Rectangle 461" o:spid="_x0000_s1484" style="position:absolute;left:2394;top:4796;width:509;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line id="Line 462" o:spid="_x0000_s1485" style="position:absolute;visibility:visible;mso-wrap-style:square" from="2895,4105" to="2896,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JqbcUAAADcAAAADwAAAGRycy9kb3ducmV2LnhtbESPQWvCQBSE74X+h+UVvOnGU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JqbcUAAADcAAAADwAAAAAAAAAA&#10;AAAAAAChAgAAZHJzL2Rvd25yZXYueG1sUEsFBgAAAAAEAAQA+QAAAJMDAAAAAA==&#10;" strokeweight="0"/>
                  <v:rect id="Rectangle 463" o:spid="_x0000_s1486" style="position:absolute;left:2895;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line id="Line 464" o:spid="_x0000_s1487" style="position:absolute;visibility:visible;mso-wrap-style:square" from="2903,4804" to="3396,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FbhMUAAADcAAAADwAAAGRycy9kb3ducmV2LnhtbESPW4vCMBSE3wX/QzjCvq2p4qVWo4i4&#10;6L7tegEfD82xDTYnpclq99+bhQUfh5n5hlmsWluJOzXeOFYw6CcgiHOnDRcKTseP9xSED8gaK8ek&#10;4Jc8rJbdzgIz7R78TfdDKESEsM9QQRlCnUnp85Is+r6riaN3dY3FEGVTSN3gI8JtJYdJMpEWDceF&#10;EmvalJTfDj9Wgfma7Maf0/PsLLe7MLikt9TYk1JvvXY9BxGoDa/wf3uvFYzG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FbhMUAAADcAAAADwAAAAAAAAAA&#10;AAAAAAChAgAAZHJzL2Rvd25yZXYueG1sUEsFBgAAAAAEAAQA+QAAAJMDAAAAAA==&#10;" strokeweight="0"/>
                  <v:rect id="Rectangle 465" o:spid="_x0000_s1488" style="position:absolute;left:2903;top:4804;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VCcIA&#10;AADcAAAADwAAAGRycy9kb3ducmV2LnhtbERPy4rCMBTdD/gP4QqzG1NFRatRVBDcCD5mMe6uzbUt&#10;Njc1yWj16yeLAZeH857OG1OJOzlfWlbQ7SQgiDOrS84VfB/XXyMQPiBrrCyTgid5mM9aH1NMtX3w&#10;nu6HkIsYwj5FBUUIdSqlzwoy6Du2Jo7cxTqDIUKXS+3wEcNNJXtJMpQGS44NBda0Kii7Hn6NguV4&#10;tLzt+rx97c8nOv2cr4OeS5T6bDeLCYhATXiL/90braA/jP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BUJwgAAANwAAAAPAAAAAAAAAAAAAAAAAJgCAABkcnMvZG93&#10;bnJldi54bWxQSwUGAAAAAAQABAD1AAAAhwMAAAAA&#10;" fillcolor="black" stroked="f"/>
                  <v:line id="Line 466" o:spid="_x0000_s1489" style="position:absolute;visibility:visible;mso-wrap-style:square" from="3404,4248" to="3405,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udP8UAAADcAAAADwAAAGRycy9kb3ducmV2LnhtbESPT2vCQBTE7wW/w/IEb3UTs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udP8UAAADcAAAADwAAAAAAAAAA&#10;AAAAAAChAgAAZHJzL2Rvd25yZXYueG1sUEsFBgAAAAAEAAQA+QAAAJMDAAAAAA==&#10;" strokeweight="0"/>
                  <v:rect id="Rectangle 467" o:spid="_x0000_s1490" style="position:absolute;left:3404;top:4248;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line id="Line 468" o:spid="_x0000_s1491" style="position:absolute;visibility:visible;mso-wrap-style:square" from="3913,4105" to="3914,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m08UAAADcAAAADwAAAGRycy9kb3ducmV2LnhtbESPT2vCQBTE74LfYXlCb7rR1jRNXUWk&#10;xXpr/QMeH9lnsph9G7Jbjd/eLQg9DjPzG2a26GwtLtR641jBeJSAIC6cNlwq2O8+hxkIH5A11o5J&#10;wY08LOb93gxz7a78Q5dtKEWEsM9RQRVCk0vpi4os+pFriKN3cq3FEGVbSt3iNcJtLSdJkkqLhuNC&#10;hQ2tKirO21+rwHyn6+nm9fB2kB/rMD5m58zYvVJPg275DiJQF/7Dj/aXVvCSPsP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Wm08UAAADcAAAADwAAAAAAAAAA&#10;AAAAAAChAgAAZHJzL2Rvd25yZXYueG1sUEsFBgAAAAAEAAQA+QAAAJMDAAAAAA==&#10;" strokeweight="0"/>
                  <v:rect id="Rectangle 469" o:spid="_x0000_s1492" style="position:absolute;left:3913;top:4105;width:7;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line id="Line 470" o:spid="_x0000_s1493" style="position:absolute;visibility:visible;mso-wrap-style:square" from="4302,4105" to="4303,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CbPMQAAADcAAAADwAAAGRycy9kb3ducmV2LnhtbESPT2vCQBTE7wW/w/KE3upG0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Js8xAAAANwAAAAPAAAAAAAAAAAA&#10;AAAAAKECAABkcnMvZG93bnJldi54bWxQSwUGAAAAAAQABAD5AAAAkgMAAAAA&#10;" strokeweight="0"/>
                  <v:rect id="Rectangle 471" o:spid="_x0000_s1494" style="position:absolute;left:4302;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o5sYA&#10;AADcAAAADwAAAGRycy9kb3ducmV2LnhtbESPQWsCMRSE74X+h/AKvdWsoouuRlFB6KVQtYd6e26e&#10;u4ublzVJdfXXN4LgcZiZb5jJrDW1OJPzlWUF3U4Cgji3uuJCwc929TEE4QOyxtoyKbiSh9n09WWC&#10;mbYXXtN5EwoRIewzVFCG0GRS+rwkg75jG+LoHawzGKJ0hdQOLxFuatlLklQarDgulNjQsqT8uPkz&#10;Chaj4eL03eev23q/o93v/jjouUSp97d2PgYRqA3P8KP9qRX00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o5sYAAADcAAAADwAAAAAAAAAAAAAAAACYAgAAZHJz&#10;L2Rvd25yZXYueG1sUEsFBgAAAAAEAAQA9QAAAIsDAAAAAA==&#10;" fillcolor="black" stroked="f"/>
                  <v:line id="Line 472" o:spid="_x0000_s1495" style="position:absolute;visibility:visible;mso-wrap-style:square" from="4692,4248" to="4693,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6g0MQAAADcAAAADwAAAGRycy9kb3ducmV2LnhtbESPT2vCQBTE7wW/w/KE3nRjqT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3qDQxAAAANwAAAAPAAAAAAAAAAAA&#10;AAAAAKECAABkcnMvZG93bnJldi54bWxQSwUGAAAAAAQABAD5AAAAkgMAAAAA&#10;" strokeweight="0"/>
                  <v:rect id="Rectangle 473" o:spid="_x0000_s1496" style="position:absolute;left:4692;top:4248;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D8IA&#10;AADcAAAADwAAAGRycy9kb3ducmV2LnhtbERPy4rCMBTdD/gP4QqzG1NFRatRVBDcCD5mMe6uzbUt&#10;Njc1yWj16yeLAZeH857OG1OJOzlfWlbQ7SQgiDOrS84VfB/XXyMQPiBrrCyTgid5mM9aH1NMtX3w&#10;nu6HkIsYwj5FBUUIdSqlzwoy6Du2Jo7cxTqDIUKXS+3wEcNNJXtJMpQGS44NBda0Kii7Hn6NguV4&#10;tLzt+rx97c8nOv2cr4OeS5T6bDeLCYhATXiL/90braA/j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hkPwgAAANwAAAAPAAAAAAAAAAAAAAAAAJgCAABkcnMvZG93&#10;bnJldi54bWxQSwUGAAAAAAQABAD1AAAAhwMAAAAA&#10;" fillcolor="black" stroked="f"/>
                  <v:line id="Line 474" o:spid="_x0000_s1497" style="position:absolute;visibility:visible;mso-wrap-style:square" from="5201,4105" to="5202,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2ROcQAAADcAAAADwAAAGRycy9kb3ducmV2LnhtbESPQWvCQBSE7wX/w/KE3nRjqT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ZE5xAAAANwAAAAPAAAAAAAAAAAA&#10;AAAAAKECAABkcnMvZG93bnJldi54bWxQSwUGAAAAAAQABAD5AAAAkgMAAAAA&#10;" strokeweight="0"/>
                  <v:rect id="Rectangle 475" o:spid="_x0000_s1498" style="position:absolute;left:5201;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line id="Line 476" o:spid="_x0000_s1499" style="position:absolute;visibility:visible;mso-wrap-style:square" from="5710,4105" to="5711,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IL4sQAAADcAAAADwAAAGRycy9kb3ducmV2LnhtbESPT2vCQBTE74LfYXlCb7pJaT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gvixAAAANwAAAAPAAAAAAAAAAAA&#10;AAAAAKECAABkcnMvZG93bnJldi54bWxQSwUGAAAAAAQABAD5AAAAkgMAAAAA&#10;" strokeweight="0"/>
                  <v:rect id="Rectangle 477" o:spid="_x0000_s1500" style="position:absolute;left:5710;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OMcA&#10;AADcAAAADwAAAGRycy9kb3ducmV2LnhtbESPQWvCQBSE74L/YXmF3symQVtNXUWFQi8FtT3o7Zl9&#10;TYLZt3F3q7G/3hUKPQ4z8w0znXemEWdyvras4ClJQRAXVtdcKvj6fBuMQfiArLGxTAqu5GE+6/em&#10;mGt74Q2dt6EUEcI+RwVVCG0upS8qMugT2xJH79s6gyFKV0rt8BLhppFZmj5LgzXHhQpbWlVUHLc/&#10;RsFyMl6e1kP++N0c9rTfHY6jzKVKPT50i1cQgbrwH/5rv2sFw5c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uDjHAAAA3AAAAA8AAAAAAAAAAAAAAAAAmAIAAGRy&#10;cy9kb3ducmV2LnhtbFBLBQYAAAAABAAEAPUAAACMAwAAAAA=&#10;" fillcolor="black" stroked="f"/>
                  <v:line id="Line 478" o:spid="_x0000_s1501" style="position:absolute;visibility:visible;mso-wrap-style:square" from="6282,4105" to="6283,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wDsUAAADcAAAADwAAAGRycy9kb3ducmV2LnhtbESPQWsCMRSE74L/ITzBm2bVVrdbo5Ri&#10;0d7UKvT42Dx3g5uXZRN1/fdGKPQ4zMw3zHzZ2kpcqfHGsYLRMAFBnDttuFBw+PkapCB8QNZYOSYF&#10;d/KwXHQ7c8y0u/GOrvtQiAhhn6GCMoQ6k9LnJVn0Q1cTR+/kGoshyqaQusFbhNtKjpNkKi0ajgsl&#10;1vRZUn7eX6wCs52uX79nx7e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wDsUAAADcAAAADwAAAAAAAAAA&#10;AAAAAAChAgAAZHJzL2Rvd25yZXYueG1sUEsFBgAAAAAEAAQA+QAAAJMDAAAAAA==&#10;" strokeweight="0"/>
                  <v:rect id="Rectangle 479" o:spid="_x0000_s1502" style="position:absolute;left:6282;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F18cA&#10;AADcAAAADwAAAGRycy9kb3ducmV2LnhtbESPT2sCMRTE74V+h/AEbzWrbKuuRqkFwUuh/jno7bl5&#10;7i5uXrZJ1G0/fSMUPA4z8xtmOm9NLa7kfGVZQb+XgCDOra64ULDbLl9GIHxA1lhbJgU/5GE+e36a&#10;Yqbtjdd03YRCRAj7DBWUITSZlD4vyaDv2YY4eifrDIYoXSG1w1uEm1oOkuRNGqw4LpTY0EdJ+Xlz&#10;MQoW49Hi+yvlz9/18UCH/fH8OnCJUt1O+z4BEagNj/B/e6UVpM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dfHAAAA3AAAAA8AAAAAAAAAAAAAAAAAmAIAAGRy&#10;cy9kb3ducmV2LnhtbFBLBQYAAAAABAAEAPUAAACMAwAAAAA=&#10;" fillcolor="black" stroked="f"/>
                  <v:line id="Line 480" o:spid="_x0000_s1503" style="position:absolute;visibility:visible;mso-wrap-style:square" from="6919,4105" to="6920,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kN4cUAAADcAAAADwAAAGRycy9kb3ducmV2LnhtbESPQWvCQBSE74X+h+UVvOnGU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5kN4cUAAADcAAAADwAAAAAAAAAA&#10;AAAAAAChAgAAZHJzL2Rvd25yZXYueG1sUEsFBgAAAAAEAAQA+QAAAJMDAAAAAA==&#10;" strokeweight="0"/>
                  <v:rect id="Rectangle 481" o:spid="_x0000_s1504" style="position:absolute;left:6919;top:4105;width:7;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O8cA&#10;AADcAAAADwAAAGRycy9kb3ducmV2LnhtbESPzWsCMRTE7wX/h/AEbzWrWD9Wo1RB6KVQPw56e26e&#10;u4ubl20SdetfbwqFHoeZ+Q0zWzSmEjdyvrSsoNdNQBBnVpecK9jv1q9jED4ga6wsk4If8rCYt15m&#10;mGp75w3dtiEXEcI+RQVFCHUqpc8KMui7tiaO3tk6gyFKl0vt8B7hppL9JBlKgyXHhQJrWhWUXbZX&#10;o2A5GS+/vwb8+dicjnQ8nC5vfZco1Wk371MQgZrwH/5rf2gFg9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vjvHAAAA3AAAAA8AAAAAAAAAAAAAAAAAmAIAAGRy&#10;cy9kb3ducmV2LnhtbFBLBQYAAAAABAAEAPUAAACMAwAAAAA=&#10;" fillcolor="black" stroked="f"/>
                  <v:rect id="Rectangle 482" o:spid="_x0000_s1505" style="position:absolute;left:3412;top:4796;width:408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boMcA&#10;AADcAAAADwAAAGRycy9kb3ducmV2LnhtbESPQWvCQBSE70L/w/IK3nRTsWrTrKKC0Iugtod6e2Zf&#10;k5Ds27i7auyv7xYKPQ4z8w2TLTrTiCs5X1lW8DRMQBDnVldcKPh43wxmIHxA1thYJgV38rCYP/Qy&#10;TLW98Z6uh1CICGGfooIyhDaV0uclGfRD2xJH78s6gyFKV0jt8BbhppGjJJlIgxXHhRJbWpeU14eL&#10;UbB6ma3OuzFvv/enIx0/T/XzyCVK9R+75SuIQF34D/+137SC8XQ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sG6DHAAAA3AAAAA8AAAAAAAAAAAAAAAAAmAIAAGRy&#10;cy9kb3ducmV2LnhtbFBLBQYAAAAABAAEAPUAAACMAwAAAAA=&#10;" fillcolor="black" stroked="f"/>
                  <v:line id="Line 483" o:spid="_x0000_s1506" style="position:absolute;visibility:visible;mso-wrap-style:square" from="7491,4105" to="7492,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iif8IAAADcAAAADwAAAGRycy9kb3ducmV2LnhtbERPz2vCMBS+C/sfwhvspmllaldNy5CJ&#10;87Y5BY+P5q0NbV5Kk2n33y+HgceP7/emHG0nrjR441hBOktAEFdOG64VnL520wyED8gaO8ek4Jc8&#10;lMXDZIO5djf+pOsx1CKGsM9RQRNCn0vpq4Ys+pnriSP37QaLIcKhlnrAWwy3nZwnyVJaNBwbGuxp&#10;21DVHn+sAvOx3C8Oq/PLWb7tQ3rJ2szYk1JPj+PrGkSgMdzF/+53reB5F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Ziif8IAAADcAAAADwAAAAAAAAAAAAAA&#10;AAChAgAAZHJzL2Rvd25yZXYueG1sUEsFBgAAAAAEAAQA+QAAAJADAAAAAA==&#10;" strokeweight="0"/>
                  <v:rect id="Rectangle 484" o:spid="_x0000_s1507" style="position:absolute;left:7491;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qSccA&#10;AADcAAAADwAAAGRycy9kb3ducmV2LnhtbESPT2vCQBTE7wW/w/KE3upG0appVlGh0EvBPz3U20v2&#10;NQlm38bdrcZ+erdQ6HGYmd8w2bIzjbiQ87VlBcNBAoK4sLrmUsHH4fVpBsIHZI2NZVJwIw/LRe8h&#10;w1TbK+/osg+liBD2KSqoQmhTKX1RkUE/sC1x9L6sMxiidKXUDq8Rbho5SpJnabDmuFBhS5uKitP+&#10;2yhYz2fr83bM7z+7/EjHz/w0GblEqcd+t3oBEagL/+G/9ptWMJ7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knHAAAA3AAAAA8AAAAAAAAAAAAAAAAAmAIAAGRy&#10;cy9kb3ducmV2LnhtbFBLBQYAAAAABAAEAPUAAACMAwAAAAA=&#10;" fillcolor="black" stroked="f"/>
                  <v:line id="Line 485" o:spid="_x0000_s1508" style="position:absolute;visibility:visible;mso-wrap-style:square" from="7499,4804" to="8056,4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eXsEAAADcAAAADwAAAGRycy9kb3ducmV2LnhtbERPy4rCMBTdC/MP4Q6401Tx0alGGURx&#10;3Kmj4PLS3GmDzU1pota/N4sBl4fzni9bW4k7Nd44VjDoJyCIc6cNFwpOv5teCsIHZI2VY1LwJA/L&#10;xUdnjpl2Dz7Q/RgKEUPYZ6igDKHOpPR5SRZ939XEkftzjcUQYVNI3eAjhttKDpNkIi0ajg0l1rQq&#10;Kb8eb1aB2U+24930/HWW620YXNJrauxJqe5n+z0DEagNb/G/+0crGKV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95ewQAAANwAAAAPAAAAAAAAAAAAAAAA&#10;AKECAABkcnMvZG93bnJldi54bWxQSwUGAAAAAAQABAD5AAAAjwMAAAAA&#10;" strokeweight="0"/>
                  <v:rect id="Rectangle 486" o:spid="_x0000_s1509" style="position:absolute;left:7499;top:4804;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WaMYA&#10;AADcAAAADwAAAGRycy9kb3ducmV2LnhtbESPQWsCMRSE74L/IbxCb5pVtKyrUbRQ8CKo9aC35+Z1&#10;d3Hzsk2ibvvrG0HocZiZb5jZojW1uJHzlWUFg34Cgji3uuJCweHzo5eC8AFZY22ZFPyQh8W825lh&#10;pu2dd3Tbh0JECPsMFZQhNJmUPi/JoO/bhjh6X9YZDFG6QmqH9wg3tRwmyZs0WHFcKLGh95Lyy/5q&#10;FKwm6ep7O+LN7+58otPxfBkPXaLU60u7nIII1Ib/8LO91gp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xWaMYAAADcAAAADwAAAAAAAAAAAAAAAACYAgAAZHJz&#10;L2Rvd25yZXYueG1sUEsFBgAAAAAEAAQA9QAAAIsDAAAAAA==&#10;" fillcolor="black" stroked="f"/>
                  <v:line id="Line 487" o:spid="_x0000_s1510" style="position:absolute;visibility:visible;mso-wrap-style:square" from="8064,4248" to="8065,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XlssUAAADcAAAADwAAAGRycy9kb3ducmV2LnhtbESPQWvCQBSE74X+h+UVvDUbRW2MrlJK&#10;xfZmYwSPj+xrsph9G7Krxn/fLRR6HGbmG2a1GWwrrtR741jBOElBEFdOG64VlIftcwbCB2SNrWNS&#10;cCcPm/Xjwwpz7W78Rdci1CJC2OeooAmhy6X0VUMWfeI64uh9u95iiLKvpe7xFuG2lZM0nUuLhuNC&#10;gx29NVSdi4tVYPbz3ezz5bg4yvddGJ+yc2ZsqdToaXhdggg0hP/wX/tDK5h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XlssUAAADcAAAADwAAAAAAAAAA&#10;AAAAAAChAgAAZHJzL2Rvd25yZXYueG1sUEsFBgAAAAAEAAQA+QAAAJMDAAAAAA==&#10;" strokeweight="0"/>
                  <v:rect id="Rectangle 488" o:spid="_x0000_s1511" style="position:absolute;left:8064;top:4248;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th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UfY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CbYTHAAAA3AAAAA8AAAAAAAAAAAAAAAAAmAIAAGRy&#10;cy9kb3ducmV2LnhtbFBLBQYAAAAABAAEAPUAAACMAwAAAAA=&#10;" fillcolor="black" stroked="f"/>
                  <v:line id="Line 489" o:spid="_x0000_s1512" style="position:absolute;visibility:visible;mso-wrap-style:square" from="8716,4105" to="8717,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YXcQAAADcAAAADwAAAGRycy9kb3ducmV2LnhtbESPT4vCMBTE78J+h/AWvGmquG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NhdxAAAANwAAAAPAAAAAAAAAAAA&#10;AAAAAKECAABkcnMvZG93bnJldi54bWxQSwUGAAAAAAQABAD5AAAAkgMAAAAA&#10;" strokeweight="0"/>
                  <v:rect id="Rectangle 490" o:spid="_x0000_s1513" style="position:absolute;left:8716;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Qa8YA&#10;AADcAAAADwAAAGRycy9kb3ducmV2LnhtbESPT2sCMRTE70K/Q3iF3jSrqKyrUbRQ6KXgnx7q7bl5&#10;7i5uXtYk1W0/vREEj8PM/IaZLVpTiws5X1lW0O8lIIhzqysuFHzvPropCB+QNdaWScEfeVjMXzoz&#10;zLS98oYu21CICGGfoYIyhCaT0uclGfQ92xBH72idwRClK6R2eI1wU8tBkoylwYrjQokNvZeUn7a/&#10;RsFqkq7O6yF//W8Oe9r/HE6jgUuUenttl1MQgdrwDD/an1rBM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dQa8YAAADcAAAADwAAAAAAAAAAAAAAAACYAgAAZHJz&#10;L2Rvd25yZXYueG1sUEsFBgAAAAAEAAQA9QAAAIsDAAAAAA==&#10;" fillcolor="black" stroked="f"/>
                  <v:rect id="Rectangle 491" o:spid="_x0000_s1514" style="position:absolute;left:8072;top:4796;width:128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line id="Line 492" o:spid="_x0000_s1515" style="position:absolute;visibility:visible;mso-wrap-style:square" from="9352,4105" to="9353,4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JGKsUAAADcAAAADwAAAGRycy9kb3ducmV2LnhtbESPQWvCQBSE70L/w/IKvdWNp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JGKsUAAADcAAAADwAAAAAAAAAA&#10;AAAAAAChAgAAZHJzL2Rvd25yZXYueG1sUEsFBgAAAAAEAAQA+QAAAJMDAAAAAA==&#10;" strokeweight="0"/>
                  <v:rect id="Rectangle 493" o:spid="_x0000_s1516" style="position:absolute;left:9352;top:4105;width: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line id="Line 494" o:spid="_x0000_s1517" style="position:absolute;visibility:visible;mso-wrap-style:square" from="8,5066" to="2378,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F3w8QAAADcAAAADwAAAGRycy9kb3ducmV2LnhtbESPT4vCMBTE7wt+h/AEb5oqrt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XfDxAAAANwAAAAPAAAAAAAAAAAA&#10;AAAAAKECAABkcnMvZG93bnJldi54bWxQSwUGAAAAAAQABAD5AAAAkgMAAAAA&#10;" strokeweight="0"/>
                  <v:rect id="Rectangle 495" o:spid="_x0000_s1518" style="position:absolute;left:8;top:5066;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lLsQA&#10;AADcAAAADwAAAGRycy9kb3ducmV2LnhtbERPz2vCMBS+D/wfwht4m+mKG7Yaiw4EL4Ppdlhvz+bZ&#10;FpuXLola/euXw2DHj+/3ohhMJy7kfGtZwfMkAUFcWd1yreDrc/M0A+EDssbOMim4kYdiOXpYYK7t&#10;lXd02YdaxBD2OSpoQuhzKX3VkEE/sT1x5I7WGQwRulpqh9cYbjqZJsmrNNhybGiwp7eGqtP+bBSs&#10;s9n652PK7/fdoaTy+3B6SV2i1PhxWM1BBBrCv/jPvdUKpl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ZS7EAAAA3AAAAA8AAAAAAAAAAAAAAAAAmAIAAGRycy9k&#10;b3ducmV2LnhtbFBLBQYAAAAABAAEAPUAAACJAwAAAAA=&#10;" fillcolor="black" stroked="f"/>
                  <v:line id="Line 496" o:spid="_x0000_s1519" style="position:absolute;visibility:visible;mso-wrap-style:square" from="2394,5066" to="2887,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7tGMUAAADcAAAADwAAAGRycy9kb3ducmV2LnhtbESPT2vCQBTE70K/w/IK3uomY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K7tGMUAAADcAAAADwAAAAAAAAAA&#10;AAAAAAChAgAAZHJzL2Rvd25yZXYueG1sUEsFBgAAAAAEAAQA+QAAAJMDAAAAAA==&#10;" strokeweight="0"/>
                  <v:rect id="Rectangle 497" o:spid="_x0000_s1520" style="position:absolute;left:2394;top:5066;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ewsYA&#10;AADcAAAADwAAAGRycy9kb3ducmV2LnhtbESPQWvCQBSE7wX/w/IKvdVNQyoaXcUIhV4KVXuot2f2&#10;mQSzb+PuVtP+ercgeBxm5htmtuhNK87kfGNZwcswAUFcWt1wpeBr+/Y8BuEDssbWMin4JQ+L+eBh&#10;hrm2F17TeRMqESHsc1RQh9DlUvqyJoN+aDvi6B2sMxiidJXUDi8RblqZJslIGmw4LtTY0aqm8rj5&#10;MQqKybg4fWb88bfe72j3vT++pi5R6umxX05BBOrDPXxrv2sF2SS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dewsYAAADcAAAADwAAAAAAAAAAAAAAAACYAgAAZHJz&#10;L2Rvd25yZXYueG1sUEsFBgAAAAAEAAQA9QAAAIsDAAAAAA==&#10;" fillcolor="black" stroked="f"/>
                  <v:line id="Line 498" o:spid="_x0000_s1521" style="position:absolute;visibility:visible;mso-wrap-style:square" from="2903,5066" to="3396,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W9MUAAADcAAAADwAAAGRycy9kb3ducmV2LnhtbESPQWsCMRSE74L/ITzBm2bV1q5bo5Ri&#10;0d7UKvT42Dx3g5uXZRN1/fdGKPQ4zMw3zHzZ2kpcqfHGsYLRMAFBnDttuFBw+PkapCB8QNZYOSYF&#10;d/KwXHQ7c8y0u/GOrvtQiAhhn6GCMoQ6k9LnJVn0Q1cTR+/kGoshyqaQusFbhNtKjpNkKi0ajgsl&#10;1vRZUn7eX6wCs52uX7/fjrOjXK3D6Dc9p8YelOr32o93EIHa8B/+a2+0gpfZB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DW9MUAAADcAAAADwAAAAAAAAAA&#10;AAAAAAChAgAAZHJzL2Rvd25yZXYueG1sUEsFBgAAAAAEAAQA+QAAAJMDAAAAAA==&#10;" strokeweight="0"/>
                  <v:rect id="Rectangle 499" o:spid="_x0000_s1522" style="position:absolute;left:2903;top:5066;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line id="Line 500" o:spid="_x0000_s1523" style="position:absolute;visibility:visible;mso-wrap-style:square" from="3412,5066" to="7483,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XrG8UAAADcAAAADwAAAGRycy9kb3ducmV2LnhtbESPW4vCMBSE3wX/QzjCvq2p4qVWo4i4&#10;6L7tegEfD82xDTYnpclq99+bhQUfh5n5hlmsWluJOzXeOFYw6CcgiHOnDRcKTseP9xSED8gaK8ek&#10;4Jc8rJbdzgIz7R78TfdDKESEsM9QQRlCnUnp85Is+r6riaN3dY3FEGVTSN3gI8JtJYdJMpEWDceF&#10;EmvalJTfDj9Wgfma7Maf0/PsLLe7MLikt9TYk1JvvXY9BxGoDa/wf3uvFYxmY/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XrG8UAAADcAAAADwAAAAAAAAAA&#10;AAAAAAChAgAAZHJzL2Rvd25yZXYueG1sUEsFBgAAAAAEAAQA+QAAAJMDAAAAAA==&#10;" strokeweight="0"/>
                  <v:rect id="Rectangle 501" o:spid="_x0000_s1524" style="position:absolute;left:3412;top:5066;width:407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line id="Line 502" o:spid="_x0000_s1525" style="position:absolute;visibility:visible;mso-wrap-style:square" from="7499,5066" to="8056,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Q98UAAADcAAAADwAAAGRycy9kb3ducmV2LnhtbESPQWvCQBSE74L/YXmCt7pRrM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vQ98UAAADcAAAADwAAAAAAAAAA&#10;AAAAAAChAgAAZHJzL2Rvd25yZXYueG1sUEsFBgAAAAAEAAQA+QAAAJMDAAAAAA==&#10;" strokeweight="0"/>
                  <v:rect id="Rectangle 503" o:spid="_x0000_s1526" style="position:absolute;left:7499;top:5066;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line id="Line 504" o:spid="_x0000_s1527" style="position:absolute;visibility:visible;mso-wrap-style:square" from="8072,5066" to="9344,5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hHsUAAADcAAAADwAAAGRycy9kb3ducmV2LnhtbESPT2vCQBTE70K/w/IKvelGaW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jhHsUAAADcAAAADwAAAAAAAAAA&#10;AAAAAAChAgAAZHJzL2Rvd25yZXYueG1sUEsFBgAAAAAEAAQA+QAAAJMDAAAAAA==&#10;" strokeweight="0"/>
                  <v:rect id="Rectangle 505" o:spid="_x0000_s1528" style="position:absolute;left:8072;top:5066;width:127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NMIA&#10;AADcAAAADwAAAGRycy9kb3ducmV2LnhtbERPy2oCMRTdF/yHcIXuaqLUoqNRtFDopuBrobvr5Doz&#10;OLmZJqmOfr1ZFFwezns6b20tLuRD5VhDv6dAEOfOVFxo2G2/3kYgQkQ2WDsmDTcKMJ91XqaYGXfl&#10;NV02sRAphEOGGsoYm0zKkJdkMfRcQ5y4k/MWY4K+kMbjNYXbWg6U+pAWK04NJTb0WVJ+3vxZDcvx&#10;aPm7euef+/p4oMP+eB4OvNL6tdsuJiAitfEp/nd/Gw1Dlean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v80wgAAANwAAAAPAAAAAAAAAAAAAAAAAJgCAABkcnMvZG93&#10;bnJldi54bWxQSwUGAAAAAAQABAD1AAAAhwMAAAAA&#10;" fillcolor="black" stroked="f"/>
                  <v:line id="Line 506" o:spid="_x0000_s1529" style="position:absolute;visibility:visible;mso-wrap-style:square" from="8,5328" to="2378,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3AsQAAADcAAAADwAAAGRycy9kb3ducmV2LnhtbESPT4vCMBTE7wt+h/AWvK1pBbV2jSKy&#10;4nrzL+zx0bxtg81LabLa/fZGEDwOM/MbZrbobC2u1HrjWEE6SEAQF04bLhWcjuuPDIQPyBprx6Tg&#10;nzws5r23Geba3XhP10MoRYSwz1FBFUKTS+mLiiz6gWuIo/frWoshyraUusVbhNtaDpNkLC0ajgsV&#10;NrSqqLgc/qwCsxtvRtvJeXqWX5uQ/mSXzNiTUv33bvkJIlAXXuFn+1srGC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XcCxAAAANwAAAAPAAAAAAAAAAAA&#10;AAAAAKECAABkcnMvZG93bnJldi54bWxQSwUGAAAAAAQABAD5AAAAkgMAAAAA&#10;" strokeweight="0"/>
                  <v:rect id="Rectangle 507" o:spid="_x0000_s1530" style="position:absolute;left:8;top:5328;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E2MYA&#10;AADcAAAADwAAAGRycy9kb3ducmV2LnhtbESPT2sCMRTE74LfIbxCb5p0qUVXo6hQ6KVQ/xz09tw8&#10;dxc3L2uS6rafvikUehxm5jfMbNHZRtzIh9qxhqehAkFcOFNzqWG/ex2MQYSIbLBxTBq+KMBi3u/N&#10;MDfuzhu6bWMpEoRDjhqqGNtcylBUZDEMXUucvLPzFmOSvpTG4z3BbSMzpV6kxZrTQoUtrSsqLttP&#10;q2E1Ga+uH8/8/r05Hel4OF1GmVdaPz50yymISF38D/+134yGkcr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E2MYAAADcAAAADwAAAAAAAAAAAAAAAACYAgAAZHJz&#10;L2Rvd25yZXYueG1sUEsFBgAAAAAEAAQA9QAAAIsDAAAAAA==&#10;" fillcolor="black" stroked="f"/>
                  <v:line id="Line 508" o:spid="_x0000_s1531" style="position:absolute;visibility:visible;mso-wrap-style:square" from="2394,5328" to="2887,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tM7sQAAADcAAAADwAAAGRycy9kb3ducmV2LnhtbESPT4vCMBTE7wt+h/CEvWnqilqrUWRx&#10;0b35Fzw+mmcbbF5Kk9XutzcLwh6HmfkNM1+2thJ3arxxrGDQT0AQ504bLhScjl+9FIQPyBorx6Tg&#10;lzwsF523OWbaPXhP90MoRISwz1BBGUKdSenzkiz6vquJo3d1jcUQZVNI3eAjwm0lP5JkLC0ajgsl&#10;1vRZUn47/FgFZjfejL4n5+lZrjdhcElvqbEnpd677WoGIlAb/sOv9lYrGC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0zuxAAAANwAAAAPAAAAAAAAAAAA&#10;AAAAAKECAABkcnMvZG93bnJldi54bWxQSwUGAAAAAAQABAD5AAAAkgMAAAAA&#10;" strokeweight="0"/>
                  <v:rect id="Rectangle 509" o:spid="_x0000_s1532" style="position:absolute;left:2394;top:5328;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5N8UA&#10;AADcAAAADwAAAGRycy9kb3ducmV2LnhtbESPQWsCMRSE70L/Q3gFb5pUtNitUaogeBGq9lBvz83r&#10;7uLmZZtEXf31TUHwOMzMN8xk1tpanMmHyrGGl74CQZw7U3Gh4Wu37I1BhIhssHZMGq4UYDZ96kww&#10;M+7CGzpvYyEShEOGGsoYm0zKkJdkMfRdQ5y8H+ctxiR9IY3HS4LbWg6UepUWK04LJTa0KCk/bk9W&#10;w/xtPP/9HPL6tjnsaf99OI4GXmndfW4/3kFEauMjfG+vjIaRGs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k3xQAAANwAAAAPAAAAAAAAAAAAAAAAAJgCAABkcnMv&#10;ZG93bnJldi54bWxQSwUGAAAAAAQABAD1AAAAigMAAAAA&#10;" fillcolor="black" stroked="f"/>
                  <v:line id="Line 510" o:spid="_x0000_s1533" style="position:absolute;visibility:visible;mso-wrap-style:square" from="2903,5328" to="3396,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5xAcQAAADcAAAADwAAAGRycy9kb3ducmV2LnhtbESPQWvCQBSE70L/w/IKvenGQjRNXaUU&#10;i3rTVKHHR/Y1Wcy+DdlV4793BcHjMDPfMLNFbxtxps4bxwrGowQEcem04UrB/vdnmIHwAVlj45gU&#10;XMnDYv4ymGGu3YV3dC5CJSKEfY4K6hDaXEpf1mTRj1xLHL1/11kMUXaV1B1eItw28j1JJtKi4bhQ&#10;Y0vfNZXH4mQVmO1klW6mh4+DXK7C+C87ZsbulXp7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nEBxAAAANwAAAAPAAAAAAAAAAAA&#10;AAAAAKECAABkcnMvZG93bnJldi54bWxQSwUGAAAAAAQABAD5AAAAkgMAAAAA&#10;" strokeweight="0"/>
                  <v:rect id="Rectangle 511" o:spid="_x0000_s1534" style="position:absolute;left:2903;top:5328;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line id="Line 512" o:spid="_x0000_s1535" style="position:absolute;visibility:visible;mso-wrap-style:square" from="3412,5328" to="7483,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K7cMAAADcAAAADwAAAGRycy9kb3ducmV2LnhtbESPT4vCMBTE7wt+h/AEb2vqglqrUURW&#10;dG/rP/D4aJ5tsHkpTdT67c3CgsdhZn7DzBatrcSdGm8cKxj0ExDEudOGCwXHw/ozBeEDssbKMSl4&#10;kofFvPMxw0y7B+/ovg+FiBD2GSooQ6gzKX1ekkXfdzVx9C6usRiibAqpG3xEuK3kV5KMpEXDcaHE&#10;mlYl5df9zSowv6PN8Gd8mpzk9yYMzuk1NfaoVK/bLqcgArXhHf5vb7WCYTKG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gSu3DAAAA3AAAAA8AAAAAAAAAAAAA&#10;AAAAoQIAAGRycy9kb3ducmV2LnhtbFBLBQYAAAAABAAEAPkAAACRAwAAAAA=&#10;" strokeweight="0"/>
                  <v:rect id="Rectangle 513" o:spid="_x0000_s1536" style="position:absolute;left:3412;top:5328;width:407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line id="Line 514" o:spid="_x0000_s1537" style="position:absolute;visibility:visible;mso-wrap-style:square" from="7499,5328" to="8056,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7BMUAAADcAAAADwAAAGRycy9kb3ducmV2LnhtbESPQWvCQBSE7wX/w/IK3upGQZukriJS&#10;SXurUaHHR/Y1Wcy+DdmtSf99t1DwOMzMN8x6O9pW3Kj3xrGC+SwBQVw5bbhWcD4dnlIQPiBrbB2T&#10;gh/ysN1MHtaYazfwkW5lqEWEsM9RQRNCl0vpq4Ys+pnriKP35XqLIcq+lrrHIcJtKxdJspIWDceF&#10;BjvaN1Rdy2+rwHysiuX78yW7yNcizD/Ta2rsWanp47h7ARFoDPfwf/tNK1gmG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N7BMUAAADcAAAADwAAAAAAAAAA&#10;AAAAAAChAgAAZHJzL2Rvd25yZXYueG1sUEsFBgAAAAAEAAQA+QAAAJMDAAAAAA==&#10;" strokeweight="0"/>
                  <v:rect id="Rectangle 515" o:spid="_x0000_s1538" style="position:absolute;left:7499;top:5328;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line id="Line 516" o:spid="_x0000_s1539" style="position:absolute;visibility:visible;mso-wrap-style:square" from="8072,5328" to="9344,5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zh38QAAADcAAAADwAAAGRycy9kb3ducmV2LnhtbESPT4vCMBTE7wt+h/AWvK1pBbV2jSKy&#10;4nrzL+zx0bxtg81LabLa/fZGEDwOM/MbZrbobC2u1HrjWEE6SEAQF04bLhWcjuuPDIQPyBprx6Tg&#10;nzws5r23Geba3XhP10MoRYSwz1FBFUKTS+mLiiz6gWuIo/frWoshyraUusVbhNtaDpNkLC0ajgsV&#10;NrSqqLgc/qwCsxtvRtvJeXqWX5uQ/mSXzNiTUv33bvkJIlAXXuFn+1srGK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OHfxAAAANwAAAAPAAAAAAAAAAAA&#10;AAAAAKECAABkcnMvZG93bnJldi54bWxQSwUGAAAAAAQABAD5AAAAkgMAAAAA&#10;" strokeweight="0"/>
                  <v:rect id="Rectangle 517" o:spid="_x0000_s1540" style="position:absolute;left:8072;top:5328;width:127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line id="Line 518" o:spid="_x0000_s1541" style="position:absolute;visibility:visible;mso-wrap-style:square" from="8,5590" to="2378,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LaM8QAAADcAAAADwAAAGRycy9kb3ducmV2LnhtbESPT2vCQBTE7wW/w/KE3uomFTVGV5Fi&#10;0d78Cx4f2WeymH0bsltNv71bKPQ4zMxvmPmys7W4U+uNYwXpIAFBXDhtuFRwOn6+ZSB8QNZYOyYF&#10;P+Rhuei9zDHX7sF7uh9CKSKEfY4KqhCaXEpfVGTRD1xDHL2ray2GKNtS6hYfEW5r+Z4kY2nRcFyo&#10;sKGPiorb4dsqMLvxZvQ1OU/Pcr0J6SW7ZcaelHrtd6sZiEBd+A//tbdawSgd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tozxAAAANwAAAAPAAAAAAAAAAAA&#10;AAAAAKECAABkcnMvZG93bnJldi54bWxQSwUGAAAAAAQABAD5AAAAkgMAAAAA&#10;" strokeweight="0"/>
                  <v:rect id="Rectangle 519" o:spid="_x0000_s1542" style="position:absolute;left:8;top:5590;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line id="Line 520" o:spid="_x0000_s1543" style="position:absolute;visibility:visible;mso-wrap-style:square" from="2394,5590" to="2887,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fn3MQAAADcAAAADwAAAGRycy9kb3ducmV2LnhtbESPQWvCQBSE7wX/w/IKvdVNhNg0uopI&#10;i3qrVsHjI/uaLGbfhuxW4793BcHjMDPfMNN5bxtxps4bxwrSYQKCuHTacKVg//v9noPwAVlj45gU&#10;XMnDfDZ4mWKh3YW3dN6FSkQI+wIV1CG0hZS+rMmiH7qWOHp/rrMYouwqqTu8RLht5ChJxtKi4bhQ&#10;Y0vLmsrT7t8qMD/jVbb5OHwe5NcqpMf8lBu7V+rttV9MQATqwzP8aK+1giz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fcxAAAANwAAAAPAAAAAAAAAAAA&#10;AAAAAKECAABkcnMvZG93bnJldi54bWxQSwUGAAAAAAQABAD5AAAAkgMAAAAA&#10;" strokeweight="0"/>
                  <v:rect id="Rectangle 521" o:spid="_x0000_s1544" style="position:absolute;left:2394;top:5590;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line id="Line 522" o:spid="_x0000_s1545" style="position:absolute;visibility:visible;mso-wrap-style:square" from="2903,5590" to="3396,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ncMMQAAADcAAAADwAAAGRycy9kb3ducmV2LnhtbESPT4vCMBTE7wv7HcJb8LamFdRajbIs&#10;iu5t/QceH82zDTYvpYlav71ZWPA4zMxvmNmis7W4UeuNYwVpPwFBXDhtuFRw2K8+MxA+IGusHZOC&#10;B3lYzN/fZphrd+ct3XahFBHCPkcFVQhNLqUvKrLo+64hjt7ZtRZDlG0pdYv3CLe1HCTJSFo0HBcq&#10;bOi7ouKyu1oF5ne0Hv6Mj5OjXK5DesoumbEHpXof3dcURKAuvML/7Y1WMEz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dwwxAAAANwAAAAPAAAAAAAAAAAA&#10;AAAAAKECAABkcnMvZG93bnJldi54bWxQSwUGAAAAAAQABAD5AAAAkgMAAAAA&#10;" strokeweight="0"/>
                  <v:rect id="Rectangle 523" o:spid="_x0000_s1546" style="position:absolute;left:2903;top:5590;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l78IA&#10;AADcAAAADwAAAGRycy9kb3ducmV2LnhtbERPy4rCMBTdC/MP4QruNFVG0WqUURhwI/iYxbi7Nte2&#10;2NzUJGpnvt4sBJeH854tGlOJOzlfWlbQ7yUgiDOrS84V/By+u2MQPiBrrCyTgj/ysJh/tGaYavvg&#10;Hd33IRcxhH2KCooQ6lRKnxVk0PdsTRy5s3UGQ4Qul9rhI4abSg6SZCQNlhwbCqxpVVB22d+MguVk&#10;vLxuP3nzvzsd6fh7ugwHLlGq026+piACNeEtfrnXWsGwH9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WXvwgAAANwAAAAPAAAAAAAAAAAAAAAAAJgCAABkcnMvZG93&#10;bnJldi54bWxQSwUGAAAAAAQABAD1AAAAhwMAAAAA&#10;" fillcolor="black" stroked="f"/>
                  <v:line id="Line 524" o:spid="_x0000_s1547" style="position:absolute;visibility:visible;mso-wrap-style:square" from="3412,5590" to="7483,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t2cQAAADcAAAADwAAAGRycy9kb3ducmV2LnhtbESPT4vCMBTE7wt+h/CEva1pF9TaNYos&#10;u6g3/8IeH82zDTYvpclq/fZGEDwOM/MbZjrvbC0u1HrjWEE6SEAQF04bLhUc9r8fGQgfkDXWjknB&#10;jTzMZ723KebaXXlLl10oRYSwz1FBFUKTS+mLiiz6gWuIo3dyrcUQZVtK3eI1wm0tP5NkJC0ajgsV&#10;NvRdUXHe/VsFZjNaDtfj4+Qof5Yh/cvOmbEHpd773eILRKAuvMLP9korGKYT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6u3ZxAAAANwAAAAPAAAAAAAAAAAA&#10;AAAAAKECAABkcnMvZG93bnJldi54bWxQSwUGAAAAAAQABAD5AAAAkgMAAAAA&#10;" strokeweight="0"/>
                  <v:rect id="Rectangle 525" o:spid="_x0000_s1548" style="position:absolute;left:3412;top:5590;width:407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line id="Line 526" o:spid="_x0000_s1549" style="position:absolute;visibility:visible;mso-wrap-style:square" from="7499,5590" to="8056,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ArYsQAAADcAAAADwAAAGRycy9kb3ducmV2LnhtbESPT4vCMBTE7wt+h/AEb2taQbdWo4is&#10;uN7Wf+Dx0TzbYPNSmqx2v71ZWPA4zMxvmPmys7W4U+uNYwXpMAFBXDhtuFRwOm7eMxA+IGusHZOC&#10;X/KwXPTe5phr9+A93Q+hFBHCPkcFVQhNLqUvKrLoh64hjt7VtRZDlG0pdYuPCLe1HCXJRFo0HBcq&#10;bGhdUXE7/FgF5nuyHe8+ztOz/NyG9JLdMmNPSg363WoGIlAXXuH/9pdWMB6l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CtixAAAANwAAAAPAAAAAAAAAAAA&#10;AAAAAKECAABkcnMvZG93bnJldi54bWxQSwUGAAAAAAQABAD5AAAAkgMAAAAA&#10;" strokeweight="0"/>
                  <v:rect id="Rectangle 527" o:spid="_x0000_s1550" style="position:absolute;left:7499;top:5590;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YuMcA&#10;AADcAAAADwAAAGRycy9kb3ducmV2LnhtbESPT2vCQBTE7wW/w/IK3uqmQYtN3YgWBC9C/XOot2f2&#10;NQnJvk13V41++m6h0OMwM79hZvPetOJCzteWFTyPEhDEhdU1lwoO+9XTFIQPyBpby6TgRh7m+eBh&#10;hpm2V97SZRdKESHsM1RQhdBlUvqiIoN+ZDvi6H1ZZzBE6UqpHV4j3LQyTZIXabDmuFBhR+8VFc3u&#10;bBQsX6fL748xb+7b05GOn6dmkrpEqeFjv3gDEagP/+G/9lormKQ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JmLjHAAAA3AAAAA8AAAAAAAAAAAAAAAAAmAIAAGRy&#10;cy9kb3ducmV2LnhtbFBLBQYAAAAABAAEAPUAAACMAwAAAAA=&#10;" fillcolor="black" stroked="f"/>
                  <v:line id="Line 528" o:spid="_x0000_s1551" style="position:absolute;visibility:visible;mso-wrap-style:square" from="8072,5590" to="9344,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QjsUAAADcAAAADwAAAGRycy9kb3ducmV2LnhtbESPT2vCQBTE74V+h+UVvOlGSz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4QjsUAAADcAAAADwAAAAAAAAAA&#10;AAAAAAChAgAAZHJzL2Rvd25yZXYueG1sUEsFBgAAAAAEAAQA+QAAAJMDAAAAAA==&#10;" strokeweight="0"/>
                  <v:rect id="Rectangle 529" o:spid="_x0000_s1552" style="position:absolute;left:8072;top:5590;width:127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line id="Line 530" o:spid="_x0000_s1553" style="position:absolute;visibility:visible;mso-wrap-style:square" from="0,4097" to="1,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stYcUAAADcAAAADwAAAGRycy9kb3ducmV2LnhtbESPQWvCQBSE74X+h+UVeqsbhdg0uhER&#10;i3prrUKPj+wzWZJ9G7Krxn/vFgoeh5n5hpkvBtuKC/XeOFYwHiUgiEunDVcKDj+fbxkIH5A1to5J&#10;wY08LIrnpznm2l35my77UIkIYZ+jgjqELpfSlzVZ9CPXEUfv5HqLIcq+krrHa4TbVk6SZCotGo4L&#10;NXa0qqls9merwHxNN+nu/fhxlOtNGP9mTWbsQanXl2E5AxFoCI/wf3urFaST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stYcUAAADcAAAADwAAAAAAAAAA&#10;AAAAAAChAgAAZHJzL2Rvd25yZXYueG1sUEsFBgAAAAAEAAQA+QAAAJMDAAAAAA==&#10;" strokeweight="0"/>
                  <v:rect id="Rectangle 531" o:spid="_x0000_s1554" style="position:absolute;top:4097;width:8;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line id="Line 532" o:spid="_x0000_s1555" style="position:absolute;visibility:visible;mso-wrap-style:square" from="326,4105" to="327,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WjcMAAADcAAAADwAAAGRycy9kb3ducmV2LnhtbESPQYvCMBSE78L+h/AEb5oqqN1qlGXZ&#10;Rb2pq+Dx0TzbYPNSmqzWf28EweMwM98w82VrK3GlxhvHCoaDBARx7rThQsHh77efgvABWWPlmBTc&#10;ycNy8dGZY6bdjXd03YdCRAj7DBWUIdSZlD4vyaIfuJo4emfXWAxRNoXUDd4i3FZylCQTadFwXCix&#10;pu+S8sv+3yow28lqvJkeP4/yZxWGp/SSGntQqtdtv2YgArXhHX6111rBeDS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VFo3DAAAA3AAAAA8AAAAAAAAAAAAA&#10;AAAAoQIAAGRycy9kb3ducmV2LnhtbFBLBQYAAAAABAAEAPkAAACRAwAAAAA=&#10;" strokeweight="0"/>
                  <v:rect id="Rectangle 533" o:spid="_x0000_s1556" style="position:absolute;left:326;top:4105;width:8;height:1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line id="Line 534" o:spid="_x0000_s1557" style="position:absolute;visibility:visible;mso-wrap-style:square" from="1161,3303" to="1162,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53yMQAAADcAAAADwAAAGRycy9kb3ducmV2LnhtbESP0WrCQBRE3wX/YbmCb2ajaGmimyCC&#10;YPtQqPYDLtlrEs3ejdk1Sf++Wyj0cZiZM8wuH00jeupcbVnBMopBEBdW11wq+LocF68gnEfW2Fgm&#10;Bd/kIM+mkx2m2g78Sf3ZlyJA2KWooPK+TaV0RUUGXWRb4uBdbWfQB9mVUnc4BLhp5CqOX6TBmsNC&#10;hS0dKiru56dRYN8Oj/uw3nxcnsm6fyfpbsvGKTWfjfstCE+j/w//tU9awWaV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znfIxAAAANwAAAAPAAAAAAAAAAAA&#10;AAAAAKECAABkcnMvZG93bnJldi54bWxQSwUGAAAAAAQABAD5AAAAkgMAAAAA&#10;" strokecolor="#d0d7e5" strokeweight="0"/>
                  <v:rect id="Rectangle 535" o:spid="_x0000_s1558" style="position:absolute;left:1161;top:3303;width:8;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YBsEA&#10;AADcAAAADwAAAGRycy9kb3ducmV2LnhtbERPy4rCMBTdD/gP4QpuRFN1FKlGEXFgVooP1OWlubbF&#10;5qY0sda/NwvB5eG858vGFKKmyuWWFQz6EQjixOqcUwWn419vCsJ5ZI2FZVLwIgfLRetnjrG2T95T&#10;ffCpCCHsYlSQeV/GUrokI4Oub0viwN1sZdAHWKVSV/gM4aaQwyiaSIM5h4YMS1pnlNwPD6Ogu3vU&#10;zYbWv3x5jc+jbnrdTgZWqU67Wc1AeGr8V/xx/2sF41GYH86EI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GAbBAAAA3AAAAA8AAAAAAAAAAAAAAAAAmAIAAGRycy9kb3du&#10;cmV2LnhtbFBLBQYAAAAABAAEAPUAAACGAwAAAAA=&#10;" fillcolor="#d0d7e5" stroked="f"/>
                  <v:line id="Line 536" o:spid="_x0000_s1559" style="position:absolute;visibility:visible;mso-wrap-style:square" from="1996,3803" to="1997,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HtE8UAAADcAAAADwAAAGRycy9kb3ducmV2LnhtbESP3WrCQBSE74W+w3IK3ukmbSxtdA0l&#10;ULC9ENQ+wCF7TFKzZ9Ps5qdv3xUEL4eZ+YbZZJNpxECdqy0riJcRCOLC6ppLBd+nj8UrCOeRNTaW&#10;ScEfOci2D7MNptqOfKDh6EsRIOxSVFB536ZSuqIig25pW+LgnW1n0AfZlVJ3OAa4aeRTFL1IgzWH&#10;hQpbyisqLsfeKLCf+e9lTFb7U/+WDF8k3U/cOKXmj9P7GoSnyd/Dt/ZOK1g9x3A9E46A3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HtE8UAAADcAAAADwAAAAAAAAAA&#10;AAAAAAChAgAAZHJzL2Rvd25yZXYueG1sUEsFBgAAAAAEAAQA+QAAAJMDAAAAAA==&#10;" strokecolor="#d0d7e5" strokeweight="0"/>
                  <v:rect id="Rectangle 537" o:spid="_x0000_s1560" style="position:absolute;left:1996;top:3803;width:8;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Yj6sYA&#10;AADcAAAADwAAAGRycy9kb3ducmV2LnhtbESPQWvCQBSE7wX/w/KEXkQ3ahVJXaVICz21GEV7fGRf&#10;k9Ds25DdJOu/7xYKHoeZ+YbZ7oOpRU+tqywrmM8SEMS51RUXCs6nt+kGhPPIGmvLpOBGDva70cMW&#10;U20HPlKf+UJECLsUFZTeN6mULi/JoJvZhjh637Y16KNsC6lbHCLc1HKRJGtpsOK4UGJDh5Lyn6wz&#10;CiafXR9e6fDE19vqspwUXx/ruVXqcRxenkF4Cv4e/m+/awWr5QL+zsQjIH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0Yj6sYAAADcAAAADwAAAAAAAAAAAAAAAACYAgAAZHJz&#10;L2Rvd25yZXYueG1sUEsFBgAAAAAEAAQA9QAAAIsDAAAAAA==&#10;" fillcolor="#d0d7e5" stroked="f"/>
                  <v:line id="Line 538" o:spid="_x0000_s1561" style="position:absolute;visibility:visible;mso-wrap-style:square" from="8,5852" to="2378,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U8UAAADcAAAADwAAAGRycy9kb3ducmV2LnhtbESPT2vCQBTE74V+h+UVetONS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eGU8UAAADcAAAADwAAAAAAAAAA&#10;AAAAAAChAgAAZHJzL2Rvd25yZXYueG1sUEsFBgAAAAAEAAQA+QAAAJMDAAAAAA==&#10;" strokeweight="0"/>
                  <v:rect id="Rectangle 539" o:spid="_x0000_s1562" style="position:absolute;left:8;top:5852;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rect id="Rectangle 540" o:spid="_x0000_s1563" style="position:absolute;left:2378;top:4796;width:16;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WEccA&#10;AADcAAAADwAAAGRycy9kb3ducmV2LnhtbESPT2sCMRTE74V+h/AEbzWrdkVXo9SC0Euh/jno7bl5&#10;7i5uXrZJ1G0/fSMUPA4z8xtmtmhNLa7kfGVZQb+XgCDOra64ULDbrl7GIHxA1lhbJgU/5GExf36a&#10;Yabtjdd03YRCRAj7DBWUITSZlD4vyaDv2YY4eifrDIYoXSG1w1uEm1oOkmQkDVYcF0ps6L2k/Ly5&#10;GAXLyXj5/fXKn7/r44EO++M5HbhEqW6nfZuCCNSGR/i//aEVpM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lhHHAAAA3AAAAA8AAAAAAAAAAAAAAAAAmAIAAGRy&#10;cy9kb3ducmV2LnhtbFBLBQYAAAAABAAEAPUAAACMAwAAAAA=&#10;" fillcolor="black" stroked="f"/>
                  <v:rect id="Rectangle 541" o:spid="_x0000_s1564" style="position:absolute;left:2394;top:5844;width:509;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rect id="Rectangle 542" o:spid="_x0000_s1565" style="position:absolute;left:2887;top:4812;width:16;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t/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aA3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nrf3HAAAA3AAAAA8AAAAAAAAAAAAAAAAAmAIAAGRy&#10;cy9kb3ducmV2LnhtbFBLBQYAAAAABAAEAPUAAACMAwAAAAA=&#10;" fillcolor="black" stroked="f"/>
                  <v:line id="Line 543" o:spid="_x0000_s1566" style="position:absolute;visibility:visible;mso-wrap-style:square" from="2903,5852" to="3396,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UIsEAAADcAAAADwAAAGRycy9kb3ducmV2LnhtbERPy4rCMBTdD8w/hDswO02dQa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xQiwQAAANwAAAAPAAAAAAAAAAAAAAAA&#10;AKECAABkcnMvZG93bnJldi54bWxQSwUGAAAAAAQABAD5AAAAjwMAAAAA&#10;" strokeweight="0"/>
                  <v:rect id="Rectangle 544" o:spid="_x0000_s1567" style="position:absolute;left:2903;top:5852;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cFMcA&#10;AADcAAAADwAAAGRycy9kb3ducmV2LnhtbESPQWvCQBSE74X+h+UVequbWi0as0oVCl4Kaj3o7SX7&#10;TILZt3F3q2l/fVcQPA4z8w2TzTrTiDM5X1tW8NpLQBAXVtdcKth+f76MQPiArLGxTAp+ycNs+viQ&#10;Yarthdd03oRSRAj7FBVUIbSplL6oyKDv2ZY4egfrDIYoXSm1w0uEm0b2k+RdGqw5LlTY0qKi4rj5&#10;MQrm49H8tBrw198639N+lx+HfZco9fzUfUxABOrCPXxrL7WC4d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0nBTHAAAA3AAAAA8AAAAAAAAAAAAAAAAAmAIAAGRy&#10;cy9kb3ducmV2LnhtbFBLBQYAAAAABAAEAPUAAACMAwAAAAA=&#10;" fillcolor="black" stroked="f"/>
                  <v:rect id="Rectangle 545" o:spid="_x0000_s1568" style="position:absolute;left:3396;top:4796;width:16;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9MQA&#10;AADcAAAADwAAAGRycy9kb3ducmV2LnhtbERPz2vCMBS+C/4P4Qm7aTpph1aj6GCwy2A6D3p7Nm9t&#10;sXmpSdZ2++uXw2DHj+/3ejuYRnTkfG1ZweMsAUFcWF1zqeD08TJdgPABWWNjmRR8k4ftZjxaY65t&#10;zwfqjqEUMYR9jgqqENpcSl9UZNDPbEscuU/rDIYIXSm1wz6Gm0bOk+RJGqw5NlTY0nNFxe34ZRTs&#10;l4v9/T3lt5/D9UKX8/WWzV2i1MNk2K1ABBrCv/jP/aoVZG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RvTEAAAA3AAAAA8AAAAAAAAAAAAAAAAAmAIAAGRycy9k&#10;b3ducmV2LnhtbFBLBQYAAAAABAAEAPUAAACJAwAAAAA=&#10;" fillcolor="black" stroked="f"/>
                  <v:line id="Line 546" o:spid="_x0000_s1569" style="position:absolute;visibility:visible;mso-wrap-style:square" from="3913,4812" to="3914,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OwsUAAADcAAAADwAAAGRycy9kb3ducmV2LnhtbESPW2vCQBSE3wv+h+UIfaubFC8xuooU&#10;i/bNK/h4yB6TxezZkN1q+u/dQqGPw8x8w8yXna3FnVpvHCtIBwkI4sJpw6WC0/HzLQPhA7LG2jEp&#10;+CEPy0XvZY65dg/e0/0QShEh7HNUUIXQ5FL6oiKLfuAa4uhdXWsxRNmWUrf4iHBby/ckGUuLhuNC&#10;hQ19VFTcDt9WgdmNN6OvyXl6lutNSC/ZLTP2pNRrv1vNQATqwn/4r73VCkbDFH7Px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OwsUAAADcAAAADwAAAAAAAAAA&#10;AAAAAAChAgAAZHJzL2Rvd25yZXYueG1sUEsFBgAAAAAEAAQA+QAAAJMDAAAAAA==&#10;" strokeweight="0"/>
                  <v:rect id="Rectangle 547" o:spid="_x0000_s1570" style="position:absolute;left:3913;top:4812;width:7;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9GMYA&#10;AADcAAAADwAAAGRycy9kb3ducmV2LnhtbESPT2sCMRTE74V+h/AKvdWsi4quRlFB6KXgnx7q7bl5&#10;7i5uXtYk1W0/vREEj8PM/IaZzFpTiws5X1lW0O0kIIhzqysuFHzvVh9DED4ga6wtk4I/8jCbvr5M&#10;MNP2yhu6bEMhIoR9hgrKEJpMSp+XZNB3bEMcvaN1BkOUrpDa4TXCTS3TJBlIgxXHhRIbWpaUn7a/&#10;RsFiNFyc1z3++t8c9rT/OZz6qUuUen9r52MQgdrwDD/an1pBv5f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Z9GMYAAADcAAAADwAAAAAAAAAAAAAAAACYAgAAZHJz&#10;L2Rvd25yZXYueG1sUEsFBgAAAAAEAAQA9QAAAIsDAAAAAA==&#10;" fillcolor="black" stroked="f"/>
                  <v:line id="Line 548" o:spid="_x0000_s1571" style="position:absolute;visibility:visible;mso-wrap-style:square" from="4302,4812" to="4303,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1LsUAAADcAAAADwAAAGRycy9kb3ducmV2LnhtbESPT2sCMRTE7wW/Q3iCt5q1Vl23Rimi&#10;aG+tf8DjY/O6G9y8LJuo229vBKHHYWZ+w8wWra3ElRpvHCsY9BMQxLnThgsFh/36NQXhA7LGyjEp&#10;+CMPi3nnZYaZdjf+oesuFCJC2GeooAyhzqT0eUkWfd/VxNH7dY3FEGVTSN3gLcJtJd+SZCwtGo4L&#10;Jda0LCk/7y5Wgfkeb0Zfk+P0KFebMDil59TYg1K9bvv5ASJQG/7Dz/ZWKxi9D+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H1LsUAAADcAAAADwAAAAAAAAAA&#10;AAAAAAChAgAAZHJzL2Rvd25yZXYueG1sUEsFBgAAAAAEAAQA+QAAAJMDAAAAAA==&#10;" strokeweight="0"/>
                  <v:rect id="Rectangle 549" o:spid="_x0000_s1572" style="position:absolute;left:4302;top:4812;width: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line id="Line 550" o:spid="_x0000_s1573" style="position:absolute;visibility:visible;mso-wrap-style:square" from="4692,4812" to="4693,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IwcQAAADcAAAADwAAAGRycy9kb3ducmV2LnhtbESPT2vCQBTE7wW/w/KE3urGYjRGV5Fi&#10;0d78Cx4f2WeymH0bsltNv71bKPQ4zMxvmPmys7W4U+uNYwXDQQKCuHDacKngdPx8y0D4gKyxdkwK&#10;fsjDctF7mWOu3YP3dD+EUkQI+xwVVCE0uZS+qMiiH7iGOHpX11oMUbal1C0+ItzW8j1JxtKi4bhQ&#10;YUMfFRW3w7dVYHbjTfo1OU/Pcr0Jw0t2y4w9KfXa71YzEIG68B/+a2+1gnS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MjBxAAAANwAAAAPAAAAAAAAAAAA&#10;AAAAAKECAABkcnMvZG93bnJldi54bWxQSwUGAAAAAAQABAD5AAAAkgMAAAAA&#10;" strokeweight="0"/>
                  <v:rect id="Rectangle 551" o:spid="_x0000_s1574" style="position:absolute;left:4692;top:4812;width: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line id="Line 552" o:spid="_x0000_s1575" style="position:absolute;visibility:visible;mso-wrap-style:square" from="5201,4812" to="5202,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zLcUAAADcAAAADwAAAGRycy9kb3ducmV2LnhtbESPQWvCQBSE74X+h+UVvOnGUk2aukop&#10;FetNbQI9PrKvyWL2bciuGv99VxB6HGbmG2axGmwrztR741jBdJKAIK6cNlwrKL7X4wyED8gaW8ek&#10;4EoeVsvHhwXm2l14T+dDqEWEsM9RQRNCl0vpq4Ys+onriKP363qLIcq+lrrHS4TbVj4nyVxaNBwX&#10;Guzoo6HqeDhZBWY338y2aflays9NmP5kx8zYQqnR0/D+BiLQEP7D9/aXVjB7Se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rzLcUAAADcAAAADwAAAAAAAAAA&#10;AAAAAAChAgAAZHJzL2Rvd25yZXYueG1sUEsFBgAAAAAEAAQA+QAAAJMDAAAAAA==&#10;" strokeweight="0"/>
                  <v:rect id="Rectangle 553" o:spid="_x0000_s1576" style="position:absolute;left:5201;top:4812;width: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line id="Line 554" o:spid="_x0000_s1577" style="position:absolute;visibility:visible;mso-wrap-style:square" from="5710,4812" to="5711,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nCxMUAAADcAAAADwAAAGRycy9kb3ducmV2LnhtbESPW4vCMBSE3wX/QzjCvq2p4qVWo4i4&#10;6L7tegEfD82xDTYnpclq99+bhQUfh5n5hlmsWluJOzXeOFYw6CcgiHOnDRcKTseP9xSED8gaK8ek&#10;4Jc8rJbdzgIz7R78TfdDKESEsM9QQRlCnUnp85Is+r6riaN3dY3FEGVTSN3gI8JtJYdJMpEWDceF&#10;EmvalJTfDj9Wgfma7Maf0/PsLLe7MLikt9TYk1JvvXY9BxGoDa/wf3uvFYxHM/g7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nCxMUAAADcAAAADwAAAAAAAAAA&#10;AAAAAAChAgAAZHJzL2Rvd25yZXYueG1sUEsFBgAAAAAEAAQA+QAAAJMDAAAAAA==&#10;" strokeweight="0"/>
                  <v:rect id="Rectangle 555" o:spid="_x0000_s1578" style="position:absolute;left:5710;top:4812;width: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556" o:spid="_x0000_s1579" style="position:absolute;visibility:visible;mso-wrap-style:square" from="6282,4812" to="6283,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YH8QAAADcAAAADwAAAGRycy9kb3ducmV2LnhtbESPQWvCQBSE7wX/w/IKvdVNhNg0uopI&#10;i3qrVsHjI/uaLGbfhuxW4793BcHjMDPfMNN5bxtxps4bxwrSYQKCuHTacKVg//v9noPwAVlj45gU&#10;XMnDfDZ4mWKh3YW3dN6FSkQI+wIV1CG0hZS+rMmiH7qWOHp/rrMYouwqqTu8RLht5ChJxtKi4bhQ&#10;Y0vLmsrT7t8qMD/jVbb5OHwe5NcqpMf8lBu7V+rttV9MQATqwzP8aK+1gix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lgfxAAAANwAAAAPAAAAAAAAAAAA&#10;AAAAAKECAABkcnMvZG93bnJldi54bWxQSwUGAAAAAAQABAD5AAAAkgMAAAAA&#10;" strokeweight="0"/>
                  <v:rect id="Rectangle 557" o:spid="_x0000_s1580" style="position:absolute;left:6282;top:4812;width: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xcYA&#10;AADcAAAADwAAAGRycy9kb3ducmV2LnhtbESPQWvCQBSE74L/YXmF3nTTYMRGV1FB6KVQbQ/19sw+&#10;k2D2bdzdavTXu4VCj8PMfMPMFp1pxIWcry0reBkmIIgLq2suFXx9bgYTED4ga2wsk4IbeVjM+70Z&#10;5tpeeUuXXShFhLDPUUEVQptL6YuKDPqhbYmjd7TOYIjSlVI7vEa4aWSaJGNpsOa4UGFL64qK0+7H&#10;KFi9TlbnjxG/37eHPe2/D6csdYlSz0/dcgoiUBf+w3/tN60gy1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rxcYAAADcAAAADwAAAAAAAAAAAAAAAACYAgAAZHJz&#10;L2Rvd25yZXYueG1sUEsFBgAAAAAEAAQA9QAAAIsDAAAAAA==&#10;" fillcolor="black" stroked="f"/>
                  <v:line id="Line 558" o:spid="_x0000_s1581" style="position:absolute;visibility:visible;mso-wrap-style:square" from="6919,4812" to="6920,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j88QAAADcAAAADwAAAGRycy9kb3ducmV2LnhtbESPT2vCQBTE7wW/w/KE3urGS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aGPzxAAAANwAAAAPAAAAAAAAAAAA&#10;AAAAAKECAABkcnMvZG93bnJldi54bWxQSwUGAAAAAAQABAD5AAAAkgMAAAAA&#10;" strokeweight="0"/>
                  <v:rect id="Rectangle 559" o:spid="_x0000_s1582" style="position:absolute;left:6919;top:4812;width:7;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Ks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6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WKsYAAADcAAAADwAAAAAAAAAAAAAAAACYAgAAZHJz&#10;L2Rvd25yZXYueG1sUEsFBgAAAAAEAAQA9QAAAIsDAAAAAA==&#10;" fillcolor="black" stroked="f"/>
                  <v:rect id="Rectangle 560" o:spid="_x0000_s1583" style="position:absolute;left:3412;top:5844;width:408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zsccA&#10;AADcAAAADwAAAGRycy9kb3ducmV2LnhtbESPT2vCQBTE7wW/w/IK3uqmYsSmbkQLQi+F+udQb8/s&#10;axKSfZvurpr207sFweMwM79h5ovetOJMzteWFTyPEhDEhdU1lwr2u/XTDIQPyBpby6Tglzws8sHD&#10;HDNtL7yh8zaUIkLYZ6igCqHLpPRFRQb9yHbE0fu2zmCI0pVSO7xEuGnlOEmm0mDNcaHCjt4qKprt&#10;yShYvcxWP58T/vjbHA90+Do26dglSg0f++UriEB9uIdv7Xe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mc7HHAAAA3AAAAA8AAAAAAAAAAAAAAAAAmAIAAGRy&#10;cy9kb3ducmV2LnhtbFBLBQYAAAAABAAEAPUAAACMAwAAAAA=&#10;" fillcolor="black" stroked="f"/>
                  <v:rect id="Rectangle 561" o:spid="_x0000_s1584" style="position:absolute;left:7483;top:4812;width:16;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line id="Line 562" o:spid="_x0000_s1585" style="position:absolute;visibility:visible;mso-wrap-style:square" from="7499,5852" to="8056,5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l8MQAAADcAAAADwAAAGRycy9kb3ducmV2LnhtbESPT4vCMBTE7wt+h/CEva2pC9VajSKy&#10;ontb/4HHR/Nsg81LaaJ2v71ZWPA4zMxvmNmis7W4U+uNYwXDQQKCuHDacKngeFh/ZCB8QNZYOyYF&#10;v+RhMe+9zTDX7sE7uu9DKSKEfY4KqhCaXEpfVGTRD1xDHL2Lay2GKNtS6hYfEW5r+ZkkI2nRcFyo&#10;sKFVRcV1f7MKzM9ok36PT5OT/NqE4Tm7ZsYelXrvd8spiEBdeIX/21utIE3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2XwxAAAANwAAAAPAAAAAAAAAAAA&#10;AAAAAKECAABkcnMvZG93bnJldi54bWxQSwUGAAAAAAQABAD5AAAAkgMAAAAA&#10;" strokeweight="0"/>
                  <v:rect id="Rectangle 563" o:spid="_x0000_s1586" style="position:absolute;left:7499;top:5852;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rect id="Rectangle 564" o:spid="_x0000_s1587" style="position:absolute;left:8056;top:4796;width:16;height: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line id="Line 565" o:spid="_x0000_s1588" style="position:absolute;visibility:visible;mso-wrap-style:square" from="8716,4812" to="8717,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3OcIAAADcAAAADwAAAGRycy9kb3ducmV2LnhtbERPz2vCMBS+D/wfwht4W1MHdrUzigzF&#10;7TZrCzs+mrc22LyUJmr33y+HwY4f3+/1drK9uNHojWMFiyQFQdw4bbhVUJ0PTzkIH5A19o5JwQ95&#10;2G5mD2sstLvziW5laEUMYV+ggi6EoZDSNx1Z9IkbiCP37UaLIcKxlXrEewy3vXxO00xaNBwbOhzo&#10;raPmUl6tAvOZHZcfL/WqlvtjWHzll9zYSqn547R7BRFoCv/iP/e7VrDM4v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3OcIAAADcAAAADwAAAAAAAAAAAAAA&#10;AAChAgAAZHJzL2Rvd25yZXYueG1sUEsFBgAAAAAEAAQA+QAAAJADAAAAAA==&#10;" strokeweight="0"/>
                  <v:rect id="Rectangle 566" o:spid="_x0000_s1589" style="position:absolute;left:8716;top:4812;width:8;height:1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8YA&#10;AADcAAAADwAAAGRycy9kb3ducmV2LnhtbESPT2vCQBTE74V+h+UVeqsbpYqN2YgKQi8F/x3q7Zl9&#10;JsHs27i71dRP7wqFHoeZ+Q2TTTvTiAs5X1tW0O8lIIgLq2suFey2y7cxCB+QNTaWScEveZjmz08Z&#10;ptpeeU2XTShFhLBPUUEVQptK6YuKDPqebYmjd7TOYIjSlVI7vEa4aeQgSUbSYM1xocKWFhUVp82P&#10;UTD/GM/Pq3f+uq0Pe9p/H07DgUuUen3pZhMQgbrwH/5rf2oFw1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8YAAADcAAAADwAAAAAAAAAAAAAAAACYAgAAZHJz&#10;L2Rvd25yZXYueG1sUEsFBgAAAAAEAAQA9QAAAIsDAAAAAA==&#10;" fillcolor="black" stroked="f"/>
                  <v:rect id="Rectangle 567" o:spid="_x0000_s1590" style="position:absolute;left:8072;top:5844;width:128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rect id="Rectangle 568" o:spid="_x0000_s1591" style="position:absolute;left:9344;top:4812;width:16;height:1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line id="Line 569" o:spid="_x0000_s1592" style="position:absolute;visibility:visible;mso-wrap-style:square" from="0,5987" to="4692,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VhlsMAAADcAAAADwAAAGRycy9kb3ducmV2LnhtbESP0YrCMBRE3xf8h3AF39ZUqaLVKCIs&#10;rD4IW/2AS3Ntq81NbWLb/fuNIOzjMDNnmPW2N5VoqXGlZQWTcQSCOLO65FzB5fz1uQDhPLLGyjIp&#10;+CUH283gY42Jth3/UJv6XAQIuwQVFN7XiZQuK8igG9uaOHhX2xj0QTa51A12AW4qOY2iuTRYclgo&#10;sKZ9Qdk9fRoF9rB/3Lt4djo/l3F7JOluk8opNRr2uxUIT73/D7/b31rBbB7D60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lYZbDAAAA3AAAAA8AAAAAAAAAAAAA&#10;AAAAoQIAAGRycy9kb3ducmV2LnhtbFBLBQYAAAAABAAEAPkAAACRAwAAAAA=&#10;" strokecolor="#d0d7e5" strokeweight="0"/>
                  <v:rect id="Rectangle 570" o:spid="_x0000_s1593" style="position:absolute;top:5987;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Ug8YA&#10;AADcAAAADwAAAGRycy9kb3ducmV2LnhtbESPQWvCQBSE74X+h+UVvIhu1CaU1E0oUsFTxbTYHh/Z&#10;1yQ0+zZk1xj/vVsQPA4z8w2zzkfTioF611hWsJhHIIhLqxuuFHx9bmcvIJxH1thaJgUXcpBnjw9r&#10;TLU984GGwlciQNilqKD2vkuldGVNBt3cdsTB+7W9QR9kX0nd4znATSuXUZRIgw2HhRo72tRU/hUn&#10;o2C6Pw3jO22e+fsSH1fT6ucjWVilJk/j2ysIT6O/h2/tnVYQJzH8nw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yUg8YAAADcAAAADwAAAAAAAAAAAAAAAACYAgAAZHJz&#10;L2Rvd25yZXYueG1sUEsFBgAAAAAEAAQA9QAAAIsDAAAAAA==&#10;" fillcolor="#d0d7e5" stroked="f"/>
                  <v:line id="Line 571" o:spid="_x0000_s1594" style="position:absolute;visibility:visible;mso-wrap-style:square" from="4692,5860" to="4693,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K1sQAAADcAAAADwAAAGRycy9kb3ducmV2LnhtbESPQWvCQBSE70L/w/KE3nSjYEyjqxRp&#10;sb1pquDxkX0mi9m3IbvV9N93BcHjMDPfMMt1bxtxpc4bxwom4wQEcem04UrB4edzlIHwAVlj45gU&#10;/JGH9eplsMRcuxvv6VqESkQI+xwV1CG0uZS+rMmiH7uWOHpn11kMUXaV1B3eItw2cpokqbRoOC7U&#10;2NKmpvJS/FoFZpduZ9/z49tRfmzD5JRdMmMPSr0O+/cFiEB9eIYf7S+tYJa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wrWxAAAANwAAAAPAAAAAAAAAAAA&#10;AAAAAKECAABkcnMvZG93bnJldi54bWxQSwUGAAAAAAQABAD5AAAAkgMAAAAA&#10;" strokeweight="0"/>
                  <v:rect id="Rectangle 572" o:spid="_x0000_s1595" style="position:absolute;left:4692;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line id="Line 573" o:spid="_x0000_s1596" style="position:absolute;visibility:visible;mso-wrap-style:square" from="5201,5860" to="5202,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A7P8IAAADcAAAADwAAAGRycy9kb3ducmV2LnhtbERPz2vCMBS+D/wfwht4W1MHdrUzigzF&#10;7TZrCzs+mrc22LyUJmr33y+HwY4f3+/1drK9uNHojWMFiyQFQdw4bbhVUJ0PTzkIH5A19o5JwQ95&#10;2G5mD2sstLvziW5laEUMYV+ggi6EoZDSNx1Z9IkbiCP37UaLIcKxlXrEewy3vXxO00xaNBwbOhzo&#10;raPmUl6tAvOZHZcfL/WqlvtjWHzll9zYSqn547R7BRFoCv/iP/e7VrDM4t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A7P8IAAADcAAAADwAAAAAAAAAAAAAA&#10;AAChAgAAZHJzL2Rvd25yZXYueG1sUEsFBgAAAAAEAAQA+QAAAJADAAAAAA==&#10;" strokeweight="0"/>
                  <v:rect id="Rectangle 574" o:spid="_x0000_s1597" style="position:absolute;left:5201;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ezCcYA&#10;AADcAAAADwAAAGRycy9kb3ducmV2LnhtbESPQWvCQBSE7wX/w/IEb3WjqGiaVaog9CKo7aHeXrLP&#10;JJh9m+5uNfbXu4VCj8PMfMNkq8404krO15YVjIYJCOLC6ppLBR/v2+c5CB+QNTaWScGdPKyWvacM&#10;U21vfKDrMZQiQtinqKAKoU2l9EVFBv3QtsTRO1tnMETpSqkd3iLcNHKcJDNpsOa4UGFLm4qKy/Hb&#10;KFgv5uuv/YR3P4f8RKfP/DIdu0SpQb97fQERqAv/4b/2m1YwnS3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ezCcYAAADcAAAADwAAAAAAAAAAAAAAAACYAgAAZHJz&#10;L2Rvd25yZXYueG1sUEsFBgAAAAAEAAQA9QAAAIsDAAAAAA==&#10;" fillcolor="black" stroked="f"/>
                  <v:line id="Line 575" o:spid="_x0000_s1598" style="position:absolute;visibility:visible;mso-wrap-style:square" from="5710,5860" to="571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h5MEAAADcAAAADwAAAGRycy9kb3ducmV2LnhtbERPTYvCMBC9C/sfwix401RB7VajLIvi&#10;etOqsMehGdtgMylN1PrvNwfB4+N9L1adrcWdWm8cKxgNExDEhdOGSwWn42aQgvABWWPtmBQ8ycNq&#10;+dFbYKbdgw90z0MpYgj7DBVUITSZlL6oyKIfuoY4chfXWgwRtqXULT5iuK3lOEmm0qLh2FBhQz8V&#10;Fdf8ZhWY/XQ72c3OX2e53obRX3pNjT0p1f/svucgAnXhLX65f7WCySzOj2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D6HkwQAAANwAAAAPAAAAAAAAAAAAAAAA&#10;AKECAABkcnMvZG93bnJldi54bWxQSwUGAAAAAAQABAD5AAAAjwMAAAAA&#10;" strokeweight="0"/>
                  <v:rect id="Rectangle 576" o:spid="_x0000_s1599" style="position:absolute;left:5710;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gp0s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cs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KdLHAAAA3AAAAA8AAAAAAAAAAAAAAAAAmAIAAGRy&#10;cy9kb3ducmV2LnhtbFBLBQYAAAAABAAEAPUAAACMAwAAAAA=&#10;" fillcolor="black" stroked="f"/>
                  <v:line id="Line 577" o:spid="_x0000_s1600" style="position:absolute;visibility:visible;mso-wrap-style:square" from="6282,5860" to="6283,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GaCMMAAADcAAAADwAAAGRycy9kb3ducmV2LnhtbESPQYvCMBSE78L+h/AEb5oqqN1qlGXZ&#10;Rb2pq+Dx0TzbYPNSmqzWf28EweMwM98w82VrK3GlxhvHCoaDBARx7rThQsHh77efgvABWWPlmBTc&#10;ycNy8dGZY6bdjXd03YdCRAj7DBWUIdSZlD4vyaIfuJo4emfXWAxRNoXUDd4i3FZylCQTadFwXCix&#10;pu+S8sv+3yow28lqvJkeP4/yZxWGp/SSGntQqtdtv2YgArXhHX6111rBeDqC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RmgjDAAAA3AAAAA8AAAAAAAAAAAAA&#10;AAAAoQIAAGRycy9kb3ducmV2LnhtbFBLBQYAAAAABAAEAPkAAACRAwAAAAA=&#10;" strokeweight="0"/>
                  <v:rect id="Rectangle 578" o:spid="_x0000_s1601" style="position:absolute;left:6282;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Ps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WDYg7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2Ej7HAAAA3AAAAA8AAAAAAAAAAAAAAAAAmAIAAGRy&#10;cy9kb3ducmV2LnhtbFBLBQYAAAAABAAEAPUAAACMAwAAAAA=&#10;" fillcolor="black" stroked="f"/>
                  <v:line id="Line 579" o:spid="_x0000_s1602" style="position:absolute;visibility:visible;mso-wrap-style:square" from="6919,5860" to="6920,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Sn58UAAADcAAAADwAAAGRycy9kb3ducmV2LnhtbESPQWvCQBSE74X+h+UVvOnGUk2aukop&#10;FetNbQI9PrKvyWL2bciuGv99VxB6HGbmG2axGmwrztR741jBdJKAIK6cNlwrKL7X4wyED8gaW8ek&#10;4EoeVsvHhwXm2l14T+dDqEWEsM9RQRNCl0vpq4Ys+onriKP363qLIcq+lrrHS4TbVj4nyVxaNBwX&#10;Guzoo6HqeDhZBWY338y2aflays9NmP5kx8zYQqnR0/D+BiLQEP7D9/aXVjBLX+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Sn58UAAADcAAAADwAAAAAAAAAA&#10;AAAAAAChAgAAZHJzL2Rvd25yZXYueG1sUEsFBgAAAAAEAAQA+QAAAJMDAAAAAA==&#10;" strokeweight="0"/>
                  <v:rect id="Rectangle 580" o:spid="_x0000_s1603" style="position:absolute;left:6919;top:5860;width: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v0ccA&#10;AADcAAAADwAAAGRycy9kb3ducmV2LnhtbESPT2sCMRTE7wW/Q3iCt5pV3KqrUbRQ6KVQ/xz09tw8&#10;dxc3L9sk1W0/fSMUPA4z8xtmvmxNLa7kfGVZwaCfgCDOra64ULDfvT1PQPiArLG2TAp+yMNy0Xma&#10;Y6btjTd03YZCRAj7DBWUITSZlD4vyaDv24Y4emfrDIYoXSG1w1uEm1oOk+RFGqw4LpTY0GtJ+WX7&#10;bRSsp5P11+eIP343pyMdD6dLOnSJUr1uu5qBCNSGR/i//a4VpO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TL9HHAAAA3AAAAA8AAAAAAAAAAAAAAAAAmAIAAGRy&#10;cy9kb3ducmV2LnhtbFBLBQYAAAAABAAEAPUAAACMAwAAAAA=&#10;" fillcolor="black" stroked="f"/>
                  <v:line id="Line 581" o:spid="_x0000_s1604" style="position:absolute;visibility:visible;mso-wrap-style:square" from="7157,3637" to="7158,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LMp8UAAADcAAAADwAAAGRycy9kb3ducmV2LnhtbESP0WrCQBRE34X+w3ILfdNNiolt6kZE&#10;KNQ+CMZ+wCV7m6Rm78bsmsS/7xYKPg4zc4ZZbybTioF611hWEC8iEMSl1Q1XCr5O7/MXEM4ja2wt&#10;k4IbOdjkD7M1ZtqOfKSh8JUIEHYZKqi97zIpXVmTQbewHXHwvm1v0AfZV1L3OAa4aeVzFKXSYMNh&#10;ocaOdjWV5+JqFNj97nIel8nhdH1dDp8k3U/cOqWeHqftGwhPk7+H/9sfWkGySu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LMp8UAAADcAAAADwAAAAAAAAAA&#10;AAAAAAChAgAAZHJzL2Rvd25yZXYueG1sUEsFBgAAAAAEAAQA+QAAAJMDAAAAAA==&#10;" strokecolor="#d0d7e5" strokeweight="0"/>
                  <v:rect id="Rectangle 582" o:spid="_x0000_s1605" style="position:absolute;left:7157;top:3637;width:8;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5ssYA&#10;AADcAAAADwAAAGRycy9kb3ducmV2LnhtbESPQWvCQBSE70L/w/IKXkLdaE2U1FWKtNCTYiytx0f2&#10;NQnNvg3ZNcZ/3y0IHoeZ+YZZbQbTiJ46V1tWMJ3EIIgLq2suFXwe35+WIJxH1thYJgVXcrBZP4xW&#10;mGl74QP1uS9FgLDLUEHlfZtJ6YqKDLqJbYmD92M7gz7IrpS6w0uAm0bO4jiVBmsOCxW2tK2o+M3P&#10;RkG0P/fDG23n/H1Nvp6j8rRLp1ap8ePw+gLC0+Dv4Vv7QytIFgv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s5ssYAAADcAAAADwAAAAAAAAAAAAAAAACYAgAAZHJz&#10;L2Rvd25yZXYueG1sUEsFBgAAAAAEAAQA9QAAAIsDAAAAAA==&#10;" fillcolor="#d0d7e5" stroked="f"/>
                  <v:line id="Line 583" o:spid="_x0000_s1606" style="position:absolute;visibility:visible;mso-wrap-style:square" from="7491,5860" to="7492,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mt4sEAAADcAAAADwAAAGRycy9kb3ducmV2LnhtbERPTYvCMBC9C/sfwix401RB7VajLIvi&#10;etOqsMehGdtgMylN1PrvNwfB4+N9L1adrcWdWm8cKxgNExDEhdOGSwWn42aQgvABWWPtmBQ8ycNq&#10;+dFbYKbdgw90z0MpYgj7DBVUITSZlL6oyKIfuoY4chfXWgwRtqXULT5iuK3lOEmm0qLh2FBhQz8V&#10;Fdf8ZhWY/XQ72c3OX2e53obRX3pNjT0p1f/svucgAnXhLX65f7WCySy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ea3iwQAAANwAAAAPAAAAAAAAAAAAAAAA&#10;AKECAABkcnMvZG93bnJldi54bWxQSwUGAAAAAAQABAD5AAAAjwMAAAAA&#10;" strokeweight="0"/>
                  <v:rect id="Rectangle 584" o:spid="_x0000_s1607" style="position:absolute;left:7491;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l1M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cc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eJdTHAAAA3AAAAA8AAAAAAAAAAAAAAAAAmAIAAGRy&#10;cy9kb3ducmV2LnhtbFBLBQYAAAAABAAEAPUAAACMAwAAAAA=&#10;" fillcolor="black" stroked="f"/>
                  <v:line id="Line 585" o:spid="_x0000_s1608" style="position:absolute;visibility:visible;mso-wrap-style:square" from="8064,5860" to="8065,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Rw8AAAADcAAAADwAAAGRycy9kb3ducmV2LnhtbERPy4rCMBTdD/gP4QqzG1MFtVajiMyg&#10;7nyCy0tzbYPNTWkyWv/eLASXh/OeLVpbiTs13jhW0O8lIIhzpw0XCk7Hv58UhA/IGivHpOBJHhbz&#10;ztcMM+0evKf7IRQihrDPUEEZQp1J6fOSLPqeq4kjd3WNxRBhU0jd4COG20oOkmQkLRqODSXWtCop&#10;vx3+rQKzG62H2/F5cpa/69C/pLfU2JNS3912OQURqA0f8du90QqGaZwf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a0cPAAAAA3AAAAA8AAAAAAAAAAAAAAAAA&#10;oQIAAGRycy9kb3ducmV2LnhtbFBLBQYAAAAABAAEAPkAAACOAwAAAAA=&#10;" strokeweight="0"/>
                  <v:rect id="Rectangle 586" o:spid="_x0000_s1609" style="position:absolute;left:8064;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Z9cYA&#10;AADcAAAADwAAAGRycy9kb3ducmV2LnhtbESPT2sCMRTE74LfITyhN80qtayrUbRQ8CL4p4d6e26e&#10;u4ubl22S6rafvhEEj8PM/IaZLVpTiys5X1lWMBwkIIhzqysuFHwePvopCB+QNdaWScEveVjMu50Z&#10;ZtreeEfXfShEhLDPUEEZQpNJ6fOSDPqBbYijd7bOYIjSFVI7vEW4qeUoSd6kwYrjQokNvZeUX/Y/&#10;RsFqkq6+t6+8+dudjnT8Ol3GI5co9dJrl1MQgdrwDD/aa61gn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1Z9cYAAADcAAAADwAAAAAAAAAAAAAAAACYAgAAZHJz&#10;L2Rvd25yZXYueG1sUEsFBgAAAAAEAAQA9QAAAIsDAAAAAA==&#10;" fillcolor="black" stroked="f"/>
                  <v:line id="Line 587" o:spid="_x0000_s1610" style="position:absolute;visibility:visible;mso-wrap-style:square" from="4700,5987" to="9360,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TqL8UAAADcAAAADwAAAGRycy9kb3ducmV2LnhtbESPQWvCQBSE7wX/w/IEb81GQZumriJS&#10;ib21qUKPj+xrsph9G7JbE/99t1DwOMzMN8x6O9pWXKn3xrGCeZKCIK6cNlwrOH0eHjMQPiBrbB2T&#10;ght52G4mD2vMtRv4g65lqEWEsM9RQRNCl0vpq4Ys+sR1xNH7dr3FEGVfS93jEOG2lYs0XUmLhuNC&#10;gx3tG6ou5Y9VYN5XxfLt6fx8lq9FmH9ll8zYk1Kz6bh7ARFoDPfwf/uoFSyzB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TqL8UAAADcAAAADwAAAAAAAAAA&#10;AAAAAAChAgAAZHJzL2Rvd25yZXYueG1sUEsFBgAAAAAEAAQA+QAAAJMDAAAAAA==&#10;" strokeweight="0"/>
                  <v:rect id="Rectangle 588" o:spid="_x0000_s1611" style="position:absolute;left:4700;top:5987;width:466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NiGccA&#10;AADcAAAADwAAAGRycy9kb3ducmV2LnhtbESPQWvCQBSE7wX/w/KE3pqNtkpMXUWFQi+FanvQ2zP7&#10;mgSzb+PuVlN/vSsUPA4z8w0znXemESdyvrasYJCkIIgLq2suFXx/vT1lIHxA1thYJgV/5GE+6z1M&#10;Mdf2zGs6bUIpIoR9jgqqENpcSl9UZNAntiWO3o91BkOUrpTa4TnCTSOHaTqWBmuOCxW2tKqoOGx+&#10;jYLlJFseP1/447Le72i33R9GQ5cq9djvFq8gAnXhHv5vv2sFo+w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jYhnHAAAA3AAAAA8AAAAAAAAAAAAAAAAAmAIAAGRy&#10;cy9kb3ducmV2LnhtbFBLBQYAAAAABAAEAPUAAACMAwAAAAA=&#10;" fillcolor="black" stroked="f"/>
                  <v:line id="Line 589" o:spid="_x0000_s1612" style="position:absolute;visibility:visible;mso-wrap-style:square" from="9352,5860" to="9353,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wMQAAADcAAAADwAAAGRycy9kb3ducmV2LnhtbESPW4vCMBSE3xf8D+EI+6api5dajSKL&#10;i+6bV/Dx0BzbYHNSmqx2/71ZEPZxmJlvmPmytZW4U+ONYwWDfgKCOHfacKHgdPzqpSB8QNZYOSYF&#10;v+Rhuei8zTHT7sF7uh9CISKEfYYKyhDqTEqfl2TR911NHL2rayyGKJtC6gYfEW4r+ZEkY2nRcFwo&#10;sabPkvLb4ccqMLvxZvQ9OU/Pcr0Jg0t6S409KfXebVczEIHa8B9+tbdawSgd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dfAxAAAANwAAAAPAAAAAAAAAAAA&#10;AAAAAKECAABkcnMvZG93bnJldi54bWxQSwUGAAAAAAQABAD5AAAAkgMAAAAA&#10;" strokeweight="0"/>
                  <v:rect id="Rectangle 590" o:spid="_x0000_s1613" style="position:absolute;left:9352;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line id="Line 591" o:spid="_x0000_s1614" style="position:absolute;visibility:visible;mso-wrap-style:square" from="0,5860" to="1,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e8gMUAAADcAAAADwAAAGRycy9kb3ducmV2LnhtbESP0WqDQBRE3wv5h+UW8tasliipdROC&#10;EEj6UGjSD7i4t2p171p3o+bvs4VCH4eZOcPku9l0YqTBNZYVxKsIBHFpdcOVgs/L4WkDwnlkjZ1l&#10;UnAjB7vt4iHHTNuJP2g8+0oECLsMFdTe95mUrqzJoFvZnjh4X3Yw6IMcKqkHnALcdPI5ilJpsOGw&#10;UGNPRU1le74aBfZU/LTTOnm/XF/W4xtJ9x13Tqnl47x/BeFp9v/hv/ZRK0g2Kfye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e8gMUAAADcAAAADwAAAAAAAAAA&#10;AAAAAAChAgAAZHJzL2Rvd25yZXYueG1sUEsFBgAAAAAEAAQA+QAAAJMDAAAAAA==&#10;" strokecolor="#d0d7e5" strokeweight="0"/>
                  <v:rect id="Rectangle 592" o:spid="_x0000_s1615" style="position:absolute;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JlcYA&#10;AADcAAAADwAAAGRycy9kb3ducmV2LnhtbESPT2vCQBTE74V+h+UVvEjdaKuVmI0UaaEni1qqx0f2&#10;mYRm34bsmj/f3hWEHoeZ+Q2TrHtTiZYaV1pWMJ1EIIgzq0vOFfwcPp+XIJxH1lhZJgUDOVinjw8J&#10;xtp2vKN273MRIOxiVFB4X8dSuqwgg25ia+LgnW1j0AfZ5FI32AW4qeQsihbSYMlhocCaNgVlf/uL&#10;UTD+vrT9B21e+TjMf1/G+Wm7mFqlRk/9+wqEp97/h+/tL61gvnyD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5JlcYAAADcAAAADwAAAAAAAAAAAAAAAACYAgAAZHJz&#10;L2Rvd25yZXYueG1sUEsFBgAAAAAEAAQA9QAAAIsDAAAAAA==&#10;" fillcolor="#d0d7e5" stroked="f"/>
                  <v:line id="Line 593" o:spid="_x0000_s1616" style="position:absolute;visibility:visible;mso-wrap-style:square" from="326,5860" to="327,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SNacAAAADcAAAADwAAAGRycy9kb3ducmV2LnhtbERPzYrCMBC+C75DGMGbpi4qbjUVEQT1&#10;IKj7AEMztrXNpNvEtvv2m4Pg8eP732x7U4mWGldYVjCbRiCIU6sLzhT83A+TFQjnkTVWlknBHznY&#10;JsPBBmNtO75Se/OZCCHsYlSQe1/HUro0J4NuamviwD1sY9AH2GRSN9iFcFPJryhaSoMFh4Yca9rn&#10;lJa3l1FgT/vfspsvLvfX97w9k3TPWeWUGo/63RqEp95/xG/3UStYrMLacCYcAZ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rkjWnAAAAA3AAAAA8AAAAAAAAAAAAAAAAA&#10;oQIAAGRycy9kb3ducmV2LnhtbFBLBQYAAAAABAAEAPkAAACOAwAAAAA=&#10;" strokecolor="#d0d7e5" strokeweight="0"/>
                  <v:rect id="Rectangle 594" o:spid="_x0000_s1617" style="position:absolute;left:326;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4fMYA&#10;AADcAAAADwAAAGRycy9kb3ducmV2LnhtbESPQWvCQBSE70L/w/IKXkLdaE3Q1FWKtNCTYiytx0f2&#10;NQnNvg3ZNcZ/3y0IHoeZ+YZZbQbTiJ46V1tWMJ3EIIgLq2suFXwe358WIJxH1thYJgVXcrBZP4xW&#10;mGl74QP1uS9FgLDLUEHlfZtJ6YqKDLqJbYmD92M7gz7IrpS6w0uAm0bO4jiVBmsOCxW2tK2o+M3P&#10;RkG0P/fDG23n/H1Nvp6j8rRLp1ap8ePw+gLC0+Dv4Vv7QytIFkv4P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14fMYAAADcAAAADwAAAAAAAAAAAAAAAACYAgAAZHJz&#10;L2Rvd25yZXYueG1sUEsFBgAAAAAEAAQA9QAAAIsDAAAAAA==&#10;" fillcolor="#d0d7e5" stroked="f"/>
                  <v:line id="Line 595" o:spid="_x0000_s1618" style="position:absolute;visibility:visible;mso-wrap-style:square" from="2895,5860" to="2896,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XssAAAADcAAAADwAAAGRycy9kb3ducmV2LnhtbERPzYrCMBC+C75DGMGbpi4qazUVEQT1&#10;IKj7AEMztrXNpNvEtvv2m4Pg8eP732x7U4mWGldYVjCbRiCIU6sLzhT83A+TbxDOI2usLJOCP3Kw&#10;TYaDDcbadnyl9uYzEULYxagg976OpXRpTgbd1NbEgXvYxqAPsMmkbrAL4aaSX1G0lAYLDg051rTP&#10;KS1vL6PAnva/ZTdfXO6v1bw9k3TPWeWUGo/63RqEp95/xG/3UStYrML8cCYcAZ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FLF7LAAAAA3AAAAA8AAAAAAAAAAAAAAAAA&#10;oQIAAGRycy9kb3ducmV2LnhtbFBLBQYAAAAABAAEAPkAAACOAwAAAAA=&#10;" strokecolor="#d0d7e5" strokeweight="0"/>
                  <v:rect id="Rectangle 596" o:spid="_x0000_s1619" style="position:absolute;left:2895;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ip8YA&#10;AADcAAAADwAAAGRycy9kb3ducmV2LnhtbESPQWvCQBSE7wX/w/IEL1I30Sptmo0UUfCkaMX2+Mi+&#10;JqHZtyG7xvjvuwXB4zAz3zDpsje16Kh1lWUF8SQCQZxbXXGh4PS5eX4F4TyyxtoyKbiRg2U2eEox&#10;0fbKB+qOvhABwi5BBaX3TSKly0sy6Ca2IQ7ej20N+iDbQuoWrwFuajmNooU0WHFYKLGhVUn57/Fi&#10;FIz3l65f0+qFv27z82xcfO8WsVVqNOw/3kF46v0jfG9vtYL5Wwz/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Lip8YAAADcAAAADwAAAAAAAAAAAAAAAACYAgAAZHJz&#10;L2Rvd25yZXYueG1sUEsFBgAAAAAEAAQA9QAAAIsDAAAAAA==&#10;" fillcolor="#d0d7e5" stroked="f"/>
                  <v:line id="Line 597" o:spid="_x0000_s1620" style="position:absolute;visibility:visible;mso-wrap-style:square" from="3913,5860" to="3914,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UsXsQAAADcAAAADwAAAGRycy9kb3ducmV2LnhtbESP0WrCQBRE3wX/YbmCb2ajaGmimyCC&#10;YPtQqPYDLtlrEs3ejdk1Sf++Wyj0cZiZM8wuH00jeupcbVnBMopBEBdW11wq+LocF68gnEfW2Fgm&#10;Bd/kIM+mkx2m2g78Sf3ZlyJA2KWooPK+TaV0RUUGXWRb4uBdbWfQB9mVUnc4BLhp5CqOX6TBmsNC&#10;hS0dKiru56dRYN8Oj/uw3nxcnsm6fyfpbsvGKTWfjfstCE+j/w//tU9awSZZwe+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1SxexAAAANwAAAAPAAAAAAAAAAAA&#10;AAAAAKECAABkcnMvZG93bnJldi54bWxQSwUGAAAAAAQABAD5AAAAkgMAAAAA&#10;" strokecolor="#d0d7e5" strokeweight="0"/>
                  <v:rect id="Rectangle 598" o:spid="_x0000_s1621" style="position:absolute;left:3913;top:5860;width:7;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ZS8YA&#10;AADcAAAADwAAAGRycy9kb3ducmV2LnhtbESPT2vCQBTE74V+h+UJvYhu1Co2dQ0SKnhqqRX1+Mg+&#10;k9Ds25Dd/PHbdwuFHoeZ+Q2zSQZTiY4aV1pWMJtGIIgzq0vOFZy+9pM1COeRNVaWScGdHCTbx4cN&#10;xtr2/End0eciQNjFqKDwvo6ldFlBBt3U1sTBu9nGoA+yyaVusA9wU8l5FK2kwZLDQoE1pQVl38fW&#10;KBh/tN3wRukzX+7L82KcX99XM6vU02jYvYLwNPj/8F/7oBUsXxbweyYc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zZS8YAAADcAAAADwAAAAAAAAAAAAAAAACYAgAAZHJz&#10;L2Rvd25yZXYueG1sUEsFBgAAAAAEAAQA9QAAAIsDAAAAAA==&#10;" fillcolor="#d0d7e5" stroked="f"/>
                  <v:line id="Line 599" o:spid="_x0000_s1622" style="position:absolute;visibility:visible;mso-wrap-style:square" from="4302,5860" to="4303,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ARscUAAADcAAAADwAAAGRycy9kb3ducmV2LnhtbESP0WrCQBRE3wv+w3IF3+omJRYTXYMI&#10;BduHQo0fcMlek2j2bsyuSfr33UKhj8PMnGG2+WRaMVDvGssK4mUEgri0uuFKwbl4e16DcB5ZY2uZ&#10;FHyTg3w3e9pipu3IXzScfCUChF2GCmrvu0xKV9Zk0C1tRxy8i+0N+iD7SuoexwA3rXyJoldpsOGw&#10;UGNHh5rK2+lhFNj3w/02JqvP4pEmwwdJd41bp9RiPu03IDxN/j/81z5qBas0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ARscUAAADcAAAADwAAAAAAAAAA&#10;AAAAAAChAgAAZHJzL2Rvd25yZXYueG1sUEsFBgAAAAAEAAQA+QAAAJMDAAAAAA==&#10;" strokecolor="#d0d7e5" strokeweight="0"/>
                  <v:rect id="Rectangle 600" o:spid="_x0000_s1623" style="position:absolute;left:4302;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kpMUA&#10;AADcAAAADwAAAGRycy9kb3ducmV2LnhtbESPQWvCQBSE7wX/w/IEL1I32kZqdBURhZ4qWrEeH9ln&#10;Esy+Ddk1xn/vCgWPw8x8w8wWrSlFQ7UrLCsYDiIQxKnVBWcKDr+b9y8QziNrLC2Tgjs5WMw7bzNM&#10;tL3xjpq9z0SAsEtQQe59lUjp0pwMuoGtiIN3trVBH2SdSV3jLcBNKUdRNJYGCw4LOVa0yim97K9G&#10;QX97bdo1rT757x4fP/rZ6Wc8tEr1uu1yCsJT61/h//a3VhBPYn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SkxQAAANwAAAAPAAAAAAAAAAAAAAAAAJgCAABkcnMv&#10;ZG93bnJldi54bWxQSwUGAAAAAAQABAD1AAAAigMAAAAA&#10;" fillcolor="#d0d7e5" stroked="f"/>
                  <v:line id="Line 601" o:spid="_x0000_s1624" style="position:absolute;visibility:visible;mso-wrap-style:square" from="5201,5995" to="5202,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4qXcUAAADcAAAADwAAAGRycy9kb3ducmV2LnhtbESP0WqDQBRE3wv5h+UW8tasliiNdROC&#10;EEj6UGjSD7i4t2p171p3o+bvs4VCH4eZOcPku9l0YqTBNZYVxKsIBHFpdcOVgs/L4ekFhPPIGjvL&#10;pOBGDnbbxUOOmbYTf9B49pUIEHYZKqi97zMpXVmTQbeyPXHwvuxg0Ac5VFIPOAW46eRzFKXSYMNh&#10;ocaeiprK9nw1Cuyp+GmndfJ+uW7W4xtJ9x13Tqnl47x/BeFp9v/hv/ZRK0g2Kfye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4qXcUAAADcAAAADwAAAAAAAAAA&#10;AAAAAAChAgAAZHJzL2Rvd25yZXYueG1sUEsFBgAAAAAEAAQA+QAAAJMDAAAAAA==&#10;" strokecolor="#d0d7e5" strokeweight="0"/>
                  <v:rect id="Rectangle 602" o:spid="_x0000_s1625" style="position:absolute;left:5201;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fSMYA&#10;AADcAAAADwAAAGRycy9kb3ducmV2LnhtbESPW2vCQBSE3wv+h+UIvohu1HppdBURBZ8qXmh9PGRP&#10;k2D2bMiuMf77bkHo4zAz3zCLVWMKUVPlcssKBv0IBHFidc6pgst515uBcB5ZY2GZFDzJwWrZeltg&#10;rO2Dj1SffCoChF2MCjLvy1hKl2Rk0PVtSRy8H1sZ9EFWqdQVPgLcFHIYRRNpMOewkGFJm4yS2+lu&#10;FHQP97rZ0uadv5/jr1E3vX5OBlapTrtZz0F4avx/+NXeawXjjy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ffSMYAAADcAAAADwAAAAAAAAAAAAAAAACYAgAAZHJz&#10;L2Rvd25yZXYueG1sUEsFBgAAAAAEAAQA9QAAAIsDAAAAAA==&#10;" fillcolor="#d0d7e5" stroked="f"/>
                  <v:line id="Line 603" o:spid="_x0000_s1626" style="position:absolute;visibility:visible;mso-wrap-style:square" from="5710,5995" to="5711,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0btMAAAADcAAAADwAAAGRycy9kb3ducmV2LnhtbERPzYrCMBC+C75DGMGbpi4qazUVEQT1&#10;IKj7AEMztrXNpNvEtvv2m4Pg8eP732x7U4mWGldYVjCbRiCIU6sLzhT83A+TbxDOI2usLJOCP3Kw&#10;TYaDDcbadnyl9uYzEULYxagg976OpXRpTgbd1NbEgXvYxqAPsMmkbrAL4aaSX1G0lAYLDg051rTP&#10;KS1vL6PAnva/ZTdfXO6v1bw9k3TPWeWUGo/63RqEp95/xG/3UStYrMLacCYcAZ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89G7TAAAAA3AAAAA8AAAAAAAAAAAAAAAAA&#10;oQIAAGRycy9kb3ducmV2LnhtbFBLBQYAAAAABAAEAPkAAACOAwAAAAA=&#10;" strokecolor="#d0d7e5" strokeweight="0"/>
                  <v:rect id="Rectangle 604" o:spid="_x0000_s1627" style="position:absolute;left:5710;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uocYA&#10;AADcAAAADwAAAGRycy9kb3ducmV2LnhtbESPT2vCQBTE74V+h+UVvEjdaKvUmI0UaaEni1qqx0f2&#10;mYRm34bsmj/f3hWEHoeZ+Q2TrHtTiZYaV1pWMJ1EIIgzq0vOFfwcPp/fQDiPrLGyTAoGcrBOHx8S&#10;jLXteEft3uciQNjFqKDwvo6ldFlBBt3E1sTBO9vGoA+yyaVusAtwU8lZFC2kwZLDQoE1bQrK/vYX&#10;o2D8fWn7D9q88nGY/76M89N2MbVKjZ769xUIT73/D9/bX1rBfLmE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uocYAAADcAAAADwAAAAAAAAAAAAAAAACYAgAAZHJz&#10;L2Rvd25yZXYueG1sUEsFBgAAAAAEAAQA9QAAAIsDAAAAAA==&#10;" fillcolor="#d0d7e5" stroked="f"/>
                  <v:line id="Line 605" o:spid="_x0000_s1628" style="position:absolute;visibility:visible;mso-wrap-style:square" from="6282,5995" to="6283,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TjScAAAADcAAAADwAAAGRycy9kb3ducmV2LnhtbERPy4rCMBTdC/5DuMLsNHVQ0dooIgiO&#10;C8HHB1yaa1vb3HSa2Hb+frIQXB7OO9n2phItNa6wrGA6iUAQp1YXnCm43w7jJQjnkTVWlknBHznY&#10;boaDBGNtO75Qe/WZCCHsYlSQe1/HUro0J4NuYmviwD1sY9AH2GRSN9iFcFPJ7yhaSIMFh4Yca9rn&#10;lJbXl1Fgf/a/ZTebn2+v1aw9kXTPaeWU+hr1uzUIT73/iN/uo1awiML8cCYcAb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k40nAAAAA3AAAAA8AAAAAAAAAAAAAAAAA&#10;oQIAAGRycy9kb3ducmV2LnhtbFBLBQYAAAAABAAEAPkAAACOAwAAAAA=&#10;" strokecolor="#d0d7e5" strokeweight="0"/>
                  <v:rect id="Rectangle 606" o:spid="_x0000_s1629" style="position:absolute;left:6282;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WXMYA&#10;AADcAAAADwAAAGRycy9kb3ducmV2LnhtbESPQWvCQBSE74X+h+UJXqRuojaU1E0oouCpxbRoj4/s&#10;axLMvg3ZNcZ/3y0IPQ4z8w2zzkfTioF611hWEM8jEMSl1Q1XCr4+d08vIJxH1thaJgU3cpBnjw9r&#10;TLW98oGGwlciQNilqKD2vkuldGVNBt3cdsTB+7G9QR9kX0nd4zXATSsXUZRIgw2HhRo72tRUnouL&#10;UTD7uAzjljYrPt2ej8tZ9f2exFap6WR8ewXhafT/4Xt7rxUkUQx/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0WXMYAAADcAAAADwAAAAAAAAAAAAAAAACYAgAAZHJz&#10;L2Rvd25yZXYueG1sUEsFBgAAAAAEAAQA9QAAAIsDAAAAAA==&#10;" fillcolor="#d0d7e5" stroked="f"/>
                  <v:line id="Line 607" o:spid="_x0000_s1630" style="position:absolute;visibility:visible;mso-wrap-style:square" from="6919,5995" to="6920,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YpcQAAADcAAAADwAAAGRycy9kb3ducmV2LnhtbESP0WrCQBRE3wv9h+UWfGs2BhWbZpUS&#10;ENQHodoPuGRvk9Ts3Zhdk/j3riD0cZiZM0y2Hk0jeupcbVnBNIpBEBdW11wq+Dlt3pcgnEfW2Fgm&#10;BTdysF69vmSYajvwN/VHX4oAYZeigsr7NpXSFRUZdJFtiYP3azuDPsiulLrDIcBNI5M4XkiDNYeF&#10;ClvKKyrOx6tRYHf55TzM5ofT9WPW70m6v2njlJq8jV+fIDyN/j/8bG+1gkWcwONMO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tilxAAAANwAAAAPAAAAAAAAAAAA&#10;AAAAAKECAABkcnMvZG93bnJldi54bWxQSwUGAAAAAAQABAD5AAAAkgMAAAAA&#10;" strokecolor="#d0d7e5" strokeweight="0"/>
                  <v:rect id="Rectangle 608" o:spid="_x0000_s1631" style="position:absolute;left:6919;top:5995;width:7;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tsMUA&#10;AADcAAAADwAAAGRycy9kb3ducmV2LnhtbESPT4vCMBTE74LfITzBi6ypf7Ys1SgiCp5WVmXX46N5&#10;tsXmpTSx1m+/EQSPw8z8hpkvW1OKhmpXWFYwGkYgiFOrC84UnI7bjy8QziNrLC2Tggc5WC66nTkm&#10;2t75h5qDz0SAsEtQQe59lUjp0pwMuqGtiIN3sbVBH2SdSV3jPcBNKcdRFEuDBYeFHCta55ReDzej&#10;YLC/Ne2G1lP+e3z+TgbZ+TseWaX6vXY1A+Gp9e/wq73TCuJoAs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y2wxQAAANwAAAAPAAAAAAAAAAAAAAAAAJgCAABkcnMv&#10;ZG93bnJldi54bWxQSwUGAAAAAAQABAD1AAAAigMAAAAA&#10;" fillcolor="#d0d7e5" stroked="f"/>
                </v:group>
                <v:group id="Group 609" o:spid="_x0000_s1632" style="position:absolute;top:37211;width:59436;height:14827" coordorigin=",5860" coordsize="9360,2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line id="Line 610" o:spid="_x0000_s1633" style="position:absolute;visibility:visible;mso-wrap-style:square" from="7491,5995" to="7492,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NA0cQAAADcAAAADwAAAGRycy9kb3ducmV2LnhtbESP3YrCMBSE7xd8h3AE79bURUWrqYgg&#10;6F4I/jzAoTm2tc1Jt4lt9+03C4KXw8x8w6w3valES40rLCuYjCMQxKnVBWcKbtf95wKE88gaK8uk&#10;4JccbJLBxxpjbTs+U3vxmQgQdjEqyL2vYyldmpNBN7Y1cfDutjHog2wyqRvsAtxU8iuK5tJgwWEh&#10;x5p2OaXl5WkU2OPup+yms9P1uZy23yTdY1I5pUbDfrsC4an37/CrfdAK5tEM/s+EIyC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0DRxAAAANwAAAAPAAAAAAAAAAAA&#10;AAAAAKECAABkcnMvZG93bnJldi54bWxQSwUGAAAAAAQABAD5AAAAkgMAAAAA&#10;" strokecolor="#d0d7e5" strokeweight="0"/>
                  <v:rect id="Rectangle 611" o:spid="_x0000_s1634" style="position:absolute;left:7491;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OKMQA&#10;AADcAAAADwAAAGRycy9kb3ducmV2LnhtbESPQYvCMBSE7wv+h/AEL7KmrlqkGkVkBU+Kuux6fDTP&#10;tti8lCbW+u+NIOxxmJlvmPmyNaVoqHaFZQXDQQSCOLW64EzBz2nzOQXhPLLG0jIpeJCD5aLzMcdE&#10;2zsfqDn6TAQIuwQV5N5XiZQuzcmgG9iKOHgXWxv0QdaZ1DXeA9yU8iuKYmmw4LCQY0XrnNLr8WYU&#10;9Pe3pv2m9Zj/HpPfUT877+KhVarXbVczEJ5a/x9+t7daQRzF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0jijEAAAA3AAAAA8AAAAAAAAAAAAAAAAAmAIAAGRycy9k&#10;b3ducmV2LnhtbFBLBQYAAAAABAAEAPUAAACJAwAAAAA=&#10;" fillcolor="#d0d7e5" stroked="f"/>
                  <v:line id="Line 612" o:spid="_x0000_s1635" style="position:absolute;visibility:visible;mso-wrap-style:square" from="8716,5860" to="8717,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rkcQAAADcAAAADwAAAGRycy9kb3ducmV2LnhtbESPQWvCQBSE70L/w/IK3nRjoTFNXaUU&#10;i3rTVKHHR/Y1Wcy+DdlV4793BcHjMDPfMLNFbxtxps4bxwom4wQEcem04UrB/vdnlIHwAVlj45gU&#10;XMnDYv4ymGGu3YV3dC5CJSKEfY4K6hDaXEpf1mTRj11LHL1/11kMUXaV1B1eItw28i1JUmnRcFyo&#10;saXvmspjcbIKzDZdvW+mh4+DXK7C5C87ZsbulRq+9l+fIAL14Rl+tNdaQZpM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SuRxAAAANwAAAAPAAAAAAAAAAAA&#10;AAAAAKECAABkcnMvZG93bnJldi54bWxQSwUGAAAAAAQABAD5AAAAkgMAAAAA&#10;" strokeweight="0"/>
                  <v:rect id="Rectangle 613" o:spid="_x0000_s1636" style="position:absolute;left:8716;top:5860;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line id="Line 614" o:spid="_x0000_s1637" style="position:absolute;visibility:visible;mso-wrap-style:square" from="8,6122" to="9360,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aeMUAAADcAAAADwAAAGRycy9kb3ducmV2LnhtbESPT2vCQBTE7wW/w/KE3uomhaYxuopI&#10;RXtr/QMeH9lnsph9G7JrjN++Wyj0OMzMb5j5crCN6KnzxrGCdJKAIC6dNlwpOB42LzkIH5A1No5J&#10;wYM8LBejpzkW2t35m/p9qESEsC9QQR1CW0jpy5os+olriaN3cZ3FEGVXSd3hPcJtI1+TJJMWDceF&#10;Glta11Re9zerwHxl27fP99P0JD+2IT3n19zYo1LP42E1AxFoCP/hv/ZOK8iS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YaeMUAAADcAAAADwAAAAAAAAAA&#10;AAAAAAChAgAAZHJzL2Rvd25yZXYueG1sUEsFBgAAAAAEAAQA+QAAAJMDAAAAAA==&#10;" strokeweight="0"/>
                  <v:rect id="Rectangle 615" o:spid="_x0000_s1638" style="position:absolute;left:8;top:6122;width:935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line id="Line 616" o:spid="_x0000_s1639" style="position:absolute;visibility:visible;mso-wrap-style:square" from="9352,5995" to="9353,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HQD8QAAADcAAAADwAAAGRycy9kb3ducmV2LnhtbESP0WrCQBRE34X+w3ILvplNJA02dZUi&#10;CNqHgsYPuGRvk9Ts3TS7JvHvu4WCj8PMnGHW28m0YqDeNZYVJFEMgri0uuFKwaXYL1YgnEfW2Fom&#10;BXdysN08zdaYazvyiYazr0SAsMtRQe19l0vpypoMush2xMH7sr1BH2RfSd3jGOCmlcs4zqTBhsNC&#10;jR3taiqv55tRYI+7n+uYvnwWt9d0+CDpvpPWKTV/nt7fQHia/CP83z5oBVmSwN+Zc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8dAPxAAAANwAAAAPAAAAAAAAAAAA&#10;AAAAAKECAABkcnMvZG93bnJldi54bWxQSwUGAAAAAAQABAD5AAAAkgMAAAAA&#10;" strokecolor="#d0d7e5" strokeweight="0"/>
                  <v:rect id="Rectangle 617" o:spid="_x0000_s1640" style="position:absolute;left:9352;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Ye9sUA&#10;AADcAAAADwAAAGRycy9kb3ducmV2LnhtbESPQWvCQBSE7wX/w/KEXkQ3sW2Q6CYUaaGnSlXU4yP7&#10;TILZtyG7xvjvu0Khx2FmvmFW+WAa0VPnassK4lkEgriwuuZSwX73OV2AcB5ZY2OZFNzJQZ6NnlaY&#10;anvjH+q3vhQBwi5FBZX3bSqlKyoy6Ga2JQ7e2XYGfZBdKXWHtwA3jZxHUSIN1hwWKmxpXVFx2V6N&#10;gsnm2g8ftH7l4/3t8DIpT99JbJV6Hg/vSxCeBv8f/mt/aQVJPIfH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1h72xQAAANwAAAAPAAAAAAAAAAAAAAAAAJgCAABkcnMv&#10;ZG93bnJldi54bWxQSwUGAAAAAAQABAD1AAAAigMAAAAA&#10;" fillcolor="#d0d7e5" stroked="f"/>
                  <v:line id="Line 618" o:spid="_x0000_s1641" style="position:absolute;visibility:visible;mso-wrap-style:square" from="2386,5860" to="2387,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r48UAAADcAAAADwAAAGRycy9kb3ducmV2LnhtbESP3WrCQBSE74W+w3IK3ukmbZQ2uoYS&#10;KNheCNU+wCF7TFKzZ9Ps5qdv3xUEL4eZ+YbZZpNpxECdqy0riJcRCOLC6ppLBd+n98ULCOeRNTaW&#10;ScEfOch2D7MtptqO/EXD0ZciQNilqKDyvk2ldEVFBt3StsTBO9vOoA+yK6XucAxw08inKFpLgzWH&#10;hQpbyisqLsfeKLAf+e9lTFaHU/+aDJ8k3U/cOKXmj9PbBoSnyd/Dt/ZeK1jHz3A9E46A3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r48UAAADcAAAADwAAAAAAAAAA&#10;AAAAAAChAgAAZHJzL2Rvd25yZXYueG1sUEsFBgAAAAAEAAQA+QAAAJMDAAAAAA==&#10;" strokecolor="#d0d7e5" strokeweight="0"/>
                  <v:rect id="Rectangle 619" o:spid="_x0000_s1642" style="position:absolute;left:2386;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MjGcUA&#10;AADcAAAADwAAAGRycy9kb3ducmV2LnhtbESPQWvCQBSE70L/w/IKXkQ3sTaU6CaIKHiy1Bbr8ZF9&#10;TUKzb0N2jfHfd4WCx2FmvmFW+WAa0VPnassK4lkEgriwuuZSwdfnbvoGwnlkjY1lUnAjB3n2NFph&#10;qu2VP6g/+lIECLsUFVTet6mUrqjIoJvZljh4P7Yz6IPsSqk7vAa4aeQ8ihJpsOawUGFLm4qK3+PF&#10;KJi8X/phS5sFf99eTy+T8nxIYqvU+HlYL0F4Gvwj/N/eawVJvID7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yMZxQAAANwAAAAPAAAAAAAAAAAAAAAAAJgCAABkcnMv&#10;ZG93bnJldi54bWxQSwUGAAAAAAQABAD1AAAAigMAAAAA&#10;" fillcolor="#d0d7e5" stroked="f"/>
                  <v:line id="Line 620" o:spid="_x0000_s1643" style="position:absolute;visibility:visible;mso-wrap-style:square" from="3404,5860" to="340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rWDMMAAADcAAAADwAAAGRycy9kb3ducmV2LnhtbESP3YrCMBSE7wXfIRxh7zStqGg1igiC&#10;68WCPw9waI5ttTmpTWy7b78RFrwcZuYbZrXpTCkaql1hWUE8ikAQp1YXnCm4XvbDOQjnkTWWlknB&#10;LznYrPu9FSbatnyi5uwzESDsElSQe18lUro0J4NuZCvi4N1sbdAHWWdS19gGuCnlOIpm0mDBYSHH&#10;inY5pY/zyyiw37vno51Mfy6vxaQ5knT3uHRKfQ267RKEp85/wv/tg1Ywi6fwPh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K1gzDAAAA3AAAAA8AAAAAAAAAAAAA&#10;AAAAoQIAAGRycy9kb3ducmV2LnhtbFBLBQYAAAAABAAEAPkAAACRAwAAAAA=&#10;" strokecolor="#d0d7e5" strokeweight="0"/>
                  <v:rect id="Rectangle 621" o:spid="_x0000_s1644" style="position:absolute;left:3404;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0Y9cYA&#10;AADcAAAADwAAAGRycy9kb3ducmV2LnhtbESPQWvCQBSE74X+h+UVehHdRG2Q1E0oYsFTi6mox0f2&#10;NQnNvg3ZNcZ/3y0IPQ4z8w2zzkfTioF611hWEM8iEMSl1Q1XCg5f79MVCOeRNbaWScGNHOTZ48Ma&#10;U22vvKeh8JUIEHYpKqi971IpXVmTQTezHXHwvm1v0AfZV1L3eA1w08p5FCXSYMNhocaONjWVP8XF&#10;KJh8XoZxS5sln24vx8WkOn8ksVXq+Wl8ewXhafT/4Xt7pxUkcQJ/Z8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0Y9cYAAADcAAAADwAAAAAAAAAAAAAAAACYAgAAZHJz&#10;L2Rvd25yZXYueG1sUEsFBgAAAAAEAAQA9QAAAIsDAAAAAA==&#10;" fillcolor="#d0d7e5" stroked="f"/>
                  <v:line id="Line 622" o:spid="_x0000_s1645" style="position:absolute;visibility:visible;mso-wrap-style:square" from="4692,5995" to="4693,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Tt4MUAAADcAAAADwAAAGRycy9kb3ducmV2LnhtbESPzWrDMBCE74W+g9hAbo3s4iatE8UU&#10;QyDtoZCfB1isje3EWrmW/JO3rwqFHoeZ+YbZZJNpxECdqy0riBcRCOLC6ppLBefT7ukVhPPIGhvL&#10;pOBODrLt48MGU21HPtBw9KUIEHYpKqi8b1MpXVGRQbewLXHwLrYz6IPsSqk7HAPcNPI5ipbSYM1h&#10;ocKW8oqK27E3CuxH/n0bk5evU/+WDJ8k3TVunFLz2fS+BuFp8v/hv/ZeK1jGK/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Tt4MUAAADcAAAADwAAAAAAAAAA&#10;AAAAAAChAgAAZHJzL2Rvd25yZXYueG1sUEsFBgAAAAAEAAQA+QAAAJMDAAAAAA==&#10;" strokecolor="#d0d7e5" strokeweight="0"/>
                  <v:rect id="Rectangle 623" o:spid="_x0000_s1646" style="position:absolute;left:4692;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4pHMMA&#10;AADcAAAADwAAAGRycy9kb3ducmV2LnhtbERPy2rCQBTdF/yH4QrdiJmk2iCpoxRpoatKo2iXl8xt&#10;Epq5EzKTh3/vLApdHs57u59MIwbqXG1ZQRLFIIgLq2suFZxP78sNCOeRNTaWScGNHOx3s4ctZtqO&#10;/EVD7ksRQthlqKDyvs2kdEVFBl1kW+LA/djOoA+wK6XucAzhppFPcZxKgzWHhgpbOlRU/Oa9UbA4&#10;9sP0Roc1X2/Pl9Wi/P5ME6vU43x6fQHhafL/4j/3h1aQJmFtOBOO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4pHMMAAADcAAAADwAAAAAAAAAAAAAAAACYAgAAZHJzL2Rv&#10;d25yZXYueG1sUEsFBgAAAAAEAAQA9QAAAIgDAAAAAA==&#10;" fillcolor="#d0d7e5" stroked="f"/>
                  <v:line id="Line 624" o:spid="_x0000_s1647" style="position:absolute;visibility:visible;mso-wrap-style:square" from="8,6265" to="6926,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MpcQAAADcAAAADwAAAGRycy9kb3ducmV2LnhtbESPQWvCQBSE70L/w/IKvekmhcYYXUWk&#10;YntTq9DjI/tMFrNvQ3bV9N93BcHjMDPfMLNFbxtxpc4bxwrSUQKCuHTacKXg8LMe5iB8QNbYOCYF&#10;f+RhMX8ZzLDQ7sY7uu5DJSKEfYEK6hDaQkpf1mTRj1xLHL2T6yyGKLtK6g5vEW4b+Z4kmbRoOC7U&#10;2NKqpvK8v1gFZpttPr7Hx8lRfm5C+pufc2MPSr299sspiEB9eIYf7S+tIEsn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4ylxAAAANwAAAAPAAAAAAAAAAAA&#10;AAAAAKECAABkcnMvZG93bnJldi54bWxQSwUGAAAAAAQABAD5AAAAkgMAAAAA&#10;" strokeweight="0"/>
                  <v:rect id="Rectangle 625" o:spid="_x0000_s1648" style="position:absolute;left:8;top:6265;width:691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line id="Line 626" o:spid="_x0000_s1649" style="position:absolute;visibility:visible;mso-wrap-style:square" from="8064,5995" to="8065,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0assMAAADcAAAADwAAAGRycy9kb3ducmV2LnhtbESP0YrCMBRE34X9h3CFfdO0ouJ2jbII&#10;wuqDYN0PuDR322pzU5vY1r83guDjMDNnmOW6N5VoqXGlZQXxOAJBnFldcq7g77QdLUA4j6yxskwK&#10;7uRgvfoYLDHRtuMjtanPRYCwS1BB4X2dSOmyggy6sa2Jg/dvG4M+yCaXusEuwE0lJ1E0lwZLDgsF&#10;1rQpKLukN6PA7jbXSzedHU63r2m7J+nOceWU+hz2P98gPPX+HX61f7WC+SS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dGrLDAAAA3AAAAA8AAAAAAAAAAAAA&#10;AAAAoQIAAGRycy9kb3ducmV2LnhtbFBLBQYAAAAABAAEAPkAAACRAwAAAAA=&#10;" strokecolor="#d0d7e5" strokeweight="0"/>
                  <v:rect id="Rectangle 627" o:spid="_x0000_s1650" style="position:absolute;left:8064;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US8UA&#10;AADcAAAADwAAAGRycy9kb3ducmV2LnhtbESPQWvCQBSE7wX/w/IEL6IbYxtKdBOKVPBUqYr1+Mi+&#10;JqHZtyG7xvjvu0Khx2FmvmHW+WAa0VPnassKFvMIBHFhdc2lgtNxO3sF4TyyxsYyKbiTgzwbPa0x&#10;1fbGn9QffCkChF2KCirv21RKV1Rk0M1tSxy8b9sZ9EF2pdQd3gLcNDKOokQarDksVNjSpqLi53A1&#10;Cqb7az+80+aZv+4v5+W0vHwkC6vUZDy8rUB4Gvx/+K+90wqSOIbH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tRLxQAAANwAAAAPAAAAAAAAAAAAAAAAAJgCAABkcnMv&#10;ZG93bnJldi54bWxQSwUGAAAAAAQABAD1AAAAigMAAAAA&#10;" fillcolor="#d0d7e5" stroked="f"/>
                  <v:line id="Line 628" o:spid="_x0000_s1651" style="position:absolute;visibility:visible;mso-wrap-style:square" from="7499,6265" to="9360,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tx8sQAAADcAAAADwAAAGRycy9kb3ducmV2LnhtbESPQWvCQBSE7wX/w/IKvelGi2kaXUVE&#10;0d6sVfD4yL4mi9m3Ibtq/PduQehxmJlvmOm8s7W4UuuNYwXDQQKCuHDacKng8LPuZyB8QNZYOyYF&#10;d/Iwn/Vepphrd+Nvuu5DKSKEfY4KqhCaXEpfVGTRD1xDHL1f11oMUbal1C3eItzWcpQkqbRoOC5U&#10;2NCyouK8v1gFZpduxl8fx8+jXG3C8JSdM2MPSr29dosJiEBd+A8/21utIB29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3HyxAAAANwAAAAPAAAAAAAAAAAA&#10;AAAAAKECAABkcnMvZG93bnJldi54bWxQSwUGAAAAAAQABAD5AAAAkgMAAAAA&#10;" strokeweight="0"/>
                  <v:rect id="Rectangle 629" o:spid="_x0000_s1652" style="position:absolute;left:7499;top:6265;width:1861;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line id="Line 630" o:spid="_x0000_s1653" style="position:absolute;visibility:visible;mso-wrap-style:square" from="8,6686" to="9360,6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5MHcQAAADcAAAADwAAAGRycy9kb3ducmV2LnhtbESPT4vCMBTE7wt+h/AEb2uqYLdWo4is&#10;6N7Wf+Dx0TzbYPNSmqzWb79ZWPA4zMxvmPmys7W4U+uNYwWjYQKCuHDacKngdNy8ZyB8QNZYOyYF&#10;T/KwXPTe5phr9+A93Q+hFBHCPkcFVQhNLqUvKrLoh64hjt7VtRZDlG0pdYuPCLe1HCdJKi0ajgsV&#10;NrSuqLgdfqwC851uJ18f5+lZfm7D6JLdMmNPSg363WoGIlAXXuH/9k4rSM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7kwdxAAAANwAAAAPAAAAAAAAAAAA&#10;AAAAAKECAABkcnMvZG93bnJldi54bWxQSwUGAAAAAAQABAD5AAAAkgMAAAAA&#10;" strokeweight="0"/>
                  <v:rect id="Rectangle 631" o:spid="_x0000_s1654" style="position:absolute;left:8;top:6686;width:935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x8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Sz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f/x8YAAADcAAAADwAAAAAAAAAAAAAAAACYAgAAZHJz&#10;L2Rvd25yZXYueG1sUEsFBgAAAAAEAAQA9QAAAIsDAAAAAA==&#10;" fillcolor="black" stroked="f"/>
                  <v:line id="Line 632" o:spid="_x0000_s1655" style="position:absolute;visibility:visible;mso-wrap-style:square" from="8,6821" to="2378,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38cQAAADcAAAADwAAAGRycy9kb3ducmV2LnhtbESPT4vCMBTE7wt+h/CEva2pgrVWo4is&#10;uN7Wf+Dx0TzbYPNSmqx2v/1GWPA4zMxvmPmys7W4U+uNYwXDQQKCuHDacKngdNx8ZCB8QNZYOyYF&#10;v+Rhuei9zTHX7sF7uh9CKSKEfY4KqhCaXEpfVGTRD1xDHL2ray2GKNtS6hYfEW5rOUqSVFo0HBcq&#10;bGhdUXE7/FgF5jvdjneT8/QsP7dheMlumbEnpd773WoGIlAXXuH/9pdWkI4m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cHfxxAAAANwAAAAPAAAAAAAAAAAA&#10;AAAAAKECAABkcnMvZG93bnJldi54bWxQSwUGAAAAAAQABAD5AAAAkgMAAAAA&#10;" strokeweight="0"/>
                  <v:rect id="Rectangle 633" o:spid="_x0000_s1656" style="position:absolute;left:8;top:6821;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line id="Line 634" o:spid="_x0000_s1657" style="position:absolute;visibility:visible;mso-wrap-style:square" from="2386,6273" to="2387,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NGGMQAAADcAAAADwAAAGRycy9kb3ducmV2LnhtbESPT4vCMBTE7wt+h/AEb2uqYK1do4i4&#10;uHvzL+zx0TzbYPNSmqx2v/1GEDwOM/MbZr7sbC1u1HrjWMFomIAgLpw2XCo4HT/fMxA+IGusHZOC&#10;P/KwXPTe5phrd+c93Q6hFBHCPkcFVQhNLqUvKrLoh64hjt7FtRZDlG0pdYv3CLe1HCdJKi0ajgsV&#10;NrSuqLgefq0Cs0u3k+/peXaWm20Y/WTXzNiTUoN+t/oAEagLr/Cz/aUVpO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o0YYxAAAANwAAAAPAAAAAAAAAAAA&#10;AAAAAKECAABkcnMvZG93bnJldi54bWxQSwUGAAAAAAQABAD5AAAAkgMAAAAA&#10;" strokeweight="0"/>
                  <v:rect id="Rectangle 635" o:spid="_x0000_s1658" style="position:absolute;left:2386;top:6273;width: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U9cQA&#10;AADcAAAADwAAAGRycy9kb3ducmV2LnhtbERPu27CMBTdkfoP1q3EBk55CdIYVCohsVQC2gG2S3yb&#10;RImvU9tAytfjoVLHo/POVp1pxJWcrywreBkmIIhzqysuFHx9bgZzED4ga2wsk4Jf8rBaPvUyTLW9&#10;8Z6uh1CIGMI+RQVlCG0qpc9LMuiHtiWO3Ld1BkOErpDa4S2Gm0aOkmQmDVYcG0ps6b2kvD5cjIL1&#10;Yr7+2U34474/n+h0PNfTkUuU6j93b68gAnXhX/zn3moFs3G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VPXEAAAA3AAAAA8AAAAAAAAAAAAAAAAAmAIAAGRycy9k&#10;b3ducmV2LnhtbFBLBQYAAAAABAAEAPUAAACJAwAAAAA=&#10;" fillcolor="black" stroked="f"/>
                  <v:rect id="Rectangle 636" o:spid="_x0000_s1659" style="position:absolute;left:2394;top:6813;width:509;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bsYA&#10;AADcAAAADwAAAGRycy9kb3ducmV2LnhtbESPQWsCMRSE70L/Q3gFb5pVq+hqlCoIvQhqPejtuXnd&#10;Xdy8rEnUtb++KRR6HGbmG2a2aEwl7uR8aVlBr5uAIM6sLjlXcPhcd8YgfEDWWFkmBU/ysJi/tGaY&#10;avvgHd33IRcRwj5FBUUIdSqlzwoy6Lu2Jo7el3UGQ5Qul9rhI8JNJftJMpIGS44LBda0Kii77G9G&#10;wXIyXl63b7z53p1PdDqeL8O+S5RqvzbvUxCBmvAf/mt/aAWjQ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bsYAAADcAAAADwAAAAAAAAAAAAAAAACYAgAAZHJz&#10;L2Rvd25yZXYueG1sUEsFBgAAAAAEAAQA9QAAAIsDAAAAAA==&#10;" fillcolor="black" stroked="f"/>
                  <v:line id="Line 637" o:spid="_x0000_s1660" style="position:absolute;visibility:visible;mso-wrap-style:square" from="2895,6130" to="2896,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5CtMQAAADcAAAADwAAAGRycy9kb3ducmV2LnhtbESPQWvCQBSE7wX/w/IKvelGi2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3kK0xAAAANwAAAAPAAAAAAAAAAAA&#10;AAAAAKECAABkcnMvZG93bnJldi54bWxQSwUGAAAAAAQABAD5AAAAkgMAAAAA&#10;" strokeweight="0"/>
                  <v:rect id="Rectangle 638" o:spid="_x0000_s1661" style="position:absolute;left:2895;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line id="Line 639" o:spid="_x0000_s1662" style="position:absolute;visibility:visible;mso-wrap-style:square" from="2903,6821" to="3396,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t/W8UAAADcAAAADwAAAGRycy9kb3ducmV2LnhtbESPT2vCQBTE74LfYXlCb7rR1jRNXUWk&#10;xXpr/QMeH9lnsph9G7Jbjd/eLQg9DjPzG2a26GwtLtR641jBeJSAIC6cNlwq2O8+hxkIH5A11o5J&#10;wY08LOb93gxz7a78Q5dtKEWEsM9RQRVCk0vpi4os+pFriKN3cq3FEGVbSt3iNcJtLSdJkkqLhuNC&#10;hQ2tKirO21+rwHyn6+nm9fB2kB/rMD5m58zYvVJPg275DiJQF/7Dj/aXVpA+v8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t/W8UAAADcAAAADwAAAAAAAAAA&#10;AAAAAAChAgAAZHJzL2Rvd25yZXYueG1sUEsFBgAAAAAEAAQA+QAAAJMDAAAAAA==&#10;" strokeweight="0"/>
                  <v:rect id="Rectangle 640" o:spid="_x0000_s1663" style="position:absolute;left:2903;top:6821;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3bcYA&#10;AADcAAAADwAAAGRycy9kb3ducmV2LnhtbESPQWsCMRSE70L/Q3gFb5qtVrFbo6ggeBHU9lBvz83r&#10;7uLmZU2ibv31RhB6HGbmG2Y8bUwlLuR8aVnBWzcBQZxZXXKu4Ptr2RmB8AFZY2WZFPyRh+nkpTXG&#10;VNsrb+myC7mIEPYpKihCqFMpfVaQQd+1NXH0fq0zGKJ0udQOrxFuKtlLkqE0WHJcKLCmRUHZcXc2&#10;CuYfo/lp887r2/awp/3P4TjouUSp9msz+wQRqAn/4Wd7pRUM+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z3bcYAAADcAAAADwAAAAAAAAAAAAAAAACYAgAAZHJz&#10;L2Rvd25yZXYueG1sUEsFBgAAAAAEAAQA9QAAAIsDAAAAAA==&#10;" fillcolor="black" stroked="f"/>
                  <v:line id="Line 641" o:spid="_x0000_s1664" style="position:absolute;visibility:visible;mso-wrap-style:square" from="3404,6273" to="3405,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VEt8UAAADcAAAADwAAAGRycy9kb3ducmV2LnhtbESPT2vCQBTE7wW/w/IEb7pRaY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VEt8UAAADcAAAADwAAAAAAAAAA&#10;AAAAAAChAgAAZHJzL2Rvd25yZXYueG1sUEsFBgAAAAAEAAQA+QAAAJMDAAAAAA==&#10;" strokeweight="0"/>
                  <v:rect id="Rectangle 642" o:spid="_x0000_s1665" style="position:absolute;left:3404;top:6273;width: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MgccA&#10;AADcAAAADwAAAGRycy9kb3ducmV2LnhtbESPzWsCMRTE7wX/h/CE3mq2tn50axQVhF6E+nHQ23Pz&#10;uru4eVmTqKt/vSkUehxm5jfMaNKYSlzI+dKygtdOAoI4s7rkXMF2s3gZgvABWWNlmRTcyMNk3Hoa&#10;YartlVd0WYdcRAj7FBUUIdSplD4ryKDv2Jo4ej/WGQxRulxqh9cIN5XsJklfGiw5LhRY07yg7Lg+&#10;GwWzj+Hs9P3Oy/vqsKf97nDsdV2i1HO7mX6CCNSE//Bf+0sr6L8N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zIHHAAAA3AAAAA8AAAAAAAAAAAAAAAAAmAIAAGRy&#10;cy9kb3ducmV2LnhtbFBLBQYAAAAABAAEAPUAAACMAwAAAAA=&#10;" fillcolor="black" stroked="f"/>
                  <v:line id="Line 643" o:spid="_x0000_s1666" style="position:absolute;visibility:visible;mso-wrap-style:square" from="3913,6130" to="3914,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Z1XsEAAADcAAAADwAAAGRycy9kb3ducmV2LnhtbERPz2vCMBS+C/4P4QneZqpj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NnVewQAAANwAAAAPAAAAAAAAAAAAAAAA&#10;AKECAABkcnMvZG93bnJldi54bWxQSwUGAAAAAAQABAD5AAAAjwMAAAAA&#10;" strokeweight="0"/>
                  <v:rect id="Rectangle 644" o:spid="_x0000_s1667" style="position:absolute;left:3913;top:6130;width:7;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9aMcA&#10;AADcAAAADwAAAGRycy9kb3ducmV2LnhtbESPT2vCQBTE74V+h+UJ3urGv2iaVWqh4KWgtod6e8m+&#10;JsHs23R3q6mf3hWEHoeZ+Q2TrTrTiBM5X1tWMBwkIIgLq2suFXx+vD3NQfiArLGxTAr+yMNq+fiQ&#10;YartmXd02odSRAj7FBVUIbSplL6oyKAf2JY4et/WGQxRulJqh+cIN40cJclMGqw5LlTY0mtFxXH/&#10;axSsF/P1z3bC75ddfqDDV36cjlyiVL/XvTyDCNSF//C9vdEKZu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R/WjHAAAA3AAAAA8AAAAAAAAAAAAAAAAAmAIAAGRy&#10;cy9kb3ducmV2LnhtbFBLBQYAAAAABAAEAPUAAACMAwAAAAA=&#10;" fillcolor="black" stroked="f"/>
                  <v:line id="Line 645" o:spid="_x0000_s1668" style="position:absolute;visibility:visible;mso-wrap-style:square" from="4302,6130" to="4303,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KJcEAAADcAAAADwAAAGRycy9kb3ducmV2LnhtbERPz2vCMBS+C/4P4QneZqps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RgolwQAAANwAAAAPAAAAAAAAAAAAAAAA&#10;AKECAABkcnMvZG93bnJldi54bWxQSwUGAAAAAAQABAD5AAAAjwMAAAAA&#10;" strokeweight="0"/>
                  <v:rect id="Rectangle 646" o:spid="_x0000_s1669" style="position:absolute;left:4302;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E8YA&#10;AADcAAAADwAAAGRycy9kb3ducmV2LnhtbESPQWvCQBSE70L/w/IK3nSjqNg0G6mC4EVQ20O9PbOv&#10;STD7Nt1dNfbXu4VCj8PMfMNki8404krO15YVjIYJCOLC6ppLBR/v68EchA/IGhvLpOBOHhb5Uy/D&#10;VNsb7+l6CKWIEPYpKqhCaFMpfVGRQT+0LXH0vqwzGKJ0pdQObxFuGjlOkpk0WHNcqLClVUXF+XAx&#10;CpYv8+X3bsLbn/3pSMfP03k6dolS/efu7RVEoC78h//aG61gNhn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CE8YAAADcAAAADwAAAAAAAAAAAAAAAACYAgAAZHJz&#10;L2Rvd25yZXYueG1sUEsFBgAAAAAEAAQA9QAAAIsDAAAAAA==&#10;" fillcolor="black" stroked="f"/>
                  <v:line id="Line 647" o:spid="_x0000_s1670" style="position:absolute;visibility:visible;mso-wrap-style:square" from="4692,6273" to="4693,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gxycQAAADcAAAADwAAAGRycy9kb3ducmV2LnhtbESPQWvCQBSE7wX/w/IKvelGqW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2DHJxAAAANwAAAAPAAAAAAAAAAAA&#10;AAAAAKECAABkcnMvZG93bnJldi54bWxQSwUGAAAAAAQABAD5AAAAkgMAAAAA&#10;" strokeweight="0"/>
                  <v:rect id="Rectangle 648" o:spid="_x0000_s1671" style="position:absolute;left:4692;top:6273;width: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8YA&#10;AADcAAAADwAAAGRycy9kb3ducmV2LnhtbESPT2sCMRTE70K/Q3gFb5qt/7Bbo6ggeCmo7aHenpvX&#10;3cXNy5pE3frpjSD0OMzMb5jJrDGVuJDzpWUFb90EBHFmdcm5gu+vVWcMwgdkjZVlUvBHHmbTl9YE&#10;U22vvKXLLuQiQtinqKAIoU6l9FlBBn3X1sTR+7XOYIjS5VI7vEa4qWQvSUbSYMlxocCalgVlx93Z&#10;KFi8jxenzYA/b9vDnvY/h+Ow5xKl2q/N/ANEoCb8h5/ttVYwGvT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5/8YAAADcAAAADwAAAAAAAAAAAAAAAACYAgAAZHJz&#10;L2Rvd25yZXYueG1sUEsFBgAAAAAEAAQA9QAAAIsDAAAAAA==&#10;" fillcolor="black" stroked="f"/>
                  <v:line id="Line 649" o:spid="_x0000_s1672" style="position:absolute;visibility:visible;mso-wrap-style:square" from="5201,6130" to="5202,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0MJsQAAADcAAAADwAAAGRycy9kb3ducmV2LnhtbESPT2vCQBTE7wW/w/IEb3VjsTFGV5Fi&#10;0d78Cx4f2WeymH0bsltNv71bKPQ4zMxvmPmys7W4U+uNYwWjYQKCuHDacKngdPx8zUD4gKyxdkwK&#10;fsjDctF7mWOu3YP3dD+EUkQI+xwVVCE0uZS+qMiiH7qGOHpX11oMUbal1C0+ItzW8i1JUmnRcFyo&#10;sKGPiorb4dsqMLt08/41OU/Pcr0Jo0t2y4w9KTXod6sZiEBd+A//tbdaQTo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QwmxAAAANwAAAAPAAAAAAAAAAAA&#10;AAAAAKECAABkcnMvZG93bnJldi54bWxQSwUGAAAAAAQABAD5AAAAkgMAAAAA&#10;" strokeweight="0"/>
                  <v:rect id="Rectangle 650" o:spid="_x0000_s1673" style="position:absolute;left:5201;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EEMcA&#10;AADcAAAADwAAAGRycy9kb3ducmV2LnhtbESPQWvCQBSE7wX/w/IK3ppNRcWm2YgKQi9CtT3U2zP7&#10;mgSzb+PuVmN/fbcgeBxm5hsmn/emFWdyvrGs4DlJQRCXVjdcKfj8WD/NQPiArLG1TAqu5GFeDB5y&#10;zLS98JbOu1CJCGGfoYI6hC6T0pc1GfSJ7Yij922dwRClq6R2eIlw08pRmk6lwYbjQo0drWoqj7sf&#10;o2D5Mlue3se8+d0e9rT/OhwnI5cqNXzsF68gAvXhHr6137SC6Xg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ahBDHAAAA3AAAAA8AAAAAAAAAAAAAAAAAmAIAAGRy&#10;cy9kb3ducmV2LnhtbFBLBQYAAAAABAAEAPUAAACMAwAAAAA=&#10;" fillcolor="black" stroked="f"/>
                  <v:line id="Line 651" o:spid="_x0000_s1674" style="position:absolute;visibility:visible;mso-wrap-style:square" from="5710,6130" to="5711,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M3ysUAAADcAAAADwAAAGRycy9kb3ducmV2LnhtbESPT2vCQBTE7wW/w/IEb7pRbI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M3ysUAAADcAAAADwAAAAAAAAAA&#10;AAAAAAChAgAAZHJzL2Rvd25yZXYueG1sUEsFBgAAAAAEAAQA+QAAAJMDAAAAAA==&#10;" strokeweight="0"/>
                  <v:rect id="Rectangle 652" o:spid="_x0000_s1675" style="position:absolute;left:5710;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McA&#10;AADcAAAADwAAAGRycy9kb3ducmV2LnhtbESPzWsCMRTE7wX/h/AEbzWrWD9Wo1RB6KVQPw56e26e&#10;u4ubl20SdetfbwqFHoeZ+Q0zWzSmEjdyvrSsoNdNQBBnVpecK9jv1q9jED4ga6wsk4If8rCYt15m&#10;mGp75w3dtiEXEcI+RQVFCHUqpc8KMui7tiaO3tk6gyFKl0vt8B7hppL9JBlKgyXHhQJrWhWUXbZX&#10;o2A5GS+/vwb8+dicjnQ8nC5vfZco1Wk371MQgZrwH/5rf2gFw8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Ev/zHAAAA3AAAAA8AAAAAAAAAAAAAAAAAmAIAAGRy&#10;cy9kb3ducmV2LnhtbFBLBQYAAAAABAAEAPUAAACMAwAAAAA=&#10;" fillcolor="black" stroked="f"/>
                  <v:line id="Line 653" o:spid="_x0000_s1676" style="position:absolute;visibility:visible;mso-wrap-style:square" from="6282,6130" to="6283,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GI8EAAADcAAAADwAAAGRycy9kb3ducmV2LnhtbERPz2vCMBS+C/4P4QneZqps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MAYjwQAAANwAAAAPAAAAAAAAAAAAAAAA&#10;AKECAABkcnMvZG93bnJldi54bWxQSwUGAAAAAAQABAD5AAAAjwMAAAAA&#10;" strokeweight="0"/>
                  <v:rect id="Rectangle 654" o:spid="_x0000_s1677" style="position:absolute;left:6282;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OFcYA&#10;AADcAAAADwAAAGRycy9kb3ducmV2LnhtbESPQWsCMRSE74L/ITyhNzerqOjWKFUQeilU20O9PTfP&#10;3cXNyzZJdfXXN4LgcZiZb5j5sjW1OJPzlWUFgyQFQZxbXXGh4Ptr05+C8AFZY22ZFFzJw3LR7cwx&#10;0/bCWzrvQiEihH2GCsoQmkxKn5dk0Ce2IY7e0TqDIUpXSO3wEuGmlsM0nUiDFceFEhtal5Sfdn9G&#10;wWo2Xf1+jvjjtj3saf9zOI2HLlXqpde+vYII1IZn+NF+1womo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eOFcYAAADcAAAADwAAAAAAAAAAAAAAAACYAgAAZHJz&#10;L2Rvd25yZXYueG1sUEsFBgAAAAAEAAQA9QAAAIsDAAAAAA==&#10;" fillcolor="black" stroked="f"/>
                  <v:line id="Line 655" o:spid="_x0000_s1678" style="position:absolute;visibility:visible;mso-wrap-style:square" from="6919,6130" to="6920,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c+MIAAADcAAAADwAAAGRycy9kb3ducmV2LnhtbERPz2vCMBS+D/wfwht4W1MHdrUzigzF&#10;7TZrCzs+mrc22LyUJmr33y+HwY4f3+/1drK9uNHojWMFiyQFQdw4bbhVUJ0PTzkIH5A19o5JwQ95&#10;2G5mD2sstLvziW5laEUMYV+ggi6EoZDSNx1Z9IkbiCP37UaLIcKxlXrEewy3vXxO00xaNBwbOhzo&#10;raPmUl6tAvOZHZcfL/WqlvtjWHzll9zYSqn547R7BRFoCv/iP/e7VpAt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c+MIAAADcAAAADwAAAAAAAAAAAAAA&#10;AAChAgAAZHJzL2Rvd25yZXYueG1sUEsFBgAAAAAEAAQA+QAAAJADAAAAAA==&#10;" strokeweight="0"/>
                  <v:rect id="Rectangle 656" o:spid="_x0000_s1679" style="position:absolute;left:6919;top:6130;width:7;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UzsYA&#10;AADcAAAADwAAAGRycy9kb3ducmV2LnhtbESPT2vCQBTE74V+h+UVeqsbpYqN2YgKQi8F/x3q7Zl9&#10;JsHs27i71dRP7wqFHoeZ+Q2TTTvTiAs5X1tW0O8lIIgLq2suFey2y7cxCB+QNTaWScEveZjmz08Z&#10;ptpeeU2XTShFhLBPUUEVQptK6YuKDPqebYmjd7TOYIjSlVI7vEa4aeQgSUbSYM1xocKWFhUVp82P&#10;UTD/GM/Pq3f+uq0Pe9p/H07DgUuUen3pZhMQgbrwH/5rf2oFo2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UzsYAAADcAAAADwAAAAAAAAAAAAAAAACYAgAAZHJz&#10;L2Rvd25yZXYueG1sUEsFBgAAAAAEAAQA9QAAAIsDAAAAAA==&#10;" fillcolor="black" stroked="f"/>
                  <v:rect id="Rectangle 657" o:spid="_x0000_s1680" style="position:absolute;left:3412;top:6813;width:408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KucYA&#10;AADcAAAADwAAAGRycy9kb3ducmV2LnhtbESPT2sCMRTE74V+h/AK3mq2i4quRtFCoRfBPz3U23Pz&#10;uru4eVmTVFc/vREEj8PM/IaZzFpTixM5X1lW8NFNQBDnVldcKPjZfr0PQfiArLG2TAou5GE2fX2Z&#10;YKbtmdd02oRCRAj7DBWUITSZlD4vyaDv2oY4en/WGQxRukJqh+cIN7VMk2QgDVYcF0ps6LOk/LD5&#10;NwoWo+HiuOrx8rre72j3uz/0U5co1Xlr52MQgdrwDD/a31rBo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KucYAAADcAAAADwAAAAAAAAAAAAAAAACYAgAAZHJz&#10;L2Rvd25yZXYueG1sUEsFBgAAAAAEAAQA9QAAAIsDAAAAAA==&#10;" fillcolor="black" stroked="f"/>
                  <v:line id="Line 658" o:spid="_x0000_s1681" style="position:absolute;visibility:visible;mso-wrap-style:square" from="7491,6130" to="7492,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Cj8QAAADcAAAADwAAAGRycy9kb3ducmV2LnhtbESPT2vCQBTE7wW/w/KE3upGx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QKPxAAAANwAAAAPAAAAAAAAAAAA&#10;AAAAAKECAABkcnMvZG93bnJldi54bWxQSwUGAAAAAAQABAD5AAAAkgMAAAAA&#10;" strokeweight="0"/>
                  <v:rect id="Rectangle 659" o:spid="_x0000_s1682" style="position:absolute;left:7491;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line id="Line 660" o:spid="_x0000_s1683" style="position:absolute;visibility:visible;mso-wrap-style:square" from="7499,6821" to="8056,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MQAAADcAAAADwAAAGRycy9kb3ducmV2LnhtbESPQWvCQBSE7wX/w/IKvdWNQtI0uopI&#10;i3qrVsHjI/uaLGbfhuxW4793BcHjMDPfMNN5bxtxps4bxwpGwwQEcem04UrB/vf7PQfhA7LGxjEp&#10;uJKH+WzwMsVCuwtv6bwLlYgQ9gUqqENoCyl9WZNFP3QtcfT+XGcxRNlVUnd4iXDbyHGSZNKi4bhQ&#10;Y0vLmsrT7t8qMD/ZKt18HD4P8msVRsf8lBu7V+rttV9MQATqwzP8aK+1gixN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6D9gxAAAANwAAAAPAAAAAAAAAAAA&#10;AAAAAKECAABkcnMvZG93bnJldi54bWxQSwUGAAAAAAQABAD5AAAAkgMAAAAA&#10;" strokeweight="0"/>
                  <v:rect id="Rectangle 661" o:spid="_x0000_s1684" style="position:absolute;left:7499;top:6821;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line id="Line 662" o:spid="_x0000_s1685" style="position:absolute;visibility:visible;mso-wrap-style:square" from="8064,6273" to="8065,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YEjMQAAADcAAAADwAAAGRycy9kb3ducmV2LnhtbESPT4vCMBTE7wv7HcJb8LamLlhrNcqy&#10;rKi39R94fDTPNti8lCZq/fZGWPA4zMxvmOm8s7W4UuuNYwWDfgKCuHDacKlgv1t8ZiB8QNZYOyYF&#10;d/Iwn72/TTHX7sYbum5DKSKEfY4KqhCaXEpfVGTR911DHL2Tay2GKNtS6hZvEW5r+ZUkqbRoOC5U&#10;2NBPRcV5e7EKzF+6HK5Hh/FB/i7D4JidM2P3SvU+uu8JiEBdeIX/2yutIB2O4H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gSMxAAAANwAAAAPAAAAAAAAAAAA&#10;AAAAAKECAABkcnMvZG93bnJldi54bWxQSwUGAAAAAAQABAD5AAAAkgMAAAAA&#10;" strokeweight="0"/>
                  <v:rect id="Rectangle 663" o:spid="_x0000_s1686" style="position:absolute;left:8064;top:6273;width: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9U8IA&#10;AADcAAAADwAAAGRycy9kb3ducmV2LnhtbERPy4rCMBTdC/MP4Q6401RR0WqUcWDAjTA+Frq7Nte2&#10;2Nx0kqh1vt4sBJeH854tGlOJGzlfWlbQ6yYgiDOrS84V7Hc/nTEIH5A1VpZJwYM8LOYfrRmm2t55&#10;Q7dtyEUMYZ+igiKEOpXSZwUZ9F1bE0fubJ3BEKHLpXZ4j+Gmkv0kGUmDJceGAmv6Lii7bK9GwXIy&#10;Xv79Dnj9vzkd6Xg4XYZ9lyjV/my+piACNeEtfrlXWsFoG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wr1TwgAAANwAAAAPAAAAAAAAAAAAAAAAAJgCAABkcnMvZG93&#10;bnJldi54bWxQSwUGAAAAAAQABAD1AAAAhwMAAAAA&#10;" fillcolor="black" stroked="f"/>
                  <v:line id="Line 664" o:spid="_x0000_s1687" style="position:absolute;visibility:visible;mso-wrap-style:square" from="8716,6130" to="8717,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1ZcQAAADcAAAADwAAAGRycy9kb3ducmV2LnhtbESPT4vCMBTE7wt+h/CEva2pgrV2jSKy&#10;i+7Nv7DHR/Nsg81LabJav/1GEDwOM/MbZrbobC2u1HrjWMFwkIAgLpw2XCo4Hr4/MhA+IGusHZOC&#10;O3lYzHtvM8y1u/GOrvtQighhn6OCKoQml9IXFVn0A9cQR+/sWoshyraUusVbhNtajpIklRYNx4UK&#10;G1pVVFz2f1aB2abr8c/kND3Jr3UY/maXzNijUu/9bvkJIlAXXuFne6MVpOMp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pTVlxAAAANwAAAAPAAAAAAAAAAAA&#10;AAAAAKECAABkcnMvZG93bnJldi54bWxQSwUGAAAAAAQABAD5AAAAkgMAAAAA&#10;" strokeweight="0"/>
                  <v:rect id="Rectangle 665" o:spid="_x0000_s1688" style="position:absolute;left:8716;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rect id="Rectangle 666" o:spid="_x0000_s1689" style="position:absolute;left:8072;top:6813;width:128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c8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Tec8YAAADcAAAADwAAAAAAAAAAAAAAAACYAgAAZHJz&#10;L2Rvd25yZXYueG1sUEsFBgAAAAAEAAQA9QAAAIsDAAAAAA==&#10;" fillcolor="black" stroked="f"/>
                  <v:line id="Line 667" o:spid="_x0000_s1690" style="position:absolute;visibility:visible;mso-wrap-style:square" from="9352,6130" to="9353,6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1tqcQAAADcAAAADwAAAGRycy9kb3ducmV2LnhtbESPQWvCQBSE74X+h+UJvdWNQmMa3UgR&#10;i+1NrYLHR/aZLMm+Ddmtpv++Kwgeh5n5hlksB9uKC/XeOFYwGScgiEunDVcKDj+frxkIH5A1to5J&#10;wR95WBbPTwvMtbvyji77UIkIYZ+jgjqELpfSlzVZ9GPXEUfv7HqLIcq+krrHa4TbVk6TJJUWDceF&#10;Gjta1VQ2+1+rwGzTzdv37Ph+lOtNmJyyJjP2oNTLaPiYgwg0hEf43v7SCtJ0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bW2pxAAAANwAAAAPAAAAAAAAAAAA&#10;AAAAAKECAABkcnMvZG93bnJldi54bWxQSwUGAAAAAAQABAD5AAAAkgMAAAAA&#10;" strokeweight="0"/>
                  <v:rect id="Rectangle 668" o:spid="_x0000_s1691" style="position:absolute;left:9352;top:6130;width:8;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ln8cA&#10;AADcAAAADwAAAGRycy9kb3ducmV2LnhtbESPT2sCMRTE74V+h/AEbzWrtouuRqkFoZdC/XPQ23Pz&#10;3F3cvGyTqNt++kYQPA4z8xtmOm9NLS7kfGVZQb+XgCDOra64ULDdLF9GIHxA1lhbJgW/5GE+e36a&#10;YqbtlVd0WYdCRAj7DBWUITSZlD4vyaDv2YY4ekfrDIYoXSG1w2uEm1oOkiSVBiuOCyU29FFSflqf&#10;jYLFeLT4+X7lr7/VYU/73eH0NnCJUt1O+z4BEagNj/C9/akVpOkQ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5Z/HAAAA3AAAAA8AAAAAAAAAAAAAAAAAmAIAAGRy&#10;cy9kb3ducmV2LnhtbFBLBQYAAAAABAAEAPUAAACMAwAAAAA=&#10;" fillcolor="black" stroked="f"/>
                  <v:line id="Line 669" o:spid="_x0000_s1692" style="position:absolute;visibility:visible;mso-wrap-style:square" from="0,6122" to="1,7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QRsUAAADcAAAADwAAAGRycy9kb3ducmV2LnhtbESPT2vCQBTE7wW/w/IEb7pRbIzRVaS0&#10;aG+tf8DjI/tMFrNvQ3ar6bd3C0KPw8z8hlmuO1uLG7XeOFYwHiUgiAunDZcKjoePYQbCB2SNtWNS&#10;8Ese1qveyxJz7e78Tbd9KEWEsM9RQRVCk0vpi4os+pFriKN3ca3FEGVbSt3iPcJtLSdJkkqLhuNC&#10;hQ29VVRc9z9WgflKt6+fs9P8JN+3YXzOrpmxR6UG/W6zABGoC//hZ3unFaTp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hQRsUAAADcAAAADwAAAAAAAAAA&#10;AAAAAAChAgAAZHJzL2Rvd25yZXYueG1sUEsFBgAAAAAEAAQA+QAAAJMDAAAAAA==&#10;" strokeweight="0"/>
                  <v:rect id="Rectangle 670" o:spid="_x0000_s1693" style="position:absolute;top:6122;width:8;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cMYA&#10;AADcAAAADwAAAGRycy9kb3ducmV2LnhtbESPT2sCMRTE74V+h/AK3mq2oouuRtFCoRfBPz3U23Pz&#10;uru4eVmTVFc/vREEj8PM/IaZzFpTixM5X1lW8NFNQBDnVldcKPjZfr0PQfiArLG2TAou5GE2fX2Z&#10;YKbtmdd02oRCRAj7DBWUITSZlD4vyaDv2oY4en/WGQxRukJqh+cIN7XsJUkqDVYcF0ps6LOk/LD5&#10;NwoWo+HiuOrz8rre72j3uz8Mei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YcMYAAADcAAAADwAAAAAAAAAAAAAAAACYAgAAZHJz&#10;L2Rvd25yZXYueG1sUEsFBgAAAAAEAAQA9QAAAIsDAAAAAA==&#10;" fillcolor="black" stroked="f"/>
                  <v:line id="Line 671" o:spid="_x0000_s1694" style="position:absolute;visibility:visible;mso-wrap-style:square" from="326,6130" to="327,7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ZrqsQAAADcAAAADwAAAGRycy9kb3ducmV2LnhtbESPT2sCMRTE7wW/Q3hCbzWr0HS7NYqI&#10;Yr3Vf9DjY/O6G9y8LJuo229vCgWPw8z8hpnOe9eIK3XBetYwHmUgiEtvLFcajof1Sw4iRGSDjWfS&#10;8EsB5rPB0xQL42+8o+s+ViJBOBSooY6xLaQMZU0Ow8i3xMn78Z3DmGRXSdPhLcFdIydZpqRDy2mh&#10;xpaWNZXn/cVpsF9q87p9O72f5GoTx9/5ObfuqPXzsF98gIjUx0f4v/1pNCil4O9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muqxAAAANwAAAAPAAAAAAAAAAAA&#10;AAAAAKECAABkcnMvZG93bnJldi54bWxQSwUGAAAAAAQABAD5AAAAkgMAAAAA&#10;" strokeweight="0"/>
                  <v:rect id="Rectangle 672" o:spid="_x0000_s1695" style="position:absolute;left:326;top:6130;width:8;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jnMcA&#10;AADcAAAADwAAAGRycy9kb3ducmV2LnhtbESPT2sCMRTE74V+h/AEbzWr2FVXo9SC0Euh/jno7bl5&#10;7i5uXrZJ1G0/fSMUPA4z8xtmtmhNLa7kfGVZQb+XgCDOra64ULDbrl7GIHxA1lhbJgU/5GExf36a&#10;Yabtjdd03YRCRAj7DBWUITSZlD4vyaDv2YY4eifrDIYoXSG1w1uEm1oOkiSVBiuOCyU29F5Sft5c&#10;jILlZLz8/hry5+/6eKDD/nh+HbhEqW6nfZuCCNSGR/i//aEVpOkI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x45zHAAAA3AAAAA8AAAAAAAAAAAAAAAAAmAIAAGRy&#10;cy9kb3ducmV2LnhtbFBLBQYAAAAABAAEAPUAAACMAwAAAAA=&#10;" fillcolor="black" stroked="f"/>
                  <v:line id="Line 673" o:spid="_x0000_s1696" style="position:absolute;visibility:visible;mso-wrap-style:square" from="1161,5860" to="1162,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0K78EAAADcAAAADwAAAGRycy9kb3ducmV2LnhtbERPzWrCQBC+F3yHZYTe6iZig0bXIEKh&#10;7aHQxAcYsmMSzc7G7JrEt3cPhR4/vv9dNplWDNS7xrKCeBGBIC6tbrhScCo+3tYgnEfW2FomBQ9y&#10;kO1nLztMtR35l4bcVyKEsEtRQe19l0rpypoMuoXtiAN3tr1BH2BfSd3jGMJNK5dRlEiDDYeGGjs6&#10;1lRe87tRYL+Ot+u4ev8p7pvV8E3SXeLWKfU6nw5bEJ4m/y/+c39qBUkS1oYz4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zQrvwQAAANwAAAAPAAAAAAAAAAAAAAAA&#10;AKECAABkcnMvZG93bnJldi54bWxQSwUGAAAAAAQABAD5AAAAjwMAAAAA&#10;" strokecolor="#d0d7e5" strokeweight="0"/>
                  <v:rect id="Rectangle 674" o:spid="_x0000_s1697" style="position:absolute;left:1161;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sUA&#10;AADcAAAADwAAAGRycy9kb3ducmV2LnhtbESPQWvCQBSE7wX/w/IEL6Ibaw0aXaWIQk+WqqjHR/aZ&#10;BLNvQ3aN8d93hUKPw8x8wyxWrSlFQ7UrLCsYDSMQxKnVBWcKjoftYArCeWSNpWVS8CQHq2XnbYGJ&#10;tg/+oWbvMxEg7BJUkHtfJVK6NCeDbmgr4uBdbW3QB1lnUtf4CHBTyvcoiqXBgsNCjhWtc0pv+7tR&#10;0P++N+2G1h98fk5O43522cUjq1Sv237OQXhq/X/4r/2lFcTxDF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dP/6xQAAANwAAAAPAAAAAAAAAAAAAAAAAJgCAABkcnMv&#10;ZG93bnJldi54bWxQSwUGAAAAAAQABAD1AAAAigMAAAAA&#10;" fillcolor="#d0d7e5" stroked="f"/>
                  <v:line id="Line 675" o:spid="_x0000_s1698" style="position:absolute;visibility:visible;mso-wrap-style:square" from="1996,5860" to="1997,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QNMIAAADcAAAADwAAAGRycy9kb3ducmV2LnhtbERPzWqDQBC+B/IOywR6i6vF2sa6CSVQ&#10;aHoINOkDDO5Ere6sdTdq3r57KOT48f0Xu9l0YqTBNZYVJFEMgri0uuFKwff5ff0CwnlkjZ1lUnAj&#10;B7vtclFgru3EXzSefCVCCLscFdTe97mUrqzJoItsTxy4ix0M+gCHSuoBpxBuOvkYx5k02HBoqLGn&#10;fU1le7oaBfaw/22n9Ol4vm7S8ZOk+0k6p9TDan57BeFp9nfxv/tDK8iew/xwJhwB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QNMIAAADcAAAADwAAAAAAAAAAAAAA&#10;AAChAgAAZHJzL2Rvd25yZXYueG1sUEsFBgAAAAAEAAQA+QAAAJADAAAAAA==&#10;" strokecolor="#d0d7e5" strokeweight="0"/>
                  <v:rect id="Rectangle 676" o:spid="_x0000_s1699" style="position:absolute;left:1996;top:5860;width:8;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tlIcYA&#10;AADcAAAADwAAAGRycy9kb3ducmV2LnhtbESPQWvCQBSE74X+h+UVvEjdRG0saTYiotCToi22x0f2&#10;NQnNvg3ZNcZ/3xWEHoeZ+YbJloNpRE+dqy0riCcRCOLC6ppLBZ8f2+dXEM4ja2wsk4IrOVjmjw8Z&#10;ptpe+ED90ZciQNilqKDyvk2ldEVFBt3EtsTB+7GdQR9kV0rd4SXATSOnUZRIgzWHhQpbWldU/B7P&#10;RsF4f+6HDa3n/HV9Oc3G5fcuia1So6dh9QbC0+D/w/f2u1aQLGK4nQ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tlIcYAAADcAAAADwAAAAAAAAAAAAAAAACYAgAAZHJz&#10;L2Rvd25yZXYueG1sUEsFBgAAAAAEAAQA9QAAAIsDAAAAAA==&#10;" fillcolor="#d0d7e5" stroked="f"/>
                  <v:line id="Line 677" o:spid="_x0000_s1700" style="position:absolute;visibility:visible;mso-wrap-style:square" from="8,7083" to="2378,7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7dMQAAADcAAAADwAAAGRycy9kb3ducmV2LnhtbESPT4vCMBTE7wt+h/CEva2pgrVWo4is&#10;uN7Wf+Dx0TzbYPNSmqx2v/1GWPA4zMxvmPmys7W4U+uNYwXDQQKCuHDacKngdNx8ZCB8QNZYOyYF&#10;v+Rhuei9zTHX7sF7uh9CKSKEfY4KqhCaXEpfVGTRD1xDHL2ray2GKNtS6hYfEW5rOUqSVFo0HBcq&#10;bGhdUXE7/FgF5jvdjneT8/QsP7dheMlumbEnpd773WoGIlAXXuH/9pdWkE5G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tPt0xAAAANwAAAAPAAAAAAAAAAAA&#10;AAAAAKECAABkcnMvZG93bnJldi54bWxQSwUGAAAAAAQABAD5AAAAkgMAAAAA&#10;" strokeweight="0"/>
                  <v:rect id="Rectangle 678" o:spid="_x0000_s1701" style="position:absolute;left:8;top:7083;width:237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zQscA&#10;AADcAAAADwAAAGRycy9kb3ducmV2LnhtbESPzWsCMRTE7wX/h/CE3mq2tn50axQVhF6E+nHQ23Pz&#10;uru4eVmTqKt/vSkUehxm5jfMaNKYSlzI+dKygtdOAoI4s7rkXMF2s3gZgvABWWNlmRTcyMNk3Hoa&#10;YartlVd0WYdcRAj7FBUUIdSplD4ryKDv2Jo4ej/WGQxRulxqh9cIN5XsJklfGiw5LhRY07yg7Lg+&#10;GwWzj+Hs9P3Oy/vqsKf97nDsdV2i1HO7mX6CCNSE//Bf+0sr6A/e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Tc0LHAAAA3AAAAA8AAAAAAAAAAAAAAAAAmAIAAGRy&#10;cy9kb3ducmV2LnhtbFBLBQYAAAAABAAEAPUAAACMAwAAAAA=&#10;" fillcolor="black" stroked="f"/>
                  <v:rect id="Rectangle 679" o:spid="_x0000_s1702" style="position:absolute;left:2378;top:6813;width: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rNscA&#10;AADcAAAADwAAAGRycy9kb3ducmV2LnhtbESPzWsCMRTE7wX/h/AEbzWrWD9Wo1RB6KVQPw56e26e&#10;u4ubl20SdetfbwqFHoeZ+Q0zWzSmEjdyvrSsoNdNQBBnVpecK9jv1q9jED4ga6wsk4If8rCYt15m&#10;mGp75w3dtiEXEcI+RQVFCHUqpc8KMui7tiaO3tk6gyFKl0vt8B7hppL9JBlKgyXHhQJrWhWUXbZX&#10;o2A5GS+/vwb8+dicjnQ8nC5vfZco1Wk371MQgZrwH/5rf2gFw9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66zbHAAAA3AAAAA8AAAAAAAAAAAAAAAAAmAIAAGRy&#10;cy9kb3ducmV2LnhtbFBLBQYAAAAABAAEAPUAAACMAwAAAAA=&#10;" fillcolor="black" stroked="f"/>
                  <v:rect id="Rectangle 680" o:spid="_x0000_s1703" style="position:absolute;left:2394;top:7075;width:509;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OrcYA&#10;AADcAAAADwAAAGRycy9kb3ducmV2LnhtbESPQWsCMRSE70L/Q3gFb5qtqLVbo6ggeCmo7aHenpvX&#10;3cXNy5pE3frrjSB4HGbmG2Y8bUwlzuR8aVnBWzcBQZxZXXKu4Od72RmB8AFZY2WZFPyTh+nkpTXG&#10;VNsLb+i8DbmIEPYpKihCqFMpfVaQQd+1NXH0/qwzGKJ0udQOLxFuKtlLkqE0WHJcKLCmRUHZYXsy&#10;CuYfo/lx3eev62a/o93v/jDouUSp9msz+wQRqAnP8KO90gqG7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OrcYAAADcAAAADwAAAAAAAAAAAAAAAACYAgAAZHJz&#10;L2Rvd25yZXYueG1sUEsFBgAAAAAEAAQA9QAAAIsDAAAAAA==&#10;" fillcolor="black" stroked="f"/>
                  <v:rect id="Rectangle 681" o:spid="_x0000_s1704" style="position:absolute;left:2887;top:6829;width:1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Q2scA&#10;AADcAAAADwAAAGRycy9kb3ducmV2LnhtbESPT2sCMRTE74V+h/AEbzWr2FVXo9SC0Euh/jno7bl5&#10;7i5uXrZJ1G0/fSMUPA4z8xtmtmhNLa7kfGVZQb+XgCDOra64ULDbrl7GIHxA1lhbJgU/5GExf36a&#10;Yabtjdd03YRCRAj7DBWUITSZlD4vyaDv2YY4eifrDIYoXSG1w1uEm1oOkiSVBiuOCyU29F5Sft5c&#10;jILlZLz8/hry5+/6eKDD/nh+HbhEqW6nfZuCCNSGR/i//aEVpK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k0NrHAAAA3AAAAA8AAAAAAAAAAAAAAAAAmAIAAGRy&#10;cy9kb3ducmV2LnhtbFBLBQYAAAAABAAEAPUAAACMAwAAAAA=&#10;" fillcolor="black" stroked="f"/>
                  <v:line id="Line 682" o:spid="_x0000_s1705" style="position:absolute;visibility:visible;mso-wrap-style:square" from="2903,7083" to="3396,7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Y7MUAAADcAAAADwAAAGRycy9kb3ducmV2LnhtbESPT2vCQBTE7wW/w/KE3urGgkmMriKl&#10;ot5a/4DHR/aZLGbfhuxW02/vCoUeh5n5DTNf9rYRN+q8caxgPEpAEJdOG64UHA/rtxyED8gaG8ek&#10;4Jc8LBeDlzkW2t35m277UIkIYV+ggjqEtpDSlzVZ9CPXEkfv4jqLIcqukrrDe4TbRr4nSSotGo4L&#10;Nbb0UVN53f9YBeYr3Ux22Wl6kp+bMD7n19zYo1Kvw341AxGoD//hv/ZWK0iz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NY7MUAAADcAAAADwAAAAAAAAAA&#10;AAAAAAChAgAAZHJzL2Rvd25yZXYueG1sUEsFBgAAAAAEAAQA+QAAAJMDAAAAAA==&#10;" strokeweight="0"/>
                  <v:rect id="Rectangle 683" o:spid="_x0000_s1706" style="position:absolute;left:2903;top:7083;width:493;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rect id="Rectangle 684" o:spid="_x0000_s1707" style="position:absolute;left:3396;top:6813;width: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line id="Line 685" o:spid="_x0000_s1708" style="position:absolute;visibility:visible;mso-wrap-style:square" from="3913,6829" to="3914,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v8IAAADcAAAADwAAAGRycy9kb3ducmV2LnhtbERPz2vCMBS+C/sfwhvspmkHq101ljE2&#10;1JtzCjs+mmcb2ryUJqv1vzeHwY4f3+91OdlOjDR441hBukhAEFdOG64VnL4/5zkIH5A1do5JwY08&#10;lJuH2RoL7a78ReMx1CKGsC9QQRNCX0jpq4Ys+oXriSN3cYPFEOFQSz3gNYbbTj4nSSYtGo4NDfb0&#10;3lDVHn+tAnPIti/75fn1LD+2If3J29zYk1JPj9PbCkSgKfyL/9w7rSDL4/x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v8IAAADcAAAADwAAAAAAAAAAAAAA&#10;AAChAgAAZHJzL2Rvd25yZXYueG1sUEsFBgAAAAAEAAQA+QAAAJADAAAAAA==&#10;" strokeweight="0"/>
                  <v:rect id="Rectangle 686" o:spid="_x0000_s1709" style="position:absolute;left:3913;top:6829;width: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line id="Line 687" o:spid="_x0000_s1710" style="position:absolute;visibility:visible;mso-wrap-style:square" from="4302,6829" to="4303,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LU8QAAADcAAAADwAAAGRycy9kb3ducmV2LnhtbESPQWvCQBSE74X+h+UVvNWNgjFN3UgR&#10;i/amVqHHR/Y1WZJ9G7Jbjf++Kwgeh5n5hlksB9uKM/XeOFYwGScgiEunDVcKjt+frxkIH5A1to5J&#10;wZU8LIvnpwXm2l14T+dDqESEsM9RQR1Cl0vpy5os+rHriKP363qLIcq+krrHS4TbVk6TJJUWDceF&#10;Gjta1VQ2hz+rwOzSzexrfno7yfUmTH6yJjP2qNToZfh4BxFoCI/wvb3VCtJs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YtTxAAAANwAAAAPAAAAAAAAAAAA&#10;AAAAAKECAABkcnMvZG93bnJldi54bWxQSwUGAAAAAAQABAD5AAAAkgMAAAAA&#10;" strokeweight="0"/>
                  <v:rect id="Rectangle 688" o:spid="_x0000_s1711" style="position:absolute;left:4302;top:6829;width: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ZccA&#10;AADcAAAADwAAAGRycy9kb3ducmV2LnhtbESPT2sCMRTE7wW/Q3iF3mq21sq6GkWFgpdC/XPQ23Pz&#10;3F3cvKxJqls/vREKPQ4z8xtmPG1NLS7kfGVZwVs3AUGcW11xoWC7+XxNQfiArLG2TAp+ycN00nka&#10;Y6btlVd0WYdCRAj7DBWUITSZlD4vyaDv2oY4ekfrDIYoXSG1w2uEm1r2kmQgDVYcF0psaFFSflr/&#10;GAXzYTo/f/f567Y67Gm/O5w+ei5R6uW5nY1ABGrDf/ivvdQKBuk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2XHAAAA3AAAAA8AAAAAAAAAAAAAAAAAmAIAAGRy&#10;cy9kb3ducmV2LnhtbFBLBQYAAAAABAAEAPUAAACMAwAAAAA=&#10;" fillcolor="black" stroked="f"/>
                  <v:line id="Line 689" o:spid="_x0000_s1712" style="position:absolute;visibility:visible;mso-wrap-style:square" from="4692,6829" to="4693,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S2vMUAAADcAAAADwAAAGRycy9kb3ducmV2LnhtbESPT2vCQBTE74LfYXmCN90oNqapq0hp&#10;UW+tf6DHR/Y1Wcy+Ddmtpt/eFQSPw8z8hlmsOluLC7XeOFYwGScgiAunDZcKjofPUQbCB2SNtWNS&#10;8E8eVst+b4G5dlf+pss+lCJC2OeooAqhyaX0RUUW/dg1xNH7da3FEGVbSt3iNcJtLadJkkqLhuNC&#10;hQ29V1Sc939WgflKNy+7+en1JD82YfKTnTNjj0oNB936DUSgLjzDj/ZWK0iz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S2vMUAAADcAAAADwAAAAAAAAAA&#10;AAAAAAChAgAAZHJzL2Rvd25yZXYueG1sUEsFBgAAAAAEAAQA+QAAAJMDAAAAAA==&#10;" strokeweight="0"/>
                  <v:rect id="Rectangle 690" o:spid="_x0000_s1713" style="position:absolute;left:4692;top:6829;width: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line id="Line 691" o:spid="_x0000_s1714" style="position:absolute;visibility:visible;mso-wrap-style:square" from="5201,6829" to="5202,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qNUMQAAADcAAAADwAAAGRycy9kb3ducmV2LnhtbESPQWvCQBSE74L/YXlCb7qx0JimriJS&#10;sb1pVOjxkX1NFrNvQ3bV9N93BcHjMDPfMPNlbxtxpc4bxwqmkwQEcem04UrB8bAZZyB8QNbYOCYF&#10;f+RhuRgO5phrd+M9XYtQiQhhn6OCOoQ2l9KXNVn0E9cSR+/XdRZDlF0ldYe3CLeNfE2SVFo0HBdq&#10;bGldU3kuLlaB2aXbt+/Z6f0kP7dh+pOdM2OPSr2M+tUHiEB9eIYf7S+tIM1SuJ+JR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Wo1QxAAAANwAAAAPAAAAAAAAAAAA&#10;AAAAAKECAABkcnMvZG93bnJldi54bWxQSwUGAAAAAAQABAD5AAAAkgMAAAAA&#10;" strokeweight="0"/>
                  <v:rect id="Rectangle 692" o:spid="_x0000_s1715" style="position:absolute;left:5201;top:6829;width: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line id="Line 693" o:spid="_x0000_s1716" style="position:absolute;visibility:visible;mso-wrap-style:square" from="5710,6829" to="5711,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m8ucIAAADcAAAADwAAAGRycy9kb3ducmV2LnhtbERPz2vCMBS+C/sfwhvspmkHq101ljE2&#10;1JtzCjs+mmcb2ryUJqv1vzeHwY4f3+91OdlOjDR441hBukhAEFdOG64VnL4/5zkIH5A1do5JwY08&#10;lJuH2RoL7a78ReMx1CKGsC9QQRNCX0jpq4Ys+oXriSN3cYPFEOFQSz3gNYbbTj4nSSYtGo4NDfb0&#10;3lDVHn+tAnPIti/75fn1LD+2If3J29zYk1JPj9PbCkSgKfyL/9w7rSD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m8ucIAAADcAAAADwAAAAAAAAAAAAAA&#10;AAChAgAAZHJzL2Rvd25yZXYueG1sUEsFBgAAAAAEAAQA+QAAAJADAAAAAA==&#10;" strokeweight="0"/>
                  <v:rect id="Rectangle 694" o:spid="_x0000_s1717" style="position:absolute;left:5710;top:6829;width: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line id="Line 695" o:spid="_x0000_s1718" style="position:absolute;visibility:visible;mso-wrap-style:square" from="6282,6829" to="6283,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YmYsIAAADcAAAADwAAAGRycy9kb3ducmV2LnhtbERPz2vCMBS+C/sfwht409SBte2MMsaG&#10;7qadwo6P5q0NNi+lydr63y+HwY4f3+/tfrKtGKj3xrGC1TIBQVw5bbhWcPl8X2QgfEDW2DomBXfy&#10;sN89zLZYaDfymYYy1CKGsC9QQRNCV0jpq4Ys+qXriCP37XqLIcK+lrrHMYbbVj4lSSotGo4NDXb0&#10;2lB1K3+sAnNKD+uPzTW/yrdDWH1lt8zYi1Lzx+nlGUSgKfyL/9xHrSDN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YmYsIAAADcAAAADwAAAAAAAAAAAAAA&#10;AAChAgAAZHJzL2Rvd25yZXYueG1sUEsFBgAAAAAEAAQA+QAAAJADAAAAAA==&#10;" strokeweight="0"/>
                  <v:rect id="Rectangle 696" o:spid="_x0000_s1719" style="position:absolute;left:6282;top:6829;width: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uVMcA&#10;AADcAAAADwAAAGRycy9kb3ducmV2LnhtbESPQWvCQBSE70L/w/IK3sxGsaJpVqmC4EWotod6e8m+&#10;JsHs27i7atpf3y0Uehxm5hsmX/WmFTdyvrGsYJykIIhLqxuuFLy/bUdzED4ga2wtk4Iv8rBaPgxy&#10;zLS984Fux1CJCGGfoYI6hC6T0pc1GfSJ7Yij92mdwRClq6R2eI9w08pJms6kwYbjQo0dbWoqz8er&#10;UbBezNeX1ynvvw/FiU4fxflp4lKlho/9yzOIQH34D/+1d1rBbDGG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BrlTHAAAA3AAAAA8AAAAAAAAAAAAAAAAAmAIAAGRy&#10;cy9kb3ducmV2LnhtbFBLBQYAAAAABAAEAPUAAACMAwAAAAA=&#10;" fillcolor="black" stroked="f"/>
                  <v:line id="Line 697" o:spid="_x0000_s1720" style="position:absolute;visibility:visible;mso-wrap-style:square" from="6919,6829" to="6920,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gdjsQAAADcAAAADwAAAGRycy9kb3ducmV2LnhtbESPT4vCMBTE7wt+h/AEb2uqYK1do4i4&#10;uHvzL+zx0TzbYPNSmqx2v/1GEDwOM/MbZr7sbC1u1HrjWMFomIAgLpw2XCo4HT/fMxA+IGusHZOC&#10;P/KwXPTe5phrd+c93Q6hFBHCPkcFVQhNLqUvKrLoh64hjt7FtRZDlG0pdYv3CLe1HCdJKi0ajgsV&#10;NrSuqLgefq0Cs0u3k+/peXaWm20Y/WTXzNiTUoN+t/oAEagLr/Cz/aUVpLM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B2OxAAAANwAAAAPAAAAAAAAAAAA&#10;AAAAAKECAABkcnMvZG93bnJldi54bWxQSwUGAAAAAAQABAD5AAAAkgMAAAAA&#10;" strokeweight="0"/>
                  <v:rect id="Rectangle 698" o:spid="_x0000_s1721" style="position:absolute;left:6919;top:6829;width: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uMcA&#10;AADcAAAADwAAAGRycy9kb3ducmV2LnhtbESPT2vCQBTE74V+h+UJ3urGv2iaVWqh4KWgtod6e8m+&#10;JsHs23R3q6mf3hWEHoeZ+Q2TrTrTiBM5X1tWMBwkIIgLq2suFXx+vD3NQfiArLGxTAr+yMNq+fiQ&#10;YartmXd02odSRAj7FBVUIbSplL6oyKAf2JY4et/WGQxRulJqh+cIN40cJclMGqw5LlTY0mtFxXH/&#10;axSsF/P1z3bC75ddfqDDV36cjlyiVL/XvTyDCNSF//C9vdEKZosx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flbjHAAAA3AAAAA8AAAAAAAAAAAAAAAAAmAIAAGRy&#10;cy9kb3ducmV2LnhtbFBLBQYAAAAABAAEAPUAAACMAwAAAAA=&#10;" fillcolor="black" stroked="f"/>
                  <v:rect id="Rectangle 699" o:spid="_x0000_s1722" style="position:absolute;left:3412;top:7075;width:4087;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NzMYA&#10;AADcAAAADwAAAGRycy9kb3ducmV2LnhtbESPQWsCMRSE74L/ITyhNzerqOjWKFUQeilU20O9PTfP&#10;3cXNyzZJdfXXN4LgcZiZb5j5sjW1OJPzlWUFgyQFQZxbXXGh4Ptr05+C8AFZY22ZFFzJw3LR7cwx&#10;0/bCWzrvQiEihH2GCsoQmkxKn5dk0Ce2IY7e0TqDIUpXSO3wEuGmlsM0nUiDFceFEhtal5Sfdn9G&#10;wWo2Xf1+jvjjtj3saf9zOI2HLlXqpde+vYII1IZn+NF+1womsxH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YNzMYAAADcAAAADwAAAAAAAAAAAAAAAACYAgAAZHJz&#10;L2Rvd25yZXYueG1sUEsFBgAAAAAEAAQA9QAAAIsDAAAAAA==&#10;" fillcolor="black" stroked="f"/>
                  <v:rect id="Rectangle 700" o:spid="_x0000_s1723" style="position:absolute;left:7483;top:6829;width:1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oV8YA&#10;AADcAAAADwAAAGRycy9kb3ducmV2LnhtbESPQWvCQBSE7wX/w/IEb3WjqGiaVaog9CKo7aHeXrLP&#10;JJh9m+5uNfbXu4VCj8PMfMNkq8404krO15YVjIYJCOLC6ppLBR/v2+c5CB+QNTaWScGdPKyWvacM&#10;U21vfKDrMZQiQtinqKAKoU2l9EVFBv3QtsTRO1tnMETpSqkd3iLcNHKcJDNpsOa4UGFLm4qKy/Hb&#10;KFgv5uuv/YR3P4f8RKfP/DIdu0SpQb97fQERqAv/4b/2m1YwW0z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qoV8YAAADcAAAADwAAAAAAAAAAAAAAAACYAgAAZHJz&#10;L2Rvd25yZXYueG1sUEsFBgAAAAAEAAQA9QAAAIsDAAAAAA==&#10;" fillcolor="black" stroked="f"/>
                  <v:line id="Line 701" o:spid="_x0000_s1724" style="position:absolute;visibility:visible;mso-wrap-style:square" from="7499,7083" to="8056,7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MbjcUAAADcAAAADwAAAGRycy9kb3ducmV2LnhtbESPT2vCQBTE7wW/w/KE3uomhaYxuopI&#10;RXtr/QMeH9lnsph9G7JrjN++Wyj0OMzMb5j5crCN6KnzxrGCdJKAIC6dNlwpOB42LzkIH5A1No5J&#10;wYM8LBejpzkW2t35m/p9qESEsC9QQR1CW0jpy5os+olriaN3cZ3FEGVXSd3hPcJtI1+TJJMWDceF&#10;Glta11Re9zerwHxl27fP99P0JD+2IT3n19zYo1LP42E1AxFoCP/hv/ZOK8imG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oMbjcUAAADcAAAADwAAAAAAAAAA&#10;AAAAAAChAgAAZHJzL2Rvd25yZXYueG1sUEsFBgAAAAAEAAQA+QAAAJMDAAAAAA==&#10;" strokeweight="0"/>
                  <v:rect id="Rectangle 702" o:spid="_x0000_s1725" style="position:absolute;left:7499;top:7083;width:557;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u8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g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kk7vHAAAA3AAAAA8AAAAAAAAAAAAAAAAAmAIAAGRy&#10;cy9kb3ducmV2LnhtbFBLBQYAAAAABAAEAPUAAACMAwAAAAA=&#10;" fillcolor="black" stroked="f"/>
                  <v:rect id="Rectangle 703" o:spid="_x0000_s1726" style="position:absolute;left:8056;top:6813;width:16;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ycIA&#10;AADcAAAADwAAAGRycy9kb3ducmV2LnhtbERPTYvCMBC9C/6HMMLeNFVUtBpFF4S9LKjrQW9jM7bF&#10;ZtJNslr99eYg7PHxvufLxlTiRs6XlhX0ewkI4szqknMFh59NdwLCB2SNlWVS8CAPy0W7NcdU2zvv&#10;6LYPuYgh7FNUUIRQp1L6rCCDvmdr4shdrDMYInS51A7vMdxUcpAkY2mw5NhQYE2fBWXX/Z9RsJ5O&#10;1r/bIX8/d+cTnY7n62jgEqU+Os1qBiJQE/7Fb/eXVjC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wfJwgAAANwAAAAPAAAAAAAAAAAAAAAAAJgCAABkcnMvZG93&#10;bnJldi54bWxQSwUGAAAAAAQABAD1AAAAhwMAAAAA&#10;" fillcolor="black" stroked="f"/>
                  <v:line id="Line 704" o:spid="_x0000_s1727" style="position:absolute;visibility:visible;mso-wrap-style:square" from="8716,6829" to="8717,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P/8UAAADcAAAADwAAAGRycy9kb3ducmV2LnhtbESPT2vCQBTE7wW/w/KE3upGoWkSXUVE&#10;sd5a/4DHR/aZLGbfhuyq6bd3C4Ueh5n5DTNb9LYRd+q8caxgPEpAEJdOG64UHA+btwyED8gaG8ek&#10;4Ic8LOaDlxkW2j34m+77UIkIYV+ggjqEtpDSlzVZ9CPXEkfv4jqLIcqukrrDR4TbRk6SJJUWDceF&#10;Glta1VRe9zerwHyl2/fdxyk/yfU2jM/ZNTP2qNTrsF9OQQTqw3/4r/2pFaR5D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yP/8UAAADcAAAADwAAAAAAAAAA&#10;AAAAAAChAgAAZHJzL2Rvd25yZXYueG1sUEsFBgAAAAAEAAQA+QAAAJMDAAAAAA==&#10;" strokeweight="0"/>
                  <v:rect id="Rectangle 705" o:spid="_x0000_s1728" style="position:absolute;left:8716;top:6829;width:8;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rect id="Rectangle 706" o:spid="_x0000_s1729" style="position:absolute;left:8072;top:7075;width:1288;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o0TsYA&#10;AADcAAAADwAAAGRycy9kb3ducmV2LnhtbESPT2sCMRTE7wW/Q3hCbzVRqtWtUWqh0ItQ/xz09ty8&#10;7i5uXrZJqqufvhGEHoeZ+Q0znbe2FifyoXKsod9TIIhzZyouNGw3H09jECEiG6wdk4YLBZjPOg9T&#10;zIw784pO61iIBOGQoYYyxiaTMuQlWQw91xAn79t5izFJX0jj8ZzgtpYDpUbSYsVpocSG3kvKj+tf&#10;q2ExGS9+vp55eV0d9rTfHY7DgVdaP3bbt1cQkdr4H763P42GF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o0TsYAAADcAAAADwAAAAAAAAAAAAAAAACYAgAAZHJz&#10;L2Rvd25yZXYueG1sUEsFBgAAAAAEAAQA9QAAAIsDAAAAAA==&#10;" fillcolor="black" stroked="f"/>
                  <v:rect id="Rectangle 707" o:spid="_x0000_s1730" style="position:absolute;left:9344;top:6829;width:1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qOcYA&#10;AADcAAAADwAAAGRycy9kb3ducmV2LnhtbESPQWsCMRSE7wX/Q3hCbzXpotZujaJCoReh2h7q7bl5&#10;3V3cvKxJqqu/vikIPQ4z8w0znXe2ESfyoXas4XGgQBAXztRcavj8eH2YgAgR2WDjmDRcKMB81rub&#10;Ym7cmTd02sZSJAiHHDVUMba5lKGoyGIYuJY4ed/OW4xJ+lIaj+cEt43MlBpLizWnhQpbWlVUHLY/&#10;VsPyebI8vg95fd3sd7T72h9GmVda3/e7xQuISF38D9/ab0bDk8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qOcYAAADcAAAADwAAAAAAAAAAAAAAAACYAgAAZHJz&#10;L2Rvd25yZXYueG1sUEsFBgAAAAAEAAQA9QAAAIsDAAAAAA==&#10;" fillcolor="black" stroked="f"/>
                  <v:line id="Line 708" o:spid="_x0000_s1731" style="position:absolute;visibility:visible;mso-wrap-style:square" from="0,7218" to="4692,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dyo8UAAADcAAAADwAAAGRycy9kb3ducmV2LnhtbESP3WrCQBSE74W+w3KE3tWNrfYndZUi&#10;COqF0KQPcMieJtHs2XR3TeLbu0LBy2FmvmEWq8E0oiPna8sKppMEBHFhdc2lgp988/QOwgdkjY1l&#10;UnAhD6vlw2iBqbY9f1OXhVJECPsUFVQhtKmUvqjIoJ/Yljh6v9YZDFG6UmqHfYSbRj4nyas0WHNc&#10;qLCldUXFKTsbBXa3/jv1s/khP3/Muj1Jf5w2XqnH8fD1CSLQEO7h//ZWK3hLXuB2Jh4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dyo8UAAADcAAAADwAAAAAAAAAA&#10;AAAAAAChAgAAZHJzL2Rvd25yZXYueG1sUEsFBgAAAAAEAAQA+QAAAJMDAAAAAA==&#10;" strokecolor="#d0d7e5" strokeweight="0"/>
                  <v:rect id="Rectangle 709" o:spid="_x0000_s1732" style="position:absolute;top:7218;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6WcYA&#10;AADcAAAADwAAAGRycy9kb3ducmV2LnhtbESPQWvCQBSE74X+h+UVvIjZxForMRspotBTpSrW4yP7&#10;TEKzb0N2jfHfdwuFHoeZ+YbJVoNpRE+dqy0rSKIYBHFhdc2lguNhO1mAcB5ZY2OZFNzJwSp/fMgw&#10;1fbGn9TvfSkChF2KCirv21RKV1Rk0EW2JQ7exXYGfZBdKXWHtwA3jZzG8VwarDksVNjSuqLie381&#10;Csa7az9saD3jr/vL6Xlcnj/miVVq9DS8LUF4Gvx/+K/9rhW8xj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u6WcYAAADcAAAADwAAAAAAAAAAAAAAAACYAgAAZHJz&#10;L2Rvd25yZXYueG1sUEsFBgAAAAAEAAQA9QAAAIsDAAAAAA==&#10;" fillcolor="#d0d7e5" stroked="f"/>
                  <v:line id="Line 710" o:spid="_x0000_s1733" style="position:absolute;visibility:visible;mso-wrap-style:square" from="4700,7218" to="9360,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of4MMAAADcAAAADwAAAGRycy9kb3ducmV2LnhtbESPT4vCMBTE7wt+h/AEb2vqglqrUURW&#10;dG/rP/D4aJ5tsHkpTdT67c3CgsdhZn7DzBatrcSdGm8cKxj0ExDEudOGCwXHw/ozBeEDssbKMSl4&#10;kofFvPMxw0y7B+/ovg+FiBD2GSooQ6gzKX1ekkXfdzVx9C6usRiibAqpG3xEuK3kV5KMpEXDcaHE&#10;mlYl5df9zSowv6PN8Gd8mpzk9yYMzuk1NfaoVK/bLqcgArXhHf5vb7WCcTKEvzPxCMj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6H+DDAAAA3AAAAA8AAAAAAAAAAAAA&#10;AAAAoQIAAGRycy9kb3ducmV2LnhtbFBLBQYAAAAABAAEAPkAAACRAwAAAAA=&#10;" strokeweight="0"/>
                  <v:rect id="Rectangle 711" o:spid="_x0000_s1734" style="position:absolute;left:4700;top:7218;width:466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sOsYA&#10;AADcAAAADwAAAGRycy9kb3ducmV2LnhtbESPQWsCMRSE70L/Q3hCb5oorbVbo9SC0Iugtod6e25e&#10;dxc3L9sk6uqvN4LQ4zAz3zCTWWtrcSQfKscaBn0Fgjh3puJCw/fXojcGESKywdoxaThTgNn0oTPB&#10;zLgTr+m4iYVIEA4ZaihjbDIpQ16SxdB3DXHyfp23GJP0hTQeTwluazlUaiQtVpwWSmzoo6R8vzlY&#10;DfPX8fxv9cTLy3q3pe3Pbv889Errx277/gYiUhv/w/f2p9Hwok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OsOsYAAADcAAAADwAAAAAAAAAAAAAAAACYAgAAZHJz&#10;L2Rvd25yZXYueG1sUEsFBgAAAAAEAAQA9QAAAIsDAAAAAA==&#10;" fillcolor="black" stroked="f"/>
                  <v:line id="Line 712" o:spid="_x0000_s1735" style="position:absolute;visibility:visible;mso-wrap-style:square" from="3913,7091" to="3914,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x0oMMAAADcAAAADwAAAGRycy9kb3ducmV2LnhtbESP0YrCMBRE3xf8h3AF39ZUcVetRhFB&#10;cH1YsPoBl+baVpub2sS2/r1ZWPBxmJkzzHLdmVI0VLvCsoLRMAJBnFpdcKbgfNp9zkA4j6yxtEwK&#10;nuRgvep9LDHWtuUjNYnPRICwi1FB7n0VS+nSnAy6oa2Ig3extUEfZJ1JXWMb4KaU4yj6lgYLDgs5&#10;VrTNKb0lD6PA/mzvt3by9Xt6zCfNgaS7jkqn1KDfbRYgPHX+Hf5v77WCaTSFv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sdKDDAAAA3AAAAA8AAAAAAAAAAAAA&#10;AAAAoQIAAGRycy9kb3ducmV2LnhtbFBLBQYAAAAABAAEAPkAAACRAwAAAAA=&#10;" strokecolor="#d0d7e5" strokeweight="0"/>
                  <v:rect id="Rectangle 713" o:spid="_x0000_s1736" style="position:absolute;left:3913;top:7091;width:7;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wXMEA&#10;AADcAAAADwAAAGRycy9kb3ducmV2LnhtbERPy4rCMBTdC/5DuIIb0VQdH1SjDKLgasQH6vLSXNsy&#10;zU1pYq1/P1kMuDyc93LdmELUVLncsoLhIAJBnFidc6rgct715yCcR9ZYWCYFb3KwXrVbS4y1ffGR&#10;6pNPRQhhF6OCzPsyltIlGRl0A1sSB+5hK4M+wCqVusJXCDeFHEXRVBrMOTRkWNImo+T39DQKeodn&#10;3Wxp88W39+Q67qX3n+nQKtXtNN8LEJ4a/xH/u/dawSwKa8OZc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GsFzBAAAA3AAAAA8AAAAAAAAAAAAAAAAAmAIAAGRycy9kb3du&#10;cmV2LnhtbFBLBQYAAAAABAAEAPUAAACGAwAAAAA=&#10;" fillcolor="#d0d7e5" stroked="f"/>
                  <v:line id="Line 714" o:spid="_x0000_s1737" style="position:absolute;visibility:visible;mso-wrap-style:square" from="4302,7091" to="4303,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9FScMAAADcAAAADwAAAGRycy9kb3ducmV2LnhtbESP3YrCMBSE7wXfIRzBO00Vf9auUUQQ&#10;1IsFfx7g0JxtuzYntYltfXsjLHg5zMw3zHLdmkLUVLncsoLRMAJBnFidc6rgetkNvkA4j6yxsEwK&#10;nuRgvep2lhhr2/CJ6rNPRYCwi1FB5n0ZS+mSjAy6oS2Jg/drK4M+yCqVusImwE0hx1E0kwZzDgsZ&#10;lrTNKLmdH0aBPWzvt2Yy/bk8FpP6SNL9jQqnVL/Xbr5BeGr9J/zf3msF82gB7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RUnDAAAA3AAAAA8AAAAAAAAAAAAA&#10;AAAAoQIAAGRycy9kb3ducmV2LnhtbFBLBQYAAAAABAAEAPkAAACRAwAAAAA=&#10;" strokecolor="#d0d7e5" strokeweight="0"/>
                  <v:rect id="Rectangle 715" o:spid="_x0000_s1738" style="position:absolute;left:4302;top:7091;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qh8MA&#10;AADcAAAADwAAAGRycy9kb3ducmV2LnhtbERPy2oCMRTdF/oP4RbcSM2MWitToxRRcKXUltblZXI7&#10;M3RyMyRxHn9vFkKXh/NebXpTi5acrywrSCcJCOLc6ooLBV+f++clCB+QNdaWScFAHjbrx4cVZtp2&#10;/EHtORQihrDPUEEZQpNJ6fOSDPqJbYgj92udwRChK6R22MVwU8tpkiykwYpjQ4kNbUvK/85Xo2B8&#10;urb9jrZz/hlevmfj4nJcpFap0VP//gYiUB/+xXf3QSt4TeP8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kqh8MAAADcAAAADwAAAAAAAAAAAAAAAACYAgAAZHJzL2Rv&#10;d25yZXYueG1sUEsFBgAAAAAEAAQA9QAAAIgDAAAAAA==&#10;" fillcolor="#d0d7e5" stroked="f"/>
                  <v:line id="Line 716" o:spid="_x0000_s1739" style="position:absolute;visibility:visible;mso-wrap-style:square" from="0,7353" to="4692,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fksMAAADcAAAADwAAAGRycy9kb3ducmV2LnhtbESP0YrCMBRE3xf8h3AF3zStqKvVKCII&#10;ug8Lq37Apbm21eamNrGtf28WFvZxmJkzzGrTmVI0VLvCsoJ4FIEgTq0uOFNwOe+HcxDOI2ssLZOC&#10;FznYrHsfK0y0bfmHmpPPRICwS1BB7n2VSOnSnAy6ka2Ig3e1tUEfZJ1JXWMb4KaU4yiaSYMFh4Uc&#10;K9rllN5PT6PAHnePezuZfp+fi0nzRdLd4tIpNeh32yUIT53/D/+1D1rBZxzD75lwBOT6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4Q35LDAAAA3AAAAA8AAAAAAAAAAAAA&#10;AAAAoQIAAGRycy9kb3ducmV2LnhtbFBLBQYAAAAABAAEAPkAAACRAwAAAAA=&#10;" strokecolor="#d0d7e5" strokeweight="0"/>
                  <v:rect id="Rectangle 717" o:spid="_x0000_s1740" style="position:absolute;top:7353;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Ra8YA&#10;AADcAAAADwAAAGRycy9kb3ducmV2LnhtbESPT2vCQBTE7wW/w/IEL1I38V9Lmo0UUeipYiq2x0f2&#10;NQnNvg3ZNcZv3y0IPQ4z8xsm3QymET11rrasIJ5FIIgLq2suFZw+9o/PIJxH1thYJgU3crDJRg8p&#10;Jtpe+Uh97ksRIOwSVFB53yZSuqIig25mW+LgfdvOoA+yK6Xu8BrgppHzKFpLgzWHhQpb2lZU/OQX&#10;o2B6uPTDjrZL/rytzotp+fW+jq1Sk/Hw+gLC0+D/w/f2m1bwFM/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cRa8YAAADcAAAADwAAAAAAAAAAAAAAAACYAgAAZHJz&#10;L2Rvd25yZXYueG1sUEsFBgAAAAAEAAQA9QAAAIsDAAAAAA==&#10;" fillcolor="#d0d7e5" stroked="f"/>
                  <v:line id="Line 718" o:spid="_x0000_s1741" style="position:absolute;visibility:visible;mso-wrap-style:square" from="4692,7091" to="4693,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0sQAAADcAAAADwAAAGRycy9kb3ducmV2LnhtbESPT2vCQBTE74LfYXlCb7pJSzWNrlJK&#10;RXvzL/T4yD6TxezbkF01/fZuQfA4zMxvmNmis7W4UuuNYwXpKAFBXDhtuFRw2C+HGQgfkDXWjknB&#10;H3lYzPu9Geba3XhL110oRYSwz1FBFUKTS+mLiiz6kWuIo3dyrcUQZVtK3eItwm0tX5NkLC0ajgsV&#10;NvRVUXHeXawCsxmv3n8mx4+j/F6F9Dc7Z8YelHoZdJ9TEIG68Aw/2mutYJK+wf+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rTSxAAAANwAAAAPAAAAAAAAAAAA&#10;AAAAAKECAABkcnMvZG93bnJldi54bWxQSwUGAAAAAAQABAD5AAAAkgMAAAAA&#10;" strokeweight="0"/>
                  <v:rect id="Rectangle 719" o:spid="_x0000_s1742" style="position:absolute;left:4692;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BC8YA&#10;AADcAAAADwAAAGRycy9kb3ducmV2LnhtbESPT2sCMRTE7wW/Q3iCt5pVtOpqFC0IXgr1z0Fvz81z&#10;d3Hzsk2irv30TaHQ4zAzv2Fmi8ZU4k7Ol5YV9LoJCOLM6pJzBYf9+nUMwgdkjZVlUvAkD4t562WG&#10;qbYP3tJ9F3IRIexTVFCEUKdS+qwgg75ra+LoXawzGKJ0udQOHxFuKtlPkjdpsOS4UGBN7wVl193N&#10;KFhNxquvzwF/fG/PJzodz9dh3yVKddrNcgoiUBP+w3/tjVYw6g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QBC8YAAADcAAAADwAAAAAAAAAAAAAAAACYAgAAZHJz&#10;L2Rvd25yZXYueG1sUEsFBgAAAAAEAAQA9QAAAIsDAAAAAA==&#10;" fillcolor="black" stroked="f"/>
                  <v:line id="Line 720" o:spid="_x0000_s1743" style="position:absolute;visibility:visible;mso-wrap-style:square" from="5201,7091" to="5202,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OJPcQAAADcAAAADwAAAGRycy9kb3ducmV2LnhtbESPT4vCMBTE7wv7HcJb8LamFdRajbIs&#10;iu5t/QceH82zDTYvpYlav71ZWPA4zMxvmNmis7W4UeuNYwVpPwFBXDhtuFRw2K8+MxA+IGusHZOC&#10;B3lYzN/fZphrd+ct3XahFBHCPkcFVQhNLqUvKrLo+64hjt7ZtRZDlG0pdYv3CLe1HCTJSFo0HBcq&#10;bOi7ouKyu1oF5ne0Hv6Mj5OjXK5DesoumbEHpXof3dcURKAuvML/7Y1WME6H8HcmHg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4k9xAAAANwAAAAPAAAAAAAAAAAA&#10;AAAAAKECAABkcnMvZG93bnJldi54bWxQSwUGAAAAAAQABAD5AAAAkgMAAAAA&#10;" strokeweight="0"/>
                  <v:rect id="Rectangle 721" o:spid="_x0000_s1744" style="position:absolute;left:5201;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658cA&#10;AADcAAAADwAAAGRycy9kb3ducmV2LnhtbESPQWvCQBSE70L/w/IK3nSjqLVpVqmC4EWotod6e2Zf&#10;k5Ds27i7auyv7xYKPQ4z8w2TLTvTiCs5X1lWMBomIIhzqysuFHy8bwZzED4ga2wsk4I7eVguHnoZ&#10;ptreeE/XQyhEhLBPUUEZQptK6fOSDPqhbYmj92WdwRClK6R2eItw08hxksykwYrjQoktrUvK68PF&#10;KFg9z1fntwnvvvenIx0/T/V07BKl+o/d6wuIQF34D/+1t1rB02gG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aOufHAAAA3AAAAA8AAAAAAAAAAAAAAAAAmAIAAGRy&#10;cy9kb3ducmV2LnhtbFBLBQYAAAAABAAEAPUAAACMAwAAAAA=&#10;" fillcolor="black" stroked="f"/>
                  <v:line id="Line 722" o:spid="_x0000_s1745" style="position:absolute;visibility:visible;mso-wrap-style:square" from="5710,7091" to="5711,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2y0cQAAADcAAAADwAAAGRycy9kb3ducmV2LnhtbESPQWvCQBSE7wX/w/IK3uomQk0aXUWk&#10;Rb1Vq+DxkX1NFrNvQ3ar8d+7QsHjMDPfMLNFbxtxoc4bxwrSUQKCuHTacKXg8PP1loPwAVlj45gU&#10;3MjDYj54mWGh3ZV3dNmHSkQI+wIV1CG0hZS+rMmiH7mWOHq/rrMYouwqqTu8Rrht5DhJJtKi4bhQ&#10;Y0urmsrz/s8qMN+T9fs2O34c5ec6pKf8nBt7UGr42i+nIAL14Rn+b2+0gizN4HEmH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bLRxAAAANwAAAAPAAAAAAAAAAAA&#10;AAAAAKECAABkcnMvZG93bnJldi54bWxQSwUGAAAAAAQABAD5AAAAkgMAAAAA&#10;" strokeweight="0"/>
                  <v:rect id="Rectangle 723" o:spid="_x0000_s1746" style="position:absolute;left:5710;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LDsQA&#10;AADcAAAADwAAAGRycy9kb3ducmV2LnhtbERPz2vCMBS+C/4P4QneNFV009ooOhC8DKbbYd5em2db&#10;bF66JGq3v345DHb8+H5nm8404k7O15YVTMYJCOLC6ppLBR/v+9EChA/IGhvLpOCbPGzW/V6GqbYP&#10;PtL9FEoRQ9inqKAKoU2l9EVFBv3YtsSRu1hnMEToSqkdPmK4aeQ0SZ6kwZpjQ4UtvVRUXE83o2C3&#10;XOy+3mb8+nPMz3T+zK/zqUuUGg667QpEoC78i//cB63geRL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JCw7EAAAA3AAAAA8AAAAAAAAAAAAAAAAAmAIAAGRycy9k&#10;b3ducmV2LnhtbFBLBQYAAAAABAAEAPUAAACJAwAAAAA=&#10;" fillcolor="black" stroked="f"/>
                  <v:line id="Line 724" o:spid="_x0000_s1747" style="position:absolute;visibility:visible;mso-wrap-style:square" from="6282,7091" to="6283,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6DOMQAAADcAAAADwAAAGRycy9kb3ducmV2LnhtbESPT4vCMBTE7wt+h/CEva1pBbVWo4go&#10;7t7Wf+Dx0TzbYPNSmqjdb79ZWPA4zMxvmPmys7V4UOuNYwXpIAFBXDhtuFRwOm4/MhA+IGusHZOC&#10;H/KwXPTe5phr9+Q9PQ6hFBHCPkcFVQhNLqUvKrLoB64hjt7VtRZDlG0pdYvPCLe1HCbJWFo0HBcq&#10;bGhdUXE73K0C8z3ejb4m5+lZbnYhvWS3zNiTUu/9bjUDEagLr/B/+1MrmKR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oM4xAAAANwAAAAPAAAAAAAAAAAA&#10;AAAAAKECAABkcnMvZG93bnJldi54bWxQSwUGAAAAAAQABAD5AAAAkgMAAAAA&#10;" strokeweight="0"/>
                  <v:rect id="Rectangle 725" o:spid="_x0000_s1748" style="position:absolute;left:6282;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NtcMA&#10;AADcAAAADwAAAGRycy9kb3ducmV2LnhtbERPu27CMBTdK/UfrFuJrTiNgEKKQaUSEgsSrwG2S3yb&#10;RMTXqW0g8PV4QOp4dN7jaWtqcSHnK8sKProJCOLc6ooLBbvt/H0IwgdkjbVlUnAjD9PJ68sYM22v&#10;vKbLJhQihrDPUEEZQpNJ6fOSDPqubYgj92udwRChK6R2eI3hppZpkgykwYpjQ4kN/ZSUnzZno2A2&#10;Gs7+Vj1e3tfHAx32x1M/dYlSnbf2+wtEoDb8i5/uhVbwmc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NtcMAAADcAAAADwAAAAAAAAAAAAAAAACYAgAAZHJzL2Rv&#10;d25yZXYueG1sUEsFBgAAAAAEAAQA9QAAAIgDAAAAAA==&#10;" fillcolor="black" stroked="f"/>
                  <v:line id="Line 726" o:spid="_x0000_s1749" style="position:absolute;visibility:visible;mso-wrap-style:square" from="6919,7091" to="6920,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RFg8QAAADcAAAADwAAAGRycy9kb3ducmV2LnhtbESPT4vCMBTE7wt+h/CEva1pBbVWo4go&#10;7t7Wf+Dx0TzbYPNSmqjdb79ZWPA4zMxvmPmys7V4UOuNYwXpIAFBXDhtuFRwOm4/MhA+IGusHZOC&#10;H/KwXPTe5phr9+Q9PQ6hFBHCPkcFVQhNLqUvKrLoB64hjt7VtRZDlG0pdYvPCLe1HCbJWFo0HBcq&#10;bGhdUXE73K0C8z3ejb4m5+lZbnYhvWS3zNiTUu/9bjUDEagLr/B/+1MrmA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EWDxAAAANwAAAAPAAAAAAAAAAAA&#10;AAAAAKECAABkcnMvZG93bnJldi54bWxQSwUGAAAAAAQABAD5AAAAkgMAAAAA&#10;" strokeweight="0"/>
                  <v:rect id="Rectangle 727" o:spid="_x0000_s1750" style="position:absolute;left:6919;top:7091;width: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2WcYA&#10;AADcAAAADwAAAGRycy9kb3ducmV2LnhtbESPQWvCQBSE70L/w/IKvZlNg201ukoVCr0Iaj3o7Zl9&#10;TYLZt+nuVlN/vSsUPA4z8w0zmXWmESdyvras4DlJQRAXVtdcKth+ffSHIHxA1thYJgV/5GE2fehN&#10;MNf2zGs6bUIpIoR9jgqqENpcSl9UZNAntiWO3rd1BkOUrpTa4TnCTSOzNH2VBmuOCxW2tKioOG5+&#10;jYL5aDj/WQ14eVkf9rTfHY4vmUuVenrs3scgAnXhHv5vf2oFb1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32WcYAAADcAAAADwAAAAAAAAAAAAAAAACYAgAAZHJz&#10;L2Rvd25yZXYueG1sUEsFBgAAAAAEAAQA9QAAAIsDAAAAAA==&#10;" fillcolor="black" stroked="f"/>
                  <v:line id="Line 728" o:spid="_x0000_s1751" style="position:absolute;visibility:visible;mso-wrap-style:square" from="7157,5995" to="7158,6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uw8QAAADcAAAADwAAAGRycy9kb3ducmV2LnhtbESP3YrCMBSE7xd8h3CEvdNU199qFBEE&#10;9WJh1Qc4NMe22pzUJrbdt98Iwl4OM/MNs1y3phA1VS63rGDQj0AQJ1bnnCq4nHe9GQjnkTUWlknB&#10;LzlYrzofS4y1bfiH6pNPRYCwi1FB5n0ZS+mSjAy6vi2Jg3e1lUEfZJVKXWET4KaQwyiaSIM5h4UM&#10;S9pmlNxPT6PAHraPezMaf5+f81F9JOlug8Ip9dltNwsQnlr/H36391rBdPgFrzPh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4i7DxAAAANwAAAAPAAAAAAAAAAAA&#10;AAAAAKECAABkcnMvZG93bnJldi54bWxQSwUGAAAAAAQABAD5AAAAkgMAAAAA&#10;" strokecolor="#d0d7e5" strokeweight="0"/>
                  <v:rect id="Rectangle 729" o:spid="_x0000_s1752" style="position:absolute;left:7157;top:59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mOcYA&#10;AADcAAAADwAAAGRycy9kb3ducmV2LnhtbESPQWvCQBSE7wX/w/KEXqRutJpKdJUiLfTU0liqx0f2&#10;mQSzb8PuGuO/d4VCj8PMfMOsNr1pREfO15YVTMYJCOLC6ppLBT+796cFCB+QNTaWScGVPGzWg4cV&#10;Ztpe+Ju6PJQiQthnqKAKoc2k9EVFBv3YtsTRO1pnMETpSqkdXiLcNHKaJKk0WHNcqLClbUXFKT8b&#10;BaOvc9e/0XbG++v893lUHj7TiVXqcdi/LkEE6sN/+K/9oRW8TGd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mOcYAAADcAAAADwAAAAAAAAAAAAAAAACYAgAAZHJz&#10;L2Rvd25yZXYueG1sUEsFBgAAAAAEAAQA9QAAAIsDAAAAAA==&#10;" fillcolor="#d0d7e5" stroked="f"/>
                  <v:line id="Line 730" o:spid="_x0000_s1753" style="position:absolute;visibility:visible;mso-wrap-style:square" from="7491,7091" to="7492,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9DgMMAAADcAAAADwAAAGRycy9kb3ducmV2LnhtbESPQYvCMBSE78L+h/AEb5oqqN1qlGXZ&#10;Rb2pq+Dx0TzbYPNSmqzWf28EweMwM98w82VrK3GlxhvHCoaDBARx7rThQsHh77efgvABWWPlmBTc&#10;ycNy8dGZY6bdjXd03YdCRAj7DBWUIdSZlD4vyaIfuJo4emfXWAxRNoXUDd4i3FZylCQTadFwXCix&#10;pu+S8sv+3yow28lqvJkeP4/yZxWGp/SSGntQqtdtv2YgArXhHX6111rBdDS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PQ4DDAAAA3AAAAA8AAAAAAAAAAAAA&#10;AAAAoQIAAGRycy9kb3ducmV2LnhtbFBLBQYAAAAABAAEAPkAAACRAwAAAAA=&#10;" strokeweight="0"/>
                  <v:rect id="Rectangle 731" o:spid="_x0000_s1754" style="position:absolute;left:7491;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wWscA&#10;AADcAAAADwAAAGRycy9kb3ducmV2LnhtbESPzWsCMRTE74X+D+EJ3mrWxfqxGqUWhF4K9eOgt+fm&#10;ubu4edkmUbf96xuh4HGYmd8ws0VranEl5yvLCvq9BARxbnXFhYLddvUyBuEDssbaMin4IQ+L+fPT&#10;DDNtb7ym6yYUIkLYZ6igDKHJpPR5SQZ9zzbE0TtZZzBE6QqpHd4i3NQyTZKhNFhxXCixofeS8vPm&#10;YhQsJ+Pl99eAP3/XxwMd9sfza+oSpbqd9m0KIlAbHuH/9odWMEq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28FrHAAAA3AAAAA8AAAAAAAAAAAAAAAAAmAIAAGRy&#10;cy9kb3ducmV2LnhtbFBLBQYAAAAABAAEAPUAAACMAwAAAAA=&#10;" fillcolor="black" stroked="f"/>
                  <v:line id="Line 732" o:spid="_x0000_s1755" style="position:absolute;visibility:visible;mso-wrap-style:square" from="8064,7091" to="8065,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4bMQAAADcAAAADwAAAGRycy9kb3ducmV2LnhtbESPT4vCMBTE78J+h/AWvGmqsLZbjSKy&#10;i3pb/8EeH82zDTYvpclq/fZGWPA4zMxvmNmis7W4UuuNYwWjYQKCuHDacKngePgeZCB8QNZYOyYF&#10;d/KwmL/1Zphrd+MdXfehFBHCPkcFVQhNLqUvKrLoh64hjt7ZtRZDlG0pdYu3CLe1HCfJRFo0HBcq&#10;bGhVUXHZ/1kF5mey/timp8+T/FqH0W92yYw9KtV/75ZTEIG68Ar/tzdaQTpO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XhsxAAAANwAAAAPAAAAAAAAAAAA&#10;AAAAAKECAABkcnMvZG93bnJldi54bWxQSwUGAAAAAAQABAD5AAAAkgMAAAAA&#10;" strokeweight="0"/>
                  <v:rect id="Rectangle 733" o:spid="_x0000_s1756" style="position:absolute;left:8064;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Bs8MA&#10;AADcAAAADwAAAGRycy9kb3ducmV2LnhtbERPu27CMBTdK/UfrFuJrTiNgEKKQaUSEgsSrwG2S3yb&#10;RMTXqW0g8PV4QOp4dN7jaWtqcSHnK8sKProJCOLc6ooLBbvt/H0IwgdkjbVlUnAjD9PJ68sYM22v&#10;vKbLJhQihrDPUEEZQpNJ6fOSDPqubYgj92udwRChK6R2eI3hppZpkgykwYpjQ4kN/ZSUnzZno2A2&#10;Gs7+Vj1e3tfHAx32x1M/dYlSnbf2+wtEoDb8i5/uhVbwmc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Bs8MAAADcAAAADwAAAAAAAAAAAAAAAACYAgAAZHJzL2Rv&#10;d25yZXYueG1sUEsFBgAAAAAEAAQA9QAAAIgDAAAAAA==&#10;" fillcolor="black" stroked="f"/>
                  <v:line id="Line 734" o:spid="_x0000_s1757" style="position:absolute;visibility:visible;mso-wrap-style:square" from="8716,7091" to="8717,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JJhcUAAADcAAAADwAAAGRycy9kb3ducmV2LnhtbESPQWvCQBSE74X+h+UVeqsbA2qSuoqI&#10;Yntro4LHR/Y1Wcy+Ddk1pv++Wyj0OMzMN8xyPdpWDNR741jBdJKAIK6cNlwrOB33LxkIH5A1to5J&#10;wTd5WK8eH5ZYaHfnTxrKUIsIYV+ggiaErpDSVw1Z9BPXEUfvy/UWQ5R9LXWP9wi3rUyTZC4tGo4L&#10;DXa0bai6ljerwHzMD7P3xTk/y90hTC/ZNTP2pNTz07h5BRFoDP/hv/abVrBI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JJhcUAAADcAAAADwAAAAAAAAAA&#10;AAAAAAChAgAAZHJzL2Rvd25yZXYueG1sUEsFBgAAAAAEAAQA+QAAAJMDAAAAAA==&#10;" strokeweight="0"/>
                  <v:rect id="Rectangle 735" o:spid="_x0000_s1758" style="position:absolute;left:8716;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baMQA&#10;AADcAAAADwAAAGRycy9kb3ducmV2LnhtbERPyW7CMBC9I/UfrEHqDRygZUljUKmE1EulshzgNomn&#10;SUQ8DraBtF9fHyr1+PT2bNWZRtzI+dqygtEwAUFcWF1zqeCw3wzmIHxA1thYJgXf5GG1fOhlmGp7&#10;5y3ddqEUMYR9igqqENpUSl9UZNAPbUscuS/rDIYIXSm1w3sMN40cJ8lUGqw5NlTY0ltFxXl3NQrW&#10;i/n68vnEHz/b/ESnY35+HrtEqcd+9/oCIlAX/sV/7netYDaJ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KW2jEAAAA3AAAAA8AAAAAAAAAAAAAAAAAmAIAAGRycy9k&#10;b3ducmV2LnhtbFBLBQYAAAAABAAEAPUAAACJAwAAAAA=&#10;" fillcolor="black" stroked="f"/>
                  <v:line id="Line 736" o:spid="_x0000_s1759" style="position:absolute;visibility:visible;mso-wrap-style:square" from="4700,7353" to="9360,7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3TXsQAAADcAAAADwAAAGRycy9kb3ducmV2LnhtbESPT2vCQBTE74LfYXlCb7pJSz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dNexAAAANwAAAAPAAAAAAAAAAAA&#10;AAAAAKECAABkcnMvZG93bnJldi54bWxQSwUGAAAAAAQABAD5AAAAkgMAAAAA&#10;" strokeweight="0"/>
                  <v:rect id="Rectangle 737" o:spid="_x0000_s1760" style="position:absolute;left:4700;top:7353;width:466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gh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q8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UYITHAAAA3AAAAA8AAAAAAAAAAAAAAAAAmAIAAGRy&#10;cy9kb3ducmV2LnhtbFBLBQYAAAAABAAEAPUAAACMAwAAAAA=&#10;" fillcolor="black" stroked="f"/>
                  <v:line id="Line 738" o:spid="_x0000_s1761" style="position:absolute;visibility:visible;mso-wrap-style:square" from="9352,7091" to="9353,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ossQAAADcAAAADwAAAGRycy9kb3ducmV2LnhtbESPT4vCMBTE7wt+h/AEb2uqsl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c+iyxAAAANwAAAAPAAAAAAAAAAAA&#10;AAAAAKECAABkcnMvZG93bnJldi54bWxQSwUGAAAAAAQABAD5AAAAkgMAAAAA&#10;" strokeweight="0"/>
                  <v:rect id="Rectangle 739" o:spid="_x0000_s1762" style="position:absolute;left:9352;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740" o:spid="_x0000_s1763" style="position:absolute;visibility:visible;mso-wrap-style:square" from="1996,7091" to="1997,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6F8cUAAADcAAAADwAAAGRycy9kb3ducmV2LnhtbESP0WrCQBRE3wv+w3KFvpmNNtE2ZpUi&#10;FGwfCtV+wCV7m0Szd2N2TeLfdwtCH4eZOcPk29E0oqfO1ZYVzKMYBHFhdc2lgu/j2+wZhPPIGhvL&#10;pOBGDrabyUOOmbYDf1F/8KUIEHYZKqi8bzMpXVGRQRfZljh4P7Yz6IPsSqk7HALcNHIRx0tpsOaw&#10;UGFLu4qK8+FqFNj33eU8JOnn8fqS9B8k3WneOKUep+PrGoSn0f+H7+29VrB6SuH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6F8cUAAADcAAAADwAAAAAAAAAA&#10;AAAAAAChAgAAZHJzL2Rvd25yZXYueG1sUEsFBgAAAAAEAAQA+QAAAJMDAAAAAA==&#10;" strokecolor="#d0d7e5" strokeweight="0"/>
                  <v:rect id="Rectangle 741" o:spid="_x0000_s1764" style="position:absolute;left:1996;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LCMYA&#10;AADcAAAADwAAAGRycy9kb3ducmV2LnhtbESPQWvCQBSE74L/YXmCF6mbaE1L6kaKKHiqaMX2+Mi+&#10;JqHZtyG7xvjv3ULB4zAz3zDLVW9q0VHrKssK4mkEgji3uuJCwelz+/QKwnlkjbVlUnAjB6tsOFhi&#10;qu2VD9QdfSEChF2KCkrvm1RKl5dk0E1tQxy8H9sa9EG2hdQtXgPc1HIWRYk0WHFYKLGhdUn57/Fi&#10;FEz2l67f0PqZv26L83xSfH8ksVVqPOrf30B46v0j/N/eaQUv8wT+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lLCMYAAADcAAAADwAAAAAAAAAAAAAAAACYAgAAZHJz&#10;L2Rvd25yZXYueG1sUEsFBgAAAAAEAAQA9QAAAIsDAAAAAA==&#10;" fillcolor="#d0d7e5" stroked="f"/>
                  <v:line id="Line 742" o:spid="_x0000_s1765" style="position:absolute;visibility:visible;mso-wrap-style:square" from="0,7694" to="1996,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C+HcUAAADcAAAADwAAAGRycy9kb3ducmV2LnhtbESP0WrCQBRE34X+w3KFvjUbW61t6hok&#10;UKg+CMZ+wCV7m0Szd2N2TdK/7woFH4eZOcOs0tE0oqfO1ZYVzKIYBHFhdc2lgu/j59MbCOeRNTaW&#10;ScEvOUjXD5MVJtoOfKA+96UIEHYJKqi8bxMpXVGRQRfZljh4P7Yz6IPsSqk7HALcNPI5jl+lwZrD&#10;QoUtZRUV5/xqFNhtdjkP88X+eH2f9zuS7jRrnFKP03HzAcLT6O/h//aXVrB8WcL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C+HcUAAADcAAAADwAAAAAAAAAA&#10;AAAAAAChAgAAZHJzL2Rvd25yZXYueG1sUEsFBgAAAAAEAAQA+QAAAJMDAAAAAA==&#10;" strokecolor="#d0d7e5" strokeweight="0"/>
                  <v:rect id="Rectangle 743" o:spid="_x0000_s1766" style="position:absolute;top:7694;width:199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p64cIA&#10;AADcAAAADwAAAGRycy9kb3ducmV2LnhtbERPy4rCMBTdC/MP4QqzEU19jEo1isgIrkbsiLq8NNe2&#10;THNTmljr308WgsvDeS/XrSlFQ7UrLCsYDiIQxKnVBWcKTr+7/hyE88gaS8uk4EkO1quPzhJjbR98&#10;pCbxmQgh7GJUkHtfxVK6NCeDbmAr4sDdbG3QB1hnUtf4COGmlKMomkqDBYeGHCva5pT+JXejoHe4&#10;N+03bSd8eX6dx73s+jMdWqU+u+1mAcJT69/il3uvFczGYW0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nrhwgAAANwAAAAPAAAAAAAAAAAAAAAAAJgCAABkcnMvZG93&#10;bnJldi54bWxQSwUGAAAAAAQABAD1AAAAhwMAAAAA&#10;" fillcolor="#d0d7e5" stroked="f"/>
                  <v:line id="Line 744" o:spid="_x0000_s1767" style="position:absolute;visibility:visible;mso-wrap-style:square" from="1996,7559" to="1997,7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OP9MUAAADcAAAADwAAAGRycy9kb3ducmV2LnhtbESP0WrCQBRE34X+w3KFvtWNrbY1dQ0S&#10;KFQfBJN+wCV7m0Szd2N2TdK/7woFH4eZOcOsk9E0oqfO1ZYVzGcRCOLC6ppLBd/559M7COeRNTaW&#10;ScEvOUg2D5M1xtoOfKQ+86UIEHYxKqi8b2MpXVGRQTezLXHwfmxn0AfZlVJ3OAS4aeRzFL1KgzWH&#10;hQpbSisqztnVKLC79HIeFstDfl0t+j1Jd5o3TqnH6bj9AOFp9Pfwf/tLK3h7WcH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9OP9MUAAADcAAAADwAAAAAAAAAA&#10;AAAAAAChAgAAZHJzL2Rvd25yZXYueG1sUEsFBgAAAAAEAAQA+QAAAJMDAAAAAA==&#10;" strokecolor="#d0d7e5" strokeweight="0"/>
                  <v:rect id="Rectangle 745" o:spid="_x0000_s1768" style="position:absolute;left:1996;top:7559;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FmsIA&#10;AADcAAAADwAAAGRycy9kb3ducmV2LnhtbERPy4rCMBTdC/MP4QqzEU19jEo1isgIrkbsiLq8NNe2&#10;THNTmljr35vFgMvDeS/XrSlFQ7UrLCsYDiIQxKnVBWcKTr+7/hyE88gaS8uk4EkO1quPzhJjbR98&#10;pCbxmQgh7GJUkHtfxVK6NCeDbmAr4sDdbG3QB1hnUtf4COGmlKMomkqDBYeGHCva5pT+JXejoHe4&#10;N+03bSd8eX6dx73s+jMdWqU+u+1mAcJT69/if/deK5hNwvx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GgWawgAAANwAAAAPAAAAAAAAAAAAAAAAAJgCAABkcnMvZG93&#10;bnJldi54bWxQSwUGAAAAAAQABAD1AAAAhwMAAAAA&#10;" fillcolor="#d0d7e5" stroked="f"/>
                  <v:line id="Line 746" o:spid="_x0000_s1769" style="position:absolute;visibility:visible;mso-wrap-style:square" from="1996,7694" to="6290,7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gI8QAAADcAAAADwAAAGRycy9kb3ducmV2LnhtbESPT2vCQBTE74LfYXlCb7pJaTWNrlJK&#10;RXvzL/T4yD6TxezbkF01/fZuQfA4zMxvmNmis7W4UuuNYwXpKAFBXDhtuFRw2C+HGQgfkDXWjknB&#10;H3lYzPu9Geba3XhL110oRYSwz1FBFUKTS+mLiiz6kWuIo3dyrcUQZVtK3eItwm0tX5NkLC0ajgsV&#10;NvRVUXHeXawCsxmv3n8mx4+j/F6F9Dc7Z8YelHoZdJ9TEIG68Aw/2mutYPKW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66AjxAAAANwAAAAPAAAAAAAAAAAA&#10;AAAAAKECAABkcnMvZG93bnJldi54bWxQSwUGAAAAAAQABAD5AAAAkgMAAAAA&#10;" strokeweight="0"/>
                  <v:rect id="Rectangle 747" o:spid="_x0000_s1770" style="position:absolute;left:1996;top:7694;width:4294;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line id="Line 748" o:spid="_x0000_s1771" style="position:absolute;visibility:visible;mso-wrap-style:square" from="6282,7361" to="6283,7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3LY8UAAADcAAAADwAAAGRycy9kb3ducmV2LnhtbESP3WrCQBSE7wu+w3IE7+pGTf2JrlIE&#10;QXsh+PMAh+wxiWbPptk1Sd++KxR6OczMN8xq05lSNFS7wrKC0TACQZxaXXCm4HrZvc9BOI+ssbRM&#10;Cn7IwWbde1thom3LJ2rOPhMBwi5BBbn3VSKlS3My6Ia2Ig7ezdYGfZB1JnWNbYCbUo6jaCoNFhwW&#10;cqxom1P6OD+NAnvYfj/a+ON4eS7i5ouku49Kp9Sg330uQXjq/H/4r73XCmbxBF5nw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3LY8UAAADcAAAADwAAAAAAAAAA&#10;AAAAAAChAgAAZHJzL2Rvd25yZXYueG1sUEsFBgAAAAAEAAQA+QAAAJMDAAAAAA==&#10;" strokecolor="#d0d7e5" strokeweight="0"/>
                  <v:rect id="Rectangle 749" o:spid="_x0000_s1772" style="position:absolute;left:6282;top:7361;width: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DmcYA&#10;AADcAAAADwAAAGRycy9kb3ducmV2LnhtbESPQWvCQBSE70L/w/IKvUjd2KZWYjYi0kJPlaZiPT6y&#10;zySYfRuya4z/3hUKHoeZ+YZJl4NpRE+dqy0rmE4iEMSF1TWXCra/n89zEM4ja2wsk4ILOVhmD6MU&#10;E23P/EN97ksRIOwSVFB53yZSuqIig25iW+LgHWxn0AfZlVJ3eA5w08iXKJpJgzWHhQpbWldUHPOT&#10;UTDenPrhg9Yx/13edq/jcv89m1qlnh6H1QKEp8Hfw//tL63gPY7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EDmcYAAADcAAAADwAAAAAAAAAAAAAAAACYAgAAZHJz&#10;L2Rvd25yZXYueG1sUEsFBgAAAAAEAAQA9QAAAIsDAAAAAA==&#10;" fillcolor="#d0d7e5" stroked="f"/>
                  <v:line id="Line 750" o:spid="_x0000_s1773" style="position:absolute;visibility:visible;mso-wrap-style:square" from="6919,7361" to="6920,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j2jMQAAADcAAAADwAAAGRycy9kb3ducmV2LnhtbESP3YrCMBSE7xd8h3AE79bUpa5ajbII&#10;gnqx4M8DHJpjW21OahPb+vZGWNjLYWa+YRarzpSiodoVlhWMhhEI4tTqgjMF59PmcwrCeWSNpWVS&#10;8CQHq2XvY4GJti0fqDn6TAQIuwQV5N5XiZQuzcmgG9qKOHgXWxv0QdaZ1DW2AW5K+RVF39JgwWEh&#10;x4rWOaW348MosLv1/dbG49/TYxY3e5LuOiqdUoN+9zMH4anz/+G/9lYrmMRjeJ8JR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PaMxAAAANwAAAAPAAAAAAAAAAAA&#10;AAAAAKECAABkcnMvZG93bnJldi54bWxQSwUGAAAAAAQABAD5AAAAkgMAAAAA&#10;" strokecolor="#d0d7e5" strokeweight="0"/>
                  <v:rect id="Rectangle 751" o:spid="_x0000_s1774" style="position:absolute;left:6919;top:7361;width:7;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4dcYA&#10;AADcAAAADwAAAGRycy9kb3ducmV2LnhtbESPQWvCQBSE74X+h+UVepG6SbWpRDci0oKnSlOxHh/Z&#10;ZxLMvg3ZNcZ/7wqFHoeZ+YZZLAfTiJ46V1tWEI8jEMSF1TWXCnY/ny8zEM4ja2wsk4IrOVhmjw8L&#10;TLW98Df1uS9FgLBLUUHlfZtK6YqKDLqxbYmDd7SdQR9kV0rd4SXATSNfoyiRBmsOCxW2tK6oOOVn&#10;o2C0PffDB62n/Ht9209G5eEria1Sz0/Dag7C0+D/w3/tjVbwPk3g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84dcYAAADcAAAADwAAAAAAAAAAAAAAAACYAgAAZHJz&#10;L2Rvd25yZXYueG1sUEsFBgAAAAAEAAQA9QAAAIsDAAAAAA==&#10;" fillcolor="#d0d7e5" stroked="f"/>
                  <v:line id="Line 752" o:spid="_x0000_s1775" style="position:absolute;visibility:visible;mso-wrap-style:square" from="7157,7361" to="7158,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bNYMQAAADcAAAADwAAAGRycy9kb3ducmV2LnhtbESP3YrCMBSE7xd8h3AE79bUpbtqNcoi&#10;CK4XC/48wKE5ttXmpDaxrW9vBMHLYWa+YebLzpSiodoVlhWMhhEI4tTqgjMFx8P6cwLCeWSNpWVS&#10;cCcHy0XvY46Jti3vqNn7TAQIuwQV5N5XiZQuzcmgG9qKOHgnWxv0QdaZ1DW2AW5K+RVFP9JgwWEh&#10;x4pWOaWX/c0osH+r66WNv/8Pt2ncbEm686h0Sg363e8MhKfOv8Ov9kYrGMdjeJ4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Bs1gxAAAANwAAAAPAAAAAAAAAAAA&#10;AAAAAKECAABkcnMvZG93bnJldi54bWxQSwUGAAAAAAQABAD5AAAAkgMAAAAA&#10;" strokecolor="#d0d7e5" strokeweight="0"/>
                  <v:rect id="Rectangle 753" o:spid="_x0000_s1776" style="position:absolute;left:7157;top:7361;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wJnMIA&#10;AADcAAAADwAAAGRycy9kb3ducmV2LnhtbERPy4rCMBTdC/MP4QqzEU19jEo1isgIrkbsiLq8NNe2&#10;THNTmljr35vFgMvDeS/XrSlFQ7UrLCsYDiIQxKnVBWcKTr+7/hyE88gaS8uk4EkO1quPzhJjbR98&#10;pCbxmQgh7GJUkHtfxVK6NCeDbmAr4sDdbG3QB1hnUtf4COGmlKMomkqDBYeGHCva5pT+JXejoHe4&#10;N+03bSd8eX6dx73s+jMdWqU+u+1mAcJT69/if/deK5hNwtp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AmcwgAAANwAAAAPAAAAAAAAAAAAAAAAAJgCAABkcnMvZG93&#10;bnJldi54bWxQSwUGAAAAAAQABAD1AAAAhwMAAAAA&#10;" fillcolor="#d0d7e5" stroked="f"/>
                  <v:line id="Line 754" o:spid="_x0000_s1777" style="position:absolute;visibility:visible;mso-wrap-style:square" from="7491,7361" to="749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X8icQAAADcAAAADwAAAGRycy9kb3ducmV2LnhtbESP3YrCMBSE7xd8h3AE79ZU6a5ajSKC&#10;oF4s+PMAh+bYVpuT2sS2vv1GWNjLYWa+YRarzpSiodoVlhWMhhEI4tTqgjMFl/P2cwrCeWSNpWVS&#10;8CIHq2XvY4GJti0fqTn5TAQIuwQV5N5XiZQuzcmgG9qKOHhXWxv0QdaZ1DW2AW5KOY6ib2mw4LCQ&#10;Y0WbnNL76WkU2P3mcW/jr5/zcxY3B5LuNiqdUoN+t56D8NT5//Bfe6cVTOIZ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1fyJxAAAANwAAAAPAAAAAAAAAAAA&#10;AAAAAKECAABkcnMvZG93bnJldi54bWxQSwUGAAAAAAQABAD5AAAAkgMAAAAA&#10;" strokecolor="#d0d7e5" strokeweight="0"/>
                  <v:rect id="Rectangle 755" o:spid="_x0000_s1778" style="position:absolute;left:7491;top:7361;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TR8MA&#10;AADcAAAADwAAAGRycy9kb3ducmV2LnhtbERPy2rCQBTdC/7DcAU3UifamkrqKEUUurI0FevykrlN&#10;QjN3Qmby8O+dRcHl4bw3u8FUoqPGlZYVLOYRCOLM6pJzBefv49MahPPIGivLpOBGDnbb8WiDibY9&#10;f1GX+lyEEHYJKii8rxMpXVaQQTe3NXHgfm1j0AfY5FI32IdwU8llFMXSYMmhocCa9gVlf2lrFMw+&#10;22440P6Ff26ry/Msv57ihVVqOhne30B4GvxD/O/+0ApeV2F+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OTR8MAAADcAAAADwAAAAAAAAAAAAAAAACYAgAAZHJzL2Rv&#10;d25yZXYueG1sUEsFBgAAAAAEAAQA9QAAAIgDAAAAAA==&#10;" fillcolor="#d0d7e5" stroked="f"/>
                  <v:line id="Line 756" o:spid="_x0000_s1779" style="position:absolute;visibility:visible;mso-wrap-style:square" from="2386,7091" to="2387,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pmUsMAAADcAAAADwAAAGRycy9kb3ducmV2LnhtbESP0YrCMBRE3wX/IdyFfdO0oq5Wo4iw&#10;sPogqPsBl+badm1uahPb7t8bQfBxmJkzzHLdmVI0VLvCsoJ4GIEgTq0uOFPwe/4ezEA4j6yxtEwK&#10;/snBetXvLTHRtuUjNSefiQBhl6CC3PsqkdKlORl0Q1sRB+9ia4M+yDqTusY2wE0pR1E0lQYLDgs5&#10;VrTNKb2e7kaB3W1v13Y8OZzv83GzJ+n+4tIp9fnRbRYgPHX+HX61f7SCr0kMzzPh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6ZlLDAAAA3AAAAA8AAAAAAAAAAAAA&#10;AAAAoQIAAGRycy9kb3ducmV2LnhtbFBLBQYAAAAABAAEAPkAAACRAwAAAAA=&#10;" strokecolor="#d0d7e5" strokeweight="0"/>
                  <v:rect id="Rectangle 757" o:spid="_x0000_s1780" style="position:absolute;left:2386;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2oq8QA&#10;AADcAAAADwAAAGRycy9kb3ducmV2LnhtbESPT4vCMBTE78J+h/AEL6Kp/5euUUQUPCnrinp8NM+2&#10;bPNSmljrt98sCB6HmfkNM182phA1VS63rGDQj0AQJ1bnnCo4/Wx7nyCcR9ZYWCYFT3KwXHy05hhr&#10;++Bvqo8+FQHCLkYFmfdlLKVLMjLo+rYkDt7NVgZ9kFUqdYWPADeFHEbRVBrMOSxkWNI6o+T3eDcK&#10;uod73WxoPebLc3IeddPrfjqwSnXazeoLhKfGv8Ov9k4rmE2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dqKvEAAAA3AAAAA8AAAAAAAAAAAAAAAAAmAIAAGRycy9k&#10;b3ducmV2LnhtbFBLBQYAAAAABAAEAPUAAACJAwAAAAA=&#10;" fillcolor="#d0d7e5" stroked="f"/>
                  <v:line id="Line 758" o:spid="_x0000_s1781" style="position:absolute;visibility:visible;mso-wrap-style:square" from="2895,7091" to="2896,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dvsUAAADcAAAADwAAAGRycy9kb3ducmV2LnhtbESP0WrCQBRE3wv+w3KFvpmNNtE2ZpUi&#10;FGwfCtV+wCV7m0Szd2N2TeLfdwtCH4eZOcPk29E0oqfO1ZYVzKMYBHFhdc2lgu/j2+wZhPPIGhvL&#10;pOBGDrabyUOOmbYDf1F/8KUIEHYZKqi8bzMpXVGRQRfZljh4P7Yz6IPsSqk7HALcNHIRx0tpsOaw&#10;UGFLu4qK8+FqFNj33eU8JOnn8fqS9B8k3WneOKUep+PrGoSn0f+H7+29VrBKn+DvTDg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dvsUAAADcAAAADwAAAAAAAAAA&#10;AAAAAAChAgAAZHJzL2Rvd25yZXYueG1sUEsFBgAAAAAEAAQA+QAAAJMDAAAAAA==&#10;" strokecolor="#d0d7e5" strokeweight="0"/>
                  <v:rect id="Rectangle 759" o:spid="_x0000_s1782" style="position:absolute;left:2895;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VRMYA&#10;AADcAAAADwAAAGRycy9kb3ducmV2LnhtbESPS2vDMBCE74X+B7GBXkIip3kVN4oppoGcWpqGJMfF&#10;2tim1spY8iP/vgoUehxm5htmkwymEh01rrSsYDaNQBBnVpecKzh+7yYvIJxH1lhZJgU3cpBsHx82&#10;GGvb8xd1B5+LAGEXo4LC+zqW0mUFGXRTWxMH72obgz7IJpe6wT7ATSWfo2glDZYcFgqsKS0o+zm0&#10;RsH4s+2Gd0oXfL4tT/NxfvlYzaxST6Ph7RWEp8H/h//ae61gvVzA/U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VRMYAAADcAAAADwAAAAAAAAAAAAAAAACYAgAAZHJz&#10;L2Rvd25yZXYueG1sUEsFBgAAAAAEAAQA9QAAAIsDAAAAAA==&#10;" fillcolor="#d0d7e5" stroked="f"/>
                  <v:line id="Line 760" o:spid="_x0000_s1783" style="position:absolute;visibility:visible;mso-wrap-style:square" from="3404,7091" to="3405,7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FgUcQAAADcAAAADwAAAGRycy9kb3ducmV2LnhtbESP3YrCMBSE7wXfIRzBO01drD/VKIsg&#10;uHux4M8DHJpjW21OahPb+vabhQUvh5n5hllvO1OKhmpXWFYwGUcgiFOrC84UXM770QKE88gaS8uk&#10;4EUOtpt+b42Jti0fqTn5TAQIuwQV5N5XiZQuzcmgG9uKOHhXWxv0QdaZ1DW2AW5K+RFFM2mw4LCQ&#10;Y0W7nNL76WkU2K/d495O45/zczltvkm626R0Sg0H3ecKhKfOv8P/7YNWMI9j+DsTj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WBRxAAAANwAAAAPAAAAAAAAAAAA&#10;AAAAAKECAABkcnMvZG93bnJldi54bWxQSwUGAAAAAAQABAD5AAAAkgMAAAAA&#10;" strokecolor="#d0d7e5" strokeweight="0"/>
                  <v:rect id="Rectangle 761" o:spid="_x0000_s1784" style="position:absolute;left:3404;top:7091;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uqMYA&#10;AADcAAAADwAAAGRycy9kb3ducmV2LnhtbESPQWvCQBSE70L/w/IKXkQ3sRpL6kaKtNCT0ija4yP7&#10;moRm34bsGuO/7xaEHoeZ+YZZbwbTiJ46V1tWEM8iEMSF1TWXCo6H9+kzCOeRNTaWScGNHGyyh9Ea&#10;U22v/El97ksRIOxSVFB536ZSuqIig25mW+LgfdvOoA+yK6Xu8BrgppHzKEqkwZrDQoUtbSsqfvKL&#10;UTDZX/rhjbYLPt+Wp6dJ+bVLYqvU+HF4fQHhafD/4Xv7QytYLR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auqMYAAADcAAAADwAAAAAAAAAAAAAAAACYAgAAZHJz&#10;L2Rvd25yZXYueG1sUEsFBgAAAAAEAAQA9QAAAIsDAAAAAA==&#10;" fillcolor="#d0d7e5" stroked="f"/>
                  <v:line id="Line 762" o:spid="_x0000_s1785" style="position:absolute;visibility:visible;mso-wrap-style:square" from="4692,7361" to="4693,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bvcUAAADcAAAADwAAAGRycy9kb3ducmV2LnhtbESP0WrCQBRE34X+w3ILfdNNijFt6kZE&#10;KNQ+CMZ+wCV7m6Rm78bsmsS/7xYKPg4zc4ZZbybTioF611hWEC8iEMSl1Q1XCr5O7/MXEM4ja2wt&#10;k4IbOdjkD7M1ZtqOfKSh8JUIEHYZKqi97zIpXVmTQbewHXHwvm1v0AfZV1L3OAa4aeVzFK2kwYbD&#10;Qo0d7Woqz8XVKLD73eU8LpPD6fq6HD5Jup+4dUo9PU7bNxCeJn8P/7c/tII0SeH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9bvcUAAADcAAAADwAAAAAAAAAA&#10;AAAAAAChAgAAZHJzL2Rvd25yZXYueG1sUEsFBgAAAAAEAAQA+QAAAJMDAAAAAA==&#10;" strokecolor="#d0d7e5" strokeweight="0"/>
                  <v:rect id="Rectangle 763" o:spid="_x0000_s1786" style="position:absolute;left:4692;top:7361;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fQcMA&#10;AADcAAAADwAAAGRycy9kb3ducmV2LnhtbERPy2rCQBTdC/7DcAU3UifamkrqKEUUurI0FevykrlN&#10;QjN3Qmby8O+dRcHl4bw3u8FUoqPGlZYVLOYRCOLM6pJzBefv49MahPPIGivLpOBGDnbb8WiDibY9&#10;f1GX+lyEEHYJKii8rxMpXVaQQTe3NXHgfm1j0AfY5FI32IdwU8llFMXSYMmhocCa9gVlf2lrFMw+&#10;22440P6Ff26ry/Msv57ihVVqOhne30B4GvxD/O/+0ApeV2Ft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WfQcMAAADcAAAADwAAAAAAAAAAAAAAAACYAgAAZHJzL2Rv&#10;d25yZXYueG1sUEsFBgAAAAAEAAQA9QAAAIgDAAAAAA==&#10;" fillcolor="#d0d7e5" stroked="f"/>
                  <v:line id="Line 764" o:spid="_x0000_s1787" style="position:absolute;visibility:visible;mso-wrap-style:square" from="5201,7361" to="5202,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xqVMMAAADcAAAADwAAAGRycy9kb3ducmV2LnhtbESP3YrCMBSE7xd8h3AE7zR18bcaZREE&#10;9WLBnwc4NMe22pzUJrb17Y2wsJfDzHzDLNetKURNlcstKxgOIhDEidU5pwou521/BsJ5ZI2FZVLw&#10;IgfrVedribG2DR+pPvlUBAi7GBVk3pexlC7JyKAb2JI4eFdbGfRBVqnUFTYBbgr5HUUTaTDnsJBh&#10;SZuMkvvpaRTY/eZxb0bj3/NzPqoPJN1tWDilet32ZwHCU+v/w3/tnVYwHc/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MalTDAAAA3AAAAA8AAAAAAAAAAAAA&#10;AAAAoQIAAGRycy9kb3ducmV2LnhtbFBLBQYAAAAABAAEAPkAAACRAwAAAAA=&#10;" strokecolor="#d0d7e5" strokeweight="0"/>
                  <v:rect id="Rectangle 765" o:spid="_x0000_s1788" style="position:absolute;left:5201;top:7361;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9Z+sMA&#10;AADcAAAADwAAAGRycy9kb3ducmV2LnhtbERPTWvCQBC9F/oflil4kbrRtlHSbKQEhZ6UWlGPQ3aa&#10;hGZnQ3YT4793D4UeH+87XY+mEQN1rrasYD6LQBAXVtdcKjh+b59XIJxH1thYJgU3crDOHh9STLS9&#10;8hcNB1+KEMIuQQWV920ipSsqMuhmtiUO3I/tDPoAu1LqDq8h3DRyEUWxNFhzaKiwpbyi4vfQGwXT&#10;fT+MG8pf+Xx7O71My8sunlulJk/jxzsIT6P/F/+5P7WCZRz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9Z+sMAAADcAAAADwAAAAAAAAAAAAAAAACYAgAAZHJzL2Rv&#10;d25yZXYueG1sUEsFBgAAAAAEAAQA9QAAAIgDAAAAAA==&#10;" fillcolor="#d0d7e5" stroked="f"/>
                  <v:line id="Line 766" o:spid="_x0000_s1789" style="position:absolute;visibility:visible;mso-wrap-style:square" from="5710,7361" to="5711,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as78UAAADcAAAADwAAAGRycy9kb3ducmV2LnhtbESPzWrDMBCE74W+g9hAbo3s4iatE8UU&#10;QyDtoZCfB1isje3EWrmW/JO3rwqFHoeZ+YbZZJNpxECdqy0riBcRCOLC6ppLBefT7ukVhPPIGhvL&#10;pOBODrLt48MGU21HPtBw9KUIEHYpKqi8b1MpXVGRQbewLXHwLrYz6IPsSqk7HAPcNPI5ipbSYM1h&#10;ocKW8oqK27E3CuxH/n0bk5evU/+WDJ8k3TVunFLz2fS+BuFp8v/hv/ZeK1gtY/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as78UAAADcAAAADwAAAAAAAAAA&#10;AAAAAAChAgAAZHJzL2Rvd25yZXYueG1sUEsFBgAAAAAEAAQA+QAAAJMDAAAAAA==&#10;" strokecolor="#d0d7e5" strokeweight="0"/>
                  <v:rect id="Rectangle 767" o:spid="_x0000_s1790" style="position:absolute;left:5710;top:7361;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FiFsUA&#10;AADcAAAADwAAAGRycy9kb3ducmV2LnhtbESPQWvCQBSE70L/w/IKvYhutG2U6CoiLXhSqqIeH9ln&#10;Esy+Ddk1xn/vCgWPw8x8w0znrSlFQ7UrLCsY9CMQxKnVBWcK9rvf3hiE88gaS8uk4E4O5rO3zhQT&#10;bW/8R83WZyJA2CWoIPe+SqR0aU4GXd9WxME729qgD7LOpK7xFuCmlMMoiqXBgsNCjhUtc0ov26tR&#10;0N1cm/aHll98vH8fPrvZaR0PrFIf7+1iAsJT61/h//ZKKxjFQ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WIWxQAAANwAAAAPAAAAAAAAAAAAAAAAAJgCAABkcnMv&#10;ZG93bnJldi54bWxQSwUGAAAAAAQABAD1AAAAigMAAAAA&#10;" fillcolor="#d0d7e5" stroked="f"/>
                  <v:line id="Line 768" o:spid="_x0000_s1791" style="position:absolute;visibility:visible;mso-wrap-style:square" from="0,7798" to="8708,7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XA8UAAADcAAAADwAAAGRycy9kb3ducmV2LnhtbESP0WrCQBRE34X+w3KFvtWNraZt6hok&#10;UKg+CMZ+wCV7m0Szd2N2TdK/7woFH4eZOcOs0tE0oqfO1ZYVzGcRCOLC6ppLBd/Hz6c3EM4ja2ws&#10;k4JfcpCuHyYrTLQd+EB97ksRIOwSVFB53yZSuqIig25mW+Lg/djOoA+yK6XucAhw08jnKIqlwZrD&#10;QoUtZRUV5/xqFNhtdjkPi+X+eH1f9DuS7jRvnFKP03HzAcLT6O/h//aXVvAav8Dt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XA8UAAADcAAAADwAAAAAAAAAA&#10;AAAAAAChAgAAZHJzL2Rvd25yZXYueG1sUEsFBgAAAAAEAAQA+QAAAJMDAAAAAA==&#10;" strokecolor="#d0d7e5" strokeweight="0"/>
                  <v:rect id="Rectangle 769" o:spid="_x0000_s1792" style="position:absolute;top:7798;width:8708;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f+cYA&#10;AADcAAAADwAAAGRycy9kb3ducmV2LnhtbESPQWvCQBSE74X+h+UVepG6SbWpRDci0oKnSlOxHh/Z&#10;ZxLMvg3ZNcZ/7wqFHoeZ+YZZLAfTiJ46V1tWEI8jEMSF1TWXCnY/ny8zEM4ja2wsk4IrOVhmjw8L&#10;TLW98Df1uS9FgLBLUUHlfZtK6YqKDLqxbYmDd7SdQR9kV0rd4SXATSNfoyiRBmsOCxW2tK6oOOVn&#10;o2C0PffDB62n/Ht9209G5eEria1Sz0/Dag7C0+D/w3/tjVbwnkzh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Rf+cYAAADcAAAADwAAAAAAAAAAAAAAAACYAgAAZHJz&#10;L2Rvd25yZXYueG1sUEsFBgAAAAAEAAQA9QAAAIsDAAAAAA==&#10;" fillcolor="#d0d7e5" stroked="f"/>
                  <v:line id="Line 770" o:spid="_x0000_s1793" style="position:absolute;visibility:visible;mso-wrap-style:square" from="8716,7361" to="8717,7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2q7MUAAADcAAAADwAAAGRycy9kb3ducmV2LnhtbESP0WrCQBRE34X+w3ILfdNNiolt6kZE&#10;KNQ+CMZ+wCV7m6Rm78bsmsS/7xYKPg4zc4ZZbybTioF611hWEC8iEMSl1Q1XCr5O7/MXEM4ja2wt&#10;k4IbOdjkD7M1ZtqOfKSh8JUIEHYZKqi97zIpXVmTQbewHXHwvm1v0AfZV1L3OAa4aeVzFKXSYMNh&#10;ocaOdjWV5+JqFNj97nIel8nhdH1dDp8k3U/cOqWeHqftGwhPk7+H/9sfWsEqTeDvTDg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2q7MUAAADcAAAADwAAAAAAAAAA&#10;AAAAAAChAgAAZHJzL2Rvd25yZXYueG1sUEsFBgAAAAAEAAQA+QAAAJMDAAAAAA==&#10;" strokecolor="#d0d7e5" strokeweight="0"/>
                  <v:rect id="Rectangle 771" o:spid="_x0000_s1794" style="position:absolute;left:8716;top:7361;width: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kFcUA&#10;AADcAAAADwAAAGRycy9kb3ducmV2LnhtbESPQWvCQBSE7wX/w/IEL6Iba40SXaWIQk+WqqjHR/aZ&#10;BLNvQ3aN8d93hUKPw8x8wyxWrSlFQ7UrLCsYDSMQxKnVBWcKjoftYAbCeWSNpWVS8CQHq2XnbYGJ&#10;tg/+oWbvMxEg7BJUkHtfJVK6NCeDbmgr4uBdbW3QB1lnUtf4CHBTyvcoiqXBgsNCjhWtc0pv+7tR&#10;0P++N+2G1h98fk5O43522cUjq1Sv237OQXhq/X/4r/2lFUzjGF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mQVxQAAANwAAAAPAAAAAAAAAAAAAAAAAJgCAABkcnMv&#10;ZG93bnJldi54bWxQSwUGAAAAAAQABAD1AAAAigMAAAAA&#10;" fillcolor="#d0d7e5" stroked="f"/>
                  <v:rect id="Rectangle 772" o:spid="_x0000_s1795" style="position:absolute;left:8724;top:7790;width:63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sAcYA&#10;AADcAAAADwAAAGRycy9kb3ducmV2LnhtbESPQWsCMRSE70L/Q3gFb5qtWLVbo6ggeBHU9lBvz83r&#10;7uLmZU2ibv31RhB6HGbmG2Y8bUwlLuR8aVnBWzcBQZxZXXKu4Ptr2RmB8AFZY2WZFPyRh+nkpTXG&#10;VNsrb+myC7mIEPYpKihCqFMpfVaQQd+1NXH0fq0zGKJ0udQOrxFuKtlLkoE0WHJcKLCmRUHZcXc2&#10;CuYfo/lp0+f1bXvY0/7ncHzvuUSp9msz+wQRqAn/4Wd7pRUM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DsAcYAAADcAAAADwAAAAAAAAAAAAAAAACYAgAAZHJz&#10;L2Rvd25yZXYueG1sUEsFBgAAAAAEAAQA9QAAAIsDAAAAAA==&#10;" fillcolor="black" stroked="f"/>
                  <v:line id="Line 773" o:spid="_x0000_s1796" style="position:absolute;visibility:visible;mso-wrap-style:square" from="9352,7361" to="9353,7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wFcsIAAADcAAAADwAAAGRycy9kb3ducmV2LnhtbERPzWqDQBC+B/IOywR6i6vF2sa6CSVQ&#10;aHoINOkDDO5Ere6sdTdq3r57KOT48f0Xu9l0YqTBNZYVJFEMgri0uuFKwff5ff0CwnlkjZ1lUnAj&#10;B7vtclFgru3EXzSefCVCCLscFdTe97mUrqzJoItsTxy4ix0M+gCHSuoBpxBuOvkYx5k02HBoqLGn&#10;fU1le7oaBfaw/22n9Ol4vm7S8ZOk+0k6p9TDan57BeFp9nfxv/tDK3jOwtpwJhwB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wFcsIAAADcAAAADwAAAAAAAAAAAAAA&#10;AAChAgAAZHJzL2Rvd25yZXYueG1sUEsFBgAAAAAEAAQA+QAAAJADAAAAAA==&#10;" strokecolor="#d0d7e5" strokeweight="0"/>
                  <v:rect id="Rectangle 774" o:spid="_x0000_s1797" style="position:absolute;left:9352;top:7361;width:8;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XwZ8YA&#10;AADcAAAADwAAAGRycy9kb3ducmV2LnhtbESPQWvCQBSE70L/w/IKXqRuYmvaxqxSpIInpSptj4/s&#10;MwnNvg3ZNcZ/7woFj8PMfMNki97UoqPWVZYVxOMIBHFudcWFgsN+9fQGwnlkjbVlUnAhB4v5wyDD&#10;VNszf1G384UIEHYpKii9b1IpXV6SQTe2DXHwjrY16INsC6lbPAe4qeUkihJpsOKwUGJDy5Lyv93J&#10;KBhtT13/ScsX/rlMv59Hxe8mia1Sw8f+YwbCU+/v4f/2Wit4Td7hdi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XwZ8YAAADcAAAADwAAAAAAAAAAAAAAAACYAgAAZHJz&#10;L2Rvd25yZXYueG1sUEsFBgAAAAAEAAQA9QAAAIsDAAAAAA==&#10;" fillcolor="#d0d7e5" stroked="f"/>
                  <v:line id="Line 775" o:spid="_x0000_s1798" style="position:absolute;visibility:visible;mso-wrap-style:square" from="0,7940" to="4692,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Ofqb8AAADcAAAADwAAAGRycy9kb3ducmV2LnhtbERPy4rCMBTdC/5DuII7TR18VqMMgjC6&#10;EHx8wKW5ttXmpjax7fy9WQguD+e92rSmEDVVLresYDSMQBAnVuecKrhedoM5COeRNRaWScE/Odis&#10;u50Vxto2fKL67FMRQtjFqCDzvoyldElGBt3QlsSBu9nKoA+wSqWusAnhppA/UTSVBnMODRmWtM0o&#10;eZxfRoHdb5+PZjw5Xl6LcX0g6e6jwinV77W/SxCeWv8Vf9x/WsFsFuaHM+EI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IOfqb8AAADcAAAADwAAAAAAAAAAAAAAAACh&#10;AgAAZHJzL2Rvd25yZXYueG1sUEsFBgAAAAAEAAQA+QAAAI0DAAAAAA==&#10;" strokecolor="#d0d7e5" strokeweight="0"/>
                  <v:rect id="Rectangle 776" o:spid="_x0000_s1799" style="position:absolute;top:7940;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qvMYA&#10;AADcAAAADwAAAGRycy9kb3ducmV2LnhtbESPW2vCQBSE3wX/w3IKvohu0nopqasUsdAnxQvq4yF7&#10;mgSzZ0N2jfHfdwXBx2FmvmFmi9aUoqHaFZYVxMMIBHFqdcGZgsP+Z/AJwnlkjaVlUnAnB4t5tzPD&#10;RNsbb6nZ+UwECLsEFeTeV4mULs3JoBvaijh4f7Y26IOsM6lrvAW4KeV7FE2kwYLDQo4VLXNKL7ur&#10;UdDfXJt2RcsRn+7j40c/O68nsVWq99Z+f4Hw1PpX+Nn+1Qqm0xgeZ8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pqvMYAAADcAAAADwAAAAAAAAAAAAAAAACYAgAAZHJz&#10;L2Rvd25yZXYueG1sUEsFBgAAAAAEAAQA9QAAAIsDAAAAAA==&#10;" fillcolor="#d0d7e5" stroked="f"/>
                  <v:line id="Line 777" o:spid="_x0000_s1800" style="position:absolute;visibility:visible;mso-wrap-style:square" from="4692,7805" to="4693,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2kRcUAAADcAAAADwAAAGRycy9kb3ducmV2LnhtbESP3WrCQBSE74W+w3IKvTMbxWqNriKB&#10;gu2FUNMHOGSPSTR7NmY3P759t1Do5TAz3zDb/Whq0VPrKssKZlEMgji3uuJCwXf2Pn0D4Tyyxtoy&#10;KXiQg/3uabLFRNuBv6g/+0IECLsEFZTeN4mULi/JoItsQxy8i20N+iDbQuoWhwA3tZzH8VIarDgs&#10;lNhQWlJ+O3dGgf1I77dh8XrKuvWi/yTprrPaKfXyPB42IDyN/j/81z5qBavVHH7Ph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2kRcUAAADcAAAADwAAAAAAAAAA&#10;AAAAAAChAgAAZHJzL2Rvd25yZXYueG1sUEsFBgAAAAAEAAQA+QAAAJMDAAAAAA==&#10;" strokecolor="#d0d7e5" strokeweight="0"/>
                  <v:rect id="Rectangle 778" o:spid="_x0000_s1801" style="position:absolute;left:4692;top:7805;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RRUMYA&#10;AADcAAAADwAAAGRycy9kb3ducmV2LnhtbESPT2vCQBTE74V+h+UVvIS68V+U1FWKtOCpYiytx0f2&#10;NQnNvg3ZNSbf3i0IPQ4z8xtmve1NLTpqXWVZwWQcgyDOra64UPB5en9egXAeWWNtmRQM5GC7eXxY&#10;Y6rtlY/UZb4QAcIuRQWl900qpctLMujGtiEO3o9tDfog20LqFq8Bbmo5jeNEGqw4LJTY0K6k/De7&#10;GAXR4dL1b7Sb8/ew+JpFxfkjmVilRk/96wsIT73/D9/be61guZzB35lw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RRUMYAAADcAAAADwAAAAAAAAAAAAAAAACYAgAAZHJz&#10;L2Rvd25yZXYueG1sUEsFBgAAAAAEAAQA9QAAAIsDAAAAAA==&#10;" fillcolor="#d0d7e5" stroked="f"/>
                  <v:line id="Line 779" o:spid="_x0000_s1802" style="position:absolute;visibility:visible;mso-wrap-style:square" from="4692,7940" to="8708,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BsUAAADcAAAADwAAAGRycy9kb3ducmV2LnhtbESPQWvCQBSE74X+h+UVeqsbpZoYXUVK&#10;i/VmbQIeH9lnsph9G7Jbjf++KxR6HGbmG2a5HmwrLtR741jBeJSAIK6cNlwrKL4/XjIQPiBrbB2T&#10;ght5WK8eH5aYa3flL7ocQi0ihH2OCpoQulxKXzVk0Y9cRxy9k+sthij7WuoerxFuWzlJkpm0aDgu&#10;NNjRW0PV+fBjFZj9bDvdpeW8lO/bMD5m58zYQqnnp2GzABFoCP/hv/anVpCmr3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JBsUAAADcAAAADwAAAAAAAAAA&#10;AAAAAAChAgAAZHJzL2Rvd25yZXYueG1sUEsFBgAAAAAEAAQA+QAAAJMDAAAAAA==&#10;" strokeweight="0"/>
                  <v:rect id="Rectangle 780" o:spid="_x0000_s1803" style="position:absolute;left:4692;top:7940;width:40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BMMYA&#10;AADcAAAADwAAAGRycy9kb3ducmV2LnhtbESPT2sCMRTE70K/Q3gFb5qt+K9bo6ggeCmo7aHenpvX&#10;3cXNy5pE3frpjSD0OMzMb5jJrDGVuJDzpWUFb90EBHFmdcm5gu+vVWcMwgdkjZVlUvBHHmbTl9YE&#10;U22vvKXLLuQiQtinqKAIoU6l9FlBBn3X1sTR+7XOYIjS5VI7vEa4qWQvSYbSYMlxocCalgVlx93Z&#10;KFi8jxenTZ8/b9vDnvY/h+Og5xKl2q/N/ANEoCb8h5/ttVYwGg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dBMMYAAADcAAAADwAAAAAAAAAAAAAAAACYAgAAZHJz&#10;L2Rvd25yZXYueG1sUEsFBgAAAAAEAAQA9QAAAIsDAAAAAA==&#10;" fillcolor="black" stroked="f"/>
                  <v:rect id="Rectangle 781" o:spid="_x0000_s1804" style="position:absolute;left:8724;top:7933;width:636;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v:line id="Line 782" o:spid="_x0000_s1805" style="position:absolute;visibility:visible;mso-wrap-style:square" from="0,8083" to="1996,8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oH3cQAAADcAAAADwAAAGRycy9kb3ducmV2LnhtbESP3YrCMBSE7xd8h3AE79bUxbVajbII&#10;grsXgj8PcGiObbU5qU1s69tvBMHLYWa+YRarzpSiodoVlhWMhhEI4tTqgjMFp+PmcwrCeWSNpWVS&#10;8CAHq2XvY4GJti3vqTn4TAQIuwQV5N5XiZQuzcmgG9qKOHhnWxv0QdaZ1DW2AW5K+RVFE2mw4LCQ&#10;Y0XrnNLr4W4U2N/17dqOv3fH+2zc/JF0l1HplBr0u585CE+df4df7a1WEMcxP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agfdxAAAANwAAAAPAAAAAAAAAAAA&#10;AAAAAKECAABkcnMvZG93bnJldi54bWxQSwUGAAAAAAQABAD5AAAAkgMAAAAA&#10;" strokecolor="#d0d7e5" strokeweight="0"/>
                  <v:rect id="Rectangle 783" o:spid="_x0000_s1806" style="position:absolute;top:8083;width:199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DIcMA&#10;AADcAAAADwAAAGRycy9kb3ducmV2LnhtbERPy2rCQBTdF/oPwy24kTrR2kRSRxFR6KqlaVGXl8xt&#10;EszcCZnJw7/vLIQuD+e93o6mFj21rrKsYD6LQBDnVldcKPj5Pj6vQDiPrLG2TApu5GC7eXxYY6rt&#10;wF/UZ74QIYRdigpK75tUSpeXZNDNbEMcuF/bGvQBtoXULQ4h3NRyEUWxNFhxaCixoX1J+TXrjILp&#10;Z9ePB9ov+Xx7Pb1Mi8tHPLdKTZ7G3RsIT6P/F9/d71pBkoS1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DDIcMAAADcAAAADwAAAAAAAAAAAAAAAACYAgAAZHJzL2Rv&#10;d25yZXYueG1sUEsFBgAAAAAEAAQA9QAAAIgDAAAAAA==&#10;" fillcolor="#d0d7e5" stroked="f"/>
                  <v:line id="Line 784" o:spid="_x0000_s1807" style="position:absolute;visibility:visible;mso-wrap-style:square" from="1996,7702" to="1997,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2NMQAAADcAAAADwAAAGRycy9kb3ducmV2LnhtbESP3YrCMBSE7xd8h3AE79bUxfWnGmUR&#10;BNcLwZ8HODTHttqc1Ca29e2NIHg5zMw3zHzZmkLUVLncsoJBPwJBnFidc6rgdFx/T0A4j6yxsEwK&#10;HuRgueh8zTHWtuE91QefigBhF6OCzPsyltIlGRl0fVsSB+9sK4M+yCqVusImwE0hf6JoJA3mHBYy&#10;LGmVUXI93I0C+7+6XZvh7+54nw7rLUl3GRROqV63/ZuB8NT6T/jd3mgF4/EUXmfC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TY0xAAAANwAAAAPAAAAAAAAAAAA&#10;AAAAAKECAABkcnMvZG93bnJldi54bWxQSwUGAAAAAAQABAD5AAAAkgMAAAAA&#10;" strokecolor="#d0d7e5" strokeweight="0"/>
                  <v:rect id="Rectangle 785" o:spid="_x0000_s1808" style="position:absolute;left:1996;top:7702;width: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AMMA&#10;AADcAAAADwAAAGRycy9kb3ducmV2LnhtbERPTWvCQBC9F/oflil4CXWjtSqpayhBoSdL06Ieh+w0&#10;Cc3Ohuwak3/vHoQeH+97kw6mET11rrasYDaNQRAXVtdcKvj53j+vQTiPrLGxTApGcpBuHx82mGh7&#10;5S/qc1+KEMIuQQWV920ipSsqMuimtiUO3K/tDPoAu1LqDq8h3DRyHsdLabDm0FBhS1lFxV9+MQqi&#10;z0s/7Chb8Gl8Pb5E5fmwnFmlJk/D+xsIT4P/F9/dH1rBah3mhz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O/AMMAAADcAAAADwAAAAAAAAAAAAAAAACYAgAAZHJzL2Rv&#10;d25yZXYueG1sUEsFBgAAAAAEAAQA9QAAAIgDAAAAAA==&#10;" fillcolor="#d0d7e5" stroked="f"/>
                  <v:line id="Line 786" o:spid="_x0000_s1809" style="position:absolute;visibility:visible;mso-wrap-style:square" from="1996,8083" to="3412,8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IaucQAAADcAAAADwAAAGRycy9kb3ducmV2LnhtbESPQWvCQBSE7wX/w/KE3uomghqjq4hU&#10;bG82Knh8ZJ/JYvZtyG41/ffdgtDjMDPfMMt1bxtxp84bxwrSUQKCuHTacKXgdNy9ZSB8QNbYOCYF&#10;P+RhvRq8LDHX7sFfdC9CJSKEfY4K6hDaXEpf1mTRj1xLHL2r6yyGKLtK6g4fEW4bOU6SqbRoOC7U&#10;2NK2pvJWfFsF5jDdTz5n5/lZvu9DeslumbEnpV6H/WYBIlAf/sPP9odWMMtS+Ds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hq5xAAAANwAAAAPAAAAAAAAAAAA&#10;AAAAAKECAABkcnMvZG93bnJldi54bWxQSwUGAAAAAAQABAD5AAAAkgMAAAAA&#10;" strokeweight="0"/>
                  <v:rect id="Rectangle 787" o:spid="_x0000_s1810" style="position:absolute;left:1996;top:8083;width:14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line id="Line 788" o:spid="_x0000_s1811" style="position:absolute;visibility:visible;mso-wrap-style:square" from="3404,7805" to="3405,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x+cUAAADcAAAADwAAAGRycy9kb3ducmV2LnhtbESP0WrCQBRE34X+w3KFvtWNrbY2dQ0S&#10;KFQfBJN+wCV7m0Szd2N2TdK/7woFH4eZOcOsk9E0oqfO1ZYVzGcRCOLC6ppLBd/559MKhPPIGhvL&#10;pOCXHCSbh8kaY20HPlKf+VIECLsYFVTet7GUrqjIoJvZljh4P7Yz6IPsSqk7HALcNPI5il6lwZrD&#10;QoUtpRUV5+xqFNhdejkPi+Uhv74v+j1Jd5o3TqnH6bj9AOFp9Pfwf/tLK3hbvcD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Rx+cUAAADcAAAADwAAAAAAAAAA&#10;AAAAAAChAgAAZHJzL2Rvd25yZXYueG1sUEsFBgAAAAAEAAQA+QAAAJMDAAAAAA==&#10;" strokecolor="#d0d7e5" strokeweight="0"/>
                  <v:rect id="Rectangle 789" o:spid="_x0000_s1812" style="position:absolute;left:3404;top:7805;width: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5A8YA&#10;AADcAAAADwAAAGRycy9kb3ducmV2LnhtbESPT2vCQBTE74V+h+UVvEjdaNVKzEaKtNCTpVqqx0f2&#10;mYRm34bsmj/f3hWEHoeZ+Q2TbHpTiZYaV1pWMJ1EIIgzq0vOFfwcPp5XIJxH1lhZJgUDOdikjw8J&#10;xtp2/E3t3uciQNjFqKDwvo6ldFlBBt3E1sTBO9vGoA+yyaVusAtwU8lZFC2lwZLDQoE1bQvK/vYX&#10;o2D8dWn7d9rO+Tgsfl/G+Wm3nFqlRk/92xqEp97/h+/tT63gdTWH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5A8YAAADcAAAADwAAAAAAAAAAAAAAAACYAgAAZHJz&#10;L2Rvd25yZXYueG1sUEsFBgAAAAAEAAQA9QAAAIsDAAAAAA==&#10;" fillcolor="#d0d7e5" stroked="f"/>
                  <v:line id="Line 790" o:spid="_x0000_s1813" style="position:absolute;visibility:visible;mso-wrap-style:square" from="3913,7361" to="3914,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FMFsUAAADcAAAADwAAAGRycy9kb3ducmV2LnhtbESP0WrCQBRE3wX/YblC3+pGSdo0dRUR&#10;Cm0fhCb9gEv2Nolm78bsmqR/3y0IPg4zc4bZ7CbTioF611hWsFpGIIhLqxuuFHwXb48pCOeRNbaW&#10;ScEvOdht57MNZtqO/EVD7isRIOwyVFB732VSurImg25pO+Lg/djeoA+yr6TucQxw08p1FD1Jgw2H&#10;hRo7OtRUnvOrUWA/DpfzGCfH4voSD58k3WnVOqUeFtP+FYSnyd/Dt/a7VvCcJv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FMFsUAAADcAAAADwAAAAAAAAAA&#10;AAAAAAChAgAAZHJzL2Rvd25yZXYueG1sUEsFBgAAAAAEAAQA+QAAAJMDAAAAAA==&#10;" strokecolor="#d0d7e5" strokeweight="0"/>
                  <v:rect id="Rectangle 791" o:spid="_x0000_s1814" style="position:absolute;left:3913;top:7361;width:7;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C78UA&#10;AADcAAAADwAAAGRycy9kb3ducmV2LnhtbESPT2vCQBTE74LfYXkFL6IbW42SukoRCz0p/kF7fGRf&#10;k2D2bciuMX77riB4HGbmN8x82ZpSNFS7wrKC0TACQZxaXXCm4Hj4HsxAOI+ssbRMCu7kYLnoduaY&#10;aHvjHTV7n4kAYZeggtz7KpHSpTkZdENbEQfvz9YGfZB1JnWNtwA3pXyPolgaLDgs5FjRKqf0sr8a&#10;Bf3ttWnXtBrz+T45ffSz3008skr13tqvTxCeWv8KP9s/WsF0FsP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oLvxQAAANwAAAAPAAAAAAAAAAAAAAAAAJgCAABkcnMv&#10;ZG93bnJldi54bWxQSwUGAAAAAAQABAD1AAAAigMAAAAA&#10;" fillcolor="#d0d7e5" stroked="f"/>
                  <v:line id="Line 792" o:spid="_x0000_s1815" style="position:absolute;visibility:visible;mso-wrap-style:square" from="4302,7361" to="4303,7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93+sUAAADcAAAADwAAAGRycy9kb3ducmV2LnhtbESP0WrCQBRE3wX/YblC33SjxCZNXUWE&#10;Qu1DoUk/4JK9TaLZuzG7JunfdwuFPg4zc4bZHSbTioF611hWsF5FIIhLqxuuFHwWL8sUhPPIGlvL&#10;pOCbHBz289kOM21H/qAh95UIEHYZKqi97zIpXVmTQbeyHXHwvmxv0AfZV1L3OAa4aeUmih6lwYbD&#10;Qo0dnWoqr/ndKLDn0+06xtv34v4UD28k3WXdOqUeFtPxGYSnyf+H/9qvWkGSJv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93+sUAAADcAAAADwAAAAAAAAAA&#10;AAAAAAChAgAAZHJzL2Rvd25yZXYueG1sUEsFBgAAAAAEAAQA+QAAAJMDAAAAAA==&#10;" strokecolor="#d0d7e5" strokeweight="0"/>
                  <v:rect id="Rectangle 793" o:spid="_x0000_s1816" style="position:absolute;left:4302;top:7361;width: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zBsMA&#10;AADcAAAADwAAAGRycy9kb3ducmV2LnhtbERPTWvCQBC9F/oflil4CXWjtSqpayhBoSdL06Ieh+w0&#10;Cc3Ohuwak3/vHoQeH+97kw6mET11rrasYDaNQRAXVtdcKvj53j+vQTiPrLGxTApGcpBuHx82mGh7&#10;5S/qc1+KEMIuQQWV920ipSsqMuimtiUO3K/tDPoAu1LqDq8h3DRyHsdLabDm0FBhS1lFxV9+MQqi&#10;z0s/7Chb8Gl8Pb5E5fmwnFmlJk/D+xsIT4P/F9/dH1rBah3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WzBsMAAADcAAAADwAAAAAAAAAAAAAAAACYAgAAZHJzL2Rv&#10;d25yZXYueG1sUEsFBgAAAAAEAAQA9QAAAIgDAAAAAA==&#10;" fillcolor="#d0d7e5" stroked="f"/>
                  <v:line id="Line 794" o:spid="_x0000_s1817" style="position:absolute;visibility:visible;mso-wrap-style:square" from="3412,8083" to="4692,8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GE8QAAADcAAAADwAAAGRycy9kb3ducmV2LnhtbESP0YrCMBRE3wX/IVzBN01d1NWuURZB&#10;UB+ErfsBl+ZuW21uahPb+vdGEPZxmJkzzGrTmVI0VLvCsoLJOAJBnFpdcKbg97wbLUA4j6yxtEwK&#10;HuRgs+73Vhhr2/IPNYnPRICwi1FB7n0VS+nSnAy6sa2Ig/dna4M+yDqTusY2wE0pP6JoLg0WHBZy&#10;rGibU3pN7kaBPWxv13Y6O53vy2lzJOkuk9IpNRx0318gPHX+P/xu77WCz8USXmfC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bEYTxAAAANwAAAAPAAAAAAAAAAAA&#10;AAAAAKECAABkcnMvZG93bnJldi54bWxQSwUGAAAAAAQABAD5AAAAkgMAAAAA&#10;" strokecolor="#d0d7e5" strokeweight="0"/>
                  <v:rect id="Rectangle 795" o:spid="_x0000_s1818" style="position:absolute;left:3412;top:8083;width:128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p3cIA&#10;AADcAAAADwAAAGRycy9kb3ducmV2LnhtbERPy4rCMBTdC/5DuIIb0dRxfFWjDKIwqxl8oC4vzbUt&#10;NjelibX+/WQx4PJw3st1YwpRU+VyywqGgwgEcWJ1zqmC03HXn4FwHlljYZkUvMjBetVuLTHW9sl7&#10;qg8+FSGEXYwKMu/LWEqXZGTQDWxJHLibrQz6AKtU6gqfIdwU8iOKJtJgzqEhw5I2GSX3w8Mo6P0+&#10;6mZLm0++vMbnUS+9/kyGVqlup/lagPDU+Lf43/2tFUznYX4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indwgAAANwAAAAPAAAAAAAAAAAAAAAAAJgCAABkcnMvZG93&#10;bnJldi54bWxQSwUGAAAAAAQABAD1AAAAhwMAAAAA&#10;" fillcolor="#d0d7e5" stroked="f"/>
                  <v:line id="Line 796" o:spid="_x0000_s1819" style="position:absolute;visibility:visible;mso-wrap-style:square" from="4692,7948" to="4693,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cyMQAAADcAAAADwAAAGRycy9kb3ducmV2LnhtbESP3YrCMBSE74V9h3AWvNO04s9ajbII&#10;guuF4M8DHJqzbbU56Tax7b69EQQvh5n5hlmuO1OKhmpXWFYQDyMQxKnVBWcKLuft4AuE88gaS8uk&#10;4J8crFcfvSUm2rZ8pObkMxEg7BJUkHtfJVK6NCeDbmgr4uD92tqgD7LOpK6xDXBTylEUTaXBgsNC&#10;jhVtckpvp7tRYH82f7d2PDmc7/NxsyfprnHplOp/dt8LEJ46/w6/2jutYDaP4X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w9zIxAAAANwAAAAPAAAAAAAAAAAA&#10;AAAAAKECAABkcnMvZG93bnJldi54bWxQSwUGAAAAAAQABAD5AAAAkgMAAAAA&#10;" strokecolor="#d0d7e5" strokeweight="0"/>
                  <v:rect id="Rectangle 797" o:spid="_x0000_s1820" style="position:absolute;left:4692;top:7948;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SMcUA&#10;AADcAAAADwAAAGRycy9kb3ducmV2LnhtbESPQWvCQBSE74L/YXmCF6kbtVqNriKi0FOLtqjHR/aZ&#10;BLNvQ3aN8d+7hYLHYWa+YRarxhSipsrllhUM+hEI4sTqnFMFvz+7tykI55E1FpZJwYMcrJbt1gJj&#10;be+8p/rgUxEg7GJUkHlfxlK6JCODrm9L4uBdbGXQB1mlUld4D3BTyGEUTaTBnMNChiVtMkquh5tR&#10;0Pu+1c2WNu98eoyPo156/poMrFLdTrOeg/DU+Ff4v/2pFXzMhvB3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5BIxxQAAANwAAAAPAAAAAAAAAAAAAAAAAJgCAABkcnMv&#10;ZG93bnJldi54bWxQSwUGAAAAAAQABAD1AAAAigMAAAAA&#10;" fillcolor="#d0d7e5" stroked="f"/>
                  <v:line id="Line 798" o:spid="_x0000_s1821" style="position:absolute;visibility:visible;mso-wrap-style:square" from="4692,8083" to="8708,8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3iMUAAADcAAAADwAAAGRycy9kb3ducmV2LnhtbESPQWvCQBSE74L/YXmCt7pRqcbUVUQs&#10;1ltrE+jxkX1NFrNvQ3ar6b/vCgWPw8x8w6y3vW3ElTpvHCuYThIQxKXThisF+efrUwrCB2SNjWNS&#10;8EsetpvhYI2Zdjf+oOs5VCJC2GeooA6hzaT0ZU0W/cS1xNH7dp3FEGVXSd3hLcJtI2dJspAWDceF&#10;Glva11Rezj9WgXlfHJ9Py2JVyMMxTL/SS2psrtR41O9eQATqwyP8337TCpar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W3iMUAAADcAAAADwAAAAAAAAAA&#10;AAAAAAChAgAAZHJzL2Rvd25yZXYueG1sUEsFBgAAAAAEAAQA+QAAAJMDAAAAAA==&#10;" strokeweight="0"/>
                  <v:rect id="Rectangle 799" o:spid="_x0000_s1822" style="position:absolute;left:4692;top:8083;width:401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UccA&#10;AADcAAAADwAAAGRycy9kb3ducmV2LnhtbESPT2vCQBTE7wW/w/KE3upG0appVlGh0EvBPz3U20v2&#10;NQlm38bdrcZ+erdQ6HGYmd8w2bIzjbiQ87VlBcNBAoK4sLrmUsHH4fVpBsIHZI2NZVJwIw/LRe8h&#10;w1TbK+/osg+liBD2KSqoQmhTKX1RkUE/sC1x9L6sMxiidKXUDq8Rbho5SpJnabDmuFBhS5uKitP+&#10;2yhYz2fr83bM7z+7/EjHz/w0GblEqcd+t3oBEagL/+G/9ptWMJ2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AlHHAAAA3AAAAA8AAAAAAAAAAAAAAAAAmAIAAGRy&#10;cy9kb3ducmV2LnhtbFBLBQYAAAAABAAEAPUAAACMAwAAAAA=&#10;" fillcolor="black" stroked="f"/>
                  <v:rect id="Rectangle 800" o:spid="_x0000_s1823" style="position:absolute;left:8708;top:7790;width:16;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nyscA&#10;AADcAAAADwAAAGRycy9kb3ducmV2LnhtbESPQWvCQBSE74X+h+UVequbSm01ZpUqCF4Kaj3o7SX7&#10;TILZt3F31dhf7xYKPQ4z8w2TTTvTiAs5X1tW8NpLQBAXVtdcKth+L16GIHxA1thYJgU38jCdPD5k&#10;mGp75TVdNqEUEcI+RQVVCG0qpS8qMuh7tiWO3sE6gyFKV0rt8BrhppH9JHmXBmuOCxW2NK+oOG7O&#10;RsFsNJydVm/89bPO97Tf5cdB3yVKPT91n2MQgbrwH/5rL7WCj9EA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bp8rHAAAA3AAAAA8AAAAAAAAAAAAAAAAAmAIAAGRy&#10;cy9kb3ducmV2LnhtbFBLBQYAAAAABAAEAPUAAACMAwAAAAA=&#10;" fillcolor="black" stroked="f"/>
                  <v:rect id="Rectangle 801" o:spid="_x0000_s1824" style="position:absolute;left:8724;top:8075;width:636;height: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v:rect id="Rectangle 802" o:spid="_x0000_s1825" style="position:absolute;left:9344;top:7805;width:1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cJscA&#10;AADcAAAADwAAAGRycy9kb3ducmV2LnhtbESPT2vCQBTE74V+h+UJ3upG8W+aVWqh4KWgtod6e8m+&#10;JsHs23R3q6mf3hWEHoeZ+Q2TrTrTiBM5X1tWMBwkIIgLq2suFXx+vD3NQfiArLGxTAr+yMNq+fiQ&#10;YartmXd02odSRAj7FBVUIbSplL6oyKAf2JY4et/WGQxRulJqh+cIN40cJclUGqw5LlTY0mtFxXH/&#10;axSsF/P1z3bM75ddfqDDV36cjFyiVL/XvTyDCNSF//C9vdEKZos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FnCbHAAAA3AAAAA8AAAAAAAAAAAAAAAAAmAIAAGRy&#10;cy9kb3ducmV2LnhtbFBLBQYAAAAABAAEAPUAAACMAwAAAAA=&#10;" fillcolor="black" stroked="f"/>
                  <v:line id="Line 803" o:spid="_x0000_s1826" style="position:absolute;visibility:visible;mso-wrap-style:square" from="2386,7805" to="2387,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1VcIAAADcAAAADwAAAGRycy9kb3ducmV2LnhtbERPyWrDMBC9F/oPYgK5NXKCu8SxYoIh&#10;kPZQaNIPGKyJ7dgauZa85O+rQ6HHx9vTbDatGKl3tWUF61UEgriwuuZSwffl+PQGwnlkja1lUnAn&#10;B9n+8SHFRNuJv2g8+1KEEHYJKqi87xIpXVGRQbeyHXHgrrY36APsS6l7nEK4aeUmil6kwZpDQ4Ud&#10;5RUVzXkwCux7/tNM8fPnZdjG4wdJd1u3TqnlYj7sQHia/b/4z33SCl63YW04E46A3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l1VcIAAADcAAAADwAAAAAAAAAAAAAA&#10;AAChAgAAZHJzL2Rvd25yZXYueG1sUEsFBgAAAAAEAAQA+QAAAJADAAAAAA==&#10;" strokecolor="#d0d7e5" strokeweight="0"/>
                  <v:rect id="Rectangle 804" o:spid="_x0000_s1827" style="position:absolute;left:2386;top:7805;width: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AQMYA&#10;AADcAAAADwAAAGRycy9kb3ducmV2LnhtbESPQWvCQBSE70L/w/IKXqRutDVt0qxSpIInRVu0x0f2&#10;NQnNvg3ZNcZ/7woFj8PMfMNki97UoqPWVZYVTMYRCOLc6ooLBd9fq6c3EM4ja6wtk4ILOVjMHwYZ&#10;ptqeeUfd3hciQNilqKD0vkmldHlJBt3YNsTB+7WtQR9kW0jd4jnATS2nURRLgxWHhRIbWpaU/+1P&#10;RsFoe+r6T1q+8PEyOzyPip9NPLFKDR/7j3cQnnp/D/+311rBa5LA7Uw4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CAQMYAAADcAAAADwAAAAAAAAAAAAAAAACYAgAAZHJz&#10;L2Rvd25yZXYueG1sUEsFBgAAAAAEAAQA9QAAAIsDAAAAAA==&#10;" fillcolor="#d0d7e5" stroked="f"/>
                  <v:line id="Line 805" o:spid="_x0000_s1828" style="position:absolute;visibility:visible;mso-wrap-style:square" from="2895,7805" to="2896,8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F4gr8AAADcAAAADwAAAGRycy9kb3ducmV2LnhtbERPzYrCMBC+C75DGMGbpi4qWo0iwoLr&#10;QbD6AEMzttVmUpvYdt/eHASPH9//etuZUjRUu8Kygsk4AkGcWl1wpuB6+R0tQDiPrLG0TAr+ycF2&#10;0++tMda25TM1ic9ECGEXo4Lc+yqW0qU5GXRjWxEH7mZrgz7AOpO6xjaEm1L+RNFcGiw4NORY0T6n&#10;9JG8jAL7t38+2unsdHktp82RpLtPSqfUcNDtViA8df4r/rgPWsEiCvPDmXAE5OY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jF4gr8AAADcAAAADwAAAAAAAAAAAAAAAACh&#10;AgAAZHJzL2Rvd25yZXYueG1sUEsFBgAAAAAEAAQA+QAAAI0DAAAAAA==&#10;" strokecolor="#d0d7e5" strokeweight="0"/>
                  <v:rect id="Rectangle 806" o:spid="_x0000_s1829" style="position:absolute;left:2895;top:7805;width: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iNl8UA&#10;AADcAAAADwAAAGRycy9kb3ducmV2LnhtbESPS4vCQBCE7wv+h6EFL7JOsj6Q6CgiK3hSfLC7xybT&#10;JsFMT8iMMf57RxD2WFTVV9R82ZpSNFS7wrKCeBCBIE6tLjhTcD5tPqcgnEfWWFomBQ9ysFx0PuaY&#10;aHvnAzVHn4kAYZeggtz7KpHSpTkZdANbEQfvYmuDPsg6k7rGe4CbUn5F0UQaLDgs5FjROqf0erwZ&#10;Bf39rWm/aT3i38f4Z9jP/naT2CrV67arGQhPrf8Pv9tbrWAaxfA6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I2XxQAAANwAAAAPAAAAAAAAAAAAAAAAAJgCAABkcnMv&#10;ZG93bnJldi54bWxQSwUGAAAAAAQABAD1AAAAigMAAAAA&#10;" fillcolor="#d0d7e5" stroked="f"/>
                  <v:line id="Line 807" o:spid="_x0000_s1830" style="position:absolute;visibility:visible;mso-wrap-style:square" from="0,8187" to="4692,8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9DbsQAAADcAAAADwAAAGRycy9kb3ducmV2LnhtbESP0WrCQBRE3wv9h+UW+lY3ES2auooE&#10;BOuD0MQPuGSvSWr2bsyuSfr3XUHwcZiZM8xqM5pG9NS52rKCeBKBIC6srrlUcMp3HwsQziNrbCyT&#10;gj9ysFm/vqww0XbgH+ozX4oAYZeggsr7NpHSFRUZdBPbEgfvbDuDPsiulLrDIcBNI6dR9CkN1hwW&#10;Kmwprai4ZDejwH6n18swmx/z23LWH0i637hxSr2/jdsvEJ5G/ww/2nutYBFN4X4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0NuxAAAANwAAAAPAAAAAAAAAAAA&#10;AAAAAKECAABkcnMvZG93bnJldi54bWxQSwUGAAAAAAQABAD5AAAAkgMAAAAA&#10;" strokecolor="#d0d7e5" strokeweight="0"/>
                  <v:rect id="Rectangle 808" o:spid="_x0000_s1831" style="position:absolute;top:8187;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2e8QA&#10;AADcAAAADwAAAGRycy9kb3ducmV2LnhtbESPQYvCMBSE74L/ITzBi6ypuopUo4i4sCfFuqjHR/O2&#10;Ldu8lCbW+u+NsOBxmJlvmOW6NaVoqHaFZQWjYQSCOLW64EzBz+nrYw7CeWSNpWVS8CAH61W3s8RY&#10;2zsfqUl8JgKEXYwKcu+rWEqX5mTQDW1FHLxfWxv0QdaZ1DXeA9yUchxFM2mw4LCQY0XbnNK/5GYU&#10;DA63pt3R9pMvj+l5Msiu+9nIKtXvtZsFCE+tf4f/299awTyawOtMOA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WtnvEAAAA3AAAAA8AAAAAAAAAAAAAAAAAmAIAAGRycy9k&#10;b3ducmV2LnhtbFBLBQYAAAAABAAEAPUAAACJAwAAAAA=&#10;" fillcolor="#d0d7e5" stroked="f"/>
                  <v:line id="Line 809" o:spid="_x0000_s1832" style="position:absolute;visibility:visible;mso-wrap-style:square" from="4692,8091" to="4693,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gcMAAADcAAAADwAAAGRycy9kb3ducmV2LnhtbESP0YrCMBRE3xf8h3CFfVtTpS5ajSKC&#10;4PogrPoBl+baVpub2sS2/r0RBB+HmTnDzJedKUVDtSssKxgOIhDEqdUFZwpOx83PBITzyBpLy6Tg&#10;QQ6Wi97XHBNtW/6n5uAzESDsElSQe18lUro0J4NuYCvi4J1tbdAHWWdS19gGuCnlKIp+pcGCw0KO&#10;Fa1zSq+Hu1Fg/9a3axuP98f7NG52JN1lWDqlvvvdagbCU+c/4Xd7qxVMohheZ8IR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KfoHDAAAA3AAAAA8AAAAAAAAAAAAA&#10;AAAAoQIAAGRycy9kb3ducmV2LnhtbFBLBQYAAAAABAAEAPkAAACRAwAAAAA=&#10;" strokecolor="#d0d7e5" strokeweight="0"/>
                </v:group>
                <v:group id="Group 810" o:spid="_x0000_s1833" style="position:absolute;top:45027;width:59436;height:27832" coordorigin=",7091" coordsize="9360,4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rect id="Rectangle 811" o:spid="_x0000_s1834" style="position:absolute;left:4692;top:8091;width: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V48QA&#10;AADcAAAADwAAAGRycy9kb3ducmV2LnhtbESPT4vCMBTE74LfIbyFvYim/ivSNYqIC54U3UU9Ppq3&#10;bdnmpTSx1m9vBMHjMDO/YebL1pSiodoVlhUMBxEI4tTqgjMFvz/f/RkI55E1lpZJwZ0cLBfdzhwT&#10;bW98oOboMxEg7BJUkHtfJVK6NCeDbmAr4uD92dqgD7LOpK7xFuCmlKMoiqXBgsNCjhWtc0r/j1ej&#10;oLe/Nu2G1hM+36encS+77OKhVerzo119gfDU+nf41d5qBbMo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hFePEAAAA3AAAAA8AAAAAAAAAAAAAAAAAmAIAAGRycy9k&#10;b3ducmV2LnhtbFBLBQYAAAAABAAEAPUAAACJAwAAAAA=&#10;" fillcolor="#d0d7e5" stroked="f"/>
                  <v:line id="Line 812" o:spid="_x0000_s1835" style="position:absolute;visibility:visible;mso-wrap-style:square" from="5201,7805" to="5202,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g9sMAAADcAAAADwAAAGRycy9kb3ducmV2LnhtbESP3YrCMBSE7xd8h3AE79ZU0VWrUUQQ&#10;1IsFfx7g0BzbanNSm9jWtzfCwl4OM/MNs1i1phA1VS63rGDQj0AQJ1bnnCq4nLffUxDOI2ssLJOC&#10;FzlYLTtfC4y1bfhI9cmnIkDYxagg876MpXRJRgZd35bEwbvayqAPskqlrrAJcFPIYRT9SIM5h4UM&#10;S9pklNxPT6PA7jePezMa/56fs1F9IOlug8Ip1eu26zkIT63/D/+1d1rBNJrA50w4AnL5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Y4PbDAAAA3AAAAA8AAAAAAAAAAAAA&#10;AAAAoQIAAGRycy9kb3ducmV2LnhtbFBLBQYAAAAABAAEAPkAAACRAwAAAAA=&#10;" strokecolor="#d0d7e5" strokeweight="0"/>
                  <v:rect id="Rectangle 813" o:spid="_x0000_s1836" style="position:absolute;left:5201;top:7805;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IkCsMA&#10;AADcAAAADwAAAGRycy9kb3ducmV2LnhtbERPy2rCQBTdF/yH4QrdSJ3YVpE0E5FgoasWtWiXl8w1&#10;CWbuhMzk9fedRaHLw3knu9HUoqfWVZYVrJYRCOLc6ooLBd/n96ctCOeRNdaWScFEDnbp7CHBWNuB&#10;j9SffCFCCLsYFZTeN7GULi/JoFvahjhwN9sa9AG2hdQtDiHc1PI5ijbSYMWhocSGspLy+6kzChZf&#10;XT8eKHvl67S+vCyKn8/Nyir1OB/3byA8jf5f/Of+0Aq2UVgbzoQj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IkCsMAAADcAAAADwAAAAAAAAAAAAAAAACYAgAAZHJzL2Rv&#10;d25yZXYueG1sUEsFBgAAAAAEAAQA9QAAAIgDAAAAAA==&#10;" fillcolor="#d0d7e5" stroked="f"/>
                  <v:line id="Line 814" o:spid="_x0000_s1837" style="position:absolute;visibility:visible;mso-wrap-style:square" from="5710,7805" to="5711,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vRH8QAAADcAAAADwAAAGRycy9kb3ducmV2LnhtbESP0WrCQBRE3wv+w3IF35qNRUsSs4oI&#10;heqDUPUDLtlrEs3eTbNrkv59Vyj0cZiZM0y+GU0jeupcbVnBPIpBEBdW11wquJw/XhMQziNrbCyT&#10;gh9ysFlPXnLMtB34i/qTL0WAsMtQQeV9m0npiooMusi2xMG72s6gD7Irpe5wCHDTyLc4fpcGaw4L&#10;Fba0q6i4nx5Ggd3vvu/DYnk8P9JFfyDpbvPGKTWbjtsVCE+j/w//tT+1giRO4XkmHA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9EfxAAAANwAAAAPAAAAAAAAAAAA&#10;AAAAAKECAABkcnMvZG93bnJldi54bWxQSwUGAAAAAAQABAD5AAAAkgMAAAAA&#10;" strokecolor="#d0d7e5" strokeweight="0"/>
                  <v:rect id="Rectangle 815" o:spid="_x0000_s1838" style="position:absolute;left:5710;top:7805;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0cMA&#10;AADcAAAADwAAAGRycy9kb3ducmV2LnhtbERPz2vCMBS+D/wfwhN2kZl2U5FqlFE22GliHerx0by1&#10;Zc1LadIa//vlMNjx4/u93QfTipF611hWkM4TEMSl1Q1XCr5O709rEM4ja2wtk4I7OdjvJg9bzLS9&#10;8ZHGwlcihrDLUEHtfZdJ6cqaDLq57Ygj9217gz7CvpK6x1sMN618TpKVNNhwbKixo7ym8qcYjILZ&#10;YRjDG+ULvtyX55dZdf1cpVapx2l43YDwFPy/+M/9oRWs0zg/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2+0cMAAADcAAAADwAAAAAAAAAAAAAAAACYAgAAZHJzL2Rv&#10;d25yZXYueG1sUEsFBgAAAAAEAAQA9QAAAIgDAAAAAA==&#10;" fillcolor="#d0d7e5" stroked="f"/>
                  <v:line id="Line 816" o:spid="_x0000_s1839" style="position:absolute;visibility:visible;mso-wrap-style:square" from="6282,7702" to="6283,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LxMQAAADcAAAADwAAAGRycy9kb3ducmV2LnhtbESP0WrCQBRE3wv+w3ILvtVNxJaYugYJ&#10;CNqHQo0fcMneJqnZuzG7JvHv3UKhj8PMnGE22WRaMVDvGssK4kUEgri0uuFKwbnYvyQgnEfW2Fom&#10;BXdykG1nTxtMtR35i4aTr0SAsEtRQe19l0rpypoMuoXtiIP3bXuDPsi+krrHMcBNK5dR9CYNNhwW&#10;auwor6m8nG5GgT3m18u4ev0sbuvV8EHS/cStU2r+PO3eQXia/H/4r33QCpI4ht8z4QjI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EvExAAAANwAAAAPAAAAAAAAAAAA&#10;AAAAAKECAABkcnMvZG93bnJldi54bWxQSwUGAAAAAAQABAD5AAAAkgMAAAAA&#10;" strokecolor="#d0d7e5" strokeweight="0"/>
                  <v:rect id="Rectangle 817" o:spid="_x0000_s1840" style="position:absolute;left:6282;top:7702;width:8;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FPcUA&#10;AADcAAAADwAAAGRycy9kb3ducmV2LnhtbESPT4vCMBTE74LfITzBi2haXUWqURZZwZOLf1CPj+Zt&#10;W7Z5KU2s9dubhQWPw8z8hlmuW1OKhmpXWFYQjyIQxKnVBWcKzqftcA7CeWSNpWVS8CQH61W3s8RE&#10;2wcfqDn6TAQIuwQV5N5XiZQuzcmgG9mKOHg/tjbog6wzqWt8BLgp5TiKZtJgwWEhx4o2OaW/x7tR&#10;MPi+N+0XbT74+pxeJoPstp/FVql+r/1cgPDU+nf4v73TCubxGP7O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4U9xQAAANwAAAAPAAAAAAAAAAAAAAAAAJgCAABkcnMv&#10;ZG93bnJldi54bWxQSwUGAAAAAAQABAD1AAAAigMAAAAA&#10;" fillcolor="#d0d7e5" stroked="f"/>
                  <v:line id="Line 818" o:spid="_x0000_s1841" style="position:absolute;visibility:visible;mso-wrap-style:square" from="6919,7702" to="6920,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pwKMQAAADcAAAADwAAAGRycy9kb3ducmV2LnhtbESP3YrCMBSE7xd8h3AE79a06opWo4gg&#10;uF4s+PMAh+bYVpuT2sS2vv1GWNjLYWa+YZbrzpSiodoVlhXEwwgEcWp1wZmCy3n3OQPhPLLG0jIp&#10;eJGD9ar3scRE25aP1Jx8JgKEXYIKcu+rREqX5mTQDW1FHLyrrQ36IOtM6hrbADelHEXRVBosOCzk&#10;WNE2p/R+ehoF9nv7uLeTr5/zcz5pDiTdLS6dUoN+t1mA8NT5//Bfe68VzOI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OnAoxAAAANwAAAAPAAAAAAAAAAAA&#10;AAAAAKECAABkcnMvZG93bnJldi54bWxQSwUGAAAAAAQABAD5AAAAkgMAAAAA&#10;" strokecolor="#d0d7e5" strokeweight="0"/>
                  <v:rect id="Rectangle 819" o:spid="_x0000_s1842" style="position:absolute;left:6919;top:7702;width:7;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40sQA&#10;AADcAAAADwAAAGRycy9kb3ducmV2LnhtbESPQYvCMBSE78L+h/AW9iKadnVFqlFEXNiToivq8dE8&#10;22LzUppY6783guBxmJlvmOm8NaVoqHaFZQVxPwJBnFpdcKZg///bG4NwHlljaZkU3MnBfPbRmWKi&#10;7Y231Ox8JgKEXYIKcu+rREqX5mTQ9W1FHLyzrQ36IOtM6hpvAW5K+R1FI2mw4LCQY0XLnNLL7moU&#10;dDfXpl3RcsjH+89h0M1O61Fslfr6bBcTEJ5a/w6/2n9awTge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muNLEAAAA3AAAAA8AAAAAAAAAAAAAAAAAmAIAAGRycy9k&#10;b3ducmV2LnhtbFBLBQYAAAAABAAEAPUAAACJAwAAAAA=&#10;" fillcolor="#d0d7e5" stroked="f"/>
                  <v:line id="Line 820" o:spid="_x0000_s1843" style="position:absolute;visibility:visible;mso-wrap-style:square" from="7157,7702" to="7158,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9Nx8UAAADcAAAADwAAAGRycy9kb3ducmV2LnhtbESPzWrDMBCE74G+g9hCb4ns4oTUiRJK&#10;oNDmUIiTB1isreXEWrmW/NO3jwqFHoeZ+YbZ7ifbiIE6XztWkC4SEMSl0zVXCi7nt/kahA/IGhvH&#10;pOCHPOx3D7Mt5tqNfKKhCJWIEPY5KjAhtLmUvjRk0S9cSxy9L9dZDFF2ldQdjhFuG/mcJCtpsea4&#10;YLClg6HyVvRWgfs4fN/GbPl57l+y4UjSX9PGK/X0OL1uQASawn/4r/2uFazTJfyei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9Nx8UAAADcAAAADwAAAAAAAAAA&#10;AAAAAAChAgAAZHJzL2Rvd25yZXYueG1sUEsFBgAAAAAEAAQA+QAAAJMDAAAAAA==&#10;" strokecolor="#d0d7e5" strokeweight="0"/>
                  <v:rect id="Rectangle 821" o:spid="_x0000_s1844" style="position:absolute;left:7157;top:7702;width:8;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DPsYA&#10;AADcAAAADwAAAGRycy9kb3ducmV2LnhtbESPQWvCQBSE7wX/w/KEXkQ3sW2QmI2IWOip0rTYHh/Z&#10;ZxLMvg3ZNcZ/3xUKPQ4z8w2TbUbTioF611hWEC8iEMSl1Q1XCr4+X+crEM4ja2wtk4IbOdjkk4cM&#10;U22v/EFD4SsRIOxSVFB736VSurImg25hO+LgnWxv0AfZV1L3eA1w08plFCXSYMNhocaOdjWV5+Ji&#10;FMwOl2Hc0+6Zv28vx6dZ9fOexFapx+m4XYPwNPr/8F/7TStYxQncz4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iDPsYAAADcAAAADwAAAAAAAAAAAAAAAACYAgAAZHJz&#10;L2Rvd25yZXYueG1sUEsFBgAAAAAEAAQA9QAAAIsDAAAAAA==&#10;" fillcolor="#d0d7e5" stroked="f"/>
                  <v:line id="Line 822" o:spid="_x0000_s1845" style="position:absolute;visibility:visible;mso-wrap-style:square" from="7491,7702" to="7492,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F2K8QAAADcAAAADwAAAGRycy9kb3ducmV2LnhtbESP3YrCMBSE7xd8h3AE7zTt4m81iggL&#10;uhcL/jzAoTm21eakNrGtb28WFvZymJlvmNWmM6VoqHaFZQXxKAJBnFpdcKbgcv4azkE4j6yxtEwK&#10;XuRgs+59rDDRtuUjNSefiQBhl6CC3PsqkdKlORl0I1sRB+9qa4M+yDqTusY2wE0pP6NoKg0WHBZy&#10;rGiXU3o/PY0Ce9g97u148nN+LsbNN0l3i0un1KDfbZcgPHX+P/zX3msF83gGv2fC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XYrxAAAANwAAAAPAAAAAAAAAAAA&#10;AAAAAKECAABkcnMvZG93bnJldi54bWxQSwUGAAAAAAQABAD5AAAAkgMAAAAA&#10;" strokecolor="#d0d7e5" strokeweight="0"/>
                  <v:rect id="Rectangle 823" o:spid="_x0000_s1846" style="position:absolute;left:7491;top:7702;width:8;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y18MA&#10;AADcAAAADwAAAGRycy9kb3ducmV2LnhtbERPz2vCMBS+D/wfwhN2kZl2U5FqlFE22GliHerx0by1&#10;Zc1LadIa//vlMNjx4/u93QfTipF611hWkM4TEMSl1Q1XCr5O709rEM4ja2wtk4I7OdjvJg9bzLS9&#10;8ZHGwlcihrDLUEHtfZdJ6cqaDLq57Ygj9217gz7CvpK6x1sMN618TpKVNNhwbKixo7ym8qcYjILZ&#10;YRjDG+ULvtyX55dZdf1cpVapx2l43YDwFPy/+M/9oRWs07g2no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uy18MAAADcAAAADwAAAAAAAAAAAAAAAACYAgAAZHJzL2Rv&#10;d25yZXYueG1sUEsFBgAAAAAEAAQA9QAAAIgDAAAAAA==&#10;" fillcolor="#d0d7e5" stroked="f"/>
                  <v:line id="Line 824" o:spid="_x0000_s1847" style="position:absolute;visibility:visible;mso-wrap-style:square" from="8064,7361" to="8065,7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HwsMAAADcAAAADwAAAGRycy9kb3ducmV2LnhtbESP0YrCMBRE3xf8h3AF39a04i5ajSKC&#10;oPsgrPoBl+baVpub2sS2/r0RBB+HmTnDzJedKUVDtSssK4iHEQji1OqCMwWn4+Z7AsJ5ZI2lZVLw&#10;IAfLRe9rjom2Lf9Tc/CZCBB2CSrIva8SKV2ak0E3tBVx8M62NuiDrDOpa2wD3JRyFEW/0mDBYSHH&#10;itY5pdfD3Siwu/Xt2o5/9sf7dNz8kXSXuHRKDfrdagbCU+c/4Xd7qxVM4im8zoQj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SR8LDAAAA3AAAAA8AAAAAAAAAAAAA&#10;AAAAoQIAAGRycy9kb3ducmV2LnhtbFBLBQYAAAAABAAEAPkAAACRAwAAAAA=&#10;" strokecolor="#d0d7e5" strokeweight="0"/>
                  <v:rect id="Rectangle 825" o:spid="_x0000_s1848" style="position:absolute;left:8064;top:7361;width:8;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0bMMA&#10;AADcAAAADwAAAGRycy9kb3ducmV2LnhtbERPy2rCQBTdF/yH4QpuRCemViTNRCRY6KpSW2yXl8xt&#10;EszcCZnJw7/vLApdHs47PUymEQN1rrasYLOOQBAXVtdcKvj8eFntQTiPrLGxTAru5OCQzR5STLQd&#10;+Z2Giy9FCGGXoILK+zaR0hUVGXRr2xIH7sd2Bn2AXSl1h2MIN42Mo2gnDdYcGipsKa+ouF16o2B5&#10;7ofpRPmWv+5P18dl+f2221ilFvPp+AzC0+T/xX/uV61gH4f5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0bMMAAADcAAAADwAAAAAAAAAAAAAAAACYAgAAZHJzL2Rv&#10;d25yZXYueG1sUEsFBgAAAAAEAAQA9QAAAIgDAAAAAA==&#10;" fillcolor="#d0d7e5" stroked="f"/>
                  <v:line id="Line 826" o:spid="_x0000_s1849" style="position:absolute;visibility:visible;mso-wrap-style:square" from="326,7091" to="327,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BecUAAADcAAAADwAAAGRycy9kb3ducmV2LnhtbESP0WrCQBRE3wv+w3IF3+omYkuMrkEC&#10;hdqHQo0fcMlek2j2bsyuSfr33UKhj8PMnGF22WRaMVDvGssK4mUEgri0uuFKwbl4e05AOI+ssbVM&#10;Cr7JQbafPe0w1XbkLxpOvhIBwi5FBbX3XSqlK2sy6Ja2Iw7exfYGfZB9JXWPY4CbVq6i6FUabDgs&#10;1NhRXlN5Oz2MAnvM77dx/fJZPDbr4YOku8atU2oxnw5bEJ4m/x/+a79rBckq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iBecUAAADcAAAADwAAAAAAAAAA&#10;AAAAAAChAgAAZHJzL2Rvd25yZXYueG1sUEsFBgAAAAAEAAQA+QAAAJMDAAAAAA==&#10;" strokecolor="#d0d7e5" strokeweight="0"/>
                  <v:rect id="Rectangle 827" o:spid="_x0000_s1850" style="position:absolute;left:326;top:7091;width:8;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PgMUA&#10;AADcAAAADwAAAGRycy9kb3ducmV2LnhtbESPT4vCMBTE74LfITzBi2hqXUWqURZZwZOLf1CPj+Zt&#10;W7Z5KU2s9dubhQWPw8z8hlmuW1OKhmpXWFYwHkUgiFOrC84UnE/b4RyE88gaS8uk4EkO1qtuZ4mJ&#10;tg8+UHP0mQgQdgkqyL2vEildmpNBN7IVcfB+bG3QB1lnUtf4CHBTyjiKZtJgwWEhx4o2OaW/x7tR&#10;MPi+N+0XbT74+pxeJoPstp+NrVL9Xvu5AOGp9e/wf3unFczjGP7OhCM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70+AxQAAANwAAAAPAAAAAAAAAAAAAAAAAJgCAABkcnMv&#10;ZG93bnJldi54bWxQSwUGAAAAAAQABAD1AAAAigMAAAAA&#10;" fillcolor="#d0d7e5" stroked="f"/>
                  <v:line id="Line 828" o:spid="_x0000_s1851" style="position:absolute;visibility:visible;mso-wrap-style:square" from="1161,7091" to="1162,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6lcUAAADcAAAADwAAAGRycy9kb3ducmV2LnhtbESP3WrCQBSE7wXfYTlC7+pGm5Y0dRUR&#10;hLYXQpM+wCF7mkSzZ2N289O37xYEL4eZ+YbZ7CbTiIE6V1tWsFpGIIgLq2suFXznx8cEhPPIGhvL&#10;pOCXHOy289kGU21H/qIh86UIEHYpKqi8b1MpXVGRQbe0LXHwfmxn0AfZlVJ3OAa4aeQ6il6kwZrD&#10;QoUtHSoqLllvFNiPw/Uyxs+nvH+Nh0+S7rxqnFIPi2n/BsLT5O/hW/tdK0jWT/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a6lcUAAADcAAAADwAAAAAAAAAA&#10;AAAAAAChAgAAZHJzL2Rvd25yZXYueG1sUEsFBgAAAAAEAAQA+QAAAJMDAAAAAA==&#10;" strokecolor="#d0d7e5" strokeweight="0"/>
                  <v:rect id="Rectangle 829" o:spid="_x0000_s1852" style="position:absolute;left:1161;top:7091;width:8;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yb8YA&#10;AADcAAAADwAAAGRycy9kb3ducmV2LnhtbESPQWvCQBSE74L/YXlCL1I3plYkugkiFTxVakvb4yP7&#10;TILZtyG7ifHfdwuCx2FmvmE22WBq0VPrKssK5rMIBHFudcWFgq/P/fMKhPPIGmvLpOBGDrJ0PNpg&#10;ou2VP6g/+UIECLsEFZTeN4mULi/JoJvZhjh4Z9sa9EG2hdQtXgPc1DKOoqU0WHFYKLGhXUn55dQZ&#10;BdNj1w9vtFvwz+31+2Va/L4v51app8mwXYPwNPhH+N4+aAWreAH/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pyb8YAAADcAAAADwAAAAAAAAAAAAAAAACYAgAAZHJz&#10;L2Rvd25yZXYueG1sUEsFBgAAAAAEAAQA9QAAAIsDAAAAAA==&#10;" fillcolor="#d0d7e5" stroked="f"/>
                  <v:line id="Line 830" o:spid="_x0000_s1853" style="position:absolute;visibility:visible;mso-wrap-style:square" from="1996,8091" to="1997,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HesQAAADcAAAADwAAAGRycy9kb3ducmV2LnhtbESP0WrCQBRE3wX/YbmCb2ajaEmjmyCC&#10;YPtQqPYDLtlrEs3ejdk1Sf++Wyj0cZiZM8wuH00jeupcbVnBMopBEBdW11wq+LocFwkI55E1NpZJ&#10;wTc5yLPpZIeptgN/Un/2pQgQdikqqLxvUyldUZFBF9mWOHhX2xn0QXal1B0OAW4auYrjF2mw5rBQ&#10;YUuHior7+WkU2LfD4z6sNx+X5+u6fyfpbsvGKTWfjfstCE+j/w//tU9aQbLa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84d6xAAAANwAAAAPAAAAAAAAAAAA&#10;AAAAAKECAABkcnMvZG93bnJldi54bWxQSwUGAAAAAAQABAD5AAAAkgMAAAAA&#10;" strokecolor="#d0d7e5" strokeweight="0"/>
                  <v:rect id="Rectangle 831" o:spid="_x0000_s1854" style="position:absolute;left:1996;top:8091;width:8;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RJg8YA&#10;AADcAAAADwAAAGRycy9kb3ducmV2LnhtbESPT2vCQBTE7wW/w/KEXqRuTGuQ1FWKtNBTRS3a4yP7&#10;TILZtyG7+fftu0Khx2FmfsOst4OpREeNKy0rWMwjEMSZ1SXnCr5PH08rEM4ja6wsk4KRHGw3k4c1&#10;ptr2fKDu6HMRIOxSVFB4X6dSuqwgg25ua+LgXW1j0AfZ5FI32Ae4qWQcRYk0WHJYKLCmXUHZ7dga&#10;BbN92w3vtHvhy7g8P8/yn69kYZV6nA5vryA8Df4//Nf+1ApWcQL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RJg8YAAADcAAAADwAAAAAAAAAAAAAAAACYAgAAZHJz&#10;L2Rvd25yZXYueG1sUEsFBgAAAAAEAAQA9QAAAIsDAAAAAA==&#10;" fillcolor="#d0d7e5" stroked="f"/>
                  <v:line id="Line 832" o:spid="_x0000_s1855" style="position:absolute;visibility:visible;mso-wrap-style:square" from="0,8314" to="2386,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28lsQAAADcAAAADwAAAGRycy9kb3ducmV2LnhtbESP0YrCMBRE3wX/IVzBN00VV92uUUQQ&#10;dB8E637ApbnbVpub2sS2/v1mQfBxmJkzzGrTmVI0VLvCsoLJOAJBnFpdcKbg57IfLUE4j6yxtEwK&#10;nuRgs+73Vhhr2/KZmsRnIkDYxagg976KpXRpTgbd2FbEwfu1tUEfZJ1JXWMb4KaU0yiaS4MFh4Uc&#10;K9rllN6Sh1Fgj7v7rZ19nC6Pz1nzTdJdJ6VTajjotl8gPHX+HX61D1rBcrqA/zPhCM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bbyWxAAAANwAAAAPAAAAAAAAAAAA&#10;AAAAAKECAABkcnMvZG93bnJldi54bWxQSwUGAAAAAAQABAD5AAAAkgMAAAAA&#10;" strokecolor="#d0d7e5" strokeweight="0"/>
                  <v:rect id="Rectangle 833" o:spid="_x0000_s1856" style="position:absolute;top:8314;width:238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4asMA&#10;AADcAAAADwAAAGRycy9kb3ducmV2LnhtbERPy2rCQBTdF/yH4QpuRCemViTNRCRY6KpSW2yXl8xt&#10;EszcCZnJw7/vLApdHs47PUymEQN1rrasYLOOQBAXVtdcKvj8eFntQTiPrLGxTAru5OCQzR5STLQd&#10;+Z2Giy9FCGGXoILK+zaR0hUVGXRr2xIH7sd2Bn2AXSl1h2MIN42Mo2gnDdYcGipsKa+ouF16o2B5&#10;7ofpRPmWv+5P18dl+f2221ilFvPp+AzC0+T/xX/uV61gH4e14Uw4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d4asMAAADcAAAADwAAAAAAAAAAAAAAAACYAgAAZHJzL2Rv&#10;d25yZXYueG1sUEsFBgAAAAAEAAQA9QAAAIgDAAAAAA==&#10;" fillcolor="#d0d7e5" stroked="f"/>
                  <v:line id="Line 834" o:spid="_x0000_s1857" style="position:absolute;visibility:visible;mso-wrap-style:square" from="2386,8195" to="2387,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f8QAAADcAAAADwAAAGRycy9kb3ducmV2LnhtbESP3YrCMBSE74V9h3AWvLOp4op2G0UE&#10;QfdiwZ8HODTHtmtzUpvY1rc3C4KXw8x8w6Sr3lSipcaVlhWMoxgEcWZ1ybmC82k7moNwHlljZZkU&#10;PMjBavkxSDHRtuMDtUefiwBhl6CCwvs6kdJlBRl0ka2Jg3exjUEfZJNL3WAX4KaSkzieSYMlh4UC&#10;a9oUlF2Pd6PA7je3azf9+j3dF9P2h6T7G1dOqeFnv/4G4an37/CrvdMK5pMF/J8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vo1/xAAAANwAAAAPAAAAAAAAAAAA&#10;AAAAAKECAABkcnMvZG93bnJldi54bWxQSwUGAAAAAAQABAD5AAAAkgMAAAAA&#10;" strokecolor="#d0d7e5" strokeweight="0"/>
                  <v:rect id="Rectangle 835" o:spid="_x0000_s1858" style="position:absolute;left:2386;top:8195;width:8;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iscMA&#10;AADcAAAADwAAAGRycy9kb3ducmV2LnhtbERPy2qDQBTdF/IPwy10I8mYR0MwjiFICl01NC1plxfn&#10;RqXOHXFGo3/fWRS6PJx3ehhNIwbqXG1ZwXIRgyAurK65VPD58TLfgXAeWWNjmRRM5OCQzR5STLS9&#10;8zsNF1+KEMIuQQWV920ipSsqMugWtiUO3M12Bn2AXSl1h/cQbhq5iuOtNFhzaKiwpbyi4ufSGwXR&#10;uR/GE+Ub/pqer+uo/H7bLq1ST4/jcQ/C0+j/xX/uV61gtw7z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jiscMAAADcAAAADwAAAAAAAAAAAAAAAACYAgAAZHJzL2Rv&#10;d25yZXYueG1sUEsFBgAAAAAEAAQA9QAAAIgDAAAAAA==&#10;" fillcolor="#d0d7e5" stroked="f"/>
                  <v:line id="Line 836" o:spid="_x0000_s1859" style="position:absolute;visibility:visible;mso-wrap-style:square" from="2386,8314" to="3412,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lHCMUAAADcAAAADwAAAGRycy9kb3ducmV2LnhtbESPQWvCQBSE70L/w/IKvdVNWrQxugml&#10;tKi31ip4fGSfyWL2bchuNf57Vyh4HGbmG2ZRDrYVJ+q9cawgHScgiCunDdcKtr9fzxkIH5A1to5J&#10;wYU8lMXDaIG5dmf+odMm1CJC2OeooAmhy6X0VUMW/dh1xNE7uN5iiLKvpe7xHOG2lS9JMpUWDceF&#10;Bjv6aKg6bv6sAvM9XU7Wb7vZTn4uQ7rPjpmxW6WeHof3OYhAQ7iH/9srrSB7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lHCMUAAADcAAAADwAAAAAAAAAA&#10;AAAAAAChAgAAZHJzL2Rvd25yZXYueG1sUEsFBgAAAAAEAAQA+QAAAJMDAAAAAA==&#10;" strokeweight="0"/>
                  <v:rect id="Rectangle 837" o:spid="_x0000_s1860" style="position:absolute;left:2386;top:8314;width:1026;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00sYA&#10;AADcAAAADwAAAGRycy9kb3ducmV2LnhtbESPQWvCQBSE70L/w/IKvenGaEuMrlIFwUtBbQ/19sw+&#10;k2D2bbq71dhf7xYKPQ4z8w0zW3SmERdyvrasYDhIQBAXVtdcKvh4X/czED4ga2wsk4IbeVjMH3oz&#10;zLW98o4u+1CKCGGfo4IqhDaX0hcVGfQD2xJH72SdwRClK6V2eI1w08g0SV6kwZrjQoUtrSoqzvtv&#10;o2A5yZZf2zG//eyOBzp8Hs/PqUuUenrsXqcgAnXhP/zX3mgF2Si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D00sYAAADcAAAADwAAAAAAAAAAAAAAAACYAgAAZHJz&#10;L2Rvd25yZXYueG1sUEsFBgAAAAAEAAQA9QAAAIsDAAAAAA==&#10;" fillcolor="black" stroked="f"/>
                  <v:line id="Line 838" o:spid="_x0000_s1861" style="position:absolute;visibility:visible;mso-wrap-style:square" from="3404,8091" to="3405,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8sSMUAAADcAAAADwAAAGRycy9kb3ducmV2LnhtbESP0WrCQBRE3wX/YblC3+pGk5Y0dRUR&#10;Cm0fhCb9gEv2Nolm78bsmqR/3y0IPg4zc4bZ7CbTioF611hWsFpGIIhLqxuuFHwXb48pCOeRNbaW&#10;ScEvOdht57MNZtqO/EVD7isRIOwyVFB732VSurImg25pO+Lg/djeoA+yr6TucQxw08p1FD1Lgw2H&#10;hRo7OtRUnvOrUWA/DpfzmDwdi+tLMnySdKdV65R6WEz7VxCeJn8P39rvWkEax/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8sSMUAAADcAAAADwAAAAAAAAAA&#10;AAAAAAChAgAAZHJzL2Rvd25yZXYueG1sUEsFBgAAAAAEAAQA+QAAAJMDAAAAAA==&#10;" strokecolor="#d0d7e5" strokeweight="0"/>
                  <v:rect id="Rectangle 839" o:spid="_x0000_s1862" style="position:absolute;left:3404;top:8091;width:8;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kssQA&#10;AADcAAAADwAAAGRycy9kb3ducmV2LnhtbESPT4vCMBTE74LfIbwFL6Kpf1akGkVEwdPKqqjHR/Ns&#10;yzYvpYm1fnuzIHgcZuY3zHzZmELUVLncsoJBPwJBnFidc6rgdNz2piCcR9ZYWCYFT3KwXLRbc4y1&#10;ffAv1QefigBhF6OCzPsyltIlGRl0fVsSB+9mK4M+yCqVusJHgJtCDqNoIg3mHBYyLGmdUfJ3uBsF&#10;3f29bja0HvPl+X0eddPrz2Rglep8NasZCE+N/4Tf7Z1WMB2N4f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T5LLEAAAA3AAAAA8AAAAAAAAAAAAAAAAAmAIAAGRycy9k&#10;b3ducmV2LnhtbFBLBQYAAAAABAAEAPUAAACJAwAAAAA=&#10;" fillcolor="#d0d7e5" stroked="f"/>
                  <v:line id="Line 840" o:spid="_x0000_s1863" style="position:absolute;visibility:visible;mso-wrap-style:square" from="3412,8314" to="4692,8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Rp8MAAADcAAAADwAAAGRycy9kb3ducmV2LnhtbESP0YrCMBRE3wX/IVzBN01dddFqlEUQ&#10;dB+EVT/g0lzbanNTm9jWv98Igo/DzJxhluvWFKKmyuWWFYyGEQjixOqcUwXn03YwA+E8ssbCMil4&#10;koP1qttZYqxtw39UH30qAoRdjAoy78tYSpdkZNANbUkcvIutDPogq1TqCpsAN4X8iqJvaTDnsJBh&#10;SZuMktvxYRTY/eZ+aybTw+kxn9S/JN11VDil+r32ZwHCU+s/4Xd7pxXMxl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qEafDAAAA3AAAAA8AAAAAAAAAAAAA&#10;AAAAoQIAAGRycy9kb3ducmV2LnhtbFBLBQYAAAAABAAEAPkAAACRAwAAAAA=&#10;" strokecolor="#d0d7e5" strokeweight="0"/>
                  <v:rect id="Rectangle 841" o:spid="_x0000_s1864" style="position:absolute;left:3412;top:8314;width:128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3fXsYA&#10;AADcAAAADwAAAGRycy9kb3ducmV2LnhtbESPT2vCQBTE7wW/w/KEXqRurDWE1FWKtNBTxVi0x0f2&#10;mQSzb0N288dv3xUKPQ4z8xtmvR1NLXpqXWVZwWIegSDOra64UPB9/HhKQDiPrLG2TApu5GC7mTys&#10;MdV24AP1mS9EgLBLUUHpfZNK6fKSDLq5bYiDd7GtQR9kW0jd4hDgppbPURRLgxWHhRIb2pWUX7PO&#10;KJjtu358p90Ln2+r03JW/HzFC6vU43R8ewXhafT/4b/2p1aQLGO4nw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3fXsYAAADcAAAADwAAAAAAAAAAAAAAAACYAgAAZHJz&#10;L2Rvd25yZXYueG1sUEsFBgAAAAAEAAQA9QAAAIsDAAAAAA==&#10;" fillcolor="#d0d7e5" stroked="f"/>
                  <v:line id="Line 842" o:spid="_x0000_s1865" style="position:absolute;visibility:visible;mso-wrap-style:square" from="0,8449" to="4692,8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QqS8UAAADcAAAADwAAAGRycy9kb3ducmV2LnhtbESP0WrCQBRE34X+w3KFvtWNrbY2dQ0S&#10;KFQfBJN+wCV7m0Szd2N2TdK/7woFH4eZOcOsk9E0oqfO1ZYVzGcRCOLC6ppLBd/559MKhPPIGhvL&#10;pOCXHCSbh8kaY20HPlKf+VIECLsYFVTet7GUrqjIoJvZljh4P7Yz6IPsSqk7HALcNPI5il6lwZrD&#10;QoUtpRUV5+xqFNhdejkPi+Uhv74v+j1Jd5o3TqnH6bj9AOFp9Pfwf/tLK1i9vMH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QqS8UAAADcAAAADwAAAAAAAAAA&#10;AAAAAAChAgAAZHJzL2Rvd25yZXYueG1sUEsFBgAAAAAEAAQA+QAAAJMDAAAAAA==&#10;" strokecolor="#d0d7e5" strokeweight="0"/>
                  <v:rect id="Rectangle 843" o:spid="_x0000_s1866" style="position:absolute;top:8449;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7ut8MA&#10;AADcAAAADwAAAGRycy9kb3ducmV2LnhtbERPy2qDQBTdF/IPwy10I8mYR0MwjiFICl01NC1plxfn&#10;RqXOHXFGo3/fWRS6PJx3ehhNIwbqXG1ZwXIRgyAurK65VPD58TLfgXAeWWNjmRRM5OCQzR5STLS9&#10;8zsNF1+KEMIuQQWV920ipSsqMugWtiUO3M12Bn2AXSl1h/cQbhq5iuOtNFhzaKiwpbyi4ufSGwXR&#10;uR/GE+Ub/pqer+uo/H7bLq1ST4/jcQ/C0+j/xX/uV61gtw5rw5lwB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7ut8MAAADcAAAADwAAAAAAAAAAAAAAAACYAgAAZHJzL2Rv&#10;d25yZXYueG1sUEsFBgAAAAAEAAQA9QAAAIgDAAAAAA==&#10;" fillcolor="#d0d7e5" stroked="f"/>
                  <v:line id="Line 844" o:spid="_x0000_s1867" style="position:absolute;visibility:visible;mso-wrap-style:square" from="4692,8187" to="4693,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9LDsQAAADcAAAADwAAAGRycy9kb3ducmV2LnhtbESPT4vCMBTE7wt+h/AEb5qqrNZqFFl2&#10;0b35Fzw+mmcbbF5Kk9XutzcLwh6HmfkNs1i1thJ3arxxrGA4SEAQ504bLhScjl/9FIQPyBorx6Tg&#10;lzyslp23BWbaPXhP90MoRISwz1BBGUKdSenzkiz6gauJo3d1jcUQZVNI3eAjwm0lR0kykRYNx4US&#10;a/ooKb8dfqwCs5ts3r+n59lZfm7C8JLeUmNPSvW67XoOIlAb/sOv9lYrSM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0sOxAAAANwAAAAPAAAAAAAAAAAA&#10;AAAAAKECAABkcnMvZG93bnJldi54bWxQSwUGAAAAAAQABAD5AAAAkgMAAAAA&#10;" strokeweight="0"/>
                  <v:rect id="Rectangle 845" o:spid="_x0000_s1868" style="position:absolute;left:4692;top:8187;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8Q8MA&#10;AADcAAAADwAAAGRycy9kb3ducmV2LnhtbERPy4rCMBTdC/5DuAOz03REpXaMogMDsxF8LXR3be60&#10;xeamk2S0+vVmIbg8nPd03ppaXMj5yrKCj34Cgji3uuJCwX733UtB+ICssbZMCm7kYT7rdqaYaXvl&#10;DV22oRAxhH2GCsoQmkxKn5dk0PdtQxy5X+sMhghdIbXDaww3tRwkyVgarDg2lNjQV0n5eftvFCwn&#10;6fJvPeTVfXM60vFwOo8GLlHq/a1dfIII1IaX+On+0QrSY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i8Q8MAAADcAAAADwAAAAAAAAAAAAAAAACYAgAAZHJzL2Rv&#10;d25yZXYueG1sUEsFBgAAAAAEAAQA9QAAAIgDAAAAAA==&#10;" fillcolor="black" stroked="f"/>
                  <v:line id="Line 846" o:spid="_x0000_s1869" style="position:absolute;visibility:visible;mso-wrap-style:square" from="5710,8195" to="5711,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dk2cMAAADcAAAADwAAAGRycy9kb3ducmV2LnhtbESP0YrCMBRE3xf8h3CFfVvTSnfRahQR&#10;BHcfhFU/4NJc22pzU5vY1r83guDjMDNnmPmyN5VoqXGlZQXxKAJBnFldcq7geNh8TUA4j6yxskwK&#10;7uRguRh8zDHVtuN/avc+FwHCLkUFhfd1KqXLCjLoRrYmDt7JNgZ9kE0udYNdgJtKjqPoRxosOSwU&#10;WNO6oOyyvxkF9nd9vXTJ9+5wmybtH0l3jiun1OewX81AeOr9O/xqb7WCSRL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XZNnDAAAA3AAAAA8AAAAAAAAAAAAA&#10;AAAAoQIAAGRycy9kb3ducmV2LnhtbFBLBQYAAAAABAAEAPkAAACRAwAAAAA=&#10;" strokecolor="#d0d7e5" strokeweight="0"/>
                  <v:rect id="Rectangle 847" o:spid="_x0000_s1870" style="position:absolute;left:5710;top:8195;width:8;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CqIMYA&#10;AADcAAAADwAAAGRycy9kb3ducmV2LnhtbESPQWvCQBSE74L/YXlCL1I3plYkugkiFTxVakvb4yP7&#10;TILZtyG7ifHfdwuCx2FmvmE22WBq0VPrKssK5rMIBHFudcWFgq/P/fMKhPPIGmvLpOBGDrJ0PNpg&#10;ou2VP6g/+UIECLsEFZTeN4mULi/JoJvZhjh4Z9sa9EG2hdQtXgPc1DKOoqU0WHFYKLGhXUn55dQZ&#10;BdNj1w9vtFvwz+31+2Va/L4v51app8mwXYPwNPhH+N4+aAWrRQz/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CqIMYAAADcAAAADwAAAAAAAAAAAAAAAACYAgAAZHJz&#10;L2Rvd25yZXYueG1sUEsFBgAAAAAEAAQA9QAAAIsDAAAAAA==&#10;" fillcolor="#d0d7e5" stroked="f"/>
                  <v:line id="Line 848" o:spid="_x0000_s1871" style="position:absolute;visibility:visible;mso-wrap-style:square" from="4302,8091" to="4303,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lfNcUAAADcAAAADwAAAGRycy9kb3ducmV2LnhtbESPzWrDMBCE74W8g9hAb43s1g2JE9kE&#10;Q6HtoZCfB1isje3EWjmWYrtvXxUKPQ4z8w2zzSfTioF611hWEC8iEMSl1Q1XCk7Ht6cVCOeRNbaW&#10;ScE3Ociz2cMWU21H3tNw8JUIEHYpKqi971IpXVmTQbewHXHwzrY36IPsK6l7HAPctPI5ipbSYMNh&#10;ocaOiprK6+FuFNiP4nYdk9ev432dDJ8k3SVunVKP82m3AeFp8v/hv/a7VrBKXu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IlfNcUAAADcAAAADwAAAAAAAAAA&#10;AAAAAAChAgAAZHJzL2Rvd25yZXYueG1sUEsFBgAAAAAEAAQA+QAAAJMDAAAAAA==&#10;" strokecolor="#d0d7e5" strokeweight="0"/>
                  <v:rect id="Rectangle 849" o:spid="_x0000_s1872" style="position:absolute;left:4302;top:8091;width:8;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Xz8QA&#10;AADcAAAADwAAAGRycy9kb3ducmV2LnhtbESPQYvCMBSE78L+h/AW9iKaunZFqlFEXNiToivq8dE8&#10;22LzUppY6783guBxmJlvmOm8NaVoqHaFZQWDfgSCOLW64EzB/v+3NwbhPLLG0jIpuJOD+eyjM8VE&#10;2xtvqdn5TAQIuwQV5N5XiZQuzcmg69uKOHhnWxv0QdaZ1DXeAtyU8juKRtJgwWEhx4qWOaWX3dUo&#10;6G6uTbuiZczH+89h2M1O69HAKvX12S4mIDy1/h1+tf+0gnEc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l8/EAAAA3AAAAA8AAAAAAAAAAAAAAAAAmAIAAGRycy9k&#10;b3ducmV2LnhtbFBLBQYAAAAABAAEAPUAAACJAwAAAAA=&#10;" fillcolor="#d0d7e5" stroked="f"/>
                  <v:line id="Line 850" o:spid="_x0000_s1873" style="position:absolute;visibility:visible;mso-wrap-style:square" from="0,8576" to="469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xi2sMAAADcAAAADwAAAGRycy9kb3ducmV2LnhtbESP0YrCMBRE34X9h3AX9k1TpYpbjbII&#10;wuqDYPUDLs3dttrcdJvY1r83guDjMDNnmOW6N5VoqXGlZQXjUQSCOLO65FzB+bQdzkE4j6yxskwK&#10;7uRgvfoYLDHRtuMjtanPRYCwS1BB4X2dSOmyggy6ka2Jg/dnG4M+yCaXusEuwE0lJ1E0kwZLDgsF&#10;1rQpKLumN6PA7jb/1y6eHk6377jdk3SXceWU+vrsfxYgPPX+HX61f7WCeTyF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sYtrDAAAA3AAAAA8AAAAAAAAAAAAA&#10;AAAAoQIAAGRycy9kb3ducmV2LnhtbFBLBQYAAAAABAAEAPkAAACRAwAAAAA=&#10;" strokecolor="#d0d7e5" strokeweight="0"/>
                  <v:rect id="Rectangle 851" o:spid="_x0000_s1874" style="position:absolute;top:8576;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sI8UA&#10;AADcAAAADwAAAGRycy9kb3ducmV2LnhtbESPT4vCMBTE78J+h/AWvIim/tki1SgiCp5WdEU9Ppq3&#10;bdnmpTSx1m9vFgSPw8z8hpkvW1OKhmpXWFYwHEQgiFOrC84UnH62/SkI55E1lpZJwYMcLBcfnTkm&#10;2t75QM3RZyJA2CWoIPe+SqR0aU4G3cBWxMH7tbVBH2SdSV3jPcBNKUdRFEuDBYeFHCta55T+HW9G&#10;QW9/a9oNrSd8eXydx73s+h0PrVLdz3Y1A+Gp9e/wq73TCqaTG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6wjxQAAANwAAAAPAAAAAAAAAAAAAAAAAJgCAABkcnMv&#10;ZG93bnJldi54bWxQSwUGAAAAAAQABAD1AAAAigMAAAAA&#10;" fillcolor="#d0d7e5" stroked="f"/>
                  <v:line id="Line 852" o:spid="_x0000_s1875" style="position:absolute;visibility:visible;mso-wrap-style:square" from="4692,8457" to="469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JZNsQAAADcAAAADwAAAGRycy9kb3ducmV2LnhtbESP3YrCMBSE7xd8h3AE79ZU6a5ajSKC&#10;oF4s+PMAh+bYVpuT2sS2vv1GWNjLYWa+YRarzpSiodoVlhWMhhEI4tTqgjMFl/P2cwrCeWSNpWVS&#10;8CIHq2XvY4GJti0fqTn5TAQIuwQV5N5XiZQuzcmgG9qKOHhXWxv0QdaZ1DW2AW5KOY6ib2mw4LCQ&#10;Y0WbnNL76WkU2P3mcW/jr5/zcxY3B5LuNiqdUoN+t56D8NT5//Bfe6cVTOMJ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slk2xAAAANwAAAAPAAAAAAAAAAAA&#10;AAAAAKECAABkcnMvZG93bnJldi54bWxQSwUGAAAAAAQABAD5AAAAkgMAAAAA&#10;" strokecolor="#d0d7e5" strokeweight="0"/>
                  <v:rect id="Rectangle 853" o:spid="_x0000_s1876" style="position:absolute;left:4692;top:8457;width:8;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dysMA&#10;AADcAAAADwAAAGRycy9kb3ducmV2LnhtbERPTWvCQBC9F/wPyxR6CbrRRpGYjUiw0FOLttgeh+yY&#10;hGZnQ3YT47/vHgo9Pt53tp9MK0bqXWNZwXIRgyAurW64UvD58TLfgnAeWWNrmRTcycE+nz1kmGp7&#10;4xONZ1+JEMIuRQW1910qpStrMugWtiMO3NX2Bn2AfSV1j7cQblq5iuONNNhwaKixo6Km8uc8GAXR&#10;+zBORyoS/rqvL89R9f22WVqlnh6nww6Ep8n/i//cr1rBNglrw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idysMAAADcAAAADwAAAAAAAAAAAAAAAACYAgAAZHJzL2Rv&#10;d25yZXYueG1sUEsFBgAAAAAEAAQA9QAAAIgDAAAAAA==&#10;" fillcolor="#d0d7e5" stroked="f"/>
                  <v:line id="Line 854" o:spid="_x0000_s1877" style="position:absolute;visibility:visible;mso-wrap-style:square" from="4700,8576" to="6282,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Fo38MAAADcAAAADwAAAGRycy9kb3ducmV2LnhtbESP0YrCMBRE34X9h3CFfdNUqaJdoyzC&#10;wq4PgtUPuDR322pzU5vY1r83guDjMDNnmNWmN5VoqXGlZQWTcQSCOLO65FzB6fgzWoBwHlljZZkU&#10;3MnBZv0xWGGibccHalOfiwBhl6CCwvs6kdJlBRl0Y1sTB+/fNgZ9kE0udYNdgJtKTqNoLg2WHBYK&#10;rGlbUHZJb0aB/dteL1082x9vy7jdkXTnSeWU+hz2318gPPX+HX61f7WCRbyE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haN/DAAAA3AAAAA8AAAAAAAAAAAAA&#10;AAAAoQIAAGRycy9kb3ducmV2LnhtbFBLBQYAAAAABAAEAPkAAACRAwAAAAA=&#10;" strokecolor="#d0d7e5" strokeweight="0"/>
                  <v:rect id="Rectangle 855" o:spid="_x0000_s1878" style="position:absolute;left:4700;top:8576;width:158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HEcMA&#10;AADcAAAADwAAAGRycy9kb3ducmV2LnhtbERPTWvCQBC9F/wPyxR6CbrRNiIxG5FgoacWbbE9Dtkx&#10;Cc3Ohuwmxn/fPRQ8Pt53tptMK0bqXWNZwXIRgyAurW64UvD1+TrfgHAeWWNrmRTcyMEunz1kmGp7&#10;5SONJ1+JEMIuRQW1910qpStrMugWtiMO3MX2Bn2AfSV1j9cQblq5iuO1NNhwaKixo6Km8vc0GAXR&#10;xzBOBype+PuWnJ+j6ud9vbRKPT1O+y0IT5O/i//db1rBJgnzw5lw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cHEcMAAADcAAAADwAAAAAAAAAAAAAAAACYAgAAZHJzL2Rv&#10;d25yZXYueG1sUEsFBgAAAAAEAAQA9QAAAIgDAAAAAA==&#10;" fillcolor="#d0d7e5" stroked="f"/>
                  <v:line id="Line 856" o:spid="_x0000_s1879" style="position:absolute;visibility:visible;mso-wrap-style:square" from="6282,8195" to="628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yBMUAAADcAAAADwAAAGRycy9kb3ducmV2LnhtbESPzWrDMBCE74G+g9hCb4ns4oTUiRJK&#10;oNDmUIiTB1isreXEWrmW/NO3jwqFHoeZ+YbZ7ifbiIE6XztWkC4SEMSl0zVXCi7nt/kahA/IGhvH&#10;pOCHPOx3D7Mt5tqNfKKhCJWIEPY5KjAhtLmUvjRk0S9cSxy9L9dZDFF2ldQdjhFuG/mcJCtpsea4&#10;YLClg6HyVvRWgfs4fN/GbPl57l+y4UjSX9PGK/X0OL1uQASawn/4r/2uFayXKfyeiUdA7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7yBMUAAADcAAAADwAAAAAAAAAA&#10;AAAAAAChAgAAZHJzL2Rvd25yZXYueG1sUEsFBgAAAAAEAAQA+QAAAJMDAAAAAA==&#10;" strokecolor="#d0d7e5" strokeweight="0"/>
                  <v:rect id="Rectangle 857" o:spid="_x0000_s1880" style="position:absolute;left:6282;top:8195;width: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8/cQA&#10;AADcAAAADwAAAGRycy9kb3ducmV2LnhtbESPQYvCMBSE7wv+h/AEL7KmuqtINYqIgqcVq6weH82z&#10;LTYvpYm1/vvNguBxmJlvmPmyNaVoqHaFZQXDQQSCOLW64EzB6bj9nIJwHlljaZkUPMnBctH5mGOs&#10;7YMP1CQ+EwHCLkYFufdVLKVLczLoBrYiDt7V1gZ9kHUmdY2PADelHEXRRBosOCzkWNE6p/SW3I2C&#10;/v7etBtaf/P5Of796meXn8nQKtXrtqsZCE+tf4df7Z1WMB2P4P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pPP3EAAAA3AAAAA8AAAAAAAAAAAAAAAAAmAIAAGRycy9k&#10;b3ducmV2LnhtbFBLBQYAAAAABAAEAPUAAACJAwAAAAA=&#10;" fillcolor="#d0d7e5" stroked="f"/>
                  <v:line id="Line 858" o:spid="_x0000_s1881" style="position:absolute;visibility:visible;mso-wrap-style:square" from="6282,8576" to="9360,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iZRMQAAADcAAAADwAAAGRycy9kb3ducmV2LnhtbESPT4vCMBTE7wt+h/CEvWnqilqrUWRx&#10;0b35Fzw+mmcbbF5Kk9XutzcLwh6HmfkNM1+2thJ3arxxrGDQT0AQ504bLhScjl+9FIQPyBorx6Tg&#10;lzwsF523OWbaPXhP90MoRISwz1BBGUKdSenzkiz6vquJo3d1jcUQZVNI3eAjwm0lP5JkLC0ajgsl&#10;1vRZUn47/FgFZjfejL4n5+lZrjdhcElvqbEnpd677WoGIlAb/sOv9lYrSEd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GJlExAAAANwAAAAPAAAAAAAAAAAA&#10;AAAAAKECAABkcnMvZG93bnJldi54bWxQSwUGAAAAAAQABAD5AAAAkgMAAAAA&#10;" strokeweight="0"/>
                  <v:rect id="Rectangle 859" o:spid="_x0000_s1882" style="position:absolute;left:6282;top:8576;width:3078;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sncYA&#10;AADcAAAADwAAAGRycy9kb3ducmV2LnhtbESPT2sCMRTE70K/Q3iF3jSrqKyrUbRQ6KXgnx7q7bl5&#10;7i5uXtYk1W0/vREEj8PM/IaZLVpTiws5X1lW0O8lIIhzqysuFHzvPropCB+QNdaWScEfeVjMXzoz&#10;zLS98oYu21CICGGfoYIyhCaT0uclGfQ92xBH72idwRClK6R2eI1wU8tBkoylwYrjQokNvZeUn7a/&#10;RsFqkq7O6yF//W8Oe9r/HE6jgUuUenttl1MQgdrwDD/an1pBOhr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osncYAAADcAAAADwAAAAAAAAAAAAAAAACYAgAAZHJz&#10;L2Rvd25yZXYueG1sUEsFBgAAAAAEAAQA9QAAAIsDAAAAAA==&#10;" fillcolor="black" stroked="f"/>
                  <v:line id="Line 860" o:spid="_x0000_s1883" style="position:absolute;visibility:visible;mso-wrap-style:square" from="9352,8091" to="9353,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X0B8MAAADcAAAADwAAAGRycy9kb3ducmV2LnhtbESP0YrCMBRE34X9h3AX9k1TxYpbjbII&#10;wuqDYPUDLs3dttrcdJvY1r83guDjMDNnmOW6N5VoqXGlZQXjUQSCOLO65FzB+bQdzkE4j6yxskwK&#10;7uRgvfoYLDHRtuMjtanPRYCwS1BB4X2dSOmyggy6ka2Jg/dnG4M+yCaXusEuwE0lJ1E0kwZLDgsF&#10;1rQpKLumN6PA7jb/124aH06372m7J+ku48op9fXZ/yxAeOr9O/xq/2oF8ziG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19AfDAAAA3AAAAA8AAAAAAAAAAAAA&#10;AAAAoQIAAGRycy9kb3ducmV2LnhtbFBLBQYAAAAABAAEAPkAAACRAwAAAAA=&#10;" strokecolor="#d0d7e5" strokeweight="0"/>
                  <v:rect id="Rectangle 861" o:spid="_x0000_s1884" style="position:absolute;left:9352;top:8091;width:8;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I6/sYA&#10;AADcAAAADwAAAGRycy9kb3ducmV2LnhtbESPT2vCQBTE7wW/w/KEXqRubGsIqasUaaEni7Foj4/s&#10;Mwlm34bs5o/fvisUPA4z8xtmtRlNLXpqXWVZwWIegSDOra64UPBz+HxKQDiPrLG2TAqu5GCznjys&#10;MNV24D31mS9EgLBLUUHpfZNK6fKSDLq5bYiDd7atQR9kW0jd4hDgppbPURRLgxWHhRIb2paUX7LO&#10;KJh9d/34QdtXPl2Xx5dZ8buLF1apx+n4/gbC0+jv4f/2l1aQLGO4nQ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I6/sYAAADcAAAADwAAAAAAAAAAAAAAAACYAgAAZHJz&#10;L2Rvd25yZXYueG1sUEsFBgAAAAAEAAQA9QAAAIsDAAAAAA==&#10;" fillcolor="#d0d7e5" stroked="f"/>
                  <v:line id="Line 862" o:spid="_x0000_s1885" style="position:absolute;visibility:visible;mso-wrap-style:square" from="1161,8322" to="1162,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vP68UAAADcAAAADwAAAGRycy9kb3ducmV2LnhtbESP0WrCQBRE3wX/YblC3+pGSdo0dRUR&#10;Cm0fhCb9gEv2Nolm78bsmqR/3y0IPg4zc4bZ7CbTioF611hWsFpGIIhLqxuuFHwXb48pCOeRNbaW&#10;ScEvOdht57MNZtqO/EVD7isRIOwyVFB732VSurImg25pO+Lg/djeoA+yr6TucQxw08p1FD1Jgw2H&#10;hRo7OtRUnvOrUWA/DpfzGCfH4voSD58k3WnVOqUeFtP+FYSnyd/Dt/a7VpAmz/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vP68UAAADcAAAADwAAAAAAAAAA&#10;AAAAAAChAgAAZHJzL2Rvd25yZXYueG1sUEsFBgAAAAAEAAQA+QAAAJMDAAAAAA==&#10;" strokecolor="#d0d7e5" strokeweight="0"/>
                  <v:rect id="Rectangle 863" o:spid="_x0000_s1886" style="position:absolute;left:1161;top:8322;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LF8MA&#10;AADcAAAADwAAAGRycy9kb3ducmV2LnhtbERPTWvCQBC9F/wPyxR6CbrRNiIxG5FgoacWbbE9Dtkx&#10;Cc3Ohuwmxn/fPRQ8Pt53tptMK0bqXWNZwXIRgyAurW64UvD1+TrfgHAeWWNrmRTcyMEunz1kmGp7&#10;5SONJ1+JEMIuRQW1910qpStrMugWtiMO3MX2Bn2AfSV1j9cQblq5iuO1NNhwaKixo6Km8vc0GAXR&#10;xzBOBype+PuWnJ+j6ud9vbRKPT1O+y0IT5O/i//db1rBJglrw5lw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ELF8MAAADcAAAADwAAAAAAAAAAAAAAAACYAgAAZHJzL2Rv&#10;d25yZXYueG1sUEsFBgAAAAAEAAQA9QAAAIgDAAAAAA==&#10;" fillcolor="#d0d7e5" stroked="f"/>
                  <v:line id="Line 864" o:spid="_x0000_s1887" style="position:absolute;visibility:visible;mso-wrap-style:square" from="1996,8322" to="1997,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AsMAAADcAAAADwAAAGRycy9kb3ducmV2LnhtbESP0YrCMBRE3xf8h3AF37apoovWRhFB&#10;0H0QVv2AS3Ntq81NbWJb/34jLOzjMDNnmHTdm0q01LjSsoJxFIMgzqwuOVdwOe8+5yCcR9ZYWSYF&#10;L3KwXg0+Uky07fiH2pPPRYCwS1BB4X2dSOmyggy6yNbEwbvaxqAPssmlbrALcFPJSRx/SYMlh4UC&#10;a9oWlN1PT6PAHraPezedHc/PxbT9Julu48opNRr2myUIT73/D/+191rBfLaA9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4/gLDAAAA3AAAAA8AAAAAAAAAAAAA&#10;AAAAoQIAAGRycy9kb3ducmV2LnhtbFBLBQYAAAAABAAEAPkAAACRAwAAAAA=&#10;" strokecolor="#d0d7e5" strokeweight="0"/>
                  <v:rect id="Rectangle 865" o:spid="_x0000_s1888" style="position:absolute;left:1996;top:8322;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NrMEA&#10;AADcAAAADwAAAGRycy9kb3ducmV2LnhtbERPTYvCMBC9C/6HMIIXWVN1LVKNIqLgyUVddj0OzdgW&#10;m0lpYq3/3hwEj4/3vVi1phQN1a6wrGA0jEAQp1YXnCn4Pe++ZiCcR9ZYWiYFT3KwWnY7C0y0ffCR&#10;mpPPRAhhl6CC3PsqkdKlORl0Q1sRB+5qa4M+wDqTusZHCDelHEdRLA0WHBpyrGiTU3o73Y2Cwc+9&#10;abe0+eb/5/RvMsguh3hkler32vUchKfWf8Rv914rmMVhfj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bzazBAAAA3AAAAA8AAAAAAAAAAAAAAAAAmAIAAGRycy9kb3du&#10;cmV2LnhtbFBLBQYAAAAABAAEAPUAAACGAwAAAAA=&#10;" fillcolor="#d0d7e5" stroked="f"/>
                  <v:line id="Line 866" o:spid="_x0000_s1889" style="position:absolute;visibility:visible;mso-wrap-style:square" from="2386,8322" to="2387,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4ucQAAADcAAAADwAAAGRycy9kb3ducmV2LnhtbESP3WrCQBSE7wu+w3KE3tVNSioaXUWE&#10;Qu1FoeoDHLLHbDR7NmY3P759t1Do5TAz3zDr7Whr0VPrK8cK0lkCgrhwuuJSwfn0/rIA4QOyxtox&#10;KXiQh+1m8rTGXLuBv6k/hlJECPscFZgQmlxKXxiy6GeuIY7exbUWQ5RtKXWLQ4TbWr4myVxarDgu&#10;GGxob6i4HTurwB3299uQvX2dumXWf5L017T2Sj1Px90KRKAx/If/2h9awWKe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oji5xAAAANwAAAAPAAAAAAAAAAAA&#10;AAAAAKECAABkcnMvZG93bnJldi54bWxQSwUGAAAAAAQABAD5AAAAkgMAAAAA&#10;" strokecolor="#d0d7e5" strokeweight="0"/>
                  <v:rect id="Rectangle 867" o:spid="_x0000_s1890" style="position:absolute;left:2386;top:8322;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X2QMYA&#10;AADcAAAADwAAAGRycy9kb3ducmV2LnhtbESPT2vCQBTE7wW/w/KEXqRuTGuQ1FWKtNBTRS3a4yP7&#10;TILZtyG7+fftu0Khx2FmfsOst4OpREeNKy0rWMwjEMSZ1SXnCr5PH08rEM4ja6wsk4KRHGw3k4c1&#10;ptr2fKDu6HMRIOxSVFB4X6dSuqwgg25ua+LgXW1j0AfZ5FI32Ae4qWQcRYk0WHJYKLCmXUHZ7dga&#10;BbN92w3vtHvhy7g8P8/yn69kYZV6nA5vryA8Df4//Nf+1ApWSQz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X2QMYAAADcAAAADwAAAAAAAAAAAAAAAACYAgAAZHJz&#10;L2Rvd25yZXYueG1sUEsFBgAAAAAEAAQA9QAAAIsDAAAAAA==&#10;" fillcolor="#d0d7e5" stroked="f"/>
                  <v:line id="Line 868" o:spid="_x0000_s1891" style="position:absolute;visibility:visible;mso-wrap-style:square" from="2895,8195" to="2896,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wDVcMAAADcAAAADwAAAGRycy9kb3ducmV2LnhtbESP3YrCMBSE7wXfIRzBO01df9BqlEUQ&#10;dC+EVR/g0BzbanNSm9jWt98Iwl4OM/MNs9q0phA1VS63rGA0jEAQJ1bnnCq4nHeDOQjnkTUWlknB&#10;ixxs1t3OCmNtG/6l+uRTESDsYlSQeV/GUrokI4NuaEvi4F1tZdAHWaVSV9gEuCnkVxTNpMGcw0KG&#10;JW0zSu6np1FgD9vHvZlMj+fnYlL/kHS3UeGU6vfa7yUIT63/D3/ae61gPhvD+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8A1XDAAAA3AAAAA8AAAAAAAAAAAAA&#10;AAAAoQIAAGRycy9kb3ducmV2LnhtbFBLBQYAAAAABAAEAPkAAACRAwAAAAA=&#10;" strokecolor="#d0d7e5" strokeweight="0"/>
                  <v:rect id="Rectangle 869" o:spid="_x0000_s1892" style="position:absolute;left:2895;top:8195;width:8;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DLr8UA&#10;AADcAAAADwAAAGRycy9kb3ducmV2LnhtbESPT4vCMBTE78J+h/AWvIim/tki1SgiCp5WdEU9Ppq3&#10;bdnmpTSx1m9vFgSPw8z8hpkvW1OKhmpXWFYwHEQgiFOrC84UnH62/SkI55E1lpZJwYMcLBcfnTkm&#10;2t75QM3RZyJA2CWoIPe+SqR0aU4G3cBWxMH7tbVBH2SdSV3jPcBNKUdRFEuDBYeFHCta55T+HW9G&#10;QW9/a9oNrSd8eXydx73s+h0PrVLdz3Y1A+Gp9e/wq73TCqbxB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uvxQAAANwAAAAPAAAAAAAAAAAAAAAAAJgCAABkcnMv&#10;ZG93bnJldi54bWxQSwUGAAAAAAQABAD1AAAAigMAAAAA&#10;" fillcolor="#d0d7e5" stroked="f"/>
                  <v:line id="Line 870" o:spid="_x0000_s1893" style="position:absolute;visibility:visible;mso-wrap-style:square" from="3404,8322" to="3405,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k+usUAAADcAAAADwAAAGRycy9kb3ducmV2LnhtbESP0WqDQBRE3wv5h+UW8tasliipdROC&#10;EEj6UGjSD7i4t2p171p3o+bvs4VCH4eZOcPku9l0YqTBNZYVxKsIBHFpdcOVgs/L4WkDwnlkjZ1l&#10;UnAjB7vt4iHHTNuJP2g8+0oECLsMFdTe95mUrqzJoFvZnjh4X3Yw6IMcKqkHnALcdPI5ilJpsOGw&#10;UGNPRU1le74aBfZU/LTTOnm/XF/W4xtJ9x13Tqnl47x/BeFp9v/hv/ZRK9ikCfye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5k+usUAAADcAAAADwAAAAAAAAAA&#10;AAAAAAChAgAAZHJzL2Rvd25yZXYueG1sUEsFBgAAAAAEAAQA+QAAAJMDAAAAAA==&#10;" strokecolor="#d0d7e5" strokeweight="0"/>
                  <v:rect id="Rectangle 871" o:spid="_x0000_s1894" style="position:absolute;left:3404;top:8322;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7wQ8QA&#10;AADcAAAADwAAAGRycy9kb3ducmV2LnhtbESPT4vCMBTE74LfIbyFvYim/ivSNYqIC54U3UU9Ppq3&#10;bdnmpTSx1m9vBMHjMDO/YebL1pSiodoVlhUMBxEI4tTqgjMFvz/f/RkI55E1lpZJwZ0cLBfdzhwT&#10;bW98oOboMxEg7BJUkHtfJVK6NCeDbmAr4uD92dqgD7LOpK7xFuCmlKMoiqXBgsNCjhWtc0r/j1ej&#10;oLe/Nu2G1hM+36encS+77OKhVerzo119gfDU+nf41d5qBbM4h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EPEAAAA3AAAAA8AAAAAAAAAAAAAAAAAmAIAAGRycy9k&#10;b3ducmV2LnhtbFBLBQYAAAAABAAEAPUAAACJAwAAAAA=&#10;" fillcolor="#d0d7e5" stroked="f"/>
                  <v:line id="Line 872" o:spid="_x0000_s1895" style="position:absolute;visibility:visible;mso-wrap-style:square" from="3913,8091" to="3914,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FVsQAAADcAAAADwAAAGRycy9kb3ducmV2LnhtbESP0YrCMBRE3wX/IVzBN00Vdd2uUUQQ&#10;dB+ErfsBl+ZuW21uahPb+vcbQfBxmJkzzGrTmVI0VLvCsoLJOAJBnFpdcKbg97wfLUE4j6yxtEwK&#10;HuRgs+73Vhhr2/IPNYnPRICwi1FB7n0VS+nSnAy6sa2Ig/dna4M+yDqTusY2wE0pp1G0kAYLDgs5&#10;VrTLKb0md6PAHne3azubn873z1nzTdJdJqVTajjotl8gPHX+HX61D1rBcvEBzzPhCM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BwVWxAAAANwAAAAPAAAAAAAAAAAA&#10;AAAAAKECAABkcnMvZG93bnJldi54bWxQSwUGAAAAAAQABAD5AAAAkgMAAAAA&#10;" strokecolor="#d0d7e5" strokeweight="0"/>
                  <v:rect id="Rectangle 873" o:spid="_x0000_s1896" style="position:absolute;left:3913;top:8091;width:7;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BqsEA&#10;AADcAAAADwAAAGRycy9kb3ducmV2LnhtbERPTYvCMBC9C/6HMIIXWVN1LVKNIqLgyUVddj0OzdgW&#10;m0lpYq3/3hwEj4/3vVi1phQN1a6wrGA0jEAQp1YXnCn4Pe++ZiCcR9ZYWiYFT3KwWnY7C0y0ffCR&#10;mpPPRAhhl6CC3PsqkdKlORl0Q1sRB+5qa4M+wDqTusZHCDelHEdRLA0WHBpyrGiTU3o73Y2Cwc+9&#10;abe0+eb/5/RvMsguh3hkler32vUchKfWf8Rv914rmMVhbTg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warBAAAA3AAAAA8AAAAAAAAAAAAAAAAAmAIAAGRycy9kb3du&#10;cmV2LnhtbFBLBQYAAAAABAAEAPUAAACGAwAAAAA=&#10;" fillcolor="#d0d7e5" stroked="f"/>
                  <v:line id="Line 874" o:spid="_x0000_s1897" style="position:absolute;visibility:visible;mso-wrap-style:square" from="0,8822" to="4692,8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0v8MAAADcAAAADwAAAGRycy9kb3ducmV2LnhtbESP0YrCMBRE3xf8h3AF37apoqK1UUQQ&#10;dB8WVv2AS3Ntq81NbWJb/34jLOzjMDNnmHTTm0q01LjSsoJxFIMgzqwuOVdwOe8/FyCcR9ZYWSYF&#10;L3KwWQ8+Uky07fiH2pPPRYCwS1BB4X2dSOmyggy6yNbEwbvaxqAPssmlbrALcFPJSRzPpcGSw0KB&#10;Ne0Kyu6np1Fgj7vHvZvOvs/P5bT9Iulu48opNRr22xUIT73/D/+1D1rBYr6E95lw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UNL/DAAAA3AAAAA8AAAAAAAAAAAAA&#10;AAAAoQIAAGRycy9kb3ducmV2LnhtbFBLBQYAAAAABAAEAPkAAACRAwAAAAA=&#10;" strokecolor="#d0d7e5" strokeweight="0"/>
                  <v:rect id="Rectangle 875" o:spid="_x0000_s1898" style="position:absolute;top:8822;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bccMA&#10;AADcAAAADwAAAGRycy9kb3ducmV2LnhtbERPTWvCQBC9F/oflil4CXWjtSqpayhBoSdL06Ieh+w0&#10;Cc3Ohuwak3/vHoQeH+97kw6mET11rrasYDaNQRAXVtdcKvj53j+vQTiPrLGxTApGcpBuHx82mGh7&#10;5S/qc1+KEMIuQQWV920ipSsqMuimtiUO3K/tDPoAu1LqDq8h3DRyHsdLabDm0FBhS1lFxV9+MQqi&#10;z0s/7Chb8Gl8Pb5E5fmwnFmlJk/D+xsIT4P/F9/dH1rBehXmhz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JbccMAAADcAAAADwAAAAAAAAAAAAAAAACYAgAAZHJzL2Rv&#10;d25yZXYueG1sUEsFBgAAAAAEAAQA9QAAAIgDAAAAAA==&#10;" fillcolor="#d0d7e5" stroked="f"/>
                  <v:line id="Line 876" o:spid="_x0000_s1899" style="position:absolute;visibility:visible;mso-wrap-style:square" from="6919,8195" to="6920,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uuZMQAAADcAAAADwAAAGRycy9kb3ducmV2LnhtbESP3YrCMBSE7xd8h3AE7zTt4m81iggL&#10;uhcL/jzAoTm21eakNrGtb28WFvZymJlvmNWmM6VoqHaFZQXxKAJBnFpdcKbgcv4azkE4j6yxtEwK&#10;XuRgs+59rDDRtuUjNSefiQBhl6CC3PsqkdKlORl0I1sRB+9qa4M+yDqTusY2wE0pP6NoKg0WHBZy&#10;rGiXU3o/PY0Ce9g97u148nN+LsbNN0l3i0un1KDfbZcgPHX+P/zX3msF81kMv2fCEZD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e65kxAAAANwAAAAPAAAAAAAAAAAA&#10;AAAAAKECAABkcnMvZG93bnJldi54bWxQSwUGAAAAAAQABAD5AAAAkgMAAAAA&#10;" strokecolor="#d0d7e5" strokeweight="0"/>
                  <v:rect id="Rectangle 877" o:spid="_x0000_s1900" style="position:absolute;left:6919;top:8195;width:7;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gncUA&#10;AADcAAAADwAAAGRycy9kb3ducmV2LnhtbESPS4vCQBCE7wv+h6EFL6ITdX2QdRQRBU+KD9w9Npne&#10;JJjpCZkxxn/vCAt7LKrqK2q+bEwhaqpcblnBoB+BIE6szjlVcDlvezMQziNrLCyTgic5WC5aH3OM&#10;tX3wkeqTT0WAsItRQeZ9GUvpkowMur4tiYP3ayuDPsgqlbrCR4CbQg6jaCIN5hwWMixpnVFyO92N&#10;gu7hXjcbWn/y93N8HXXTn/1kYJXqtJvVFwhPjf8P/7V3WsFsOoT3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CdxQAAANwAAAAPAAAAAAAAAAAAAAAAAJgCAABkcnMv&#10;ZG93bnJldi54bWxQSwUGAAAAAAQABAD1AAAAigMAAAAA&#10;" fillcolor="#d0d7e5" stroked="f"/>
                  <v:line id="Line 878" o:spid="_x0000_s1901" style="position:absolute;visibility:visible;mso-wrap-style:square" from="7157,8195" to="7158,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WViMUAAADcAAAADwAAAGRycy9kb3ducmV2LnhtbESP0WrCQBRE34X+w3KFvtWNrbY2dQ0S&#10;KFQfBJN+wCV7m0Szd2N2TdK/7woFH4eZOcOsk9E0oqfO1ZYVzGcRCOLC6ppLBd/559MKhPPIGhvL&#10;pOCXHCSbh8kaY20HPlKf+VIECLsYFVTet7GUrqjIoJvZljh4P7Yz6IPsSqk7HALcNPI5il6lwZrD&#10;QoUtpRUV5+xqFNhdejkPi+Uhv74v+j1Jd5o3TqnH6bj9AOFp9Pfwf/tLK1i9vcD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WViMUAAADcAAAADwAAAAAAAAAA&#10;AAAAAAChAgAAZHJzL2Rvd25yZXYueG1sUEsFBgAAAAAEAAQA+QAAAJMDAAAAAA==&#10;" strokecolor="#d0d7e5" strokeweight="0"/>
                  <v:rect id="Rectangle 879" o:spid="_x0000_s1902" style="position:absolute;left:7157;top:8195;width: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csYA&#10;AADcAAAADwAAAGRycy9kb3ducmV2LnhtbESPT2vCQBTE74V+h+UVvEjdaNVKzEaKtNCTpVqqx0f2&#10;mYRm34bsmj/f3hWEHoeZ+Q2TbHpTiZYaV1pWMJ1EIIgzq0vOFfwcPp5XIJxH1lhZJgUDOdikjw8J&#10;xtp2/E3t3uciQNjFqKDwvo6ldFlBBt3E1sTBO9vGoA+yyaVusAtwU8lZFC2lwZLDQoE1bQvK/vYX&#10;o2D8dWn7d9rO+Tgsfl/G+Wm3nFqlRk/92xqEp97/h+/tT61g9TqH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dcsYAAADcAAAADwAAAAAAAAAAAAAAAACYAgAAZHJz&#10;L2Rvd25yZXYueG1sUEsFBgAAAAAEAAQA9QAAAIsDAAAAAA==&#10;" fillcolor="#d0d7e5" stroked="f"/>
                  <v:line id="Line 880" o:spid="_x0000_s1903" style="position:absolute;visibility:visible;mso-wrap-style:square" from="7491,8195" to="749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CoZ8UAAADcAAAADwAAAGRycy9kb3ducmV2LnhtbESP0WrCQBRE3wX/YblC3+pGSdo0dRUR&#10;Cm0fhCb9gEv2Nolm78bsmqR/3y0IPg4zc4bZ7CbTioF611hWsFpGIIhLqxuuFHwXb48pCOeRNbaW&#10;ScEvOdht57MNZtqO/EVD7isRIOwyVFB732VSurImg25pO+Lg/djeoA+yr6TucQxw08p1FD1Jgw2H&#10;hRo7OtRUnvOrUWA/DpfzGCfH4voSD58k3WnVOqUeFtP+FYSnyd/Dt/a7VpA+J/B/JhwBu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CoZ8UAAADcAAAADwAAAAAAAAAA&#10;AAAAAAChAgAAZHJzL2Rvd25yZXYueG1sUEsFBgAAAAAEAAQA+QAAAJMDAAAAAA==&#10;" strokecolor="#d0d7e5" strokeweight="0"/>
                  <v:rect id="Rectangle 881" o:spid="_x0000_s1904" style="position:absolute;left:7491;top:8195;width: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mnsUA&#10;AADcAAAADwAAAGRycy9kb3ducmV2LnhtbESPT2vCQBTE74LfYXkFL6IbW42SukoRCz0p/kF7fGRf&#10;k2D2bciuMX77riB4HGbmN8x82ZpSNFS7wrKC0TACQZxaXXCm4Hj4HsxAOI+ssbRMCu7kYLnoduaY&#10;aHvjHTV7n4kAYZeggtz7KpHSpTkZdENbEQfvz9YGfZB1JnWNtwA3pXyPolgaLDgs5FjRKqf0sr8a&#10;Bf3ttWnXtBrz+T45ffSz3008skr13tqvTxCeWv8KP9s/WsFsGsP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2aexQAAANwAAAAPAAAAAAAAAAAAAAAAAJgCAABkcnMv&#10;ZG93bnJldi54bWxQSwUGAAAAAAQABAD1AAAAigMAAAAA&#10;" fillcolor="#d0d7e5" stroked="f"/>
                  <v:line id="Line 882" o:spid="_x0000_s1905" style="position:absolute;visibility:visible;mso-wrap-style:square" from="8064,8195" to="8065,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6Ti8UAAADcAAAADwAAAGRycy9kb3ducmV2LnhtbESP0WrCQBRE3wX/YblC33SjxCZNXUWE&#10;Qu1DoUk/4JK9TaLZuzG7JunfdwuFPg4zc4bZHSbTioF611hWsF5FIIhLqxuuFHwWL8sUhPPIGlvL&#10;pOCbHBz289kOM21H/qAh95UIEHYZKqi97zIpXVmTQbeyHXHwvmxv0AfZV1L3OAa4aeUmih6lwYbD&#10;Qo0dnWoqr/ndKLDn0+06xtv34v4UD28k3WXdOqUeFtPxGYSnyf+H/9qvWkGaJPB7JhwBu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6Ti8UAAADcAAAADwAAAAAAAAAA&#10;AAAAAAChAgAAZHJzL2Rvd25yZXYueG1sUEsFBgAAAAAEAAQA+QAAAJMDAAAAAA==&#10;" strokecolor="#d0d7e5" strokeweight="0"/>
                  <v:rect id="Rectangle 883" o:spid="_x0000_s1906" style="position:absolute;left:8064;top:8195;width:8;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RXd8MA&#10;AADcAAAADwAAAGRycy9kb3ducmV2LnhtbERPTWvCQBC9F/oflil4CXWjtSqpayhBoSdL06Ieh+w0&#10;Cc3Ohuwak3/vHoQeH+97kw6mET11rrasYDaNQRAXVtdcKvj53j+vQTiPrLGxTApGcpBuHx82mGh7&#10;5S/qc1+KEMIuQQWV920ipSsqMuimtiUO3K/tDPoAu1LqDq8h3DRyHsdLabDm0FBhS1lFxV9+MQqi&#10;z0s/7Chb8Gl8Pb5E5fmwnFmlJk/D+xsIT4P/F9/dH1rBehX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RXd8MAAADcAAAADwAAAAAAAAAAAAAAAACYAgAAZHJzL2Rv&#10;d25yZXYueG1sUEsFBgAAAAAEAAQA9QAAAIgDAAAAAA==&#10;" fillcolor="#d0d7e5" stroked="f"/>
                  <v:line id="Line 884" o:spid="_x0000_s1907" style="position:absolute;visibility:visible;mso-wrap-style:square" from="8716,8091" to="8717,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2iYsQAAADcAAAADwAAAGRycy9kb3ducmV2LnhtbESP0YrCMBRE3wX/IVzBN01d1NWuURZB&#10;UB+ErfsBl+ZuW21uahPb+vdGEPZxmJkzzGrTmVI0VLvCsoLJOAJBnFpdcKbg97wbLUA4j6yxtEwK&#10;HuRgs+73Vhhr2/IPNYnPRICwi1FB7n0VS+nSnAy6sa2Ig/dna4M+yDqTusY2wE0pP6JoLg0WHBZy&#10;rGibU3pN7kaBPWxv13Y6O53vy2lzJOkuk9IpNRx0318gPHX+P/xu77WCxecSXmfC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aJixAAAANwAAAAPAAAAAAAAAAAA&#10;AAAAAKECAABkcnMvZG93bnJldi54bWxQSwUGAAAAAAQABAD5AAAAkgMAAAAA&#10;" strokecolor="#d0d7e5" strokeweight="0"/>
                  <v:rect id="Rectangle 885" o:spid="_x0000_s1908" style="position:absolute;left:8716;top:8091;width:8;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rVsMA&#10;AADcAAAADwAAAGRycy9kb3ducmV2LnhtbERPy2rCQBTdF/yH4QpuxEy0NYTUUYpUcNXig7bLS+aa&#10;BDN3QmbM4+87i0KXh/Pe7AZTi45aV1lWsIxiEMS51RUXCq6XwyIF4TyyxtoyKRjJwW47edpgpm3P&#10;J+rOvhAhhF2GCkrvm0xKl5dk0EW2IQ7czbYGfYBtIXWLfQg3tVzFcSINVhwaSmxoX1J+Pz+Mgvnn&#10;oxveaf/C3+P663le/HwkS6vUbDq8vYLwNPh/8Z/7qBWkaZgfzo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rVsMAAADcAAAADwAAAAAAAAAAAAAAAACYAgAAZHJzL2Rv&#10;d25yZXYueG1sUEsFBgAAAAAEAAQA9QAAAIgDAAAAAA==&#10;" fillcolor="#d0d7e5" stroked="f"/>
                  <v:line id="Line 886" o:spid="_x0000_s1909" style="position:absolute;visibility:visible;mso-wrap-style:square" from="326,8322" to="327,8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7eQ8UAAADcAAAADwAAAGRycy9kb3ducmV2LnhtbESP0WqDQBRE3wv5h+UG+taslrQYk40E&#10;IZD2oVDNB1zcGzVx71p3o/bvu4VCH4eZOcPsstl0YqTBtZYVxKsIBHFldcu1gnN5fEpAOI+ssbNM&#10;Cr7JQbZfPOww1XbiTxoLX4sAYZeigsb7PpXSVQ0ZdCvbEwfvYgeDPsihlnrAKcBNJ5+j6FUabDks&#10;NNhT3lB1K+5GgX3Lv27T+uWjvG/W4ztJd407p9Tjcj5sQXia/X/4r33SCpIk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7eQ8UAAADcAAAADwAAAAAAAAAA&#10;AAAAAAChAgAAZHJzL2Rvd25yZXYueG1sUEsFBgAAAAAEAAQA+QAAAJMDAAAAAA==&#10;" strokecolor="#d0d7e5" strokeweight="0"/>
                  <v:rect id="Rectangle 887" o:spid="_x0000_s1910" style="position:absolute;left:326;top:8322;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QusYA&#10;AADcAAAADwAAAGRycy9kb3ducmV2LnhtbESPT2vCQBTE7wW/w/KEXqRuTKuE1FWKtNBTRS3a4yP7&#10;TILZtyG7+fftu0Khx2FmfsOst4OpREeNKy0rWMwjEMSZ1SXnCr5PH08JCOeRNVaWScFIDrabycMa&#10;U217PlB39LkIEHYpKii8r1MpXVaQQTe3NXHwrrYx6INscqkb7APcVDKOopU0WHJYKLCmXUHZ7dga&#10;BbN92w3vtHvhy7g8P8/yn6/Vwir1OB3eXkF4Gvx/+K/9qRUkSQz3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kQusYAAADcAAAADwAAAAAAAAAAAAAAAACYAgAAZHJz&#10;L2Rvd25yZXYueG1sUEsFBgAAAAAEAAQA9QAAAIsDAAAAAA==&#10;" fillcolor="#d0d7e5" stroked="f"/>
                  <v:line id="Line 888" o:spid="_x0000_s1911" style="position:absolute;visibility:visible;mso-wrap-style:square" from="0,8989" to="4692,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lr8QAAADcAAAADwAAAGRycy9kb3ducmV2LnhtbESP3YrCMBSE7xd8h3AE79bUn5VajSKC&#10;4Hqx4M8DHJpjW21OahPb+vYbYWEvh5n5hlmuO1OKhmpXWFYwGkYgiFOrC84UXM67zxiE88gaS8uk&#10;4EUO1qvexxITbVs+UnPymQgQdgkqyL2vEildmpNBN7QVcfCutjbog6wzqWtsA9yUchxFM2mw4LCQ&#10;Y0XbnNL76WkU2O/t495Ov37Oz/m0OZB0t1HplBr0u80ChKfO/4f/2nutII4n8D4Tj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WvxAAAANwAAAAPAAAAAAAAAAAA&#10;AAAAAKECAABkcnMvZG93bnJldi54bWxQSwUGAAAAAAQABAD5AAAAkgMAAAAA&#10;" strokecolor="#d0d7e5" strokeweight="0"/>
                  <v:rect id="Rectangle 889" o:spid="_x0000_s1912" style="position:absolute;top:8989;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tVcUA&#10;AADcAAAADwAAAGRycy9kb3ducmV2LnhtbESPT4vCMBTE78J+h/AWvIim/lkp1SgiCp5WdEU9Ppq3&#10;bdnmpTSx1m9vFgSPw8z8hpkvW1OKhmpXWFYwHEQgiFOrC84UnH62/RiE88gaS8uk4EEOlouPzhwT&#10;be98oOboMxEg7BJUkHtfJVK6NCeDbmAr4uD92tqgD7LOpK7xHuCmlKMomkqDBYeFHCta55T+HW9G&#10;QW9/a9oNrSd8eXydx73s+j0dWqW6n+1qBsJT69/hV3unFcTxBP7Ph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C1VxQAAANwAAAAPAAAAAAAAAAAAAAAAAJgCAABkcnMv&#10;ZG93bnJldi54bWxQSwUGAAAAAAQABAD1AAAAigMAAAAA&#10;" fillcolor="#d0d7e5" stroked="f"/>
                  <v:line id="Line 890" o:spid="_x0000_s1913" style="position:absolute;visibility:visible;mso-wrap-style:square" from="4700,8989" to="5710,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YQMMAAADcAAAADwAAAGRycy9kb3ducmV2LnhtbESP0YrCMBRE3xf8h3AF39ZU0aVWo4gg&#10;6D4Iq37Apbm21eamNrGtf78RBB+HmTnDLFadKUVDtSssKxgNIxDEqdUFZwrOp+13DMJ5ZI2lZVLw&#10;JAerZe9rgYm2Lf9Rc/SZCBB2CSrIva8SKV2ak0E3tBVx8C62NuiDrDOpa2wD3JRyHEU/0mDBYSHH&#10;ijY5pbfjwyiw+8391k6mh9NjNml+SbrrqHRKDfrdeg7CU+c/4Xd7pxXE8RReZ8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2EDDAAAA3AAAAA8AAAAAAAAAAAAA&#10;AAAAoQIAAGRycy9kb3ducmV2LnhtbFBLBQYAAAAABAAEAPkAAACRAwAAAAA=&#10;" strokecolor="#d0d7e5" strokeweight="0"/>
                  <v:rect id="Rectangle 891" o:spid="_x0000_s1914" style="position:absolute;left:4700;top:8989;width:101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WucUA&#10;AADcAAAADwAAAGRycy9kb3ducmV2LnhtbESPQWvCQBSE70L/w/IKXkQ3Vg0hukqRCp4s2qIeH9ln&#10;Epp9G7JrjP/eLQgeh5n5hlmsOlOJlhpXWlYwHkUgiDOrS84V/P5shgkI55E1VpZJwZ0crJZvvQWm&#10;2t54T+3B5yJA2KWooPC+TqV0WUEG3cjWxMG72MagD7LJpW7wFuCmkh9RFEuDJYeFAmtaF5T9Ha5G&#10;weD72nZftJ7y6T47Tgb5eRePrVL99+5zDsJT51/hZ3urFSRJDP9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ha5xQAAANwAAAAPAAAAAAAAAAAAAAAAAJgCAABkcnMv&#10;ZG93bnJldi54bWxQSwUGAAAAAAQABAD1AAAAigMAAAAA&#10;" fillcolor="#d0d7e5" stroked="f"/>
                  <v:line id="Line 892" o:spid="_x0000_s1915" style="position:absolute;visibility:visible;mso-wrap-style:square" from="5710,8457" to="5711,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vjrMMAAADcAAAADwAAAGRycy9kb3ducmV2LnhtbESP0YrCMBRE34X9h3AXfNNUUbdbjSKC&#10;4PogqPsBl+ZuW21uahPb7t8bQfBxmJkzzGLVmVI0VLvCsoLRMAJBnFpdcKbg97wdxCCcR9ZYWiYF&#10;/+RgtfzoLTDRtuUjNSefiQBhl6CC3PsqkdKlORl0Q1sRB+/P1gZ9kHUmdY1tgJtSjqNoJg0WHBZy&#10;rGiTU3o93Y0C+7O5XdvJ9HC+f0+aPUl3GZVOqf5nt56D8NT5d/jV3mkFcfwF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L46zDAAAA3AAAAA8AAAAAAAAAAAAA&#10;AAAAoQIAAGRycy9kb3ducmV2LnhtbFBLBQYAAAAABAAEAPkAAACRAwAAAAA=&#10;" strokecolor="#d0d7e5" strokeweight="0"/>
                  <v:rect id="Rectangle 893" o:spid="_x0000_s1916" style="position:absolute;left:5710;top:8457;width: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EnUMMA&#10;AADcAAAADwAAAGRycy9kb3ducmV2LnhtbERPy2rCQBTdF/yH4QpuxEy0NYTUUYpUcNXig7bLS+aa&#10;BDN3QmbM4+87i0KXh/Pe7AZTi45aV1lWsIxiEMS51RUXCq6XwyIF4TyyxtoyKRjJwW47edpgpm3P&#10;J+rOvhAhhF2GCkrvm0xKl5dk0EW2IQ7czbYGfYBtIXWLfQg3tVzFcSINVhwaSmxoX1J+Pz+Mgvnn&#10;oxveaf/C3+P663le/HwkS6vUbDq8vYLwNPh/8Z/7qBWkaVgbzo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EnUMMAAADcAAAADwAAAAAAAAAAAAAAAACYAgAAZHJzL2Rv&#10;d25yZXYueG1sUEsFBgAAAAAEAAQA9QAAAIgDAAAAAA==&#10;" fillcolor="#d0d7e5" stroked="f"/>
                  <v:line id="Line 894" o:spid="_x0000_s1917" style="position:absolute;visibility:visible;mso-wrap-style:square" from="5710,8989" to="9360,8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CC6cQAAADcAAAADwAAAGRycy9kb3ducmV2LnhtbESPQWsCMRSE70L/Q3iF3jRroRpXo4hU&#10;bG9qFXp8bJ67wc3Lsom6/feNIHgcZuYbZrboXC2u1AbrWcNwkIEgLryxXGo4/Kz7CkSIyAZrz6Th&#10;jwIs5i+9GebG33hH130sRYJwyFFDFWOTSxmKihyGgW+Ik3fyrcOYZFtK0+ItwV0t37NsJB1aTgsV&#10;NrSqqDjvL06D3Y42H9/j4+QoPzdx+KvOyrqD1m+v3XIKIlIXn+FH+8toUGoC9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ILpxAAAANwAAAAPAAAAAAAAAAAA&#10;AAAAAKECAABkcnMvZG93bnJldi54bWxQSwUGAAAAAAQABAD5AAAAkgMAAAAA&#10;" strokeweight="0"/>
                  <v:rect id="Rectangle 895" o:spid="_x0000_s1918" style="position:absolute;left:5710;top:8989;width:365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BMQA&#10;AADcAAAADwAAAGRycy9kb3ducmV2LnhtbERPy2rCQBTdF/yH4QrdNZNKW2KaUVQQuinUx6LubjK3&#10;STBzJ85MNfr1nUXB5eG8i/lgOnEm51vLCp6TFARxZXXLtYL9bv2UgfABWWNnmRRcycN8NnooMNf2&#10;whs6b0MtYgj7HBU0IfS5lL5qyKBPbE8cuR/rDIYIXS21w0sMN52cpOmbNNhybGiwp1VD1XH7axQs&#10;p9ny9PXCn7dNeaDDd3l8nbhUqcfxsHgHEWgId/G/+0MryKZxfj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YkATEAAAA3AAAAA8AAAAAAAAAAAAAAAAAmAIAAGRycy9k&#10;b3ducmV2LnhtbFBLBQYAAAAABAAEAPUAAACJAwAAAAA=&#10;" fillcolor="black" stroked="f"/>
                  <v:line id="Line 896" o:spid="_x0000_s1919" style="position:absolute;visibility:visible;mso-wrap-style:square" from="9352,8584" to="9353,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dInsMAAADcAAAADwAAAGRycy9kb3ducmV2LnhtbESP0YrCMBRE3xf8h3AF39a04i5ajSKC&#10;oPsgrPoBl+baVpub2sS2/r0RBB+HmTnDzJedKUVDtSssK4iHEQji1OqCMwWn4+Z7AsJ5ZI2lZVLw&#10;IAfLRe9rjom2Lf9Tc/CZCBB2CSrIva8SKV2ak0E3tBVx8M62NuiDrDOpa2wD3JRyFEW/0mDBYSHH&#10;itY5pdfD3Siwu/Xt2o5/9sf7dNz8kXSXuHRKDfrdagbCU+c/4Xd7qxVMpjG8zoQj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3SJ7DAAAA3AAAAA8AAAAAAAAAAAAA&#10;AAAAoQIAAGRycy9kb3ducmV2LnhtbFBLBQYAAAAABAAEAPkAAACRAwAAAAA=&#10;" strokecolor="#d0d7e5" strokeweight="0"/>
                  <v:rect id="Rectangle 897" o:spid="_x0000_s1920" style="position:absolute;left:9352;top:8584;width: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GZ8YA&#10;AADcAAAADwAAAGRycy9kb3ducmV2LnhtbESPQWvCQBSE70L/w/IKvYS60dqgqasUacGTYlpaj4/s&#10;axKafRuya0z+vSsIHoeZ+YZZrntTi45aV1lWMBnHIIhzqysuFHx/fT7PQTiPrLG2TAoGcrBePYyW&#10;mGp75gN1mS9EgLBLUUHpfZNK6fKSDLqxbYiD92dbgz7ItpC6xXOAm1pO4ziRBisOCyU2tCkp/89O&#10;RkG0P3X9B21m/Du8/rxExXGXTKxST4/9+xsIT72/h2/trVYwX0zh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CGZ8YAAADcAAAADwAAAAAAAAAAAAAAAACYAgAAZHJz&#10;L2Rvd25yZXYueG1sUEsFBgAAAAAEAAQA9QAAAIsDAAAAAA==&#10;" fillcolor="#d0d7e5" stroked="f"/>
                  <v:line id="Line 898" o:spid="_x0000_s1921" style="position:absolute;visibility:visible;mso-wrap-style:square" from="0,9108" to="4692,9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zcsQAAADcAAAADwAAAGRycy9kb3ducmV2LnhtbESP3YrCMBSE7xd8h3AE79bUn120axQR&#10;BPViwboPcGjOttXmpDaxrW9vBMHLYWa+YRarzpSiodoVlhWMhhEI4tTqgjMFf6ft5wyE88gaS8uk&#10;4E4OVsvexwJjbVs+UpP4TAQIuxgV5N5XsZQuzcmgG9qKOHj/tjbog6wzqWtsA9yUchxF39JgwWEh&#10;x4o2OaWX5GYU2P3memmnX7+n23zaHEi686h0Sg363foHhKfOv8Ov9k4rmM0n8Dw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6XNyxAAAANwAAAAPAAAAAAAAAAAA&#10;AAAAAKECAABkcnMvZG93bnJldi54bWxQSwUGAAAAAAQABAD5AAAAkgMAAAAA&#10;" strokecolor="#d0d7e5" strokeweight="0"/>
                  <v:rect id="Rectangle 899" o:spid="_x0000_s1922" style="position:absolute;top:9108;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7iMYA&#10;AADcAAAADwAAAGRycy9kb3ducmV2LnhtbESPQWvCQBSE74X+h+UVvIS6UWPQ1FWKtOBJMZbW4yP7&#10;moRm34bsGuO/7xaEHoeZ+YZZbQbTiJ46V1tWMBnHIIgLq2suFXyc3p8XIJxH1thYJgU3crBZPz6s&#10;MNP2ykfqc1+KAGGXoYLK+zaT0hUVGXRj2xIH79t2Bn2QXSl1h9cAN42cxnEqDdYcFipsaVtR8ZNf&#10;jILocOmHN9om/HWbf86i8rxPJ1ap0dPw+gLC0+D/w/f2TitYLB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W7iMYAAADcAAAADwAAAAAAAAAAAAAAAACYAgAAZHJz&#10;L2Rvd25yZXYueG1sUEsFBgAAAAAEAAQA9QAAAIsDAAAAAA==&#10;" fillcolor="#d0d7e5" stroked="f"/>
                  <v:line id="Line 900" o:spid="_x0000_s1923" style="position:absolute;visibility:visible;mso-wrap-style:square" from="6282,8584" to="6283,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xOncMAAADcAAAADwAAAGRycy9kb3ducmV2LnhtbESP0YrCMBRE3xf8h3AF37apoovWRhFB&#10;0H0QVv2AS3Ntq81NbWJb/34jLOzjMDNnmHTdm0q01LjSsoJxFIMgzqwuOVdwOe8+5yCcR9ZYWSYF&#10;L3KwXg0+Uky07fiH2pPPRYCwS1BB4X2dSOmyggy6yNbEwbvaxqAPssmlbrALcFPJSRx/SYMlh4UC&#10;a9oWlN1PT6PAHraPezedHc/PxbT9Julu48opNRr2myUIT73/D/+191rBfDGD9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MTp3DAAAA3AAAAA8AAAAAAAAAAAAA&#10;AAAAoQIAAGRycy9kb3ducmV2LnhtbFBLBQYAAAAABAAEAPkAAACRAwAAAAA=&#10;" strokecolor="#d0d7e5" strokeweight="0"/>
                  <v:rect id="Rectangle 901" o:spid="_x0000_s1924" style="position:absolute;left:6282;top:8584;width: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uAZMUA&#10;AADcAAAADwAAAGRycy9kb3ducmV2LnhtbESPT2vCQBTE74LfYXkFL6IbWw02dZUiFnpS/IN6fGRf&#10;k2D2bciuMX77riB4HGbmN8xs0ZpSNFS7wrKC0TACQZxaXXCm4LD/GUxBOI+ssbRMCu7kYDHvdmaY&#10;aHvjLTU7n4kAYZeggtz7KpHSpTkZdENbEQfvz9YGfZB1JnWNtwA3pXyPolgaLDgs5FjRMqf0srsa&#10;Bf3NtWlXtBzz6T45fvSz8zoeWaV6b+33FwhPrX+Fn+1frWD6GcPj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a4BkxQAAANwAAAAPAAAAAAAAAAAAAAAAAJgCAABkcnMv&#10;ZG93bnJldi54bWxQSwUGAAAAAAQABAD1AAAAigMAAAAA&#10;" fillcolor="#d0d7e5" stroked="f"/>
                  <v:line id="Line 902" o:spid="_x0000_s1925" style="position:absolute;visibility:visible;mso-wrap-style:square" from="6919,8830" to="6920,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J1ccQAAADcAAAADwAAAGRycy9kb3ducmV2LnhtbESP0YrCMBRE3wX/IVzBN01d1NWuURZB&#10;UB+ErfsBl+ZuW21uahPb+vdGEPZxmJkzzGrTmVI0VLvCsoLJOAJBnFpdcKbg97wbLUA4j6yxtEwK&#10;HuRgs+73Vhhr2/IPNYnPRICwi1FB7n0VS+nSnAy6sa2Ig/dna4M+yDqTusY2wE0pP6JoLg0WHBZy&#10;rGibU3pN7kaBPWxv13Y6O53vy2lzJOkuk9IpNRx0318gPHX+P/xu77WCxfITXmfC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0nVxxAAAANwAAAAPAAAAAAAAAAAA&#10;AAAAAKECAABkcnMvZG93bnJldi54bWxQSwUGAAAAAAQABAD5AAAAkgMAAAAA&#10;" strokecolor="#d0d7e5" strokeweight="0"/>
                  <v:rect id="Rectangle 903" o:spid="_x0000_s1926" style="position:absolute;left:6919;top:8830;width:7;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xjcMA&#10;AADcAAAADwAAAGRycy9kb3ducmV2LnhtbERPy2rCQBTdF/oPwy24kTrR2hBTRxFR6KqlaVGXl8xt&#10;EszcCZnJw7/vLIQuD+e93o6mFj21rrKsYD6LQBDnVldcKPj5Pj4nIJxH1lhbJgU3crDdPD6sMdV2&#10;4C/qM1+IEMIuRQWl900qpctLMuhmtiEO3K9tDfoA20LqFocQbmq5iKJYGqw4NJTY0L6k/Jp1RsH0&#10;s+vHA+2XfL69nl6mxeUjnlulJk/j7g2Ep9H/i+/ud60gWYW1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ixjcMAAADcAAAADwAAAAAAAAAAAAAAAACYAgAAZHJzL2Rv&#10;d25yZXYueG1sUEsFBgAAAAAEAAQA9QAAAIgDAAAAAA==&#10;" fillcolor="#d0d7e5" stroked="f"/>
                  <v:line id="Line 904" o:spid="_x0000_s1927" style="position:absolute;visibility:visible;mso-wrap-style:square" from="7157,8830" to="7158,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FEmMMAAADcAAAADwAAAGRycy9kb3ducmV2LnhtbESP0YrCMBRE34X9h3CFfdNUUbFdoyzC&#10;wq4PgtUPuDR322pzU5vY1r83guDjMDNnmNWmN5VoqXGlZQWTcQSCOLO65FzB6fgzWoJwHlljZZkU&#10;3MnBZv0xWGGibccHalOfiwBhl6CCwvs6kdJlBRl0Y1sTB+/fNgZ9kE0udYNdgJtKTqNoIQ2WHBYK&#10;rGlbUHZJb0aB/dteL91svj/e4lm7I+nOk8op9Tnsv79AeOr9O/xq/2oFyzi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BRJjDAAAA3AAAAA8AAAAAAAAAAAAA&#10;AAAAoQIAAGRycy9kb3ducmV2LnhtbFBLBQYAAAAABAAEAPkAAACRAwAAAAA=&#10;" strokecolor="#d0d7e5" strokeweight="0"/>
                  <v:rect id="Rectangle 905" o:spid="_x0000_s1928" style="position:absolute;left:7157;top:8830;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nkcEA&#10;AADcAAAADwAAAGRycy9kb3ducmV2LnhtbERPy4rCMBTdC/5DuIIb0VQdRatRBlFwNeIDdXlprm2Z&#10;5qY0sda/nywGXB7Oe7luTCFqqlxuWcFwEIEgTqzOOVVwOe/6MxDOI2ssLJOCNzlYr9qtJcbavvhI&#10;9cmnIoSwi1FB5n0ZS+mSjAy6gS2JA/ewlUEfYJVKXeErhJtCjqJoKg3mHBoyLGmTUfJ7ehoFvcOz&#10;bra0+eLbe3Id99L7z3Rolep2mu8FCE+N/4j/3XutYB6F+eFMO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lJ5HBAAAA3AAAAA8AAAAAAAAAAAAAAAAAmAIAAGRycy9kb3du&#10;cmV2LnhtbFBLBQYAAAAABAAEAPUAAACGAwAAAAA=&#10;" fillcolor="#d0d7e5" stroked="f"/>
                  <v:line id="Line 906" o:spid="_x0000_s1929" style="position:absolute;visibility:visible;mso-wrap-style:square" from="7491,8830" to="7492,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zShMMAAADcAAAADwAAAGRycy9kb3ducmV2LnhtbESP0YrCMBRE3wX/IdwF3zStqGjXKCII&#10;6sOC1Q+4NHfbrs1NbWJb/94sLOzjMDNnmPW2N5VoqXGlZQXxJAJBnFldcq7gdj2MlyCcR9ZYWSYF&#10;L3Kw3QwHa0y07fhCbepzESDsElRQeF8nUrqsIINuYmvi4H3bxqAPssmlbrALcFPJaRQtpMGSw0KB&#10;Ne0Lyu7p0yiwp/3j3s3mX9fnataeSbqfuHJKjT763ScIT73/D/+1j1rBKorh90w4AnLz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c0oTDAAAA3AAAAA8AAAAAAAAAAAAA&#10;AAAAoQIAAGRycy9kb3ducmV2LnhtbFBLBQYAAAAABAAEAPkAAACRAwAAAAA=&#10;" strokecolor="#d0d7e5" strokeweight="0"/>
                  <v:rect id="Rectangle 907" o:spid="_x0000_s1930" style="position:absolute;left:7491;top:8830;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scfcYA&#10;AADcAAAADwAAAGRycy9kb3ducmV2LnhtbESPQWvCQBSE70L/w/IKvYhuTK3U1DWU0EJPSlWsx0f2&#10;NQnNvg3ZTYz/visIHoeZ+YZZpYOpRU+tqywrmE0jEMS51RUXCg77z8krCOeRNdaWScGFHKTrh9EK&#10;E23P/E39zhciQNglqKD0vkmkdHlJBt3UNsTB+7WtQR9kW0jd4jnATS3jKFpIgxWHhRIbykrK/3ad&#10;UTDedv3wQdmcfy4vx+dxcdosZlapp8fh/Q2Ep8Hfw7f2l1awjGK4ng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scfcYAAADcAAAADwAAAAAAAAAAAAAAAACYAgAAZHJz&#10;L2Rvd25yZXYueG1sUEsFBgAAAAAEAAQA9QAAAIsDAAAAAA==&#10;" fillcolor="#d0d7e5" stroked="f"/>
                  <v:line id="Line 908" o:spid="_x0000_s1931" style="position:absolute;visibility:visible;mso-wrap-style:square" from="8064,8830" to="8065,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paMUAAADcAAAADwAAAGRycy9kb3ducmV2LnhtbESP3WoCMRSE7wu+QziCdzVrtaKrUWSh&#10;0Pai4M8DHDbH3dXNyZpkf/r2TaHQy2FmvmG2+8HUoiPnK8sKZtMEBHFudcWFgsv57XkFwgdkjbVl&#10;UvBNHva70dMWU217PlJ3CoWIEPYpKihDaFIpfV6SQT+1DXH0rtYZDFG6QmqHfYSbWr4kyVIarDgu&#10;lNhQVlJ+P7VGgf3IHvd+8fp1bteL7pOkv81qr9RkPBw2IAIN4T/8137XCtbJHH7PxC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LpaMUAAADcAAAADwAAAAAAAAAA&#10;AAAAAAChAgAAZHJzL2Rvd25yZXYueG1sUEsFBgAAAAAEAAQA+QAAAJMDAAAAAA==&#10;" strokecolor="#d0d7e5" strokeweight="0"/>
                  <v:rect id="Rectangle 909" o:spid="_x0000_s1932" style="position:absolute;left:8064;top:8830;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4hksYA&#10;AADcAAAADwAAAGRycy9kb3ducmV2LnhtbESPQWvCQBSE74X+h+UVvIjZxFqpMRspotBTpSrW4yP7&#10;TEKzb0N2jfHfdwuFHoeZ+YbJVoNpRE+dqy0rSKIYBHFhdc2lguNhO3kF4TyyxsYyKbiTg1X++JBh&#10;qu2NP6nf+1IECLsUFVTet6mUrqjIoItsSxy8i+0M+iC7UuoObwFuGjmN47k0WHNYqLCldUXF9/5q&#10;FIx3137Y0HrGX/eX0/O4PH/ME6vU6Gl4W4LwNPj/8F/7XStYxD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4hksYAAADcAAAADwAAAAAAAAAAAAAAAACYAgAAZHJz&#10;L2Rvd25yZXYueG1sUEsFBgAAAAAEAAQA9QAAAIsDAAAAAA==&#10;" fillcolor="#d0d7e5" stroked="f"/>
                  <v:line id="Line 910" o:spid="_x0000_s1933" style="position:absolute;visibility:visible;mso-wrap-style:square" from="8716,8830" to="8717,8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fUh8MAAADcAAAADwAAAGRycy9kb3ducmV2LnhtbESP0YrCMBRE3xf8h3AF39ZU0UVro4gg&#10;6D4Iq37Apbm2tc1NbWJb/34jLOzjMDNnmGTTm0q01LjCsoLJOAJBnFpdcKbgetl/LkA4j6yxskwK&#10;XuRgsx58JBhr2/EPtWefiQBhF6OC3Ps6ltKlORl0Y1sTB+9mG4M+yCaTusEuwE0lp1H0JQ0WHBZy&#10;rGmXU1qen0aBPe4eZTebny7P5az9Junuk8opNRr22xUIT73/D/+1D1rBMprD+0w4An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n1IfDAAAA3AAAAA8AAAAAAAAAAAAA&#10;AAAAoQIAAGRycy9kb3ducmV2LnhtbFBLBQYAAAAABAAEAPkAAACRAwAAAAA=&#10;" strokecolor="#d0d7e5" strokeweight="0"/>
                  <v:rect id="Rectangle 911" o:spid="_x0000_s1934" style="position:absolute;left:8716;top:8830;width:8;height: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afsYA&#10;AADcAAAADwAAAGRycy9kb3ducmV2LnhtbESPQWvCQBSE70L/w/IKvUjdxGpoUzci0oKnirFUj4/s&#10;axKafRuya4z/3i0IHoeZ+YZZLAfTiJ46V1tWEE8iEMSF1TWXCr73n8+vIJxH1thYJgUXcrDMHkYL&#10;TLU984763JciQNilqKDyvk2ldEVFBt3EtsTB+7WdQR9kV0rd4TnATSOnUZRIgzWHhQpbWldU/OUn&#10;o2C8PfXDB61nfLjMf17G5fEria1ST4/D6h2Ep8Hfw7f2Rit4ixL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4AafsYAAADcAAAADwAAAAAAAAAAAAAAAACYAgAAZHJz&#10;L2Rvd25yZXYueG1sUEsFBgAAAAAEAAQA9QAAAIsDAAAAAA==&#10;" fillcolor="#d0d7e5" stroked="f"/>
                  <v:line id="Line 912" o:spid="_x0000_s1935" style="position:absolute;visibility:visible;mso-wrap-style:square" from="326,8997" to="327,9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nva8MAAADcAAAADwAAAGRycy9kb3ducmV2LnhtbESP3YrCMBSE7wXfIRzBO00Vf9auUUQQ&#10;1IsFfx7g0JxtuzYntYltfXsjLHg5zMw3zHLdmkLUVLncsoLRMAJBnFidc6rgetkNvkA4j6yxsEwK&#10;nuRgvep2lhhr2/CJ6rNPRYCwi1FB5n0ZS+mSjAy6oS2Jg/drK4M+yCqVusImwE0hx1E0kwZzDgsZ&#10;lrTNKLmdH0aBPWzvt2Yy/bk8FpP6SNL9jQqnVL/Xbr5BeGr9J/zf3msFi2gO7zPhCMjV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572vDAAAA3AAAAA8AAAAAAAAAAAAA&#10;AAAAoQIAAGRycy9kb3ducmV2LnhtbFBLBQYAAAAABAAEAPkAAACRAwAAAAA=&#10;" strokecolor="#d0d7e5" strokeweight="0"/>
                  <v:rect id="Rectangle 913" o:spid="_x0000_s1936" style="position:absolute;left:326;top:8997;width:8;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rl8EA&#10;AADcAAAADwAAAGRycy9kb3ducmV2LnhtbERPy4rCMBTdC/5DuIIb0VQdRatRBlFwNeIDdXlprm2Z&#10;5qY0sda/nywGXB7Oe7luTCFqqlxuWcFwEIEgTqzOOVVwOe/6MxDOI2ssLJOCNzlYr9qtJcbavvhI&#10;9cmnIoSwi1FB5n0ZS+mSjAy6gS2JA/ewlUEfYJVKXeErhJtCjqJoKg3mHBoyLGmTUfJ7ehoFvcOz&#10;bra0+eLbe3Id99L7z3Rolep2mu8FCE+N/4j/3XutYB6FteFMOAJ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TK5fBAAAA3AAAAA8AAAAAAAAAAAAAAAAAmAIAAGRycy9kb3du&#10;cmV2LnhtbFBLBQYAAAAABAAEAPUAAACGAwAAAAA=&#10;" fillcolor="#d0d7e5" stroked="f"/>
                  <v:line id="Line 914" o:spid="_x0000_s1937" style="position:absolute;visibility:visible;mso-wrap-style:square" from="1161,8830" to="1162,9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egsQAAADcAAAADwAAAGRycy9kb3ducmV2LnhtbESP0WrCQBRE3wv+w3KFvjUbiy1NdBNE&#10;EGwfhJp+wCV7TaLZu2l2TdK/7wqCj8PMnGHW+WRaMVDvGssKFlEMgri0uuFKwU+xe/kA4TyyxtYy&#10;KfgjB3k2e1pjqu3I3zQcfSUChF2KCmrvu1RKV9Zk0EW2Iw7eyfYGfZB9JXWPY4CbVr7G8bs02HBY&#10;qLGjbU3l5Xg1Cuzn9vcyLt8OxTVZDl8k3XnROqWe59NmBcLT5B/he3uvFSRxArcz4QjI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6t6CxAAAANwAAAAPAAAAAAAAAAAA&#10;AAAAAKECAABkcnMvZG93bnJldi54bWxQSwUGAAAAAAQABAD5AAAAkgMAAAAA&#10;" strokecolor="#d0d7e5" strokeweight="0"/>
                  <v:rect id="Rectangle 915" o:spid="_x0000_s1938" style="position:absolute;left:1161;top:8830;width:8;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xTMMA&#10;AADcAAAADwAAAGRycy9kb3ducmV2LnhtbERPy2oCMRTdF/oP4RbcSM2MWqlToxRRcKXUltblZXI7&#10;M3RyMyRxHn9vFkKXh/NebXpTi5acrywrSCcJCOLc6ooLBV+f++dXED4ga6wtk4KBPGzWjw8rzLTt&#10;+IPacyhEDGGfoYIyhCaT0uclGfQT2xBH7tc6gyFCV0jtsIvhppbTJFlIgxXHhhIb2paU/52vRsH4&#10;dG37HW3n/DO8fM/GxeW4SK1So6f+/Q1EoD78i+/ug1awTOP8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yxTMMAAADcAAAADwAAAAAAAAAAAAAAAACYAgAAZHJzL2Rv&#10;d25yZXYueG1sUEsFBgAAAAAEAAQA9QAAAIgDAAAAAA==&#10;" fillcolor="#d0d7e5" stroked="f"/>
                  <v:line id="Line 916" o:spid="_x0000_s1939" style="position:absolute;visibility:visible;mso-wrap-style:square" from="0,9243" to="4692,9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EWcQAAADcAAAADwAAAGRycy9kb3ducmV2LnhtbESP0WrCQBRE3wv+w3ILvtVNxBaTugYJ&#10;CNqHQo0fcMneJqnZuzG7JvHv3UKhj8PMnGE22WRaMVDvGssK4kUEgri0uuFKwbnYv6xBOI+ssbVM&#10;Cu7kINvOnjaYajvyFw0nX4kAYZeigtr7LpXSlTUZdAvbEQfv2/YGfZB9JXWPY4CbVi6j6E0abDgs&#10;1NhRXlN5Od2MAnvMr5dx9fpZ3JLV8EHS/cStU2r+PO3eQXia/H/4r33QCpI4ht8z4QjI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URZxAAAANwAAAAPAAAAAAAAAAAA&#10;AAAAAKECAABkcnMvZG93bnJldi54bWxQSwUGAAAAAAQABAD5AAAAkgMAAAAA&#10;" strokecolor="#d0d7e5" strokeweight="0"/>
                  <v:rect id="Rectangle 917" o:spid="_x0000_s1940" style="position:absolute;top:9243;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oMYA&#10;AADcAAAADwAAAGRycy9kb3ducmV2LnhtbESPT2vCQBTE7wW/w/IEL1I38R9tmo0UUeipYiq2x0f2&#10;NQnNvg3ZNcZv3y0IPQ4z8xsm3QymET11rrasIJ5FIIgLq2suFZw+9o9PIJxH1thYJgU3crDJRg8p&#10;Jtpe+Uh97ksRIOwSVFB53yZSuqIig25mW+LgfdvOoA+yK6Xu8BrgppHzKFpLgzWHhQpb2lZU/OQX&#10;o2B6uPTDjrZL/rytzotp+fW+jq1Sk/Hw+gLC0+D/w/f2m1bwHM/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KKoMYAAADcAAAADwAAAAAAAAAAAAAAAACYAgAAZHJz&#10;L2Rvd25yZXYueG1sUEsFBgAAAAAEAAQA9QAAAIsDAAAAAA==&#10;" fillcolor="#d0d7e5" stroked="f"/>
                  <v:line id="Line 918" o:spid="_x0000_s1941" style="position:absolute;visibility:visible;mso-wrap-style:square" from="5710,8997" to="5711,9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tcQAAADcAAAADwAAAGRycy9kb3ducmV2LnhtbESP3YrCMBSE7xd8h3AE79a06opWo4gg&#10;uF4s+PMAh+bYVpuT2sS2vv1GWNjLYWa+YZbrzpSiodoVlhXEwwgEcWp1wZmCy3n3OQPhPLLG0jIp&#10;eJGD9ar3scRE25aP1Jx8JgKEXYIKcu+rREqX5mTQDW1FHLyrrQ36IOtM6hrbADelHEXRVBosOCzk&#10;WNE2p/R+ehoF9nv7uLeTr5/zcz5pDiTdLS6dUoN+t1mA8NT5//Bfe68VzOM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23+1xAAAANwAAAAPAAAAAAAAAAAA&#10;AAAAAKECAABkcnMvZG93bnJldi54bWxQSwUGAAAAAAQABAD5AAAAkgMAAAAA&#10;" strokecolor="#d0d7e5" strokeweight="0"/>
                  <v:rect id="Rectangle 919" o:spid="_x0000_s1942" style="position:absolute;left:5710;top:8997;width:8;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3T8UA&#10;AADcAAAADwAAAGRycy9kb3ducmV2LnhtbESPT2vCQBTE74LfYXmCF9FNrIpNXaWIQk+Kf9AeH9nX&#10;JDT7NmTXGL99tyB4HGbmN8xi1ZpSNFS7wrKCeBSBIE6tLjhTcD5th3MQziNrLC2Tggc5WC27nQUm&#10;2t75QM3RZyJA2CWoIPe+SqR0aU4G3chWxMH7sbVBH2SdSV3jPcBNKcdRNJMGCw4LOVa0zin9Pd6M&#10;gsH+1rQbWk/4+phe3gbZ924WW6X6vfbzA4Sn1r/Cz/aXVvAeT+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7dPxQAAANwAAAAPAAAAAAAAAAAAAAAAAJgCAABkcnMv&#10;ZG93bnJldi54bWxQSwUGAAAAAAQABAD1AAAAigMAAAAA&#10;" fillcolor="#d0d7e5" stroked="f"/>
                  <v:line id="Line 920" o:spid="_x0000_s1943" style="position:absolute;visibility:visible;mso-wrap-style:square" from="0,9378" to="4692,9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5CWsUAAADcAAAADwAAAGRycy9kb3ducmV2LnhtbESPzWrDMBCE74G+g9hCb4ns4oTEiRJK&#10;oNDmUIjTB1isreXEWrmW/NO3jwqFHoeZ+YbZHSbbiIE6XztWkC4SEMSl0zVXCj4vr/M1CB+QNTaO&#10;ScEPeTjsH2Y7zLUb+UxDESoRIexzVGBCaHMpfWnIol+4ljh6X66zGKLsKqk7HCPcNvI5SVbSYs1x&#10;wWBLR0PlreitAvd+/L6N2fLj0m+y4UTSX9PGK/X0OL1sQQSawn/4r/2mFWzSJfyei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5CWsUAAADcAAAADwAAAAAAAAAA&#10;AAAAAAChAgAAZHJzL2Rvd25yZXYueG1sUEsFBgAAAAAEAAQA+QAAAJMDAAAAAA==&#10;" strokecolor="#d0d7e5" strokeweight="0"/>
                  <v:rect id="Rectangle 921" o:spid="_x0000_s1944" style="position:absolute;top:9378;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mMo8YA&#10;AADcAAAADwAAAGRycy9kb3ducmV2LnhtbESPQWvCQBSE74X+h+UVvEjdRG2waTYiotCToi22x0f2&#10;NQnNvg3ZNcZ/3xWEHoeZ+YbJloNpRE+dqy0riCcRCOLC6ppLBZ8f2+cFCOeRNTaWScGVHCzzx4cM&#10;U20vfKD+6EsRIOxSVFB536ZSuqIig25iW+Lg/djOoA+yK6Xu8BLgppHTKEqkwZrDQoUtrSsqfo9n&#10;o2C8P/fDhtZz/rq+nGbj8nuXxFap0dOwegPhafD/4Xv7XSt4jRO4nQ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mMo8YAAADcAAAADwAAAAAAAAAAAAAAAACYAgAAZHJz&#10;L2Rvd25yZXYueG1sUEsFBgAAAAAEAAQA9QAAAIsDAAAAAA==&#10;" fillcolor="#d0d7e5" stroked="f"/>
                  <v:line id="Line 922" o:spid="_x0000_s1945" style="position:absolute;visibility:visible;mso-wrap-style:square" from="326,9251" to="327,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B5tsQAAADcAAAADwAAAGRycy9kb3ducmV2LnhtbESP3YrCMBSE74V9h3AWvNO04s9ajbII&#10;guuF4M8DHJqzbbU56Tax7b69EQQvh5n5hlmuO1OKhmpXWFYQDyMQxKnVBWcKLuft4AuE88gaS8uk&#10;4J8crFcfvSUm2rZ8pObkMxEg7BJUkHtfJVK6NCeDbmgr4uD92tqgD7LOpK6xDXBTylEUTaXBgsNC&#10;jhVtckpvp7tRYH82f7d2PDmc7/NxsyfprnHplOp/dt8LEJ46/w6/2jutYB7P4H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4Hm2xAAAANwAAAAPAAAAAAAAAAAA&#10;AAAAAKECAABkcnMvZG93bnJldi54bWxQSwUGAAAAAAQABAD5AAAAkgMAAAAA&#10;" strokecolor="#d0d7e5" strokeweight="0"/>
                  <v:rect id="Rectangle 923" o:spid="_x0000_s1946" style="position:absolute;left:326;top:9251;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9SsMA&#10;AADcAAAADwAAAGRycy9kb3ducmV2LnhtbERPy2oCMRTdF/oP4RbcSM2MWqlToxRRcKXUltblZXI7&#10;M3RyMyRxHn9vFkKXh/NebXpTi5acrywrSCcJCOLc6ooLBV+f++dXED4ga6wtk4KBPGzWjw8rzLTt&#10;+IPacyhEDGGfoYIyhCaT0uclGfQT2xBH7tc6gyFCV0jtsIvhppbTJFlIgxXHhhIb2paU/52vRsH4&#10;dG37HW3n/DO8fM/GxeW4SK1So6f+/Q1EoD78i+/ug1awTOPa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q9SsMAAADcAAAADwAAAAAAAAAAAAAAAACYAgAAZHJzL2Rv&#10;d25yZXYueG1sUEsFBgAAAAAEAAQA9QAAAIgDAAAAAA==&#10;" fillcolor="#d0d7e5" stroked="f"/>
                  <v:line id="Line 924" o:spid="_x0000_s1947" style="position:absolute;visibility:visible;mso-wrap-style:square" from="0,9513" to="4692,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IX8UAAADcAAAADwAAAGRycy9kb3ducmV2LnhtbESP0WqDQBRE3wv5h+UG+taslrREk40E&#10;IZD2oVDNB1zcGzVx71p3o/bvu4VCH4eZOcPsstl0YqTBtZYVxKsIBHFldcu1gnN5fNqAcB5ZY2eZ&#10;FHyTg2y/eNhhqu3EnzQWvhYBwi5FBY33fSqlqxoy6Fa2Jw7exQ4GfZBDLfWAU4CbTj5H0as02HJY&#10;aLCnvKHqVtyNAvuWf92m9ctHeU/W4ztJd407p9Tjcj5sQXia/X/4r33SCpI4gd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NIX8UAAADcAAAADwAAAAAAAAAA&#10;AAAAAAChAgAAZHJzL2Rvd25yZXYueG1sUEsFBgAAAAAEAAQA+QAAAJMDAAAAAA==&#10;" strokecolor="#d0d7e5" strokeweight="0"/>
                  <v:rect id="Rectangle 925" o:spid="_x0000_s1948" style="position:absolute;top:9513;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B78cMA&#10;AADcAAAADwAAAGRycy9kb3ducmV2LnhtbERPTWvCQBC9F/wPywi9hGajrcGmrlJEoSdLtajHITsm&#10;wexsyK4x+ffuodDj430vVr2pRUetqywrmMQJCOLc6ooLBb+H7cschPPIGmvLpGAgB6vl6GmBmbZ3&#10;/qFu7wsRQthlqKD0vsmkdHlJBl1sG+LAXWxr0AfYFlK3eA/hppbTJEmlwYpDQ4kNrUvKr/ubURB9&#10;37p+Q+s3Pg2z42tUnHfpxCr1PO4/P0B46v2/+M/9pRW8T8P8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B78cMAAADcAAAADwAAAAAAAAAAAAAAAACYAgAAZHJzL2Rv&#10;d25yZXYueG1sUEsFBgAAAAAEAAQA9QAAAIgDAAAAAA==&#10;" fillcolor="#d0d7e5" stroked="f"/>
                  <v:line id="Line 926" o:spid="_x0000_s1949" style="position:absolute;visibility:visible;mso-wrap-style:square" from="0,9648" to="4692,9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mO5MUAAADcAAAADwAAAGRycy9kb3ducmV2LnhtbESP0WrCQBRE3wv+w3IF3+omYouJrkEC&#10;hdqHQo0fcMlek2j2bsyuSfr33UKhj8PMnGF22WRaMVDvGssK4mUEgri0uuFKwbl4e96AcB5ZY2uZ&#10;FHyTg2w/e9phqu3IXzScfCUChF2KCmrvu1RKV9Zk0C1tRxy8i+0N+iD7SuoexwA3rVxF0as02HBY&#10;qLGjvKbydnoYBfaY32/j+uWzeCTr4YOku8atU2oxnw5bEJ4m/x/+a79rBckq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mO5MUAAADcAAAADwAAAAAAAAAA&#10;AAAAAAChAgAAZHJzL2Rvd25yZXYueG1sUEsFBgAAAAAEAAQA+QAAAJMDAAAAAA==&#10;" strokecolor="#d0d7e5" strokeweight="0"/>
                  <v:rect id="Rectangle 927" o:spid="_x0000_s1950" style="position:absolute;top:9648;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5AHcYA&#10;AADcAAAADwAAAGRycy9kb3ducmV2LnhtbESPT2vCQBTE7wW/w/IEL1I3xj+0aTZSRKGniqnYHh/Z&#10;1yQ0+zZk1xi/fbcg9DjMzG+YdDOYRvTUudqygvksAkFcWF1zqeD0sX98AuE8ssbGMim4kYNNNnpI&#10;MdH2ykfqc1+KAGGXoILK+zaR0hUVGXQz2xIH79t2Bn2QXSl1h9cAN42Mo2gtDdYcFipsaVtR8ZNf&#10;jILp4dIPO9ou+fO2Oi+m5df7em6VmoyH1xcQngb/H76337SC5ziGv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5AHcYAAADcAAAADwAAAAAAAAAAAAAAAACYAgAAZHJz&#10;L2Rvd25yZXYueG1sUEsFBgAAAAAEAAQA9QAAAIsDAAAAAA==&#10;" fillcolor="#d0d7e5" stroked="f"/>
                  <v:line id="Line 928" o:spid="_x0000_s1951" style="position:absolute;visibility:visible;mso-wrap-style:square" from="5710,9251" to="5711,9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e1CMMAAADcAAAADwAAAGRycy9kb3ducmV2LnhtbESP3YrCMBSE7xd8h3AE7zT1F61GWYQF&#10;9WLBnwc4NMe22pzUJrb17Y2wsJfDzHzDrDatKURNlcstKxgOIhDEidU5pwou55/+HITzyBoLy6Tg&#10;RQ42687XCmNtGz5SffKpCBB2MSrIvC9jKV2SkUE3sCVx8K62MuiDrFKpK2wC3BRyFEUzaTDnsJBh&#10;SduMkvvpaRTY/fZxbybT3/NzMakPJN1tWDilet32ewnCU+v/w3/tnVawGI3hcyYcAb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tQjDAAAA3AAAAA8AAAAAAAAAAAAA&#10;AAAAoQIAAGRycy9kb3ducmV2LnhtbFBLBQYAAAAABAAEAPkAAACRAwAAAAA=&#10;" strokecolor="#d0d7e5" strokeweight="0"/>
                  <v:rect id="Rectangle 929" o:spid="_x0000_s1952" style="position:absolute;left:5710;top:9251;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98sYA&#10;AADcAAAADwAAAGRycy9kb3ducmV2LnhtbESPQWvCQBSE7wX/w/KEXqRutBpqdJUiLfTU0liqx0f2&#10;mQSzb8PuGuO/d4VCj8PMfMOsNr1pREfO15YVTMYJCOLC6ppLBT+796cXED4ga2wsk4IredisBw8r&#10;zLS98Dd1eShFhLDPUEEVQptJ6YuKDPqxbYmjd7TOYIjSlVI7vES4aeQ0SVJpsOa4UGFL24qKU342&#10;CkZf565/o+2M99f57/OoPHymE6vU47B/XYII1If/8F/7QytYTGd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t98sYAAADcAAAADwAAAAAAAAAAAAAAAACYAgAAZHJz&#10;L2Rvd25yZXYueG1sUEsFBgAAAAAEAAQA9QAAAIsDAAAAAA==&#10;" fillcolor="#d0d7e5" stroked="f"/>
                  <v:line id="Line 930" o:spid="_x0000_s1953" style="position:absolute;visibility:visible;mso-wrap-style:square" from="0,9656" to="4692,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KI58QAAADcAAAADwAAAGRycy9kb3ducmV2LnhtbESP0WrCQBRE3wX/YbmCb2ajaGmimyCC&#10;YPtQqPYDLtlrEs3ejdk1Sf++Wyj0cZiZM8wuH00jeupcbVnBMopBEBdW11wq+LocF68gnEfW2Fgm&#10;Bd/kIM+mkx2m2g78Sf3ZlyJA2KWooPK+TaV0RUUGXWRb4uBdbWfQB9mVUnc4BLhp5CqOX6TBmsNC&#10;hS0dKiru56dRYN8Oj/uw3nxcnsm6fyfpbsvGKTWfjfstCE+j/w//tU9aQbLawO+ZcARk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ojnxAAAANwAAAAPAAAAAAAAAAAA&#10;AAAAAKECAABkcnMvZG93bnJldi54bWxQSwUGAAAAAAQABAD5AAAAkgMAAAAA&#10;" strokecolor="#d0d7e5" strokeweight="0"/>
                  <v:rect id="Rectangle 931" o:spid="_x0000_s1954" style="position:absolute;top:9656;width:4692;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GHsUA&#10;AADcAAAADwAAAGRycy9kb3ducmV2LnhtbESPQWvCQBSE70L/w/IKvYhutG3Q6CoiLXhSqqIeH9ln&#10;Esy+Ddk1xn/vCgWPw8x8w0znrSlFQ7UrLCsY9CMQxKnVBWcK9rvf3giE88gaS8uk4E4O5rO3zhQT&#10;bW/8R83WZyJA2CWoIPe+SqR0aU4GXd9WxME729qgD7LOpK7xFuCmlMMoiqXBgsNCjhUtc0ov26tR&#10;0N1cm/aHll98vH8fPrvZaR0PrFIf7+1iAsJT61/h//ZKKxgP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UYexQAAANwAAAAPAAAAAAAAAAAAAAAAAJgCAABkcnMv&#10;ZG93bnJldi54bWxQSwUGAAAAAAQABAD1AAAAigMAAAAA&#10;" fillcolor="#d0d7e5" stroked="f"/>
                  <v:line id="Line 932" o:spid="_x0000_s1955" style="position:absolute;visibility:visible;mso-wrap-style:square" from="0,9799" to="4692,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zC8UAAADcAAAADwAAAGRycy9kb3ducmV2LnhtbESP3WrCQBSE7wu+w3KE3jUbJbYaXaUI&#10;hdaLQo0PcMgek2j2bMxufvr2rlDo5TAz3zCb3Whq0VPrKssKZlEMgji3uuJCwSn7eFmCcB5ZY22Z&#10;FPySg9128rTBVNuBf6g/+kIECLsUFZTeN6mULi/JoItsQxy8s20N+iDbQuoWhwA3tZzH8as0WHFY&#10;KLGhfUn59dgZBfZrf7sOyeI761ZJfyDpLrPaKfU8Hd/XIDyN/j/81/7UClbzN3ic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yzC8UAAADcAAAADwAAAAAAAAAA&#10;AAAAAAChAgAAZHJzL2Rvd25yZXYueG1sUEsFBgAAAAAEAAQA+QAAAJMDAAAAAA==&#10;" strokecolor="#d0d7e5" strokeweight="0"/>
                  <v:rect id="Rectangle 933" o:spid="_x0000_s1956" style="position:absolute;top:9799;width:4692;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398MA&#10;AADcAAAADwAAAGRycy9kb3ducmV2LnhtbERPTWvCQBC9F/wPywi9hGajrcGmrlJEoSdLtajHITsm&#10;wexsyK4x+ffuodDj430vVr2pRUetqywrmMQJCOLc6ooLBb+H7cschPPIGmvLpGAgB6vl6GmBmbZ3&#10;/qFu7wsRQthlqKD0vsmkdHlJBl1sG+LAXWxr0AfYFlK3eA/hppbTJEmlwYpDQ4kNrUvKr/ubURB9&#10;37p+Q+s3Pg2z42tUnHfpxCr1PO4/P0B46v2/+M/9pRW8T8PacCYc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Z398MAAADcAAAADwAAAAAAAAAAAAAAAACYAgAAZHJzL2Rv&#10;d25yZXYueG1sUEsFBgAAAAAEAAQA9QAAAIgDAAAAAA==&#10;" fillcolor="#d0d7e5" stroked="f"/>
                  <v:line id="Line 934" o:spid="_x0000_s1957" style="position:absolute;visibility:visible;mso-wrap-style:square" from="4692,8576" to="4693,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fSTsQAAADcAAAADwAAAGRycy9kb3ducmV2LnhtbESPT4vCMBTE7wt+h/AEb2uqoLZdo8iy&#10;i+7Nv7DHR/Nsg81LabJav/1GEDwOM/MbZr7sbC2u1HrjWMFomIAgLpw2XCo4Hr7fUxA+IGusHZOC&#10;O3lYLnpvc8y1u/GOrvtQighhn6OCKoQml9IXFVn0Q9cQR+/sWoshyraUusVbhNtajpNkKi0ajgsV&#10;NvRZUXHZ/1kFZjtdT35mp+wkv9Zh9JteUmOPSg363eoDRKAuvMLP9kYryMY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F9JOxAAAANwAAAAPAAAAAAAAAAAA&#10;AAAAAKECAABkcnMvZG93bnJldi54bWxQSwUGAAAAAAQABAD5AAAAkgMAAAAA&#10;" strokeweight="0"/>
                  <v:rect id="Rectangle 935" o:spid="_x0000_s1958" style="position:absolute;left:4692;top:8576;width:8;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o8QA&#10;AADcAAAADwAAAGRycy9kb3ducmV2LnhtbERPu27CMBTdkfoP1q3EBk55VBAwqFRCYqkEtEOz3cSX&#10;JCK+Tm0DKV+Ph0odj857ue5MI67kfG1ZwcswAUFcWF1zqeDrczuYgfABWWNjmRT8kof16qm3xFTb&#10;Gx/oegyliCHsU1RQhdCmUvqiIoN+aFviyJ2sMxgidKXUDm8x3DRylCSv0mDNsaHClt4rKs7Hi1Gw&#10;mc82P/sJf9wPeUbZd36ejlyiVP+5e1uACNSFf/Gfe6cVzMdxfj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wKPEAAAA3AAAAA8AAAAAAAAAAAAAAAAAmAIAAGRycy9k&#10;b3ducmV2LnhtbFBLBQYAAAAABAAEAPUAAACJAwAAAAA=&#10;" fillcolor="black" stroked="f"/>
                  <v:line id="Line 936" o:spid="_x0000_s1959" style="position:absolute;visibility:visible;mso-wrap-style:square" from="7157,9116" to="7158,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AYOcQAAADcAAAADwAAAGRycy9kb3ducmV2LnhtbESP3YrCMBSE7xd8h3AE79a06opWo4gg&#10;uF4s+PMAh+bYVpuT2sS2vv1GWNjLYWa+YZbrzpSiodoVlhXEwwgEcWp1wZmCy3n3OQPhPLLG0jIp&#10;eJGD9ar3scRE25aP1Jx8JgKEXYIKcu+rREqX5mTQDW1FHLyrrQ36IOtM6hrbADelHEXRVBosOCzk&#10;WNE2p/R+ehoF9nv7uLeTr5/zcz5pDiTdLS6dUoN+t1mA8NT5//Bfe68VzMcxvM+E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8Bg5xAAAANwAAAAPAAAAAAAAAAAA&#10;AAAAAKECAABkcnMvZG93bnJldi54bWxQSwUGAAAAAAQABAD5AAAAkgMAAAAA&#10;" strokecolor="#d0d7e5" strokeweight="0"/>
                  <v:rect id="Rectangle 937" o:spid="_x0000_s1960" style="position:absolute;left:7157;top:9116;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wMUA&#10;AADcAAAADwAAAGRycy9kb3ducmV2LnhtbESPT4vCMBTE78J+h/AEL6Kpf1bcrlFEFDyt6Ip6fDTP&#10;tmzzUppY67c3C4LHYWZ+w8wWjSlETZXLLSsY9CMQxInVOacKjr+b3hSE88gaC8uk4EEOFvOP1gxj&#10;be+8p/rgUxEg7GJUkHlfxlK6JCODrm9L4uBdbWXQB1mlUld4D3BTyGEUTaTBnMNChiWtMkr+Djej&#10;oLu71c2aVmM+Pz5Po256+ZkMrFKddrP8BuGp8e/wq73VCr5G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9bAxQAAANwAAAAPAAAAAAAAAAAAAAAAAJgCAABkcnMv&#10;ZG93bnJldi54bWxQSwUGAAAAAAQABAD1AAAAigMAAAAA&#10;" fillcolor="#d0d7e5" stroked="f"/>
                  <v:line id="Line 938" o:spid="_x0000_s1961" style="position:absolute;visibility:visible;mso-wrap-style:square" from="7491,9116" to="7492,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4j1cQAAADcAAAADwAAAGRycy9kb3ducmV2LnhtbESP3YrCMBSE7xd8h3AE7zR1/UGrURZB&#10;UC8W/HmAQ3Nsq81JbWJb394IC3s5zMw3zHLdmkLUVLncsoLhIAJBnFidc6rgct72ZyCcR9ZYWCYF&#10;L3KwXnW+lhhr2/CR6pNPRYCwi1FB5n0ZS+mSjAy6gS2Jg3e1lUEfZJVKXWET4KaQ31E0lQZzDgsZ&#10;lrTJKLmfnkaB3W8e92Y8+T0/5+P6QNLdhoVTqtdtfxYgPLX+P/zX3mkF89EIPmfC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iPVxAAAANwAAAAPAAAAAAAAAAAA&#10;AAAAAKECAABkcnMvZG93bnJldi54bWxQSwUGAAAAAAQABAD5AAAAkgMAAAAA&#10;" strokecolor="#d0d7e5" strokeweight="0"/>
                  <v:rect id="Rectangle 939" o:spid="_x0000_s1962" style="position:absolute;left:7491;top:9116;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rL8cA&#10;AADcAAAADwAAAGRycy9kb3ducmV2LnhtbESPW2vCQBSE3wv9D8sR+iK68VKxqWuQUMGnllpRHw/Z&#10;YxKaPRuym4v/vlso9HGYmW+YTTKYSnTUuNKygtk0AkGcWV1yruD0tZ+sQTiPrLGyTAru5CDZPj5s&#10;MNa250/qjj4XAcIuRgWF93UspcsKMuimtiYO3s02Bn2QTS51g32Am0rOo2glDZYcFgqsKS0o+z62&#10;RsH4o+2GN0qXfLk/nxfj/Pq+mlmlnkbD7hWEp8H/h//aB63gZbGE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y6y/HAAAA3AAAAA8AAAAAAAAAAAAAAAAAmAIAAGRy&#10;cy9kb3ducmV2LnhtbFBLBQYAAAAABAAEAPUAAACMAwAAAAA=&#10;" fillcolor="#d0d7e5" stroked="f"/>
                  <v:line id="Line 940" o:spid="_x0000_s1963" style="position:absolute;visibility:visible;mso-wrap-style:square" from="8064,9116" to="8065,9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eOsMAAADcAAAADwAAAGRycy9kb3ducmV2LnhtbESP0YrCMBRE3wX/IVzBN01dddFqlEUQ&#10;dB+EVT/g0lzbanNTm9jWv98Igo/DzJxhluvWFKKmyuWWFYyGEQjixOqcUwXn03YwA+E8ssbCMil4&#10;koP1qttZYqxtw39UH30qAoRdjAoy78tYSpdkZNANbUkcvIutDPogq1TqCpsAN4X8iqJvaTDnsJBh&#10;SZuMktvxYRTY/eZ+aybTw+kxn9S/JN11VDil+r32ZwHCU+s/4Xd7pxXMx1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LHjrDAAAA3AAAAA8AAAAAAAAAAAAA&#10;AAAAoQIAAGRycy9kb3ducmV2LnhtbFBLBQYAAAAABAAEAPkAAACRAwAAAAA=&#10;" strokecolor="#d0d7e5" strokeweight="0"/>
                  <v:rect id="Rectangle 941" o:spid="_x0000_s1964" style="position:absolute;left:8064;top:9116;width:8;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Qw8YA&#10;AADcAAAADwAAAGRycy9kb3ducmV2LnhtbESPQWvCQBSE74L/YXmCF6mbaA1t6kaKKHiqaMX2+Mi+&#10;JqHZtyG7xvjv3ULB4zAz3zDLVW9q0VHrKssK4mkEgji3uuJCwelz+/QCwnlkjbVlUnAjB6tsOFhi&#10;qu2VD9QdfSEChF2KCkrvm1RKl5dk0E1tQxy8H9sa9EG2hdQtXgPc1HIWRYk0WHFYKLGhdUn57/Fi&#10;FEz2l67f0PqZv26L83xSfH8ksVVqPOrf30B46v0j/N/eaQWv8wT+zo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zQw8YAAADcAAAADwAAAAAAAAAAAAAAAACYAgAAZHJz&#10;L2Rvd25yZXYueG1sUEsFBgAAAAAEAAQA9QAAAIsDAAAAAA==&#10;" fillcolor="#d0d7e5" stroked="f"/>
                  <v:line id="Line 942" o:spid="_x0000_s1965" style="position:absolute;visibility:visible;mso-wrap-style:square" from="2386,8830" to="2387,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l1sUAAADcAAAADwAAAGRycy9kb3ducmV2LnhtbESP0WrCQBRE34X+w3KFvtWNrbY1dQ0S&#10;KFQfBJN+wCV7m0Szd2N2TdK/7woFH4eZOcOsk9E0oqfO1ZYVzGcRCOLC6ppLBd/559M7COeRNTaW&#10;ScEvOUg2D5M1xtoOfKQ+86UIEHYxKqi8b2MpXVGRQTezLXHwfmxn0AfZlVJ3OAS4aeRzFL1KgzWH&#10;hQpbSisqztnVKLC79HIeFstDfl0t+j1Jd5o3TqnH6bj9AOFp9Pfwf/tLK1i9vMH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Ul1sUAAADcAAAADwAAAAAAAAAA&#10;AAAAAAChAgAAZHJzL2Rvd25yZXYueG1sUEsFBgAAAAAEAAQA+QAAAJMDAAAAAA==&#10;" strokecolor="#d0d7e5" strokeweight="0"/>
                  <v:rect id="Rectangle 943" o:spid="_x0000_s1966" style="position:absolute;left:2386;top:8830;width:8;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hKsIA&#10;AADcAAAADwAAAGRycy9kb3ducmV2LnhtbERPy4rCMBTdC/MP4QqzEU19jGg1isgIrkbsiLq8NNe2&#10;THNTmljr308WgsvDeS/XrSlFQ7UrLCsYDiIQxKnVBWcKTr+7/gyE88gaS8uk4EkO1quPzhJjbR98&#10;pCbxmQgh7GJUkHtfxVK6NCeDbmAr4sDdbG3QB1hnUtf4COGmlKMomkqDBYeGHCva5pT+JXejoHe4&#10;N+03bSd8eX6dx73s+jMdWqU+u+1mAcJT69/il3uvFczHYW0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EqwgAAANwAAAAPAAAAAAAAAAAAAAAAAJgCAABkcnMvZG93&#10;bnJldi54bWxQSwUGAAAAAAQABAD1AAAAhwMAAAAA&#10;" fillcolor="#d0d7e5" stroked="f"/>
                  <v:line id="Line 944" o:spid="_x0000_s1967" style="position:absolute;visibility:visible;mso-wrap-style:square" from="2895,8830" to="2896,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YUP8UAAADcAAAADwAAAGRycy9kb3ducmV2LnhtbESP3WrCQBSE74W+w3IKvdONrZYmugkl&#10;UKi9ENQ+wCF7mkSzZ9Ps5qdv7xYEL4eZ+YbZZpNpxECdqy0rWC4iEMSF1TWXCr5PH/M3EM4ja2ws&#10;k4I/cpClD7MtJtqOfKDh6EsRIOwSVFB53yZSuqIig25hW+Lg/djOoA+yK6XucAxw08jnKHqVBmsO&#10;CxW2lFdUXI69UWB3+e9lXK33pz5eDV8k3XnZOKWeHqf3DQhPk7+Hb+1PrSB+ieH/TDgC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YUP8UAAADcAAAADwAAAAAAAAAA&#10;AAAAAAChAgAAZHJzL2Rvd25yZXYueG1sUEsFBgAAAAAEAAQA+QAAAJMDAAAAAA==&#10;" strokecolor="#d0d7e5" strokeweight="0"/>
                  <v:rect id="Rectangle 945" o:spid="_x0000_s1968" style="position:absolute;left:2895;top:8830;width:8;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UcIA&#10;AADcAAAADwAAAGRycy9kb3ducmV2LnhtbERPy4rCMBTdC/MP4QqzEU19jGg1isgIrkbsiLq8NNe2&#10;THNTmljr35vFgMvDeS/XrSlFQ7UrLCsYDiIQxKnVBWcKTr+7/gyE88gaS8uk4EkO1quPzhJjbR98&#10;pCbxmQgh7GJUkHtfxVK6NCeDbmAr4sDdbG3QB1hnUtf4COGmlKMomkqDBYeGHCva5pT+JXejoHe4&#10;N+03bSd8eX6dx73s+jMdWqU+u+1mAcJT69/if/deK5hPwvx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T55RwgAAANwAAAAPAAAAAAAAAAAAAAAAAJgCAABkcnMvZG93&#10;bnJldi54bWxQSwUGAAAAAAQABAD1AAAAhwMAAAAA&#10;" fillcolor="#d0d7e5" stroked="f"/>
                  <v:line id="Line 946" o:spid="_x0000_s1969" style="position:absolute;visibility:visible;mso-wrap-style:square" from="3404,8830" to="3405,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rRMMAAADcAAAADwAAAGRycy9kb3ducmV2LnhtbESP0YrCMBRE3xf8h3CFfVvTSnfRahQR&#10;BHcfhFU/4NJc22pzU5vY1r83guDjMDNnmPmyN5VoqXGlZQXxKAJBnFldcq7geNh8TUA4j6yxskwK&#10;7uRguRh8zDHVtuN/avc+FwHCLkUFhfd1KqXLCjLoRrYmDt7JNgZ9kE0udYNdgJtKjqPoRxosOSwU&#10;WNO6oOyyvxkF9nd9vXTJ9+5wmybtH0l3jiun1OewX81AeOr9O/xqb7WCaRLD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2a0TDAAAA3AAAAA8AAAAAAAAAAAAA&#10;AAAAoQIAAGRycy9kb3ducmV2LnhtbFBLBQYAAAAABAAEAPkAAACRAwAAAAA=&#10;" strokecolor="#d0d7e5" strokeweight="0"/>
                  <v:rect id="Rectangle 947" o:spid="_x0000_s1970" style="position:absolute;left:3404;top:8830;width:8;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lvcYA&#10;AADcAAAADwAAAGRycy9kb3ducmV2LnhtbESPQWvCQBSE7wX/w/KEXqRutBpqdJUiLfTU0liqx0f2&#10;mQSzb8PuGuO/d4VCj8PMfMOsNr1pREfO15YVTMYJCOLC6ppLBT+796cXED4ga2wsk4IredisBw8r&#10;zLS98Dd1eShFhLDPUEEVQptJ6YuKDPqxbYmjd7TOYIjSlVI7vES4aeQ0SVJpsOa4UGFL24qKU342&#10;CkZf565/o+2M99f57/OoPHymE6vU47B/XYII1If/8F/7QytYzKZwP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GlvcYAAADcAAAADwAAAAAAAAAAAAAAAACYAgAAZHJz&#10;L2Rvd25yZXYueG1sUEsFBgAAAAAEAAQA9QAAAIsDAAAAAA==&#10;" fillcolor="#d0d7e5" stroked="f"/>
                  <v:line id="Line 948" o:spid="_x0000_s1971" style="position:absolute;visibility:visible;mso-wrap-style:square" from="3913,8830" to="3914,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hQqMUAAADcAAAADwAAAGRycy9kb3ducmV2LnhtbESPzWrDMBCE74W8g9hAb43s1g2JE9kE&#10;Q6HtoZCfB1isje3EWjmWYrtvXxUKPQ4z8w2zzSfTioF611hWEC8iEMSl1Q1XCk7Ht6cVCOeRNbaW&#10;ScE3Ociz2cMWU21H3tNw8JUIEHYpKqi971IpXVmTQbewHXHwzrY36IPsK6l7HAPctPI5ipbSYMNh&#10;ocaOiprK6+FuFNiP4nYdk9ev432dDJ8k3SVunVKP82m3AeFp8v/hv/a7VrBOXuD3TDgC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hQqMUAAADcAAAADwAAAAAAAAAA&#10;AAAAAAChAgAAZHJzL2Rvd25yZXYueG1sUEsFBgAAAAAEAAQA+QAAAJMDAAAAAA==&#10;" strokecolor="#d0d7e5" strokeweight="0"/>
                  <v:rect id="Rectangle 949" o:spid="_x0000_s1972" style="position:absolute;left:3913;top:8830;width:7;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YUsYA&#10;AADcAAAADwAAAGRycy9kb3ducmV2LnhtbESPQWvCQBSE70L/w/IKvUjd2KZSYzYi0kJPlaZiPT6y&#10;zySYfRuya4z/3hUKHoeZ+YZJl4NpRE+dqy0rmE4iEMSF1TWXCra/n8/vIJxH1thYJgUXcrDMHkYp&#10;Jtqe+Yf63JciQNglqKDyvk2kdEVFBt3EtsTBO9jOoA+yK6Xu8BzgppEvUTSTBmsOCxW2tK6oOOYn&#10;o2C8OfXDB61j/ru87V7H5f57NrVKPT0OqwUIT4O/h//bX1rBPI7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SYUsYAAADcAAAADwAAAAAAAAAAAAAAAACYAgAAZHJz&#10;L2Rvd25yZXYueG1sUEsFBgAAAAAEAAQA9QAAAIsDAAAAAA==&#10;" fillcolor="#d0d7e5" stroked="f"/>
                  <v:line id="Line 950" o:spid="_x0000_s1973" style="position:absolute;visibility:visible;mso-wrap-style:square" from="4302,8584" to="4303,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1tR8UAAADcAAAADwAAAGRycy9kb3ducmV2LnhtbESP0WrCQBRE3wv+w3IF3+omJRYTXYMI&#10;BduHQo0fcMlek2j2bsyuSfr33UKhj8PMnGG2+WRaMVDvGssK4mUEgri0uuFKwbl4e16DcB5ZY2uZ&#10;FHyTg3w3e9pipu3IXzScfCUChF2GCmrvu0xKV9Zk0C1tRxy8i+0N+iD7SuoexwA3rXyJoldpsOGw&#10;UGNHh5rK2+lhFNj3w/02JqvP4pEmwwdJd41bp9RiPu03IDxN/j/81z5qBWmygt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1tR8UAAADcAAAADwAAAAAAAAAA&#10;AAAAAAChAgAAZHJzL2Rvd25yZXYueG1sUEsFBgAAAAAEAAQA+QAAAJMDAAAAAA==&#10;" strokecolor="#d0d7e5" strokeweight="0"/>
                  <v:rect id="Rectangle 951" o:spid="_x0000_s1974" style="position:absolute;left:4302;top:8584;width:8;height:1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qjvsYA&#10;AADcAAAADwAAAGRycy9kb3ducmV2LnhtbESPQWvCQBSE74X+h+UVepG6SbWhRjci0oKnSlOxHh/Z&#10;ZxLMvg3ZNcZ/7wqFHoeZ+YZZLAfTiJ46V1tWEI8jEMSF1TWXCnY/ny/vIJxH1thYJgVXcrDMHh8W&#10;mGp74W/qc1+KAGGXooLK+zaV0hUVGXRj2xIH72g7gz7IrpS6w0uAm0a+RlEiDdYcFipsaV1RccrP&#10;RsFoe+6HD1pP+ff6tp+MysNXElulnp+G1RyEp8H/h//aG61gNk3g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qjvsYAAADcAAAADwAAAAAAAAAAAAAAAACYAgAAZHJz&#10;L2Rvd25yZXYueG1sUEsFBgAAAAAEAAQA9QAAAIsDAAAAAA==&#10;" fillcolor="#d0d7e5" stroked="f"/>
                  <v:line id="Line 952" o:spid="_x0000_s1975" style="position:absolute;visibility:visible;mso-wrap-style:square" from="4692,9806" to="4693,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NWq8QAAADcAAAADwAAAGRycy9kb3ducmV2LnhtbESP3YrCMBSE7xd8h3AE79ZU6a5ajSKC&#10;oF4s+PMAh+bYVpuT2sS2vv1GWNjLYWa+YRarzpSiodoVlhWMhhEI4tTqgjMFl/P2cwrCeWSNpWVS&#10;8CIHq2XvY4GJti0fqTn5TAQIuwQV5N5XiZQuzcmgG9qKOHhXWxv0QdaZ1DW2AW5KOY6ib2mw4LCQ&#10;Y0WbnNL76WkU2P3mcW/jr5/zcxY3B5LuNiqdUoN+t56D8NT5//Bfe6cVzOIJvM+E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U1arxAAAANwAAAAPAAAAAAAAAAAA&#10;AAAAAKECAABkcnMvZG93bnJldi54bWxQSwUGAAAAAAQABAD5AAAAkgMAAAAA&#10;" strokecolor="#d0d7e5" strokeweight="0"/>
                  <v:rect id="Rectangle 953" o:spid="_x0000_s1976" style="position:absolute;left:4692;top:9806;width: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SV8IA&#10;AADcAAAADwAAAGRycy9kb3ducmV2LnhtbERPy4rCMBTdC/MP4QqzEU19jGg1isgIrkbsiLq8NNe2&#10;THNTmljr35vFgMvDeS/XrSlFQ7UrLCsYDiIQxKnVBWcKTr+7/gyE88gaS8uk4EkO1quPzhJjbR98&#10;pCbxmQgh7GJUkHtfxVK6NCeDbmAr4sDdbG3QB1hnUtf4COGmlKMomkqDBYeGHCva5pT+JXejoHe4&#10;N+03bSd8eX6dx73s+jMdWqU+u+1mAcJT69/if/deK5hPwtpwJh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ZJXwgAAANwAAAAPAAAAAAAAAAAAAAAAAJgCAABkcnMvZG93&#10;bnJldi54bWxQSwUGAAAAAAQABAD1AAAAhwMAAAAA&#10;" fillcolor="#d0d7e5" stroked="f"/>
                  <v:line id="Line 954" o:spid="_x0000_s1977" style="position:absolute;visibility:visible;mso-wrap-style:square" from="5201,8195" to="5202,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BnQsUAAADcAAAADwAAAGRycy9kb3ducmV2LnhtbESPzWrDMBCE74W8g9hAb43s4JbaiWKC&#10;IZD2UGjSB1isje3EWjmW/NO3rwqFHoeZ+YbZ5rNpxUi9aywriFcRCOLS6oYrBV/nw9MrCOeRNbaW&#10;ScE3Och3i4ctZtpO/EnjyVciQNhlqKD2vsukdGVNBt3KdsTBu9jeoA+yr6TucQpw08p1FL1Igw2H&#10;hRo7Kmoqb6fBKLBvxf02Jc8f5yFNxneS7hq3TqnH5bzfgPA0+//wX/uoFaRJCr9nwhGQu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BnQsUAAADcAAAADwAAAAAAAAAA&#10;AAAAAAChAgAAZHJzL2Rvd25yZXYueG1sUEsFBgAAAAAEAAQA+QAAAJMDAAAAAA==&#10;" strokecolor="#d0d7e5" strokeweight="0"/>
                  <v:rect id="Rectangle 955" o:spid="_x0000_s1978" style="position:absolute;left:5201;top:8195;width:8;height:18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IjMMA&#10;AADcAAAADwAAAGRycy9kb3ducmV2LnhtbERPy2rCQBTdC/7DcAU3UifaGmrqKEUUurI0FevykrlN&#10;QjN3Qmby8O+dRcHl4bw3u8FUoqPGlZYVLOYRCOLM6pJzBefv49MrCOeRNVaWScGNHOy249EGE217&#10;/qIu9bkIIewSVFB4XydSuqwgg25ua+LA/drGoA+wyaVusA/hppLLKIqlwZJDQ4E17QvK/tLWKJh9&#10;tt1woP0L/9xWl+dZfj3FC6vUdDK8v4HwNPiH+N/9oRWsV2F+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YIjMMAAADcAAAADwAAAAAAAAAAAAAAAACYAgAAZHJzL2Rv&#10;d25yZXYueG1sUEsFBgAAAAAEAAQA9QAAAIgDAAAAAA==&#10;" fillcolor="#d0d7e5" stroked="f"/>
                  <v:line id="Line 956" o:spid="_x0000_s1979" style="position:absolute;visibility:visible;mso-wrap-style:square" from="5710,9656" to="5711,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9mcUAAADcAAAADwAAAGRycy9kb3ducmV2LnhtbESPzWrDMBCE74G+g9hCb4ns4oTEiRJK&#10;oNDmUIjTB1isreXEWrmW/NO3jwqFHoeZ+YbZHSbbiIE6XztWkC4SEMSl0zVXCj4vr/M1CB+QNTaO&#10;ScEPeTjsH2Y7zLUb+UxDESoRIexzVGBCaHMpfWnIol+4ljh6X66zGKLsKqk7HCPcNvI5SVbSYs1x&#10;wWBLR0PlreitAvd+/L6N2fLj0m+y4UTSX9PGK/X0OL1sQQSawn/4r/2mFWyWKfyeiUdA7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9mcUAAADcAAAADwAAAAAAAAAA&#10;AAAAAAChAgAAZHJzL2Rvd25yZXYueG1sUEsFBgAAAAAEAAQA+QAAAJMDAAAAAA==&#10;" strokecolor="#d0d7e5" strokeweight="0"/>
                  <v:rect id="Rectangle 957" o:spid="_x0000_s1980" style="position:absolute;left:5710;top:9656;width: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zYMQA&#10;AADcAAAADwAAAGRycy9kb3ducmV2LnhtbESPT4vCMBTE78J+h/AEL6Kpf3G7RhFR8KSsK+rx0Tzb&#10;ss1LaWKt336zIHgcZuY3zHzZmELUVLncsoJBPwJBnFidc6rg9LPtzUA4j6yxsEwKnuRgufhozTHW&#10;9sHfVB99KgKEXYwKMu/LWEqXZGTQ9W1JHLybrQz6IKtU6gofAW4KOYyiqTSYc1jIsKR1Rsnv8W4U&#10;dA/3utnQesyX5+Q86qbX/XRgleq0m9UXCE+Nf4df7Z1W8DkZwv+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IM2DEAAAA3AAAAA8AAAAAAAAAAAAAAAAAmAIAAGRycy9k&#10;b3ducmV2LnhtbFBLBQYAAAAABAAEAPUAAACJAwAAAAA=&#10;" fillcolor="#d0d7e5" stroked="f"/>
                  <v:line id="Line 958" o:spid="_x0000_s1981" style="position:absolute;visibility:visible;mso-wrap-style:square" from="6282,9116" to="6283,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HGdcMAAADcAAAADwAAAGRycy9kb3ducmV2LnhtbESP0YrCMBRE3wX/IVzBN01dddFqlEUQ&#10;dB+EVT/g0lzbanNTm9jWv98Igo/DzJxhluvWFKKmyuWWFYyGEQjixOqcUwXn03YwA+E8ssbCMil4&#10;koP1qttZYqxtw39UH30qAoRdjAoy78tYSpdkZNANbUkcvIutDPogq1TqCpsAN4X8iqJvaTDnsJBh&#10;SZuMktvxYRTY/eZ+aybTw+kxn9S/JN11VDil+r32ZwHCU+s/4Xd7pxXMp2N4nQ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xxnXDAAAA3AAAAA8AAAAAAAAAAAAA&#10;AAAAoQIAAGRycy9kb3ducmV2LnhtbFBLBQYAAAAABAAEAPkAAACRAwAAAAA=&#10;" strokecolor="#d0d7e5" strokeweight="0"/>
                  <v:rect id="Rectangle 959" o:spid="_x0000_s1982" style="position:absolute;left:6282;top:9116;width:8;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Oj8cA&#10;AADcAAAADwAAAGRycy9kb3ducmV2LnhtbESPW2vCQBSE3wv9D8sR+iK6sV6wqWsooYJPLbWiPh6y&#10;xyQ0ezZkNxf/fVco9HGYmW+YTTKYSnTUuNKygtk0AkGcWV1yruD4vZusQTiPrLGyTApu5CDZPj5s&#10;MNa25y/qDj4XAcIuRgWF93UspcsKMuimtiYO3tU2Bn2QTS51g32Am0o+R9FKGiw5LBRYU1pQ9nNo&#10;jYLxZ9sN75Qu+Hxbnubj/PKxmlmlnkbD2ysIT4P/D/+191rBy3IB9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tDo/HAAAA3AAAAA8AAAAAAAAAAAAAAAAAmAIAAGRy&#10;cy9kb3ducmV2LnhtbFBLBQYAAAAABAAEAPUAAACMAwAAAAA=&#10;" fillcolor="#d0d7e5" stroked="f"/>
                  <v:line id="Line 960" o:spid="_x0000_s1983" style="position:absolute;visibility:visible;mso-wrap-style:square" from="6919,9116" to="6920,10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T7msMAAADcAAAADwAAAGRycy9kb3ducmV2LnhtbESP0YrCMBRE34X9h3AX9k1TxYpWoyyC&#10;sPogWPcDLs3dttrcdJvY1r83guDjMDNnmNWmN5VoqXGlZQXjUQSCOLO65FzB73k3nINwHlljZZkU&#10;3MnBZv0xWGGibccnalOfiwBhl6CCwvs6kdJlBRl0I1sTB+/PNgZ9kE0udYNdgJtKTqJoJg2WHBYK&#10;rGlbUHZNb0aB3W//r900Pp5vi2l7IOku48op9fXZfy9BeOr9O/xq/2gFizi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U+5rDAAAA3AAAAA8AAAAAAAAAAAAA&#10;AAAAoQIAAGRycy9kb3ducmV2LnhtbFBLBQYAAAAABAAEAPkAAACRAwAAAAA=&#10;" strokecolor="#d0d7e5" strokeweight="0"/>
                  <v:rect id="Rectangle 961" o:spid="_x0000_s1984" style="position:absolute;left:6919;top:9116;width:7;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1Y8YA&#10;AADcAAAADwAAAGRycy9kb3ducmV2LnhtbESPQWvCQBSE70L/w/IKXkQ3sRps6kaKtNCT0ija4yP7&#10;moRm34bsGuO/7xaEHoeZ+YZZbwbTiJ46V1tWEM8iEMSF1TWXCo6H9+kKhPPIGhvLpOBGDjbZw2iN&#10;qbZX/qQ+96UIEHYpKqi8b1MpXVGRQTezLXHwvm1n0AfZlVJ3eA1w08h5FCXSYM1hocKWthUVP/nF&#10;KJjsL/3wRtsFn2/L09Ok/NolsVVq/Di8voDwNPj/8L39oRU8Lx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M1Y8YAAADcAAAADwAAAAAAAAAAAAAAAACYAgAAZHJz&#10;L2Rvd25yZXYueG1sUEsFBgAAAAAEAAQA9QAAAIsDAAAAAA==&#10;" fillcolor="#d0d7e5" stroked="f"/>
                  <v:line id="Line 962" o:spid="_x0000_s1985" style="position:absolute;visibility:visible;mso-wrap-style:square" from="6282,10283" to="6283,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rAdsMAAADcAAAADwAAAGRycy9kb3ducmV2LnhtbESP3YrCMBSE7xd8h3AE7zR18bcaZREE&#10;9WLBnwc4NMe22pzUJrb17Y2wsJfDzHzDLNetKURNlcstKxgOIhDEidU5pwou521/BsJ5ZI2FZVLw&#10;IgfrVedribG2DR+pPvlUBAi7GBVk3pexlC7JyKAb2JI4eFdbGfRBVqnUFTYBbgr5HUUTaTDnsJBh&#10;SZuMkvvpaRTY/eZxb0bj3/NzPqoPJN1tWDilet32ZwHCU+v/w3/tnVYwH0/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KwHbDAAAA3AAAAA8AAAAAAAAAAAAA&#10;AAAAoQIAAGRycy9kb3ducmV2LnhtbFBLBQYAAAAABAAEAPkAAACRAwAAAAA=&#10;" strokecolor="#d0d7e5" strokeweight="0"/>
                  <v:rect id="Rectangle 963" o:spid="_x0000_s1986" style="position:absolute;left:6282;top:10283;width:8;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EisMA&#10;AADcAAAADwAAAGRycy9kb3ducmV2LnhtbERPy2rCQBTdC/7DcAU3UifaGmrqKEUUurI0FevykrlN&#10;QjN3Qmby8O+dRcHl4bw3u8FUoqPGlZYVLOYRCOLM6pJzBefv49MrCOeRNVaWScGNHOy249EGE217&#10;/qIu9bkIIewSVFB4XydSuqwgg25ua+LA/drGoA+wyaVusA/hppLLKIqlwZJDQ4E17QvK/tLWKJh9&#10;tt1woP0L/9xWl+dZfj3FC6vUdDK8v4HwNPiH+N/9oRWsV2FtOB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AEisMAAADcAAAADwAAAAAAAAAAAAAAAACYAgAAZHJzL2Rv&#10;d25yZXYueG1sUEsFBgAAAAAEAAQA9QAAAIgDAAAAAA==&#10;" fillcolor="#d0d7e5" stroked="f"/>
                  <v:line id="Line 964" o:spid="_x0000_s1987" style="position:absolute;visibility:visible;mso-wrap-style:square" from="1161,9251" to="1162,1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xn8UAAADcAAAADwAAAGRycy9kb3ducmV2LnhtbESP0WqDQBRE3wP9h+UW+hbXlCREk1VK&#10;oNDmoRDtB1zcWzVx71p3o/bvs4VCH4eZOcMc8tl0YqTBtZYVrKIYBHFldcu1gs/ydbkD4Tyyxs4y&#10;KfghB3n2sDhgqu3EZxoLX4sAYZeigsb7PpXSVQ0ZdJHtiYP3ZQeDPsihlnrAKcBNJ5/jeCsNthwW&#10;Guzp2FB1LW5GgX0/fl+n9eajvCXr8UTSXVadU+rpcX7Zg/A0+//wX/tNK0g2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lnxn8UAAADcAAAADwAAAAAAAAAA&#10;AAAAAAChAgAAZHJzL2Rvd25yZXYueG1sUEsFBgAAAAAEAAQA+QAAAJMDAAAAAA==&#10;" strokecolor="#d0d7e5" strokeweight="0"/>
                  <v:rect id="Rectangle 965" o:spid="_x0000_s1988" style="position:absolute;left:1161;top:9251;width:8;height:1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CMcMA&#10;AADcAAAADwAAAGRycy9kb3ducmV2LnhtbERPTWvCQBC9F/oflil4kbrRtkHTbKQEhZ6UWlGPQ3aa&#10;hGZnQ3YT4793D4UeH+87XY+mEQN1rrasYD6LQBAXVtdcKjh+b5+XIJxH1thYJgU3crDOHh9STLS9&#10;8hcNB1+KEMIuQQWV920ipSsqMuhmtiUO3I/tDPoAu1LqDq8h3DRyEUWxNFhzaKiwpbyi4vfQGwXT&#10;fT+MG8pf+Xx7O71My8sunlulJk/jxzsIT6P/F/+5P7WCVRzmhz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rCMcMAAADcAAAADwAAAAAAAAAAAAAAAACYAgAAZHJzL2Rv&#10;d25yZXYueG1sUEsFBgAAAAAEAAQA9QAAAIgDAAAAAA==&#10;" fillcolor="#d0d7e5" stroked="f"/>
                  <v:line id="Line 966" o:spid="_x0000_s1989" style="position:absolute;visibility:visible;mso-wrap-style:square" from="1996,8830" to="1997,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M3JMQAAADcAAAADwAAAGRycy9kb3ducmV2LnhtbESP3WrCQBSE7wu+w3KE3tVNSioaXUWE&#10;Qu1FoeoDHLLHbDR7NmY3P759t1Do5TAz3zDr7Whr0VPrK8cK0lkCgrhwuuJSwfn0/rIA4QOyxtox&#10;KXiQh+1m8rTGXLuBv6k/hlJECPscFZgQmlxKXxiy6GeuIY7exbUWQ5RtKXWLQ4TbWr4myVxarDgu&#10;GGxob6i4HTurwB3299uQvX2dumXWf5L017T2Sj1Px90KRKAx/If/2h9awXKewu+ZeAT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QzckxAAAANwAAAAPAAAAAAAAAAAA&#10;AAAAAKECAABkcnMvZG93bnJldi54bWxQSwUGAAAAAAQABAD5AAAAkgMAAAAA&#10;" strokecolor="#d0d7e5" strokeweight="0"/>
                  <v:rect id="Rectangle 967" o:spid="_x0000_s1990" style="position:absolute;left:1996;top:8830;width:8;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T53cUA&#10;AADcAAAADwAAAGRycy9kb3ducmV2LnhtbESPQWvCQBSE70L/w/IKvYhutG3Q6CoiLXhSqqIeH9ln&#10;Esy+Ddk1xn/vCgWPw8x8w0znrSlFQ7UrLCsY9CMQxKnVBWcK9rvf3giE88gaS8uk4E4O5rO3zhQT&#10;bW/8R83WZyJA2CWoIPe+SqR0aU4GXd9WxME729qgD7LOpK7xFuCmlMMoiqXBgsNCjhUtc0ov26tR&#10;0N1cm/aHll98vH8fPrvZaR0PrFIf7+1iAsJT61/h//ZKKxjHQ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PndxQAAANwAAAAPAAAAAAAAAAAAAAAAAJgCAABkcnMv&#10;ZG93bnJldi54bWxQSwUGAAAAAAQABAD1AAAAigMAAAAA&#10;" fillcolor="#d0d7e5" stroked="f"/>
                  <v:line id="Line 968" o:spid="_x0000_s1991" style="position:absolute;visibility:visible;mso-wrap-style:square" from="2386,10283" to="2387,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0MyMMAAADcAAAADwAAAGRycy9kb3ducmV2LnhtbESP3YrCMBSE7wXfIRzBO01df9BqlEUQ&#10;dC+EVR/g0BzbanNSm9jWt98Iwl4OM/MNs9q0phA1VS63rGA0jEAQJ1bnnCq4nHeDOQjnkTUWlknB&#10;ixxs1t3OCmNtG/6l+uRTESDsYlSQeV/GUrokI4NuaEvi4F1tZdAHWaVSV9gEuCnkVxTNpMGcw0KG&#10;JW0zSu6np1FgD9vHvZlMj+fnYlL/kHS3UeGU6vfa7yUIT63/D3/ae61gMRvD+0w4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dDMjDAAAA3AAAAA8AAAAAAAAAAAAA&#10;AAAAoQIAAGRycy9kb3ducmV2LnhtbFBLBQYAAAAABAAEAPkAAACRAwAAAAA=&#10;" strokecolor="#d0d7e5" strokeweight="0"/>
                  <v:rect id="Rectangle 969" o:spid="_x0000_s1992" style="position:absolute;left:2386;top:10283;width:8;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EMsYA&#10;AADcAAAADwAAAGRycy9kb3ducmV2LnhtbESPQWvCQBSE74X+h+UVepG6SbWhRjci0oKnSlOxHh/Z&#10;ZxLMvg3ZNcZ/7wqFHoeZ+YZZLAfTiJ46V1tWEI8jEMSF1TWXCnY/ny/vIJxH1thYJgVXcrDMHh8W&#10;mGp74W/qc1+KAGGXooLK+zaV0hUVGXRj2xIH72g7gz7IrpS6w0uAm0a+RlEiDdYcFipsaV1RccrP&#10;RsFoe+6HD1pP+ff6tp+MysNXElulnp+G1RyEp8H/h//aG61glkzhfiYcAZ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HEMsYAAADcAAAADwAAAAAAAAAAAAAAAACYAgAAZHJz&#10;L2Rvd25yZXYueG1sUEsFBgAAAAAEAAQA9QAAAIsDAAAAAA==&#10;" fillcolor="#d0d7e5" stroked="f"/>
                  <v:line id="Line 970" o:spid="_x0000_s1993" style="position:absolute;visibility:visible;mso-wrap-style:square" from="2895,10283" to="2896,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gxJ8UAAADcAAAADwAAAGRycy9kb3ducmV2LnhtbESP0WqDQBRE3wv5h+UW8tasliiNdROC&#10;EEj6UGjSD7i4t2p171p3o+bvs4VCH4eZOcPku9l0YqTBNZYVxKsIBHFpdcOVgs/L4ekFhPPIGjvL&#10;pOBGDnbbxUOOmbYTf9B49pUIEHYZKqi97zMpXVmTQbeyPXHwvuxg0Ac5VFIPOAW46eRzFKXSYMNh&#10;ocaeiprK9nw1Cuyp+GmndfJ+uW7W4xtJ9x13Tqnl47x/BeFp9v/hv/ZRK9ikCfye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gxJ8UAAADcAAAADwAAAAAAAAAA&#10;AAAAAAChAgAAZHJzL2Rvd25yZXYueG1sUEsFBgAAAAAEAAQA+QAAAJMDAAAAAA==&#10;" strokecolor="#d0d7e5" strokeweight="0"/>
                  <v:rect id="Rectangle 971" o:spid="_x0000_s1994" style="position:absolute;left:2895;top:10283;width:8;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3sUA&#10;AADcAAAADwAAAGRycy9kb3ducmV2LnhtbESPQWvCQBSE7wX/w/IEL6Ibaw0aXaWIQk+WqqjHR/aZ&#10;BLNvQ3aN8d93hUKPw8x8wyxWrSlFQ7UrLCsYDSMQxKnVBWcKjoftYArCeWSNpWVS8CQHq2XnbYGJ&#10;tg/+oWbvMxEg7BJUkHtfJVK6NCeDbmgr4uBdbW3QB1lnUtf4CHBTyvcoiqXBgsNCjhWtc0pv+7tR&#10;0P++N+2G1h98fk5O43522cUjq1Sv237OQXhq/X/4r/2lFcziGF5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exQAAANwAAAAPAAAAAAAAAAAAAAAAAJgCAABkcnMv&#10;ZG93bnJldi54bWxQSwUGAAAAAAQABAD1AAAAigMAAAAA&#10;" fillcolor="#d0d7e5" stroked="f"/>
                  <v:line id="Line 972" o:spid="_x0000_s1995" style="position:absolute;visibility:visible;mso-wrap-style:square" from="3404,10283" to="3405,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YKy8UAAADcAAAADwAAAGRycy9kb3ducmV2LnhtbESP0WrCQBRE3wv+w3KFvjUbSxo1ukoR&#10;Cq0PBY0fcMlek2j2bsyuSfr3bqHQx2FmzjDr7Wga0VPnassKZlEMgriwuuZSwSn/eFmAcB5ZY2OZ&#10;FPyQg+1m8rTGTNuBD9QffSkChF2GCirv20xKV1Rk0EW2JQ7e2XYGfZBdKXWHQ4CbRr7GcSoN1hwW&#10;KmxpV1FxPd6NAvu1u12H5O07vy+Tfk/SXWaNU+p5Or6vQHga/X/4r/2pFSzTOfyeCUdAb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YKy8UAAADcAAAADwAAAAAAAAAA&#10;AAAAAAChAgAAZHJzL2Rvd25yZXYueG1sUEsFBgAAAAAEAAQA+QAAAJMDAAAAAA==&#10;" strokecolor="#d0d7e5" strokeweight="0"/>
                  <v:rect id="Rectangle 973" o:spid="_x0000_s1996" style="position:absolute;left:3404;top:10283;width:8;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ON8MA&#10;AADcAAAADwAAAGRycy9kb3ducmV2LnhtbERPTWvCQBC9F/oflil4kbrRtkHTbKQEhZ6UWlGPQ3aa&#10;hGZnQ3YT4793D4UeH+87XY+mEQN1rrasYD6LQBAXVtdcKjh+b5+XIJxH1thYJgU3crDOHh9STLS9&#10;8hcNB1+KEMIuQQWV920ipSsqMuhmtiUO3I/tDPoAu1LqDq8h3DRyEUWxNFhzaKiwpbyi4vfQGwXT&#10;fT+MG8pf+Xx7O71My8sunlulJk/jxzsIT6P/F/+5P7WCVRzWhjPhCMj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ON8MAAADcAAAADwAAAAAAAAAAAAAAAACYAgAAZHJzL2Rv&#10;d25yZXYueG1sUEsFBgAAAAAEAAQA9QAAAIgDAAAAAA==&#10;" fillcolor="#d0d7e5" stroked="f"/>
                  <v:line id="Line 974" o:spid="_x0000_s1997" style="position:absolute;visibility:visible;mso-wrap-style:square" from="3913,10283" to="3914,10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U7IsUAAADcAAAADwAAAGRycy9kb3ducmV2LnhtbESPzWrDMBCE74G+g9hCb4mc4obYiWxK&#10;oNDmUIjTB1isre3EWrmW/NO3jwqFHIeZ+YbZ57NpxUi9aywrWK8iEMSl1Q1XCr7Ob8stCOeRNbaW&#10;ScEvOcizh8UeU20nPtFY+EoECLsUFdTed6mUrqzJoFvZjjh437Y36IPsK6l7nALctPI5ijbSYMNh&#10;ocaODjWV12IwCuzH4ec6xS+f5yGJxyNJd1m3Tqmnx/l1B8LT7O/h//a7VpBsEvg7E4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U7IsUAAADcAAAADwAAAAAAAAAA&#10;AAAAAAChAgAAZHJzL2Rvd25yZXYueG1sUEsFBgAAAAAEAAQA+QAAAJMDAAAAAA==&#10;" strokecolor="#d0d7e5" strokeweight="0"/>
                  <v:rect id="Rectangle 975" o:spid="_x0000_s1998" style="position:absolute;left:3913;top:10283;width:7;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U7MIA&#10;AADcAAAADwAAAGRycy9kb3ducmV2LnhtbERPy4rCMBTdC/5DuIIb0dRxfFWjDKIwqxl8oC4vzbUt&#10;NjelibX+/WQx4PJw3st1YwpRU+VyywqGgwgEcWJ1zqmC03HXn4FwHlljYZkUvMjBetVuLTHW9sl7&#10;qg8+FSGEXYwKMu/LWEqXZGTQDWxJHLibrQz6AKtU6gqfIdwU8iOKJtJgzqEhw5I2GSX3w8Mo6P0+&#10;6mZLm0++vMbnUS+9/kyGVqlup/lagPDU+Lf43/2tFcynYX4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I1TswgAAANwAAAAPAAAAAAAAAAAAAAAAAJgCAABkcnMvZG93&#10;bnJldi54bWxQSwUGAAAAAAQABAD1AAAAhwMAAAAA&#10;" fillcolor="#d0d7e5" stroked="f"/>
                  <v:line id="Line 976" o:spid="_x0000_s1999" style="position:absolute;visibility:visible;mso-wrap-style:square" from="1161,10942" to="1162,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qh+cQAAADcAAAADwAAAGRycy9kb3ducmV2LnhtbESP3YrCMBSE74V9h3AWvNO04s9ajbII&#10;guuF4M8DHJqzbbU56Tax7b69EQQvh5n5hlmuO1OKhmpXWFYQDyMQxKnVBWcKLuft4AuE88gaS8uk&#10;4J8crFcfvSUm2rZ8pObkMxEg7BJUkHtfJVK6NCeDbmgr4uD92tqgD7LOpK6xDXBTylEUTaXBgsNC&#10;jhVtckpvp7tRYH82f7d2PDmc7/NxsyfprnHplOp/dt8LEJ46/w6/2jutYD6L4XkmHA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mqH5xAAAANwAAAAPAAAAAAAAAAAA&#10;AAAAAKECAABkcnMvZG93bnJldi54bWxQSwUGAAAAAAQABAD5AAAAkgMAAAAA&#10;" strokecolor="#d0d7e5" strokeweight="0"/>
                  <v:rect id="Rectangle 977" o:spid="_x0000_s2000" style="position:absolute;left:1161;top:10942;width:8;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vAMUA&#10;AADcAAAADwAAAGRycy9kb3ducmV2LnhtbESPQWvCQBSE74L/YXmCF6kbtVqNriKi0FOLtqjHR/aZ&#10;BLNvQ3aN8d+7hYLHYWa+YRarxhSipsrllhUM+hEI4sTqnFMFvz+7tykI55E1FpZJwYMcrJbt1gJj&#10;be+8p/rgUxEg7GJUkHlfxlK6JCODrm9L4uBdbGXQB1mlUld4D3BTyGEUTaTBnMNChiVtMkquh5tR&#10;0Pu+1c2WNu98eoyPo156/poMrFLdTrOeg/DU+Ff4v/2pFcw+hvB3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W8AxQAAANwAAAAPAAAAAAAAAAAAAAAAAJgCAABkcnMv&#10;ZG93bnJldi54bWxQSwUGAAAAAAQABAD1AAAAigMAAAAA&#10;" fillcolor="#d0d7e5" stroked="f"/>
                  <v:line id="Line 978" o:spid="_x0000_s2001" style="position:absolute;visibility:visible;mso-wrap-style:square" from="1996,10942" to="1997,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aFcUAAADcAAAADwAAAGRycy9kb3ducmV2LnhtbESP0WrCQBRE34X+w3KFvtWNrbY1dQ0S&#10;KFQfBJN+wCV7m0Szd2N2TdK/7woFH4eZOcOsk9E0oqfO1ZYVzGcRCOLC6ppLBd/559M7COeRNTaW&#10;ScEvOUg2D5M1xtoOfKQ+86UIEHYxKqi8b2MpXVGRQTezLXHwfmxn0AfZlVJ3OAS4aeRzFL1KgzWH&#10;hQpbSisqztnVKLC79HIeFstDfl0t+j1Jd5o3TqnH6bj9AOFp9Pfwf/tLK1i9vcD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aFcUAAADcAAAADwAAAAAAAAAA&#10;AAAAAAChAgAAZHJzL2Rvd25yZXYueG1sUEsFBgAAAAAEAAQA+QAAAJMDAAAAAA==&#10;" strokecolor="#d0d7e5" strokeweight="0"/>
                  <v:rect id="Rectangle 979" o:spid="_x0000_s2002" style="position:absolute;left:1996;top:10942;width:8;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S78UA&#10;AADcAAAADwAAAGRycy9kb3ducmV2LnhtbESPQWvCQBSE7wX/w/IEL1I3tmo1ukoRC54UbVGPj+wz&#10;CWbfhuwa4793BaHHYWa+YWaLxhSipsrllhX0exEI4sTqnFMFf78/72MQziNrLCyTgjs5WMxbbzOM&#10;tb3xjuq9T0WAsItRQeZ9GUvpkowMup4tiYN3tpVBH2SVSl3hLcBNIT+iaCQN5hwWMixpmVFy2V+N&#10;gu72WjcrWg74eB8ePrvpaTPqW6U67eZ7CsJT4//Dr/ZaK5h8DeB5Jhw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FLvxQAAANwAAAAPAAAAAAAAAAAAAAAAAJgCAABkcnMv&#10;ZG93bnJldi54bWxQSwUGAAAAAAQABAD1AAAAigMAAAAA&#10;" fillcolor="#d0d7e5" stroked="f"/>
                  <v:line id="Line 980" o:spid="_x0000_s2003" style="position:absolute;visibility:visible;mso-wrap-style:square" from="2386,10942" to="2387,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Gn+sMAAADcAAAADwAAAGRycy9kb3ducmV2LnhtbESP3YrCMBSE7xd8h3AE7zR18bcaZREE&#10;9WLBnwc4NMe22pzUJrb17Y2wsJfDzHzDLNetKURNlcstKxgOIhDEidU5pwou521/BsJ5ZI2FZVLw&#10;IgfrVedribG2DR+pPvlUBAi7GBVk3pexlC7JyKAb2JI4eFdbGfRBVqnUFTYBbgr5HUUTaTDnsJBh&#10;SZuMkvvpaRTY/eZxb0bj3/NzPqoPJN1tWDilet32ZwHCU+v/w3/tnVYwn47hcyYcAbl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hp/rDAAAA3AAAAA8AAAAAAAAAAAAA&#10;AAAAoQIAAGRycy9kb3ducmV2LnhtbFBLBQYAAAAABAAEAPkAAACRAwAAAAA=&#10;" strokecolor="#d0d7e5" strokeweight="0"/>
                  <v:rect id="Rectangle 981" o:spid="_x0000_s2004" style="position:absolute;left:2386;top:10942;width:8;height: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pA8YA&#10;AADcAAAADwAAAGRycy9kb3ducmV2LnhtbESPQWvCQBSE70L/w/IKXqRuYmvaxqxSpIInpSptj4/s&#10;MwnNvg3ZNcZ/7woFj8PMfMNki97UoqPWVZYVxOMIBHFudcWFgsN+9fQGwnlkjbVlUnAhB4v5wyDD&#10;VNszf1G384UIEHYpKii9b1IpXV6SQTe2DXHwjrY16INsC6lbPAe4qeUkihJpsOKwUGJDy5Lyv93J&#10;KBhtT13/ScsX/rlMv59Hxe8mia1Sw8f+YwbCU+/v4f/2Wit4f03gdiYc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ZpA8YAAADcAAAADwAAAAAAAAAAAAAAAACYAgAAZHJz&#10;L2Rvd25yZXYueG1sUEsFBgAAAAAEAAQA9QAAAIsDAAAAAA==&#10;" fillcolor="#d0d7e5" stroked="f"/>
                  <v:line id="Line 982" o:spid="_x0000_s2005" style="position:absolute;visibility:visible;mso-wrap-style:square" from="6282,10593" to="6283,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cFsQAAADcAAAADwAAAGRycy9kb3ducmV2LnhtbESP3YrCMBSE7xd8h3AE79bUxfWnGmUR&#10;BNcLwZ8HODTHttqc1Ca29e2NIHg5zMw3zHzZmkLUVLncsoJBPwJBnFidc6rgdFx/T0A4j6yxsEwK&#10;HuRgueh8zTHWtuE91QefigBhF6OCzPsyltIlGRl0fVsSB+9sK4M+yCqVusImwE0hf6JoJA3mHBYy&#10;LGmVUXI93I0C+7+6XZvh7+54nw7rLUl3GRROqV63/ZuB8NT6T/jd3mgF0/EYXmfC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5wWxAAAANwAAAAPAAAAAAAAAAAA&#10;AAAAAKECAABkcnMvZG93bnJldi54bWxQSwUGAAAAAAQABAD5AAAAkgMAAAAA&#10;" strokecolor="#d0d7e5" strokeweight="0"/>
                  <v:rect id="Rectangle 983" o:spid="_x0000_s2006" style="position:absolute;left:6282;top:10593;width:8;height: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Y6sIA&#10;AADcAAAADwAAAGRycy9kb3ducmV2LnhtbERPy4rCMBTdC/5DuIIb0dRxfFWjDKIwqxl8oC4vzbUt&#10;NjelibX+/WQx4PJw3st1YwpRU+VyywqGgwgEcWJ1zqmC03HXn4FwHlljYZkUvMjBetVuLTHW9sl7&#10;qg8+FSGEXYwKMu/LWEqXZGTQDWxJHLibrQz6AKtU6gqfIdwU8iOKJtJgzqEhw5I2GSX3w8Mo6P0+&#10;6mZLm0++vMbnUS+9/kyGVqlup/lagPDU+Lf43/2tFcynYW04E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VjqwgAAANwAAAAPAAAAAAAAAAAAAAAAAJgCAABkcnMvZG93&#10;bnJldi54bWxQSwUGAAAAAAQABAD1AAAAhwMAAAAA&#10;" fillcolor="#d0d7e5" stroked="f"/>
                  <v:line id="Line 984" o:spid="_x0000_s2007" style="position:absolute;visibility:visible;mso-wrap-style:square" from="6919,10283" to="6920,11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t/8UAAADcAAAADwAAAGRycy9kb3ducmV2LnhtbESP3WrCQBSE74W+w3IKvasbxf4kugkl&#10;ILReCGof4JA9TaLZs2l289O37wqCl8PMfMNsssk0YqDO1ZYVLOYRCOLC6ppLBd+n7fM7COeRNTaW&#10;ScEfOcjSh9kGE21HPtBw9KUIEHYJKqi8bxMpXVGRQTe3LXHwfmxn0AfZlVJ3OAa4aeQyil6lwZrD&#10;QoUt5RUVl2NvFNiv/Pcyrl72pz5eDTuS7rxonFJPj9PHGoSnyd/Dt/anVhC/xXA9E46A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yt/8UAAADcAAAADwAAAAAAAAAA&#10;AAAAAAChAgAAZHJzL2Rvd25yZXYueG1sUEsFBgAAAAAEAAQA+QAAAJMDAAAAAA==&#10;" strokecolor="#d0d7e5" strokeweight="0"/>
                  <v:rect id="Rectangle 985" o:spid="_x0000_s2008" style="position:absolute;left:6919;top:10283;width:7;height: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Yky8MA&#10;AADcAAAADwAAAGRycy9kb3ducmV2LnhtbERPy2rCQBTdF/oPwy24kTrR2hBTRxFR6KqlaVGXl8xt&#10;EszcCZnJw7/vLIQuD+e93o6mFj21rrKsYD6LQBDnVldcKPj5Pj4nIJxH1lhbJgU3crDdPD6sMdV2&#10;4C/qM1+IEMIuRQWl900qpctLMuhmtiEO3K9tDfoA20LqFocQbmq5iKJYGqw4NJTY0L6k/Jp1RsH0&#10;s+vHA+2XfL69nl6mxeUjnlulJk/j7g2Ep9H/i+/ud61glYT5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Yky8MAAADcAAAADwAAAAAAAAAAAAAAAACYAgAAZHJzL2Rv&#10;d25yZXYueG1sUEsFBgAAAAAEAAQA9QAAAIgDAAAAAA==&#10;" fillcolor="#d0d7e5" stroked="f"/>
                  <v:line id="Line 986" o:spid="_x0000_s2009" style="position:absolute;visibility:visible;mso-wrap-style:square" from="0,7091" to="1,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R3sMAAADcAAAADwAAAGRycy9kb3ducmV2LnhtbESP0YrCMBRE3xf8h3AF39a04i5ajSKC&#10;oPsgrPoBl+baVpub2sS2/r0RBB+HmTnDzJedKUVDtSssK4iHEQji1OqCMwWn4+Z7AsJ5ZI2lZVLw&#10;IAfLRe9rjom2Lf9Tc/CZCBB2CSrIva8SKV2ak0E3tBVx8M62NuiDrDOpa2wD3JRyFEW/0mDBYSHH&#10;itY5pdfD3Siwu/Xt2o5/9sf7dNz8kXSXuHRKDfrdagbCU+c/4Xd7qxVMJzG8zoQj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P0d7DAAAA3AAAAA8AAAAAAAAAAAAA&#10;AAAAoQIAAGRycy9kb3ducmV2LnhtbFBLBQYAAAAABAAEAPkAAACRAwAAAAA=&#10;" strokecolor="#d0d7e5" strokeweight="0"/>
                  <v:rect id="Rectangle 987" o:spid="_x0000_s2010" style="position:absolute;top:7091;width:8;height:4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fJ8YA&#10;AADcAAAADwAAAGRycy9kb3ducmV2LnhtbESPQWvCQBSE70L/w/IKvYS60dqgqasUacGTYlpaj4/s&#10;axKafRuya0z+vSsIHoeZ+YZZrntTi45aV1lWMBnHIIhzqysuFHx/fT7PQTiPrLG2TAoGcrBePYyW&#10;mGp75gN1mS9EgLBLUUHpfZNK6fKSDLqxbYiD92dbgz7ItpC6xXOAm1pO4ziRBisOCyU2tCkp/89O&#10;RkG0P3X9B21m/Du8/rxExXGXTKxST4/9+xsIT72/h2/trVawmE/heiYc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gfJ8YAAADcAAAADwAAAAAAAAAAAAAAAACYAgAAZHJz&#10;L2Rvd25yZXYueG1sUEsFBgAAAAAEAAQA9QAAAIsDAAAAAA==&#10;" fillcolor="#d0d7e5" stroked="f"/>
                  <v:line id="Line 988" o:spid="_x0000_s2011" style="position:absolute;visibility:visible;mso-wrap-style:square" from="326,9521" to="327,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HqMsQAAADcAAAADwAAAGRycy9kb3ducmV2LnhtbESP3YrCMBSE7xd8h3AE79bUn120axQR&#10;BPViwboPcGjOttXmpDaxrW9vBMHLYWa+YRarzpSiodoVlhWMhhEI4tTqgjMFf6ft5wyE88gaS8uk&#10;4E4OVsvexwJjbVs+UpP4TAQIuxgV5N5XsZQuzcmgG9qKOHj/tjbog6wzqWtsA9yUchxF39JgwWEh&#10;x4o2OaWX5GYU2P3memmnX7+n23zaHEi686h0Sg363foHhKfOv8Ov9k4rmM8m8DwTj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0eoyxAAAANwAAAAPAAAAAAAAAAAA&#10;AAAAAKECAABkcnMvZG93bnJldi54bWxQSwUGAAAAAAQABAD5AAAAkgMAAAAA&#10;" strokecolor="#d0d7e5" strokeweight="0"/>
                  <v:rect id="Rectangle 989" o:spid="_x0000_s2012" style="position:absolute;left:326;top:9521;width:8;height:1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iyMYA&#10;AADcAAAADwAAAGRycy9kb3ducmV2LnhtbESPQWvCQBSE74X+h+UVvIS6UWPQ1FWKtOBJMZbW4yP7&#10;moRm34bsGuO/7xaEHoeZ+YZZbQbTiJ46V1tWMBnHIIgLq2suFXyc3p8XIJxH1thYJgU3crBZPz6s&#10;MNP2ykfqc1+KAGGXoYLK+zaT0hUVGXRj2xIH79t2Bn2QXSl1h9cAN42cxnEqDdYcFipsaVtR8ZNf&#10;jILocOmHN9om/HWbf86i8rxPJ1ap0dPw+gLC0+D/w/f2TitYLhL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0iyMYAAADcAAAADwAAAAAAAAAAAAAAAACYAgAAZHJz&#10;L2Rvd25yZXYueG1sUEsFBgAAAAAEAAQA9QAAAIsDAAAAAA==&#10;" fillcolor="#d0d7e5" stroked="f"/>
                  <v:line id="Line 990" o:spid="_x0000_s2013" style="position:absolute;visibility:visible;mso-wrap-style:square" from="1161,11291" to="1162,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TX3cMAAADcAAAADwAAAGRycy9kb3ducmV2LnhtbESP0YrCMBRE3xf8h3AF37apoovWRhFB&#10;0H0QVv2AS3Ntq81NbWJb/34jLOzjMDNnmHTdm0q01LjSsoJxFIMgzqwuOVdwOe8+5yCcR9ZYWSYF&#10;L3KwXg0+Uky07fiH2pPPRYCwS1BB4X2dSOmyggy6yNbEwbvaxqAPssmlbrALcFPJSRx/SYMlh4UC&#10;a9oWlN1PT6PAHraPezedHc/PxbT9Julu48opNRr2myUIT73/D/+191rBYj6D95lwBO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0193DAAAA3AAAAA8AAAAAAAAAAAAA&#10;AAAAoQIAAGRycy9kb3ducmV2LnhtbFBLBQYAAAAABAAEAPkAAACRAwAAAAA=&#10;" strokecolor="#d0d7e5" strokeweight="0"/>
                  <v:rect id="Rectangle 991" o:spid="_x0000_s2014" style="position:absolute;left:1161;top:11291;width: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ZJMUA&#10;AADcAAAADwAAAGRycy9kb3ducmV2LnhtbESPT2vCQBTE74LfYXkFL6IbWw02dZUiFnpS/IN6fGRf&#10;k2D2bciuMX77riB4HGbmN8xs0ZpSNFS7wrKC0TACQZxaXXCm4LD/GUxBOI+ssbRMCu7kYDHvdmaY&#10;aHvjLTU7n4kAYZeggtz7KpHSpTkZdENbEQfvz9YGfZB1JnWNtwA3pXyPolgaLDgs5FjRMqf0srsa&#10;Bf3NtWlXtBzz6T45fvSz8zoeWaV6b+33FwhPrX+Fn+1freBzGsPj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xkkxQAAANwAAAAPAAAAAAAAAAAAAAAAAJgCAABkcnMv&#10;ZG93bnJldi54bWxQSwUGAAAAAAQABAD1AAAAigMAAAAA&#10;" fillcolor="#d0d7e5" stroked="f"/>
                  <v:line id="Line 992" o:spid="_x0000_s2015" style="position:absolute;visibility:visible;mso-wrap-style:square" from="1996,11291" to="1997,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rsMcQAAADcAAAADwAAAGRycy9kb3ducmV2LnhtbESP0YrCMBRE3wX/IVzBN01d1NWuURZB&#10;UB+ErfsBl+ZuW21uahPb+vdGEPZxmJkzzGrTmVI0VLvCsoLJOAJBnFpdcKbg97wbLUA4j6yxtEwK&#10;HuRgs+73Vhhr2/IPNYnPRICwi1FB7n0VS+nSnAy6sa2Ig/dna4M+yDqTusY2wE0pP6JoLg0WHBZy&#10;rGibU3pN7kaBPWxv13Y6O53vy2lzJOkuk9IpNRx0318gPHX+P/xu77WC5eITXmfCEZ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uwxxAAAANwAAAAPAAAAAAAAAAAA&#10;AAAAAKECAABkcnMvZG93bnJldi54bWxQSwUGAAAAAAQABAD5AAAAkgMAAAAA&#10;" strokecolor="#d0d7e5" strokeweight="0"/>
                  <v:rect id="Rectangle 993" o:spid="_x0000_s2016" style="position:absolute;left:1996;top:11291;width: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ozcMA&#10;AADcAAAADwAAAGRycy9kb3ducmV2LnhtbERPy2rCQBTdF/oPwy24kTrR2hBTRxFR6KqlaVGXl8xt&#10;EszcCZnJw7/vLIQuD+e93o6mFj21rrKsYD6LQBDnVldcKPj5Pj4nIJxH1lhbJgU3crDdPD6sMdV2&#10;4C/qM1+IEMIuRQWl900qpctLMuhmtiEO3K9tDfoA20LqFocQbmq5iKJYGqw4NJTY0L6k/Jp1RsH0&#10;s+vHA+2XfL69nl6mxeUjnlulJk/j7g2Ep9H/i+/ud61glYS1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ozcMAAADcAAAADwAAAAAAAAAAAAAAAACYAgAAZHJzL2Rv&#10;d25yZXYueG1sUEsFBgAAAAAEAAQA9QAAAIgDAAAAAA==&#10;" fillcolor="#d0d7e5" stroked="f"/>
                  <v:line id="Line 994" o:spid="_x0000_s2017" style="position:absolute;visibility:visible;mso-wrap-style:square" from="2386,11291" to="2387,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d2MMAAADcAAAADwAAAGRycy9kb3ducmV2LnhtbESP0YrCMBRE34X9h3CFfdNUUbFdoyzC&#10;wq4PgtUPuDR322pzU5vY1r83guDjMDNnmNWmN5VoqXGlZQWTcQSCOLO65FzB6fgzWoJwHlljZZkU&#10;3MnBZv0xWGGibccHalOfiwBhl6CCwvs6kdJlBRl0Y1sTB+/fNgZ9kE0udYNdgJtKTqNoIQ2WHBYK&#10;rGlbUHZJb0aB/dteL91svj/e4lm7I+nOk8op9Tnsv79AeOr9O/xq/2oF8TKG55lw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53djDAAAA3AAAAA8AAAAAAAAAAAAA&#10;AAAAoQIAAGRycy9kb3ducmV2LnhtbFBLBQYAAAAABAAEAPkAAACRAwAAAAA=&#10;" strokecolor="#d0d7e5" strokeweight="0"/>
                  <v:rect id="Rectangle 995" o:spid="_x0000_s2018" style="position:absolute;left:2386;top:11291;width:8;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yFsMA&#10;AADcAAAADwAAAGRycy9kb3ducmV2LnhtbERPTWvCQBC9F/oflil4CXWjtaKpayhBoSdL06Ieh+w0&#10;Cc3Ohuwak3/vHoQeH+97kw6mET11rrasYDaNQRAXVtdcKvj53j+vQDiPrLGxTApGcpBuHx82mGh7&#10;5S/qc1+KEMIuQQWV920ipSsqMuimtiUO3K/tDPoAu1LqDq8h3DRyHsdLabDm0FBhS1lFxV9+MQqi&#10;z0s/7Chb8Gl8Pb5E5fmwnFmlJk/D+xsIT4P/F9/dH1rBeh3mhz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yFsMAAADcAAAADwAAAAAAAAAAAAAAAACYAgAAZHJzL2Rv&#10;d25yZXYueG1sUEsFBgAAAAAEAAQA9QAAAIgDAAAAAA==&#10;" fillcolor="#d0d7e5" stroked="f"/>
                  <v:line id="Line 996" o:spid="_x0000_s2019" style="position:absolute;visibility:visible;mso-wrap-style:square" from="2895,10942" to="2896,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ZHA8UAAADcAAAADwAAAGRycy9kb3ducmV2LnhtbESP0WqDQBRE3wv5h+UG+taslrREk40E&#10;IZD2oVDNB1zcGzVx71p3o/bvu4VCH4eZOcPsstl0YqTBtZYVxKsIBHFldcu1gnN5fNqAcB5ZY2eZ&#10;FHyTg2y/eNhhqu3EnzQWvhYBwi5FBY33fSqlqxoy6Fa2Jw7exQ4GfZBDLfWAU4CbTj5H0as02HJY&#10;aLCnvKHqVtyNAvuWf92m9ctHeU/W4ztJd407p9Tjcj5sQXia/X/4r33SCpIkht8z4Qj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ZHA8UAAADcAAAADwAAAAAAAAAA&#10;AAAAAAChAgAAZHJzL2Rvd25yZXYueG1sUEsFBgAAAAAEAAQA+QAAAJMDAAAAAA==&#10;" strokecolor="#d0d7e5" strokeweight="0"/>
                  <v:rect id="Rectangle 997" o:spid="_x0000_s2020" style="position:absolute;left:2895;top:10942;width: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GJ+sUA&#10;AADcAAAADwAAAGRycy9kb3ducmV2LnhtbESPT4vCMBTE7wt+h/AEL6Kpuop2jSKi4EnxD+4eH83b&#10;tti8lCbW+u2NsLDHYWZ+w8yXjSlETZXLLSsY9CMQxInVOacKLudtbwrCeWSNhWVS8CQHy0XrY46x&#10;tg8+Un3yqQgQdjEqyLwvYyldkpFB17clcfB+bWXQB1mlUlf4CHBTyGEUTaTBnMNChiWtM0pup7tR&#10;0D3c62ZD60/+fo6vo276s58MrFKddrP6AuGp8f/hv/ZOK5jNhvA+E4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Yn6xQAAANwAAAAPAAAAAAAAAAAAAAAAAJgCAABkcnMv&#10;ZG93bnJldi54bWxQSwUGAAAAAAQABAD1AAAAigMAAAAA&#10;" fillcolor="#d0d7e5" stroked="f"/>
                  <v:line id="Line 998" o:spid="_x0000_s2021" style="position:absolute;visibility:visible;mso-wrap-style:square" from="3404,10942" to="3405,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h878UAAADcAAAADwAAAGRycy9kb3ducmV2LnhtbESP3WrCQBSE74W+w3IKvdONrZYmugkl&#10;UKi9ENQ+wCF7mkSzZ9Ps5qdv7xYEL4eZ+YbZZpNpxECdqy0rWC4iEMSF1TWXCr5PH/M3EM4ja2ws&#10;k4I/cpClD7MtJtqOfKDh6EsRIOwSVFB53yZSuqIig25hW+Lg/djOoA+yK6XucAxw08jnKHqVBmsO&#10;CxW2lFdUXI69UWB3+e9lXK33pz5eDV8k3XnZOKWeHqf3DQhPk7+Hb+1PrSCOX+D/TDgC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h878UAAADcAAAADwAAAAAAAAAA&#10;AAAAAAChAgAAZHJzL2Rvd25yZXYueG1sUEsFBgAAAAAEAAQA+QAAAJMDAAAAAA==&#10;" strokecolor="#d0d7e5" strokeweight="0"/>
                  <v:rect id="Rectangle 999" o:spid="_x0000_s2022" style="position:absolute;left:3404;top:10942;width:8;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0FcYA&#10;AADcAAAADwAAAGRycy9kb3ducmV2LnhtbESPT2vCQBTE74V+h+UVvEjdaFVqzEaKtNCTpVqqx0f2&#10;mYRm34bsmj/f3hWEHoeZ+Q2TbHpTiZYaV1pWMJ1EIIgzq0vOFfwcPp5fQTiPrLGyTAoGcrBJHx8S&#10;jLXt+Jvavc9FgLCLUUHhfR1L6bKCDLqJrYmDd7aNQR9kk0vdYBfgppKzKFpKgyWHhQJr2haU/e0v&#10;RsH469L277Sd83FY/L6M89NuObVKjZ76tzUIT73/D9/bn1rBajWH25lwBG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S0FcYAAADcAAAADwAAAAAAAAAAAAAAAACYAgAAZHJz&#10;L2Rvd25yZXYueG1sUEsFBgAAAAAEAAQA9QAAAIsDAAAAAA==&#10;" fillcolor="#d0d7e5" stroked="f"/>
                  <v:line id="Line 1000" o:spid="_x0000_s2023" style="position:absolute;visibility:visible;mso-wrap-style:square" from="3913,10942" to="3914,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1BAMUAAADcAAAADwAAAGRycy9kb3ducmV2LnhtbESP0WqDQBRE3wP9h+UW+hbXlCREk1VK&#10;oNDmoRDtB1zcWzVx71p3o/bvs4VCH4eZOcMc8tl0YqTBtZYVrKIYBHFldcu1gs/ydbkD4Tyyxs4y&#10;KfghB3n2sDhgqu3EZxoLX4sAYZeigsb7PpXSVQ0ZdJHtiYP3ZQeDPsihlnrAKcBNJ5/jeCsNthwW&#10;Guzp2FB1LW5GgX0/fl+n9eajvCXr8UTSXVadU+rpcX7Zg/A0+//wX/tNK0iSD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1BAMUAAADcAAAADwAAAAAAAAAA&#10;AAAAAAChAgAAZHJzL2Rvd25yZXYueG1sUEsFBgAAAAAEAAQA+QAAAJMDAAAAAA==&#10;" strokecolor="#d0d7e5" strokeweight="0"/>
                  <v:rect id="Rectangle 1001" o:spid="_x0000_s2024" style="position:absolute;left:3913;top:10942;width:7;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qP+cUA&#10;AADcAAAADwAAAGRycy9kb3ducmV2LnhtbESPT2vCQBTE74LfYXkFL6IbWw2aukoRCz0p/kF7fGRf&#10;k2D2bciuMX77riB4HGbmN8x82ZpSNFS7wrKC0TACQZxaXXCm4Hj4HkxBOI+ssbRMCu7kYLnoduaY&#10;aHvjHTV7n4kAYZeggtz7KpHSpTkZdENbEQfvz9YGfZB1JnWNtwA3pXyPolgaLDgs5FjRKqf0sr8a&#10;Bf3ttWnXtBrz+T45ffSz3008skr13tqvTxCeWv8KP9s/WsFsFsPjTD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io/5xQAAANwAAAAPAAAAAAAAAAAAAAAAAJgCAABkcnMv&#10;ZG93bnJldi54bWxQSwUGAAAAAAQABAD1AAAAigMAAAAA&#10;" fillcolor="#d0d7e5" stroked="f"/>
                  <v:line id="Line 1002" o:spid="_x0000_s2025" style="position:absolute;visibility:visible;mso-wrap-style:square" from="4302,10283" to="4303,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N67MUAAADcAAAADwAAAGRycy9kb3ducmV2LnhtbESP3WrCQBSE74W+w3IKvasbxf4kugkl&#10;ILReCGof4JA9TaLZs2l289O37wqCl8PMfMNsssk0YqDO1ZYVLOYRCOLC6ppLBd+n7fM7COeRNTaW&#10;ScEfOcjSh9kGE21HPtBw9KUIEHYJKqi8bxMpXVGRQTe3LXHwfmxn0AfZlVJ3OAa4aeQyil6lwZrD&#10;QoUt5RUVl2NvFNiv/Pcyrl72pz5eDTuS7rxonFJPj9PHGoSnyd/Dt/anVhDHb3A9E46A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N67MUAAADcAAAADwAAAAAAAAAA&#10;AAAAAAChAgAAZHJzL2Rvd25yZXYueG1sUEsFBgAAAAAEAAQA+QAAAJMDAAAAAA==&#10;" strokecolor="#d0d7e5" strokeweight="0"/>
                  <v:rect id="Rectangle 1003" o:spid="_x0000_s2026" style="position:absolute;left:4302;top:10283;width:8;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EMMA&#10;AADcAAAADwAAAGRycy9kb3ducmV2LnhtbERPTWvCQBC9F/oflil4CXWjtaKpayhBoSdL06Ieh+w0&#10;Cc3Ohuwak3/vHoQeH+97kw6mET11rrasYDaNQRAXVtdcKvj53j+vQDiPrLGxTApGcpBuHx82mGh7&#10;5S/qc1+KEMIuQQWV920ipSsqMuimtiUO3K/tDPoAu1LqDq8h3DRyHsdLabDm0FBhS1lFxV9+MQqi&#10;z0s/7Chb8Gl8Pb5E5fmwnFmlJk/D+xsIT4P/F9/dH1rBeh3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m+EMMAAADcAAAADwAAAAAAAAAAAAAAAACYAgAAZHJzL2Rv&#10;d25yZXYueG1sUEsFBgAAAAAEAAQA9QAAAIgDAAAAAA==&#10;" fillcolor="#d0d7e5" stroked="f"/>
                  <v:line id="Line 1004" o:spid="_x0000_s2027" style="position:absolute;visibility:visible;mso-wrap-style:square" from="4692,10283" to="4693,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LBcMAAADcAAAADwAAAGRycy9kb3ducmV2LnhtbESP0YrCMBRE3wX/IdwF3zRVVGzXKCII&#10;6sOC1Q+4NHfbrs1NbWJb/94sLOzjMDNnmPW2N5VoqXGlZQXTSQSCOLO65FzB7XoYr0A4j6yxskwK&#10;XuRguxkO1pho2/GF2tTnIkDYJaig8L5OpHRZQQbdxNbEwfu2jUEfZJNL3WAX4KaSsyhaSoMlh4UC&#10;a9oXlN3Tp1FgT/vHvZsvvq7PeN6eSbqfaeWUGn30u08Qnnr/H/5rH7WCOI7h90w4AnLz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gSwXDAAAA3AAAAA8AAAAAAAAAAAAA&#10;AAAAoQIAAGRycy9kb3ducmV2LnhtbFBLBQYAAAAABAAEAPkAAACRAwAAAAA=&#10;" strokecolor="#d0d7e5" strokeweight="0"/>
                  <v:rect id="Rectangle 1005" o:spid="_x0000_s2028" style="position:absolute;left:4692;top:10283;width:8;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knDMYA&#10;AADdAAAADwAAAGRycy9kb3ducmV2LnhtbESPQWvCQBCF7wX/wzJCL6K7ViuSukqRFnqqVEV7HLLT&#10;JDQ7G7JrjP/eORR6m+G9ee+b1ab3teqojVVgC9OJAUWcB1dxYeF4eB8vQcWE7LAOTBZuFGGzHjys&#10;MHPhyl/U7VOhJIRjhhbKlJpM65iX5DFOQkMs2k9oPSZZ20K7Fq8S7mv9ZMxCe6xYGkpsaFtS/ru/&#10;eAuj3aXr32g75/Pt+TQbFd+fi2mw9nHYv76AStSnf/Pf9YcTfGOEX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knDMYAAADdAAAADwAAAAAAAAAAAAAAAACYAgAAZHJz&#10;L2Rvd25yZXYueG1sUEsFBgAAAAAEAAQA9QAAAIsDAAAAAA==&#10;" fillcolor="#d0d7e5" stroked="f"/>
                  <v:line id="Line 1006" o:spid="_x0000_s2029" style="position:absolute;visibility:visible;mso-wrap-style:square" from="5201,10283" to="5202,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oOusMAAADdAAAADwAAAGRycy9kb3ducmV2LnhtbERPzWrCQBC+F/oOywi91d0UFRuzShEK&#10;rQdB7QMM2TGJyc6m2TVJ374rCN7m4/udbDPaRvTU+cqxhmSqQBDnzlRcaPg5fb4uQfiAbLBxTBr+&#10;yMNm/fyUYWrcwAfqj6EQMYR9ihrKENpUSp+XZNFPXUscubPrLIYIu0KaDocYbhv5ptRCWqw4NpTY&#10;0rakvD5erQb3vf2th9l8f7q+z/odSX9JGq/1y2T8WIEINIaH+O7+MnG+Ugncvokn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6DrrDAAAA3QAAAA8AAAAAAAAAAAAA&#10;AAAAoQIAAGRycy9kb3ducmV2LnhtbFBLBQYAAAAABAAEAPkAAACRAwAAAAA=&#10;" strokecolor="#d0d7e5" strokeweight="0"/>
                  <v:rect id="Rectangle 1007" o:spid="_x0000_s2030" style="position:absolute;left:5201;top:10283;width:8;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c4MMA&#10;AADdAAAADwAAAGRycy9kb3ducmV2LnhtbERPS4vCMBC+L+x/CLPgRTTxiXSNIqLgyUV30T0OzdgW&#10;m0lpYq3/3iwIe5uP7znzZWtL0VDtC8caBn0Fgjh1puBMw8/3tjcD4QOywdIxaXiQh+Xi/W2OiXF3&#10;PlBzDJmIIewT1JCHUCVS+jQni77vKuLIXVxtMURYZ9LUeI/htpRDpabSYsGxIceK1jml1+PNauh+&#10;3Zp2Q+sxnx+T06ib/e6nA6d156NdfYII1IZ/8cu9M3G+UkP4+yae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cc4MMAAADdAAAADwAAAAAAAAAAAAAAAACYAgAAZHJzL2Rv&#10;d25yZXYueG1sUEsFBgAAAAAEAAQA9QAAAIgDAAAAAA==&#10;" fillcolor="#d0d7e5" stroked="f"/>
                  <v:line id="Line 1008" o:spid="_x0000_s2031" style="position:absolute;visibility:visible;mso-wrap-style:square" from="5710,10283" to="5711,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1VsIAAADdAAAADwAAAGRycy9kb3ducmV2LnhtbERP24rCMBB9X/Afwgi+rYmXFa1GEUFw&#10;92HBywcMzdhWm0ltYlv/frOwsG9zONdZbTpbioZqXzjWMBoqEMSpMwVnGi7n/fschA/IBkvHpOFF&#10;Hjbr3tsKE+NaPlJzCpmIIewT1JCHUCVS+jQni37oKuLIXV1tMURYZ9LU2MZwW8qxUjNpseDYkGNF&#10;u5zS++lpNbjP3ePeTj++z8/FtPki6W+j0ms96HfbJYhAXfgX/7kPJs5XagK/38QT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1VsIAAADdAAAADwAAAAAAAAAAAAAA&#10;AAChAgAAZHJzL2Rvd25yZXYueG1sUEsFBgAAAAAEAAQA+QAAAJADAAAAAA==&#10;" strokecolor="#d0d7e5" strokeweight="0"/>
                  <v:rect id="Rectangle 1009" o:spid="_x0000_s2032" style="position:absolute;left:5710;top:10283;width:8;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IhD8MA&#10;AADdAAAADwAAAGRycy9kb3ducmV2LnhtbERPS4vCMBC+L/gfwgheRBMfK9I1yiIreFpZFd3j0Ixt&#10;sZmUJtb6782CsLf5+J6zWLW2FA3VvnCsYTRUIIhTZwrONBwPm8EchA/IBkvHpOFBHlbLztsCE+Pu&#10;/EPNPmQihrBPUEMeQpVI6dOcLPqhq4gjd3G1xRBhnUlT4z2G21KOlZpJiwXHhhwrWueUXvc3q6G/&#10;uzXtF62nfH68nyb97Pd7NnJa97rt5weIQG34F7/cWxPnKzWFv2/iC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IhD8MAAADdAAAADwAAAAAAAAAAAAAAAACYAgAAZHJzL2Rv&#10;d25yZXYueG1sUEsFBgAAAAAEAAQA9QAAAIgDAAAAAA==&#10;" fillcolor="#d0d7e5" stroked="f"/>
                  <v:line id="Line 1010" o:spid="_x0000_s2033" style="position:absolute;visibility:visible;mso-wrap-style:square" from="6282,11291" to="6283,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EIucIAAADdAAAADwAAAGRycy9kb3ducmV2LnhtbERP24rCMBB9F/Yfwiz4pomiol2jLILg&#10;+iB4+YChGduuzaTbxLb790YQfJvDuc5y3dlSNFT7wrGG0VCBIE6dKTjTcDlvB3MQPiAbLB2Thn/y&#10;sF599JaYGNfykZpTyEQMYZ+ghjyEKpHSpzlZ9ENXEUfu6mqLIcI6k6bGNobbUo6VmkmLBceGHCva&#10;5JTeTnerwf1s/m7tZHo43xeTZk/S/45Kr3X/s/v+AhGoC2/xy70zcb5SU3h+E0+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EIucIAAADdAAAADwAAAAAAAAAAAAAA&#10;AAChAgAAZHJzL2Rvd25yZXYueG1sUEsFBgAAAAAEAAQA+QAAAJADAAAAAA==&#10;" strokecolor="#d0d7e5" strokeweight="0"/>
                </v:group>
                <v:rect id="Rectangle 1011" o:spid="_x0000_s2034" style="position:absolute;left:39890;top:71697;width:51;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a48UA&#10;AADdAAAADwAAAGRycy9kb3ducmV2LnhtbESPT4vCMBDF74LfIYzgRdbUPytLNYqIgicXu4vucWjG&#10;tthMShNr/fZmQfA2w3vvN28Wq9aUoqHaFZYVjIYRCOLU6oIzBb8/u48vEM4jaywtk4IHOVgtu50F&#10;xtre+UhN4jMRIOxiVJB7X8VSujQng25oK+KgXWxt0Ie1zqSu8R7gppTjKJpJgwWHCzlWtMkpvSY3&#10;o2DwfWvaLW2mfH58niaD7O8wG1ml+r12PQfhqfVv8yu916F+IML/N2EE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BrjxQAAAN0AAAAPAAAAAAAAAAAAAAAAAJgCAABkcnMv&#10;ZG93bnJldi54bWxQSwUGAAAAAAQABAD1AAAAigMAAAAA&#10;" fillcolor="#d0d7e5" stroked="f"/>
                <v:line id="Line 1012" o:spid="_x0000_s2035" style="position:absolute;visibility:visible;mso-wrap-style:square" from="43935,71697" to="43942,7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8zVcMAAADdAAAADwAAAGRycy9kb3ducmV2LnhtbERP22rCQBB9L/Qflin4VncVWzW6BgkI&#10;tg8FLx8wZMckmp2N2TVJ/75bKPRtDuc663Swteio9ZVjDZOxAkGcO1NxoeF82r0uQPiAbLB2TBq+&#10;yUO6eX5aY2JczwfqjqEQMYR9ghrKEJpESp+XZNGPXUMcuYtrLYYI20KaFvsYbms5VepdWqw4NpTY&#10;UFZSfjs+rAb3kd1v/ezt6/RYzrpPkv46qb3Wo5dhuwIRaAj/4j/33sT5Ss3h95t4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fM1XDAAAA3QAAAA8AAAAAAAAAAAAA&#10;AAAAoQIAAGRycy9kb3ducmV2LnhtbFBLBQYAAAAABAAEAPkAAACRAwAAAAA=&#10;" strokecolor="#d0d7e5" strokeweight="0"/>
                <v:rect id="Rectangle 1013" o:spid="_x0000_s2036" style="position:absolute;left:43935;top:71697;width:45;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8rCsYA&#10;AADdAAAADwAAAGRycy9kb3ducmV2LnhtbESPQWvCQBCF7wX/wzJCL6K7ViuSukqRFnqqVEV7HLLT&#10;JDQ7G7JrjP/eORR6m+G9ee+b1ab3teqojVVgC9OJAUWcB1dxYeF4eB8vQcWE7LAOTBZuFGGzHjys&#10;MHPhyl/U7VOhJIRjhhbKlJpM65iX5DFOQkMs2k9oPSZZ20K7Fq8S7mv9ZMxCe6xYGkpsaFtS/ru/&#10;eAuj3aXr32g75/Pt+TQbFd+fi2mw9nHYv76AStSnf/Pf9YcTfGMEV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8rCsYAAADdAAAADwAAAAAAAAAAAAAAAACYAgAAZHJz&#10;L2Rvd25yZXYueG1sUEsFBgAAAAAEAAQA9QAAAIsDAAAAAA==&#10;" fillcolor="#d0d7e5" stroked="f"/>
                <v:line id="Line 1014" o:spid="_x0000_s2037" style="position:absolute;visibility:visible;mso-wrap-style:square" from="45446,62268" to="45453,7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wCvMMAAADdAAAADwAAAGRycy9kb3ducmV2LnhtbERP22rCQBB9F/oPywh9010llZq6ShEK&#10;bR8KJv2AITtNotnZmN1c/Hu3UOjbHM51dofJNmKgzteONayWCgRx4UzNpYbv/G3xDMIHZIONY9Jw&#10;Iw+H/cNsh6lxI59oyEIpYgj7FDVUIbSplL6oyKJfupY4cj+usxgi7EppOhxjuG3kWqmNtFhzbKiw&#10;pWNFxSXrrQb3cbxexuTpK++3yfBJ0p9Xjdf6cT69voAINIV/8Z/73cT5Sm3h95t4gt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MArzDAAAA3QAAAA8AAAAAAAAAAAAA&#10;AAAAoQIAAGRycy9kb3ducmV2LnhtbFBLBQYAAAAABAAEAPkAAACRAwAAAAA=&#10;" strokecolor="#d0d7e5" strokeweight="0"/>
                <v:rect id="Rectangle 1015" o:spid="_x0000_s2038" style="position:absolute;left:45446;top:62268;width:51;height:10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Cx0cYA&#10;AADdAAAADwAAAGRycy9kb3ducmV2LnhtbESPT2vCQBDF7wW/wzJCL6Kb9I9I6ioiCp4stUV7HLJj&#10;EszOhuwa47fvHITeZnhv3vvNfNm7WnXUhsqzgXSSgCLOva24MPDzvR3PQIWIbLH2TAbuFGC5GDzN&#10;MbP+xl/UHWKhJIRDhgbKGJtM65CX5DBMfEMs2tm3DqOsbaFtizcJd7V+SZKpdlixNJTY0Lqk/HK4&#10;OgOjz2vXb2j9xqf7+/F1VPzup6k35nnYrz5ARerjv/lxvbOCn6TCL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Cx0cYAAADdAAAADwAAAAAAAAAAAAAAAACYAgAAZHJz&#10;L2Rvd25yZXYueG1sUEsFBgAAAAAEAAQA9QAAAIsDAAAAAA==&#10;" fillcolor="#d0d7e5" stroked="f"/>
                <v:line id="Line 1016" o:spid="_x0000_s2039" style="position:absolute;visibility:visible;mso-wrap-style:square" from="47567,62268" to="47574,7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YZ8IAAADdAAAADwAAAGRycy9kb3ducmV2LnhtbERPzYrCMBC+C75DmAVvmnZR0a5RRBDU&#10;g2D1AYZmtu3aTLpNbLtvvxEEb/Px/c5q05tKtNS40rKCeBKBIM6sLjlXcLvuxwsQziNrrCyTgj9y&#10;sFkPBytMtO34Qm3qcxFC2CWooPC+TqR0WUEG3cTWxIH7to1BH2CTS91gF8JNJT+jaC4NlhwaCqxp&#10;V1B2Tx9GgT3ufu/ddHa+PpbT9kTS/cSVU2r00W+/QHjq/Vv8ch90mB/FMTy/CS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YZ8IAAADdAAAADwAAAAAAAAAAAAAA&#10;AAChAgAAZHJzL2Rvd25yZXYueG1sUEsFBgAAAAAEAAQA+QAAAJADAAAAAA==&#10;" strokecolor="#d0d7e5" strokeweight="0"/>
                <v:rect id="Rectangle 1017" o:spid="_x0000_s2040" style="position:absolute;left:47567;top:62268;width:51;height:10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6KPcMA&#10;AADdAAAADwAAAGRycy9kb3ducmV2LnhtbERPS4vCMBC+L/gfwgheZE3ri6UaRUTB04oPdj0OzdgW&#10;m0lpYq3/fiMIe5uP7znzZWtK0VDtCssK4kEEgji1uuBMwfm0/fwC4TyyxtIyKXiSg+Wi8zHHRNsH&#10;H6g5+kyEEHYJKsi9rxIpXZqTQTewFXHgrrY26AOsM6lrfIRwU8phFE2lwYJDQ44VrXNKb8e7UdDf&#10;35t2Q+sx/z4nP6N+dvmexlapXrddzUB4av2/+O3e6TA/iofw+ia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6KPcMAAADdAAAADwAAAAAAAAAAAAAAAACYAgAAZHJzL2Rv&#10;d25yZXYueG1sUEsFBgAAAAAEAAQA9QAAAIgDAAAAAA==&#10;" fillcolor="#d0d7e5" stroked="f"/>
                <v:line id="Line 1018" o:spid="_x0000_s2041" style="position:absolute;visibility:visible;mso-wrap-style:square" from="51206,62268" to="51212,7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2ji8IAAADdAAAADwAAAGRycy9kb3ducmV2LnhtbERP24rCMBB9X/Afwgi+rWnVFa1GEUFw&#10;fVjw8gFDM7bVZlKb2Na/3wgL+zaHc53lujOlaKh2hWUF8TACQZxaXXCm4HLefc5AOI+ssbRMCl7k&#10;YL3qfSwx0bblIzUnn4kQwi5BBbn3VSKlS3My6Ia2Ig7c1dYGfYB1JnWNbQg3pRxF0VQaLDg05FjR&#10;Nqf0fnoaBfZ7+7i3k6+f83M+aQ4k3S0unVKDfrdZgPDU+X/xn3uvw/woHsP7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2ji8IAAADdAAAADwAAAAAAAAAAAAAA&#10;AAChAgAAZHJzL2Rvd25yZXYueG1sUEsFBgAAAAAEAAQA+QAAAJADAAAAAA==&#10;" strokecolor="#d0d7e5" strokeweight="0"/>
                <v:rect id="Rectangle 1019" o:spid="_x0000_s2042" style="position:absolute;left:51206;top:62268;width:51;height:10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30sMA&#10;AADdAAAADwAAAGRycy9kb3ducmV2LnhtbERPTYvCMBC9C/6HMIIXWdO6rizVKCIKnpRV2fU4NGNb&#10;bCalibX++40geJvH+5zZojWlaKh2hWUF8TACQZxaXXCm4HTcfHyDcB5ZY2mZFDzIwWLe7cww0fbO&#10;P9QcfCZCCLsEFeTeV4mULs3JoBvaijhwF1sb9AHWmdQ13kO4KeUoiibSYMGhIceKVjml18PNKBjs&#10;b027ptWY/x5fv5+D7LybxFapfq9dTkF4av1b/HJvdZgfxWN4fhNO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30sMAAADdAAAADwAAAAAAAAAAAAAAAACYAgAAZHJzL2Rv&#10;d25yZXYueG1sUEsFBgAAAAAEAAQA9QAAAIgDAAAAAA==&#10;" fillcolor="#d0d7e5" stroked="f"/>
                <v:line id="Line 1020" o:spid="_x0000_s2043" style="position:absolute;visibility:visible;mso-wrap-style:square" from="55346,57886" to="55352,7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ieZMIAAADdAAAADwAAAGRycy9kb3ducmV2LnhtbERPzYrCMBC+C75DGMGbpl10WatRRFjQ&#10;PQhb9wGGZmyrzaQ2sa1vvxEEb/Px/c5q05tKtNS40rKCeBqBIM6sLjlX8Hf6nnyBcB5ZY2WZFDzI&#10;wWY9HKww0bbjX2pTn4sQwi5BBYX3dSKlywoy6Ka2Jg7c2TYGfYBNLnWDXQg3lfyIok9psOTQUGBN&#10;u4Kya3o3Cuxhd7t2s/nxdF/M2h+S7hJXTqnxqN8uQXjq/Vv8cu91mB/Fc3h+E06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ieZMIAAADdAAAADwAAAAAAAAAAAAAA&#10;AAChAgAAZHJzL2Rvd25yZXYueG1sUEsFBgAAAAAEAAQA+QAAAJADAAAAAA==&#10;" strokecolor="#d0d7e5" strokeweight="0"/>
                <v:rect id="Rectangle 1021" o:spid="_x0000_s2044" style="position:absolute;left:55346;top:57886;width:51;height:14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MPsQA&#10;AADdAAAADwAAAGRycy9kb3ducmV2LnhtbERPTWvCQBC9F/oflhG8SN1EbSipm1BEwVOLadEeh+w0&#10;CWZnQ3aN8d93C0Jv83ifs85H04qBetdYVhDPIxDEpdUNVwq+PndPLyCcR9bYWiYFN3KQZ48Pa0y1&#10;vfKBhsJXIoSwS1FB7X2XSunKmgy6ue2IA/dje4M+wL6SusdrCDetXERRIg02HBpq7GhTU3kuLkbB&#10;7OMyjFvarPh0ez4uZ9X3exJbpaaT8e0VhKfR/4vv7r0O86M4gb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1jD7EAAAA3QAAAA8AAAAAAAAAAAAAAAAAmAIAAGRycy9k&#10;b3ducmV2LnhtbFBLBQYAAAAABAAEAPUAAACJAwAAAAA=&#10;" fillcolor="#d0d7e5" stroked="f"/>
                <v:line id="Line 1022" o:spid="_x0000_s2045" style="position:absolute;visibility:visible;mso-wrap-style:square" from="59385,57130" to="59391,72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aliMMAAADdAAAADwAAAGRycy9kb3ducmV2LnhtbERP22rCQBB9F/yHZYS+1U1KWtvUNUig&#10;0PogqP2AITtNUrOzMbu59O+7guDbHM511tlkGjFQ52rLCuJlBIK4sLrmUsH36ePxFYTzyBoby6Tg&#10;jxxkm/lsjam2Ix9oOPpShBB2KSqovG9TKV1RkUG3tC1x4H5sZ9AH2JVSdziGcNPIpyh6kQZrDg0V&#10;tpRXVJyPvVFgv/LLeUye96f+LRl2JN1v3DilHhbT9h2Ep8nfxTf3pw7zo3gF12/CCX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GpYjDAAAA3QAAAA8AAAAAAAAAAAAA&#10;AAAAoQIAAGRycy9kb3ducmV2LnhtbFBLBQYAAAAABAAEAPkAAACRAwAAAAA=&#10;" strokecolor="#d0d7e5" strokeweight="0"/>
                <v:rect id="Rectangle 1023" o:spid="_x0000_s2046" style="position:absolute;left:59385;top:57130;width:51;height:15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918YA&#10;AADdAAAADwAAAGRycy9kb3ducmV2LnhtbESPT2vCQBDF7wW/wzJCL6Kb9I9I6ioiCp4stUV7HLJj&#10;EszOhuwa47fvHITeZnhv3vvNfNm7WnXUhsqzgXSSgCLOva24MPDzvR3PQIWIbLH2TAbuFGC5GDzN&#10;MbP+xl/UHWKhJIRDhgbKGJtM65CX5DBMfEMs2tm3DqOsbaFtizcJd7V+SZKpdlixNJTY0Lqk/HK4&#10;OgOjz2vXb2j9xqf7+/F1VPzup6k35nnYrz5ARerjv/lxvbOCn6SCK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a918YAAADdAAAADwAAAAAAAAAAAAAAAACYAgAAZHJz&#10;L2Rvd25yZXYueG1sUEsFBgAAAAAEAAQA9QAAAIsDAAAAAA==&#10;" fillcolor="#d0d7e5" stroked="f"/>
                <v:line id="Line 1024" o:spid="_x0000_s2047" style="position:absolute;visibility:visible;mso-wrap-style:square" from="0,0" to="594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UYcMAAADdAAAADwAAAGRycy9kb3ducmV2LnhtbERPzWrCQBC+F3yHZYTe6ibFlia6BgkI&#10;tgehpg8wZMckmp1Ns2uSvn1XELzNx/c762wyrRiod41lBfEiAkFcWt1wpeCn2L18gHAeWWNrmRT8&#10;kYNsM3taY6rtyN80HH0lQgi7FBXU3neplK6syaBb2I44cCfbG/QB9pXUPY4h3LTyNYrepcGGQ0ON&#10;HeU1lZfj1Siwn/nvZVy+HYprshy+SLpz3DqlnufTdgXC0+Qf4rt7r8P8KE7g9k04QW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VlGHDAAAA3QAAAA8AAAAAAAAAAAAA&#10;AAAAoQIAAGRycy9kb3ducmV2LnhtbFBLBQYAAAAABAAEAPkAAACRAwAAAAA=&#10;" strokecolor="#d0d7e5" strokeweight="0"/>
                <v:rect id="Rectangle 1025" o:spid="_x0000_s2048" style="position:absolute;width:5948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7bMYA&#10;AADdAAAADwAAAGRycy9kb3ducmV2LnhtbESPQWvCQBCF70L/wzJCL1I3aislukqRCp4s2qI9Dtkx&#10;CWZnQ3aN8d87B8HbDO/Ne9/Ml52rVEtNKD0bGA0TUMSZtyXnBv5+12+foEJEtlh5JgM3CrBcvPTm&#10;mFp/5R21+5grCeGQooEixjrVOmQFOQxDXxOLdvKNwyhrk2vb4FXCXaXHSTLVDkuWhgJrWhWUnfcX&#10;Z2Dwc2m7b1q98/H2cZgM8v/tdOSNee13XzNQkbr4ND+uN1bwk7Hwyzcygl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x7bMYAAADdAAAADwAAAAAAAAAAAAAAAACYAgAAZHJz&#10;L2Rvd25yZXYueG1sUEsFBgAAAAAEAAQA9QAAAIsDAAAAAA==&#10;" fillcolor="#d0d7e5" stroked="f"/>
                <v:line id="Line 1026" o:spid="_x0000_s2049" style="position:absolute;visibility:visible;mso-wrap-style:square" from="0,1308" to="59436,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9S2sIAAADdAAAADwAAAGRycy9kb3ducmV2LnhtbERPzYrCMBC+C75DGMGbphUVt2sUERZW&#10;D4LVBxia2bZrM6lNbLtvvxEEb/Px/c5625tKtNS40rKCeBqBIM6sLjlXcL18TVYgnEfWWFkmBX/k&#10;YLsZDtaYaNvxmdrU5yKEsEtQQeF9nUjpsoIMuqmtiQP3YxuDPsAml7rBLoSbSs6iaCkNlhwaCqxp&#10;X1B2Sx9GgT3s77duvjhdHh/z9kjS/caVU2o86nefIDz1/i1+ub91mB/NYnh+E0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9S2sIAAADdAAAADwAAAAAAAAAAAAAA&#10;AAChAgAAZHJzL2Rvd25yZXYueG1sUEsFBgAAAAAEAAQA+QAAAJADAAAAAA==&#10;" strokecolor="#d0d7e5" strokeweight="0"/>
                <v:rect id="Rectangle 1027" o:spid="_x0000_s2050" style="position:absolute;top:1308;width:5948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AgMQA&#10;AADdAAAADwAAAGRycy9kb3ducmV2LnhtbERPTWvCQBC9C/0PyxS8hLoxraGkrlKkQk+KUdoeh+w0&#10;Cc3Ohuwak3/vCgVv83ifs1wPphE9da62rGA+i0EQF1bXXCo4HbdPryCcR9bYWCYFIzlYrx4mS8y0&#10;vfCB+tyXIoSwy1BB5X2bSemKigy6mW2JA/drO4M+wK6UusNLCDeNTOI4lQZrDg0VtrSpqPjLz0ZB&#10;tD/3wwdtXvh7XHw9R+XPLp1bpaaPw/sbCE+Dv4v/3Z86zI+TBG7fh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iQIDEAAAA3QAAAA8AAAAAAAAAAAAAAAAAmAIAAGRycy9k&#10;b3ducmV2LnhtbFBLBQYAAAAABAAEAPUAAACJAwAAAAA=&#10;" fillcolor="#d0d7e5" stroked="f"/>
                <v:line id="Line 1028" o:spid="_x0000_s2051" style="position:absolute;visibility:visible;mso-wrap-style:square" from="0,2622" to="59436,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FpNsIAAADdAAAADwAAAGRycy9kb3ducmV2LnhtbERP24rCMBB9X/Afwgi+ramXFa1GEUFw&#10;fViw+gFDM7bVZlKb2Na/3wgL+zaHc53VpjOlaKh2hWUFo2EEgji1uuBMweW8/5yDcB5ZY2mZFLzI&#10;wWbd+1hhrG3LJ2oSn4kQwi5GBbn3VSylS3My6Ia2Ig7c1dYGfYB1JnWNbQg3pRxH0UwaLDg05FjR&#10;Lqf0njyNAvu9e9zb6dfP+bmYNkeS7jYqnVKDfrddgvDU+X/xn/ugw/xoPIH3N+E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FpNsIAAADdAAAADwAAAAAAAAAAAAAA&#10;AAChAgAAZHJzL2Rvd25yZXYueG1sUEsFBgAAAAAEAAQA+QAAAJADAAAAAA==&#10;" strokecolor="#d0d7e5" strokeweight="0"/>
                <v:rect id="Rectangle 1029" o:spid="_x0000_s2052" style="position:absolute;top:2622;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9b8QA&#10;AADdAAAADwAAAGRycy9kb3ducmV2LnhtbERPS2vCQBC+F/wPywi9SN2oUUrqKiIt9GQxlrbHITtN&#10;gtnZkN28/r0rFHqbj+852/1gKtFR40rLChbzCARxZnXJuYLPy9vTMwjnkTVWlknBSA72u8nDFhNt&#10;ez5Tl/pchBB2CSoovK8TKV1WkEE3tzVx4H5tY9AH2ORSN9iHcFPJZRRtpMGSQ0OBNR0Lyq5paxTM&#10;PtpueKVjzN/j+ms1y39Om4VV6nE6HF5AeBr8v/jP/a7D/GgZw/2bcIL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HfW/EAAAA3QAAAA8AAAAAAAAAAAAAAAAAmAIAAGRycy9k&#10;b3ducmV2LnhtbFBLBQYAAAAABAAEAPUAAACJAwAAAAA=&#10;" fillcolor="#d0d7e5" stroked="f"/>
                <v:line id="Line 1030" o:spid="_x0000_s2053" style="position:absolute;visibility:visible;mso-wrap-style:square" from="0,3930" to="59436,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RU2cIAAADdAAAADwAAAGRycy9kb3ducmV2LnhtbERP24rCMBB9X/Afwgi+ramiotVURFhQ&#10;Hxa8fMDQjG1tM+k2sa1/bxYW9m0O5zqbbW8q0VLjCssKJuMIBHFqdcGZgtv163MJwnlkjZVlUvAi&#10;B9tk8LHBWNuOz9RefCZCCLsYFeTe17GULs3JoBvbmjhwd9sY9AE2mdQNdiHcVHIaRQtpsODQkGNN&#10;+5zS8vI0Cuxx/1N2s/n39bmatSeS7jGpnFKjYb9bg/DU+3/xn/ugw/xoOoffb8IJM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RU2cIAAADdAAAADwAAAAAAAAAAAAAA&#10;AAChAgAAZHJzL2Rvd25yZXYueG1sUEsFBgAAAAAEAAQA+QAAAJADAAAAAA==&#10;" strokecolor="#d0d7e5" strokeweight="0"/>
                <v:rect id="Rectangle 1031" o:spid="_x0000_s2054" style="position:absolute;top:3930;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lGg8MA&#10;AADdAAAADwAAAGRycy9kb3ducmV2LnhtbERPS4vCMBC+L/gfwgheZE19laUaRUTB04oPdj0OzdgW&#10;m0lpYq3/fiMIe5uP7znzZWtK0VDtCssKhoMIBHFqdcGZgvNp+/kFwnlkjaVlUvAkB8tF52OOibYP&#10;PlBz9JkIIewSVJB7XyVSujQng25gK+LAXW1t0AdYZ1LX+AjhppSjKIqlwYJDQ44VrXNKb8e7UdDf&#10;35t2Q+sJ/z6nP+N+dvmOh1apXrddzUB4av2/+O3e6TA/GsXw+ia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lGg8MAAADdAAAADwAAAAAAAAAAAAAAAACYAgAAZHJzL2Rv&#10;d25yZXYueG1sUEsFBgAAAAAEAAQA9QAAAIgDAAAAAA==&#10;" fillcolor="#d0d7e5" stroked="f"/>
                <v:line id="Line 1032" o:spid="_x0000_s2055" style="position:absolute;visibility:visible;mso-wrap-style:square" from="0,5245" to="59436,5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vNcIAAADdAAAADwAAAGRycy9kb3ducmV2LnhtbERP24rCMBB9F/yHMIJvmiqul2oUEQTd&#10;hwUvHzA0Y1ttJrWJbf37zcKCb3M411ltWlOImiqXW1YwGkYgiBOrc04VXC/7wRyE88gaC8uk4E0O&#10;NutuZ4Wxtg2fqD77VIQQdjEqyLwvYyldkpFBN7QlceButjLoA6xSqStsQrgp5DiKptJgzqEhw5J2&#10;GSWP88sosMfd89FMvn4ur8Wk/ibp7qPCKdXvtdslCE+t/4j/3Qcd5kfjGfx9E0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pvNcIAAADdAAAADwAAAAAAAAAAAAAA&#10;AAChAgAAZHJzL2Rvd25yZXYueG1sUEsFBgAAAAAEAAQA+QAAAJADAAAAAA==&#10;" strokecolor="#d0d7e5" strokeweight="0"/>
                <v:rect id="Rectangle 1033" o:spid="_x0000_s2056" style="position:absolute;top:5245;width:5948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3asYA&#10;AADdAAAADwAAAGRycy9kb3ducmV2LnhtbESPQWvCQBCF70L/wzJCL1I3aislukqRCp4s2qI9Dtkx&#10;CWZnQ3aN8d87B8HbDO/Ne9/Ml52rVEtNKD0bGA0TUMSZtyXnBv5+12+foEJEtlh5JgM3CrBcvPTm&#10;mFp/5R21+5grCeGQooEixjrVOmQFOQxDXxOLdvKNwyhrk2vb4FXCXaXHSTLVDkuWhgJrWhWUnfcX&#10;Z2Dwc2m7b1q98/H2cZgM8v/tdOSNee13XzNQkbr4ND+uN1bwk7Hgyjcygl7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p3asYAAADdAAAADwAAAAAAAAAAAAAAAACYAgAAZHJz&#10;L2Rvd25yZXYueG1sUEsFBgAAAAAEAAQA9QAAAIsDAAAAAA==&#10;" fillcolor="#d0d7e5" stroked="f"/>
                <v:line id="Line 1034" o:spid="_x0000_s2057" style="position:absolute;visibility:visible;mso-wrap-style:square" from="59436,6553" to="59442,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le3MMAAADdAAAADwAAAGRycy9kb3ducmV2LnhtbERPzWrCQBC+F/oOyxR6q5uIFk1dRQKC&#10;9SA08QGG7JikZmdjdk3St+8Kgrf5+H5ntRlNI3rqXG1ZQTyJQBAXVtdcKjjlu48FCOeRNTaWScEf&#10;OdisX19WmGg78A/1mS9FCGGXoILK+zaR0hUVGXQT2xIH7mw7gz7ArpS6wyGEm0ZOo+hTGqw5NFTY&#10;UlpRccluRoH9Tq+XYTY/5rflrD+QdL9x45R6fxu3XyA8jf4pfrj3OsyPpku4fxNO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5XtzDAAAA3QAAAA8AAAAAAAAAAAAA&#10;AAAAoQIAAGRycy9kb3ducmV2LnhtbFBLBQYAAAAABAAEAPkAAACRAwAAAAA=&#10;" strokecolor="#d0d7e5" strokeweight="0"/>
                <v:rect id="Rectangle 1035" o:spid="_x0000_s2058" style="position:absolute;left:59436;top:6553;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XtsccA&#10;AADdAAAADwAAAGRycy9kb3ducmV2LnhtbESPQWvCQBCF7wX/wzKFXqRurFVKdBNEWujJohbtcciO&#10;SWh2NmTXGP995yD0NsN78943q3xwjeqpC7VnA9NJAoq48Lbm0sD34eP5DVSIyBYbz2TgRgHybPSw&#10;wtT6K++o38dSSQiHFA1UMbap1qGoyGGY+JZYtLPvHEZZu1LbDq8S7hr9kiQL7bBmaaiwpU1Fxe/+&#10;4gyMvy798E6bVz7d5sfZuPzZLqbemKfHYb0EFWmI/+b79acV/GQm/PKNjK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l7bHHAAAA3QAAAA8AAAAAAAAAAAAAAAAAmAIAAGRy&#10;cy9kb3ducmV2LnhtbFBLBQYAAAAABAAEAPUAAACMAwAAAAA=&#10;" fillcolor="#d0d7e5" stroked="f"/>
                <v:line id="Line 1036" o:spid="_x0000_s2059" style="position:absolute;visibility:visible;mso-wrap-style:square" from="59436,8166" to="59442,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EB8IAAADdAAAADwAAAGRycy9kb3ducmV2LnhtbERP24rCMBB9X/Afwgi+rWnVFa1GEUFw&#10;fVjw8gFDM7bVZlKb2Na/3wgL+zaHc53lujOlaKh2hWUF8TACQZxaXXCm4HLefc5AOI+ssbRMCl7k&#10;YL3qfSwx0bblIzUnn4kQwi5BBbn3VSKlS3My6Ia2Ig7c1dYGfYB1JnWNbQg3pRxF0VQaLDg05FjR&#10;Nqf0fnoaBfZ7+7i3k6+f83M+aQ4k3S0unVKDfrdZgPDU+X/xn3uvw/xoHMP7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bEB8IAAADdAAAADwAAAAAAAAAAAAAA&#10;AAChAgAAZHJzL2Rvd25yZXYueG1sUEsFBgAAAAAEAAQA+QAAAJADAAAAAA==&#10;" strokecolor="#d0d7e5" strokeweight="0"/>
                <v:rect id="Rectangle 1037" o:spid="_x0000_s2060" style="position:absolute;left:59436;top:8166;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WXcIA&#10;AADdAAAADwAAAGRycy9kb3ducmV2LnhtbERPS4vCMBC+C/6HMAt7EU19rEg1isgKnhRdUY9DM7Zl&#10;m0lpYq3/3giCt/n4njNbNKYQNVUut6yg34tAECdW55wqOP6tuxMQziNrLCyTggc5WMzbrRnG2t55&#10;T/XBpyKEsItRQeZ9GUvpkowMup4tiQN3tZVBH2CVSl3hPYSbQg6iaCwN5hwaMixplVHyf7gZBZ3d&#10;rW5+aTXi8+PnNOykl+24b5X6/mqWUxCeGv8Rv90bHeZHwwG8vgkn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ZdwgAAAN0AAAAPAAAAAAAAAAAAAAAAAJgCAABkcnMvZG93&#10;bnJldi54bWxQSwUGAAAAAAQABAD1AAAAhwMAAAAA&#10;" fillcolor="#d0d7e5" stroked="f"/>
                <v:line id="Line 1038" o:spid="_x0000_s2061" style="position:absolute;visibility:visible;mso-wrap-style:square" from="59436,8972" to="59442,8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j/68IAAADdAAAADwAAAGRycy9kb3ducmV2LnhtbERP24rCMBB9X/Afwgi+ramXFa1GEUFw&#10;fViw+gFDM7bVZlKb2Na/3wgL+zaHc53VpjOlaKh2hWUFo2EEgji1uuBMweW8/5yDcB5ZY2mZFLzI&#10;wWbd+1hhrG3LJ2oSn4kQwi5GBbn3VSylS3My6Ia2Ig7c1dYGfYB1JnWNbQg3pRxH0UwaLDg05FjR&#10;Lqf0njyNAvu9e9zb6dfP+bmYNkeS7jYqnVKDfrddgvDU+X/xn/ugw/xoMoH3N+EE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j/68IAAADdAAAADwAAAAAAAAAAAAAA&#10;AAChAgAAZHJzL2Rvd25yZXYueG1sUEsFBgAAAAAEAAQA+QAAAJADAAAAAA==&#10;" strokecolor="#d0d7e5" strokeweight="0"/>
                <v:rect id="Rectangle 1039" o:spid="_x0000_s2062" style="position:absolute;left:59436;top:897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rssQA&#10;AADdAAAADwAAAGRycy9kb3ducmV2LnhtbERPS2vCQBC+F/wPyxR6kbqxiSKpq4i00JOiFvU4ZKdJ&#10;aHY2ZNc8/n1XEHqbj+85y3VvKtFS40rLCqaTCARxZnXJuYLv0+frAoTzyBory6RgIAfr1ehpiam2&#10;HR+oPfpchBB2KSoovK9TKV1WkEE3sTVx4H5sY9AH2ORSN9iFcFPJtyiaS4Mlh4YCa9oWlP0eb0bB&#10;eH9r+w/aJnwZZud4nF9386lV6uW537yD8NT7f/HD/aXD/ChO4P5NOEG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e67LEAAAA3QAAAA8AAAAAAAAAAAAAAAAAmAIAAGRycy9k&#10;b3ducmV2LnhtbFBLBQYAAAAABAAEAPUAAACJAwAAAAA=&#10;" fillcolor="#d0d7e5" stroked="f"/>
                <v:line id="Line 1040" o:spid="_x0000_s2063" style="position:absolute;visibility:visible;mso-wrap-style:square" from="59436,10033" to="59442,1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3CBMIAAADdAAAADwAAAGRycy9kb3ducmV2LnhtbERP24rCMBB9F/yHMIJva+p6QatRFkHQ&#10;fViw+gFDM7bVZlKb2Na/3yws+DaHc531tjOlaKh2hWUF41EEgji1uuBMweW8/1iAcB5ZY2mZFLzI&#10;wXbT760x1rblEzWJz0QIYRejgtz7KpbSpTkZdCNbEQfuamuDPsA6k7rGNoSbUn5G0VwaLDg05FjR&#10;Lqf0njyNAnvcPe7tdPZzfi6nzTdJdxuXTqnhoPtagfDU+bf4333QYX40mcHfN+EE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3CBMIAAADdAAAADwAAAAAAAAAAAAAA&#10;AAChAgAAZHJzL2Rvd25yZXYueG1sUEsFBgAAAAAEAAQA+QAAAJADAAAAAA==&#10;" strokecolor="#d0d7e5" strokeweight="0"/>
                <v:rect id="Rectangle 1041" o:spid="_x0000_s2064" style="position:absolute;left:59436;top:10033;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DQXsMA&#10;AADdAAAADwAAAGRycy9kb3ducmV2LnhtbERPS4vCMBC+C/6HMIIXWVMfW5ZqFBEFTyursutxaMa2&#10;2ExKE2v99xtB8DYf33Pmy9aUoqHaFZYVjIYRCOLU6oIzBafj9uMLhPPIGkvLpOBBDpaLbmeOibZ3&#10;/qHm4DMRQtglqCD3vkqkdGlOBt3QVsSBu9jaoA+wzqSu8R7CTSnHURRLgwWHhhwrWueUXg83o2Cw&#10;vzXthtZT/nt8/k4G2fk7Hlml+r12NQPhqfVv8cu902F+NInh+U04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DQXsMAAADdAAAADwAAAAAAAAAAAAAAAACYAgAAZHJzL2Rv&#10;d25yZXYueG1sUEsFBgAAAAAEAAQA9QAAAIgDAAAAAA==&#10;" fillcolor="#d0d7e5" stroked="f"/>
                <v:line id="Line 1042" o:spid="_x0000_s2065" style="position:absolute;visibility:visible;mso-wrap-style:square" from="59436,11696" to="59442,11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56MMAAADdAAAADwAAAGRycy9kb3ducmV2LnhtbERP22rCQBB9F/oPywh9qxtb7SV1lSII&#10;6oPQpB8wZKdJNDub7q5J/HtXKPg2h3OdxWowjejI+dqygukkAUFcWF1zqeAn3zy9g/ABWWNjmRRc&#10;yMNq+TBaYKptz9/UZaEUMYR9igqqENpUSl9UZNBPbEscuV/rDIYIXSm1wz6Gm0Y+J8mrNFhzbKiw&#10;pXVFxSk7GwV2t/479bP5IT9/zLo9SX+cNl6px/Hw9Qki0BDu4n/3Vsf5ycsb3L6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z+ejDAAAA3QAAAA8AAAAAAAAAAAAA&#10;AAAAoQIAAGRycy9kb3ducmV2LnhtbFBLBQYAAAAABAAEAPkAAACRAwAAAAA=&#10;" strokecolor="#d0d7e5" strokeweight="0"/>
                <v:rect id="Rectangle 1043" o:spid="_x0000_s2066" style="position:absolute;left:59436;top:11696;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ht8cA&#10;AADdAAAADwAAAGRycy9kb3ducmV2LnhtbESPQWvCQBCF7wX/wzKFXqRurFVKdBNEWujJohbtcciO&#10;SWh2NmTXGP995yD0NsN78943q3xwjeqpC7VnA9NJAoq48Lbm0sD34eP5DVSIyBYbz2TgRgHybPSw&#10;wtT6K++o38dSSQiHFA1UMbap1qGoyGGY+JZYtLPvHEZZu1LbDq8S7hr9kiQL7bBmaaiwpU1Fxe/+&#10;4gyMvy798E6bVz7d5sfZuPzZLqbemKfHYb0EFWmI/+b79acV/GQmuPKNjK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T4bfHAAAA3QAAAA8AAAAAAAAAAAAAAAAAmAIAAGRy&#10;cy9kb3ducmV2LnhtbFBLBQYAAAAABAAEAPUAAACMAwAAAAA=&#10;" fillcolor="#d0d7e5" stroked="f"/>
                <v:line id="Line 1044" o:spid="_x0000_s2067" style="position:absolute;visibility:visible;mso-wrap-style:square" from="59436,12757" to="59442,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DIAcMAAADdAAAADwAAAGRycy9kb3ducmV2LnhtbERP22oCMRB9L/gPYQTfatZqRVejyEKh&#10;7UPBywcMm3F3dTNZk+ylf98UCn2bw7nOdj+YWnTkfGVZwWyagCDOra64UHA5vz2vQPiArLG2TAq+&#10;ycN+N3raYqptz0fqTqEQMYR9igrKEJpUSp+XZNBPbUMcuat1BkOErpDaYR/DTS1fkmQpDVYcG0ps&#10;KCspv59ao8B+ZI97v3j9OrfrRfdJ0t9mtVdqMh4OGxCBhvAv/nO/6zg/ma/h95t4gt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gyAHDAAAA3QAAAA8AAAAAAAAAAAAA&#10;AAAAoQIAAGRycy9kb3ducmV2LnhtbFBLBQYAAAAABAAEAPkAAACRAwAAAAA=&#10;" strokecolor="#d0d7e5" strokeweight="0"/>
                <v:rect id="Rectangle 1045" o:spid="_x0000_s2068" style="position:absolute;left:59436;top:12757;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OezMYA&#10;AADdAAAADwAAAGRycy9kb3ducmV2LnhtbESPQWvCQBCF7wX/wzKCF9GNrRWJriJSoacWrajHITsm&#10;wexsyK4x/vvOodDbDO/Ne98s152rVEtNKD0bmIwTUMSZtyXnBo4/u9EcVIjIFivPZOBJAdar3ssS&#10;U+sfvKf2EHMlIRxSNFDEWKdah6wgh2Hsa2LRrr5xGGVtcm0bfEi4q/Rrksy0w5KlocCatgVlt8Pd&#10;GRh+39vug7ZTPj/fT2/D/PI1m3hjBv1uswAVqYv/5r/rTyv4yVT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2OezMYAAADdAAAADwAAAAAAAAAAAAAAAACYAgAAZHJz&#10;L2Rvd25yZXYueG1sUEsFBgAAAAAEAAQA9QAAAIsDAAAAAA==&#10;" fillcolor="#d0d7e5" stroked="f"/>
                <v:line id="Line 1046" o:spid="_x0000_s2069" style="position:absolute;visibility:visible;mso-wrap-style:square" from="59436,13665" to="59442,13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C3esIAAADdAAAADwAAAGRycy9kb3ducmV2LnhtbERPzYrCMBC+L/gOYQRva1rpLlqNIoKg&#10;e1hY9QGGZmyrzaQ2sa1vbxYEb/Px/c5i1ZtKtNS40rKCeByBIM6sLjlXcDpuP6cgnEfWWFkmBQ9y&#10;sFoOPhaYatvxH7UHn4sQwi5FBYX3dSqlywoy6Ma2Jg7c2TYGfYBNLnWDXQg3lZxE0bc0WHJoKLCm&#10;TUHZ9XA3Cux+c7t2ydfv8T5L2h+S7hJXTqnRsF/PQXjq/Vv8cu90mB8lMfx/E06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C3esIAAADdAAAADwAAAAAAAAAAAAAA&#10;AAChAgAAZHJzL2Rvd25yZXYueG1sUEsFBgAAAAAEAAQA+QAAAJADAAAAAA==&#10;" strokecolor="#d0d7e5" strokeweight="0"/>
                <v:rect id="Rectangle 1047" o:spid="_x0000_s2070" style="position:absolute;left:59436;top:13665;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2lIMQA&#10;AADdAAAADwAAAGRycy9kb3ducmV2LnhtbERPS2vCQBC+F/wPywi9SN2oUUrqKiIt9GQxlrbHITtN&#10;gtnZkN28/r0rFHqbj+852/1gKtFR40rLChbzCARxZnXJuYLPy9vTMwjnkTVWlknBSA72u8nDFhNt&#10;ez5Tl/pchBB2CSoovK8TKV1WkEE3tzVx4H5tY9AH2ORSN9iHcFPJZRRtpMGSQ0OBNR0Lyq5paxTM&#10;PtpueKVjzN/j+ms1y39Om4VV6nE6HF5AeBr8v/jP/a7D/Chewv2bcIL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9pSDEAAAA3QAAAA8AAAAAAAAAAAAAAAAAmAIAAGRycy9k&#10;b3ducmV2LnhtbFBLBQYAAAAABAAEAPUAAACJAwAAAAA=&#10;" fillcolor="#d0d7e5" stroked="f"/>
                <v:line id="Line 1048" o:spid="_x0000_s2071" style="position:absolute;visibility:visible;mso-wrap-style:square" from="59436,15932" to="59442,15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6MlsMAAADdAAAADwAAAGRycy9kb3ducmV2LnhtbERPzWrCQBC+F/oOyxS81Y2aSo1ugghC&#10;20PBpA8wZMckmp2N2TVJ375bKPQ2H9/v7LLJtGKg3jWWFSzmEQji0uqGKwVfxfH5FYTzyBpby6Tg&#10;mxxk6ePDDhNtRz7RkPtKhBB2CSqove8SKV1Zk0E3tx1x4M62N+gD7CupexxDuGnlMorW0mDDoaHG&#10;jg41ldf8bhTY98PtOsYvn8V9Ew8fJN1l0TqlZk/TfgvC0+T/xX/uNx3mR/EKfr8JJ8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OjJbDAAAA3QAAAA8AAAAAAAAAAAAA&#10;AAAAoQIAAGRycy9kb3ducmV2LnhtbFBLBQYAAAAABAAEAPkAAACRAwAAAAA=&#10;" strokecolor="#d0d7e5" strokeweight="0"/>
                <v:rect id="Rectangle 1049" o:spid="_x0000_s2072" style="position:absolute;left:59436;top:15932;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Yz8QA&#10;AADdAAAADwAAAGRycy9kb3ducmV2LnhtbERPTWvCQBC9F/oflin0EnSTmopEVymhhZ4qVVGPQ3aa&#10;hGZnQ3aNyb93C0Jv83ifs9oMphE9da62rCCZxiCIC6trLhUc9h+TBQjnkTU2lknBSA4268eHFWba&#10;Xvmb+p0vRQhhl6GCyvs2k9IVFRl0U9sSB+7HdgZ9gF0pdYfXEG4a+RLHc2mw5tBQYUt5RcXv7mIU&#10;RNtLP7xTnvJpfD3OovL8NU+sUs9Pw9sShKfB/4vv7k8d5sdpCn/fhB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YmM/EAAAA3QAAAA8AAAAAAAAAAAAAAAAAmAIAAGRycy9k&#10;b3ducmV2LnhtbFBLBQYAAAAABAAEAPUAAACJAwAAAAA=&#10;" fillcolor="#d0d7e5" stroked="f"/>
                <v:line id="Line 1050" o:spid="_x0000_s2073" style="position:absolute;visibility:visible;mso-wrap-style:square" from="59436,18002" to="59442,1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uxecIAAADdAAAADwAAAGRycy9kb3ducmV2LnhtbERPzYrCMBC+C75DGMGbpi5V3K5RRFhw&#10;PQhWH2BoZtuuzaQ2se2+vREEb/Px/c5q05tKtNS40rKC2TQCQZxZXXKu4HL+nixBOI+ssbJMCv7J&#10;wWY9HKww0bbjE7Wpz0UIYZeggsL7OpHSZQUZdFNbEwfu1zYGfYBNLnWDXQg3lfyIooU0WHJoKLCm&#10;XUHZNb0bBfZnd7t28fx4vn/G7YGk+5tVTqnxqN9+gfDU+7f45d7rMD+K5/D8Jpw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6uxecIAAADdAAAADwAAAAAAAAAAAAAA&#10;AAChAgAAZHJzL2Rvd25yZXYueG1sUEsFBgAAAAAEAAQA+QAAAJADAAAAAA==&#10;" strokecolor="#d0d7e5" strokeweight="0"/>
                <v:rect id="Rectangle 1051" o:spid="_x0000_s2074" style="position:absolute;left:59436;top:1800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ajI8MA&#10;AADdAAAADwAAAGRycy9kb3ducmV2LnhtbERPTYvCMBC9C/6HMIIXWVNdtyzVKCIKnpRV2fU4NGNb&#10;bCalibX++40geJvH+5zZojWlaKh2hWUFo2EEgji1uuBMwem4+fgG4TyyxtIyKXiQg8W825lhou2d&#10;f6g5+EyEEHYJKsi9rxIpXZqTQTe0FXHgLrY26AOsM6lrvIdwU8pxFMXSYMGhIceKVjml18PNKBjs&#10;b027ptWE/x5fv5+D7LyLR1apfq9dTkF4av1b/HJvdZgfTWJ4fhNO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ajI8MAAADdAAAADwAAAAAAAAAAAAAAAACYAgAAZHJzL2Rv&#10;d25yZXYueG1sUEsFBgAAAAAEAAQA9QAAAIgDAAAAAA==&#10;" fillcolor="#d0d7e5" stroked="f"/>
                <v:line id="Line 1052" o:spid="_x0000_s2075" style="position:absolute;visibility:visible;mso-wrap-style:square" from="59436,19869" to="59442,1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WKlcIAAADdAAAADwAAAGRycy9kb3ducmV2LnhtbERPzYrCMBC+L/gOYQRvmrpUV6tRRFhQ&#10;DwurPsDQjG21mdQmtvXtjbCwt/n4fme57kwpGqpdYVnBeBSBIE6tLjhTcD59D2cgnEfWWFomBU9y&#10;sF71PpaYaNvyLzVHn4kQwi5BBbn3VSKlS3My6Ea2Ig7cxdYGfYB1JnWNbQg3pfyMoqk0WHBoyLGi&#10;bU7p7fgwCux+e7+18eTn9JjHzYGku45Lp9Sg320WIDx1/l/8597pMD+Kv+D9TTh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WKlcIAAADdAAAADwAAAAAAAAAAAAAA&#10;AAChAgAAZHJzL2Rvd25yZXYueG1sUEsFBgAAAAAEAAQA+QAAAJADAAAAAA==&#10;" strokecolor="#d0d7e5" strokeweight="0"/>
                <v:rect id="Rectangle 1053" o:spid="_x0000_s2076" style="position:absolute;left:59436;top:19869;width:5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SysYA&#10;AADdAAAADwAAAGRycy9kb3ducmV2LnhtbESPQWvCQBCF7wX/wzKCF9GNrRWJriJSoacWrajHITsm&#10;wexsyK4x/vvOodDbDO/Ne98s152rVEtNKD0bmIwTUMSZtyXnBo4/u9EcVIjIFivPZOBJAdar3ssS&#10;U+sfvKf2EHMlIRxSNFDEWKdah6wgh2Hsa2LRrr5xGGVtcm0bfEi4q/Rrksy0w5KlocCatgVlt8Pd&#10;GRh+39vug7ZTPj/fT2/D/PI1m3hjBv1uswAVqYv/5r/rTyv4yVRw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WSysYAAADdAAAADwAAAAAAAAAAAAAAAACYAgAAZHJz&#10;L2Rvd25yZXYueG1sUEsFBgAAAAAEAAQA9QAAAIsDAAAAAA==&#10;" fillcolor="#d0d7e5" stroked="f"/>
                <v:line id="Line 1054" o:spid="_x0000_s2077" style="position:absolute;visibility:visible;mso-wrap-style:square" from="59436,20923" to="59442,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7fMIAAADdAAAADwAAAGRycy9kb3ducmV2LnhtbERPzYrCMBC+C75DGMGbpi5d0WoUEQTd&#10;w4LVBxiasa02k24T2+7bbxYEb/Px/c5625tKtNS40rKC2TQCQZxZXXKu4Ho5TBYgnEfWWFkmBb/k&#10;YLsZDtaYaNvxmdrU5yKEsEtQQeF9nUjpsoIMuqmtiQN3s41BH2CTS91gF8JNJT+iaC4NlhwaCqxp&#10;X1D2SJ9GgT3tfx5d/Pl9eS7j9ouku88qp9R41O9WIDz1/i1+uY86zI/iJfx/E0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a7fMIAAADdAAAADwAAAAAAAAAAAAAA&#10;AAChAgAAZHJzL2Rvd25yZXYueG1sUEsFBgAAAAAEAAQA+QAAAJADAAAAAA==&#10;" strokecolor="#d0d7e5" strokeweight="0"/>
                <v:rect id="Rectangle 1055" o:spid="_x0000_s2078" style="position:absolute;left:59436;top:20923;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IEcYA&#10;AADdAAAADwAAAGRycy9kb3ducmV2LnhtbESPQWvCQBCF7wX/wzKCF9GNbRWJriJSoaeWWlGPQ3ZM&#10;gtnZkF1j/PedQ8HbDO/Ne98s152rVEtNKD0bmIwTUMSZtyXnBg6/u9EcVIjIFivPZOBBAdar3ssS&#10;U+vv/EPtPuZKQjikaKCIsU61DllBDsPY18SiXXzjMMra5No2eJdwV+nXJJlphyVLQ4E1bQvKrvub&#10;MzD8vrXdB23f+fSYHt+G+flrNvHGDPrdZgEqUhef5v/rTyv4yVT4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oIEcYAAADdAAAADwAAAAAAAAAAAAAAAACYAgAAZHJz&#10;L2Rvd25yZXYueG1sUEsFBgAAAAAEAAQA9QAAAIsDAAAAAA==&#10;" fillcolor="#d0d7e5" stroked="f"/>
                <v:line id="Line 1056" o:spid="_x0000_s2079" style="position:absolute;visibility:visible;mso-wrap-style:square" from="59436,21983" to="59442,2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khp8IAAADdAAAADwAAAGRycy9kb3ducmV2LnhtbERPzYrCMBC+C75DGMGbpl10WatRRFjQ&#10;PQhb9wGGZmyrzaQ2sa1vvxEEb/Px/c5q05tKtNS40rKCeBqBIM6sLjlX8Hf6nnyBcB5ZY2WZFDzI&#10;wWY9HKww0bbjX2pTn4sQwi5BBYX3dSKlywoy6Ka2Jg7c2TYGfYBNLnWDXQg3lfyIok9psOTQUGBN&#10;u4Kya3o3Cuxhd7t2s/nxdF/M2h+S7hJXTqnxqN8uQXjq/Vv8cu91mB/NY3h+E06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khp8IAAADdAAAADwAAAAAAAAAAAAAA&#10;AAChAgAAZHJzL2Rvd25yZXYueG1sUEsFBgAAAAAEAAQA+QAAAJADAAAAAA==&#10;" strokecolor="#d0d7e5" strokeweight="0"/>
                <v:rect id="Rectangle 1057" o:spid="_x0000_s2080" style="position:absolute;left:59436;top:21983;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cIA&#10;AADdAAAADwAAAGRycy9kb3ducmV2LnhtbERPS4vCMBC+C/6HMAteRFOfSDWKiIInl3VFPQ7N2JZt&#10;JqWJtf57Iyx4m4/vOYtVYwpRU+VyywoG/QgEcWJ1zqmC0++uNwPhPLLGwjIpeJKD1bLdWmCs7YN/&#10;qD76VIQQdjEqyLwvYyldkpFB17clceButjLoA6xSqSt8hHBTyGEUTaXBnENDhiVtMkr+jnejoPt9&#10;r5stbcZ8eU7Oo256PUwHVqnOV7Oeg/DU+I/4373XYX40GcL7m3CC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DP9wgAAAN0AAAAPAAAAAAAAAAAAAAAAAJgCAABkcnMvZG93&#10;bnJldi54bWxQSwUGAAAAAAQABAD1AAAAhwMAAAAA&#10;" fillcolor="#d0d7e5" stroked="f"/>
                <v:line id="Line 1058" o:spid="_x0000_s2081" style="position:absolute;visibility:visible;mso-wrap-style:square" from="59436,23044" to="59442,23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caS8IAAADdAAAADwAAAGRycy9kb3ducmV2LnhtbERP24rCMBB9F/yHMIJva+p6QatRFkHQ&#10;fViw+gFDM7bVZlKb2Na/3yws+DaHc531tjOlaKh2hWUF41EEgji1uuBMweW8/1iAcB5ZY2mZFLzI&#10;wXbT760x1rblEzWJz0QIYRejgtz7KpbSpTkZdCNbEQfuamuDPsA6k7rGNoSbUn5G0VwaLDg05FjR&#10;Lqf0njyNAnvcPe7tdPZzfi6nzTdJdxuXTqnhoPtagfDU+bf4333QYX40m8DfN+EE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tcaS8IAAADdAAAADwAAAAAAAAAAAAAA&#10;AAChAgAAZHJzL2Rvd25yZXYueG1sUEsFBgAAAAAEAAQA+QAAAJADAAAAAA==&#10;" strokecolor="#d0d7e5" strokeweight="0"/>
                <v:rect id="Rectangle 1059" o:spid="_x0000_s2082" style="position:absolute;left:59436;top:23044;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OEsMA&#10;AADdAAAADwAAAGRycy9kb3ducmV2LnhtbERPS4vCMBC+C/6HMIIX0dQnSzWKiIInZbuyu8ehGdti&#10;MylNrPXfm4UFb/PxPWe1aU0pGqpdYVnBeBSBIE6tLjhTcPk6DD9AOI+ssbRMCp7kYLPudlYYa/vg&#10;T2oSn4kQwi5GBbn3VSylS3My6Ea2Ig7c1dYGfYB1JnWNjxBuSjmJooU0WHBoyLGiXU7pLbkbBYPz&#10;vWn3tJvxz3P+PR1kv6fF2CrV77XbJQhPrX+L/91HHeZH8xn8fRNO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EOEsMAAADdAAAADwAAAAAAAAAAAAAAAACYAgAAZHJzL2Rv&#10;d25yZXYueG1sUEsFBgAAAAAEAAQA9QAAAIgDAAAAAA==&#10;" fillcolor="#d0d7e5" stroked="f"/>
                <v:line id="Line 1060" o:spid="_x0000_s2083" style="position:absolute;visibility:visible;mso-wrap-style:square" from="59436,24104" to="59442,2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InpMMAAADdAAAADwAAAGRycy9kb3ducmV2LnhtbERP22rCQBB9L/Qflin4VjdKUjS6CUUQ&#10;tA+Fqh8wZMckmp1Ns5uLf98tFPo2h3OdbT6ZRgzUudqygsU8AkFcWF1zqeBy3r+uQDiPrLGxTAoe&#10;5CDPnp+2mGo78hcNJ1+KEMIuRQWV920qpSsqMujmtiUO3NV2Bn2AXSl1h2MIN41cRtGbNFhzaKiw&#10;pV1Fxf3UGwX2uPu+j3Hyee7X8fBB0t0WjVNq9jK9b0B4mvy/+M990GF+lCTw+004QW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yJ6TDAAAA3QAAAA8AAAAAAAAAAAAA&#10;AAAAoQIAAGRycy9kb3ducmV2LnhtbFBLBQYAAAAABAAEAPkAAACRAwAAAAA=&#10;" strokecolor="#d0d7e5" strokeweight="0"/>
                <v:rect id="Rectangle 1061" o:spid="_x0000_s2084" style="position:absolute;left:59436;top:24104;width:50;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1/sMA&#10;AADdAAAADwAAAGRycy9kb3ducmV2LnhtbERPS4vCMBC+C/6HMIIXWVNfZalGEVHw5LIqux6HZmyL&#10;zaQ0sdZ/b4SFvc3H95zFqjWlaKh2hWUFo2EEgji1uuBMwfm0+/gE4TyyxtIyKXiSg9Wy21lgou2D&#10;v6k5+kyEEHYJKsi9rxIpXZqTQTe0FXHgrrY26AOsM6lrfIRwU8pxFMXSYMGhIceKNjmlt+PdKBh8&#10;3Zt2S5sp/z5nP5NBdjnEI6tUv9eu5yA8tf5f/Ofe6zA/msXw/iac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81/sMAAADdAAAADwAAAAAAAAAAAAAAAACYAgAAZHJzL2Rv&#10;d25yZXYueG1sUEsFBgAAAAAEAAQA9QAAAIgDAAAAAA==&#10;" fillcolor="#d0d7e5" stroked="f"/>
                <v:line id="Line 1062" o:spid="_x0000_s2085" style="position:absolute;visibility:visible;mso-wrap-style:square" from="59436,25158" to="59442,2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wcSMIAAADdAAAADwAAAGRycy9kb3ducmV2LnhtbERPzYrCMBC+L/gOYQRva6roqtUoIgiu&#10;hwWrDzA0Y1ttJrWJbX37jbCwt/n4fme16UwpGqpdYVnBaBiBIE6tLjhTcDnvP+cgnEfWWFomBS9y&#10;sFn3PlYYa9vyiZrEZyKEsItRQe59FUvp0pwMuqGtiAN3tbVBH2CdSV1jG8JNKcdR9CUNFhwacqxo&#10;l1N6T55Ggf3ePe7tZPpzfi4mzZGku41Kp9Sg322XIDx1/l/85z7oMD+azuD9TThB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wcSMIAAADdAAAADwAAAAAAAAAAAAAA&#10;AAChAgAAZHJzL2Rvd25yZXYueG1sUEsFBgAAAAAEAAQA+QAAAJADAAAAAA==&#10;" strokecolor="#d0d7e5" strokeweight="0"/>
                <v:rect id="Rectangle 1063" o:spid="_x0000_s2086" style="position:absolute;left:59436;top:25158;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EF8YA&#10;AADdAAAADwAAAGRycy9kb3ducmV2LnhtbESPQWvCQBCF7wX/wzKCF9GNbRWJriJSoaeWWlGPQ3ZM&#10;gtnZkF1j/PedQ8HbDO/Ne98s152rVEtNKD0bmIwTUMSZtyXnBg6/u9EcVIjIFivPZOBBAdar3ssS&#10;U+vv/EPtPuZKQjikaKCIsU61DllBDsPY18SiXXzjMMra5No2eJdwV+nXJJlphyVLQ4E1bQvKrvub&#10;MzD8vrXdB23f+fSYHt+G+flrNvHGDPrdZgEqUhef5v/rTyv4yVRw5RsZQ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wEF8YAAADdAAAADwAAAAAAAAAAAAAAAACYAgAAZHJz&#10;L2Rvd25yZXYueG1sUEsFBgAAAAAEAAQA9QAAAIsDAAAAAA==&#10;" fillcolor="#d0d7e5" stroked="f"/>
                <v:line id="Line 1064" o:spid="_x0000_s2087" style="position:absolute;visibility:visible;mso-wrap-style:square" from="59436,26015" to="59442,26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8tocIAAADdAAAADwAAAGRycy9kb3ducmV2LnhtbERPzYrCMBC+L/gOYQRva6roorVRRBB0&#10;D8KqDzA0Y1vbTGoT2/r2G2Fhb/Px/U6y6U0lWmpcYVnBZByBIE6tLjhTcL3sPxcgnEfWWFkmBS9y&#10;sFkPPhKMte34h9qzz0QIYRejgtz7OpbSpTkZdGNbEwfuZhuDPsAmk7rBLoSbSk6j6EsaLDg05FjT&#10;Lqe0PD+NAnvcPcpuNj9dnstZ+03S3SeVU2o07LcrEJ56/y/+cx90mB/Nl/D+Jpw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8tocIAAADdAAAADwAAAAAAAAAAAAAA&#10;AAChAgAAZHJzL2Rvd25yZXYueG1sUEsFBgAAAAAEAAQA+QAAAJADAAAAAA==&#10;" strokecolor="#d0d7e5" strokeweight="0"/>
                <v:rect id="Rectangle 1065" o:spid="_x0000_s2088" style="position:absolute;left:59436;top:26015;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CrMYA&#10;AADdAAAADwAAAGRycy9kb3ducmV2LnhtbESPT2vCQBDF7wW/wzJCL6Ib+ydI6ioiCp4stUV7HLJj&#10;EszOhuwa47fvHITeZnhv3vvNfNm7WnXUhsqzgekkAUWce1txYeDnezuegQoR2WLtmQzcKcByMXia&#10;Y2b9jb+oO8RCSQiHDA2UMTaZ1iEvyWGY+IZYtLNvHUZZ20LbFm8S7mr9kiSpdlixNJTY0Lqk/HK4&#10;OgOjz2vXb2j9xqf7+/F1VPzu06k35nnYrz5ARerjv/lxvbOCn6TCL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bCrMYAAADdAAAADwAAAAAAAAAAAAAAAACYAgAAZHJz&#10;L2Rvd25yZXYueG1sUEsFBgAAAAAEAAQA9QAAAIsDAAAAAA==&#10;" fillcolor="#d0d7e5" stroked="f"/>
                <v:line id="Line 1066" o:spid="_x0000_s2089" style="position:absolute;visibility:visible;mso-wrap-style:square" from="59436,26924" to="59442,2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XrGsIAAADdAAAADwAAAGRycy9kb3ducmV2LnhtbERPzYrCMBC+L/gOYQRva9pFZa1GEWFB&#10;PQhb9wGGZmyrzaQ2sa1vbwRhb/Px/c5y3ZtKtNS40rKCeByBIM6sLjlX8Hf6+fwG4TyyxsoyKXiQ&#10;g/Vq8LHERNuOf6lNfS5CCLsEFRTe14mULivIoBvbmjhwZ9sY9AE2udQNdiHcVPIrimbSYMmhocCa&#10;tgVl1/RuFNj99nbtJtPj6T6ftAeS7hJXTqnRsN8sQHjq/b/47d7pMD+axfD6Jpw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XrGsIAAADdAAAADwAAAAAAAAAAAAAA&#10;AAChAgAAZHJzL2Rvd25yZXYueG1sUEsFBgAAAAAEAAQA+QAAAJADAAAAAA==&#10;" strokecolor="#d0d7e5" strokeweight="0"/>
                <v:rect id="Rectangle 1067" o:spid="_x0000_s2090" style="position:absolute;left:59436;top:26924;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5QMMA&#10;AADdAAAADwAAAGRycy9kb3ducmV2LnhtbERPS4vCMBC+L/gfwgheZE19laUaRUTB04oPdj0OzdgW&#10;m0lpYq3/fiMIe5uP7znzZWtK0VDtCssKhoMIBHFqdcGZgvNp+/kFwnlkjaVlUvAkB8tF52OOibYP&#10;PlBz9JkIIewSVJB7XyVSujQng25gK+LAXW1t0AdYZ1LX+AjhppSjKIqlwYJDQ44VrXNKb8e7UdDf&#10;35t2Q+sJ/z6nP+N+dvmOh1apXrddzUB4av2/+O3e6TA/ikfw+ia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j5QMMAAADdAAAADwAAAAAAAAAAAAAAAACYAgAAZHJzL2Rv&#10;d25yZXYueG1sUEsFBgAAAAAEAAQA9QAAAIgDAAAAAA==&#10;" fillcolor="#d0d7e5" stroked="f"/>
                <v:line id="Line 1068" o:spid="_x0000_s2091" style="position:absolute;visibility:visible;mso-wrap-style:square" from="59436,29597" to="59442,29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vQ9sIAAADdAAAADwAAAGRycy9kb3ducmV2LnhtbERPzYrCMBC+C75DGMGbpq6uaDXKIgi6&#10;hwWrDzA0Y1ttJrWJbX37zcKCt/n4fme97UwpGqpdYVnBZByBIE6tLjhTcDnvRwsQziNrLC2Tghc5&#10;2G76vTXG2rZ8oibxmQgh7GJUkHtfxVK6NCeDbmwr4sBdbW3QB1hnUtfYhnBTyo8omkuDBYeGHCva&#10;5ZTek6dRYI+7x72dff6cn8tZ803S3SalU2o46L5WIDx1/i3+dx90mB/Np/D3TThB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vQ9sIAAADdAAAADwAAAAAAAAAAAAAA&#10;AAChAgAAZHJzL2Rvd25yZXYueG1sUEsFBgAAAAAEAAQA+QAAAJADAAAAAA==&#10;" strokecolor="#d0d7e5" strokeweight="0"/>
                <v:rect id="Rectangle 1069" o:spid="_x0000_s2092" style="position:absolute;left:59436;top:29597;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Er8MA&#10;AADdAAAADwAAAGRycy9kb3ducmV2LnhtbERPTYvCMBC9C/6HMIIXWVNdtyzVKCIKnpRV2fU4NGNb&#10;bCalibX++40geJvH+5zZojWlaKh2hWUFo2EEgji1uuBMwem4+fgG4TyyxtIyKXiQg8W825lhou2d&#10;f6g5+EyEEHYJKsi9rxIpXZqTQTe0FXHgLrY26AOsM6lrvIdwU8pxFMXSYMGhIceKVjml18PNKBjs&#10;b027ptWE/x5fv5+D7LyLR1apfq9dTkF4av1b/HJvdZgfxRN4fhNO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Er8MAAADdAAAADwAAAAAAAAAAAAAAAACYAgAAZHJzL2Rv&#10;d25yZXYueG1sUEsFBgAAAAAEAAQA9QAAAIgDAAAAAA==&#10;" fillcolor="#d0d7e5" stroked="f"/>
                <v:line id="Line 1070" o:spid="_x0000_s2093" style="position:absolute;visibility:visible;mso-wrap-style:square" from="59436,30505" to="59442,30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7tGcMAAADdAAAADwAAAGRycy9kb3ducmV2LnhtbERP22rCQBB9F/oPyxR8MxtFxaZZpQQE&#10;9aFQ7QcM2WmSmp2N2c3Fv3eFQt/mcK6T7kZTi55aV1lWMI9iEMS51RUXCr4v+9kGhPPIGmvLpOBO&#10;Dnbbl0mKibYDf1F/9oUIIewSVFB63yRSurwkgy6yDXHgfmxr0AfYFlK3OIRwU8tFHK+lwYpDQ4kN&#10;ZSXl13NnFNhjdrsOy9XnpXtb9ieS7ndeO6Wmr+PHOwhPo/8X/7kPOsyP1yt4fhNO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e7RnDAAAA3QAAAA8AAAAAAAAAAAAA&#10;AAAAoQIAAGRycy9kb3ducmV2LnhtbFBLBQYAAAAABAAEAPkAAACRAwAAAAA=&#10;" strokecolor="#d0d7e5" strokeweight="0"/>
                <v:rect id="Rectangle 1071" o:spid="_x0000_s2094" style="position:absolute;left:59436;top:30505;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Q8MA&#10;AADdAAAADwAAAGRycy9kb3ducmV2LnhtbERPTYvCMBC9L/gfwgheZE1dtUg1isgKnhR12fU4NGNb&#10;bCalibX+eyMIe5vH+5z5sjWlaKh2hWUFw0EEgji1uuBMwc9p8zkF4TyyxtIyKXiQg+Wi8zHHRNs7&#10;H6g5+kyEEHYJKsi9rxIpXZqTQTewFXHgLrY26AOsM6lrvIdwU8qvKIqlwYJDQ44VrXNKr8ebUdDf&#10;35r2m9Zj/ntMfkf97LyLh1apXrddzUB4av2/+O3e6jA/imN4fR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Q8MAAADdAAAADwAAAAAAAAAAAAAAAACYAgAAZHJzL2Rv&#10;d25yZXYueG1sUEsFBgAAAAAEAAQA9QAAAIgDAAAAAA==&#10;" fillcolor="#d0d7e5" stroked="f"/>
                <v:line id="Line 1072" o:spid="_x0000_s2095" style="position:absolute;visibility:visible;mso-wrap-style:square" from="59436,32169" to="59442,3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DW9cIAAADdAAAADwAAAGRycy9kb3ducmV2LnhtbERP24rCMBB9X/Afwgi+aap4rUYRQVj3&#10;QbD6AUMzttVmUpvYdv9+s7Cwb3M419nsOlOKhmpXWFYwHkUgiFOrC84U3K7H4RKE88gaS8uk4Jsc&#10;7La9jw3G2rZ8oSbxmQgh7GJUkHtfxVK6NCeDbmQr4sDdbW3QB1hnUtfYhnBTykkUzaXBgkNDjhUd&#10;ckqfydsosKfD69lOZ+frezVtvki6x7h0Sg363X4NwlPn/8V/7k8d5kfzBfx+E06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DW9cIAAADdAAAADwAAAAAAAAAAAAAA&#10;AAChAgAAZHJzL2Rvd25yZXYueG1sUEsFBgAAAAAEAAQA+QAAAJADAAAAAA==&#10;" strokecolor="#d0d7e5" strokeweight="0"/>
                <v:rect id="Rectangle 1073" o:spid="_x0000_s2096" style="position:absolute;left:59436;top:32169;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DOqsYA&#10;AADdAAAADwAAAGRycy9kb3ducmV2LnhtbESPT2vCQBDF7wW/wzJCL6Ib+ydI6ioiCp4stUV7HLJj&#10;EszOhuwa47fvHITeZnhv3vvNfNm7WnXUhsqzgekkAUWce1txYeDnezuegQoR2WLtmQzcKcByMXia&#10;Y2b9jb+oO8RCSQiHDA2UMTaZ1iEvyWGY+IZYtLNvHUZZ20LbFm8S7mr9kiSpdlixNJTY0Lqk/HK4&#10;OgOjz2vXb2j9xqf7+/F1VPzu06k35nnYrz5ARerjv/lxvbOCn6SCK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DOqsYAAADdAAAADwAAAAAAAAAAAAAAAACYAgAAZHJz&#10;L2Rvd25yZXYueG1sUEsFBgAAAAAEAAQA9QAAAIsDAAAAAA==&#10;" fillcolor="#d0d7e5" stroked="f"/>
                <v:line id="Line 1074" o:spid="_x0000_s2097" style="position:absolute;visibility:visible;mso-wrap-style:square" from="59436,33832" to="59442,3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PnHMIAAADdAAAADwAAAGRycy9kb3ducmV2LnhtbERPzYrCMBC+L/gOYQRva6qoaG0UEQTd&#10;w8KqDzA0Y1vbTGoT2/r2G2Fhb/Px/U6y7U0lWmpcYVnBZByBIE6tLjhTcL0cPpcgnEfWWFkmBS9y&#10;sN0MPhKMte34h9qzz0QIYRejgtz7OpbSpTkZdGNbEwfuZhuDPsAmk7rBLoSbSk6jaCENFhwacqxp&#10;n1Nanp9GgT3tH2U3m39fnqtZ+0XS3SeVU2o07HdrEJ56/y/+cx91mB8tVvD+Jpw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PnHMIAAADdAAAADwAAAAAAAAAAAAAA&#10;AAChAgAAZHJzL2Rvd25yZXYueG1sUEsFBgAAAAAEAAQA+QAAAJADAAAAAA==&#10;" strokecolor="#d0d7e5" strokeweight="0"/>
                <v:rect id="Rectangle 1075" o:spid="_x0000_s2098" style="position:absolute;left:59436;top:3383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UccYA&#10;AADdAAAADwAAAGRycy9kb3ducmV2LnhtbESPQWvCQBCF70L/wzIFL1I3amslukoRBU+VWrEeh+yY&#10;hGZnQ3aN8d93DgVvM7w3732zWHWuUi01ofRsYDRMQBFn3pacGzh+b19moEJEtlh5JgN3CrBaPvUW&#10;mFp/4y9qDzFXEsIhRQNFjHWqdcgKchiGviYW7eIbh1HWJte2wZuEu0qPk2SqHZYsDQXWtC4o+z1c&#10;nYHB/tp2G1q/8s/97TQZ5OfP6cgb03/uPuagInXxYf6/3lnBT96FX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9UccYAAADdAAAADwAAAAAAAAAAAAAAAACYAgAAZHJz&#10;L2Rvd25yZXYueG1sUEsFBgAAAAAEAAQA9QAAAIsDAAAAAA==&#10;" fillcolor="#d0d7e5" stroked="f"/>
                <v:line id="Line 1076" o:spid="_x0000_s2099" style="position:absolute;visibility:visible;mso-wrap-style:square" from="59436,35496" to="59442,355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x9x8MAAADdAAAADwAAAGRycy9kb3ducmV2LnhtbERP22rCQBB9F/yHZYS+1U1KWtvUNUig&#10;0PogqP2AITtNUrOzMbu59O+7guDbHM511tlkGjFQ52rLCuJlBIK4sLrmUsH36ePxFYTzyBoby6Tg&#10;jxxkm/lsjam2Ix9oOPpShBB2KSqovG9TKV1RkUG3tC1x4H5sZ9AH2JVSdziGcNPIpyh6kQZrDg0V&#10;tpRXVJyPvVFgv/LLeUye96f+LRl2JN1v3DilHhbT9h2Ep8nfxTf3pw7zo1UM12/CCX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8fcfDAAAA3QAAAA8AAAAAAAAAAAAA&#10;AAAAoQIAAGRycy9kb3ducmV2LnhtbFBLBQYAAAAABAAEAPkAAACRAwAAAAA=&#10;" strokecolor="#d0d7e5" strokeweight="0"/>
                <v:rect id="Rectangle 1077" o:spid="_x0000_s2100" style="position:absolute;left:59436;top:35496;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vncMA&#10;AADdAAAADwAAAGRycy9kb3ducmV2LnhtbERPS4vCMBC+L/gfwgheZE3V9UE1ioiCJ0V3WT0OzdgW&#10;m0lpYq3/3ggLe5uP7znzZWMKUVPlcssK+r0IBHFidc6pgp/v7ecUhPPIGgvLpOBJDpaL1sccY20f&#10;fKT65FMRQtjFqCDzvoyldElGBl3PlsSBu9rKoA+wSqWu8BHCTSEHUTSWBnMODRmWtM4ouZ3uRkH3&#10;cK+bDa2/+Pwc/Q676WU/7lulOu1mNQPhqfH/4j/3Tof50WQA72/CC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FvncMAAADdAAAADwAAAAAAAAAAAAAAAACYAgAAZHJzL2Rv&#10;d25yZXYueG1sUEsFBgAAAAAEAAQA9QAAAIgDAAAAAA==&#10;" fillcolor="#d0d7e5" stroked="f"/>
                <v:line id="Line 1078" o:spid="_x0000_s2101" style="position:absolute;visibility:visible;mso-wrap-style:square" from="59436,37160" to="59442,3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JGK8MAAADdAAAADwAAAGRycy9kb3ducmV2LnhtbERP22rCQBB9F/oPywh9qxtb7SV1lSII&#10;6oPQpB8wZKdJNDub7q5J/HtXKPg2h3OdxWowjejI+dqygukkAUFcWF1zqeAn3zy9g/ABWWNjmRRc&#10;yMNq+TBaYKptz9/UZaEUMYR9igqqENpUSl9UZNBPbEscuV/rDIYIXSm1wz6Gm0Y+J8mrNFhzbKiw&#10;pXVFxSk7GwV2t/479bP5IT9/zLo9SX+cNl6px/Hw9Qki0BDu4n/3Vsf5ydsL3L6JJ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iRivDAAAA3QAAAA8AAAAAAAAAAAAA&#10;AAAAoQIAAGRycy9kb3ducmV2LnhtbFBLBQYAAAAABAAEAPkAAACRAwAAAAA=&#10;" strokecolor="#d0d7e5" strokeweight="0"/>
                <v:rect id="Rectangle 1079" o:spid="_x0000_s2102" style="position:absolute;left:59436;top:37160;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ScsUA&#10;AADdAAAADwAAAGRycy9kb3ducmV2LnhtbERPTWvCQBC9F/oflil4EbOJtVZiNlJEoadKVazHITsm&#10;odnZkF1j/PfdQqG3ebzPyVaDaURPnastK0iiGARxYXXNpYLjYTtZgHAeWWNjmRTcycEqf3zIMNX2&#10;xp/U730pQgi7FBVU3replK6oyKCLbEscuIvtDPoAu1LqDm8h3DRyGsdzabDm0FBhS+uKiu/91SgY&#10;7679sKH1jL/uL6fncXn+mCdWqdHT8LYE4Wnw/+I/97sO8+PXGfx+E06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FJyxQAAAN0AAAAPAAAAAAAAAAAAAAAAAJgCAABkcnMv&#10;ZG93bnJldi54bWxQSwUGAAAAAAQABAD1AAAAigMAAAAA&#10;" fillcolor="#d0d7e5" stroked="f"/>
                <v:line id="Line 1080" o:spid="_x0000_s2103" style="position:absolute;visibility:visible;mso-wrap-style:square" from="59436,38017" to="59442,38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d7xMIAAADdAAAADwAAAGRycy9kb3ducmV2LnhtbERPzYrCMBC+L/gOYQRva6roqtUoIgiu&#10;hwWrDzA0Y1ttJrWJbX37jbCwt/n4fme16UwpGqpdYVnBaBiBIE6tLjhTcDnvP+cgnEfWWFomBS9y&#10;sFn3PlYYa9vyiZrEZyKEsItRQe59FUvp0pwMuqGtiAN3tbVBH2CdSV1jG8JNKcdR9CUNFhwacqxo&#10;l1N6T55Ggf3ePe7tZPpzfi4mzZGku41Kp9Sg322XIDx1/l/85z7oMD+aTeH9TThB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d7xMIAAADdAAAADwAAAAAAAAAAAAAA&#10;AAChAgAAZHJzL2Rvd25yZXYueG1sUEsFBgAAAAAEAAQA+QAAAJADAAAAAA==&#10;" strokecolor="#d0d7e5" strokeweight="0"/>
                <v:rect id="Rectangle 1081" o:spid="_x0000_s2104" style="position:absolute;left:59436;top:38017;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pnsQA&#10;AADdAAAADwAAAGRycy9kb3ducmV2LnhtbERPTWvCQBC9C/0PyxR6kbqJ1bSkbkSkBU8VY6keh+w0&#10;Cc3Ohuwa4793C4K3ebzPWSwH04ieOldbVhBPIhDEhdU1lwq+95/PbyCcR9bYWCYFF3KwzB5GC0y1&#10;PfOO+tyXIoSwS1FB5X2bSumKigy6iW2JA/drO4M+wK6UusNzCDeNnEZRIg3WHBoqbGldUfGXn4yC&#10;8fbUDx+0nvHhMv95GZfHryS2Sj09Dqt3EJ4Gfxff3Bsd5kevCfx/E0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aZ7EAAAA3QAAAA8AAAAAAAAAAAAAAAAAmAIAAGRycy9k&#10;b3ducmV2LnhtbFBLBQYAAAAABAAEAPUAAACJAwAAAAA=&#10;" fillcolor="#d0d7e5" stroked="f"/>
                <v:line id="Line 1082" o:spid="_x0000_s2105" style="position:absolute;visibility:visible;mso-wrap-style:square" from="59436,38874" to="59442,38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lAKMIAAADdAAAADwAAAGRycy9kb3ducmV2LnhtbERPzYrCMBC+L/gOYQRva6q4q1ajiCC4&#10;HhasPsDQjG21mdQmtvXtzcKCt/n4fme57kwpGqpdYVnBaBiBIE6tLjhTcD7tPmcgnEfWWFomBU9y&#10;sF71PpYYa9vykZrEZyKEsItRQe59FUvp0pwMuqGtiAN3sbVBH2CdSV1jG8JNKcdR9C0NFhwacqxo&#10;m1N6Sx5Ggf3Z3m/t5Ov39JhPmgNJdx2VTqlBv9ssQHjq/Fv8797rMD+aTuHvm3CC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lAKMIAAADdAAAADwAAAAAAAAAAAAAA&#10;AAChAgAAZHJzL2Rvd25yZXYueG1sUEsFBgAAAAAEAAQA+QAAAJADAAAAAA==&#10;" strokecolor="#d0d7e5" strokeweight="0"/>
                <v:rect id="Rectangle 1083" o:spid="_x0000_s2106" style="position:absolute;left:59436;top:38874;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lYd8YA&#10;AADdAAAADwAAAGRycy9kb3ducmV2LnhtbESPQWvCQBCF70L/wzIFL1I3amslukoRBU+VWrEeh+yY&#10;hGZnQ3aN8d93DgVvM7w3732zWHWuUi01ofRsYDRMQBFn3pacGzh+b19moEJEtlh5JgN3CrBaPvUW&#10;mFp/4y9qDzFXEsIhRQNFjHWqdcgKchiGviYW7eIbh1HWJte2wZuEu0qPk2SqHZYsDQXWtC4o+z1c&#10;nYHB/tp2G1q/8s/97TQZ5OfP6cgb03/uPuagInXxYf6/3lnBT94FV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3lYd8YAAADdAAAADwAAAAAAAAAAAAAAAACYAgAAZHJz&#10;L2Rvd25yZXYueG1sUEsFBgAAAAAEAAQA9QAAAIsDAAAAAA==&#10;" fillcolor="#d0d7e5" stroked="f"/>
                <v:line id="Line 1084" o:spid="_x0000_s2107" style="position:absolute;visibility:visible;mso-wrap-style:square" from="59436,39782" to="59442,39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pxwcQAAADdAAAADwAAAGRycy9kb3ducmV2LnhtbERPzWrCQBC+F3yHZYTemo3FthrdhCIU&#10;ag+CSR9gyI5JNDubZtckvn23IPQ2H9/vbLPJtGKg3jWWFSyiGARxaXXDlYLv4uNpBcJ5ZI2tZVJw&#10;IwdZOnvYYqLtyEcacl+JEMIuQQW1910ipStrMugi2xEH7mR7gz7AvpK6xzGEm1Y+x/GrNNhwaKix&#10;o11N5SW/GgV2v/u5jMuXQ3FdL4cvku68aJ1Sj/PpfQPC0+T/xXf3pw7z47c1/H0TT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inHBxAAAAN0AAAAPAAAAAAAAAAAA&#10;AAAAAKECAABkcnMvZG93bnJldi54bWxQSwUGAAAAAAQABAD5AAAAkgMAAAAA&#10;" strokecolor="#d0d7e5" strokeweight="0"/>
                <v:rect id="Rectangle 1085" o:spid="_x0000_s2108" style="position:absolute;left:59436;top:39782;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kVsYA&#10;AADdAAAADwAAAGRycy9kb3ducmV2LnhtbESPT2vCQBDF74LfYRnBi9SNfyqSukqRFnqqaIv2OGTH&#10;JJidDdk1xm/vHAreZnhv3vvNatO5SrXUhNKzgck4AUWceVtybuD35/NlCSpEZIuVZzJwpwCbdb+3&#10;wtT6G++pPcRcSQiHFA0UMdap1iEryGEY+5pYtLNvHEZZm1zbBm8S7io9TZKFdliyNBRY07ag7HK4&#10;OgOj3bXtPmg759P99Tgb5X/fi4k3Zjjo3t9AReri0/x//WUFP1kKv3wjI+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okVsYAAADdAAAADwAAAAAAAAAAAAAAAACYAgAAZHJz&#10;L2Rvd25yZXYueG1sUEsFBgAAAAAEAAQA9QAAAIsDAAAAAA==&#10;" fillcolor="#d0d7e5" stroked="f"/>
                <v:line id="Line 1086" o:spid="_x0000_s2109" style="position:absolute;visibility:visible;mso-wrap-style:square" from="59436,42456" to="59442,4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kN4MMAAADdAAAADwAAAGRycy9kb3ducmV2LnhtbERPzWrCQBC+F3yHZYTe6ibFljS6BgkI&#10;tgehpg8wZMckmp1Ns2uSvn1XELzNx/c762wyrRiod41lBfEiAkFcWt1wpeCn2L0kIJxH1thaJgV/&#10;5CDbzJ7WmGo78jcNR1+JEMIuRQW1910qpStrMugWtiMO3Mn2Bn2AfSV1j2MIN618jaJ3abDh0FBj&#10;R3lN5eV4NQrsZ/57GZdvh+L6sRy+SLpz3DqlnufTdgXC0+Qf4rt7r8P8KInh9k04QW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DeDDAAAA3QAAAA8AAAAAAAAAAAAA&#10;AAAAoQIAAGRycy9kb3ducmV2LnhtbFBLBQYAAAAABAAEAPkAAACRAwAAAAA=&#10;" strokecolor="#d0d7e5" strokeweight="0"/>
                <v:rect id="Rectangle 1087" o:spid="_x0000_s2110" style="position:absolute;left:59436;top:42456;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fusIA&#10;AADdAAAADwAAAGRycy9kb3ducmV2LnhtbERPS4vCMBC+L/gfwgheRFOfSNcoIgqeFB/s7nFoxrbY&#10;TEoTa/33RhD2Nh/fc+bLxhSipsrllhUM+hEI4sTqnFMFl/O2NwPhPLLGwjIpeJKD5aL1NcdY2wcf&#10;qT75VIQQdjEqyLwvYyldkpFB17clceCutjLoA6xSqSt8hHBTyGEUTaXBnENDhiWtM0pup7tR0D3c&#10;62ZD6zH/Pic/o276t58OrFKddrP6BuGp8f/ij3unw/xoNoT3N+EE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B+6wgAAAN0AAAAPAAAAAAAAAAAAAAAAAJgCAABkcnMvZG93&#10;bnJldi54bWxQSwUGAAAAAAQABAD1AAAAhwMAAAAA&#10;" fillcolor="#d0d7e5" stroked="f"/>
                <v:line id="Line 1088" o:spid="_x0000_s2111" style="position:absolute;visibility:visible;mso-wrap-style:square" from="59436,43313" to="59442,4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2DMIAAADdAAAADwAAAGRycy9kb3ducmV2LnhtbERP24rCMBB9X/Afwgi+ramXFbdrFBEE&#10;9UGw+gFDM9t2bSa1iW39eyMI+zaHc53FqjOlaKh2hWUFo2EEgji1uuBMweW8/ZyDcB5ZY2mZFDzI&#10;wWrZ+1hgrG3LJ2oSn4kQwi5GBbn3VSylS3My6Ia2Ig7cr60N+gDrTOoa2xBuSjmOopk0WHBoyLGi&#10;TU7pNbkbBXa/uV3b6dfxfP+eNgeS7m9UOqUG/W79A8JT5//Fb/dOh/nRfAKvb8IJ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c2DMIAAADdAAAADwAAAAAAAAAAAAAA&#10;AAChAgAAZHJzL2Rvd25yZXYueG1sUEsFBgAAAAAEAAQA+QAAAJADAAAAAA==&#10;" strokecolor="#d0d7e5" strokeweight="0"/>
                <v:rect id="Rectangle 1089" o:spid="_x0000_s2112" style="position:absolute;left:59436;top:43313;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iVcQA&#10;AADdAAAADwAAAGRycy9kb3ducmV2LnhtbERPS2vCQBC+F/wPywi9SN1YNYTUVUQs9GQxlrbHITtN&#10;QrOzIbt5+O9dodDbfHzP2exGU4ueWldZVrCYRyCIc6srLhR8XF6fEhDOI2usLZOCKznYbScPG0y1&#10;HfhMfeYLEULYpaig9L5JpXR5SQbd3DbEgfuxrUEfYFtI3eIQwk0tn6MolgYrDg0lNnQoKf/NOqNg&#10;9t7145EOK/66rj+Xs+L7FC+sUo/Tcf8CwtPo/8V/7jcd5kfJCu7fhBP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hIlXEAAAA3QAAAA8AAAAAAAAAAAAAAAAAmAIAAGRycy9k&#10;b3ducmV2LnhtbFBLBQYAAAAABAAEAPUAAACJAwAAAAA=&#10;" fillcolor="#d0d7e5" stroked="f"/>
                <v:line id="Line 1090" o:spid="_x0000_s2113" style="position:absolute;visibility:visible;mso-wrap-style:square" from="59436,44977" to="59442,44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L48IAAADdAAAADwAAAGRycy9kb3ducmV2LnhtbERPzYrCMBC+L/gOYQRva6roorVRRBB0&#10;D8KqDzA0Y1vbTGoT2/r2G2Fhb/Px/U6y6U0lWmpcYVnBZByBIE6tLjhTcL3sPxcgnEfWWFkmBS9y&#10;sFkPPhKMte34h9qzz0QIYRejgtz7OpbSpTkZdGNbEwfuZhuDPsAmk7rBLoSbSk6j6EsaLDg05FjT&#10;Lqe0PD+NAnvcPcpuNj9dnstZ+03S3SeVU2o07LcrEJ56/y/+cx90mB8t5vD+Jpw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BIL48IAAADdAAAADwAAAAAAAAAAAAAA&#10;AAChAgAAZHJzL2Rvd25yZXYueG1sUEsFBgAAAAAEAAQA+QAAAJADAAAAAA==&#10;" strokecolor="#d0d7e5" strokeweight="0"/>
                <v:rect id="Rectangle 1091" o:spid="_x0000_s2114" style="position:absolute;left:59436;top:44977;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ucMA&#10;AADdAAAADwAAAGRycy9kb3ducmV2LnhtbERPS4vCMBC+C/6HMAt7EU19FekaRcQFT4ruoh6HZrYt&#10;20xKE2v990YQvM3H95z5sjWlaKh2hWUFw0EEgji1uuBMwe/Pd38GwnlkjaVlUnAnB8tFtzPHRNsb&#10;H6g5+kyEEHYJKsi9rxIpXZqTQTewFXHg/mxt0AdYZ1LXeAvhppSjKIqlwYJDQ44VrXNK/49Xo6C3&#10;vzbthtYTPt+np3Evu+zioVXq86NdfYHw1Pq3+OXe6jA/msXw/Ca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ZucMAAADdAAAADwAAAAAAAAAAAAAAAACYAgAAZHJzL2Rv&#10;d25yZXYueG1sUEsFBgAAAAAEAAQA9QAAAIgDAAAAAA==&#10;" fillcolor="#d0d7e5" stroked="f"/>
                <v:line id="Line 1092" o:spid="_x0000_s2115" style="position:absolute;visibility:visible;mso-wrap-style:square" from="59436,45834" to="59442,4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wwD8IAAADdAAAADwAAAGRycy9kb3ducmV2LnhtbERP24rCMBB9X/Afwgi+ramiq1ajiCCo&#10;DwtePmBoxrbaTGoT2/r3RljYtzmc6yxWrSlETZXLLSsY9CMQxInVOacKLuft9xSE88gaC8uk4EUO&#10;VsvO1wJjbRs+Un3yqQgh7GJUkHlfxlK6JCODrm9L4sBdbWXQB1ilUlfYhHBTyGEU/UiDOYeGDEva&#10;ZJTcT0+jwO43j3szGv+en7NRfSDpboPCKdXrtus5CE+t/xf/uXc6zI+mE/h8E06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4wwD8IAAADdAAAADwAAAAAAAAAAAAAA&#10;AAChAgAAZHJzL2Rvd25yZXYueG1sUEsFBgAAAAAEAAQA+QAAAJADAAAAAA==&#10;" strokecolor="#d0d7e5" strokeweight="0"/>
                <v:rect id="Rectangle 1093" o:spid="_x0000_s2116" style="position:absolute;left:59436;top:45834;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woUMYA&#10;AADdAAAADwAAAGRycy9kb3ducmV2LnhtbESPT2vCQBDF74LfYRnBi9SNfyqSukqRFnqqaIv2OGTH&#10;JJidDdk1xm/vHAreZnhv3vvNatO5SrXUhNKzgck4AUWceVtybuD35/NlCSpEZIuVZzJwpwCbdb+3&#10;wtT6G++pPcRcSQiHFA0UMdap1iEryGEY+5pYtLNvHEZZm1zbBm8S7io9TZKFdliyNBRY07ag7HK4&#10;OgOj3bXtPmg759P99Tgb5X/fi4k3Zjjo3t9AReri0/x//WUFP1kKrnwjI+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qwoUMYAAADdAAAADwAAAAAAAAAAAAAAAACYAgAAZHJz&#10;L2Rvd25yZXYueG1sUEsFBgAAAAAEAAQA9QAAAIsDAAAAAA==&#10;" fillcolor="#d0d7e5" stroked="f"/>
                <v:line id="Line 1094" o:spid="_x0000_s2117" style="position:absolute;visibility:visible;mso-wrap-style:square" from="59436,46691" to="59442,46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8B5sIAAADdAAAADwAAAGRycy9kb3ducmV2LnhtbERP24rCMBB9F/yHMAu+aaq4ol1TEUHQ&#10;fVjw8gFDM9t220xqE9v692ZB8G0O5zrrTW8q0VLjCssKppMIBHFqdcGZgutlP16CcB5ZY2WZFDzI&#10;wSYZDtYYa9vxidqzz0QIYRejgtz7OpbSpTkZdBNbEwfu1zYGfYBNJnWDXQg3lZxF0UIaLDg05FjT&#10;Lqe0PN+NAnvc3cpu/vlzua/m7TdJ9zetnFKjj377BcJT79/il/ugw/xouYL/b8IJMn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V8B5sIAAADdAAAADwAAAAAAAAAAAAAA&#10;AAChAgAAZHJzL2Rvd25yZXYueG1sUEsFBgAAAAAEAAQA+QAAAJADAAAAAA==&#10;" strokecolor="#d0d7e5" strokeweight="0"/>
                <v:rect id="Rectangle 1095" o:spid="_x0000_s2118" style="position:absolute;left:59436;top:46691;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yi8YA&#10;AADdAAAADwAAAGRycy9kb3ducmV2LnhtbESPQWvCQBCF70L/wzIFL1I3ais1ukoRBU+VWrEeh+yY&#10;hGZnQ3aN8d93DgVvM7w3732zWHWuUi01ofRsYDRMQBFn3pacGzh+b1/eQYWIbLHyTAbuFGC1fOot&#10;MLX+xl/UHmKuJIRDigaKGOtU65AV5DAMfU0s2sU3DqOsTa5tgzcJd5UeJ8lUOyxZGgqsaV1Q9nu4&#10;OgOD/bXtNrR+5Z/722kyyM+f05E3pv/cfcxBReriw/x/vbOCn8yEX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Oyi8YAAADdAAAADwAAAAAAAAAAAAAAAACYAgAAZHJz&#10;L2Rvd25yZXYueG1sUEsFBgAAAAAEAAQA9QAAAIsDAAAAAA==&#10;" fillcolor="#d0d7e5" stroked="f"/>
                <v:line id="Line 1096" o:spid="_x0000_s2119" style="position:absolute;visibility:visible;mso-wrap-style:square" from="0,47948" to="59436,47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bPcMAAADdAAAADwAAAGRycy9kb3ducmV2LnhtbERPzWrCQBC+F3yHZYTe6ibFlia6BgkI&#10;tgehpg8wZMckmp1Ns2uSvn1XELzNx/c762wyrRiod41lBfEiAkFcWt1wpeCn2L18gHAeWWNrmRT8&#10;kYNsM3taY6rtyN80HH0lQgi7FBXU3neplK6syaBb2I44cCfbG/QB9pXUPY4h3LTyNYrepcGGQ0ON&#10;HeU1lZfj1Siwn/nvZVy+HYprshy+SLpz3DqlnufTdgXC0+Qf4rt7r8P8KInh9k04QW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wmz3DAAAA3QAAAA8AAAAAAAAAAAAA&#10;AAAAoQIAAGRycy9kb3ducmV2LnhtbFBLBQYAAAAABAAEAPkAAACRAwAAAAA=&#10;" strokecolor="#d0d7e5" strokeweight="0"/>
                <v:rect id="Rectangle 1097" o:spid="_x0000_s2120" style="position:absolute;top:47948;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2JZ8MA&#10;AADdAAAADwAAAGRycy9kb3ducmV2LnhtbERPTYvCMBC9L/gfwgheZE3VVbQaRUTBk6K7rB6HZmyL&#10;zaQ0sdZ/b4SFvc3jfc582ZhC1FS53LKCfi8CQZxYnXOq4Od7+zkB4TyyxsIyKXiSg+Wi9THHWNsH&#10;H6k++VSEEHYxKsi8L2MpXZKRQdezJXHgrrYy6AOsUqkrfIRwU8hBFI2lwZxDQ4YlrTNKbqe7UdA9&#10;3OtmQ+svPj9Hv8NuetmP+1apTrtZzUB4avy/+M+902F+NB3A+5twgl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2JZ8MAAADdAAAADwAAAAAAAAAAAAAAAACYAgAAZHJzL2Rv&#10;d25yZXYueG1sUEsFBgAAAAAEAAQA9QAAAIgDAAAAAA==&#10;" fillcolor="#d0d7e5" stroked="f"/>
                <v:line id="Line 1098" o:spid="_x0000_s2121" style="position:absolute;visibility:visible;mso-wrap-style:square" from="39941,48856" to="59436,4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6g0cMAAADdAAAADwAAAGRycy9kb3ducmV2LnhtbERP22oCMRB9L/gPYQTfatZqRVejyEKh&#10;7UPBywcMm3F3dTNZk+ylf98UCn2bw7nOdj+YWnTkfGVZwWyagCDOra64UHA5vz2vQPiArLG2TAq+&#10;ycN+N3raYqptz0fqTqEQMYR9igrKEJpUSp+XZNBPbUMcuat1BkOErpDaYR/DTS1fkmQpDVYcG0ps&#10;KCspv59ao8B+ZI97v3j9OrfrRfdJ0t9mtVdqMh4OGxCBhvAv/nO/6zg/Wc/h95t4gt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uoNHDAAAA3QAAAA8AAAAAAAAAAAAA&#10;AAAAoQIAAGRycy9kb3ducmV2LnhtbFBLBQYAAAAABAAEAPkAAACRAwAAAAA=&#10;" strokecolor="#d0d7e5" strokeweight="0"/>
                <v:rect id="Rectangle 1099" o:spid="_x0000_s2122" style="position:absolute;left:39941;top:48856;width:19545;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0iMUA&#10;AADdAAAADwAAAGRycy9kb3ducmV2LnhtbERPTWvCQBC9F/oflil4EbOJtVJjNlJEoadKVazHITsm&#10;odnZkF1j/PfdQqG3ebzPyVaDaURPnastK0iiGARxYXXNpYLjYTt5BeE8ssbGMim4k4NV/viQYart&#10;jT+p3/tShBB2KSqovG9TKV1RkUEX2ZY4cBfbGfQBdqXUHd5CuGnkNI7n0mDNoaHCltYVFd/7q1Ew&#10;3l37YUPrGX/dX07P4/L8MU+sUqOn4W0JwtPg/8V/7ncd5seLGfx+E06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OLSIxQAAAN0AAAAPAAAAAAAAAAAAAAAAAJgCAABkcnMv&#10;ZG93bnJldi54bWxQSwUGAAAAAAQABAD1AAAAigMAAAAA&#10;" fillcolor="#d0d7e5" stroked="f"/>
                <v:line id="Line 1100" o:spid="_x0000_s2123" style="position:absolute;visibility:visible;mso-wrap-style:square" from="59436,49517" to="59442,49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udPsIAAADdAAAADwAAAGRycy9kb3ducmV2LnhtbERPzYrCMBC+L/gOYQRva6roorVRRBB0&#10;D8KqDzA0Y1vbTGoT2/r2G2Fhb/Px/U6y6U0lWmpcYVnBZByBIE6tLjhTcL3sPxcgnEfWWFkmBS9y&#10;sFkPPhKMte34h9qzz0QIYRejgtz7OpbSpTkZdGNbEwfuZhuDPsAmk7rBLoSbSk6j6EsaLDg05FjT&#10;Lqe0PD+NAnvcPcpuNj9dnstZ+03S3SeVU2o07LcrEJ56/y/+cx90mB8t5/D+Jpw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udPsIAAADdAAAADwAAAAAAAAAAAAAA&#10;AAChAgAAZHJzL2Rvd25yZXYueG1sUEsFBgAAAAAEAAQA+QAAAJADAAAAAA==&#10;" strokecolor="#d0d7e5" strokeweight="0"/>
                <v:rect id="Rectangle 1101" o:spid="_x0000_s2124" style="position:absolute;left:59436;top:49517;width:50;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PZMQA&#10;AADdAAAADwAAAGRycy9kb3ducmV2LnhtbERPTWvCQBC9C/0PyxR6kbqJ1dCmbkSkBU8VY6keh+w0&#10;Cc3Ohuwa4793C4K3ebzPWSwH04ieOldbVhBPIhDEhdU1lwq+95/PryCcR9bYWCYFF3KwzB5GC0y1&#10;PfOO+tyXIoSwS1FB5X2bSumKigy6iW2JA/drO4M+wK6UusNzCDeNnEZRIg3WHBoqbGldUfGXn4yC&#10;8fbUDx+0nvHhMv95GZfHryS2Sj09Dqt3EJ4Gfxff3Bsd5kdvCfx/E06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mj2TEAAAA3QAAAA8AAAAAAAAAAAAAAAAAmAIAAGRycy9k&#10;b3ducmV2LnhtbFBLBQYAAAAABAAEAPUAAACJAwAAAAA=&#10;" fillcolor="#d0d7e5" stroked="f"/>
                <v:line id="Line 1102" o:spid="_x0000_s2125" style="position:absolute;visibility:visible;mso-wrap-style:square" from="59436,50419" to="59442,50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Wm0sQAAADdAAAADwAAAGRycy9kb3ducmV2LnhtbERPzWrCQBC+F3yHZYTemo3FthrdhCIU&#10;ag+CSR9gyI5JNDubZtckvn23IPQ2H9/vbLPJtGKg3jWWFSyiGARxaXXDlYLv4uNpBcJ5ZI2tZVJw&#10;IwdZOnvYYqLtyEcacl+JEMIuQQW1910ipStrMugi2xEH7mR7gz7AvpK6xzGEm1Y+x/GrNNhwaKix&#10;o11N5SW/GgV2v/u5jMuXQ3FdL4cvku68aJ1Sj/PpfQPC0+T/xXf3pw7z4/Ub/H0TTpDp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abSxAAAAN0AAAAPAAAAAAAAAAAA&#10;AAAAAKECAABkcnMvZG93bnJldi54bWxQSwUGAAAAAAQABAD5AAAAkgMAAAAA&#10;" strokecolor="#d0d7e5" strokeweight="0"/>
                <v:rect id="Rectangle 1103" o:spid="_x0000_s2126" style="position:absolute;left:59436;top:50419;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jcYA&#10;AADdAAAADwAAAGRycy9kb3ducmV2LnhtbESPQWvCQBCF70L/wzIFL1I3ais1ukoRBU+VWrEeh+yY&#10;hGZnQ3aN8d93DgVvM7w3732zWHWuUi01ofRsYDRMQBFn3pacGzh+b1/eQYWIbLHyTAbuFGC1fOot&#10;MLX+xl/UHmKuJIRDigaKGOtU65AV5DAMfU0s2sU3DqOsTa5tgzcJd5UeJ8lUOyxZGgqsaV1Q9nu4&#10;OgOD/bXtNrR+5Z/722kyyM+f05E3pv/cfcxBReriw/x/vbOCn8wEV76RE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W+jcYAAADdAAAADwAAAAAAAAAAAAAAAACYAgAAZHJz&#10;L2Rvd25yZXYueG1sUEsFBgAAAAAEAAQA9QAAAIsDAAAAAA==&#10;" fillcolor="#d0d7e5" stroked="f"/>
                <v:line id="Line 1104" o:spid="_x0000_s2127" style="position:absolute;visibility:visible;mso-wrap-style:square" from="59436,51327" to="59442,5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aXO8MAAADdAAAADwAAAGRycy9kb3ducmV2LnhtbERPzWrCQBC+F3yHZYTemo3Flia6CSII&#10;tgehpg8wZMckmp1Ns2uSvn1XELzNx/c763wyrRiod41lBYsoBkFcWt1wpeCn2L18gHAeWWNrmRT8&#10;kYM8mz2tMdV25G8ajr4SIYRdigpq77tUSlfWZNBFtiMO3Mn2Bn2AfSV1j2MIN618jeN3abDh0FBj&#10;R9uaysvxahTYz+3vZVy+HYprshy+SLrzonVKPc+nzQqEp8k/xHf3Xof5cZLA7Ztwgs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zvDAAAA3QAAAA8AAAAAAAAAAAAA&#10;AAAAoQIAAGRycy9kb3ducmV2LnhtbFBLBQYAAAAABAAEAPkAAACRAwAAAAA=&#10;" strokecolor="#d0d7e5" strokeweight="0"/>
                <v:rect id="Rectangle 1105" o:spid="_x0000_s2128" style="position:absolute;left:59436;top:51327;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kcYA&#10;AADdAAAADwAAAGRycy9kb3ducmV2LnhtbESPT2vCQBDF7wW/wzJCL6Kb9I9I6ioiCp4stUV7HLJj&#10;EszOhuwa47fvHITeZnhv3vvNfNm7WnXUhsqzgXSSgCLOva24MPDzvR3PQIWIbLH2TAbuFGC5GDzN&#10;MbP+xl/UHWKhJIRDhgbKGJtM65CX5DBMfEMs2tm3DqOsbaFtizcJd7V+SZKpdlixNJTY0Lqk/HK4&#10;OgOjz2vXb2j9xqf7+/F1VPzup6k35nnYrz5ARerjv/lxvbOCnybCL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okcYAAADdAAAADwAAAAAAAAAAAAAAAACYAgAAZHJz&#10;L2Rvd25yZXYueG1sUEsFBgAAAAAEAAQA9QAAAIsDAAAAAA==&#10;" fillcolor="#d0d7e5" stroked="f"/>
                <v:line id="Line 1106" o:spid="_x0000_s2129" style="position:absolute;visibility:visible;mso-wrap-style:square" from="29845,51987" to="59436,51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sBJ8IAAADdAAAADwAAAGRycy9kb3ducmV2LnhtbERPzYrCMBC+C75DmAVvmnZR0a5RRBDU&#10;g2D1AYZmtu3aTLpNbLtvvxEEb/Px/c5q05tKtNS40rKCeBKBIM6sLjlXcLvuxwsQziNrrCyTgj9y&#10;sFkPBytMtO34Qm3qcxFC2CWooPC+TqR0WUEG3cTWxIH7to1BH2CTS91gF8JNJT+jaC4NlhwaCqxp&#10;V1B2Tx9GgT3ufu/ddHa+PpbT9kTS/cSVU2r00W+/QHjq/Vv8ch90mB9HMTy/CS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sBJ8IAAADdAAAADwAAAAAAAAAAAAAA&#10;AAChAgAAZHJzL2Rvd25yZXYueG1sUEsFBgAAAAAEAAQA+QAAAJADAAAAAA==&#10;" strokecolor="#d0d7e5" strokeweight="0"/>
                <v:rect id="Rectangle 1107" o:spid="_x0000_s2130" style="position:absolute;left:29845;top:51987;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TfcMA&#10;AADdAAAADwAAAGRycy9kb3ducmV2LnhtbERPS4vCMBC+L/gfwgheZE3ri6UaRUTB04oPdj0OzdgW&#10;m0lpYq3/fiMIe5uP7znzZWtK0VDtCssK4kEEgji1uuBMwfm0/fwC4TyyxtIyKXiSg+Wi8zHHRNsH&#10;H6g5+kyEEHYJKsi9rxIpXZqTQTewFXHgrrY26AOsM6lrfIRwU8phFE2lwYJDQ44VrXNKb8e7UdDf&#10;35t2Q+sx/z4nP6N+dvmexlapXrddzUB4av2/+O3e6TA/jobw+ia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YTfcMAAADdAAAADwAAAAAAAAAAAAAAAACYAgAAZHJzL2Rv&#10;d25yZXYueG1sUEsFBgAAAAAEAAQA9QAAAIgDAAAAAA==&#10;" fillcolor="#d0d7e5" stroked="f"/>
                <v:line id="Line 1108" o:spid="_x0000_s2131" style="position:absolute;visibility:visible;mso-wrap-style:square" from="29845,52793" to="59436,5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U6y8IAAADdAAAADwAAAGRycy9kb3ducmV2LnhtbERP24rCMBB9X/Afwgi+rWnVFa1GEUFw&#10;fVjw8gFDM7bVZlKb2Na/3wgL+zaHc53lujOlaKh2hWUF8TACQZxaXXCm4HLefc5AOI+ssbRMCl7k&#10;YL3qfSwx0bblIzUnn4kQwi5BBbn3VSKlS3My6Ia2Ig7c1dYGfYB1JnWNbQg3pRxF0VQaLDg05FjR&#10;Nqf0fnoaBfZ7+7i3k6+f83M+aQ4k3S0unVKDfrdZgPDU+X/xn3uvw/w4GsP7m3CC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U6y8IAAADdAAAADwAAAAAAAAAAAAAA&#10;AAChAgAAZHJzL2Rvd25yZXYueG1sUEsFBgAAAAAEAAQA+QAAAJADAAAAAA==&#10;" strokecolor="#d0d7e5" strokeweight="0"/>
                <v:rect id="Rectangle 1109" o:spid="_x0000_s2132" style="position:absolute;left:29845;top:52793;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uksMA&#10;AADdAAAADwAAAGRycy9kb3ducmV2LnhtbERPTYvCMBC9C/6HMIIXWdO6rizVKCIKnpRV2fU4NGNb&#10;bCalibX++40geJvH+5zZojWlaKh2hWUF8TACQZxaXXCm4HTcfHyDcB5ZY2mZFDzIwWLe7cww0fbO&#10;P9QcfCZCCLsEFeTeV4mULs3JoBvaijhwF1sb9AHWmdQ13kO4KeUoiibSYMGhIceKVjml18PNKBjs&#10;b027ptWY/x5fv5+D7LybxFapfq9dTkF4av1b/HJvdZgfR2N4fhNO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MuksMAAADdAAAADwAAAAAAAAAAAAAAAACYAgAAZHJzL2Rv&#10;d25yZXYueG1sUEsFBgAAAAAEAAQA9QAAAIgDAAAAAA==&#10;" fillcolor="#d0d7e5" stroked="f"/>
                <v:line id="Line 1110" o:spid="_x0000_s2133" style="position:absolute;visibility:visible;mso-wrap-style:square" from="29845,53651" to="59436,5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AHJMIAAADdAAAADwAAAGRycy9kb3ducmV2LnhtbERPzYrCMBC+C75DGMGbpl10WatRRFjQ&#10;PQhb9wGGZmyrzaQ2sa1vvxEEb/Px/c5q05tKtNS40rKCeBqBIM6sLjlX8Hf6nnyBcB5ZY2WZFDzI&#10;wWY9HKww0bbjX2pTn4sQwi5BBYX3dSKlywoy6Ka2Jg7c2TYGfYBNLnWDXQg3lfyIok9psOTQUGBN&#10;u4Kya3o3Cuxhd7t2s/nxdF/M2h+S7hJXTqnxqN8uQXjq/Vv8cu91mB9Hc3h+E06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yAHJMIAAADdAAAADwAAAAAAAAAAAAAA&#10;AAChAgAAZHJzL2Rvd25yZXYueG1sUEsFBgAAAAAEAAQA+QAAAJADAAAAAA==&#10;" strokecolor="#d0d7e5" strokeweight="0"/>
                <v:rect id="Rectangle 1111" o:spid="_x0000_s2134" style="position:absolute;left:29845;top:53651;width:2964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0VfsQA&#10;AADdAAAADwAAAGRycy9kb3ducmV2LnhtbERPTWvCQBC9F/oflhG8SN1EbSipm1BEwVOLadEeh+w0&#10;CWZnQ3aN8d93C0Jv83ifs85H04qBetdYVhDPIxDEpdUNVwq+PndPLyCcR9bYWiYFN3KQZ48Pa0y1&#10;vfKBhsJXIoSwS1FB7X2XSunKmgy6ue2IA/dje4M+wL6SusdrCDetXERRIg02HBpq7GhTU3kuLkbB&#10;7OMyjFvarPh0ez4uZ9X3exJbpaaT8e0VhKfR/4vv7r0O8+Mogb9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FX7EAAAA3QAAAA8AAAAAAAAAAAAAAAAAmAIAAGRycy9k&#10;b3ducmV2LnhtbFBLBQYAAAAABAAEAPUAAACJAwAAAAA=&#10;" fillcolor="#d0d7e5" stroked="f"/>
                <v:line id="Line 1112" o:spid="_x0000_s2135" style="position:absolute;visibility:visible;mso-wrap-style:square" from="59436,54457" to="59442,54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48yMMAAADdAAAADwAAAGRycy9kb3ducmV2LnhtbERP22rCQBB9F/yHZYS+1U1KWtvUNUig&#10;0PogqP2AITtNUrOzMbu59O+7guDbHM511tlkGjFQ52rLCuJlBIK4sLrmUsH36ePxFYTzyBoby6Tg&#10;jxxkm/lsjam2Ix9oOPpShBB2KSqovG9TKV1RkUG3tC1x4H5sZ9AH2JVSdziGcNPIpyh6kQZrDg0V&#10;tpRXVJyPvVFgv/LLeUye96f+LRl2JN1v3DilHhbT9h2Ep8nfxTf3pw7z42gF12/CCXLz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PMjDAAAA3QAAAA8AAAAAAAAAAAAA&#10;AAAAoQIAAGRycy9kb3ducmV2LnhtbFBLBQYAAAAABAAEAPkAAACRAwAAAAA=&#10;" strokecolor="#d0d7e5" strokeweight="0"/>
                <v:rect id="Rectangle 1113" o:spid="_x0000_s2136" style="position:absolute;left:59436;top:54457;width:50;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l8YA&#10;AADdAAAADwAAAGRycy9kb3ducmV2LnhtbESPT2vCQBDF7wW/wzJCL6Kb9I9I6ioiCp4stUV7HLJj&#10;EszOhuwa47fvHITeZnhv3vvNfNm7WnXUhsqzgXSSgCLOva24MPDzvR3PQIWIbLH2TAbuFGC5GDzN&#10;MbP+xl/UHWKhJIRDhgbKGJtM65CX5DBMfEMs2tm3DqOsbaFtizcJd7V+SZKpdlixNJTY0Lqk/HK4&#10;OgOjz2vXb2j9xqf7+/F1VPzup6k35nnYrz5ARerjv/lxvbOCnyaCK9/IC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kl8YAAADdAAAADwAAAAAAAAAAAAAAAACYAgAAZHJz&#10;L2Rvd25yZXYueG1sUEsFBgAAAAAEAAQA9QAAAIsDAAAAAA==&#10;" fillcolor="#d0d7e5" stroked="f"/>
                <v:line id="Line 1114" o:spid="_x0000_s2137" style="position:absolute;visibility:visible;mso-wrap-style:square" from="29845,56019" to="59436,5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0NIcMAAADdAAAADwAAAGRycy9kb3ducmV2LnhtbERPzWrCQBC+F3yHZYTe6ibFlia6BgkI&#10;tgehpg8wZMckmp1Ns2uSvn1XELzNx/c762wyrRiod41lBfEiAkFcWt1wpeCn2L18gHAeWWNrmRT8&#10;kYNsM3taY6rtyN80HH0lQgi7FBXU3neplK6syaBb2I44cCfbG/QB9pXUPY4h3LTyNYrepcGGQ0ON&#10;HeU1lZfj1Siwn/nvZVy+HYprshy+SLpz3DqlnufTdgXC0+Qf4rt7r8P8OErg9k04QW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tDSHDAAAA3QAAAA8AAAAAAAAAAAAA&#10;AAAAoQIAAGRycy9kb3ducmV2LnhtbFBLBQYAAAAABAAEAPkAAACRAwAAAAA=&#10;" strokecolor="#d0d7e5" strokeweight="0"/>
                <v:rect id="Rectangle 1115" o:spid="_x0000_s2138" style="position:absolute;left:29845;top:56019;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TMcA&#10;AADdAAAADwAAAGRycy9kb3ducmV2LnhtbESPT2vCQBDF74V+h2UKXkQ3sVVKdJUiFTxZ/IP1OGSn&#10;SWh2NmTXGL995yD0NsN7895vFqve1aqjNlSeDaTjBBRx7m3FhYHTcTN6BxUissXaMxm4U4DV8vlp&#10;gZn1N95Td4iFkhAOGRooY2wyrUNeksMw9g2xaD++dRhlbQttW7xJuKv1JElm2mHF0lBiQ+uS8t/D&#10;1RkYfl27/pPWb/x9n55fh8VlN0u9MYOX/mMOKlIf/82P660V/DQVfv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xvkzHAAAA3QAAAA8AAAAAAAAAAAAAAAAAmAIAAGRy&#10;cy9kb3ducmV2LnhtbFBLBQYAAAAABAAEAPUAAACMAwAAAAA=&#10;" fillcolor="#d0d7e5" stroked="f"/>
                <v:line id="Line 1116" o:spid="_x0000_s2139" style="position:absolute;visibility:visible;mso-wrap-style:square" from="59436,57080" to="59442,57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X+sMAAADdAAAADwAAAGRycy9kb3ducmV2LnhtbERP0YrCMBB8P/Afwgq+naniHVpNRQRB&#10;7+Hg1A9YmrWtbTa1iW39e3MgOE+7zM7Mzmrdm0q01LjCsoLJOAJBnFpdcKbgfNp9zkE4j6yxskwK&#10;HuRgnQw+Vhhr2/EftUefiWDCLkYFufd1LKVLczLoxrYmDtzFNgZ9WJtM6ga7YG4qOY2ib2mw4JCQ&#10;Y03bnNLyeDcK7GF7K7vZ1+/pvpi1PyTddVI5pUbDfrME4an37+OXeq/D+wHw3yaM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Cl/rDAAAA3QAAAA8AAAAAAAAAAAAA&#10;AAAAoQIAAGRycy9kb3ducmV2LnhtbFBLBQYAAAAABAAEAPkAAACRAwAAAAA=&#10;" strokecolor="#d0d7e5" strokeweight="0"/>
                <v:rect id="Rectangle 1117" o:spid="_x0000_s2140" style="position:absolute;left:59436;top:57080;width:50;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oMQA&#10;AADdAAAADwAAAGRycy9kb3ducmV2LnhtbERPTWvCQBC9C/0PyxR6CbqJbYOkrlKkhZ6URtEeh+w0&#10;Cc3Ohuwak3/vCgVv83ifs1wPphE9da62rCCZxSCIC6trLhUc9p/TBQjnkTU2lknBSA7Wq4fJEjNt&#10;L/xNfe5LEULYZaig8r7NpHRFRQbdzLbEgfu1nUEfYFdK3eElhJtGzuM4lQZrDg0VtrSpqPjLz0ZB&#10;tDv3wwdtXvg0vh6fo/JnmyZWqafH4f0NhKfB38X/7i8d5ifJHG7fh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vhaDEAAAA3QAAAA8AAAAAAAAAAAAAAAAAmAIAAGRycy9k&#10;b3ducmV2LnhtbFBLBQYAAAAABAAEAPUAAACJAwAAAAA=&#10;" fillcolor="#d0d7e5" stroked="f"/>
                <v:line id="Line 1118" o:spid="_x0000_s2141" style="position:absolute;visibility:visible;mso-wrap-style:square" from="29845,57835" to="59436,57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ysFsMAAADdAAAADwAAAGRycy9kb3ducmV2LnhtbERPzWrCQBC+F/oOyxS81U3UlhpdRQTB&#10;9lBo0gcYsmMSzc7G3TWJb98tFHqbj+931tvRtKIn5xvLCtJpAoK4tLrhSsF3cXh+A+EDssbWMim4&#10;k4ft5vFhjZm2A39Rn4dKxBD2GSqoQ+gyKX1Zk0E/tR1x5E7WGQwRukpqh0MMN62cJcmrNNhwbKix&#10;o31N5SW/GQX2fX+9DIuXz+K2XPQfJP05bb1Sk6dxtwIRaAz/4j/3Ucf5aTqH32/iC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crBbDAAAA3QAAAA8AAAAAAAAAAAAA&#10;AAAAoQIAAGRycy9kb3ducmV2LnhtbFBLBQYAAAAABAAEAPkAAACRAwAAAAA=&#10;" strokecolor="#d0d7e5" strokeweight="0"/>
                <v:rect id="Rectangle 1119" o:spid="_x0000_s2142" style="position:absolute;left:29845;top:57835;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4T8MA&#10;AADdAAAADwAAAGRycy9kb3ducmV2LnhtbERPS4vCMBC+C/sfwix4EU3rC6lGWWQFTys+UI9DM9uW&#10;bSalibX+e7MgeJuP7zmLVWtK0VDtCssK4kEEgji1uuBMwem46c9AOI+ssbRMCh7kYLX86Cww0fbO&#10;e2oOPhMhhF2CCnLvq0RKl+Zk0A1sRRy4X1sb9AHWmdQ13kO4KeUwiqbSYMGhIceK1jmlf4ebUdDb&#10;3Zr2m9Zjvjwm51Evu/5MY6tU97P9moPw1Pq3+OXe6jA/jsfw/004QS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4T8MAAADdAAAADwAAAAAAAAAAAAAAAACYAgAAZHJzL2Rv&#10;d25yZXYueG1sUEsFBgAAAAAEAAQA9QAAAIgDAAAAAA==&#10;" fillcolor="#d0d7e5" stroked="f"/>
                <v:line id="Line 1120" o:spid="_x0000_s2143" style="position:absolute;visibility:visible;mso-wrap-style:square" from="29845,58693" to="59436,5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mR+cIAAADdAAAADwAAAGRycy9kb3ducmV2LnhtbERPzYrCMBC+C75DGMGbpl10WatRRFjQ&#10;PQhb9wGGZmyrzaQ2sa1vvxEEb/Px/c5q05tKtNS40rKCeBqBIM6sLjlX8Hf6nnyBcB5ZY2WZFDzI&#10;wWY9HKww0bbjX2pTn4sQwi5BBYX3dSKlywoy6Ka2Jg7c2TYGfYBNLnWDXQg3lfyIok9psOTQUGBN&#10;u4Kya3o3Cuxhd7t2s/nxdF/M2h+S7hJXTqnxqN8uQXjq/Vv8cu91mB/Hc3h+E06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mR+cIAAADdAAAADwAAAAAAAAAAAAAA&#10;AAChAgAAZHJzL2Rvd25yZXYueG1sUEsFBgAAAAAEAAQA+QAAAJADAAAAAA==&#10;" strokecolor="#d0d7e5" strokeweight="0"/>
                <v:rect id="Rectangle 1121" o:spid="_x0000_s2144" style="position:absolute;left:29845;top:58693;width:29641;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SDo8MA&#10;AADdAAAADwAAAGRycy9kb3ducmV2LnhtbERPTWvCQBC9C/0PywheRDepNkjqKkUqeLJoRT0O2WkS&#10;zM6G7Brjv3cLgrd5vM+ZLztTiZYaV1pWEI8jEMSZ1SXnCg6/69EMhPPIGivLpOBODpaLt94cU21v&#10;vKN273MRQtilqKDwvk6ldFlBBt3Y1sSB+7ONQR9gk0vd4C2Em0q+R1EiDZYcGgqsaVVQdtlfjYLh&#10;z7Xtvmk15dP94zgZ5udtElulBv3u6xOEp86/xE/3Rof5cZzA/zfhB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SDo8MAAADdAAAADwAAAAAAAAAAAAAAAACYAgAAZHJzL2Rv&#10;d25yZXYueG1sUEsFBgAAAAAEAAQA9QAAAIgDAAAAAA==&#10;" fillcolor="#d0d7e5" stroked="f"/>
                <v:line id="Line 1122" o:spid="_x0000_s2145" style="position:absolute;visibility:visible;mso-wrap-style:square" from="29845,59550" to="59436,5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eqFcIAAADdAAAADwAAAGRycy9kb3ducmV2LnhtbERPzYrCMBC+L/gOYQRvmlbU1WoUEQTd&#10;w8KqDzA0Y1ttJrWJbX17s7Cwt/n4fme16UwpGqpdYVlBPIpAEKdWF5wpuJz3wzkI55E1lpZJwYsc&#10;bNa9jxUm2rb8Q83JZyKEsEtQQe59lUjp0pwMupGtiAN3tbVBH2CdSV1jG8JNKcdRNJMGCw4NOVa0&#10;yym9n55GgT3uHvd2Mv0+PxeT5ouku8WlU2rQ77ZLEJ46/y/+cx90mB/Hn/D7TThBr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eqFcIAAADdAAAADwAAAAAAAAAAAAAA&#10;AAChAgAAZHJzL2Rvd25yZXYueG1sUEsFBgAAAAAEAAQA+QAAAJADAAAAAA==&#10;" strokecolor="#d0d7e5" strokeweight="0"/>
                <v:rect id="Rectangle 1123" o:spid="_x0000_s2146" style="position:absolute;left:29845;top:59550;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ySscA&#10;AADdAAAADwAAAGRycy9kb3ducmV2LnhtbESPT2vCQBDF74V+h2UKXkQ3sVVKdJUiFTxZ/IP1OGSn&#10;SWh2NmTXGL995yD0NsN7895vFqve1aqjNlSeDaTjBBRx7m3FhYHTcTN6BxUissXaMxm4U4DV8vlp&#10;gZn1N95Td4iFkhAOGRooY2wyrUNeksMw9g2xaD++dRhlbQttW7xJuKv1JElm2mHF0lBiQ+uS8t/D&#10;1RkYfl27/pPWb/x9n55fh8VlN0u9MYOX/mMOKlIf/82P660V/DQVXPlGR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HskrHAAAA3QAAAA8AAAAAAAAAAAAAAAAAmAIAAGRy&#10;cy9kb3ducmV2LnhtbFBLBQYAAAAABAAEAPUAAACMAwAAAAA=&#10;" fillcolor="#d0d7e5" stroked="f"/>
                <v:line id="Line 1124" o:spid="_x0000_s2147" style="position:absolute;visibility:visible;mso-wrap-style:square" from="29845,60407" to="59436,6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Sb/MIAAADdAAAADwAAAGRycy9kb3ducmV2LnhtbERPzYrCMBC+C75DmAVvmlZUtGsUEQT1&#10;sGD1AYZmtu3aTGoT2/r2ZmFhb/Px/c5625tKtNS40rKCeBKBIM6sLjlXcLsexksQziNrrCyTghc5&#10;2G6GgzUm2nZ8oTb1uQgh7BJUUHhfJ1K6rCCDbmJr4sB928agD7DJpW6wC+GmktMoWkiDJYeGAmva&#10;F5Td06dRYE/7x72bzb+uz9WsPZN0P3HllBp99LtPEJ56/y/+cx91mB/HK/j9Jpw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7Sb/MIAAADdAAAADwAAAAAAAAAAAAAA&#10;AAChAgAAZHJzL2Rvd25yZXYueG1sUEsFBgAAAAAEAAQA+QAAAJADAAAAAA==&#10;" strokecolor="#d0d7e5" strokeweight="0"/>
                <v:rect id="Rectangle 1125" o:spid="_x0000_s2148" style="position:absolute;left:29845;top:60407;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108ccA&#10;AADdAAAADwAAAGRycy9kb3ducmV2LnhtbESPT2vCQBDF74V+h2WEXkQ3sVUkdZUiLfRk8Q/qcchO&#10;k2B2NmTXGL995yD0NsN7895vFqve1aqjNlSeDaTjBBRx7m3FhYHD/ms0BxUissXaMxm4U4DV8vlp&#10;gZn1N95St4uFkhAOGRooY2wyrUNeksMw9g2xaL++dRhlbQttW7xJuKv1JElm2mHF0lBiQ+uS8svu&#10;6gwMf65d/0nrNz7dp8fXYXHezFJvzMug/3gHFamP/+bH9bcV/HQi/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ddPHHAAAA3QAAAA8AAAAAAAAAAAAAAAAAmAIAAGRy&#10;cy9kb3ducmV2LnhtbFBLBQYAAAAABAAEAPUAAACMAwAAAAA=&#10;" fillcolor="#d0d7e5" stroked="f"/>
                <v:line id="Line 1126" o:spid="_x0000_s2149" style="position:absolute;visibility:visible;mso-wrap-style:square" from="29845,61264" to="59436,6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5dR8IAAADdAAAADwAAAGRycy9kb3ducmV2LnhtbERPzYrCMBC+C75DGMGbphUVt2sUERZW&#10;D4LVBxia2bZrM6lNbLtvvxEEb/Px/c5625tKtNS40rKCeBqBIM6sLjlXcL18TVYgnEfWWFkmBX/k&#10;YLsZDtaYaNvxmdrU5yKEsEtQQeF9nUjpsoIMuqmtiQP3YxuDPsAml7rBLoSbSs6iaCkNlhwaCqxp&#10;X1B2Sx9GgT3s77duvjhdHh/z9kjS/caVU2o86nefIDz1/i1+ub91mB/PYnh+E0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5dR8IAAADdAAAADwAAAAAAAAAAAAAA&#10;AAChAgAAZHJzL2Rvd25yZXYueG1sUEsFBgAAAAAEAAQA+QAAAJADAAAAAA==&#10;" strokecolor="#d0d7e5" strokeweight="0"/>
                <v:rect id="Rectangle 1127" o:spid="_x0000_s2150" style="position:absolute;left:29845;top:61264;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NPHcQA&#10;AADdAAAADwAAAGRycy9kb3ducmV2LnhtbERPTWvCQBC9C/6HZYReRDdJVUrqKiIWelJMi+1xyE6T&#10;0OxsyK4x/ntXELzN433Oct2bWnTUusqygngagSDOra64UPD99TF5A+E8ssbaMim4koP1ajhYYqrt&#10;hY/UZb4QIYRdigpK75tUSpeXZNBNbUMcuD/bGvQBtoXULV5CuKllEkULabDi0FBiQ9uS8v/sbBSM&#10;D+eu39F2xj/X+el1XPzuF7FV6mXUb95BeOr9U/xwf+owP04SuH8TTp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DTx3EAAAA3QAAAA8AAAAAAAAAAAAAAAAAmAIAAGRycy9k&#10;b3ducmV2LnhtbFBLBQYAAAAABAAEAPUAAACJAwAAAAA=&#10;" fillcolor="#d0d7e5" stroked="f"/>
                <v:line id="Line 1128" o:spid="_x0000_s2151" style="position:absolute;visibility:visible;mso-wrap-style:square" from="29845,61315" to="59436,61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Bmq8IAAADdAAAADwAAAGRycy9kb3ducmV2LnhtbERP24rCMBB9X/Afwgi+rWnVFa1GWYQF&#10;9WHBywcMzdhWm0ltYlv/3ggL+zaHc53lujOlaKh2hWUF8TACQZxaXXCm4Hz6+ZyBcB5ZY2mZFDzJ&#10;wXrV+1hiom3LB2qOPhMhhF2CCnLvq0RKl+Zk0A1tRRy4i60N+gDrTOoa2xBuSjmKoqk0WHBoyLGi&#10;TU7p7fgwCuxuc7+1k6/f02M+afYk3TUunVKDfve9AOGp8//iP/dWh/nxaAzvb8IJ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Bmq8IAAADdAAAADwAAAAAAAAAAAAAA&#10;AAChAgAAZHJzL2Rvd25yZXYueG1sUEsFBgAAAAAEAAQA+QAAAJADAAAAAA==&#10;" strokecolor="#d0d7e5" strokeweight="0"/>
                <v:rect id="Rectangle 1129" o:spid="_x0000_s2152" style="position:absolute;left:29845;top:61315;width:29641;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y8sQA&#10;AADdAAAADwAAAGRycy9kb3ducmV2LnhtbERPS2vCQBC+F/wPyxR6kbqJ1VCiq4i00JPFWLTHITsm&#10;odnZkN08/PddodDbfHzPWW9HU4ueWldZVhDPIhDEudUVFwq+Tu/PryCcR9ZYWyYFN3Kw3Uwe1phq&#10;O/CR+swXIoSwS1FB6X2TSunykgy6mW2IA3e1rUEfYFtI3eIQwk0t51GUSIMVh4YSG9qXlP9knVEw&#10;/ez68Y32C77clueXafF9SGKr1NPjuFuB8DT6f/Gf+0OH+fF8Afdvw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mcvLEAAAA3QAAAA8AAAAAAAAAAAAAAAAAmAIAAGRycy9k&#10;b3ducmV2LnhtbFBLBQYAAAAABAAEAPUAAACJAwAAAAA=&#10;" fillcolor="#d0d7e5" stroked="f"/>
                <v:line id="Line 1130" o:spid="_x0000_s2153" style="position:absolute;visibility:visible;mso-wrap-style:square" from="29845,62223" to="59436,6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VbRMMAAADdAAAADwAAAGRycy9kb3ducmV2LnhtbERP22rCQBB9L/gPywi+1U1CLBpdRQIF&#10;24dC1Q8YsmMSzc6m2c2lf98tFPo2h3Od3WEyjRioc7VlBfEyAkFcWF1zqeB6eX1eg3AeWWNjmRR8&#10;k4PDfva0w0zbkT9pOPtShBB2GSqovG8zKV1RkUG3tC1x4G62M+gD7EqpOxxDuGlkEkUv0mDNoaHC&#10;lvKKise5NwrsW/71GNPVx6XfpMM7SXePG6fUYj4dtyA8Tf5f/Oc+6TA/Tlbw+004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VW0TDAAAA3QAAAA8AAAAAAAAAAAAA&#10;AAAAoQIAAGRycy9kb3ducmV2LnhtbFBLBQYAAAAABAAEAPkAAACRAwAAAAA=&#10;" strokecolor="#d0d7e5" strokeweight="0"/>
                <v:rect id="Rectangle 1131" o:spid="_x0000_s2154" style="position:absolute;left:29845;top:62223;width:29641;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JHsQA&#10;AADdAAAADwAAAGRycy9kb3ducmV2LnhtbERPTWvCQBC9F/wPywi9iG5i2yDRTSjSQk+VqqjHITsm&#10;wexsyK4x/vuuUOhtHu9zVvlgGtFT52rLCuJZBIK4sLrmUsF+9zldgHAeWWNjmRTcyUGejZ5WmGp7&#10;4x/qt74UIYRdigoq79tUSldUZNDNbEscuLPtDPoAu1LqDm8h3DRyHkWJNFhzaKiwpXVFxWV7NQom&#10;m2s/fND6lY/3t8PLpDx9J7FV6nk8vC9BeBr8v/jP/aXD/HiewO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4SR7EAAAA3QAAAA8AAAAAAAAAAAAAAAAAmAIAAGRycy9k&#10;b3ducmV2LnhtbFBLBQYAAAAABAAEAPUAAACJAwAAAAA=&#10;" fillcolor="#d0d7e5" stroked="f"/>
                <v:line id="Line 1132" o:spid="_x0000_s2155" style="position:absolute;visibility:visible;mso-wrap-style:square" from="0,63080" to="59436,63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tgqMIAAADdAAAADwAAAGRycy9kb3ducmV2LnhtbERPzYrCMBC+C75DmIW9aVpRV6tRFmFh&#10;9SCo+wBDM7Zdm0ltYlvf3giCt/n4fme57kwpGqpdYVlBPIxAEKdWF5wp+Dv9DGYgnEfWWFomBXdy&#10;sF71e0tMtG35QM3RZyKEsEtQQe59lUjp0pwMuqGtiAN3trVBH2CdSV1jG8JNKUdRNJUGCw4NOVa0&#10;ySm9HG9Ggd1urpd2PNmfbvNxsyPp/uPSKfX50X0vQHjq/Fv8cv/qMD8efcHzm3CC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tgqMIAAADdAAAADwAAAAAAAAAAAAAA&#10;AAChAgAAZHJzL2Rvd25yZXYueG1sUEsFBgAAAAAEAAQA+QAAAJADAAAAAA==&#10;" strokecolor="#d0d7e5" strokeweight="0"/>
                <v:rect id="Rectangle 1133" o:spid="_x0000_s2156" style="position:absolute;top:63080;width:5948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498cA&#10;AADdAAAADwAAAGRycy9kb3ducmV2LnhtbESPT2vCQBDF74V+h2WEXkQ3sVUkdZUiLfRk8Q/qcchO&#10;k2B2NmTXGL995yD0NsN7895vFqve1aqjNlSeDaTjBBRx7m3FhYHD/ms0BxUissXaMxm4U4DV8vlp&#10;gZn1N95St4uFkhAOGRooY2wyrUNeksMw9g2xaL++dRhlbQttW7xJuKv1JElm2mHF0lBiQ+uS8svu&#10;6gwMf65d/0nrNz7dp8fXYXHezFJvzMug/3gHFamP/+bH9bcV/HQi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rePfHAAAA3QAAAA8AAAAAAAAAAAAAAAAAmAIAAGRy&#10;cy9kb3ducmV2LnhtbFBLBQYAAAAABAAEAPUAAACMAwAAAAA=&#10;" fillcolor="#d0d7e5" stroked="f"/>
                <v:line id="Line 1134" o:spid="_x0000_s2157" style="position:absolute;visibility:visible;mso-wrap-style:square" from="0,63938" to="59436,63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RQcMAAADdAAAADwAAAGRycy9kb3ducmV2LnhtbERPzWrCQBC+F3yHZQRvdROxxUTXIIFC&#10;7aFQ4wMM2TGJZmdjdk3St+8WCr3Nx/c7u2wyrRiod41lBfEyAkFcWt1wpeBcvD1vQDiPrLG1TAq+&#10;yUG2nz3tMNV25C8aTr4SIYRdigpq77tUSlfWZNAtbUccuIvtDfoA+0rqHscQblq5iqJXabDh0FBj&#10;R3lN5e30MArsMb/fxvXLZ/FI1sMHSXeNW6fUYj4dtiA8Tf5f/Od+12F+vErg95twgt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YUUHDAAAA3QAAAA8AAAAAAAAAAAAA&#10;AAAAoQIAAGRycy9kb3ducmV2LnhtbFBLBQYAAAAABAAEAPkAAACRAwAAAAA=&#10;" strokecolor="#d0d7e5" strokeweight="0"/>
                <v:rect id="Rectangle 1135" o:spid="_x0000_s2158" style="position:absolute;top:63938;width:59486;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iLMcA&#10;AADdAAAADwAAAGRycy9kb3ducmV2LnhtbESPT2vCQBDF7wW/wzJCL6Kb1ColuopICz1Z/EPb45Ad&#10;k2B2NmTXGL995yD0NsN7895vluve1aqjNlSeDaSTBBRx7m3FhYHT8WP8BipEZIu1ZzJwpwDr1eBp&#10;iZn1N95Td4iFkhAOGRooY2wyrUNeksMw8Q2xaGffOoyytoW2Ld4k3NX6JUnm2mHF0lBiQ9uS8svh&#10;6gyMvq5d/07bV/65z76no+J3N0+9Mc/DfrMAFamP/+bH9acV/HQq/PKNj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4izHAAAA3QAAAA8AAAAAAAAAAAAAAAAAmAIAAGRy&#10;cy9kb3ducmV2LnhtbFBLBQYAAAAABAAEAPUAAACMAwAAAAA=&#10;" fillcolor="#d0d7e5" stroked="f"/>
                <v:line id="Line 1136" o:spid="_x0000_s2159" style="position:absolute;visibility:visible;mso-wrap-style:square" from="0,65246" to="59436,65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fLmsMAAADdAAAADwAAAGRycy9kb3ducmV2LnhtbERPzWrCQBC+F/oOyxS81U3UlhpdRQTB&#10;9lBo0gcYsmMSzc7G3TWJb98tFHqbj+931tvRtKIn5xvLCtJpAoK4tLrhSsF3cXh+A+EDssbWMim4&#10;k4ft5vFhjZm2A39Rn4dKxBD2GSqoQ+gyKX1Zk0E/tR1x5E7WGQwRukpqh0MMN62cJcmrNNhwbKix&#10;o31N5SW/GQX2fX+9DIuXz+K2XPQfJP05bb1Sk6dxtwIRaAz/4j/3Ucf56TyF32/iC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3y5rDAAAA3QAAAA8AAAAAAAAAAAAA&#10;AAAAoQIAAGRycy9kb3ducmV2LnhtbFBLBQYAAAAABAAEAPkAAACRAwAAAAA=&#10;" strokecolor="#d0d7e5" strokeweight="0"/>
                <v:rect id="Rectangle 1137" o:spid="_x0000_s2160" style="position:absolute;top:65246;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ZwMQA&#10;AADdAAAADwAAAGRycy9kb3ducmV2LnhtbERPS2vCQBC+F/wPyxR6kbqJ1lCiq4i00FPFWLTHITsm&#10;odnZkN08/PddodDbfHzPWW9HU4ueWldZVhDPIhDEudUVFwq+Tu/PryCcR9ZYWyYFN3Kw3Uwe1phq&#10;O/CR+swXIoSwS1FB6X2TSunykgy6mW2IA3e1rUEfYFtI3eIQwk0t51GUSIMVh4YSG9qXlP9knVEw&#10;PXT9+Eb7F77clufFtPj+TGKr1NPjuFuB8DT6f/Gf+0OH+fFiDvdvw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2cDEAAAA3QAAAA8AAAAAAAAAAAAAAAAAmAIAAGRycy9k&#10;b3ducmV2LnhtbFBLBQYAAAAABAAEAPUAAACJAwAAAAA=&#10;" fillcolor="#d0d7e5" stroked="f"/>
                <v:line id="Line 1138" o:spid="_x0000_s2161" style="position:absolute;visibility:visible;mso-wrap-style:square" from="0,66103" to="59436,6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nwdsIAAADdAAAADwAAAGRycy9kb3ducmV2LnhtbERP24rCMBB9F/yHMAv7pmm9LFqNIsLC&#10;6oOg7gcMzdh2bSa1iW33740g+DaHc53lujOlaKh2hWUF8TACQZxaXXCm4Pf8PZiBcB5ZY2mZFPyT&#10;g/Wq31tiom3LR2pOPhMhhF2CCnLvq0RKl+Zk0A1tRRy4i60N+gDrTOoa2xBuSjmKoi9psODQkGNF&#10;25zS6+luFNjd9nZtJ9PD+T6fNHuS7i8unVKfH91mAcJT59/il/tHh/nxeAzPb8IJ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nwdsIAAADdAAAADwAAAAAAAAAAAAAA&#10;AAChAgAAZHJzL2Rvd25yZXYueG1sUEsFBgAAAAAEAAQA+QAAAJADAAAAAA==&#10;" strokecolor="#d0d7e5" strokeweight="0"/>
                <v:rect id="Rectangle 1139" o:spid="_x0000_s2162" style="position:absolute;top:66103;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L8QA&#10;AADdAAAADwAAAGRycy9kb3ducmV2LnhtbERPTWvCQBC9F/wPyxR6kbpJY0OJriLSQk+KadEeh+yY&#10;hGZnQ3ZN4r/vCkJv83ifs1yPphE9da62rCCeRSCIC6trLhV8f308v4FwHlljY5kUXMnBejV5WGKm&#10;7cAH6nNfihDCLkMFlfdtJqUrKjLoZrYlDtzZdgZ9gF0pdYdDCDeNfImiVBqsOTRU2NK2ouI3vxgF&#10;0/2lH99pO+fT9fWYTMufXRpbpZ4ex80ChKfR/4vv7k8d5sfJHG7fh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5C/EAAAA3QAAAA8AAAAAAAAAAAAAAAAAmAIAAGRycy9k&#10;b3ducmV2LnhtbFBLBQYAAAAABAAEAPUAAACJAwAAAAA=&#10;" fillcolor="#d0d7e5" stroked="f"/>
                <v:line id="Line 1140" o:spid="_x0000_s2163" style="position:absolute;visibility:visible;mso-wrap-style:square" from="0,67214" to="59436,67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zNmcIAAADdAAAADwAAAGRycy9kb3ducmV2LnhtbERP24rCMBB9X/Afwgj7tqb1hlajiCCs&#10;Pix4+YChGdtqM6lNbOvfm4WFfZvDuc5y3ZlSNFS7wrKCeBCBIE6tLjhTcDnvvmYgnEfWWFomBS9y&#10;sF71PpaYaNvykZqTz0QIYZeggtz7KpHSpTkZdANbEQfuamuDPsA6k7rGNoSbUg6jaCoNFhwacqxo&#10;m1N6Pz2NArvfPu7tePJzfs7HzYGku8WlU+qz320WIDx1/l/85/7WYX48msDvN+EE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zNmcIAAADdAAAADwAAAAAAAAAAAAAA&#10;AAChAgAAZHJzL2Rvd25yZXYueG1sUEsFBgAAAAAEAAQA+QAAAJADAAAAAA==&#10;" strokecolor="#d0d7e5" strokeweight="0"/>
                <v:rect id="Rectangle 1141" o:spid="_x0000_s2164" style="position:absolute;top:67214;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fw8QA&#10;AADdAAAADwAAAGRycy9kb3ducmV2LnhtbERPTWvCQBC9F/wPywheRDfRGiR1lSIt9GQxivY4ZMck&#10;mJ0N2TXGf+8WCr3N433OatObWnTUusqygngagSDOra64UHA8fE6WIJxH1lhbJgUPcrBZD15WmGp7&#10;5z11mS9ECGGXooLS+yaV0uUlGXRT2xAH7mJbgz7AtpC6xXsIN7WcRVEiDVYcGkpsaFtSfs1uRsH4&#10;+9b1H7R95fNjcZqPi59dElulRsP+/Q2Ep97/i//cXzrMj+cJ/H4TTp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h38PEAAAA3QAAAA8AAAAAAAAAAAAAAAAAmAIAAGRycy9k&#10;b3ducmV2LnhtbFBLBQYAAAAABAAEAPUAAACJAwAAAAA=&#10;" fillcolor="#d0d7e5" stroked="f"/>
                <v:line id="Line 1142" o:spid="_x0000_s2165" style="position:absolute;visibility:visible;mso-wrap-style:square" from="0,68319" to="59436,68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L2dcMAAADdAAAADwAAAGRycy9kb3ducmV2LnhtbERP22rCQBB9L/gPywi+1U3UeomuUgRB&#10;+yB4+YAhOybR7GyaXZP077tCoW9zONdZbTpTioZqV1hWEA8jEMSp1QVnCq6X3fschPPIGkvLpOCH&#10;HGzWvbcVJtq2fKLm7DMRQtglqCD3vkqkdGlOBt3QVsSBu9naoA+wzqSusQ3hppSjKJpKgwWHhhwr&#10;2uaUPs5Po8Aett+PdvJxvDwXk+aLpLvHpVNq0O8+lyA8df5f/Ofe6zA/Hs/g9U04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7S9nXDAAAA3QAAAA8AAAAAAAAAAAAA&#10;AAAAoQIAAGRycy9kb3ducmV2LnhtbFBLBQYAAAAABAAEAPkAAACRAwAAAAA=&#10;" strokecolor="#d0d7e5" strokeweight="0"/>
                <v:rect id="Rectangle 1143" o:spid="_x0000_s2166" style="position:absolute;top:68319;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KscA&#10;AADdAAAADwAAAGRycy9kb3ducmV2LnhtbESPT2vCQBDF7wW/wzJCL6Kb1ColuopICz1Z/EPb45Ad&#10;k2B2NmTXGL995yD0NsN7895vluve1aqjNlSeDaSTBBRx7m3FhYHT8WP8BipEZIu1ZzJwpwDr1eBp&#10;iZn1N95Td4iFkhAOGRooY2wyrUNeksMw8Q2xaGffOoyytoW2Ld4k3NX6JUnm2mHF0lBiQ9uS8svh&#10;6gyMvq5d/07bV/65z76no+J3N0+9Mc/DfrMAFamP/+bH9acV/HQquPKNj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y7irHAAAA3QAAAA8AAAAAAAAAAAAAAAAAmAIAAGRy&#10;cy9kb3ducmV2LnhtbFBLBQYAAAAABAAEAPUAAACMAwAAAAA=&#10;" fillcolor="#d0d7e5" stroked="f"/>
                <v:line id="Line 1144" o:spid="_x0000_s2167" style="position:absolute;visibility:visible;mso-wrap-style:square" from="0,69430" to="59436,6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HHnMIAAADdAAAADwAAAGRycy9kb3ducmV2LnhtbERP24rCMBB9F/Yfwiz4pmm9LGs1yiII&#10;6oOg7gcMzWxbbSbdJrb1740g+DaHc53FqjOlaKh2hWUF8TACQZxaXXCm4Pe8GXyDcB5ZY2mZFNzJ&#10;wWr50Vtgom3LR2pOPhMhhF2CCnLvq0RKl+Zk0A1tRRy4P1sb9AHWmdQ1tiHclHIURV/SYMGhIceK&#10;1jml19PNKLC79f+1nUwP59ts0uxJuktcOqX6n93PHISnzr/FL/dWh/nxeAbPb8IJ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HHnMIAAADdAAAADwAAAAAAAAAAAAAA&#10;AAChAgAAZHJzL2Rvd25yZXYueG1sUEsFBgAAAAAEAAQA+QAAAJADAAAAAA==&#10;" strokecolor="#d0d7e5" strokeweight="0"/>
                <v:rect id="Rectangle 1145" o:spid="_x0000_s2168" style="position:absolute;top:69430;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RUccA&#10;AADdAAAADwAAAGRycy9kb3ducmV2LnhtbESPT2vCQBDF7wW/wzKFXqRuUv8gqauItODJohb1OGSn&#10;SWh2NmTXGL+9cyj0NsN7895vFqve1aqjNlSeDaSjBBRx7m3FhYHv4+frHFSIyBZrz2TgTgFWy8HT&#10;AjPrb7yn7hALJSEcMjRQxthkWoe8JIdh5Bti0X586zDK2hbatniTcFfrtySZaYcVS0OJDW1Kyn8P&#10;V2dg+HXt+g/aTPh8n57Gw+Kym6XemJfnfv0OKlIf/81/11sr+OlE+OUbGUE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CkVHHAAAA3QAAAA8AAAAAAAAAAAAAAAAAmAIAAGRy&#10;cy9kb3ducmV2LnhtbFBLBQYAAAAABAAEAPUAAACMAwAAAAA=&#10;" fillcolor="#d0d7e5" stroked="f"/>
                <v:line id="Line 1146" o:spid="_x0000_s2169" style="position:absolute;visibility:visible;mso-wrap-style:square" from="0,70542" to="59436,70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G458MAAADdAAAADwAAAGRycy9kb3ducmV2LnhtbERPzWqDQBC+F/IOywR6a1aLLYnJRoIQ&#10;SHsoVPMAgztRE3fWuhu1b98tFHqbj+93dtlsOjHS4FrLCuJVBIK4srrlWsG5PD6tQTiPrLGzTAq+&#10;yUG2XzzsMNV24k8aC1+LEMIuRQWN930qpasaMuhWticO3MUOBn2AQy31gFMIN518jqJXabDl0NBg&#10;T3lD1a24GwX2Lf+6TcnLR3nfJOM7SXeNO6fU43I+bEF4mv2/+M990mF+nMTw+004Qe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xuOfDAAAA3QAAAA8AAAAAAAAAAAAA&#10;AAAAoQIAAGRycy9kb3ducmV2LnhtbFBLBQYAAAAABAAEAPkAAACRAwAAAAA=&#10;" strokecolor="#d0d7e5" strokeweight="0"/>
                <v:rect id="Rectangle 1147" o:spid="_x0000_s2170" style="position:absolute;top:70542;width:5948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yqvcQA&#10;AADdAAAADwAAAGRycy9kb3ducmV2LnhtbERPS2vCQBC+F/wPyxR6kbqJ1VCiq4i00JPFWLTHITsm&#10;odnZkN08/PddodDbfHzPWW9HU4ueWldZVhDPIhDEudUVFwq+Tu/PryCcR9ZYWyYFN3Kw3Uwe1phq&#10;O/CR+swXIoSwS1FB6X2TSunykgy6mW2IA3e1rUEfYFtI3eIQwk0t51GUSIMVh4YSG9qXlP9knVEw&#10;/ez68Y32C77clueXafF9SGKr1NPjuFuB8DT6f/Gf+0OH+fFiDvdvwgl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cqr3EAAAA3QAAAA8AAAAAAAAAAAAAAAAAmAIAAGRycy9k&#10;b3ducmV2LnhtbFBLBQYAAAAABAAEAPUAAACJAwAAAAA=&#10;" fillcolor="#d0d7e5" stroked="f"/>
                <v:line id="Line 1148" o:spid="_x0000_s2171" style="position:absolute;visibility:visible;mso-wrap-style:square" from="0,71647" to="59436,7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DC8MAAADdAAAADwAAAGRycy9kb3ducmV2LnhtbERPzWrCQBC+F3yHZQRvdZOaSk2zigiF&#10;2kPB2AcYsmOSJjsbs2uSvr1bKPQ2H9/vZLvJtGKg3tWWFcTLCARxYXXNpYKv89vjCwjnkTW2lknB&#10;DznYbWcPGabajnyiIfelCCHsUlRQed+lUrqiIoNuaTviwF1sb9AH2JdS9ziGcNPKpyhaS4M1h4YK&#10;OzpUVDT5zSiwx8O1GZPnz/NtkwwfJN133DqlFvNp/wrC0+T/xX/udx3mx8kKfr8JJ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vgwvDAAAA3QAAAA8AAAAAAAAAAAAA&#10;AAAAoQIAAGRycy9kb3ducmV2LnhtbFBLBQYAAAAABAAEAPkAAACRAwAAAAA=&#10;" strokecolor="#d0d7e5" strokeweight="0"/>
                <v:rect id="Rectangle 1149" o:spid="_x0000_s2172" style="position:absolute;top:71647;width:59486;height: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mXUsQA&#10;AADdAAAADwAAAGRycy9kb3ducmV2LnhtbERPTWvCQBC9C/0PyxS8iG5iUykxGxFR8GSpLdbjkJ0m&#10;odnZkF1j/PddoeBtHu9zstVgGtFT52rLCuJZBIK4sLrmUsHX5276BsJ5ZI2NZVJwIwer/GmUYart&#10;lT+oP/pShBB2KSqovG9TKV1RkUE3sy1x4H5sZ9AH2JVSd3gN4aaR8yhaSIM1h4YKW9pUVPweL0bB&#10;5P3SD1vaJPx9ez29TMrzYRFbpcbPw3oJwtPgH+J/916H+XGSwP2bcI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5l1LEAAAA3QAAAA8AAAAAAAAAAAAAAAAAmAIAAGRycy9k&#10;b3ducmV2LnhtbFBLBQYAAAAABAAEAPUAAACJAwAAAAA=&#10;" fillcolor="#d0d7e5" stroked="f"/>
                <v:line id="Line 1150" o:spid="_x0000_s2173" style="position:absolute;visibility:visible;mso-wrap-style:square" from="0,72758" to="59436,7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5MIAAADdAAAADwAAAGRycy9kb3ducmV2LnhtbERPzYrCMBC+L/gOYQRva1qpy1qNIoLg&#10;ehBW9wGGZmyrzaQ2se2+vREEb/Px/c5i1ZtKtNS40rKCeByBIM6sLjlX8Hfafn6DcB5ZY2WZFPyT&#10;g9Vy8LHAVNuOf6k9+lyEEHYpKii8r1MpXVaQQTe2NXHgzrYx6ANscqkb7EK4qeQkir6kwZJDQ4E1&#10;bQrKrse7UWB/Nrdrl0wPp/ssafck3SWunFKjYb+eg/DU+7f45d7pMD9OpvD8Jpw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5MIAAADdAAAADwAAAAAAAAAAAAAA&#10;AAChAgAAZHJzL2Rvd25yZXYueG1sUEsFBgAAAAAEAAQA+QAAAJADAAAAAA==&#10;" strokecolor="#d0d7e5" strokeweight="0"/>
                <v:rect id="Rectangle 1151" o:spid="_x0000_s2174" style="position:absolute;top:72758;width:59486;height: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svsQA&#10;AADdAAAADwAAAGRycy9kb3ducmV2LnhtbERPTWvCQBC9C/0PyxS8iG5ibSjRTRBR8GSpLdbjkJ0m&#10;odnZkF1j/PddoeBtHu9zVvlgGtFT52rLCuJZBIK4sLrmUsHX5276BsJ5ZI2NZVJwIwd59jRaYart&#10;lT+oP/pShBB2KSqovG9TKV1RkUE3sy1x4H5sZ9AH2JVSd3gN4aaR8yhKpMGaQ0OFLW0qKn6PF6Ng&#10;8n7phy1tFvx9ez29TMrzIYmtUuPnYb0E4WnwD/G/e6/D/HiRwP2bcIL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nrL7EAAAA3QAAAA8AAAAAAAAAAAAAAAAAmAIAAGRycy9k&#10;b3ducmV2LnhtbFBLBQYAAAAABAAEAPUAAACJAwAAAAA=&#10;" fillcolor="#d0d7e5" stroked="f"/>
                <v:rect id="Rectangle 1152" o:spid="_x0000_s2175" style="position:absolute;left:7346;top:57054;width:6058;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pYsMA&#10;AADdAAAADwAAAGRycy9kb3ducmV2LnhtbERPTWvCQBC9C/6HZQq96a5WU42uIgWhoD00FrwO2TEJ&#10;zc7G7Krpv+8Kgrd5vM9Zrjtbiyu1vnKsYTRUIIhzZyouNPwctoMZCB+QDdaOScMfeViv+r0lpsbd&#10;+JuuWShEDGGfooYyhCaV0uclWfRD1xBH7uRaiyHCtpCmxVsMt7UcK5VIixXHhhIb+igp/80uVgMm&#10;E3P+Or3tD7tLgvOiU9vpUWn9+tJtFiACdeEpfrg/TZw/mrzD/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opYsMAAADdAAAADwAAAAAAAAAAAAAAAACYAgAAZHJzL2Rv&#10;d25yZXYueG1sUEsFBgAAAAAEAAQA9QAAAIgDAAAAAA==&#10;" stroked="f"/>
                <v:rect id="Rectangle 1153" o:spid="_x0000_s2176" style="position:absolute;left:9061;top:57207;width:2534;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9C681E" w:rsidRDefault="009C681E" w:rsidP="0085141A">
                        <w:r>
                          <w:rPr>
                            <w:rFonts w:ascii="Arial" w:hAnsi="Arial" w:cs="Arial"/>
                            <w:color w:val="000000"/>
                            <w:sz w:val="8"/>
                            <w:szCs w:val="8"/>
                            <w:lang w:val="en-US"/>
                          </w:rPr>
                          <w:t>должность</w:t>
                        </w:r>
                      </w:p>
                    </w:txbxContent>
                  </v:textbox>
                </v:rect>
                <v:rect id="Rectangle 1154" o:spid="_x0000_s2177" style="position:absolute;left:14414;top:57054;width:611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Yi8IA&#10;AADdAAAADwAAAGRycy9kb3ducmV2LnhtbERPTYvCMBC9C/sfwix400RXy1qNIguCoB7UBa9DM7Zl&#10;m0m3iVr/vREEb/N4nzNbtLYSV2p86VjDoK9AEGfOlJxr+D2uet8gfEA2WDkmDXfysJh/dGaYGnfj&#10;PV0PIRcxhH2KGooQ6lRKnxVk0fddTRy5s2sshgibXJoGbzHcVnKoVCItlhwbCqzpp6Ds73CxGjAZ&#10;mf/d+Wt73FwSnOStWo1PSuvuZ7ucggjUhrf45V6bOH8wmsD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RiLwgAAAN0AAAAPAAAAAAAAAAAAAAAAAJgCAABkcnMvZG93&#10;bnJldi54bWxQSwUGAAAAAAQABAD1AAAAhwMAAAAA&#10;" stroked="f"/>
                <v:rect id="Rectangle 1155" o:spid="_x0000_s2178" style="position:absolute;left:16510;top:57200;width:1936;height:5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9C681E" w:rsidRDefault="009C681E" w:rsidP="0085141A">
                        <w:r>
                          <w:rPr>
                            <w:rFonts w:ascii="Arial" w:hAnsi="Arial" w:cs="Arial"/>
                            <w:color w:val="000000"/>
                            <w:sz w:val="8"/>
                            <w:szCs w:val="8"/>
                            <w:lang w:val="en-US"/>
                          </w:rPr>
                          <w:t>подпись</w:t>
                        </w:r>
                      </w:p>
                    </w:txbxContent>
                  </v:textbox>
                </v:rect>
                <v:rect id="Rectangle 1156" o:spid="_x0000_s2179" style="position:absolute;left:21183;top:57054;width:7068;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CUMMA&#10;AADdAAAADwAAAGRycy9kb3ducmV2LnhtbERPS2sCMRC+F/wPYYTearKtLrpulFIQCm0PPsDrsJl9&#10;4GaybqJu/70pFLzNx/ecfD3YVlyp941jDclEgSAunGm40nDYb17mIHxANtg6Jg2/5GG9Gj3lmBl3&#10;4y1dd6ESMYR9hhrqELpMSl/UZNFPXEccudL1FkOEfSVNj7cYblv5qlQqLTYcG2rs6KOm4rS7WA2Y&#10;Ts35p3z73n9dUlxUg9rMjkrr5/HwvgQRaAgP8b/708T5ySyBv2/iC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aCUMMAAADdAAAADwAAAAAAAAAAAAAAAACYAgAAZHJzL2Rv&#10;d25yZXYueG1sUEsFBgAAAAAEAAQA9QAAAIgDAAAAAA==&#10;" stroked="f"/>
                <v:rect id="Rectangle 1157" o:spid="_x0000_s2180" style="position:absolute;left:22034;top:57207;width:536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8"/>
                            <w:szCs w:val="8"/>
                            <w:lang w:val="en-US"/>
                          </w:rPr>
                          <w:t>расшифровка подписи</w:t>
                        </w:r>
                      </w:p>
                    </w:txbxContent>
                  </v:textbox>
                </v:rect>
                <v:rect id="Rectangle 1158" o:spid="_x0000_s2181" style="position:absolute;left:14414;top:58667;width:6115;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5vMIA&#10;AADdAAAADwAAAGRycy9kb3ducmV2LnhtbERPS4vCMBC+C/6HMMLeNHFdi1ajLAvCgnrwAV6HZmyL&#10;zaTbRK3/fiMI3ubje8582dpK3KjxpWMNw4ECQZw5U3Ku4XhY9ScgfEA2WDkmDQ/ysFx0O3NMjbvz&#10;jm77kIsYwj5FDUUIdSqlzwqy6AeuJo7c2TUWQ4RNLk2D9xhuK/mpVCItlhwbCqzpp6Dssr9aDZh8&#10;mb/tebQ5rK8JTvNWrcYnpfVHr/2egQjUhrf45f41cf5wPILnN/EE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Lm8wgAAAN0AAAAPAAAAAAAAAAAAAAAAAJgCAABkcnMvZG93&#10;bnJldi54bWxQSwUGAAAAAAQABAD1AAAAhwMAAAAA&#10;" stroked="f"/>
                <v:rect id="Rectangle 1159" o:spid="_x0000_s2182" style="position:absolute;left:16510;top:58813;width:193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8"/>
                            <w:szCs w:val="8"/>
                            <w:lang w:val="en-US"/>
                          </w:rPr>
                          <w:t>подпись</w:t>
                        </w:r>
                      </w:p>
                    </w:txbxContent>
                  </v:textbox>
                </v:rect>
                <v:rect id="Rectangle 1160" o:spid="_x0000_s2183" style="position:absolute;left:21336;top:58667;width:691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EU8MA&#10;AADdAAAADwAAAGRycy9kb3ducmV2LnhtbERPS2sCMRC+F/ofwhS81cTqLu12oxRBELQHH9DrsJl9&#10;0M1ku4m6/nsjFLzNx/ecfDHYVpyp941jDZOxAkFcONNwpeF4WL2+g/AB2WDrmDRcycNi/vyUY2bc&#10;hXd03odKxBD2GWqoQ+gyKX1Rk0U/dh1x5ErXWwwR9pU0PV5iuG3lm1KptNhwbKixo2VNxe/+ZDVg&#10;OjN/3+V0e9icUvyoBrVKfpTWo5fh6xNEoCE8xP/utYnzJ0kC92/iC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2EU8MAAADdAAAADwAAAAAAAAAAAAAAAACYAgAAZHJzL2Rv&#10;d25yZXYueG1sUEsFBgAAAAAEAAQA9QAAAIgDAAAAAA==&#10;" stroked="f"/>
                <v:rect id="Rectangle 1161" o:spid="_x0000_s2184" style="position:absolute;left:21520;top:58813;width:6483;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hrr8A&#10;AADdAAAADwAAAGRycy9kb3ducmV2LnhtbERP24rCMBB9X/Afwgi+ramC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OaGuvwAAAN0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8"/>
                            <w:szCs w:val="8"/>
                            <w:lang w:val="en-US"/>
                          </w:rPr>
                          <w:t>расшифровка подписиворо</w:t>
                        </w:r>
                      </w:p>
                    </w:txbxContent>
                  </v:textbox>
                </v:rect>
                <v:rect id="Rectangle 1162" o:spid="_x0000_s2185" style="position:absolute;left:21336;top:60382;width:691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O/v8MA&#10;AADdAAAADwAAAGRycy9kb3ducmV2LnhtbERPS4vCMBC+C/sfwgje1sRVq9s1yiIIguvBB3gdmrEt&#10;NpNuE7X+e7Ow4G0+vufMFq2txI0aXzrWMOgrEMSZMyXnGo6H1fsUhA/IBivHpOFBHhbzt84MU+Pu&#10;vKPbPuQihrBPUUMRQp1K6bOCLPq+q4kjd3aNxRBhk0vT4D2G20p+KJVIiyXHhgJrWhaUXfZXqwGT&#10;kfndnoc/h801wc+8VavxSWnd67bfXyACteEl/nevTZw/GE/g75t4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6O/v8MAAADdAAAADwAAAAAAAAAAAAAAAACYAgAAZHJzL2Rv&#10;d25yZXYueG1sUEsFBgAAAAAEAAQA9QAAAIgDAAAAAA==&#10;" stroked="f"/>
                <v:rect id="Rectangle 1163" o:spid="_x0000_s2186" style="position:absolute;left:22078;top:60528;width:536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QR8MA&#10;AADdAAAADwAAAGRycy9kb3ducmV2LnhtbESP3WoCMRCF74W+Q5hC7zSrU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qQR8MAAADdAAAADwAAAAAAAAAAAAAAAACYAgAAZHJzL2Rv&#10;d25yZXYueG1sUEsFBgAAAAAEAAQA9QAAAIgDAAAAAA==&#10;" filled="f" stroked="f">
                  <v:textbox style="mso-fit-shape-to-text:t" inset="0,0,0,0">
                    <w:txbxContent>
                      <w:p w:rsidR="009C681E" w:rsidRDefault="009C681E" w:rsidP="0085141A">
                        <w:r>
                          <w:rPr>
                            <w:rFonts w:ascii="Arial" w:hAnsi="Arial" w:cs="Arial"/>
                            <w:color w:val="000000"/>
                            <w:sz w:val="8"/>
                            <w:szCs w:val="8"/>
                            <w:lang w:val="en-US"/>
                          </w:rPr>
                          <w:t>расшифровка подписи</w:t>
                        </w:r>
                      </w:p>
                    </w:txbxContent>
                  </v:textbox>
                </v:rect>
                <v:rect id="Rectangle 1164" o:spid="_x0000_s2187" style="position:absolute;left:14414;top:60382;width:6115;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OVsQA&#10;AADdAAAADwAAAGRycy9kb3ducmV2LnhtbERPTWvCQBC9F/wPyxS81V2rCTW6ShECQttDteB1yI5J&#10;aHY2Ztck/fduodDbPN7nbHajbURPna8da5jPFAjiwpmaSw1fp/zpBYQPyAYbx6ThhzzstpOHDWbG&#10;DfxJ/TGUIoawz1BDFUKbSemLiiz6mWuJI3dxncUQYVdK0+EQw20jn5VKpcWaY0OFLe0rKr6PN6sB&#10;06W5flwW76e3W4qrclR5clZaTx/H1zWIQGP4F/+5DybOnycr+P0mni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jlbEAAAA3QAAAA8AAAAAAAAAAAAAAAAAmAIAAGRycy9k&#10;b3ducmV2LnhtbFBLBQYAAAAABAAEAPUAAACJAwAAAAA=&#10;" stroked="f"/>
                <v:rect id="Rectangle 1165" o:spid="_x0000_s2188" style="position:absolute;left:16510;top:60528;width:193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9C681E" w:rsidRDefault="009C681E" w:rsidP="0085141A">
                        <w:r>
                          <w:rPr>
                            <w:rFonts w:ascii="Arial" w:hAnsi="Arial" w:cs="Arial"/>
                            <w:color w:val="000000"/>
                            <w:sz w:val="8"/>
                            <w:szCs w:val="8"/>
                            <w:lang w:val="en-US"/>
                          </w:rPr>
                          <w:t>подпись</w:t>
                        </w:r>
                      </w:p>
                    </w:txbxContent>
                  </v:textbox>
                </v:rect>
                <v:rect id="Rectangle 1166" o:spid="_x0000_s2189" style="position:absolute;left:7346;top:60382;width:605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7cMA&#10;AADdAAAADwAAAGRycy9kb3ducmV2LnhtbERPTWvCQBC9C/6HZYTedDdtDTV1FSkIQvVgLHgdsmMS&#10;mp2N2VXjv3cLBW/zeJ8zX/a2EVfqfO1YQzJRIIgLZ2ouNfwc1uMPED4gG2wck4Y7eVguhoM5Zsbd&#10;eE/XPJQihrDPUEMVQptJ6YuKLPqJa4kjd3KdxRBhV0rT4S2G20a+KpVKizXHhgpb+qqo+M0vVgOm&#10;7+a8O71tD9+XFGdlr9bTo9L6ZdSvPkEE6sNT/O/emDg/SRP4+yae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I7cMAAADdAAAADwAAAAAAAAAAAAAAAACYAgAAZHJzL2Rv&#10;d25yZXYueG1sUEsFBgAAAAAEAAQA9QAAAIgDAAAAAA==&#10;" stroked="f"/>
                <v:rect id="Rectangle 1167" o:spid="_x0000_s2190" style="position:absolute;left:9061;top:60528;width:2534;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5tEL8A&#10;AADdAAAADwAAAGRycy9kb3ducmV2LnhtbERPzYrCMBC+C75DGGFvmtqDSDWKCILKXqz7AEMz/cFk&#10;UpJo69ubhYW9zcf3O9v9aI14kQ+dYwXLRQaCuHK640bBz/00X4MIEVmjcUwK3hRgv5tOtlhoN/CN&#10;XmVsRArhUKCCNsa+kDJULVkMC9cTJ6523mJM0DdSexxSuDUyz7KVtNhxamixp2NL1aN8WgXyXp6G&#10;dWl85q55/W0u51tNTqmv2XjYgIg0xn/xn/us0/zlKof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m0QvwAAAN0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8"/>
                            <w:szCs w:val="8"/>
                            <w:lang w:val="en-US"/>
                          </w:rPr>
                          <w:t>должность</w:t>
                        </w:r>
                      </w:p>
                    </w:txbxContent>
                  </v:textbox>
                </v:rect>
                <v:rect id="Rectangle 1168" o:spid="_x0000_s2191" style="position:absolute;left:38100;top:58667;width:6965;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zAcIA&#10;AADdAAAADwAAAGRycy9kb3ducmV2LnhtbERPS4vCMBC+C/sfwgh708RX0WoUWRAW1MPqgtehGdti&#10;M+k2Ubv/3giCt/n4nrNYtbYSN2p86VjDoK9AEGfOlJxr+D1uelMQPiAbrByThn/ysFp+dBaYGnfn&#10;H7odQi5iCPsUNRQh1KmUPivIou+7mjhyZ9dYDBE2uTQN3mO4reRQqURaLDk2FFjTV0HZ5XC1GjAZ&#10;m7/9ebQ7bq8JzvJWbSYnpfVnt13PQQRqw1v8cn+bOH+QjOD5TTx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HMBwgAAAN0AAAAPAAAAAAAAAAAAAAAAAJgCAABkcnMvZG93&#10;bnJldi54bWxQSwUGAAAAAAQABAD1AAAAhwMAAAAA&#10;" stroked="f"/>
                <v:rect id="Rectangle 1169" o:spid="_x0000_s2192" style="position:absolute;left:40265;top:58813;width:2534;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Q/78A&#10;AADdAAAADwAAAGRycy9kb3ducmV2LnhtbERP24rCMBB9X/Afwgi+raki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y1D/vwAAAN0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8"/>
                            <w:szCs w:val="8"/>
                            <w:lang w:val="en-US"/>
                          </w:rPr>
                          <w:t>должность</w:t>
                        </w:r>
                      </w:p>
                    </w:txbxContent>
                  </v:textbox>
                </v:rect>
                <v:rect id="Rectangle 1170" o:spid="_x0000_s2193" style="position:absolute;left:38100;top:60382;width:6965;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O7sQA&#10;AADdAAAADwAAAGRycy9kb3ducmV2LnhtbERPS2vCQBC+F/wPyxR6q7tWDTW6CUUQCm0PPqDXITsm&#10;odnZmF2T9N+7hYK3+fies8lH24ieOl871jCbKhDEhTM1lxpOx93zKwgfkA02jknDL3nIs8nDBlPj&#10;Bt5TfwiliCHsU9RQhdCmUvqiIot+6lriyJ1dZzFE2JXSdDjEcNvIF6USabHm2FBhS9uKip/D1WrA&#10;ZGEuX+f55/HjmuCqHNVu+a20fnoc39YgAo3hLv53v5s4f5Ys4e+beIL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RTu7EAAAA3QAAAA8AAAAAAAAAAAAAAAAAmAIAAGRycy9k&#10;b3ducmV2LnhtbFBLBQYAAAAABAAEAPUAAACJAwAAAAA=&#10;" stroked="f"/>
                <v:rect id="Rectangle 1171" o:spid="_x0000_s2194" style="position:absolute;left:40265;top:60528;width:2534;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rE78A&#10;AADdAAAADwAAAGRycy9kb3ducmV2LnhtbERPzYrCMBC+C75DGGFvmuqhSDWKCILKXqz7AEMz/cFk&#10;UpJo69ubhYW9zcf3O9v9aI14kQ+dYwXLRQaCuHK640bBz/00X4MIEVmjcUwK3hRgv5tOtlhoN/CN&#10;XmVsRArhUKCCNsa+kDJULVkMC9cTJ6523mJM0DdSexxSuDVylWW5tNhxamixp2NL1aN8WgXyXp6G&#10;dWl85q6r+ttczreanFJfs/GwARFpjP/iP/dZp/nLPIf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VWsTvwAAAN0AAAAPAAAAAAAAAAAAAAAAAJgCAABkcnMvZG93bnJl&#10;di54bWxQSwUGAAAAAAQABAD1AAAAhAMAAAAA&#10;" filled="f" stroked="f">
                  <v:textbox style="mso-fit-shape-to-text:t" inset="0,0,0,0">
                    <w:txbxContent>
                      <w:p w:rsidR="009C681E" w:rsidRDefault="009C681E" w:rsidP="0085141A">
                        <w:r>
                          <w:rPr>
                            <w:rFonts w:ascii="Arial" w:hAnsi="Arial" w:cs="Arial"/>
                            <w:color w:val="000000"/>
                            <w:sz w:val="8"/>
                            <w:szCs w:val="8"/>
                            <w:lang w:val="en-US"/>
                          </w:rPr>
                          <w:t>должность</w:t>
                        </w:r>
                      </w:p>
                    </w:txbxContent>
                  </v:textbox>
                </v:rect>
                <v:rect id="Rectangle 1172" o:spid="_x0000_s2195" style="position:absolute;left:45573;top:58667;width:6058;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1AsMA&#10;AADdAAAADwAAAGRycy9kb3ducmV2LnhtbERPS4vCMBC+L+x/CLOwN01016rVKCIIC+rBB3gdmrEt&#10;NpPaRO3++40g7G0+vudM562txJ0aXzrW0OsqEMSZMyXnGo6HVWcEwgdkg5Vj0vBLHuaz97cppsY9&#10;eEf3fchFDGGfooYihDqV0mcFWfRdVxNH7uwaiyHCJpemwUcMt5XsK5VIiyXHhgJrWhaUXfY3qwGT&#10;b3Pdnr82h/UtwXHeqtXgpLT+/GgXExCB2vAvfrl/TJzfS4bw/CaeIG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91AsMAAADdAAAADwAAAAAAAAAAAAAAAACYAgAAZHJzL2Rv&#10;d25yZXYueG1sUEsFBgAAAAAEAAQA9QAAAIgDAAAAAA==&#10;" stroked="f"/>
                <v:rect id="Rectangle 1173" o:spid="_x0000_s2196" style="position:absolute;left:47625;top:58813;width:193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a+sQA&#10;AADdAAAADwAAAGRycy9kb3ducmV2LnhtbESPzWoDMQyE74G+g1Ght6w3OYSwiRNKIZCGXrLpA4i1&#10;9ofY8mK72c3bV4dCbxIzmvm0P87eqQfFNAQ2sCpKUMRNsAN3Br5vp+UWVMrIFl1gMvCkBMfDy2KP&#10;lQ0TX+lR505JCKcKDfQ5j5XWqenJYyrCSCxaG6LHLGvstI04Sbh3el2WG+1xYGnocaSPnpp7/eMN&#10;6Ft9mra1i2W4rNsv93m+thSMeXud33egMs353/x3fbaCv9oIrn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GWvrEAAAA3QAAAA8AAAAAAAAAAAAAAAAAmAIAAGRycy9k&#10;b3ducmV2LnhtbFBLBQYAAAAABAAEAPUAAACJAwAAAAA=&#10;" filled="f" stroked="f">
                  <v:textbox style="mso-fit-shape-to-text:t" inset="0,0,0,0">
                    <w:txbxContent>
                      <w:p w:rsidR="009C681E" w:rsidRDefault="009C681E" w:rsidP="0085141A">
                        <w:r>
                          <w:rPr>
                            <w:rFonts w:ascii="Arial" w:hAnsi="Arial" w:cs="Arial"/>
                            <w:color w:val="000000"/>
                            <w:sz w:val="8"/>
                            <w:szCs w:val="8"/>
                            <w:lang w:val="en-US"/>
                          </w:rPr>
                          <w:t>подпись</w:t>
                        </w:r>
                      </w:p>
                    </w:txbxContent>
                  </v:textbox>
                </v:rect>
                <v:rect id="Rectangle 1174" o:spid="_x0000_s2197" style="position:absolute;left:52139;top:58667;width:7220;height: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E68IA&#10;AADdAAAADwAAAGRycy9kb3ducmV2LnhtbERPS4vCMBC+L/gfwgh7WxN33aLVKLIgCLoHH+B1aMa2&#10;2ExqE7X+eyMI3ubje85k1tpKXKnxpWMN/Z4CQZw5U3KuYb9bfA1B+IBssHJMGu7kYTbtfEwwNe7G&#10;G7puQy5iCPsUNRQh1KmUPivIou+5mjhyR9dYDBE2uTQN3mK4reS3Uom0WHJsKLCmv4Ky0/ZiNWAy&#10;MOf/4896t7okOMpbtfg9KK0/u+18DCJQG97il3tp4vx+MoLnN/EE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ETrwgAAAN0AAAAPAAAAAAAAAAAAAAAAAJgCAABkcnMvZG93&#10;bnJldi54bWxQSwUGAAAAAAQABAD1AAAAhwMAAAAA&#10;" stroked="f"/>
                <v:rect id="Rectangle 1175" o:spid="_x0000_s2198" style="position:absolute;left:53035;top:58813;width:5365;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nAIcQA&#10;AADdAAAADwAAAGRycy9kb3ducmV2LnhtbESPT2sCMRDF70K/Q5hCb5rVQ5XVKKUgaOnF1Q8wbGb/&#10;0GSyJKm7fvvOoeBthvfmvd/sDpN36k4x9YENLBcFKOI62J5bA7frcb4BlTKyRReYDDwowWH/Mtth&#10;acPIF7pXuVUSwqlEA13OQ6l1qjvymBZhIBatCdFjljW22kYcJdw7vSqKd+2xZ2nocKDPjuqf6tcb&#10;0NfqOG4qF4vwtWq+3fl0aSgY8/Y6fWxBZZry0/x/fbKCv1wLv3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pwCHEAAAA3QAAAA8AAAAAAAAAAAAAAAAAmAIAAGRycy9k&#10;b3ducmV2LnhtbFBLBQYAAAAABAAEAPUAAACJAwAAAAA=&#10;" filled="f" stroked="f">
                  <v:textbox style="mso-fit-shape-to-text:t" inset="0,0,0,0">
                    <w:txbxContent>
                      <w:p w:rsidR="009C681E" w:rsidRDefault="009C681E" w:rsidP="0085141A">
                        <w:r>
                          <w:rPr>
                            <w:rFonts w:ascii="Arial" w:hAnsi="Arial" w:cs="Arial"/>
                            <w:color w:val="000000"/>
                            <w:sz w:val="8"/>
                            <w:szCs w:val="8"/>
                            <w:lang w:val="en-US"/>
                          </w:rPr>
                          <w:t>расшифровка подписи</w:t>
                        </w:r>
                      </w:p>
                    </w:txbxContent>
                  </v:textbox>
                </v:rect>
                <v:rect id="Rectangle 1176" o:spid="_x0000_s2199" style="position:absolute;left:45573;top:60382;width:6058;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PeMMQA&#10;AADdAAAADwAAAGRycy9kb3ducmV2LnhtbERPS2vCQBC+F/oflin0Vndj26gxGykFodB68AFeh+yY&#10;BLOzMbtq/PduodDbfHzPyReDbcWFet841pCMFAji0pmGKw277fJlCsIHZIOtY9JwIw+L4vEhx8y4&#10;K6/psgmViCHsM9RQh9BlUvqyJot+5DriyB1cbzFE2FfS9HiN4baVY6VSabHh2FBjR581lcfN2WrA&#10;9M2cVofXn+33OcVZNajl+15p/fw0fMxBBBrCv/jP/WXi/GSSwO838QR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z3jDEAAAA3QAAAA8AAAAAAAAAAAAAAAAAmAIAAGRycy9k&#10;b3ducmV2LnhtbFBLBQYAAAAABAAEAPUAAACJAwAAAAA=&#10;" stroked="f"/>
                <v:rect id="Rectangle 1177" o:spid="_x0000_s2200" style="position:absolute;left:47625;top:60528;width:193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f7zcAA&#10;AADdAAAADwAAAGRycy9kb3ducmV2LnhtbERPzYrCMBC+L/gOYQRva2oPrnSNsiwIKl6sPsDQTH/Y&#10;ZFKSaOvbG0HY23x8v7PejtaIO/nQOVawmGcgiCunO24UXC+7zxWIEJE1Gsek4EEBtpvJxxoL7QY+&#10;072MjUghHApU0MbYF1KGqiWLYe564sTVzluMCfpGao9DCrdG5lm2lBY7Tg0t9vTbUvVX3qwCeSl3&#10;w6o0PnPHvD6Zw/5ck1NqNh1/vkFEGuO/+O3e6zR/8ZXD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f7zcAAAADd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8"/>
                            <w:szCs w:val="8"/>
                            <w:lang w:val="en-US"/>
                          </w:rPr>
                          <w:t>подпись</w:t>
                        </w:r>
                      </w:p>
                    </w:txbxContent>
                  </v:textbox>
                </v:rect>
                <v:rect id="Rectangle 1178" o:spid="_x0000_s2201" style="position:absolute;left:52139;top:60382;width:7220;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3l3MMA&#10;AADdAAAADwAAAGRycy9kb3ducmV2LnhtbERPS4vCMBC+L/gfwgje1sTHVq1GEUEQdvewKngdmrEt&#10;NpPaRK3/3iws7G0+vucsVq2txJ0aXzrWMOgrEMSZMyXnGo6H7fsUhA/IBivHpOFJHlbLztsCU+Me&#10;/EP3fchFDGGfooYihDqV0mcFWfR9VxNH7uwaiyHCJpemwUcMt5UcKpVIiyXHhgJr2hSUXfY3qwGT&#10;sbl+n0dfh89bgrO8VduPk9K6123XcxCB2vAv/nPvTJw/mIzg95t4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3l3MMAAADdAAAADwAAAAAAAAAAAAAAAACYAgAAZHJzL2Rv&#10;d25yZXYueG1sUEsFBgAAAAAEAAQA9QAAAIgDAAAAAA==&#10;" stroked="f"/>
                <v:rect id="Rectangle 1179" o:spid="_x0000_s2202" style="position:absolute;left:53035;top:60528;width:5365;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GIsAA&#10;AADdAAAADwAAAGRycy9kb3ducmV2LnhtbERP24rCMBB9F/yHMIJvmiri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GIsAAAADdAAAADwAAAAAAAAAAAAAAAACYAgAAZHJzL2Rvd25y&#10;ZXYueG1sUEsFBgAAAAAEAAQA9QAAAIUDAAAAAA==&#10;" filled="f" stroked="f">
                  <v:textbox style="mso-fit-shape-to-text:t" inset="0,0,0,0">
                    <w:txbxContent>
                      <w:p w:rsidR="009C681E" w:rsidRDefault="009C681E" w:rsidP="0085141A">
                        <w:r>
                          <w:rPr>
                            <w:rFonts w:ascii="Arial" w:hAnsi="Arial" w:cs="Arial"/>
                            <w:color w:val="000000"/>
                            <w:sz w:val="8"/>
                            <w:szCs w:val="8"/>
                            <w:lang w:val="en-US"/>
                          </w:rPr>
                          <w:t>расшифровка подписи</w:t>
                        </w:r>
                      </w:p>
                    </w:txbxContent>
                  </v:textbox>
                </v:rect>
                <w10:anchorlock/>
              </v:group>
            </w:pict>
          </mc:Fallback>
        </mc:AlternateContent>
      </w:r>
    </w:p>
    <w:p w:rsidR="0085141A" w:rsidRPr="0085141A" w:rsidRDefault="0085141A" w:rsidP="0085141A">
      <w:pPr>
        <w:jc w:val="center"/>
      </w:pPr>
      <w:r w:rsidRPr="0085141A">
        <w:t>ФОРМА ТОВАРНОЙ НАКЛАДНОЙ СОГЛАСОВАНА:</w:t>
      </w:r>
    </w:p>
    <w:tbl>
      <w:tblPr>
        <w:tblW w:w="0" w:type="auto"/>
        <w:tblInd w:w="137" w:type="dxa"/>
        <w:tblLook w:val="0000" w:firstRow="0" w:lastRow="0" w:firstColumn="0" w:lastColumn="0" w:noHBand="0" w:noVBand="0"/>
      </w:tblPr>
      <w:tblGrid>
        <w:gridCol w:w="4845"/>
        <w:gridCol w:w="4872"/>
      </w:tblGrid>
      <w:tr w:rsidR="0085141A" w:rsidRPr="0085141A" w:rsidTr="0085141A">
        <w:trPr>
          <w:cantSplit/>
        </w:trPr>
        <w:tc>
          <w:tcPr>
            <w:tcW w:w="4845" w:type="dxa"/>
          </w:tcPr>
          <w:p w:rsidR="0085141A" w:rsidRPr="0085141A" w:rsidRDefault="0085141A" w:rsidP="0085141A">
            <w:pPr>
              <w:pStyle w:val="afc"/>
              <w:rPr>
                <w:sz w:val="24"/>
              </w:rPr>
            </w:pPr>
            <w:r w:rsidRPr="0085141A">
              <w:rPr>
                <w:sz w:val="24"/>
              </w:rPr>
              <w:t>Покупатель:</w:t>
            </w:r>
          </w:p>
          <w:p w:rsidR="0085141A" w:rsidRPr="0085141A" w:rsidRDefault="0085141A" w:rsidP="0085141A">
            <w:pPr>
              <w:pStyle w:val="afc"/>
              <w:rPr>
                <w:sz w:val="24"/>
              </w:rPr>
            </w:pPr>
            <w:r w:rsidRPr="0085141A">
              <w:rPr>
                <w:sz w:val="24"/>
              </w:rPr>
              <w:t>________________ Ю.А. Павлов</w:t>
            </w:r>
          </w:p>
          <w:p w:rsidR="0085141A" w:rsidRPr="0085141A" w:rsidRDefault="0085141A" w:rsidP="0085141A">
            <w:pPr>
              <w:pStyle w:val="afc"/>
              <w:rPr>
                <w:snapToGrid w:val="0"/>
                <w:sz w:val="20"/>
              </w:rPr>
            </w:pPr>
            <w:r w:rsidRPr="0085141A">
              <w:rPr>
                <w:sz w:val="20"/>
              </w:rPr>
              <w:t>м.п.</w:t>
            </w:r>
          </w:p>
        </w:tc>
        <w:tc>
          <w:tcPr>
            <w:tcW w:w="4872" w:type="dxa"/>
          </w:tcPr>
          <w:p w:rsidR="0085141A" w:rsidRPr="0085141A" w:rsidRDefault="0085141A" w:rsidP="0085141A">
            <w:pPr>
              <w:pStyle w:val="afc"/>
              <w:rPr>
                <w:sz w:val="24"/>
              </w:rPr>
            </w:pPr>
            <w:r w:rsidRPr="0085141A">
              <w:rPr>
                <w:sz w:val="24"/>
              </w:rPr>
              <w:t>Поставщик:</w:t>
            </w:r>
          </w:p>
          <w:p w:rsidR="0085141A" w:rsidRPr="0085141A" w:rsidRDefault="0085141A" w:rsidP="0085141A">
            <w:pPr>
              <w:pStyle w:val="afc"/>
              <w:rPr>
                <w:sz w:val="24"/>
              </w:rPr>
            </w:pPr>
            <w:r w:rsidRPr="0085141A">
              <w:rPr>
                <w:sz w:val="24"/>
              </w:rPr>
              <w:t>________________ /_______________</w:t>
            </w:r>
          </w:p>
          <w:p w:rsidR="0085141A" w:rsidRPr="0085141A" w:rsidRDefault="0085141A" w:rsidP="0085141A">
            <w:pPr>
              <w:pStyle w:val="afc"/>
              <w:rPr>
                <w:sz w:val="20"/>
              </w:rPr>
            </w:pPr>
            <w:r w:rsidRPr="0085141A">
              <w:rPr>
                <w:sz w:val="20"/>
              </w:rPr>
              <w:t>м.п.</w:t>
            </w:r>
          </w:p>
        </w:tc>
      </w:tr>
    </w:tbl>
    <w:p w:rsidR="00896443" w:rsidRDefault="00896443" w:rsidP="00F25BB4">
      <w:pPr>
        <w:suppressAutoHyphens w:val="0"/>
        <w:rPr>
          <w:rFonts w:eastAsia="Arial"/>
          <w:sz w:val="28"/>
          <w:szCs w:val="20"/>
        </w:rPr>
      </w:pPr>
    </w:p>
    <w:sectPr w:rsidR="0089644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E8" w:rsidRDefault="005E76E8">
      <w:r>
        <w:separator/>
      </w:r>
    </w:p>
  </w:endnote>
  <w:endnote w:type="continuationSeparator" w:id="0">
    <w:p w:rsidR="005E76E8" w:rsidRDefault="005E76E8">
      <w:r>
        <w:continuationSeparator/>
      </w:r>
    </w:p>
  </w:endnote>
  <w:endnote w:type="continuationNotice" w:id="1">
    <w:p w:rsidR="005E76E8" w:rsidRDefault="005E7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1E" w:rsidRDefault="002744C1" w:rsidP="00BF6892">
    <w:pPr>
      <w:pStyle w:val="afd"/>
      <w:framePr w:wrap="around" w:vAnchor="text" w:hAnchor="margin" w:xAlign="right" w:y="1"/>
      <w:rPr>
        <w:rStyle w:val="a5"/>
      </w:rPr>
    </w:pPr>
    <w:r>
      <w:rPr>
        <w:rStyle w:val="a5"/>
      </w:rPr>
      <w:fldChar w:fldCharType="begin"/>
    </w:r>
    <w:r w:rsidR="009C681E">
      <w:rPr>
        <w:rStyle w:val="a5"/>
      </w:rPr>
      <w:instrText xml:space="preserve">PAGE  </w:instrText>
    </w:r>
    <w:r>
      <w:rPr>
        <w:rStyle w:val="a5"/>
      </w:rPr>
      <w:fldChar w:fldCharType="separate"/>
    </w:r>
    <w:r w:rsidR="009C681E">
      <w:rPr>
        <w:rStyle w:val="a5"/>
        <w:noProof/>
      </w:rPr>
      <w:t>28</w:t>
    </w:r>
    <w:r>
      <w:rPr>
        <w:rStyle w:val="a5"/>
      </w:rPr>
      <w:fldChar w:fldCharType="end"/>
    </w:r>
  </w:p>
  <w:p w:rsidR="009C681E" w:rsidRDefault="009C681E"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1E" w:rsidRDefault="009C681E">
    <w:pPr>
      <w:pStyle w:val="afd"/>
      <w:jc w:val="center"/>
    </w:pPr>
  </w:p>
  <w:p w:rsidR="009C681E" w:rsidRDefault="009C681E"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E8" w:rsidRDefault="005E76E8">
      <w:r>
        <w:separator/>
      </w:r>
    </w:p>
  </w:footnote>
  <w:footnote w:type="continuationSeparator" w:id="0">
    <w:p w:rsidR="005E76E8" w:rsidRDefault="005E76E8">
      <w:r>
        <w:continuationSeparator/>
      </w:r>
    </w:p>
  </w:footnote>
  <w:footnote w:type="continuationNotice" w:id="1">
    <w:p w:rsidR="005E76E8" w:rsidRDefault="005E76E8"/>
  </w:footnote>
  <w:footnote w:id="2">
    <w:p w:rsidR="009C681E" w:rsidRDefault="009C681E" w:rsidP="00FB5E40">
      <w:pPr>
        <w:pStyle w:val="afe"/>
        <w:jc w:val="both"/>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9C681E" w:rsidRDefault="009C681E" w:rsidP="005216D1">
      <w:pPr>
        <w:pStyle w:val="afe"/>
        <w:jc w:val="both"/>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9C681E" w:rsidRDefault="009C681E" w:rsidP="005216D1">
      <w:pPr>
        <w:pStyle w:val="afe"/>
        <w:jc w:val="both"/>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9C681E" w:rsidRDefault="009C681E"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9C681E" w:rsidRDefault="009C681E"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9C681E" w:rsidRDefault="009C681E" w:rsidP="008B0850">
      <w:pPr>
        <w:pStyle w:val="afe"/>
      </w:pPr>
      <w:r>
        <w:rPr>
          <w:rStyle w:val="af6"/>
        </w:rPr>
        <w:footnoteRef/>
      </w:r>
      <w:r>
        <w:t xml:space="preserve"> Пункты 12-16 настоящей формы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1E" w:rsidRDefault="00D957AB"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3">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3C5285C"/>
    <w:multiLevelType w:val="multilevel"/>
    <w:tmpl w:val="35849612"/>
    <w:lvl w:ilvl="0">
      <w:start w:val="4"/>
      <w:numFmt w:val="decimal"/>
      <w:lvlText w:val="%1."/>
      <w:lvlJc w:val="left"/>
      <w:pPr>
        <w:ind w:left="450" w:hanging="450"/>
      </w:pPr>
      <w:rPr>
        <w:rFonts w:hint="default"/>
      </w:rPr>
    </w:lvl>
    <w:lvl w:ilvl="1">
      <w:start w:val="9"/>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2"/>
  </w:num>
  <w:num w:numId="9">
    <w:abstractNumId w:val="22"/>
  </w:num>
  <w:num w:numId="10">
    <w:abstractNumId w:val="52"/>
  </w:num>
  <w:num w:numId="11">
    <w:abstractNumId w:val="64"/>
  </w:num>
  <w:num w:numId="12">
    <w:abstractNumId w:val="54"/>
  </w:num>
  <w:num w:numId="13">
    <w:abstractNumId w:val="68"/>
  </w:num>
  <w:num w:numId="14">
    <w:abstractNumId w:val="74"/>
  </w:num>
  <w:num w:numId="15">
    <w:abstractNumId w:val="50"/>
  </w:num>
  <w:num w:numId="16">
    <w:abstractNumId w:val="53"/>
  </w:num>
  <w:num w:numId="17">
    <w:abstractNumId w:val="47"/>
  </w:num>
  <w:num w:numId="18">
    <w:abstractNumId w:val="42"/>
  </w:num>
  <w:num w:numId="19">
    <w:abstractNumId w:val="45"/>
  </w:num>
  <w:num w:numId="20">
    <w:abstractNumId w:val="63"/>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0"/>
  </w:num>
  <w:num w:numId="27">
    <w:abstractNumId w:val="22"/>
  </w:num>
  <w:num w:numId="28">
    <w:abstractNumId w:val="30"/>
  </w:num>
  <w:num w:numId="29">
    <w:abstractNumId w:val="26"/>
  </w:num>
  <w:num w:numId="30">
    <w:abstractNumId w:val="41"/>
  </w:num>
  <w:num w:numId="31">
    <w:abstractNumId w:val="67"/>
  </w:num>
  <w:num w:numId="32">
    <w:abstractNumId w:val="44"/>
  </w:num>
  <w:num w:numId="33">
    <w:abstractNumId w:val="61"/>
  </w:num>
  <w:num w:numId="34">
    <w:abstractNumId w:val="48"/>
  </w:num>
  <w:num w:numId="35">
    <w:abstractNumId w:val="60"/>
  </w:num>
  <w:num w:numId="36">
    <w:abstractNumId w:val="62"/>
  </w:num>
  <w:num w:numId="37">
    <w:abstractNumId w:val="25"/>
  </w:num>
  <w:num w:numId="38">
    <w:abstractNumId w:val="38"/>
  </w:num>
  <w:num w:numId="39">
    <w:abstractNumId w:val="59"/>
  </w:num>
  <w:num w:numId="40">
    <w:abstractNumId w:val="57"/>
  </w:num>
  <w:num w:numId="41">
    <w:abstractNumId w:val="46"/>
  </w:num>
  <w:num w:numId="42">
    <w:abstractNumId w:val="46"/>
    <w:lvlOverride w:ilvl="0">
      <w:startOverride w:val="1"/>
    </w:lvlOverride>
  </w:num>
  <w:num w:numId="43">
    <w:abstractNumId w:val="27"/>
  </w:num>
  <w:num w:numId="44">
    <w:abstractNumId w:val="28"/>
  </w:num>
  <w:num w:numId="45">
    <w:abstractNumId w:val="24"/>
  </w:num>
  <w:num w:numId="46">
    <w:abstractNumId w:val="58"/>
  </w:num>
  <w:num w:numId="47">
    <w:abstractNumId w:val="49"/>
  </w:num>
  <w:num w:numId="48">
    <w:abstractNumId w:val="66"/>
  </w:num>
  <w:num w:numId="49">
    <w:abstractNumId w:val="65"/>
  </w:num>
  <w:num w:numId="50">
    <w:abstractNumId w:val="39"/>
  </w:num>
  <w:num w:numId="51">
    <w:abstractNumId w:val="55"/>
  </w:num>
  <w:num w:numId="52">
    <w:abstractNumId w:val="43"/>
  </w:num>
  <w:num w:numId="53">
    <w:abstractNumId w:val="33"/>
  </w:num>
  <w:num w:numId="54">
    <w:abstractNumId w:val="51"/>
  </w:num>
  <w:num w:numId="55">
    <w:abstractNumId w:val="56"/>
  </w:num>
  <w:num w:numId="56">
    <w:abstractNumId w:val="36"/>
  </w:num>
  <w:num w:numId="57">
    <w:abstractNumId w:val="71"/>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40"/>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7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2AA6"/>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C3C"/>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1F7F18"/>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83A"/>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4C1"/>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1C07"/>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35E9"/>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1F7A"/>
    <w:rsid w:val="003A3A53"/>
    <w:rsid w:val="003A7044"/>
    <w:rsid w:val="003A741B"/>
    <w:rsid w:val="003B156F"/>
    <w:rsid w:val="003B2AFB"/>
    <w:rsid w:val="003B2DAB"/>
    <w:rsid w:val="003B3564"/>
    <w:rsid w:val="003B3FE8"/>
    <w:rsid w:val="003B6259"/>
    <w:rsid w:val="003C0D2C"/>
    <w:rsid w:val="003C30F3"/>
    <w:rsid w:val="003C32E4"/>
    <w:rsid w:val="003C3B1A"/>
    <w:rsid w:val="003C4173"/>
    <w:rsid w:val="003C6269"/>
    <w:rsid w:val="003C7E3A"/>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2A"/>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43F9"/>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1AD0"/>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6D1"/>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47E4"/>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E76E8"/>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8B6"/>
    <w:rsid w:val="00662DF2"/>
    <w:rsid w:val="00662F55"/>
    <w:rsid w:val="00664449"/>
    <w:rsid w:val="006647CD"/>
    <w:rsid w:val="006709F5"/>
    <w:rsid w:val="00670FD8"/>
    <w:rsid w:val="00673AA5"/>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00B1"/>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4E4A"/>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076B3"/>
    <w:rsid w:val="007113B2"/>
    <w:rsid w:val="00712C61"/>
    <w:rsid w:val="00713367"/>
    <w:rsid w:val="0071669E"/>
    <w:rsid w:val="0072064C"/>
    <w:rsid w:val="0072280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191E"/>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6B"/>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141A"/>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987"/>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0A9"/>
    <w:rsid w:val="009B67DB"/>
    <w:rsid w:val="009C018F"/>
    <w:rsid w:val="009C15AA"/>
    <w:rsid w:val="009C211A"/>
    <w:rsid w:val="009C681E"/>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9F8"/>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2495"/>
    <w:rsid w:val="00A95C94"/>
    <w:rsid w:val="00AA0D22"/>
    <w:rsid w:val="00AA1400"/>
    <w:rsid w:val="00AA1945"/>
    <w:rsid w:val="00AA1DDF"/>
    <w:rsid w:val="00AA2CF0"/>
    <w:rsid w:val="00AA4048"/>
    <w:rsid w:val="00AA4A21"/>
    <w:rsid w:val="00AA4EAC"/>
    <w:rsid w:val="00AB0224"/>
    <w:rsid w:val="00AB066A"/>
    <w:rsid w:val="00AB265F"/>
    <w:rsid w:val="00AB34D4"/>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3FCF"/>
    <w:rsid w:val="00AF4CAE"/>
    <w:rsid w:val="00AF6ABE"/>
    <w:rsid w:val="00B01254"/>
    <w:rsid w:val="00B01D71"/>
    <w:rsid w:val="00B02654"/>
    <w:rsid w:val="00B041AC"/>
    <w:rsid w:val="00B04591"/>
    <w:rsid w:val="00B04F46"/>
    <w:rsid w:val="00B060A7"/>
    <w:rsid w:val="00B06B7B"/>
    <w:rsid w:val="00B07CC7"/>
    <w:rsid w:val="00B07F62"/>
    <w:rsid w:val="00B129CC"/>
    <w:rsid w:val="00B129F7"/>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85D"/>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2EA"/>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3850"/>
    <w:rsid w:val="00C25872"/>
    <w:rsid w:val="00C2637A"/>
    <w:rsid w:val="00C264D5"/>
    <w:rsid w:val="00C26B87"/>
    <w:rsid w:val="00C2793E"/>
    <w:rsid w:val="00C30B72"/>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07E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759"/>
    <w:rsid w:val="00CC791B"/>
    <w:rsid w:val="00CC7FDF"/>
    <w:rsid w:val="00CD0002"/>
    <w:rsid w:val="00CD0F32"/>
    <w:rsid w:val="00CD3643"/>
    <w:rsid w:val="00CD43B5"/>
    <w:rsid w:val="00CD4876"/>
    <w:rsid w:val="00CD524C"/>
    <w:rsid w:val="00CD5691"/>
    <w:rsid w:val="00CD5C1D"/>
    <w:rsid w:val="00CD60A2"/>
    <w:rsid w:val="00CD6B93"/>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3FF7"/>
    <w:rsid w:val="00D85AEA"/>
    <w:rsid w:val="00D86EFD"/>
    <w:rsid w:val="00D90D33"/>
    <w:rsid w:val="00D91431"/>
    <w:rsid w:val="00D9384F"/>
    <w:rsid w:val="00D9399B"/>
    <w:rsid w:val="00D94307"/>
    <w:rsid w:val="00D953A5"/>
    <w:rsid w:val="00D957AB"/>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4735"/>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3867"/>
    <w:rsid w:val="00E94456"/>
    <w:rsid w:val="00E952FD"/>
    <w:rsid w:val="00E95D99"/>
    <w:rsid w:val="00E961FF"/>
    <w:rsid w:val="00E9622A"/>
    <w:rsid w:val="00E96699"/>
    <w:rsid w:val="00EA0326"/>
    <w:rsid w:val="00EA2F5F"/>
    <w:rsid w:val="00EA36BD"/>
    <w:rsid w:val="00EA385F"/>
    <w:rsid w:val="00EB0DFD"/>
    <w:rsid w:val="00EB1B7D"/>
    <w:rsid w:val="00EB1F70"/>
    <w:rsid w:val="00EB23BD"/>
    <w:rsid w:val="00EB2512"/>
    <w:rsid w:val="00EB37F5"/>
    <w:rsid w:val="00EB5D3C"/>
    <w:rsid w:val="00EB68EC"/>
    <w:rsid w:val="00EB7053"/>
    <w:rsid w:val="00EB75F0"/>
    <w:rsid w:val="00EB7832"/>
    <w:rsid w:val="00EC2629"/>
    <w:rsid w:val="00EC35CE"/>
    <w:rsid w:val="00EC4BDA"/>
    <w:rsid w:val="00ED09C7"/>
    <w:rsid w:val="00ED7B3B"/>
    <w:rsid w:val="00ED7C01"/>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5BB4"/>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4580"/>
    <w:rsid w:val="00FA5D39"/>
    <w:rsid w:val="00FA625B"/>
    <w:rsid w:val="00FA67EB"/>
    <w:rsid w:val="00FA6A0D"/>
    <w:rsid w:val="00FA75BB"/>
    <w:rsid w:val="00FB06DC"/>
    <w:rsid w:val="00FB1D5C"/>
    <w:rsid w:val="00FB34CC"/>
    <w:rsid w:val="00FB3766"/>
    <w:rsid w:val="00FB3A0B"/>
    <w:rsid w:val="00FB3EF7"/>
    <w:rsid w:val="00FB5E40"/>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29"/>
    <o:shapelayout v:ext="edit">
      <o:idmap v:ext="edit" data="1,3"/>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C23850"/>
    <w:rPr>
      <w:sz w:val="24"/>
      <w:szCs w:val="24"/>
      <w:lang w:eastAsia="ar-SA"/>
    </w:rPr>
  </w:style>
  <w:style w:type="paragraph" w:customStyle="1" w:styleId="LO-normal">
    <w:name w:val="LO-normal"/>
    <w:rsid w:val="00C23850"/>
    <w:pPr>
      <w:suppressAutoHyphens/>
    </w:pPr>
    <w:rPr>
      <w:color w:val="000000"/>
      <w:sz w:val="24"/>
      <w:szCs w:val="24"/>
    </w:rPr>
  </w:style>
  <w:style w:type="character" w:customStyle="1" w:styleId="1fa">
    <w:name w:val="Основной текст с отступом Знак1"/>
    <w:basedOn w:val="a0"/>
    <w:link w:val="afc"/>
    <w:rsid w:val="00FB5E40"/>
    <w:rPr>
      <w:sz w:val="28"/>
      <w:lang w:eastAsia="ar-SA"/>
    </w:rPr>
  </w:style>
  <w:style w:type="paragraph" w:customStyle="1" w:styleId="ConsTitle">
    <w:name w:val="ConsTitle"/>
    <w:rsid w:val="0085141A"/>
    <w:pPr>
      <w:widowControl w:val="0"/>
    </w:pPr>
    <w:rPr>
      <w:rFonts w:ascii="Arial" w:hAnsi="Arial"/>
      <w:b/>
      <w:snapToGrid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C23850"/>
    <w:rPr>
      <w:sz w:val="24"/>
      <w:szCs w:val="24"/>
      <w:lang w:eastAsia="ar-SA"/>
    </w:rPr>
  </w:style>
  <w:style w:type="paragraph" w:customStyle="1" w:styleId="LO-normal">
    <w:name w:val="LO-normal"/>
    <w:rsid w:val="00C23850"/>
    <w:pPr>
      <w:suppressAutoHyphens/>
    </w:pPr>
    <w:rPr>
      <w:color w:val="000000"/>
      <w:sz w:val="24"/>
      <w:szCs w:val="24"/>
    </w:rPr>
  </w:style>
  <w:style w:type="character" w:customStyle="1" w:styleId="1fa">
    <w:name w:val="Основной текст с отступом Знак1"/>
    <w:basedOn w:val="a0"/>
    <w:link w:val="afc"/>
    <w:rsid w:val="00FB5E40"/>
    <w:rPr>
      <w:sz w:val="28"/>
      <w:lang w:eastAsia="ar-SA"/>
    </w:rPr>
  </w:style>
  <w:style w:type="paragraph" w:customStyle="1" w:styleId="ConsTitle">
    <w:name w:val="ConsTitle"/>
    <w:rsid w:val="0085141A"/>
    <w:pPr>
      <w:widowControl w:val="0"/>
    </w:pPr>
    <w:rPr>
      <w:rFonts w:ascii="Arial" w:hAnsi="Arial"/>
      <w:b/>
      <w:snapToGrid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mailto:kraszd@trcont.ru" TargetMode="Externa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822E2F62-0DA5-4917-909A-55F187DB3EED}">
  <ds:schemaRefs>
    <ds:schemaRef ds:uri="http://schemas.openxmlformats.org/officeDocument/2006/bibliography"/>
  </ds:schemaRefs>
</ds:datastoreItem>
</file>

<file path=customXml/itemProps4.xml><?xml version="1.0" encoding="utf-8"?>
<ds:datastoreItem xmlns:ds="http://schemas.openxmlformats.org/officeDocument/2006/customXml" ds:itemID="{1E49CA9F-21B9-4B37-ADB1-7B6CECBC095E}">
  <ds:schemaRefs>
    <ds:schemaRef ds:uri="http://schemas.openxmlformats.org/officeDocument/2006/bibliography"/>
  </ds:schemaRefs>
</ds:datastoreItem>
</file>

<file path=customXml/itemProps5.xml><?xml version="1.0" encoding="utf-8"?>
<ds:datastoreItem xmlns:ds="http://schemas.openxmlformats.org/officeDocument/2006/customXml" ds:itemID="{9022D848-41C1-4EAF-96AD-DC6E4684B65E}">
  <ds:schemaRefs>
    <ds:schemaRef ds:uri="http://schemas.openxmlformats.org/officeDocument/2006/bibliography"/>
  </ds:schemaRefs>
</ds:datastoreItem>
</file>

<file path=customXml/itemProps6.xml><?xml version="1.0" encoding="utf-8"?>
<ds:datastoreItem xmlns:ds="http://schemas.openxmlformats.org/officeDocument/2006/customXml" ds:itemID="{2122C50A-BDC0-449B-8B7E-64D43067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66</Pages>
  <Words>22390</Words>
  <Characters>127624</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149715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2019-09-03T08:44:00Z</cp:lastPrinted>
  <dcterms:created xsi:type="dcterms:W3CDTF">2019-09-03T13:24:00Z</dcterms:created>
  <dcterms:modified xsi:type="dcterms:W3CDTF">2019-09-03T13:24:00Z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