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39CA" w:rsidRPr="007B17E2" w:rsidRDefault="00BF39CA" w:rsidP="00BF39CA">
      <w:pPr>
        <w:tabs>
          <w:tab w:val="left" w:pos="4962"/>
        </w:tabs>
        <w:ind w:left="4820"/>
        <w:rPr>
          <w:b/>
          <w:bCs/>
          <w:sz w:val="28"/>
          <w:szCs w:val="28"/>
        </w:rPr>
      </w:pPr>
      <w:bookmarkStart w:id="0" w:name="_GoBack"/>
      <w:bookmarkEnd w:id="0"/>
      <w:r w:rsidRPr="007B17E2">
        <w:rPr>
          <w:b/>
          <w:bCs/>
          <w:sz w:val="28"/>
          <w:szCs w:val="28"/>
        </w:rPr>
        <w:t>УТВЕРЖДАЮ</w:t>
      </w:r>
    </w:p>
    <w:p w:rsidR="00BF39CA" w:rsidRPr="007B17E2" w:rsidRDefault="00BF39CA" w:rsidP="00BF39CA">
      <w:pPr>
        <w:tabs>
          <w:tab w:val="left" w:pos="4962"/>
        </w:tabs>
        <w:ind w:left="4820"/>
        <w:rPr>
          <w:rFonts w:eastAsia="Arial Unicode MS"/>
          <w:b/>
          <w:bCs/>
          <w:sz w:val="28"/>
          <w:szCs w:val="28"/>
        </w:rPr>
      </w:pPr>
    </w:p>
    <w:p w:rsidR="00BF39CA" w:rsidRPr="007B17E2" w:rsidRDefault="00BF39CA" w:rsidP="00BF39CA">
      <w:pPr>
        <w:tabs>
          <w:tab w:val="left" w:pos="4962"/>
        </w:tabs>
        <w:ind w:left="4820"/>
        <w:rPr>
          <w:b/>
          <w:bCs/>
          <w:sz w:val="28"/>
          <w:szCs w:val="28"/>
        </w:rPr>
      </w:pPr>
      <w:r w:rsidRPr="007B17E2">
        <w:rPr>
          <w:b/>
          <w:bCs/>
          <w:sz w:val="28"/>
          <w:szCs w:val="28"/>
        </w:rPr>
        <w:t xml:space="preserve">Председатель Конкурсной комиссии </w:t>
      </w:r>
      <w:r w:rsidR="007B17E2" w:rsidRPr="007B17E2">
        <w:rPr>
          <w:b/>
          <w:bCs/>
          <w:sz w:val="28"/>
          <w:szCs w:val="28"/>
        </w:rPr>
        <w:t xml:space="preserve">филиала </w:t>
      </w:r>
      <w:r w:rsidRPr="007B17E2">
        <w:rPr>
          <w:b/>
          <w:bCs/>
          <w:sz w:val="28"/>
          <w:szCs w:val="28"/>
        </w:rPr>
        <w:t>ПАО «ТрансКонтейнер»</w:t>
      </w:r>
      <w:r w:rsidR="007B17E2" w:rsidRPr="007B17E2">
        <w:rPr>
          <w:b/>
          <w:bCs/>
          <w:sz w:val="28"/>
          <w:szCs w:val="28"/>
        </w:rPr>
        <w:t xml:space="preserve"> на Северной железной дороге</w:t>
      </w:r>
      <w:r w:rsidRPr="007B17E2">
        <w:rPr>
          <w:b/>
          <w:bCs/>
          <w:sz w:val="28"/>
          <w:szCs w:val="28"/>
        </w:rPr>
        <w:t xml:space="preserve"> </w:t>
      </w:r>
    </w:p>
    <w:p w:rsidR="007B17E2" w:rsidRPr="00E700A1" w:rsidRDefault="007B17E2" w:rsidP="007B17E2">
      <w:pPr>
        <w:ind w:left="4820"/>
        <w:rPr>
          <w:b/>
          <w:bCs/>
          <w:sz w:val="28"/>
          <w:szCs w:val="28"/>
        </w:rPr>
      </w:pPr>
      <w:r>
        <w:rPr>
          <w:b/>
          <w:bCs/>
          <w:sz w:val="28"/>
          <w:szCs w:val="28"/>
        </w:rPr>
        <w:t>М.Р. Гончаров</w:t>
      </w:r>
    </w:p>
    <w:p w:rsidR="007B17E2" w:rsidRPr="00E700A1" w:rsidRDefault="007B17E2" w:rsidP="007B17E2">
      <w:pPr>
        <w:ind w:left="4820"/>
        <w:rPr>
          <w:b/>
          <w:bCs/>
          <w:sz w:val="28"/>
          <w:szCs w:val="28"/>
        </w:rPr>
      </w:pPr>
      <w:r w:rsidRPr="00E700A1">
        <w:rPr>
          <w:b/>
          <w:bCs/>
          <w:sz w:val="28"/>
          <w:szCs w:val="28"/>
        </w:rPr>
        <w:t>___________________</w:t>
      </w:r>
    </w:p>
    <w:p w:rsidR="007B17E2" w:rsidRPr="00E700A1" w:rsidRDefault="007B17E2" w:rsidP="007B17E2">
      <w:pPr>
        <w:ind w:left="4820"/>
        <w:rPr>
          <w:rFonts w:eastAsia="Arial Unicode MS"/>
          <w:i/>
        </w:rPr>
      </w:pPr>
      <w:r w:rsidRPr="00E700A1">
        <w:rPr>
          <w:rFonts w:eastAsia="Arial Unicode MS"/>
          <w:i/>
        </w:rPr>
        <w:t>(подпись)</w:t>
      </w:r>
    </w:p>
    <w:p w:rsidR="007B17E2" w:rsidRDefault="007B17E2" w:rsidP="00BF39CA">
      <w:pPr>
        <w:tabs>
          <w:tab w:val="left" w:pos="4962"/>
        </w:tabs>
        <w:ind w:left="4820"/>
        <w:rPr>
          <w:b/>
          <w:bCs/>
          <w:sz w:val="28"/>
          <w:highlight w:val="cyan"/>
        </w:rPr>
      </w:pPr>
    </w:p>
    <w:p w:rsidR="00BF39CA" w:rsidRDefault="007B17E2" w:rsidP="00BF39CA">
      <w:pPr>
        <w:tabs>
          <w:tab w:val="left" w:pos="4962"/>
        </w:tabs>
        <w:ind w:left="4820"/>
        <w:rPr>
          <w:b/>
          <w:bCs/>
          <w:sz w:val="28"/>
        </w:rPr>
      </w:pPr>
      <w:r w:rsidRPr="008D7CE8">
        <w:rPr>
          <w:b/>
          <w:bCs/>
          <w:sz w:val="28"/>
        </w:rPr>
        <w:t xml:space="preserve"> </w:t>
      </w:r>
      <w:r w:rsidR="00BF39CA" w:rsidRPr="008D7CE8">
        <w:rPr>
          <w:b/>
          <w:bCs/>
          <w:sz w:val="28"/>
        </w:rPr>
        <w:t>«</w:t>
      </w:r>
      <w:r w:rsidR="00A61EDC" w:rsidRPr="008D7CE8">
        <w:rPr>
          <w:b/>
          <w:bCs/>
          <w:sz w:val="28"/>
        </w:rPr>
        <w:t>30</w:t>
      </w:r>
      <w:r w:rsidR="00BF39CA" w:rsidRPr="008D7CE8">
        <w:rPr>
          <w:b/>
          <w:bCs/>
          <w:sz w:val="28"/>
        </w:rPr>
        <w:t>»</w:t>
      </w:r>
      <w:r w:rsidR="00386501" w:rsidRPr="008D7CE8">
        <w:rPr>
          <w:b/>
          <w:bCs/>
          <w:sz w:val="28"/>
        </w:rPr>
        <w:t xml:space="preserve"> августа </w:t>
      </w:r>
      <w:r w:rsidR="00BF39CA" w:rsidRPr="008D7CE8">
        <w:rPr>
          <w:b/>
          <w:bCs/>
          <w:sz w:val="28"/>
        </w:rPr>
        <w:t>2019 г.</w:t>
      </w:r>
    </w:p>
    <w:p w:rsidR="00040BAC" w:rsidRDefault="00040BAC">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040BAC" w:rsidRDefault="00FF0652">
      <w:pPr>
        <w:pStyle w:val="19"/>
        <w:rPr>
          <w:szCs w:val="28"/>
        </w:rPr>
      </w:pPr>
      <w:r>
        <w:t xml:space="preserve">открытый конкурс в электронной форме среди субъектов малого и среднего предпринимательства № </w:t>
      </w:r>
      <w:r w:rsidRPr="008D7CE8">
        <w:t>ОКэ-МСП-</w:t>
      </w:r>
      <w:r w:rsidR="007B17E2" w:rsidRPr="008D7CE8">
        <w:t>НКПСЕВ</w:t>
      </w:r>
      <w:r w:rsidRPr="008D7CE8">
        <w:t>-19-</w:t>
      </w:r>
      <w:r w:rsidR="009E6B97" w:rsidRPr="008D7CE8">
        <w:t>0010</w:t>
      </w:r>
      <w:r w:rsidR="00BF39CA" w:rsidRPr="008D7CE8">
        <w:t xml:space="preserve"> </w:t>
      </w:r>
      <w:r w:rsidR="00D74D47" w:rsidRPr="008D7CE8">
        <w:t>на</w:t>
      </w:r>
      <w:r w:rsidRPr="008D7CE8">
        <w:rPr>
          <w:szCs w:val="28"/>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8D7CE8">
        <w:rPr>
          <w:snapToGrid w:val="0"/>
        </w:rPr>
        <w:t>выполнение работ по ежемесячному техническому обслуживанию (ТО), сезонному обслуживанию (СО) и текущему ремонту (ТР) грузоподъемных механизмов на контейнерном терминале Архангельск филиала ПАО «ТрансКонтейнер» на Северной железной дороге</w:t>
      </w:r>
      <w:r w:rsidRPr="002C5E19">
        <w:rPr>
          <w:szCs w:val="28"/>
        </w:rPr>
        <w:t xml:space="preserve"> </w:t>
      </w:r>
      <w:r>
        <w:t>(далее – Открытый конкурс).</w:t>
      </w:r>
    </w:p>
    <w:p w:rsidR="004E3AC2" w:rsidRPr="00422CFA" w:rsidRDefault="00167695" w:rsidP="00422CFA">
      <w:pPr>
        <w:pStyle w:val="19"/>
        <w:numPr>
          <w:ilvl w:val="2"/>
          <w:numId w:val="1"/>
        </w:numPr>
        <w:ind w:left="0" w:firstLine="709"/>
        <w:rPr>
          <w:szCs w:val="28"/>
        </w:rPr>
      </w:pPr>
      <w:r>
        <w:lastRenderedPageBreak/>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r>
        <w:t xml:space="preserve">- допущенный участник Открытого конкурса (допущенный участник) – претендент, своевременно и по установленной форме подавший Заявку на </w:t>
      </w:r>
      <w:r>
        <w:lastRenderedPageBreak/>
        <w:t>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F356EB">
      <w:pPr>
        <w:pStyle w:val="19"/>
        <w:numPr>
          <w:ilvl w:val="2"/>
          <w:numId w:val="1"/>
        </w:numPr>
        <w:ind w:left="0" w:firstLine="709"/>
        <w:rPr>
          <w:szCs w:val="28"/>
        </w:rPr>
      </w:pPr>
      <w:r>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w:t>
      </w:r>
      <w:r>
        <w:lastRenderedPageBreak/>
        <w:t>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7378E3">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Default="007D6548" w:rsidP="005E1F19">
      <w:pPr>
        <w:pStyle w:val="19"/>
        <w:widowControl w:val="0"/>
        <w:numPr>
          <w:ilvl w:val="2"/>
          <w:numId w:val="1"/>
        </w:numPr>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w:t>
      </w:r>
      <w:r w:rsidRPr="009E6B97">
        <w:lastRenderedPageBreak/>
        <w:t>соответствии с приложением № 1</w:t>
      </w:r>
      <w:r>
        <w:t xml:space="preserve">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9"/>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343CAC">
      <w:pPr>
        <w:pStyle w:val="af9"/>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w:t>
      </w:r>
      <w:r>
        <w:rPr>
          <w:sz w:val="28"/>
          <w:szCs w:val="28"/>
        </w:rPr>
        <w:lastRenderedPageBreak/>
        <w:t>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343CAC">
      <w:pPr>
        <w:pStyle w:val="af9"/>
        <w:numPr>
          <w:ilvl w:val="0"/>
          <w:numId w:val="20"/>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343CAC">
      <w:pPr>
        <w:pStyle w:val="af9"/>
        <w:numPr>
          <w:ilvl w:val="0"/>
          <w:numId w:val="20"/>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9"/>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9"/>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343CAC">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343CAC">
      <w:pPr>
        <w:pStyle w:val="af9"/>
        <w:numPr>
          <w:ilvl w:val="0"/>
          <w:numId w:val="20"/>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9"/>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13D20" w:rsidRDefault="00313D20" w:rsidP="00343CAC">
      <w:pPr>
        <w:pStyle w:val="af9"/>
        <w:numPr>
          <w:ilvl w:val="0"/>
          <w:numId w:val="21"/>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C25469" w:rsidRDefault="00313D20" w:rsidP="00313D20">
      <w:pPr>
        <w:pStyle w:val="affb"/>
        <w:spacing w:before="0" w:after="0"/>
        <w:ind w:firstLine="709"/>
        <w:jc w:val="both"/>
        <w:rPr>
          <w:color w:val="000000"/>
          <w:sz w:val="28"/>
          <w:szCs w:val="28"/>
        </w:rPr>
      </w:pPr>
      <w:r>
        <w:rPr>
          <w:color w:val="000000"/>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w:t>
      </w:r>
      <w:r>
        <w:rPr>
          <w:color w:val="000000"/>
          <w:sz w:val="28"/>
          <w:szCs w:val="28"/>
        </w:rPr>
        <w:lastRenderedPageBreak/>
        <w:t>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343CAC">
      <w:pPr>
        <w:pStyle w:val="af9"/>
        <w:numPr>
          <w:ilvl w:val="0"/>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343CAC">
      <w:pPr>
        <w:pStyle w:val="af9"/>
        <w:numPr>
          <w:ilvl w:val="0"/>
          <w:numId w:val="21"/>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Default="00313D20" w:rsidP="00313D20">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7E0067" w:rsidRDefault="00313D20" w:rsidP="00313D20">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343CAC">
      <w:pPr>
        <w:pStyle w:val="af9"/>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B157F4" w:rsidRPr="00D32FFA" w:rsidRDefault="00B157F4">
      <w:pPr>
        <w:pStyle w:val="19"/>
        <w:ind w:left="709" w:firstLine="0"/>
        <w:rPr>
          <w:szCs w:val="24"/>
        </w:rPr>
      </w:pPr>
    </w:p>
    <w:p w:rsidR="00B157F4" w:rsidRPr="00B157F4" w:rsidRDefault="00B157F4" w:rsidP="00B157F4">
      <w:pPr>
        <w:pStyle w:val="19"/>
        <w:numPr>
          <w:ilvl w:val="1"/>
          <w:numId w:val="1"/>
        </w:numPr>
        <w:ind w:hanging="11"/>
        <w:outlineLvl w:val="1"/>
        <w:rPr>
          <w:b/>
        </w:rPr>
      </w:pPr>
      <w:r>
        <w:rPr>
          <w:b/>
        </w:rPr>
        <w:t>Дополнительные этапы проведения Открытого конкурса</w:t>
      </w:r>
    </w:p>
    <w:p w:rsidR="00B157F4" w:rsidRDefault="00B157F4" w:rsidP="00226F67">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w:t>
      </w:r>
      <w:r w:rsidR="003A0C2D">
        <w:rPr>
          <w:szCs w:val="28"/>
        </w:rPr>
        <w:t>18</w:t>
      </w:r>
      <w:r>
        <w:rPr>
          <w:szCs w:val="28"/>
        </w:rPr>
        <w:t xml:space="preserve"> Информационной карты): </w:t>
      </w:r>
    </w:p>
    <w:p w:rsidR="003D3B02" w:rsidRPr="003D3B02" w:rsidRDefault="003D3B02" w:rsidP="003D3B02">
      <w:pPr>
        <w:pStyle w:val="19"/>
        <w:rPr>
          <w:szCs w:val="24"/>
        </w:rPr>
      </w:pPr>
      <w:r>
        <w:rPr>
          <w:szCs w:val="24"/>
        </w:rPr>
        <w:t xml:space="preserve">1) проведение в срок до окончания срока подачи заявок Заказчиком обсуждения с участниками функциональных характеристик </w:t>
      </w:r>
      <w:r>
        <w:rPr>
          <w:szCs w:val="24"/>
        </w:rPr>
        <w:lastRenderedPageBreak/>
        <w:t>(потребительских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3D3B02" w:rsidRDefault="003D3B02" w:rsidP="003D3B02">
      <w:pPr>
        <w:pStyle w:val="19"/>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rsidR="0032141F" w:rsidRPr="001219A7" w:rsidRDefault="00E63830" w:rsidP="00E63830">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lastRenderedPageBreak/>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t xml:space="preserve">После размещения в СМИ протокола по результатам проведения обсуждения условий Заявок любой участник Открытого конкурса вправе </w:t>
      </w:r>
      <w:r>
        <w:rPr>
          <w:szCs w:val="24"/>
        </w:rPr>
        <w:lastRenderedPageBreak/>
        <w:t xml:space="preserve">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1.5.5. В случае проведения квалификационного отбора участников:</w:t>
      </w:r>
    </w:p>
    <w:p w:rsidR="004342BA" w:rsidRPr="004342BA" w:rsidRDefault="004342BA" w:rsidP="004342BA">
      <w:pPr>
        <w:pStyle w:val="19"/>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9"/>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lastRenderedPageBreak/>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1.5.6. В случае проведения этапа переторжки:</w:t>
      </w:r>
    </w:p>
    <w:p w:rsidR="00A74E3A" w:rsidRPr="00A74E3A" w:rsidRDefault="00A74E3A" w:rsidP="00A74E3A">
      <w:pPr>
        <w:pStyle w:val="19"/>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343CAC">
      <w:pPr>
        <w:pStyle w:val="19"/>
        <w:numPr>
          <w:ilvl w:val="1"/>
          <w:numId w:val="14"/>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w:t>
      </w:r>
      <w:r>
        <w:rPr>
          <w:sz w:val="28"/>
          <w:szCs w:val="28"/>
        </w:rPr>
        <w:lastRenderedPageBreak/>
        <w:t>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343CAC">
      <w:pPr>
        <w:pStyle w:val="19"/>
        <w:numPr>
          <w:ilvl w:val="1"/>
          <w:numId w:val="18"/>
        </w:numPr>
        <w:ind w:left="0" w:firstLine="709"/>
        <w:outlineLvl w:val="1"/>
        <w:rPr>
          <w:b/>
          <w:szCs w:val="28"/>
        </w:rPr>
      </w:pPr>
      <w:r>
        <w:rPr>
          <w:b/>
          <w:szCs w:val="28"/>
        </w:rPr>
        <w:t>Заявка</w:t>
      </w:r>
    </w:p>
    <w:p w:rsidR="00CD524C" w:rsidRDefault="00627DB4" w:rsidP="00343CAC">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343CAC">
      <w:pPr>
        <w:pStyle w:val="af9"/>
        <w:numPr>
          <w:ilvl w:val="2"/>
          <w:numId w:val="4"/>
        </w:numPr>
        <w:tabs>
          <w:tab w:val="left" w:pos="720"/>
          <w:tab w:val="left" w:pos="900"/>
        </w:tabs>
        <w:ind w:firstLine="709"/>
        <w:rPr>
          <w:sz w:val="28"/>
          <w:szCs w:val="28"/>
        </w:rPr>
      </w:pPr>
      <w:r>
        <w:rPr>
          <w:sz w:val="28"/>
          <w:szCs w:val="28"/>
        </w:rPr>
        <w:t xml:space="preserve">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w:t>
      </w:r>
      <w:r>
        <w:rPr>
          <w:sz w:val="28"/>
          <w:szCs w:val="28"/>
        </w:rPr>
        <w:lastRenderedPageBreak/>
        <w:t>Программно-аппаратных средств ЭТП, указанной в пункте 4 Информационной карты.</w:t>
      </w:r>
    </w:p>
    <w:p w:rsidR="00712C61" w:rsidRDefault="00CD524C" w:rsidP="00343CAC">
      <w:pPr>
        <w:pStyle w:val="af9"/>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rsidP="00343CAC">
      <w:pPr>
        <w:pStyle w:val="af9"/>
        <w:numPr>
          <w:ilvl w:val="2"/>
          <w:numId w:val="4"/>
        </w:numPr>
        <w:tabs>
          <w:tab w:val="left" w:pos="720"/>
          <w:tab w:val="left" w:pos="900"/>
        </w:tabs>
        <w:ind w:firstLine="709"/>
        <w:rPr>
          <w:sz w:val="28"/>
          <w:szCs w:val="28"/>
        </w:rPr>
      </w:pPr>
      <w:r>
        <w:rPr>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w:t>
      </w:r>
      <w:r w:rsidRPr="009A291C">
        <w:rPr>
          <w:sz w:val="28"/>
          <w:szCs w:val="28"/>
        </w:rPr>
        <w:t xml:space="preserve">приложения № </w:t>
      </w:r>
      <w:r w:rsidR="009A291C" w:rsidRPr="009A291C">
        <w:rPr>
          <w:sz w:val="28"/>
          <w:szCs w:val="28"/>
        </w:rPr>
        <w:t>7</w:t>
      </w:r>
      <w:r w:rsidR="00A14854" w:rsidRPr="00A14854">
        <w:rPr>
          <w:sz w:val="28"/>
          <w:szCs w:val="28"/>
        </w:rPr>
        <w:t xml:space="preserve">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9"/>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Default="00FF0652">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343CAC">
      <w:pPr>
        <w:pStyle w:val="aff7"/>
        <w:numPr>
          <w:ilvl w:val="2"/>
          <w:numId w:val="4"/>
        </w:numPr>
        <w:ind w:firstLine="709"/>
        <w:jc w:val="both"/>
        <w:rPr>
          <w:rFonts w:eastAsia="MS Mincho"/>
          <w:sz w:val="28"/>
          <w:szCs w:val="28"/>
        </w:rPr>
      </w:pPr>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712C61" w:rsidRPr="00712C61" w:rsidRDefault="00712C61" w:rsidP="00035243">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343CAC">
      <w:pPr>
        <w:pStyle w:val="af9"/>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7"/>
        <w:ind w:left="0" w:firstLine="709"/>
        <w:jc w:val="both"/>
        <w:rPr>
          <w:rFonts w:eastAsia="MS Mincho"/>
          <w:sz w:val="28"/>
          <w:szCs w:val="28"/>
        </w:rPr>
      </w:pPr>
      <w:r>
        <w:rPr>
          <w:rFonts w:eastAsia="MS Mincho"/>
          <w:sz w:val="28"/>
          <w:szCs w:val="28"/>
        </w:rPr>
        <w:t xml:space="preserve">В случае участия нескольких лиц на стороне одного участника соответствующая информация должна быть указана в Заявке. Если </w:t>
      </w:r>
      <w:r>
        <w:rPr>
          <w:rFonts w:eastAsia="MS Mincho"/>
          <w:sz w:val="28"/>
          <w:szCs w:val="28"/>
        </w:rPr>
        <w:lastRenderedPageBreak/>
        <w:t>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32683C" w:rsidRPr="002D6490" w:rsidRDefault="0032683C" w:rsidP="002D6490">
      <w:pPr>
        <w:pStyle w:val="aff7"/>
        <w:ind w:left="0" w:firstLine="709"/>
        <w:jc w:val="both"/>
        <w:rPr>
          <w:rFonts w:eastAsia="MS Mincho"/>
          <w:sz w:val="28"/>
          <w:szCs w:val="28"/>
        </w:rPr>
      </w:pPr>
      <w:r>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9"/>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9"/>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9"/>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9"/>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9"/>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9"/>
        <w:tabs>
          <w:tab w:val="left" w:pos="720"/>
          <w:tab w:val="left" w:pos="900"/>
        </w:tabs>
        <w:rPr>
          <w:sz w:val="28"/>
          <w:szCs w:val="28"/>
        </w:rPr>
      </w:pPr>
      <w:r>
        <w:rPr>
          <w:sz w:val="28"/>
          <w:szCs w:val="28"/>
        </w:rPr>
        <w:lastRenderedPageBreak/>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Default="00B06B7B" w:rsidP="00B165A8">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9"/>
        <w:tabs>
          <w:tab w:val="left" w:pos="720"/>
          <w:tab w:val="left" w:pos="900"/>
        </w:tabs>
        <w:rPr>
          <w:sz w:val="28"/>
          <w:szCs w:val="28"/>
        </w:rPr>
      </w:pPr>
      <w:r>
        <w:rPr>
          <w:sz w:val="28"/>
          <w:szCs w:val="28"/>
        </w:rPr>
        <w:t>10</w:t>
      </w:r>
      <w:r w:rsidR="00FF0652">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514A3A" w:rsidRDefault="007D241E" w:rsidP="00343CAC">
      <w:pPr>
        <w:pStyle w:val="af9"/>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343CAC">
      <w:pPr>
        <w:pStyle w:val="af9"/>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343CAC">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343CAC">
      <w:pPr>
        <w:pStyle w:val="af9"/>
        <w:numPr>
          <w:ilvl w:val="2"/>
          <w:numId w:val="4"/>
        </w:numPr>
        <w:tabs>
          <w:tab w:val="left" w:pos="720"/>
          <w:tab w:val="left" w:pos="900"/>
        </w:tabs>
        <w:ind w:firstLine="709"/>
        <w:rPr>
          <w:sz w:val="28"/>
          <w:szCs w:val="28"/>
        </w:rPr>
      </w:pPr>
      <w:r>
        <w:rPr>
          <w:sz w:val="28"/>
          <w:szCs w:val="28"/>
        </w:rPr>
        <w:lastRenderedPageBreak/>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rsidR="00627DB4" w:rsidRPr="00D32FFA" w:rsidRDefault="00627DB4" w:rsidP="00343CAC">
      <w:pPr>
        <w:pStyle w:val="af9"/>
        <w:numPr>
          <w:ilvl w:val="2"/>
          <w:numId w:val="4"/>
        </w:numPr>
        <w:tabs>
          <w:tab w:val="left" w:pos="720"/>
          <w:tab w:val="left" w:pos="90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D6460" w:rsidRDefault="00627DB4" w:rsidP="00343CAC">
      <w:pPr>
        <w:pStyle w:val="af9"/>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343CAC">
      <w:pPr>
        <w:pStyle w:val="af9"/>
        <w:numPr>
          <w:ilvl w:val="2"/>
          <w:numId w:val="4"/>
        </w:numPr>
        <w:tabs>
          <w:tab w:val="left" w:pos="720"/>
          <w:tab w:val="left" w:pos="900"/>
        </w:tabs>
        <w:ind w:firstLine="709"/>
        <w:rPr>
          <w:sz w:val="28"/>
          <w:szCs w:val="28"/>
        </w:rPr>
      </w:pPr>
      <w:r>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627DB4" w:rsidRPr="007E5BBC" w:rsidRDefault="004F1EB5" w:rsidP="00343CAC">
      <w:pPr>
        <w:pStyle w:val="af9"/>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7E5BBC" w:rsidRDefault="00627DB4" w:rsidP="00343CAC">
      <w:pPr>
        <w:pStyle w:val="af9"/>
        <w:numPr>
          <w:ilvl w:val="2"/>
          <w:numId w:val="4"/>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7E5BBC" w:rsidRDefault="00627DB4" w:rsidP="00343CAC">
      <w:pPr>
        <w:pStyle w:val="af9"/>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343CAC">
      <w:pPr>
        <w:pStyle w:val="af9"/>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343CAC">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343CAC">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343CAC">
      <w:pPr>
        <w:pStyle w:val="af9"/>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343CAC">
      <w:pPr>
        <w:pStyle w:val="af9"/>
        <w:numPr>
          <w:ilvl w:val="2"/>
          <w:numId w:val="3"/>
        </w:numPr>
        <w:ind w:left="0" w:firstLine="709"/>
        <w:rPr>
          <w:sz w:val="28"/>
          <w:szCs w:val="28"/>
        </w:rPr>
      </w:pPr>
      <w:r>
        <w:rPr>
          <w:sz w:val="28"/>
          <w:szCs w:val="28"/>
        </w:rPr>
        <w:lastRenderedPageBreak/>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343CAC">
      <w:pPr>
        <w:pStyle w:val="af9"/>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343CAC">
      <w:pPr>
        <w:pStyle w:val="af9"/>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Pr>
          <w:sz w:val="28"/>
        </w:rPr>
        <w:t>реализуется Программно-аппаратными средствами ЭТП,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343CAC">
      <w:pPr>
        <w:pStyle w:val="af9"/>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343CAC">
      <w:pPr>
        <w:pStyle w:val="af9"/>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343CAC">
      <w:pPr>
        <w:pStyle w:val="19"/>
        <w:numPr>
          <w:ilvl w:val="1"/>
          <w:numId w:val="18"/>
        </w:numPr>
        <w:ind w:left="0" w:firstLine="709"/>
        <w:outlineLvl w:val="1"/>
        <w:rPr>
          <w:b/>
          <w:szCs w:val="28"/>
        </w:rPr>
      </w:pPr>
      <w:r>
        <w:rPr>
          <w:b/>
        </w:rPr>
        <w:t>Порядок оформления Заявки</w:t>
      </w:r>
    </w:p>
    <w:p w:rsidR="00AA1400" w:rsidRDefault="00AA1400" w:rsidP="00343CAC">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343CAC">
      <w:pPr>
        <w:pStyle w:val="af9"/>
        <w:numPr>
          <w:ilvl w:val="0"/>
          <w:numId w:val="19"/>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w:t>
      </w:r>
      <w:r>
        <w:rPr>
          <w:sz w:val="28"/>
        </w:rPr>
        <w:lastRenderedPageBreak/>
        <w:t xml:space="preserve">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343CAC">
      <w:pPr>
        <w:pStyle w:val="af9"/>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0675A3" w:rsidRPr="0016413E" w:rsidRDefault="000675A3" w:rsidP="00343CAC">
      <w:pPr>
        <w:pStyle w:val="af9"/>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343CAC">
      <w:pPr>
        <w:pStyle w:val="af9"/>
        <w:numPr>
          <w:ilvl w:val="0"/>
          <w:numId w:val="19"/>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9"/>
        <w:rPr>
          <w:sz w:val="28"/>
        </w:rPr>
      </w:pPr>
    </w:p>
    <w:p w:rsidR="005C58AF" w:rsidRDefault="005C58AF" w:rsidP="00343CAC">
      <w:pPr>
        <w:pStyle w:val="19"/>
        <w:numPr>
          <w:ilvl w:val="1"/>
          <w:numId w:val="18"/>
        </w:numPr>
        <w:ind w:left="0" w:firstLine="709"/>
        <w:outlineLvl w:val="1"/>
        <w:rPr>
          <w:b/>
          <w:szCs w:val="28"/>
        </w:rPr>
      </w:pPr>
      <w:r>
        <w:rPr>
          <w:b/>
          <w:bCs/>
          <w:iCs/>
          <w:szCs w:val="28"/>
        </w:rPr>
        <w:t>Обеспечение Заявки</w:t>
      </w:r>
    </w:p>
    <w:p w:rsidR="005C58AF" w:rsidRPr="00B90994" w:rsidRDefault="005C58AF" w:rsidP="00343CAC">
      <w:pPr>
        <w:numPr>
          <w:ilvl w:val="0"/>
          <w:numId w:val="16"/>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343CAC">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343CAC">
      <w:pPr>
        <w:numPr>
          <w:ilvl w:val="0"/>
          <w:numId w:val="16"/>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343CA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343CAC">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w:t>
      </w:r>
      <w:r>
        <w:rPr>
          <w:sz w:val="28"/>
          <w:szCs w:val="28"/>
        </w:rPr>
        <w:lastRenderedPageBreak/>
        <w:t>государственных и муниципальных нужд» (далее - специальный банковский счет).</w:t>
      </w:r>
    </w:p>
    <w:p w:rsidR="00483C86" w:rsidRPr="00483C86" w:rsidRDefault="00483C86" w:rsidP="00343CAC">
      <w:pPr>
        <w:pStyle w:val="aff7"/>
        <w:numPr>
          <w:ilvl w:val="0"/>
          <w:numId w:val="16"/>
        </w:numPr>
        <w:ind w:left="0" w:firstLine="709"/>
        <w:jc w:val="both"/>
        <w:rPr>
          <w:color w:val="000000"/>
          <w:sz w:val="28"/>
          <w:szCs w:val="28"/>
          <w:lang w:eastAsia="ru-RU"/>
        </w:rPr>
      </w:pPr>
      <w:r>
        <w:rPr>
          <w:color w:val="000000"/>
          <w:sz w:val="28"/>
          <w:szCs w:val="28"/>
          <w:lang w:eastAsia="ru-RU"/>
        </w:rPr>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343CA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343CAC">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343CA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343CA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lastRenderedPageBreak/>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343CAC">
      <w:pPr>
        <w:pStyle w:val="aff7"/>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р/с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343CAC">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rsidP="00343CAC">
      <w:pPr>
        <w:pStyle w:val="af9"/>
        <w:numPr>
          <w:ilvl w:val="2"/>
          <w:numId w:val="6"/>
        </w:numPr>
        <w:ind w:left="0" w:firstLine="709"/>
        <w:rPr>
          <w:sz w:val="28"/>
          <w:szCs w:val="28"/>
        </w:rPr>
      </w:pPr>
      <w:r>
        <w:rPr>
          <w:sz w:val="28"/>
          <w:szCs w:val="28"/>
        </w:rPr>
        <w:t xml:space="preserve">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w:t>
      </w:r>
      <w:r w:rsidRPr="00D466D5">
        <w:rPr>
          <w:sz w:val="28"/>
          <w:szCs w:val="28"/>
        </w:rPr>
        <w:t>приложением № 3</w:t>
      </w:r>
      <w:r>
        <w:rPr>
          <w:sz w:val="28"/>
          <w:szCs w:val="28"/>
        </w:rPr>
        <w:t xml:space="preserve"> к настоящей документации о закупке и сканировано с оригинала, подписанного уполномоченным лицом претендента.</w:t>
      </w:r>
    </w:p>
    <w:p w:rsidR="004D6F67" w:rsidRDefault="004D6F67" w:rsidP="00343CAC">
      <w:pPr>
        <w:pStyle w:val="af9"/>
        <w:numPr>
          <w:ilvl w:val="2"/>
          <w:numId w:val="6"/>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6726B9" w:rsidRDefault="004D6F67" w:rsidP="00343CAC">
      <w:pPr>
        <w:pStyle w:val="af9"/>
        <w:numPr>
          <w:ilvl w:val="2"/>
          <w:numId w:val="6"/>
        </w:numPr>
        <w:ind w:left="0" w:firstLine="709"/>
        <w:rPr>
          <w:sz w:val="28"/>
          <w:szCs w:val="28"/>
        </w:rPr>
      </w:pPr>
      <w:r w:rsidRPr="006726B9">
        <w:rPr>
          <w:sz w:val="28"/>
          <w:szCs w:val="28"/>
        </w:rPr>
        <w:t xml:space="preserve">Общая </w:t>
      </w:r>
      <w:r w:rsidRPr="006726B9">
        <w:rPr>
          <w:rFonts w:eastAsia="Times New Roman"/>
          <w:sz w:val="28"/>
          <w:szCs w:val="28"/>
        </w:rPr>
        <w:t>стоимость</w:t>
      </w:r>
      <w:r w:rsidRPr="006726B9">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Default="00FF0652">
      <w:pPr>
        <w:pStyle w:val="Default"/>
        <w:ind w:firstLine="709"/>
        <w:jc w:val="both"/>
        <w:rPr>
          <w:sz w:val="28"/>
          <w:szCs w:val="28"/>
        </w:rPr>
      </w:pPr>
      <w:r w:rsidRPr="006726B9">
        <w:rPr>
          <w:sz w:val="28"/>
          <w:szCs w:val="28"/>
        </w:rPr>
        <w:lastRenderedPageBreak/>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r w:rsidR="006726B9">
        <w:rPr>
          <w:sz w:val="28"/>
          <w:szCs w:val="28"/>
        </w:rPr>
        <w:t>.</w:t>
      </w:r>
    </w:p>
    <w:p w:rsidR="006726B9" w:rsidRPr="002C02D0" w:rsidRDefault="006726B9">
      <w:pPr>
        <w:pStyle w:val="Default"/>
        <w:ind w:firstLine="709"/>
        <w:jc w:val="both"/>
        <w:rPr>
          <w:sz w:val="28"/>
          <w:szCs w:val="28"/>
          <w:highlight w:val="cyan"/>
        </w:rPr>
      </w:pPr>
    </w:p>
    <w:p w:rsidR="005C58AF" w:rsidRPr="004B366A" w:rsidRDefault="00AD2E3C" w:rsidP="00343CAC">
      <w:pPr>
        <w:pStyle w:val="19"/>
        <w:numPr>
          <w:ilvl w:val="1"/>
          <w:numId w:val="18"/>
        </w:numPr>
        <w:ind w:left="0" w:firstLine="709"/>
        <w:outlineLvl w:val="1"/>
        <w:rPr>
          <w:b/>
          <w:szCs w:val="28"/>
        </w:rPr>
      </w:pPr>
      <w:r>
        <w:rPr>
          <w:b/>
          <w:szCs w:val="28"/>
        </w:rPr>
        <w:t>Открытие доступа к Заявкам</w:t>
      </w:r>
    </w:p>
    <w:p w:rsidR="00036881" w:rsidRPr="00C605FC" w:rsidRDefault="00AD2E3C" w:rsidP="00343CAC">
      <w:pPr>
        <w:pStyle w:val="aff7"/>
        <w:numPr>
          <w:ilvl w:val="0"/>
          <w:numId w:val="13"/>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343CAC">
      <w:pPr>
        <w:pStyle w:val="aff7"/>
        <w:numPr>
          <w:ilvl w:val="0"/>
          <w:numId w:val="13"/>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343CAC">
      <w:pPr>
        <w:pStyle w:val="19"/>
        <w:numPr>
          <w:ilvl w:val="1"/>
          <w:numId w:val="18"/>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9D0A10" w:rsidP="00343CAC">
      <w:pPr>
        <w:numPr>
          <w:ilvl w:val="0"/>
          <w:numId w:val="9"/>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343CAC">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343CAC">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343CAC">
      <w:pPr>
        <w:numPr>
          <w:ilvl w:val="0"/>
          <w:numId w:val="9"/>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343CAC">
      <w:pPr>
        <w:numPr>
          <w:ilvl w:val="0"/>
          <w:numId w:val="9"/>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343CAC">
      <w:pPr>
        <w:numPr>
          <w:ilvl w:val="0"/>
          <w:numId w:val="9"/>
        </w:numPr>
        <w:ind w:left="0" w:firstLine="709"/>
        <w:jc w:val="both"/>
        <w:rPr>
          <w:sz w:val="28"/>
          <w:szCs w:val="28"/>
        </w:rPr>
      </w:pPr>
      <w:r>
        <w:rPr>
          <w:sz w:val="28"/>
          <w:szCs w:val="28"/>
        </w:rPr>
        <w:lastRenderedPageBreak/>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D32FFA" w:rsidRDefault="00754AD8" w:rsidP="00343CAC">
      <w:pPr>
        <w:numPr>
          <w:ilvl w:val="0"/>
          <w:numId w:val="9"/>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6) невнесения обеспечения Заявки (если документацией о закупке установлено требование о его внесении);</w:t>
      </w:r>
    </w:p>
    <w:p w:rsidR="00D726D2" w:rsidRDefault="009D0A10" w:rsidP="009D0A10">
      <w:pPr>
        <w:pStyle w:val="af9"/>
        <w:rPr>
          <w:sz w:val="28"/>
        </w:rPr>
      </w:pPr>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341A63" w:rsidRDefault="00D726D2" w:rsidP="009D0A10">
      <w:pPr>
        <w:pStyle w:val="af9"/>
        <w:rPr>
          <w:sz w:val="28"/>
        </w:rPr>
      </w:pPr>
      <w:r>
        <w:rPr>
          <w:sz w:val="28"/>
        </w:rPr>
        <w:t xml:space="preserve">8) </w:t>
      </w:r>
      <w:r>
        <w:rPr>
          <w:sz w:val="28"/>
          <w:szCs w:val="28"/>
        </w:rPr>
        <w:t xml:space="preserve">отсутствие сведений о претенденте (любом лице, выступающем на стороне претендента) в едином реестре субъектов малого и среднего </w:t>
      </w:r>
      <w:r>
        <w:rPr>
          <w:sz w:val="28"/>
          <w:szCs w:val="28"/>
        </w:rPr>
        <w:lastRenderedPageBreak/>
        <w:t>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Pr>
          <w:sz w:val="28"/>
        </w:rPr>
        <w:t xml:space="preserve"> </w:t>
      </w:r>
      <w:r w:rsidR="00600271">
        <w:rPr>
          <w:sz w:val="28"/>
        </w:rPr>
        <w:t>и/</w:t>
      </w:r>
      <w:r w:rsidR="0082532B">
        <w:rPr>
          <w:sz w:val="28"/>
        </w:rPr>
        <w:t>или ценовое предложение</w:t>
      </w:r>
      <w:r>
        <w:rPr>
          <w:sz w:val="28"/>
        </w:rPr>
        <w:t>;</w:t>
      </w:r>
    </w:p>
    <w:p w:rsidR="00177BD2" w:rsidRDefault="00177BD2" w:rsidP="009D0A10">
      <w:pPr>
        <w:pStyle w:val="af9"/>
        <w:rPr>
          <w:sz w:val="28"/>
        </w:rPr>
      </w:pPr>
      <w:r>
        <w:rPr>
          <w:sz w:val="28"/>
        </w:rPr>
        <w:t>10) если во второй части Заявки содержится ценовое предложение;</w:t>
      </w:r>
    </w:p>
    <w:p w:rsidR="00243F0F" w:rsidRPr="00D32FFA" w:rsidRDefault="00A609D6" w:rsidP="009D0A10">
      <w:pPr>
        <w:pStyle w:val="af9"/>
        <w:rPr>
          <w:sz w:val="28"/>
        </w:rPr>
      </w:pPr>
      <w:r>
        <w:rPr>
          <w:sz w:val="28"/>
        </w:rPr>
        <w:t>1</w:t>
      </w:r>
      <w:r w:rsidR="00177BD2">
        <w:rPr>
          <w:sz w:val="28"/>
        </w:rPr>
        <w:t>1</w:t>
      </w:r>
      <w:r>
        <w:rPr>
          <w:sz w:val="28"/>
        </w:rPr>
        <w:t>)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343CAC">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343CAC">
      <w:pPr>
        <w:numPr>
          <w:ilvl w:val="0"/>
          <w:numId w:val="9"/>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343CAC">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343CAC">
      <w:pPr>
        <w:numPr>
          <w:ilvl w:val="0"/>
          <w:numId w:val="9"/>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3A0C49" w:rsidRDefault="003A0C49" w:rsidP="00343CAC">
      <w:pPr>
        <w:numPr>
          <w:ilvl w:val="0"/>
          <w:numId w:val="9"/>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343CAC">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343CAC">
      <w:pPr>
        <w:numPr>
          <w:ilvl w:val="0"/>
          <w:numId w:val="9"/>
        </w:numPr>
        <w:ind w:left="0" w:firstLine="709"/>
        <w:jc w:val="both"/>
        <w:rPr>
          <w:sz w:val="28"/>
          <w:szCs w:val="28"/>
        </w:rPr>
      </w:pPr>
      <w:r>
        <w:rPr>
          <w:sz w:val="28"/>
          <w:szCs w:val="28"/>
        </w:rPr>
        <w:t xml:space="preserve">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w:t>
      </w:r>
      <w:r>
        <w:rPr>
          <w:sz w:val="28"/>
          <w:szCs w:val="28"/>
        </w:rPr>
        <w:lastRenderedPageBreak/>
        <w:t>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343CAC">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343CAC">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r w:rsidR="002A1668">
        <w:rPr>
          <w:sz w:val="28"/>
          <w:szCs w:val="28"/>
        </w:rPr>
        <w:t xml:space="preserve"> </w:t>
      </w:r>
    </w:p>
    <w:p w:rsidR="00655386" w:rsidRDefault="00655386" w:rsidP="00343CAC">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343CAC">
      <w:pPr>
        <w:numPr>
          <w:ilvl w:val="0"/>
          <w:numId w:val="9"/>
        </w:numPr>
        <w:ind w:left="0" w:firstLine="709"/>
        <w:jc w:val="both"/>
        <w:rPr>
          <w:sz w:val="28"/>
          <w:szCs w:val="28"/>
        </w:rPr>
      </w:pPr>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Default="00C77681" w:rsidP="00343CAC">
      <w:pPr>
        <w:numPr>
          <w:ilvl w:val="0"/>
          <w:numId w:val="9"/>
        </w:numPr>
        <w:ind w:left="0" w:firstLine="709"/>
        <w:jc w:val="both"/>
        <w:rPr>
          <w:sz w:val="28"/>
          <w:szCs w:val="28"/>
        </w:rPr>
      </w:pPr>
      <w:r>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343CAC">
      <w:pPr>
        <w:pStyle w:val="19"/>
        <w:numPr>
          <w:ilvl w:val="1"/>
          <w:numId w:val="18"/>
        </w:numPr>
        <w:ind w:left="0" w:firstLine="709"/>
        <w:outlineLvl w:val="1"/>
        <w:rPr>
          <w:b/>
          <w:szCs w:val="28"/>
        </w:rPr>
      </w:pPr>
      <w:r>
        <w:rPr>
          <w:b/>
          <w:szCs w:val="28"/>
        </w:rPr>
        <w:t xml:space="preserve">Порядок рассмотрения, оценки и сопоставления первых частей заявок </w:t>
      </w:r>
    </w:p>
    <w:p w:rsidR="00D4516A" w:rsidRPr="00D32FFA" w:rsidRDefault="00F81A0C" w:rsidP="00343CAC">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w:t>
      </w:r>
      <w:r>
        <w:rPr>
          <w:sz w:val="28"/>
          <w:szCs w:val="28"/>
        </w:rPr>
        <w:lastRenderedPageBreak/>
        <w:t xml:space="preserve">карте, с учетом особенностей, изложенных в настоящем пункте документации. </w:t>
      </w:r>
    </w:p>
    <w:p w:rsidR="007D6548" w:rsidRPr="00D32FFA" w:rsidRDefault="00F81A0C" w:rsidP="00343CAC">
      <w:pPr>
        <w:numPr>
          <w:ilvl w:val="0"/>
          <w:numId w:val="10"/>
        </w:numPr>
        <w:ind w:left="0" w:firstLine="709"/>
        <w:jc w:val="both"/>
        <w:rPr>
          <w:sz w:val="28"/>
          <w:szCs w:val="28"/>
        </w:rPr>
      </w:pPr>
      <w:r>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343CAC">
      <w:pPr>
        <w:numPr>
          <w:ilvl w:val="0"/>
          <w:numId w:val="10"/>
        </w:numPr>
        <w:ind w:left="0" w:firstLine="709"/>
        <w:jc w:val="both"/>
        <w:rPr>
          <w:sz w:val="28"/>
          <w:szCs w:val="28"/>
        </w:rPr>
      </w:pPr>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9E2C8B" w:rsidRDefault="001451FB" w:rsidP="00343CAC">
      <w:pPr>
        <w:numPr>
          <w:ilvl w:val="0"/>
          <w:numId w:val="10"/>
        </w:numPr>
        <w:ind w:left="0" w:firstLine="709"/>
        <w:jc w:val="both"/>
        <w:rPr>
          <w:sz w:val="28"/>
          <w:szCs w:val="28"/>
        </w:rPr>
      </w:pPr>
      <w:r>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343CAC">
      <w:pPr>
        <w:numPr>
          <w:ilvl w:val="0"/>
          <w:numId w:val="10"/>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343CAC">
      <w:pPr>
        <w:numPr>
          <w:ilvl w:val="0"/>
          <w:numId w:val="10"/>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r>
        <w:rPr>
          <w:sz w:val="28"/>
          <w:szCs w:val="28"/>
        </w:rPr>
        <w:t>д)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Default="003C32E4" w:rsidP="00343CAC">
      <w:pPr>
        <w:numPr>
          <w:ilvl w:val="0"/>
          <w:numId w:val="10"/>
        </w:numPr>
        <w:ind w:left="0" w:firstLine="709"/>
        <w:jc w:val="both"/>
        <w:rPr>
          <w:sz w:val="28"/>
          <w:szCs w:val="28"/>
        </w:rPr>
      </w:pPr>
      <w:r>
        <w:rPr>
          <w:sz w:val="28"/>
          <w:szCs w:val="28"/>
        </w:rPr>
        <w:lastRenderedPageBreak/>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2A1668" w:rsidRPr="003C32E4" w:rsidRDefault="002A1668" w:rsidP="002A1668">
      <w:pPr>
        <w:ind w:firstLine="709"/>
        <w:jc w:val="both"/>
        <w:rPr>
          <w:sz w:val="28"/>
          <w:szCs w:val="28"/>
        </w:rPr>
      </w:pPr>
      <w:r>
        <w:rPr>
          <w:sz w:val="28"/>
          <w:szCs w:val="28"/>
        </w:rPr>
        <w:t>В случае признания Открытого конкурса несостоявшимся при рассмотрении и оценке первых частей Заявок оформляется только протокол рассмотрения и оценки первых частей Заявок. Иные протоколы не оформляются.</w:t>
      </w:r>
    </w:p>
    <w:p w:rsidR="003A0C49" w:rsidRDefault="003A0C49" w:rsidP="00045327">
      <w:pPr>
        <w:pStyle w:val="af9"/>
        <w:rPr>
          <w:sz w:val="28"/>
          <w:szCs w:val="28"/>
        </w:rPr>
      </w:pPr>
    </w:p>
    <w:p w:rsidR="003A0C49" w:rsidRPr="004B366A" w:rsidRDefault="003A0C49" w:rsidP="00343CAC">
      <w:pPr>
        <w:pStyle w:val="19"/>
        <w:numPr>
          <w:ilvl w:val="1"/>
          <w:numId w:val="18"/>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343CAC">
      <w:pPr>
        <w:pStyle w:val="af9"/>
        <w:numPr>
          <w:ilvl w:val="0"/>
          <w:numId w:val="2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343CAC">
      <w:pPr>
        <w:pStyle w:val="af9"/>
        <w:numPr>
          <w:ilvl w:val="0"/>
          <w:numId w:val="22"/>
        </w:numPr>
        <w:ind w:left="0" w:firstLine="709"/>
        <w:rPr>
          <w:sz w:val="28"/>
          <w:szCs w:val="28"/>
        </w:rPr>
      </w:pPr>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9E2C8B" w:rsidRDefault="0030336F" w:rsidP="00343CAC">
      <w:pPr>
        <w:numPr>
          <w:ilvl w:val="0"/>
          <w:numId w:val="22"/>
        </w:numPr>
        <w:ind w:left="0" w:firstLine="709"/>
        <w:jc w:val="both"/>
        <w:rPr>
          <w:sz w:val="28"/>
          <w:szCs w:val="28"/>
        </w:rPr>
      </w:pPr>
      <w:r>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3C32E4" w:rsidRDefault="001A27D7" w:rsidP="00343CAC">
      <w:pPr>
        <w:numPr>
          <w:ilvl w:val="0"/>
          <w:numId w:val="2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343CAC">
      <w:pPr>
        <w:numPr>
          <w:ilvl w:val="0"/>
          <w:numId w:val="2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lastRenderedPageBreak/>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Default="001A27D7" w:rsidP="00343CAC">
      <w:pPr>
        <w:pStyle w:val="af9"/>
        <w:numPr>
          <w:ilvl w:val="0"/>
          <w:numId w:val="22"/>
        </w:numPr>
        <w:ind w:left="0" w:firstLine="709"/>
        <w:rPr>
          <w:sz w:val="28"/>
          <w:szCs w:val="28"/>
        </w:rPr>
      </w:pPr>
      <w:r>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2A1668" w:rsidRPr="002A1668" w:rsidRDefault="002A1668" w:rsidP="002A1668">
      <w:pPr>
        <w:ind w:firstLine="709"/>
        <w:jc w:val="both"/>
        <w:rPr>
          <w:sz w:val="28"/>
          <w:szCs w:val="28"/>
        </w:rPr>
      </w:pPr>
      <w:r>
        <w:rPr>
          <w:sz w:val="28"/>
          <w:szCs w:val="28"/>
        </w:rPr>
        <w:t xml:space="preserve">В случае признания Открытого конкурса несостоявшимся при рассмотрении и оценке </w:t>
      </w:r>
      <w:r w:rsidR="0006718C">
        <w:rPr>
          <w:sz w:val="28"/>
          <w:szCs w:val="28"/>
        </w:rPr>
        <w:t>вторых</w:t>
      </w:r>
      <w:r>
        <w:rPr>
          <w:sz w:val="28"/>
          <w:szCs w:val="28"/>
        </w:rPr>
        <w:t xml:space="preserve"> частей Заявок оформляется только протокол рассмотрения и оценки </w:t>
      </w:r>
      <w:r w:rsidR="0006718C">
        <w:rPr>
          <w:sz w:val="28"/>
          <w:szCs w:val="28"/>
        </w:rPr>
        <w:t>вторых частей Заявок.</w:t>
      </w:r>
      <w:r>
        <w:rPr>
          <w:sz w:val="28"/>
          <w:szCs w:val="28"/>
        </w:rPr>
        <w:t xml:space="preserve"> Иные протоколы не оформляются.</w:t>
      </w:r>
    </w:p>
    <w:p w:rsidR="003A0C49" w:rsidRPr="00D32FFA" w:rsidRDefault="003A0C49" w:rsidP="00045327">
      <w:pPr>
        <w:pStyle w:val="af9"/>
        <w:rPr>
          <w:sz w:val="28"/>
          <w:szCs w:val="28"/>
        </w:rPr>
      </w:pPr>
    </w:p>
    <w:p w:rsidR="00370C44" w:rsidRPr="004B366A" w:rsidRDefault="0060454D" w:rsidP="00343CAC">
      <w:pPr>
        <w:pStyle w:val="19"/>
        <w:numPr>
          <w:ilvl w:val="1"/>
          <w:numId w:val="18"/>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343CAC">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343CAC">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343CAC">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343CAC">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343CAC">
      <w:pPr>
        <w:numPr>
          <w:ilvl w:val="0"/>
          <w:numId w:val="11"/>
        </w:numPr>
        <w:ind w:left="0" w:firstLine="709"/>
        <w:jc w:val="both"/>
        <w:rPr>
          <w:sz w:val="28"/>
          <w:szCs w:val="28"/>
        </w:rPr>
      </w:pPr>
      <w:r>
        <w:rPr>
          <w:sz w:val="28"/>
          <w:szCs w:val="28"/>
        </w:rPr>
        <w:t xml:space="preserve">Решение Конкурсной комиссии фиксируется в итоговом протоколе заседания, в котором указывается информация об итогах </w:t>
      </w:r>
      <w:r>
        <w:rPr>
          <w:sz w:val="28"/>
          <w:szCs w:val="28"/>
        </w:rPr>
        <w:lastRenderedPageBreak/>
        <w:t>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343CAC">
      <w:pPr>
        <w:pStyle w:val="aff7"/>
        <w:numPr>
          <w:ilvl w:val="0"/>
          <w:numId w:val="17"/>
        </w:numPr>
        <w:ind w:left="0" w:firstLine="720"/>
        <w:jc w:val="both"/>
        <w:rPr>
          <w:sz w:val="28"/>
          <w:szCs w:val="28"/>
        </w:rPr>
      </w:pPr>
      <w:r>
        <w:rPr>
          <w:sz w:val="28"/>
          <w:szCs w:val="28"/>
        </w:rPr>
        <w:t>дата подписания протокола;</w:t>
      </w:r>
    </w:p>
    <w:p w:rsidR="00D6155E" w:rsidRDefault="00D6155E" w:rsidP="00343CAC">
      <w:pPr>
        <w:pStyle w:val="aff7"/>
        <w:numPr>
          <w:ilvl w:val="0"/>
          <w:numId w:val="17"/>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343CAC">
      <w:pPr>
        <w:pStyle w:val="aff7"/>
        <w:numPr>
          <w:ilvl w:val="0"/>
          <w:numId w:val="17"/>
        </w:numPr>
        <w:ind w:left="0" w:firstLine="720"/>
        <w:jc w:val="both"/>
        <w:rPr>
          <w:sz w:val="28"/>
          <w:szCs w:val="28"/>
        </w:rPr>
      </w:pPr>
      <w:r>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343CAC">
      <w:pPr>
        <w:pStyle w:val="aff7"/>
        <w:numPr>
          <w:ilvl w:val="0"/>
          <w:numId w:val="17"/>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343CAC">
      <w:pPr>
        <w:pStyle w:val="aff7"/>
        <w:numPr>
          <w:ilvl w:val="0"/>
          <w:numId w:val="17"/>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343CAC">
      <w:pPr>
        <w:pStyle w:val="aff7"/>
        <w:numPr>
          <w:ilvl w:val="0"/>
          <w:numId w:val="17"/>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343CAC">
      <w:pPr>
        <w:pStyle w:val="aff7"/>
        <w:numPr>
          <w:ilvl w:val="0"/>
          <w:numId w:val="17"/>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343CAC">
      <w:pPr>
        <w:numPr>
          <w:ilvl w:val="0"/>
          <w:numId w:val="11"/>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343CAC">
      <w:pPr>
        <w:numPr>
          <w:ilvl w:val="0"/>
          <w:numId w:val="11"/>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343CAC">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343CAC">
      <w:pPr>
        <w:numPr>
          <w:ilvl w:val="0"/>
          <w:numId w:val="11"/>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343CAC">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343CAC">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343CAC">
      <w:pPr>
        <w:pStyle w:val="19"/>
        <w:numPr>
          <w:ilvl w:val="1"/>
          <w:numId w:val="18"/>
        </w:numPr>
        <w:ind w:left="0" w:firstLine="709"/>
        <w:outlineLvl w:val="1"/>
        <w:rPr>
          <w:b/>
          <w:szCs w:val="28"/>
        </w:rPr>
      </w:pPr>
      <w:r>
        <w:rPr>
          <w:b/>
          <w:szCs w:val="28"/>
        </w:rPr>
        <w:t>Заключение договора</w:t>
      </w:r>
    </w:p>
    <w:p w:rsidR="000A6133" w:rsidRDefault="00FC2434" w:rsidP="00343CAC">
      <w:pPr>
        <w:numPr>
          <w:ilvl w:val="0"/>
          <w:numId w:val="12"/>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343CAC">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343CAC">
      <w:pPr>
        <w:numPr>
          <w:ilvl w:val="0"/>
          <w:numId w:val="12"/>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343CAC">
      <w:pPr>
        <w:numPr>
          <w:ilvl w:val="0"/>
          <w:numId w:val="12"/>
        </w:numPr>
        <w:ind w:left="0" w:firstLine="709"/>
        <w:jc w:val="both"/>
        <w:rPr>
          <w:sz w:val="28"/>
          <w:szCs w:val="28"/>
        </w:rPr>
      </w:pPr>
      <w:r>
        <w:rPr>
          <w:sz w:val="28"/>
          <w:szCs w:val="28"/>
        </w:rPr>
        <w:lastRenderedPageBreak/>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Default="00E952FD" w:rsidP="00343CAC">
      <w:pPr>
        <w:numPr>
          <w:ilvl w:val="0"/>
          <w:numId w:val="12"/>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343CAC">
      <w:pPr>
        <w:numPr>
          <w:ilvl w:val="0"/>
          <w:numId w:val="12"/>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343CAC">
      <w:pPr>
        <w:numPr>
          <w:ilvl w:val="0"/>
          <w:numId w:val="12"/>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A62F55">
      <w:pPr>
        <w:pStyle w:val="af9"/>
        <w:rPr>
          <w:sz w:val="28"/>
        </w:rPr>
      </w:pPr>
      <w:r>
        <w:rPr>
          <w:noProof/>
          <w:sz w:val="28"/>
          <w:szCs w:val="28"/>
          <w:lang w:eastAsia="ru-RU"/>
        </w:rPr>
        <mc:AlternateContent>
          <mc:Choice Requires="wps">
            <w:drawing>
              <wp:anchor distT="0" distB="0" distL="114300" distR="114300" simplePos="0" relativeHeight="251658752" behindDoc="1" locked="0" layoutInCell="1" allowOverlap="1">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CD58DB" w:rsidRPr="007E6DE4" w:rsidRDefault="00CD58DB" w:rsidP="00B14011">
                            <w:pPr>
                              <w:jc w:val="center"/>
                              <w:rPr>
                                <w:b/>
                                <w:sz w:val="28"/>
                                <w:szCs w:val="28"/>
                              </w:rPr>
                            </w:pPr>
                            <w:r w:rsidRPr="007E6DE4">
                              <w:rPr>
                                <w:b/>
                                <w:sz w:val="28"/>
                                <w:szCs w:val="28"/>
                              </w:rPr>
                              <w:t>_____________________________________________,</w:t>
                            </w:r>
                          </w:p>
                          <w:p w:rsidR="00CD58DB" w:rsidRDefault="00CD58DB" w:rsidP="00B14011">
                            <w:pPr>
                              <w:jc w:val="center"/>
                              <w:rPr>
                                <w:sz w:val="28"/>
                                <w:szCs w:val="28"/>
                              </w:rPr>
                            </w:pPr>
                            <w:r w:rsidRPr="007E6DE4">
                              <w:rPr>
                                <w:i/>
                                <w:sz w:val="20"/>
                                <w:szCs w:val="20"/>
                              </w:rPr>
                              <w:t xml:space="preserve">наименование </w:t>
                            </w:r>
                            <w:r>
                              <w:rPr>
                                <w:i/>
                                <w:sz w:val="20"/>
                                <w:szCs w:val="20"/>
                              </w:rPr>
                              <w:t>участника</w:t>
                            </w:r>
                          </w:p>
                          <w:p w:rsidR="00CD58DB" w:rsidRPr="007E6DE4" w:rsidRDefault="00CD58DB" w:rsidP="00B14011">
                            <w:pPr>
                              <w:jc w:val="center"/>
                              <w:rPr>
                                <w:b/>
                                <w:sz w:val="28"/>
                                <w:szCs w:val="28"/>
                              </w:rPr>
                            </w:pPr>
                            <w:r w:rsidRPr="007E6DE4">
                              <w:rPr>
                                <w:b/>
                                <w:sz w:val="28"/>
                                <w:szCs w:val="28"/>
                              </w:rPr>
                              <w:t>_____________________________</w:t>
                            </w:r>
                            <w:r>
                              <w:rPr>
                                <w:b/>
                                <w:sz w:val="28"/>
                                <w:szCs w:val="28"/>
                              </w:rPr>
                              <w:t>__________________</w:t>
                            </w:r>
                          </w:p>
                          <w:p w:rsidR="00CD58DB" w:rsidRPr="007E6DE4" w:rsidRDefault="00CD58DB" w:rsidP="00B14011">
                            <w:pPr>
                              <w:jc w:val="center"/>
                              <w:rPr>
                                <w:i/>
                                <w:sz w:val="20"/>
                                <w:szCs w:val="20"/>
                              </w:rPr>
                            </w:pPr>
                            <w:r w:rsidRPr="007E6DE4">
                              <w:rPr>
                                <w:i/>
                                <w:sz w:val="20"/>
                                <w:szCs w:val="20"/>
                              </w:rPr>
                              <w:t xml:space="preserve">ИНН </w:t>
                            </w:r>
                            <w:r>
                              <w:rPr>
                                <w:i/>
                                <w:sz w:val="20"/>
                                <w:szCs w:val="20"/>
                              </w:rPr>
                              <w:t>участника</w:t>
                            </w:r>
                          </w:p>
                          <w:p w:rsidR="00CD58DB" w:rsidRDefault="00CD58DB" w:rsidP="00FA5D39">
                            <w:pPr>
                              <w:jc w:val="center"/>
                            </w:pPr>
                          </w:p>
                          <w:p w:rsidR="00CD58DB" w:rsidRDefault="00CD58DB">
                            <w:pPr>
                              <w:jc w:val="center"/>
                              <w:rPr>
                                <w:b/>
                              </w:rPr>
                            </w:pPr>
                            <w:r>
                              <w:rPr>
                                <w:b/>
                              </w:rPr>
                              <w:t>ЗАЯВКА НА УЧАСТИЕ В ОТКРЫТОМ КОНКУРСЕ</w:t>
                            </w:r>
                          </w:p>
                          <w:p w:rsidR="00CD58DB" w:rsidRDefault="00CD58DB">
                            <w:pPr>
                              <w:jc w:val="center"/>
                              <w:rPr>
                                <w:b/>
                              </w:rPr>
                            </w:pPr>
                            <w:r w:rsidRPr="00CD58DB">
                              <w:rPr>
                                <w:b/>
                              </w:rPr>
                              <w:t>№ ОКэ-МСП-НКПСЕВ-19-0010</w:t>
                            </w:r>
                          </w:p>
                          <w:p w:rsidR="00CD58DB" w:rsidRPr="00BC003A" w:rsidRDefault="0073425C" w:rsidP="00C84BAA">
                            <w:pPr>
                              <w:jc w:val="center"/>
                              <w:rPr>
                                <w:b/>
                              </w:rPr>
                            </w:pPr>
                            <w:r w:rsidRPr="00BC003A">
                              <w:rPr>
                                <w:b/>
                              </w:rPr>
                              <w:t xml:space="preserve"> </w:t>
                            </w:r>
                            <w:r w:rsidR="00CD58DB" w:rsidRPr="00BC003A">
                              <w:rPr>
                                <w:b/>
                              </w:rPr>
                              <w:t>(лот № 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C6firUqAgAAUgQAAA4AAAAAAAAAAAAAAAAALgIAAGRycy9l&#10;Mm9Eb2MueG1sUEsBAi0AFAAGAAgAAAAhAISuHAHeAAAACgEAAA8AAAAAAAAAAAAAAAAAhAQAAGRy&#10;cy9kb3ducmV2LnhtbFBLBQYAAAAABAAEAPMAAACPBQAAAAA=&#10;" strokeweight="1.5pt">
                <v:textbox>
                  <w:txbxContent>
                    <w:p w:rsidR="00CD58DB" w:rsidRPr="007E6DE4" w:rsidRDefault="00CD58DB" w:rsidP="00B14011">
                      <w:pPr>
                        <w:jc w:val="center"/>
                        <w:rPr>
                          <w:b/>
                          <w:sz w:val="28"/>
                          <w:szCs w:val="28"/>
                        </w:rPr>
                      </w:pPr>
                      <w:r w:rsidRPr="007E6DE4">
                        <w:rPr>
                          <w:b/>
                          <w:sz w:val="28"/>
                          <w:szCs w:val="28"/>
                        </w:rPr>
                        <w:t>_____________________________________________,</w:t>
                      </w:r>
                    </w:p>
                    <w:p w:rsidR="00CD58DB" w:rsidRDefault="00CD58DB" w:rsidP="00B14011">
                      <w:pPr>
                        <w:jc w:val="center"/>
                        <w:rPr>
                          <w:sz w:val="28"/>
                          <w:szCs w:val="28"/>
                        </w:rPr>
                      </w:pPr>
                      <w:r w:rsidRPr="007E6DE4">
                        <w:rPr>
                          <w:i/>
                          <w:sz w:val="20"/>
                          <w:szCs w:val="20"/>
                        </w:rPr>
                        <w:t xml:space="preserve">наименование </w:t>
                      </w:r>
                      <w:r>
                        <w:rPr>
                          <w:i/>
                          <w:sz w:val="20"/>
                          <w:szCs w:val="20"/>
                        </w:rPr>
                        <w:t>участника</w:t>
                      </w:r>
                    </w:p>
                    <w:p w:rsidR="00CD58DB" w:rsidRPr="007E6DE4" w:rsidRDefault="00CD58DB" w:rsidP="00B14011">
                      <w:pPr>
                        <w:jc w:val="center"/>
                        <w:rPr>
                          <w:b/>
                          <w:sz w:val="28"/>
                          <w:szCs w:val="28"/>
                        </w:rPr>
                      </w:pPr>
                      <w:r w:rsidRPr="007E6DE4">
                        <w:rPr>
                          <w:b/>
                          <w:sz w:val="28"/>
                          <w:szCs w:val="28"/>
                        </w:rPr>
                        <w:t>_____________________________</w:t>
                      </w:r>
                      <w:r>
                        <w:rPr>
                          <w:b/>
                          <w:sz w:val="28"/>
                          <w:szCs w:val="28"/>
                        </w:rPr>
                        <w:t>__________________</w:t>
                      </w:r>
                    </w:p>
                    <w:p w:rsidR="00CD58DB" w:rsidRPr="007E6DE4" w:rsidRDefault="00CD58DB" w:rsidP="00B14011">
                      <w:pPr>
                        <w:jc w:val="center"/>
                        <w:rPr>
                          <w:i/>
                          <w:sz w:val="20"/>
                          <w:szCs w:val="20"/>
                        </w:rPr>
                      </w:pPr>
                      <w:r w:rsidRPr="007E6DE4">
                        <w:rPr>
                          <w:i/>
                          <w:sz w:val="20"/>
                          <w:szCs w:val="20"/>
                        </w:rPr>
                        <w:t xml:space="preserve">ИНН </w:t>
                      </w:r>
                      <w:r>
                        <w:rPr>
                          <w:i/>
                          <w:sz w:val="20"/>
                          <w:szCs w:val="20"/>
                        </w:rPr>
                        <w:t>участника</w:t>
                      </w:r>
                    </w:p>
                    <w:p w:rsidR="00CD58DB" w:rsidRDefault="00CD58DB" w:rsidP="00FA5D39">
                      <w:pPr>
                        <w:jc w:val="center"/>
                      </w:pPr>
                    </w:p>
                    <w:p w:rsidR="00CD58DB" w:rsidRDefault="00CD58DB">
                      <w:pPr>
                        <w:jc w:val="center"/>
                        <w:rPr>
                          <w:b/>
                        </w:rPr>
                      </w:pPr>
                      <w:r>
                        <w:rPr>
                          <w:b/>
                        </w:rPr>
                        <w:t>ЗАЯВКА НА УЧАСТИЕ В ОТКРЫТОМ КОНКУРСЕ</w:t>
                      </w:r>
                    </w:p>
                    <w:p w:rsidR="00CD58DB" w:rsidRDefault="00CD58DB">
                      <w:pPr>
                        <w:jc w:val="center"/>
                        <w:rPr>
                          <w:b/>
                        </w:rPr>
                      </w:pPr>
                      <w:r w:rsidRPr="00CD58DB">
                        <w:rPr>
                          <w:b/>
                        </w:rPr>
                        <w:t>№ ОКэ-МСП-НКПСЕВ-19-0010</w:t>
                      </w:r>
                    </w:p>
                    <w:p w:rsidR="00CD58DB" w:rsidRPr="00BC003A" w:rsidRDefault="0073425C" w:rsidP="00C84BAA">
                      <w:pPr>
                        <w:jc w:val="center"/>
                        <w:rPr>
                          <w:b/>
                        </w:rPr>
                      </w:pPr>
                      <w:r w:rsidRPr="00BC003A">
                        <w:rPr>
                          <w:b/>
                        </w:rPr>
                        <w:t xml:space="preserve"> </w:t>
                      </w:r>
                      <w:r w:rsidR="00CD58DB" w:rsidRPr="00BC003A">
                        <w:rPr>
                          <w:b/>
                        </w:rPr>
                        <w:t>(лот № _________)</w:t>
                      </w:r>
                    </w:p>
                  </w:txbxContent>
                </v:textbox>
                <w10:wrap type="tight"/>
              </v:shape>
            </w:pict>
          </mc:Fallback>
        </mc:AlternateContent>
      </w:r>
      <w:r w:rsidR="00FF0652">
        <w:rPr>
          <w:sz w:val="28"/>
        </w:rPr>
        <w:t xml:space="preserve">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w:t>
      </w:r>
      <w:r w:rsidR="00315635">
        <w:rPr>
          <w:sz w:val="28"/>
        </w:rPr>
        <w:t xml:space="preserve">   </w:t>
      </w:r>
      <w:r w:rsidR="006726B9">
        <w:rPr>
          <w:sz w:val="28"/>
        </w:rPr>
        <w:t>маркировку:</w:t>
      </w:r>
    </w:p>
    <w:p w:rsidR="008B14F3" w:rsidRDefault="008B14F3" w:rsidP="0023559B">
      <w:pPr>
        <w:jc w:val="both"/>
        <w:rPr>
          <w:sz w:val="28"/>
          <w:szCs w:val="28"/>
        </w:rPr>
      </w:pPr>
    </w:p>
    <w:p w:rsidR="001049C1" w:rsidRPr="00D32FFA" w:rsidRDefault="00B92730" w:rsidP="00343CAC">
      <w:pPr>
        <w:numPr>
          <w:ilvl w:val="0"/>
          <w:numId w:val="12"/>
        </w:numPr>
        <w:ind w:left="0" w:firstLine="709"/>
        <w:jc w:val="both"/>
        <w:rPr>
          <w:sz w:val="28"/>
          <w:szCs w:val="28"/>
        </w:rPr>
      </w:pPr>
      <w:r>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343CAC">
      <w:pPr>
        <w:numPr>
          <w:ilvl w:val="0"/>
          <w:numId w:val="12"/>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343CAC">
      <w:pPr>
        <w:numPr>
          <w:ilvl w:val="0"/>
          <w:numId w:val="12"/>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D32FFA" w:rsidRDefault="00D9399B" w:rsidP="00343CAC">
      <w:pPr>
        <w:numPr>
          <w:ilvl w:val="0"/>
          <w:numId w:val="12"/>
        </w:numPr>
        <w:ind w:left="0" w:firstLine="709"/>
        <w:jc w:val="both"/>
        <w:rPr>
          <w:sz w:val="28"/>
          <w:szCs w:val="28"/>
        </w:rPr>
      </w:pPr>
      <w:r>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343CAC">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Default="001049C1" w:rsidP="00343CAC">
      <w:pPr>
        <w:numPr>
          <w:ilvl w:val="0"/>
          <w:numId w:val="12"/>
        </w:numPr>
        <w:ind w:left="0" w:firstLine="709"/>
        <w:jc w:val="both"/>
        <w:rPr>
          <w:sz w:val="28"/>
          <w:szCs w:val="28"/>
        </w:rPr>
      </w:pPr>
      <w:r>
        <w:rPr>
          <w:sz w:val="28"/>
          <w:szCs w:val="28"/>
        </w:rPr>
        <w:t xml:space="preserve">До заключения договора участник, с которым заключается договор по итогам Открытого конкурса, если указанное предусмотрено в </w:t>
      </w:r>
      <w:r>
        <w:rPr>
          <w:sz w:val="28"/>
          <w:szCs w:val="28"/>
        </w:rPr>
        <w:lastRenderedPageBreak/>
        <w:t>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343CAC">
      <w:pPr>
        <w:numPr>
          <w:ilvl w:val="0"/>
          <w:numId w:val="12"/>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343CAC">
      <w:pPr>
        <w:numPr>
          <w:ilvl w:val="0"/>
          <w:numId w:val="12"/>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997DAA" w:rsidRDefault="005D3602" w:rsidP="00343CAC">
      <w:pPr>
        <w:pStyle w:val="aff7"/>
        <w:numPr>
          <w:ilvl w:val="0"/>
          <w:numId w:val="12"/>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343CAC">
      <w:pPr>
        <w:pStyle w:val="19"/>
        <w:numPr>
          <w:ilvl w:val="1"/>
          <w:numId w:val="18"/>
        </w:numPr>
        <w:ind w:left="0" w:firstLine="709"/>
        <w:outlineLvl w:val="1"/>
        <w:rPr>
          <w:b/>
          <w:szCs w:val="28"/>
        </w:rPr>
      </w:pPr>
      <w:r>
        <w:rPr>
          <w:b/>
          <w:szCs w:val="28"/>
        </w:rPr>
        <w:t>Обеспечение исполнения договора</w:t>
      </w:r>
    </w:p>
    <w:p w:rsidR="0045708B" w:rsidRPr="00CC064B" w:rsidRDefault="0045708B" w:rsidP="00343CAC">
      <w:pPr>
        <w:pStyle w:val="aff7"/>
        <w:numPr>
          <w:ilvl w:val="0"/>
          <w:numId w:val="15"/>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343CAC">
      <w:pPr>
        <w:pStyle w:val="aff7"/>
        <w:numPr>
          <w:ilvl w:val="0"/>
          <w:numId w:val="15"/>
        </w:numPr>
        <w:ind w:left="0" w:firstLine="709"/>
        <w:jc w:val="both"/>
        <w:rPr>
          <w:sz w:val="28"/>
          <w:szCs w:val="28"/>
        </w:rPr>
      </w:pPr>
      <w:r>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w:t>
      </w:r>
      <w:r>
        <w:rPr>
          <w:rFonts w:eastAsia="MS Mincho"/>
          <w:sz w:val="28"/>
          <w:szCs w:val="28"/>
        </w:rPr>
        <w:lastRenderedPageBreak/>
        <w:t>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343CAC">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343CAC">
      <w:pPr>
        <w:pStyle w:val="aff7"/>
        <w:numPr>
          <w:ilvl w:val="0"/>
          <w:numId w:val="15"/>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343CAC">
      <w:pPr>
        <w:pStyle w:val="aff7"/>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343CAC">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343CAC">
      <w:pPr>
        <w:pStyle w:val="aff7"/>
        <w:numPr>
          <w:ilvl w:val="0"/>
          <w:numId w:val="15"/>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xml:space="preserve">-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w:t>
      </w:r>
      <w:r>
        <w:rPr>
          <w:sz w:val="28"/>
          <w:szCs w:val="28"/>
        </w:rPr>
        <w:lastRenderedPageBreak/>
        <w:t>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343CAC">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343CAC">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Default="007C4B34" w:rsidP="0026763E">
      <w:pPr>
        <w:pStyle w:val="af9"/>
        <w:rPr>
          <w:sz w:val="28"/>
        </w:rPr>
      </w:pPr>
    </w:p>
    <w:p w:rsidR="000954FB" w:rsidRPr="008D5EFE" w:rsidRDefault="006400A0" w:rsidP="008D5EFE">
      <w:pPr>
        <w:pStyle w:val="af9"/>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E6577A" w:rsidRDefault="00E6577A" w:rsidP="00E6577A">
      <w:pPr>
        <w:ind w:firstLine="709"/>
        <w:jc w:val="both"/>
        <w:rPr>
          <w:b/>
          <w:spacing w:val="1"/>
          <w:sz w:val="28"/>
          <w:szCs w:val="28"/>
        </w:rPr>
      </w:pPr>
      <w:r>
        <w:rPr>
          <w:b/>
          <w:spacing w:val="1"/>
          <w:sz w:val="28"/>
          <w:szCs w:val="28"/>
        </w:rPr>
        <w:t>4.1. Общие положения.</w:t>
      </w:r>
    </w:p>
    <w:p w:rsidR="00E6577A" w:rsidRPr="007E238D" w:rsidRDefault="00E6577A" w:rsidP="00E6577A">
      <w:pPr>
        <w:ind w:firstLine="709"/>
        <w:jc w:val="both"/>
        <w:rPr>
          <w:spacing w:val="1"/>
          <w:sz w:val="28"/>
          <w:szCs w:val="28"/>
        </w:rPr>
      </w:pPr>
      <w:r>
        <w:rPr>
          <w:spacing w:val="1"/>
          <w:sz w:val="28"/>
          <w:szCs w:val="28"/>
        </w:rPr>
        <w:t>4.1.1. Предмет договора - выполнение работ по</w:t>
      </w:r>
      <w:r w:rsidRPr="0005568E">
        <w:rPr>
          <w:spacing w:val="1"/>
          <w:sz w:val="28"/>
          <w:szCs w:val="28"/>
        </w:rPr>
        <w:t xml:space="preserve"> техническому обслуживанию (ТО), сезонному обслуживанию (СО) и текущему ремонту (ТР)  грузоподъемных механизмов на контейнерном терминале Архангельск филиала ПАО "ТрансКонтейнер" на Северной железной дорог.</w:t>
      </w:r>
    </w:p>
    <w:p w:rsidR="00E6577A" w:rsidRPr="00582972" w:rsidRDefault="00E6577A" w:rsidP="00E6577A">
      <w:pPr>
        <w:ind w:firstLine="709"/>
        <w:jc w:val="both"/>
        <w:rPr>
          <w:spacing w:val="1"/>
          <w:sz w:val="28"/>
          <w:szCs w:val="28"/>
        </w:rPr>
      </w:pPr>
      <w:r>
        <w:rPr>
          <w:sz w:val="28"/>
          <w:szCs w:val="28"/>
        </w:rPr>
        <w:t>4.1.2. Предмет конкурса неделим, то есть Победитель Открытого конкурса должен выполнить работы в полном объеме согласно конкурсной документации.</w:t>
      </w:r>
    </w:p>
    <w:p w:rsidR="00E6577A" w:rsidRPr="001F3B6B" w:rsidRDefault="00E6577A" w:rsidP="00E6577A">
      <w:pPr>
        <w:ind w:firstLine="709"/>
        <w:jc w:val="both"/>
        <w:rPr>
          <w:sz w:val="28"/>
          <w:szCs w:val="28"/>
        </w:rPr>
      </w:pPr>
      <w:r>
        <w:rPr>
          <w:spacing w:val="13"/>
          <w:sz w:val="28"/>
          <w:szCs w:val="28"/>
        </w:rPr>
        <w:t xml:space="preserve">4.1.3. Основными задачами проведения работ </w:t>
      </w:r>
      <w:r>
        <w:rPr>
          <w:sz w:val="28"/>
          <w:szCs w:val="28"/>
        </w:rPr>
        <w:t xml:space="preserve">по текущему ремонту, техническому обслуживанию, сезонному обслуживанию ГПМ </w:t>
      </w:r>
      <w:r>
        <w:rPr>
          <w:spacing w:val="-6"/>
          <w:sz w:val="28"/>
          <w:szCs w:val="28"/>
        </w:rPr>
        <w:t>являются:</w:t>
      </w:r>
    </w:p>
    <w:p w:rsidR="00E6577A" w:rsidRDefault="00E6577A" w:rsidP="00E6577A">
      <w:pPr>
        <w:pStyle w:val="afc"/>
        <w:numPr>
          <w:ilvl w:val="0"/>
          <w:numId w:val="28"/>
        </w:numPr>
        <w:tabs>
          <w:tab w:val="left" w:pos="426"/>
        </w:tabs>
        <w:suppressAutoHyphens w:val="0"/>
        <w:ind w:left="375" w:hanging="375"/>
        <w:jc w:val="both"/>
        <w:rPr>
          <w:szCs w:val="28"/>
        </w:rPr>
      </w:pPr>
      <w:r>
        <w:rPr>
          <w:szCs w:val="28"/>
        </w:rPr>
        <w:t>обеспечение безопасной и бесперебойной эксплуатации грузоподъемных кранов и оборудования, согласно Правил, разработанных в соответствии с Федеральным законом «О промышленной безопасности опасных производственных объектов» от 21.07.97 №116-ФЗ;</w:t>
      </w:r>
    </w:p>
    <w:p w:rsidR="00E6577A" w:rsidRPr="008F27F6" w:rsidRDefault="00E6577A" w:rsidP="00E6577A">
      <w:pPr>
        <w:widowControl w:val="0"/>
        <w:numPr>
          <w:ilvl w:val="0"/>
          <w:numId w:val="28"/>
        </w:numPr>
        <w:shd w:val="clear" w:color="auto" w:fill="FFFFFF"/>
        <w:tabs>
          <w:tab w:val="left" w:pos="710"/>
        </w:tabs>
        <w:suppressAutoHyphens w:val="0"/>
        <w:autoSpaceDE w:val="0"/>
        <w:autoSpaceDN w:val="0"/>
        <w:adjustRightInd w:val="0"/>
        <w:ind w:left="375" w:hanging="375"/>
        <w:jc w:val="both"/>
        <w:rPr>
          <w:sz w:val="28"/>
          <w:szCs w:val="28"/>
        </w:rPr>
      </w:pPr>
      <w:r>
        <w:rPr>
          <w:spacing w:val="-5"/>
          <w:sz w:val="28"/>
          <w:szCs w:val="28"/>
        </w:rPr>
        <w:t>повышение надежности и безопасности эксплуатации ГПМ;</w:t>
      </w:r>
    </w:p>
    <w:p w:rsidR="00E6577A" w:rsidRPr="008F27F6" w:rsidRDefault="00E6577A" w:rsidP="00E6577A">
      <w:pPr>
        <w:widowControl w:val="0"/>
        <w:numPr>
          <w:ilvl w:val="0"/>
          <w:numId w:val="28"/>
        </w:numPr>
        <w:shd w:val="clear" w:color="auto" w:fill="FFFFFF"/>
        <w:tabs>
          <w:tab w:val="left" w:pos="710"/>
        </w:tabs>
        <w:suppressAutoHyphens w:val="0"/>
        <w:autoSpaceDE w:val="0"/>
        <w:autoSpaceDN w:val="0"/>
        <w:adjustRightInd w:val="0"/>
        <w:ind w:left="375" w:hanging="375"/>
        <w:jc w:val="both"/>
        <w:rPr>
          <w:sz w:val="28"/>
          <w:szCs w:val="28"/>
        </w:rPr>
      </w:pPr>
      <w:r>
        <w:rPr>
          <w:spacing w:val="-5"/>
          <w:sz w:val="28"/>
          <w:szCs w:val="28"/>
        </w:rPr>
        <w:t>предупреждение неисправностей, отказов и аварий ГПМ;</w:t>
      </w:r>
    </w:p>
    <w:p w:rsidR="00E6577A" w:rsidRPr="008F27F6" w:rsidRDefault="00E6577A" w:rsidP="00E6577A">
      <w:pPr>
        <w:widowControl w:val="0"/>
        <w:numPr>
          <w:ilvl w:val="0"/>
          <w:numId w:val="28"/>
        </w:numPr>
        <w:shd w:val="clear" w:color="auto" w:fill="FFFFFF"/>
        <w:tabs>
          <w:tab w:val="left" w:pos="710"/>
        </w:tabs>
        <w:suppressAutoHyphens w:val="0"/>
        <w:autoSpaceDE w:val="0"/>
        <w:autoSpaceDN w:val="0"/>
        <w:adjustRightInd w:val="0"/>
        <w:ind w:left="375" w:hanging="375"/>
        <w:jc w:val="both"/>
        <w:rPr>
          <w:sz w:val="28"/>
          <w:szCs w:val="28"/>
        </w:rPr>
      </w:pPr>
      <w:r>
        <w:rPr>
          <w:spacing w:val="-3"/>
          <w:sz w:val="28"/>
          <w:szCs w:val="28"/>
        </w:rPr>
        <w:t>своевременное выявление дефектов ГПМ и их устранение;</w:t>
      </w:r>
    </w:p>
    <w:p w:rsidR="00E6577A" w:rsidRPr="008F27F6" w:rsidRDefault="00E6577A" w:rsidP="00E6577A">
      <w:pPr>
        <w:widowControl w:val="0"/>
        <w:numPr>
          <w:ilvl w:val="0"/>
          <w:numId w:val="28"/>
        </w:numPr>
        <w:shd w:val="clear" w:color="auto" w:fill="FFFFFF"/>
        <w:tabs>
          <w:tab w:val="left" w:pos="710"/>
        </w:tabs>
        <w:suppressAutoHyphens w:val="0"/>
        <w:autoSpaceDE w:val="0"/>
        <w:autoSpaceDN w:val="0"/>
        <w:adjustRightInd w:val="0"/>
        <w:ind w:left="375" w:hanging="375"/>
        <w:jc w:val="both"/>
        <w:rPr>
          <w:sz w:val="28"/>
          <w:szCs w:val="28"/>
        </w:rPr>
      </w:pPr>
      <w:r>
        <w:rPr>
          <w:spacing w:val="-5"/>
          <w:sz w:val="28"/>
          <w:szCs w:val="28"/>
        </w:rPr>
        <w:t>продление срока службы ГПМ.</w:t>
      </w:r>
    </w:p>
    <w:p w:rsidR="00E6577A" w:rsidRPr="00D65863" w:rsidRDefault="00E6577A" w:rsidP="00E6577A">
      <w:pPr>
        <w:shd w:val="clear" w:color="auto" w:fill="FFFFFF"/>
        <w:ind w:firstLine="709"/>
        <w:jc w:val="both"/>
        <w:rPr>
          <w:sz w:val="28"/>
          <w:szCs w:val="28"/>
        </w:rPr>
      </w:pPr>
      <w:r>
        <w:rPr>
          <w:spacing w:val="-7"/>
          <w:sz w:val="28"/>
          <w:szCs w:val="28"/>
        </w:rPr>
        <w:t xml:space="preserve">4.1.4. Работы по техническому обслуживанию являются профилактическими, </w:t>
      </w:r>
      <w:r>
        <w:rPr>
          <w:spacing w:val="-3"/>
          <w:sz w:val="28"/>
          <w:szCs w:val="28"/>
        </w:rPr>
        <w:t xml:space="preserve">поэтому их необходимо проводить </w:t>
      </w:r>
      <w:r>
        <w:rPr>
          <w:bCs/>
          <w:spacing w:val="-3"/>
          <w:sz w:val="28"/>
          <w:szCs w:val="28"/>
        </w:rPr>
        <w:t>в плановом порядке в соответствии с годовым План-графиком технического обслуживания и ремонта ГПМ и оборудования на 2019 г.</w:t>
      </w:r>
    </w:p>
    <w:p w:rsidR="00E6577A" w:rsidRPr="00D65863" w:rsidRDefault="00E6577A" w:rsidP="00E6577A">
      <w:pPr>
        <w:shd w:val="clear" w:color="auto" w:fill="FFFFFF"/>
        <w:ind w:firstLine="709"/>
        <w:jc w:val="both"/>
        <w:rPr>
          <w:sz w:val="28"/>
          <w:szCs w:val="28"/>
        </w:rPr>
      </w:pPr>
      <w:r>
        <w:rPr>
          <w:sz w:val="28"/>
          <w:szCs w:val="28"/>
        </w:rPr>
        <w:t xml:space="preserve">При проведении технического обслуживания необходимо обязательно </w:t>
      </w:r>
      <w:r>
        <w:rPr>
          <w:spacing w:val="-3"/>
          <w:sz w:val="28"/>
          <w:szCs w:val="28"/>
        </w:rPr>
        <w:t>производить:</w:t>
      </w:r>
    </w:p>
    <w:p w:rsidR="00E6577A" w:rsidRPr="00D65863" w:rsidRDefault="00E6577A" w:rsidP="00E6577A">
      <w:pPr>
        <w:widowControl w:val="0"/>
        <w:numPr>
          <w:ilvl w:val="0"/>
          <w:numId w:val="29"/>
        </w:numPr>
        <w:shd w:val="clear" w:color="auto" w:fill="FFFFFF"/>
        <w:tabs>
          <w:tab w:val="left" w:pos="1430"/>
        </w:tabs>
        <w:suppressAutoHyphens w:val="0"/>
        <w:autoSpaceDE w:val="0"/>
        <w:autoSpaceDN w:val="0"/>
        <w:adjustRightInd w:val="0"/>
        <w:ind w:left="1429" w:hanging="360"/>
        <w:jc w:val="both"/>
        <w:rPr>
          <w:sz w:val="28"/>
          <w:szCs w:val="28"/>
        </w:rPr>
      </w:pPr>
      <w:r>
        <w:rPr>
          <w:sz w:val="28"/>
          <w:szCs w:val="28"/>
        </w:rPr>
        <w:t>проверку на соответствие агрегатов, узлов и собственно оборудования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E6577A" w:rsidRPr="00D65863" w:rsidRDefault="00E6577A" w:rsidP="00E6577A">
      <w:pPr>
        <w:widowControl w:val="0"/>
        <w:numPr>
          <w:ilvl w:val="0"/>
          <w:numId w:val="29"/>
        </w:numPr>
        <w:shd w:val="clear" w:color="auto" w:fill="FFFFFF"/>
        <w:tabs>
          <w:tab w:val="left" w:pos="1430"/>
        </w:tabs>
        <w:suppressAutoHyphens w:val="0"/>
        <w:autoSpaceDE w:val="0"/>
        <w:autoSpaceDN w:val="0"/>
        <w:adjustRightInd w:val="0"/>
        <w:ind w:left="1429" w:hanging="360"/>
        <w:jc w:val="both"/>
        <w:rPr>
          <w:sz w:val="28"/>
          <w:szCs w:val="28"/>
        </w:rPr>
      </w:pPr>
      <w:r>
        <w:rPr>
          <w:spacing w:val="2"/>
          <w:sz w:val="28"/>
          <w:szCs w:val="28"/>
        </w:rPr>
        <w:t xml:space="preserve">контроль технического состояния и проверку основных </w:t>
      </w:r>
      <w:r>
        <w:rPr>
          <w:sz w:val="28"/>
          <w:szCs w:val="28"/>
        </w:rPr>
        <w:t>параметров систем объекта;</w:t>
      </w:r>
    </w:p>
    <w:p w:rsidR="00E6577A" w:rsidRPr="00D65863" w:rsidRDefault="00E6577A" w:rsidP="00E6577A">
      <w:pPr>
        <w:widowControl w:val="0"/>
        <w:numPr>
          <w:ilvl w:val="0"/>
          <w:numId w:val="29"/>
        </w:numPr>
        <w:shd w:val="clear" w:color="auto" w:fill="FFFFFF"/>
        <w:tabs>
          <w:tab w:val="left" w:pos="1430"/>
        </w:tabs>
        <w:suppressAutoHyphens w:val="0"/>
        <w:autoSpaceDE w:val="0"/>
        <w:autoSpaceDN w:val="0"/>
        <w:adjustRightInd w:val="0"/>
        <w:ind w:left="1429" w:hanging="360"/>
        <w:jc w:val="both"/>
        <w:rPr>
          <w:sz w:val="28"/>
          <w:szCs w:val="28"/>
        </w:rPr>
      </w:pPr>
      <w:r>
        <w:rPr>
          <w:spacing w:val="-1"/>
          <w:sz w:val="28"/>
          <w:szCs w:val="28"/>
        </w:rPr>
        <w:lastRenderedPageBreak/>
        <w:t xml:space="preserve">профилактические осмотры с целью выявления возможных </w:t>
      </w:r>
      <w:r>
        <w:rPr>
          <w:sz w:val="28"/>
          <w:szCs w:val="28"/>
        </w:rPr>
        <w:t>неисправностей и дефектов;</w:t>
      </w:r>
    </w:p>
    <w:p w:rsidR="00E6577A" w:rsidRPr="00D65863" w:rsidRDefault="00E6577A" w:rsidP="00E6577A">
      <w:pPr>
        <w:widowControl w:val="0"/>
        <w:numPr>
          <w:ilvl w:val="0"/>
          <w:numId w:val="29"/>
        </w:numPr>
        <w:shd w:val="clear" w:color="auto" w:fill="FFFFFF"/>
        <w:tabs>
          <w:tab w:val="left" w:pos="1430"/>
        </w:tabs>
        <w:suppressAutoHyphens w:val="0"/>
        <w:autoSpaceDE w:val="0"/>
        <w:autoSpaceDN w:val="0"/>
        <w:adjustRightInd w:val="0"/>
        <w:ind w:left="1429" w:hanging="360"/>
        <w:jc w:val="both"/>
        <w:rPr>
          <w:sz w:val="28"/>
          <w:szCs w:val="28"/>
        </w:rPr>
      </w:pPr>
      <w:r>
        <w:rPr>
          <w:sz w:val="28"/>
          <w:szCs w:val="28"/>
        </w:rPr>
        <w:t>очистку, смазку, мойку;</w:t>
      </w:r>
    </w:p>
    <w:p w:rsidR="00E6577A" w:rsidRPr="00D65863" w:rsidRDefault="00E6577A" w:rsidP="00E6577A">
      <w:pPr>
        <w:widowControl w:val="0"/>
        <w:numPr>
          <w:ilvl w:val="0"/>
          <w:numId w:val="29"/>
        </w:numPr>
        <w:shd w:val="clear" w:color="auto" w:fill="FFFFFF"/>
        <w:tabs>
          <w:tab w:val="left" w:pos="1430"/>
        </w:tabs>
        <w:suppressAutoHyphens w:val="0"/>
        <w:autoSpaceDE w:val="0"/>
        <w:autoSpaceDN w:val="0"/>
        <w:adjustRightInd w:val="0"/>
        <w:ind w:left="1429" w:hanging="360"/>
        <w:jc w:val="both"/>
        <w:rPr>
          <w:sz w:val="28"/>
          <w:szCs w:val="28"/>
        </w:rPr>
      </w:pPr>
      <w:r>
        <w:rPr>
          <w:sz w:val="28"/>
          <w:szCs w:val="28"/>
        </w:rPr>
        <w:t>проверку надежности крепления соединений, регулировку, подтяжку и мелкий ремонт;</w:t>
      </w:r>
    </w:p>
    <w:p w:rsidR="00E6577A" w:rsidRPr="00D65863" w:rsidRDefault="00E6577A" w:rsidP="00E6577A">
      <w:pPr>
        <w:widowControl w:val="0"/>
        <w:numPr>
          <w:ilvl w:val="0"/>
          <w:numId w:val="29"/>
        </w:numPr>
        <w:shd w:val="clear" w:color="auto" w:fill="FFFFFF"/>
        <w:suppressAutoHyphens w:val="0"/>
        <w:autoSpaceDE w:val="0"/>
        <w:autoSpaceDN w:val="0"/>
        <w:adjustRightInd w:val="0"/>
        <w:ind w:left="1429" w:hanging="360"/>
        <w:jc w:val="both"/>
        <w:rPr>
          <w:sz w:val="28"/>
          <w:szCs w:val="28"/>
        </w:rPr>
      </w:pPr>
      <w:r>
        <w:rPr>
          <w:sz w:val="28"/>
          <w:szCs w:val="28"/>
        </w:rPr>
        <w:t>наладку и регулировку оборудования;</w:t>
      </w:r>
    </w:p>
    <w:p w:rsidR="00E6577A" w:rsidRPr="00D65863" w:rsidRDefault="00E6577A" w:rsidP="00E6577A">
      <w:pPr>
        <w:widowControl w:val="0"/>
        <w:numPr>
          <w:ilvl w:val="0"/>
          <w:numId w:val="29"/>
        </w:numPr>
        <w:shd w:val="clear" w:color="auto" w:fill="FFFFFF"/>
        <w:suppressAutoHyphens w:val="0"/>
        <w:autoSpaceDE w:val="0"/>
        <w:autoSpaceDN w:val="0"/>
        <w:adjustRightInd w:val="0"/>
        <w:ind w:left="1429" w:hanging="360"/>
        <w:jc w:val="both"/>
        <w:rPr>
          <w:sz w:val="28"/>
          <w:szCs w:val="28"/>
        </w:rPr>
      </w:pPr>
      <w:r>
        <w:rPr>
          <w:sz w:val="28"/>
          <w:szCs w:val="28"/>
        </w:rPr>
        <w:t>поддержание в рабочем состоянии систем и оборудования, устранение незначительных неисправностей, мелкий ремонт;</w:t>
      </w:r>
    </w:p>
    <w:p w:rsidR="00E6577A" w:rsidRPr="00D65863" w:rsidRDefault="00E6577A" w:rsidP="00E6577A">
      <w:pPr>
        <w:widowControl w:val="0"/>
        <w:numPr>
          <w:ilvl w:val="0"/>
          <w:numId w:val="29"/>
        </w:numPr>
        <w:shd w:val="clear" w:color="auto" w:fill="FFFFFF"/>
        <w:tabs>
          <w:tab w:val="left" w:pos="1430"/>
        </w:tabs>
        <w:suppressAutoHyphens w:val="0"/>
        <w:autoSpaceDE w:val="0"/>
        <w:autoSpaceDN w:val="0"/>
        <w:adjustRightInd w:val="0"/>
        <w:ind w:left="1429" w:hanging="360"/>
        <w:jc w:val="both"/>
        <w:rPr>
          <w:sz w:val="28"/>
          <w:szCs w:val="28"/>
        </w:rPr>
      </w:pPr>
      <w:r>
        <w:rPr>
          <w:sz w:val="28"/>
          <w:szCs w:val="28"/>
        </w:rPr>
        <w:t>подготовку к сезонной эксплуатации.</w:t>
      </w:r>
    </w:p>
    <w:p w:rsidR="00E6577A" w:rsidRDefault="00E6577A" w:rsidP="00E6577A">
      <w:pPr>
        <w:widowControl w:val="0"/>
        <w:shd w:val="clear" w:color="auto" w:fill="FFFFFF"/>
        <w:tabs>
          <w:tab w:val="left" w:pos="1430"/>
        </w:tabs>
        <w:autoSpaceDE w:val="0"/>
        <w:autoSpaceDN w:val="0"/>
        <w:adjustRightInd w:val="0"/>
        <w:spacing w:before="14"/>
        <w:ind w:left="709"/>
        <w:jc w:val="both"/>
        <w:rPr>
          <w:sz w:val="28"/>
          <w:szCs w:val="28"/>
        </w:rPr>
      </w:pPr>
    </w:p>
    <w:p w:rsidR="00E6577A" w:rsidRPr="008F27F6" w:rsidRDefault="00E6577A" w:rsidP="00E6577A">
      <w:pPr>
        <w:ind w:firstLine="709"/>
        <w:jc w:val="both"/>
        <w:rPr>
          <w:b/>
          <w:sz w:val="28"/>
          <w:szCs w:val="28"/>
        </w:rPr>
      </w:pPr>
      <w:r>
        <w:rPr>
          <w:b/>
          <w:sz w:val="28"/>
          <w:szCs w:val="28"/>
        </w:rPr>
        <w:t>4.2. Начальная (максимальная) цена договора.</w:t>
      </w:r>
    </w:p>
    <w:p w:rsidR="00E6577A" w:rsidRDefault="00E6577A" w:rsidP="00E6577A">
      <w:pPr>
        <w:ind w:firstLine="709"/>
        <w:jc w:val="both"/>
        <w:rPr>
          <w:sz w:val="28"/>
          <w:szCs w:val="28"/>
        </w:rPr>
      </w:pPr>
      <w:r>
        <w:rPr>
          <w:sz w:val="28"/>
          <w:szCs w:val="28"/>
        </w:rPr>
        <w:t xml:space="preserve">4.2.1. Начальная (максимальная) цена договора составляет </w:t>
      </w:r>
      <w:r w:rsidRPr="0077322D">
        <w:rPr>
          <w:sz w:val="28"/>
          <w:szCs w:val="28"/>
        </w:rPr>
        <w:t>1</w:t>
      </w:r>
      <w:r>
        <w:rPr>
          <w:sz w:val="28"/>
          <w:szCs w:val="28"/>
        </w:rPr>
        <w:t xml:space="preserve"> </w:t>
      </w:r>
      <w:r w:rsidRPr="0077322D">
        <w:rPr>
          <w:sz w:val="28"/>
          <w:szCs w:val="28"/>
        </w:rPr>
        <w:t>4</w:t>
      </w:r>
      <w:r>
        <w:rPr>
          <w:sz w:val="28"/>
          <w:szCs w:val="28"/>
        </w:rPr>
        <w:t>00</w:t>
      </w:r>
      <w:r w:rsidRPr="00477776">
        <w:rPr>
          <w:sz w:val="28"/>
          <w:szCs w:val="28"/>
        </w:rPr>
        <w:t xml:space="preserve"> </w:t>
      </w:r>
      <w:r>
        <w:rPr>
          <w:sz w:val="28"/>
          <w:szCs w:val="28"/>
        </w:rPr>
        <w:t xml:space="preserve">000 </w:t>
      </w:r>
      <w:r w:rsidRPr="00477776">
        <w:rPr>
          <w:sz w:val="28"/>
          <w:szCs w:val="28"/>
        </w:rPr>
        <w:t>(</w:t>
      </w:r>
      <w:r>
        <w:rPr>
          <w:sz w:val="28"/>
          <w:szCs w:val="28"/>
        </w:rPr>
        <w:t>один миллион четыреста тысяч) рублей 00</w:t>
      </w:r>
      <w:r w:rsidRPr="00477776">
        <w:rPr>
          <w:sz w:val="28"/>
          <w:szCs w:val="28"/>
        </w:rPr>
        <w:t xml:space="preserve"> копе</w:t>
      </w:r>
      <w:r>
        <w:rPr>
          <w:sz w:val="28"/>
          <w:szCs w:val="28"/>
        </w:rPr>
        <w:t xml:space="preserve">ек с </w:t>
      </w:r>
      <w:r w:rsidRPr="00755667">
        <w:rPr>
          <w:sz w:val="28"/>
          <w:szCs w:val="28"/>
        </w:rPr>
        <w:t>учетом всех налогов (кроме НДС)</w:t>
      </w:r>
      <w:r>
        <w:rPr>
          <w:sz w:val="28"/>
          <w:szCs w:val="28"/>
        </w:rPr>
        <w:t>, и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расходов на получение необходимых лицензий, сертификатов для допуска до выполнения работ, таможенных пошлин, сборов и других обязательных платежей.</w:t>
      </w:r>
    </w:p>
    <w:p w:rsidR="00E6577A" w:rsidRPr="00336114" w:rsidRDefault="00E6577A" w:rsidP="00E6577A">
      <w:pPr>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E6577A" w:rsidRDefault="00E6577A" w:rsidP="00E6577A">
      <w:pPr>
        <w:ind w:firstLine="709"/>
        <w:jc w:val="both"/>
        <w:rPr>
          <w:sz w:val="28"/>
          <w:szCs w:val="28"/>
        </w:rPr>
      </w:pPr>
      <w:r>
        <w:rPr>
          <w:sz w:val="28"/>
          <w:szCs w:val="28"/>
        </w:rPr>
        <w:t xml:space="preserve">4.2.2. Единичные расценки </w:t>
      </w:r>
      <w:r>
        <w:rPr>
          <w:spacing w:val="1"/>
          <w:sz w:val="28"/>
          <w:szCs w:val="28"/>
        </w:rPr>
        <w:t xml:space="preserve">по текущему ремонту (ТР), техническому обслуживанию (ТР), сезонному обслуживанию (СО) ГПМ </w:t>
      </w:r>
      <w:r>
        <w:rPr>
          <w:sz w:val="28"/>
          <w:szCs w:val="28"/>
        </w:rPr>
        <w:t>не должны превышать нижеуказанные:</w:t>
      </w:r>
    </w:p>
    <w:p w:rsidR="00E6577A" w:rsidRPr="00336114" w:rsidRDefault="00E6577A" w:rsidP="00E6577A">
      <w:pPr>
        <w:ind w:firstLine="709"/>
        <w:jc w:val="both"/>
        <w:rPr>
          <w:sz w:val="28"/>
          <w:szCs w:val="28"/>
        </w:rPr>
      </w:pPr>
    </w:p>
    <w:tbl>
      <w:tblPr>
        <w:tblW w:w="9511" w:type="dxa"/>
        <w:tblInd w:w="95" w:type="dxa"/>
        <w:tblLook w:val="04A0" w:firstRow="1" w:lastRow="0" w:firstColumn="1" w:lastColumn="0" w:noHBand="0" w:noVBand="1"/>
      </w:tblPr>
      <w:tblGrid>
        <w:gridCol w:w="3557"/>
        <w:gridCol w:w="1985"/>
        <w:gridCol w:w="2126"/>
        <w:gridCol w:w="1843"/>
      </w:tblGrid>
      <w:tr w:rsidR="00E6577A" w:rsidRPr="001C4AB2" w:rsidTr="00E6577A">
        <w:trPr>
          <w:trHeight w:val="1260"/>
        </w:trPr>
        <w:tc>
          <w:tcPr>
            <w:tcW w:w="3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77A" w:rsidRPr="001C4AB2" w:rsidRDefault="00E6577A" w:rsidP="00E6577A">
            <w:pPr>
              <w:suppressAutoHyphens w:val="0"/>
              <w:jc w:val="center"/>
              <w:rPr>
                <w:b/>
                <w:bCs/>
                <w:color w:val="000000"/>
                <w:lang w:eastAsia="ru-RU"/>
              </w:rPr>
            </w:pPr>
            <w:r>
              <w:rPr>
                <w:b/>
                <w:bCs/>
                <w:color w:val="000000"/>
                <w:lang w:eastAsia="ru-RU"/>
              </w:rPr>
              <w:t>Наименование работ, услуг</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6577A" w:rsidRPr="001C4AB2" w:rsidRDefault="00E6577A" w:rsidP="00E6577A">
            <w:pPr>
              <w:suppressAutoHyphens w:val="0"/>
              <w:jc w:val="center"/>
              <w:rPr>
                <w:b/>
                <w:bCs/>
                <w:color w:val="000000"/>
                <w:lang w:eastAsia="ru-RU"/>
              </w:rPr>
            </w:pPr>
            <w:r>
              <w:rPr>
                <w:b/>
                <w:bCs/>
                <w:color w:val="000000"/>
                <w:lang w:eastAsia="ru-RU"/>
              </w:rPr>
              <w:t>Марка ГПМ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6577A" w:rsidRPr="001C4AB2" w:rsidRDefault="00E6577A" w:rsidP="00E6577A">
            <w:pPr>
              <w:suppressAutoHyphens w:val="0"/>
              <w:jc w:val="center"/>
              <w:rPr>
                <w:b/>
                <w:bCs/>
                <w:color w:val="000000"/>
                <w:lang w:eastAsia="ru-RU"/>
              </w:rPr>
            </w:pPr>
            <w:r>
              <w:rPr>
                <w:b/>
                <w:bCs/>
                <w:color w:val="000000"/>
                <w:lang w:eastAsia="ru-RU"/>
              </w:rPr>
              <w:t>Стоимость с учетом материалов, руб. без учета НДС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6577A" w:rsidRPr="001C4AB2" w:rsidRDefault="00E6577A" w:rsidP="00E6577A">
            <w:pPr>
              <w:suppressAutoHyphens w:val="0"/>
              <w:jc w:val="center"/>
              <w:rPr>
                <w:b/>
                <w:bCs/>
                <w:color w:val="000000"/>
                <w:lang w:eastAsia="ru-RU"/>
              </w:rPr>
            </w:pPr>
            <w:r>
              <w:rPr>
                <w:b/>
                <w:bCs/>
                <w:color w:val="000000"/>
                <w:lang w:eastAsia="ru-RU"/>
              </w:rPr>
              <w:t>Стоимость 1 н/ч, руб. без учета НДС</w:t>
            </w:r>
          </w:p>
        </w:tc>
      </w:tr>
      <w:tr w:rsidR="00E6577A" w:rsidRPr="001C4AB2" w:rsidTr="00E6577A">
        <w:trPr>
          <w:trHeight w:val="263"/>
        </w:trPr>
        <w:tc>
          <w:tcPr>
            <w:tcW w:w="3557" w:type="dxa"/>
            <w:vMerge w:val="restart"/>
            <w:tcBorders>
              <w:top w:val="nil"/>
              <w:left w:val="single" w:sz="4" w:space="0" w:color="auto"/>
              <w:right w:val="single" w:sz="4" w:space="0" w:color="auto"/>
            </w:tcBorders>
            <w:shd w:val="clear" w:color="auto" w:fill="auto"/>
            <w:vAlign w:val="center"/>
            <w:hideMark/>
          </w:tcPr>
          <w:p w:rsidR="00E6577A" w:rsidRPr="001C4AB2" w:rsidRDefault="00E6577A" w:rsidP="00E6577A">
            <w:pPr>
              <w:suppressAutoHyphens w:val="0"/>
              <w:jc w:val="center"/>
              <w:rPr>
                <w:b/>
                <w:bCs/>
                <w:color w:val="000000"/>
                <w:lang w:eastAsia="ru-RU"/>
              </w:rPr>
            </w:pPr>
            <w:r>
              <w:rPr>
                <w:b/>
                <w:bCs/>
                <w:color w:val="000000"/>
                <w:lang w:eastAsia="ru-RU"/>
              </w:rPr>
              <w:t>Техническое обслуживание, 1 (одно)</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6577A" w:rsidRPr="001C4AB2" w:rsidRDefault="00E6577A" w:rsidP="00E6577A">
            <w:pPr>
              <w:jc w:val="center"/>
              <w:rPr>
                <w:color w:val="000000"/>
                <w:lang w:eastAsia="ru-RU"/>
              </w:rPr>
            </w:pPr>
            <w:r>
              <w:rPr>
                <w:color w:val="000000"/>
                <w:lang w:eastAsia="ru-RU"/>
              </w:rPr>
              <w:t>МККС-42К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6577A" w:rsidRPr="000649B5" w:rsidRDefault="00E6577A" w:rsidP="00E6577A">
            <w:pPr>
              <w:jc w:val="center"/>
              <w:rPr>
                <w:lang w:eastAsia="ru-RU"/>
              </w:rPr>
            </w:pPr>
            <w:r>
              <w:rPr>
                <w:lang w:val="en-US" w:eastAsia="ru-RU"/>
              </w:rPr>
              <w:t>39</w:t>
            </w:r>
            <w:r>
              <w:rPr>
                <w:lang w:eastAsia="ru-RU"/>
              </w:rPr>
              <w:t xml:space="preserve"> </w:t>
            </w:r>
            <w:r>
              <w:rPr>
                <w:lang w:val="en-US" w:eastAsia="ru-RU"/>
              </w:rPr>
              <w:t>95</w:t>
            </w:r>
            <w:r>
              <w:rPr>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6577A" w:rsidRPr="001C4AB2" w:rsidRDefault="00E6577A" w:rsidP="00E6577A">
            <w:pPr>
              <w:jc w:val="center"/>
              <w:rPr>
                <w:color w:val="000000"/>
                <w:lang w:eastAsia="ru-RU"/>
              </w:rPr>
            </w:pPr>
            <w:r>
              <w:rPr>
                <w:color w:val="000000"/>
                <w:lang w:eastAsia="ru-RU"/>
              </w:rPr>
              <w:t>Х</w:t>
            </w:r>
          </w:p>
        </w:tc>
      </w:tr>
      <w:tr w:rsidR="00E6577A" w:rsidRPr="001C4AB2" w:rsidTr="00E6577A">
        <w:trPr>
          <w:trHeight w:val="263"/>
        </w:trPr>
        <w:tc>
          <w:tcPr>
            <w:tcW w:w="3557" w:type="dxa"/>
            <w:vMerge/>
            <w:tcBorders>
              <w:left w:val="single" w:sz="4" w:space="0" w:color="auto"/>
              <w:bottom w:val="single" w:sz="4" w:space="0" w:color="auto"/>
              <w:right w:val="single" w:sz="4" w:space="0" w:color="auto"/>
            </w:tcBorders>
            <w:shd w:val="clear" w:color="auto" w:fill="auto"/>
            <w:vAlign w:val="center"/>
            <w:hideMark/>
          </w:tcPr>
          <w:p w:rsidR="00E6577A" w:rsidRDefault="00E6577A" w:rsidP="00E6577A">
            <w:pPr>
              <w:suppressAutoHyphens w:val="0"/>
              <w:jc w:val="center"/>
              <w:rPr>
                <w:b/>
                <w:bCs/>
                <w:color w:val="000000"/>
                <w:lang w:eastAsia="ru-RU"/>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6577A" w:rsidRDefault="00E6577A" w:rsidP="00E6577A">
            <w:pPr>
              <w:jc w:val="center"/>
              <w:rPr>
                <w:color w:val="000000"/>
                <w:lang w:eastAsia="ru-RU"/>
              </w:rPr>
            </w:pPr>
            <w:r>
              <w:rPr>
                <w:color w:val="000000"/>
                <w:lang w:eastAsia="ru-RU"/>
              </w:rPr>
              <w:t>Подкрановый путь</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6577A" w:rsidRPr="007B0A2C" w:rsidRDefault="00E6577A" w:rsidP="00E6577A">
            <w:pPr>
              <w:jc w:val="center"/>
              <w:rPr>
                <w:lang w:eastAsia="ru-RU"/>
              </w:rPr>
            </w:pPr>
            <w:r>
              <w:rPr>
                <w:lang w:val="en-US" w:eastAsia="ru-RU"/>
              </w:rPr>
              <w:t>2</w:t>
            </w:r>
            <w:r>
              <w:rPr>
                <w:lang w:eastAsia="ru-RU"/>
              </w:rPr>
              <w:t xml:space="preserve"> </w:t>
            </w:r>
            <w:r>
              <w:rPr>
                <w:lang w:val="en-US" w:eastAsia="ru-RU"/>
              </w:rPr>
              <w:t>95</w:t>
            </w:r>
            <w:r>
              <w:rPr>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6577A" w:rsidRDefault="00E6577A" w:rsidP="00E6577A">
            <w:pPr>
              <w:jc w:val="center"/>
              <w:rPr>
                <w:color w:val="000000"/>
                <w:lang w:eastAsia="ru-RU"/>
              </w:rPr>
            </w:pPr>
            <w:r>
              <w:rPr>
                <w:color w:val="000000"/>
                <w:lang w:eastAsia="ru-RU"/>
              </w:rPr>
              <w:t>Х</w:t>
            </w:r>
          </w:p>
        </w:tc>
      </w:tr>
      <w:tr w:rsidR="00E6577A" w:rsidRPr="001C4AB2" w:rsidTr="00E6577A">
        <w:trPr>
          <w:trHeight w:val="263"/>
        </w:trPr>
        <w:tc>
          <w:tcPr>
            <w:tcW w:w="3557" w:type="dxa"/>
            <w:vMerge w:val="restart"/>
            <w:tcBorders>
              <w:top w:val="nil"/>
              <w:left w:val="single" w:sz="4" w:space="0" w:color="auto"/>
              <w:right w:val="single" w:sz="4" w:space="0" w:color="auto"/>
            </w:tcBorders>
            <w:shd w:val="clear" w:color="auto" w:fill="auto"/>
            <w:vAlign w:val="center"/>
            <w:hideMark/>
          </w:tcPr>
          <w:p w:rsidR="00E6577A" w:rsidRPr="001C4AB2" w:rsidRDefault="00E6577A" w:rsidP="00E6577A">
            <w:pPr>
              <w:suppressAutoHyphens w:val="0"/>
              <w:jc w:val="center"/>
              <w:rPr>
                <w:b/>
                <w:bCs/>
                <w:color w:val="000000"/>
                <w:lang w:eastAsia="ru-RU"/>
              </w:rPr>
            </w:pPr>
            <w:r>
              <w:rPr>
                <w:b/>
                <w:bCs/>
                <w:color w:val="000000"/>
                <w:lang w:eastAsia="ru-RU"/>
              </w:rPr>
              <w:t>Сезонное обслуживание, 1 (одно)</w:t>
            </w:r>
          </w:p>
        </w:tc>
        <w:tc>
          <w:tcPr>
            <w:tcW w:w="1985" w:type="dxa"/>
            <w:tcBorders>
              <w:top w:val="single" w:sz="4" w:space="0" w:color="auto"/>
              <w:left w:val="nil"/>
              <w:right w:val="single" w:sz="4" w:space="0" w:color="auto"/>
            </w:tcBorders>
            <w:shd w:val="clear" w:color="auto" w:fill="auto"/>
            <w:vAlign w:val="center"/>
            <w:hideMark/>
          </w:tcPr>
          <w:p w:rsidR="00E6577A" w:rsidRPr="001C4AB2" w:rsidRDefault="00E6577A" w:rsidP="00E6577A">
            <w:pPr>
              <w:jc w:val="center"/>
              <w:rPr>
                <w:color w:val="000000"/>
                <w:lang w:eastAsia="ru-RU"/>
              </w:rPr>
            </w:pPr>
            <w:r>
              <w:rPr>
                <w:color w:val="000000"/>
                <w:lang w:eastAsia="ru-RU"/>
              </w:rPr>
              <w:t>МККС-42К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6577A" w:rsidRPr="000649B5" w:rsidRDefault="00E6577A" w:rsidP="00E6577A">
            <w:pPr>
              <w:jc w:val="center"/>
              <w:rPr>
                <w:lang w:eastAsia="ru-RU"/>
              </w:rPr>
            </w:pPr>
            <w:r>
              <w:rPr>
                <w:lang w:val="en-US" w:eastAsia="ru-RU"/>
              </w:rPr>
              <w:t>39</w:t>
            </w:r>
            <w:r>
              <w:rPr>
                <w:lang w:eastAsia="ru-RU"/>
              </w:rPr>
              <w:t xml:space="preserve"> </w:t>
            </w:r>
            <w:r>
              <w:rPr>
                <w:lang w:val="en-US" w:eastAsia="ru-RU"/>
              </w:rPr>
              <w:t>95</w:t>
            </w:r>
            <w:r>
              <w:rPr>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6577A" w:rsidRPr="001C4AB2" w:rsidRDefault="00E6577A" w:rsidP="00E6577A">
            <w:pPr>
              <w:jc w:val="center"/>
              <w:rPr>
                <w:color w:val="000000"/>
                <w:lang w:eastAsia="ru-RU"/>
              </w:rPr>
            </w:pPr>
            <w:r>
              <w:rPr>
                <w:color w:val="000000"/>
                <w:lang w:eastAsia="ru-RU"/>
              </w:rPr>
              <w:t>Х</w:t>
            </w:r>
          </w:p>
        </w:tc>
      </w:tr>
      <w:tr w:rsidR="00E6577A" w:rsidRPr="001C4AB2" w:rsidTr="00E6577A">
        <w:trPr>
          <w:trHeight w:val="263"/>
        </w:trPr>
        <w:tc>
          <w:tcPr>
            <w:tcW w:w="3557" w:type="dxa"/>
            <w:vMerge/>
            <w:tcBorders>
              <w:left w:val="single" w:sz="4" w:space="0" w:color="auto"/>
              <w:bottom w:val="single" w:sz="4" w:space="0" w:color="auto"/>
              <w:right w:val="single" w:sz="4" w:space="0" w:color="auto"/>
            </w:tcBorders>
            <w:shd w:val="clear" w:color="auto" w:fill="auto"/>
            <w:vAlign w:val="center"/>
            <w:hideMark/>
          </w:tcPr>
          <w:p w:rsidR="00E6577A" w:rsidRDefault="00E6577A" w:rsidP="00E6577A">
            <w:pPr>
              <w:suppressAutoHyphens w:val="0"/>
              <w:jc w:val="center"/>
              <w:rPr>
                <w:b/>
                <w:bCs/>
                <w:color w:val="000000"/>
                <w:lang w:eastAsia="ru-RU"/>
              </w:rPr>
            </w:pPr>
          </w:p>
        </w:tc>
        <w:tc>
          <w:tcPr>
            <w:tcW w:w="1985" w:type="dxa"/>
            <w:tcBorders>
              <w:top w:val="single" w:sz="4" w:space="0" w:color="auto"/>
              <w:left w:val="nil"/>
              <w:right w:val="single" w:sz="4" w:space="0" w:color="auto"/>
            </w:tcBorders>
            <w:shd w:val="clear" w:color="auto" w:fill="auto"/>
            <w:vAlign w:val="center"/>
            <w:hideMark/>
          </w:tcPr>
          <w:p w:rsidR="00E6577A" w:rsidRDefault="00E6577A" w:rsidP="00E6577A">
            <w:pPr>
              <w:jc w:val="center"/>
              <w:rPr>
                <w:color w:val="000000"/>
                <w:lang w:eastAsia="ru-RU"/>
              </w:rPr>
            </w:pPr>
            <w:r>
              <w:rPr>
                <w:color w:val="000000"/>
                <w:lang w:eastAsia="ru-RU"/>
              </w:rPr>
              <w:t>Подкрановый путь</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6577A" w:rsidRPr="007B0A2C" w:rsidRDefault="00E6577A" w:rsidP="00E6577A">
            <w:pPr>
              <w:jc w:val="center"/>
              <w:rPr>
                <w:lang w:eastAsia="ru-RU"/>
              </w:rPr>
            </w:pPr>
            <w:r>
              <w:rPr>
                <w:lang w:val="en-US" w:eastAsia="ru-RU"/>
              </w:rPr>
              <w:t>7</w:t>
            </w:r>
            <w:r w:rsidRPr="007B0A2C">
              <w:rPr>
                <w:lang w:eastAsia="ru-RU"/>
              </w:rPr>
              <w:t xml:space="preserve"> 5</w:t>
            </w:r>
            <w:r>
              <w:rPr>
                <w:lang w:val="en-US" w:eastAsia="ru-RU"/>
              </w:rPr>
              <w:t>5</w:t>
            </w:r>
            <w:r w:rsidRPr="007B0A2C">
              <w:rPr>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6577A" w:rsidRDefault="00E6577A" w:rsidP="00E6577A">
            <w:pPr>
              <w:jc w:val="center"/>
              <w:rPr>
                <w:color w:val="000000"/>
                <w:lang w:eastAsia="ru-RU"/>
              </w:rPr>
            </w:pPr>
            <w:r>
              <w:rPr>
                <w:color w:val="000000"/>
                <w:lang w:eastAsia="ru-RU"/>
              </w:rPr>
              <w:t>Х</w:t>
            </w:r>
          </w:p>
        </w:tc>
      </w:tr>
      <w:tr w:rsidR="00E6577A" w:rsidRPr="001C4AB2" w:rsidTr="00E6577A">
        <w:trPr>
          <w:trHeight w:val="263"/>
        </w:trPr>
        <w:tc>
          <w:tcPr>
            <w:tcW w:w="3557" w:type="dxa"/>
            <w:vMerge w:val="restart"/>
            <w:tcBorders>
              <w:top w:val="nil"/>
              <w:left w:val="single" w:sz="4" w:space="0" w:color="auto"/>
              <w:right w:val="single" w:sz="4" w:space="0" w:color="auto"/>
            </w:tcBorders>
            <w:shd w:val="clear" w:color="auto" w:fill="auto"/>
            <w:vAlign w:val="center"/>
            <w:hideMark/>
          </w:tcPr>
          <w:p w:rsidR="00E6577A" w:rsidRPr="001C4AB2" w:rsidRDefault="00E6577A" w:rsidP="00E6577A">
            <w:pPr>
              <w:suppressAutoHyphens w:val="0"/>
              <w:jc w:val="center"/>
              <w:rPr>
                <w:b/>
                <w:bCs/>
                <w:color w:val="000000"/>
                <w:lang w:eastAsia="ru-RU"/>
              </w:rPr>
            </w:pPr>
            <w:r>
              <w:rPr>
                <w:b/>
                <w:bCs/>
                <w:color w:val="000000"/>
                <w:lang w:eastAsia="ru-RU"/>
              </w:rPr>
              <w:t>Текущий ремонт (внеплановый ремонт при необходимости)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6577A" w:rsidRPr="001C4AB2" w:rsidRDefault="00E6577A" w:rsidP="00E6577A">
            <w:pPr>
              <w:jc w:val="center"/>
              <w:rPr>
                <w:color w:val="000000"/>
                <w:lang w:eastAsia="ru-RU"/>
              </w:rPr>
            </w:pPr>
            <w:r>
              <w:rPr>
                <w:color w:val="000000"/>
                <w:lang w:eastAsia="ru-RU"/>
              </w:rPr>
              <w:t>МККС-42К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6577A" w:rsidRPr="001C4AB2" w:rsidRDefault="00E6577A" w:rsidP="00E6577A">
            <w:pPr>
              <w:jc w:val="center"/>
              <w:rPr>
                <w:color w:val="000000"/>
                <w:lang w:eastAsia="ru-RU"/>
              </w:rPr>
            </w:pPr>
            <w:r>
              <w:rPr>
                <w:color w:val="000000"/>
                <w:lang w:eastAsia="ru-RU"/>
              </w:rPr>
              <w:t>Х</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6577A" w:rsidRPr="007B0A2C" w:rsidRDefault="00E6577A" w:rsidP="00E6577A">
            <w:pPr>
              <w:jc w:val="center"/>
              <w:rPr>
                <w:lang w:eastAsia="ru-RU"/>
              </w:rPr>
            </w:pPr>
            <w:r>
              <w:rPr>
                <w:lang w:eastAsia="ru-RU"/>
              </w:rPr>
              <w:t>8</w:t>
            </w:r>
            <w:r>
              <w:rPr>
                <w:lang w:val="en-US" w:eastAsia="ru-RU"/>
              </w:rPr>
              <w:t>15</w:t>
            </w:r>
            <w:r>
              <w:rPr>
                <w:lang w:eastAsia="ru-RU"/>
              </w:rPr>
              <w:t>,00</w:t>
            </w:r>
          </w:p>
        </w:tc>
      </w:tr>
      <w:tr w:rsidR="00E6577A" w:rsidRPr="001C4AB2" w:rsidTr="00E6577A">
        <w:trPr>
          <w:trHeight w:val="263"/>
        </w:trPr>
        <w:tc>
          <w:tcPr>
            <w:tcW w:w="3557" w:type="dxa"/>
            <w:vMerge/>
            <w:tcBorders>
              <w:left w:val="single" w:sz="4" w:space="0" w:color="auto"/>
              <w:bottom w:val="single" w:sz="4" w:space="0" w:color="auto"/>
              <w:right w:val="single" w:sz="4" w:space="0" w:color="auto"/>
            </w:tcBorders>
            <w:shd w:val="clear" w:color="auto" w:fill="auto"/>
            <w:vAlign w:val="center"/>
            <w:hideMark/>
          </w:tcPr>
          <w:p w:rsidR="00E6577A" w:rsidRDefault="00E6577A" w:rsidP="00E6577A">
            <w:pPr>
              <w:suppressAutoHyphens w:val="0"/>
              <w:jc w:val="center"/>
              <w:rPr>
                <w:b/>
                <w:bCs/>
                <w:color w:val="000000"/>
                <w:lang w:eastAsia="ru-RU"/>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6577A" w:rsidRDefault="00E6577A" w:rsidP="00E6577A">
            <w:pPr>
              <w:jc w:val="center"/>
              <w:rPr>
                <w:color w:val="000000"/>
                <w:lang w:eastAsia="ru-RU"/>
              </w:rPr>
            </w:pPr>
            <w:r>
              <w:rPr>
                <w:color w:val="000000"/>
                <w:lang w:eastAsia="ru-RU"/>
              </w:rPr>
              <w:t>Подкрановый путь</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6577A" w:rsidRDefault="00E6577A" w:rsidP="00E6577A">
            <w:pPr>
              <w:jc w:val="center"/>
              <w:rPr>
                <w:color w:val="000000"/>
                <w:lang w:eastAsia="ru-RU"/>
              </w:rPr>
            </w:pPr>
            <w:r>
              <w:rPr>
                <w:color w:val="000000"/>
                <w:lang w:eastAsia="ru-RU"/>
              </w:rPr>
              <w:t>Х</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6577A" w:rsidRPr="007B0A2C" w:rsidRDefault="00E6577A" w:rsidP="00E6577A">
            <w:pPr>
              <w:jc w:val="center"/>
              <w:rPr>
                <w:lang w:eastAsia="ru-RU"/>
              </w:rPr>
            </w:pPr>
            <w:r>
              <w:rPr>
                <w:lang w:eastAsia="ru-RU"/>
              </w:rPr>
              <w:t>8</w:t>
            </w:r>
            <w:r>
              <w:rPr>
                <w:lang w:val="en-US" w:eastAsia="ru-RU"/>
              </w:rPr>
              <w:t>15</w:t>
            </w:r>
            <w:r>
              <w:rPr>
                <w:lang w:eastAsia="ru-RU"/>
              </w:rPr>
              <w:t>,00</w:t>
            </w:r>
          </w:p>
        </w:tc>
      </w:tr>
    </w:tbl>
    <w:p w:rsidR="00E6577A" w:rsidRPr="007E238D" w:rsidRDefault="00E6577A" w:rsidP="00E6577A">
      <w:pPr>
        <w:widowControl w:val="0"/>
        <w:shd w:val="clear" w:color="auto" w:fill="FFFFFF"/>
        <w:tabs>
          <w:tab w:val="left" w:pos="1430"/>
        </w:tabs>
        <w:autoSpaceDE w:val="0"/>
        <w:autoSpaceDN w:val="0"/>
        <w:adjustRightInd w:val="0"/>
        <w:spacing w:before="14"/>
        <w:ind w:left="709"/>
        <w:jc w:val="both"/>
        <w:rPr>
          <w:color w:val="FF0000"/>
          <w:sz w:val="28"/>
          <w:szCs w:val="28"/>
        </w:rPr>
      </w:pPr>
    </w:p>
    <w:p w:rsidR="00E6577A" w:rsidRDefault="00E6577A" w:rsidP="00E6577A">
      <w:pPr>
        <w:widowControl w:val="0"/>
        <w:shd w:val="clear" w:color="auto" w:fill="FFFFFF"/>
        <w:tabs>
          <w:tab w:val="left" w:pos="1430"/>
        </w:tabs>
        <w:autoSpaceDE w:val="0"/>
        <w:autoSpaceDN w:val="0"/>
        <w:adjustRightInd w:val="0"/>
        <w:spacing w:before="14"/>
        <w:ind w:left="709"/>
        <w:jc w:val="both"/>
        <w:rPr>
          <w:sz w:val="28"/>
          <w:szCs w:val="28"/>
        </w:rPr>
      </w:pPr>
      <w:r>
        <w:rPr>
          <w:b/>
          <w:sz w:val="28"/>
          <w:szCs w:val="28"/>
        </w:rPr>
        <w:t>4.3. Общие требования к выполняемым Работам.</w:t>
      </w:r>
    </w:p>
    <w:p w:rsidR="00E6577A" w:rsidRPr="0059023F" w:rsidRDefault="00E6577A" w:rsidP="00E6577A">
      <w:pPr>
        <w:widowControl w:val="0"/>
        <w:shd w:val="clear" w:color="auto" w:fill="FFFFFF"/>
        <w:tabs>
          <w:tab w:val="left" w:pos="1430"/>
        </w:tabs>
        <w:autoSpaceDE w:val="0"/>
        <w:autoSpaceDN w:val="0"/>
        <w:adjustRightInd w:val="0"/>
        <w:spacing w:before="14"/>
        <w:ind w:left="709"/>
        <w:jc w:val="both"/>
        <w:rPr>
          <w:sz w:val="28"/>
          <w:szCs w:val="28"/>
          <w:u w:val="single"/>
        </w:rPr>
      </w:pPr>
      <w:r>
        <w:rPr>
          <w:sz w:val="28"/>
          <w:szCs w:val="28"/>
          <w:u w:val="single"/>
        </w:rPr>
        <w:t>4.3.1. Требования к качеству выполняемых работ:</w:t>
      </w:r>
    </w:p>
    <w:p w:rsidR="00E6577A" w:rsidRPr="00E30938" w:rsidRDefault="00E6577A" w:rsidP="00E6577A">
      <w:pPr>
        <w:ind w:firstLine="709"/>
        <w:jc w:val="both"/>
        <w:rPr>
          <w:sz w:val="28"/>
          <w:szCs w:val="28"/>
        </w:rPr>
      </w:pPr>
      <w:r>
        <w:rPr>
          <w:sz w:val="28"/>
          <w:szCs w:val="28"/>
        </w:rPr>
        <w:t>4.3.1.1. Исполнитель по заявке Заказчика должен качественно и в срок выполнить работы по текущему ремонту, техническому обслуживанию и сезонному обслуживанию козлового крана</w:t>
      </w:r>
      <w:r>
        <w:rPr>
          <w:color w:val="FF0000"/>
          <w:sz w:val="28"/>
          <w:szCs w:val="28"/>
        </w:rPr>
        <w:t xml:space="preserve"> </w:t>
      </w:r>
      <w:r w:rsidRPr="000649B5">
        <w:rPr>
          <w:sz w:val="28"/>
          <w:szCs w:val="28"/>
        </w:rPr>
        <w:t>с спредером и</w:t>
      </w:r>
      <w:r>
        <w:rPr>
          <w:sz w:val="28"/>
          <w:szCs w:val="28"/>
        </w:rPr>
        <w:t xml:space="preserve"> подкранового пути. </w:t>
      </w:r>
    </w:p>
    <w:p w:rsidR="00E6577A" w:rsidRPr="00E30938" w:rsidRDefault="00E6577A" w:rsidP="00E6577A">
      <w:pPr>
        <w:ind w:firstLine="709"/>
        <w:jc w:val="both"/>
        <w:rPr>
          <w:sz w:val="28"/>
          <w:szCs w:val="28"/>
        </w:rPr>
      </w:pPr>
      <w:r>
        <w:rPr>
          <w:sz w:val="28"/>
          <w:szCs w:val="28"/>
        </w:rPr>
        <w:t xml:space="preserve">4.3.1.2. Выполняемые работы должны проводиться в соответствии с требованиями Федеральных норм и правил в области промышленной </w:t>
      </w:r>
      <w:r>
        <w:rPr>
          <w:sz w:val="28"/>
          <w:szCs w:val="28"/>
        </w:rPr>
        <w:lastRenderedPageBreak/>
        <w:t>безопасности, а именно: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(Ростехнадзором) от 12 ноября 2013 г. N 533.</w:t>
      </w:r>
    </w:p>
    <w:p w:rsidR="00E6577A" w:rsidRPr="00E30938" w:rsidRDefault="00E6577A" w:rsidP="00E6577A">
      <w:pPr>
        <w:ind w:firstLine="709"/>
        <w:jc w:val="both"/>
        <w:rPr>
          <w:sz w:val="28"/>
          <w:szCs w:val="28"/>
        </w:rPr>
      </w:pPr>
      <w:r>
        <w:rPr>
          <w:sz w:val="28"/>
          <w:szCs w:val="28"/>
        </w:rPr>
        <w:t xml:space="preserve">4.3.1.3. Качество работ и используемых материалов должно соответствовать требованиям государственных стандартов и нормативов. </w:t>
      </w:r>
    </w:p>
    <w:p w:rsidR="00E6577A" w:rsidRPr="00525C7D" w:rsidRDefault="00E6577A" w:rsidP="00E6577A">
      <w:pPr>
        <w:widowControl w:val="0"/>
        <w:shd w:val="clear" w:color="auto" w:fill="FFFFFF"/>
        <w:tabs>
          <w:tab w:val="left" w:pos="1430"/>
        </w:tabs>
        <w:autoSpaceDE w:val="0"/>
        <w:autoSpaceDN w:val="0"/>
        <w:adjustRightInd w:val="0"/>
        <w:spacing w:before="14"/>
        <w:ind w:firstLine="709"/>
        <w:jc w:val="both"/>
        <w:rPr>
          <w:sz w:val="28"/>
          <w:szCs w:val="28"/>
        </w:rPr>
      </w:pPr>
      <w:r>
        <w:rPr>
          <w:sz w:val="28"/>
          <w:szCs w:val="28"/>
        </w:rPr>
        <w:t>4.3.1.4. Материалы должны иметь соответствующие сертификаты или иные документы, удостоверяющие их качество.</w:t>
      </w:r>
    </w:p>
    <w:p w:rsidR="00E6577A" w:rsidRDefault="00E6577A" w:rsidP="00E6577A">
      <w:pPr>
        <w:widowControl w:val="0"/>
        <w:shd w:val="clear" w:color="auto" w:fill="FFFFFF"/>
        <w:tabs>
          <w:tab w:val="left" w:pos="1430"/>
        </w:tabs>
        <w:autoSpaceDE w:val="0"/>
        <w:autoSpaceDN w:val="0"/>
        <w:adjustRightInd w:val="0"/>
        <w:spacing w:before="14"/>
        <w:ind w:left="709"/>
        <w:jc w:val="both"/>
        <w:rPr>
          <w:sz w:val="28"/>
          <w:u w:val="single"/>
        </w:rPr>
      </w:pPr>
      <w:r>
        <w:rPr>
          <w:sz w:val="28"/>
          <w:szCs w:val="28"/>
          <w:u w:val="single"/>
        </w:rPr>
        <w:t xml:space="preserve">4.3.2. </w:t>
      </w:r>
      <w:r>
        <w:rPr>
          <w:sz w:val="28"/>
          <w:u w:val="single"/>
        </w:rPr>
        <w:t>Требования к безопасности выполняемых работ:</w:t>
      </w:r>
    </w:p>
    <w:p w:rsidR="00E6577A" w:rsidRPr="00184FD7" w:rsidRDefault="00E6577A" w:rsidP="00E6577A">
      <w:pPr>
        <w:ind w:firstLine="709"/>
        <w:jc w:val="both"/>
        <w:rPr>
          <w:sz w:val="28"/>
          <w:szCs w:val="28"/>
        </w:rPr>
      </w:pPr>
      <w:r>
        <w:rPr>
          <w:sz w:val="28"/>
        </w:rPr>
        <w:t xml:space="preserve">4.3.2.1. </w:t>
      </w:r>
      <w:r>
        <w:rPr>
          <w:sz w:val="28"/>
          <w:szCs w:val="28"/>
        </w:rPr>
        <w:t>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E6577A" w:rsidRDefault="00E6577A" w:rsidP="00E6577A">
      <w:pPr>
        <w:ind w:firstLine="709"/>
        <w:jc w:val="both"/>
        <w:rPr>
          <w:sz w:val="28"/>
          <w:szCs w:val="28"/>
        </w:rPr>
      </w:pPr>
      <w:r>
        <w:rPr>
          <w:sz w:val="28"/>
          <w:szCs w:val="28"/>
        </w:rPr>
        <w:t>4.3.2.2. Исполнитель обязан своевременно информировать Заказчика о занятом персонале, используемой технике для обеспечения производства работ.</w:t>
      </w:r>
    </w:p>
    <w:p w:rsidR="00E6577A" w:rsidRPr="0059023F" w:rsidRDefault="00E6577A" w:rsidP="00E6577A">
      <w:pPr>
        <w:widowControl w:val="0"/>
        <w:shd w:val="clear" w:color="auto" w:fill="FFFFFF"/>
        <w:tabs>
          <w:tab w:val="left" w:pos="1430"/>
        </w:tabs>
        <w:autoSpaceDE w:val="0"/>
        <w:autoSpaceDN w:val="0"/>
        <w:adjustRightInd w:val="0"/>
        <w:spacing w:before="14"/>
        <w:ind w:left="709"/>
        <w:jc w:val="both"/>
        <w:rPr>
          <w:sz w:val="28"/>
          <w:szCs w:val="28"/>
        </w:rPr>
      </w:pPr>
    </w:p>
    <w:p w:rsidR="00E6577A" w:rsidRPr="00213FEB" w:rsidRDefault="00E6577A" w:rsidP="00E6577A">
      <w:pPr>
        <w:pStyle w:val="aff7"/>
        <w:shd w:val="clear" w:color="auto" w:fill="FFFFFF"/>
        <w:suppressAutoHyphens w:val="0"/>
        <w:ind w:left="0" w:firstLine="709"/>
        <w:contextualSpacing/>
        <w:jc w:val="both"/>
        <w:rPr>
          <w:spacing w:val="1"/>
          <w:sz w:val="28"/>
          <w:szCs w:val="28"/>
        </w:rPr>
      </w:pPr>
      <w:r>
        <w:rPr>
          <w:b/>
          <w:sz w:val="28"/>
          <w:szCs w:val="28"/>
        </w:rPr>
        <w:t xml:space="preserve">4.4. Перечень объектов и видов выполняемых работ филиала </w:t>
      </w:r>
      <w:r>
        <w:rPr>
          <w:b/>
          <w:sz w:val="28"/>
          <w:szCs w:val="28"/>
        </w:rPr>
        <w:br/>
        <w:t>ПАО «ТрансКонтейнер» на Северной железной дороге.</w:t>
      </w:r>
    </w:p>
    <w:p w:rsidR="00E6577A" w:rsidRDefault="00E6577A" w:rsidP="00E6577A">
      <w:pPr>
        <w:tabs>
          <w:tab w:val="left" w:pos="-851"/>
        </w:tabs>
        <w:ind w:firstLine="709"/>
        <w:jc w:val="both"/>
        <w:rPr>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
        <w:gridCol w:w="3273"/>
        <w:gridCol w:w="1276"/>
        <w:gridCol w:w="2551"/>
        <w:gridCol w:w="1843"/>
      </w:tblGrid>
      <w:tr w:rsidR="00E6577A" w:rsidRPr="00560394" w:rsidTr="00E6577A">
        <w:tc>
          <w:tcPr>
            <w:tcW w:w="663" w:type="dxa"/>
          </w:tcPr>
          <w:p w:rsidR="00E6577A" w:rsidRPr="00033A25" w:rsidRDefault="00E6577A" w:rsidP="00E6577A">
            <w:pPr>
              <w:pStyle w:val="aff7"/>
              <w:suppressAutoHyphens w:val="0"/>
              <w:ind w:left="0"/>
              <w:contextualSpacing/>
              <w:jc w:val="center"/>
              <w:rPr>
                <w:b/>
                <w:bCs/>
              </w:rPr>
            </w:pPr>
            <w:r>
              <w:rPr>
                <w:b/>
                <w:bCs/>
              </w:rPr>
              <w:t>№ п/п</w:t>
            </w:r>
          </w:p>
        </w:tc>
        <w:tc>
          <w:tcPr>
            <w:tcW w:w="3273" w:type="dxa"/>
            <w:vAlign w:val="center"/>
          </w:tcPr>
          <w:p w:rsidR="00E6577A" w:rsidRPr="00033A25" w:rsidRDefault="00E6577A" w:rsidP="00E6577A">
            <w:pPr>
              <w:pStyle w:val="aff7"/>
              <w:suppressAutoHyphens w:val="0"/>
              <w:ind w:left="0"/>
              <w:contextualSpacing/>
              <w:jc w:val="center"/>
              <w:rPr>
                <w:b/>
                <w:bCs/>
              </w:rPr>
            </w:pPr>
            <w:r>
              <w:rPr>
                <w:b/>
              </w:rPr>
              <w:t>Наименование объектов</w:t>
            </w:r>
          </w:p>
        </w:tc>
        <w:tc>
          <w:tcPr>
            <w:tcW w:w="1276" w:type="dxa"/>
            <w:vAlign w:val="center"/>
          </w:tcPr>
          <w:p w:rsidR="00E6577A" w:rsidRPr="00033A25" w:rsidRDefault="00E6577A" w:rsidP="00E6577A">
            <w:pPr>
              <w:pStyle w:val="aff7"/>
              <w:suppressAutoHyphens w:val="0"/>
              <w:ind w:left="0"/>
              <w:contextualSpacing/>
              <w:jc w:val="center"/>
              <w:rPr>
                <w:b/>
                <w:bCs/>
              </w:rPr>
            </w:pPr>
            <w:r>
              <w:rPr>
                <w:b/>
                <w:bCs/>
              </w:rPr>
              <w:t>Год выпуска</w:t>
            </w:r>
          </w:p>
        </w:tc>
        <w:tc>
          <w:tcPr>
            <w:tcW w:w="2551" w:type="dxa"/>
            <w:vAlign w:val="center"/>
          </w:tcPr>
          <w:p w:rsidR="00E6577A" w:rsidRPr="00033A25" w:rsidRDefault="00E6577A" w:rsidP="00E6577A">
            <w:pPr>
              <w:pStyle w:val="aff7"/>
              <w:suppressAutoHyphens w:val="0"/>
              <w:ind w:left="0"/>
              <w:contextualSpacing/>
              <w:jc w:val="center"/>
              <w:rPr>
                <w:b/>
                <w:bCs/>
              </w:rPr>
            </w:pPr>
            <w:r>
              <w:rPr>
                <w:b/>
                <w:bCs/>
              </w:rPr>
              <w:t>Грузоподъемность, т</w:t>
            </w:r>
          </w:p>
        </w:tc>
        <w:tc>
          <w:tcPr>
            <w:tcW w:w="1843" w:type="dxa"/>
            <w:vAlign w:val="center"/>
          </w:tcPr>
          <w:p w:rsidR="00E6577A" w:rsidRPr="00033A25" w:rsidRDefault="00E6577A" w:rsidP="00E6577A">
            <w:pPr>
              <w:pStyle w:val="aff7"/>
              <w:suppressAutoHyphens w:val="0"/>
              <w:ind w:left="0"/>
              <w:contextualSpacing/>
              <w:jc w:val="center"/>
              <w:rPr>
                <w:b/>
                <w:bCs/>
              </w:rPr>
            </w:pPr>
            <w:r>
              <w:rPr>
                <w:b/>
              </w:rPr>
              <w:t>Виды работ</w:t>
            </w:r>
          </w:p>
        </w:tc>
      </w:tr>
      <w:tr w:rsidR="00E6577A" w:rsidTr="00E6577A">
        <w:tc>
          <w:tcPr>
            <w:tcW w:w="663" w:type="dxa"/>
            <w:vAlign w:val="center"/>
          </w:tcPr>
          <w:p w:rsidR="00E6577A" w:rsidRPr="00033A25" w:rsidRDefault="00E6577A" w:rsidP="00E6577A">
            <w:pPr>
              <w:pStyle w:val="aff7"/>
              <w:suppressAutoHyphens w:val="0"/>
              <w:ind w:left="0"/>
              <w:contextualSpacing/>
              <w:jc w:val="center"/>
              <w:rPr>
                <w:bCs/>
              </w:rPr>
            </w:pPr>
            <w:r>
              <w:rPr>
                <w:bCs/>
              </w:rPr>
              <w:t>1</w:t>
            </w:r>
          </w:p>
        </w:tc>
        <w:tc>
          <w:tcPr>
            <w:tcW w:w="3273" w:type="dxa"/>
            <w:vAlign w:val="center"/>
          </w:tcPr>
          <w:p w:rsidR="00E6577A" w:rsidRPr="00190917" w:rsidRDefault="00E6577A" w:rsidP="00E6577A">
            <w:pPr>
              <w:ind w:left="48" w:hanging="48"/>
              <w:contextualSpacing/>
            </w:pPr>
            <w:r>
              <w:t>Электрокозловой кран МККС-42 грузоподъемностью 30,5 т. (зав.№ 20) (инв. № 0490013) со спредером</w:t>
            </w:r>
          </w:p>
        </w:tc>
        <w:tc>
          <w:tcPr>
            <w:tcW w:w="1276" w:type="dxa"/>
            <w:vAlign w:val="center"/>
          </w:tcPr>
          <w:p w:rsidR="00E6577A" w:rsidRPr="00033A25" w:rsidRDefault="00E6577A" w:rsidP="00E6577A">
            <w:pPr>
              <w:pStyle w:val="aff7"/>
              <w:suppressAutoHyphens w:val="0"/>
              <w:ind w:left="0"/>
              <w:contextualSpacing/>
              <w:jc w:val="center"/>
              <w:rPr>
                <w:bCs/>
              </w:rPr>
            </w:pPr>
            <w:r>
              <w:rPr>
                <w:bCs/>
              </w:rPr>
              <w:t>2002</w:t>
            </w:r>
          </w:p>
        </w:tc>
        <w:tc>
          <w:tcPr>
            <w:tcW w:w="2551" w:type="dxa"/>
            <w:vAlign w:val="center"/>
          </w:tcPr>
          <w:p w:rsidR="00E6577A" w:rsidRPr="00033A25" w:rsidRDefault="00E6577A" w:rsidP="00E6577A">
            <w:pPr>
              <w:pStyle w:val="aff7"/>
              <w:suppressAutoHyphens w:val="0"/>
              <w:ind w:left="0"/>
              <w:contextualSpacing/>
              <w:jc w:val="center"/>
              <w:rPr>
                <w:bCs/>
              </w:rPr>
            </w:pPr>
            <w:r>
              <w:rPr>
                <w:bCs/>
              </w:rPr>
              <w:t>30,5</w:t>
            </w:r>
          </w:p>
        </w:tc>
        <w:tc>
          <w:tcPr>
            <w:tcW w:w="1843" w:type="dxa"/>
            <w:vAlign w:val="center"/>
          </w:tcPr>
          <w:p w:rsidR="00E6577A" w:rsidRPr="00190917" w:rsidRDefault="00E6577A" w:rsidP="00E6577A">
            <w:pPr>
              <w:jc w:val="center"/>
            </w:pPr>
            <w:r>
              <w:t>Текущий ремонт (ТР), сезонное и техническое обслуживание (СО и ТО)</w:t>
            </w:r>
          </w:p>
        </w:tc>
      </w:tr>
      <w:tr w:rsidR="00E6577A" w:rsidTr="00E6577A">
        <w:tc>
          <w:tcPr>
            <w:tcW w:w="663" w:type="dxa"/>
            <w:vAlign w:val="center"/>
          </w:tcPr>
          <w:p w:rsidR="00E6577A" w:rsidRDefault="00E6577A" w:rsidP="00E6577A">
            <w:pPr>
              <w:pStyle w:val="aff7"/>
              <w:suppressAutoHyphens w:val="0"/>
              <w:ind w:left="0"/>
              <w:contextualSpacing/>
              <w:jc w:val="center"/>
              <w:rPr>
                <w:bCs/>
              </w:rPr>
            </w:pPr>
            <w:r>
              <w:rPr>
                <w:bCs/>
              </w:rPr>
              <w:t>2</w:t>
            </w:r>
          </w:p>
        </w:tc>
        <w:tc>
          <w:tcPr>
            <w:tcW w:w="3273" w:type="dxa"/>
            <w:vAlign w:val="center"/>
          </w:tcPr>
          <w:p w:rsidR="00E6577A" w:rsidRDefault="00E6577A" w:rsidP="00E6577A">
            <w:pPr>
              <w:ind w:left="48" w:hanging="48"/>
              <w:contextualSpacing/>
            </w:pPr>
            <w:r>
              <w:t>Подкрановый путь 34, инв. № 003/08/00000002</w:t>
            </w:r>
          </w:p>
        </w:tc>
        <w:tc>
          <w:tcPr>
            <w:tcW w:w="1276" w:type="dxa"/>
            <w:vAlign w:val="center"/>
          </w:tcPr>
          <w:p w:rsidR="00E6577A" w:rsidRDefault="00E6577A" w:rsidP="00E6577A">
            <w:pPr>
              <w:pStyle w:val="aff7"/>
              <w:suppressAutoHyphens w:val="0"/>
              <w:ind w:left="0"/>
              <w:contextualSpacing/>
              <w:jc w:val="center"/>
              <w:rPr>
                <w:bCs/>
              </w:rPr>
            </w:pPr>
            <w:r>
              <w:rPr>
                <w:bCs/>
              </w:rPr>
              <w:t>1986</w:t>
            </w:r>
          </w:p>
        </w:tc>
        <w:tc>
          <w:tcPr>
            <w:tcW w:w="2551" w:type="dxa"/>
            <w:vAlign w:val="center"/>
          </w:tcPr>
          <w:p w:rsidR="00E6577A" w:rsidRDefault="00E6577A" w:rsidP="00E6577A">
            <w:pPr>
              <w:pStyle w:val="aff7"/>
              <w:suppressAutoHyphens w:val="0"/>
              <w:ind w:left="0"/>
              <w:contextualSpacing/>
              <w:jc w:val="center"/>
              <w:rPr>
                <w:bCs/>
              </w:rPr>
            </w:pPr>
            <w:r>
              <w:rPr>
                <w:bCs/>
              </w:rPr>
              <w:t xml:space="preserve">Протяженность - </w:t>
            </w:r>
          </w:p>
          <w:p w:rsidR="00E6577A" w:rsidRDefault="00E6577A" w:rsidP="00E6577A">
            <w:pPr>
              <w:pStyle w:val="aff7"/>
              <w:suppressAutoHyphens w:val="0"/>
              <w:ind w:left="0"/>
              <w:contextualSpacing/>
              <w:jc w:val="center"/>
              <w:rPr>
                <w:bCs/>
              </w:rPr>
            </w:pPr>
            <w:r>
              <w:rPr>
                <w:bCs/>
              </w:rPr>
              <w:t>391,1 м</w:t>
            </w:r>
          </w:p>
        </w:tc>
        <w:tc>
          <w:tcPr>
            <w:tcW w:w="1843" w:type="dxa"/>
            <w:vAlign w:val="center"/>
          </w:tcPr>
          <w:p w:rsidR="00E6577A" w:rsidRDefault="00E6577A" w:rsidP="00E6577A">
            <w:pPr>
              <w:jc w:val="center"/>
            </w:pPr>
            <w:r>
              <w:t>Текущий ремонт (ТР), сезонное и техническое обслуживание (СО и ТО)</w:t>
            </w:r>
          </w:p>
        </w:tc>
      </w:tr>
    </w:tbl>
    <w:p w:rsidR="00E6577A" w:rsidRDefault="00E6577A" w:rsidP="00E6577A">
      <w:pPr>
        <w:tabs>
          <w:tab w:val="left" w:pos="284"/>
        </w:tabs>
        <w:jc w:val="both"/>
        <w:rPr>
          <w:bCs/>
          <w:sz w:val="28"/>
          <w:szCs w:val="28"/>
        </w:rPr>
      </w:pPr>
    </w:p>
    <w:p w:rsidR="00E6577A" w:rsidRPr="008F27F6" w:rsidRDefault="00E6577A" w:rsidP="00E6577A">
      <w:pPr>
        <w:shd w:val="clear" w:color="auto" w:fill="FFFFFF"/>
        <w:ind w:firstLine="709"/>
        <w:jc w:val="both"/>
        <w:rPr>
          <w:b/>
          <w:spacing w:val="-6"/>
          <w:sz w:val="28"/>
          <w:szCs w:val="28"/>
        </w:rPr>
      </w:pPr>
      <w:r>
        <w:rPr>
          <w:b/>
          <w:spacing w:val="-6"/>
          <w:sz w:val="28"/>
          <w:szCs w:val="28"/>
        </w:rPr>
        <w:t>4.5. Организация технического обслуживания.</w:t>
      </w:r>
    </w:p>
    <w:p w:rsidR="00E6577A" w:rsidRPr="003923A5" w:rsidRDefault="00E6577A" w:rsidP="00E6577A">
      <w:pPr>
        <w:pStyle w:val="ConsNormal"/>
        <w:widowControl/>
        <w:suppressAutoHyphens w:val="0"/>
        <w:autoSpaceDN w:val="0"/>
        <w:adjustRightInd w:val="0"/>
        <w:ind w:firstLine="709"/>
        <w:jc w:val="both"/>
        <w:rPr>
          <w:rFonts w:ascii="Times New Roman" w:hAnsi="Times New Roman" w:cs="Times New Roman"/>
          <w:sz w:val="28"/>
          <w:szCs w:val="28"/>
        </w:rPr>
      </w:pPr>
      <w:r w:rsidRPr="003923A5">
        <w:rPr>
          <w:rFonts w:ascii="Times New Roman" w:hAnsi="Times New Roman"/>
          <w:sz w:val="28"/>
          <w:szCs w:val="28"/>
        </w:rPr>
        <w:t>4.5.1.Работы,</w:t>
      </w:r>
      <w:r w:rsidRPr="003923A5">
        <w:rPr>
          <w:sz w:val="28"/>
          <w:szCs w:val="28"/>
        </w:rPr>
        <w:t xml:space="preserve"> </w:t>
      </w:r>
      <w:r w:rsidRPr="003923A5">
        <w:rPr>
          <w:rFonts w:ascii="Times New Roman" w:hAnsi="Times New Roman" w:cs="Times New Roman"/>
          <w:sz w:val="28"/>
          <w:szCs w:val="28"/>
        </w:rPr>
        <w:t>выполняемые в объёме технического обслуживания (ТО) грузоподъёмных механизмов:</w:t>
      </w:r>
    </w:p>
    <w:p w:rsidR="00E6577A" w:rsidRPr="00D42AC9" w:rsidRDefault="00E6577A" w:rsidP="00E6577A">
      <w:pPr>
        <w:pStyle w:val="ConsNormal"/>
        <w:widowControl/>
        <w:suppressAutoHyphens w:val="0"/>
        <w:autoSpaceDN w:val="0"/>
        <w:adjustRightInd w:val="0"/>
        <w:ind w:firstLine="0"/>
        <w:jc w:val="right"/>
        <w:rPr>
          <w:rFonts w:ascii="Times New Roman" w:hAnsi="Times New Roman" w:cs="Times New Roman"/>
          <w:i/>
          <w:sz w:val="24"/>
          <w:szCs w:val="24"/>
        </w:rPr>
      </w:pPr>
      <w:r>
        <w:rPr>
          <w:rFonts w:ascii="Times New Roman" w:hAnsi="Times New Roman" w:cs="Times New Roman"/>
          <w:i/>
          <w:sz w:val="24"/>
          <w:szCs w:val="24"/>
        </w:rPr>
        <w:t>Таблица №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821"/>
      </w:tblGrid>
      <w:tr w:rsidR="00E6577A" w:rsidRPr="00213FEB" w:rsidTr="00E6577A">
        <w:trPr>
          <w:trHeight w:val="313"/>
        </w:trPr>
        <w:tc>
          <w:tcPr>
            <w:tcW w:w="4785" w:type="dxa"/>
            <w:vAlign w:val="center"/>
          </w:tcPr>
          <w:p w:rsidR="00E6577A" w:rsidRPr="008451BC" w:rsidRDefault="00E6577A" w:rsidP="00E6577A">
            <w:pPr>
              <w:jc w:val="center"/>
              <w:rPr>
                <w:b/>
              </w:rPr>
            </w:pPr>
            <w:r>
              <w:rPr>
                <w:b/>
              </w:rPr>
              <w:t>Содержание работ</w:t>
            </w:r>
          </w:p>
        </w:tc>
        <w:tc>
          <w:tcPr>
            <w:tcW w:w="4821" w:type="dxa"/>
            <w:vAlign w:val="center"/>
          </w:tcPr>
          <w:p w:rsidR="00E6577A" w:rsidRPr="008451BC" w:rsidRDefault="00E6577A" w:rsidP="00E6577A">
            <w:pPr>
              <w:jc w:val="center"/>
              <w:rPr>
                <w:b/>
              </w:rPr>
            </w:pPr>
            <w:r>
              <w:rPr>
                <w:b/>
              </w:rPr>
              <w:t>Технические требования</w:t>
            </w:r>
          </w:p>
        </w:tc>
      </w:tr>
      <w:tr w:rsidR="00E6577A" w:rsidRPr="00213FEB" w:rsidTr="00E6577A">
        <w:trPr>
          <w:trHeight w:val="307"/>
        </w:trPr>
        <w:tc>
          <w:tcPr>
            <w:tcW w:w="9606" w:type="dxa"/>
            <w:gridSpan w:val="2"/>
            <w:vAlign w:val="center"/>
          </w:tcPr>
          <w:p w:rsidR="00E6577A" w:rsidRPr="008451BC" w:rsidRDefault="00E6577A" w:rsidP="00E6577A">
            <w:pPr>
              <w:jc w:val="center"/>
              <w:rPr>
                <w:b/>
              </w:rPr>
            </w:pPr>
            <w:r>
              <w:rPr>
                <w:b/>
              </w:rPr>
              <w:t>Техническое обслуживание (ТО)</w:t>
            </w:r>
          </w:p>
        </w:tc>
      </w:tr>
      <w:tr w:rsidR="00E6577A" w:rsidRPr="00213FEB" w:rsidTr="00E6577A">
        <w:trPr>
          <w:trHeight w:val="567"/>
        </w:trPr>
        <w:tc>
          <w:tcPr>
            <w:tcW w:w="4785" w:type="dxa"/>
            <w:vAlign w:val="center"/>
          </w:tcPr>
          <w:p w:rsidR="00E6577A" w:rsidRPr="00213FEB" w:rsidRDefault="00E6577A" w:rsidP="00E6577A">
            <w:r>
              <w:t>Осмотреть грузовую и ходовую тележки крана и проверить:</w:t>
            </w:r>
          </w:p>
        </w:tc>
        <w:tc>
          <w:tcPr>
            <w:tcW w:w="4821" w:type="dxa"/>
            <w:vAlign w:val="center"/>
          </w:tcPr>
          <w:p w:rsidR="00E6577A" w:rsidRPr="00213FEB" w:rsidRDefault="00E6577A" w:rsidP="00E6577A"/>
        </w:tc>
      </w:tr>
      <w:tr w:rsidR="00E6577A" w:rsidRPr="00213FEB" w:rsidTr="00E6577A">
        <w:trPr>
          <w:trHeight w:val="567"/>
        </w:trPr>
        <w:tc>
          <w:tcPr>
            <w:tcW w:w="4785" w:type="dxa"/>
            <w:vAlign w:val="center"/>
          </w:tcPr>
          <w:p w:rsidR="00E6577A" w:rsidRPr="00213FEB" w:rsidRDefault="00E6577A" w:rsidP="00E6577A">
            <w:r>
              <w:t>-состояние тормозов и их крепление, проверить наличие масла в гидротолкателе; состояние противоугонных устройств</w:t>
            </w:r>
          </w:p>
        </w:tc>
        <w:tc>
          <w:tcPr>
            <w:tcW w:w="4821" w:type="dxa"/>
            <w:vAlign w:val="center"/>
          </w:tcPr>
          <w:p w:rsidR="00E6577A" w:rsidRPr="00213FEB" w:rsidRDefault="00E6577A" w:rsidP="00E6577A">
            <w:r>
              <w:t>Равномерный износ накладок допускается до 50% их толщины, неравномерный износ – до 70% толщины в середине и до 50% по краям.</w:t>
            </w:r>
          </w:p>
          <w:p w:rsidR="00E6577A" w:rsidRPr="00213FEB" w:rsidRDefault="00E6577A" w:rsidP="00E6577A">
            <w:r>
              <w:t xml:space="preserve">В шарнирах тормозов уменьшение диаметра пальцев и осей допускается до 5%. Износ </w:t>
            </w:r>
            <w:r>
              <w:lastRenderedPageBreak/>
              <w:t>шкива допускается до 50% первоначальной толщины обода.</w:t>
            </w:r>
          </w:p>
        </w:tc>
      </w:tr>
      <w:tr w:rsidR="00E6577A" w:rsidRPr="00213FEB" w:rsidTr="00E6577A">
        <w:trPr>
          <w:trHeight w:val="567"/>
        </w:trPr>
        <w:tc>
          <w:tcPr>
            <w:tcW w:w="4785" w:type="dxa"/>
            <w:vAlign w:val="center"/>
          </w:tcPr>
          <w:p w:rsidR="00E6577A" w:rsidRPr="00213FEB" w:rsidRDefault="00E6577A" w:rsidP="00E6577A">
            <w:r>
              <w:lastRenderedPageBreak/>
              <w:t>-состояние редукторов и зубчатых передач, в том числе:</w:t>
            </w:r>
          </w:p>
        </w:tc>
        <w:tc>
          <w:tcPr>
            <w:tcW w:w="4821" w:type="dxa"/>
            <w:vAlign w:val="center"/>
          </w:tcPr>
          <w:p w:rsidR="00E6577A" w:rsidRPr="00213FEB" w:rsidRDefault="00E6577A" w:rsidP="00E6577A">
            <w:r>
              <w:t>Боковой зазор в шпоночных соединениях не допускается; эксплуатация зубчатых соединений допустима при износе зубьев не более 15% первоначальной толщины зубьев для механизмов подъёма и 30% - для остальных механизмов.</w:t>
            </w:r>
          </w:p>
        </w:tc>
      </w:tr>
      <w:tr w:rsidR="00E6577A" w:rsidRPr="00213FEB" w:rsidTr="00E6577A">
        <w:trPr>
          <w:trHeight w:val="278"/>
        </w:trPr>
        <w:tc>
          <w:tcPr>
            <w:tcW w:w="4785" w:type="dxa"/>
            <w:vAlign w:val="center"/>
          </w:tcPr>
          <w:p w:rsidR="00E6577A" w:rsidRPr="00213FEB" w:rsidRDefault="00E6577A" w:rsidP="00E6577A">
            <w:r>
              <w:t>-состояние корпусов и крышек, крепление редукторов, убедиться в отсутствии подтекания смазки и наличия её в редукторах; проверить плотность посадки зубчатых муфт на валах, затяжку болтов</w:t>
            </w:r>
          </w:p>
        </w:tc>
        <w:tc>
          <w:tcPr>
            <w:tcW w:w="4821" w:type="dxa"/>
            <w:vAlign w:val="center"/>
          </w:tcPr>
          <w:p w:rsidR="00E6577A" w:rsidRPr="00213FEB" w:rsidRDefault="00E6577A" w:rsidP="00E6577A">
            <w:r>
              <w:t>Боковые зазоры открытых зубчатых передач не должны превышать значений в зависимости от межцентрового состояния (в мм):</w:t>
            </w:r>
          </w:p>
          <w:p w:rsidR="00E6577A" w:rsidRPr="00213FEB" w:rsidRDefault="00E6577A" w:rsidP="00E6577A">
            <w:r>
              <w:t>до 100 = 0,15 (0,10-0,35);</w:t>
            </w:r>
          </w:p>
          <w:p w:rsidR="00E6577A" w:rsidRPr="00213FEB" w:rsidRDefault="00E6577A" w:rsidP="00E6577A">
            <w:r>
              <w:t>до 200 = 0,20-0,60 (0,12- 0,45);</w:t>
            </w:r>
          </w:p>
          <w:p w:rsidR="00E6577A" w:rsidRPr="00213FEB" w:rsidRDefault="00E6577A" w:rsidP="00E6577A">
            <w:r>
              <w:t>до 400 = 0,25-0,80 (0,16-0,60);</w:t>
            </w:r>
          </w:p>
          <w:p w:rsidR="00E6577A" w:rsidRPr="00213FEB" w:rsidRDefault="00E6577A" w:rsidP="00E6577A">
            <w:r>
              <w:t>до 800 = 0,35-1,10 (0,24-0,85).</w:t>
            </w:r>
          </w:p>
          <w:p w:rsidR="00E6577A" w:rsidRPr="00213FEB" w:rsidRDefault="00E6577A" w:rsidP="00E6577A">
            <w:r>
              <w:t xml:space="preserve">В скобках даны зазоры для закрытых передач. </w:t>
            </w:r>
          </w:p>
          <w:p w:rsidR="00E6577A" w:rsidRPr="00213FEB" w:rsidRDefault="00E6577A" w:rsidP="00E6577A">
            <w:r>
              <w:t>Вследствие износа допускается увеличение первоначального зазора для открытых передач на 200%, а для закрытых – на 150%.</w:t>
            </w:r>
          </w:p>
          <w:p w:rsidR="00E6577A" w:rsidRPr="00213FEB" w:rsidRDefault="00E6577A" w:rsidP="00E6577A">
            <w:r>
              <w:t>Радиальный зазор в зацеплении должен быть равен 0,25</w:t>
            </w:r>
            <w:r>
              <w:rPr>
                <w:lang w:val="en-US"/>
              </w:rPr>
              <w:t>m</w:t>
            </w:r>
            <w:r>
              <w:t xml:space="preserve"> (</w:t>
            </w:r>
            <w:r>
              <w:rPr>
                <w:lang w:val="en-US"/>
              </w:rPr>
              <w:t>m</w:t>
            </w:r>
            <w:r>
              <w:t xml:space="preserve"> - модуль); перекос валов в открытых передачах – до 0,001 (1 мм на 1 м длины); трещины у основания зуба не допускаются; площадь повреждения усталостным выкрашиванием (в редукторах) не должна 30% рабочей поверхности зубьев при глубине ямок выкрашивания более 10% толщины зуба.</w:t>
            </w:r>
          </w:p>
        </w:tc>
      </w:tr>
      <w:tr w:rsidR="00E6577A" w:rsidRPr="00213FEB" w:rsidTr="00E6577A">
        <w:trPr>
          <w:trHeight w:val="567"/>
        </w:trPr>
        <w:tc>
          <w:tcPr>
            <w:tcW w:w="4785" w:type="dxa"/>
            <w:vAlign w:val="center"/>
          </w:tcPr>
          <w:p w:rsidR="00E6577A" w:rsidRPr="00213FEB" w:rsidRDefault="00E6577A" w:rsidP="00E6577A">
            <w:r>
              <w:t>-состояние ходовых колёс и катков</w:t>
            </w:r>
          </w:p>
        </w:tc>
        <w:tc>
          <w:tcPr>
            <w:tcW w:w="4821" w:type="dxa"/>
            <w:vAlign w:val="center"/>
          </w:tcPr>
          <w:p w:rsidR="00E6577A" w:rsidRPr="00213FEB" w:rsidRDefault="00E6577A" w:rsidP="00E6577A">
            <w:r>
              <w:t>Трещины на ходовых колёсах не допускаются; перекос колёс в вертикальной плоскости не допускается. Максимальный износ реборд – до 50% их первоначальной толщины; предельный износ по поверхности катания – не более 1,2% первоначального диаметра; разность диаметров колёс не должна превышать 0,2% диаметра колёс.</w:t>
            </w:r>
          </w:p>
        </w:tc>
      </w:tr>
      <w:tr w:rsidR="00E6577A" w:rsidRPr="00213FEB" w:rsidTr="00E6577A">
        <w:trPr>
          <w:trHeight w:val="567"/>
        </w:trPr>
        <w:tc>
          <w:tcPr>
            <w:tcW w:w="4785" w:type="dxa"/>
            <w:vAlign w:val="center"/>
          </w:tcPr>
          <w:p w:rsidR="00E6577A" w:rsidRPr="00213FEB" w:rsidRDefault="00E6577A" w:rsidP="00E6577A">
            <w:r>
              <w:t>-состояние грузового барабана, в том числе состояние крепления канатов на барабане, корпуса подшипника, правильность укладки каната в ручьи нарезки барабана</w:t>
            </w:r>
          </w:p>
        </w:tc>
        <w:tc>
          <w:tcPr>
            <w:tcW w:w="4821" w:type="dxa"/>
            <w:vAlign w:val="center"/>
          </w:tcPr>
          <w:p w:rsidR="00E6577A" w:rsidRPr="00213FEB" w:rsidRDefault="00E6577A" w:rsidP="00E6577A">
            <w:r>
              <w:t>Износ стенок барабана допускается не более 20% первоначальной толщины, износ ручья – не более 25% диаметра каната.</w:t>
            </w:r>
          </w:p>
        </w:tc>
      </w:tr>
      <w:tr w:rsidR="00E6577A" w:rsidRPr="00213FEB" w:rsidTr="00E6577A">
        <w:trPr>
          <w:trHeight w:val="567"/>
        </w:trPr>
        <w:tc>
          <w:tcPr>
            <w:tcW w:w="4785" w:type="dxa"/>
            <w:vAlign w:val="center"/>
          </w:tcPr>
          <w:p w:rsidR="00E6577A" w:rsidRPr="00213FEB" w:rsidRDefault="00E6577A" w:rsidP="00E6577A">
            <w:r>
              <w:t>-состояние канатных блоков</w:t>
            </w:r>
          </w:p>
        </w:tc>
        <w:tc>
          <w:tcPr>
            <w:tcW w:w="4821" w:type="dxa"/>
            <w:vAlign w:val="center"/>
          </w:tcPr>
          <w:p w:rsidR="00E6577A" w:rsidRPr="00213FEB" w:rsidRDefault="00E6577A" w:rsidP="00E6577A">
            <w:r>
              <w:t>Вращение блоков должно быть свободным; износ блоков по стенке ручья допускается не более 20% от первоначальной толщины; увеличение радиуса ручья – не более 25% диаметра каната.</w:t>
            </w:r>
          </w:p>
        </w:tc>
      </w:tr>
      <w:tr w:rsidR="00E6577A" w:rsidRPr="00213FEB" w:rsidTr="00E6577A">
        <w:trPr>
          <w:trHeight w:val="567"/>
        </w:trPr>
        <w:tc>
          <w:tcPr>
            <w:tcW w:w="4785" w:type="dxa"/>
            <w:vAlign w:val="center"/>
          </w:tcPr>
          <w:p w:rsidR="00E6577A" w:rsidRPr="00213FEB" w:rsidRDefault="00E6577A" w:rsidP="00E6577A">
            <w:r>
              <w:t>-состояние грузовых канатов, в том числе надёжность их закрепления, равномерность натяжения ветвей</w:t>
            </w:r>
          </w:p>
        </w:tc>
        <w:tc>
          <w:tcPr>
            <w:tcW w:w="4821" w:type="dxa"/>
            <w:vAlign w:val="center"/>
          </w:tcPr>
          <w:p w:rsidR="00E6577A" w:rsidRPr="00213FEB" w:rsidRDefault="00E6577A" w:rsidP="00E6577A">
            <w:r>
              <w:t>В соответствии с требованиями правил промышленной безопасности</w:t>
            </w:r>
          </w:p>
        </w:tc>
      </w:tr>
      <w:tr w:rsidR="00E6577A" w:rsidRPr="00213FEB" w:rsidTr="00E6577A">
        <w:trPr>
          <w:trHeight w:val="567"/>
        </w:trPr>
        <w:tc>
          <w:tcPr>
            <w:tcW w:w="4785" w:type="dxa"/>
            <w:vAlign w:val="center"/>
          </w:tcPr>
          <w:p w:rsidR="00E6577A" w:rsidRPr="00213FEB" w:rsidRDefault="00E6577A" w:rsidP="00E6577A">
            <w:r>
              <w:lastRenderedPageBreak/>
              <w:t>-состояние подтележечных рельсов</w:t>
            </w:r>
          </w:p>
        </w:tc>
        <w:tc>
          <w:tcPr>
            <w:tcW w:w="4821" w:type="dxa"/>
            <w:vAlign w:val="center"/>
          </w:tcPr>
          <w:p w:rsidR="00E6577A" w:rsidRPr="00213FEB" w:rsidRDefault="00E6577A" w:rsidP="00E6577A">
            <w:r>
              <w:t>Крепление рельсов должно быть надёжным; размер колеи должен соблюдаться по всей длине рельсов.</w:t>
            </w:r>
          </w:p>
        </w:tc>
      </w:tr>
      <w:tr w:rsidR="00E6577A" w:rsidRPr="00213FEB" w:rsidTr="00E6577A">
        <w:trPr>
          <w:trHeight w:val="567"/>
        </w:trPr>
        <w:tc>
          <w:tcPr>
            <w:tcW w:w="4785" w:type="dxa"/>
            <w:vAlign w:val="center"/>
          </w:tcPr>
          <w:p w:rsidR="00E6577A" w:rsidRPr="00213FEB" w:rsidRDefault="00E6577A" w:rsidP="00E6577A">
            <w:r>
              <w:t>-состояние металлоконструкций</w:t>
            </w:r>
          </w:p>
        </w:tc>
        <w:tc>
          <w:tcPr>
            <w:tcW w:w="4821" w:type="dxa"/>
            <w:vAlign w:val="center"/>
          </w:tcPr>
          <w:p w:rsidR="00E6577A" w:rsidRPr="00213FEB" w:rsidRDefault="00E6577A" w:rsidP="00E6577A">
            <w:r>
              <w:t>Трещины всех видов на главных и вспомогательных элементах не допускаются; уменьшение толщины металла или поперечного сечения элемента вследствие коррозии допускается не более 15% для основных (несущих) элементов и 30% - для вспомогательных; местные вмятины балок мостов и опор допускается не более трёх толщин стенок при длине их не более 10-толщин. Болтовые крепления частей (элементов, секций) металлоконструкций , а также с опорными стойками должны быть надежными. Болты (гайки) должны быть затянуты усилием, создающим момент в соответствии с техническими условиями завода-изготовителя. На выполнение работ, связанных с проверкой надёжности крепления болтовых соединений, должен оформляться наряд-допуск на право выхода на проходные галереи козлового крана, определяющий условия безопасного производства работ.</w:t>
            </w:r>
          </w:p>
        </w:tc>
      </w:tr>
      <w:tr w:rsidR="00E6577A" w:rsidRPr="00213FEB" w:rsidTr="00E6577A">
        <w:trPr>
          <w:trHeight w:val="567"/>
        </w:trPr>
        <w:tc>
          <w:tcPr>
            <w:tcW w:w="4785" w:type="dxa"/>
            <w:vAlign w:val="center"/>
          </w:tcPr>
          <w:p w:rsidR="00E6577A" w:rsidRPr="00213FEB" w:rsidRDefault="00E6577A" w:rsidP="00E6577A">
            <w:r>
              <w:t>Осмотреть электрооборудование и проверить:</w:t>
            </w:r>
          </w:p>
        </w:tc>
        <w:tc>
          <w:tcPr>
            <w:tcW w:w="4821" w:type="dxa"/>
            <w:vAlign w:val="center"/>
          </w:tcPr>
          <w:p w:rsidR="00E6577A" w:rsidRPr="00213FEB" w:rsidRDefault="00E6577A" w:rsidP="00E6577A">
            <w:r>
              <w:t>В соответствии с требованиями правил промышленной безопасности</w:t>
            </w:r>
          </w:p>
        </w:tc>
      </w:tr>
      <w:tr w:rsidR="00E6577A" w:rsidRPr="00213FEB" w:rsidTr="00E6577A">
        <w:trPr>
          <w:trHeight w:val="567"/>
        </w:trPr>
        <w:tc>
          <w:tcPr>
            <w:tcW w:w="4785" w:type="dxa"/>
            <w:vAlign w:val="center"/>
          </w:tcPr>
          <w:p w:rsidR="00E6577A" w:rsidRPr="00213FEB" w:rsidRDefault="00E6577A" w:rsidP="00E6577A">
            <w:r>
              <w:t>-состояние электродвигателей</w:t>
            </w:r>
          </w:p>
        </w:tc>
        <w:tc>
          <w:tcPr>
            <w:tcW w:w="4821" w:type="dxa"/>
            <w:vAlign w:val="center"/>
          </w:tcPr>
          <w:p w:rsidR="00E6577A" w:rsidRPr="00213FEB" w:rsidRDefault="00E6577A" w:rsidP="00E6577A">
            <w:r>
              <w:t>Электродвигатели должны быть надёжно закреплены на раме механизма, защищены от попадания воды, масла, грязи; все крышки должны быть плотно закрыты; подшипники должны быть исправны; контактные кольца должны быть чистыми, без нагара, работать без биения; состояние изоляции обмоток должно быть хорошим, без повреждений; сопротивление изоляции – в соответствии с нормативом; работа с перегревом корпуса (60-70 град.С) не допускается.</w:t>
            </w:r>
          </w:p>
        </w:tc>
      </w:tr>
      <w:tr w:rsidR="00E6577A" w:rsidRPr="00213FEB" w:rsidTr="00E6577A">
        <w:trPr>
          <w:trHeight w:val="567"/>
        </w:trPr>
        <w:tc>
          <w:tcPr>
            <w:tcW w:w="4785" w:type="dxa"/>
            <w:vAlign w:val="center"/>
          </w:tcPr>
          <w:p w:rsidR="00E6577A" w:rsidRPr="00213FEB" w:rsidRDefault="00E6577A" w:rsidP="00E6577A">
            <w:r>
              <w:t>-осмотреть электропроводку</w:t>
            </w:r>
          </w:p>
        </w:tc>
        <w:tc>
          <w:tcPr>
            <w:tcW w:w="4821" w:type="dxa"/>
            <w:vAlign w:val="center"/>
          </w:tcPr>
          <w:p w:rsidR="00E6577A" w:rsidRPr="00213FEB" w:rsidRDefault="00E6577A" w:rsidP="00E6577A">
            <w:r>
              <w:t>Электропроводка должна быть защищена от попадания грязи, влаги и др.; контакты в местах соединения проводов должны быть исправны и надёжно закреплены.</w:t>
            </w:r>
          </w:p>
        </w:tc>
      </w:tr>
      <w:tr w:rsidR="00E6577A" w:rsidRPr="00213FEB" w:rsidTr="00E6577A">
        <w:trPr>
          <w:trHeight w:val="567"/>
        </w:trPr>
        <w:tc>
          <w:tcPr>
            <w:tcW w:w="4785" w:type="dxa"/>
            <w:vAlign w:val="center"/>
          </w:tcPr>
          <w:p w:rsidR="00E6577A" w:rsidRPr="00213FEB" w:rsidRDefault="00E6577A" w:rsidP="00E6577A">
            <w:r>
              <w:t>-осмотреть электроаппаратуру</w:t>
            </w:r>
          </w:p>
        </w:tc>
        <w:tc>
          <w:tcPr>
            <w:tcW w:w="4821" w:type="dxa"/>
            <w:vAlign w:val="center"/>
          </w:tcPr>
          <w:p w:rsidR="00E6577A" w:rsidRPr="00213FEB" w:rsidRDefault="00E6577A" w:rsidP="00E6577A">
            <w:r>
              <w:t>Все трущиеся детали должны быть смазаны, контакты и кулачки очищены от нагара, оплавлений, грязи; наличие повреждений не допускается.</w:t>
            </w:r>
          </w:p>
        </w:tc>
      </w:tr>
      <w:tr w:rsidR="00E6577A" w:rsidRPr="00213FEB" w:rsidTr="00E6577A">
        <w:trPr>
          <w:trHeight w:val="567"/>
        </w:trPr>
        <w:tc>
          <w:tcPr>
            <w:tcW w:w="4785" w:type="dxa"/>
            <w:vAlign w:val="center"/>
          </w:tcPr>
          <w:p w:rsidR="00E6577A" w:rsidRPr="00213FEB" w:rsidRDefault="00E6577A" w:rsidP="00E6577A">
            <w:r>
              <w:t>-осмотреть сопротивления</w:t>
            </w:r>
          </w:p>
        </w:tc>
        <w:tc>
          <w:tcPr>
            <w:tcW w:w="4821" w:type="dxa"/>
            <w:vAlign w:val="center"/>
          </w:tcPr>
          <w:p w:rsidR="00E6577A" w:rsidRPr="00213FEB" w:rsidRDefault="00E6577A" w:rsidP="00E6577A">
            <w:r>
              <w:t xml:space="preserve">Перегрев сопротивлений не допускается; сопротивления не должны быть загрязнёнными и подвергаться резким ударам, должны быть исправными, иметь </w:t>
            </w:r>
            <w:r>
              <w:lastRenderedPageBreak/>
              <w:t>надёжный контакт с проводниками и хорошее охлаждение. Наличие окалины и тёмного цвета материала сопротивлений указывает на перегрев во время работы.</w:t>
            </w:r>
          </w:p>
        </w:tc>
      </w:tr>
    </w:tbl>
    <w:tbl>
      <w:tblPr>
        <w:tblStyle w:val="afff2"/>
        <w:tblW w:w="9606" w:type="dxa"/>
        <w:tblLook w:val="04A0" w:firstRow="1" w:lastRow="0" w:firstColumn="1" w:lastColumn="0" w:noHBand="0" w:noVBand="1"/>
      </w:tblPr>
      <w:tblGrid>
        <w:gridCol w:w="4786"/>
        <w:gridCol w:w="4820"/>
      </w:tblGrid>
      <w:tr w:rsidR="00E6577A" w:rsidRPr="0035768E" w:rsidTr="00E6577A">
        <w:trPr>
          <w:trHeight w:val="288"/>
        </w:trPr>
        <w:tc>
          <w:tcPr>
            <w:tcW w:w="4786" w:type="dxa"/>
            <w:vMerge w:val="restart"/>
            <w:noWrap/>
            <w:hideMark/>
          </w:tcPr>
          <w:p w:rsidR="00E6577A" w:rsidRPr="0035768E" w:rsidRDefault="00E6577A" w:rsidP="00E6577A">
            <w:pPr>
              <w:jc w:val="both"/>
              <w:rPr>
                <w:sz w:val="22"/>
                <w:szCs w:val="22"/>
              </w:rPr>
            </w:pPr>
            <w:r w:rsidRPr="0035768E">
              <w:rPr>
                <w:sz w:val="22"/>
                <w:szCs w:val="22"/>
              </w:rPr>
              <w:lastRenderedPageBreak/>
              <w:t>Подкрановые пути</w:t>
            </w:r>
          </w:p>
        </w:tc>
        <w:tc>
          <w:tcPr>
            <w:tcW w:w="4820" w:type="dxa"/>
            <w:hideMark/>
          </w:tcPr>
          <w:p w:rsidR="00E6577A" w:rsidRPr="00073477" w:rsidRDefault="00E6577A" w:rsidP="00E6577A">
            <w:pPr>
              <w:jc w:val="both"/>
            </w:pPr>
            <w:r w:rsidRPr="00073477">
              <w:t>Произвести осмотр путей на участке передвижения крана, а также непосредственной близости от рельсов</w:t>
            </w:r>
          </w:p>
        </w:tc>
      </w:tr>
      <w:tr w:rsidR="00E6577A" w:rsidRPr="0035768E" w:rsidTr="00E6577A">
        <w:trPr>
          <w:trHeight w:val="288"/>
        </w:trPr>
        <w:tc>
          <w:tcPr>
            <w:tcW w:w="4786" w:type="dxa"/>
            <w:vMerge/>
            <w:noWrap/>
            <w:hideMark/>
          </w:tcPr>
          <w:p w:rsidR="00E6577A" w:rsidRPr="0035768E" w:rsidRDefault="00E6577A" w:rsidP="00E6577A">
            <w:pPr>
              <w:jc w:val="both"/>
              <w:rPr>
                <w:sz w:val="22"/>
                <w:szCs w:val="22"/>
              </w:rPr>
            </w:pPr>
          </w:p>
        </w:tc>
        <w:tc>
          <w:tcPr>
            <w:tcW w:w="4820" w:type="dxa"/>
            <w:hideMark/>
          </w:tcPr>
          <w:p w:rsidR="00E6577A" w:rsidRPr="00073477" w:rsidRDefault="00E6577A" w:rsidP="00E6577A">
            <w:pPr>
              <w:jc w:val="both"/>
            </w:pPr>
            <w:r w:rsidRPr="00073477">
              <w:t>Проверить крепление рельсов и соединение в местах стыка, а также степень износа рельса</w:t>
            </w:r>
          </w:p>
        </w:tc>
      </w:tr>
      <w:tr w:rsidR="00E6577A" w:rsidRPr="0035768E" w:rsidTr="00E6577A">
        <w:trPr>
          <w:trHeight w:val="288"/>
        </w:trPr>
        <w:tc>
          <w:tcPr>
            <w:tcW w:w="4786" w:type="dxa"/>
            <w:vMerge/>
            <w:noWrap/>
            <w:hideMark/>
          </w:tcPr>
          <w:p w:rsidR="00E6577A" w:rsidRPr="0035768E" w:rsidRDefault="00E6577A" w:rsidP="00E6577A">
            <w:pPr>
              <w:jc w:val="both"/>
              <w:rPr>
                <w:sz w:val="22"/>
                <w:szCs w:val="22"/>
              </w:rPr>
            </w:pPr>
          </w:p>
        </w:tc>
        <w:tc>
          <w:tcPr>
            <w:tcW w:w="4820" w:type="dxa"/>
            <w:hideMark/>
          </w:tcPr>
          <w:p w:rsidR="00E6577A" w:rsidRPr="00073477" w:rsidRDefault="00E6577A" w:rsidP="00E6577A">
            <w:pPr>
              <w:jc w:val="both"/>
            </w:pPr>
            <w:r w:rsidRPr="00073477">
              <w:t>Проверить ширину колеи, поперечный и продольный уклон рельсов</w:t>
            </w:r>
          </w:p>
        </w:tc>
      </w:tr>
      <w:tr w:rsidR="00E6577A" w:rsidRPr="0035768E" w:rsidTr="00E6577A">
        <w:trPr>
          <w:trHeight w:val="288"/>
        </w:trPr>
        <w:tc>
          <w:tcPr>
            <w:tcW w:w="4786" w:type="dxa"/>
            <w:vMerge/>
            <w:noWrap/>
            <w:hideMark/>
          </w:tcPr>
          <w:p w:rsidR="00E6577A" w:rsidRPr="0035768E" w:rsidRDefault="00E6577A" w:rsidP="00E6577A">
            <w:pPr>
              <w:jc w:val="both"/>
              <w:rPr>
                <w:sz w:val="22"/>
                <w:szCs w:val="22"/>
              </w:rPr>
            </w:pPr>
          </w:p>
        </w:tc>
        <w:tc>
          <w:tcPr>
            <w:tcW w:w="4820" w:type="dxa"/>
            <w:hideMark/>
          </w:tcPr>
          <w:p w:rsidR="00E6577A" w:rsidRPr="00073477" w:rsidRDefault="00E6577A" w:rsidP="00E6577A">
            <w:pPr>
              <w:jc w:val="both"/>
            </w:pPr>
            <w:r w:rsidRPr="00073477">
              <w:t>Проверить состояние тупиковых упоров путей, отключающих линеек крана</w:t>
            </w:r>
          </w:p>
        </w:tc>
      </w:tr>
      <w:tr w:rsidR="00E6577A" w:rsidRPr="0035768E" w:rsidTr="00E6577A">
        <w:trPr>
          <w:trHeight w:val="288"/>
        </w:trPr>
        <w:tc>
          <w:tcPr>
            <w:tcW w:w="4786" w:type="dxa"/>
            <w:vMerge/>
            <w:noWrap/>
            <w:hideMark/>
          </w:tcPr>
          <w:p w:rsidR="00E6577A" w:rsidRPr="0035768E" w:rsidRDefault="00E6577A" w:rsidP="00E6577A">
            <w:pPr>
              <w:jc w:val="both"/>
              <w:rPr>
                <w:sz w:val="22"/>
                <w:szCs w:val="22"/>
              </w:rPr>
            </w:pPr>
          </w:p>
        </w:tc>
        <w:tc>
          <w:tcPr>
            <w:tcW w:w="4820" w:type="dxa"/>
            <w:hideMark/>
          </w:tcPr>
          <w:p w:rsidR="00E6577A" w:rsidRPr="00073477" w:rsidRDefault="00E6577A" w:rsidP="00E6577A">
            <w:pPr>
              <w:jc w:val="both"/>
            </w:pPr>
            <w:r w:rsidRPr="00073477">
              <w:t>Произвести измерение сопротивления заземления, другие инструментальные замеры</w:t>
            </w:r>
          </w:p>
        </w:tc>
      </w:tr>
      <w:tr w:rsidR="00E6577A" w:rsidRPr="0035768E" w:rsidTr="00E6577A">
        <w:trPr>
          <w:trHeight w:val="288"/>
        </w:trPr>
        <w:tc>
          <w:tcPr>
            <w:tcW w:w="4786" w:type="dxa"/>
            <w:vMerge/>
            <w:noWrap/>
            <w:hideMark/>
          </w:tcPr>
          <w:p w:rsidR="00E6577A" w:rsidRPr="0035768E" w:rsidRDefault="00E6577A" w:rsidP="00E6577A">
            <w:pPr>
              <w:jc w:val="both"/>
              <w:rPr>
                <w:sz w:val="22"/>
                <w:szCs w:val="22"/>
              </w:rPr>
            </w:pPr>
          </w:p>
        </w:tc>
        <w:tc>
          <w:tcPr>
            <w:tcW w:w="4820" w:type="dxa"/>
            <w:hideMark/>
          </w:tcPr>
          <w:p w:rsidR="00E6577A" w:rsidRPr="00073477" w:rsidRDefault="00E6577A" w:rsidP="00E6577A">
            <w:pPr>
              <w:jc w:val="both"/>
            </w:pPr>
            <w:r w:rsidRPr="00073477">
              <w:t>Произвести подтягивание стыковых и крепежных болтов (при необходимости)</w:t>
            </w:r>
          </w:p>
        </w:tc>
      </w:tr>
      <w:tr w:rsidR="00E6577A" w:rsidRPr="0035768E" w:rsidTr="00E6577A">
        <w:trPr>
          <w:trHeight w:val="288"/>
        </w:trPr>
        <w:tc>
          <w:tcPr>
            <w:tcW w:w="4786" w:type="dxa"/>
            <w:vMerge/>
            <w:noWrap/>
            <w:hideMark/>
          </w:tcPr>
          <w:p w:rsidR="00E6577A" w:rsidRPr="0035768E" w:rsidRDefault="00E6577A" w:rsidP="00E6577A">
            <w:pPr>
              <w:jc w:val="both"/>
              <w:rPr>
                <w:sz w:val="22"/>
                <w:szCs w:val="22"/>
              </w:rPr>
            </w:pPr>
          </w:p>
        </w:tc>
        <w:tc>
          <w:tcPr>
            <w:tcW w:w="4820" w:type="dxa"/>
            <w:hideMark/>
          </w:tcPr>
          <w:p w:rsidR="00E6577A" w:rsidRPr="00073477" w:rsidRDefault="00E6577A" w:rsidP="00E6577A">
            <w:pPr>
              <w:jc w:val="both"/>
            </w:pPr>
            <w:r w:rsidRPr="00073477">
              <w:t>Произвести регулировку положения устройств отключающих линеек крана на путях (при необходимости)</w:t>
            </w:r>
          </w:p>
        </w:tc>
      </w:tr>
      <w:tr w:rsidR="00E6577A" w:rsidRPr="0035768E" w:rsidTr="00E6577A">
        <w:trPr>
          <w:trHeight w:val="288"/>
        </w:trPr>
        <w:tc>
          <w:tcPr>
            <w:tcW w:w="4786" w:type="dxa"/>
            <w:vMerge/>
            <w:noWrap/>
            <w:hideMark/>
          </w:tcPr>
          <w:p w:rsidR="00E6577A" w:rsidRPr="0035768E" w:rsidRDefault="00E6577A" w:rsidP="00E6577A">
            <w:pPr>
              <w:jc w:val="both"/>
              <w:rPr>
                <w:sz w:val="22"/>
                <w:szCs w:val="22"/>
              </w:rPr>
            </w:pPr>
          </w:p>
        </w:tc>
        <w:tc>
          <w:tcPr>
            <w:tcW w:w="4820" w:type="dxa"/>
            <w:hideMark/>
          </w:tcPr>
          <w:p w:rsidR="00E6577A" w:rsidRPr="00073477" w:rsidRDefault="00E6577A" w:rsidP="00E6577A">
            <w:pPr>
              <w:jc w:val="both"/>
            </w:pPr>
            <w:r w:rsidRPr="00073477">
              <w:t>Произвести регулировку, демонтаж-монтаж положения тупиковых упоров путей (при необходимости)</w:t>
            </w:r>
          </w:p>
        </w:tc>
      </w:tr>
      <w:tr w:rsidR="00E6577A" w:rsidRPr="0035768E" w:rsidTr="00E6577A">
        <w:trPr>
          <w:trHeight w:val="288"/>
        </w:trPr>
        <w:tc>
          <w:tcPr>
            <w:tcW w:w="4786" w:type="dxa"/>
            <w:vMerge/>
            <w:noWrap/>
            <w:hideMark/>
          </w:tcPr>
          <w:p w:rsidR="00E6577A" w:rsidRPr="0035768E" w:rsidRDefault="00E6577A" w:rsidP="00E6577A">
            <w:pPr>
              <w:jc w:val="both"/>
              <w:rPr>
                <w:sz w:val="22"/>
                <w:szCs w:val="22"/>
              </w:rPr>
            </w:pPr>
          </w:p>
        </w:tc>
        <w:tc>
          <w:tcPr>
            <w:tcW w:w="4820" w:type="dxa"/>
            <w:hideMark/>
          </w:tcPr>
          <w:p w:rsidR="00E6577A" w:rsidRPr="00073477" w:rsidRDefault="00E6577A" w:rsidP="00E6577A">
            <w:pPr>
              <w:jc w:val="both"/>
            </w:pPr>
            <w:r w:rsidRPr="00073477">
              <w:t>Произвести разборку-сборку заземления путей (при необходимости)</w:t>
            </w:r>
          </w:p>
        </w:tc>
      </w:tr>
      <w:tr w:rsidR="00E6577A" w:rsidRPr="0035768E" w:rsidTr="00E6577A">
        <w:trPr>
          <w:trHeight w:val="288"/>
        </w:trPr>
        <w:tc>
          <w:tcPr>
            <w:tcW w:w="4786" w:type="dxa"/>
            <w:vMerge/>
            <w:noWrap/>
            <w:hideMark/>
          </w:tcPr>
          <w:p w:rsidR="00E6577A" w:rsidRPr="0035768E" w:rsidRDefault="00E6577A" w:rsidP="00E6577A">
            <w:pPr>
              <w:jc w:val="both"/>
              <w:rPr>
                <w:sz w:val="22"/>
                <w:szCs w:val="22"/>
              </w:rPr>
            </w:pPr>
          </w:p>
        </w:tc>
        <w:tc>
          <w:tcPr>
            <w:tcW w:w="4820" w:type="dxa"/>
            <w:hideMark/>
          </w:tcPr>
          <w:p w:rsidR="00E6577A" w:rsidRPr="00073477" w:rsidRDefault="00E6577A" w:rsidP="00E6577A">
            <w:pPr>
              <w:jc w:val="both"/>
            </w:pPr>
            <w:r w:rsidRPr="00073477">
              <w:t>Произвести регулировку стыковых зазоров рельсов (при необходимости)</w:t>
            </w:r>
          </w:p>
        </w:tc>
      </w:tr>
      <w:tr w:rsidR="00E6577A" w:rsidRPr="0035768E" w:rsidTr="00E6577A">
        <w:trPr>
          <w:trHeight w:val="288"/>
        </w:trPr>
        <w:tc>
          <w:tcPr>
            <w:tcW w:w="4786" w:type="dxa"/>
            <w:vMerge/>
            <w:noWrap/>
            <w:hideMark/>
          </w:tcPr>
          <w:p w:rsidR="00E6577A" w:rsidRPr="0035768E" w:rsidRDefault="00E6577A" w:rsidP="00E6577A">
            <w:pPr>
              <w:jc w:val="both"/>
              <w:rPr>
                <w:sz w:val="22"/>
                <w:szCs w:val="22"/>
              </w:rPr>
            </w:pPr>
          </w:p>
        </w:tc>
        <w:tc>
          <w:tcPr>
            <w:tcW w:w="4820" w:type="dxa"/>
            <w:hideMark/>
          </w:tcPr>
          <w:p w:rsidR="00E6577A" w:rsidRPr="00073477" w:rsidRDefault="00E6577A" w:rsidP="00E6577A">
            <w:pPr>
              <w:jc w:val="both"/>
            </w:pPr>
            <w:r w:rsidRPr="00073477">
              <w:t>Произвести очистку балласта верхнего строения путей (при необходимости)</w:t>
            </w:r>
          </w:p>
        </w:tc>
      </w:tr>
      <w:tr w:rsidR="00E6577A" w:rsidRPr="0035768E" w:rsidTr="00E6577A">
        <w:trPr>
          <w:trHeight w:val="288"/>
        </w:trPr>
        <w:tc>
          <w:tcPr>
            <w:tcW w:w="4786" w:type="dxa"/>
            <w:vMerge/>
            <w:noWrap/>
            <w:hideMark/>
          </w:tcPr>
          <w:p w:rsidR="00E6577A" w:rsidRPr="0035768E" w:rsidRDefault="00E6577A" w:rsidP="00E6577A">
            <w:pPr>
              <w:jc w:val="both"/>
              <w:rPr>
                <w:sz w:val="22"/>
                <w:szCs w:val="22"/>
              </w:rPr>
            </w:pPr>
          </w:p>
        </w:tc>
        <w:tc>
          <w:tcPr>
            <w:tcW w:w="4820" w:type="dxa"/>
            <w:hideMark/>
          </w:tcPr>
          <w:p w:rsidR="00E6577A" w:rsidRPr="00073477" w:rsidRDefault="00E6577A" w:rsidP="00E6577A">
            <w:pPr>
              <w:jc w:val="both"/>
            </w:pPr>
            <w:r w:rsidRPr="00073477">
              <w:t>Произвести выправочно-отделочные работы (при необходимости)</w:t>
            </w:r>
          </w:p>
        </w:tc>
      </w:tr>
    </w:tbl>
    <w:p w:rsidR="00E6577A" w:rsidRDefault="00E6577A" w:rsidP="00E6577A">
      <w:pPr>
        <w:shd w:val="clear" w:color="auto" w:fill="FFFFFF"/>
        <w:ind w:firstLine="709"/>
        <w:jc w:val="both"/>
        <w:rPr>
          <w:spacing w:val="-1"/>
          <w:sz w:val="28"/>
          <w:szCs w:val="28"/>
        </w:rPr>
      </w:pPr>
    </w:p>
    <w:p w:rsidR="00E6577A" w:rsidRPr="008F27F6" w:rsidRDefault="00E6577A" w:rsidP="00E6577A">
      <w:pPr>
        <w:shd w:val="clear" w:color="auto" w:fill="FFFFFF"/>
        <w:ind w:firstLine="709"/>
        <w:jc w:val="both"/>
        <w:rPr>
          <w:sz w:val="28"/>
          <w:szCs w:val="28"/>
        </w:rPr>
      </w:pPr>
      <w:r>
        <w:rPr>
          <w:spacing w:val="-1"/>
          <w:sz w:val="28"/>
          <w:szCs w:val="28"/>
        </w:rPr>
        <w:t xml:space="preserve">Подробная информация о проделанной работе в процессе технического </w:t>
      </w:r>
      <w:r>
        <w:rPr>
          <w:sz w:val="28"/>
          <w:szCs w:val="28"/>
        </w:rPr>
        <w:t>обслуживания и эксплуатации должна отображаться в журналах учета результата осмотра, технического обслуживания и ремонта погрузочно-разгрузочных машин</w:t>
      </w:r>
      <w:r>
        <w:rPr>
          <w:spacing w:val="1"/>
          <w:sz w:val="28"/>
          <w:szCs w:val="28"/>
        </w:rPr>
        <w:t>.</w:t>
      </w:r>
    </w:p>
    <w:p w:rsidR="00E6577A" w:rsidRPr="00B46E5E" w:rsidRDefault="00E6577A" w:rsidP="00E6577A">
      <w:pPr>
        <w:ind w:firstLine="709"/>
        <w:jc w:val="both"/>
        <w:rPr>
          <w:sz w:val="28"/>
          <w:szCs w:val="28"/>
        </w:rPr>
      </w:pPr>
      <w:r>
        <w:rPr>
          <w:sz w:val="28"/>
          <w:szCs w:val="28"/>
        </w:rPr>
        <w:t>В случае обнаружения в ходе выполнения ТО отклонений от требований норм требуется устранить выявленные нарушения.</w:t>
      </w:r>
    </w:p>
    <w:p w:rsidR="00E6577A" w:rsidRDefault="00E6577A" w:rsidP="00E6577A">
      <w:pPr>
        <w:ind w:firstLine="709"/>
        <w:jc w:val="both"/>
        <w:rPr>
          <w:sz w:val="28"/>
          <w:szCs w:val="28"/>
        </w:rPr>
      </w:pPr>
    </w:p>
    <w:p w:rsidR="00E6577A" w:rsidRDefault="00E6577A" w:rsidP="00E6577A">
      <w:pPr>
        <w:widowControl w:val="0"/>
        <w:shd w:val="clear" w:color="auto" w:fill="FFFFFF"/>
        <w:tabs>
          <w:tab w:val="left" w:pos="1430"/>
        </w:tabs>
        <w:autoSpaceDE w:val="0"/>
        <w:autoSpaceDN w:val="0"/>
        <w:adjustRightInd w:val="0"/>
        <w:spacing w:before="14"/>
        <w:ind w:firstLine="709"/>
        <w:jc w:val="both"/>
        <w:rPr>
          <w:sz w:val="28"/>
          <w:szCs w:val="28"/>
        </w:rPr>
      </w:pPr>
      <w:r>
        <w:rPr>
          <w:b/>
          <w:spacing w:val="-6"/>
          <w:sz w:val="28"/>
          <w:szCs w:val="28"/>
        </w:rPr>
        <w:t xml:space="preserve">4.6. Организация </w:t>
      </w:r>
      <w:r>
        <w:rPr>
          <w:b/>
          <w:sz w:val="28"/>
          <w:szCs w:val="28"/>
        </w:rPr>
        <w:t>сезонного обслуживания (СО) грузоподъёмных механизмов.</w:t>
      </w:r>
    </w:p>
    <w:p w:rsidR="00E6577A" w:rsidRPr="00B46E5E" w:rsidRDefault="00E6577A" w:rsidP="00E6577A">
      <w:pPr>
        <w:ind w:firstLine="709"/>
        <w:jc w:val="both"/>
        <w:rPr>
          <w:sz w:val="28"/>
          <w:szCs w:val="28"/>
        </w:rPr>
      </w:pPr>
      <w:r>
        <w:rPr>
          <w:sz w:val="28"/>
          <w:szCs w:val="28"/>
        </w:rPr>
        <w:t>4.6.1. Перечень работ, выполняемых в объёме сезонного обслуживания (СО) грузоподъёмных механизмов включает в себя перечень работ технического обслуживания (ТО). Дополнительно производится:</w:t>
      </w:r>
    </w:p>
    <w:p w:rsidR="00E6577A" w:rsidRDefault="00E6577A" w:rsidP="00E6577A">
      <w:pPr>
        <w:ind w:firstLine="709"/>
        <w:jc w:val="both"/>
        <w:rPr>
          <w:sz w:val="28"/>
          <w:szCs w:val="28"/>
        </w:rPr>
      </w:pPr>
      <w:r>
        <w:rPr>
          <w:sz w:val="28"/>
          <w:szCs w:val="28"/>
        </w:rPr>
        <w:t>- рихтовка подкранового пути;</w:t>
      </w:r>
    </w:p>
    <w:p w:rsidR="00E6577A" w:rsidRPr="00B46E5E" w:rsidRDefault="00E6577A" w:rsidP="00E6577A">
      <w:pPr>
        <w:ind w:firstLine="709"/>
        <w:jc w:val="both"/>
        <w:rPr>
          <w:sz w:val="28"/>
          <w:szCs w:val="28"/>
        </w:rPr>
      </w:pPr>
      <w:r>
        <w:rPr>
          <w:sz w:val="28"/>
          <w:szCs w:val="28"/>
        </w:rPr>
        <w:t>- восстановление заземления, стыковых заземляющих перемычек;</w:t>
      </w:r>
    </w:p>
    <w:p w:rsidR="00E6577A" w:rsidRPr="00B46E5E" w:rsidRDefault="00E6577A" w:rsidP="00E6577A">
      <w:pPr>
        <w:ind w:firstLine="709"/>
        <w:jc w:val="both"/>
        <w:rPr>
          <w:sz w:val="28"/>
          <w:szCs w:val="28"/>
        </w:rPr>
      </w:pPr>
      <w:r>
        <w:rPr>
          <w:sz w:val="28"/>
          <w:szCs w:val="28"/>
        </w:rPr>
        <w:lastRenderedPageBreak/>
        <w:t>- очистка механизмов и элементов металлоконструкций от пыли и грязи;</w:t>
      </w:r>
    </w:p>
    <w:p w:rsidR="00E6577A" w:rsidRPr="00B46E5E" w:rsidRDefault="00E6577A" w:rsidP="00E6577A">
      <w:pPr>
        <w:ind w:firstLine="709"/>
        <w:jc w:val="both"/>
        <w:rPr>
          <w:sz w:val="28"/>
          <w:szCs w:val="28"/>
        </w:rPr>
      </w:pPr>
      <w:r>
        <w:rPr>
          <w:sz w:val="28"/>
          <w:szCs w:val="28"/>
        </w:rPr>
        <w:t>- при необходимости - покраска мест с повреждённым покрытием;</w:t>
      </w:r>
    </w:p>
    <w:p w:rsidR="00E6577A" w:rsidRPr="00B46E5E" w:rsidRDefault="00E6577A" w:rsidP="00E6577A">
      <w:pPr>
        <w:ind w:firstLine="709"/>
        <w:jc w:val="both"/>
        <w:rPr>
          <w:sz w:val="28"/>
          <w:szCs w:val="28"/>
        </w:rPr>
      </w:pPr>
      <w:r>
        <w:rPr>
          <w:sz w:val="28"/>
          <w:szCs w:val="28"/>
        </w:rPr>
        <w:t>- замена масла в механизмах;</w:t>
      </w:r>
    </w:p>
    <w:p w:rsidR="00E6577A" w:rsidRPr="00B46E5E" w:rsidRDefault="00E6577A" w:rsidP="00E6577A">
      <w:pPr>
        <w:ind w:firstLine="709"/>
        <w:jc w:val="both"/>
        <w:rPr>
          <w:sz w:val="28"/>
          <w:szCs w:val="28"/>
        </w:rPr>
      </w:pPr>
      <w:r>
        <w:rPr>
          <w:sz w:val="28"/>
          <w:szCs w:val="28"/>
        </w:rPr>
        <w:t>- восстановление утепления кабин, проверка отопительных приборов.</w:t>
      </w:r>
    </w:p>
    <w:p w:rsidR="00E6577A" w:rsidRDefault="00E6577A" w:rsidP="00E6577A">
      <w:pPr>
        <w:widowControl w:val="0"/>
        <w:shd w:val="clear" w:color="auto" w:fill="FFFFFF"/>
        <w:tabs>
          <w:tab w:val="left" w:pos="1430"/>
        </w:tabs>
        <w:autoSpaceDE w:val="0"/>
        <w:autoSpaceDN w:val="0"/>
        <w:adjustRightInd w:val="0"/>
        <w:spacing w:before="14"/>
        <w:ind w:left="709"/>
        <w:jc w:val="both"/>
        <w:rPr>
          <w:sz w:val="28"/>
          <w:szCs w:val="28"/>
        </w:rPr>
      </w:pPr>
    </w:p>
    <w:p w:rsidR="00E6577A" w:rsidRDefault="00E6577A" w:rsidP="00E6577A">
      <w:pPr>
        <w:ind w:left="851"/>
        <w:rPr>
          <w:b/>
          <w:sz w:val="28"/>
          <w:szCs w:val="28"/>
        </w:rPr>
      </w:pPr>
      <w:r>
        <w:rPr>
          <w:b/>
          <w:sz w:val="28"/>
          <w:szCs w:val="28"/>
        </w:rPr>
        <w:t>4.7. Организация работ по текущему ремонту (ТР) ГПМ.</w:t>
      </w:r>
    </w:p>
    <w:p w:rsidR="00E6577A" w:rsidRDefault="00E6577A" w:rsidP="00E6577A">
      <w:pPr>
        <w:ind w:firstLine="851"/>
        <w:jc w:val="both"/>
        <w:rPr>
          <w:rFonts w:cs="Arial"/>
          <w:sz w:val="28"/>
          <w:szCs w:val="28"/>
        </w:rPr>
      </w:pPr>
      <w:r>
        <w:rPr>
          <w:sz w:val="28"/>
          <w:szCs w:val="28"/>
        </w:rPr>
        <w:t xml:space="preserve">4.7.1. </w:t>
      </w:r>
      <w:r>
        <w:rPr>
          <w:rFonts w:cs="Arial"/>
          <w:sz w:val="28"/>
          <w:szCs w:val="28"/>
        </w:rPr>
        <w:t>Срок выполнения работ определяется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p>
    <w:p w:rsidR="00E6577A" w:rsidRPr="00B73EDE" w:rsidRDefault="00E6577A" w:rsidP="00E6577A">
      <w:pPr>
        <w:ind w:firstLine="851"/>
        <w:jc w:val="right"/>
        <w:rPr>
          <w:rFonts w:cs="Arial"/>
          <w:i/>
        </w:rPr>
      </w:pPr>
      <w:r>
        <w:rPr>
          <w:rFonts w:cs="Arial"/>
          <w:i/>
        </w:rPr>
        <w:t>Таблица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4809"/>
        <w:gridCol w:w="3729"/>
      </w:tblGrid>
      <w:tr w:rsidR="00E6577A" w:rsidTr="00E6577A">
        <w:tc>
          <w:tcPr>
            <w:tcW w:w="1068" w:type="dxa"/>
            <w:vAlign w:val="center"/>
          </w:tcPr>
          <w:p w:rsidR="00E6577A" w:rsidRPr="00251183" w:rsidRDefault="00E6577A" w:rsidP="00E6577A">
            <w:pPr>
              <w:jc w:val="center"/>
            </w:pPr>
            <w:r>
              <w:t>№ п/п</w:t>
            </w:r>
          </w:p>
        </w:tc>
        <w:tc>
          <w:tcPr>
            <w:tcW w:w="4809" w:type="dxa"/>
            <w:vAlign w:val="center"/>
          </w:tcPr>
          <w:p w:rsidR="00E6577A" w:rsidRPr="00251183" w:rsidRDefault="00E6577A" w:rsidP="00E6577A">
            <w:pPr>
              <w:jc w:val="center"/>
            </w:pPr>
            <w:r>
              <w:t>Вид кранов</w:t>
            </w:r>
          </w:p>
        </w:tc>
        <w:tc>
          <w:tcPr>
            <w:tcW w:w="3729" w:type="dxa"/>
            <w:vAlign w:val="center"/>
          </w:tcPr>
          <w:p w:rsidR="00E6577A" w:rsidRPr="00251183" w:rsidRDefault="00E6577A" w:rsidP="00E6577A">
            <w:pPr>
              <w:jc w:val="center"/>
            </w:pPr>
            <w:r>
              <w:rPr>
                <w:lang w:eastAsia="ru-RU"/>
              </w:rPr>
              <w:t>Трудоемкость выполнения одного ремонта, чел. -ч</w:t>
            </w:r>
          </w:p>
        </w:tc>
      </w:tr>
      <w:tr w:rsidR="00E6577A" w:rsidTr="00E6577A">
        <w:tc>
          <w:tcPr>
            <w:tcW w:w="1068" w:type="dxa"/>
            <w:vAlign w:val="center"/>
          </w:tcPr>
          <w:p w:rsidR="00E6577A" w:rsidRPr="00477776" w:rsidRDefault="00E6577A" w:rsidP="00E6577A">
            <w:pPr>
              <w:jc w:val="center"/>
              <w:rPr>
                <w:lang w:val="en-US"/>
              </w:rPr>
            </w:pPr>
            <w:r>
              <w:t>1</w:t>
            </w:r>
          </w:p>
        </w:tc>
        <w:tc>
          <w:tcPr>
            <w:tcW w:w="4809" w:type="dxa"/>
            <w:vAlign w:val="center"/>
          </w:tcPr>
          <w:p w:rsidR="00E6577A" w:rsidRPr="00251183" w:rsidRDefault="00E6577A" w:rsidP="00E6577A">
            <w:pPr>
              <w:jc w:val="both"/>
              <w:rPr>
                <w:lang w:eastAsia="ru-RU"/>
              </w:rPr>
            </w:pPr>
            <w:r>
              <w:rPr>
                <w:lang w:eastAsia="ru-RU"/>
              </w:rPr>
              <w:t>Краны козловые, полукозловые с грузовой тележкой грузоподъемностью 31-40 т</w:t>
            </w:r>
          </w:p>
        </w:tc>
        <w:tc>
          <w:tcPr>
            <w:tcW w:w="3729" w:type="dxa"/>
            <w:vAlign w:val="center"/>
          </w:tcPr>
          <w:p w:rsidR="00E6577A" w:rsidRPr="00251183" w:rsidRDefault="00E6577A" w:rsidP="00E6577A">
            <w:pPr>
              <w:jc w:val="center"/>
            </w:pPr>
            <w:r>
              <w:t>450</w:t>
            </w:r>
          </w:p>
        </w:tc>
      </w:tr>
      <w:tr w:rsidR="00E6577A" w:rsidTr="00E6577A">
        <w:tc>
          <w:tcPr>
            <w:tcW w:w="1068" w:type="dxa"/>
            <w:vAlign w:val="center"/>
          </w:tcPr>
          <w:p w:rsidR="00E6577A" w:rsidRDefault="00E6577A" w:rsidP="00E6577A">
            <w:pPr>
              <w:jc w:val="center"/>
            </w:pPr>
            <w:r>
              <w:t>2</w:t>
            </w:r>
          </w:p>
        </w:tc>
        <w:tc>
          <w:tcPr>
            <w:tcW w:w="4809" w:type="dxa"/>
            <w:vAlign w:val="center"/>
          </w:tcPr>
          <w:p w:rsidR="00E6577A" w:rsidRDefault="00E6577A" w:rsidP="00E6577A">
            <w:pPr>
              <w:jc w:val="both"/>
              <w:rPr>
                <w:lang w:eastAsia="ru-RU"/>
              </w:rPr>
            </w:pPr>
            <w:r>
              <w:rPr>
                <w:lang w:eastAsia="ru-RU"/>
              </w:rPr>
              <w:t>Крановый рельсовый путь на открытом воздухе на 100 м</w:t>
            </w:r>
          </w:p>
        </w:tc>
        <w:tc>
          <w:tcPr>
            <w:tcW w:w="3729" w:type="dxa"/>
            <w:vAlign w:val="center"/>
          </w:tcPr>
          <w:p w:rsidR="00E6577A" w:rsidRDefault="00E6577A" w:rsidP="00E6577A">
            <w:pPr>
              <w:jc w:val="center"/>
            </w:pPr>
            <w:r>
              <w:t>12</w:t>
            </w:r>
          </w:p>
        </w:tc>
      </w:tr>
    </w:tbl>
    <w:p w:rsidR="00E6577A" w:rsidRDefault="00E6577A" w:rsidP="00E6577A">
      <w:pPr>
        <w:ind w:firstLine="709"/>
        <w:jc w:val="both"/>
        <w:rPr>
          <w:sz w:val="28"/>
          <w:szCs w:val="28"/>
        </w:rPr>
      </w:pPr>
    </w:p>
    <w:p w:rsidR="00E6577A" w:rsidRDefault="00E6577A" w:rsidP="00E6577A">
      <w:pPr>
        <w:pStyle w:val="19"/>
        <w:rPr>
          <w:szCs w:val="28"/>
        </w:rPr>
      </w:pPr>
      <w:r>
        <w:rPr>
          <w:szCs w:val="28"/>
        </w:rPr>
        <w:t>Предельные сроки выполнения работ по техническому/сезонному обслуживанию ГПМ: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86"/>
      </w:tblGrid>
      <w:tr w:rsidR="00E6577A" w:rsidRPr="00DB3A75" w:rsidTr="00E6577A">
        <w:tc>
          <w:tcPr>
            <w:tcW w:w="5920" w:type="dxa"/>
            <w:vAlign w:val="center"/>
          </w:tcPr>
          <w:p w:rsidR="00E6577A" w:rsidRPr="00DB3A75" w:rsidRDefault="00E6577A" w:rsidP="00E6577A">
            <w:pPr>
              <w:pStyle w:val="19"/>
              <w:ind w:firstLine="0"/>
              <w:jc w:val="center"/>
              <w:rPr>
                <w:b/>
                <w:sz w:val="22"/>
                <w:szCs w:val="22"/>
              </w:rPr>
            </w:pPr>
            <w:r>
              <w:rPr>
                <w:b/>
                <w:sz w:val="22"/>
                <w:szCs w:val="22"/>
              </w:rPr>
              <w:t>Грузоподъемность ГПМ</w:t>
            </w:r>
          </w:p>
        </w:tc>
        <w:tc>
          <w:tcPr>
            <w:tcW w:w="3686" w:type="dxa"/>
            <w:vAlign w:val="center"/>
          </w:tcPr>
          <w:p w:rsidR="00E6577A" w:rsidRPr="00DB3A75" w:rsidRDefault="00E6577A" w:rsidP="00E6577A">
            <w:pPr>
              <w:pStyle w:val="19"/>
              <w:ind w:firstLine="0"/>
              <w:jc w:val="center"/>
              <w:rPr>
                <w:b/>
                <w:sz w:val="22"/>
                <w:szCs w:val="22"/>
              </w:rPr>
            </w:pPr>
            <w:r>
              <w:rPr>
                <w:b/>
                <w:sz w:val="22"/>
                <w:szCs w:val="22"/>
              </w:rPr>
              <w:t xml:space="preserve">Техническое/ сезонное обслуживание </w:t>
            </w:r>
          </w:p>
        </w:tc>
      </w:tr>
      <w:tr w:rsidR="00E6577A" w:rsidRPr="00DB3A75" w:rsidTr="00E6577A">
        <w:tc>
          <w:tcPr>
            <w:tcW w:w="5920" w:type="dxa"/>
          </w:tcPr>
          <w:p w:rsidR="00E6577A" w:rsidRPr="00DB3A75" w:rsidRDefault="00E6577A" w:rsidP="00E6577A">
            <w:pPr>
              <w:pStyle w:val="19"/>
              <w:ind w:firstLine="0"/>
              <w:jc w:val="center"/>
              <w:rPr>
                <w:sz w:val="22"/>
                <w:szCs w:val="22"/>
              </w:rPr>
            </w:pPr>
            <w:r>
              <w:rPr>
                <w:sz w:val="24"/>
                <w:szCs w:val="24"/>
              </w:rPr>
              <w:t>ГПМ грузоподъемностью от 6,3т. до 50 т.</w:t>
            </w:r>
          </w:p>
        </w:tc>
        <w:tc>
          <w:tcPr>
            <w:tcW w:w="3686" w:type="dxa"/>
            <w:vAlign w:val="center"/>
          </w:tcPr>
          <w:p w:rsidR="00E6577A" w:rsidRPr="00DB3A75" w:rsidRDefault="00E6577A" w:rsidP="00E6577A">
            <w:pPr>
              <w:pStyle w:val="19"/>
              <w:ind w:firstLine="0"/>
              <w:jc w:val="center"/>
              <w:rPr>
                <w:sz w:val="22"/>
                <w:szCs w:val="22"/>
              </w:rPr>
            </w:pPr>
            <w:r>
              <w:rPr>
                <w:sz w:val="22"/>
                <w:szCs w:val="22"/>
              </w:rPr>
              <w:t>1 сут.</w:t>
            </w:r>
          </w:p>
        </w:tc>
      </w:tr>
      <w:tr w:rsidR="00E6577A" w:rsidRPr="00DB3A75" w:rsidTr="00E6577A">
        <w:tc>
          <w:tcPr>
            <w:tcW w:w="5920" w:type="dxa"/>
          </w:tcPr>
          <w:p w:rsidR="00E6577A" w:rsidRPr="002D047D" w:rsidRDefault="00E6577A" w:rsidP="00E6577A">
            <w:pPr>
              <w:pStyle w:val="19"/>
              <w:ind w:firstLine="0"/>
              <w:jc w:val="center"/>
              <w:rPr>
                <w:sz w:val="24"/>
                <w:szCs w:val="24"/>
              </w:rPr>
            </w:pPr>
            <w:r w:rsidRPr="002D047D">
              <w:rPr>
                <w:sz w:val="24"/>
                <w:szCs w:val="24"/>
                <w:lang w:eastAsia="ru-RU"/>
              </w:rPr>
              <w:t>Крановый рельсовый путь</w:t>
            </w:r>
          </w:p>
        </w:tc>
        <w:tc>
          <w:tcPr>
            <w:tcW w:w="3686" w:type="dxa"/>
            <w:vAlign w:val="center"/>
          </w:tcPr>
          <w:p w:rsidR="00E6577A" w:rsidRDefault="00E6577A" w:rsidP="00E6577A">
            <w:pPr>
              <w:pStyle w:val="19"/>
              <w:ind w:firstLine="0"/>
              <w:jc w:val="center"/>
              <w:rPr>
                <w:sz w:val="22"/>
                <w:szCs w:val="22"/>
              </w:rPr>
            </w:pPr>
            <w:r>
              <w:rPr>
                <w:sz w:val="22"/>
                <w:szCs w:val="22"/>
              </w:rPr>
              <w:t>1 сут.</w:t>
            </w:r>
          </w:p>
        </w:tc>
      </w:tr>
    </w:tbl>
    <w:p w:rsidR="00E6577A" w:rsidRPr="00DB3A75" w:rsidRDefault="00E6577A" w:rsidP="00E6577A">
      <w:pPr>
        <w:ind w:firstLine="709"/>
        <w:jc w:val="both"/>
        <w:rPr>
          <w:sz w:val="28"/>
          <w:szCs w:val="28"/>
        </w:rPr>
      </w:pPr>
    </w:p>
    <w:p w:rsidR="00E6577A" w:rsidRPr="00DB3A75" w:rsidRDefault="00E6577A" w:rsidP="00E6577A">
      <w:pPr>
        <w:ind w:firstLine="709"/>
        <w:jc w:val="both"/>
        <w:rPr>
          <w:sz w:val="28"/>
          <w:szCs w:val="28"/>
        </w:rPr>
      </w:pPr>
      <w:r>
        <w:rPr>
          <w:sz w:val="28"/>
          <w:szCs w:val="28"/>
        </w:rPr>
        <w:t>Предельные сроки выполнения работ по текущему ремонту ГПМ: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86"/>
      </w:tblGrid>
      <w:tr w:rsidR="00E6577A" w:rsidRPr="00DB3A75" w:rsidTr="00E6577A">
        <w:tc>
          <w:tcPr>
            <w:tcW w:w="5920" w:type="dxa"/>
            <w:vAlign w:val="center"/>
          </w:tcPr>
          <w:p w:rsidR="00E6577A" w:rsidRPr="00DB3A75" w:rsidRDefault="00E6577A" w:rsidP="00E6577A">
            <w:pPr>
              <w:pStyle w:val="19"/>
              <w:ind w:firstLine="0"/>
              <w:jc w:val="center"/>
              <w:rPr>
                <w:b/>
                <w:sz w:val="22"/>
                <w:szCs w:val="22"/>
              </w:rPr>
            </w:pPr>
            <w:r>
              <w:rPr>
                <w:b/>
                <w:sz w:val="22"/>
                <w:szCs w:val="22"/>
              </w:rPr>
              <w:t>Грузоподъемность ГПМ</w:t>
            </w:r>
          </w:p>
        </w:tc>
        <w:tc>
          <w:tcPr>
            <w:tcW w:w="3686" w:type="dxa"/>
            <w:vAlign w:val="center"/>
          </w:tcPr>
          <w:p w:rsidR="00E6577A" w:rsidRPr="00DB3A75" w:rsidRDefault="00E6577A" w:rsidP="00E6577A">
            <w:pPr>
              <w:pStyle w:val="19"/>
              <w:ind w:firstLine="0"/>
              <w:jc w:val="center"/>
              <w:rPr>
                <w:b/>
                <w:sz w:val="22"/>
                <w:szCs w:val="22"/>
              </w:rPr>
            </w:pPr>
            <w:r>
              <w:rPr>
                <w:b/>
                <w:sz w:val="22"/>
                <w:szCs w:val="22"/>
              </w:rPr>
              <w:t xml:space="preserve">Текущий ремонт </w:t>
            </w:r>
          </w:p>
        </w:tc>
      </w:tr>
      <w:tr w:rsidR="00E6577A" w:rsidRPr="00DB3A75" w:rsidTr="00E6577A">
        <w:tc>
          <w:tcPr>
            <w:tcW w:w="5920" w:type="dxa"/>
          </w:tcPr>
          <w:p w:rsidR="00E6577A" w:rsidRPr="00DB3A75" w:rsidRDefault="00E6577A" w:rsidP="00E6577A">
            <w:pPr>
              <w:pStyle w:val="19"/>
              <w:ind w:firstLine="0"/>
              <w:jc w:val="center"/>
              <w:rPr>
                <w:sz w:val="22"/>
                <w:szCs w:val="22"/>
              </w:rPr>
            </w:pPr>
            <w:r>
              <w:rPr>
                <w:sz w:val="24"/>
                <w:szCs w:val="24"/>
              </w:rPr>
              <w:t>ГПМ грузоподъемностью от 6,3т. до 50 т.</w:t>
            </w:r>
          </w:p>
        </w:tc>
        <w:tc>
          <w:tcPr>
            <w:tcW w:w="3686" w:type="dxa"/>
            <w:vAlign w:val="center"/>
          </w:tcPr>
          <w:p w:rsidR="00E6577A" w:rsidRPr="00DB3A75" w:rsidRDefault="00E6577A" w:rsidP="00E6577A">
            <w:pPr>
              <w:pStyle w:val="19"/>
              <w:ind w:firstLine="0"/>
              <w:jc w:val="center"/>
              <w:rPr>
                <w:sz w:val="22"/>
                <w:szCs w:val="22"/>
              </w:rPr>
            </w:pPr>
            <w:r>
              <w:rPr>
                <w:sz w:val="22"/>
                <w:szCs w:val="22"/>
              </w:rPr>
              <w:t>5 сут.</w:t>
            </w:r>
          </w:p>
        </w:tc>
      </w:tr>
      <w:tr w:rsidR="00E6577A" w:rsidRPr="00DB3A75" w:rsidTr="00E6577A">
        <w:tc>
          <w:tcPr>
            <w:tcW w:w="5920" w:type="dxa"/>
          </w:tcPr>
          <w:p w:rsidR="00E6577A" w:rsidRPr="002D047D" w:rsidRDefault="00E6577A" w:rsidP="00E6577A">
            <w:pPr>
              <w:pStyle w:val="19"/>
              <w:ind w:firstLine="0"/>
              <w:jc w:val="center"/>
              <w:rPr>
                <w:sz w:val="24"/>
                <w:szCs w:val="24"/>
              </w:rPr>
            </w:pPr>
            <w:r w:rsidRPr="002D047D">
              <w:rPr>
                <w:sz w:val="24"/>
                <w:szCs w:val="24"/>
                <w:lang w:eastAsia="ru-RU"/>
              </w:rPr>
              <w:t>Крановый рельсовый путь</w:t>
            </w:r>
          </w:p>
        </w:tc>
        <w:tc>
          <w:tcPr>
            <w:tcW w:w="3686" w:type="dxa"/>
            <w:vAlign w:val="center"/>
          </w:tcPr>
          <w:p w:rsidR="00E6577A" w:rsidRPr="00EA124F" w:rsidRDefault="00E6577A" w:rsidP="00E6577A">
            <w:pPr>
              <w:pStyle w:val="19"/>
              <w:ind w:firstLine="0"/>
              <w:jc w:val="center"/>
              <w:rPr>
                <w:sz w:val="22"/>
                <w:szCs w:val="22"/>
                <w:lang w:val="en-US"/>
              </w:rPr>
            </w:pPr>
            <w:r>
              <w:rPr>
                <w:sz w:val="22"/>
                <w:szCs w:val="22"/>
              </w:rPr>
              <w:t>5 сут.</w:t>
            </w:r>
          </w:p>
        </w:tc>
      </w:tr>
    </w:tbl>
    <w:p w:rsidR="00E6577A" w:rsidRPr="00DB3A75" w:rsidRDefault="00E6577A" w:rsidP="00E6577A">
      <w:pPr>
        <w:ind w:firstLine="709"/>
        <w:jc w:val="both"/>
        <w:rPr>
          <w:sz w:val="28"/>
          <w:szCs w:val="28"/>
        </w:rPr>
      </w:pPr>
    </w:p>
    <w:p w:rsidR="00E6577A" w:rsidRDefault="00E6577A" w:rsidP="00E6577A">
      <w:pPr>
        <w:ind w:firstLine="709"/>
        <w:jc w:val="both"/>
        <w:rPr>
          <w:sz w:val="28"/>
          <w:szCs w:val="28"/>
        </w:rPr>
      </w:pPr>
      <w:r>
        <w:rPr>
          <w:sz w:val="28"/>
          <w:szCs w:val="28"/>
        </w:rPr>
        <w:t>4.7.2. Работы по текущему ремонту ГПМ выполняются на основании согласованного Исполнителем и Заказчиком дефектного акта, составленного в результате выявления неисправностей ГПМ, влияющих на работу всего механизма, с использованием материалов Заказчика.</w:t>
      </w:r>
    </w:p>
    <w:p w:rsidR="00E6577A" w:rsidRDefault="00E6577A" w:rsidP="00E6577A">
      <w:pPr>
        <w:ind w:firstLine="709"/>
        <w:jc w:val="both"/>
        <w:rPr>
          <w:sz w:val="28"/>
          <w:szCs w:val="28"/>
        </w:rPr>
      </w:pPr>
      <w:r>
        <w:rPr>
          <w:sz w:val="28"/>
          <w:szCs w:val="28"/>
        </w:rPr>
        <w:t xml:space="preserve">4.7.3. Стоимость Работ по текущему ремонту (ТР) ГПМ определяется умножением стоимости нормо-часа на длительность Работ, рассчитываемых в пределах </w:t>
      </w:r>
      <w:r>
        <w:rPr>
          <w:rFonts w:cs="Arial"/>
          <w:sz w:val="28"/>
          <w:szCs w:val="28"/>
        </w:rPr>
        <w:t>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r>
        <w:rPr>
          <w:sz w:val="28"/>
          <w:szCs w:val="28"/>
        </w:rPr>
        <w:t xml:space="preserve"> (Таблица 2).</w:t>
      </w:r>
    </w:p>
    <w:p w:rsidR="00E6577A" w:rsidRDefault="00E6577A" w:rsidP="00E6577A">
      <w:pPr>
        <w:ind w:firstLine="708"/>
        <w:jc w:val="both"/>
        <w:rPr>
          <w:sz w:val="28"/>
          <w:szCs w:val="28"/>
        </w:rPr>
      </w:pPr>
      <w:r>
        <w:rPr>
          <w:sz w:val="28"/>
          <w:szCs w:val="28"/>
        </w:rPr>
        <w:t>4.7.4. Перечень видов работ по текущему ремонту ГПМ:</w:t>
      </w:r>
    </w:p>
    <w:p w:rsidR="00E6577A" w:rsidRPr="00B73EDE" w:rsidRDefault="00E6577A" w:rsidP="00E6577A">
      <w:pPr>
        <w:ind w:firstLine="708"/>
        <w:jc w:val="right"/>
        <w:rPr>
          <w:i/>
        </w:rPr>
      </w:pPr>
      <w:r>
        <w:rPr>
          <w:i/>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606"/>
        <w:gridCol w:w="6269"/>
      </w:tblGrid>
      <w:tr w:rsidR="00E6577A" w:rsidRPr="00CD7265" w:rsidTr="00E6577A">
        <w:tc>
          <w:tcPr>
            <w:tcW w:w="696" w:type="dxa"/>
            <w:vAlign w:val="center"/>
          </w:tcPr>
          <w:p w:rsidR="00E6577A" w:rsidRPr="00D42AC9" w:rsidRDefault="00E6577A" w:rsidP="00E6577A">
            <w:pPr>
              <w:jc w:val="center"/>
            </w:pPr>
            <w:r>
              <w:t>№ п/п</w:t>
            </w:r>
          </w:p>
        </w:tc>
        <w:tc>
          <w:tcPr>
            <w:tcW w:w="2606" w:type="dxa"/>
            <w:vAlign w:val="center"/>
          </w:tcPr>
          <w:p w:rsidR="00E6577A" w:rsidRPr="00D42AC9" w:rsidRDefault="00E6577A" w:rsidP="00E6577A">
            <w:pPr>
              <w:jc w:val="center"/>
            </w:pPr>
            <w:r>
              <w:t>Тип ГПМ</w:t>
            </w:r>
          </w:p>
        </w:tc>
        <w:tc>
          <w:tcPr>
            <w:tcW w:w="6269" w:type="dxa"/>
            <w:vAlign w:val="center"/>
          </w:tcPr>
          <w:p w:rsidR="00E6577A" w:rsidRPr="00D42AC9" w:rsidRDefault="00E6577A" w:rsidP="00E6577A">
            <w:pPr>
              <w:jc w:val="center"/>
            </w:pPr>
            <w:r>
              <w:t>Наименование видов работ по текущему ремонту</w:t>
            </w:r>
          </w:p>
        </w:tc>
      </w:tr>
      <w:tr w:rsidR="00E6577A" w:rsidRPr="00CD7265" w:rsidTr="00E6577A">
        <w:tc>
          <w:tcPr>
            <w:tcW w:w="696" w:type="dxa"/>
            <w:vAlign w:val="center"/>
          </w:tcPr>
          <w:p w:rsidR="00E6577A" w:rsidRPr="007C5B53" w:rsidRDefault="00E6577A" w:rsidP="00E6577A">
            <w:pPr>
              <w:jc w:val="center"/>
            </w:pPr>
            <w:r>
              <w:t>1.</w:t>
            </w:r>
          </w:p>
        </w:tc>
        <w:tc>
          <w:tcPr>
            <w:tcW w:w="2606" w:type="dxa"/>
            <w:vMerge w:val="restart"/>
          </w:tcPr>
          <w:p w:rsidR="00E6577A" w:rsidRPr="007C5B53" w:rsidRDefault="00E6577A" w:rsidP="00E6577A">
            <w:r>
              <w:rPr>
                <w:b/>
              </w:rPr>
              <w:t>Электрокозловой кран МККС-42</w:t>
            </w:r>
          </w:p>
        </w:tc>
        <w:tc>
          <w:tcPr>
            <w:tcW w:w="6269" w:type="dxa"/>
          </w:tcPr>
          <w:p w:rsidR="00E6577A" w:rsidRPr="00CD7265" w:rsidRDefault="00E6577A" w:rsidP="00E6577A">
            <w:pPr>
              <w:rPr>
                <w:u w:val="single"/>
              </w:rPr>
            </w:pPr>
            <w:r>
              <w:rPr>
                <w:u w:val="single"/>
              </w:rPr>
              <w:t>Электрооборудование</w:t>
            </w:r>
          </w:p>
        </w:tc>
      </w:tr>
      <w:tr w:rsidR="00E6577A" w:rsidRPr="00B73EDE" w:rsidTr="00E6577A">
        <w:tc>
          <w:tcPr>
            <w:tcW w:w="696" w:type="dxa"/>
            <w:vAlign w:val="center"/>
          </w:tcPr>
          <w:p w:rsidR="00E6577A" w:rsidRPr="007C5B53" w:rsidRDefault="00E6577A" w:rsidP="00E6577A">
            <w:pPr>
              <w:jc w:val="center"/>
            </w:pPr>
            <w:r>
              <w:t>1.1.</w:t>
            </w:r>
          </w:p>
        </w:tc>
        <w:tc>
          <w:tcPr>
            <w:tcW w:w="2606" w:type="dxa"/>
            <w:vMerge/>
          </w:tcPr>
          <w:p w:rsidR="00E6577A" w:rsidRPr="007C5B53" w:rsidRDefault="00E6577A" w:rsidP="00E6577A">
            <w:pPr>
              <w:jc w:val="both"/>
            </w:pPr>
          </w:p>
        </w:tc>
        <w:tc>
          <w:tcPr>
            <w:tcW w:w="6269" w:type="dxa"/>
          </w:tcPr>
          <w:p w:rsidR="00E6577A" w:rsidRPr="007C5B53" w:rsidRDefault="00E6577A" w:rsidP="00E6577A">
            <w:r>
              <w:t>Электродвигатель механизма передвижения тележки</w:t>
            </w:r>
          </w:p>
        </w:tc>
      </w:tr>
      <w:tr w:rsidR="00E6577A" w:rsidRPr="00B73EDE" w:rsidTr="00E6577A">
        <w:tc>
          <w:tcPr>
            <w:tcW w:w="696" w:type="dxa"/>
            <w:vAlign w:val="center"/>
          </w:tcPr>
          <w:p w:rsidR="00E6577A" w:rsidRPr="007C5B53" w:rsidRDefault="00E6577A" w:rsidP="00E6577A">
            <w:pPr>
              <w:jc w:val="center"/>
            </w:pPr>
            <w:r>
              <w:t>1.2.</w:t>
            </w:r>
          </w:p>
        </w:tc>
        <w:tc>
          <w:tcPr>
            <w:tcW w:w="2606" w:type="dxa"/>
            <w:vMerge/>
          </w:tcPr>
          <w:p w:rsidR="00E6577A" w:rsidRPr="007C5B53" w:rsidRDefault="00E6577A" w:rsidP="00E6577A">
            <w:pPr>
              <w:jc w:val="both"/>
            </w:pPr>
          </w:p>
        </w:tc>
        <w:tc>
          <w:tcPr>
            <w:tcW w:w="6269" w:type="dxa"/>
          </w:tcPr>
          <w:p w:rsidR="00E6577A" w:rsidRPr="007C5B53" w:rsidRDefault="00E6577A" w:rsidP="00E6577A">
            <w:r>
              <w:t>Электродвигатель механизма передвижения крана</w:t>
            </w:r>
          </w:p>
        </w:tc>
      </w:tr>
      <w:tr w:rsidR="00E6577A" w:rsidRPr="00B73EDE" w:rsidTr="00E6577A">
        <w:tc>
          <w:tcPr>
            <w:tcW w:w="696" w:type="dxa"/>
            <w:vAlign w:val="center"/>
          </w:tcPr>
          <w:p w:rsidR="00E6577A" w:rsidRPr="007C5B53" w:rsidRDefault="00E6577A" w:rsidP="00E6577A">
            <w:pPr>
              <w:jc w:val="center"/>
            </w:pPr>
            <w:r>
              <w:lastRenderedPageBreak/>
              <w:t>1.3.</w:t>
            </w:r>
          </w:p>
        </w:tc>
        <w:tc>
          <w:tcPr>
            <w:tcW w:w="2606" w:type="dxa"/>
            <w:vMerge/>
          </w:tcPr>
          <w:p w:rsidR="00E6577A" w:rsidRPr="007C5B53" w:rsidRDefault="00E6577A" w:rsidP="00E6577A">
            <w:pPr>
              <w:jc w:val="both"/>
            </w:pPr>
          </w:p>
        </w:tc>
        <w:tc>
          <w:tcPr>
            <w:tcW w:w="6269" w:type="dxa"/>
          </w:tcPr>
          <w:p w:rsidR="00E6577A" w:rsidRPr="007C5B53" w:rsidRDefault="00E6577A" w:rsidP="00E6577A">
            <w:r>
              <w:t>Электродвигатель грузовой лебедки</w:t>
            </w:r>
          </w:p>
        </w:tc>
      </w:tr>
      <w:tr w:rsidR="00E6577A" w:rsidRPr="00B73EDE" w:rsidTr="00E6577A">
        <w:tc>
          <w:tcPr>
            <w:tcW w:w="696" w:type="dxa"/>
            <w:vAlign w:val="center"/>
          </w:tcPr>
          <w:p w:rsidR="00E6577A" w:rsidRPr="007C5B53" w:rsidRDefault="00E6577A" w:rsidP="00E6577A">
            <w:pPr>
              <w:jc w:val="center"/>
            </w:pPr>
            <w:r>
              <w:t>1.4.</w:t>
            </w:r>
          </w:p>
        </w:tc>
        <w:tc>
          <w:tcPr>
            <w:tcW w:w="2606" w:type="dxa"/>
            <w:vMerge/>
          </w:tcPr>
          <w:p w:rsidR="00E6577A" w:rsidRPr="007C5B53" w:rsidRDefault="00E6577A" w:rsidP="00E6577A">
            <w:pPr>
              <w:jc w:val="both"/>
            </w:pPr>
          </w:p>
        </w:tc>
        <w:tc>
          <w:tcPr>
            <w:tcW w:w="6269" w:type="dxa"/>
          </w:tcPr>
          <w:p w:rsidR="00E6577A" w:rsidRPr="007C5B53" w:rsidRDefault="00E6577A" w:rsidP="00E6577A">
            <w:r>
              <w:t>Электродвигатель механизма поворота спредера</w:t>
            </w:r>
          </w:p>
        </w:tc>
      </w:tr>
      <w:tr w:rsidR="00E6577A" w:rsidRPr="00B73EDE" w:rsidTr="00E6577A">
        <w:tc>
          <w:tcPr>
            <w:tcW w:w="696" w:type="dxa"/>
            <w:vAlign w:val="center"/>
          </w:tcPr>
          <w:p w:rsidR="00E6577A" w:rsidRPr="007C5B53" w:rsidRDefault="00E6577A" w:rsidP="00E6577A">
            <w:pPr>
              <w:jc w:val="center"/>
            </w:pPr>
            <w:r>
              <w:t>1.5.</w:t>
            </w:r>
          </w:p>
        </w:tc>
        <w:tc>
          <w:tcPr>
            <w:tcW w:w="2606" w:type="dxa"/>
            <w:vMerge/>
          </w:tcPr>
          <w:p w:rsidR="00E6577A" w:rsidRPr="007C5B53" w:rsidRDefault="00E6577A" w:rsidP="00E6577A">
            <w:pPr>
              <w:jc w:val="both"/>
            </w:pPr>
          </w:p>
        </w:tc>
        <w:tc>
          <w:tcPr>
            <w:tcW w:w="6269" w:type="dxa"/>
          </w:tcPr>
          <w:p w:rsidR="00E6577A" w:rsidRPr="007C5B53" w:rsidRDefault="00E6577A" w:rsidP="00E6577A">
            <w:r>
              <w:t>Электродвигатель механизма закрытия спредера</w:t>
            </w:r>
          </w:p>
        </w:tc>
      </w:tr>
      <w:tr w:rsidR="00E6577A" w:rsidRPr="00B73EDE" w:rsidTr="00E6577A">
        <w:tc>
          <w:tcPr>
            <w:tcW w:w="696" w:type="dxa"/>
            <w:vAlign w:val="center"/>
          </w:tcPr>
          <w:p w:rsidR="00E6577A" w:rsidRPr="007C5B53" w:rsidRDefault="00E6577A" w:rsidP="00E6577A">
            <w:pPr>
              <w:jc w:val="center"/>
            </w:pPr>
            <w:r>
              <w:t>1.6.</w:t>
            </w:r>
          </w:p>
        </w:tc>
        <w:tc>
          <w:tcPr>
            <w:tcW w:w="2606" w:type="dxa"/>
            <w:vMerge/>
          </w:tcPr>
          <w:p w:rsidR="00E6577A" w:rsidRPr="007C5B53" w:rsidRDefault="00E6577A" w:rsidP="00E6577A">
            <w:pPr>
              <w:jc w:val="both"/>
            </w:pPr>
          </w:p>
        </w:tc>
        <w:tc>
          <w:tcPr>
            <w:tcW w:w="6269" w:type="dxa"/>
          </w:tcPr>
          <w:p w:rsidR="00E6577A" w:rsidRPr="007C5B53" w:rsidRDefault="00E6577A" w:rsidP="00E6577A">
            <w:r>
              <w:t>Электрогидротолкатель тормоза механизма передвижения тележки</w:t>
            </w:r>
          </w:p>
        </w:tc>
      </w:tr>
      <w:tr w:rsidR="00E6577A" w:rsidRPr="00B73EDE" w:rsidTr="00E6577A">
        <w:tc>
          <w:tcPr>
            <w:tcW w:w="696" w:type="dxa"/>
            <w:vAlign w:val="center"/>
          </w:tcPr>
          <w:p w:rsidR="00E6577A" w:rsidRPr="007C5B53" w:rsidRDefault="00E6577A" w:rsidP="00E6577A">
            <w:pPr>
              <w:jc w:val="center"/>
            </w:pPr>
            <w:r>
              <w:t>1.7.</w:t>
            </w:r>
          </w:p>
        </w:tc>
        <w:tc>
          <w:tcPr>
            <w:tcW w:w="2606" w:type="dxa"/>
            <w:vMerge/>
          </w:tcPr>
          <w:p w:rsidR="00E6577A" w:rsidRPr="007C5B53" w:rsidRDefault="00E6577A" w:rsidP="00E6577A">
            <w:pPr>
              <w:jc w:val="both"/>
            </w:pPr>
          </w:p>
        </w:tc>
        <w:tc>
          <w:tcPr>
            <w:tcW w:w="6269" w:type="dxa"/>
          </w:tcPr>
          <w:p w:rsidR="00E6577A" w:rsidRPr="007C5B53" w:rsidRDefault="00E6577A" w:rsidP="00E6577A">
            <w:r>
              <w:t>Электрогидротолкатель тормоза механизма передвижения крана</w:t>
            </w:r>
          </w:p>
        </w:tc>
      </w:tr>
      <w:tr w:rsidR="00E6577A" w:rsidRPr="00B73EDE" w:rsidTr="00E6577A">
        <w:tc>
          <w:tcPr>
            <w:tcW w:w="696" w:type="dxa"/>
            <w:vAlign w:val="center"/>
          </w:tcPr>
          <w:p w:rsidR="00E6577A" w:rsidRPr="007C5B53" w:rsidRDefault="00E6577A" w:rsidP="00E6577A">
            <w:pPr>
              <w:jc w:val="center"/>
            </w:pPr>
            <w:r>
              <w:t>1.8.</w:t>
            </w:r>
          </w:p>
        </w:tc>
        <w:tc>
          <w:tcPr>
            <w:tcW w:w="2606" w:type="dxa"/>
            <w:vMerge/>
          </w:tcPr>
          <w:p w:rsidR="00E6577A" w:rsidRPr="007C5B53" w:rsidRDefault="00E6577A" w:rsidP="00E6577A">
            <w:pPr>
              <w:jc w:val="both"/>
            </w:pPr>
          </w:p>
        </w:tc>
        <w:tc>
          <w:tcPr>
            <w:tcW w:w="6269" w:type="dxa"/>
          </w:tcPr>
          <w:p w:rsidR="00E6577A" w:rsidRPr="007C5B53" w:rsidRDefault="00E6577A" w:rsidP="00E6577A">
            <w:r>
              <w:t>Электрогидротолкатель тормоза  грузовой лебедки</w:t>
            </w:r>
          </w:p>
        </w:tc>
      </w:tr>
      <w:tr w:rsidR="00E6577A" w:rsidRPr="00B73EDE" w:rsidTr="00E6577A">
        <w:tc>
          <w:tcPr>
            <w:tcW w:w="696" w:type="dxa"/>
            <w:vAlign w:val="center"/>
          </w:tcPr>
          <w:p w:rsidR="00E6577A" w:rsidRPr="007C5B53" w:rsidRDefault="00E6577A" w:rsidP="00E6577A">
            <w:pPr>
              <w:jc w:val="center"/>
            </w:pPr>
            <w:r>
              <w:t>1.9.</w:t>
            </w:r>
          </w:p>
        </w:tc>
        <w:tc>
          <w:tcPr>
            <w:tcW w:w="2606" w:type="dxa"/>
            <w:vMerge/>
          </w:tcPr>
          <w:p w:rsidR="00E6577A" w:rsidRPr="007C5B53" w:rsidRDefault="00E6577A" w:rsidP="00E6577A">
            <w:pPr>
              <w:jc w:val="both"/>
            </w:pPr>
          </w:p>
        </w:tc>
        <w:tc>
          <w:tcPr>
            <w:tcW w:w="6269" w:type="dxa"/>
          </w:tcPr>
          <w:p w:rsidR="00E6577A" w:rsidRPr="007C5B53" w:rsidRDefault="00E6577A" w:rsidP="00E6577A">
            <w:r>
              <w:t>Контроллер механизма передвижения тележки</w:t>
            </w:r>
          </w:p>
        </w:tc>
      </w:tr>
      <w:tr w:rsidR="00E6577A" w:rsidRPr="00B73EDE" w:rsidTr="00E6577A">
        <w:tc>
          <w:tcPr>
            <w:tcW w:w="696" w:type="dxa"/>
            <w:vAlign w:val="center"/>
          </w:tcPr>
          <w:p w:rsidR="00E6577A" w:rsidRPr="007C5B53" w:rsidRDefault="00E6577A" w:rsidP="00E6577A">
            <w:pPr>
              <w:jc w:val="center"/>
            </w:pPr>
            <w:r>
              <w:t>1.10.</w:t>
            </w:r>
          </w:p>
        </w:tc>
        <w:tc>
          <w:tcPr>
            <w:tcW w:w="2606" w:type="dxa"/>
            <w:vMerge/>
          </w:tcPr>
          <w:p w:rsidR="00E6577A" w:rsidRPr="007C5B53" w:rsidRDefault="00E6577A" w:rsidP="00E6577A">
            <w:pPr>
              <w:jc w:val="both"/>
            </w:pPr>
          </w:p>
        </w:tc>
        <w:tc>
          <w:tcPr>
            <w:tcW w:w="6269" w:type="dxa"/>
          </w:tcPr>
          <w:p w:rsidR="00E6577A" w:rsidRPr="007C5B53" w:rsidRDefault="00E6577A" w:rsidP="00E6577A">
            <w:r>
              <w:t>Контроллер механизма передвижения крана</w:t>
            </w:r>
          </w:p>
        </w:tc>
      </w:tr>
      <w:tr w:rsidR="00E6577A" w:rsidRPr="00B73EDE" w:rsidTr="00E6577A">
        <w:tc>
          <w:tcPr>
            <w:tcW w:w="696" w:type="dxa"/>
            <w:vAlign w:val="center"/>
          </w:tcPr>
          <w:p w:rsidR="00E6577A" w:rsidRPr="007C5B53" w:rsidRDefault="00E6577A" w:rsidP="00E6577A">
            <w:pPr>
              <w:jc w:val="center"/>
            </w:pPr>
            <w:r>
              <w:t>1.11.</w:t>
            </w:r>
          </w:p>
        </w:tc>
        <w:tc>
          <w:tcPr>
            <w:tcW w:w="2606" w:type="dxa"/>
            <w:vMerge/>
          </w:tcPr>
          <w:p w:rsidR="00E6577A" w:rsidRPr="007C5B53" w:rsidRDefault="00E6577A" w:rsidP="00E6577A">
            <w:pPr>
              <w:jc w:val="both"/>
            </w:pPr>
          </w:p>
        </w:tc>
        <w:tc>
          <w:tcPr>
            <w:tcW w:w="6269" w:type="dxa"/>
          </w:tcPr>
          <w:p w:rsidR="00E6577A" w:rsidRPr="007C5B53" w:rsidRDefault="00E6577A" w:rsidP="00E6577A">
            <w:r>
              <w:t>Контроллер грузовой лебедки</w:t>
            </w:r>
          </w:p>
        </w:tc>
      </w:tr>
      <w:tr w:rsidR="00E6577A" w:rsidRPr="00B73EDE" w:rsidTr="00E6577A">
        <w:tc>
          <w:tcPr>
            <w:tcW w:w="696" w:type="dxa"/>
            <w:vAlign w:val="center"/>
          </w:tcPr>
          <w:p w:rsidR="00E6577A" w:rsidRPr="007C5B53" w:rsidRDefault="00E6577A" w:rsidP="00E6577A">
            <w:pPr>
              <w:jc w:val="center"/>
            </w:pPr>
            <w:r>
              <w:t>1.12.</w:t>
            </w:r>
          </w:p>
        </w:tc>
        <w:tc>
          <w:tcPr>
            <w:tcW w:w="2606" w:type="dxa"/>
            <w:vMerge/>
          </w:tcPr>
          <w:p w:rsidR="00E6577A" w:rsidRPr="007C5B53" w:rsidRDefault="00E6577A" w:rsidP="00E6577A">
            <w:pPr>
              <w:jc w:val="both"/>
            </w:pPr>
          </w:p>
        </w:tc>
        <w:tc>
          <w:tcPr>
            <w:tcW w:w="6269" w:type="dxa"/>
          </w:tcPr>
          <w:p w:rsidR="00E6577A" w:rsidRPr="007C5B53" w:rsidRDefault="00E6577A" w:rsidP="00E6577A">
            <w:r>
              <w:t>Контактор механизма передвижения тележки</w:t>
            </w:r>
          </w:p>
        </w:tc>
      </w:tr>
      <w:tr w:rsidR="00E6577A" w:rsidRPr="00B73EDE" w:rsidTr="00E6577A">
        <w:tc>
          <w:tcPr>
            <w:tcW w:w="696" w:type="dxa"/>
            <w:vAlign w:val="center"/>
          </w:tcPr>
          <w:p w:rsidR="00E6577A" w:rsidRPr="007C5B53" w:rsidRDefault="00E6577A" w:rsidP="00E6577A">
            <w:pPr>
              <w:jc w:val="center"/>
            </w:pPr>
            <w:r>
              <w:t>1.13.</w:t>
            </w:r>
          </w:p>
        </w:tc>
        <w:tc>
          <w:tcPr>
            <w:tcW w:w="2606" w:type="dxa"/>
            <w:vMerge/>
          </w:tcPr>
          <w:p w:rsidR="00E6577A" w:rsidRPr="007C5B53" w:rsidRDefault="00E6577A" w:rsidP="00E6577A">
            <w:pPr>
              <w:jc w:val="both"/>
            </w:pPr>
          </w:p>
        </w:tc>
        <w:tc>
          <w:tcPr>
            <w:tcW w:w="6269" w:type="dxa"/>
          </w:tcPr>
          <w:p w:rsidR="00E6577A" w:rsidRPr="007C5B53" w:rsidRDefault="00E6577A" w:rsidP="00E6577A">
            <w:r>
              <w:t>Пускатель механизма передвижения тележки</w:t>
            </w:r>
          </w:p>
        </w:tc>
      </w:tr>
      <w:tr w:rsidR="00E6577A" w:rsidRPr="00B73EDE" w:rsidTr="00E6577A">
        <w:tc>
          <w:tcPr>
            <w:tcW w:w="696" w:type="dxa"/>
            <w:vAlign w:val="center"/>
          </w:tcPr>
          <w:p w:rsidR="00E6577A" w:rsidRPr="007C5B53" w:rsidRDefault="00E6577A" w:rsidP="00E6577A">
            <w:pPr>
              <w:jc w:val="center"/>
            </w:pPr>
            <w:r>
              <w:t>1.14.</w:t>
            </w:r>
          </w:p>
        </w:tc>
        <w:tc>
          <w:tcPr>
            <w:tcW w:w="2606" w:type="dxa"/>
            <w:vMerge/>
          </w:tcPr>
          <w:p w:rsidR="00E6577A" w:rsidRPr="007C5B53" w:rsidRDefault="00E6577A" w:rsidP="00E6577A">
            <w:pPr>
              <w:jc w:val="both"/>
            </w:pPr>
          </w:p>
        </w:tc>
        <w:tc>
          <w:tcPr>
            <w:tcW w:w="6269" w:type="dxa"/>
          </w:tcPr>
          <w:p w:rsidR="00E6577A" w:rsidRPr="007C5B53" w:rsidRDefault="00E6577A" w:rsidP="00E6577A">
            <w:r>
              <w:t>Контактор механизма передвижения крана</w:t>
            </w:r>
          </w:p>
        </w:tc>
      </w:tr>
      <w:tr w:rsidR="00E6577A" w:rsidRPr="00B73EDE" w:rsidTr="00E6577A">
        <w:tc>
          <w:tcPr>
            <w:tcW w:w="696" w:type="dxa"/>
            <w:vAlign w:val="center"/>
          </w:tcPr>
          <w:p w:rsidR="00E6577A" w:rsidRPr="007C5B53" w:rsidRDefault="00E6577A" w:rsidP="00E6577A">
            <w:pPr>
              <w:jc w:val="center"/>
            </w:pPr>
            <w:r>
              <w:t>1.15.</w:t>
            </w:r>
          </w:p>
        </w:tc>
        <w:tc>
          <w:tcPr>
            <w:tcW w:w="2606" w:type="dxa"/>
            <w:vMerge/>
          </w:tcPr>
          <w:p w:rsidR="00E6577A" w:rsidRPr="007C5B53" w:rsidRDefault="00E6577A" w:rsidP="00E6577A">
            <w:pPr>
              <w:jc w:val="both"/>
            </w:pPr>
          </w:p>
        </w:tc>
        <w:tc>
          <w:tcPr>
            <w:tcW w:w="6269" w:type="dxa"/>
          </w:tcPr>
          <w:p w:rsidR="00E6577A" w:rsidRPr="007C5B53" w:rsidRDefault="00E6577A" w:rsidP="00E6577A">
            <w:r>
              <w:t>Пускатель механизма передвижения крана</w:t>
            </w:r>
          </w:p>
        </w:tc>
      </w:tr>
      <w:tr w:rsidR="00E6577A" w:rsidRPr="00B73EDE" w:rsidTr="00E6577A">
        <w:tc>
          <w:tcPr>
            <w:tcW w:w="696" w:type="dxa"/>
            <w:vAlign w:val="center"/>
          </w:tcPr>
          <w:p w:rsidR="00E6577A" w:rsidRPr="007C5B53" w:rsidRDefault="00E6577A" w:rsidP="00E6577A">
            <w:pPr>
              <w:jc w:val="center"/>
            </w:pPr>
            <w:r>
              <w:t>1.16.</w:t>
            </w:r>
          </w:p>
        </w:tc>
        <w:tc>
          <w:tcPr>
            <w:tcW w:w="2606" w:type="dxa"/>
            <w:vMerge/>
          </w:tcPr>
          <w:p w:rsidR="00E6577A" w:rsidRPr="007C5B53" w:rsidRDefault="00E6577A" w:rsidP="00E6577A">
            <w:pPr>
              <w:jc w:val="both"/>
            </w:pPr>
          </w:p>
        </w:tc>
        <w:tc>
          <w:tcPr>
            <w:tcW w:w="6269" w:type="dxa"/>
          </w:tcPr>
          <w:p w:rsidR="00E6577A" w:rsidRPr="007C5B53" w:rsidRDefault="00E6577A" w:rsidP="00E6577A">
            <w:r>
              <w:t>Контактор грузовой лебедки</w:t>
            </w:r>
          </w:p>
        </w:tc>
      </w:tr>
      <w:tr w:rsidR="00E6577A" w:rsidRPr="00B73EDE" w:rsidTr="00E6577A">
        <w:tc>
          <w:tcPr>
            <w:tcW w:w="696" w:type="dxa"/>
            <w:vAlign w:val="center"/>
          </w:tcPr>
          <w:p w:rsidR="00E6577A" w:rsidRPr="007C5B53" w:rsidRDefault="00E6577A" w:rsidP="00E6577A">
            <w:pPr>
              <w:jc w:val="center"/>
            </w:pPr>
            <w:r>
              <w:t>1.17.</w:t>
            </w:r>
          </w:p>
        </w:tc>
        <w:tc>
          <w:tcPr>
            <w:tcW w:w="2606" w:type="dxa"/>
            <w:vMerge/>
          </w:tcPr>
          <w:p w:rsidR="00E6577A" w:rsidRPr="007C5B53" w:rsidRDefault="00E6577A" w:rsidP="00E6577A">
            <w:pPr>
              <w:jc w:val="both"/>
            </w:pPr>
          </w:p>
        </w:tc>
        <w:tc>
          <w:tcPr>
            <w:tcW w:w="6269" w:type="dxa"/>
          </w:tcPr>
          <w:p w:rsidR="00E6577A" w:rsidRPr="007C5B53" w:rsidRDefault="00E6577A" w:rsidP="00E6577A">
            <w:r>
              <w:t>Реле электрическое грузовой лебедки</w:t>
            </w:r>
          </w:p>
        </w:tc>
      </w:tr>
      <w:tr w:rsidR="00E6577A" w:rsidRPr="00B73EDE" w:rsidTr="00E6577A">
        <w:tc>
          <w:tcPr>
            <w:tcW w:w="696" w:type="dxa"/>
            <w:vAlign w:val="center"/>
          </w:tcPr>
          <w:p w:rsidR="00E6577A" w:rsidRPr="007C5B53" w:rsidRDefault="00E6577A" w:rsidP="00E6577A">
            <w:pPr>
              <w:jc w:val="center"/>
            </w:pPr>
            <w:r>
              <w:t>1.18.</w:t>
            </w:r>
          </w:p>
        </w:tc>
        <w:tc>
          <w:tcPr>
            <w:tcW w:w="2606" w:type="dxa"/>
            <w:vMerge/>
          </w:tcPr>
          <w:p w:rsidR="00E6577A" w:rsidRPr="007C5B53" w:rsidRDefault="00E6577A" w:rsidP="00E6577A">
            <w:pPr>
              <w:jc w:val="both"/>
            </w:pPr>
          </w:p>
        </w:tc>
        <w:tc>
          <w:tcPr>
            <w:tcW w:w="6269" w:type="dxa"/>
          </w:tcPr>
          <w:p w:rsidR="00E6577A" w:rsidRPr="007C5B53" w:rsidRDefault="00E6577A" w:rsidP="00E6577A">
            <w:r>
              <w:t>Пускатель тормоза механизма передвижения грузовой тележки</w:t>
            </w:r>
          </w:p>
        </w:tc>
      </w:tr>
      <w:tr w:rsidR="00E6577A" w:rsidRPr="00B73EDE" w:rsidTr="00E6577A">
        <w:tc>
          <w:tcPr>
            <w:tcW w:w="696" w:type="dxa"/>
            <w:vAlign w:val="center"/>
          </w:tcPr>
          <w:p w:rsidR="00E6577A" w:rsidRPr="007C5B53" w:rsidRDefault="00E6577A" w:rsidP="00E6577A">
            <w:pPr>
              <w:jc w:val="center"/>
            </w:pPr>
            <w:r>
              <w:t>1.19.</w:t>
            </w:r>
          </w:p>
        </w:tc>
        <w:tc>
          <w:tcPr>
            <w:tcW w:w="2606" w:type="dxa"/>
            <w:vMerge/>
          </w:tcPr>
          <w:p w:rsidR="00E6577A" w:rsidRPr="007C5B53" w:rsidRDefault="00E6577A" w:rsidP="00E6577A">
            <w:pPr>
              <w:jc w:val="both"/>
            </w:pPr>
          </w:p>
        </w:tc>
        <w:tc>
          <w:tcPr>
            <w:tcW w:w="6269" w:type="dxa"/>
          </w:tcPr>
          <w:p w:rsidR="00E6577A" w:rsidRPr="007C5B53" w:rsidRDefault="00E6577A" w:rsidP="00E6577A">
            <w:r>
              <w:t>Пускатель тормоза механизма передвижения крана</w:t>
            </w:r>
          </w:p>
        </w:tc>
      </w:tr>
      <w:tr w:rsidR="00E6577A" w:rsidRPr="00B73EDE" w:rsidTr="00E6577A">
        <w:tc>
          <w:tcPr>
            <w:tcW w:w="696" w:type="dxa"/>
            <w:vAlign w:val="center"/>
          </w:tcPr>
          <w:p w:rsidR="00E6577A" w:rsidRPr="007C5B53" w:rsidRDefault="00E6577A" w:rsidP="00E6577A">
            <w:pPr>
              <w:jc w:val="center"/>
            </w:pPr>
            <w:r>
              <w:t>1.20.</w:t>
            </w:r>
          </w:p>
        </w:tc>
        <w:tc>
          <w:tcPr>
            <w:tcW w:w="2606" w:type="dxa"/>
            <w:vMerge/>
          </w:tcPr>
          <w:p w:rsidR="00E6577A" w:rsidRPr="007C5B53" w:rsidRDefault="00E6577A" w:rsidP="00E6577A">
            <w:pPr>
              <w:jc w:val="both"/>
            </w:pPr>
          </w:p>
        </w:tc>
        <w:tc>
          <w:tcPr>
            <w:tcW w:w="6269" w:type="dxa"/>
          </w:tcPr>
          <w:p w:rsidR="00E6577A" w:rsidRPr="007C5B53" w:rsidRDefault="00E6577A" w:rsidP="00E6577A">
            <w:r>
              <w:t>Пускатель тормоза грузовой лебедки</w:t>
            </w:r>
          </w:p>
        </w:tc>
      </w:tr>
      <w:tr w:rsidR="00E6577A" w:rsidRPr="00B73EDE" w:rsidTr="00E6577A">
        <w:tc>
          <w:tcPr>
            <w:tcW w:w="696" w:type="dxa"/>
            <w:vAlign w:val="center"/>
          </w:tcPr>
          <w:p w:rsidR="00E6577A" w:rsidRPr="007C5B53" w:rsidRDefault="00E6577A" w:rsidP="00E6577A">
            <w:pPr>
              <w:jc w:val="center"/>
            </w:pPr>
            <w:r>
              <w:t>1.21.</w:t>
            </w:r>
          </w:p>
        </w:tc>
        <w:tc>
          <w:tcPr>
            <w:tcW w:w="2606" w:type="dxa"/>
            <w:vMerge/>
          </w:tcPr>
          <w:p w:rsidR="00E6577A" w:rsidRPr="007C5B53" w:rsidRDefault="00E6577A" w:rsidP="00E6577A">
            <w:pPr>
              <w:jc w:val="both"/>
            </w:pPr>
          </w:p>
        </w:tc>
        <w:tc>
          <w:tcPr>
            <w:tcW w:w="6269" w:type="dxa"/>
          </w:tcPr>
          <w:p w:rsidR="00E6577A" w:rsidRPr="007C5B53" w:rsidRDefault="00E6577A" w:rsidP="00E6577A">
            <w:r>
              <w:t>Пускатель электродвигателя поворота спредера</w:t>
            </w:r>
          </w:p>
        </w:tc>
      </w:tr>
      <w:tr w:rsidR="00E6577A" w:rsidRPr="00B73EDE" w:rsidTr="00E6577A">
        <w:tc>
          <w:tcPr>
            <w:tcW w:w="696" w:type="dxa"/>
            <w:vAlign w:val="center"/>
          </w:tcPr>
          <w:p w:rsidR="00E6577A" w:rsidRPr="007C5B53" w:rsidRDefault="00E6577A" w:rsidP="00E6577A">
            <w:pPr>
              <w:jc w:val="center"/>
            </w:pPr>
            <w:r>
              <w:t>1.22.</w:t>
            </w:r>
          </w:p>
        </w:tc>
        <w:tc>
          <w:tcPr>
            <w:tcW w:w="2606" w:type="dxa"/>
            <w:vMerge/>
          </w:tcPr>
          <w:p w:rsidR="00E6577A" w:rsidRPr="007C5B53" w:rsidRDefault="00E6577A" w:rsidP="00E6577A">
            <w:pPr>
              <w:jc w:val="both"/>
            </w:pPr>
          </w:p>
        </w:tc>
        <w:tc>
          <w:tcPr>
            <w:tcW w:w="6269" w:type="dxa"/>
          </w:tcPr>
          <w:p w:rsidR="00E6577A" w:rsidRPr="007C5B53" w:rsidRDefault="00E6577A" w:rsidP="00E6577A">
            <w:r>
              <w:t>Пускатель электродвигателя закрытия спредера</w:t>
            </w:r>
          </w:p>
        </w:tc>
      </w:tr>
      <w:tr w:rsidR="00E6577A" w:rsidRPr="00B73EDE" w:rsidTr="00E6577A">
        <w:tc>
          <w:tcPr>
            <w:tcW w:w="696" w:type="dxa"/>
            <w:vAlign w:val="center"/>
          </w:tcPr>
          <w:p w:rsidR="00E6577A" w:rsidRPr="007C5B53" w:rsidRDefault="00E6577A" w:rsidP="00E6577A">
            <w:pPr>
              <w:jc w:val="center"/>
            </w:pPr>
            <w:r>
              <w:t>1.23.</w:t>
            </w:r>
          </w:p>
        </w:tc>
        <w:tc>
          <w:tcPr>
            <w:tcW w:w="2606" w:type="dxa"/>
            <w:vMerge/>
          </w:tcPr>
          <w:p w:rsidR="00E6577A" w:rsidRPr="007C5B53" w:rsidRDefault="00E6577A" w:rsidP="00E6577A">
            <w:pPr>
              <w:jc w:val="both"/>
            </w:pPr>
          </w:p>
        </w:tc>
        <w:tc>
          <w:tcPr>
            <w:tcW w:w="6269" w:type="dxa"/>
          </w:tcPr>
          <w:p w:rsidR="00E6577A" w:rsidRPr="007C5B53" w:rsidRDefault="00E6577A" w:rsidP="00E6577A">
            <w:r>
              <w:t>Резистор механизма передвижения тележки</w:t>
            </w:r>
          </w:p>
        </w:tc>
      </w:tr>
      <w:tr w:rsidR="00E6577A" w:rsidRPr="00B73EDE" w:rsidTr="00E6577A">
        <w:tc>
          <w:tcPr>
            <w:tcW w:w="696" w:type="dxa"/>
            <w:vAlign w:val="center"/>
          </w:tcPr>
          <w:p w:rsidR="00E6577A" w:rsidRPr="007C5B53" w:rsidRDefault="00E6577A" w:rsidP="00E6577A">
            <w:pPr>
              <w:jc w:val="center"/>
            </w:pPr>
            <w:r>
              <w:t>1.24.</w:t>
            </w:r>
          </w:p>
        </w:tc>
        <w:tc>
          <w:tcPr>
            <w:tcW w:w="2606" w:type="dxa"/>
            <w:vMerge/>
          </w:tcPr>
          <w:p w:rsidR="00E6577A" w:rsidRPr="007C5B53" w:rsidRDefault="00E6577A" w:rsidP="00E6577A">
            <w:pPr>
              <w:jc w:val="both"/>
            </w:pPr>
          </w:p>
        </w:tc>
        <w:tc>
          <w:tcPr>
            <w:tcW w:w="6269" w:type="dxa"/>
          </w:tcPr>
          <w:p w:rsidR="00E6577A" w:rsidRPr="007C5B53" w:rsidRDefault="00E6577A" w:rsidP="00E6577A">
            <w:r>
              <w:t>Резистор механизма передвижения крана</w:t>
            </w:r>
          </w:p>
        </w:tc>
      </w:tr>
      <w:tr w:rsidR="00E6577A" w:rsidRPr="00B73EDE" w:rsidTr="00E6577A">
        <w:tc>
          <w:tcPr>
            <w:tcW w:w="696" w:type="dxa"/>
            <w:vAlign w:val="center"/>
          </w:tcPr>
          <w:p w:rsidR="00E6577A" w:rsidRPr="007C5B53" w:rsidRDefault="00E6577A" w:rsidP="00E6577A">
            <w:pPr>
              <w:jc w:val="center"/>
            </w:pPr>
            <w:r>
              <w:t>1.25.</w:t>
            </w:r>
          </w:p>
        </w:tc>
        <w:tc>
          <w:tcPr>
            <w:tcW w:w="2606" w:type="dxa"/>
            <w:vMerge/>
          </w:tcPr>
          <w:p w:rsidR="00E6577A" w:rsidRPr="007C5B53" w:rsidRDefault="00E6577A" w:rsidP="00E6577A">
            <w:pPr>
              <w:jc w:val="both"/>
            </w:pPr>
          </w:p>
        </w:tc>
        <w:tc>
          <w:tcPr>
            <w:tcW w:w="6269" w:type="dxa"/>
          </w:tcPr>
          <w:p w:rsidR="00E6577A" w:rsidRPr="007C5B53" w:rsidRDefault="00E6577A" w:rsidP="00E6577A">
            <w:r>
              <w:t>Резистор грузовой лебедки</w:t>
            </w:r>
          </w:p>
        </w:tc>
      </w:tr>
      <w:tr w:rsidR="00E6577A" w:rsidRPr="00B73EDE" w:rsidTr="00E6577A">
        <w:tc>
          <w:tcPr>
            <w:tcW w:w="696" w:type="dxa"/>
            <w:vAlign w:val="center"/>
          </w:tcPr>
          <w:p w:rsidR="00E6577A" w:rsidRPr="007C5B53" w:rsidRDefault="00E6577A" w:rsidP="00E6577A">
            <w:pPr>
              <w:jc w:val="center"/>
            </w:pPr>
            <w:r>
              <w:t>1.26.</w:t>
            </w:r>
          </w:p>
        </w:tc>
        <w:tc>
          <w:tcPr>
            <w:tcW w:w="2606" w:type="dxa"/>
            <w:vMerge/>
          </w:tcPr>
          <w:p w:rsidR="00E6577A" w:rsidRPr="007C5B53" w:rsidRDefault="00E6577A" w:rsidP="00E6577A">
            <w:pPr>
              <w:jc w:val="both"/>
            </w:pPr>
          </w:p>
        </w:tc>
        <w:tc>
          <w:tcPr>
            <w:tcW w:w="6269" w:type="dxa"/>
          </w:tcPr>
          <w:p w:rsidR="00E6577A" w:rsidRPr="007C5B53" w:rsidRDefault="00E6577A" w:rsidP="00E6577A">
            <w:r>
              <w:t>Рубильник крановый</w:t>
            </w:r>
          </w:p>
        </w:tc>
      </w:tr>
      <w:tr w:rsidR="00E6577A" w:rsidRPr="00B73EDE" w:rsidTr="00E6577A">
        <w:tc>
          <w:tcPr>
            <w:tcW w:w="696" w:type="dxa"/>
            <w:vAlign w:val="center"/>
          </w:tcPr>
          <w:p w:rsidR="00E6577A" w:rsidRPr="007C5B53" w:rsidRDefault="00E6577A" w:rsidP="00E6577A">
            <w:pPr>
              <w:jc w:val="center"/>
            </w:pPr>
            <w:r>
              <w:t>1.27.</w:t>
            </w:r>
          </w:p>
        </w:tc>
        <w:tc>
          <w:tcPr>
            <w:tcW w:w="2606" w:type="dxa"/>
            <w:vMerge/>
          </w:tcPr>
          <w:p w:rsidR="00E6577A" w:rsidRPr="007C5B53" w:rsidRDefault="00E6577A" w:rsidP="00E6577A">
            <w:pPr>
              <w:jc w:val="both"/>
            </w:pPr>
          </w:p>
        </w:tc>
        <w:tc>
          <w:tcPr>
            <w:tcW w:w="6269" w:type="dxa"/>
          </w:tcPr>
          <w:p w:rsidR="00E6577A" w:rsidRPr="007C5B53" w:rsidRDefault="00E6577A" w:rsidP="00E6577A">
            <w:r>
              <w:t>Панель защитная крановая</w:t>
            </w:r>
          </w:p>
        </w:tc>
      </w:tr>
      <w:tr w:rsidR="00E6577A" w:rsidRPr="00B73EDE" w:rsidTr="00E6577A">
        <w:tc>
          <w:tcPr>
            <w:tcW w:w="696" w:type="dxa"/>
            <w:vAlign w:val="center"/>
          </w:tcPr>
          <w:p w:rsidR="00E6577A" w:rsidRPr="007C5B53" w:rsidRDefault="00E6577A" w:rsidP="00E6577A">
            <w:pPr>
              <w:jc w:val="center"/>
            </w:pPr>
            <w:r>
              <w:t>1.28.</w:t>
            </w:r>
          </w:p>
        </w:tc>
        <w:tc>
          <w:tcPr>
            <w:tcW w:w="2606" w:type="dxa"/>
            <w:vMerge/>
          </w:tcPr>
          <w:p w:rsidR="00E6577A" w:rsidRPr="007C5B53" w:rsidRDefault="00E6577A" w:rsidP="00E6577A">
            <w:pPr>
              <w:jc w:val="both"/>
            </w:pPr>
          </w:p>
        </w:tc>
        <w:tc>
          <w:tcPr>
            <w:tcW w:w="6269" w:type="dxa"/>
          </w:tcPr>
          <w:p w:rsidR="00E6577A" w:rsidRPr="007C5B53" w:rsidRDefault="00E6577A" w:rsidP="00E6577A">
            <w:r>
              <w:t>Электропроводка (кабельная проводка)</w:t>
            </w:r>
          </w:p>
        </w:tc>
      </w:tr>
      <w:tr w:rsidR="00E6577A" w:rsidRPr="00CD7265" w:rsidTr="00E6577A">
        <w:tc>
          <w:tcPr>
            <w:tcW w:w="696" w:type="dxa"/>
            <w:vAlign w:val="center"/>
          </w:tcPr>
          <w:p w:rsidR="00E6577A" w:rsidRPr="007C5B53" w:rsidRDefault="00E6577A" w:rsidP="00E6577A">
            <w:pPr>
              <w:jc w:val="center"/>
            </w:pPr>
            <w:r>
              <w:t>2.</w:t>
            </w:r>
          </w:p>
        </w:tc>
        <w:tc>
          <w:tcPr>
            <w:tcW w:w="2606" w:type="dxa"/>
            <w:vMerge/>
          </w:tcPr>
          <w:p w:rsidR="00E6577A" w:rsidRPr="007C5B53" w:rsidRDefault="00E6577A" w:rsidP="00E6577A">
            <w:pPr>
              <w:jc w:val="both"/>
            </w:pPr>
          </w:p>
        </w:tc>
        <w:tc>
          <w:tcPr>
            <w:tcW w:w="6269" w:type="dxa"/>
          </w:tcPr>
          <w:p w:rsidR="00E6577A" w:rsidRPr="00CD7265" w:rsidRDefault="00E6577A" w:rsidP="00E6577A">
            <w:pPr>
              <w:rPr>
                <w:u w:val="single"/>
              </w:rPr>
            </w:pPr>
            <w:r>
              <w:rPr>
                <w:u w:val="single"/>
              </w:rPr>
              <w:t>Механизмы</w:t>
            </w:r>
          </w:p>
        </w:tc>
      </w:tr>
      <w:tr w:rsidR="00E6577A" w:rsidRPr="00B73EDE" w:rsidTr="00E6577A">
        <w:tc>
          <w:tcPr>
            <w:tcW w:w="696" w:type="dxa"/>
            <w:vAlign w:val="center"/>
          </w:tcPr>
          <w:p w:rsidR="00E6577A" w:rsidRPr="007C5B53" w:rsidRDefault="00E6577A" w:rsidP="00E6577A">
            <w:pPr>
              <w:jc w:val="center"/>
            </w:pPr>
            <w:r>
              <w:t>2.1.</w:t>
            </w:r>
          </w:p>
        </w:tc>
        <w:tc>
          <w:tcPr>
            <w:tcW w:w="2606" w:type="dxa"/>
            <w:vMerge/>
          </w:tcPr>
          <w:p w:rsidR="00E6577A" w:rsidRPr="007C5B53" w:rsidRDefault="00E6577A" w:rsidP="00E6577A">
            <w:pPr>
              <w:jc w:val="both"/>
            </w:pPr>
          </w:p>
        </w:tc>
        <w:tc>
          <w:tcPr>
            <w:tcW w:w="6269" w:type="dxa"/>
          </w:tcPr>
          <w:p w:rsidR="00E6577A" w:rsidRPr="007C5B53" w:rsidRDefault="00E6577A" w:rsidP="00E6577A">
            <w:r>
              <w:t>Редуктор механизма передвижения тележки</w:t>
            </w:r>
          </w:p>
        </w:tc>
      </w:tr>
      <w:tr w:rsidR="00E6577A" w:rsidRPr="00B73EDE" w:rsidTr="00E6577A">
        <w:tc>
          <w:tcPr>
            <w:tcW w:w="696" w:type="dxa"/>
            <w:vAlign w:val="center"/>
          </w:tcPr>
          <w:p w:rsidR="00E6577A" w:rsidRPr="007C5B53" w:rsidRDefault="00E6577A" w:rsidP="00E6577A">
            <w:pPr>
              <w:jc w:val="center"/>
            </w:pPr>
            <w:r>
              <w:t>2.2.</w:t>
            </w:r>
          </w:p>
        </w:tc>
        <w:tc>
          <w:tcPr>
            <w:tcW w:w="2606" w:type="dxa"/>
            <w:vMerge/>
          </w:tcPr>
          <w:p w:rsidR="00E6577A" w:rsidRPr="007C5B53" w:rsidRDefault="00E6577A" w:rsidP="00E6577A">
            <w:pPr>
              <w:jc w:val="both"/>
            </w:pPr>
          </w:p>
        </w:tc>
        <w:tc>
          <w:tcPr>
            <w:tcW w:w="6269" w:type="dxa"/>
          </w:tcPr>
          <w:p w:rsidR="00E6577A" w:rsidRPr="007C5B53" w:rsidRDefault="00E6577A" w:rsidP="00E6577A">
            <w:r>
              <w:t>Редуктор механизма передвижения крана</w:t>
            </w:r>
          </w:p>
        </w:tc>
      </w:tr>
      <w:tr w:rsidR="00E6577A" w:rsidRPr="00B73EDE" w:rsidTr="00E6577A">
        <w:tc>
          <w:tcPr>
            <w:tcW w:w="696" w:type="dxa"/>
            <w:vAlign w:val="center"/>
          </w:tcPr>
          <w:p w:rsidR="00E6577A" w:rsidRPr="007C5B53" w:rsidRDefault="00E6577A" w:rsidP="00E6577A">
            <w:pPr>
              <w:jc w:val="center"/>
            </w:pPr>
            <w:r>
              <w:t>2.3.</w:t>
            </w:r>
          </w:p>
        </w:tc>
        <w:tc>
          <w:tcPr>
            <w:tcW w:w="2606" w:type="dxa"/>
            <w:vMerge/>
          </w:tcPr>
          <w:p w:rsidR="00E6577A" w:rsidRPr="007C5B53" w:rsidRDefault="00E6577A" w:rsidP="00E6577A">
            <w:pPr>
              <w:jc w:val="both"/>
            </w:pPr>
          </w:p>
        </w:tc>
        <w:tc>
          <w:tcPr>
            <w:tcW w:w="6269" w:type="dxa"/>
          </w:tcPr>
          <w:p w:rsidR="00E6577A" w:rsidRPr="007C5B53" w:rsidRDefault="00E6577A" w:rsidP="00E6577A">
            <w:r>
              <w:t>Редуктор грузовой лебедки</w:t>
            </w:r>
          </w:p>
        </w:tc>
      </w:tr>
      <w:tr w:rsidR="00E6577A" w:rsidRPr="00B73EDE" w:rsidTr="00E6577A">
        <w:tc>
          <w:tcPr>
            <w:tcW w:w="696" w:type="dxa"/>
            <w:vAlign w:val="center"/>
          </w:tcPr>
          <w:p w:rsidR="00E6577A" w:rsidRPr="007C5B53" w:rsidRDefault="00E6577A" w:rsidP="00E6577A">
            <w:pPr>
              <w:jc w:val="center"/>
            </w:pPr>
            <w:r>
              <w:t>2.4.</w:t>
            </w:r>
          </w:p>
        </w:tc>
        <w:tc>
          <w:tcPr>
            <w:tcW w:w="2606" w:type="dxa"/>
            <w:vMerge/>
          </w:tcPr>
          <w:p w:rsidR="00E6577A" w:rsidRPr="007C5B53" w:rsidRDefault="00E6577A" w:rsidP="00E6577A">
            <w:pPr>
              <w:jc w:val="both"/>
            </w:pPr>
          </w:p>
        </w:tc>
        <w:tc>
          <w:tcPr>
            <w:tcW w:w="6269" w:type="dxa"/>
          </w:tcPr>
          <w:p w:rsidR="00E6577A" w:rsidRPr="007C5B53" w:rsidRDefault="00E6577A" w:rsidP="00E6577A">
            <w:r>
              <w:t>Редуктор механизма закрытия спредера</w:t>
            </w:r>
          </w:p>
        </w:tc>
      </w:tr>
      <w:tr w:rsidR="00E6577A" w:rsidRPr="00B73EDE" w:rsidTr="00E6577A">
        <w:tc>
          <w:tcPr>
            <w:tcW w:w="696" w:type="dxa"/>
            <w:vAlign w:val="center"/>
          </w:tcPr>
          <w:p w:rsidR="00E6577A" w:rsidRPr="007C5B53" w:rsidRDefault="00E6577A" w:rsidP="00E6577A">
            <w:pPr>
              <w:jc w:val="center"/>
            </w:pPr>
            <w:r>
              <w:t>2.5.</w:t>
            </w:r>
          </w:p>
        </w:tc>
        <w:tc>
          <w:tcPr>
            <w:tcW w:w="2606" w:type="dxa"/>
            <w:vMerge/>
          </w:tcPr>
          <w:p w:rsidR="00E6577A" w:rsidRPr="007C5B53" w:rsidRDefault="00E6577A" w:rsidP="00E6577A">
            <w:pPr>
              <w:jc w:val="both"/>
            </w:pPr>
          </w:p>
        </w:tc>
        <w:tc>
          <w:tcPr>
            <w:tcW w:w="6269" w:type="dxa"/>
          </w:tcPr>
          <w:p w:rsidR="00E6577A" w:rsidRPr="007C5B53" w:rsidRDefault="00E6577A" w:rsidP="00E6577A">
            <w:r>
              <w:t>Редуктор механизма поворота спредера</w:t>
            </w:r>
          </w:p>
        </w:tc>
      </w:tr>
      <w:tr w:rsidR="00E6577A" w:rsidRPr="00B73EDE" w:rsidTr="00E6577A">
        <w:tc>
          <w:tcPr>
            <w:tcW w:w="696" w:type="dxa"/>
            <w:vAlign w:val="center"/>
          </w:tcPr>
          <w:p w:rsidR="00E6577A" w:rsidRPr="007C5B53" w:rsidRDefault="00E6577A" w:rsidP="00E6577A">
            <w:pPr>
              <w:jc w:val="center"/>
            </w:pPr>
            <w:r>
              <w:t>2.6.</w:t>
            </w:r>
          </w:p>
        </w:tc>
        <w:tc>
          <w:tcPr>
            <w:tcW w:w="2606" w:type="dxa"/>
            <w:vMerge/>
          </w:tcPr>
          <w:p w:rsidR="00E6577A" w:rsidRPr="007C5B53" w:rsidRDefault="00E6577A" w:rsidP="00E6577A">
            <w:pPr>
              <w:jc w:val="both"/>
            </w:pPr>
          </w:p>
        </w:tc>
        <w:tc>
          <w:tcPr>
            <w:tcW w:w="6269" w:type="dxa"/>
          </w:tcPr>
          <w:p w:rsidR="00E6577A" w:rsidRPr="007C5B53" w:rsidRDefault="00E6577A" w:rsidP="00E6577A">
            <w:r>
              <w:t>Колесо ведущее механизма грузовой тележки</w:t>
            </w:r>
          </w:p>
        </w:tc>
      </w:tr>
      <w:tr w:rsidR="00E6577A" w:rsidRPr="00B73EDE" w:rsidTr="00E6577A">
        <w:tc>
          <w:tcPr>
            <w:tcW w:w="696" w:type="dxa"/>
            <w:vAlign w:val="center"/>
          </w:tcPr>
          <w:p w:rsidR="00E6577A" w:rsidRPr="007C5B53" w:rsidRDefault="00E6577A" w:rsidP="00E6577A">
            <w:pPr>
              <w:jc w:val="center"/>
            </w:pPr>
            <w:r>
              <w:t>2.7.</w:t>
            </w:r>
          </w:p>
        </w:tc>
        <w:tc>
          <w:tcPr>
            <w:tcW w:w="2606" w:type="dxa"/>
            <w:vMerge/>
          </w:tcPr>
          <w:p w:rsidR="00E6577A" w:rsidRPr="007C5B53" w:rsidRDefault="00E6577A" w:rsidP="00E6577A">
            <w:pPr>
              <w:jc w:val="both"/>
            </w:pPr>
          </w:p>
        </w:tc>
        <w:tc>
          <w:tcPr>
            <w:tcW w:w="6269" w:type="dxa"/>
          </w:tcPr>
          <w:p w:rsidR="00E6577A" w:rsidRPr="007C5B53" w:rsidRDefault="00E6577A" w:rsidP="00E6577A">
            <w:r>
              <w:t>Колесо ведомое механизма грузовой тележки</w:t>
            </w:r>
          </w:p>
        </w:tc>
      </w:tr>
      <w:tr w:rsidR="00E6577A" w:rsidRPr="00B73EDE" w:rsidTr="00E6577A">
        <w:tc>
          <w:tcPr>
            <w:tcW w:w="696" w:type="dxa"/>
            <w:vAlign w:val="center"/>
          </w:tcPr>
          <w:p w:rsidR="00E6577A" w:rsidRPr="007C5B53" w:rsidRDefault="00E6577A" w:rsidP="00E6577A">
            <w:pPr>
              <w:jc w:val="center"/>
            </w:pPr>
            <w:r>
              <w:t>2.8.</w:t>
            </w:r>
          </w:p>
        </w:tc>
        <w:tc>
          <w:tcPr>
            <w:tcW w:w="2606" w:type="dxa"/>
            <w:vMerge/>
          </w:tcPr>
          <w:p w:rsidR="00E6577A" w:rsidRPr="007C5B53" w:rsidRDefault="00E6577A" w:rsidP="00E6577A">
            <w:pPr>
              <w:jc w:val="both"/>
            </w:pPr>
          </w:p>
        </w:tc>
        <w:tc>
          <w:tcPr>
            <w:tcW w:w="6269" w:type="dxa"/>
          </w:tcPr>
          <w:p w:rsidR="00E6577A" w:rsidRPr="007C5B53" w:rsidRDefault="00E6577A" w:rsidP="00E6577A">
            <w:r>
              <w:t>Колесо ведущее механизма передвижения крана</w:t>
            </w:r>
          </w:p>
        </w:tc>
      </w:tr>
      <w:tr w:rsidR="00E6577A" w:rsidRPr="00B73EDE" w:rsidTr="00E6577A">
        <w:tc>
          <w:tcPr>
            <w:tcW w:w="696" w:type="dxa"/>
            <w:vAlign w:val="center"/>
          </w:tcPr>
          <w:p w:rsidR="00E6577A" w:rsidRPr="007C5B53" w:rsidRDefault="00E6577A" w:rsidP="00E6577A">
            <w:pPr>
              <w:jc w:val="center"/>
            </w:pPr>
            <w:r>
              <w:t>2.9.</w:t>
            </w:r>
          </w:p>
        </w:tc>
        <w:tc>
          <w:tcPr>
            <w:tcW w:w="2606" w:type="dxa"/>
            <w:vMerge/>
          </w:tcPr>
          <w:p w:rsidR="00E6577A" w:rsidRPr="007C5B53" w:rsidRDefault="00E6577A" w:rsidP="00E6577A">
            <w:pPr>
              <w:jc w:val="both"/>
            </w:pPr>
          </w:p>
        </w:tc>
        <w:tc>
          <w:tcPr>
            <w:tcW w:w="6269" w:type="dxa"/>
          </w:tcPr>
          <w:p w:rsidR="00E6577A" w:rsidRPr="007C5B53" w:rsidRDefault="00E6577A" w:rsidP="00E6577A">
            <w:r>
              <w:t>Колесо ведомое механизма передвижения крана</w:t>
            </w:r>
          </w:p>
        </w:tc>
      </w:tr>
      <w:tr w:rsidR="00E6577A" w:rsidRPr="00B73EDE" w:rsidTr="00E6577A">
        <w:tc>
          <w:tcPr>
            <w:tcW w:w="696" w:type="dxa"/>
            <w:vAlign w:val="center"/>
          </w:tcPr>
          <w:p w:rsidR="00E6577A" w:rsidRPr="007C5B53" w:rsidRDefault="00E6577A" w:rsidP="00E6577A">
            <w:pPr>
              <w:jc w:val="center"/>
            </w:pPr>
            <w:r>
              <w:t>2.10.</w:t>
            </w:r>
          </w:p>
        </w:tc>
        <w:tc>
          <w:tcPr>
            <w:tcW w:w="2606" w:type="dxa"/>
            <w:vMerge/>
          </w:tcPr>
          <w:p w:rsidR="00E6577A" w:rsidRPr="007C5B53" w:rsidRDefault="00E6577A" w:rsidP="00E6577A">
            <w:pPr>
              <w:jc w:val="both"/>
            </w:pPr>
          </w:p>
        </w:tc>
        <w:tc>
          <w:tcPr>
            <w:tcW w:w="6269" w:type="dxa"/>
          </w:tcPr>
          <w:p w:rsidR="00E6577A" w:rsidRPr="007C5B53" w:rsidRDefault="00E6577A" w:rsidP="00E6577A">
            <w:r>
              <w:t>Тормоз механизма передвижения тележки</w:t>
            </w:r>
          </w:p>
        </w:tc>
      </w:tr>
      <w:tr w:rsidR="00E6577A" w:rsidRPr="00B73EDE" w:rsidTr="00E6577A">
        <w:tc>
          <w:tcPr>
            <w:tcW w:w="696" w:type="dxa"/>
            <w:vAlign w:val="center"/>
          </w:tcPr>
          <w:p w:rsidR="00E6577A" w:rsidRPr="007C5B53" w:rsidRDefault="00E6577A" w:rsidP="00E6577A">
            <w:pPr>
              <w:jc w:val="center"/>
            </w:pPr>
            <w:r>
              <w:t>2.11.</w:t>
            </w:r>
          </w:p>
        </w:tc>
        <w:tc>
          <w:tcPr>
            <w:tcW w:w="2606" w:type="dxa"/>
            <w:vMerge/>
          </w:tcPr>
          <w:p w:rsidR="00E6577A" w:rsidRPr="007C5B53" w:rsidRDefault="00E6577A" w:rsidP="00E6577A">
            <w:pPr>
              <w:jc w:val="both"/>
            </w:pPr>
          </w:p>
        </w:tc>
        <w:tc>
          <w:tcPr>
            <w:tcW w:w="6269" w:type="dxa"/>
          </w:tcPr>
          <w:p w:rsidR="00E6577A" w:rsidRPr="007C5B53" w:rsidRDefault="00E6577A" w:rsidP="00E6577A">
            <w:r>
              <w:t>Тормоз механизма передвижения крана</w:t>
            </w:r>
          </w:p>
        </w:tc>
      </w:tr>
      <w:tr w:rsidR="00E6577A" w:rsidRPr="00B73EDE" w:rsidTr="00E6577A">
        <w:tc>
          <w:tcPr>
            <w:tcW w:w="696" w:type="dxa"/>
            <w:vAlign w:val="center"/>
          </w:tcPr>
          <w:p w:rsidR="00E6577A" w:rsidRPr="007C5B53" w:rsidRDefault="00E6577A" w:rsidP="00E6577A">
            <w:pPr>
              <w:jc w:val="center"/>
            </w:pPr>
            <w:r>
              <w:t>2.12.</w:t>
            </w:r>
          </w:p>
        </w:tc>
        <w:tc>
          <w:tcPr>
            <w:tcW w:w="2606" w:type="dxa"/>
            <w:vMerge/>
          </w:tcPr>
          <w:p w:rsidR="00E6577A" w:rsidRPr="007C5B53" w:rsidRDefault="00E6577A" w:rsidP="00E6577A">
            <w:pPr>
              <w:jc w:val="both"/>
            </w:pPr>
          </w:p>
        </w:tc>
        <w:tc>
          <w:tcPr>
            <w:tcW w:w="6269" w:type="dxa"/>
          </w:tcPr>
          <w:p w:rsidR="00E6577A" w:rsidRPr="007C5B53" w:rsidRDefault="00E6577A" w:rsidP="00E6577A">
            <w:r>
              <w:t>Тормоз механизма грузовой лебедки</w:t>
            </w:r>
          </w:p>
        </w:tc>
      </w:tr>
      <w:tr w:rsidR="00E6577A" w:rsidRPr="00B73EDE" w:rsidTr="00E6577A">
        <w:tc>
          <w:tcPr>
            <w:tcW w:w="696" w:type="dxa"/>
            <w:vAlign w:val="center"/>
          </w:tcPr>
          <w:p w:rsidR="00E6577A" w:rsidRPr="007C5B53" w:rsidRDefault="00E6577A" w:rsidP="00E6577A">
            <w:pPr>
              <w:jc w:val="center"/>
            </w:pPr>
            <w:r>
              <w:t>2.13.</w:t>
            </w:r>
          </w:p>
        </w:tc>
        <w:tc>
          <w:tcPr>
            <w:tcW w:w="2606" w:type="dxa"/>
            <w:vMerge/>
          </w:tcPr>
          <w:p w:rsidR="00E6577A" w:rsidRPr="007C5B53" w:rsidRDefault="00E6577A" w:rsidP="00E6577A">
            <w:pPr>
              <w:jc w:val="both"/>
            </w:pPr>
          </w:p>
        </w:tc>
        <w:tc>
          <w:tcPr>
            <w:tcW w:w="6269" w:type="dxa"/>
          </w:tcPr>
          <w:p w:rsidR="00E6577A" w:rsidRPr="007C5B53" w:rsidRDefault="00E6577A" w:rsidP="00E6577A">
            <w:r>
              <w:t>Грузовой полиспаст</w:t>
            </w:r>
          </w:p>
        </w:tc>
      </w:tr>
      <w:tr w:rsidR="00E6577A" w:rsidRPr="00CD7265" w:rsidTr="00E6577A">
        <w:tc>
          <w:tcPr>
            <w:tcW w:w="696" w:type="dxa"/>
            <w:vAlign w:val="center"/>
          </w:tcPr>
          <w:p w:rsidR="00E6577A" w:rsidRPr="007C5B53" w:rsidRDefault="00E6577A" w:rsidP="00E6577A">
            <w:pPr>
              <w:jc w:val="center"/>
            </w:pPr>
            <w:r>
              <w:t>3.</w:t>
            </w:r>
          </w:p>
        </w:tc>
        <w:tc>
          <w:tcPr>
            <w:tcW w:w="2606" w:type="dxa"/>
            <w:vMerge/>
          </w:tcPr>
          <w:p w:rsidR="00E6577A" w:rsidRPr="007C5B53" w:rsidRDefault="00E6577A" w:rsidP="00E6577A">
            <w:pPr>
              <w:jc w:val="both"/>
            </w:pPr>
          </w:p>
        </w:tc>
        <w:tc>
          <w:tcPr>
            <w:tcW w:w="6269" w:type="dxa"/>
          </w:tcPr>
          <w:p w:rsidR="00E6577A" w:rsidRPr="00CD7265" w:rsidRDefault="00E6577A" w:rsidP="00E6577A">
            <w:pPr>
              <w:rPr>
                <w:u w:val="single"/>
              </w:rPr>
            </w:pPr>
            <w:r>
              <w:rPr>
                <w:u w:val="single"/>
              </w:rPr>
              <w:t>Металлоконструкции</w:t>
            </w:r>
          </w:p>
        </w:tc>
      </w:tr>
      <w:tr w:rsidR="00E6577A" w:rsidRPr="00B73EDE" w:rsidTr="00E6577A">
        <w:tc>
          <w:tcPr>
            <w:tcW w:w="696" w:type="dxa"/>
            <w:vAlign w:val="center"/>
          </w:tcPr>
          <w:p w:rsidR="00E6577A" w:rsidRPr="007C5B53" w:rsidRDefault="00E6577A" w:rsidP="00E6577A">
            <w:pPr>
              <w:jc w:val="center"/>
            </w:pPr>
            <w:r>
              <w:t>3.1.</w:t>
            </w:r>
          </w:p>
        </w:tc>
        <w:tc>
          <w:tcPr>
            <w:tcW w:w="2606" w:type="dxa"/>
            <w:vMerge/>
          </w:tcPr>
          <w:p w:rsidR="00E6577A" w:rsidRPr="007C5B53" w:rsidRDefault="00E6577A" w:rsidP="00E6577A">
            <w:pPr>
              <w:jc w:val="both"/>
            </w:pPr>
          </w:p>
        </w:tc>
        <w:tc>
          <w:tcPr>
            <w:tcW w:w="6269" w:type="dxa"/>
          </w:tcPr>
          <w:p w:rsidR="00E6577A" w:rsidRPr="007C5B53" w:rsidRDefault="00E6577A" w:rsidP="00E6577A">
            <w:r>
              <w:t>Металлоконструкция фермы крана</w:t>
            </w:r>
          </w:p>
        </w:tc>
      </w:tr>
      <w:tr w:rsidR="00E6577A" w:rsidRPr="00B73EDE" w:rsidTr="00E6577A">
        <w:tc>
          <w:tcPr>
            <w:tcW w:w="696" w:type="dxa"/>
            <w:vAlign w:val="center"/>
          </w:tcPr>
          <w:p w:rsidR="00E6577A" w:rsidRPr="007C5B53" w:rsidRDefault="00E6577A" w:rsidP="00E6577A">
            <w:pPr>
              <w:jc w:val="center"/>
            </w:pPr>
            <w:r>
              <w:t>32.</w:t>
            </w:r>
          </w:p>
        </w:tc>
        <w:tc>
          <w:tcPr>
            <w:tcW w:w="2606" w:type="dxa"/>
            <w:vMerge/>
          </w:tcPr>
          <w:p w:rsidR="00E6577A" w:rsidRPr="007C5B53" w:rsidRDefault="00E6577A" w:rsidP="00E6577A">
            <w:pPr>
              <w:jc w:val="both"/>
            </w:pPr>
          </w:p>
        </w:tc>
        <w:tc>
          <w:tcPr>
            <w:tcW w:w="6269" w:type="dxa"/>
          </w:tcPr>
          <w:p w:rsidR="00E6577A" w:rsidRPr="007C5B53" w:rsidRDefault="00E6577A" w:rsidP="00E6577A">
            <w:r>
              <w:t>Металлоконструкция опор крана</w:t>
            </w:r>
          </w:p>
        </w:tc>
      </w:tr>
      <w:tr w:rsidR="00E6577A" w:rsidRPr="00B73EDE" w:rsidTr="00E6577A">
        <w:tc>
          <w:tcPr>
            <w:tcW w:w="696" w:type="dxa"/>
            <w:vAlign w:val="center"/>
          </w:tcPr>
          <w:p w:rsidR="00E6577A" w:rsidRPr="007C5B53" w:rsidRDefault="00E6577A" w:rsidP="00E6577A">
            <w:pPr>
              <w:jc w:val="center"/>
            </w:pPr>
            <w:r>
              <w:t>3.3.</w:t>
            </w:r>
          </w:p>
        </w:tc>
        <w:tc>
          <w:tcPr>
            <w:tcW w:w="2606" w:type="dxa"/>
            <w:vMerge/>
          </w:tcPr>
          <w:p w:rsidR="00E6577A" w:rsidRPr="007C5B53" w:rsidRDefault="00E6577A" w:rsidP="00E6577A">
            <w:pPr>
              <w:jc w:val="both"/>
            </w:pPr>
          </w:p>
        </w:tc>
        <w:tc>
          <w:tcPr>
            <w:tcW w:w="6269" w:type="dxa"/>
          </w:tcPr>
          <w:p w:rsidR="00E6577A" w:rsidRPr="007C5B53" w:rsidRDefault="00E6577A" w:rsidP="00E6577A">
            <w:r>
              <w:t>Металлоконструкция ходовых тележек крана</w:t>
            </w:r>
          </w:p>
        </w:tc>
      </w:tr>
      <w:tr w:rsidR="00E6577A" w:rsidRPr="00B73EDE" w:rsidTr="00E6577A">
        <w:tc>
          <w:tcPr>
            <w:tcW w:w="696" w:type="dxa"/>
            <w:vAlign w:val="center"/>
          </w:tcPr>
          <w:p w:rsidR="00E6577A" w:rsidRPr="007C5B53" w:rsidRDefault="00E6577A" w:rsidP="00E6577A">
            <w:pPr>
              <w:jc w:val="center"/>
            </w:pPr>
            <w:r>
              <w:t>3.4.</w:t>
            </w:r>
          </w:p>
        </w:tc>
        <w:tc>
          <w:tcPr>
            <w:tcW w:w="2606" w:type="dxa"/>
            <w:vMerge/>
          </w:tcPr>
          <w:p w:rsidR="00E6577A" w:rsidRPr="007C5B53" w:rsidRDefault="00E6577A" w:rsidP="00E6577A">
            <w:pPr>
              <w:jc w:val="both"/>
            </w:pPr>
          </w:p>
        </w:tc>
        <w:tc>
          <w:tcPr>
            <w:tcW w:w="6269" w:type="dxa"/>
          </w:tcPr>
          <w:p w:rsidR="00E6577A" w:rsidRPr="007C5B53" w:rsidRDefault="00E6577A" w:rsidP="00E6577A">
            <w:r>
              <w:t>Металлоконструкция грузовой тележки крана</w:t>
            </w:r>
          </w:p>
        </w:tc>
      </w:tr>
      <w:tr w:rsidR="00E6577A" w:rsidRPr="00B73EDE" w:rsidTr="00E6577A">
        <w:tc>
          <w:tcPr>
            <w:tcW w:w="696" w:type="dxa"/>
            <w:vAlign w:val="center"/>
          </w:tcPr>
          <w:p w:rsidR="00E6577A" w:rsidRPr="007C5B53" w:rsidRDefault="00E6577A" w:rsidP="00E6577A">
            <w:pPr>
              <w:jc w:val="center"/>
            </w:pPr>
            <w:r>
              <w:t>3.5.</w:t>
            </w:r>
          </w:p>
        </w:tc>
        <w:tc>
          <w:tcPr>
            <w:tcW w:w="2606" w:type="dxa"/>
            <w:vMerge/>
          </w:tcPr>
          <w:p w:rsidR="00E6577A" w:rsidRPr="007C5B53" w:rsidRDefault="00E6577A" w:rsidP="00E6577A">
            <w:pPr>
              <w:jc w:val="both"/>
            </w:pPr>
          </w:p>
        </w:tc>
        <w:tc>
          <w:tcPr>
            <w:tcW w:w="6269" w:type="dxa"/>
          </w:tcPr>
          <w:p w:rsidR="00E6577A" w:rsidRPr="007C5B53" w:rsidRDefault="00E6577A" w:rsidP="00E6577A">
            <w:r>
              <w:t>Металлоконструкция спредера</w:t>
            </w:r>
          </w:p>
        </w:tc>
      </w:tr>
      <w:tr w:rsidR="00E6577A" w:rsidRPr="00CD7265" w:rsidTr="00E6577A">
        <w:tc>
          <w:tcPr>
            <w:tcW w:w="696" w:type="dxa"/>
            <w:vAlign w:val="center"/>
          </w:tcPr>
          <w:p w:rsidR="00E6577A" w:rsidRPr="007C5B53" w:rsidRDefault="00E6577A" w:rsidP="00E6577A">
            <w:pPr>
              <w:jc w:val="center"/>
            </w:pPr>
            <w:r>
              <w:t>4.</w:t>
            </w:r>
          </w:p>
        </w:tc>
        <w:tc>
          <w:tcPr>
            <w:tcW w:w="2606" w:type="dxa"/>
            <w:vMerge/>
          </w:tcPr>
          <w:p w:rsidR="00E6577A" w:rsidRPr="007C5B53" w:rsidRDefault="00E6577A" w:rsidP="00E6577A">
            <w:pPr>
              <w:jc w:val="both"/>
            </w:pPr>
          </w:p>
        </w:tc>
        <w:tc>
          <w:tcPr>
            <w:tcW w:w="6269" w:type="dxa"/>
          </w:tcPr>
          <w:p w:rsidR="00E6577A" w:rsidRPr="00CD7265" w:rsidRDefault="00E6577A" w:rsidP="00E6577A">
            <w:pPr>
              <w:rPr>
                <w:u w:val="single"/>
              </w:rPr>
            </w:pPr>
            <w:r>
              <w:rPr>
                <w:u w:val="single"/>
              </w:rPr>
              <w:t>Приборы безопасности</w:t>
            </w:r>
          </w:p>
        </w:tc>
      </w:tr>
      <w:tr w:rsidR="00E6577A" w:rsidRPr="00B73EDE" w:rsidTr="00E6577A">
        <w:tc>
          <w:tcPr>
            <w:tcW w:w="696" w:type="dxa"/>
            <w:vAlign w:val="center"/>
          </w:tcPr>
          <w:p w:rsidR="00E6577A" w:rsidRPr="007C5B53" w:rsidRDefault="00E6577A" w:rsidP="00E6577A">
            <w:pPr>
              <w:jc w:val="center"/>
            </w:pPr>
            <w:r>
              <w:t>4.1.</w:t>
            </w:r>
          </w:p>
        </w:tc>
        <w:tc>
          <w:tcPr>
            <w:tcW w:w="2606" w:type="dxa"/>
            <w:vMerge/>
          </w:tcPr>
          <w:p w:rsidR="00E6577A" w:rsidRPr="007C5B53" w:rsidRDefault="00E6577A" w:rsidP="00E6577A">
            <w:pPr>
              <w:jc w:val="both"/>
            </w:pPr>
          </w:p>
        </w:tc>
        <w:tc>
          <w:tcPr>
            <w:tcW w:w="6269" w:type="dxa"/>
          </w:tcPr>
          <w:p w:rsidR="00E6577A" w:rsidRPr="007C5B53" w:rsidRDefault="00E6577A" w:rsidP="00E6577A">
            <w:r>
              <w:t>Анемометр</w:t>
            </w:r>
          </w:p>
        </w:tc>
      </w:tr>
      <w:tr w:rsidR="00E6577A" w:rsidRPr="00B73EDE" w:rsidTr="00E6577A">
        <w:tc>
          <w:tcPr>
            <w:tcW w:w="696" w:type="dxa"/>
            <w:vAlign w:val="center"/>
          </w:tcPr>
          <w:p w:rsidR="00E6577A" w:rsidRPr="007C5B53" w:rsidRDefault="00E6577A" w:rsidP="00E6577A">
            <w:pPr>
              <w:jc w:val="center"/>
            </w:pPr>
            <w:r>
              <w:lastRenderedPageBreak/>
              <w:t>4.2.</w:t>
            </w:r>
          </w:p>
        </w:tc>
        <w:tc>
          <w:tcPr>
            <w:tcW w:w="2606" w:type="dxa"/>
            <w:vMerge/>
          </w:tcPr>
          <w:p w:rsidR="00E6577A" w:rsidRPr="007C5B53" w:rsidRDefault="00E6577A" w:rsidP="00E6577A">
            <w:pPr>
              <w:jc w:val="both"/>
            </w:pPr>
          </w:p>
        </w:tc>
        <w:tc>
          <w:tcPr>
            <w:tcW w:w="6269" w:type="dxa"/>
          </w:tcPr>
          <w:p w:rsidR="00E6577A" w:rsidRPr="007C5B53" w:rsidRDefault="00E6577A" w:rsidP="00E6577A">
            <w:r>
              <w:t>УЗОФ</w:t>
            </w:r>
          </w:p>
        </w:tc>
      </w:tr>
      <w:tr w:rsidR="00E6577A" w:rsidRPr="00B73EDE" w:rsidTr="00E6577A">
        <w:tc>
          <w:tcPr>
            <w:tcW w:w="696" w:type="dxa"/>
            <w:vAlign w:val="center"/>
          </w:tcPr>
          <w:p w:rsidR="00E6577A" w:rsidRPr="007C5B53" w:rsidRDefault="00E6577A" w:rsidP="00E6577A">
            <w:pPr>
              <w:jc w:val="center"/>
            </w:pPr>
            <w:r>
              <w:t>4.3.</w:t>
            </w:r>
          </w:p>
        </w:tc>
        <w:tc>
          <w:tcPr>
            <w:tcW w:w="2606" w:type="dxa"/>
            <w:vMerge/>
          </w:tcPr>
          <w:p w:rsidR="00E6577A" w:rsidRPr="007C5B53" w:rsidRDefault="00E6577A" w:rsidP="00E6577A">
            <w:pPr>
              <w:jc w:val="both"/>
            </w:pPr>
          </w:p>
        </w:tc>
        <w:tc>
          <w:tcPr>
            <w:tcW w:w="6269" w:type="dxa"/>
          </w:tcPr>
          <w:p w:rsidR="00E6577A" w:rsidRPr="007C5B53" w:rsidRDefault="00E6577A" w:rsidP="00E6577A">
            <w:r>
              <w:t>Выключатели конечные</w:t>
            </w:r>
          </w:p>
        </w:tc>
      </w:tr>
      <w:tr w:rsidR="00E6577A" w:rsidRPr="00B73EDE" w:rsidTr="00E6577A">
        <w:tc>
          <w:tcPr>
            <w:tcW w:w="696" w:type="dxa"/>
            <w:vAlign w:val="center"/>
          </w:tcPr>
          <w:p w:rsidR="00E6577A" w:rsidRPr="007C5B53" w:rsidRDefault="00E6577A" w:rsidP="00E6577A">
            <w:pPr>
              <w:jc w:val="center"/>
            </w:pPr>
            <w:r>
              <w:t>4.4.</w:t>
            </w:r>
          </w:p>
        </w:tc>
        <w:tc>
          <w:tcPr>
            <w:tcW w:w="2606" w:type="dxa"/>
            <w:vMerge/>
          </w:tcPr>
          <w:p w:rsidR="00E6577A" w:rsidRPr="007C5B53" w:rsidRDefault="00E6577A" w:rsidP="00E6577A">
            <w:pPr>
              <w:jc w:val="both"/>
            </w:pPr>
          </w:p>
        </w:tc>
        <w:tc>
          <w:tcPr>
            <w:tcW w:w="6269" w:type="dxa"/>
          </w:tcPr>
          <w:p w:rsidR="00E6577A" w:rsidRPr="007C5B53" w:rsidRDefault="00E6577A" w:rsidP="00E6577A">
            <w:r>
              <w:t>Реле максимального тока</w:t>
            </w:r>
          </w:p>
        </w:tc>
      </w:tr>
      <w:tr w:rsidR="00E6577A" w:rsidRPr="00B73EDE" w:rsidTr="00E6577A">
        <w:tc>
          <w:tcPr>
            <w:tcW w:w="696" w:type="dxa"/>
            <w:vAlign w:val="center"/>
          </w:tcPr>
          <w:p w:rsidR="00E6577A" w:rsidRPr="007C5B53" w:rsidRDefault="00E6577A" w:rsidP="00E6577A">
            <w:pPr>
              <w:jc w:val="center"/>
            </w:pPr>
            <w:r>
              <w:t>4.5.</w:t>
            </w:r>
          </w:p>
        </w:tc>
        <w:tc>
          <w:tcPr>
            <w:tcW w:w="2606" w:type="dxa"/>
            <w:vMerge/>
          </w:tcPr>
          <w:p w:rsidR="00E6577A" w:rsidRPr="007C5B53" w:rsidRDefault="00E6577A" w:rsidP="00E6577A">
            <w:pPr>
              <w:jc w:val="both"/>
            </w:pPr>
          </w:p>
        </w:tc>
        <w:tc>
          <w:tcPr>
            <w:tcW w:w="6269" w:type="dxa"/>
          </w:tcPr>
          <w:p w:rsidR="00E6577A" w:rsidRPr="007C5B53" w:rsidRDefault="00E6577A" w:rsidP="00E6577A">
            <w:r>
              <w:t>Ключ-марка</w:t>
            </w:r>
          </w:p>
        </w:tc>
      </w:tr>
      <w:tr w:rsidR="00E6577A" w:rsidRPr="00B73EDE" w:rsidTr="00E6577A">
        <w:tc>
          <w:tcPr>
            <w:tcW w:w="696" w:type="dxa"/>
            <w:vAlign w:val="center"/>
          </w:tcPr>
          <w:p w:rsidR="00E6577A" w:rsidRPr="007C5B53" w:rsidRDefault="00E6577A" w:rsidP="00E6577A">
            <w:pPr>
              <w:jc w:val="center"/>
            </w:pPr>
            <w:r>
              <w:t>4.6.</w:t>
            </w:r>
          </w:p>
        </w:tc>
        <w:tc>
          <w:tcPr>
            <w:tcW w:w="2606" w:type="dxa"/>
            <w:vMerge/>
          </w:tcPr>
          <w:p w:rsidR="00E6577A" w:rsidRPr="007C5B53" w:rsidRDefault="00E6577A" w:rsidP="00E6577A">
            <w:pPr>
              <w:jc w:val="both"/>
            </w:pPr>
          </w:p>
        </w:tc>
        <w:tc>
          <w:tcPr>
            <w:tcW w:w="6269" w:type="dxa"/>
          </w:tcPr>
          <w:p w:rsidR="00E6577A" w:rsidRPr="007C5B53" w:rsidRDefault="00E6577A" w:rsidP="00E6577A">
            <w:r>
              <w:t>Регистратор параметров работы крана ОНК-160</w:t>
            </w:r>
          </w:p>
        </w:tc>
      </w:tr>
      <w:tr w:rsidR="00E6577A" w:rsidRPr="00B73EDE" w:rsidTr="00E6577A">
        <w:tc>
          <w:tcPr>
            <w:tcW w:w="696" w:type="dxa"/>
            <w:vAlign w:val="center"/>
          </w:tcPr>
          <w:p w:rsidR="00E6577A" w:rsidRDefault="00E6577A" w:rsidP="00E6577A">
            <w:pPr>
              <w:jc w:val="center"/>
            </w:pPr>
            <w:r>
              <w:t>1.</w:t>
            </w:r>
          </w:p>
        </w:tc>
        <w:tc>
          <w:tcPr>
            <w:tcW w:w="2606" w:type="dxa"/>
            <w:vMerge w:val="restart"/>
          </w:tcPr>
          <w:p w:rsidR="00E6577A" w:rsidRPr="00D031EF" w:rsidRDefault="00E6577A" w:rsidP="00E6577A">
            <w:pPr>
              <w:jc w:val="both"/>
              <w:rPr>
                <w:b/>
              </w:rPr>
            </w:pPr>
            <w:r w:rsidRPr="00D031EF">
              <w:rPr>
                <w:b/>
              </w:rPr>
              <w:t>Подкрановый путь 34</w:t>
            </w:r>
          </w:p>
        </w:tc>
        <w:tc>
          <w:tcPr>
            <w:tcW w:w="6269" w:type="dxa"/>
          </w:tcPr>
          <w:p w:rsidR="00E6577A" w:rsidRDefault="00E6577A" w:rsidP="00E6577A">
            <w:r>
              <w:t>Проверка и восстановление сварочных соединений рельс и балок, протяжка болтовых соединений</w:t>
            </w:r>
          </w:p>
        </w:tc>
      </w:tr>
      <w:tr w:rsidR="00E6577A" w:rsidRPr="00B73EDE" w:rsidTr="00E6577A">
        <w:tc>
          <w:tcPr>
            <w:tcW w:w="696" w:type="dxa"/>
            <w:vAlign w:val="center"/>
          </w:tcPr>
          <w:p w:rsidR="00E6577A" w:rsidRDefault="00E6577A" w:rsidP="00E6577A">
            <w:pPr>
              <w:jc w:val="center"/>
            </w:pPr>
            <w:r>
              <w:t>1.2.</w:t>
            </w:r>
          </w:p>
        </w:tc>
        <w:tc>
          <w:tcPr>
            <w:tcW w:w="2606" w:type="dxa"/>
            <w:vMerge/>
          </w:tcPr>
          <w:p w:rsidR="00E6577A" w:rsidRPr="00D031EF" w:rsidRDefault="00E6577A" w:rsidP="00E6577A">
            <w:pPr>
              <w:jc w:val="both"/>
              <w:rPr>
                <w:b/>
              </w:rPr>
            </w:pPr>
          </w:p>
        </w:tc>
        <w:tc>
          <w:tcPr>
            <w:tcW w:w="6269" w:type="dxa"/>
          </w:tcPr>
          <w:p w:rsidR="00E6577A" w:rsidRDefault="00E6577A" w:rsidP="00E6577A">
            <w:r>
              <w:t>Частичная замена рельс, креплений и подрельсовой постели</w:t>
            </w:r>
          </w:p>
        </w:tc>
      </w:tr>
      <w:tr w:rsidR="00E6577A" w:rsidRPr="00B73EDE" w:rsidTr="00E6577A">
        <w:tc>
          <w:tcPr>
            <w:tcW w:w="696" w:type="dxa"/>
            <w:vAlign w:val="center"/>
          </w:tcPr>
          <w:p w:rsidR="00E6577A" w:rsidRDefault="00E6577A" w:rsidP="00E6577A">
            <w:pPr>
              <w:jc w:val="center"/>
            </w:pPr>
            <w:r>
              <w:t>1.3.</w:t>
            </w:r>
          </w:p>
        </w:tc>
        <w:tc>
          <w:tcPr>
            <w:tcW w:w="2606" w:type="dxa"/>
            <w:vMerge/>
          </w:tcPr>
          <w:p w:rsidR="00E6577A" w:rsidRPr="00D031EF" w:rsidRDefault="00E6577A" w:rsidP="00E6577A">
            <w:pPr>
              <w:jc w:val="both"/>
              <w:rPr>
                <w:b/>
              </w:rPr>
            </w:pPr>
          </w:p>
        </w:tc>
        <w:tc>
          <w:tcPr>
            <w:tcW w:w="6269" w:type="dxa"/>
          </w:tcPr>
          <w:p w:rsidR="00E6577A" w:rsidRDefault="00E6577A" w:rsidP="00E6577A">
            <w:r>
              <w:t>Восстановление заземления, стыковых заземляющих перемычек</w:t>
            </w:r>
          </w:p>
        </w:tc>
      </w:tr>
      <w:tr w:rsidR="00E6577A" w:rsidRPr="00B73EDE" w:rsidTr="00E6577A">
        <w:tc>
          <w:tcPr>
            <w:tcW w:w="696" w:type="dxa"/>
            <w:vAlign w:val="center"/>
          </w:tcPr>
          <w:p w:rsidR="00E6577A" w:rsidRDefault="00E6577A" w:rsidP="00E6577A">
            <w:pPr>
              <w:jc w:val="center"/>
            </w:pPr>
            <w:r>
              <w:t>1.4.</w:t>
            </w:r>
          </w:p>
        </w:tc>
        <w:tc>
          <w:tcPr>
            <w:tcW w:w="2606" w:type="dxa"/>
            <w:vMerge/>
          </w:tcPr>
          <w:p w:rsidR="00E6577A" w:rsidRPr="00D031EF" w:rsidRDefault="00E6577A" w:rsidP="00E6577A">
            <w:pPr>
              <w:jc w:val="both"/>
              <w:rPr>
                <w:b/>
              </w:rPr>
            </w:pPr>
          </w:p>
        </w:tc>
        <w:tc>
          <w:tcPr>
            <w:tcW w:w="6269" w:type="dxa"/>
          </w:tcPr>
          <w:p w:rsidR="00E6577A" w:rsidRDefault="00E6577A" w:rsidP="00E6577A">
            <w:r>
              <w:t>Удаление накатов на головке рельс</w:t>
            </w:r>
          </w:p>
        </w:tc>
      </w:tr>
      <w:tr w:rsidR="00E6577A" w:rsidRPr="00B73EDE" w:rsidTr="00E6577A">
        <w:tc>
          <w:tcPr>
            <w:tcW w:w="696" w:type="dxa"/>
            <w:vAlign w:val="center"/>
          </w:tcPr>
          <w:p w:rsidR="00E6577A" w:rsidRDefault="00E6577A" w:rsidP="00E6577A">
            <w:pPr>
              <w:jc w:val="center"/>
            </w:pPr>
            <w:r>
              <w:t>1.5.</w:t>
            </w:r>
          </w:p>
        </w:tc>
        <w:tc>
          <w:tcPr>
            <w:tcW w:w="2606" w:type="dxa"/>
            <w:vMerge/>
          </w:tcPr>
          <w:p w:rsidR="00E6577A" w:rsidRPr="00D031EF" w:rsidRDefault="00E6577A" w:rsidP="00E6577A">
            <w:pPr>
              <w:jc w:val="both"/>
              <w:rPr>
                <w:b/>
              </w:rPr>
            </w:pPr>
          </w:p>
        </w:tc>
        <w:tc>
          <w:tcPr>
            <w:tcW w:w="6269" w:type="dxa"/>
          </w:tcPr>
          <w:p w:rsidR="00E6577A" w:rsidRDefault="00E6577A" w:rsidP="00E6577A">
            <w:r>
              <w:t>Ремонт тупиковых упоров</w:t>
            </w:r>
          </w:p>
        </w:tc>
      </w:tr>
      <w:tr w:rsidR="00E6577A" w:rsidRPr="00B73EDE" w:rsidTr="00E6577A">
        <w:tc>
          <w:tcPr>
            <w:tcW w:w="696" w:type="dxa"/>
            <w:vAlign w:val="center"/>
          </w:tcPr>
          <w:p w:rsidR="00E6577A" w:rsidRDefault="00E6577A" w:rsidP="00E6577A">
            <w:pPr>
              <w:jc w:val="center"/>
            </w:pPr>
            <w:r>
              <w:t>1.6.</w:t>
            </w:r>
          </w:p>
        </w:tc>
        <w:tc>
          <w:tcPr>
            <w:tcW w:w="2606" w:type="dxa"/>
            <w:vMerge/>
          </w:tcPr>
          <w:p w:rsidR="00E6577A" w:rsidRPr="00D031EF" w:rsidRDefault="00E6577A" w:rsidP="00E6577A">
            <w:pPr>
              <w:jc w:val="both"/>
              <w:rPr>
                <w:b/>
              </w:rPr>
            </w:pPr>
          </w:p>
        </w:tc>
        <w:tc>
          <w:tcPr>
            <w:tcW w:w="6269" w:type="dxa"/>
          </w:tcPr>
          <w:p w:rsidR="00E6577A" w:rsidRDefault="00E6577A" w:rsidP="00E6577A">
            <w:r>
              <w:t>Рихтовка подкрановых балок, рельс</w:t>
            </w:r>
          </w:p>
        </w:tc>
      </w:tr>
      <w:tr w:rsidR="00E6577A" w:rsidRPr="00B73EDE" w:rsidTr="00E6577A">
        <w:tc>
          <w:tcPr>
            <w:tcW w:w="696" w:type="dxa"/>
            <w:vAlign w:val="center"/>
          </w:tcPr>
          <w:p w:rsidR="00E6577A" w:rsidRDefault="00E6577A" w:rsidP="00E6577A">
            <w:pPr>
              <w:jc w:val="center"/>
            </w:pPr>
            <w:r>
              <w:t>1.7.</w:t>
            </w:r>
          </w:p>
        </w:tc>
        <w:tc>
          <w:tcPr>
            <w:tcW w:w="2606" w:type="dxa"/>
            <w:vMerge/>
          </w:tcPr>
          <w:p w:rsidR="00E6577A" w:rsidRPr="00D031EF" w:rsidRDefault="00E6577A" w:rsidP="00E6577A">
            <w:pPr>
              <w:jc w:val="both"/>
              <w:rPr>
                <w:b/>
              </w:rPr>
            </w:pPr>
          </w:p>
        </w:tc>
        <w:tc>
          <w:tcPr>
            <w:tcW w:w="6269" w:type="dxa"/>
          </w:tcPr>
          <w:p w:rsidR="00E6577A" w:rsidRDefault="00E6577A" w:rsidP="00E6577A">
            <w:r>
              <w:t>Покраска металлоконструкций</w:t>
            </w:r>
          </w:p>
        </w:tc>
      </w:tr>
    </w:tbl>
    <w:p w:rsidR="00E6577A" w:rsidRDefault="00E6577A" w:rsidP="00E6577A">
      <w:pPr>
        <w:ind w:firstLine="851"/>
        <w:jc w:val="both"/>
        <w:rPr>
          <w:sz w:val="28"/>
          <w:szCs w:val="28"/>
        </w:rPr>
      </w:pPr>
    </w:p>
    <w:p w:rsidR="00E6577A" w:rsidRPr="002837CF" w:rsidRDefault="00E6577A" w:rsidP="00E6577A">
      <w:pPr>
        <w:ind w:firstLine="851"/>
        <w:jc w:val="both"/>
        <w:rPr>
          <w:sz w:val="28"/>
          <w:szCs w:val="28"/>
        </w:rPr>
      </w:pPr>
      <w:r>
        <w:rPr>
          <w:sz w:val="28"/>
          <w:szCs w:val="28"/>
        </w:rPr>
        <w:t>*в случае если работы не входят в перечень стандартных работ, то стоимость определяется по фактически затраченному времени.</w:t>
      </w:r>
    </w:p>
    <w:p w:rsidR="00E6577A" w:rsidRPr="002837CF" w:rsidRDefault="00E6577A" w:rsidP="00E6577A">
      <w:pPr>
        <w:ind w:firstLine="851"/>
        <w:jc w:val="both"/>
        <w:rPr>
          <w:sz w:val="28"/>
          <w:szCs w:val="28"/>
        </w:rPr>
      </w:pPr>
      <w:r>
        <w:rPr>
          <w:sz w:val="28"/>
          <w:szCs w:val="28"/>
        </w:rPr>
        <w:t xml:space="preserve">4.7.5. После проведенных работ по ТО, ТР и СО </w:t>
      </w:r>
      <w:r w:rsidRPr="002837CF">
        <w:rPr>
          <w:color w:val="222222"/>
          <w:sz w:val="28"/>
          <w:szCs w:val="28"/>
          <w:shd w:val="clear" w:color="auto" w:fill="FFFFFF"/>
        </w:rPr>
        <w:t>внесение записей/информации о проводимых ремонтах/заменах в соответствующие журналы/паспорта</w:t>
      </w:r>
    </w:p>
    <w:p w:rsidR="00E6577A" w:rsidRDefault="00E6577A" w:rsidP="00E6577A">
      <w:pPr>
        <w:ind w:firstLine="851"/>
        <w:jc w:val="both"/>
        <w:rPr>
          <w:sz w:val="28"/>
          <w:szCs w:val="28"/>
        </w:rPr>
      </w:pPr>
    </w:p>
    <w:p w:rsidR="00E6577A" w:rsidRPr="00D33798" w:rsidRDefault="00E6577A" w:rsidP="00E6577A">
      <w:pPr>
        <w:ind w:firstLine="851"/>
        <w:jc w:val="both"/>
        <w:rPr>
          <w:sz w:val="28"/>
          <w:szCs w:val="28"/>
        </w:rPr>
        <w:sectPr w:rsidR="00E6577A" w:rsidRPr="00D33798" w:rsidSect="00C413D3">
          <w:pgSz w:w="11906" w:h="16838"/>
          <w:pgMar w:top="1134" w:right="850" w:bottom="1134" w:left="1701" w:header="708" w:footer="708" w:gutter="0"/>
          <w:cols w:space="708"/>
          <w:docGrid w:linePitch="360"/>
        </w:sectPr>
      </w:pPr>
    </w:p>
    <w:p w:rsidR="00E6577A" w:rsidRDefault="00E6577A" w:rsidP="00E6577A">
      <w:pPr>
        <w:ind w:firstLine="708"/>
        <w:jc w:val="center"/>
        <w:rPr>
          <w:b/>
          <w:sz w:val="28"/>
          <w:szCs w:val="28"/>
        </w:rPr>
      </w:pPr>
      <w:r>
        <w:rPr>
          <w:b/>
          <w:sz w:val="28"/>
          <w:szCs w:val="28"/>
        </w:rPr>
        <w:lastRenderedPageBreak/>
        <w:t xml:space="preserve">4.8. План-график технического, сезонного обслуживания и текущего ремонта ГПМ </w:t>
      </w:r>
    </w:p>
    <w:p w:rsidR="00E6577A" w:rsidRDefault="00E6577A" w:rsidP="00E6577A">
      <w:pPr>
        <w:ind w:firstLine="708"/>
        <w:jc w:val="center"/>
        <w:rPr>
          <w:b/>
          <w:sz w:val="28"/>
          <w:szCs w:val="28"/>
        </w:rPr>
      </w:pPr>
      <w:r>
        <w:rPr>
          <w:b/>
          <w:sz w:val="28"/>
          <w:szCs w:val="28"/>
        </w:rPr>
        <w:t>филиала ПАО «ТрансКонтейнер» на Северной железной дороге на 2019 год</w:t>
      </w:r>
    </w:p>
    <w:p w:rsidR="00E6577A" w:rsidRDefault="00E6577A" w:rsidP="00E6577A">
      <w:pPr>
        <w:ind w:firstLine="708"/>
        <w:jc w:val="center"/>
        <w:rPr>
          <w:b/>
          <w:sz w:val="28"/>
          <w:szCs w:val="28"/>
        </w:rPr>
      </w:pPr>
    </w:p>
    <w:p w:rsidR="00E6577A" w:rsidRPr="00FC7745" w:rsidRDefault="00E6577A" w:rsidP="00E6577A">
      <w:pPr>
        <w:jc w:val="right"/>
        <w:rPr>
          <w:i/>
        </w:rPr>
      </w:pPr>
      <w:r>
        <w:rPr>
          <w:i/>
        </w:rPr>
        <w:t>Таблица 4</w:t>
      </w:r>
    </w:p>
    <w:tbl>
      <w:tblPr>
        <w:tblW w:w="4283" w:type="pct"/>
        <w:tblInd w:w="1526" w:type="dxa"/>
        <w:tblLayout w:type="fixed"/>
        <w:tblLook w:val="04A0" w:firstRow="1" w:lastRow="0" w:firstColumn="1" w:lastColumn="0" w:noHBand="0" w:noVBand="1"/>
      </w:tblPr>
      <w:tblGrid>
        <w:gridCol w:w="997"/>
        <w:gridCol w:w="118"/>
        <w:gridCol w:w="1460"/>
        <w:gridCol w:w="786"/>
        <w:gridCol w:w="950"/>
        <w:gridCol w:w="705"/>
        <w:gridCol w:w="710"/>
        <w:gridCol w:w="710"/>
        <w:gridCol w:w="710"/>
        <w:gridCol w:w="705"/>
        <w:gridCol w:w="713"/>
        <w:gridCol w:w="705"/>
        <w:gridCol w:w="705"/>
        <w:gridCol w:w="857"/>
        <w:gridCol w:w="705"/>
        <w:gridCol w:w="847"/>
        <w:gridCol w:w="768"/>
      </w:tblGrid>
      <w:tr w:rsidR="00E6577A" w:rsidRPr="003144CC" w:rsidTr="00E6577A">
        <w:trPr>
          <w:trHeight w:val="330"/>
        </w:trPr>
        <w:tc>
          <w:tcPr>
            <w:tcW w:w="4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577A" w:rsidRPr="0093475B" w:rsidRDefault="00E6577A" w:rsidP="00E6577A">
            <w:pPr>
              <w:suppressAutoHyphens w:val="0"/>
              <w:jc w:val="center"/>
              <w:rPr>
                <w:b/>
                <w:color w:val="000000"/>
                <w:sz w:val="18"/>
                <w:szCs w:val="18"/>
                <w:lang w:eastAsia="ru-RU"/>
              </w:rPr>
            </w:pPr>
            <w:r w:rsidRPr="0093475B">
              <w:rPr>
                <w:b/>
                <w:color w:val="000000"/>
                <w:sz w:val="18"/>
                <w:szCs w:val="18"/>
                <w:lang w:eastAsia="ru-RU"/>
              </w:rPr>
              <w:t>АКП</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E6577A" w:rsidRPr="0093475B" w:rsidRDefault="00E6577A" w:rsidP="00E6577A">
            <w:pPr>
              <w:suppressAutoHyphens w:val="0"/>
              <w:jc w:val="center"/>
              <w:rPr>
                <w:b/>
                <w:color w:val="000000"/>
                <w:sz w:val="18"/>
                <w:szCs w:val="18"/>
                <w:lang w:eastAsia="ru-RU"/>
              </w:rPr>
            </w:pPr>
            <w:r w:rsidRPr="0093475B">
              <w:rPr>
                <w:b/>
                <w:color w:val="000000"/>
                <w:sz w:val="18"/>
                <w:szCs w:val="18"/>
                <w:lang w:eastAsia="ru-RU"/>
              </w:rPr>
              <w:t>Тип и марка ГПМ</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6577A" w:rsidRPr="0093475B" w:rsidRDefault="00E6577A" w:rsidP="00E6577A">
            <w:pPr>
              <w:suppressAutoHyphens w:val="0"/>
              <w:jc w:val="center"/>
              <w:rPr>
                <w:b/>
                <w:color w:val="000000"/>
                <w:sz w:val="18"/>
                <w:szCs w:val="18"/>
                <w:lang w:eastAsia="ru-RU"/>
              </w:rPr>
            </w:pPr>
            <w:r w:rsidRPr="0093475B">
              <w:rPr>
                <w:b/>
                <w:color w:val="000000"/>
                <w:sz w:val="18"/>
                <w:szCs w:val="18"/>
                <w:lang w:eastAsia="ru-RU"/>
              </w:rPr>
              <w:t>Зав. номер</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E6577A" w:rsidRPr="0093475B" w:rsidRDefault="00E6577A" w:rsidP="00E6577A">
            <w:pPr>
              <w:suppressAutoHyphens w:val="0"/>
              <w:jc w:val="center"/>
              <w:rPr>
                <w:b/>
                <w:color w:val="000000"/>
                <w:sz w:val="18"/>
                <w:szCs w:val="18"/>
                <w:lang w:eastAsia="ru-RU"/>
              </w:rPr>
            </w:pPr>
            <w:r w:rsidRPr="0093475B">
              <w:rPr>
                <w:b/>
                <w:color w:val="000000"/>
                <w:sz w:val="18"/>
                <w:szCs w:val="18"/>
                <w:lang w:eastAsia="ru-RU"/>
              </w:rPr>
              <w:t>Инв. номер</w:t>
            </w:r>
          </w:p>
        </w:tc>
        <w:tc>
          <w:tcPr>
            <w:tcW w:w="3361" w:type="pct"/>
            <w:gridSpan w:val="12"/>
            <w:tcBorders>
              <w:top w:val="single" w:sz="4" w:space="0" w:color="auto"/>
              <w:left w:val="nil"/>
              <w:bottom w:val="single" w:sz="4" w:space="0" w:color="auto"/>
              <w:right w:val="single" w:sz="4" w:space="0" w:color="auto"/>
            </w:tcBorders>
            <w:shd w:val="clear" w:color="auto" w:fill="auto"/>
            <w:vAlign w:val="center"/>
            <w:hideMark/>
          </w:tcPr>
          <w:p w:rsidR="00E6577A" w:rsidRPr="0093475B" w:rsidRDefault="00E6577A" w:rsidP="00E6577A">
            <w:pPr>
              <w:suppressAutoHyphens w:val="0"/>
              <w:jc w:val="center"/>
              <w:rPr>
                <w:b/>
                <w:color w:val="000000"/>
                <w:sz w:val="18"/>
                <w:szCs w:val="18"/>
                <w:lang w:eastAsia="ru-RU"/>
              </w:rPr>
            </w:pPr>
            <w:r w:rsidRPr="0093475B">
              <w:rPr>
                <w:b/>
                <w:color w:val="000000"/>
                <w:sz w:val="18"/>
                <w:szCs w:val="18"/>
                <w:lang w:eastAsia="ru-RU"/>
              </w:rPr>
              <w:t>2019</w:t>
            </w:r>
          </w:p>
        </w:tc>
      </w:tr>
      <w:tr w:rsidR="00E6577A" w:rsidRPr="003144CC" w:rsidTr="00E6577A">
        <w:trPr>
          <w:trHeight w:val="300"/>
        </w:trPr>
        <w:tc>
          <w:tcPr>
            <w:tcW w:w="1639" w:type="pct"/>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6577A" w:rsidRPr="0093475B" w:rsidRDefault="00E6577A" w:rsidP="00E6577A">
            <w:pPr>
              <w:suppressAutoHyphens w:val="0"/>
              <w:jc w:val="center"/>
              <w:rPr>
                <w:b/>
                <w:color w:val="000000"/>
                <w:sz w:val="18"/>
                <w:szCs w:val="18"/>
                <w:lang w:eastAsia="ru-RU"/>
              </w:rPr>
            </w:pPr>
            <w:r w:rsidRPr="0093475B">
              <w:rPr>
                <w:b/>
                <w:color w:val="000000"/>
                <w:sz w:val="18"/>
                <w:szCs w:val="18"/>
                <w:lang w:eastAsia="ru-RU"/>
              </w:rPr>
              <w:t xml:space="preserve"> Северный филиал        </w:t>
            </w:r>
          </w:p>
        </w:tc>
        <w:tc>
          <w:tcPr>
            <w:tcW w:w="808" w:type="pct"/>
            <w:gridSpan w:val="3"/>
            <w:tcBorders>
              <w:top w:val="nil"/>
              <w:left w:val="nil"/>
              <w:bottom w:val="single" w:sz="4" w:space="0" w:color="auto"/>
              <w:right w:val="single" w:sz="4" w:space="0" w:color="auto"/>
            </w:tcBorders>
            <w:shd w:val="clear" w:color="auto" w:fill="auto"/>
            <w:vAlign w:val="center"/>
            <w:hideMark/>
          </w:tcPr>
          <w:p w:rsidR="00E6577A" w:rsidRPr="0093475B" w:rsidRDefault="00E6577A" w:rsidP="00E6577A">
            <w:pPr>
              <w:suppressAutoHyphens w:val="0"/>
              <w:jc w:val="center"/>
              <w:rPr>
                <w:b/>
                <w:color w:val="000000"/>
                <w:sz w:val="18"/>
                <w:szCs w:val="18"/>
                <w:lang w:eastAsia="ru-RU"/>
              </w:rPr>
            </w:pPr>
            <w:r>
              <w:rPr>
                <w:b/>
                <w:color w:val="000000"/>
                <w:sz w:val="18"/>
                <w:szCs w:val="18"/>
                <w:lang w:eastAsia="ru-RU"/>
              </w:rPr>
              <w:t>сентябрь</w:t>
            </w:r>
          </w:p>
        </w:tc>
        <w:tc>
          <w:tcPr>
            <w:tcW w:w="809" w:type="pct"/>
            <w:gridSpan w:val="3"/>
            <w:tcBorders>
              <w:top w:val="nil"/>
              <w:left w:val="nil"/>
              <w:bottom w:val="single" w:sz="4" w:space="0" w:color="auto"/>
              <w:right w:val="single" w:sz="4" w:space="0" w:color="auto"/>
            </w:tcBorders>
            <w:shd w:val="clear" w:color="auto" w:fill="auto"/>
            <w:vAlign w:val="center"/>
            <w:hideMark/>
          </w:tcPr>
          <w:p w:rsidR="00E6577A" w:rsidRPr="0093475B" w:rsidRDefault="00E6577A" w:rsidP="00E6577A">
            <w:pPr>
              <w:suppressAutoHyphens w:val="0"/>
              <w:jc w:val="center"/>
              <w:rPr>
                <w:b/>
                <w:color w:val="000000"/>
                <w:sz w:val="18"/>
                <w:szCs w:val="18"/>
                <w:lang w:eastAsia="ru-RU"/>
              </w:rPr>
            </w:pPr>
            <w:r>
              <w:rPr>
                <w:b/>
                <w:color w:val="000000"/>
                <w:sz w:val="18"/>
                <w:szCs w:val="18"/>
                <w:lang w:eastAsia="ru-RU"/>
              </w:rPr>
              <w:t>октябрь</w:t>
            </w:r>
          </w:p>
        </w:tc>
        <w:tc>
          <w:tcPr>
            <w:tcW w:w="862" w:type="pct"/>
            <w:gridSpan w:val="3"/>
            <w:tcBorders>
              <w:top w:val="nil"/>
              <w:left w:val="nil"/>
              <w:bottom w:val="single" w:sz="4" w:space="0" w:color="auto"/>
              <w:right w:val="single" w:sz="4" w:space="0" w:color="auto"/>
            </w:tcBorders>
            <w:vAlign w:val="center"/>
          </w:tcPr>
          <w:p w:rsidR="00E6577A" w:rsidRPr="0093475B" w:rsidRDefault="00E6577A" w:rsidP="00E6577A">
            <w:pPr>
              <w:suppressAutoHyphens w:val="0"/>
              <w:jc w:val="center"/>
              <w:rPr>
                <w:b/>
                <w:color w:val="000000"/>
                <w:sz w:val="18"/>
                <w:szCs w:val="18"/>
                <w:lang w:eastAsia="ru-RU"/>
              </w:rPr>
            </w:pPr>
            <w:r>
              <w:rPr>
                <w:b/>
                <w:color w:val="000000"/>
                <w:sz w:val="18"/>
                <w:szCs w:val="18"/>
                <w:lang w:eastAsia="ru-RU"/>
              </w:rPr>
              <w:t>ноябрь</w:t>
            </w:r>
          </w:p>
        </w:tc>
        <w:tc>
          <w:tcPr>
            <w:tcW w:w="882" w:type="pct"/>
            <w:gridSpan w:val="3"/>
            <w:tcBorders>
              <w:top w:val="nil"/>
              <w:left w:val="nil"/>
              <w:bottom w:val="single" w:sz="4" w:space="0" w:color="auto"/>
              <w:right w:val="single" w:sz="4" w:space="0" w:color="auto"/>
            </w:tcBorders>
            <w:vAlign w:val="center"/>
          </w:tcPr>
          <w:p w:rsidR="00E6577A" w:rsidRPr="0093475B" w:rsidRDefault="00E6577A" w:rsidP="00E6577A">
            <w:pPr>
              <w:suppressAutoHyphens w:val="0"/>
              <w:jc w:val="center"/>
              <w:rPr>
                <w:b/>
                <w:color w:val="000000"/>
                <w:sz w:val="18"/>
                <w:szCs w:val="18"/>
                <w:lang w:val="en-US" w:eastAsia="ru-RU"/>
              </w:rPr>
            </w:pPr>
            <w:r>
              <w:rPr>
                <w:b/>
                <w:color w:val="000000"/>
                <w:sz w:val="18"/>
                <w:szCs w:val="18"/>
                <w:lang w:eastAsia="ru-RU"/>
              </w:rPr>
              <w:t>декабрь</w:t>
            </w:r>
          </w:p>
        </w:tc>
      </w:tr>
      <w:tr w:rsidR="00E6577A" w:rsidRPr="003144CC" w:rsidTr="00E6577A">
        <w:trPr>
          <w:trHeight w:val="300"/>
        </w:trPr>
        <w:tc>
          <w:tcPr>
            <w:tcW w:w="1639" w:type="pct"/>
            <w:gridSpan w:val="5"/>
            <w:vMerge/>
            <w:tcBorders>
              <w:top w:val="single" w:sz="4" w:space="0" w:color="auto"/>
              <w:left w:val="single" w:sz="4" w:space="0" w:color="auto"/>
              <w:bottom w:val="single" w:sz="4" w:space="0" w:color="000000"/>
              <w:right w:val="single" w:sz="4" w:space="0" w:color="000000"/>
            </w:tcBorders>
            <w:vAlign w:val="center"/>
            <w:hideMark/>
          </w:tcPr>
          <w:p w:rsidR="00E6577A" w:rsidRPr="003144CC" w:rsidRDefault="00E6577A" w:rsidP="00E6577A">
            <w:pPr>
              <w:suppressAutoHyphens w:val="0"/>
              <w:rPr>
                <w:color w:val="000000"/>
                <w:sz w:val="18"/>
                <w:szCs w:val="18"/>
                <w:lang w:eastAsia="ru-RU"/>
              </w:rPr>
            </w:pPr>
          </w:p>
        </w:tc>
        <w:tc>
          <w:tcPr>
            <w:tcW w:w="268" w:type="pct"/>
            <w:tcBorders>
              <w:top w:val="nil"/>
              <w:left w:val="nil"/>
              <w:bottom w:val="single" w:sz="4" w:space="0" w:color="auto"/>
              <w:right w:val="single" w:sz="4" w:space="0" w:color="auto"/>
            </w:tcBorders>
            <w:shd w:val="clear" w:color="auto" w:fill="auto"/>
            <w:vAlign w:val="center"/>
            <w:hideMark/>
          </w:tcPr>
          <w:p w:rsidR="00E6577A" w:rsidRPr="00D029A5" w:rsidRDefault="00E6577A" w:rsidP="00E6577A">
            <w:pPr>
              <w:suppressAutoHyphens w:val="0"/>
              <w:jc w:val="center"/>
              <w:rPr>
                <w:color w:val="000000"/>
                <w:sz w:val="18"/>
                <w:szCs w:val="18"/>
                <w:lang w:val="en-US" w:eastAsia="ru-RU"/>
              </w:rPr>
            </w:pPr>
            <w:r>
              <w:rPr>
                <w:color w:val="000000"/>
                <w:sz w:val="18"/>
                <w:szCs w:val="18"/>
                <w:lang w:val="en-US" w:eastAsia="ru-RU"/>
              </w:rPr>
              <w:t>I</w:t>
            </w:r>
          </w:p>
        </w:tc>
        <w:tc>
          <w:tcPr>
            <w:tcW w:w="270" w:type="pct"/>
            <w:tcBorders>
              <w:top w:val="nil"/>
              <w:left w:val="nil"/>
              <w:bottom w:val="single" w:sz="4" w:space="0" w:color="auto"/>
              <w:right w:val="single" w:sz="4" w:space="0" w:color="auto"/>
            </w:tcBorders>
            <w:shd w:val="clear" w:color="auto" w:fill="auto"/>
            <w:vAlign w:val="center"/>
            <w:hideMark/>
          </w:tcPr>
          <w:p w:rsidR="00E6577A" w:rsidRPr="00D029A5" w:rsidRDefault="00E6577A" w:rsidP="00E6577A">
            <w:pPr>
              <w:suppressAutoHyphens w:val="0"/>
              <w:jc w:val="center"/>
              <w:rPr>
                <w:color w:val="000000"/>
                <w:sz w:val="18"/>
                <w:szCs w:val="18"/>
                <w:lang w:val="en-US" w:eastAsia="ru-RU"/>
              </w:rPr>
            </w:pPr>
            <w:r>
              <w:rPr>
                <w:color w:val="000000"/>
                <w:sz w:val="18"/>
                <w:szCs w:val="18"/>
                <w:lang w:val="en-US" w:eastAsia="ru-RU"/>
              </w:rPr>
              <w:t>II</w:t>
            </w:r>
          </w:p>
        </w:tc>
        <w:tc>
          <w:tcPr>
            <w:tcW w:w="270" w:type="pct"/>
            <w:tcBorders>
              <w:top w:val="nil"/>
              <w:left w:val="nil"/>
              <w:bottom w:val="single" w:sz="4" w:space="0" w:color="auto"/>
              <w:right w:val="single" w:sz="4" w:space="0" w:color="auto"/>
            </w:tcBorders>
            <w:shd w:val="clear" w:color="auto" w:fill="auto"/>
            <w:vAlign w:val="center"/>
            <w:hideMark/>
          </w:tcPr>
          <w:p w:rsidR="00E6577A" w:rsidRPr="00D029A5" w:rsidRDefault="00E6577A" w:rsidP="00E6577A">
            <w:pPr>
              <w:suppressAutoHyphens w:val="0"/>
              <w:jc w:val="center"/>
              <w:rPr>
                <w:color w:val="000000"/>
                <w:sz w:val="18"/>
                <w:szCs w:val="18"/>
                <w:lang w:val="en-US" w:eastAsia="ru-RU"/>
              </w:rPr>
            </w:pPr>
            <w:r>
              <w:rPr>
                <w:color w:val="000000"/>
                <w:sz w:val="18"/>
                <w:szCs w:val="18"/>
                <w:lang w:val="en-US" w:eastAsia="ru-RU"/>
              </w:rPr>
              <w:t>III</w:t>
            </w:r>
          </w:p>
        </w:tc>
        <w:tc>
          <w:tcPr>
            <w:tcW w:w="270" w:type="pct"/>
            <w:tcBorders>
              <w:top w:val="nil"/>
              <w:left w:val="nil"/>
              <w:bottom w:val="single" w:sz="4" w:space="0" w:color="auto"/>
              <w:right w:val="single" w:sz="4" w:space="0" w:color="auto"/>
            </w:tcBorders>
            <w:shd w:val="clear" w:color="auto" w:fill="auto"/>
            <w:vAlign w:val="center"/>
            <w:hideMark/>
          </w:tcPr>
          <w:p w:rsidR="00E6577A" w:rsidRPr="00D029A5" w:rsidRDefault="00E6577A" w:rsidP="00E6577A">
            <w:pPr>
              <w:suppressAutoHyphens w:val="0"/>
              <w:jc w:val="center"/>
              <w:rPr>
                <w:color w:val="000000"/>
                <w:sz w:val="18"/>
                <w:szCs w:val="18"/>
                <w:lang w:val="en-US" w:eastAsia="ru-RU"/>
              </w:rPr>
            </w:pPr>
            <w:r>
              <w:rPr>
                <w:color w:val="000000"/>
                <w:sz w:val="18"/>
                <w:szCs w:val="18"/>
                <w:lang w:val="en-US" w:eastAsia="ru-RU"/>
              </w:rPr>
              <w:t>I</w:t>
            </w:r>
          </w:p>
        </w:tc>
        <w:tc>
          <w:tcPr>
            <w:tcW w:w="268" w:type="pct"/>
            <w:tcBorders>
              <w:top w:val="nil"/>
              <w:left w:val="nil"/>
              <w:bottom w:val="single" w:sz="4" w:space="0" w:color="auto"/>
              <w:right w:val="single" w:sz="4" w:space="0" w:color="auto"/>
            </w:tcBorders>
            <w:shd w:val="clear" w:color="auto" w:fill="auto"/>
            <w:vAlign w:val="center"/>
            <w:hideMark/>
          </w:tcPr>
          <w:p w:rsidR="00E6577A" w:rsidRPr="00D029A5" w:rsidRDefault="00E6577A" w:rsidP="00E6577A">
            <w:pPr>
              <w:suppressAutoHyphens w:val="0"/>
              <w:jc w:val="center"/>
              <w:rPr>
                <w:color w:val="000000"/>
                <w:sz w:val="18"/>
                <w:szCs w:val="18"/>
                <w:lang w:val="en-US" w:eastAsia="ru-RU"/>
              </w:rPr>
            </w:pPr>
            <w:r>
              <w:rPr>
                <w:color w:val="000000"/>
                <w:sz w:val="18"/>
                <w:szCs w:val="18"/>
                <w:lang w:val="en-US" w:eastAsia="ru-RU"/>
              </w:rPr>
              <w:t>II</w:t>
            </w:r>
          </w:p>
        </w:tc>
        <w:tc>
          <w:tcPr>
            <w:tcW w:w="271" w:type="pct"/>
            <w:tcBorders>
              <w:top w:val="nil"/>
              <w:left w:val="nil"/>
              <w:bottom w:val="single" w:sz="4" w:space="0" w:color="auto"/>
              <w:right w:val="single" w:sz="4" w:space="0" w:color="auto"/>
            </w:tcBorders>
            <w:shd w:val="clear" w:color="auto" w:fill="auto"/>
            <w:vAlign w:val="center"/>
            <w:hideMark/>
          </w:tcPr>
          <w:p w:rsidR="00E6577A" w:rsidRPr="00D029A5" w:rsidRDefault="00E6577A" w:rsidP="00E6577A">
            <w:pPr>
              <w:suppressAutoHyphens w:val="0"/>
              <w:jc w:val="center"/>
              <w:rPr>
                <w:color w:val="000000"/>
                <w:sz w:val="18"/>
                <w:szCs w:val="18"/>
                <w:lang w:val="en-US" w:eastAsia="ru-RU"/>
              </w:rPr>
            </w:pPr>
            <w:r>
              <w:rPr>
                <w:color w:val="000000"/>
                <w:sz w:val="18"/>
                <w:szCs w:val="18"/>
                <w:lang w:val="en-US" w:eastAsia="ru-RU"/>
              </w:rPr>
              <w:t>III</w:t>
            </w:r>
          </w:p>
        </w:tc>
        <w:tc>
          <w:tcPr>
            <w:tcW w:w="268" w:type="pct"/>
            <w:tcBorders>
              <w:top w:val="nil"/>
              <w:left w:val="nil"/>
              <w:bottom w:val="single" w:sz="4" w:space="0" w:color="auto"/>
              <w:right w:val="single" w:sz="4" w:space="0" w:color="auto"/>
            </w:tcBorders>
            <w:vAlign w:val="center"/>
          </w:tcPr>
          <w:p w:rsidR="00E6577A" w:rsidRDefault="00E6577A" w:rsidP="00E6577A">
            <w:pPr>
              <w:suppressAutoHyphens w:val="0"/>
              <w:jc w:val="center"/>
              <w:rPr>
                <w:color w:val="000000"/>
                <w:sz w:val="18"/>
                <w:szCs w:val="18"/>
                <w:lang w:val="en-US" w:eastAsia="ru-RU"/>
              </w:rPr>
            </w:pPr>
            <w:r>
              <w:rPr>
                <w:color w:val="000000"/>
                <w:sz w:val="18"/>
                <w:szCs w:val="18"/>
                <w:lang w:val="en-US" w:eastAsia="ru-RU"/>
              </w:rPr>
              <w:t>I</w:t>
            </w:r>
          </w:p>
        </w:tc>
        <w:tc>
          <w:tcPr>
            <w:tcW w:w="268" w:type="pct"/>
            <w:tcBorders>
              <w:top w:val="nil"/>
              <w:left w:val="nil"/>
              <w:bottom w:val="single" w:sz="4" w:space="0" w:color="auto"/>
              <w:right w:val="single" w:sz="4" w:space="0" w:color="auto"/>
            </w:tcBorders>
            <w:vAlign w:val="center"/>
          </w:tcPr>
          <w:p w:rsidR="00E6577A" w:rsidRDefault="00E6577A" w:rsidP="00E6577A">
            <w:pPr>
              <w:suppressAutoHyphens w:val="0"/>
              <w:jc w:val="center"/>
              <w:rPr>
                <w:color w:val="000000"/>
                <w:sz w:val="18"/>
                <w:szCs w:val="18"/>
                <w:lang w:val="en-US" w:eastAsia="ru-RU"/>
              </w:rPr>
            </w:pPr>
            <w:r>
              <w:rPr>
                <w:color w:val="000000"/>
                <w:sz w:val="18"/>
                <w:szCs w:val="18"/>
                <w:lang w:val="en-US" w:eastAsia="ru-RU"/>
              </w:rPr>
              <w:t>II</w:t>
            </w:r>
          </w:p>
        </w:tc>
        <w:tc>
          <w:tcPr>
            <w:tcW w:w="326" w:type="pct"/>
            <w:tcBorders>
              <w:top w:val="nil"/>
              <w:left w:val="nil"/>
              <w:bottom w:val="single" w:sz="4" w:space="0" w:color="auto"/>
              <w:right w:val="single" w:sz="4" w:space="0" w:color="auto"/>
            </w:tcBorders>
            <w:vAlign w:val="center"/>
          </w:tcPr>
          <w:p w:rsidR="00E6577A" w:rsidRDefault="00E6577A" w:rsidP="00E6577A">
            <w:pPr>
              <w:suppressAutoHyphens w:val="0"/>
              <w:jc w:val="center"/>
              <w:rPr>
                <w:color w:val="000000"/>
                <w:sz w:val="18"/>
                <w:szCs w:val="18"/>
                <w:lang w:val="en-US" w:eastAsia="ru-RU"/>
              </w:rPr>
            </w:pPr>
            <w:r>
              <w:rPr>
                <w:color w:val="000000"/>
                <w:sz w:val="18"/>
                <w:szCs w:val="18"/>
                <w:lang w:val="en-US" w:eastAsia="ru-RU"/>
              </w:rPr>
              <w:t>III</w:t>
            </w:r>
          </w:p>
        </w:tc>
        <w:tc>
          <w:tcPr>
            <w:tcW w:w="268" w:type="pct"/>
            <w:tcBorders>
              <w:top w:val="nil"/>
              <w:left w:val="nil"/>
              <w:bottom w:val="single" w:sz="4" w:space="0" w:color="auto"/>
              <w:right w:val="single" w:sz="4" w:space="0" w:color="auto"/>
            </w:tcBorders>
            <w:vAlign w:val="center"/>
          </w:tcPr>
          <w:p w:rsidR="00E6577A" w:rsidRDefault="00E6577A" w:rsidP="00E6577A">
            <w:pPr>
              <w:suppressAutoHyphens w:val="0"/>
              <w:jc w:val="center"/>
              <w:rPr>
                <w:color w:val="000000"/>
                <w:sz w:val="18"/>
                <w:szCs w:val="18"/>
                <w:lang w:val="en-US" w:eastAsia="ru-RU"/>
              </w:rPr>
            </w:pPr>
            <w:r>
              <w:rPr>
                <w:color w:val="000000"/>
                <w:sz w:val="18"/>
                <w:szCs w:val="18"/>
                <w:lang w:val="en-US" w:eastAsia="ru-RU"/>
              </w:rPr>
              <w:t>I</w:t>
            </w:r>
          </w:p>
        </w:tc>
        <w:tc>
          <w:tcPr>
            <w:tcW w:w="322" w:type="pct"/>
            <w:tcBorders>
              <w:top w:val="nil"/>
              <w:left w:val="nil"/>
              <w:bottom w:val="single" w:sz="4" w:space="0" w:color="auto"/>
              <w:right w:val="single" w:sz="4" w:space="0" w:color="auto"/>
            </w:tcBorders>
            <w:vAlign w:val="center"/>
          </w:tcPr>
          <w:p w:rsidR="00E6577A" w:rsidRDefault="00E6577A" w:rsidP="00E6577A">
            <w:pPr>
              <w:suppressAutoHyphens w:val="0"/>
              <w:jc w:val="center"/>
              <w:rPr>
                <w:color w:val="000000"/>
                <w:sz w:val="18"/>
                <w:szCs w:val="18"/>
                <w:lang w:val="en-US" w:eastAsia="ru-RU"/>
              </w:rPr>
            </w:pPr>
            <w:r>
              <w:rPr>
                <w:color w:val="000000"/>
                <w:sz w:val="18"/>
                <w:szCs w:val="18"/>
                <w:lang w:val="en-US" w:eastAsia="ru-RU"/>
              </w:rPr>
              <w:t>II</w:t>
            </w:r>
          </w:p>
        </w:tc>
        <w:tc>
          <w:tcPr>
            <w:tcW w:w="292" w:type="pct"/>
            <w:tcBorders>
              <w:top w:val="nil"/>
              <w:left w:val="nil"/>
              <w:bottom w:val="single" w:sz="4" w:space="0" w:color="auto"/>
              <w:right w:val="single" w:sz="4" w:space="0" w:color="auto"/>
            </w:tcBorders>
            <w:vAlign w:val="center"/>
          </w:tcPr>
          <w:p w:rsidR="00E6577A" w:rsidRDefault="00E6577A" w:rsidP="00E6577A">
            <w:pPr>
              <w:suppressAutoHyphens w:val="0"/>
              <w:jc w:val="center"/>
              <w:rPr>
                <w:color w:val="000000"/>
                <w:sz w:val="18"/>
                <w:szCs w:val="18"/>
                <w:lang w:val="en-US" w:eastAsia="ru-RU"/>
              </w:rPr>
            </w:pPr>
            <w:r>
              <w:rPr>
                <w:color w:val="000000"/>
                <w:sz w:val="18"/>
                <w:szCs w:val="18"/>
                <w:lang w:val="en-US" w:eastAsia="ru-RU"/>
              </w:rPr>
              <w:t>III</w:t>
            </w:r>
          </w:p>
        </w:tc>
      </w:tr>
      <w:tr w:rsidR="00E6577A" w:rsidRPr="003144CC" w:rsidTr="00E6577A">
        <w:trPr>
          <w:trHeight w:val="723"/>
        </w:trPr>
        <w:tc>
          <w:tcPr>
            <w:tcW w:w="37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6577A" w:rsidRPr="003144CC" w:rsidRDefault="00E6577A" w:rsidP="00E6577A">
            <w:pPr>
              <w:suppressAutoHyphens w:val="0"/>
              <w:jc w:val="center"/>
              <w:rPr>
                <w:color w:val="000000"/>
                <w:sz w:val="18"/>
                <w:szCs w:val="18"/>
                <w:lang w:eastAsia="ru-RU"/>
              </w:rPr>
            </w:pPr>
            <w:r>
              <w:rPr>
                <w:color w:val="000000"/>
                <w:sz w:val="18"/>
                <w:szCs w:val="18"/>
                <w:lang w:eastAsia="ru-RU"/>
              </w:rPr>
              <w:t>Контейнерный терминал Архангельск</w:t>
            </w:r>
          </w:p>
        </w:tc>
        <w:tc>
          <w:tcPr>
            <w:tcW w:w="600" w:type="pct"/>
            <w:gridSpan w:val="2"/>
            <w:tcBorders>
              <w:top w:val="nil"/>
              <w:left w:val="nil"/>
              <w:bottom w:val="single" w:sz="4" w:space="0" w:color="auto"/>
              <w:right w:val="single" w:sz="4" w:space="0" w:color="auto"/>
            </w:tcBorders>
            <w:shd w:val="clear" w:color="000000" w:fill="FFFFFF"/>
            <w:vAlign w:val="center"/>
            <w:hideMark/>
          </w:tcPr>
          <w:p w:rsidR="00E6577A" w:rsidRPr="003144CC" w:rsidRDefault="00E6577A" w:rsidP="00E6577A">
            <w:pPr>
              <w:suppressAutoHyphens w:val="0"/>
              <w:rPr>
                <w:color w:val="000000"/>
                <w:sz w:val="18"/>
                <w:szCs w:val="18"/>
                <w:lang w:eastAsia="ru-RU"/>
              </w:rPr>
            </w:pPr>
            <w:r>
              <w:rPr>
                <w:color w:val="000000"/>
                <w:sz w:val="18"/>
                <w:szCs w:val="18"/>
                <w:lang w:eastAsia="ru-RU"/>
              </w:rPr>
              <w:t>Электрокозловой кран МККС-42К со спредером</w:t>
            </w:r>
          </w:p>
        </w:tc>
        <w:tc>
          <w:tcPr>
            <w:tcW w:w="299" w:type="pct"/>
            <w:tcBorders>
              <w:top w:val="nil"/>
              <w:left w:val="nil"/>
              <w:bottom w:val="single" w:sz="4" w:space="0" w:color="auto"/>
              <w:right w:val="single" w:sz="4" w:space="0" w:color="auto"/>
            </w:tcBorders>
            <w:shd w:val="clear" w:color="auto" w:fill="auto"/>
            <w:noWrap/>
            <w:vAlign w:val="center"/>
            <w:hideMark/>
          </w:tcPr>
          <w:p w:rsidR="00E6577A" w:rsidRPr="003144CC" w:rsidRDefault="00E6577A" w:rsidP="00E6577A">
            <w:pPr>
              <w:suppressAutoHyphens w:val="0"/>
              <w:jc w:val="center"/>
              <w:rPr>
                <w:color w:val="000000"/>
                <w:sz w:val="18"/>
                <w:szCs w:val="18"/>
                <w:lang w:eastAsia="ru-RU"/>
              </w:rPr>
            </w:pPr>
            <w:r>
              <w:rPr>
                <w:color w:val="000000"/>
                <w:sz w:val="18"/>
                <w:szCs w:val="18"/>
                <w:lang w:eastAsia="ru-RU"/>
              </w:rPr>
              <w:t>20</w:t>
            </w:r>
          </w:p>
        </w:tc>
        <w:tc>
          <w:tcPr>
            <w:tcW w:w="361" w:type="pct"/>
            <w:tcBorders>
              <w:top w:val="nil"/>
              <w:left w:val="nil"/>
              <w:bottom w:val="single" w:sz="4" w:space="0" w:color="auto"/>
              <w:right w:val="single" w:sz="4" w:space="0" w:color="auto"/>
            </w:tcBorders>
            <w:shd w:val="clear" w:color="000000" w:fill="FFFFFF"/>
            <w:noWrap/>
            <w:vAlign w:val="center"/>
            <w:hideMark/>
          </w:tcPr>
          <w:p w:rsidR="00E6577A" w:rsidRPr="003144CC" w:rsidRDefault="00E6577A" w:rsidP="00E6577A">
            <w:pPr>
              <w:suppressAutoHyphens w:val="0"/>
              <w:jc w:val="center"/>
              <w:rPr>
                <w:color w:val="000000"/>
                <w:sz w:val="18"/>
                <w:szCs w:val="18"/>
                <w:lang w:eastAsia="ru-RU"/>
              </w:rPr>
            </w:pPr>
            <w:r>
              <w:rPr>
                <w:color w:val="000000"/>
                <w:sz w:val="18"/>
                <w:szCs w:val="18"/>
                <w:lang w:eastAsia="ru-RU"/>
              </w:rPr>
              <w:t>0490013</w:t>
            </w:r>
          </w:p>
        </w:tc>
        <w:tc>
          <w:tcPr>
            <w:tcW w:w="538" w:type="pct"/>
            <w:gridSpan w:val="2"/>
            <w:tcBorders>
              <w:top w:val="nil"/>
              <w:left w:val="nil"/>
              <w:bottom w:val="single" w:sz="4" w:space="0" w:color="auto"/>
              <w:right w:val="single" w:sz="4" w:space="0" w:color="auto"/>
            </w:tcBorders>
            <w:shd w:val="clear" w:color="000000" w:fill="FFFFFF"/>
            <w:vAlign w:val="center"/>
            <w:hideMark/>
          </w:tcPr>
          <w:p w:rsidR="00E6577A" w:rsidRDefault="00E6577A" w:rsidP="00E6577A">
            <w:pPr>
              <w:suppressAutoHyphens w:val="0"/>
              <w:jc w:val="center"/>
              <w:rPr>
                <w:i/>
                <w:iCs/>
                <w:color w:val="000000"/>
                <w:sz w:val="18"/>
                <w:szCs w:val="18"/>
                <w:lang w:eastAsia="ru-RU"/>
              </w:rPr>
            </w:pPr>
            <w:r>
              <w:rPr>
                <w:i/>
                <w:iCs/>
                <w:color w:val="000000"/>
                <w:sz w:val="18"/>
                <w:szCs w:val="18"/>
                <w:lang w:eastAsia="ru-RU"/>
              </w:rPr>
              <w:t xml:space="preserve">СО  </w:t>
            </w:r>
          </w:p>
          <w:p w:rsidR="00E6577A" w:rsidRPr="003144CC" w:rsidRDefault="00E6577A" w:rsidP="00E6577A">
            <w:pPr>
              <w:suppressAutoHyphens w:val="0"/>
              <w:jc w:val="center"/>
              <w:rPr>
                <w:i/>
                <w:iCs/>
                <w:color w:val="000000"/>
                <w:sz w:val="18"/>
                <w:szCs w:val="18"/>
                <w:lang w:eastAsia="ru-RU"/>
              </w:rPr>
            </w:pPr>
            <w:r>
              <w:rPr>
                <w:i/>
                <w:iCs/>
                <w:color w:val="000000"/>
                <w:sz w:val="18"/>
                <w:szCs w:val="18"/>
                <w:lang w:eastAsia="ru-RU"/>
              </w:rPr>
              <w:t>05.09.</w:t>
            </w:r>
          </w:p>
        </w:tc>
        <w:tc>
          <w:tcPr>
            <w:tcW w:w="270" w:type="pct"/>
            <w:tcBorders>
              <w:top w:val="nil"/>
              <w:left w:val="nil"/>
              <w:bottom w:val="single" w:sz="4" w:space="0" w:color="auto"/>
              <w:right w:val="single" w:sz="4" w:space="0" w:color="auto"/>
            </w:tcBorders>
            <w:shd w:val="clear" w:color="000000" w:fill="FFFFFF"/>
            <w:vAlign w:val="center"/>
            <w:hideMark/>
          </w:tcPr>
          <w:p w:rsidR="00E6577A" w:rsidRDefault="00E6577A" w:rsidP="00E6577A">
            <w:pPr>
              <w:suppressAutoHyphens w:val="0"/>
              <w:jc w:val="center"/>
              <w:rPr>
                <w:i/>
                <w:iCs/>
                <w:color w:val="000000"/>
                <w:sz w:val="18"/>
                <w:szCs w:val="18"/>
                <w:lang w:eastAsia="ru-RU"/>
              </w:rPr>
            </w:pPr>
            <w:r>
              <w:rPr>
                <w:i/>
                <w:iCs/>
                <w:color w:val="000000"/>
                <w:sz w:val="18"/>
                <w:szCs w:val="18"/>
                <w:lang w:eastAsia="ru-RU"/>
              </w:rPr>
              <w:t xml:space="preserve">ТР </w:t>
            </w:r>
          </w:p>
          <w:p w:rsidR="00E6577A" w:rsidRPr="003144CC" w:rsidRDefault="00E6577A" w:rsidP="00E6577A">
            <w:pPr>
              <w:suppressAutoHyphens w:val="0"/>
              <w:jc w:val="center"/>
              <w:rPr>
                <w:i/>
                <w:iCs/>
                <w:color w:val="000000"/>
                <w:sz w:val="18"/>
                <w:szCs w:val="18"/>
                <w:lang w:eastAsia="ru-RU"/>
              </w:rPr>
            </w:pPr>
            <w:r>
              <w:rPr>
                <w:i/>
                <w:iCs/>
                <w:color w:val="000000"/>
                <w:sz w:val="18"/>
                <w:szCs w:val="18"/>
                <w:lang w:eastAsia="ru-RU"/>
              </w:rPr>
              <w:t>25.09.</w:t>
            </w:r>
          </w:p>
        </w:tc>
        <w:tc>
          <w:tcPr>
            <w:tcW w:w="270" w:type="pct"/>
            <w:tcBorders>
              <w:top w:val="nil"/>
              <w:left w:val="nil"/>
              <w:bottom w:val="single" w:sz="4" w:space="0" w:color="auto"/>
              <w:right w:val="single" w:sz="4" w:space="0" w:color="auto"/>
            </w:tcBorders>
            <w:shd w:val="clear" w:color="000000" w:fill="FFFFFF"/>
            <w:vAlign w:val="center"/>
            <w:hideMark/>
          </w:tcPr>
          <w:p w:rsidR="00E6577A" w:rsidRPr="003144CC" w:rsidRDefault="00E6577A" w:rsidP="00E6577A">
            <w:pPr>
              <w:suppressAutoHyphens w:val="0"/>
              <w:jc w:val="center"/>
              <w:rPr>
                <w:i/>
                <w:iCs/>
                <w:color w:val="000000"/>
                <w:sz w:val="18"/>
                <w:szCs w:val="18"/>
                <w:lang w:eastAsia="ru-RU"/>
              </w:rPr>
            </w:pPr>
          </w:p>
        </w:tc>
        <w:tc>
          <w:tcPr>
            <w:tcW w:w="268" w:type="pct"/>
            <w:tcBorders>
              <w:top w:val="nil"/>
              <w:left w:val="nil"/>
              <w:bottom w:val="single" w:sz="4" w:space="0" w:color="auto"/>
              <w:right w:val="single" w:sz="4" w:space="0" w:color="auto"/>
            </w:tcBorders>
            <w:shd w:val="clear" w:color="000000" w:fill="FFFFFF"/>
            <w:vAlign w:val="center"/>
            <w:hideMark/>
          </w:tcPr>
          <w:p w:rsidR="00E6577A" w:rsidRDefault="00E6577A" w:rsidP="00E6577A">
            <w:pPr>
              <w:suppressAutoHyphens w:val="0"/>
              <w:jc w:val="center"/>
              <w:rPr>
                <w:i/>
                <w:iCs/>
                <w:color w:val="000000"/>
                <w:sz w:val="18"/>
                <w:szCs w:val="18"/>
                <w:lang w:eastAsia="ru-RU"/>
              </w:rPr>
            </w:pPr>
            <w:r>
              <w:rPr>
                <w:i/>
                <w:iCs/>
                <w:color w:val="000000"/>
                <w:sz w:val="18"/>
                <w:szCs w:val="18"/>
                <w:lang w:eastAsia="ru-RU"/>
              </w:rPr>
              <w:t xml:space="preserve">ТО </w:t>
            </w:r>
          </w:p>
          <w:p w:rsidR="00E6577A" w:rsidRPr="003144CC" w:rsidRDefault="00E6577A" w:rsidP="00E6577A">
            <w:pPr>
              <w:suppressAutoHyphens w:val="0"/>
              <w:jc w:val="center"/>
              <w:rPr>
                <w:i/>
                <w:iCs/>
                <w:color w:val="000000"/>
                <w:sz w:val="18"/>
                <w:szCs w:val="18"/>
                <w:lang w:eastAsia="ru-RU"/>
              </w:rPr>
            </w:pPr>
            <w:r>
              <w:rPr>
                <w:i/>
                <w:iCs/>
                <w:color w:val="000000"/>
                <w:sz w:val="18"/>
                <w:szCs w:val="18"/>
                <w:lang w:eastAsia="ru-RU"/>
              </w:rPr>
              <w:t>15.10.</w:t>
            </w:r>
          </w:p>
        </w:tc>
        <w:tc>
          <w:tcPr>
            <w:tcW w:w="271" w:type="pct"/>
            <w:tcBorders>
              <w:top w:val="nil"/>
              <w:left w:val="nil"/>
              <w:bottom w:val="single" w:sz="4" w:space="0" w:color="auto"/>
              <w:right w:val="single" w:sz="4" w:space="0" w:color="auto"/>
            </w:tcBorders>
            <w:shd w:val="clear" w:color="000000" w:fill="FFFFFF"/>
            <w:vAlign w:val="center"/>
            <w:hideMark/>
          </w:tcPr>
          <w:p w:rsidR="00E6577A" w:rsidRDefault="00E6577A" w:rsidP="00E6577A">
            <w:pPr>
              <w:suppressAutoHyphens w:val="0"/>
              <w:jc w:val="center"/>
              <w:rPr>
                <w:i/>
                <w:iCs/>
                <w:color w:val="000000"/>
                <w:sz w:val="18"/>
                <w:szCs w:val="18"/>
                <w:lang w:eastAsia="ru-RU"/>
              </w:rPr>
            </w:pPr>
            <w:r>
              <w:rPr>
                <w:i/>
                <w:iCs/>
                <w:color w:val="000000"/>
                <w:sz w:val="18"/>
                <w:szCs w:val="18"/>
                <w:lang w:eastAsia="ru-RU"/>
              </w:rPr>
              <w:t>ТР</w:t>
            </w:r>
          </w:p>
          <w:p w:rsidR="00E6577A" w:rsidRPr="003144CC" w:rsidRDefault="00E6577A" w:rsidP="00E6577A">
            <w:pPr>
              <w:suppressAutoHyphens w:val="0"/>
              <w:jc w:val="center"/>
              <w:rPr>
                <w:i/>
                <w:iCs/>
                <w:color w:val="000000"/>
                <w:sz w:val="18"/>
                <w:szCs w:val="18"/>
                <w:lang w:eastAsia="ru-RU"/>
              </w:rPr>
            </w:pPr>
            <w:r>
              <w:rPr>
                <w:i/>
                <w:iCs/>
                <w:color w:val="000000"/>
                <w:sz w:val="18"/>
                <w:szCs w:val="18"/>
                <w:lang w:eastAsia="ru-RU"/>
              </w:rPr>
              <w:t>17.10.</w:t>
            </w:r>
          </w:p>
        </w:tc>
        <w:tc>
          <w:tcPr>
            <w:tcW w:w="268" w:type="pct"/>
            <w:tcBorders>
              <w:top w:val="nil"/>
              <w:left w:val="nil"/>
              <w:bottom w:val="single" w:sz="4" w:space="0" w:color="auto"/>
              <w:right w:val="single" w:sz="4" w:space="0" w:color="auto"/>
            </w:tcBorders>
            <w:shd w:val="clear" w:color="000000" w:fill="FFFFFF"/>
            <w:vAlign w:val="center"/>
          </w:tcPr>
          <w:p w:rsidR="00E6577A" w:rsidRDefault="00E6577A" w:rsidP="00E6577A">
            <w:pPr>
              <w:suppressAutoHyphens w:val="0"/>
              <w:jc w:val="center"/>
              <w:rPr>
                <w:i/>
                <w:iCs/>
                <w:color w:val="000000"/>
                <w:sz w:val="18"/>
                <w:szCs w:val="18"/>
                <w:lang w:eastAsia="ru-RU"/>
              </w:rPr>
            </w:pPr>
            <w:r>
              <w:rPr>
                <w:i/>
                <w:iCs/>
                <w:color w:val="000000"/>
                <w:sz w:val="18"/>
                <w:szCs w:val="18"/>
                <w:lang w:eastAsia="ru-RU"/>
              </w:rPr>
              <w:t>ТР</w:t>
            </w:r>
          </w:p>
          <w:p w:rsidR="00E6577A" w:rsidRDefault="00E6577A" w:rsidP="00E6577A">
            <w:pPr>
              <w:suppressAutoHyphens w:val="0"/>
              <w:jc w:val="center"/>
              <w:rPr>
                <w:i/>
                <w:iCs/>
                <w:color w:val="000000"/>
                <w:sz w:val="18"/>
                <w:szCs w:val="18"/>
                <w:lang w:eastAsia="ru-RU"/>
              </w:rPr>
            </w:pPr>
            <w:r>
              <w:rPr>
                <w:i/>
                <w:iCs/>
                <w:color w:val="000000"/>
                <w:sz w:val="18"/>
                <w:szCs w:val="18"/>
                <w:lang w:eastAsia="ru-RU"/>
              </w:rPr>
              <w:t>03.11.</w:t>
            </w:r>
          </w:p>
        </w:tc>
        <w:tc>
          <w:tcPr>
            <w:tcW w:w="268" w:type="pct"/>
            <w:tcBorders>
              <w:top w:val="nil"/>
              <w:left w:val="nil"/>
              <w:bottom w:val="single" w:sz="4" w:space="0" w:color="auto"/>
              <w:right w:val="single" w:sz="4" w:space="0" w:color="auto"/>
            </w:tcBorders>
            <w:shd w:val="clear" w:color="000000" w:fill="FFFFFF"/>
            <w:vAlign w:val="center"/>
          </w:tcPr>
          <w:p w:rsidR="00E6577A" w:rsidRDefault="00E6577A" w:rsidP="00E6577A">
            <w:pPr>
              <w:suppressAutoHyphens w:val="0"/>
              <w:jc w:val="center"/>
              <w:rPr>
                <w:i/>
                <w:iCs/>
                <w:color w:val="000000"/>
                <w:sz w:val="18"/>
                <w:szCs w:val="18"/>
                <w:lang w:eastAsia="ru-RU"/>
              </w:rPr>
            </w:pPr>
          </w:p>
        </w:tc>
        <w:tc>
          <w:tcPr>
            <w:tcW w:w="326" w:type="pct"/>
            <w:tcBorders>
              <w:top w:val="nil"/>
              <w:left w:val="nil"/>
              <w:bottom w:val="single" w:sz="4" w:space="0" w:color="auto"/>
              <w:right w:val="single" w:sz="4" w:space="0" w:color="auto"/>
            </w:tcBorders>
            <w:shd w:val="clear" w:color="000000" w:fill="FFFFFF"/>
            <w:vAlign w:val="center"/>
          </w:tcPr>
          <w:p w:rsidR="00E6577A" w:rsidRDefault="00E6577A" w:rsidP="00E6577A">
            <w:pPr>
              <w:suppressAutoHyphens w:val="0"/>
              <w:jc w:val="center"/>
              <w:rPr>
                <w:i/>
                <w:iCs/>
                <w:color w:val="000000"/>
                <w:sz w:val="18"/>
                <w:szCs w:val="18"/>
                <w:lang w:eastAsia="ru-RU"/>
              </w:rPr>
            </w:pPr>
            <w:r>
              <w:rPr>
                <w:i/>
                <w:iCs/>
                <w:color w:val="000000"/>
                <w:sz w:val="18"/>
                <w:szCs w:val="18"/>
                <w:lang w:eastAsia="ru-RU"/>
              </w:rPr>
              <w:t>ТО</w:t>
            </w:r>
          </w:p>
          <w:p w:rsidR="00E6577A" w:rsidRDefault="00E6577A" w:rsidP="00E6577A">
            <w:pPr>
              <w:suppressAutoHyphens w:val="0"/>
              <w:jc w:val="center"/>
              <w:rPr>
                <w:i/>
                <w:iCs/>
                <w:color w:val="000000"/>
                <w:sz w:val="18"/>
                <w:szCs w:val="18"/>
                <w:lang w:eastAsia="ru-RU"/>
              </w:rPr>
            </w:pPr>
            <w:r>
              <w:rPr>
                <w:i/>
                <w:iCs/>
                <w:color w:val="000000"/>
                <w:sz w:val="18"/>
                <w:szCs w:val="18"/>
                <w:lang w:eastAsia="ru-RU"/>
              </w:rPr>
              <w:t>28.11.</w:t>
            </w:r>
          </w:p>
        </w:tc>
        <w:tc>
          <w:tcPr>
            <w:tcW w:w="268" w:type="pct"/>
            <w:tcBorders>
              <w:top w:val="nil"/>
              <w:left w:val="nil"/>
              <w:bottom w:val="single" w:sz="4" w:space="0" w:color="auto"/>
              <w:right w:val="single" w:sz="4" w:space="0" w:color="auto"/>
            </w:tcBorders>
            <w:shd w:val="clear" w:color="000000" w:fill="FFFFFF"/>
            <w:vAlign w:val="center"/>
          </w:tcPr>
          <w:p w:rsidR="00E6577A" w:rsidRDefault="00E6577A" w:rsidP="00E6577A">
            <w:pPr>
              <w:suppressAutoHyphens w:val="0"/>
              <w:jc w:val="center"/>
              <w:rPr>
                <w:i/>
                <w:iCs/>
                <w:color w:val="000000"/>
                <w:sz w:val="18"/>
                <w:szCs w:val="18"/>
                <w:lang w:eastAsia="ru-RU"/>
              </w:rPr>
            </w:pPr>
          </w:p>
        </w:tc>
        <w:tc>
          <w:tcPr>
            <w:tcW w:w="322" w:type="pct"/>
            <w:tcBorders>
              <w:top w:val="nil"/>
              <w:left w:val="nil"/>
              <w:bottom w:val="single" w:sz="4" w:space="0" w:color="auto"/>
              <w:right w:val="single" w:sz="4" w:space="0" w:color="auto"/>
            </w:tcBorders>
            <w:shd w:val="clear" w:color="000000" w:fill="FFFFFF"/>
            <w:vAlign w:val="center"/>
          </w:tcPr>
          <w:p w:rsidR="00E6577A" w:rsidRDefault="00E6577A" w:rsidP="00E6577A">
            <w:pPr>
              <w:suppressAutoHyphens w:val="0"/>
              <w:jc w:val="center"/>
              <w:rPr>
                <w:i/>
                <w:iCs/>
                <w:color w:val="000000"/>
                <w:sz w:val="18"/>
                <w:szCs w:val="18"/>
                <w:lang w:eastAsia="ru-RU"/>
              </w:rPr>
            </w:pPr>
            <w:r>
              <w:rPr>
                <w:i/>
                <w:iCs/>
                <w:color w:val="000000"/>
                <w:sz w:val="18"/>
                <w:szCs w:val="18"/>
                <w:lang w:eastAsia="ru-RU"/>
              </w:rPr>
              <w:t>ТО</w:t>
            </w:r>
          </w:p>
          <w:p w:rsidR="00E6577A" w:rsidRDefault="00E6577A" w:rsidP="00E6577A">
            <w:pPr>
              <w:suppressAutoHyphens w:val="0"/>
              <w:jc w:val="center"/>
              <w:rPr>
                <w:i/>
                <w:iCs/>
                <w:color w:val="000000"/>
                <w:sz w:val="18"/>
                <w:szCs w:val="18"/>
                <w:lang w:eastAsia="ru-RU"/>
              </w:rPr>
            </w:pPr>
            <w:r>
              <w:rPr>
                <w:i/>
                <w:iCs/>
                <w:color w:val="000000"/>
                <w:sz w:val="18"/>
                <w:szCs w:val="18"/>
                <w:lang w:eastAsia="ru-RU"/>
              </w:rPr>
              <w:t>19.12.</w:t>
            </w:r>
          </w:p>
        </w:tc>
        <w:tc>
          <w:tcPr>
            <w:tcW w:w="292" w:type="pct"/>
            <w:tcBorders>
              <w:top w:val="nil"/>
              <w:left w:val="nil"/>
              <w:bottom w:val="single" w:sz="4" w:space="0" w:color="auto"/>
              <w:right w:val="single" w:sz="4" w:space="0" w:color="auto"/>
            </w:tcBorders>
            <w:shd w:val="clear" w:color="000000" w:fill="FFFFFF"/>
            <w:vAlign w:val="center"/>
          </w:tcPr>
          <w:p w:rsidR="00E6577A" w:rsidRDefault="00E6577A" w:rsidP="00E6577A">
            <w:pPr>
              <w:suppressAutoHyphens w:val="0"/>
              <w:jc w:val="center"/>
              <w:rPr>
                <w:i/>
                <w:iCs/>
                <w:color w:val="000000"/>
                <w:sz w:val="18"/>
                <w:szCs w:val="18"/>
                <w:lang w:eastAsia="ru-RU"/>
              </w:rPr>
            </w:pPr>
            <w:r>
              <w:rPr>
                <w:i/>
                <w:iCs/>
                <w:color w:val="000000"/>
                <w:sz w:val="18"/>
                <w:szCs w:val="18"/>
                <w:lang w:eastAsia="ru-RU"/>
              </w:rPr>
              <w:t>ТР</w:t>
            </w:r>
          </w:p>
          <w:p w:rsidR="00E6577A" w:rsidRDefault="00E6577A" w:rsidP="00E6577A">
            <w:pPr>
              <w:suppressAutoHyphens w:val="0"/>
              <w:jc w:val="center"/>
              <w:rPr>
                <w:i/>
                <w:iCs/>
                <w:color w:val="000000"/>
                <w:sz w:val="18"/>
                <w:szCs w:val="18"/>
                <w:lang w:eastAsia="ru-RU"/>
              </w:rPr>
            </w:pPr>
            <w:r>
              <w:rPr>
                <w:i/>
                <w:iCs/>
                <w:color w:val="000000"/>
                <w:sz w:val="18"/>
                <w:szCs w:val="18"/>
                <w:lang w:eastAsia="ru-RU"/>
              </w:rPr>
              <w:t>20.12.</w:t>
            </w:r>
          </w:p>
        </w:tc>
      </w:tr>
      <w:tr w:rsidR="00E6577A" w:rsidRPr="003144CC" w:rsidTr="00E6577A">
        <w:trPr>
          <w:trHeight w:val="600"/>
        </w:trPr>
        <w:tc>
          <w:tcPr>
            <w:tcW w:w="379" w:type="pct"/>
            <w:vMerge/>
            <w:tcBorders>
              <w:top w:val="nil"/>
              <w:left w:val="single" w:sz="4" w:space="0" w:color="auto"/>
              <w:bottom w:val="single" w:sz="4" w:space="0" w:color="auto"/>
              <w:right w:val="single" w:sz="4" w:space="0" w:color="auto"/>
            </w:tcBorders>
            <w:vAlign w:val="center"/>
            <w:hideMark/>
          </w:tcPr>
          <w:p w:rsidR="00E6577A" w:rsidRPr="003144CC" w:rsidRDefault="00E6577A" w:rsidP="00E6577A">
            <w:pPr>
              <w:suppressAutoHyphens w:val="0"/>
              <w:rPr>
                <w:color w:val="000000"/>
                <w:sz w:val="18"/>
                <w:szCs w:val="18"/>
                <w:lang w:eastAsia="ru-RU"/>
              </w:rPr>
            </w:pPr>
          </w:p>
        </w:tc>
        <w:tc>
          <w:tcPr>
            <w:tcW w:w="600" w:type="pct"/>
            <w:gridSpan w:val="2"/>
            <w:tcBorders>
              <w:top w:val="nil"/>
              <w:left w:val="single" w:sz="4" w:space="0" w:color="auto"/>
              <w:bottom w:val="single" w:sz="4" w:space="0" w:color="auto"/>
              <w:right w:val="single" w:sz="4" w:space="0" w:color="auto"/>
            </w:tcBorders>
            <w:shd w:val="clear" w:color="000000" w:fill="FFFFFF"/>
            <w:vAlign w:val="center"/>
            <w:hideMark/>
          </w:tcPr>
          <w:p w:rsidR="00E6577A" w:rsidRPr="003144CC" w:rsidRDefault="00E6577A" w:rsidP="00E6577A">
            <w:pPr>
              <w:suppressAutoHyphens w:val="0"/>
              <w:rPr>
                <w:color w:val="000000"/>
                <w:sz w:val="18"/>
                <w:szCs w:val="18"/>
                <w:lang w:eastAsia="ru-RU"/>
              </w:rPr>
            </w:pPr>
            <w:r>
              <w:rPr>
                <w:color w:val="000000"/>
                <w:sz w:val="18"/>
                <w:szCs w:val="18"/>
                <w:lang w:eastAsia="ru-RU"/>
              </w:rPr>
              <w:t>Подкрановый путь 34</w:t>
            </w:r>
          </w:p>
        </w:tc>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E6577A" w:rsidRPr="003144CC" w:rsidRDefault="00E6577A" w:rsidP="00E6577A">
            <w:pPr>
              <w:suppressAutoHyphens w:val="0"/>
              <w:jc w:val="center"/>
              <w:rPr>
                <w:color w:val="000000"/>
                <w:sz w:val="18"/>
                <w:szCs w:val="18"/>
                <w:lang w:eastAsia="ru-RU"/>
              </w:rPr>
            </w:pPr>
          </w:p>
        </w:tc>
        <w:tc>
          <w:tcPr>
            <w:tcW w:w="361" w:type="pct"/>
            <w:tcBorders>
              <w:top w:val="nil"/>
              <w:left w:val="single" w:sz="4" w:space="0" w:color="auto"/>
              <w:bottom w:val="single" w:sz="4" w:space="0" w:color="000000"/>
              <w:right w:val="single" w:sz="4" w:space="0" w:color="auto"/>
            </w:tcBorders>
            <w:shd w:val="clear" w:color="000000" w:fill="FFFFFF"/>
            <w:noWrap/>
            <w:vAlign w:val="center"/>
            <w:hideMark/>
          </w:tcPr>
          <w:p w:rsidR="00E6577A" w:rsidRPr="003144CC" w:rsidRDefault="00E6577A" w:rsidP="00E6577A">
            <w:pPr>
              <w:suppressAutoHyphens w:val="0"/>
              <w:jc w:val="center"/>
              <w:rPr>
                <w:color w:val="000000"/>
                <w:sz w:val="18"/>
                <w:szCs w:val="18"/>
                <w:lang w:eastAsia="ru-RU"/>
              </w:rPr>
            </w:pPr>
            <w:r>
              <w:rPr>
                <w:color w:val="000000"/>
                <w:sz w:val="18"/>
                <w:szCs w:val="18"/>
                <w:lang w:eastAsia="ru-RU"/>
              </w:rPr>
              <w:t>003/02/00000002</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rsidR="00E6577A" w:rsidRPr="003144CC" w:rsidRDefault="00E6577A" w:rsidP="00E6577A">
            <w:pPr>
              <w:suppressAutoHyphens w:val="0"/>
              <w:jc w:val="center"/>
              <w:rPr>
                <w:i/>
                <w:iCs/>
                <w:color w:val="000000"/>
                <w:sz w:val="18"/>
                <w:szCs w:val="18"/>
                <w:lang w:eastAsia="ru-RU"/>
              </w:rPr>
            </w:pPr>
          </w:p>
        </w:tc>
        <w:tc>
          <w:tcPr>
            <w:tcW w:w="540" w:type="pct"/>
            <w:gridSpan w:val="2"/>
            <w:tcBorders>
              <w:top w:val="single" w:sz="4" w:space="0" w:color="auto"/>
              <w:left w:val="nil"/>
              <w:bottom w:val="single" w:sz="4" w:space="0" w:color="auto"/>
              <w:right w:val="single" w:sz="4" w:space="0" w:color="auto"/>
            </w:tcBorders>
            <w:shd w:val="clear" w:color="000000" w:fill="FFFFFF"/>
            <w:vAlign w:val="center"/>
            <w:hideMark/>
          </w:tcPr>
          <w:p w:rsidR="00E6577A" w:rsidRPr="003144CC" w:rsidRDefault="00E6577A" w:rsidP="00E6577A">
            <w:pPr>
              <w:suppressAutoHyphens w:val="0"/>
              <w:jc w:val="center"/>
              <w:rPr>
                <w:i/>
                <w:iCs/>
                <w:color w:val="000000"/>
                <w:sz w:val="18"/>
                <w:szCs w:val="18"/>
                <w:lang w:eastAsia="ru-RU"/>
              </w:rPr>
            </w:pPr>
            <w:r>
              <w:rPr>
                <w:i/>
                <w:iCs/>
                <w:color w:val="000000"/>
                <w:sz w:val="18"/>
                <w:szCs w:val="18"/>
                <w:lang w:eastAsia="ru-RU"/>
              </w:rPr>
              <w:t>СО</w:t>
            </w:r>
          </w:p>
        </w:tc>
        <w:tc>
          <w:tcPr>
            <w:tcW w:w="270" w:type="pct"/>
            <w:tcBorders>
              <w:top w:val="single" w:sz="4" w:space="0" w:color="auto"/>
              <w:left w:val="nil"/>
              <w:bottom w:val="single" w:sz="4" w:space="0" w:color="auto"/>
              <w:right w:val="single" w:sz="4" w:space="0" w:color="auto"/>
            </w:tcBorders>
            <w:shd w:val="clear" w:color="000000" w:fill="FFFFFF"/>
            <w:vAlign w:val="center"/>
            <w:hideMark/>
          </w:tcPr>
          <w:p w:rsidR="00E6577A" w:rsidRPr="003144CC" w:rsidRDefault="00E6577A" w:rsidP="00E6577A">
            <w:pPr>
              <w:jc w:val="center"/>
              <w:rPr>
                <w:i/>
                <w:iCs/>
                <w:color w:val="000000"/>
                <w:sz w:val="18"/>
                <w:szCs w:val="18"/>
                <w:lang w:eastAsia="ru-RU"/>
              </w:rPr>
            </w:pPr>
            <w:r>
              <w:rPr>
                <w:i/>
                <w:iCs/>
                <w:color w:val="000000"/>
                <w:sz w:val="18"/>
                <w:szCs w:val="18"/>
                <w:lang w:eastAsia="ru-RU"/>
              </w:rPr>
              <w:t>ТО</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rsidR="00E6577A" w:rsidRPr="003144CC" w:rsidRDefault="00E6577A" w:rsidP="00E6577A">
            <w:pPr>
              <w:jc w:val="center"/>
              <w:rPr>
                <w:i/>
                <w:iCs/>
                <w:color w:val="000000"/>
                <w:sz w:val="18"/>
                <w:szCs w:val="18"/>
                <w:lang w:eastAsia="ru-RU"/>
              </w:rPr>
            </w:pPr>
          </w:p>
        </w:tc>
        <w:tc>
          <w:tcPr>
            <w:tcW w:w="271" w:type="pct"/>
            <w:tcBorders>
              <w:top w:val="single" w:sz="4" w:space="0" w:color="auto"/>
              <w:left w:val="nil"/>
              <w:bottom w:val="single" w:sz="4" w:space="0" w:color="auto"/>
              <w:right w:val="single" w:sz="4" w:space="0" w:color="auto"/>
            </w:tcBorders>
            <w:shd w:val="clear" w:color="000000" w:fill="FFFFFF"/>
            <w:vAlign w:val="center"/>
            <w:hideMark/>
          </w:tcPr>
          <w:p w:rsidR="00E6577A" w:rsidRPr="003144CC" w:rsidRDefault="00E6577A" w:rsidP="00E6577A">
            <w:pPr>
              <w:jc w:val="center"/>
              <w:rPr>
                <w:i/>
                <w:iCs/>
                <w:color w:val="000000"/>
                <w:sz w:val="18"/>
                <w:szCs w:val="18"/>
                <w:lang w:eastAsia="ru-RU"/>
              </w:rPr>
            </w:pPr>
            <w:r>
              <w:rPr>
                <w:i/>
                <w:iCs/>
                <w:color w:val="000000"/>
                <w:sz w:val="18"/>
                <w:szCs w:val="18"/>
                <w:lang w:eastAsia="ru-RU"/>
              </w:rPr>
              <w:t>ТО</w:t>
            </w:r>
          </w:p>
        </w:tc>
        <w:tc>
          <w:tcPr>
            <w:tcW w:w="268" w:type="pct"/>
            <w:tcBorders>
              <w:top w:val="single" w:sz="4" w:space="0" w:color="auto"/>
              <w:left w:val="nil"/>
              <w:bottom w:val="single" w:sz="4" w:space="0" w:color="auto"/>
              <w:right w:val="single" w:sz="4" w:space="0" w:color="auto"/>
            </w:tcBorders>
            <w:shd w:val="clear" w:color="000000" w:fill="FFFFFF"/>
            <w:vAlign w:val="center"/>
          </w:tcPr>
          <w:p w:rsidR="00E6577A" w:rsidRPr="003144CC" w:rsidRDefault="00E6577A" w:rsidP="00E6577A">
            <w:pPr>
              <w:jc w:val="center"/>
              <w:rPr>
                <w:i/>
                <w:iCs/>
                <w:color w:val="000000"/>
                <w:sz w:val="18"/>
                <w:szCs w:val="18"/>
                <w:lang w:eastAsia="ru-RU"/>
              </w:rPr>
            </w:pPr>
          </w:p>
        </w:tc>
        <w:tc>
          <w:tcPr>
            <w:tcW w:w="268" w:type="pct"/>
            <w:tcBorders>
              <w:top w:val="single" w:sz="4" w:space="0" w:color="auto"/>
              <w:left w:val="nil"/>
              <w:bottom w:val="single" w:sz="4" w:space="0" w:color="auto"/>
              <w:right w:val="single" w:sz="4" w:space="0" w:color="auto"/>
            </w:tcBorders>
            <w:shd w:val="clear" w:color="000000" w:fill="FFFFFF"/>
            <w:vAlign w:val="center"/>
          </w:tcPr>
          <w:p w:rsidR="00E6577A" w:rsidRPr="003144CC" w:rsidRDefault="00E6577A" w:rsidP="00E6577A">
            <w:pPr>
              <w:jc w:val="center"/>
              <w:rPr>
                <w:i/>
                <w:iCs/>
                <w:color w:val="000000"/>
                <w:sz w:val="18"/>
                <w:szCs w:val="18"/>
                <w:lang w:eastAsia="ru-RU"/>
              </w:rPr>
            </w:pPr>
            <w:r>
              <w:rPr>
                <w:i/>
                <w:iCs/>
                <w:color w:val="000000"/>
                <w:sz w:val="18"/>
                <w:szCs w:val="18"/>
                <w:lang w:eastAsia="ru-RU"/>
              </w:rPr>
              <w:t>ТО</w:t>
            </w:r>
          </w:p>
        </w:tc>
        <w:tc>
          <w:tcPr>
            <w:tcW w:w="326" w:type="pct"/>
            <w:tcBorders>
              <w:top w:val="single" w:sz="4" w:space="0" w:color="auto"/>
              <w:left w:val="nil"/>
              <w:bottom w:val="single" w:sz="4" w:space="0" w:color="auto"/>
              <w:right w:val="single" w:sz="4" w:space="0" w:color="auto"/>
            </w:tcBorders>
            <w:shd w:val="clear" w:color="000000" w:fill="FFFFFF"/>
            <w:vAlign w:val="center"/>
          </w:tcPr>
          <w:p w:rsidR="00E6577A" w:rsidRPr="003144CC" w:rsidRDefault="00E6577A" w:rsidP="00E6577A">
            <w:pPr>
              <w:jc w:val="center"/>
              <w:rPr>
                <w:i/>
                <w:iCs/>
                <w:color w:val="000000"/>
                <w:sz w:val="18"/>
                <w:szCs w:val="18"/>
                <w:lang w:eastAsia="ru-RU"/>
              </w:rPr>
            </w:pPr>
          </w:p>
        </w:tc>
        <w:tc>
          <w:tcPr>
            <w:tcW w:w="268" w:type="pct"/>
            <w:tcBorders>
              <w:top w:val="single" w:sz="4" w:space="0" w:color="auto"/>
              <w:left w:val="nil"/>
              <w:bottom w:val="single" w:sz="4" w:space="0" w:color="auto"/>
              <w:right w:val="single" w:sz="4" w:space="0" w:color="auto"/>
            </w:tcBorders>
            <w:shd w:val="clear" w:color="000000" w:fill="FFFFFF"/>
            <w:vAlign w:val="center"/>
          </w:tcPr>
          <w:p w:rsidR="00E6577A" w:rsidRPr="003144CC" w:rsidRDefault="00E6577A" w:rsidP="00E6577A">
            <w:pPr>
              <w:jc w:val="center"/>
              <w:rPr>
                <w:i/>
                <w:iCs/>
                <w:color w:val="000000"/>
                <w:sz w:val="18"/>
                <w:szCs w:val="18"/>
                <w:lang w:eastAsia="ru-RU"/>
              </w:rPr>
            </w:pPr>
            <w:r>
              <w:rPr>
                <w:i/>
                <w:iCs/>
                <w:color w:val="000000"/>
                <w:sz w:val="18"/>
                <w:szCs w:val="18"/>
                <w:lang w:eastAsia="ru-RU"/>
              </w:rPr>
              <w:t>ТО</w:t>
            </w:r>
          </w:p>
        </w:tc>
        <w:tc>
          <w:tcPr>
            <w:tcW w:w="322" w:type="pct"/>
            <w:tcBorders>
              <w:top w:val="single" w:sz="4" w:space="0" w:color="auto"/>
              <w:left w:val="nil"/>
              <w:bottom w:val="single" w:sz="4" w:space="0" w:color="auto"/>
              <w:right w:val="single" w:sz="4" w:space="0" w:color="auto"/>
            </w:tcBorders>
            <w:shd w:val="clear" w:color="000000" w:fill="FFFFFF"/>
            <w:vAlign w:val="center"/>
          </w:tcPr>
          <w:p w:rsidR="00E6577A" w:rsidRPr="003144CC" w:rsidRDefault="00E6577A" w:rsidP="00E6577A">
            <w:pPr>
              <w:jc w:val="center"/>
              <w:rPr>
                <w:i/>
                <w:iCs/>
                <w:color w:val="000000"/>
                <w:sz w:val="18"/>
                <w:szCs w:val="18"/>
                <w:lang w:eastAsia="ru-RU"/>
              </w:rPr>
            </w:pPr>
          </w:p>
        </w:tc>
        <w:tc>
          <w:tcPr>
            <w:tcW w:w="292" w:type="pct"/>
            <w:tcBorders>
              <w:top w:val="single" w:sz="4" w:space="0" w:color="auto"/>
              <w:left w:val="nil"/>
              <w:bottom w:val="single" w:sz="4" w:space="0" w:color="auto"/>
              <w:right w:val="single" w:sz="4" w:space="0" w:color="auto"/>
            </w:tcBorders>
            <w:shd w:val="clear" w:color="000000" w:fill="FFFFFF"/>
            <w:vAlign w:val="center"/>
          </w:tcPr>
          <w:p w:rsidR="00E6577A" w:rsidRPr="003144CC" w:rsidRDefault="00E6577A" w:rsidP="00E6577A">
            <w:pPr>
              <w:jc w:val="center"/>
              <w:rPr>
                <w:i/>
                <w:iCs/>
                <w:color w:val="000000"/>
                <w:sz w:val="18"/>
                <w:szCs w:val="18"/>
                <w:lang w:eastAsia="ru-RU"/>
              </w:rPr>
            </w:pPr>
            <w:r>
              <w:rPr>
                <w:i/>
                <w:iCs/>
                <w:color w:val="000000"/>
                <w:sz w:val="18"/>
                <w:szCs w:val="18"/>
                <w:lang w:eastAsia="ru-RU"/>
              </w:rPr>
              <w:t>ТО</w:t>
            </w:r>
          </w:p>
        </w:tc>
      </w:tr>
    </w:tbl>
    <w:p w:rsidR="00E6577A" w:rsidRDefault="00E6577A" w:rsidP="00E6577A">
      <w:pPr>
        <w:rPr>
          <w:lang w:val="en-US"/>
        </w:rPr>
      </w:pPr>
    </w:p>
    <w:p w:rsidR="00E6577A" w:rsidRPr="00D167FD" w:rsidRDefault="00E6577A" w:rsidP="00E6577A">
      <w:pPr>
        <w:rPr>
          <w:lang w:val="en-US"/>
        </w:rPr>
      </w:pPr>
    </w:p>
    <w:p w:rsidR="00E6577A" w:rsidRDefault="00E6577A" w:rsidP="00E6577A">
      <w:pPr>
        <w:jc w:val="right"/>
        <w:rPr>
          <w:i/>
        </w:rPr>
      </w:pPr>
    </w:p>
    <w:p w:rsidR="00E6577A" w:rsidRDefault="00E6577A" w:rsidP="00E6577A">
      <w:pPr>
        <w:jc w:val="right"/>
        <w:rPr>
          <w:i/>
        </w:rPr>
      </w:pPr>
    </w:p>
    <w:p w:rsidR="00E6577A" w:rsidRDefault="00E6577A" w:rsidP="00E6577A">
      <w:pPr>
        <w:ind w:firstLine="851"/>
        <w:jc w:val="both"/>
        <w:rPr>
          <w:sz w:val="28"/>
          <w:szCs w:val="28"/>
        </w:rPr>
        <w:sectPr w:rsidR="00E6577A" w:rsidSect="00C413D3">
          <w:pgSz w:w="16838" w:h="11906" w:orient="landscape"/>
          <w:pgMar w:top="1276" w:right="851" w:bottom="851" w:left="851" w:header="709" w:footer="709" w:gutter="0"/>
          <w:cols w:space="708"/>
          <w:titlePg/>
          <w:docGrid w:linePitch="381"/>
        </w:sectPr>
      </w:pPr>
    </w:p>
    <w:p w:rsidR="00E6577A" w:rsidRPr="00190917" w:rsidRDefault="00E6577A" w:rsidP="00E6577A">
      <w:pPr>
        <w:ind w:firstLine="709"/>
        <w:jc w:val="both"/>
        <w:rPr>
          <w:b/>
          <w:sz w:val="28"/>
          <w:szCs w:val="28"/>
        </w:rPr>
      </w:pPr>
      <w:r>
        <w:rPr>
          <w:b/>
          <w:sz w:val="28"/>
          <w:szCs w:val="28"/>
        </w:rPr>
        <w:t>4.9. Правила приемки</w:t>
      </w:r>
      <w:r>
        <w:rPr>
          <w:sz w:val="28"/>
          <w:szCs w:val="28"/>
        </w:rPr>
        <w:t xml:space="preserve"> </w:t>
      </w:r>
      <w:r>
        <w:rPr>
          <w:b/>
          <w:sz w:val="28"/>
          <w:szCs w:val="28"/>
        </w:rPr>
        <w:t>работ.</w:t>
      </w:r>
    </w:p>
    <w:p w:rsidR="00E6577A" w:rsidRPr="00190917" w:rsidRDefault="00E6577A" w:rsidP="00E6577A">
      <w:pPr>
        <w:ind w:firstLine="709"/>
        <w:jc w:val="both"/>
        <w:rPr>
          <w:sz w:val="28"/>
          <w:szCs w:val="28"/>
        </w:rPr>
      </w:pPr>
      <w:r>
        <w:rPr>
          <w:sz w:val="28"/>
          <w:szCs w:val="28"/>
        </w:rPr>
        <w:t>4.9.1. По завершении выполнения этапа Работ Исполнитель в течение 5 (пяти) календарных дней представляет Заказчику счет-фактуру, акт сдачи-приемки выполненных Работ, калькуляцию (при выполнении Работ по текущему ремонту).</w:t>
      </w:r>
    </w:p>
    <w:p w:rsidR="00E6577A" w:rsidRDefault="00E6577A" w:rsidP="00E6577A">
      <w:pPr>
        <w:ind w:firstLine="709"/>
        <w:jc w:val="both"/>
        <w:rPr>
          <w:sz w:val="28"/>
          <w:szCs w:val="28"/>
        </w:rPr>
      </w:pPr>
      <w:r>
        <w:rPr>
          <w:sz w:val="28"/>
          <w:szCs w:val="28"/>
        </w:rPr>
        <w:t>4.9.2. Заказчик в течение 5 (пяти) календарных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E6577A" w:rsidRDefault="00E6577A" w:rsidP="00E6577A">
      <w:pPr>
        <w:ind w:firstLine="851"/>
        <w:jc w:val="both"/>
        <w:rPr>
          <w:sz w:val="28"/>
          <w:szCs w:val="28"/>
        </w:rPr>
      </w:pPr>
    </w:p>
    <w:p w:rsidR="00E6577A" w:rsidRPr="007F09FB" w:rsidRDefault="00E6577A" w:rsidP="00E6577A">
      <w:pPr>
        <w:ind w:firstLine="851"/>
        <w:jc w:val="both"/>
        <w:rPr>
          <w:b/>
          <w:sz w:val="28"/>
          <w:szCs w:val="28"/>
        </w:rPr>
      </w:pPr>
      <w:r>
        <w:rPr>
          <w:b/>
          <w:sz w:val="28"/>
          <w:szCs w:val="28"/>
        </w:rPr>
        <w:t>4.10. Срок гарантии качества Работ.</w:t>
      </w:r>
    </w:p>
    <w:p w:rsidR="00E6577A" w:rsidRDefault="00E6577A" w:rsidP="00E6577A">
      <w:pPr>
        <w:ind w:firstLine="851"/>
        <w:jc w:val="both"/>
        <w:rPr>
          <w:sz w:val="28"/>
          <w:szCs w:val="28"/>
        </w:rPr>
      </w:pPr>
      <w:r>
        <w:rPr>
          <w:sz w:val="28"/>
          <w:szCs w:val="28"/>
        </w:rPr>
        <w:t xml:space="preserve">4.10.1. Гарантийный срок на результаты работ – не менее 6 (шести) месяцев с даты подписания акта сдачи-приемки выполненных Работ. </w:t>
      </w:r>
    </w:p>
    <w:p w:rsidR="00E6577A" w:rsidRPr="00AE1EAE" w:rsidRDefault="00E6577A" w:rsidP="00E6577A">
      <w:pPr>
        <w:ind w:firstLine="851"/>
        <w:jc w:val="both"/>
        <w:rPr>
          <w:sz w:val="28"/>
          <w:szCs w:val="28"/>
        </w:rPr>
      </w:pPr>
      <w:r>
        <w:rPr>
          <w:sz w:val="28"/>
          <w:szCs w:val="28"/>
        </w:rPr>
        <w:t>Гарантийный срок на запасные части устанавливается в соответствии с данными, указанными в техническом паспорте завода-изготовителя.</w:t>
      </w:r>
    </w:p>
    <w:p w:rsidR="00E6577A" w:rsidRPr="00E30938" w:rsidRDefault="00E6577A" w:rsidP="00E6577A">
      <w:pPr>
        <w:ind w:firstLine="851"/>
        <w:jc w:val="both"/>
        <w:rPr>
          <w:sz w:val="28"/>
          <w:szCs w:val="28"/>
        </w:rPr>
      </w:pPr>
      <w:r>
        <w:rPr>
          <w:sz w:val="28"/>
          <w:szCs w:val="28"/>
        </w:rPr>
        <w:t>4.10.2.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E6577A" w:rsidRDefault="00E6577A" w:rsidP="00E6577A">
      <w:pPr>
        <w:ind w:firstLine="851"/>
        <w:jc w:val="both"/>
        <w:rPr>
          <w:sz w:val="28"/>
          <w:szCs w:val="28"/>
        </w:rPr>
      </w:pPr>
    </w:p>
    <w:p w:rsidR="00E6577A" w:rsidRDefault="00E6577A" w:rsidP="00E6577A">
      <w:pPr>
        <w:ind w:firstLine="709"/>
        <w:jc w:val="both"/>
        <w:rPr>
          <w:b/>
          <w:sz w:val="28"/>
          <w:szCs w:val="28"/>
        </w:rPr>
      </w:pPr>
      <w:r>
        <w:rPr>
          <w:b/>
          <w:sz w:val="28"/>
          <w:szCs w:val="28"/>
        </w:rPr>
        <w:t>4.11.</w:t>
      </w:r>
      <w:r>
        <w:rPr>
          <w:sz w:val="28"/>
          <w:szCs w:val="28"/>
        </w:rPr>
        <w:t xml:space="preserve"> </w:t>
      </w:r>
      <w:r>
        <w:rPr>
          <w:b/>
          <w:sz w:val="28"/>
          <w:szCs w:val="28"/>
        </w:rPr>
        <w:t>Место и сроки (периоды) выполнения Работ.</w:t>
      </w:r>
    </w:p>
    <w:p w:rsidR="00E6577A" w:rsidRPr="008F27F6" w:rsidRDefault="00E6577A" w:rsidP="00E6577A">
      <w:pPr>
        <w:ind w:firstLine="709"/>
        <w:jc w:val="both"/>
        <w:rPr>
          <w:sz w:val="28"/>
          <w:szCs w:val="28"/>
        </w:rPr>
      </w:pPr>
      <w:r>
        <w:rPr>
          <w:sz w:val="28"/>
          <w:szCs w:val="28"/>
        </w:rPr>
        <w:t>4.11.1. Место выполнения работ:</w:t>
      </w:r>
    </w:p>
    <w:p w:rsidR="00E6577A" w:rsidRPr="00E224CE" w:rsidRDefault="00E6577A" w:rsidP="00E6577A">
      <w:pPr>
        <w:pStyle w:val="aff7"/>
        <w:numPr>
          <w:ilvl w:val="0"/>
          <w:numId w:val="30"/>
        </w:numPr>
        <w:tabs>
          <w:tab w:val="left" w:pos="284"/>
          <w:tab w:val="left" w:pos="709"/>
        </w:tabs>
        <w:suppressAutoHyphens w:val="0"/>
        <w:ind w:left="0" w:firstLine="709"/>
        <w:contextualSpacing/>
        <w:jc w:val="both"/>
        <w:rPr>
          <w:bCs/>
          <w:sz w:val="28"/>
          <w:szCs w:val="28"/>
        </w:rPr>
      </w:pPr>
      <w:r>
        <w:rPr>
          <w:bCs/>
          <w:sz w:val="28"/>
          <w:szCs w:val="28"/>
        </w:rPr>
        <w:t xml:space="preserve">Контейнерный терминал Архангельск филиала </w:t>
      </w:r>
      <w:r>
        <w:rPr>
          <w:bCs/>
          <w:sz w:val="28"/>
          <w:szCs w:val="28"/>
        </w:rPr>
        <w:br/>
        <w:t xml:space="preserve">ПАО «ТрансКонтейнер» на Северной железной дороге, расположенный по адресу: </w:t>
      </w:r>
      <w:r w:rsidRPr="00BA3425">
        <w:rPr>
          <w:sz w:val="28"/>
          <w:szCs w:val="28"/>
        </w:rPr>
        <w:t>163045</w:t>
      </w:r>
      <w:r>
        <w:rPr>
          <w:bCs/>
          <w:sz w:val="28"/>
          <w:szCs w:val="28"/>
        </w:rPr>
        <w:t>, г. Ар</w:t>
      </w:r>
      <w:r w:rsidR="000E6313">
        <w:rPr>
          <w:bCs/>
          <w:sz w:val="28"/>
          <w:szCs w:val="28"/>
        </w:rPr>
        <w:t>хангельск, Окружное шоссе, д.16.</w:t>
      </w:r>
    </w:p>
    <w:p w:rsidR="00E6577A" w:rsidRDefault="00E6577A" w:rsidP="00E6577A">
      <w:pPr>
        <w:pStyle w:val="19"/>
        <w:ind w:firstLine="709"/>
        <w:rPr>
          <w:szCs w:val="28"/>
          <w:u w:val="single"/>
        </w:rPr>
      </w:pPr>
    </w:p>
    <w:p w:rsidR="00E6577A" w:rsidRPr="00E224CE" w:rsidRDefault="00E6577A" w:rsidP="00E6577A">
      <w:pPr>
        <w:pStyle w:val="19"/>
        <w:ind w:firstLine="709"/>
        <w:rPr>
          <w:b/>
          <w:szCs w:val="28"/>
        </w:rPr>
      </w:pPr>
      <w:r>
        <w:rPr>
          <w:b/>
          <w:szCs w:val="28"/>
        </w:rPr>
        <w:t>4.12. Срок выполнения работ:</w:t>
      </w:r>
    </w:p>
    <w:p w:rsidR="00E6577A" w:rsidRPr="004D6557" w:rsidRDefault="00E6577A" w:rsidP="00E6577A">
      <w:pPr>
        <w:ind w:firstLine="709"/>
        <w:jc w:val="both"/>
        <w:rPr>
          <w:sz w:val="28"/>
          <w:szCs w:val="28"/>
        </w:rPr>
      </w:pPr>
      <w:r>
        <w:rPr>
          <w:sz w:val="28"/>
          <w:szCs w:val="28"/>
        </w:rPr>
        <w:t xml:space="preserve">4.12.1 С даты подписания договора по 31.12.2019 г. (включительно). </w:t>
      </w:r>
    </w:p>
    <w:p w:rsidR="00E6577A" w:rsidRDefault="00E6577A" w:rsidP="00E6577A">
      <w:pPr>
        <w:keepNext/>
        <w:keepLines/>
        <w:ind w:firstLine="709"/>
        <w:jc w:val="both"/>
        <w:rPr>
          <w:b/>
          <w:sz w:val="28"/>
          <w:szCs w:val="28"/>
        </w:rPr>
      </w:pPr>
    </w:p>
    <w:p w:rsidR="00E6577A" w:rsidRPr="004D6557" w:rsidRDefault="00E6577A" w:rsidP="00E6577A">
      <w:pPr>
        <w:keepNext/>
        <w:keepLines/>
        <w:ind w:firstLine="709"/>
        <w:jc w:val="both"/>
        <w:rPr>
          <w:b/>
          <w:sz w:val="28"/>
          <w:szCs w:val="28"/>
        </w:rPr>
      </w:pPr>
      <w:r>
        <w:rPr>
          <w:b/>
          <w:sz w:val="28"/>
          <w:szCs w:val="28"/>
        </w:rPr>
        <w:t xml:space="preserve">4.13. Рабочее время обслуживания объектов Заказчика. </w:t>
      </w:r>
    </w:p>
    <w:p w:rsidR="00E6577A" w:rsidRDefault="00E6577A" w:rsidP="00E6577A">
      <w:pPr>
        <w:keepNext/>
        <w:keepLines/>
        <w:ind w:firstLine="709"/>
        <w:jc w:val="both"/>
        <w:rPr>
          <w:sz w:val="28"/>
          <w:szCs w:val="28"/>
        </w:rPr>
      </w:pPr>
      <w:r>
        <w:rPr>
          <w:sz w:val="28"/>
          <w:szCs w:val="28"/>
        </w:rPr>
        <w:t>4.13.1. Исполнитель должен обеспечивать проведение работ на объектах Заказчика с 8.00 до 20.00 без выходных, а также присутствие ремонтного</w:t>
      </w:r>
      <w:r w:rsidR="00FF5B6D">
        <w:rPr>
          <w:sz w:val="28"/>
          <w:szCs w:val="28"/>
        </w:rPr>
        <w:t xml:space="preserve"> (дежурного)</w:t>
      </w:r>
      <w:r>
        <w:rPr>
          <w:sz w:val="28"/>
          <w:szCs w:val="28"/>
        </w:rPr>
        <w:t xml:space="preserve"> персонала согласно графика работы контейнерного терминала. </w:t>
      </w:r>
    </w:p>
    <w:p w:rsidR="00E6577A" w:rsidRDefault="00E6577A" w:rsidP="00E6577A">
      <w:pPr>
        <w:ind w:firstLine="709"/>
        <w:jc w:val="both"/>
        <w:rPr>
          <w:sz w:val="28"/>
          <w:szCs w:val="28"/>
        </w:rPr>
      </w:pPr>
      <w:r>
        <w:rPr>
          <w:sz w:val="28"/>
          <w:szCs w:val="28"/>
        </w:rPr>
        <w:t>4.13.2. 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w:t>
      </w:r>
    </w:p>
    <w:p w:rsidR="00E6577A" w:rsidRDefault="00E6577A" w:rsidP="00E6577A">
      <w:pPr>
        <w:ind w:firstLine="709"/>
        <w:jc w:val="both"/>
        <w:rPr>
          <w:sz w:val="28"/>
          <w:szCs w:val="28"/>
        </w:rPr>
      </w:pPr>
      <w:r>
        <w:rPr>
          <w:sz w:val="28"/>
          <w:szCs w:val="28"/>
        </w:rPr>
        <w:t>4.13.3. В</w:t>
      </w:r>
      <w:r w:rsidRPr="00FE538B">
        <w:rPr>
          <w:sz w:val="28"/>
          <w:szCs w:val="28"/>
        </w:rPr>
        <w:t xml:space="preserve">ремя </w:t>
      </w:r>
      <w:r w:rsidRPr="00FE538B">
        <w:rPr>
          <w:sz w:val="28"/>
        </w:rPr>
        <w:t>начала</w:t>
      </w:r>
      <w:r w:rsidRPr="00FE538B">
        <w:rPr>
          <w:sz w:val="28"/>
          <w:szCs w:val="28"/>
        </w:rPr>
        <w:t xml:space="preserve"> выполнения </w:t>
      </w:r>
      <w:r>
        <w:rPr>
          <w:sz w:val="28"/>
          <w:szCs w:val="28"/>
        </w:rPr>
        <w:t>в</w:t>
      </w:r>
      <w:r w:rsidRPr="00FE538B">
        <w:rPr>
          <w:sz w:val="28"/>
          <w:szCs w:val="28"/>
        </w:rPr>
        <w:t>непланового ремонта</w:t>
      </w:r>
      <w:r>
        <w:rPr>
          <w:sz w:val="28"/>
          <w:szCs w:val="28"/>
        </w:rPr>
        <w:t xml:space="preserve">: </w:t>
      </w:r>
      <w:r w:rsidRPr="00FE538B">
        <w:rPr>
          <w:sz w:val="28"/>
          <w:szCs w:val="28"/>
        </w:rPr>
        <w:t xml:space="preserve">не позднее </w:t>
      </w:r>
      <w:r>
        <w:rPr>
          <w:sz w:val="28"/>
          <w:szCs w:val="28"/>
        </w:rPr>
        <w:t>2 (</w:t>
      </w:r>
      <w:r w:rsidRPr="00FE538B">
        <w:rPr>
          <w:sz w:val="28"/>
          <w:szCs w:val="28"/>
        </w:rPr>
        <w:t>двух</w:t>
      </w:r>
      <w:r>
        <w:rPr>
          <w:sz w:val="28"/>
          <w:szCs w:val="28"/>
        </w:rPr>
        <w:t>)</w:t>
      </w:r>
      <w:r w:rsidRPr="00FE538B">
        <w:rPr>
          <w:sz w:val="28"/>
          <w:szCs w:val="28"/>
        </w:rPr>
        <w:t xml:space="preserve"> часов со времени подачи заявки.</w:t>
      </w:r>
    </w:p>
    <w:p w:rsidR="00E6577A" w:rsidRDefault="00E6577A" w:rsidP="00E6577A">
      <w:pPr>
        <w:ind w:firstLine="851"/>
        <w:jc w:val="both"/>
        <w:rPr>
          <w:sz w:val="28"/>
          <w:szCs w:val="28"/>
        </w:rPr>
      </w:pPr>
    </w:p>
    <w:p w:rsidR="00E6577A" w:rsidRDefault="00E6577A" w:rsidP="00E6577A">
      <w:pPr>
        <w:ind w:firstLine="709"/>
        <w:jc w:val="both"/>
        <w:rPr>
          <w:b/>
          <w:sz w:val="28"/>
          <w:szCs w:val="28"/>
        </w:rPr>
      </w:pPr>
      <w:r>
        <w:rPr>
          <w:b/>
          <w:sz w:val="28"/>
          <w:szCs w:val="28"/>
        </w:rPr>
        <w:t>4.14. Форма, срок и порядок оплаты.</w:t>
      </w:r>
    </w:p>
    <w:p w:rsidR="00E6577A" w:rsidRPr="009B2206" w:rsidRDefault="00E6577A" w:rsidP="00E6577A">
      <w:pPr>
        <w:ind w:firstLine="709"/>
        <w:jc w:val="both"/>
        <w:rPr>
          <w:sz w:val="28"/>
          <w:szCs w:val="28"/>
        </w:rPr>
      </w:pPr>
      <w:r>
        <w:rPr>
          <w:sz w:val="28"/>
          <w:szCs w:val="28"/>
        </w:rPr>
        <w:t>4.14.1. Оплата Работ по техническому и сезонному обслуживанию производится поэтапно в соответствии с План-графиком технического обслуживания, сезонного обслуживания ГПМ в течение 30 (тридцати) календарных дней с даты подписания сторонами акта сдачи–приемки выполненных Работ на основании счета-фактуры Исполнителя.</w:t>
      </w:r>
    </w:p>
    <w:p w:rsidR="00E6577A" w:rsidRDefault="00E6577A" w:rsidP="006B1379">
      <w:pPr>
        <w:ind w:firstLine="709"/>
        <w:jc w:val="both"/>
      </w:pPr>
      <w:r>
        <w:rPr>
          <w:sz w:val="28"/>
          <w:szCs w:val="28"/>
        </w:rPr>
        <w:t>4.14.2. Оплата Работ по текущему ремонту производится в течение 30 (тридцати) календарных дней с даты подписания сторонами акта сдачи–приемки выполненных Работ, калькуляции, счета-фактуры Исполнителя.</w:t>
      </w:r>
    </w:p>
    <w:p w:rsidR="00C40EF9" w:rsidRDefault="00C40EF9" w:rsidP="001629D5">
      <w:pPr>
        <w:pStyle w:val="af9"/>
        <w:ind w:left="709" w:firstLine="0"/>
        <w:jc w:val="center"/>
        <w:outlineLvl w:val="0"/>
        <w:rPr>
          <w:b/>
          <w:bCs/>
          <w:sz w:val="32"/>
          <w:szCs w:val="32"/>
        </w:rPr>
      </w:pP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2E18D3" w:rsidRPr="00F86FAA" w:rsidTr="00896443">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DE11B1">
            <w:pPr>
              <w:pStyle w:val="Default"/>
              <w:jc w:val="center"/>
              <w:rPr>
                <w:b/>
                <w:color w:val="auto"/>
              </w:rPr>
            </w:pPr>
            <w:r>
              <w:rPr>
                <w:b/>
                <w:color w:val="auto"/>
              </w:rPr>
              <w:t xml:space="preserve">Наименование </w:t>
            </w:r>
          </w:p>
        </w:tc>
        <w:tc>
          <w:tcPr>
            <w:tcW w:w="7371" w:type="dxa"/>
            <w:vAlign w:val="center"/>
          </w:tcPr>
          <w:p w:rsidR="002E18D3" w:rsidRPr="007F0D96" w:rsidRDefault="002E18D3" w:rsidP="007F0D96">
            <w:pPr>
              <w:pStyle w:val="Default"/>
              <w:jc w:val="center"/>
              <w:rPr>
                <w:b/>
                <w:color w:val="auto"/>
                <w:lang w:val="en-US"/>
              </w:rPr>
            </w:pPr>
            <w:r>
              <w:rPr>
                <w:b/>
                <w:color w:val="auto"/>
              </w:rPr>
              <w:t>Содержание</w:t>
            </w:r>
            <w:r w:rsidR="00BC003A">
              <w:rPr>
                <w:b/>
                <w:color w:val="auto"/>
              </w:rPr>
              <w:t xml:space="preserve"> </w:t>
            </w:r>
          </w:p>
        </w:tc>
      </w:tr>
      <w:tr w:rsidR="002E18D3" w:rsidRPr="00F86FAA" w:rsidTr="00896443">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040BAC" w:rsidRPr="00CD58DB" w:rsidRDefault="00FF0652" w:rsidP="00315635">
            <w:pPr>
              <w:pStyle w:val="19"/>
              <w:ind w:firstLine="459"/>
              <w:rPr>
                <w:sz w:val="24"/>
                <w:szCs w:val="24"/>
              </w:rPr>
            </w:pPr>
            <w:r w:rsidRPr="006726B9">
              <w:rPr>
                <w:sz w:val="24"/>
                <w:szCs w:val="24"/>
              </w:rPr>
              <w:t xml:space="preserve">Открытый конкурс № </w:t>
            </w:r>
            <w:r w:rsidR="007D7AE7" w:rsidRPr="00CD58DB">
              <w:rPr>
                <w:sz w:val="24"/>
                <w:szCs w:val="24"/>
              </w:rPr>
              <w:t>ОКэ-МСП-</w:t>
            </w:r>
            <w:r w:rsidR="007B17E2" w:rsidRPr="00CD58DB">
              <w:rPr>
                <w:sz w:val="24"/>
                <w:szCs w:val="24"/>
              </w:rPr>
              <w:t>НКПСЕВ</w:t>
            </w:r>
            <w:r w:rsidR="007D7AE7" w:rsidRPr="00CD58DB">
              <w:rPr>
                <w:sz w:val="24"/>
                <w:szCs w:val="24"/>
              </w:rPr>
              <w:t>-19-</w:t>
            </w:r>
            <w:r w:rsidR="00315635" w:rsidRPr="00CD58DB">
              <w:rPr>
                <w:sz w:val="24"/>
                <w:szCs w:val="24"/>
              </w:rPr>
              <w:t>0010</w:t>
            </w:r>
            <w:r w:rsidR="007D7AE7" w:rsidRPr="00CD58DB">
              <w:rPr>
                <w:sz w:val="24"/>
                <w:szCs w:val="24"/>
              </w:rPr>
              <w:t xml:space="preserve"> </w:t>
            </w:r>
            <w:r w:rsidR="00BF39CA" w:rsidRPr="00CD58DB">
              <w:rPr>
                <w:sz w:val="24"/>
                <w:szCs w:val="24"/>
              </w:rPr>
              <w:t xml:space="preserve">на </w:t>
            </w:r>
            <w:r w:rsidR="006726B9" w:rsidRPr="00CD58DB">
              <w:rPr>
                <w:sz w:val="24"/>
                <w:szCs w:val="24"/>
              </w:rPr>
              <w:t>выполнение работ по ежемесячному техническому обслуживанию (ТО), сезонному обслуживанию (СО) и текущему ремонту (ТР)  грузоподъемных механизмов на контейнерном терминале Архангельск филиала ПАО "ТрансКонтейнер" на Северной железной дороге</w:t>
            </w:r>
            <w:r w:rsidR="006726B9" w:rsidRPr="00CD58DB">
              <w:rPr>
                <w:i/>
                <w:sz w:val="24"/>
                <w:szCs w:val="24"/>
              </w:rPr>
              <w:t>.</w:t>
            </w:r>
          </w:p>
        </w:tc>
      </w:tr>
      <w:tr w:rsidR="00EF2E59" w:rsidRPr="00F86FAA" w:rsidTr="00896443">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040BAC" w:rsidRDefault="00FF0652" w:rsidP="00990347">
            <w:pPr>
              <w:pStyle w:val="19"/>
              <w:ind w:firstLine="459"/>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F39CA" w:rsidRDefault="00BF39CA" w:rsidP="00BF39CA">
            <w:pPr>
              <w:pStyle w:val="19"/>
              <w:ind w:firstLine="0"/>
              <w:rPr>
                <w:sz w:val="24"/>
                <w:szCs w:val="24"/>
              </w:rPr>
            </w:pPr>
            <w:r>
              <w:rPr>
                <w:sz w:val="24"/>
                <w:szCs w:val="24"/>
              </w:rPr>
              <w:t xml:space="preserve">Постоянная рабочая группа </w:t>
            </w:r>
            <w:r w:rsidR="0086327E">
              <w:rPr>
                <w:sz w:val="24"/>
                <w:szCs w:val="24"/>
              </w:rPr>
              <w:t xml:space="preserve">при </w:t>
            </w:r>
            <w:r>
              <w:rPr>
                <w:sz w:val="24"/>
                <w:szCs w:val="24"/>
              </w:rPr>
              <w:t xml:space="preserve">Конкурсной комиссии филиала ПАО «ТрансКонтейнер» </w:t>
            </w:r>
            <w:r w:rsidR="0086327E">
              <w:rPr>
                <w:sz w:val="24"/>
                <w:szCs w:val="24"/>
              </w:rPr>
              <w:t>на Северной железной дороге.</w:t>
            </w:r>
          </w:p>
          <w:p w:rsidR="00BF39CA" w:rsidRPr="0086327E" w:rsidRDefault="00BF39CA" w:rsidP="00BF39CA">
            <w:pPr>
              <w:pStyle w:val="19"/>
              <w:ind w:firstLine="0"/>
              <w:rPr>
                <w:sz w:val="24"/>
                <w:szCs w:val="24"/>
              </w:rPr>
            </w:pPr>
            <w:r w:rsidRPr="0086327E">
              <w:rPr>
                <w:sz w:val="24"/>
                <w:szCs w:val="24"/>
              </w:rPr>
              <w:t xml:space="preserve">Адрес: </w:t>
            </w:r>
            <w:r w:rsidR="0086327E" w:rsidRPr="0086327E">
              <w:rPr>
                <w:sz w:val="24"/>
                <w:szCs w:val="24"/>
              </w:rPr>
              <w:t>Российская Федерация, 150003, г. Ярославль, пр-кт Октября, д. 16/21.</w:t>
            </w:r>
          </w:p>
          <w:p w:rsidR="00BF39CA" w:rsidRPr="00B04EB7" w:rsidRDefault="00BF39CA" w:rsidP="00990347">
            <w:pPr>
              <w:pStyle w:val="19"/>
              <w:ind w:firstLine="459"/>
              <w:rPr>
                <w:sz w:val="24"/>
                <w:szCs w:val="24"/>
              </w:rPr>
            </w:pPr>
            <w:r w:rsidRPr="00B04EB7">
              <w:rPr>
                <w:sz w:val="24"/>
                <w:szCs w:val="24"/>
              </w:rPr>
              <w:t xml:space="preserve">Контактное(ые) лицо(а) Заказчика: </w:t>
            </w:r>
            <w:r w:rsidR="00B04EB7" w:rsidRPr="00B04EB7">
              <w:rPr>
                <w:sz w:val="24"/>
                <w:szCs w:val="24"/>
              </w:rPr>
              <w:t>Круглов Игорь Вячеславович</w:t>
            </w:r>
            <w:r w:rsidRPr="00B04EB7">
              <w:rPr>
                <w:sz w:val="24"/>
                <w:szCs w:val="24"/>
              </w:rPr>
              <w:t>, тел</w:t>
            </w:r>
            <w:r w:rsidR="00B04EB7" w:rsidRPr="00B04EB7">
              <w:rPr>
                <w:sz w:val="24"/>
                <w:szCs w:val="24"/>
              </w:rPr>
              <w:t xml:space="preserve">. </w:t>
            </w:r>
            <w:r w:rsidRPr="00B04EB7">
              <w:rPr>
                <w:sz w:val="24"/>
                <w:szCs w:val="24"/>
              </w:rPr>
              <w:t xml:space="preserve"> </w:t>
            </w:r>
            <w:r w:rsidR="00B04EB7" w:rsidRPr="00B04EB7">
              <w:rPr>
                <w:sz w:val="24"/>
                <w:szCs w:val="24"/>
              </w:rPr>
              <w:t>+7 (4852) 230-48</w:t>
            </w:r>
            <w:r w:rsidR="00B04EB7">
              <w:rPr>
                <w:sz w:val="24"/>
                <w:szCs w:val="24"/>
              </w:rPr>
              <w:t>0,</w:t>
            </w:r>
            <w:r w:rsidRPr="00B04EB7">
              <w:rPr>
                <w:sz w:val="24"/>
                <w:szCs w:val="24"/>
              </w:rPr>
              <w:t xml:space="preserve"> электронный адрес </w:t>
            </w:r>
            <w:r w:rsidR="00B04EB7" w:rsidRPr="00B04EB7">
              <w:rPr>
                <w:sz w:val="24"/>
                <w:szCs w:val="24"/>
                <w:lang w:val="en-US"/>
              </w:rPr>
              <w:t>KruglovIV</w:t>
            </w:r>
            <w:r w:rsidR="00B04EB7" w:rsidRPr="00B04EB7">
              <w:rPr>
                <w:sz w:val="24"/>
                <w:szCs w:val="24"/>
              </w:rPr>
              <w:t>@</w:t>
            </w:r>
            <w:r w:rsidR="00B04EB7" w:rsidRPr="00B04EB7">
              <w:rPr>
                <w:sz w:val="24"/>
                <w:szCs w:val="24"/>
                <w:lang w:val="en-US"/>
              </w:rPr>
              <w:t>trcont</w:t>
            </w:r>
            <w:r w:rsidR="00B04EB7" w:rsidRPr="00B04EB7">
              <w:rPr>
                <w:sz w:val="24"/>
                <w:szCs w:val="24"/>
              </w:rPr>
              <w:t>.</w:t>
            </w:r>
            <w:r w:rsidR="00B04EB7" w:rsidRPr="00B04EB7">
              <w:rPr>
                <w:sz w:val="24"/>
                <w:szCs w:val="24"/>
                <w:lang w:val="en-US"/>
              </w:rPr>
              <w:t>ru</w:t>
            </w:r>
            <w:r w:rsidRPr="00B04EB7">
              <w:rPr>
                <w:sz w:val="24"/>
                <w:szCs w:val="24"/>
              </w:rPr>
              <w:t xml:space="preserve">. </w:t>
            </w:r>
          </w:p>
          <w:p w:rsidR="00040BAC" w:rsidRPr="0086327E" w:rsidRDefault="00BF39CA" w:rsidP="00990347">
            <w:pPr>
              <w:pStyle w:val="19"/>
              <w:ind w:firstLine="459"/>
              <w:rPr>
                <w:sz w:val="24"/>
                <w:szCs w:val="24"/>
              </w:rPr>
            </w:pPr>
            <w:r w:rsidRPr="0086327E">
              <w:rPr>
                <w:sz w:val="24"/>
                <w:szCs w:val="24"/>
              </w:rPr>
              <w:t xml:space="preserve">Контактное(ые) лицо(а) Организатора: </w:t>
            </w:r>
            <w:r w:rsidR="0086327E" w:rsidRPr="0086327E">
              <w:rPr>
                <w:sz w:val="24"/>
                <w:szCs w:val="24"/>
              </w:rPr>
              <w:t>Оводков Александр Львович</w:t>
            </w:r>
            <w:r w:rsidRPr="0086327E">
              <w:rPr>
                <w:sz w:val="24"/>
                <w:szCs w:val="24"/>
              </w:rPr>
              <w:t xml:space="preserve">, тел./факс </w:t>
            </w:r>
            <w:r w:rsidR="0086327E" w:rsidRPr="0086327E">
              <w:rPr>
                <w:sz w:val="24"/>
                <w:szCs w:val="24"/>
              </w:rPr>
              <w:t>+7 (4852) 230-28</w:t>
            </w:r>
            <w:r w:rsidR="0086327E">
              <w:rPr>
                <w:sz w:val="24"/>
                <w:szCs w:val="24"/>
              </w:rPr>
              <w:t>0,</w:t>
            </w:r>
            <w:r w:rsidRPr="0086327E">
              <w:rPr>
                <w:sz w:val="24"/>
                <w:szCs w:val="24"/>
              </w:rPr>
              <w:t xml:space="preserve"> электронный адрес </w:t>
            </w:r>
            <w:r w:rsidR="0086327E" w:rsidRPr="0086327E">
              <w:rPr>
                <w:sz w:val="24"/>
                <w:szCs w:val="24"/>
                <w:lang w:val="en-US"/>
              </w:rPr>
              <w:t>OvodkovAL</w:t>
            </w:r>
            <w:r w:rsidR="0086327E" w:rsidRPr="0086327E">
              <w:rPr>
                <w:sz w:val="24"/>
                <w:szCs w:val="24"/>
              </w:rPr>
              <w:t>@</w:t>
            </w:r>
            <w:r w:rsidR="0086327E" w:rsidRPr="0086327E">
              <w:rPr>
                <w:sz w:val="24"/>
                <w:szCs w:val="24"/>
                <w:lang w:val="en-US"/>
              </w:rPr>
              <w:t>trcont</w:t>
            </w:r>
            <w:r w:rsidR="0086327E" w:rsidRPr="0086327E">
              <w:rPr>
                <w:sz w:val="24"/>
                <w:szCs w:val="24"/>
              </w:rPr>
              <w:t>.</w:t>
            </w:r>
            <w:r w:rsidR="0086327E" w:rsidRPr="0086327E">
              <w:rPr>
                <w:sz w:val="24"/>
                <w:szCs w:val="24"/>
                <w:lang w:val="en-US"/>
              </w:rPr>
              <w:t>ru</w:t>
            </w:r>
            <w:r w:rsidRPr="0086327E">
              <w:rPr>
                <w:sz w:val="24"/>
                <w:szCs w:val="24"/>
              </w:rPr>
              <w:t xml:space="preserve">. </w:t>
            </w:r>
          </w:p>
        </w:tc>
      </w:tr>
      <w:tr w:rsidR="000A679F" w:rsidRPr="00F86FAA" w:rsidTr="00896443">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040BAC" w:rsidRDefault="00BF39CA" w:rsidP="00A61EDC">
            <w:pPr>
              <w:ind w:firstLine="459"/>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bookmarkStart w:id="35" w:name="OLE_LINK111"/>
            <w:bookmarkStart w:id="36" w:name="OLE_LINK112"/>
            <w:bookmarkStart w:id="37" w:name="OLE_LINK113"/>
            <w:bookmarkStart w:id="38" w:name="OLE_LINK114"/>
            <w:bookmarkEnd w:id="17"/>
            <w:bookmarkEnd w:id="18"/>
            <w:bookmarkEnd w:id="19"/>
            <w:r w:rsidRPr="00CD58DB">
              <w:t>«</w:t>
            </w:r>
            <w:r w:rsidR="00A61EDC" w:rsidRPr="00CD58DB">
              <w:t>30</w:t>
            </w:r>
            <w:r w:rsidR="00FF0652" w:rsidRPr="00CD58DB">
              <w:t>»</w:t>
            </w:r>
            <w:r w:rsidR="0086327E" w:rsidRPr="00CD58DB">
              <w:t xml:space="preserve"> августа </w:t>
            </w:r>
            <w:r w:rsidR="00FF0652" w:rsidRPr="00CD58DB">
              <w:t>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F86FAA" w:rsidTr="00896443">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Default="00C61887" w:rsidP="00990347">
            <w:pPr>
              <w:pStyle w:val="19"/>
              <w:ind w:firstLine="459"/>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Pr>
                  <w:sz w:val="24"/>
                  <w:szCs w:val="24"/>
                </w:rPr>
                <w:t>www.zakupki.gov.ru</w:t>
              </w:r>
            </w:hyperlink>
            <w:r>
              <w:rPr>
                <w:sz w:val="24"/>
                <w:szCs w:val="24"/>
              </w:rPr>
              <w:t>) (далее – ЕИС).</w:t>
            </w:r>
          </w:p>
          <w:p w:rsidR="0074087D" w:rsidRDefault="001356F1" w:rsidP="00990347">
            <w:pPr>
              <w:pStyle w:val="19"/>
              <w:ind w:firstLine="459"/>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836996" w:rsidRDefault="00242A1E" w:rsidP="00990347">
            <w:pPr>
              <w:pStyle w:val="19"/>
              <w:ind w:firstLine="459"/>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74087D" w:rsidRDefault="00836996" w:rsidP="00990347">
            <w:pPr>
              <w:pStyle w:val="19"/>
              <w:ind w:firstLine="459"/>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9" w:history="1">
              <w:r>
                <w:rPr>
                  <w:rStyle w:val="a7"/>
                  <w:sz w:val="24"/>
                  <w:szCs w:val="24"/>
                </w:rPr>
                <w:t>https://msp.lot-online.ru</w:t>
              </w:r>
            </w:hyperlink>
            <w:r>
              <w:rPr>
                <w:sz w:val="24"/>
                <w:szCs w:val="24"/>
              </w:rPr>
              <w:t>.</w:t>
            </w:r>
          </w:p>
          <w:p w:rsidR="005834BA" w:rsidRPr="001219A7" w:rsidRDefault="0074087D" w:rsidP="00990347">
            <w:pPr>
              <w:pStyle w:val="19"/>
              <w:ind w:firstLine="459"/>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0" w:history="1">
              <w:r>
                <w:rPr>
                  <w:rStyle w:val="a7"/>
                  <w:sz w:val="24"/>
                  <w:szCs w:val="24"/>
                </w:rPr>
                <w:t>https://msp.lot-online.ru</w:t>
              </w:r>
            </w:hyperlink>
            <w:r>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p>
        </w:tc>
      </w:tr>
      <w:tr w:rsidR="002B6BE9" w:rsidRPr="00F86FAA" w:rsidTr="00896443">
        <w:tc>
          <w:tcPr>
            <w:tcW w:w="567" w:type="dxa"/>
          </w:tcPr>
          <w:p w:rsidR="002B6BE9" w:rsidRPr="00F86FAA" w:rsidRDefault="002B6BE9" w:rsidP="002B6BE9">
            <w:pPr>
              <w:pStyle w:val="19"/>
              <w:ind w:firstLine="0"/>
              <w:rPr>
                <w:b/>
                <w:sz w:val="24"/>
                <w:szCs w:val="24"/>
              </w:rPr>
            </w:pPr>
            <w:r>
              <w:rPr>
                <w:b/>
                <w:sz w:val="24"/>
                <w:szCs w:val="24"/>
              </w:rPr>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516383" w:rsidRPr="00516383" w:rsidRDefault="00FF0652" w:rsidP="00990347">
            <w:pPr>
              <w:ind w:firstLine="459"/>
              <w:jc w:val="both"/>
            </w:pPr>
            <w:r>
              <w:t xml:space="preserve">Начальная (максимальная) цена договора составляет </w:t>
            </w:r>
            <w:r w:rsidR="00516383" w:rsidRPr="00516383">
              <w:t>1 400 000 (один миллион четыреста тысяч) рублей 00 копеек с учетом всех налогов (кроме НДС), и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расходов на получение необходимых лицензий, сертификатов для допуска до выполнения работ, таможенных пошлин, сборов и других обязательных платежей.</w:t>
            </w:r>
          </w:p>
          <w:p w:rsidR="00040BAC" w:rsidRDefault="00516383" w:rsidP="00990347">
            <w:pPr>
              <w:pStyle w:val="19"/>
              <w:ind w:firstLine="459"/>
              <w:rPr>
                <w:sz w:val="24"/>
                <w:szCs w:val="24"/>
              </w:rPr>
            </w:pPr>
            <w:r w:rsidRPr="00516383">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896443">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040BAC" w:rsidRPr="00CD58DB" w:rsidRDefault="00FF0652" w:rsidP="00A61EDC">
            <w:pPr>
              <w:pStyle w:val="19"/>
              <w:ind w:firstLine="459"/>
              <w:rPr>
                <w:b/>
                <w:sz w:val="24"/>
                <w:szCs w:val="24"/>
              </w:rPr>
            </w:pPr>
            <w:r w:rsidRPr="00CD58DB">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A61EDC" w:rsidRPr="00CD58DB">
              <w:rPr>
                <w:sz w:val="24"/>
                <w:szCs w:val="24"/>
              </w:rPr>
              <w:t>16</w:t>
            </w:r>
            <w:r w:rsidRPr="00CD58DB">
              <w:rPr>
                <w:sz w:val="24"/>
                <w:szCs w:val="24"/>
              </w:rPr>
              <w:t xml:space="preserve">» </w:t>
            </w:r>
            <w:r w:rsidR="00A61EDC" w:rsidRPr="00CD58DB">
              <w:rPr>
                <w:sz w:val="24"/>
                <w:szCs w:val="24"/>
              </w:rPr>
              <w:t>сентября</w:t>
            </w:r>
            <w:r w:rsidRPr="00CD58DB">
              <w:rPr>
                <w:sz w:val="24"/>
                <w:szCs w:val="24"/>
              </w:rPr>
              <w:t xml:space="preserve"> 2019 г. 14 часов 00 минут местного времени.</w:t>
            </w:r>
          </w:p>
        </w:tc>
      </w:tr>
      <w:tr w:rsidR="000A679F" w:rsidRPr="00811548" w:rsidTr="00896443">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7371" w:type="dxa"/>
          </w:tcPr>
          <w:p w:rsidR="00040BAC" w:rsidRPr="00CD58DB" w:rsidRDefault="00FF0652" w:rsidP="00A61EDC">
            <w:pPr>
              <w:pStyle w:val="19"/>
              <w:ind w:firstLine="459"/>
              <w:rPr>
                <w:sz w:val="24"/>
                <w:szCs w:val="24"/>
              </w:rPr>
            </w:pPr>
            <w:r w:rsidRPr="00CD58DB">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A61EDC" w:rsidRPr="00CD58DB">
              <w:rPr>
                <w:sz w:val="24"/>
                <w:szCs w:val="24"/>
              </w:rPr>
              <w:t>16</w:t>
            </w:r>
            <w:r w:rsidRPr="00CD58DB">
              <w:rPr>
                <w:sz w:val="24"/>
                <w:szCs w:val="24"/>
              </w:rPr>
              <w:t xml:space="preserve">» </w:t>
            </w:r>
            <w:r w:rsidR="00A61EDC" w:rsidRPr="00CD58DB">
              <w:rPr>
                <w:sz w:val="24"/>
                <w:szCs w:val="24"/>
              </w:rPr>
              <w:t>сентября</w:t>
            </w:r>
            <w:r w:rsidRPr="00CD58DB">
              <w:rPr>
                <w:sz w:val="24"/>
                <w:szCs w:val="24"/>
              </w:rPr>
              <w:t xml:space="preserve"> 2019 г. </w:t>
            </w:r>
            <w:r w:rsidR="00A61EDC" w:rsidRPr="00CD58DB">
              <w:rPr>
                <w:sz w:val="24"/>
                <w:szCs w:val="24"/>
              </w:rPr>
              <w:t>14</w:t>
            </w:r>
            <w:r w:rsidRPr="00CD58DB">
              <w:rPr>
                <w:sz w:val="24"/>
                <w:szCs w:val="24"/>
              </w:rPr>
              <w:t xml:space="preserve"> часов 00 минут местного времени.</w:t>
            </w:r>
          </w:p>
        </w:tc>
      </w:tr>
      <w:tr w:rsidR="003E2C12" w:rsidRPr="00F86FAA" w:rsidTr="00896443">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040BAC" w:rsidRPr="00CD58DB" w:rsidRDefault="00FF0652" w:rsidP="00990347">
            <w:pPr>
              <w:pStyle w:val="19"/>
              <w:ind w:firstLine="459"/>
              <w:rPr>
                <w:sz w:val="24"/>
                <w:szCs w:val="24"/>
              </w:rPr>
            </w:pPr>
            <w:r w:rsidRPr="00CD58DB">
              <w:rPr>
                <w:sz w:val="24"/>
                <w:szCs w:val="24"/>
              </w:rPr>
              <w:t>Рассмотрение, оценка и сопоставление первых частей заявок  осуществляется «</w:t>
            </w:r>
            <w:r w:rsidR="00A61EDC" w:rsidRPr="00CD58DB">
              <w:rPr>
                <w:sz w:val="24"/>
                <w:szCs w:val="24"/>
              </w:rPr>
              <w:t>16</w:t>
            </w:r>
            <w:r w:rsidRPr="00CD58DB">
              <w:rPr>
                <w:sz w:val="24"/>
                <w:szCs w:val="24"/>
              </w:rPr>
              <w:t xml:space="preserve">» </w:t>
            </w:r>
            <w:r w:rsidR="00A61EDC" w:rsidRPr="00CD58DB">
              <w:rPr>
                <w:sz w:val="24"/>
                <w:szCs w:val="24"/>
              </w:rPr>
              <w:t>сентября</w:t>
            </w:r>
            <w:r w:rsidRPr="00CD58DB">
              <w:rPr>
                <w:sz w:val="24"/>
                <w:szCs w:val="24"/>
              </w:rPr>
              <w:t xml:space="preserve"> 2019 г.</w:t>
            </w:r>
            <w:r w:rsidR="00BF39CA" w:rsidRPr="00CD58DB">
              <w:rPr>
                <w:sz w:val="24"/>
                <w:szCs w:val="24"/>
              </w:rPr>
              <w:t xml:space="preserve"> </w:t>
            </w:r>
            <w:r w:rsidR="00A61EDC" w:rsidRPr="00CD58DB">
              <w:rPr>
                <w:sz w:val="24"/>
                <w:szCs w:val="24"/>
              </w:rPr>
              <w:t>14</w:t>
            </w:r>
            <w:r w:rsidRPr="00CD58DB">
              <w:rPr>
                <w:sz w:val="24"/>
                <w:szCs w:val="24"/>
              </w:rPr>
              <w:t xml:space="preserve"> часов 00 минут местного времени по адресу, указанному в пункте 2 Информационной карты.</w:t>
            </w:r>
          </w:p>
          <w:p w:rsidR="00040BAC" w:rsidRPr="00CD58DB" w:rsidRDefault="00FF0652" w:rsidP="00990347">
            <w:pPr>
              <w:pStyle w:val="19"/>
              <w:ind w:firstLine="459"/>
              <w:rPr>
                <w:sz w:val="24"/>
                <w:szCs w:val="24"/>
              </w:rPr>
            </w:pPr>
            <w:r w:rsidRPr="00CD58DB">
              <w:rPr>
                <w:sz w:val="24"/>
                <w:szCs w:val="24"/>
              </w:rPr>
              <w:t>Рассмотрение, оценка и сопоставление вторых частей заявок  осуществляется «</w:t>
            </w:r>
            <w:r w:rsidR="00A61EDC" w:rsidRPr="00CD58DB">
              <w:rPr>
                <w:sz w:val="24"/>
                <w:szCs w:val="24"/>
              </w:rPr>
              <w:t>25</w:t>
            </w:r>
            <w:r w:rsidRPr="00CD58DB">
              <w:rPr>
                <w:sz w:val="24"/>
                <w:szCs w:val="24"/>
              </w:rPr>
              <w:t xml:space="preserve">» </w:t>
            </w:r>
            <w:r w:rsidR="00A61EDC" w:rsidRPr="00CD58DB">
              <w:rPr>
                <w:sz w:val="24"/>
                <w:szCs w:val="24"/>
              </w:rPr>
              <w:t>сентября</w:t>
            </w:r>
            <w:r w:rsidR="00BF39CA" w:rsidRPr="00CD58DB">
              <w:rPr>
                <w:sz w:val="24"/>
                <w:szCs w:val="24"/>
              </w:rPr>
              <w:t xml:space="preserve"> </w:t>
            </w:r>
            <w:r w:rsidRPr="00CD58DB">
              <w:rPr>
                <w:sz w:val="24"/>
                <w:szCs w:val="24"/>
              </w:rPr>
              <w:t xml:space="preserve">2019 г. </w:t>
            </w:r>
            <w:r w:rsidR="00A61EDC" w:rsidRPr="00CD58DB">
              <w:rPr>
                <w:sz w:val="24"/>
                <w:szCs w:val="24"/>
              </w:rPr>
              <w:t>14</w:t>
            </w:r>
            <w:r w:rsidR="00A73C83" w:rsidRPr="00CD58DB">
              <w:rPr>
                <w:sz w:val="24"/>
                <w:szCs w:val="24"/>
              </w:rPr>
              <w:t xml:space="preserve"> часов 00 минут </w:t>
            </w:r>
            <w:r w:rsidRPr="00CD58DB">
              <w:rPr>
                <w:sz w:val="24"/>
                <w:szCs w:val="24"/>
              </w:rPr>
              <w:t xml:space="preserve">местного времени по адресу, указанному в пункте 2 Информационной карты. </w:t>
            </w:r>
          </w:p>
          <w:p w:rsidR="003E2C12" w:rsidRPr="00CD58DB" w:rsidRDefault="004A6600" w:rsidP="00990347">
            <w:pPr>
              <w:pStyle w:val="19"/>
              <w:ind w:firstLine="459"/>
              <w:rPr>
                <w:sz w:val="24"/>
                <w:szCs w:val="24"/>
              </w:rPr>
            </w:pPr>
            <w:r w:rsidRPr="00CD58DB">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F86FAA" w:rsidTr="00896443">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040BAC" w:rsidRDefault="00FF0652" w:rsidP="00990347">
            <w:pPr>
              <w:pStyle w:val="19"/>
              <w:ind w:firstLine="459"/>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040BAC" w:rsidRDefault="00FF0652" w:rsidP="00BF39CA">
            <w:pPr>
              <w:pStyle w:val="19"/>
              <w:ind w:firstLine="0"/>
              <w:rPr>
                <w:sz w:val="24"/>
                <w:szCs w:val="24"/>
                <w:highlight w:val="cyan"/>
              </w:rPr>
            </w:pPr>
            <w:r>
              <w:rPr>
                <w:sz w:val="24"/>
                <w:szCs w:val="24"/>
              </w:rPr>
              <w:t>Адрес</w:t>
            </w:r>
            <w:r w:rsidRPr="0086327E">
              <w:rPr>
                <w:sz w:val="24"/>
                <w:szCs w:val="24"/>
              </w:rPr>
              <w:t xml:space="preserve">: </w:t>
            </w:r>
            <w:r w:rsidR="0086327E" w:rsidRPr="0086327E">
              <w:rPr>
                <w:sz w:val="24"/>
                <w:szCs w:val="24"/>
              </w:rPr>
              <w:t>Российская Федерация, 150003, г. Ярославль, пр-кт Октября, д. 16/21.</w:t>
            </w:r>
          </w:p>
        </w:tc>
      </w:tr>
      <w:tr w:rsidR="003E2C12" w:rsidRPr="00F86FAA" w:rsidTr="00896443">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040BAC" w:rsidRDefault="00FF0652" w:rsidP="00A61EDC">
            <w:pPr>
              <w:pStyle w:val="19"/>
              <w:ind w:firstLine="459"/>
              <w:rPr>
                <w:sz w:val="24"/>
                <w:szCs w:val="24"/>
                <w:highlight w:val="cyan"/>
              </w:rPr>
            </w:pPr>
            <w:r>
              <w:rPr>
                <w:sz w:val="24"/>
                <w:szCs w:val="24"/>
              </w:rPr>
              <w:t xml:space="preserve">Подведение итогов </w:t>
            </w:r>
            <w:r w:rsidRPr="00CD58DB">
              <w:rPr>
                <w:sz w:val="24"/>
                <w:szCs w:val="24"/>
              </w:rPr>
              <w:t>состоится не позднее</w:t>
            </w:r>
            <w:r w:rsidR="00BF39CA" w:rsidRPr="00CD58DB">
              <w:rPr>
                <w:sz w:val="24"/>
                <w:szCs w:val="24"/>
              </w:rPr>
              <w:t xml:space="preserve"> </w:t>
            </w:r>
            <w:r w:rsidR="00A61EDC" w:rsidRPr="00CD58DB">
              <w:rPr>
                <w:sz w:val="24"/>
                <w:szCs w:val="24"/>
              </w:rPr>
              <w:t>14</w:t>
            </w:r>
            <w:r w:rsidR="00BF39CA" w:rsidRPr="00CD58DB">
              <w:rPr>
                <w:sz w:val="24"/>
                <w:szCs w:val="24"/>
              </w:rPr>
              <w:t xml:space="preserve"> часов 00 минут местного времени</w:t>
            </w:r>
            <w:r w:rsidRPr="00CD58DB">
              <w:rPr>
                <w:sz w:val="24"/>
                <w:szCs w:val="24"/>
              </w:rPr>
              <w:t xml:space="preserve"> </w:t>
            </w:r>
            <w:bookmarkStart w:id="39" w:name="OLE_LINK14"/>
            <w:bookmarkStart w:id="40" w:name="OLE_LINK15"/>
            <w:bookmarkStart w:id="41" w:name="OLE_LINK28"/>
            <w:r w:rsidRPr="00CD58DB">
              <w:rPr>
                <w:sz w:val="24"/>
                <w:szCs w:val="24"/>
              </w:rPr>
              <w:t>«</w:t>
            </w:r>
            <w:r w:rsidR="00A61EDC" w:rsidRPr="00CD58DB">
              <w:rPr>
                <w:sz w:val="24"/>
                <w:szCs w:val="24"/>
              </w:rPr>
              <w:t>30</w:t>
            </w:r>
            <w:r w:rsidRPr="00CD58DB">
              <w:rPr>
                <w:sz w:val="24"/>
                <w:szCs w:val="24"/>
              </w:rPr>
              <w:t xml:space="preserve">» </w:t>
            </w:r>
            <w:r w:rsidR="00A61EDC" w:rsidRPr="00CD58DB">
              <w:rPr>
                <w:sz w:val="24"/>
                <w:szCs w:val="24"/>
              </w:rPr>
              <w:t>сентября</w:t>
            </w:r>
            <w:r w:rsidRPr="00CD58DB">
              <w:rPr>
                <w:sz w:val="24"/>
                <w:szCs w:val="24"/>
              </w:rPr>
              <w:t xml:space="preserve"> 2019 г.</w:t>
            </w:r>
            <w:bookmarkEnd w:id="39"/>
            <w:bookmarkEnd w:id="40"/>
            <w:bookmarkEnd w:id="41"/>
            <w:r w:rsidRPr="00CD58DB">
              <w:rPr>
                <w:sz w:val="24"/>
                <w:szCs w:val="24"/>
              </w:rPr>
              <w:t xml:space="preserve"> местного времени</w:t>
            </w:r>
            <w:r>
              <w:rPr>
                <w:sz w:val="24"/>
                <w:szCs w:val="24"/>
              </w:rPr>
              <w:t xml:space="preserve"> по адресу, указанному в пункте 9 Информационной карты.</w:t>
            </w:r>
          </w:p>
        </w:tc>
      </w:tr>
      <w:tr w:rsidR="007D6548" w:rsidRPr="00F86FAA" w:rsidTr="00896443">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306BEB">
            <w:pPr>
              <w:pStyle w:val="Default"/>
              <w:rPr>
                <w:b/>
                <w:color w:val="auto"/>
              </w:rPr>
            </w:pPr>
            <w:r>
              <w:rPr>
                <w:b/>
                <w:color w:val="auto"/>
              </w:rPr>
              <w:t>Форма, сроки и порядок оплаты за поставку товара, выполнение работ, оказание услуг</w:t>
            </w:r>
          </w:p>
        </w:tc>
        <w:tc>
          <w:tcPr>
            <w:tcW w:w="7371" w:type="dxa"/>
          </w:tcPr>
          <w:p w:rsidR="00E210C0" w:rsidRPr="00E210C0" w:rsidRDefault="00E210C0" w:rsidP="00990347">
            <w:pPr>
              <w:ind w:firstLine="459"/>
              <w:jc w:val="both"/>
            </w:pPr>
            <w:r w:rsidRPr="00E210C0">
              <w:t>Оплата Работ по техническому и сезонному обслуживанию производится поэтапно в соответствии с План-графиком технического обслуживания, сезонного обслуживания ГПМ в течение 30 (тридцати) календарных дней с даты подписания сторонами акта сдачи–приемки выполненных Работ на основании счета-фактуры Исполнителя.</w:t>
            </w:r>
          </w:p>
          <w:p w:rsidR="00040BAC" w:rsidRDefault="00E210C0" w:rsidP="00EB75E7">
            <w:pPr>
              <w:ind w:firstLine="459"/>
              <w:jc w:val="both"/>
            </w:pPr>
            <w:r w:rsidRPr="00E210C0">
              <w:t>Оплата Работ по текущему ремонту производится в течение 30 (тридцати) календарных дней с даты подписания сторонами акта сдачи–приемки выполненных Работ, калькуляции, счета-фактуры Исполнителя.</w:t>
            </w:r>
          </w:p>
        </w:tc>
      </w:tr>
      <w:tr w:rsidR="007D6548" w:rsidRPr="00F86FAA" w:rsidTr="00896443">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040BAC" w:rsidRPr="00BF39CA" w:rsidRDefault="0086327E" w:rsidP="0086327E">
            <w:pPr>
              <w:pStyle w:val="19"/>
              <w:ind w:firstLine="0"/>
              <w:rPr>
                <w:b/>
                <w:sz w:val="24"/>
                <w:szCs w:val="24"/>
              </w:rPr>
            </w:pPr>
            <w:r>
              <w:rPr>
                <w:sz w:val="24"/>
                <w:szCs w:val="24"/>
              </w:rPr>
              <w:t>Один лот.</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BF39CA" w:rsidRPr="00FA0CA4" w:rsidRDefault="00BF39CA" w:rsidP="00BB232A">
            <w:pPr>
              <w:pStyle w:val="Default"/>
              <w:ind w:firstLine="459"/>
              <w:jc w:val="both"/>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w:t>
            </w:r>
            <w:r w:rsidRPr="00BB232A">
              <w:rPr>
                <w:bCs/>
                <w:color w:val="auto"/>
              </w:rPr>
              <w:t xml:space="preserve"> </w:t>
            </w:r>
            <w:r w:rsidR="00BB232A" w:rsidRPr="00BB232A">
              <w:rPr>
                <w:bCs/>
                <w:color w:val="auto"/>
              </w:rPr>
              <w:t>с</w:t>
            </w:r>
            <w:r w:rsidR="00FA0CA4" w:rsidRPr="00FA0CA4">
              <w:t xml:space="preserve"> даты подписания договора по 31.12.2019 г. (включительно).</w:t>
            </w:r>
          </w:p>
          <w:p w:rsidR="00FA0CA4" w:rsidRPr="00FA0CA4" w:rsidRDefault="00FA0CA4" w:rsidP="00BF39CA">
            <w:pPr>
              <w:pStyle w:val="Default"/>
              <w:jc w:val="both"/>
              <w:rPr>
                <w:color w:val="auto"/>
              </w:rPr>
            </w:pPr>
          </w:p>
          <w:p w:rsidR="00040BAC" w:rsidRPr="00802A15" w:rsidRDefault="00BF39CA" w:rsidP="00990347">
            <w:pPr>
              <w:pStyle w:val="Default"/>
              <w:ind w:firstLine="459"/>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0036199A" w:rsidRPr="0036199A">
              <w:rPr>
                <w:bCs/>
              </w:rPr>
              <w:t xml:space="preserve">Контейнерный терминал Архангельск филиала </w:t>
            </w:r>
            <w:r w:rsidR="0036199A" w:rsidRPr="0036199A">
              <w:rPr>
                <w:bCs/>
              </w:rPr>
              <w:br/>
              <w:t xml:space="preserve">ПАО «ТрансКонтейнер» на Северной железной дороге, расположенный по адресу: </w:t>
            </w:r>
            <w:r w:rsidR="0036199A" w:rsidRPr="0036199A">
              <w:t>163045</w:t>
            </w:r>
            <w:r w:rsidR="0036199A" w:rsidRPr="0036199A">
              <w:rPr>
                <w:bCs/>
              </w:rPr>
              <w:t>, г. Архангельск, Окружное шоссе, д.16</w:t>
            </w:r>
            <w:r w:rsidR="0036199A">
              <w:rPr>
                <w:bCs/>
              </w:rPr>
              <w:t>.</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371" w:type="dxa"/>
          </w:tcPr>
          <w:p w:rsidR="00040BAC" w:rsidRPr="00BD37C3" w:rsidRDefault="00BD37C3" w:rsidP="00990347">
            <w:pPr>
              <w:tabs>
                <w:tab w:val="left" w:pos="2901"/>
              </w:tabs>
              <w:ind w:firstLine="459"/>
              <w:jc w:val="both"/>
            </w:pPr>
            <w:r w:rsidRPr="00BD37C3">
              <w:t>Состав и количество (объем) товаров, работ, услуг</w:t>
            </w:r>
            <w:r w:rsidR="00BF39CA" w:rsidRPr="00BD37C3">
              <w:t xml:space="preserve"> определен в разделе 4 «Техническое задание» документации о закупке.</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5175D4" w:rsidP="008035D3">
            <w:pPr>
              <w:pStyle w:val="Default"/>
              <w:rPr>
                <w:b/>
                <w:color w:val="auto"/>
              </w:rPr>
            </w:pPr>
            <w:r>
              <w:rPr>
                <w:b/>
                <w:color w:val="auto"/>
              </w:rPr>
              <w:t>Официальный язык</w:t>
            </w:r>
          </w:p>
        </w:tc>
        <w:tc>
          <w:tcPr>
            <w:tcW w:w="7371" w:type="dxa"/>
          </w:tcPr>
          <w:p w:rsidR="00040BAC" w:rsidRPr="00FF0652" w:rsidRDefault="00896443" w:rsidP="00990347">
            <w:pPr>
              <w:pStyle w:val="afe"/>
              <w:ind w:firstLine="459"/>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sidR="00AA7A63">
              <w:rPr>
                <w:sz w:val="24"/>
                <w:szCs w:val="24"/>
              </w:rPr>
              <w:t>.</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16.</w:t>
            </w:r>
          </w:p>
        </w:tc>
        <w:tc>
          <w:tcPr>
            <w:tcW w:w="2268" w:type="dxa"/>
          </w:tcPr>
          <w:p w:rsidR="00896443" w:rsidRPr="00F86FAA" w:rsidRDefault="00896443" w:rsidP="00896443">
            <w:pPr>
              <w:pStyle w:val="Default"/>
              <w:rPr>
                <w:b/>
                <w:color w:val="auto"/>
              </w:rPr>
            </w:pPr>
            <w:r>
              <w:rPr>
                <w:b/>
                <w:color w:val="auto"/>
              </w:rPr>
              <w:t>Валюта Открытого конкурса</w:t>
            </w:r>
          </w:p>
        </w:tc>
        <w:tc>
          <w:tcPr>
            <w:tcW w:w="7371" w:type="dxa"/>
          </w:tcPr>
          <w:p w:rsidR="00896443" w:rsidRPr="00AA7A63" w:rsidRDefault="00AA7A63" w:rsidP="00990347">
            <w:pPr>
              <w:pStyle w:val="19"/>
              <w:ind w:firstLine="459"/>
              <w:rPr>
                <w:b/>
                <w:sz w:val="24"/>
                <w:szCs w:val="24"/>
                <w:highlight w:val="yellow"/>
              </w:rPr>
            </w:pPr>
            <w:r w:rsidRPr="00AA7A63">
              <w:rPr>
                <w:sz w:val="24"/>
                <w:szCs w:val="24"/>
              </w:rPr>
              <w:t>Р</w:t>
            </w:r>
            <w:r w:rsidR="00896443" w:rsidRPr="00AA7A63">
              <w:rPr>
                <w:sz w:val="24"/>
                <w:szCs w:val="24"/>
              </w:rPr>
              <w:t>убли РФ</w:t>
            </w:r>
            <w:r w:rsidRPr="00AA7A63">
              <w:rPr>
                <w:sz w:val="24"/>
                <w:szCs w:val="24"/>
              </w:rPr>
              <w:t>.</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17.</w:t>
            </w:r>
          </w:p>
        </w:tc>
        <w:tc>
          <w:tcPr>
            <w:tcW w:w="2268" w:type="dxa"/>
          </w:tcPr>
          <w:p w:rsidR="00896443" w:rsidRPr="00F86FAA" w:rsidRDefault="00896443" w:rsidP="00896443">
            <w:pPr>
              <w:pStyle w:val="Default"/>
              <w:rPr>
                <w:b/>
                <w:color w:val="auto"/>
              </w:rPr>
            </w:pPr>
            <w:r>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896443" w:rsidRPr="006D2B87" w:rsidRDefault="00896443" w:rsidP="00343CAC">
            <w:pPr>
              <w:pStyle w:val="aff7"/>
              <w:numPr>
                <w:ilvl w:val="0"/>
                <w:numId w:val="23"/>
              </w:numPr>
              <w:jc w:val="both"/>
            </w:pPr>
            <w:r>
              <w:t>Помимо указанных в пункте 2.1 настоящей документации о закупке требований к претенденту, участнику предъявляются следующие требования:</w:t>
            </w:r>
          </w:p>
          <w:p w:rsidR="00896443" w:rsidRDefault="00896443" w:rsidP="00343CAC">
            <w:pPr>
              <w:pStyle w:val="aff7"/>
              <w:numPr>
                <w:ilvl w:val="1"/>
                <w:numId w:val="24"/>
              </w:numPr>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96443" w:rsidRDefault="00896443" w:rsidP="00343CAC">
            <w:pPr>
              <w:pStyle w:val="aff7"/>
              <w:numPr>
                <w:ilvl w:val="1"/>
                <w:numId w:val="24"/>
              </w:numPr>
              <w:jc w:val="both"/>
            </w:pPr>
            <w: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96443" w:rsidRPr="006D2B87" w:rsidRDefault="00896443" w:rsidP="00343CAC">
            <w:pPr>
              <w:pStyle w:val="aff7"/>
              <w:numPr>
                <w:ilvl w:val="0"/>
                <w:numId w:val="23"/>
              </w:numPr>
              <w:jc w:val="both"/>
            </w:pPr>
            <w:r w:rsidRPr="00A43866">
              <w:t xml:space="preserve">Список документов представляемых претендентом для подтверждения </w:t>
            </w:r>
            <w:r>
              <w:t>обязательны</w:t>
            </w:r>
            <w:r w:rsidRPr="00A43866">
              <w:t>х требований</w:t>
            </w:r>
            <w:r>
              <w:t>:</w:t>
            </w:r>
          </w:p>
          <w:p w:rsidR="00896443" w:rsidRDefault="00896443" w:rsidP="00BB232A">
            <w:pPr>
              <w:pStyle w:val="aff7"/>
              <w:ind w:left="0" w:firstLine="1026"/>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6443" w:rsidRDefault="00896443" w:rsidP="00BB232A">
            <w:pPr>
              <w:pStyle w:val="aff7"/>
              <w:numPr>
                <w:ilvl w:val="1"/>
                <w:numId w:val="26"/>
              </w:numPr>
              <w:ind w:left="34" w:firstLine="992"/>
              <w:jc w:val="both"/>
            </w:pPr>
            <w: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1" w:history="1">
              <w:r w:rsidRPr="002F2787">
                <w:rPr>
                  <w:rStyle w:val="a7"/>
                </w:rPr>
                <w:t>https://service.nalog.ru/zd.do</w:t>
              </w:r>
            </w:hyperlink>
            <w:r>
              <w:t>);</w:t>
            </w:r>
          </w:p>
          <w:p w:rsidR="00896443" w:rsidRDefault="00896443" w:rsidP="00BB232A">
            <w:pPr>
              <w:pStyle w:val="aff7"/>
              <w:numPr>
                <w:ilvl w:val="1"/>
                <w:numId w:val="26"/>
              </w:numPr>
              <w:ind w:left="176" w:firstLine="850"/>
              <w:jc w:val="both"/>
            </w:pPr>
            <w:r>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6443" w:rsidRDefault="00896443" w:rsidP="00BB232A">
            <w:pPr>
              <w:pStyle w:val="aff7"/>
              <w:numPr>
                <w:ilvl w:val="1"/>
                <w:numId w:val="26"/>
              </w:numPr>
              <w:ind w:left="176" w:firstLine="850"/>
              <w:jc w:val="both"/>
            </w:pPr>
            <w: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w:t>
            </w:r>
            <w:r w:rsidR="00193E60">
              <w:t>ороне одного претендента.</w:t>
            </w:r>
          </w:p>
        </w:tc>
      </w:tr>
      <w:tr w:rsidR="00193E60" w:rsidRPr="00F86FAA" w:rsidTr="00896443">
        <w:tc>
          <w:tcPr>
            <w:tcW w:w="567" w:type="dxa"/>
          </w:tcPr>
          <w:p w:rsidR="00193E60" w:rsidRPr="00F86FAA" w:rsidRDefault="00193E60" w:rsidP="00896443">
            <w:pPr>
              <w:pStyle w:val="19"/>
              <w:ind w:firstLine="0"/>
              <w:rPr>
                <w:b/>
                <w:sz w:val="24"/>
                <w:szCs w:val="24"/>
              </w:rPr>
            </w:pPr>
            <w:r>
              <w:rPr>
                <w:b/>
                <w:sz w:val="24"/>
                <w:szCs w:val="24"/>
              </w:rPr>
              <w:t>18.</w:t>
            </w:r>
          </w:p>
        </w:tc>
        <w:tc>
          <w:tcPr>
            <w:tcW w:w="2268" w:type="dxa"/>
          </w:tcPr>
          <w:p w:rsidR="00193E60" w:rsidRPr="00C45DD9" w:rsidRDefault="00193E60" w:rsidP="002A1668">
            <w:pPr>
              <w:pStyle w:val="Default"/>
              <w:rPr>
                <w:b/>
                <w:color w:val="auto"/>
              </w:rPr>
            </w:pPr>
            <w:r>
              <w:rPr>
                <w:b/>
                <w:color w:val="auto"/>
              </w:rPr>
              <w:t>Дополнительные этапы проведения Открытого конкурса</w:t>
            </w:r>
          </w:p>
          <w:p w:rsidR="00193E60" w:rsidRPr="00F86FAA" w:rsidRDefault="00193E60" w:rsidP="00A657BC">
            <w:pPr>
              <w:pStyle w:val="Default"/>
              <w:rPr>
                <w:b/>
                <w:color w:val="auto"/>
              </w:rPr>
            </w:pPr>
          </w:p>
        </w:tc>
        <w:tc>
          <w:tcPr>
            <w:tcW w:w="7371" w:type="dxa"/>
          </w:tcPr>
          <w:p w:rsidR="00EA5080" w:rsidRPr="00D466D5" w:rsidRDefault="00193E60" w:rsidP="00E50A2B">
            <w:pPr>
              <w:pStyle w:val="19"/>
              <w:numPr>
                <w:ilvl w:val="1"/>
                <w:numId w:val="12"/>
              </w:numPr>
              <w:ind w:left="34" w:firstLine="0"/>
              <w:rPr>
                <w:sz w:val="24"/>
                <w:szCs w:val="24"/>
              </w:rPr>
            </w:pPr>
            <w:r w:rsidRPr="00D466D5">
              <w:rPr>
                <w:sz w:val="24"/>
                <w:szCs w:val="24"/>
              </w:rPr>
              <w:t>Проведение квалификационного отбора участников конкурса.</w:t>
            </w:r>
          </w:p>
          <w:p w:rsidR="00193E60" w:rsidRPr="00D466D5" w:rsidRDefault="00193E60" w:rsidP="00EA5080">
            <w:pPr>
              <w:pStyle w:val="19"/>
              <w:ind w:left="34" w:firstLine="0"/>
              <w:rPr>
                <w:sz w:val="24"/>
                <w:szCs w:val="24"/>
              </w:rPr>
            </w:pPr>
            <w:r w:rsidRPr="00D466D5">
              <w:rPr>
                <w:sz w:val="24"/>
                <w:szCs w:val="24"/>
              </w:rPr>
              <w:t xml:space="preserve"> </w:t>
            </w:r>
            <w:r w:rsidR="00EA5080" w:rsidRPr="00D466D5">
              <w:rPr>
                <w:sz w:val="24"/>
                <w:szCs w:val="24"/>
              </w:rPr>
              <w:t xml:space="preserve">     </w:t>
            </w:r>
            <w:r w:rsidRPr="00D466D5">
              <w:rPr>
                <w:sz w:val="24"/>
                <w:szCs w:val="24"/>
              </w:rPr>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rsidR="00E50A2B" w:rsidRDefault="00E50A2B" w:rsidP="00E50A2B">
            <w:pPr>
              <w:pStyle w:val="aff7"/>
              <w:numPr>
                <w:ilvl w:val="1"/>
                <w:numId w:val="36"/>
              </w:numPr>
              <w:ind w:left="0" w:firstLine="397"/>
              <w:jc w:val="both"/>
            </w:pPr>
            <w:r w:rsidRPr="00365A1B">
              <w:t xml:space="preserve"> наличие у претендента/участника квалифицированного, аттестованного обслуживающего персонала</w:t>
            </w:r>
            <w:r>
              <w:t xml:space="preserve"> (не менее 3-х человек)</w:t>
            </w:r>
            <w:r w:rsidRPr="00365A1B">
              <w:t>, проходящего своевременную переподготовку в установленном законодательством объё</w:t>
            </w:r>
            <w:r>
              <w:t>ме.</w:t>
            </w:r>
          </w:p>
          <w:p w:rsidR="00193E60" w:rsidRPr="00D466D5" w:rsidRDefault="00193E60" w:rsidP="00E50A2B">
            <w:pPr>
              <w:pStyle w:val="aff7"/>
              <w:numPr>
                <w:ilvl w:val="1"/>
                <w:numId w:val="12"/>
              </w:numPr>
              <w:ind w:left="34" w:firstLine="0"/>
              <w:jc w:val="both"/>
            </w:pPr>
            <w:r w:rsidRPr="00D466D5">
              <w:t>Список документов представляемых претендентом для подтверждения единых квалификационных требований:</w:t>
            </w:r>
          </w:p>
          <w:p w:rsidR="00E50A2B" w:rsidRDefault="00E50A2B" w:rsidP="00E50A2B">
            <w:pPr>
              <w:numPr>
                <w:ilvl w:val="1"/>
                <w:numId w:val="25"/>
              </w:numPr>
              <w:ind w:left="0" w:firstLine="397"/>
              <w:jc w:val="both"/>
            </w:pPr>
            <w:r w:rsidRPr="00365A1B">
              <w:t xml:space="preserve">сведения о производственном персонале по форме приложения № </w:t>
            </w:r>
            <w:r w:rsidR="00D466D5">
              <w:t>4</w:t>
            </w:r>
            <w:r w:rsidRPr="00365A1B">
              <w:t xml:space="preserve"> к документации о закупке</w:t>
            </w:r>
            <w:r>
              <w:t>;</w:t>
            </w:r>
          </w:p>
          <w:p w:rsidR="00E50A2B" w:rsidRDefault="00E50A2B" w:rsidP="00E50A2B">
            <w:pPr>
              <w:numPr>
                <w:ilvl w:val="1"/>
                <w:numId w:val="25"/>
              </w:numPr>
              <w:ind w:left="0" w:firstLine="397"/>
              <w:jc w:val="both"/>
            </w:pPr>
            <w:r w:rsidRPr="00760B3D">
              <w:t>заверенные копии удостоверений</w:t>
            </w:r>
            <w:r>
              <w:t xml:space="preserve"> </w:t>
            </w:r>
            <w:r w:rsidRPr="00760B3D">
              <w:t>по охране труда, электробезопасности, работам</w:t>
            </w:r>
            <w:r>
              <w:t xml:space="preserve"> на высоте</w:t>
            </w:r>
            <w:r w:rsidRPr="00760B3D">
              <w:t xml:space="preserve"> в подтверждение квалификации ответственных лиц</w:t>
            </w:r>
            <w:r>
              <w:t xml:space="preserve"> (каждый работник должен иметь все вышеперечисленные удостоверения).</w:t>
            </w:r>
          </w:p>
          <w:p w:rsidR="00E96699" w:rsidRPr="00990347" w:rsidRDefault="00E96699" w:rsidP="00E96699">
            <w:pPr>
              <w:jc w:val="both"/>
              <w:rPr>
                <w:highlight w:val="yellow"/>
              </w:rPr>
            </w:pPr>
          </w:p>
          <w:p w:rsidR="00E96699" w:rsidRPr="00197AF1" w:rsidRDefault="00E96699" w:rsidP="00E96699">
            <w:pPr>
              <w:jc w:val="both"/>
            </w:pPr>
            <w:r w:rsidRPr="00197AF1">
              <w:t xml:space="preserve">2. Переторжка. </w:t>
            </w:r>
          </w:p>
          <w:p w:rsidR="00E96699" w:rsidRPr="00CD58DB" w:rsidRDefault="00E96699" w:rsidP="00E96699">
            <w:pPr>
              <w:jc w:val="both"/>
            </w:pPr>
            <w:r w:rsidRPr="00197AF1">
              <w:t xml:space="preserve">Дата и время начала проведения </w:t>
            </w:r>
            <w:r w:rsidRPr="00CD58DB">
              <w:t>переторжки – «</w:t>
            </w:r>
            <w:r w:rsidR="00CF6058" w:rsidRPr="00CD58DB">
              <w:t>23</w:t>
            </w:r>
            <w:r w:rsidRPr="00CD58DB">
              <w:t xml:space="preserve">» </w:t>
            </w:r>
            <w:r w:rsidR="00CF6058" w:rsidRPr="00CD58DB">
              <w:t>сентября</w:t>
            </w:r>
            <w:r w:rsidRPr="00CD58DB">
              <w:t xml:space="preserve"> 2019 г. 14 часов 00 минут местного времени.</w:t>
            </w:r>
          </w:p>
          <w:p w:rsidR="00E96699" w:rsidRDefault="00E96699" w:rsidP="00E96699">
            <w:pPr>
              <w:jc w:val="both"/>
            </w:pPr>
            <w:r w:rsidRPr="00197AF1">
              <w:t>Продолжительность приема ЭТП дополнительных ценовых предложений от участников Открытого конкурса составляет 3 часа.</w:t>
            </w:r>
          </w:p>
        </w:tc>
      </w:tr>
      <w:tr w:rsidR="00896443" w:rsidRPr="00F86FAA" w:rsidTr="00620E28">
        <w:trPr>
          <w:trHeight w:val="5327"/>
        </w:trPr>
        <w:tc>
          <w:tcPr>
            <w:tcW w:w="567" w:type="dxa"/>
          </w:tcPr>
          <w:p w:rsidR="00896443" w:rsidRPr="00F86FAA" w:rsidRDefault="00896443" w:rsidP="00896443">
            <w:pPr>
              <w:pStyle w:val="19"/>
              <w:ind w:firstLine="0"/>
              <w:rPr>
                <w:b/>
                <w:sz w:val="24"/>
                <w:szCs w:val="24"/>
              </w:rPr>
            </w:pPr>
            <w:r>
              <w:rPr>
                <w:b/>
                <w:sz w:val="24"/>
                <w:szCs w:val="24"/>
              </w:rPr>
              <w:t>19.</w:t>
            </w:r>
          </w:p>
        </w:tc>
        <w:tc>
          <w:tcPr>
            <w:tcW w:w="2268" w:type="dxa"/>
          </w:tcPr>
          <w:p w:rsidR="00896443" w:rsidRPr="00F86FAA" w:rsidRDefault="00896443" w:rsidP="00896443">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7371" w:type="dxa"/>
          </w:tcPr>
          <w:p w:rsidR="00896443" w:rsidRDefault="00896443" w:rsidP="00896443">
            <w:pPr>
              <w:pStyle w:val="af9"/>
              <w:rPr>
                <w:b/>
                <w:i/>
                <w:sz w:val="24"/>
                <w:highlight w:val="cyan"/>
              </w:rPr>
            </w:pPr>
          </w:p>
          <w:tbl>
            <w:tblPr>
              <w:tblStyle w:val="afff2"/>
              <w:tblW w:w="7117" w:type="dxa"/>
              <w:tblLayout w:type="fixed"/>
              <w:tblLook w:val="04A0" w:firstRow="1" w:lastRow="0" w:firstColumn="1" w:lastColumn="0" w:noHBand="0" w:noVBand="1"/>
            </w:tblPr>
            <w:tblGrid>
              <w:gridCol w:w="4785"/>
              <w:gridCol w:w="2332"/>
            </w:tblGrid>
            <w:tr w:rsidR="00BF6D9B" w:rsidRPr="00150503" w:rsidTr="00BF6D9B">
              <w:tc>
                <w:tcPr>
                  <w:tcW w:w="4785" w:type="dxa"/>
                </w:tcPr>
                <w:p w:rsidR="00BF6D9B" w:rsidRPr="00620E28" w:rsidRDefault="00BF6D9B" w:rsidP="00343CAC">
                  <w:pPr>
                    <w:pStyle w:val="aff7"/>
                    <w:numPr>
                      <w:ilvl w:val="0"/>
                      <w:numId w:val="31"/>
                    </w:numPr>
                    <w:suppressAutoHyphens w:val="0"/>
                    <w:contextualSpacing/>
                    <w:rPr>
                      <w:b/>
                    </w:rPr>
                  </w:pPr>
                  <w:r w:rsidRPr="00620E28">
                    <w:rPr>
                      <w:b/>
                    </w:rPr>
                    <w:t>Стоимость работ:</w:t>
                  </w:r>
                </w:p>
              </w:tc>
              <w:tc>
                <w:tcPr>
                  <w:tcW w:w="2332" w:type="dxa"/>
                </w:tcPr>
                <w:p w:rsidR="00BF6D9B" w:rsidRPr="00620E28" w:rsidRDefault="00BF6D9B" w:rsidP="00FA1364">
                  <w:pPr>
                    <w:rPr>
                      <w:b/>
                    </w:rPr>
                  </w:pPr>
                  <w:r w:rsidRPr="00620E28">
                    <w:rPr>
                      <w:b/>
                    </w:rPr>
                    <w:t>0,60</w:t>
                  </w:r>
                </w:p>
              </w:tc>
            </w:tr>
            <w:tr w:rsidR="00BF6D9B" w:rsidTr="00BF6D9B">
              <w:tc>
                <w:tcPr>
                  <w:tcW w:w="4785" w:type="dxa"/>
                </w:tcPr>
                <w:p w:rsidR="00BF6D9B" w:rsidRPr="00620E28" w:rsidRDefault="00AD277D" w:rsidP="00AD277D">
                  <w:r w:rsidRPr="00620E28">
                    <w:t>1.1. Стоимость одного технического обслуживания МККС-42</w:t>
                  </w:r>
                </w:p>
              </w:tc>
              <w:tc>
                <w:tcPr>
                  <w:tcW w:w="2332" w:type="dxa"/>
                </w:tcPr>
                <w:p w:rsidR="00BF6D9B" w:rsidRPr="00620E28" w:rsidRDefault="00AD277D" w:rsidP="00FA1364">
                  <w:r w:rsidRPr="00620E28">
                    <w:t>0,10</w:t>
                  </w:r>
                </w:p>
              </w:tc>
            </w:tr>
            <w:tr w:rsidR="00AD277D" w:rsidTr="00BF6D9B">
              <w:tc>
                <w:tcPr>
                  <w:tcW w:w="4785" w:type="dxa"/>
                </w:tcPr>
                <w:p w:rsidR="00AD277D" w:rsidRPr="00620E28" w:rsidRDefault="00AD277D" w:rsidP="00AD277D">
                  <w:r w:rsidRPr="00620E28">
                    <w:t>1.2. Стоимость одного технического обслуживания подкронового пути</w:t>
                  </w:r>
                </w:p>
              </w:tc>
              <w:tc>
                <w:tcPr>
                  <w:tcW w:w="2332" w:type="dxa"/>
                </w:tcPr>
                <w:p w:rsidR="00AD277D" w:rsidRPr="00620E28" w:rsidRDefault="00AD277D" w:rsidP="00FA1364">
                  <w:r w:rsidRPr="00620E28">
                    <w:t>0,</w:t>
                  </w:r>
                  <w:r w:rsidR="00620E28" w:rsidRPr="00620E28">
                    <w:t>10</w:t>
                  </w:r>
                </w:p>
              </w:tc>
            </w:tr>
            <w:tr w:rsidR="00BF6D9B" w:rsidTr="00BF6D9B">
              <w:tc>
                <w:tcPr>
                  <w:tcW w:w="4785" w:type="dxa"/>
                </w:tcPr>
                <w:p w:rsidR="00BF6D9B" w:rsidRPr="00620E28" w:rsidRDefault="00AD277D" w:rsidP="00FA1364">
                  <w:r w:rsidRPr="00620E28">
                    <w:t>1.3</w:t>
                  </w:r>
                  <w:r w:rsidR="00BF6D9B" w:rsidRPr="00620E28">
                    <w:t xml:space="preserve">. </w:t>
                  </w:r>
                  <w:r w:rsidRPr="00620E28">
                    <w:t>Стоимость одного сезонного обслуживания МККС-42</w:t>
                  </w:r>
                </w:p>
              </w:tc>
              <w:tc>
                <w:tcPr>
                  <w:tcW w:w="2332" w:type="dxa"/>
                </w:tcPr>
                <w:p w:rsidR="00BF6D9B" w:rsidRPr="00620E28" w:rsidRDefault="00AD277D" w:rsidP="00FA1364">
                  <w:r w:rsidRPr="00620E28">
                    <w:t>0,</w:t>
                  </w:r>
                  <w:r w:rsidR="00620E28" w:rsidRPr="00620E28">
                    <w:t>05</w:t>
                  </w:r>
                </w:p>
              </w:tc>
            </w:tr>
            <w:tr w:rsidR="00AD277D" w:rsidTr="00BF6D9B">
              <w:tc>
                <w:tcPr>
                  <w:tcW w:w="4785" w:type="dxa"/>
                </w:tcPr>
                <w:p w:rsidR="00AD277D" w:rsidRPr="00620E28" w:rsidRDefault="00AD277D" w:rsidP="00620E28">
                  <w:r w:rsidRPr="00620E28">
                    <w:t>1.4. Стоимость одного сезонного обслуживания подкранового пути</w:t>
                  </w:r>
                </w:p>
              </w:tc>
              <w:tc>
                <w:tcPr>
                  <w:tcW w:w="2332" w:type="dxa"/>
                </w:tcPr>
                <w:p w:rsidR="00AD277D" w:rsidRPr="00620E28" w:rsidRDefault="00AD277D" w:rsidP="00FA1364">
                  <w:r w:rsidRPr="00620E28">
                    <w:t>0,05</w:t>
                  </w:r>
                </w:p>
              </w:tc>
            </w:tr>
            <w:tr w:rsidR="00BF6D9B" w:rsidTr="00BF6D9B">
              <w:tc>
                <w:tcPr>
                  <w:tcW w:w="4785" w:type="dxa"/>
                </w:tcPr>
                <w:p w:rsidR="00BF6D9B" w:rsidRPr="00620E28" w:rsidRDefault="00AD277D" w:rsidP="00FA1364">
                  <w:r w:rsidRPr="00620E28">
                    <w:t>1.5. Стоимость одного н/ч текущего</w:t>
                  </w:r>
                  <w:r w:rsidR="00BF6D9B" w:rsidRPr="00620E28">
                    <w:t xml:space="preserve"> ремонт</w:t>
                  </w:r>
                  <w:r w:rsidRPr="00620E28">
                    <w:t>а МККС-42</w:t>
                  </w:r>
                </w:p>
              </w:tc>
              <w:tc>
                <w:tcPr>
                  <w:tcW w:w="2332" w:type="dxa"/>
                </w:tcPr>
                <w:p w:rsidR="00BF6D9B" w:rsidRPr="00620E28" w:rsidRDefault="00AD277D" w:rsidP="00FA1364">
                  <w:r w:rsidRPr="00620E28">
                    <w:t>0,20</w:t>
                  </w:r>
                </w:p>
              </w:tc>
            </w:tr>
            <w:tr w:rsidR="00AD277D" w:rsidTr="00BF6D9B">
              <w:tc>
                <w:tcPr>
                  <w:tcW w:w="4785" w:type="dxa"/>
                </w:tcPr>
                <w:p w:rsidR="00AD277D" w:rsidRPr="00620E28" w:rsidRDefault="00AD277D" w:rsidP="00AD277D">
                  <w:r w:rsidRPr="00620E28">
                    <w:t>1.6. Стоимость одного н/ч текущего ремонта подкранового пути</w:t>
                  </w:r>
                </w:p>
              </w:tc>
              <w:tc>
                <w:tcPr>
                  <w:tcW w:w="2332" w:type="dxa"/>
                </w:tcPr>
                <w:p w:rsidR="00AD277D" w:rsidRPr="00620E28" w:rsidRDefault="00AD277D" w:rsidP="00FA1364">
                  <w:r w:rsidRPr="00620E28">
                    <w:t>0,10</w:t>
                  </w:r>
                </w:p>
              </w:tc>
            </w:tr>
            <w:tr w:rsidR="00BF6D9B" w:rsidRPr="00150503" w:rsidTr="00BF6D9B">
              <w:tc>
                <w:tcPr>
                  <w:tcW w:w="4785" w:type="dxa"/>
                </w:tcPr>
                <w:p w:rsidR="00BF6D9B" w:rsidRPr="00620E28" w:rsidRDefault="00BF6D9B" w:rsidP="00343CAC">
                  <w:pPr>
                    <w:pStyle w:val="aff7"/>
                    <w:numPr>
                      <w:ilvl w:val="0"/>
                      <w:numId w:val="31"/>
                    </w:numPr>
                    <w:suppressAutoHyphens w:val="0"/>
                    <w:contextualSpacing/>
                    <w:rPr>
                      <w:b/>
                    </w:rPr>
                  </w:pPr>
                  <w:r w:rsidRPr="00620E28">
                    <w:rPr>
                      <w:b/>
                    </w:rPr>
                    <w:t>Форма, сроки и порядок оплаты за поставку товаров, работ, услуг</w:t>
                  </w:r>
                </w:p>
              </w:tc>
              <w:tc>
                <w:tcPr>
                  <w:tcW w:w="2332" w:type="dxa"/>
                </w:tcPr>
                <w:p w:rsidR="00BF6D9B" w:rsidRPr="00620E28" w:rsidRDefault="00BF6D9B" w:rsidP="00FA1364">
                  <w:pPr>
                    <w:rPr>
                      <w:b/>
                    </w:rPr>
                  </w:pPr>
                  <w:r w:rsidRPr="00620E28">
                    <w:rPr>
                      <w:b/>
                    </w:rPr>
                    <w:t>0,25</w:t>
                  </w:r>
                </w:p>
              </w:tc>
            </w:tr>
            <w:tr w:rsidR="00BF6D9B" w:rsidRPr="00150503" w:rsidTr="00BF6D9B">
              <w:tc>
                <w:tcPr>
                  <w:tcW w:w="4785" w:type="dxa"/>
                </w:tcPr>
                <w:p w:rsidR="00BF6D9B" w:rsidRPr="00620E28" w:rsidRDefault="00BF6D9B" w:rsidP="00343CAC">
                  <w:pPr>
                    <w:pStyle w:val="aff7"/>
                    <w:numPr>
                      <w:ilvl w:val="0"/>
                      <w:numId w:val="31"/>
                    </w:numPr>
                    <w:suppressAutoHyphens w:val="0"/>
                    <w:contextualSpacing/>
                    <w:rPr>
                      <w:b/>
                    </w:rPr>
                  </w:pPr>
                  <w:r w:rsidRPr="00620E28">
                    <w:rPr>
                      <w:b/>
                    </w:rPr>
                    <w:t>Срок предоставления гарантии качества, мес.</w:t>
                  </w:r>
                </w:p>
              </w:tc>
              <w:tc>
                <w:tcPr>
                  <w:tcW w:w="2332" w:type="dxa"/>
                </w:tcPr>
                <w:p w:rsidR="00BF6D9B" w:rsidRPr="00620E28" w:rsidRDefault="00BF6D9B" w:rsidP="00FA1364">
                  <w:pPr>
                    <w:rPr>
                      <w:b/>
                    </w:rPr>
                  </w:pPr>
                  <w:r w:rsidRPr="00620E28">
                    <w:rPr>
                      <w:b/>
                    </w:rPr>
                    <w:t>0,15</w:t>
                  </w:r>
                </w:p>
              </w:tc>
            </w:tr>
            <w:tr w:rsidR="00567BB1" w:rsidRPr="00150503" w:rsidTr="00BF6D9B">
              <w:tc>
                <w:tcPr>
                  <w:tcW w:w="4785" w:type="dxa"/>
                </w:tcPr>
                <w:p w:rsidR="00567BB1" w:rsidRPr="00620E28" w:rsidRDefault="00567BB1" w:rsidP="00567BB1">
                  <w:pPr>
                    <w:pStyle w:val="aff7"/>
                    <w:suppressAutoHyphens w:val="0"/>
                    <w:ind w:hanging="720"/>
                    <w:contextualSpacing/>
                    <w:rPr>
                      <w:b/>
                    </w:rPr>
                  </w:pPr>
                  <w:r>
                    <w:rPr>
                      <w:b/>
                    </w:rPr>
                    <w:t>ИТОГО:</w:t>
                  </w:r>
                </w:p>
              </w:tc>
              <w:tc>
                <w:tcPr>
                  <w:tcW w:w="2332" w:type="dxa"/>
                </w:tcPr>
                <w:p w:rsidR="00567BB1" w:rsidRPr="00620E28" w:rsidRDefault="00567BB1" w:rsidP="00FA1364">
                  <w:pPr>
                    <w:rPr>
                      <w:b/>
                    </w:rPr>
                  </w:pPr>
                  <w:r>
                    <w:rPr>
                      <w:b/>
                    </w:rPr>
                    <w:t>1</w:t>
                  </w:r>
                </w:p>
              </w:tc>
            </w:tr>
          </w:tbl>
          <w:p w:rsidR="00896443" w:rsidRPr="00F86FAA" w:rsidRDefault="00896443" w:rsidP="00896443">
            <w:pPr>
              <w:pStyle w:val="af9"/>
              <w:rPr>
                <w:b/>
                <w:i/>
                <w:sz w:val="24"/>
              </w:rPr>
            </w:pP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20.</w:t>
            </w:r>
          </w:p>
        </w:tc>
        <w:tc>
          <w:tcPr>
            <w:tcW w:w="2268" w:type="dxa"/>
          </w:tcPr>
          <w:p w:rsidR="00896443" w:rsidRPr="00F86FAA" w:rsidRDefault="00896443" w:rsidP="00896443">
            <w:pPr>
              <w:pStyle w:val="Default"/>
              <w:rPr>
                <w:b/>
                <w:color w:val="auto"/>
              </w:rPr>
            </w:pPr>
            <w:r>
              <w:rPr>
                <w:b/>
                <w:color w:val="auto"/>
              </w:rPr>
              <w:t>Особенности заключения договора</w:t>
            </w:r>
          </w:p>
        </w:tc>
        <w:tc>
          <w:tcPr>
            <w:tcW w:w="7371" w:type="dxa"/>
          </w:tcPr>
          <w:p w:rsidR="005104CD" w:rsidRPr="00990347" w:rsidRDefault="005104CD" w:rsidP="00990347">
            <w:pPr>
              <w:pStyle w:val="-3"/>
              <w:numPr>
                <w:ilvl w:val="2"/>
                <w:numId w:val="0"/>
              </w:numPr>
              <w:tabs>
                <w:tab w:val="num" w:pos="1985"/>
              </w:tabs>
              <w:ind w:firstLine="459"/>
              <w:rPr>
                <w:sz w:val="24"/>
              </w:rPr>
            </w:pPr>
            <w:r w:rsidRPr="00990347">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w:t>
            </w:r>
            <w:r w:rsidRPr="00D466D5">
              <w:rPr>
                <w:sz w:val="24"/>
              </w:rPr>
              <w:t>закупке (приложение №</w:t>
            </w:r>
            <w:r w:rsidR="00D466D5" w:rsidRPr="00D466D5">
              <w:rPr>
                <w:sz w:val="24"/>
              </w:rPr>
              <w:t xml:space="preserve"> </w:t>
            </w:r>
            <w:r w:rsidRPr="00D466D5">
              <w:rPr>
                <w:sz w:val="24"/>
              </w:rPr>
              <w:t>5</w:t>
            </w:r>
            <w:r w:rsidRPr="00990347">
              <w:rPr>
                <w:sz w:val="24"/>
              </w:rPr>
              <w:t xml:space="preserve">), до момента его подписания победителем. </w:t>
            </w:r>
          </w:p>
          <w:p w:rsidR="005104CD" w:rsidRPr="00990347" w:rsidRDefault="005104CD" w:rsidP="00990347">
            <w:pPr>
              <w:pStyle w:val="-3"/>
              <w:numPr>
                <w:ilvl w:val="2"/>
                <w:numId w:val="0"/>
              </w:numPr>
              <w:tabs>
                <w:tab w:val="num" w:pos="1985"/>
              </w:tabs>
              <w:ind w:firstLine="459"/>
              <w:rPr>
                <w:sz w:val="24"/>
              </w:rPr>
            </w:pPr>
            <w:r w:rsidRPr="00990347">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5104CD" w:rsidRPr="00990347" w:rsidRDefault="005104CD" w:rsidP="00990347">
            <w:pPr>
              <w:pStyle w:val="-3"/>
              <w:numPr>
                <w:ilvl w:val="2"/>
                <w:numId w:val="0"/>
              </w:numPr>
              <w:tabs>
                <w:tab w:val="num" w:pos="1985"/>
              </w:tabs>
              <w:ind w:firstLine="459"/>
              <w:rPr>
                <w:sz w:val="24"/>
              </w:rPr>
            </w:pPr>
            <w:r w:rsidRPr="00990347">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104CD" w:rsidRPr="00990347" w:rsidRDefault="005104CD" w:rsidP="00990347">
            <w:pPr>
              <w:pStyle w:val="-3"/>
              <w:numPr>
                <w:ilvl w:val="2"/>
                <w:numId w:val="0"/>
              </w:numPr>
              <w:tabs>
                <w:tab w:val="num" w:pos="1985"/>
              </w:tabs>
              <w:ind w:firstLine="459"/>
              <w:rPr>
                <w:sz w:val="24"/>
              </w:rPr>
            </w:pPr>
            <w:r w:rsidRPr="00990347">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96443" w:rsidRDefault="005104CD" w:rsidP="00990347">
            <w:pPr>
              <w:pStyle w:val="af9"/>
              <w:ind w:left="34" w:firstLine="425"/>
              <w:rPr>
                <w:sz w:val="24"/>
              </w:rPr>
            </w:pPr>
            <w:r w:rsidRPr="0099034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21.</w:t>
            </w:r>
          </w:p>
        </w:tc>
        <w:tc>
          <w:tcPr>
            <w:tcW w:w="2268" w:type="dxa"/>
          </w:tcPr>
          <w:p w:rsidR="00896443" w:rsidRPr="00F86FAA" w:rsidRDefault="00896443" w:rsidP="00896443">
            <w:pPr>
              <w:pStyle w:val="Default"/>
              <w:rPr>
                <w:b/>
                <w:color w:val="auto"/>
              </w:rPr>
            </w:pPr>
            <w:r>
              <w:rPr>
                <w:b/>
                <w:color w:val="auto"/>
              </w:rPr>
              <w:t>Привлечение субподрядчиков, соисполнителей</w:t>
            </w:r>
          </w:p>
        </w:tc>
        <w:tc>
          <w:tcPr>
            <w:tcW w:w="7371" w:type="dxa"/>
          </w:tcPr>
          <w:p w:rsidR="00896443" w:rsidRPr="00990347" w:rsidRDefault="00990347" w:rsidP="00990347">
            <w:pPr>
              <w:pStyle w:val="19"/>
              <w:ind w:firstLine="459"/>
              <w:rPr>
                <w:sz w:val="24"/>
                <w:szCs w:val="24"/>
              </w:rPr>
            </w:pPr>
            <w:r>
              <w:rPr>
                <w:sz w:val="24"/>
                <w:szCs w:val="24"/>
              </w:rPr>
              <w:t>П</w:t>
            </w:r>
            <w:r w:rsidR="00896443" w:rsidRPr="00990347">
              <w:rPr>
                <w:sz w:val="24"/>
                <w:szCs w:val="24"/>
              </w:rPr>
              <w:t>ривлече</w:t>
            </w:r>
            <w:r w:rsidRPr="00990347">
              <w:rPr>
                <w:sz w:val="24"/>
                <w:szCs w:val="24"/>
              </w:rPr>
              <w:t>ние субподрядчиков допускается.</w:t>
            </w:r>
            <w:r w:rsidR="00896443" w:rsidRPr="00990347">
              <w:rPr>
                <w:sz w:val="24"/>
                <w:szCs w:val="24"/>
              </w:rPr>
              <w:t xml:space="preserve"> </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22.</w:t>
            </w:r>
          </w:p>
        </w:tc>
        <w:tc>
          <w:tcPr>
            <w:tcW w:w="2268" w:type="dxa"/>
          </w:tcPr>
          <w:p w:rsidR="00896443" w:rsidRPr="00F86FAA" w:rsidRDefault="00896443" w:rsidP="00896443">
            <w:pPr>
              <w:pStyle w:val="Default"/>
              <w:rPr>
                <w:b/>
                <w:color w:val="auto"/>
              </w:rPr>
            </w:pPr>
            <w:r>
              <w:rPr>
                <w:b/>
                <w:color w:val="auto"/>
              </w:rPr>
              <w:t>Срок действия Заявки</w:t>
            </w:r>
            <w:r>
              <w:rPr>
                <w:b/>
                <w:color w:val="auto"/>
              </w:rPr>
              <w:tab/>
            </w:r>
          </w:p>
        </w:tc>
        <w:tc>
          <w:tcPr>
            <w:tcW w:w="7371" w:type="dxa"/>
          </w:tcPr>
          <w:p w:rsidR="00896443" w:rsidRDefault="00896443" w:rsidP="00990347">
            <w:pPr>
              <w:pStyle w:val="19"/>
              <w:ind w:firstLine="459"/>
              <w:rPr>
                <w:i/>
                <w:sz w:val="24"/>
                <w:szCs w:val="24"/>
              </w:rPr>
            </w:pPr>
            <w:r>
              <w:rPr>
                <w:sz w:val="24"/>
                <w:szCs w:val="24"/>
              </w:rPr>
              <w:t xml:space="preserve">Заявка должна действовать не менее </w:t>
            </w:r>
            <w:r w:rsidR="00AA7A63">
              <w:rPr>
                <w:sz w:val="24"/>
                <w:szCs w:val="24"/>
              </w:rPr>
              <w:t>90</w:t>
            </w:r>
            <w:r>
              <w:rPr>
                <w:sz w:val="24"/>
                <w:szCs w:val="24"/>
              </w:rPr>
              <w:t xml:space="preserve"> календарных дней с даты окончания срока подачи Заявок (пункт 6 Информационной карты).</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23.</w:t>
            </w:r>
          </w:p>
        </w:tc>
        <w:tc>
          <w:tcPr>
            <w:tcW w:w="2268" w:type="dxa"/>
          </w:tcPr>
          <w:p w:rsidR="00896443" w:rsidRPr="00F86FAA" w:rsidRDefault="00896443" w:rsidP="00896443">
            <w:pPr>
              <w:pStyle w:val="Default"/>
              <w:rPr>
                <w:b/>
                <w:color w:val="auto"/>
              </w:rPr>
            </w:pPr>
            <w:r>
              <w:rPr>
                <w:b/>
                <w:color w:val="auto"/>
              </w:rPr>
              <w:t>Обеспечение Заявки</w:t>
            </w:r>
          </w:p>
        </w:tc>
        <w:tc>
          <w:tcPr>
            <w:tcW w:w="7371" w:type="dxa"/>
          </w:tcPr>
          <w:p w:rsidR="00990347" w:rsidRPr="00A43866" w:rsidRDefault="00137FA6" w:rsidP="00990347">
            <w:pPr>
              <w:pStyle w:val="19"/>
              <w:ind w:firstLine="459"/>
            </w:pPr>
            <w:r w:rsidRPr="00990347">
              <w:rPr>
                <w:sz w:val="24"/>
                <w:szCs w:val="24"/>
              </w:rPr>
              <w:t>Не предусмотрено</w:t>
            </w:r>
            <w:r w:rsidR="00990347">
              <w:rPr>
                <w:sz w:val="24"/>
                <w:szCs w:val="24"/>
              </w:rPr>
              <w:t>.</w:t>
            </w:r>
          </w:p>
          <w:p w:rsidR="00896443" w:rsidRPr="00A43866" w:rsidRDefault="00896443" w:rsidP="009E20FD">
            <w:pPr>
              <w:pStyle w:val="19"/>
              <w:ind w:firstLine="397"/>
            </w:pP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24.</w:t>
            </w:r>
          </w:p>
        </w:tc>
        <w:tc>
          <w:tcPr>
            <w:tcW w:w="2268" w:type="dxa"/>
          </w:tcPr>
          <w:p w:rsidR="00896443" w:rsidRPr="00F86FAA" w:rsidRDefault="00896443" w:rsidP="00896443">
            <w:pPr>
              <w:pStyle w:val="Default"/>
              <w:rPr>
                <w:b/>
                <w:color w:val="auto"/>
              </w:rPr>
            </w:pPr>
            <w:r>
              <w:rPr>
                <w:b/>
                <w:color w:val="auto"/>
              </w:rPr>
              <w:t>Обеспечение исполнения договора</w:t>
            </w:r>
          </w:p>
        </w:tc>
        <w:tc>
          <w:tcPr>
            <w:tcW w:w="7371" w:type="dxa"/>
          </w:tcPr>
          <w:p w:rsidR="00896443" w:rsidRPr="00990347" w:rsidRDefault="00896443" w:rsidP="00990347">
            <w:pPr>
              <w:pStyle w:val="19"/>
              <w:ind w:firstLine="459"/>
              <w:rPr>
                <w:sz w:val="24"/>
                <w:szCs w:val="24"/>
              </w:rPr>
            </w:pPr>
            <w:r w:rsidRPr="00990347">
              <w:rPr>
                <w:sz w:val="24"/>
                <w:szCs w:val="24"/>
              </w:rPr>
              <w:t>Не предусмотрено</w:t>
            </w:r>
            <w:r w:rsidR="00990347">
              <w:rPr>
                <w:sz w:val="24"/>
                <w:szCs w:val="24"/>
              </w:rPr>
              <w:t>.</w:t>
            </w:r>
          </w:p>
          <w:p w:rsidR="00896443" w:rsidRDefault="00896443" w:rsidP="00896443">
            <w:pPr>
              <w:pStyle w:val="19"/>
              <w:ind w:firstLine="493"/>
              <w:rPr>
                <w:sz w:val="24"/>
                <w:szCs w:val="24"/>
              </w:rPr>
            </w:pPr>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t>25.</w:t>
            </w:r>
          </w:p>
        </w:tc>
        <w:tc>
          <w:tcPr>
            <w:tcW w:w="2268" w:type="dxa"/>
          </w:tcPr>
          <w:p w:rsidR="00896443" w:rsidRPr="004A2CA8" w:rsidRDefault="00896443" w:rsidP="00896443">
            <w:pPr>
              <w:pStyle w:val="Default"/>
              <w:rPr>
                <w:b/>
                <w:color w:val="auto"/>
              </w:rPr>
            </w:pPr>
            <w:r>
              <w:rPr>
                <w:b/>
              </w:rPr>
              <w:t>Срок заключения договора</w:t>
            </w:r>
          </w:p>
        </w:tc>
        <w:tc>
          <w:tcPr>
            <w:tcW w:w="7371" w:type="dxa"/>
          </w:tcPr>
          <w:p w:rsidR="00896443" w:rsidRPr="004A2CA8" w:rsidRDefault="00896443" w:rsidP="00990347">
            <w:pPr>
              <w:pStyle w:val="19"/>
              <w:ind w:firstLine="459"/>
              <w:rPr>
                <w:sz w:val="24"/>
                <w:szCs w:val="24"/>
              </w:rPr>
            </w:pPr>
            <w:r>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t>26.</w:t>
            </w:r>
          </w:p>
        </w:tc>
        <w:tc>
          <w:tcPr>
            <w:tcW w:w="2268" w:type="dxa"/>
          </w:tcPr>
          <w:p w:rsidR="00896443" w:rsidRPr="004A2CA8" w:rsidRDefault="00896443" w:rsidP="00896443">
            <w:pPr>
              <w:pStyle w:val="Default"/>
              <w:rPr>
                <w:b/>
              </w:rPr>
            </w:pPr>
            <w:r>
              <w:rPr>
                <w:b/>
              </w:rPr>
              <w:t>Срок действия договора</w:t>
            </w:r>
          </w:p>
        </w:tc>
        <w:tc>
          <w:tcPr>
            <w:tcW w:w="7371" w:type="dxa"/>
          </w:tcPr>
          <w:p w:rsidR="00896443" w:rsidRDefault="00896443" w:rsidP="00990347">
            <w:pPr>
              <w:pStyle w:val="19"/>
              <w:tabs>
                <w:tab w:val="left" w:pos="441"/>
              </w:tabs>
              <w:ind w:firstLine="459"/>
              <w:rPr>
                <w:sz w:val="24"/>
                <w:szCs w:val="24"/>
              </w:rPr>
            </w:pPr>
            <w:r w:rsidRPr="004B07E8">
              <w:rPr>
                <w:sz w:val="24"/>
                <w:szCs w:val="24"/>
              </w:rPr>
              <w:t>Договор вступае</w:t>
            </w:r>
            <w:r>
              <w:rPr>
                <w:sz w:val="24"/>
                <w:szCs w:val="24"/>
              </w:rPr>
              <w:t>т в силу с даты его подписания с</w:t>
            </w:r>
            <w:r w:rsidRPr="004B07E8">
              <w:rPr>
                <w:sz w:val="24"/>
                <w:szCs w:val="24"/>
              </w:rPr>
              <w:t xml:space="preserve">торонами и действует до </w:t>
            </w:r>
            <w:r w:rsidR="00567BB1">
              <w:rPr>
                <w:sz w:val="24"/>
                <w:szCs w:val="24"/>
              </w:rPr>
              <w:t xml:space="preserve">31 декабря 2019 г., а в части оплат до </w:t>
            </w:r>
            <w:r w:rsidRPr="004B07E8">
              <w:rPr>
                <w:sz w:val="24"/>
                <w:szCs w:val="24"/>
              </w:rPr>
              <w:t>полного исполне</w:t>
            </w:r>
            <w:r>
              <w:rPr>
                <w:sz w:val="24"/>
                <w:szCs w:val="24"/>
              </w:rPr>
              <w:t>ния обязательств с</w:t>
            </w:r>
            <w:r w:rsidRPr="004B07E8">
              <w:rPr>
                <w:sz w:val="24"/>
                <w:szCs w:val="24"/>
              </w:rPr>
              <w:t>торонами.</w:t>
            </w:r>
          </w:p>
        </w:tc>
      </w:tr>
    </w:tbl>
    <w:p w:rsidR="002079EB" w:rsidRDefault="002079EB" w:rsidP="00D72C8B">
      <w:pPr>
        <w:pStyle w:val="19"/>
        <w:ind w:firstLine="0"/>
        <w:jc w:val="right"/>
        <w:outlineLvl w:val="0"/>
        <w:rPr>
          <w:rFonts w:eastAsia="MS Mincho"/>
          <w:szCs w:val="28"/>
        </w:rPr>
        <w:sectPr w:rsidR="002079EB" w:rsidSect="00C413D3">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pPr>
    </w:p>
    <w:p w:rsidR="00040BAC" w:rsidRPr="00AA7A63" w:rsidRDefault="00FF0652">
      <w:pPr>
        <w:pStyle w:val="19"/>
        <w:ind w:firstLine="0"/>
        <w:jc w:val="right"/>
        <w:outlineLvl w:val="0"/>
        <w:rPr>
          <w:rFonts w:eastAsia="MS Mincho"/>
          <w:sz w:val="24"/>
          <w:szCs w:val="24"/>
        </w:rPr>
      </w:pPr>
      <w:r w:rsidRPr="00AA7A63">
        <w:rPr>
          <w:rFonts w:eastAsia="MS Mincho"/>
          <w:sz w:val="24"/>
          <w:szCs w:val="24"/>
        </w:rPr>
        <w:t>Приложение № 1</w:t>
      </w:r>
    </w:p>
    <w:p w:rsidR="000954FB" w:rsidRDefault="000954FB" w:rsidP="000954FB">
      <w:pPr>
        <w:ind w:firstLine="425"/>
        <w:jc w:val="right"/>
        <w:rPr>
          <w:sz w:val="28"/>
          <w:szCs w:val="28"/>
        </w:rPr>
      </w:pPr>
      <w:r w:rsidRPr="00AA7A63">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sidRPr="00AA7A63">
        <w:rPr>
          <w:b/>
          <w:i/>
        </w:rPr>
        <w:t>(наименование претендента)</w:t>
      </w:r>
    </w:p>
    <w:p w:rsidR="004C7E8E" w:rsidRDefault="000954FB" w:rsidP="00C03380">
      <w:pPr>
        <w:jc w:val="center"/>
        <w:rPr>
          <w:b/>
          <w:sz w:val="28"/>
        </w:rPr>
      </w:pPr>
      <w:r>
        <w:rPr>
          <w:b/>
          <w:sz w:val="28"/>
        </w:rPr>
        <w:t>НА УЧ</w:t>
      </w:r>
      <w:r w:rsidR="00AA7A63">
        <w:rPr>
          <w:b/>
          <w:sz w:val="28"/>
        </w:rPr>
        <w:t>АСТИЕ В ОТКРЫТОМ КОНКУРСЕ</w:t>
      </w:r>
      <w:r w:rsidR="004C7E8E">
        <w:rPr>
          <w:b/>
          <w:sz w:val="28"/>
        </w:rPr>
        <w:t xml:space="preserve"> </w:t>
      </w:r>
    </w:p>
    <w:p w:rsidR="000954FB" w:rsidRPr="00C03380" w:rsidRDefault="00AA7A63" w:rsidP="00C03380">
      <w:pPr>
        <w:jc w:val="center"/>
        <w:rPr>
          <w:b/>
          <w:sz w:val="28"/>
        </w:rPr>
      </w:pPr>
      <w:r w:rsidRPr="00CD58DB">
        <w:rPr>
          <w:b/>
          <w:sz w:val="28"/>
        </w:rPr>
        <w:t>№ ОКэ</w:t>
      </w:r>
      <w:r w:rsidR="000954FB" w:rsidRPr="00CD58DB">
        <w:rPr>
          <w:b/>
          <w:sz w:val="28"/>
        </w:rPr>
        <w:t>-</w:t>
      </w:r>
      <w:r w:rsidRPr="00CD58DB">
        <w:rPr>
          <w:b/>
          <w:sz w:val="28"/>
        </w:rPr>
        <w:t>МСП</w:t>
      </w:r>
      <w:r w:rsidR="000954FB" w:rsidRPr="00CD58DB">
        <w:rPr>
          <w:b/>
          <w:sz w:val="28"/>
        </w:rPr>
        <w:t>-</w:t>
      </w:r>
      <w:r w:rsidRPr="00CD58DB">
        <w:rPr>
          <w:b/>
          <w:sz w:val="28"/>
        </w:rPr>
        <w:t>НКПСЕВ</w:t>
      </w:r>
      <w:r w:rsidR="000954FB" w:rsidRPr="00CD58DB">
        <w:rPr>
          <w:b/>
          <w:sz w:val="28"/>
        </w:rPr>
        <w:t>-</w:t>
      </w:r>
      <w:r w:rsidRPr="00CD58DB">
        <w:rPr>
          <w:b/>
          <w:sz w:val="28"/>
        </w:rPr>
        <w:t>19-</w:t>
      </w:r>
      <w:r w:rsidR="009A3F84" w:rsidRPr="00CD58DB">
        <w:rPr>
          <w:b/>
          <w:sz w:val="28"/>
        </w:rPr>
        <w:t>0010</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sidRPr="00AA7A63">
        <w:rPr>
          <w:i/>
          <w:sz w:val="24"/>
          <w:szCs w:val="24"/>
        </w:rPr>
        <w:t>(</w:t>
      </w:r>
      <w:r w:rsidRPr="00AA7A63">
        <w:rPr>
          <w:bCs/>
          <w:i/>
          <w:iCs/>
          <w:sz w:val="24"/>
          <w:szCs w:val="24"/>
        </w:rPr>
        <w:t>наименование претендента или, в случае участия нескольких лиц на стороне одного участника, наименования таких лиц</w:t>
      </w:r>
      <w:r w:rsidRPr="00AA7A63">
        <w:rPr>
          <w:i/>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sidRPr="00CD58DB">
        <w:rPr>
          <w:szCs w:val="28"/>
        </w:rPr>
        <w:t>ОКэ-</w:t>
      </w:r>
      <w:r w:rsidR="00AA7A63" w:rsidRPr="00CD58DB">
        <w:rPr>
          <w:szCs w:val="28"/>
        </w:rPr>
        <w:t>МСП</w:t>
      </w:r>
      <w:r w:rsidRPr="00CD58DB">
        <w:rPr>
          <w:szCs w:val="28"/>
        </w:rPr>
        <w:t>-</w:t>
      </w:r>
      <w:r w:rsidR="00AA7A63" w:rsidRPr="00CD58DB">
        <w:rPr>
          <w:szCs w:val="28"/>
        </w:rPr>
        <w:t>НКПСЕВ</w:t>
      </w:r>
      <w:r w:rsidRPr="00CD58DB">
        <w:rPr>
          <w:szCs w:val="28"/>
        </w:rPr>
        <w:t>-</w:t>
      </w:r>
      <w:r w:rsidR="00AA7A63" w:rsidRPr="00CD58DB">
        <w:rPr>
          <w:szCs w:val="28"/>
        </w:rPr>
        <w:t>19-</w:t>
      </w:r>
      <w:r w:rsidR="009A3F84" w:rsidRPr="00CD58DB">
        <w:rPr>
          <w:szCs w:val="28"/>
        </w:rPr>
        <w:t>0010</w:t>
      </w:r>
      <w:r w:rsidRPr="00CD58DB">
        <w:rPr>
          <w:szCs w:val="28"/>
        </w:rPr>
        <w:t xml:space="preserve"> (далее – Открытый конкурс) на </w:t>
      </w:r>
      <w:r w:rsidR="00CD58DB">
        <w:rPr>
          <w:snapToGrid w:val="0"/>
        </w:rPr>
        <w:t>выполнение работ по ежемесячному техническому обслуживанию (ТО), сезонному обслуживанию (СО) и текущему ремонту (ТР) грузоподъемных механизмов на контейнерном терминале Архангельск филиала ПАО «ТрансКонтейнер» на Северной железной дороге.</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sidR="00AA7A63">
        <w:rPr>
          <w:szCs w:val="28"/>
        </w:rPr>
        <w:t xml:space="preserve"> </w:t>
      </w:r>
      <w:r w:rsidRPr="00AA7A63">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sidRPr="00AA7A63">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343CAC">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sidRPr="00AA7A63">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343CAC">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sidRPr="00AA7A63">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sidRPr="00AA7A63">
        <w:rPr>
          <w:i/>
          <w:sz w:val="24"/>
          <w:szCs w:val="24"/>
        </w:rPr>
        <w:t>(наименование претендента)</w:t>
      </w:r>
      <w:r>
        <w:rPr>
          <w:szCs w:val="28"/>
        </w:rPr>
        <w:t>;</w:t>
      </w:r>
    </w:p>
    <w:p w:rsidR="000954FB" w:rsidRPr="00002090" w:rsidRDefault="00093F19" w:rsidP="00343CAC">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343CAC">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sidRPr="00AA7A63">
        <w:rPr>
          <w:i/>
        </w:rPr>
        <w:t>(наименование претендента)</w:t>
      </w:r>
      <w:r>
        <w:rPr>
          <w:sz w:val="28"/>
          <w:szCs w:val="20"/>
        </w:rPr>
        <w:t xml:space="preserve"> победителем обязуется:</w:t>
      </w:r>
    </w:p>
    <w:p w:rsidR="000954FB" w:rsidRDefault="000954FB" w:rsidP="00343CAC">
      <w:pPr>
        <w:numPr>
          <w:ilvl w:val="0"/>
          <w:numId w:val="8"/>
        </w:numPr>
        <w:tabs>
          <w:tab w:val="left" w:pos="1418"/>
        </w:tabs>
        <w:ind w:left="0" w:firstLine="709"/>
        <w:jc w:val="both"/>
        <w:rPr>
          <w:sz w:val="28"/>
          <w:szCs w:val="20"/>
        </w:rPr>
      </w:pPr>
      <w:r>
        <w:rPr>
          <w:sz w:val="28"/>
          <w:szCs w:val="20"/>
        </w:rPr>
        <w:t xml:space="preserve">Придерживаться положений нашей Заявки в течение ______ дней </w:t>
      </w:r>
      <w:r w:rsidRPr="00AA7A63">
        <w:rPr>
          <w:i/>
        </w:rPr>
        <w:t>(указать срок не менее указанного в пункте 22 Информационной карты)</w:t>
      </w:r>
      <w:r>
        <w:rPr>
          <w:sz w:val="28"/>
          <w:szCs w:val="20"/>
        </w:rPr>
        <w:t xml:space="preserve">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343CAC">
      <w:pPr>
        <w:numPr>
          <w:ilvl w:val="0"/>
          <w:numId w:val="8"/>
        </w:numPr>
        <w:tabs>
          <w:tab w:val="left" w:pos="1418"/>
        </w:tabs>
        <w:ind w:left="0" w:firstLine="709"/>
        <w:jc w:val="both"/>
        <w:rPr>
          <w:sz w:val="28"/>
          <w:szCs w:val="20"/>
        </w:rPr>
      </w:pPr>
      <w:r>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или </w:t>
      </w:r>
      <w:r w:rsidRPr="00AA7A63">
        <w:rPr>
          <w:i/>
        </w:rPr>
        <w:t>(в случае, если претендент является публичным акционерным обществом)</w:t>
      </w:r>
      <w:r>
        <w:rPr>
          <w:sz w:val="28"/>
          <w:szCs w:val="20"/>
        </w:rPr>
        <w:t xml:space="preserve"> ссылку на общедоступный источник, посредством которого в установленном законом порядке раскрыта информация о владельцах ____________________ </w:t>
      </w:r>
      <w:r w:rsidRPr="00AA7A63">
        <w:rPr>
          <w:i/>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rsidRPr="00AA7A63">
        <w:rPr>
          <w:i/>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343CAC">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343CAC">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43CAC">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9"/>
        <w:rPr>
          <w:rFonts w:eastAsia="Times New Roman"/>
          <w:sz w:val="28"/>
        </w:rPr>
      </w:pPr>
      <w:r>
        <w:rPr>
          <w:rFonts w:eastAsia="Times New Roman"/>
          <w:sz w:val="28"/>
        </w:rPr>
        <w:t>Настоящим подтверждается, что:</w:t>
      </w:r>
    </w:p>
    <w:p w:rsidR="000954FB" w:rsidRPr="00002090" w:rsidRDefault="000954FB" w:rsidP="003B6259">
      <w:pPr>
        <w:pStyle w:val="af9"/>
        <w:rPr>
          <w:rFonts w:eastAsia="Times New Roman"/>
          <w:sz w:val="28"/>
        </w:rPr>
      </w:pPr>
      <w:r>
        <w:rPr>
          <w:rFonts w:eastAsia="Times New Roman"/>
          <w:sz w:val="28"/>
        </w:rPr>
        <w:t xml:space="preserve">- ___________ </w:t>
      </w:r>
      <w:r w:rsidRPr="00AA7A63">
        <w:rPr>
          <w:rFonts w:eastAsia="Times New Roman"/>
          <w:i/>
          <w:sz w:val="24"/>
        </w:rPr>
        <w:t>(поставка товаров, результаты работ, оказания услуг и т.д.)</w:t>
      </w:r>
      <w:r>
        <w:rPr>
          <w:rFonts w:eastAsia="Times New Roman"/>
          <w:sz w:val="28"/>
        </w:rPr>
        <w:t xml:space="preserve"> предлагаемые _______ </w:t>
      </w:r>
      <w:r w:rsidRPr="00AA7A63">
        <w:rPr>
          <w:rFonts w:eastAsia="Times New Roman"/>
          <w:i/>
          <w:sz w:val="24"/>
        </w:rPr>
        <w:t>(наименование претендента)</w:t>
      </w:r>
      <w:r>
        <w:rPr>
          <w:rFonts w:eastAsia="Times New Roman"/>
          <w:sz w:val="28"/>
        </w:rPr>
        <w:t xml:space="preserve">, свободны от любых прав со стороны третьих лиц, ________ </w:t>
      </w:r>
      <w:r w:rsidRPr="00AA7A63">
        <w:rPr>
          <w:rFonts w:eastAsia="Times New Roman"/>
          <w:i/>
          <w:sz w:val="24"/>
        </w:rPr>
        <w:t>(наименование претендента)</w:t>
      </w:r>
      <w:r>
        <w:rPr>
          <w:rFonts w:eastAsia="Times New Roman"/>
          <w:sz w:val="28"/>
        </w:rPr>
        <w:t xml:space="preserve"> согласно в случае признания победителем и подписания договора передать все права на___________ </w:t>
      </w:r>
      <w:r w:rsidRPr="00AA7A63">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9"/>
        <w:rPr>
          <w:rFonts w:eastAsia="Times New Roman"/>
          <w:sz w:val="28"/>
        </w:rPr>
      </w:pPr>
      <w:r>
        <w:rPr>
          <w:rFonts w:eastAsia="Times New Roman"/>
          <w:sz w:val="28"/>
        </w:rPr>
        <w:t xml:space="preserve">- ________ </w:t>
      </w:r>
      <w:r w:rsidRPr="00AA7A63">
        <w:rPr>
          <w:rFonts w:eastAsia="Times New Roman"/>
          <w:i/>
          <w:sz w:val="24"/>
        </w:rPr>
        <w:t>(наименование претендента)</w:t>
      </w:r>
      <w:r>
        <w:rPr>
          <w:rFonts w:eastAsia="Times New Roman"/>
          <w:sz w:val="28"/>
        </w:rPr>
        <w:t xml:space="preserve"> не находится в процессе ликвидации;</w:t>
      </w:r>
    </w:p>
    <w:p w:rsidR="000954FB" w:rsidRPr="00002090" w:rsidRDefault="000954FB" w:rsidP="003B6259">
      <w:pPr>
        <w:pStyle w:val="af9"/>
        <w:rPr>
          <w:rFonts w:eastAsia="Times New Roman"/>
          <w:sz w:val="28"/>
        </w:rPr>
      </w:pPr>
      <w:r>
        <w:rPr>
          <w:rFonts w:eastAsia="Times New Roman"/>
          <w:sz w:val="28"/>
        </w:rPr>
        <w:t xml:space="preserve">- ________ </w:t>
      </w:r>
      <w:r w:rsidRPr="00AA7A63">
        <w:rPr>
          <w:rFonts w:eastAsia="Times New Roman"/>
          <w:i/>
          <w:sz w:val="24"/>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3B6259">
      <w:pPr>
        <w:ind w:firstLine="709"/>
        <w:jc w:val="both"/>
        <w:rPr>
          <w:highlight w:val="cyan"/>
        </w:rPr>
      </w:pPr>
      <w:r>
        <w:rPr>
          <w:sz w:val="28"/>
        </w:rPr>
        <w:t xml:space="preserve">- на имущество ________ </w:t>
      </w:r>
      <w:r w:rsidRPr="00AA7A63">
        <w:rPr>
          <w:i/>
        </w:rPr>
        <w:t>(наименование претендента)</w:t>
      </w:r>
      <w:r>
        <w:rPr>
          <w:sz w:val="28"/>
        </w:rPr>
        <w:t xml:space="preserve">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xml:space="preserve">- ________ </w:t>
      </w:r>
      <w:r w:rsidRPr="00AA7A63">
        <w:rPr>
          <w:i/>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3B6259">
      <w:pPr>
        <w:ind w:firstLine="709"/>
        <w:jc w:val="both"/>
        <w:rPr>
          <w:sz w:val="28"/>
          <w:szCs w:val="28"/>
        </w:rPr>
      </w:pPr>
      <w:r>
        <w:rPr>
          <w:sz w:val="28"/>
        </w:rPr>
        <w:t xml:space="preserve">- у _______ </w:t>
      </w:r>
      <w:r w:rsidRPr="00AA7A63">
        <w:rPr>
          <w:i/>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9"/>
        <w:rPr>
          <w:sz w:val="28"/>
          <w:szCs w:val="28"/>
        </w:rPr>
      </w:pPr>
      <w:r>
        <w:rPr>
          <w:rFonts w:eastAsia="Times New Roman"/>
          <w:sz w:val="28"/>
        </w:rPr>
        <w:t xml:space="preserve">- ________ </w:t>
      </w:r>
      <w:r w:rsidRPr="00AA7A63">
        <w:rPr>
          <w:rFonts w:eastAsia="Times New Roman"/>
          <w:i/>
          <w:sz w:val="24"/>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9"/>
        <w:rPr>
          <w:rFonts w:eastAsia="Times New Roman"/>
          <w:sz w:val="28"/>
        </w:rPr>
      </w:pPr>
      <w:r>
        <w:rPr>
          <w:sz w:val="28"/>
          <w:szCs w:val="28"/>
        </w:rPr>
        <w:t xml:space="preserve">- </w:t>
      </w:r>
      <w:r>
        <w:rPr>
          <w:rFonts w:eastAsia="Times New Roman"/>
          <w:sz w:val="28"/>
        </w:rPr>
        <w:t xml:space="preserve">________ </w:t>
      </w:r>
      <w:r w:rsidRPr="00AA7A63">
        <w:rPr>
          <w:rFonts w:eastAsia="Times New Roman"/>
          <w:i/>
          <w:sz w:val="24"/>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9"/>
        <w:rPr>
          <w:rFonts w:eastAsia="Times New Roman"/>
          <w:sz w:val="28"/>
        </w:rPr>
      </w:pPr>
      <w:r>
        <w:rPr>
          <w:sz w:val="28"/>
          <w:szCs w:val="28"/>
        </w:rPr>
        <w:t xml:space="preserve">- </w:t>
      </w:r>
      <w:r>
        <w:rPr>
          <w:rFonts w:eastAsia="Times New Roman"/>
          <w:sz w:val="28"/>
        </w:rPr>
        <w:t xml:space="preserve">________ </w:t>
      </w:r>
      <w:r w:rsidRPr="00AA7A63">
        <w:rPr>
          <w:rFonts w:eastAsia="Times New Roman"/>
          <w:i/>
          <w:sz w:val="24"/>
        </w:rPr>
        <w:t>(наименование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9"/>
        <w:rPr>
          <w:rFonts w:eastAsia="Times New Roman"/>
          <w:sz w:val="28"/>
        </w:rPr>
      </w:pPr>
      <w:r>
        <w:rPr>
          <w:sz w:val="28"/>
        </w:rPr>
        <w:t xml:space="preserve">- ________ </w:t>
      </w:r>
      <w:r w:rsidRPr="00AA7A63">
        <w:rPr>
          <w:i/>
          <w:sz w:val="24"/>
        </w:rPr>
        <w:t>(наименование претендента)</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3B6259">
      <w:pPr>
        <w:pStyle w:val="af9"/>
        <w:rPr>
          <w:rFonts w:eastAsia="Times New Roman"/>
          <w:sz w:val="28"/>
        </w:rPr>
      </w:pPr>
      <w:r>
        <w:rPr>
          <w:rFonts w:eastAsia="Times New Roman"/>
          <w:sz w:val="28"/>
        </w:rPr>
        <w:t xml:space="preserve">Я, _______ </w:t>
      </w:r>
      <w:r w:rsidRPr="00AA7A63">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9"/>
        <w:ind w:firstLine="709"/>
      </w:pPr>
      <w:r>
        <w:t>В подтверждение этого прилагаются все необходимые документы.</w:t>
      </w:r>
    </w:p>
    <w:p w:rsidR="004C7E8E" w:rsidRPr="007415F9" w:rsidRDefault="004C7E8E" w:rsidP="004C7E8E">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4C7E8E" w:rsidRPr="007415F9" w:rsidRDefault="004C7E8E" w:rsidP="004C7E8E">
      <w:pPr>
        <w:tabs>
          <w:tab w:val="left" w:pos="8640"/>
        </w:tabs>
        <w:jc w:val="center"/>
        <w:rPr>
          <w:i/>
        </w:rPr>
      </w:pPr>
      <w:r>
        <w:rPr>
          <w:i/>
        </w:rPr>
        <w:t xml:space="preserve">                                         (наименование претендента)</w:t>
      </w:r>
    </w:p>
    <w:p w:rsidR="004C7E8E" w:rsidRPr="00445DDD" w:rsidRDefault="004C7E8E" w:rsidP="004C7E8E">
      <w:pPr>
        <w:pStyle w:val="32"/>
        <w:suppressAutoHyphens/>
        <w:spacing w:after="0"/>
        <w:rPr>
          <w:sz w:val="28"/>
          <w:szCs w:val="28"/>
        </w:rPr>
      </w:pPr>
      <w:r>
        <w:rPr>
          <w:sz w:val="28"/>
          <w:szCs w:val="28"/>
        </w:rPr>
        <w:t>____________________________________________________________________</w:t>
      </w:r>
    </w:p>
    <w:p w:rsidR="004C7E8E" w:rsidRPr="007415F9" w:rsidRDefault="004C7E8E" w:rsidP="004C7E8E">
      <w:pPr>
        <w:rPr>
          <w:i/>
        </w:rPr>
      </w:pPr>
      <w:r>
        <w:rPr>
          <w:i/>
        </w:rPr>
        <w:t xml:space="preserve">       МП</w:t>
      </w:r>
      <w:r>
        <w:rPr>
          <w:i/>
        </w:rPr>
        <w:tab/>
      </w:r>
      <w:r>
        <w:rPr>
          <w:i/>
        </w:rPr>
        <w:tab/>
        <w:t xml:space="preserve">                             </w:t>
      </w:r>
      <w:r>
        <w:rPr>
          <w:i/>
        </w:rPr>
        <w:tab/>
        <w:t>(должность, подпись, ФИО)</w:t>
      </w:r>
    </w:p>
    <w:p w:rsidR="004C7E8E" w:rsidRDefault="004C7E8E" w:rsidP="004C7E8E">
      <w:pPr>
        <w:pStyle w:val="32"/>
        <w:suppressAutoHyphens/>
        <w:spacing w:after="0"/>
        <w:rPr>
          <w:sz w:val="28"/>
          <w:szCs w:val="28"/>
        </w:rPr>
      </w:pPr>
      <w:r>
        <w:rPr>
          <w:sz w:val="28"/>
          <w:szCs w:val="28"/>
        </w:rPr>
        <w:t>«____» _________ 201__ г.</w:t>
      </w:r>
    </w:p>
    <w:p w:rsidR="003B6259" w:rsidRDefault="003B6259" w:rsidP="003B6259">
      <w:pPr>
        <w:jc w:val="center"/>
        <w:rPr>
          <w:b/>
          <w:sz w:val="28"/>
        </w:rPr>
      </w:pPr>
    </w:p>
    <w:p w:rsidR="003B6259" w:rsidRPr="00C03380" w:rsidRDefault="003B6259" w:rsidP="003B6259">
      <w:pPr>
        <w:jc w:val="center"/>
        <w:rPr>
          <w:b/>
          <w:sz w:val="28"/>
        </w:rPr>
      </w:pPr>
      <w:r>
        <w:rPr>
          <w:b/>
          <w:sz w:val="28"/>
        </w:rPr>
        <w:t>СВЕДЕНИЯ О ПРЕТЕНДЕНТЕ</w:t>
      </w:r>
      <w:r>
        <w:rPr>
          <w:rStyle w:val="af6"/>
          <w:b/>
          <w:sz w:val="28"/>
        </w:rPr>
        <w:footnoteReference w:id="2"/>
      </w:r>
      <w:r>
        <w:rPr>
          <w:b/>
          <w:sz w:val="28"/>
        </w:rPr>
        <w:t xml:space="preserve"> </w:t>
      </w:r>
    </w:p>
    <w:p w:rsidR="003B6259" w:rsidRDefault="003B6259" w:rsidP="003B6259">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9"/>
        <w:jc w:val="center"/>
        <w:rPr>
          <w:sz w:val="28"/>
          <w:szCs w:val="28"/>
        </w:rPr>
      </w:pPr>
    </w:p>
    <w:p w:rsidR="003B6259" w:rsidRDefault="003B6259" w:rsidP="003B6259">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прежнее название)</w:t>
      </w:r>
    </w:p>
    <w:p w:rsidR="003B6259" w:rsidRPr="007415F9" w:rsidRDefault="003B6259" w:rsidP="003B6259">
      <w:pPr>
        <w:pStyle w:val="af9"/>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9"/>
        <w:ind w:firstLine="696"/>
        <w:rPr>
          <w:sz w:val="28"/>
          <w:szCs w:val="28"/>
        </w:rPr>
      </w:pPr>
      <w:r>
        <w:rPr>
          <w:sz w:val="28"/>
          <w:szCs w:val="28"/>
        </w:rPr>
        <w:t>Юридический адрес ________________________________________</w:t>
      </w:r>
    </w:p>
    <w:p w:rsidR="003B6259" w:rsidRDefault="003B6259" w:rsidP="003B6259">
      <w:pPr>
        <w:pStyle w:val="af9"/>
        <w:ind w:firstLine="696"/>
        <w:rPr>
          <w:sz w:val="28"/>
          <w:szCs w:val="28"/>
        </w:rPr>
      </w:pPr>
      <w:r>
        <w:rPr>
          <w:sz w:val="28"/>
          <w:szCs w:val="28"/>
        </w:rPr>
        <w:t>Почтовый адрес ___________________________________________</w:t>
      </w:r>
    </w:p>
    <w:p w:rsidR="003B6259" w:rsidRDefault="003B6259" w:rsidP="003B6259">
      <w:pPr>
        <w:pStyle w:val="af9"/>
        <w:ind w:firstLine="696"/>
        <w:rPr>
          <w:sz w:val="28"/>
          <w:szCs w:val="28"/>
        </w:rPr>
      </w:pPr>
      <w:r>
        <w:rPr>
          <w:sz w:val="28"/>
          <w:szCs w:val="28"/>
        </w:rPr>
        <w:t>Телефон (______) __________________________________________</w:t>
      </w:r>
    </w:p>
    <w:p w:rsidR="003B6259" w:rsidRDefault="003B6259" w:rsidP="003B6259">
      <w:pPr>
        <w:pStyle w:val="af9"/>
        <w:ind w:firstLine="698"/>
        <w:rPr>
          <w:sz w:val="28"/>
          <w:szCs w:val="28"/>
        </w:rPr>
      </w:pPr>
      <w:r>
        <w:rPr>
          <w:sz w:val="28"/>
          <w:szCs w:val="28"/>
        </w:rPr>
        <w:t>Факс (______) _____________________________________________</w:t>
      </w:r>
    </w:p>
    <w:p w:rsidR="003B6259" w:rsidRDefault="003B6259" w:rsidP="003B6259">
      <w:pPr>
        <w:pStyle w:val="af9"/>
        <w:ind w:firstLine="698"/>
        <w:rPr>
          <w:sz w:val="28"/>
          <w:szCs w:val="28"/>
        </w:rPr>
      </w:pPr>
      <w:r>
        <w:rPr>
          <w:sz w:val="28"/>
          <w:szCs w:val="28"/>
        </w:rPr>
        <w:t>Адрес электронной почты __________________@_______________</w:t>
      </w:r>
    </w:p>
    <w:p w:rsidR="003B6259" w:rsidRDefault="003B6259" w:rsidP="003B6259">
      <w:pPr>
        <w:pStyle w:val="af9"/>
        <w:ind w:firstLine="698"/>
        <w:rPr>
          <w:sz w:val="28"/>
          <w:szCs w:val="28"/>
        </w:rPr>
      </w:pPr>
      <w:r>
        <w:rPr>
          <w:sz w:val="28"/>
          <w:szCs w:val="28"/>
        </w:rPr>
        <w:t>Зарегистрированный адрес офиса _____________________________</w:t>
      </w:r>
    </w:p>
    <w:p w:rsidR="003B6259" w:rsidRDefault="003B6259" w:rsidP="003B6259">
      <w:pPr>
        <w:pStyle w:val="af9"/>
        <w:ind w:firstLine="698"/>
        <w:rPr>
          <w:sz w:val="28"/>
          <w:szCs w:val="28"/>
        </w:rPr>
      </w:pPr>
      <w:r>
        <w:rPr>
          <w:sz w:val="28"/>
          <w:szCs w:val="28"/>
        </w:rPr>
        <w:t>Адрес сайта претендента: ____________________________</w:t>
      </w:r>
    </w:p>
    <w:p w:rsidR="003B6259" w:rsidRDefault="003B6259" w:rsidP="003B6259">
      <w:pPr>
        <w:pStyle w:val="af9"/>
        <w:ind w:firstLine="0"/>
        <w:rPr>
          <w:sz w:val="20"/>
          <w:szCs w:val="20"/>
        </w:rPr>
      </w:pPr>
    </w:p>
    <w:p w:rsidR="003B6259" w:rsidRDefault="003B6259" w:rsidP="003B6259">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9"/>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w:t>
      </w:r>
      <w:r w:rsidR="00AA7A63">
        <w:rPr>
          <w:sz w:val="28"/>
        </w:rPr>
        <w:t xml:space="preserve"> </w:t>
      </w:r>
      <w:r w:rsidRPr="00AA7A63">
        <w:rPr>
          <w:i/>
        </w:rPr>
        <w:t>(наименование претендента)</w:t>
      </w:r>
      <w:r>
        <w:rPr>
          <w:sz w:val="28"/>
        </w:rPr>
        <w:t xml:space="preserve">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w:t>
      </w:r>
      <w:r w:rsidR="00AA7A63">
        <w:rPr>
          <w:sz w:val="28"/>
          <w:szCs w:val="28"/>
        </w:rPr>
        <w:t xml:space="preserve">- </w:t>
      </w:r>
      <w:r>
        <w:rPr>
          <w:sz w:val="28"/>
          <w:szCs w:val="28"/>
        </w:rPr>
        <w:t>______________</w:t>
      </w:r>
      <w:r w:rsidR="00AA7A63">
        <w:rPr>
          <w:sz w:val="28"/>
          <w:szCs w:val="28"/>
        </w:rPr>
        <w:t xml:space="preserve"> </w:t>
      </w:r>
      <w:r>
        <w:rPr>
          <w:sz w:val="28"/>
          <w:szCs w:val="28"/>
        </w:rPr>
        <w:t xml:space="preserve"> </w:t>
      </w:r>
      <w:r w:rsidRPr="00AA7A63">
        <w:rPr>
          <w:i/>
        </w:rPr>
        <w:t>(указать: микропредприятие, малое предприятие или среднее предприятие)</w:t>
      </w:r>
      <w:r>
        <w:rPr>
          <w:sz w:val="28"/>
          <w:szCs w:val="28"/>
        </w:rPr>
        <w:t>;</w:t>
      </w:r>
    </w:p>
    <w:p w:rsidR="003B6259" w:rsidRPr="00982C0E" w:rsidRDefault="003B6259" w:rsidP="003B6259">
      <w:pPr>
        <w:autoSpaceDE w:val="0"/>
        <w:autoSpaceDN w:val="0"/>
        <w:adjustRightInd w:val="0"/>
        <w:ind w:firstLine="720"/>
        <w:jc w:val="both"/>
        <w:rPr>
          <w:sz w:val="28"/>
          <w:szCs w:val="28"/>
        </w:rPr>
      </w:pP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3B6259" w:rsidRDefault="003B6259" w:rsidP="003B6259">
      <w:pPr>
        <w:pStyle w:val="af9"/>
        <w:rPr>
          <w:sz w:val="28"/>
          <w:szCs w:val="28"/>
        </w:rPr>
      </w:pPr>
      <w:r>
        <w:rPr>
          <w:i/>
        </w:rPr>
        <w:t>Контактное лицо (должность, ФИО, телефон)</w:t>
      </w:r>
    </w:p>
    <w:p w:rsidR="003B6259" w:rsidRDefault="003B6259" w:rsidP="003B6259">
      <w:pPr>
        <w:pStyle w:val="af9"/>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sidR="00AA7A63">
        <w:rPr>
          <w:i/>
        </w:rPr>
        <w:t xml:space="preserve">                             </w:t>
      </w:r>
      <w:r>
        <w:rPr>
          <w:i/>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sectPr w:rsidR="006B6573" w:rsidSect="00C413D3">
          <w:pgSz w:w="11907" w:h="16840" w:code="9"/>
          <w:pgMar w:top="1134" w:right="851" w:bottom="1134" w:left="1418" w:header="794" w:footer="794" w:gutter="0"/>
          <w:cols w:space="720"/>
          <w:titlePg/>
          <w:docGrid w:linePitch="326"/>
        </w:sectPr>
      </w:pPr>
    </w:p>
    <w:p w:rsidR="00040BAC" w:rsidRPr="004C7E8E" w:rsidRDefault="00FF0652">
      <w:pPr>
        <w:pStyle w:val="19"/>
        <w:ind w:firstLine="0"/>
        <w:jc w:val="right"/>
        <w:outlineLvl w:val="0"/>
        <w:rPr>
          <w:rFonts w:eastAsia="Times New Roman"/>
          <w:sz w:val="24"/>
          <w:szCs w:val="24"/>
        </w:rPr>
      </w:pPr>
      <w:r w:rsidRPr="004C7E8E">
        <w:rPr>
          <w:rFonts w:eastAsia="MS Mincho"/>
          <w:sz w:val="24"/>
          <w:szCs w:val="24"/>
        </w:rPr>
        <w:t>Приложение № 2</w:t>
      </w:r>
    </w:p>
    <w:p w:rsidR="00110975" w:rsidRPr="004C7E8E" w:rsidRDefault="00110975" w:rsidP="00110975">
      <w:pPr>
        <w:ind w:firstLine="425"/>
        <w:jc w:val="right"/>
      </w:pPr>
      <w:r w:rsidRPr="004C7E8E">
        <w:t>к документации о закупке</w:t>
      </w:r>
    </w:p>
    <w:p w:rsidR="00110975" w:rsidRDefault="00110975" w:rsidP="00110975">
      <w:pPr>
        <w:pStyle w:val="af9"/>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343CAC">
      <w:pPr>
        <w:numPr>
          <w:ilvl w:val="0"/>
          <w:numId w:val="27"/>
        </w:numPr>
        <w:suppressAutoHyphens w:val="0"/>
        <w:ind w:left="357" w:hanging="357"/>
        <w:rPr>
          <w:bCs/>
          <w:iCs/>
          <w:sz w:val="28"/>
          <w:szCs w:val="28"/>
        </w:rPr>
      </w:pPr>
      <w:r w:rsidRPr="0061244A">
        <w:rPr>
          <w:bCs/>
          <w:iCs/>
          <w:sz w:val="28"/>
          <w:szCs w:val="28"/>
        </w:rPr>
        <w:t xml:space="preserve">Адрес местонахождения (и юридический адрес): </w:t>
      </w:r>
      <w:r w:rsidRPr="0061244A">
        <w:rPr>
          <w:bCs/>
          <w:iCs/>
          <w:sz w:val="28"/>
          <w:szCs w:val="28"/>
          <w:u w:val="single"/>
        </w:rPr>
        <w:t xml:space="preserve">                                               .</w:t>
      </w:r>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343CAC">
      <w:pPr>
        <w:numPr>
          <w:ilvl w:val="0"/>
          <w:numId w:val="27"/>
        </w:numPr>
        <w:suppressAutoHyphens w:val="0"/>
        <w:ind w:left="357" w:hanging="357"/>
        <w:jc w:val="right"/>
        <w:rPr>
          <w:bCs/>
          <w:iCs/>
          <w:sz w:val="16"/>
          <w:szCs w:val="16"/>
        </w:rPr>
      </w:pPr>
      <w:r w:rsidRPr="0061244A">
        <w:rPr>
          <w:bCs/>
          <w:iCs/>
          <w:sz w:val="28"/>
          <w:szCs w:val="28"/>
        </w:rPr>
        <w:t xml:space="preserve">ИНН/КПП: </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343CAC">
      <w:pPr>
        <w:numPr>
          <w:ilvl w:val="0"/>
          <w:numId w:val="27"/>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r w:rsidRPr="0061244A">
        <w:rPr>
          <w:bCs/>
          <w:iCs/>
          <w:sz w:val="28"/>
          <w:szCs w:val="28"/>
          <w:u w:val="single"/>
        </w:rPr>
        <w:t xml:space="preserve">                                              .</w:t>
      </w:r>
    </w:p>
    <w:p w:rsidR="008B0850" w:rsidRPr="0061244A" w:rsidRDefault="008B0850" w:rsidP="008B0850">
      <w:pPr>
        <w:suppressAutoHyphens w:val="0"/>
        <w:ind w:left="357"/>
        <w:rPr>
          <w:bCs/>
          <w:iCs/>
          <w:sz w:val="28"/>
          <w:szCs w:val="28"/>
        </w:rPr>
      </w:pPr>
      <w:r w:rsidRPr="0061244A">
        <w:rPr>
          <w:bCs/>
          <w:iCs/>
          <w:sz w:val="28"/>
          <w:szCs w:val="28"/>
        </w:rPr>
        <w:t xml:space="preserve">ОКТМО </w:t>
      </w:r>
      <w:r w:rsidRPr="0061244A">
        <w:rPr>
          <w:bCs/>
          <w:iCs/>
          <w:sz w:val="28"/>
          <w:szCs w:val="28"/>
          <w:u w:val="single"/>
        </w:rPr>
        <w:t xml:space="preserve">                                           </w:t>
      </w:r>
      <w:r w:rsidRPr="0061244A">
        <w:rPr>
          <w:bCs/>
          <w:iCs/>
          <w:sz w:val="28"/>
          <w:szCs w:val="28"/>
        </w:rPr>
        <w:t>, ОКОПФ</w:t>
      </w:r>
      <w:r w:rsidRPr="0061244A">
        <w:rPr>
          <w:bCs/>
          <w:iCs/>
          <w:sz w:val="28"/>
          <w:szCs w:val="28"/>
          <w:u w:val="single"/>
        </w:rPr>
        <w:t xml:space="preserve">                                                        </w:t>
      </w:r>
      <w:r w:rsidRPr="0061244A">
        <w:rPr>
          <w:bCs/>
          <w:iCs/>
          <w:sz w:val="28"/>
          <w:szCs w:val="28"/>
        </w:rPr>
        <w:t>.</w:t>
      </w:r>
    </w:p>
    <w:p w:rsidR="008B0850" w:rsidRPr="0061244A" w:rsidRDefault="008B0850" w:rsidP="00343CAC">
      <w:pPr>
        <w:numPr>
          <w:ilvl w:val="0"/>
          <w:numId w:val="27"/>
        </w:numPr>
        <w:suppressAutoHyphens w:val="0"/>
        <w:ind w:left="357" w:hanging="357"/>
        <w:rPr>
          <w:bCs/>
          <w:iCs/>
          <w:sz w:val="28"/>
          <w:szCs w:val="28"/>
        </w:rPr>
      </w:pPr>
      <w:r w:rsidRPr="0061244A">
        <w:rPr>
          <w:bCs/>
          <w:iCs/>
          <w:sz w:val="28"/>
          <w:szCs w:val="28"/>
        </w:rPr>
        <w:t>Почтовый адрес</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firstLine="357"/>
        <w:rPr>
          <w:bCs/>
          <w:iCs/>
          <w:sz w:val="28"/>
          <w:szCs w:val="28"/>
        </w:rPr>
      </w:pPr>
      <w:r w:rsidRPr="0061244A">
        <w:rPr>
          <w:bCs/>
          <w:iCs/>
          <w:sz w:val="28"/>
          <w:szCs w:val="28"/>
        </w:rPr>
        <w:t>Телефон:</w:t>
      </w:r>
      <w:r w:rsidR="00567BB1">
        <w:rPr>
          <w:bCs/>
          <w:iCs/>
          <w:sz w:val="28"/>
          <w:szCs w:val="28"/>
        </w:rPr>
        <w:t xml:space="preserve"> +7(______) _________________</w:t>
      </w:r>
      <w:r w:rsidRPr="0061244A">
        <w:rPr>
          <w:bCs/>
          <w:iCs/>
          <w:sz w:val="28"/>
          <w:szCs w:val="28"/>
        </w:rPr>
        <w:t>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343CAC">
      <w:pPr>
        <w:numPr>
          <w:ilvl w:val="0"/>
          <w:numId w:val="27"/>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343CAC">
      <w:pPr>
        <w:numPr>
          <w:ilvl w:val="0"/>
          <w:numId w:val="27"/>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8B0850" w:rsidRPr="0061244A" w:rsidTr="002A1668">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Показатель</w:t>
            </w:r>
          </w:p>
        </w:tc>
      </w:tr>
      <w:tr w:rsidR="008B0850" w:rsidRPr="0061244A" w:rsidTr="002A166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5</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2A1668">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2A166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2A1668">
            <w:pPr>
              <w:suppressAutoHyphens w:val="0"/>
              <w:rPr>
                <w:b/>
                <w:bCs/>
                <w:i/>
                <w:iCs/>
                <w:sz w:val="20"/>
                <w:szCs w:val="20"/>
              </w:rPr>
            </w:pPr>
            <w:r w:rsidRPr="0061244A">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E806FA" w:rsidRPr="004C7E8E" w:rsidRDefault="00510148" w:rsidP="00E806FA">
      <w:pPr>
        <w:pStyle w:val="2"/>
        <w:spacing w:before="0" w:after="0"/>
        <w:jc w:val="right"/>
        <w:rPr>
          <w:rFonts w:cs="Times New Roman"/>
          <w:b w:val="0"/>
          <w:i w:val="0"/>
          <w:iCs w:val="0"/>
          <w:sz w:val="24"/>
          <w:szCs w:val="24"/>
        </w:rPr>
      </w:pPr>
      <w:r>
        <w:br w:type="page"/>
      </w:r>
      <w:r w:rsidR="00E806FA" w:rsidRPr="004C7E8E">
        <w:rPr>
          <w:rFonts w:cs="Times New Roman"/>
          <w:b w:val="0"/>
          <w:i w:val="0"/>
          <w:iCs w:val="0"/>
          <w:sz w:val="24"/>
          <w:szCs w:val="24"/>
        </w:rPr>
        <w:t>Приложение № 3</w:t>
      </w:r>
    </w:p>
    <w:p w:rsidR="00E806FA" w:rsidRDefault="00E806FA" w:rsidP="00E806FA">
      <w:pPr>
        <w:pStyle w:val="2"/>
        <w:spacing w:before="0" w:after="0"/>
        <w:jc w:val="right"/>
        <w:rPr>
          <w:rFonts w:cs="Times New Roman"/>
          <w:b w:val="0"/>
          <w:i w:val="0"/>
          <w:iCs w:val="0"/>
        </w:rPr>
      </w:pPr>
      <w:r w:rsidRPr="004C7E8E">
        <w:rPr>
          <w:rFonts w:cs="Times New Roman"/>
          <w:b w:val="0"/>
          <w:i w:val="0"/>
          <w:iCs w:val="0"/>
          <w:sz w:val="24"/>
          <w:szCs w:val="24"/>
        </w:rPr>
        <w:t>к документации о закупке</w:t>
      </w:r>
    </w:p>
    <w:p w:rsidR="009D77D6" w:rsidRPr="009D77D6" w:rsidRDefault="009D77D6" w:rsidP="009D77D6"/>
    <w:p w:rsidR="00FA1364" w:rsidRPr="00193D5D" w:rsidRDefault="00FA1364" w:rsidP="00FA1364">
      <w:pPr>
        <w:pStyle w:val="2"/>
        <w:spacing w:before="0" w:after="0"/>
        <w:jc w:val="center"/>
        <w:rPr>
          <w:rFonts w:cs="Times New Roman"/>
          <w:iCs w:val="0"/>
          <w:sz w:val="36"/>
          <w:szCs w:val="36"/>
        </w:rPr>
      </w:pPr>
      <w:r>
        <w:rPr>
          <w:rFonts w:cs="Times New Roman"/>
          <w:iCs w:val="0"/>
          <w:sz w:val="36"/>
          <w:szCs w:val="36"/>
        </w:rPr>
        <w:t>Финансово-коммерческое предложение</w:t>
      </w:r>
    </w:p>
    <w:p w:rsidR="00FA1364" w:rsidRPr="00C72FD7" w:rsidRDefault="00FA1364" w:rsidP="00FA1364"/>
    <w:p w:rsidR="00FA1364" w:rsidRDefault="00FA1364" w:rsidP="00FA1364">
      <w:pPr>
        <w:rPr>
          <w:sz w:val="28"/>
          <w:szCs w:val="28"/>
        </w:rPr>
      </w:pPr>
      <w:r>
        <w:rPr>
          <w:sz w:val="28"/>
          <w:szCs w:val="28"/>
        </w:rPr>
        <w:t xml:space="preserve">«____» _________ 201_ г.     Открытый конкурс № </w:t>
      </w:r>
      <w:r w:rsidRPr="00CD58DB">
        <w:rPr>
          <w:sz w:val="28"/>
          <w:szCs w:val="28"/>
        </w:rPr>
        <w:t>ОКэ-МСП-НКПСЕВ-19-</w:t>
      </w:r>
      <w:r w:rsidR="00315635" w:rsidRPr="00CD58DB">
        <w:rPr>
          <w:sz w:val="28"/>
          <w:szCs w:val="28"/>
        </w:rPr>
        <w:t>0010</w:t>
      </w:r>
    </w:p>
    <w:p w:rsidR="00FA1364" w:rsidRPr="0065769F" w:rsidRDefault="00FA1364" w:rsidP="00FA1364">
      <w:pPr>
        <w:rPr>
          <w:sz w:val="28"/>
          <w:szCs w:val="28"/>
        </w:rPr>
      </w:pPr>
      <w:r>
        <w:rPr>
          <w:sz w:val="28"/>
          <w:szCs w:val="28"/>
        </w:rPr>
        <w:t>__________________________________________________________________</w:t>
      </w:r>
    </w:p>
    <w:p w:rsidR="00FA1364" w:rsidRPr="001309D4" w:rsidRDefault="00FA1364" w:rsidP="00FA1364">
      <w:pPr>
        <w:ind w:firstLine="3"/>
        <w:jc w:val="center"/>
        <w:rPr>
          <w:bCs/>
          <w:i/>
          <w:sz w:val="20"/>
          <w:szCs w:val="20"/>
        </w:rPr>
      </w:pPr>
      <w:r w:rsidRPr="001309D4">
        <w:rPr>
          <w:bCs/>
          <w:i/>
          <w:sz w:val="20"/>
          <w:szCs w:val="20"/>
        </w:rPr>
        <w:t>(Полное наименование п</w:t>
      </w:r>
      <w:r w:rsidRPr="001309D4">
        <w:rPr>
          <w:i/>
          <w:sz w:val="20"/>
          <w:szCs w:val="20"/>
        </w:rPr>
        <w:t>ретендента</w:t>
      </w:r>
      <w:r w:rsidRPr="001309D4">
        <w:rPr>
          <w:bCs/>
          <w:i/>
          <w:sz w:val="20"/>
          <w:szCs w:val="20"/>
        </w:rPr>
        <w:t>)</w:t>
      </w:r>
    </w:p>
    <w:tbl>
      <w:tblPr>
        <w:tblW w:w="5639" w:type="pct"/>
        <w:tblInd w:w="-885" w:type="dxa"/>
        <w:tblLayout w:type="fixed"/>
        <w:tblLook w:val="0000" w:firstRow="0" w:lastRow="0" w:firstColumn="0" w:lastColumn="0" w:noHBand="0" w:noVBand="0"/>
      </w:tblPr>
      <w:tblGrid>
        <w:gridCol w:w="635"/>
        <w:gridCol w:w="1745"/>
        <w:gridCol w:w="2298"/>
        <w:gridCol w:w="1434"/>
        <w:gridCol w:w="5001"/>
      </w:tblGrid>
      <w:tr w:rsidR="00E6577A" w:rsidRPr="00384CDC" w:rsidTr="006726B9">
        <w:trPr>
          <w:trHeight w:val="1284"/>
        </w:trPr>
        <w:tc>
          <w:tcPr>
            <w:tcW w:w="286" w:type="pct"/>
            <w:tcBorders>
              <w:top w:val="single" w:sz="4" w:space="0" w:color="auto"/>
              <w:left w:val="single" w:sz="4" w:space="0" w:color="auto"/>
              <w:bottom w:val="single" w:sz="4" w:space="0" w:color="auto"/>
              <w:right w:val="single" w:sz="4" w:space="0" w:color="auto"/>
            </w:tcBorders>
            <w:vAlign w:val="center"/>
          </w:tcPr>
          <w:p w:rsidR="00E6577A" w:rsidRPr="00481581" w:rsidRDefault="00E6577A" w:rsidP="00FA1364">
            <w:pPr>
              <w:jc w:val="center"/>
            </w:pPr>
            <w:r>
              <w:t>№ п/п</w:t>
            </w:r>
          </w:p>
        </w:tc>
        <w:tc>
          <w:tcPr>
            <w:tcW w:w="785" w:type="pct"/>
            <w:tcBorders>
              <w:top w:val="single" w:sz="4" w:space="0" w:color="auto"/>
              <w:left w:val="single" w:sz="4" w:space="0" w:color="auto"/>
              <w:bottom w:val="single" w:sz="4" w:space="0" w:color="auto"/>
              <w:right w:val="single" w:sz="4" w:space="0" w:color="auto"/>
            </w:tcBorders>
            <w:vAlign w:val="center"/>
          </w:tcPr>
          <w:p w:rsidR="00E6577A" w:rsidRPr="00481581" w:rsidRDefault="00E6577A" w:rsidP="00FA1364">
            <w:pPr>
              <w:jc w:val="center"/>
            </w:pPr>
            <w:r>
              <w:t>Наименование работ, услуг</w:t>
            </w:r>
          </w:p>
          <w:p w:rsidR="00E6577A" w:rsidRPr="00481581" w:rsidRDefault="00E6577A" w:rsidP="00FA1364">
            <w:pPr>
              <w:jc w:val="center"/>
            </w:pPr>
          </w:p>
        </w:tc>
        <w:tc>
          <w:tcPr>
            <w:tcW w:w="1034" w:type="pct"/>
            <w:tcBorders>
              <w:top w:val="single" w:sz="4" w:space="0" w:color="auto"/>
              <w:left w:val="single" w:sz="4" w:space="0" w:color="auto"/>
              <w:bottom w:val="single" w:sz="4" w:space="0" w:color="auto"/>
              <w:right w:val="single" w:sz="4" w:space="0" w:color="auto"/>
            </w:tcBorders>
            <w:vAlign w:val="center"/>
          </w:tcPr>
          <w:p w:rsidR="00E6577A" w:rsidRDefault="00E6577A" w:rsidP="00FA1364">
            <w:pPr>
              <w:jc w:val="center"/>
            </w:pPr>
            <w:r>
              <w:t>Марка ГПМ</w:t>
            </w:r>
          </w:p>
        </w:tc>
        <w:tc>
          <w:tcPr>
            <w:tcW w:w="645" w:type="pct"/>
            <w:tcBorders>
              <w:top w:val="single" w:sz="4" w:space="0" w:color="auto"/>
              <w:left w:val="single" w:sz="4" w:space="0" w:color="auto"/>
              <w:bottom w:val="single" w:sz="4" w:space="0" w:color="auto"/>
              <w:right w:val="single" w:sz="4" w:space="0" w:color="auto"/>
            </w:tcBorders>
            <w:vAlign w:val="center"/>
          </w:tcPr>
          <w:p w:rsidR="00E6577A" w:rsidRPr="00481581" w:rsidRDefault="00E6577A" w:rsidP="00FA1364">
            <w:pPr>
              <w:jc w:val="center"/>
            </w:pPr>
            <w:r>
              <w:t>Стоимость, руб., без учета НДС</w:t>
            </w:r>
            <w:r w:rsidR="004A1009">
              <w:rPr>
                <w:rStyle w:val="af6"/>
              </w:rPr>
              <w:footnoteReference w:id="8"/>
            </w:r>
          </w:p>
        </w:tc>
        <w:tc>
          <w:tcPr>
            <w:tcW w:w="2250" w:type="pct"/>
            <w:tcBorders>
              <w:top w:val="single" w:sz="4" w:space="0" w:color="auto"/>
              <w:left w:val="single" w:sz="4" w:space="0" w:color="auto"/>
              <w:bottom w:val="single" w:sz="4" w:space="0" w:color="auto"/>
              <w:right w:val="single" w:sz="4" w:space="0" w:color="auto"/>
            </w:tcBorders>
            <w:vAlign w:val="center"/>
          </w:tcPr>
          <w:p w:rsidR="00E6577A" w:rsidRPr="00481581" w:rsidRDefault="00E6577A" w:rsidP="00FA1364">
            <w:pPr>
              <w:jc w:val="center"/>
            </w:pPr>
            <w:r>
              <w:t>Форма, сроки и порядок оплаты за поставку товаров, работ, услуг</w:t>
            </w:r>
            <w:r w:rsidR="004A1009">
              <w:rPr>
                <w:rStyle w:val="af6"/>
              </w:rPr>
              <w:footnoteReference w:id="9"/>
            </w:r>
          </w:p>
        </w:tc>
      </w:tr>
      <w:tr w:rsidR="00E6577A" w:rsidRPr="00384CDC" w:rsidTr="00E6577A">
        <w:trPr>
          <w:trHeight w:val="255"/>
        </w:trPr>
        <w:tc>
          <w:tcPr>
            <w:tcW w:w="286" w:type="pct"/>
            <w:tcBorders>
              <w:top w:val="nil"/>
              <w:left w:val="single" w:sz="4" w:space="0" w:color="auto"/>
              <w:bottom w:val="single" w:sz="4" w:space="0" w:color="auto"/>
              <w:right w:val="single" w:sz="4" w:space="0" w:color="auto"/>
            </w:tcBorders>
            <w:noWrap/>
            <w:vAlign w:val="bottom"/>
          </w:tcPr>
          <w:p w:rsidR="00E6577A" w:rsidRPr="00384CDC" w:rsidRDefault="00E6577A" w:rsidP="00FA1364">
            <w:pPr>
              <w:jc w:val="center"/>
            </w:pPr>
            <w:r>
              <w:t>1</w:t>
            </w:r>
          </w:p>
        </w:tc>
        <w:tc>
          <w:tcPr>
            <w:tcW w:w="785" w:type="pct"/>
            <w:tcBorders>
              <w:top w:val="nil"/>
              <w:left w:val="nil"/>
              <w:bottom w:val="single" w:sz="4" w:space="0" w:color="auto"/>
              <w:right w:val="single" w:sz="4" w:space="0" w:color="auto"/>
            </w:tcBorders>
            <w:noWrap/>
            <w:vAlign w:val="bottom"/>
          </w:tcPr>
          <w:p w:rsidR="00E6577A" w:rsidRPr="00384CDC" w:rsidRDefault="00E6577A" w:rsidP="00FA1364">
            <w:pPr>
              <w:jc w:val="center"/>
            </w:pPr>
            <w:r>
              <w:t>2</w:t>
            </w:r>
          </w:p>
        </w:tc>
        <w:tc>
          <w:tcPr>
            <w:tcW w:w="1034" w:type="pct"/>
            <w:tcBorders>
              <w:top w:val="single" w:sz="4" w:space="0" w:color="auto"/>
              <w:left w:val="single" w:sz="4" w:space="0" w:color="auto"/>
              <w:bottom w:val="single" w:sz="4" w:space="0" w:color="auto"/>
              <w:right w:val="single" w:sz="4" w:space="0" w:color="auto"/>
            </w:tcBorders>
            <w:vAlign w:val="center"/>
          </w:tcPr>
          <w:p w:rsidR="00E6577A" w:rsidRDefault="00E6577A" w:rsidP="00FA1364">
            <w:pPr>
              <w:jc w:val="center"/>
            </w:pPr>
            <w:r>
              <w:t>3</w:t>
            </w:r>
          </w:p>
        </w:tc>
        <w:tc>
          <w:tcPr>
            <w:tcW w:w="645" w:type="pct"/>
            <w:tcBorders>
              <w:top w:val="single" w:sz="4" w:space="0" w:color="auto"/>
              <w:left w:val="single" w:sz="4" w:space="0" w:color="auto"/>
              <w:bottom w:val="single" w:sz="4" w:space="0" w:color="auto"/>
              <w:right w:val="single" w:sz="4" w:space="0" w:color="auto"/>
            </w:tcBorders>
            <w:noWrap/>
            <w:vAlign w:val="bottom"/>
          </w:tcPr>
          <w:p w:rsidR="00E6577A" w:rsidRPr="00384CDC" w:rsidRDefault="00E6577A" w:rsidP="00FA1364">
            <w:pPr>
              <w:jc w:val="center"/>
            </w:pPr>
            <w:r>
              <w:t>4</w:t>
            </w:r>
          </w:p>
        </w:tc>
        <w:tc>
          <w:tcPr>
            <w:tcW w:w="2250" w:type="pct"/>
            <w:tcBorders>
              <w:top w:val="single" w:sz="4" w:space="0" w:color="auto"/>
              <w:left w:val="nil"/>
              <w:bottom w:val="single" w:sz="4" w:space="0" w:color="auto"/>
              <w:right w:val="single" w:sz="4" w:space="0" w:color="auto"/>
            </w:tcBorders>
          </w:tcPr>
          <w:p w:rsidR="00E6577A" w:rsidRPr="00384CDC" w:rsidRDefault="00E6577A" w:rsidP="00FA1364">
            <w:pPr>
              <w:jc w:val="center"/>
            </w:pPr>
            <w:r>
              <w:t>5</w:t>
            </w:r>
          </w:p>
        </w:tc>
      </w:tr>
      <w:tr w:rsidR="00E6577A" w:rsidRPr="00384CDC" w:rsidTr="00E6577A">
        <w:trPr>
          <w:trHeight w:val="1030"/>
        </w:trPr>
        <w:tc>
          <w:tcPr>
            <w:tcW w:w="286" w:type="pct"/>
            <w:vMerge w:val="restart"/>
            <w:tcBorders>
              <w:top w:val="nil"/>
              <w:left w:val="single" w:sz="4" w:space="0" w:color="auto"/>
              <w:right w:val="single" w:sz="4" w:space="0" w:color="auto"/>
            </w:tcBorders>
            <w:noWrap/>
            <w:vAlign w:val="center"/>
          </w:tcPr>
          <w:p w:rsidR="00E6577A" w:rsidRPr="00384CDC" w:rsidRDefault="00E6577A" w:rsidP="00FA1364">
            <w:pPr>
              <w:jc w:val="center"/>
            </w:pPr>
            <w:r>
              <w:t>1.</w:t>
            </w:r>
          </w:p>
        </w:tc>
        <w:tc>
          <w:tcPr>
            <w:tcW w:w="785" w:type="pct"/>
            <w:vMerge w:val="restart"/>
            <w:tcBorders>
              <w:top w:val="nil"/>
              <w:left w:val="nil"/>
              <w:right w:val="single" w:sz="4" w:space="0" w:color="auto"/>
            </w:tcBorders>
            <w:noWrap/>
            <w:vAlign w:val="center"/>
          </w:tcPr>
          <w:p w:rsidR="00E6577A" w:rsidRDefault="00E6577A" w:rsidP="00FA1364">
            <w:pPr>
              <w:jc w:val="center"/>
            </w:pPr>
            <w:r>
              <w:t>Техническое обслуживание,</w:t>
            </w:r>
          </w:p>
          <w:p w:rsidR="00E6577A" w:rsidRDefault="00E6577A" w:rsidP="00FA1364">
            <w:pPr>
              <w:jc w:val="center"/>
            </w:pPr>
            <w:r>
              <w:t>1 (одно)</w:t>
            </w:r>
          </w:p>
          <w:p w:rsidR="00E6577A" w:rsidRPr="00384CDC" w:rsidRDefault="00E6577A" w:rsidP="00FA1364">
            <w:pPr>
              <w:jc w:val="center"/>
            </w:pPr>
            <w:r>
              <w:t>(стоимость, работ, услуг с учетом материалов)</w:t>
            </w:r>
          </w:p>
        </w:tc>
        <w:tc>
          <w:tcPr>
            <w:tcW w:w="1034" w:type="pct"/>
            <w:tcBorders>
              <w:top w:val="single" w:sz="4" w:space="0" w:color="auto"/>
              <w:left w:val="single" w:sz="4" w:space="0" w:color="auto"/>
              <w:bottom w:val="single" w:sz="4" w:space="0" w:color="auto"/>
              <w:right w:val="single" w:sz="4" w:space="0" w:color="auto"/>
            </w:tcBorders>
            <w:vAlign w:val="center"/>
          </w:tcPr>
          <w:p w:rsidR="00E6577A" w:rsidRPr="00384CDC" w:rsidRDefault="00E6577A" w:rsidP="00FA1364">
            <w:pPr>
              <w:jc w:val="center"/>
            </w:pPr>
            <w:r>
              <w:t>МККС-42К</w:t>
            </w:r>
          </w:p>
        </w:tc>
        <w:tc>
          <w:tcPr>
            <w:tcW w:w="645" w:type="pct"/>
            <w:tcBorders>
              <w:top w:val="single" w:sz="4" w:space="0" w:color="auto"/>
              <w:left w:val="single" w:sz="4" w:space="0" w:color="auto"/>
              <w:bottom w:val="single" w:sz="4" w:space="0" w:color="auto"/>
              <w:right w:val="single" w:sz="4" w:space="0" w:color="auto"/>
            </w:tcBorders>
            <w:noWrap/>
            <w:vAlign w:val="center"/>
          </w:tcPr>
          <w:p w:rsidR="00E6577A" w:rsidRPr="00384CDC" w:rsidRDefault="00E6577A" w:rsidP="00FA1364">
            <w:pPr>
              <w:jc w:val="center"/>
            </w:pPr>
          </w:p>
        </w:tc>
        <w:tc>
          <w:tcPr>
            <w:tcW w:w="2250" w:type="pct"/>
            <w:vMerge w:val="restart"/>
            <w:tcBorders>
              <w:top w:val="single" w:sz="4" w:space="0" w:color="auto"/>
              <w:left w:val="nil"/>
              <w:right w:val="single" w:sz="4" w:space="0" w:color="auto"/>
            </w:tcBorders>
            <w:vAlign w:val="center"/>
          </w:tcPr>
          <w:p w:rsidR="00E6577A" w:rsidRPr="008B0ED5" w:rsidRDefault="00E6577A" w:rsidP="004A1009">
            <w:pPr>
              <w:ind w:firstLine="443"/>
              <w:jc w:val="both"/>
            </w:pPr>
            <w:r w:rsidRPr="008B0ED5">
              <w:t xml:space="preserve">Оплата Работ по техническому и сезонному обслуживанию производится поэтапно в соответствии с План-графиком технического обслуживания, сезонного обслуживания ГПМ в течение </w:t>
            </w:r>
            <w:r>
              <w:t>___</w:t>
            </w:r>
            <w:r w:rsidRPr="008B0ED5">
              <w:t xml:space="preserve"> (</w:t>
            </w:r>
            <w:r>
              <w:t>______</w:t>
            </w:r>
            <w:r w:rsidRPr="008B0ED5">
              <w:t>) календарных дней с даты подписания сторонами акта сдачи–приемки выполненных Работ на основании счета-фактуры Исполнителя.</w:t>
            </w:r>
          </w:p>
          <w:p w:rsidR="00E6577A" w:rsidRPr="00384CDC" w:rsidRDefault="00E6577A" w:rsidP="004A1009">
            <w:pPr>
              <w:ind w:firstLine="443"/>
              <w:jc w:val="both"/>
            </w:pPr>
            <w:r w:rsidRPr="008B0ED5">
              <w:t xml:space="preserve">Оплата Работ по текущему ремонту производится в течение </w:t>
            </w:r>
            <w:r>
              <w:t>___</w:t>
            </w:r>
            <w:r w:rsidRPr="008B0ED5">
              <w:t xml:space="preserve"> (</w:t>
            </w:r>
            <w:r>
              <w:t>______</w:t>
            </w:r>
            <w:r w:rsidRPr="008B0ED5">
              <w:t>) календарных дней с даты подписания сторонами акта сдачи–приемки выполненных Работ, калькуляции, счета-фактуры Исполнителя.</w:t>
            </w:r>
          </w:p>
        </w:tc>
      </w:tr>
      <w:tr w:rsidR="00E6577A" w:rsidRPr="00384CDC" w:rsidTr="00E6577A">
        <w:trPr>
          <w:trHeight w:val="846"/>
        </w:trPr>
        <w:tc>
          <w:tcPr>
            <w:tcW w:w="286" w:type="pct"/>
            <w:vMerge/>
            <w:tcBorders>
              <w:left w:val="single" w:sz="4" w:space="0" w:color="auto"/>
              <w:bottom w:val="single" w:sz="4" w:space="0" w:color="auto"/>
              <w:right w:val="single" w:sz="4" w:space="0" w:color="auto"/>
            </w:tcBorders>
            <w:noWrap/>
            <w:vAlign w:val="center"/>
          </w:tcPr>
          <w:p w:rsidR="00E6577A" w:rsidRDefault="00E6577A" w:rsidP="00FA1364">
            <w:pPr>
              <w:jc w:val="center"/>
            </w:pPr>
          </w:p>
        </w:tc>
        <w:tc>
          <w:tcPr>
            <w:tcW w:w="785" w:type="pct"/>
            <w:vMerge/>
            <w:tcBorders>
              <w:left w:val="nil"/>
              <w:bottom w:val="single" w:sz="4" w:space="0" w:color="auto"/>
              <w:right w:val="single" w:sz="4" w:space="0" w:color="auto"/>
            </w:tcBorders>
            <w:noWrap/>
            <w:vAlign w:val="center"/>
          </w:tcPr>
          <w:p w:rsidR="00E6577A" w:rsidRDefault="00E6577A" w:rsidP="00FA1364">
            <w:pPr>
              <w:jc w:val="center"/>
            </w:pPr>
          </w:p>
        </w:tc>
        <w:tc>
          <w:tcPr>
            <w:tcW w:w="1034" w:type="pct"/>
            <w:tcBorders>
              <w:top w:val="single" w:sz="4" w:space="0" w:color="auto"/>
              <w:left w:val="single" w:sz="4" w:space="0" w:color="auto"/>
              <w:bottom w:val="single" w:sz="4" w:space="0" w:color="auto"/>
              <w:right w:val="single" w:sz="4" w:space="0" w:color="auto"/>
            </w:tcBorders>
            <w:vAlign w:val="center"/>
          </w:tcPr>
          <w:p w:rsidR="00E6577A" w:rsidRPr="00384CDC" w:rsidRDefault="00E6577A" w:rsidP="00FA1364">
            <w:pPr>
              <w:jc w:val="center"/>
            </w:pPr>
            <w:r>
              <w:t>Подкрановый путь</w:t>
            </w:r>
          </w:p>
        </w:tc>
        <w:tc>
          <w:tcPr>
            <w:tcW w:w="645" w:type="pct"/>
            <w:tcBorders>
              <w:top w:val="single" w:sz="4" w:space="0" w:color="auto"/>
              <w:left w:val="single" w:sz="4" w:space="0" w:color="auto"/>
              <w:bottom w:val="single" w:sz="4" w:space="0" w:color="auto"/>
              <w:right w:val="single" w:sz="4" w:space="0" w:color="auto"/>
            </w:tcBorders>
            <w:noWrap/>
            <w:vAlign w:val="center"/>
          </w:tcPr>
          <w:p w:rsidR="00E6577A" w:rsidRPr="00384CDC" w:rsidRDefault="00E6577A" w:rsidP="00FA1364">
            <w:pPr>
              <w:jc w:val="center"/>
            </w:pPr>
          </w:p>
        </w:tc>
        <w:tc>
          <w:tcPr>
            <w:tcW w:w="2250" w:type="pct"/>
            <w:vMerge/>
            <w:tcBorders>
              <w:left w:val="nil"/>
              <w:right w:val="single" w:sz="4" w:space="0" w:color="auto"/>
            </w:tcBorders>
            <w:vAlign w:val="center"/>
          </w:tcPr>
          <w:p w:rsidR="00E6577A" w:rsidRPr="00384CDC" w:rsidRDefault="00E6577A" w:rsidP="00FA1364">
            <w:pPr>
              <w:jc w:val="center"/>
            </w:pPr>
          </w:p>
        </w:tc>
      </w:tr>
      <w:tr w:rsidR="00E6577A" w:rsidRPr="00384CDC" w:rsidTr="00E6577A">
        <w:trPr>
          <w:trHeight w:val="974"/>
        </w:trPr>
        <w:tc>
          <w:tcPr>
            <w:tcW w:w="286" w:type="pct"/>
            <w:vMerge w:val="restart"/>
            <w:tcBorders>
              <w:top w:val="single" w:sz="4" w:space="0" w:color="auto"/>
              <w:left w:val="single" w:sz="4" w:space="0" w:color="auto"/>
              <w:right w:val="single" w:sz="4" w:space="0" w:color="auto"/>
            </w:tcBorders>
            <w:noWrap/>
            <w:vAlign w:val="center"/>
          </w:tcPr>
          <w:p w:rsidR="00E6577A" w:rsidRPr="00384CDC" w:rsidRDefault="00E6577A" w:rsidP="00FA1364">
            <w:pPr>
              <w:jc w:val="center"/>
            </w:pPr>
            <w:r>
              <w:t>2.</w:t>
            </w:r>
          </w:p>
        </w:tc>
        <w:tc>
          <w:tcPr>
            <w:tcW w:w="785" w:type="pct"/>
            <w:vMerge w:val="restart"/>
            <w:tcBorders>
              <w:top w:val="single" w:sz="4" w:space="0" w:color="auto"/>
              <w:left w:val="nil"/>
              <w:right w:val="single" w:sz="4" w:space="0" w:color="auto"/>
            </w:tcBorders>
            <w:noWrap/>
            <w:vAlign w:val="center"/>
          </w:tcPr>
          <w:p w:rsidR="00E6577A" w:rsidRDefault="00E6577A" w:rsidP="00FA1364">
            <w:pPr>
              <w:jc w:val="center"/>
            </w:pPr>
            <w:r>
              <w:t>Сезонное обслуживание,   1 (одно)</w:t>
            </w:r>
          </w:p>
          <w:p w:rsidR="00E6577A" w:rsidRDefault="00E6577A" w:rsidP="00FA1364">
            <w:pPr>
              <w:jc w:val="center"/>
            </w:pPr>
            <w:r>
              <w:t>(стоимость, работ, услуг с учетом материалов)</w:t>
            </w:r>
          </w:p>
        </w:tc>
        <w:tc>
          <w:tcPr>
            <w:tcW w:w="1034" w:type="pct"/>
            <w:tcBorders>
              <w:top w:val="single" w:sz="4" w:space="0" w:color="auto"/>
              <w:left w:val="single" w:sz="4" w:space="0" w:color="auto"/>
              <w:bottom w:val="single" w:sz="4" w:space="0" w:color="auto"/>
              <w:right w:val="single" w:sz="4" w:space="0" w:color="auto"/>
            </w:tcBorders>
            <w:vAlign w:val="center"/>
          </w:tcPr>
          <w:p w:rsidR="00E6577A" w:rsidRPr="00384CDC" w:rsidRDefault="00E6577A" w:rsidP="00FA1364">
            <w:pPr>
              <w:jc w:val="center"/>
            </w:pPr>
            <w:r>
              <w:t>МККС-42К</w:t>
            </w:r>
          </w:p>
        </w:tc>
        <w:tc>
          <w:tcPr>
            <w:tcW w:w="645" w:type="pct"/>
            <w:tcBorders>
              <w:top w:val="single" w:sz="4" w:space="0" w:color="auto"/>
              <w:left w:val="single" w:sz="4" w:space="0" w:color="auto"/>
              <w:bottom w:val="single" w:sz="4" w:space="0" w:color="auto"/>
              <w:right w:val="single" w:sz="4" w:space="0" w:color="auto"/>
            </w:tcBorders>
            <w:noWrap/>
            <w:vAlign w:val="center"/>
          </w:tcPr>
          <w:p w:rsidR="00E6577A" w:rsidRPr="00384CDC" w:rsidRDefault="00E6577A" w:rsidP="00FA1364">
            <w:pPr>
              <w:jc w:val="center"/>
            </w:pPr>
          </w:p>
        </w:tc>
        <w:tc>
          <w:tcPr>
            <w:tcW w:w="2250" w:type="pct"/>
            <w:vMerge/>
            <w:tcBorders>
              <w:left w:val="nil"/>
              <w:right w:val="single" w:sz="4" w:space="0" w:color="auto"/>
            </w:tcBorders>
          </w:tcPr>
          <w:p w:rsidR="00E6577A" w:rsidRPr="00384CDC" w:rsidRDefault="00E6577A" w:rsidP="00FA1364">
            <w:pPr>
              <w:jc w:val="center"/>
            </w:pPr>
          </w:p>
        </w:tc>
      </w:tr>
      <w:tr w:rsidR="00E6577A" w:rsidRPr="00384CDC" w:rsidTr="00E6577A">
        <w:trPr>
          <w:trHeight w:val="974"/>
        </w:trPr>
        <w:tc>
          <w:tcPr>
            <w:tcW w:w="286" w:type="pct"/>
            <w:vMerge/>
            <w:tcBorders>
              <w:left w:val="single" w:sz="4" w:space="0" w:color="auto"/>
              <w:bottom w:val="single" w:sz="4" w:space="0" w:color="auto"/>
              <w:right w:val="single" w:sz="4" w:space="0" w:color="auto"/>
            </w:tcBorders>
            <w:noWrap/>
            <w:vAlign w:val="center"/>
          </w:tcPr>
          <w:p w:rsidR="00E6577A" w:rsidRDefault="00E6577A" w:rsidP="00FA1364">
            <w:pPr>
              <w:jc w:val="center"/>
            </w:pPr>
          </w:p>
        </w:tc>
        <w:tc>
          <w:tcPr>
            <w:tcW w:w="785" w:type="pct"/>
            <w:vMerge/>
            <w:tcBorders>
              <w:left w:val="nil"/>
              <w:bottom w:val="single" w:sz="4" w:space="0" w:color="auto"/>
              <w:right w:val="single" w:sz="4" w:space="0" w:color="auto"/>
            </w:tcBorders>
            <w:noWrap/>
            <w:vAlign w:val="center"/>
          </w:tcPr>
          <w:p w:rsidR="00E6577A" w:rsidRDefault="00E6577A" w:rsidP="00FA1364">
            <w:pPr>
              <w:jc w:val="center"/>
            </w:pPr>
          </w:p>
        </w:tc>
        <w:tc>
          <w:tcPr>
            <w:tcW w:w="1034" w:type="pct"/>
            <w:tcBorders>
              <w:top w:val="single" w:sz="4" w:space="0" w:color="auto"/>
              <w:left w:val="single" w:sz="4" w:space="0" w:color="auto"/>
              <w:bottom w:val="single" w:sz="4" w:space="0" w:color="auto"/>
              <w:right w:val="single" w:sz="4" w:space="0" w:color="auto"/>
            </w:tcBorders>
            <w:vAlign w:val="center"/>
          </w:tcPr>
          <w:p w:rsidR="00E6577A" w:rsidRPr="00384CDC" w:rsidRDefault="00E6577A" w:rsidP="00FA1364">
            <w:pPr>
              <w:jc w:val="center"/>
            </w:pPr>
            <w:r>
              <w:t>Подкрановый путь</w:t>
            </w:r>
          </w:p>
        </w:tc>
        <w:tc>
          <w:tcPr>
            <w:tcW w:w="645" w:type="pct"/>
            <w:tcBorders>
              <w:top w:val="single" w:sz="4" w:space="0" w:color="auto"/>
              <w:left w:val="single" w:sz="4" w:space="0" w:color="auto"/>
              <w:bottom w:val="single" w:sz="4" w:space="0" w:color="auto"/>
              <w:right w:val="single" w:sz="4" w:space="0" w:color="auto"/>
            </w:tcBorders>
            <w:noWrap/>
            <w:vAlign w:val="center"/>
          </w:tcPr>
          <w:p w:rsidR="00E6577A" w:rsidRPr="00384CDC" w:rsidRDefault="00E6577A" w:rsidP="00FA1364">
            <w:pPr>
              <w:jc w:val="center"/>
            </w:pPr>
          </w:p>
        </w:tc>
        <w:tc>
          <w:tcPr>
            <w:tcW w:w="2250" w:type="pct"/>
            <w:vMerge/>
            <w:tcBorders>
              <w:left w:val="nil"/>
              <w:right w:val="single" w:sz="4" w:space="0" w:color="auto"/>
            </w:tcBorders>
          </w:tcPr>
          <w:p w:rsidR="00E6577A" w:rsidRPr="00384CDC" w:rsidRDefault="00E6577A" w:rsidP="00FA1364">
            <w:pPr>
              <w:jc w:val="center"/>
            </w:pPr>
          </w:p>
        </w:tc>
      </w:tr>
      <w:tr w:rsidR="00E6577A" w:rsidRPr="00384CDC" w:rsidTr="00E6577A">
        <w:trPr>
          <w:trHeight w:val="849"/>
        </w:trPr>
        <w:tc>
          <w:tcPr>
            <w:tcW w:w="286" w:type="pct"/>
            <w:vMerge w:val="restart"/>
            <w:tcBorders>
              <w:top w:val="single" w:sz="4" w:space="0" w:color="auto"/>
              <w:left w:val="single" w:sz="4" w:space="0" w:color="auto"/>
              <w:right w:val="single" w:sz="4" w:space="0" w:color="auto"/>
            </w:tcBorders>
            <w:noWrap/>
            <w:vAlign w:val="center"/>
          </w:tcPr>
          <w:p w:rsidR="00E6577A" w:rsidRDefault="00E6577A" w:rsidP="00FA1364">
            <w:pPr>
              <w:jc w:val="center"/>
            </w:pPr>
            <w:r>
              <w:t>3.</w:t>
            </w:r>
          </w:p>
        </w:tc>
        <w:tc>
          <w:tcPr>
            <w:tcW w:w="785" w:type="pct"/>
            <w:vMerge w:val="restart"/>
            <w:tcBorders>
              <w:top w:val="single" w:sz="4" w:space="0" w:color="auto"/>
              <w:left w:val="nil"/>
              <w:right w:val="single" w:sz="4" w:space="0" w:color="auto"/>
            </w:tcBorders>
            <w:noWrap/>
            <w:vAlign w:val="center"/>
          </w:tcPr>
          <w:p w:rsidR="00E6577A" w:rsidRDefault="00E6577A" w:rsidP="00FA1364">
            <w:pPr>
              <w:jc w:val="center"/>
            </w:pPr>
            <w:r>
              <w:t>Текущий ремонт</w:t>
            </w:r>
          </w:p>
          <w:p w:rsidR="00E6577A" w:rsidRDefault="00E6577A" w:rsidP="00FA1364">
            <w:pPr>
              <w:jc w:val="center"/>
            </w:pPr>
            <w:r>
              <w:t>(стоимость, 1 (одного) н/ч)</w:t>
            </w:r>
          </w:p>
        </w:tc>
        <w:tc>
          <w:tcPr>
            <w:tcW w:w="1034" w:type="pct"/>
            <w:tcBorders>
              <w:top w:val="single" w:sz="4" w:space="0" w:color="auto"/>
              <w:left w:val="single" w:sz="4" w:space="0" w:color="auto"/>
              <w:bottom w:val="single" w:sz="4" w:space="0" w:color="auto"/>
              <w:right w:val="single" w:sz="4" w:space="0" w:color="auto"/>
            </w:tcBorders>
            <w:vAlign w:val="center"/>
          </w:tcPr>
          <w:p w:rsidR="00E6577A" w:rsidRPr="00384CDC" w:rsidRDefault="00E6577A" w:rsidP="00FA1364">
            <w:pPr>
              <w:jc w:val="center"/>
            </w:pPr>
            <w:r>
              <w:t>МККС-42К</w:t>
            </w:r>
          </w:p>
        </w:tc>
        <w:tc>
          <w:tcPr>
            <w:tcW w:w="645" w:type="pct"/>
            <w:tcBorders>
              <w:top w:val="single" w:sz="4" w:space="0" w:color="auto"/>
              <w:left w:val="single" w:sz="4" w:space="0" w:color="auto"/>
              <w:bottom w:val="single" w:sz="4" w:space="0" w:color="auto"/>
              <w:right w:val="single" w:sz="4" w:space="0" w:color="auto"/>
            </w:tcBorders>
            <w:noWrap/>
            <w:vAlign w:val="center"/>
          </w:tcPr>
          <w:p w:rsidR="00E6577A" w:rsidRPr="00384CDC" w:rsidRDefault="00E6577A" w:rsidP="00FA1364">
            <w:pPr>
              <w:jc w:val="center"/>
            </w:pPr>
          </w:p>
        </w:tc>
        <w:tc>
          <w:tcPr>
            <w:tcW w:w="2250" w:type="pct"/>
            <w:vMerge/>
            <w:tcBorders>
              <w:left w:val="nil"/>
              <w:right w:val="single" w:sz="4" w:space="0" w:color="auto"/>
            </w:tcBorders>
          </w:tcPr>
          <w:p w:rsidR="00E6577A" w:rsidRPr="00384CDC" w:rsidRDefault="00E6577A" w:rsidP="00FA1364">
            <w:pPr>
              <w:jc w:val="center"/>
            </w:pPr>
          </w:p>
        </w:tc>
      </w:tr>
      <w:tr w:rsidR="00E6577A" w:rsidRPr="00384CDC" w:rsidTr="00E6577A">
        <w:trPr>
          <w:trHeight w:val="846"/>
        </w:trPr>
        <w:tc>
          <w:tcPr>
            <w:tcW w:w="286" w:type="pct"/>
            <w:vMerge/>
            <w:tcBorders>
              <w:left w:val="single" w:sz="4" w:space="0" w:color="auto"/>
              <w:bottom w:val="single" w:sz="4" w:space="0" w:color="auto"/>
              <w:right w:val="single" w:sz="4" w:space="0" w:color="auto"/>
            </w:tcBorders>
            <w:noWrap/>
            <w:vAlign w:val="center"/>
          </w:tcPr>
          <w:p w:rsidR="00E6577A" w:rsidRDefault="00E6577A" w:rsidP="00FA1364">
            <w:pPr>
              <w:jc w:val="center"/>
            </w:pPr>
          </w:p>
        </w:tc>
        <w:tc>
          <w:tcPr>
            <w:tcW w:w="785" w:type="pct"/>
            <w:vMerge/>
            <w:tcBorders>
              <w:left w:val="nil"/>
              <w:bottom w:val="single" w:sz="4" w:space="0" w:color="auto"/>
              <w:right w:val="single" w:sz="4" w:space="0" w:color="auto"/>
            </w:tcBorders>
            <w:noWrap/>
            <w:vAlign w:val="center"/>
          </w:tcPr>
          <w:p w:rsidR="00E6577A" w:rsidRDefault="00E6577A" w:rsidP="00FA1364">
            <w:pPr>
              <w:jc w:val="center"/>
            </w:pPr>
          </w:p>
        </w:tc>
        <w:tc>
          <w:tcPr>
            <w:tcW w:w="1034" w:type="pct"/>
            <w:tcBorders>
              <w:top w:val="single" w:sz="4" w:space="0" w:color="auto"/>
              <w:left w:val="single" w:sz="4" w:space="0" w:color="auto"/>
              <w:bottom w:val="single" w:sz="4" w:space="0" w:color="auto"/>
              <w:right w:val="single" w:sz="4" w:space="0" w:color="auto"/>
            </w:tcBorders>
            <w:vAlign w:val="center"/>
          </w:tcPr>
          <w:p w:rsidR="00E6577A" w:rsidRPr="00384CDC" w:rsidRDefault="00E6577A" w:rsidP="00FA1364">
            <w:pPr>
              <w:jc w:val="center"/>
            </w:pPr>
            <w:r>
              <w:t>Подкрановый путь</w:t>
            </w:r>
          </w:p>
        </w:tc>
        <w:tc>
          <w:tcPr>
            <w:tcW w:w="645" w:type="pct"/>
            <w:tcBorders>
              <w:top w:val="single" w:sz="4" w:space="0" w:color="auto"/>
              <w:left w:val="single" w:sz="4" w:space="0" w:color="auto"/>
              <w:bottom w:val="single" w:sz="4" w:space="0" w:color="auto"/>
              <w:right w:val="single" w:sz="4" w:space="0" w:color="auto"/>
            </w:tcBorders>
            <w:noWrap/>
            <w:vAlign w:val="center"/>
          </w:tcPr>
          <w:p w:rsidR="00E6577A" w:rsidRPr="00384CDC" w:rsidRDefault="00E6577A" w:rsidP="00FA1364">
            <w:pPr>
              <w:jc w:val="center"/>
            </w:pPr>
          </w:p>
        </w:tc>
        <w:tc>
          <w:tcPr>
            <w:tcW w:w="2250" w:type="pct"/>
            <w:vMerge/>
            <w:tcBorders>
              <w:left w:val="nil"/>
              <w:bottom w:val="single" w:sz="4" w:space="0" w:color="auto"/>
              <w:right w:val="single" w:sz="4" w:space="0" w:color="auto"/>
            </w:tcBorders>
          </w:tcPr>
          <w:p w:rsidR="00E6577A" w:rsidRPr="00384CDC" w:rsidRDefault="00E6577A" w:rsidP="00FA1364">
            <w:pPr>
              <w:jc w:val="center"/>
            </w:pPr>
          </w:p>
        </w:tc>
      </w:tr>
    </w:tbl>
    <w:p w:rsidR="00FA1364" w:rsidRDefault="00FA1364" w:rsidP="00FA1364">
      <w:pPr>
        <w:pStyle w:val="afc"/>
        <w:jc w:val="both"/>
        <w:rPr>
          <w:i/>
        </w:rPr>
      </w:pPr>
      <w:r>
        <w:rPr>
          <w:szCs w:val="28"/>
        </w:rPr>
        <w:t xml:space="preserve">1. Цена, указанная в настоящем финансово-коммерческом предложении по </w:t>
      </w:r>
      <w:r w:rsidR="006726B9">
        <w:rPr>
          <w:szCs w:val="28"/>
        </w:rPr>
        <w:t>выполнению</w:t>
      </w:r>
      <w:r w:rsidR="006726B9" w:rsidRPr="006726B9">
        <w:rPr>
          <w:szCs w:val="28"/>
        </w:rPr>
        <w:t xml:space="preserve"> работ по ежемесячному техническому обслуживанию (ТО), сезонному обслуживанию (СО) и текущему ремонту (ТР)  грузоподъемных механизмов на контейнерном терминале Архангельск филиала ПАО "ТрансКонтейнер" на Северной железной дороге</w:t>
      </w:r>
      <w:r>
        <w:rPr>
          <w:szCs w:val="28"/>
        </w:rPr>
        <w:t>,</w:t>
      </w:r>
      <w:r w:rsidR="00CD58DB">
        <w:rPr>
          <w:szCs w:val="28"/>
        </w:rPr>
        <w:t xml:space="preserve"> </w:t>
      </w:r>
      <w:r>
        <w:rPr>
          <w:szCs w:val="28"/>
        </w:rPr>
        <w:t xml:space="preserve">с учетом всех </w:t>
      </w:r>
      <w:r w:rsidR="006726B9" w:rsidRPr="00755667">
        <w:rPr>
          <w:szCs w:val="28"/>
        </w:rPr>
        <w:t>налогов (кроме НДС)</w:t>
      </w:r>
      <w:r w:rsidR="006726B9">
        <w:rPr>
          <w:szCs w:val="28"/>
        </w:rPr>
        <w:t>, и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расходов на получение необходимых лицензий, сертификатов для допуска до выполнения работ, таможенных пошлин, сборов и других обязательных платежей.</w:t>
      </w:r>
    </w:p>
    <w:p w:rsidR="00FA1364" w:rsidRDefault="00FA1364" w:rsidP="00FA1364">
      <w:pPr>
        <w:pStyle w:val="afc"/>
        <w:jc w:val="both"/>
        <w:rPr>
          <w:szCs w:val="28"/>
        </w:rPr>
      </w:pPr>
      <w:r>
        <w:rPr>
          <w:szCs w:val="28"/>
        </w:rPr>
        <w:t>__________</w:t>
      </w:r>
      <w:r>
        <w:rPr>
          <w:i/>
        </w:rPr>
        <w:t xml:space="preserve"> </w:t>
      </w:r>
      <w:r w:rsidRPr="00A70CC2">
        <w:rPr>
          <w:i/>
          <w:sz w:val="24"/>
          <w:szCs w:val="24"/>
        </w:rPr>
        <w:t>(Поставка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sidRPr="00A70CC2">
        <w:rPr>
          <w:i/>
          <w:sz w:val="24"/>
          <w:szCs w:val="24"/>
        </w:rPr>
        <w:t>(указать необходимое)</w:t>
      </w:r>
      <w:r>
        <w:rPr>
          <w:i/>
          <w:szCs w:val="28"/>
        </w:rPr>
        <w:t>.</w:t>
      </w:r>
    </w:p>
    <w:p w:rsidR="00FA1364" w:rsidRDefault="00FA1364" w:rsidP="00CF2106">
      <w:pPr>
        <w:pStyle w:val="afc"/>
        <w:jc w:val="both"/>
      </w:pPr>
      <w:r>
        <w:rPr>
          <w:szCs w:val="28"/>
        </w:rPr>
        <w:t xml:space="preserve">2. Дополнительные условия </w:t>
      </w:r>
      <w:r>
        <w:t>поставки товаров, выполнения работ, оказания</w:t>
      </w:r>
      <w:r w:rsidR="00CF2106">
        <w:t xml:space="preserve"> </w:t>
      </w:r>
      <w:r>
        <w:t>услуг ______________________________________</w:t>
      </w:r>
      <w:r w:rsidR="00CF2106">
        <w:t>______________________________</w:t>
      </w:r>
    </w:p>
    <w:p w:rsidR="00FA1364" w:rsidRPr="00A70CC2" w:rsidRDefault="00FA1364" w:rsidP="00FA1364">
      <w:pPr>
        <w:pStyle w:val="afc"/>
        <w:jc w:val="center"/>
        <w:rPr>
          <w:i/>
          <w:sz w:val="24"/>
          <w:szCs w:val="24"/>
        </w:rPr>
      </w:pPr>
      <w:r w:rsidRPr="00A70CC2">
        <w:rPr>
          <w:i/>
          <w:sz w:val="24"/>
          <w:szCs w:val="24"/>
        </w:rPr>
        <w:t>(заполняется претендентом при необходимости).</w:t>
      </w:r>
    </w:p>
    <w:p w:rsidR="00FA1364" w:rsidRPr="00D963B6" w:rsidRDefault="00FA1364" w:rsidP="00FA1364">
      <w:pPr>
        <w:pStyle w:val="afc"/>
        <w:jc w:val="both"/>
        <w:rPr>
          <w:szCs w:val="28"/>
        </w:rPr>
      </w:pPr>
      <w:r>
        <w:rPr>
          <w:szCs w:val="28"/>
        </w:rPr>
        <w:t xml:space="preserve">3. Срок действия настоящего финансово-коммерческого предложения составляет _______________ </w:t>
      </w:r>
      <w:r w:rsidRPr="00BC6F55">
        <w:rPr>
          <w:i/>
          <w:sz w:val="24"/>
          <w:szCs w:val="24"/>
        </w:rPr>
        <w:t xml:space="preserve">(указывается дата в соответствии с пунктом </w:t>
      </w:r>
      <w:r w:rsidRPr="00BC6F55">
        <w:rPr>
          <w:i/>
          <w:sz w:val="24"/>
          <w:szCs w:val="24"/>
        </w:rPr>
        <w:br/>
        <w:t xml:space="preserve">22 Информационной карты, но не менее </w:t>
      </w:r>
      <w:r w:rsidR="00A32545">
        <w:rPr>
          <w:i/>
          <w:sz w:val="24"/>
          <w:szCs w:val="24"/>
        </w:rPr>
        <w:t>90</w:t>
      </w:r>
      <w:r w:rsidRPr="00BC6F55">
        <w:rPr>
          <w:i/>
          <w:sz w:val="24"/>
          <w:szCs w:val="24"/>
        </w:rPr>
        <w:t xml:space="preserve"> (</w:t>
      </w:r>
      <w:r w:rsidR="00A32545">
        <w:rPr>
          <w:i/>
          <w:sz w:val="24"/>
          <w:szCs w:val="24"/>
        </w:rPr>
        <w:t>девяносто</w:t>
      </w:r>
      <w:r w:rsidRPr="00BC6F55">
        <w:rPr>
          <w:i/>
          <w:sz w:val="24"/>
          <w:szCs w:val="24"/>
        </w:rPr>
        <w:t>) календарных дней</w:t>
      </w:r>
      <w:r w:rsidRPr="00BC6F55">
        <w:rPr>
          <w:sz w:val="24"/>
          <w:szCs w:val="24"/>
        </w:rPr>
        <w:t>)</w:t>
      </w:r>
      <w:r>
        <w:t xml:space="preserve"> </w:t>
      </w:r>
      <w:r>
        <w:rPr>
          <w:szCs w:val="28"/>
        </w:rPr>
        <w:t>с даты</w:t>
      </w:r>
      <w:r>
        <w:t xml:space="preserve"> окончания срока подачи </w:t>
      </w:r>
      <w:r>
        <w:rPr>
          <w:szCs w:val="28"/>
        </w:rPr>
        <w:t>Заявок, указанной в пункте 6 Информационной карты.</w:t>
      </w:r>
    </w:p>
    <w:p w:rsidR="00FA1364" w:rsidRPr="00205668" w:rsidRDefault="00FA1364" w:rsidP="00FA1364">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sidRPr="00BC6F55">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FA1364" w:rsidRPr="00205668" w:rsidRDefault="00FA1364" w:rsidP="00FA1364">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FA1364" w:rsidRPr="00205668" w:rsidRDefault="00FA1364" w:rsidP="00FA1364">
      <w:pPr>
        <w:pStyle w:val="afc"/>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FA1364" w:rsidRPr="00205668" w:rsidRDefault="00FA1364" w:rsidP="00FA1364">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FA1364" w:rsidRPr="003121C5" w:rsidRDefault="00FA1364" w:rsidP="00FA1364">
      <w:pPr>
        <w:pStyle w:val="afc"/>
        <w:jc w:val="both"/>
        <w:rPr>
          <w:b/>
          <w:szCs w:val="28"/>
        </w:rPr>
      </w:pPr>
      <w:r>
        <w:rPr>
          <w:b/>
          <w:szCs w:val="28"/>
        </w:rPr>
        <w:t>Следующие приложения являются неотъемлемой частью настоящего финансово-коммерческого предложения:</w:t>
      </w:r>
    </w:p>
    <w:p w:rsidR="00FA1364" w:rsidRPr="00A70CC2" w:rsidRDefault="00FA1364" w:rsidP="00FA1364">
      <w:pPr>
        <w:pStyle w:val="afc"/>
        <w:jc w:val="both"/>
        <w:rPr>
          <w:szCs w:val="28"/>
        </w:rPr>
      </w:pPr>
      <w:r w:rsidRPr="00A70CC2">
        <w:rPr>
          <w:szCs w:val="28"/>
        </w:rPr>
        <w:t>1) приложение № 1 – Перечень видов работ по текущему ремонту ГПМ из расчета норма-час на ___ листах.</w:t>
      </w:r>
    </w:p>
    <w:p w:rsidR="00FA1364" w:rsidRDefault="00FA1364" w:rsidP="00FA1364">
      <w:pPr>
        <w:pStyle w:val="af9"/>
        <w:ind w:firstLine="0"/>
        <w:jc w:val="left"/>
        <w:rPr>
          <w:rFonts w:eastAsia="Times New Roman"/>
          <w:sz w:val="28"/>
          <w:szCs w:val="28"/>
        </w:rPr>
      </w:pPr>
    </w:p>
    <w:p w:rsidR="00FA1364" w:rsidRPr="00C20080" w:rsidRDefault="00FA1364" w:rsidP="00FA1364">
      <w:pPr>
        <w:keepNext/>
        <w:ind w:firstLine="706"/>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___________________________________________________________________</w:t>
      </w:r>
    </w:p>
    <w:p w:rsidR="00FA1364" w:rsidRPr="00C20080" w:rsidRDefault="00FA1364" w:rsidP="00FA1364">
      <w:pPr>
        <w:tabs>
          <w:tab w:val="left" w:pos="8640"/>
        </w:tabs>
        <w:jc w:val="center"/>
        <w:rPr>
          <w:i/>
        </w:rPr>
      </w:pPr>
      <w:r>
        <w:rPr>
          <w:i/>
        </w:rPr>
        <w:t>(наименование претендента)</w:t>
      </w:r>
    </w:p>
    <w:p w:rsidR="00FA1364" w:rsidRPr="00C20080" w:rsidRDefault="00FA1364" w:rsidP="00FA1364">
      <w:pPr>
        <w:rPr>
          <w:sz w:val="28"/>
          <w:szCs w:val="28"/>
        </w:rPr>
      </w:pPr>
      <w:r>
        <w:rPr>
          <w:sz w:val="28"/>
          <w:szCs w:val="28"/>
        </w:rPr>
        <w:t>___________________________________________________________________</w:t>
      </w:r>
    </w:p>
    <w:p w:rsidR="00FA1364" w:rsidRPr="00C20080" w:rsidRDefault="00FA1364" w:rsidP="00FA1364">
      <w:pPr>
        <w:rPr>
          <w:i/>
        </w:rPr>
      </w:pPr>
      <w:r>
        <w:rPr>
          <w:i/>
        </w:rPr>
        <w:t xml:space="preserve">       М.П.</w:t>
      </w:r>
      <w:r>
        <w:rPr>
          <w:i/>
        </w:rPr>
        <w:tab/>
      </w:r>
      <w:r>
        <w:rPr>
          <w:i/>
        </w:rPr>
        <w:tab/>
      </w:r>
      <w:r>
        <w:rPr>
          <w:i/>
        </w:rPr>
        <w:tab/>
        <w:t xml:space="preserve">                                                          (должность, подпись, ФИО)</w:t>
      </w:r>
    </w:p>
    <w:p w:rsidR="00FA1364" w:rsidRPr="00205668" w:rsidRDefault="00FA1364" w:rsidP="00FA1364">
      <w:pPr>
        <w:pStyle w:val="af9"/>
        <w:ind w:firstLine="0"/>
        <w:jc w:val="left"/>
        <w:rPr>
          <w:rFonts w:eastAsia="Times New Roman"/>
          <w:sz w:val="28"/>
          <w:szCs w:val="28"/>
        </w:rPr>
      </w:pPr>
      <w:r>
        <w:rPr>
          <w:sz w:val="28"/>
          <w:szCs w:val="28"/>
        </w:rPr>
        <w:t>"____" _________ 201__ г.</w:t>
      </w:r>
    </w:p>
    <w:p w:rsidR="00FA1364" w:rsidRPr="00265A3B" w:rsidRDefault="00FA1364" w:rsidP="00FA1364">
      <w:pPr>
        <w:rPr>
          <w:szCs w:val="28"/>
        </w:rPr>
      </w:pPr>
    </w:p>
    <w:p w:rsidR="006726B9" w:rsidRDefault="006726B9" w:rsidP="00E6577A">
      <w:pPr>
        <w:pStyle w:val="1"/>
        <w:spacing w:before="0"/>
        <w:ind w:left="432" w:hanging="432"/>
        <w:jc w:val="right"/>
        <w:rPr>
          <w:rFonts w:cs="Times New Roman"/>
          <w:b w:val="0"/>
          <w:iCs/>
          <w:sz w:val="20"/>
          <w:szCs w:val="20"/>
        </w:rPr>
      </w:pPr>
    </w:p>
    <w:p w:rsidR="006726B9" w:rsidRPr="006726B9" w:rsidRDefault="006726B9" w:rsidP="006726B9"/>
    <w:p w:rsidR="00FA1364" w:rsidRPr="00BB5304" w:rsidRDefault="00FA1364" w:rsidP="00E6577A">
      <w:pPr>
        <w:pStyle w:val="1"/>
        <w:spacing w:before="0"/>
        <w:ind w:left="432" w:hanging="432"/>
        <w:jc w:val="right"/>
        <w:rPr>
          <w:rFonts w:cs="Times New Roman"/>
          <w:b w:val="0"/>
          <w:iCs/>
          <w:sz w:val="20"/>
          <w:szCs w:val="20"/>
        </w:rPr>
      </w:pPr>
      <w:r w:rsidRPr="00BB5304">
        <w:rPr>
          <w:rFonts w:cs="Times New Roman"/>
          <w:b w:val="0"/>
          <w:sz w:val="20"/>
          <w:szCs w:val="20"/>
        </w:rPr>
        <w:t>Приложение № 1</w:t>
      </w:r>
    </w:p>
    <w:p w:rsidR="00FA1364" w:rsidRDefault="00FA1364" w:rsidP="00FA1364">
      <w:pPr>
        <w:pStyle w:val="2"/>
        <w:spacing w:before="0" w:after="0"/>
        <w:jc w:val="right"/>
        <w:rPr>
          <w:rFonts w:cs="Times New Roman"/>
          <w:b w:val="0"/>
          <w:i w:val="0"/>
          <w:iCs w:val="0"/>
          <w:sz w:val="20"/>
          <w:szCs w:val="20"/>
        </w:rPr>
      </w:pPr>
      <w:r w:rsidRPr="00BB5304">
        <w:rPr>
          <w:b w:val="0"/>
          <w:i w:val="0"/>
          <w:sz w:val="20"/>
          <w:szCs w:val="20"/>
        </w:rPr>
        <w:t xml:space="preserve">к </w:t>
      </w:r>
      <w:r w:rsidRPr="00BB5304">
        <w:rPr>
          <w:rFonts w:cs="Times New Roman"/>
          <w:b w:val="0"/>
          <w:i w:val="0"/>
          <w:iCs w:val="0"/>
          <w:sz w:val="20"/>
          <w:szCs w:val="20"/>
        </w:rPr>
        <w:t>Финансово-коммерческо</w:t>
      </w:r>
      <w:r>
        <w:rPr>
          <w:rFonts w:cs="Times New Roman"/>
          <w:b w:val="0"/>
          <w:i w:val="0"/>
          <w:iCs w:val="0"/>
          <w:sz w:val="20"/>
          <w:szCs w:val="20"/>
        </w:rPr>
        <w:t>му предложению</w:t>
      </w:r>
    </w:p>
    <w:p w:rsidR="00FA1364" w:rsidRPr="00BB5304" w:rsidRDefault="00FA1364" w:rsidP="00FA1364"/>
    <w:p w:rsidR="00FA1364" w:rsidRPr="00BB5304" w:rsidRDefault="00FA1364" w:rsidP="00FA1364">
      <w:pPr>
        <w:pStyle w:val="af9"/>
        <w:ind w:firstLine="0"/>
        <w:jc w:val="center"/>
        <w:rPr>
          <w:rFonts w:eastAsia="Times New Roman"/>
          <w:b/>
          <w:sz w:val="32"/>
          <w:szCs w:val="28"/>
        </w:rPr>
      </w:pPr>
      <w:r w:rsidRPr="00BB5304">
        <w:rPr>
          <w:b/>
          <w:sz w:val="28"/>
          <w:szCs w:val="28"/>
        </w:rPr>
        <w:t>Перечень видов работ по текущему ремонту ГПМ</w:t>
      </w:r>
      <w:r w:rsidRPr="00BB5304">
        <w:rPr>
          <w:color w:val="FF0000"/>
          <w:szCs w:val="28"/>
        </w:rPr>
        <w:t xml:space="preserve"> </w:t>
      </w:r>
      <w:r>
        <w:rPr>
          <w:b/>
          <w:szCs w:val="28"/>
        </w:rPr>
        <w:t>из расчета нормо</w:t>
      </w:r>
      <w:r w:rsidRPr="00BB5304">
        <w:rPr>
          <w:b/>
          <w:szCs w:val="28"/>
        </w:rPr>
        <w:t>-час</w:t>
      </w:r>
      <w:r>
        <w:rPr>
          <w:b/>
          <w:szCs w:val="28"/>
        </w:rPr>
        <w:t>.</w:t>
      </w:r>
    </w:p>
    <w:p w:rsidR="00FA1364" w:rsidRDefault="00FA1364" w:rsidP="00FA13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318"/>
        <w:gridCol w:w="5363"/>
        <w:gridCol w:w="1476"/>
      </w:tblGrid>
      <w:tr w:rsidR="00FA1364" w:rsidRPr="00CD7265" w:rsidTr="00FA1364">
        <w:tc>
          <w:tcPr>
            <w:tcW w:w="696" w:type="dxa"/>
            <w:vAlign w:val="center"/>
          </w:tcPr>
          <w:p w:rsidR="00FA1364" w:rsidRPr="00D42AC9" w:rsidRDefault="00FA1364" w:rsidP="00FA1364">
            <w:pPr>
              <w:jc w:val="center"/>
            </w:pPr>
            <w:r>
              <w:t>№ п/п</w:t>
            </w:r>
          </w:p>
        </w:tc>
        <w:tc>
          <w:tcPr>
            <w:tcW w:w="2326" w:type="dxa"/>
            <w:vAlign w:val="center"/>
          </w:tcPr>
          <w:p w:rsidR="00FA1364" w:rsidRPr="00D42AC9" w:rsidRDefault="00FA1364" w:rsidP="00FA1364">
            <w:pPr>
              <w:jc w:val="center"/>
            </w:pPr>
            <w:r>
              <w:t>Тип ГПМ</w:t>
            </w:r>
          </w:p>
        </w:tc>
        <w:tc>
          <w:tcPr>
            <w:tcW w:w="5470" w:type="dxa"/>
            <w:vAlign w:val="center"/>
          </w:tcPr>
          <w:p w:rsidR="00FA1364" w:rsidRPr="00D42AC9" w:rsidRDefault="00FA1364" w:rsidP="00FA1364">
            <w:pPr>
              <w:jc w:val="center"/>
            </w:pPr>
            <w:r>
              <w:t>Наименование видов работ по текущему ремонту</w:t>
            </w:r>
          </w:p>
        </w:tc>
        <w:tc>
          <w:tcPr>
            <w:tcW w:w="1505" w:type="dxa"/>
            <w:vAlign w:val="center"/>
          </w:tcPr>
          <w:p w:rsidR="00FA1364" w:rsidRPr="00F43B76" w:rsidRDefault="00FA1364" w:rsidP="00FA1364">
            <w:pPr>
              <w:jc w:val="center"/>
            </w:pPr>
            <w:r>
              <w:t>н/час</w:t>
            </w:r>
          </w:p>
        </w:tc>
      </w:tr>
      <w:tr w:rsidR="00FA1364" w:rsidRPr="00CD7265" w:rsidTr="00FA1364">
        <w:tc>
          <w:tcPr>
            <w:tcW w:w="696" w:type="dxa"/>
            <w:vAlign w:val="center"/>
          </w:tcPr>
          <w:p w:rsidR="00FA1364" w:rsidRPr="007C5B53" w:rsidRDefault="00FA1364" w:rsidP="00FA1364">
            <w:pPr>
              <w:jc w:val="center"/>
            </w:pPr>
            <w:r>
              <w:t>1.</w:t>
            </w:r>
          </w:p>
        </w:tc>
        <w:tc>
          <w:tcPr>
            <w:tcW w:w="2326" w:type="dxa"/>
            <w:vMerge w:val="restart"/>
          </w:tcPr>
          <w:p w:rsidR="00FA1364" w:rsidRPr="007C5B53" w:rsidRDefault="00FA1364" w:rsidP="00FA1364">
            <w:r>
              <w:rPr>
                <w:b/>
              </w:rPr>
              <w:t>Электрокозловой кран МККС-42</w:t>
            </w:r>
          </w:p>
        </w:tc>
        <w:tc>
          <w:tcPr>
            <w:tcW w:w="5470" w:type="dxa"/>
          </w:tcPr>
          <w:p w:rsidR="00FA1364" w:rsidRPr="00CD7265" w:rsidRDefault="00FA1364" w:rsidP="00FA1364">
            <w:pPr>
              <w:rPr>
                <w:u w:val="single"/>
              </w:rPr>
            </w:pPr>
            <w:r>
              <w:rPr>
                <w:u w:val="single"/>
              </w:rPr>
              <w:t>Электрооборудование</w:t>
            </w:r>
          </w:p>
        </w:tc>
        <w:tc>
          <w:tcPr>
            <w:tcW w:w="1505" w:type="dxa"/>
          </w:tcPr>
          <w:p w:rsidR="00FA1364" w:rsidRDefault="00FA1364" w:rsidP="00FA1364">
            <w:pPr>
              <w:rPr>
                <w:u w:val="single"/>
              </w:rPr>
            </w:pPr>
          </w:p>
        </w:tc>
      </w:tr>
      <w:tr w:rsidR="00FA1364" w:rsidRPr="00B73EDE" w:rsidTr="00FA1364">
        <w:tc>
          <w:tcPr>
            <w:tcW w:w="696" w:type="dxa"/>
            <w:vAlign w:val="center"/>
          </w:tcPr>
          <w:p w:rsidR="00FA1364" w:rsidRPr="007C5B53" w:rsidRDefault="00FA1364" w:rsidP="00FA1364">
            <w:pPr>
              <w:jc w:val="center"/>
            </w:pPr>
            <w:r>
              <w:t>1.1.</w:t>
            </w:r>
          </w:p>
        </w:tc>
        <w:tc>
          <w:tcPr>
            <w:tcW w:w="2326" w:type="dxa"/>
            <w:vMerge/>
          </w:tcPr>
          <w:p w:rsidR="00FA1364" w:rsidRPr="007C5B53" w:rsidRDefault="00FA1364" w:rsidP="00FA1364">
            <w:pPr>
              <w:jc w:val="both"/>
            </w:pPr>
          </w:p>
        </w:tc>
        <w:tc>
          <w:tcPr>
            <w:tcW w:w="5470" w:type="dxa"/>
          </w:tcPr>
          <w:p w:rsidR="00FA1364" w:rsidRPr="007C5B53" w:rsidRDefault="00FA1364" w:rsidP="00FA1364">
            <w:r>
              <w:t>Электродвигатель механизма передвижения тележки</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1.2.</w:t>
            </w:r>
          </w:p>
        </w:tc>
        <w:tc>
          <w:tcPr>
            <w:tcW w:w="2326" w:type="dxa"/>
            <w:vMerge/>
          </w:tcPr>
          <w:p w:rsidR="00FA1364" w:rsidRPr="007C5B53" w:rsidRDefault="00FA1364" w:rsidP="00FA1364">
            <w:pPr>
              <w:jc w:val="both"/>
            </w:pPr>
          </w:p>
        </w:tc>
        <w:tc>
          <w:tcPr>
            <w:tcW w:w="5470" w:type="dxa"/>
          </w:tcPr>
          <w:p w:rsidR="00FA1364" w:rsidRPr="007C5B53" w:rsidRDefault="00FA1364" w:rsidP="00FA1364">
            <w:r>
              <w:t>Электродвигатель механизма передвижения крана</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1.3.</w:t>
            </w:r>
          </w:p>
        </w:tc>
        <w:tc>
          <w:tcPr>
            <w:tcW w:w="2326" w:type="dxa"/>
            <w:vMerge/>
          </w:tcPr>
          <w:p w:rsidR="00FA1364" w:rsidRPr="007C5B53" w:rsidRDefault="00FA1364" w:rsidP="00FA1364">
            <w:pPr>
              <w:jc w:val="both"/>
            </w:pPr>
          </w:p>
        </w:tc>
        <w:tc>
          <w:tcPr>
            <w:tcW w:w="5470" w:type="dxa"/>
          </w:tcPr>
          <w:p w:rsidR="00FA1364" w:rsidRPr="007C5B53" w:rsidRDefault="00FA1364" w:rsidP="00FA1364">
            <w:r>
              <w:t>Электродвигатель грузовой лебедки</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1.4.</w:t>
            </w:r>
          </w:p>
        </w:tc>
        <w:tc>
          <w:tcPr>
            <w:tcW w:w="2326" w:type="dxa"/>
            <w:vMerge/>
          </w:tcPr>
          <w:p w:rsidR="00FA1364" w:rsidRPr="007C5B53" w:rsidRDefault="00FA1364" w:rsidP="00FA1364">
            <w:pPr>
              <w:jc w:val="both"/>
            </w:pPr>
          </w:p>
        </w:tc>
        <w:tc>
          <w:tcPr>
            <w:tcW w:w="5470" w:type="dxa"/>
          </w:tcPr>
          <w:p w:rsidR="00FA1364" w:rsidRPr="007C5B53" w:rsidRDefault="00FA1364" w:rsidP="00FA1364">
            <w:r>
              <w:t>Электродвигатель механизма поворота спредера</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1.5.</w:t>
            </w:r>
          </w:p>
        </w:tc>
        <w:tc>
          <w:tcPr>
            <w:tcW w:w="2326" w:type="dxa"/>
            <w:vMerge/>
          </w:tcPr>
          <w:p w:rsidR="00FA1364" w:rsidRPr="007C5B53" w:rsidRDefault="00FA1364" w:rsidP="00FA1364">
            <w:pPr>
              <w:jc w:val="both"/>
            </w:pPr>
          </w:p>
        </w:tc>
        <w:tc>
          <w:tcPr>
            <w:tcW w:w="5470" w:type="dxa"/>
          </w:tcPr>
          <w:p w:rsidR="00FA1364" w:rsidRPr="007C5B53" w:rsidRDefault="00FA1364" w:rsidP="00FA1364">
            <w:r>
              <w:t>Электродвигатель механизма закрытия спредера</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1.6.</w:t>
            </w:r>
          </w:p>
        </w:tc>
        <w:tc>
          <w:tcPr>
            <w:tcW w:w="2326" w:type="dxa"/>
            <w:vMerge/>
          </w:tcPr>
          <w:p w:rsidR="00FA1364" w:rsidRPr="007C5B53" w:rsidRDefault="00FA1364" w:rsidP="00FA1364">
            <w:pPr>
              <w:jc w:val="both"/>
            </w:pPr>
          </w:p>
        </w:tc>
        <w:tc>
          <w:tcPr>
            <w:tcW w:w="5470" w:type="dxa"/>
          </w:tcPr>
          <w:p w:rsidR="00FA1364" w:rsidRPr="007C5B53" w:rsidRDefault="00FA1364" w:rsidP="00FA1364">
            <w:r>
              <w:t>Электрогидротолкатель тормоза механизма передвижения тележки</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1.7.</w:t>
            </w:r>
          </w:p>
        </w:tc>
        <w:tc>
          <w:tcPr>
            <w:tcW w:w="2326" w:type="dxa"/>
            <w:vMerge/>
          </w:tcPr>
          <w:p w:rsidR="00FA1364" w:rsidRPr="007C5B53" w:rsidRDefault="00FA1364" w:rsidP="00FA1364">
            <w:pPr>
              <w:jc w:val="both"/>
            </w:pPr>
          </w:p>
        </w:tc>
        <w:tc>
          <w:tcPr>
            <w:tcW w:w="5470" w:type="dxa"/>
          </w:tcPr>
          <w:p w:rsidR="00FA1364" w:rsidRPr="007C5B53" w:rsidRDefault="00FA1364" w:rsidP="00FA1364">
            <w:r>
              <w:t>Электрогидротолкатель тормоза механизма передвижения крана</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1.8.</w:t>
            </w:r>
          </w:p>
        </w:tc>
        <w:tc>
          <w:tcPr>
            <w:tcW w:w="2326" w:type="dxa"/>
            <w:vMerge/>
          </w:tcPr>
          <w:p w:rsidR="00FA1364" w:rsidRPr="007C5B53" w:rsidRDefault="00FA1364" w:rsidP="00FA1364">
            <w:pPr>
              <w:jc w:val="both"/>
            </w:pPr>
          </w:p>
        </w:tc>
        <w:tc>
          <w:tcPr>
            <w:tcW w:w="5470" w:type="dxa"/>
          </w:tcPr>
          <w:p w:rsidR="00FA1364" w:rsidRPr="007C5B53" w:rsidRDefault="00FA1364" w:rsidP="00FA1364">
            <w:r>
              <w:t>Электрогидротолкатель тормоза  грузовой лебедки</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1.9.</w:t>
            </w:r>
          </w:p>
        </w:tc>
        <w:tc>
          <w:tcPr>
            <w:tcW w:w="2326" w:type="dxa"/>
            <w:vMerge/>
          </w:tcPr>
          <w:p w:rsidR="00FA1364" w:rsidRPr="007C5B53" w:rsidRDefault="00FA1364" w:rsidP="00FA1364">
            <w:pPr>
              <w:jc w:val="both"/>
            </w:pPr>
          </w:p>
        </w:tc>
        <w:tc>
          <w:tcPr>
            <w:tcW w:w="5470" w:type="dxa"/>
          </w:tcPr>
          <w:p w:rsidR="00FA1364" w:rsidRPr="007C5B53" w:rsidRDefault="00FA1364" w:rsidP="00FA1364">
            <w:r>
              <w:t>Контроллер механизма передвижения тележки</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1.10.</w:t>
            </w:r>
          </w:p>
        </w:tc>
        <w:tc>
          <w:tcPr>
            <w:tcW w:w="2326" w:type="dxa"/>
            <w:vMerge/>
          </w:tcPr>
          <w:p w:rsidR="00FA1364" w:rsidRPr="007C5B53" w:rsidRDefault="00FA1364" w:rsidP="00FA1364">
            <w:pPr>
              <w:jc w:val="both"/>
            </w:pPr>
          </w:p>
        </w:tc>
        <w:tc>
          <w:tcPr>
            <w:tcW w:w="5470" w:type="dxa"/>
          </w:tcPr>
          <w:p w:rsidR="00FA1364" w:rsidRPr="007C5B53" w:rsidRDefault="00FA1364" w:rsidP="00FA1364">
            <w:r>
              <w:t>Контроллер механизма передвижения крана</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1.11.</w:t>
            </w:r>
          </w:p>
        </w:tc>
        <w:tc>
          <w:tcPr>
            <w:tcW w:w="2326" w:type="dxa"/>
            <w:vMerge/>
          </w:tcPr>
          <w:p w:rsidR="00FA1364" w:rsidRPr="007C5B53" w:rsidRDefault="00FA1364" w:rsidP="00FA1364">
            <w:pPr>
              <w:jc w:val="both"/>
            </w:pPr>
          </w:p>
        </w:tc>
        <w:tc>
          <w:tcPr>
            <w:tcW w:w="5470" w:type="dxa"/>
          </w:tcPr>
          <w:p w:rsidR="00FA1364" w:rsidRPr="007C5B53" w:rsidRDefault="00FA1364" w:rsidP="00FA1364">
            <w:r>
              <w:t>Контроллер грузовой лебедки</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1.12.</w:t>
            </w:r>
          </w:p>
        </w:tc>
        <w:tc>
          <w:tcPr>
            <w:tcW w:w="2326" w:type="dxa"/>
            <w:vMerge/>
          </w:tcPr>
          <w:p w:rsidR="00FA1364" w:rsidRPr="007C5B53" w:rsidRDefault="00FA1364" w:rsidP="00FA1364">
            <w:pPr>
              <w:jc w:val="both"/>
            </w:pPr>
          </w:p>
        </w:tc>
        <w:tc>
          <w:tcPr>
            <w:tcW w:w="5470" w:type="dxa"/>
          </w:tcPr>
          <w:p w:rsidR="00FA1364" w:rsidRPr="007C5B53" w:rsidRDefault="00FA1364" w:rsidP="00FA1364">
            <w:r>
              <w:t>Контактор механизма передвижения тележки</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1.13.</w:t>
            </w:r>
          </w:p>
        </w:tc>
        <w:tc>
          <w:tcPr>
            <w:tcW w:w="2326" w:type="dxa"/>
            <w:vMerge/>
          </w:tcPr>
          <w:p w:rsidR="00FA1364" w:rsidRPr="007C5B53" w:rsidRDefault="00FA1364" w:rsidP="00FA1364">
            <w:pPr>
              <w:jc w:val="both"/>
            </w:pPr>
          </w:p>
        </w:tc>
        <w:tc>
          <w:tcPr>
            <w:tcW w:w="5470" w:type="dxa"/>
          </w:tcPr>
          <w:p w:rsidR="00FA1364" w:rsidRPr="007C5B53" w:rsidRDefault="00FA1364" w:rsidP="00FA1364">
            <w:r>
              <w:t>Пускатель механизма передвижения тележки</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1.14.</w:t>
            </w:r>
          </w:p>
        </w:tc>
        <w:tc>
          <w:tcPr>
            <w:tcW w:w="2326" w:type="dxa"/>
            <w:vMerge/>
          </w:tcPr>
          <w:p w:rsidR="00FA1364" w:rsidRPr="007C5B53" w:rsidRDefault="00FA1364" w:rsidP="00FA1364">
            <w:pPr>
              <w:jc w:val="both"/>
            </w:pPr>
          </w:p>
        </w:tc>
        <w:tc>
          <w:tcPr>
            <w:tcW w:w="5470" w:type="dxa"/>
          </w:tcPr>
          <w:p w:rsidR="00FA1364" w:rsidRPr="007C5B53" w:rsidRDefault="00FA1364" w:rsidP="00FA1364">
            <w:r>
              <w:t>Контактор механизма передвижения крана</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1.15.</w:t>
            </w:r>
          </w:p>
        </w:tc>
        <w:tc>
          <w:tcPr>
            <w:tcW w:w="2326" w:type="dxa"/>
            <w:vMerge/>
          </w:tcPr>
          <w:p w:rsidR="00FA1364" w:rsidRPr="007C5B53" w:rsidRDefault="00FA1364" w:rsidP="00FA1364">
            <w:pPr>
              <w:jc w:val="both"/>
            </w:pPr>
          </w:p>
        </w:tc>
        <w:tc>
          <w:tcPr>
            <w:tcW w:w="5470" w:type="dxa"/>
          </w:tcPr>
          <w:p w:rsidR="00FA1364" w:rsidRPr="007C5B53" w:rsidRDefault="00FA1364" w:rsidP="00FA1364">
            <w:r>
              <w:t>Пускатель механизма передвижения крана</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1.16.</w:t>
            </w:r>
          </w:p>
        </w:tc>
        <w:tc>
          <w:tcPr>
            <w:tcW w:w="2326" w:type="dxa"/>
            <w:vMerge/>
          </w:tcPr>
          <w:p w:rsidR="00FA1364" w:rsidRPr="007C5B53" w:rsidRDefault="00FA1364" w:rsidP="00FA1364">
            <w:pPr>
              <w:jc w:val="both"/>
            </w:pPr>
          </w:p>
        </w:tc>
        <w:tc>
          <w:tcPr>
            <w:tcW w:w="5470" w:type="dxa"/>
          </w:tcPr>
          <w:p w:rsidR="00FA1364" w:rsidRPr="007C5B53" w:rsidRDefault="00FA1364" w:rsidP="00FA1364">
            <w:r>
              <w:t>Контактор грузовой лебедки</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1.17.</w:t>
            </w:r>
          </w:p>
        </w:tc>
        <w:tc>
          <w:tcPr>
            <w:tcW w:w="2326" w:type="dxa"/>
            <w:vMerge/>
          </w:tcPr>
          <w:p w:rsidR="00FA1364" w:rsidRPr="007C5B53" w:rsidRDefault="00FA1364" w:rsidP="00FA1364">
            <w:pPr>
              <w:jc w:val="both"/>
            </w:pPr>
          </w:p>
        </w:tc>
        <w:tc>
          <w:tcPr>
            <w:tcW w:w="5470" w:type="dxa"/>
          </w:tcPr>
          <w:p w:rsidR="00FA1364" w:rsidRPr="007C5B53" w:rsidRDefault="00FA1364" w:rsidP="00FA1364">
            <w:r>
              <w:t>Реле электрическое грузовой лебедки</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1.18.</w:t>
            </w:r>
          </w:p>
        </w:tc>
        <w:tc>
          <w:tcPr>
            <w:tcW w:w="2326" w:type="dxa"/>
            <w:vMerge/>
          </w:tcPr>
          <w:p w:rsidR="00FA1364" w:rsidRPr="007C5B53" w:rsidRDefault="00FA1364" w:rsidP="00FA1364">
            <w:pPr>
              <w:jc w:val="both"/>
            </w:pPr>
          </w:p>
        </w:tc>
        <w:tc>
          <w:tcPr>
            <w:tcW w:w="5470" w:type="dxa"/>
          </w:tcPr>
          <w:p w:rsidR="00FA1364" w:rsidRPr="007C5B53" w:rsidRDefault="00FA1364" w:rsidP="00FA1364">
            <w:r>
              <w:t>Пускатель тормоза механизма передвижения грузовой тележки</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1.19.</w:t>
            </w:r>
          </w:p>
        </w:tc>
        <w:tc>
          <w:tcPr>
            <w:tcW w:w="2326" w:type="dxa"/>
            <w:vMerge/>
          </w:tcPr>
          <w:p w:rsidR="00FA1364" w:rsidRPr="007C5B53" w:rsidRDefault="00FA1364" w:rsidP="00FA1364">
            <w:pPr>
              <w:jc w:val="both"/>
            </w:pPr>
          </w:p>
        </w:tc>
        <w:tc>
          <w:tcPr>
            <w:tcW w:w="5470" w:type="dxa"/>
          </w:tcPr>
          <w:p w:rsidR="00FA1364" w:rsidRPr="007C5B53" w:rsidRDefault="00FA1364" w:rsidP="00FA1364">
            <w:r>
              <w:t>Пускатель тормоза механизма передвижения крана</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1.20.</w:t>
            </w:r>
          </w:p>
        </w:tc>
        <w:tc>
          <w:tcPr>
            <w:tcW w:w="2326" w:type="dxa"/>
            <w:vMerge/>
          </w:tcPr>
          <w:p w:rsidR="00FA1364" w:rsidRPr="007C5B53" w:rsidRDefault="00FA1364" w:rsidP="00FA1364">
            <w:pPr>
              <w:jc w:val="both"/>
            </w:pPr>
          </w:p>
        </w:tc>
        <w:tc>
          <w:tcPr>
            <w:tcW w:w="5470" w:type="dxa"/>
          </w:tcPr>
          <w:p w:rsidR="00FA1364" w:rsidRPr="007C5B53" w:rsidRDefault="00FA1364" w:rsidP="00FA1364">
            <w:r>
              <w:t>Пускатель тормоза грузовой лебедки</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1.21.</w:t>
            </w:r>
          </w:p>
        </w:tc>
        <w:tc>
          <w:tcPr>
            <w:tcW w:w="2326" w:type="dxa"/>
            <w:vMerge/>
          </w:tcPr>
          <w:p w:rsidR="00FA1364" w:rsidRPr="007C5B53" w:rsidRDefault="00FA1364" w:rsidP="00FA1364">
            <w:pPr>
              <w:jc w:val="both"/>
            </w:pPr>
          </w:p>
        </w:tc>
        <w:tc>
          <w:tcPr>
            <w:tcW w:w="5470" w:type="dxa"/>
          </w:tcPr>
          <w:p w:rsidR="00FA1364" w:rsidRPr="007C5B53" w:rsidRDefault="00FA1364" w:rsidP="00FA1364">
            <w:r>
              <w:t>Пускатель электродвигателя поворота спредера</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1.22.</w:t>
            </w:r>
          </w:p>
        </w:tc>
        <w:tc>
          <w:tcPr>
            <w:tcW w:w="2326" w:type="dxa"/>
            <w:vMerge/>
          </w:tcPr>
          <w:p w:rsidR="00FA1364" w:rsidRPr="007C5B53" w:rsidRDefault="00FA1364" w:rsidP="00FA1364">
            <w:pPr>
              <w:jc w:val="both"/>
            </w:pPr>
          </w:p>
        </w:tc>
        <w:tc>
          <w:tcPr>
            <w:tcW w:w="5470" w:type="dxa"/>
          </w:tcPr>
          <w:p w:rsidR="00FA1364" w:rsidRPr="007C5B53" w:rsidRDefault="00FA1364" w:rsidP="00FA1364">
            <w:r>
              <w:t>Пускатель электродвигателя закрытия спредера</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1.23.</w:t>
            </w:r>
          </w:p>
        </w:tc>
        <w:tc>
          <w:tcPr>
            <w:tcW w:w="2326" w:type="dxa"/>
            <w:vMerge/>
          </w:tcPr>
          <w:p w:rsidR="00FA1364" w:rsidRPr="007C5B53" w:rsidRDefault="00FA1364" w:rsidP="00FA1364">
            <w:pPr>
              <w:jc w:val="both"/>
            </w:pPr>
          </w:p>
        </w:tc>
        <w:tc>
          <w:tcPr>
            <w:tcW w:w="5470" w:type="dxa"/>
          </w:tcPr>
          <w:p w:rsidR="00FA1364" w:rsidRPr="007C5B53" w:rsidRDefault="00FA1364" w:rsidP="00FA1364">
            <w:r>
              <w:t>Резистор механизма передвижения тележки</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1.24.</w:t>
            </w:r>
          </w:p>
        </w:tc>
        <w:tc>
          <w:tcPr>
            <w:tcW w:w="2326" w:type="dxa"/>
            <w:vMerge/>
          </w:tcPr>
          <w:p w:rsidR="00FA1364" w:rsidRPr="007C5B53" w:rsidRDefault="00FA1364" w:rsidP="00FA1364">
            <w:pPr>
              <w:jc w:val="both"/>
            </w:pPr>
          </w:p>
        </w:tc>
        <w:tc>
          <w:tcPr>
            <w:tcW w:w="5470" w:type="dxa"/>
          </w:tcPr>
          <w:p w:rsidR="00FA1364" w:rsidRPr="007C5B53" w:rsidRDefault="00FA1364" w:rsidP="00FA1364">
            <w:r>
              <w:t>Резистор механизма передвижения крана</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1.25.</w:t>
            </w:r>
          </w:p>
        </w:tc>
        <w:tc>
          <w:tcPr>
            <w:tcW w:w="2326" w:type="dxa"/>
            <w:vMerge/>
          </w:tcPr>
          <w:p w:rsidR="00FA1364" w:rsidRPr="007C5B53" w:rsidRDefault="00FA1364" w:rsidP="00FA1364">
            <w:pPr>
              <w:jc w:val="both"/>
            </w:pPr>
          </w:p>
        </w:tc>
        <w:tc>
          <w:tcPr>
            <w:tcW w:w="5470" w:type="dxa"/>
          </w:tcPr>
          <w:p w:rsidR="00FA1364" w:rsidRPr="007C5B53" w:rsidRDefault="00FA1364" w:rsidP="00FA1364">
            <w:r>
              <w:t>Резистор грузовой лебедки</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1.26.</w:t>
            </w:r>
          </w:p>
        </w:tc>
        <w:tc>
          <w:tcPr>
            <w:tcW w:w="2326" w:type="dxa"/>
            <w:vMerge/>
          </w:tcPr>
          <w:p w:rsidR="00FA1364" w:rsidRPr="007C5B53" w:rsidRDefault="00FA1364" w:rsidP="00FA1364">
            <w:pPr>
              <w:jc w:val="both"/>
            </w:pPr>
          </w:p>
        </w:tc>
        <w:tc>
          <w:tcPr>
            <w:tcW w:w="5470" w:type="dxa"/>
          </w:tcPr>
          <w:p w:rsidR="00FA1364" w:rsidRPr="007C5B53" w:rsidRDefault="00FA1364" w:rsidP="00FA1364">
            <w:r>
              <w:t>Рубильник крановый</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1.27.</w:t>
            </w:r>
          </w:p>
        </w:tc>
        <w:tc>
          <w:tcPr>
            <w:tcW w:w="2326" w:type="dxa"/>
            <w:vMerge/>
          </w:tcPr>
          <w:p w:rsidR="00FA1364" w:rsidRPr="007C5B53" w:rsidRDefault="00FA1364" w:rsidP="00FA1364">
            <w:pPr>
              <w:jc w:val="both"/>
            </w:pPr>
          </w:p>
        </w:tc>
        <w:tc>
          <w:tcPr>
            <w:tcW w:w="5470" w:type="dxa"/>
          </w:tcPr>
          <w:p w:rsidR="00FA1364" w:rsidRPr="007C5B53" w:rsidRDefault="00FA1364" w:rsidP="00FA1364">
            <w:r>
              <w:t>Панель защитная крановая</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1.28.</w:t>
            </w:r>
          </w:p>
        </w:tc>
        <w:tc>
          <w:tcPr>
            <w:tcW w:w="2326" w:type="dxa"/>
            <w:vMerge/>
          </w:tcPr>
          <w:p w:rsidR="00FA1364" w:rsidRPr="007C5B53" w:rsidRDefault="00FA1364" w:rsidP="00FA1364">
            <w:pPr>
              <w:jc w:val="both"/>
            </w:pPr>
          </w:p>
        </w:tc>
        <w:tc>
          <w:tcPr>
            <w:tcW w:w="5470" w:type="dxa"/>
          </w:tcPr>
          <w:p w:rsidR="00FA1364" w:rsidRPr="007C5B53" w:rsidRDefault="00FA1364" w:rsidP="00FA1364">
            <w:r>
              <w:t>Электропроводка (кабельная проводка)</w:t>
            </w:r>
          </w:p>
        </w:tc>
        <w:tc>
          <w:tcPr>
            <w:tcW w:w="1505" w:type="dxa"/>
          </w:tcPr>
          <w:p w:rsidR="00FA1364" w:rsidRDefault="00FA1364" w:rsidP="00FA1364"/>
        </w:tc>
      </w:tr>
      <w:tr w:rsidR="00FA1364" w:rsidRPr="00CD7265" w:rsidTr="00FA1364">
        <w:tc>
          <w:tcPr>
            <w:tcW w:w="696" w:type="dxa"/>
            <w:vAlign w:val="center"/>
          </w:tcPr>
          <w:p w:rsidR="00FA1364" w:rsidRPr="007C5B53" w:rsidRDefault="00FA1364" w:rsidP="00FA1364">
            <w:pPr>
              <w:jc w:val="center"/>
            </w:pPr>
            <w:r>
              <w:t>2.</w:t>
            </w:r>
          </w:p>
        </w:tc>
        <w:tc>
          <w:tcPr>
            <w:tcW w:w="2326" w:type="dxa"/>
            <w:vMerge/>
          </w:tcPr>
          <w:p w:rsidR="00FA1364" w:rsidRPr="007C5B53" w:rsidRDefault="00FA1364" w:rsidP="00FA1364">
            <w:pPr>
              <w:jc w:val="both"/>
            </w:pPr>
          </w:p>
        </w:tc>
        <w:tc>
          <w:tcPr>
            <w:tcW w:w="5470" w:type="dxa"/>
          </w:tcPr>
          <w:p w:rsidR="00FA1364" w:rsidRPr="00CD7265" w:rsidRDefault="00FA1364" w:rsidP="00FA1364">
            <w:pPr>
              <w:rPr>
                <w:u w:val="single"/>
              </w:rPr>
            </w:pPr>
            <w:r>
              <w:rPr>
                <w:u w:val="single"/>
              </w:rPr>
              <w:t>Механизмы</w:t>
            </w:r>
          </w:p>
        </w:tc>
        <w:tc>
          <w:tcPr>
            <w:tcW w:w="1505" w:type="dxa"/>
          </w:tcPr>
          <w:p w:rsidR="00FA1364" w:rsidRDefault="00FA1364" w:rsidP="00FA1364">
            <w:pPr>
              <w:rPr>
                <w:u w:val="single"/>
              </w:rPr>
            </w:pPr>
          </w:p>
        </w:tc>
      </w:tr>
      <w:tr w:rsidR="00FA1364" w:rsidRPr="00B73EDE" w:rsidTr="00FA1364">
        <w:tc>
          <w:tcPr>
            <w:tcW w:w="696" w:type="dxa"/>
            <w:vAlign w:val="center"/>
          </w:tcPr>
          <w:p w:rsidR="00FA1364" w:rsidRPr="007C5B53" w:rsidRDefault="00FA1364" w:rsidP="00FA1364">
            <w:pPr>
              <w:jc w:val="center"/>
            </w:pPr>
            <w:r>
              <w:t>2.1.</w:t>
            </w:r>
          </w:p>
        </w:tc>
        <w:tc>
          <w:tcPr>
            <w:tcW w:w="2326" w:type="dxa"/>
            <w:vMerge/>
          </w:tcPr>
          <w:p w:rsidR="00FA1364" w:rsidRPr="007C5B53" w:rsidRDefault="00FA1364" w:rsidP="00FA1364">
            <w:pPr>
              <w:jc w:val="both"/>
            </w:pPr>
          </w:p>
        </w:tc>
        <w:tc>
          <w:tcPr>
            <w:tcW w:w="5470" w:type="dxa"/>
          </w:tcPr>
          <w:p w:rsidR="00FA1364" w:rsidRPr="007C5B53" w:rsidRDefault="00FA1364" w:rsidP="00FA1364">
            <w:r>
              <w:t>Редуктор механизма передвижения тележки</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2.2.</w:t>
            </w:r>
          </w:p>
        </w:tc>
        <w:tc>
          <w:tcPr>
            <w:tcW w:w="2326" w:type="dxa"/>
            <w:vMerge/>
          </w:tcPr>
          <w:p w:rsidR="00FA1364" w:rsidRPr="007C5B53" w:rsidRDefault="00FA1364" w:rsidP="00FA1364">
            <w:pPr>
              <w:jc w:val="both"/>
            </w:pPr>
          </w:p>
        </w:tc>
        <w:tc>
          <w:tcPr>
            <w:tcW w:w="5470" w:type="dxa"/>
          </w:tcPr>
          <w:p w:rsidR="00FA1364" w:rsidRPr="007C5B53" w:rsidRDefault="00FA1364" w:rsidP="00FA1364">
            <w:r>
              <w:t>Редуктор механизма передвижения крана</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2.3.</w:t>
            </w:r>
          </w:p>
        </w:tc>
        <w:tc>
          <w:tcPr>
            <w:tcW w:w="2326" w:type="dxa"/>
            <w:vMerge/>
          </w:tcPr>
          <w:p w:rsidR="00FA1364" w:rsidRPr="007C5B53" w:rsidRDefault="00FA1364" w:rsidP="00FA1364">
            <w:pPr>
              <w:jc w:val="both"/>
            </w:pPr>
          </w:p>
        </w:tc>
        <w:tc>
          <w:tcPr>
            <w:tcW w:w="5470" w:type="dxa"/>
          </w:tcPr>
          <w:p w:rsidR="00FA1364" w:rsidRPr="007C5B53" w:rsidRDefault="00FA1364" w:rsidP="00FA1364">
            <w:r>
              <w:t>Редуктор грузовой лебедки</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2.4.</w:t>
            </w:r>
          </w:p>
        </w:tc>
        <w:tc>
          <w:tcPr>
            <w:tcW w:w="2326" w:type="dxa"/>
            <w:vMerge/>
          </w:tcPr>
          <w:p w:rsidR="00FA1364" w:rsidRPr="007C5B53" w:rsidRDefault="00FA1364" w:rsidP="00FA1364">
            <w:pPr>
              <w:jc w:val="both"/>
            </w:pPr>
          </w:p>
        </w:tc>
        <w:tc>
          <w:tcPr>
            <w:tcW w:w="5470" w:type="dxa"/>
          </w:tcPr>
          <w:p w:rsidR="00FA1364" w:rsidRPr="007C5B53" w:rsidRDefault="00FA1364" w:rsidP="00FA1364">
            <w:r>
              <w:t>Редуктор механизма закрытия спредера</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2.5.</w:t>
            </w:r>
          </w:p>
        </w:tc>
        <w:tc>
          <w:tcPr>
            <w:tcW w:w="2326" w:type="dxa"/>
            <w:vMerge/>
          </w:tcPr>
          <w:p w:rsidR="00FA1364" w:rsidRPr="007C5B53" w:rsidRDefault="00FA1364" w:rsidP="00FA1364">
            <w:pPr>
              <w:jc w:val="both"/>
            </w:pPr>
          </w:p>
        </w:tc>
        <w:tc>
          <w:tcPr>
            <w:tcW w:w="5470" w:type="dxa"/>
          </w:tcPr>
          <w:p w:rsidR="00FA1364" w:rsidRPr="007C5B53" w:rsidRDefault="00FA1364" w:rsidP="00FA1364">
            <w:r>
              <w:t>Редуктор механизма поворота спредера</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2.6.</w:t>
            </w:r>
          </w:p>
        </w:tc>
        <w:tc>
          <w:tcPr>
            <w:tcW w:w="2326" w:type="dxa"/>
            <w:vMerge/>
          </w:tcPr>
          <w:p w:rsidR="00FA1364" w:rsidRPr="007C5B53" w:rsidRDefault="00FA1364" w:rsidP="00FA1364">
            <w:pPr>
              <w:jc w:val="both"/>
            </w:pPr>
          </w:p>
        </w:tc>
        <w:tc>
          <w:tcPr>
            <w:tcW w:w="5470" w:type="dxa"/>
          </w:tcPr>
          <w:p w:rsidR="00FA1364" w:rsidRPr="007C5B53" w:rsidRDefault="00FA1364" w:rsidP="00FA1364">
            <w:r>
              <w:t>Колесо ведущее механизма грузовой тележки</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2.7.</w:t>
            </w:r>
          </w:p>
        </w:tc>
        <w:tc>
          <w:tcPr>
            <w:tcW w:w="2326" w:type="dxa"/>
            <w:vMerge/>
          </w:tcPr>
          <w:p w:rsidR="00FA1364" w:rsidRPr="007C5B53" w:rsidRDefault="00FA1364" w:rsidP="00FA1364">
            <w:pPr>
              <w:jc w:val="both"/>
            </w:pPr>
          </w:p>
        </w:tc>
        <w:tc>
          <w:tcPr>
            <w:tcW w:w="5470" w:type="dxa"/>
          </w:tcPr>
          <w:p w:rsidR="00FA1364" w:rsidRPr="007C5B53" w:rsidRDefault="00FA1364" w:rsidP="00FA1364">
            <w:r>
              <w:t>Колесо ведомое механизма грузовой тележки</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2.8.</w:t>
            </w:r>
          </w:p>
        </w:tc>
        <w:tc>
          <w:tcPr>
            <w:tcW w:w="2326" w:type="dxa"/>
            <w:vMerge/>
          </w:tcPr>
          <w:p w:rsidR="00FA1364" w:rsidRPr="007C5B53" w:rsidRDefault="00FA1364" w:rsidP="00FA1364">
            <w:pPr>
              <w:jc w:val="both"/>
            </w:pPr>
          </w:p>
        </w:tc>
        <w:tc>
          <w:tcPr>
            <w:tcW w:w="5470" w:type="dxa"/>
          </w:tcPr>
          <w:p w:rsidR="00FA1364" w:rsidRPr="007C5B53" w:rsidRDefault="00FA1364" w:rsidP="00FA1364">
            <w:r>
              <w:t>Колесо ведущее механизма передвижения крана</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2.9.</w:t>
            </w:r>
          </w:p>
        </w:tc>
        <w:tc>
          <w:tcPr>
            <w:tcW w:w="2326" w:type="dxa"/>
            <w:vMerge/>
          </w:tcPr>
          <w:p w:rsidR="00FA1364" w:rsidRPr="007C5B53" w:rsidRDefault="00FA1364" w:rsidP="00FA1364">
            <w:pPr>
              <w:jc w:val="both"/>
            </w:pPr>
          </w:p>
        </w:tc>
        <w:tc>
          <w:tcPr>
            <w:tcW w:w="5470" w:type="dxa"/>
          </w:tcPr>
          <w:p w:rsidR="00FA1364" w:rsidRPr="007C5B53" w:rsidRDefault="00FA1364" w:rsidP="00FA1364">
            <w:r>
              <w:t>Колесо ведомое механизма передвижения крана</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2.10.</w:t>
            </w:r>
          </w:p>
        </w:tc>
        <w:tc>
          <w:tcPr>
            <w:tcW w:w="2326" w:type="dxa"/>
            <w:vMerge/>
          </w:tcPr>
          <w:p w:rsidR="00FA1364" w:rsidRPr="007C5B53" w:rsidRDefault="00FA1364" w:rsidP="00FA1364">
            <w:pPr>
              <w:jc w:val="both"/>
            </w:pPr>
          </w:p>
        </w:tc>
        <w:tc>
          <w:tcPr>
            <w:tcW w:w="5470" w:type="dxa"/>
          </w:tcPr>
          <w:p w:rsidR="00FA1364" w:rsidRPr="007C5B53" w:rsidRDefault="00FA1364" w:rsidP="00FA1364">
            <w:r>
              <w:t>Тормоз механизма передвижения тележки</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2.11.</w:t>
            </w:r>
          </w:p>
        </w:tc>
        <w:tc>
          <w:tcPr>
            <w:tcW w:w="2326" w:type="dxa"/>
            <w:vMerge/>
          </w:tcPr>
          <w:p w:rsidR="00FA1364" w:rsidRPr="007C5B53" w:rsidRDefault="00FA1364" w:rsidP="00FA1364">
            <w:pPr>
              <w:jc w:val="both"/>
            </w:pPr>
          </w:p>
        </w:tc>
        <w:tc>
          <w:tcPr>
            <w:tcW w:w="5470" w:type="dxa"/>
          </w:tcPr>
          <w:p w:rsidR="00FA1364" w:rsidRPr="007C5B53" w:rsidRDefault="00FA1364" w:rsidP="00FA1364">
            <w:r>
              <w:t>Тормоз механизма передвижения крана</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2.12.</w:t>
            </w:r>
          </w:p>
        </w:tc>
        <w:tc>
          <w:tcPr>
            <w:tcW w:w="2326" w:type="dxa"/>
            <w:vMerge/>
          </w:tcPr>
          <w:p w:rsidR="00FA1364" w:rsidRPr="007C5B53" w:rsidRDefault="00FA1364" w:rsidP="00FA1364">
            <w:pPr>
              <w:jc w:val="both"/>
            </w:pPr>
          </w:p>
        </w:tc>
        <w:tc>
          <w:tcPr>
            <w:tcW w:w="5470" w:type="dxa"/>
          </w:tcPr>
          <w:p w:rsidR="00FA1364" w:rsidRPr="007C5B53" w:rsidRDefault="00FA1364" w:rsidP="00FA1364">
            <w:r>
              <w:t>Тормоз механизма грузовой лебедки</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2.13.</w:t>
            </w:r>
          </w:p>
        </w:tc>
        <w:tc>
          <w:tcPr>
            <w:tcW w:w="2326" w:type="dxa"/>
            <w:vMerge/>
          </w:tcPr>
          <w:p w:rsidR="00FA1364" w:rsidRPr="007C5B53" w:rsidRDefault="00FA1364" w:rsidP="00FA1364">
            <w:pPr>
              <w:jc w:val="both"/>
            </w:pPr>
          </w:p>
        </w:tc>
        <w:tc>
          <w:tcPr>
            <w:tcW w:w="5470" w:type="dxa"/>
          </w:tcPr>
          <w:p w:rsidR="00FA1364" w:rsidRPr="007C5B53" w:rsidRDefault="00FA1364" w:rsidP="00FA1364">
            <w:r>
              <w:t>Грузовой полиспаст</w:t>
            </w:r>
          </w:p>
        </w:tc>
        <w:tc>
          <w:tcPr>
            <w:tcW w:w="1505" w:type="dxa"/>
          </w:tcPr>
          <w:p w:rsidR="00FA1364" w:rsidRDefault="00FA1364" w:rsidP="00FA1364"/>
        </w:tc>
      </w:tr>
      <w:tr w:rsidR="00FA1364" w:rsidRPr="00CD7265" w:rsidTr="00FA1364">
        <w:tc>
          <w:tcPr>
            <w:tcW w:w="696" w:type="dxa"/>
            <w:vAlign w:val="center"/>
          </w:tcPr>
          <w:p w:rsidR="00FA1364" w:rsidRPr="007C5B53" w:rsidRDefault="00FA1364" w:rsidP="00FA1364">
            <w:pPr>
              <w:jc w:val="center"/>
            </w:pPr>
            <w:r>
              <w:t>3.</w:t>
            </w:r>
          </w:p>
        </w:tc>
        <w:tc>
          <w:tcPr>
            <w:tcW w:w="2326" w:type="dxa"/>
            <w:vMerge/>
          </w:tcPr>
          <w:p w:rsidR="00FA1364" w:rsidRPr="007C5B53" w:rsidRDefault="00FA1364" w:rsidP="00FA1364">
            <w:pPr>
              <w:jc w:val="both"/>
            </w:pPr>
          </w:p>
        </w:tc>
        <w:tc>
          <w:tcPr>
            <w:tcW w:w="5470" w:type="dxa"/>
          </w:tcPr>
          <w:p w:rsidR="00FA1364" w:rsidRPr="00CD7265" w:rsidRDefault="00FA1364" w:rsidP="00FA1364">
            <w:pPr>
              <w:rPr>
                <w:u w:val="single"/>
              </w:rPr>
            </w:pPr>
            <w:r>
              <w:rPr>
                <w:u w:val="single"/>
              </w:rPr>
              <w:t>Металлоконструкции</w:t>
            </w:r>
          </w:p>
        </w:tc>
        <w:tc>
          <w:tcPr>
            <w:tcW w:w="1505" w:type="dxa"/>
          </w:tcPr>
          <w:p w:rsidR="00FA1364" w:rsidRDefault="00FA1364" w:rsidP="00FA1364">
            <w:pPr>
              <w:rPr>
                <w:u w:val="single"/>
              </w:rPr>
            </w:pPr>
          </w:p>
        </w:tc>
      </w:tr>
      <w:tr w:rsidR="00FA1364" w:rsidRPr="00B73EDE" w:rsidTr="00FA1364">
        <w:tc>
          <w:tcPr>
            <w:tcW w:w="696" w:type="dxa"/>
            <w:vAlign w:val="center"/>
          </w:tcPr>
          <w:p w:rsidR="00FA1364" w:rsidRPr="007C5B53" w:rsidRDefault="00FA1364" w:rsidP="00FA1364">
            <w:pPr>
              <w:jc w:val="center"/>
            </w:pPr>
            <w:r>
              <w:t>3.1.</w:t>
            </w:r>
          </w:p>
        </w:tc>
        <w:tc>
          <w:tcPr>
            <w:tcW w:w="2326" w:type="dxa"/>
            <w:vMerge/>
          </w:tcPr>
          <w:p w:rsidR="00FA1364" w:rsidRPr="007C5B53" w:rsidRDefault="00FA1364" w:rsidP="00FA1364">
            <w:pPr>
              <w:jc w:val="both"/>
            </w:pPr>
          </w:p>
        </w:tc>
        <w:tc>
          <w:tcPr>
            <w:tcW w:w="5470" w:type="dxa"/>
          </w:tcPr>
          <w:p w:rsidR="00FA1364" w:rsidRPr="007C5B53" w:rsidRDefault="00FA1364" w:rsidP="00FA1364">
            <w:r>
              <w:t>Металлоконструкция фермы крана</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32.</w:t>
            </w:r>
          </w:p>
        </w:tc>
        <w:tc>
          <w:tcPr>
            <w:tcW w:w="2326" w:type="dxa"/>
            <w:vMerge/>
          </w:tcPr>
          <w:p w:rsidR="00FA1364" w:rsidRPr="007C5B53" w:rsidRDefault="00FA1364" w:rsidP="00FA1364">
            <w:pPr>
              <w:jc w:val="both"/>
            </w:pPr>
          </w:p>
        </w:tc>
        <w:tc>
          <w:tcPr>
            <w:tcW w:w="5470" w:type="dxa"/>
          </w:tcPr>
          <w:p w:rsidR="00FA1364" w:rsidRPr="007C5B53" w:rsidRDefault="00FA1364" w:rsidP="00FA1364">
            <w:r>
              <w:t>Металлоконструкция опор крана</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3.3.</w:t>
            </w:r>
          </w:p>
        </w:tc>
        <w:tc>
          <w:tcPr>
            <w:tcW w:w="2326" w:type="dxa"/>
            <w:vMerge/>
          </w:tcPr>
          <w:p w:rsidR="00FA1364" w:rsidRPr="007C5B53" w:rsidRDefault="00FA1364" w:rsidP="00FA1364">
            <w:pPr>
              <w:jc w:val="both"/>
            </w:pPr>
          </w:p>
        </w:tc>
        <w:tc>
          <w:tcPr>
            <w:tcW w:w="5470" w:type="dxa"/>
          </w:tcPr>
          <w:p w:rsidR="00FA1364" w:rsidRPr="007C5B53" w:rsidRDefault="00FA1364" w:rsidP="00FA1364">
            <w:r>
              <w:t>Металлоконструкция ходовых тележек крана</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3.4.</w:t>
            </w:r>
          </w:p>
        </w:tc>
        <w:tc>
          <w:tcPr>
            <w:tcW w:w="2326" w:type="dxa"/>
            <w:vMerge/>
          </w:tcPr>
          <w:p w:rsidR="00FA1364" w:rsidRPr="007C5B53" w:rsidRDefault="00FA1364" w:rsidP="00FA1364">
            <w:pPr>
              <w:jc w:val="both"/>
            </w:pPr>
          </w:p>
        </w:tc>
        <w:tc>
          <w:tcPr>
            <w:tcW w:w="5470" w:type="dxa"/>
          </w:tcPr>
          <w:p w:rsidR="00FA1364" w:rsidRPr="007C5B53" w:rsidRDefault="00FA1364" w:rsidP="00FA1364">
            <w:r>
              <w:t>Металлоконструкция грузовой тележки крана</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3.5.</w:t>
            </w:r>
          </w:p>
        </w:tc>
        <w:tc>
          <w:tcPr>
            <w:tcW w:w="2326" w:type="dxa"/>
            <w:vMerge/>
          </w:tcPr>
          <w:p w:rsidR="00FA1364" w:rsidRPr="007C5B53" w:rsidRDefault="00FA1364" w:rsidP="00FA1364">
            <w:pPr>
              <w:jc w:val="both"/>
            </w:pPr>
          </w:p>
        </w:tc>
        <w:tc>
          <w:tcPr>
            <w:tcW w:w="5470" w:type="dxa"/>
          </w:tcPr>
          <w:p w:rsidR="00FA1364" w:rsidRPr="007C5B53" w:rsidRDefault="00FA1364" w:rsidP="00FA1364">
            <w:r>
              <w:t>Металлоконструкция спредера</w:t>
            </w:r>
          </w:p>
        </w:tc>
        <w:tc>
          <w:tcPr>
            <w:tcW w:w="1505" w:type="dxa"/>
          </w:tcPr>
          <w:p w:rsidR="00FA1364" w:rsidRDefault="00FA1364" w:rsidP="00FA1364"/>
        </w:tc>
      </w:tr>
      <w:tr w:rsidR="00FA1364" w:rsidRPr="00CD7265" w:rsidTr="00FA1364">
        <w:tc>
          <w:tcPr>
            <w:tcW w:w="696" w:type="dxa"/>
            <w:vAlign w:val="center"/>
          </w:tcPr>
          <w:p w:rsidR="00FA1364" w:rsidRPr="007C5B53" w:rsidRDefault="00FA1364" w:rsidP="00FA1364">
            <w:pPr>
              <w:jc w:val="center"/>
            </w:pPr>
            <w:r>
              <w:t>4.</w:t>
            </w:r>
          </w:p>
        </w:tc>
        <w:tc>
          <w:tcPr>
            <w:tcW w:w="2326" w:type="dxa"/>
            <w:vMerge/>
          </w:tcPr>
          <w:p w:rsidR="00FA1364" w:rsidRPr="007C5B53" w:rsidRDefault="00FA1364" w:rsidP="00FA1364">
            <w:pPr>
              <w:jc w:val="both"/>
            </w:pPr>
          </w:p>
        </w:tc>
        <w:tc>
          <w:tcPr>
            <w:tcW w:w="5470" w:type="dxa"/>
          </w:tcPr>
          <w:p w:rsidR="00FA1364" w:rsidRPr="00CD7265" w:rsidRDefault="00FA1364" w:rsidP="00FA1364">
            <w:pPr>
              <w:rPr>
                <w:u w:val="single"/>
              </w:rPr>
            </w:pPr>
            <w:r>
              <w:rPr>
                <w:u w:val="single"/>
              </w:rPr>
              <w:t>Приборы безопасности</w:t>
            </w:r>
          </w:p>
        </w:tc>
        <w:tc>
          <w:tcPr>
            <w:tcW w:w="1505" w:type="dxa"/>
          </w:tcPr>
          <w:p w:rsidR="00FA1364" w:rsidRDefault="00FA1364" w:rsidP="00FA1364">
            <w:pPr>
              <w:rPr>
                <w:u w:val="single"/>
              </w:rPr>
            </w:pPr>
          </w:p>
        </w:tc>
      </w:tr>
      <w:tr w:rsidR="00FA1364" w:rsidRPr="00B73EDE" w:rsidTr="00FA1364">
        <w:tc>
          <w:tcPr>
            <w:tcW w:w="696" w:type="dxa"/>
            <w:vAlign w:val="center"/>
          </w:tcPr>
          <w:p w:rsidR="00FA1364" w:rsidRPr="007C5B53" w:rsidRDefault="00FA1364" w:rsidP="00FA1364">
            <w:pPr>
              <w:jc w:val="center"/>
            </w:pPr>
            <w:r>
              <w:t>4.1.</w:t>
            </w:r>
          </w:p>
        </w:tc>
        <w:tc>
          <w:tcPr>
            <w:tcW w:w="2326" w:type="dxa"/>
            <w:vMerge/>
          </w:tcPr>
          <w:p w:rsidR="00FA1364" w:rsidRPr="007C5B53" w:rsidRDefault="00FA1364" w:rsidP="00FA1364">
            <w:pPr>
              <w:jc w:val="both"/>
            </w:pPr>
          </w:p>
        </w:tc>
        <w:tc>
          <w:tcPr>
            <w:tcW w:w="5470" w:type="dxa"/>
          </w:tcPr>
          <w:p w:rsidR="00FA1364" w:rsidRPr="007C5B53" w:rsidRDefault="00FA1364" w:rsidP="00FA1364">
            <w:r>
              <w:t>Анемометр</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4.2.</w:t>
            </w:r>
          </w:p>
        </w:tc>
        <w:tc>
          <w:tcPr>
            <w:tcW w:w="2326" w:type="dxa"/>
            <w:vMerge/>
          </w:tcPr>
          <w:p w:rsidR="00FA1364" w:rsidRPr="007C5B53" w:rsidRDefault="00FA1364" w:rsidP="00FA1364">
            <w:pPr>
              <w:jc w:val="both"/>
            </w:pPr>
          </w:p>
        </w:tc>
        <w:tc>
          <w:tcPr>
            <w:tcW w:w="5470" w:type="dxa"/>
          </w:tcPr>
          <w:p w:rsidR="00FA1364" w:rsidRPr="007C5B53" w:rsidRDefault="00FA1364" w:rsidP="00FA1364">
            <w:r>
              <w:t>УЗОФ</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4.3.</w:t>
            </w:r>
          </w:p>
        </w:tc>
        <w:tc>
          <w:tcPr>
            <w:tcW w:w="2326" w:type="dxa"/>
            <w:vMerge/>
          </w:tcPr>
          <w:p w:rsidR="00FA1364" w:rsidRPr="007C5B53" w:rsidRDefault="00FA1364" w:rsidP="00FA1364">
            <w:pPr>
              <w:jc w:val="both"/>
            </w:pPr>
          </w:p>
        </w:tc>
        <w:tc>
          <w:tcPr>
            <w:tcW w:w="5470" w:type="dxa"/>
          </w:tcPr>
          <w:p w:rsidR="00FA1364" w:rsidRPr="007C5B53" w:rsidRDefault="00FA1364" w:rsidP="00FA1364">
            <w:r>
              <w:t>Выключатели конечные</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4.4.</w:t>
            </w:r>
          </w:p>
        </w:tc>
        <w:tc>
          <w:tcPr>
            <w:tcW w:w="2326" w:type="dxa"/>
            <w:vMerge/>
          </w:tcPr>
          <w:p w:rsidR="00FA1364" w:rsidRPr="007C5B53" w:rsidRDefault="00FA1364" w:rsidP="00FA1364">
            <w:pPr>
              <w:jc w:val="both"/>
            </w:pPr>
          </w:p>
        </w:tc>
        <w:tc>
          <w:tcPr>
            <w:tcW w:w="5470" w:type="dxa"/>
          </w:tcPr>
          <w:p w:rsidR="00FA1364" w:rsidRPr="007C5B53" w:rsidRDefault="00FA1364" w:rsidP="00FA1364">
            <w:r>
              <w:t>Реле максимального тока</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4.5.</w:t>
            </w:r>
          </w:p>
        </w:tc>
        <w:tc>
          <w:tcPr>
            <w:tcW w:w="2326" w:type="dxa"/>
            <w:vMerge/>
          </w:tcPr>
          <w:p w:rsidR="00FA1364" w:rsidRPr="007C5B53" w:rsidRDefault="00FA1364" w:rsidP="00FA1364">
            <w:pPr>
              <w:jc w:val="both"/>
            </w:pPr>
          </w:p>
        </w:tc>
        <w:tc>
          <w:tcPr>
            <w:tcW w:w="5470" w:type="dxa"/>
          </w:tcPr>
          <w:p w:rsidR="00FA1364" w:rsidRPr="007C5B53" w:rsidRDefault="00FA1364" w:rsidP="00FA1364">
            <w:r>
              <w:t>Ключ-марка</w:t>
            </w:r>
          </w:p>
        </w:tc>
        <w:tc>
          <w:tcPr>
            <w:tcW w:w="1505" w:type="dxa"/>
          </w:tcPr>
          <w:p w:rsidR="00FA1364" w:rsidRDefault="00FA1364" w:rsidP="00FA1364"/>
        </w:tc>
      </w:tr>
      <w:tr w:rsidR="00FA1364" w:rsidRPr="00B73EDE" w:rsidTr="00FA1364">
        <w:tc>
          <w:tcPr>
            <w:tcW w:w="696" w:type="dxa"/>
            <w:vAlign w:val="center"/>
          </w:tcPr>
          <w:p w:rsidR="00FA1364" w:rsidRPr="007C5B53" w:rsidRDefault="00FA1364" w:rsidP="00FA1364">
            <w:pPr>
              <w:jc w:val="center"/>
            </w:pPr>
            <w:r>
              <w:t>4.6.</w:t>
            </w:r>
          </w:p>
        </w:tc>
        <w:tc>
          <w:tcPr>
            <w:tcW w:w="2326" w:type="dxa"/>
            <w:vMerge/>
          </w:tcPr>
          <w:p w:rsidR="00FA1364" w:rsidRPr="007C5B53" w:rsidRDefault="00FA1364" w:rsidP="00FA1364">
            <w:pPr>
              <w:jc w:val="both"/>
            </w:pPr>
          </w:p>
        </w:tc>
        <w:tc>
          <w:tcPr>
            <w:tcW w:w="5470" w:type="dxa"/>
          </w:tcPr>
          <w:p w:rsidR="00FA1364" w:rsidRPr="007C5B53" w:rsidRDefault="00FA1364" w:rsidP="00FA1364">
            <w:r>
              <w:t>Регистратор параметров работы крана ОНК-160</w:t>
            </w:r>
          </w:p>
        </w:tc>
        <w:tc>
          <w:tcPr>
            <w:tcW w:w="1505" w:type="dxa"/>
          </w:tcPr>
          <w:p w:rsidR="00FA1364" w:rsidRDefault="00FA1364" w:rsidP="00FA1364"/>
        </w:tc>
      </w:tr>
      <w:tr w:rsidR="00FA1364" w:rsidRPr="00B73EDE" w:rsidTr="00FA1364">
        <w:tc>
          <w:tcPr>
            <w:tcW w:w="696" w:type="dxa"/>
            <w:vAlign w:val="center"/>
          </w:tcPr>
          <w:p w:rsidR="00FA1364" w:rsidRDefault="00FA1364" w:rsidP="00FA1364">
            <w:pPr>
              <w:jc w:val="center"/>
            </w:pPr>
            <w:r>
              <w:t>1.</w:t>
            </w:r>
          </w:p>
        </w:tc>
        <w:tc>
          <w:tcPr>
            <w:tcW w:w="2326" w:type="dxa"/>
            <w:vMerge w:val="restart"/>
          </w:tcPr>
          <w:p w:rsidR="00FA1364" w:rsidRPr="00D031EF" w:rsidRDefault="00FA1364" w:rsidP="00FA1364">
            <w:pPr>
              <w:rPr>
                <w:b/>
              </w:rPr>
            </w:pPr>
            <w:r w:rsidRPr="00D031EF">
              <w:rPr>
                <w:b/>
              </w:rPr>
              <w:t>Подкрановый путь 34</w:t>
            </w:r>
          </w:p>
        </w:tc>
        <w:tc>
          <w:tcPr>
            <w:tcW w:w="5470" w:type="dxa"/>
          </w:tcPr>
          <w:p w:rsidR="00FA1364" w:rsidRDefault="00FA1364" w:rsidP="00FA1364">
            <w:r>
              <w:t>Проверка и восстановление сварочных соединений рельс и балок, протяжка болтовых соединений</w:t>
            </w:r>
          </w:p>
        </w:tc>
        <w:tc>
          <w:tcPr>
            <w:tcW w:w="1505" w:type="dxa"/>
          </w:tcPr>
          <w:p w:rsidR="00FA1364" w:rsidRDefault="00FA1364" w:rsidP="00FA1364"/>
        </w:tc>
      </w:tr>
      <w:tr w:rsidR="00FA1364" w:rsidRPr="00B73EDE" w:rsidTr="00FA1364">
        <w:tc>
          <w:tcPr>
            <w:tcW w:w="696" w:type="dxa"/>
            <w:vAlign w:val="center"/>
          </w:tcPr>
          <w:p w:rsidR="00FA1364" w:rsidRDefault="00FA1364" w:rsidP="00FA1364">
            <w:pPr>
              <w:jc w:val="center"/>
            </w:pPr>
            <w:r>
              <w:t>1.2.</w:t>
            </w:r>
          </w:p>
        </w:tc>
        <w:tc>
          <w:tcPr>
            <w:tcW w:w="2326" w:type="dxa"/>
            <w:vMerge/>
          </w:tcPr>
          <w:p w:rsidR="00FA1364" w:rsidRPr="00D031EF" w:rsidRDefault="00FA1364" w:rsidP="00FA1364">
            <w:pPr>
              <w:jc w:val="both"/>
              <w:rPr>
                <w:b/>
              </w:rPr>
            </w:pPr>
          </w:p>
        </w:tc>
        <w:tc>
          <w:tcPr>
            <w:tcW w:w="5470" w:type="dxa"/>
          </w:tcPr>
          <w:p w:rsidR="00FA1364" w:rsidRDefault="00FA1364" w:rsidP="00FA1364">
            <w:r>
              <w:t>Частичная замена рельс, креплений и подрельсовой постели</w:t>
            </w:r>
          </w:p>
        </w:tc>
        <w:tc>
          <w:tcPr>
            <w:tcW w:w="1505" w:type="dxa"/>
          </w:tcPr>
          <w:p w:rsidR="00FA1364" w:rsidRDefault="00FA1364" w:rsidP="00FA1364"/>
        </w:tc>
      </w:tr>
      <w:tr w:rsidR="00FA1364" w:rsidRPr="00B73EDE" w:rsidTr="00FA1364">
        <w:tc>
          <w:tcPr>
            <w:tcW w:w="696" w:type="dxa"/>
            <w:vAlign w:val="center"/>
          </w:tcPr>
          <w:p w:rsidR="00FA1364" w:rsidRDefault="00FA1364" w:rsidP="00FA1364">
            <w:pPr>
              <w:jc w:val="center"/>
            </w:pPr>
            <w:r>
              <w:t>1.3.</w:t>
            </w:r>
          </w:p>
        </w:tc>
        <w:tc>
          <w:tcPr>
            <w:tcW w:w="2326" w:type="dxa"/>
            <w:vMerge/>
          </w:tcPr>
          <w:p w:rsidR="00FA1364" w:rsidRPr="00D031EF" w:rsidRDefault="00FA1364" w:rsidP="00FA1364">
            <w:pPr>
              <w:jc w:val="both"/>
              <w:rPr>
                <w:b/>
              </w:rPr>
            </w:pPr>
          </w:p>
        </w:tc>
        <w:tc>
          <w:tcPr>
            <w:tcW w:w="5470" w:type="dxa"/>
          </w:tcPr>
          <w:p w:rsidR="00FA1364" w:rsidRDefault="00FA1364" w:rsidP="00FA1364">
            <w:r>
              <w:t>Восстановление заземления, стыковых заземляющих перемычек</w:t>
            </w:r>
          </w:p>
        </w:tc>
        <w:tc>
          <w:tcPr>
            <w:tcW w:w="1505" w:type="dxa"/>
          </w:tcPr>
          <w:p w:rsidR="00FA1364" w:rsidRDefault="00FA1364" w:rsidP="00FA1364"/>
        </w:tc>
      </w:tr>
      <w:tr w:rsidR="00FA1364" w:rsidRPr="00B73EDE" w:rsidTr="00FA1364">
        <w:tc>
          <w:tcPr>
            <w:tcW w:w="696" w:type="dxa"/>
            <w:vAlign w:val="center"/>
          </w:tcPr>
          <w:p w:rsidR="00FA1364" w:rsidRDefault="00FA1364" w:rsidP="00FA1364">
            <w:pPr>
              <w:jc w:val="center"/>
            </w:pPr>
            <w:r>
              <w:t>1.4.</w:t>
            </w:r>
          </w:p>
        </w:tc>
        <w:tc>
          <w:tcPr>
            <w:tcW w:w="2326" w:type="dxa"/>
            <w:vMerge/>
          </w:tcPr>
          <w:p w:rsidR="00FA1364" w:rsidRPr="00D031EF" w:rsidRDefault="00FA1364" w:rsidP="00FA1364">
            <w:pPr>
              <w:jc w:val="both"/>
              <w:rPr>
                <w:b/>
              </w:rPr>
            </w:pPr>
          </w:p>
        </w:tc>
        <w:tc>
          <w:tcPr>
            <w:tcW w:w="5470" w:type="dxa"/>
          </w:tcPr>
          <w:p w:rsidR="00FA1364" w:rsidRDefault="00FA1364" w:rsidP="00FA1364">
            <w:r>
              <w:t>Удаление накатов на головке рельс</w:t>
            </w:r>
          </w:p>
        </w:tc>
        <w:tc>
          <w:tcPr>
            <w:tcW w:w="1505" w:type="dxa"/>
          </w:tcPr>
          <w:p w:rsidR="00FA1364" w:rsidRDefault="00FA1364" w:rsidP="00FA1364"/>
        </w:tc>
      </w:tr>
      <w:tr w:rsidR="00FA1364" w:rsidRPr="00B73EDE" w:rsidTr="00FA1364">
        <w:tc>
          <w:tcPr>
            <w:tcW w:w="696" w:type="dxa"/>
            <w:vAlign w:val="center"/>
          </w:tcPr>
          <w:p w:rsidR="00FA1364" w:rsidRDefault="00FA1364" w:rsidP="00FA1364">
            <w:pPr>
              <w:jc w:val="center"/>
            </w:pPr>
            <w:r>
              <w:t>1.5.</w:t>
            </w:r>
          </w:p>
        </w:tc>
        <w:tc>
          <w:tcPr>
            <w:tcW w:w="2326" w:type="dxa"/>
            <w:vMerge/>
          </w:tcPr>
          <w:p w:rsidR="00FA1364" w:rsidRPr="00D031EF" w:rsidRDefault="00FA1364" w:rsidP="00FA1364">
            <w:pPr>
              <w:jc w:val="both"/>
              <w:rPr>
                <w:b/>
              </w:rPr>
            </w:pPr>
          </w:p>
        </w:tc>
        <w:tc>
          <w:tcPr>
            <w:tcW w:w="5470" w:type="dxa"/>
          </w:tcPr>
          <w:p w:rsidR="00FA1364" w:rsidRDefault="00FA1364" w:rsidP="00FA1364">
            <w:r>
              <w:t>Ремонт тупиковых упоров</w:t>
            </w:r>
          </w:p>
        </w:tc>
        <w:tc>
          <w:tcPr>
            <w:tcW w:w="1505" w:type="dxa"/>
          </w:tcPr>
          <w:p w:rsidR="00FA1364" w:rsidRDefault="00FA1364" w:rsidP="00FA1364"/>
        </w:tc>
      </w:tr>
      <w:tr w:rsidR="00FA1364" w:rsidRPr="00B73EDE" w:rsidTr="00FA1364">
        <w:tc>
          <w:tcPr>
            <w:tcW w:w="696" w:type="dxa"/>
            <w:vAlign w:val="center"/>
          </w:tcPr>
          <w:p w:rsidR="00FA1364" w:rsidRDefault="00FA1364" w:rsidP="00FA1364">
            <w:pPr>
              <w:jc w:val="center"/>
            </w:pPr>
            <w:r>
              <w:t>1.6.</w:t>
            </w:r>
          </w:p>
        </w:tc>
        <w:tc>
          <w:tcPr>
            <w:tcW w:w="2326" w:type="dxa"/>
            <w:vMerge/>
          </w:tcPr>
          <w:p w:rsidR="00FA1364" w:rsidRPr="00D031EF" w:rsidRDefault="00FA1364" w:rsidP="00FA1364">
            <w:pPr>
              <w:jc w:val="both"/>
              <w:rPr>
                <w:b/>
              </w:rPr>
            </w:pPr>
          </w:p>
        </w:tc>
        <w:tc>
          <w:tcPr>
            <w:tcW w:w="5470" w:type="dxa"/>
          </w:tcPr>
          <w:p w:rsidR="00FA1364" w:rsidRDefault="00FA1364" w:rsidP="00FA1364">
            <w:r>
              <w:t>Рихтовка подкрановых балок, рельс</w:t>
            </w:r>
          </w:p>
        </w:tc>
        <w:tc>
          <w:tcPr>
            <w:tcW w:w="1505" w:type="dxa"/>
          </w:tcPr>
          <w:p w:rsidR="00FA1364" w:rsidRDefault="00FA1364" w:rsidP="00FA1364"/>
        </w:tc>
      </w:tr>
      <w:tr w:rsidR="00FA1364" w:rsidRPr="00B73EDE" w:rsidTr="00FA1364">
        <w:tc>
          <w:tcPr>
            <w:tcW w:w="696" w:type="dxa"/>
            <w:vAlign w:val="center"/>
          </w:tcPr>
          <w:p w:rsidR="00FA1364" w:rsidRDefault="00FA1364" w:rsidP="00FA1364">
            <w:pPr>
              <w:jc w:val="center"/>
            </w:pPr>
            <w:r>
              <w:t>1.7.</w:t>
            </w:r>
          </w:p>
        </w:tc>
        <w:tc>
          <w:tcPr>
            <w:tcW w:w="2326" w:type="dxa"/>
            <w:vMerge/>
          </w:tcPr>
          <w:p w:rsidR="00FA1364" w:rsidRPr="00D031EF" w:rsidRDefault="00FA1364" w:rsidP="00FA1364">
            <w:pPr>
              <w:jc w:val="both"/>
              <w:rPr>
                <w:b/>
              </w:rPr>
            </w:pPr>
          </w:p>
        </w:tc>
        <w:tc>
          <w:tcPr>
            <w:tcW w:w="5470" w:type="dxa"/>
          </w:tcPr>
          <w:p w:rsidR="00FA1364" w:rsidRDefault="00FA1364" w:rsidP="00FA1364">
            <w:r>
              <w:t>Покраска металлоконструкций</w:t>
            </w:r>
          </w:p>
        </w:tc>
        <w:tc>
          <w:tcPr>
            <w:tcW w:w="1505" w:type="dxa"/>
          </w:tcPr>
          <w:p w:rsidR="00FA1364" w:rsidRDefault="00FA1364" w:rsidP="00FA1364"/>
        </w:tc>
      </w:tr>
    </w:tbl>
    <w:p w:rsidR="00FA1364" w:rsidRDefault="00FA1364" w:rsidP="00FA1364">
      <w:pPr>
        <w:ind w:firstLine="851"/>
        <w:jc w:val="both"/>
        <w:rPr>
          <w:sz w:val="28"/>
          <w:szCs w:val="28"/>
        </w:rPr>
      </w:pPr>
      <w:r>
        <w:rPr>
          <w:sz w:val="28"/>
          <w:szCs w:val="28"/>
        </w:rPr>
        <w:t>*в случае если работы не входят в перечень стандартных работ, то стоимость определяется по фактически затраченному времени.</w:t>
      </w:r>
    </w:p>
    <w:p w:rsidR="00FA1364" w:rsidRDefault="00FA1364" w:rsidP="00FA1364"/>
    <w:p w:rsidR="00040BAC" w:rsidRDefault="00040BAC" w:rsidP="00E806FA">
      <w:pPr>
        <w:suppressAutoHyphens w:val="0"/>
        <w:jc w:val="right"/>
        <w:rPr>
          <w:szCs w:val="28"/>
        </w:rPr>
      </w:pPr>
    </w:p>
    <w:p w:rsidR="00FA1364" w:rsidRDefault="00FA1364" w:rsidP="00E806FA">
      <w:pPr>
        <w:suppressAutoHyphens w:val="0"/>
        <w:jc w:val="right"/>
        <w:rPr>
          <w:szCs w:val="28"/>
        </w:rPr>
      </w:pPr>
    </w:p>
    <w:p w:rsidR="00FA1364" w:rsidRDefault="00FA1364" w:rsidP="00E806FA">
      <w:pPr>
        <w:suppressAutoHyphens w:val="0"/>
        <w:jc w:val="right"/>
        <w:rPr>
          <w:szCs w:val="28"/>
        </w:rPr>
      </w:pPr>
    </w:p>
    <w:p w:rsidR="00FA1364" w:rsidRDefault="00FA1364" w:rsidP="00E806FA">
      <w:pPr>
        <w:suppressAutoHyphens w:val="0"/>
        <w:jc w:val="right"/>
        <w:rPr>
          <w:szCs w:val="28"/>
        </w:rPr>
      </w:pPr>
    </w:p>
    <w:p w:rsidR="00FA1364" w:rsidRDefault="00FA1364" w:rsidP="00E806FA">
      <w:pPr>
        <w:suppressAutoHyphens w:val="0"/>
        <w:jc w:val="right"/>
        <w:rPr>
          <w:szCs w:val="28"/>
        </w:rPr>
      </w:pPr>
    </w:p>
    <w:p w:rsidR="00FA1364" w:rsidRDefault="00FA1364" w:rsidP="00E806FA">
      <w:pPr>
        <w:suppressAutoHyphens w:val="0"/>
        <w:jc w:val="right"/>
        <w:rPr>
          <w:szCs w:val="28"/>
        </w:rPr>
      </w:pPr>
    </w:p>
    <w:p w:rsidR="00FA1364" w:rsidRDefault="00FA1364" w:rsidP="00E806FA">
      <w:pPr>
        <w:suppressAutoHyphens w:val="0"/>
        <w:jc w:val="right"/>
        <w:rPr>
          <w:szCs w:val="28"/>
        </w:rPr>
      </w:pPr>
    </w:p>
    <w:p w:rsidR="00FA1364" w:rsidRDefault="00FA1364" w:rsidP="00E806FA">
      <w:pPr>
        <w:suppressAutoHyphens w:val="0"/>
        <w:jc w:val="right"/>
        <w:rPr>
          <w:szCs w:val="28"/>
        </w:rPr>
      </w:pPr>
    </w:p>
    <w:p w:rsidR="00FA1364" w:rsidRDefault="00FA1364" w:rsidP="00E806FA">
      <w:pPr>
        <w:suppressAutoHyphens w:val="0"/>
        <w:jc w:val="right"/>
        <w:rPr>
          <w:szCs w:val="28"/>
        </w:rPr>
      </w:pPr>
    </w:p>
    <w:p w:rsidR="00FA1364" w:rsidRDefault="00FA1364" w:rsidP="00E806FA">
      <w:pPr>
        <w:suppressAutoHyphens w:val="0"/>
        <w:jc w:val="right"/>
        <w:rPr>
          <w:szCs w:val="28"/>
        </w:rPr>
      </w:pPr>
    </w:p>
    <w:p w:rsidR="00FA1364" w:rsidRDefault="00FA1364" w:rsidP="00E806FA">
      <w:pPr>
        <w:suppressAutoHyphens w:val="0"/>
        <w:jc w:val="right"/>
        <w:rPr>
          <w:szCs w:val="28"/>
        </w:rPr>
      </w:pPr>
    </w:p>
    <w:p w:rsidR="00CF2106" w:rsidRDefault="00CF2106" w:rsidP="00E806FA">
      <w:pPr>
        <w:suppressAutoHyphens w:val="0"/>
        <w:jc w:val="right"/>
        <w:rPr>
          <w:szCs w:val="28"/>
        </w:rPr>
      </w:pPr>
    </w:p>
    <w:p w:rsidR="00CF2106" w:rsidRDefault="00CF2106" w:rsidP="00E806FA">
      <w:pPr>
        <w:suppressAutoHyphens w:val="0"/>
        <w:jc w:val="right"/>
        <w:rPr>
          <w:szCs w:val="28"/>
        </w:rPr>
      </w:pPr>
    </w:p>
    <w:p w:rsidR="00CF2106" w:rsidRDefault="00CF2106" w:rsidP="00E806FA">
      <w:pPr>
        <w:suppressAutoHyphens w:val="0"/>
        <w:jc w:val="right"/>
        <w:rPr>
          <w:szCs w:val="28"/>
        </w:rPr>
      </w:pPr>
    </w:p>
    <w:p w:rsidR="00E6577A" w:rsidRDefault="00E6577A">
      <w:pPr>
        <w:pStyle w:val="af9"/>
        <w:ind w:firstLine="0"/>
        <w:jc w:val="right"/>
        <w:rPr>
          <w:sz w:val="24"/>
        </w:rPr>
      </w:pPr>
    </w:p>
    <w:p w:rsidR="00607279" w:rsidRDefault="00607279">
      <w:pPr>
        <w:pStyle w:val="af9"/>
        <w:ind w:firstLine="0"/>
        <w:jc w:val="right"/>
        <w:rPr>
          <w:sz w:val="24"/>
        </w:rPr>
      </w:pPr>
    </w:p>
    <w:p w:rsidR="00040BAC" w:rsidRPr="00C02A8D" w:rsidRDefault="00FF0652">
      <w:pPr>
        <w:pStyle w:val="af9"/>
        <w:ind w:firstLine="0"/>
        <w:jc w:val="right"/>
        <w:rPr>
          <w:sz w:val="24"/>
        </w:rPr>
      </w:pPr>
      <w:r w:rsidRPr="00C02A8D">
        <w:rPr>
          <w:sz w:val="24"/>
        </w:rPr>
        <w:t>Приложение № 4</w:t>
      </w:r>
    </w:p>
    <w:p w:rsidR="00C10125" w:rsidRPr="00C02A8D" w:rsidRDefault="00C10125" w:rsidP="00C10125">
      <w:pPr>
        <w:pStyle w:val="af9"/>
        <w:ind w:firstLine="0"/>
        <w:jc w:val="right"/>
        <w:rPr>
          <w:rFonts w:eastAsia="Times New Roman"/>
          <w:sz w:val="24"/>
        </w:rPr>
      </w:pPr>
      <w:r w:rsidRPr="00C02A8D">
        <w:rPr>
          <w:sz w:val="24"/>
        </w:rPr>
        <w:t>к документации о закупке</w:t>
      </w:r>
    </w:p>
    <w:p w:rsidR="00C10125" w:rsidRDefault="00C10125" w:rsidP="00C10125">
      <w:pPr>
        <w:pStyle w:val="af9"/>
        <w:ind w:firstLine="0"/>
        <w:jc w:val="left"/>
        <w:rPr>
          <w:rFonts w:eastAsia="Times New Roman"/>
          <w:sz w:val="28"/>
          <w:szCs w:val="28"/>
        </w:rPr>
      </w:pPr>
    </w:p>
    <w:p w:rsidR="00D80AB9" w:rsidRPr="00CB7E89" w:rsidRDefault="00D80AB9" w:rsidP="00D80AB9">
      <w:pPr>
        <w:jc w:val="center"/>
        <w:rPr>
          <w:b/>
          <w:bCs/>
          <w:sz w:val="28"/>
          <w:szCs w:val="28"/>
        </w:rPr>
      </w:pPr>
      <w:r>
        <w:rPr>
          <w:b/>
          <w:bCs/>
          <w:sz w:val="28"/>
          <w:szCs w:val="28"/>
        </w:rPr>
        <w:t>СВЕДЕНИЯ ОБ АДМИНИСТРАТИВНОМ И ПРОИЗВОДСТВЕННОМ ПЕРСОНАЛЕ ПРЕТЕНДЕНТА</w:t>
      </w:r>
    </w:p>
    <w:p w:rsidR="00D80AB9" w:rsidRPr="00CB7E89" w:rsidRDefault="00D80AB9" w:rsidP="00D80AB9">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D80AB9" w:rsidRPr="00CB7E89" w:rsidRDefault="00D80AB9" w:rsidP="00D80AB9">
      <w:pPr>
        <w:jc w:val="center"/>
      </w:pPr>
    </w:p>
    <w:p w:rsidR="00D80AB9" w:rsidRPr="00CB7E89" w:rsidRDefault="00D80AB9" w:rsidP="00D80AB9">
      <w:pPr>
        <w:tabs>
          <w:tab w:val="left" w:pos="9639"/>
        </w:tabs>
        <w:jc w:val="center"/>
        <w:rPr>
          <w:b/>
          <w:bCs/>
          <w:sz w:val="28"/>
          <w:szCs w:val="28"/>
        </w:rPr>
      </w:pPr>
      <w:r>
        <w:rPr>
          <w:b/>
          <w:bCs/>
          <w:sz w:val="28"/>
          <w:szCs w:val="28"/>
        </w:rPr>
        <w:t xml:space="preserve">Административный персонал </w:t>
      </w:r>
    </w:p>
    <w:p w:rsidR="00D80AB9" w:rsidRPr="00CB7E89" w:rsidRDefault="00D80AB9" w:rsidP="00D80AB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D80AB9" w:rsidRPr="00CB7E89" w:rsidTr="009E6B97">
        <w:trPr>
          <w:jc w:val="center"/>
        </w:trPr>
        <w:tc>
          <w:tcPr>
            <w:tcW w:w="761" w:type="dxa"/>
            <w:vAlign w:val="center"/>
          </w:tcPr>
          <w:p w:rsidR="00D80AB9" w:rsidRPr="00CB7E89" w:rsidRDefault="00D80AB9" w:rsidP="009E6B97">
            <w:pPr>
              <w:tabs>
                <w:tab w:val="left" w:pos="9639"/>
              </w:tabs>
              <w:jc w:val="center"/>
            </w:pPr>
            <w:r>
              <w:t>№ п/п</w:t>
            </w:r>
          </w:p>
        </w:tc>
        <w:tc>
          <w:tcPr>
            <w:tcW w:w="2299" w:type="dxa"/>
            <w:vAlign w:val="center"/>
          </w:tcPr>
          <w:p w:rsidR="00D80AB9" w:rsidRPr="00CB7E89" w:rsidRDefault="00D80AB9" w:rsidP="009E6B97">
            <w:pPr>
              <w:tabs>
                <w:tab w:val="left" w:pos="9639"/>
              </w:tabs>
              <w:jc w:val="center"/>
            </w:pPr>
            <w:r>
              <w:t>Занимаемая должность</w:t>
            </w:r>
          </w:p>
        </w:tc>
        <w:tc>
          <w:tcPr>
            <w:tcW w:w="2762" w:type="dxa"/>
            <w:vAlign w:val="center"/>
          </w:tcPr>
          <w:p w:rsidR="00D80AB9" w:rsidRPr="00CB7E89" w:rsidRDefault="00D80AB9" w:rsidP="009E6B97">
            <w:pPr>
              <w:tabs>
                <w:tab w:val="left" w:pos="9639"/>
              </w:tabs>
              <w:jc w:val="center"/>
            </w:pPr>
            <w:r>
              <w:t>Ф.И.О.</w:t>
            </w:r>
          </w:p>
        </w:tc>
        <w:tc>
          <w:tcPr>
            <w:tcW w:w="2160" w:type="dxa"/>
            <w:vAlign w:val="center"/>
          </w:tcPr>
          <w:p w:rsidR="00D80AB9" w:rsidRPr="00CB7E89" w:rsidRDefault="00D80AB9" w:rsidP="009E6B97">
            <w:pPr>
              <w:tabs>
                <w:tab w:val="left" w:pos="9639"/>
              </w:tabs>
              <w:jc w:val="center"/>
            </w:pPr>
            <w:r>
              <w:t>Образование и специальность</w:t>
            </w:r>
          </w:p>
        </w:tc>
        <w:tc>
          <w:tcPr>
            <w:tcW w:w="2247" w:type="dxa"/>
            <w:vAlign w:val="center"/>
          </w:tcPr>
          <w:p w:rsidR="00D80AB9" w:rsidRPr="00CB7E89" w:rsidRDefault="00D80AB9" w:rsidP="009E6B97">
            <w:pPr>
              <w:tabs>
                <w:tab w:val="left" w:pos="9639"/>
              </w:tabs>
              <w:jc w:val="center"/>
            </w:pPr>
            <w:r>
              <w:t>Стаж работы по профилю занимаемой должности</w:t>
            </w:r>
          </w:p>
        </w:tc>
      </w:tr>
      <w:tr w:rsidR="00D80AB9" w:rsidRPr="00CB7E89" w:rsidTr="009E6B97">
        <w:trPr>
          <w:jc w:val="center"/>
        </w:trPr>
        <w:tc>
          <w:tcPr>
            <w:tcW w:w="761" w:type="dxa"/>
            <w:vAlign w:val="center"/>
          </w:tcPr>
          <w:p w:rsidR="00D80AB9" w:rsidRPr="00CB7E89" w:rsidRDefault="00D80AB9" w:rsidP="009E6B97">
            <w:pPr>
              <w:tabs>
                <w:tab w:val="left" w:pos="9639"/>
              </w:tabs>
              <w:jc w:val="center"/>
            </w:pPr>
            <w:r>
              <w:t>1</w:t>
            </w:r>
          </w:p>
        </w:tc>
        <w:tc>
          <w:tcPr>
            <w:tcW w:w="2299" w:type="dxa"/>
            <w:vAlign w:val="center"/>
          </w:tcPr>
          <w:p w:rsidR="00D80AB9" w:rsidRPr="00CB7E89" w:rsidRDefault="00D80AB9" w:rsidP="009E6B97">
            <w:pPr>
              <w:tabs>
                <w:tab w:val="left" w:pos="9639"/>
              </w:tabs>
              <w:jc w:val="center"/>
            </w:pPr>
          </w:p>
        </w:tc>
        <w:tc>
          <w:tcPr>
            <w:tcW w:w="2762" w:type="dxa"/>
          </w:tcPr>
          <w:p w:rsidR="00D80AB9" w:rsidRPr="00CB7E89" w:rsidRDefault="00D80AB9" w:rsidP="009E6B97">
            <w:pPr>
              <w:tabs>
                <w:tab w:val="left" w:pos="9639"/>
              </w:tabs>
              <w:jc w:val="center"/>
            </w:pPr>
          </w:p>
        </w:tc>
        <w:tc>
          <w:tcPr>
            <w:tcW w:w="2160" w:type="dxa"/>
            <w:vAlign w:val="center"/>
          </w:tcPr>
          <w:p w:rsidR="00D80AB9" w:rsidRPr="00CB7E89" w:rsidRDefault="00D80AB9" w:rsidP="009E6B97">
            <w:pPr>
              <w:tabs>
                <w:tab w:val="left" w:pos="9639"/>
              </w:tabs>
              <w:jc w:val="center"/>
            </w:pPr>
          </w:p>
        </w:tc>
        <w:tc>
          <w:tcPr>
            <w:tcW w:w="2247" w:type="dxa"/>
            <w:vAlign w:val="center"/>
          </w:tcPr>
          <w:p w:rsidR="00D80AB9" w:rsidRPr="00CB7E89" w:rsidRDefault="00D80AB9" w:rsidP="009E6B97">
            <w:pPr>
              <w:tabs>
                <w:tab w:val="left" w:pos="9639"/>
              </w:tabs>
              <w:jc w:val="center"/>
            </w:pPr>
          </w:p>
        </w:tc>
      </w:tr>
      <w:tr w:rsidR="00D80AB9" w:rsidRPr="00CB7E89" w:rsidTr="009E6B97">
        <w:trPr>
          <w:jc w:val="center"/>
        </w:trPr>
        <w:tc>
          <w:tcPr>
            <w:tcW w:w="761" w:type="dxa"/>
            <w:vAlign w:val="center"/>
          </w:tcPr>
          <w:p w:rsidR="00D80AB9" w:rsidRPr="00CB7E89" w:rsidRDefault="00D80AB9" w:rsidP="009E6B97">
            <w:pPr>
              <w:tabs>
                <w:tab w:val="left" w:pos="9639"/>
              </w:tabs>
              <w:jc w:val="center"/>
            </w:pPr>
            <w:r>
              <w:t>2</w:t>
            </w:r>
          </w:p>
        </w:tc>
        <w:tc>
          <w:tcPr>
            <w:tcW w:w="2299" w:type="dxa"/>
            <w:vAlign w:val="center"/>
          </w:tcPr>
          <w:p w:rsidR="00D80AB9" w:rsidRPr="00CB7E89" w:rsidRDefault="00D80AB9" w:rsidP="009E6B97">
            <w:pPr>
              <w:tabs>
                <w:tab w:val="left" w:pos="9639"/>
              </w:tabs>
              <w:jc w:val="center"/>
            </w:pPr>
          </w:p>
        </w:tc>
        <w:tc>
          <w:tcPr>
            <w:tcW w:w="2762" w:type="dxa"/>
          </w:tcPr>
          <w:p w:rsidR="00D80AB9" w:rsidRPr="00CB7E89" w:rsidRDefault="00D80AB9" w:rsidP="009E6B97">
            <w:pPr>
              <w:tabs>
                <w:tab w:val="left" w:pos="9639"/>
              </w:tabs>
              <w:jc w:val="center"/>
            </w:pPr>
          </w:p>
        </w:tc>
        <w:tc>
          <w:tcPr>
            <w:tcW w:w="2160" w:type="dxa"/>
            <w:vAlign w:val="center"/>
          </w:tcPr>
          <w:p w:rsidR="00D80AB9" w:rsidRPr="00CB7E89" w:rsidRDefault="00D80AB9" w:rsidP="009E6B97">
            <w:pPr>
              <w:tabs>
                <w:tab w:val="left" w:pos="9639"/>
              </w:tabs>
              <w:jc w:val="center"/>
            </w:pPr>
          </w:p>
        </w:tc>
        <w:tc>
          <w:tcPr>
            <w:tcW w:w="2247" w:type="dxa"/>
            <w:vAlign w:val="center"/>
          </w:tcPr>
          <w:p w:rsidR="00D80AB9" w:rsidRPr="00CB7E89" w:rsidRDefault="00D80AB9" w:rsidP="009E6B97">
            <w:pPr>
              <w:tabs>
                <w:tab w:val="left" w:pos="9639"/>
              </w:tabs>
              <w:jc w:val="center"/>
            </w:pPr>
          </w:p>
        </w:tc>
      </w:tr>
      <w:tr w:rsidR="00D80AB9" w:rsidRPr="00CB7E89" w:rsidTr="009E6B97">
        <w:trPr>
          <w:jc w:val="center"/>
        </w:trPr>
        <w:tc>
          <w:tcPr>
            <w:tcW w:w="761" w:type="dxa"/>
            <w:vAlign w:val="center"/>
          </w:tcPr>
          <w:p w:rsidR="00D80AB9" w:rsidRPr="00CB7E89" w:rsidRDefault="00D80AB9" w:rsidP="009E6B97">
            <w:pPr>
              <w:tabs>
                <w:tab w:val="left" w:pos="9639"/>
              </w:tabs>
              <w:jc w:val="center"/>
            </w:pPr>
            <w:r>
              <w:t>…</w:t>
            </w:r>
          </w:p>
        </w:tc>
        <w:tc>
          <w:tcPr>
            <w:tcW w:w="2299" w:type="dxa"/>
            <w:vAlign w:val="center"/>
          </w:tcPr>
          <w:p w:rsidR="00D80AB9" w:rsidRPr="00CB7E89" w:rsidRDefault="00D80AB9" w:rsidP="009E6B97">
            <w:pPr>
              <w:tabs>
                <w:tab w:val="left" w:pos="9639"/>
              </w:tabs>
              <w:jc w:val="center"/>
            </w:pPr>
          </w:p>
        </w:tc>
        <w:tc>
          <w:tcPr>
            <w:tcW w:w="2762" w:type="dxa"/>
          </w:tcPr>
          <w:p w:rsidR="00D80AB9" w:rsidRPr="00CB7E89" w:rsidRDefault="00D80AB9" w:rsidP="009E6B97">
            <w:pPr>
              <w:tabs>
                <w:tab w:val="left" w:pos="9639"/>
              </w:tabs>
              <w:jc w:val="center"/>
            </w:pPr>
          </w:p>
        </w:tc>
        <w:tc>
          <w:tcPr>
            <w:tcW w:w="2160" w:type="dxa"/>
            <w:vAlign w:val="center"/>
          </w:tcPr>
          <w:p w:rsidR="00D80AB9" w:rsidRPr="00CB7E89" w:rsidRDefault="00D80AB9" w:rsidP="009E6B97">
            <w:pPr>
              <w:tabs>
                <w:tab w:val="left" w:pos="9639"/>
              </w:tabs>
              <w:jc w:val="center"/>
            </w:pPr>
          </w:p>
        </w:tc>
        <w:tc>
          <w:tcPr>
            <w:tcW w:w="2247" w:type="dxa"/>
            <w:vAlign w:val="center"/>
          </w:tcPr>
          <w:p w:rsidR="00D80AB9" w:rsidRPr="00CB7E89" w:rsidRDefault="00D80AB9" w:rsidP="009E6B97">
            <w:pPr>
              <w:tabs>
                <w:tab w:val="left" w:pos="9639"/>
              </w:tabs>
              <w:jc w:val="center"/>
            </w:pPr>
          </w:p>
        </w:tc>
      </w:tr>
    </w:tbl>
    <w:p w:rsidR="00D80AB9" w:rsidRPr="00CB7E89" w:rsidRDefault="00D80AB9" w:rsidP="00D80AB9">
      <w:pPr>
        <w:tabs>
          <w:tab w:val="left" w:pos="9639"/>
        </w:tabs>
      </w:pPr>
    </w:p>
    <w:p w:rsidR="00D80AB9" w:rsidRPr="00CB7E89" w:rsidRDefault="00D80AB9" w:rsidP="00D80AB9">
      <w:pPr>
        <w:tabs>
          <w:tab w:val="left" w:pos="9639"/>
        </w:tabs>
        <w:jc w:val="center"/>
        <w:rPr>
          <w:b/>
          <w:bCs/>
          <w:sz w:val="28"/>
          <w:szCs w:val="28"/>
        </w:rPr>
      </w:pPr>
      <w:r>
        <w:rPr>
          <w:b/>
          <w:bCs/>
          <w:sz w:val="28"/>
          <w:szCs w:val="28"/>
        </w:rPr>
        <w:t>Производственный персонал (рабочие)</w:t>
      </w:r>
    </w:p>
    <w:p w:rsidR="00D80AB9" w:rsidRPr="00CB7E89" w:rsidRDefault="00D80AB9" w:rsidP="00D80AB9">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384"/>
        <w:gridCol w:w="2678"/>
        <w:gridCol w:w="1984"/>
        <w:gridCol w:w="2451"/>
      </w:tblGrid>
      <w:tr w:rsidR="00D80AB9" w:rsidRPr="00CB7E89" w:rsidTr="009E6B97">
        <w:trPr>
          <w:trHeight w:val="1000"/>
          <w:jc w:val="center"/>
        </w:trPr>
        <w:tc>
          <w:tcPr>
            <w:tcW w:w="761" w:type="dxa"/>
            <w:vAlign w:val="center"/>
          </w:tcPr>
          <w:p w:rsidR="00D80AB9" w:rsidRPr="00CB7E89" w:rsidRDefault="00D80AB9" w:rsidP="009E6B97">
            <w:pPr>
              <w:tabs>
                <w:tab w:val="left" w:pos="9639"/>
              </w:tabs>
              <w:jc w:val="center"/>
            </w:pPr>
            <w:r>
              <w:t>№ п/п</w:t>
            </w:r>
          </w:p>
        </w:tc>
        <w:tc>
          <w:tcPr>
            <w:tcW w:w="2384" w:type="dxa"/>
            <w:vAlign w:val="center"/>
          </w:tcPr>
          <w:p w:rsidR="00D80AB9" w:rsidRPr="00CB7E89" w:rsidRDefault="00D80AB9" w:rsidP="009E6B97">
            <w:pPr>
              <w:tabs>
                <w:tab w:val="left" w:pos="9639"/>
              </w:tabs>
              <w:jc w:val="center"/>
            </w:pPr>
            <w:r>
              <w:t>Специальность</w:t>
            </w:r>
          </w:p>
          <w:p w:rsidR="00D80AB9" w:rsidRPr="00CB7E89" w:rsidRDefault="00D80AB9" w:rsidP="009E6B97">
            <w:pPr>
              <w:tabs>
                <w:tab w:val="left" w:pos="9639"/>
              </w:tabs>
              <w:jc w:val="center"/>
            </w:pPr>
            <w:r>
              <w:t>по каждому рабочему</w:t>
            </w:r>
          </w:p>
        </w:tc>
        <w:tc>
          <w:tcPr>
            <w:tcW w:w="2678" w:type="dxa"/>
            <w:vAlign w:val="center"/>
          </w:tcPr>
          <w:p w:rsidR="00D80AB9" w:rsidRPr="00CB7E89" w:rsidRDefault="00D80AB9" w:rsidP="009E6B97">
            <w:pPr>
              <w:tabs>
                <w:tab w:val="left" w:pos="9639"/>
              </w:tabs>
              <w:jc w:val="center"/>
            </w:pPr>
            <w:r>
              <w:t>Ф.И.О.</w:t>
            </w:r>
          </w:p>
        </w:tc>
        <w:tc>
          <w:tcPr>
            <w:tcW w:w="1984" w:type="dxa"/>
            <w:vAlign w:val="center"/>
          </w:tcPr>
          <w:p w:rsidR="00D80AB9" w:rsidRPr="00CB7E89" w:rsidRDefault="00D80AB9" w:rsidP="009E6B97">
            <w:pPr>
              <w:tabs>
                <w:tab w:val="left" w:pos="9639"/>
              </w:tabs>
              <w:jc w:val="center"/>
            </w:pPr>
            <w:r>
              <w:t>Разряд, квалификация</w:t>
            </w:r>
          </w:p>
        </w:tc>
        <w:tc>
          <w:tcPr>
            <w:tcW w:w="2451" w:type="dxa"/>
            <w:vAlign w:val="center"/>
          </w:tcPr>
          <w:p w:rsidR="00D80AB9" w:rsidRPr="00CB7E89" w:rsidRDefault="00D80AB9" w:rsidP="009E6B97">
            <w:pPr>
              <w:tabs>
                <w:tab w:val="left" w:pos="9639"/>
              </w:tabs>
              <w:jc w:val="center"/>
            </w:pPr>
            <w:r>
              <w:t>Стаж работы по специальности</w:t>
            </w:r>
          </w:p>
        </w:tc>
      </w:tr>
      <w:tr w:rsidR="00D80AB9" w:rsidRPr="00CB7E89" w:rsidTr="009E6B97">
        <w:trPr>
          <w:jc w:val="center"/>
        </w:trPr>
        <w:tc>
          <w:tcPr>
            <w:tcW w:w="761" w:type="dxa"/>
            <w:vAlign w:val="center"/>
          </w:tcPr>
          <w:p w:rsidR="00D80AB9" w:rsidRPr="00CB7E89" w:rsidRDefault="00D80AB9" w:rsidP="009E6B97">
            <w:pPr>
              <w:tabs>
                <w:tab w:val="left" w:pos="9639"/>
              </w:tabs>
              <w:jc w:val="center"/>
            </w:pPr>
            <w:r>
              <w:t>1</w:t>
            </w:r>
          </w:p>
        </w:tc>
        <w:tc>
          <w:tcPr>
            <w:tcW w:w="2384" w:type="dxa"/>
            <w:vAlign w:val="center"/>
          </w:tcPr>
          <w:p w:rsidR="00D80AB9" w:rsidRPr="00CB7E89" w:rsidRDefault="00D80AB9" w:rsidP="009E6B97">
            <w:pPr>
              <w:tabs>
                <w:tab w:val="left" w:pos="9639"/>
              </w:tabs>
              <w:jc w:val="center"/>
            </w:pPr>
          </w:p>
        </w:tc>
        <w:tc>
          <w:tcPr>
            <w:tcW w:w="2678" w:type="dxa"/>
          </w:tcPr>
          <w:p w:rsidR="00D80AB9" w:rsidRPr="00CB7E89" w:rsidRDefault="00D80AB9" w:rsidP="009E6B97">
            <w:pPr>
              <w:tabs>
                <w:tab w:val="left" w:pos="9639"/>
              </w:tabs>
              <w:jc w:val="center"/>
            </w:pPr>
          </w:p>
        </w:tc>
        <w:tc>
          <w:tcPr>
            <w:tcW w:w="1984" w:type="dxa"/>
          </w:tcPr>
          <w:p w:rsidR="00D80AB9" w:rsidRPr="00CB7E89" w:rsidRDefault="00D80AB9" w:rsidP="009E6B97">
            <w:pPr>
              <w:tabs>
                <w:tab w:val="left" w:pos="9639"/>
              </w:tabs>
              <w:jc w:val="center"/>
            </w:pPr>
          </w:p>
        </w:tc>
        <w:tc>
          <w:tcPr>
            <w:tcW w:w="2451" w:type="dxa"/>
            <w:vAlign w:val="center"/>
          </w:tcPr>
          <w:p w:rsidR="00D80AB9" w:rsidRPr="00CB7E89" w:rsidRDefault="00D80AB9" w:rsidP="009E6B97">
            <w:pPr>
              <w:tabs>
                <w:tab w:val="left" w:pos="9639"/>
              </w:tabs>
              <w:jc w:val="center"/>
            </w:pPr>
          </w:p>
        </w:tc>
      </w:tr>
      <w:tr w:rsidR="00D80AB9" w:rsidRPr="00CB7E89" w:rsidTr="009E6B97">
        <w:trPr>
          <w:jc w:val="center"/>
        </w:trPr>
        <w:tc>
          <w:tcPr>
            <w:tcW w:w="761" w:type="dxa"/>
            <w:vAlign w:val="center"/>
          </w:tcPr>
          <w:p w:rsidR="00D80AB9" w:rsidRPr="00CB7E89" w:rsidRDefault="00D80AB9" w:rsidP="009E6B97">
            <w:pPr>
              <w:tabs>
                <w:tab w:val="left" w:pos="9639"/>
              </w:tabs>
              <w:jc w:val="center"/>
            </w:pPr>
            <w:r>
              <w:t>2</w:t>
            </w:r>
          </w:p>
        </w:tc>
        <w:tc>
          <w:tcPr>
            <w:tcW w:w="2384" w:type="dxa"/>
            <w:vAlign w:val="center"/>
          </w:tcPr>
          <w:p w:rsidR="00D80AB9" w:rsidRPr="00CB7E89" w:rsidRDefault="00D80AB9" w:rsidP="009E6B97">
            <w:pPr>
              <w:tabs>
                <w:tab w:val="left" w:pos="9639"/>
              </w:tabs>
              <w:jc w:val="center"/>
            </w:pPr>
          </w:p>
        </w:tc>
        <w:tc>
          <w:tcPr>
            <w:tcW w:w="2678" w:type="dxa"/>
          </w:tcPr>
          <w:p w:rsidR="00D80AB9" w:rsidRPr="00CB7E89" w:rsidRDefault="00D80AB9" w:rsidP="009E6B97">
            <w:pPr>
              <w:tabs>
                <w:tab w:val="left" w:pos="9639"/>
              </w:tabs>
              <w:jc w:val="center"/>
            </w:pPr>
          </w:p>
        </w:tc>
        <w:tc>
          <w:tcPr>
            <w:tcW w:w="1984" w:type="dxa"/>
          </w:tcPr>
          <w:p w:rsidR="00D80AB9" w:rsidRPr="00CB7E89" w:rsidRDefault="00D80AB9" w:rsidP="009E6B97">
            <w:pPr>
              <w:tabs>
                <w:tab w:val="left" w:pos="9639"/>
              </w:tabs>
              <w:jc w:val="center"/>
            </w:pPr>
          </w:p>
        </w:tc>
        <w:tc>
          <w:tcPr>
            <w:tcW w:w="2451" w:type="dxa"/>
            <w:vAlign w:val="center"/>
          </w:tcPr>
          <w:p w:rsidR="00D80AB9" w:rsidRPr="00CB7E89" w:rsidRDefault="00D80AB9" w:rsidP="009E6B97">
            <w:pPr>
              <w:tabs>
                <w:tab w:val="left" w:pos="9639"/>
              </w:tabs>
              <w:jc w:val="center"/>
            </w:pPr>
          </w:p>
        </w:tc>
      </w:tr>
      <w:tr w:rsidR="00D80AB9" w:rsidRPr="00CB7E89" w:rsidTr="009E6B97">
        <w:trPr>
          <w:jc w:val="center"/>
        </w:trPr>
        <w:tc>
          <w:tcPr>
            <w:tcW w:w="761" w:type="dxa"/>
            <w:vAlign w:val="center"/>
          </w:tcPr>
          <w:p w:rsidR="00D80AB9" w:rsidRPr="00CB7E89" w:rsidRDefault="00D80AB9" w:rsidP="009E6B97">
            <w:pPr>
              <w:tabs>
                <w:tab w:val="left" w:pos="9639"/>
              </w:tabs>
              <w:jc w:val="center"/>
            </w:pPr>
            <w:r>
              <w:t>…</w:t>
            </w:r>
          </w:p>
        </w:tc>
        <w:tc>
          <w:tcPr>
            <w:tcW w:w="2384" w:type="dxa"/>
            <w:vAlign w:val="center"/>
          </w:tcPr>
          <w:p w:rsidR="00D80AB9" w:rsidRPr="00CB7E89" w:rsidRDefault="00D80AB9" w:rsidP="009E6B97">
            <w:pPr>
              <w:tabs>
                <w:tab w:val="left" w:pos="9639"/>
              </w:tabs>
              <w:jc w:val="center"/>
            </w:pPr>
          </w:p>
        </w:tc>
        <w:tc>
          <w:tcPr>
            <w:tcW w:w="2678" w:type="dxa"/>
          </w:tcPr>
          <w:p w:rsidR="00D80AB9" w:rsidRPr="00CB7E89" w:rsidRDefault="00D80AB9" w:rsidP="009E6B97">
            <w:pPr>
              <w:tabs>
                <w:tab w:val="left" w:pos="9639"/>
              </w:tabs>
              <w:jc w:val="center"/>
            </w:pPr>
          </w:p>
        </w:tc>
        <w:tc>
          <w:tcPr>
            <w:tcW w:w="1984" w:type="dxa"/>
          </w:tcPr>
          <w:p w:rsidR="00D80AB9" w:rsidRPr="00CB7E89" w:rsidRDefault="00D80AB9" w:rsidP="009E6B97">
            <w:pPr>
              <w:tabs>
                <w:tab w:val="left" w:pos="9639"/>
              </w:tabs>
              <w:jc w:val="center"/>
            </w:pPr>
          </w:p>
        </w:tc>
        <w:tc>
          <w:tcPr>
            <w:tcW w:w="2451" w:type="dxa"/>
            <w:vAlign w:val="center"/>
          </w:tcPr>
          <w:p w:rsidR="00D80AB9" w:rsidRPr="00CB7E89" w:rsidRDefault="00D80AB9" w:rsidP="009E6B97">
            <w:pPr>
              <w:tabs>
                <w:tab w:val="left" w:pos="9639"/>
              </w:tabs>
              <w:jc w:val="center"/>
            </w:pPr>
          </w:p>
        </w:tc>
      </w:tr>
    </w:tbl>
    <w:p w:rsidR="00D80AB9" w:rsidRPr="00CB7E89" w:rsidRDefault="00D80AB9" w:rsidP="00D80AB9">
      <w:pPr>
        <w:pStyle w:val="af9"/>
        <w:jc w:val="left"/>
        <w:rPr>
          <w:b/>
          <w:i/>
          <w:sz w:val="28"/>
          <w:szCs w:val="28"/>
        </w:rPr>
      </w:pPr>
    </w:p>
    <w:p w:rsidR="00D80AB9" w:rsidRPr="00CB7E89" w:rsidRDefault="00D80AB9" w:rsidP="00D80AB9"/>
    <w:p w:rsidR="00D80AB9" w:rsidRPr="00CB7E89" w:rsidRDefault="00D80AB9" w:rsidP="00D80AB9"/>
    <w:p w:rsidR="00D80AB9" w:rsidRPr="00C20080" w:rsidRDefault="00D80AB9" w:rsidP="00D80AB9">
      <w:pPr>
        <w:keepNext/>
        <w:ind w:firstLine="706"/>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___________________________________________________________________</w:t>
      </w:r>
    </w:p>
    <w:p w:rsidR="00D80AB9" w:rsidRPr="00C20080" w:rsidRDefault="00D80AB9" w:rsidP="00D80AB9">
      <w:pPr>
        <w:tabs>
          <w:tab w:val="left" w:pos="8640"/>
        </w:tabs>
        <w:jc w:val="center"/>
        <w:rPr>
          <w:i/>
        </w:rPr>
      </w:pPr>
      <w:r>
        <w:rPr>
          <w:i/>
        </w:rPr>
        <w:t>(наименование претендента)</w:t>
      </w:r>
    </w:p>
    <w:p w:rsidR="00D80AB9" w:rsidRPr="00C20080" w:rsidRDefault="00D80AB9" w:rsidP="00D80AB9">
      <w:pPr>
        <w:rPr>
          <w:sz w:val="28"/>
          <w:szCs w:val="28"/>
        </w:rPr>
      </w:pPr>
      <w:r>
        <w:rPr>
          <w:sz w:val="28"/>
          <w:szCs w:val="28"/>
        </w:rPr>
        <w:t>___________________________________________________________________</w:t>
      </w:r>
    </w:p>
    <w:p w:rsidR="00D80AB9" w:rsidRPr="00C20080" w:rsidRDefault="00D80AB9" w:rsidP="00D80AB9">
      <w:pPr>
        <w:rPr>
          <w:i/>
        </w:rPr>
      </w:pPr>
      <w:r>
        <w:rPr>
          <w:i/>
        </w:rPr>
        <w:t xml:space="preserve">       М.П.</w:t>
      </w:r>
      <w:r>
        <w:rPr>
          <w:i/>
        </w:rPr>
        <w:tab/>
      </w:r>
      <w:r>
        <w:rPr>
          <w:i/>
        </w:rPr>
        <w:tab/>
      </w:r>
      <w:r>
        <w:rPr>
          <w:i/>
        </w:rPr>
        <w:tab/>
        <w:t xml:space="preserve">                                                          (должность, подпись, ФИО)</w:t>
      </w:r>
    </w:p>
    <w:p w:rsidR="00D80AB9" w:rsidRPr="00205668" w:rsidRDefault="00D80AB9" w:rsidP="00D80AB9">
      <w:pPr>
        <w:pStyle w:val="af9"/>
        <w:ind w:firstLine="0"/>
        <w:jc w:val="left"/>
        <w:rPr>
          <w:rFonts w:eastAsia="Times New Roman"/>
          <w:sz w:val="28"/>
          <w:szCs w:val="28"/>
        </w:rPr>
      </w:pPr>
      <w:r>
        <w:rPr>
          <w:sz w:val="28"/>
          <w:szCs w:val="28"/>
        </w:rPr>
        <w:t>"____" _________ 201__ г.</w:t>
      </w:r>
    </w:p>
    <w:p w:rsidR="00FF0652" w:rsidRDefault="00FF0652"/>
    <w:p w:rsidR="00040BAC" w:rsidRDefault="00040BA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C413D3">
          <w:pgSz w:w="11907" w:h="16840" w:code="9"/>
          <w:pgMar w:top="1134" w:right="851" w:bottom="1134" w:left="1418" w:header="794" w:footer="794" w:gutter="0"/>
          <w:cols w:space="720"/>
          <w:titlePg/>
          <w:docGrid w:linePitch="326"/>
        </w:sectPr>
      </w:pPr>
    </w:p>
    <w:p w:rsidR="00040BAC" w:rsidRPr="00C02A8D" w:rsidRDefault="00FF0652">
      <w:pPr>
        <w:pStyle w:val="af9"/>
        <w:ind w:firstLine="0"/>
        <w:jc w:val="right"/>
        <w:rPr>
          <w:rFonts w:cs="Arial"/>
          <w:b/>
          <w:bCs/>
          <w:i/>
          <w:iCs/>
          <w:sz w:val="24"/>
        </w:rPr>
      </w:pPr>
      <w:r w:rsidRPr="00C02A8D">
        <w:rPr>
          <w:sz w:val="24"/>
        </w:rPr>
        <w:t>Приложение № 5</w:t>
      </w:r>
    </w:p>
    <w:p w:rsidR="00C10125" w:rsidRPr="00C02A8D" w:rsidRDefault="00C10125" w:rsidP="00C03380">
      <w:pPr>
        <w:jc w:val="right"/>
      </w:pPr>
      <w:r w:rsidRPr="00C02A8D">
        <w:t>к документации о закупке</w:t>
      </w:r>
    </w:p>
    <w:p w:rsidR="00C10125" w:rsidRPr="00C02A8D" w:rsidRDefault="00C10125" w:rsidP="00C10125">
      <w:pPr>
        <w:suppressAutoHyphens w:val="0"/>
        <w:rPr>
          <w:iCs/>
        </w:rPr>
      </w:pPr>
    </w:p>
    <w:p w:rsidR="00C10125" w:rsidRDefault="00C10125" w:rsidP="00C10125">
      <w:pPr>
        <w:suppressAutoHyphens w:val="0"/>
        <w:rPr>
          <w:iCs/>
          <w:sz w:val="28"/>
          <w:szCs w:val="28"/>
        </w:rPr>
      </w:pPr>
    </w:p>
    <w:p w:rsidR="00896443" w:rsidRPr="00E10899" w:rsidRDefault="00896443" w:rsidP="00896443">
      <w:pPr>
        <w:pStyle w:val="af9"/>
        <w:ind w:firstLine="0"/>
        <w:jc w:val="center"/>
        <w:rPr>
          <w:b/>
          <w:sz w:val="60"/>
          <w:szCs w:val="60"/>
        </w:rPr>
      </w:pPr>
      <w:r w:rsidRPr="00CF2106">
        <w:rPr>
          <w:b/>
          <w:sz w:val="60"/>
          <w:szCs w:val="60"/>
        </w:rPr>
        <w:t>ПРОЕКТ ДОГОВОРА</w:t>
      </w:r>
    </w:p>
    <w:p w:rsidR="00896443" w:rsidRDefault="00896443" w:rsidP="00896443">
      <w:pPr>
        <w:rPr>
          <w:b/>
          <w:i/>
          <w:sz w:val="28"/>
          <w:szCs w:val="28"/>
          <w:highlight w:val="magenta"/>
        </w:rPr>
      </w:pPr>
    </w:p>
    <w:p w:rsidR="0062410F" w:rsidRPr="00E65AE4" w:rsidRDefault="0062410F" w:rsidP="0062410F">
      <w:pPr>
        <w:shd w:val="clear" w:color="auto" w:fill="FFFFFF"/>
        <w:jc w:val="center"/>
        <w:rPr>
          <w:b/>
          <w:bCs/>
        </w:rPr>
      </w:pPr>
      <w:r>
        <w:rPr>
          <w:b/>
          <w:bCs/>
        </w:rPr>
        <w:t>ДОГОВОР № __________</w:t>
      </w:r>
    </w:p>
    <w:p w:rsidR="0062410F" w:rsidRPr="00E65AE4" w:rsidRDefault="0062410F" w:rsidP="0062410F">
      <w:pPr>
        <w:shd w:val="clear" w:color="auto" w:fill="FFFFFF"/>
        <w:jc w:val="both"/>
      </w:pPr>
    </w:p>
    <w:p w:rsidR="0062410F" w:rsidRPr="00E65AE4" w:rsidRDefault="0062410F" w:rsidP="0062410F">
      <w:pPr>
        <w:shd w:val="clear" w:color="auto" w:fill="FFFFFF"/>
        <w:ind w:firstLine="43"/>
        <w:jc w:val="center"/>
        <w:rPr>
          <w:b/>
          <w:bCs/>
        </w:rPr>
      </w:pPr>
      <w:r>
        <w:rPr>
          <w:b/>
          <w:bCs/>
        </w:rPr>
        <w:t>на техническое содержание  грузоподъемных механизмов на контейнерном терминале  Архангельск филиала ПАО «ТрансКонтейнер» на Северной железной дороге.</w:t>
      </w:r>
    </w:p>
    <w:p w:rsidR="0062410F" w:rsidRPr="00E65AE4" w:rsidRDefault="0062410F" w:rsidP="0062410F">
      <w:pPr>
        <w:shd w:val="clear" w:color="auto" w:fill="FFFFFF"/>
        <w:jc w:val="both"/>
        <w:rPr>
          <w:b/>
          <w:bCs/>
        </w:rPr>
      </w:pPr>
    </w:p>
    <w:p w:rsidR="0062410F" w:rsidRPr="00E65AE4" w:rsidRDefault="0062410F" w:rsidP="0062410F">
      <w:pPr>
        <w:shd w:val="clear" w:color="auto" w:fill="FFFFFF"/>
        <w:tabs>
          <w:tab w:val="right" w:pos="9356"/>
        </w:tabs>
        <w:jc w:val="both"/>
        <w:rPr>
          <w:iCs/>
        </w:rPr>
      </w:pPr>
      <w:r>
        <w:rPr>
          <w:iCs/>
        </w:rPr>
        <w:t>г. Ярославль                                                                                    «____»_____________2019 г.</w:t>
      </w:r>
    </w:p>
    <w:p w:rsidR="0062410F" w:rsidRPr="00E65AE4" w:rsidRDefault="0062410F" w:rsidP="0062410F">
      <w:pPr>
        <w:shd w:val="clear" w:color="auto" w:fill="FFFFFF"/>
        <w:jc w:val="both"/>
        <w:rPr>
          <w:iCs/>
        </w:rPr>
      </w:pPr>
    </w:p>
    <w:p w:rsidR="0062410F" w:rsidRPr="00E65AE4" w:rsidRDefault="0062410F" w:rsidP="0062410F">
      <w:pPr>
        <w:shd w:val="clear" w:color="auto" w:fill="FFFFFF"/>
        <w:ind w:firstLine="709"/>
        <w:jc w:val="both"/>
      </w:pPr>
      <w:r>
        <w:t xml:space="preserve">Публичное акционерное общество «ТрансКонтейнер», именуемое в дальнейшем «Заказчик», в лице ____________ филиала ПАО Центр по перевозке грузов в контейнерах «ТрансКонтейнер» на Северной железной дороге ________________________, </w:t>
      </w:r>
      <w:r>
        <w:rPr>
          <w:rFonts w:eastAsia="Calibri"/>
        </w:rPr>
        <w:t>действующего на основании доверенности №</w:t>
      </w:r>
      <w:r>
        <w:t xml:space="preserve"> ________</w:t>
      </w:r>
      <w:r>
        <w:rPr>
          <w:rFonts w:eastAsia="Calibri"/>
        </w:rPr>
        <w:t xml:space="preserve"> от _______</w:t>
      </w:r>
      <w:r>
        <w:t xml:space="preserve"> г., с одной стороны, и _________, именуемый в дальнейшем «Исполнитель», в лице _______________, действующего на основании __________, с другой стороны, заключили настоящий Договор о нижеследующем:</w:t>
      </w:r>
    </w:p>
    <w:p w:rsidR="0062410F" w:rsidRDefault="0062410F" w:rsidP="0062410F">
      <w:pPr>
        <w:shd w:val="clear" w:color="auto" w:fill="FFFFFF"/>
        <w:ind w:firstLine="709"/>
        <w:jc w:val="both"/>
      </w:pPr>
    </w:p>
    <w:p w:rsidR="0062410F" w:rsidRPr="0062410F" w:rsidRDefault="0062410F" w:rsidP="0062410F">
      <w:pPr>
        <w:pStyle w:val="5"/>
        <w:keepNext w:val="0"/>
        <w:keepLines w:val="0"/>
        <w:numPr>
          <w:ilvl w:val="0"/>
          <w:numId w:val="34"/>
        </w:numPr>
        <w:shd w:val="clear" w:color="auto" w:fill="FFFFFF"/>
        <w:suppressAutoHyphens w:val="0"/>
        <w:spacing w:before="0"/>
        <w:jc w:val="center"/>
        <w:rPr>
          <w:rFonts w:ascii="Times New Roman" w:hAnsi="Times New Roman" w:cs="Times New Roman"/>
          <w:b/>
          <w:color w:val="auto"/>
        </w:rPr>
      </w:pPr>
      <w:r w:rsidRPr="0062410F">
        <w:rPr>
          <w:rFonts w:ascii="Times New Roman" w:hAnsi="Times New Roman" w:cs="Times New Roman"/>
          <w:b/>
          <w:color w:val="auto"/>
        </w:rPr>
        <w:t>ПРЕДМЕТ ДОГОВОРА</w:t>
      </w:r>
    </w:p>
    <w:p w:rsidR="0062410F" w:rsidRPr="004821D4" w:rsidRDefault="0062410F" w:rsidP="0062410F">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1.1. «Заказчик» поручает, а «Исполнитель» принимает на себя обязательства выполнить работы по ежемесячному техническому обслуживанию (ТО), сезонному обслуживанию (СО) и текущему ремонту (ТР) (в дальнейшем «Работы») грузоподъемных механизмов согласно Перечню обслуживаемых грузоподъемных механизмов, (Приложение №1), а так же ремонт запасных частей собственности заказчика на контейнерном терминале Архангельск (г. Архангельск, Окружное шоссе, д.16).</w:t>
      </w:r>
    </w:p>
    <w:p w:rsidR="0062410F" w:rsidRPr="004821D4" w:rsidRDefault="0062410F" w:rsidP="0062410F">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1.2. Перечень работ, выполняемых в объеме ежемесячного технического обслуживания грузоподъемных механизмов представлен в Приложении № 2, являющимся неотъемлемой частью настоящего Договора.</w:t>
      </w:r>
    </w:p>
    <w:p w:rsidR="0062410F" w:rsidRPr="004821D4" w:rsidRDefault="0062410F" w:rsidP="0062410F">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1.3. Срок начала работ по настоящему Договору с «__» ________ 2019 г. Время и очередность проведения ТО, СО и ТР согласовывается «Исполнителем» и представителями «Заказчика», находящимся на контейнерном терминале Архангельск, при составлении графика проведения обслуживания, учитывая технологию ведения погрузо-разгрузочных работ и требования </w:t>
      </w:r>
      <w:r w:rsidRPr="00E43DA0">
        <w:rPr>
          <w:rFonts w:ascii="Times New Roman" w:hAnsi="Times New Roman"/>
          <w:sz w:val="24"/>
          <w:szCs w:val="24"/>
        </w:rPr>
        <w:t>Федеральных норм и правил в области промышленной безопасности</w:t>
      </w:r>
      <w:r>
        <w:rPr>
          <w:rFonts w:ascii="Times New Roman" w:hAnsi="Times New Roman"/>
          <w:sz w:val="24"/>
          <w:szCs w:val="24"/>
        </w:rPr>
        <w:t xml:space="preserve"> при ремонте и обслуживании грузоподъемной техники.</w:t>
      </w:r>
    </w:p>
    <w:p w:rsidR="0062410F" w:rsidRPr="00E65AE4" w:rsidRDefault="0062410F" w:rsidP="0062410F">
      <w:pPr>
        <w:widowControl w:val="0"/>
        <w:shd w:val="clear" w:color="auto" w:fill="FFFFFF"/>
        <w:suppressAutoHyphens w:val="0"/>
        <w:autoSpaceDE w:val="0"/>
        <w:autoSpaceDN w:val="0"/>
        <w:adjustRightInd w:val="0"/>
        <w:ind w:left="699"/>
        <w:jc w:val="both"/>
      </w:pPr>
    </w:p>
    <w:p w:rsidR="0062410F" w:rsidRPr="00E65AE4" w:rsidRDefault="0062410F" w:rsidP="0062410F">
      <w:pPr>
        <w:pStyle w:val="aff7"/>
        <w:numPr>
          <w:ilvl w:val="0"/>
          <w:numId w:val="34"/>
        </w:numPr>
        <w:shd w:val="clear" w:color="auto" w:fill="FFFFFF"/>
        <w:suppressAutoHyphens w:val="0"/>
        <w:ind w:right="57"/>
        <w:jc w:val="center"/>
      </w:pPr>
      <w:r>
        <w:rPr>
          <w:b/>
          <w:bCs/>
        </w:rPr>
        <w:t>ЦЕНА РАБОТ И ПОРЯДОК ОПЛАТЫ</w:t>
      </w:r>
    </w:p>
    <w:p w:rsidR="0062410F" w:rsidRDefault="0062410F" w:rsidP="0062410F">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2.1. Общая сумма по договору на основании протокола согласования договорной цены (Приложение № 3 к настоящему Договору) составляет: ______________________, в том числе НДС 20%  ____________________.</w:t>
      </w:r>
    </w:p>
    <w:p w:rsidR="0062410F" w:rsidRPr="004821D4" w:rsidRDefault="0062410F" w:rsidP="0062410F">
      <w:pPr>
        <w:ind w:firstLine="709"/>
        <w:jc w:val="both"/>
      </w:pPr>
      <w:r>
        <w:t>2.2. Стоимость работ по текущему ремонту, а также стоимость материалов, комплектующих изделий, необходимых для выполнения работ по текущему ремонту определяется калькуляцией (Приложение № 4) Исполнителя, согласованной с Заказчиком и составленной на основании предоставленного дефектного акта (Приложение № 5).</w:t>
      </w:r>
    </w:p>
    <w:p w:rsidR="0062410F" w:rsidRPr="004821D4" w:rsidRDefault="0062410F" w:rsidP="0062410F">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2.3. «Заказчик» оплачивает работы «Исполнителя» по настоящему Договору, на основании актов  выполненных работ (Приложение № 6), но не позднее 30 календарных дней с момента подписания акта выполненных работ.</w:t>
      </w:r>
    </w:p>
    <w:p w:rsidR="0062410F" w:rsidRDefault="0062410F" w:rsidP="0062410F">
      <w:pPr>
        <w:shd w:val="clear" w:color="auto" w:fill="FFFFFF"/>
        <w:ind w:firstLine="709"/>
        <w:jc w:val="both"/>
        <w:rPr>
          <w:b/>
          <w:bCs/>
          <w:spacing w:val="-2"/>
        </w:rPr>
      </w:pPr>
    </w:p>
    <w:p w:rsidR="0062410F" w:rsidRPr="00E65AE4" w:rsidRDefault="0062410F" w:rsidP="0062410F">
      <w:pPr>
        <w:shd w:val="clear" w:color="auto" w:fill="FFFFFF"/>
        <w:ind w:firstLine="709"/>
        <w:jc w:val="both"/>
        <w:rPr>
          <w:b/>
          <w:bCs/>
          <w:spacing w:val="-2"/>
        </w:rPr>
      </w:pPr>
    </w:p>
    <w:p w:rsidR="0062410F" w:rsidRPr="00E65AE4" w:rsidRDefault="0062410F" w:rsidP="0062410F">
      <w:pPr>
        <w:pStyle w:val="aff7"/>
        <w:numPr>
          <w:ilvl w:val="0"/>
          <w:numId w:val="34"/>
        </w:numPr>
        <w:shd w:val="clear" w:color="auto" w:fill="FFFFFF"/>
        <w:suppressAutoHyphens w:val="0"/>
        <w:jc w:val="center"/>
        <w:rPr>
          <w:b/>
          <w:bCs/>
          <w:spacing w:val="-2"/>
        </w:rPr>
      </w:pPr>
      <w:r>
        <w:rPr>
          <w:b/>
          <w:bCs/>
          <w:spacing w:val="-2"/>
        </w:rPr>
        <w:t>ПОРЯДОК СДАЧИ И ПРИЕМКИ РАБОТ</w:t>
      </w:r>
    </w:p>
    <w:p w:rsidR="0062410F" w:rsidRPr="004821D4" w:rsidRDefault="0062410F" w:rsidP="0062410F">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3.1. Ежемесячно, по завершении этапа Работ,  не позднее 5 (пятого) числа месяца, следующего за отчетным, «Исполнитель» представляет «Заказчику» акт сдачи-приемки выполненных работ (Приложение №6).</w:t>
      </w:r>
    </w:p>
    <w:p w:rsidR="0062410F" w:rsidRPr="004821D4" w:rsidRDefault="0062410F" w:rsidP="0062410F">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3.2. «Заказчик» обязан в течение двух рабочих дней после получения акта выполненных работ подписать последний, либо мотивировать отказ от подписания предъявив «Исполнителю» претензии по поводу качества и объема выполненных работ.</w:t>
      </w:r>
    </w:p>
    <w:p w:rsidR="0062410F" w:rsidRPr="004821D4" w:rsidRDefault="0062410F" w:rsidP="0062410F">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3.3. Если «Заказчик» не подписывает акт выполненных работ и не предъявляет претензии по поводу качества и объема выполненных работ в срок указанный выше, «Заказчик» оплачивает счет «Исполнителя» в срок, предусмотренный п. 2.3. настоящего Договора.</w:t>
      </w:r>
    </w:p>
    <w:p w:rsidR="0062410F" w:rsidRPr="004821D4" w:rsidRDefault="0062410F" w:rsidP="0062410F">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3.4. Приемку работ «Исполнителя» по настоящему Договору осуществляет назначенный представитель «Заказчика», который подписывает акты на выполненные работы.</w:t>
      </w:r>
    </w:p>
    <w:p w:rsidR="0062410F" w:rsidRPr="00E65AE4" w:rsidRDefault="0062410F" w:rsidP="0062410F">
      <w:pPr>
        <w:shd w:val="clear" w:color="auto" w:fill="FFFFFF"/>
        <w:ind w:firstLine="709"/>
        <w:jc w:val="both"/>
        <w:rPr>
          <w:spacing w:val="-9"/>
        </w:rPr>
      </w:pPr>
    </w:p>
    <w:p w:rsidR="0062410F" w:rsidRPr="009F4E46" w:rsidRDefault="0062410F" w:rsidP="0062410F">
      <w:pPr>
        <w:pStyle w:val="aff7"/>
        <w:numPr>
          <w:ilvl w:val="0"/>
          <w:numId w:val="34"/>
        </w:numPr>
        <w:shd w:val="clear" w:color="auto" w:fill="FFFFFF"/>
        <w:suppressAutoHyphens w:val="0"/>
        <w:jc w:val="center"/>
        <w:rPr>
          <w:b/>
          <w:bCs/>
        </w:rPr>
      </w:pPr>
      <w:r>
        <w:rPr>
          <w:b/>
          <w:bCs/>
        </w:rPr>
        <w:t>ПРАВА И ОБЯЗАННОСТИ СТОРОН</w:t>
      </w:r>
    </w:p>
    <w:p w:rsidR="0062410F" w:rsidRPr="00B7474A" w:rsidRDefault="0062410F" w:rsidP="0062410F">
      <w:pPr>
        <w:pStyle w:val="aff7"/>
        <w:numPr>
          <w:ilvl w:val="1"/>
          <w:numId w:val="0"/>
        </w:numPr>
        <w:shd w:val="clear" w:color="auto" w:fill="FFFFFF"/>
        <w:suppressAutoHyphens w:val="0"/>
        <w:ind w:firstLine="709"/>
        <w:jc w:val="both"/>
      </w:pPr>
      <w:r>
        <w:t>4.1. «Исполнитель» обязан:</w:t>
      </w:r>
    </w:p>
    <w:p w:rsidR="0062410F" w:rsidRDefault="0062410F" w:rsidP="0062410F">
      <w:pPr>
        <w:widowControl w:val="0"/>
        <w:numPr>
          <w:ilvl w:val="0"/>
          <w:numId w:val="32"/>
        </w:numPr>
        <w:shd w:val="clear" w:color="auto" w:fill="FFFFFF"/>
        <w:suppressAutoHyphens w:val="0"/>
        <w:autoSpaceDE w:val="0"/>
        <w:autoSpaceDN w:val="0"/>
        <w:adjustRightInd w:val="0"/>
        <w:ind w:firstLine="709"/>
        <w:jc w:val="both"/>
      </w:pPr>
      <w:r>
        <w:t xml:space="preserve">Осуществлять обслуживание грузоподъемных кранов в соответствии с требованиями Федеральных норм и правил в области промышленной безопасности, а именно: «Правил безопасности опасных производственных объектов, на которых используются подъемные сооружения», утвержденных Приказом Ростехнадзора от 12.11.2013 г. № 533. </w:t>
      </w:r>
    </w:p>
    <w:p w:rsidR="0062410F" w:rsidRDefault="0062410F" w:rsidP="0062410F">
      <w:pPr>
        <w:widowControl w:val="0"/>
        <w:numPr>
          <w:ilvl w:val="0"/>
          <w:numId w:val="32"/>
        </w:numPr>
        <w:shd w:val="clear" w:color="auto" w:fill="FFFFFF"/>
        <w:suppressAutoHyphens w:val="0"/>
        <w:autoSpaceDE w:val="0"/>
        <w:autoSpaceDN w:val="0"/>
        <w:adjustRightInd w:val="0"/>
        <w:ind w:firstLine="709"/>
        <w:jc w:val="both"/>
      </w:pPr>
      <w:r>
        <w:t>Согласовывать время и очередность ведения обслуживания с представителем «Заказчика», находящимся на контейнерном терминале.</w:t>
      </w:r>
    </w:p>
    <w:p w:rsidR="0062410F" w:rsidRDefault="0062410F" w:rsidP="0062410F">
      <w:pPr>
        <w:widowControl w:val="0"/>
        <w:numPr>
          <w:ilvl w:val="0"/>
          <w:numId w:val="32"/>
        </w:numPr>
        <w:shd w:val="clear" w:color="auto" w:fill="FFFFFF"/>
        <w:suppressAutoHyphens w:val="0"/>
        <w:autoSpaceDE w:val="0"/>
        <w:autoSpaceDN w:val="0"/>
        <w:adjustRightInd w:val="0"/>
        <w:ind w:firstLine="709"/>
        <w:jc w:val="both"/>
      </w:pPr>
      <w:r>
        <w:t>Текущий ремонт (ТР) осуществляется незамедлительно после выявления неисправностей в ходе проведения ТО и СО, в рамках договора с составлением соответствующих документов (дефектного акта и калькуляции).</w:t>
      </w:r>
    </w:p>
    <w:p w:rsidR="0062410F" w:rsidRDefault="0062410F" w:rsidP="0062410F">
      <w:pPr>
        <w:widowControl w:val="0"/>
        <w:numPr>
          <w:ilvl w:val="0"/>
          <w:numId w:val="32"/>
        </w:numPr>
        <w:shd w:val="clear" w:color="auto" w:fill="FFFFFF"/>
        <w:suppressAutoHyphens w:val="0"/>
        <w:autoSpaceDE w:val="0"/>
        <w:autoSpaceDN w:val="0"/>
        <w:adjustRightInd w:val="0"/>
        <w:ind w:firstLine="709"/>
        <w:jc w:val="both"/>
      </w:pPr>
      <w:r>
        <w:t>При производстве плановых ремонтных работ на грузоподъемных кранах, начало и срок выполнения которых заранее согласован с представителем «Заказчика», а также при производстве работ по устранению неисправностей, происшедших по вине персонала «Заказчика», «Исполнитель» и «Заказчик», согласовывают технологическую схему ведения погрузо-разгрузочных работ по контейнерному терминалу в каждом отдельном случае.</w:t>
      </w:r>
    </w:p>
    <w:p w:rsidR="0062410F" w:rsidRDefault="0062410F" w:rsidP="0062410F">
      <w:pPr>
        <w:widowControl w:val="0"/>
        <w:numPr>
          <w:ilvl w:val="0"/>
          <w:numId w:val="32"/>
        </w:numPr>
        <w:shd w:val="clear" w:color="auto" w:fill="FFFFFF"/>
        <w:suppressAutoHyphens w:val="0"/>
        <w:autoSpaceDE w:val="0"/>
        <w:autoSpaceDN w:val="0"/>
        <w:adjustRightInd w:val="0"/>
        <w:ind w:firstLine="709"/>
        <w:jc w:val="both"/>
      </w:pPr>
      <w:r>
        <w:t>Обеспечить соблюдение установленных «Заказчиком» Правил и норм по охране труда, технике безопасности, электробезопасности, промышленной безопасности и нести ответственность за их выполнение своим персоналом при нахождении на территории контейнерной площадки и производстве работ по обслуживанию.</w:t>
      </w:r>
    </w:p>
    <w:p w:rsidR="0062410F" w:rsidRDefault="0062410F" w:rsidP="0062410F">
      <w:pPr>
        <w:widowControl w:val="0"/>
        <w:numPr>
          <w:ilvl w:val="0"/>
          <w:numId w:val="32"/>
        </w:numPr>
        <w:shd w:val="clear" w:color="auto" w:fill="FFFFFF"/>
        <w:suppressAutoHyphens w:val="0"/>
        <w:autoSpaceDE w:val="0"/>
        <w:autoSpaceDN w:val="0"/>
        <w:adjustRightInd w:val="0"/>
        <w:ind w:firstLine="709"/>
        <w:jc w:val="both"/>
      </w:pPr>
      <w:r>
        <w:t>Нести ответственность за соблюдение противопожарных норм, экологических требований и возмещать нанесенный ущерб, если таковой будет иметь место при работе на объектах «Заказчика».</w:t>
      </w:r>
    </w:p>
    <w:p w:rsidR="0062410F" w:rsidRDefault="0062410F" w:rsidP="0062410F">
      <w:pPr>
        <w:widowControl w:val="0"/>
        <w:numPr>
          <w:ilvl w:val="0"/>
          <w:numId w:val="32"/>
        </w:numPr>
        <w:shd w:val="clear" w:color="auto" w:fill="FFFFFF"/>
        <w:suppressAutoHyphens w:val="0"/>
        <w:autoSpaceDE w:val="0"/>
        <w:autoSpaceDN w:val="0"/>
        <w:adjustRightInd w:val="0"/>
        <w:ind w:firstLine="709"/>
        <w:jc w:val="both"/>
      </w:pPr>
      <w:r>
        <w:t>Нести ответственность за порчу груза в случае, если она (порча) произошла по его вине из-за технических неисправностей на грузоподъемном кране, при условии проведения текущего ремонта данного грузоподъемного оборудования и обеспечении Заказчиком надзора за безопасной эксплуатацией крана.</w:t>
      </w:r>
    </w:p>
    <w:p w:rsidR="0062410F" w:rsidRDefault="0062410F" w:rsidP="0062410F">
      <w:pPr>
        <w:widowControl w:val="0"/>
        <w:numPr>
          <w:ilvl w:val="0"/>
          <w:numId w:val="32"/>
        </w:numPr>
        <w:shd w:val="clear" w:color="auto" w:fill="FFFFFF"/>
        <w:suppressAutoHyphens w:val="0"/>
        <w:autoSpaceDE w:val="0"/>
        <w:autoSpaceDN w:val="0"/>
        <w:adjustRightInd w:val="0"/>
        <w:ind w:firstLine="709"/>
        <w:jc w:val="both"/>
      </w:pPr>
      <w:r>
        <w:t>Приобретать для выполнения работ по Договору все необходимые материалы и комплектующие изделия по ценам, согласованным с Заказчиком.</w:t>
      </w:r>
    </w:p>
    <w:p w:rsidR="0062410F" w:rsidRDefault="0062410F" w:rsidP="0062410F">
      <w:pPr>
        <w:widowControl w:val="0"/>
        <w:numPr>
          <w:ilvl w:val="0"/>
          <w:numId w:val="32"/>
        </w:numPr>
        <w:shd w:val="clear" w:color="auto" w:fill="FFFFFF"/>
        <w:suppressAutoHyphens w:val="0"/>
        <w:autoSpaceDE w:val="0"/>
        <w:autoSpaceDN w:val="0"/>
        <w:adjustRightInd w:val="0"/>
        <w:ind w:firstLine="709"/>
        <w:jc w:val="both"/>
      </w:pPr>
      <w:r>
        <w:t>В случае использования запасных частей Заказчика, оформляется акт приема-передачи запасных частей «Исполнителю». После установки запасных частей «Исполнитель» оформляет отчет об установки.</w:t>
      </w:r>
    </w:p>
    <w:p w:rsidR="0062410F" w:rsidRDefault="0062410F" w:rsidP="0062410F">
      <w:pPr>
        <w:widowControl w:val="0"/>
        <w:numPr>
          <w:ilvl w:val="0"/>
          <w:numId w:val="32"/>
        </w:numPr>
        <w:shd w:val="clear" w:color="auto" w:fill="FFFFFF"/>
        <w:suppressAutoHyphens w:val="0"/>
        <w:autoSpaceDE w:val="0"/>
        <w:autoSpaceDN w:val="0"/>
        <w:adjustRightInd w:val="0"/>
        <w:ind w:firstLine="709"/>
        <w:jc w:val="both"/>
      </w:pPr>
      <w:r>
        <w:t>Все не ремонтнопригодные запасные части передаются «Заказчику» и в последствие либо оприходуются как металлолом и сдаются в установленном порядке с оформлением всех необходимых документов, либо подлежат списанию.</w:t>
      </w:r>
    </w:p>
    <w:p w:rsidR="0062410F" w:rsidRDefault="0062410F" w:rsidP="0062410F">
      <w:pPr>
        <w:widowControl w:val="0"/>
        <w:numPr>
          <w:ilvl w:val="0"/>
          <w:numId w:val="32"/>
        </w:numPr>
        <w:shd w:val="clear" w:color="auto" w:fill="FFFFFF"/>
        <w:suppressAutoHyphens w:val="0"/>
        <w:autoSpaceDE w:val="0"/>
        <w:autoSpaceDN w:val="0"/>
        <w:adjustRightInd w:val="0"/>
        <w:ind w:firstLine="709"/>
        <w:jc w:val="both"/>
      </w:pPr>
      <w:r>
        <w:t>Устранять недостатки в результатах работ, допущенные по его вине, своими силами и за свой счет.</w:t>
      </w:r>
    </w:p>
    <w:p w:rsidR="0062410F" w:rsidRPr="00B7474A" w:rsidRDefault="0062410F" w:rsidP="0062410F">
      <w:pPr>
        <w:widowControl w:val="0"/>
        <w:numPr>
          <w:ilvl w:val="0"/>
          <w:numId w:val="32"/>
        </w:numPr>
        <w:shd w:val="clear" w:color="auto" w:fill="FFFFFF"/>
        <w:suppressAutoHyphens w:val="0"/>
        <w:autoSpaceDE w:val="0"/>
        <w:autoSpaceDN w:val="0"/>
        <w:adjustRightInd w:val="0"/>
        <w:ind w:firstLine="709"/>
        <w:jc w:val="both"/>
      </w:pPr>
      <w:r>
        <w:t>Гарантировать исправную работу ГПМ до следующего проведения текущего обслуживания согласно перечня работ.</w:t>
      </w:r>
    </w:p>
    <w:p w:rsidR="0062410F" w:rsidRPr="00B7474A" w:rsidRDefault="0062410F" w:rsidP="0062410F">
      <w:pPr>
        <w:widowControl w:val="0"/>
        <w:numPr>
          <w:ilvl w:val="0"/>
          <w:numId w:val="32"/>
        </w:numPr>
        <w:shd w:val="clear" w:color="auto" w:fill="FFFFFF"/>
        <w:suppressAutoHyphens w:val="0"/>
        <w:autoSpaceDE w:val="0"/>
        <w:autoSpaceDN w:val="0"/>
        <w:adjustRightInd w:val="0"/>
        <w:ind w:firstLine="709"/>
        <w:jc w:val="both"/>
      </w:pPr>
      <w:r>
        <w:t>Незамедлительно информировать «Заказчика» об обнаруженной невозможности получать ожидаемые результаты или о нецелесообразности продолжения работ.</w:t>
      </w:r>
    </w:p>
    <w:p w:rsidR="0062410F" w:rsidRPr="00B7474A" w:rsidRDefault="0062410F" w:rsidP="0062410F">
      <w:pPr>
        <w:widowControl w:val="0"/>
        <w:numPr>
          <w:ilvl w:val="0"/>
          <w:numId w:val="32"/>
        </w:numPr>
        <w:shd w:val="clear" w:color="auto" w:fill="FFFFFF"/>
        <w:suppressAutoHyphens w:val="0"/>
        <w:autoSpaceDE w:val="0"/>
        <w:autoSpaceDN w:val="0"/>
        <w:adjustRightInd w:val="0"/>
        <w:ind w:firstLine="709"/>
        <w:jc w:val="both"/>
      </w:pPr>
      <w: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2410F" w:rsidRPr="00B7474A" w:rsidRDefault="0062410F" w:rsidP="0062410F">
      <w:pPr>
        <w:widowControl w:val="0"/>
        <w:numPr>
          <w:ilvl w:val="0"/>
          <w:numId w:val="32"/>
        </w:numPr>
        <w:shd w:val="clear" w:color="auto" w:fill="FFFFFF"/>
        <w:suppressAutoHyphens w:val="0"/>
        <w:autoSpaceDE w:val="0"/>
        <w:autoSpaceDN w:val="0"/>
        <w:adjustRightInd w:val="0"/>
        <w:ind w:firstLine="709"/>
        <w:jc w:val="both"/>
      </w:pPr>
      <w:r>
        <w:t>Не передавать оригиналы или копии документов, полученные от «Заказчика», третьим лицам без предварительного письменного согласия «Заказчика».</w:t>
      </w:r>
    </w:p>
    <w:p w:rsidR="0062410F" w:rsidRPr="00B7474A" w:rsidRDefault="0062410F" w:rsidP="0062410F">
      <w:pPr>
        <w:widowControl w:val="0"/>
        <w:numPr>
          <w:ilvl w:val="0"/>
          <w:numId w:val="32"/>
        </w:numPr>
        <w:shd w:val="clear" w:color="auto" w:fill="FFFFFF"/>
        <w:suppressAutoHyphens w:val="0"/>
        <w:autoSpaceDE w:val="0"/>
        <w:autoSpaceDN w:val="0"/>
        <w:adjustRightInd w:val="0"/>
        <w:ind w:firstLine="709"/>
        <w:jc w:val="both"/>
      </w:pPr>
      <w:r>
        <w:t>При выполнении своих обязанностей по техническому обслуживанию грузоподъемной техники, подкрановых путей и троллейных линий, «Исполнитель» вправе привлекать третьих лиц с уведомления «Заказчика».</w:t>
      </w:r>
    </w:p>
    <w:p w:rsidR="0062410F" w:rsidRPr="00B7474A" w:rsidRDefault="0062410F" w:rsidP="0062410F">
      <w:pPr>
        <w:pStyle w:val="aff7"/>
        <w:widowControl w:val="0"/>
        <w:numPr>
          <w:ilvl w:val="1"/>
          <w:numId w:val="0"/>
        </w:numPr>
        <w:shd w:val="clear" w:color="auto" w:fill="FFFFFF"/>
        <w:suppressAutoHyphens w:val="0"/>
        <w:autoSpaceDE w:val="0"/>
        <w:autoSpaceDN w:val="0"/>
        <w:adjustRightInd w:val="0"/>
        <w:ind w:firstLine="709"/>
        <w:jc w:val="both"/>
      </w:pPr>
      <w:r>
        <w:t>«Заказчик» обязан:</w:t>
      </w:r>
    </w:p>
    <w:p w:rsidR="0062410F" w:rsidRPr="00B7474A" w:rsidRDefault="0062410F" w:rsidP="0062410F">
      <w:pPr>
        <w:widowControl w:val="0"/>
        <w:numPr>
          <w:ilvl w:val="0"/>
          <w:numId w:val="33"/>
        </w:numPr>
        <w:shd w:val="clear" w:color="auto" w:fill="FFFFFF"/>
        <w:suppressAutoHyphens w:val="0"/>
        <w:autoSpaceDE w:val="0"/>
        <w:autoSpaceDN w:val="0"/>
        <w:adjustRightInd w:val="0"/>
        <w:ind w:firstLine="709"/>
        <w:jc w:val="both"/>
      </w:pPr>
      <w:r>
        <w:t>Передавать «Исполнителю» необходимую для выполнения работ информацию и документацию.</w:t>
      </w:r>
    </w:p>
    <w:p w:rsidR="0062410F" w:rsidRPr="00B7474A" w:rsidRDefault="0062410F" w:rsidP="0062410F">
      <w:pPr>
        <w:widowControl w:val="0"/>
        <w:numPr>
          <w:ilvl w:val="0"/>
          <w:numId w:val="33"/>
        </w:numPr>
        <w:shd w:val="clear" w:color="auto" w:fill="FFFFFF"/>
        <w:suppressAutoHyphens w:val="0"/>
        <w:autoSpaceDE w:val="0"/>
        <w:autoSpaceDN w:val="0"/>
        <w:adjustRightInd w:val="0"/>
        <w:ind w:firstLine="709"/>
        <w:jc w:val="both"/>
      </w:pPr>
      <w:r>
        <w:t>Принять результаты работ и оплатить их в установленный срок в соответствии с условиями настоящего Договора.</w:t>
      </w:r>
    </w:p>
    <w:p w:rsidR="0062410F" w:rsidRPr="00B7474A" w:rsidRDefault="0062410F" w:rsidP="0062410F">
      <w:pPr>
        <w:widowControl w:val="0"/>
        <w:numPr>
          <w:ilvl w:val="0"/>
          <w:numId w:val="33"/>
        </w:numPr>
        <w:shd w:val="clear" w:color="auto" w:fill="FFFFFF"/>
        <w:suppressAutoHyphens w:val="0"/>
        <w:autoSpaceDE w:val="0"/>
        <w:autoSpaceDN w:val="0"/>
        <w:adjustRightInd w:val="0"/>
        <w:ind w:firstLine="709"/>
        <w:jc w:val="both"/>
      </w:pPr>
      <w:r>
        <w:t>Обеспечивать электроснабжение с параметрами, необходимыми для работы грузоподъемных кранов.</w:t>
      </w:r>
    </w:p>
    <w:p w:rsidR="0062410F" w:rsidRPr="00B7474A" w:rsidRDefault="0062410F" w:rsidP="0062410F">
      <w:pPr>
        <w:widowControl w:val="0"/>
        <w:numPr>
          <w:ilvl w:val="0"/>
          <w:numId w:val="33"/>
        </w:numPr>
        <w:shd w:val="clear" w:color="auto" w:fill="FFFFFF"/>
        <w:suppressAutoHyphens w:val="0"/>
        <w:autoSpaceDE w:val="0"/>
        <w:autoSpaceDN w:val="0"/>
        <w:adjustRightInd w:val="0"/>
        <w:ind w:firstLine="709"/>
        <w:jc w:val="both"/>
      </w:pPr>
      <w:r>
        <w:t>Обеспечивать содержание подкрановых путей в соответствии с Требованиями Ростехнадзора России, государственными стандартами и СНиПами.</w:t>
      </w:r>
    </w:p>
    <w:p w:rsidR="0062410F" w:rsidRPr="00B7474A" w:rsidRDefault="0062410F" w:rsidP="0062410F">
      <w:pPr>
        <w:widowControl w:val="0"/>
        <w:numPr>
          <w:ilvl w:val="0"/>
          <w:numId w:val="33"/>
        </w:numPr>
        <w:shd w:val="clear" w:color="auto" w:fill="FFFFFF"/>
        <w:suppressAutoHyphens w:val="0"/>
        <w:autoSpaceDE w:val="0"/>
        <w:autoSpaceDN w:val="0"/>
        <w:adjustRightInd w:val="0"/>
        <w:ind w:firstLine="709"/>
        <w:jc w:val="both"/>
      </w:pPr>
      <w:r>
        <w:t>Предоставить «Исполнителю» без оплаты во временное пользование помещения с установленным там (в помещениях) оборудованием, необходимым для ремонта грузоподъемных кранов, при условии использования их только для работ, предусмотренных настоящим Договором.</w:t>
      </w:r>
    </w:p>
    <w:p w:rsidR="0062410F" w:rsidRDefault="0062410F" w:rsidP="0062410F">
      <w:pPr>
        <w:shd w:val="clear" w:color="auto" w:fill="FFFFFF"/>
        <w:tabs>
          <w:tab w:val="left" w:pos="1378"/>
        </w:tabs>
        <w:spacing w:line="278" w:lineRule="exact"/>
        <w:ind w:right="14"/>
        <w:jc w:val="both"/>
        <w:rPr>
          <w:spacing w:val="-6"/>
        </w:rPr>
      </w:pPr>
    </w:p>
    <w:p w:rsidR="0062410F" w:rsidRPr="00B7474A" w:rsidRDefault="0062410F" w:rsidP="0062410F">
      <w:pPr>
        <w:pStyle w:val="aff7"/>
        <w:numPr>
          <w:ilvl w:val="0"/>
          <w:numId w:val="34"/>
        </w:numPr>
        <w:shd w:val="clear" w:color="auto" w:fill="FFFFFF"/>
        <w:suppressAutoHyphens w:val="0"/>
        <w:ind w:right="57"/>
        <w:jc w:val="center"/>
        <w:rPr>
          <w:b/>
          <w:bCs/>
          <w:spacing w:val="-1"/>
        </w:rPr>
      </w:pPr>
      <w:r>
        <w:rPr>
          <w:b/>
          <w:bCs/>
          <w:spacing w:val="-1"/>
        </w:rPr>
        <w:t>ОТВЕТСТВЕННОСТЬ СТОРОН</w:t>
      </w:r>
    </w:p>
    <w:p w:rsidR="0062410F" w:rsidRPr="004821D4" w:rsidRDefault="0062410F" w:rsidP="0062410F">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5.1.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2410F" w:rsidRPr="004821D4" w:rsidRDefault="0062410F" w:rsidP="0062410F">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5.2. При невыполнении «Заказчиком» своих обязательств по п. 4.2.3., настоящего Договора, «Исполнитель» может приостановить работы по обслуживанию грузоподъемных кранов.</w:t>
      </w:r>
    </w:p>
    <w:p w:rsidR="0062410F" w:rsidRPr="004821D4" w:rsidRDefault="0062410F" w:rsidP="0062410F">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5.3. При невыполнении «Заказчиком» своих обязательств по п. 2.3., в части несвоевременной оплаты, «Исполнитель» может приостановить работы по настоящему Договору до момента погашения задолженности.</w:t>
      </w:r>
    </w:p>
    <w:p w:rsidR="0062410F" w:rsidRDefault="0062410F" w:rsidP="0062410F">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5.4. При нарушении «Исполнителем» сроков выполнения ТО, а так же проведение некачественного и несвоевременного ремонта, повлекшее за собой отказ или простой оборудования, «Заказчик» вправе приостановить действие договора и потребовать от «Исполнителя» устранение неисправности своими силами и за свой счет, а так же выплатить неустойку в размере 3 000 рублей за каждый календарный день простоя оборудования.</w:t>
      </w:r>
    </w:p>
    <w:p w:rsidR="0062410F" w:rsidRDefault="0062410F" w:rsidP="0062410F">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p>
    <w:p w:rsidR="0062410F" w:rsidRPr="007907B6" w:rsidRDefault="0062410F" w:rsidP="0062410F">
      <w:pPr>
        <w:pStyle w:val="affa"/>
        <w:widowControl w:val="0"/>
        <w:numPr>
          <w:ilvl w:val="0"/>
          <w:numId w:val="34"/>
        </w:numPr>
        <w:shd w:val="clear" w:color="auto" w:fill="FFFFFF"/>
        <w:suppressAutoHyphens w:val="0"/>
        <w:autoSpaceDE w:val="0"/>
        <w:autoSpaceDN w:val="0"/>
        <w:adjustRightInd w:val="0"/>
        <w:jc w:val="center"/>
        <w:rPr>
          <w:rFonts w:ascii="Times New Roman" w:hAnsi="Times New Roman"/>
          <w:b/>
          <w:sz w:val="24"/>
          <w:szCs w:val="24"/>
        </w:rPr>
      </w:pPr>
      <w:r w:rsidRPr="007907B6">
        <w:rPr>
          <w:rFonts w:ascii="Times New Roman" w:hAnsi="Times New Roman"/>
          <w:b/>
          <w:sz w:val="24"/>
          <w:szCs w:val="24"/>
        </w:rPr>
        <w:t>СРОК ГАРАНТИИ КАЧЕСТВА РАБОТ</w:t>
      </w:r>
    </w:p>
    <w:p w:rsidR="0062410F" w:rsidRPr="007907B6" w:rsidRDefault="0062410F" w:rsidP="0062410F">
      <w:pPr>
        <w:ind w:firstLine="709"/>
        <w:jc w:val="both"/>
      </w:pPr>
      <w:r w:rsidRPr="007907B6">
        <w:t xml:space="preserve">6.1. Гарантийный срок на результаты работ – </w:t>
      </w:r>
      <w:r>
        <w:t>________</w:t>
      </w:r>
      <w:r w:rsidRPr="007907B6">
        <w:t xml:space="preserve"> (</w:t>
      </w:r>
      <w:r>
        <w:t>________</w:t>
      </w:r>
      <w:r w:rsidRPr="007907B6">
        <w:t xml:space="preserve">) месяцев с даты подписания акта сдачи-приемки выполненных Работ. </w:t>
      </w:r>
    </w:p>
    <w:p w:rsidR="0062410F" w:rsidRPr="007907B6" w:rsidRDefault="0062410F" w:rsidP="0062410F">
      <w:pPr>
        <w:ind w:firstLine="709"/>
        <w:jc w:val="both"/>
      </w:pPr>
      <w:r w:rsidRPr="007907B6">
        <w:t>Гарантийный срок на запасные части устанавливается в соответствии с данными, указанными в техническом паспорте завода-изготовителя.</w:t>
      </w:r>
    </w:p>
    <w:p w:rsidR="0062410F" w:rsidRPr="007907B6" w:rsidRDefault="0062410F" w:rsidP="0062410F">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sidRPr="007907B6">
        <w:rPr>
          <w:rFonts w:ascii="Times New Roman" w:hAnsi="Times New Roman"/>
          <w:sz w:val="24"/>
          <w:szCs w:val="24"/>
        </w:rPr>
        <w:t xml:space="preserve">6.2. В течение гарантийного срока, в соответствии с договором, </w:t>
      </w:r>
      <w:r>
        <w:rPr>
          <w:rFonts w:ascii="Times New Roman" w:hAnsi="Times New Roman"/>
          <w:sz w:val="24"/>
          <w:szCs w:val="24"/>
        </w:rPr>
        <w:t>«</w:t>
      </w:r>
      <w:r w:rsidRPr="007907B6">
        <w:rPr>
          <w:rFonts w:ascii="Times New Roman" w:hAnsi="Times New Roman"/>
          <w:sz w:val="24"/>
          <w:szCs w:val="24"/>
        </w:rPr>
        <w:t>Исполнитель</w:t>
      </w:r>
      <w:r>
        <w:rPr>
          <w:rFonts w:ascii="Times New Roman" w:hAnsi="Times New Roman"/>
          <w:sz w:val="24"/>
          <w:szCs w:val="24"/>
        </w:rPr>
        <w:t>»</w:t>
      </w:r>
      <w:r w:rsidRPr="007907B6">
        <w:rPr>
          <w:rFonts w:ascii="Times New Roman" w:hAnsi="Times New Roman"/>
          <w:sz w:val="24"/>
          <w:szCs w:val="24"/>
        </w:rPr>
        <w:t xml:space="preserve"> обеспечивает за свой счет устранение и исправление всех дефектов, возникших вследствие результатов недостатков выполненных работ</w:t>
      </w:r>
    </w:p>
    <w:p w:rsidR="0062410F" w:rsidRPr="004821D4" w:rsidRDefault="0062410F" w:rsidP="0062410F">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p>
    <w:p w:rsidR="0062410F" w:rsidRPr="00596A19" w:rsidRDefault="0062410F" w:rsidP="0062410F">
      <w:pPr>
        <w:pStyle w:val="aff7"/>
        <w:numPr>
          <w:ilvl w:val="0"/>
          <w:numId w:val="34"/>
        </w:numPr>
        <w:shd w:val="clear" w:color="auto" w:fill="FFFFFF"/>
        <w:suppressAutoHyphens w:val="0"/>
        <w:jc w:val="center"/>
      </w:pPr>
      <w:r>
        <w:rPr>
          <w:b/>
          <w:bCs/>
        </w:rPr>
        <w:t>ОБСТОЯТЕЛЬСТВА НЕПРЕОДОЛИМОЙ СИЛЫ</w:t>
      </w:r>
    </w:p>
    <w:p w:rsidR="0062410F" w:rsidRPr="00874C62" w:rsidRDefault="0062410F" w:rsidP="0062410F">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подтвержденных изданиями актов органов государственной власти.</w:t>
      </w:r>
    </w:p>
    <w:p w:rsidR="0062410F" w:rsidRPr="00874C62" w:rsidRDefault="0062410F" w:rsidP="0062410F">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2410F" w:rsidRPr="00874C62" w:rsidRDefault="0062410F" w:rsidP="0062410F">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pacing w:val="-8"/>
          <w:sz w:val="24"/>
          <w:szCs w:val="24"/>
        </w:rPr>
      </w:pPr>
      <w:r>
        <w:rPr>
          <w:rFonts w:ascii="Times New Roman" w:hAnsi="Times New Roman"/>
          <w:sz w:val="24"/>
          <w:szCs w:val="24"/>
        </w:rPr>
        <w:t xml:space="preserve">7.3. Сторона, которая не исполняет свои обязательства вследствие действия </w:t>
      </w:r>
      <w:r>
        <w:rPr>
          <w:rFonts w:ascii="Times New Roman" w:hAnsi="Times New Roman"/>
          <w:spacing w:val="-2"/>
          <w:sz w:val="24"/>
          <w:szCs w:val="24"/>
        </w:rPr>
        <w:t xml:space="preserve">обстоятельств непреодолимой силы, должна не позднее, чем в трехдневный </w:t>
      </w:r>
      <w:r>
        <w:rPr>
          <w:rFonts w:ascii="Times New Roman" w:hAnsi="Times New Roman"/>
          <w:spacing w:val="-3"/>
          <w:sz w:val="24"/>
          <w:szCs w:val="24"/>
        </w:rPr>
        <w:t xml:space="preserve">срок </w:t>
      </w:r>
      <w:r>
        <w:rPr>
          <w:rFonts w:ascii="Times New Roman" w:hAnsi="Times New Roman"/>
          <w:sz w:val="24"/>
          <w:szCs w:val="24"/>
        </w:rPr>
        <w:t>известить   другую   Сторону о таких   обстоятельствах и их влиянии на исполнение обязательств по настоящему Договору.</w:t>
      </w:r>
    </w:p>
    <w:p w:rsidR="0062410F" w:rsidRPr="00874C62" w:rsidRDefault="0062410F" w:rsidP="0062410F">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pacing w:val="-1"/>
          <w:sz w:val="24"/>
          <w:szCs w:val="24"/>
        </w:rPr>
      </w:pPr>
      <w:r>
        <w:rPr>
          <w:rFonts w:ascii="Times New Roman" w:hAnsi="Times New Roman"/>
          <w:sz w:val="24"/>
          <w:szCs w:val="24"/>
        </w:rPr>
        <w:t xml:space="preserve">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w:t>
      </w:r>
      <w:r>
        <w:rPr>
          <w:rFonts w:ascii="Times New Roman" w:hAnsi="Times New Roman"/>
          <w:spacing w:val="-1"/>
          <w:sz w:val="24"/>
          <w:szCs w:val="24"/>
        </w:rPr>
        <w:t>Сторон, либо в порядке, установленном пунктом 9.3. настоящего Договора.</w:t>
      </w:r>
    </w:p>
    <w:p w:rsidR="0062410F" w:rsidRPr="00874C62" w:rsidRDefault="0062410F" w:rsidP="0062410F">
      <w:pPr>
        <w:shd w:val="clear" w:color="auto" w:fill="FFFFFF"/>
        <w:ind w:left="5"/>
        <w:jc w:val="both"/>
        <w:rPr>
          <w:spacing w:val="-1"/>
        </w:rPr>
      </w:pPr>
    </w:p>
    <w:p w:rsidR="0062410F" w:rsidRDefault="0062410F" w:rsidP="0062410F">
      <w:pPr>
        <w:ind w:left="360"/>
        <w:jc w:val="center"/>
        <w:rPr>
          <w:b/>
        </w:rPr>
      </w:pPr>
      <w:r>
        <w:rPr>
          <w:b/>
        </w:rPr>
        <w:t>8.</w:t>
      </w:r>
      <w:r>
        <w:t xml:space="preserve"> </w:t>
      </w:r>
      <w:r>
        <w:rPr>
          <w:b/>
        </w:rPr>
        <w:t>АНТИКОРРУПЦИОННАЯ ОГОВОРКА</w:t>
      </w:r>
    </w:p>
    <w:p w:rsidR="0062410F" w:rsidRDefault="0062410F" w:rsidP="0062410F">
      <w:pPr>
        <w:jc w:val="both"/>
      </w:pPr>
      <w:r>
        <w:tab/>
        <w:t xml:space="preserve">8.1.  При  исполнении  своих  обязательств  по  настоящему  Договору Стороны, их </w:t>
      </w:r>
    </w:p>
    <w:p w:rsidR="0062410F" w:rsidRPr="007E3843" w:rsidRDefault="0062410F" w:rsidP="0062410F">
      <w:pPr>
        <w:jc w:val="both"/>
      </w:pPr>
      <w:r>
        <w:t>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2410F" w:rsidRPr="007E3843" w:rsidRDefault="0062410F" w:rsidP="0062410F">
      <w:pPr>
        <w:jc w:val="both"/>
      </w:pPr>
      <w:r>
        <w:tab/>
        <w:t>8.2.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2410F" w:rsidRPr="007E3843" w:rsidRDefault="0062410F" w:rsidP="0062410F">
      <w:pPr>
        <w:jc w:val="both"/>
      </w:pPr>
      <w:r>
        <w:tab/>
        <w:t xml:space="preserve">8.3.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 </w:t>
      </w:r>
    </w:p>
    <w:p w:rsidR="0062410F" w:rsidRPr="007E3843" w:rsidRDefault="0062410F" w:rsidP="0062410F">
      <w:pPr>
        <w:jc w:val="both"/>
      </w:pPr>
      <w:r>
        <w:t xml:space="preserve">    </w:t>
      </w:r>
      <w:r>
        <w:tab/>
        <w:t>8.4. Каналы уведомления Исполнителя о нарушениях каких-либо положений пункта 8.1 настоящего Договора: _________________, официальный сайт _____________.</w:t>
      </w:r>
    </w:p>
    <w:p w:rsidR="0062410F" w:rsidRPr="007E3843" w:rsidRDefault="0062410F" w:rsidP="0062410F">
      <w:pPr>
        <w:jc w:val="both"/>
      </w:pPr>
      <w:r>
        <w:tab/>
        <w:t xml:space="preserve">8.5. Каналы уведомления Заказчика о нарушениях каких-либо положений пункта 8.1 настоящего Договора: 8 (495) 788-17-17, официальный сайт </w:t>
      </w:r>
      <w:hyperlink r:id="rId25" w:history="1">
        <w:r>
          <w:rPr>
            <w:rStyle w:val="a7"/>
          </w:rPr>
          <w:t>www.trcont.ru</w:t>
        </w:r>
      </w:hyperlink>
      <w:r>
        <w:t>.</w:t>
      </w:r>
    </w:p>
    <w:p w:rsidR="0062410F" w:rsidRPr="007E3843" w:rsidRDefault="0062410F" w:rsidP="0062410F">
      <w:pPr>
        <w:ind w:firstLine="709"/>
        <w:jc w:val="both"/>
      </w:pPr>
      <w:r>
        <w:t>8.6. 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2410F" w:rsidRPr="007E3843" w:rsidRDefault="0062410F" w:rsidP="0062410F">
      <w:pPr>
        <w:jc w:val="both"/>
      </w:pPr>
      <w:r>
        <w:tab/>
        <w:t xml:space="preserve">8.7.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2410F" w:rsidRPr="007E3843" w:rsidRDefault="0062410F" w:rsidP="0062410F">
      <w:pPr>
        <w:jc w:val="both"/>
      </w:pPr>
      <w:r>
        <w:tab/>
        <w:t>8.8.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62410F" w:rsidRPr="0062410F" w:rsidRDefault="0062410F" w:rsidP="0062410F">
      <w:pPr>
        <w:pStyle w:val="5"/>
        <w:ind w:left="360"/>
        <w:jc w:val="center"/>
        <w:rPr>
          <w:rFonts w:ascii="Times New Roman" w:hAnsi="Times New Roman" w:cs="Times New Roman"/>
          <w:b/>
          <w:color w:val="auto"/>
          <w:spacing w:val="-1"/>
        </w:rPr>
      </w:pPr>
      <w:r w:rsidRPr="0062410F">
        <w:rPr>
          <w:rStyle w:val="50"/>
          <w:rFonts w:ascii="Times New Roman" w:hAnsi="Times New Roman" w:cs="Times New Roman"/>
          <w:b/>
          <w:color w:val="auto"/>
        </w:rPr>
        <w:t>9. РАЗРЕШЕНИЕ</w:t>
      </w:r>
      <w:r w:rsidRPr="0062410F">
        <w:rPr>
          <w:rFonts w:ascii="Times New Roman" w:hAnsi="Times New Roman" w:cs="Times New Roman"/>
          <w:b/>
          <w:color w:val="auto"/>
          <w:spacing w:val="-1"/>
        </w:rPr>
        <w:t xml:space="preserve"> СПОРОВ</w:t>
      </w:r>
    </w:p>
    <w:p w:rsidR="0062410F" w:rsidRPr="00596A19" w:rsidRDefault="0062410F" w:rsidP="0062410F">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9.1. Все споры, возникающие при исполнении настоящего Договора, решаются </w:t>
      </w:r>
      <w:r>
        <w:rPr>
          <w:rFonts w:ascii="Times New Roman" w:hAnsi="Times New Roman"/>
          <w:spacing w:val="-1"/>
          <w:sz w:val="24"/>
          <w:szCs w:val="24"/>
        </w:rPr>
        <w:t xml:space="preserve">Сторонами путем переговоров, которые могут проводиться, в том числе, путем отправления </w:t>
      </w:r>
      <w:r>
        <w:rPr>
          <w:rFonts w:ascii="Times New Roman" w:hAnsi="Times New Roman"/>
          <w:sz w:val="24"/>
          <w:szCs w:val="24"/>
        </w:rPr>
        <w:t>писем по почте, обмена факсимильными сообщениями.</w:t>
      </w:r>
    </w:p>
    <w:p w:rsidR="0062410F" w:rsidRPr="00596A19" w:rsidRDefault="0062410F" w:rsidP="0062410F">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pacing w:val="-11"/>
          <w:sz w:val="24"/>
          <w:szCs w:val="24"/>
        </w:rPr>
      </w:pPr>
      <w:r>
        <w:rPr>
          <w:rFonts w:ascii="Times New Roman" w:hAnsi="Times New Roman"/>
          <w:sz w:val="24"/>
          <w:szCs w:val="24"/>
        </w:rPr>
        <w:t xml:space="preserve"> 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2410F" w:rsidRPr="00596A19" w:rsidRDefault="0062410F" w:rsidP="0062410F">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pacing w:val="-1"/>
          <w:sz w:val="24"/>
          <w:szCs w:val="24"/>
        </w:rPr>
        <w:t xml:space="preserve"> 9.3. В случае, если споры не урегулированы Сторонами с помощью переговоров и в </w:t>
      </w:r>
      <w:r>
        <w:rPr>
          <w:rFonts w:ascii="Times New Roman" w:hAnsi="Times New Roman"/>
          <w:spacing w:val="-2"/>
          <w:sz w:val="24"/>
          <w:szCs w:val="24"/>
        </w:rPr>
        <w:t xml:space="preserve">претензионном порядке, то они передаются заинтересованной Стороной в Арбитражный суд </w:t>
      </w:r>
      <w:r>
        <w:rPr>
          <w:rFonts w:ascii="Times New Roman" w:hAnsi="Times New Roman"/>
          <w:sz w:val="24"/>
          <w:szCs w:val="24"/>
        </w:rPr>
        <w:t>Ярославской области.</w:t>
      </w:r>
    </w:p>
    <w:p w:rsidR="0062410F" w:rsidRPr="00596A19" w:rsidRDefault="0062410F" w:rsidP="0062410F">
      <w:pPr>
        <w:pStyle w:val="affa"/>
        <w:ind w:left="709"/>
        <w:rPr>
          <w:rFonts w:ascii="Times New Roman" w:hAnsi="Times New Roman"/>
          <w:sz w:val="24"/>
          <w:szCs w:val="24"/>
        </w:rPr>
      </w:pPr>
    </w:p>
    <w:p w:rsidR="0062410F" w:rsidRPr="0062410F" w:rsidRDefault="0062410F" w:rsidP="00315635">
      <w:pPr>
        <w:pStyle w:val="5"/>
        <w:spacing w:before="0"/>
        <w:ind w:left="360"/>
        <w:jc w:val="center"/>
        <w:rPr>
          <w:rFonts w:ascii="Times New Roman" w:hAnsi="Times New Roman" w:cs="Times New Roman"/>
          <w:b/>
          <w:color w:val="auto"/>
        </w:rPr>
      </w:pPr>
      <w:r w:rsidRPr="0062410F">
        <w:rPr>
          <w:rFonts w:ascii="Times New Roman" w:hAnsi="Times New Roman" w:cs="Times New Roman"/>
          <w:b/>
          <w:color w:val="auto"/>
        </w:rPr>
        <w:t>10. ПОРЯДОК ВНЕСЕНИЯ ИЗМЕНЕНИЙ, ДОПОЛНЕНИЙ В ДОГОВОР И ЕГО РАСТОРЖЕНИЯ</w:t>
      </w:r>
    </w:p>
    <w:p w:rsidR="0062410F" w:rsidRPr="00874C62" w:rsidRDefault="0062410F" w:rsidP="0062410F">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pacing w:val="-12"/>
          <w:sz w:val="24"/>
          <w:szCs w:val="24"/>
        </w:rPr>
      </w:pPr>
      <w:r>
        <w:rPr>
          <w:rFonts w:ascii="Times New Roman" w:hAnsi="Times New Roman"/>
          <w:sz w:val="24"/>
          <w:szCs w:val="24"/>
        </w:rPr>
        <w:t xml:space="preserve">10.1. В настоящий Договор могут быть внесены изменения и дополнения, которые </w:t>
      </w:r>
      <w:r>
        <w:rPr>
          <w:rFonts w:ascii="Times New Roman" w:hAnsi="Times New Roman"/>
          <w:spacing w:val="-1"/>
          <w:sz w:val="24"/>
          <w:szCs w:val="24"/>
        </w:rPr>
        <w:t>оформляются Сторонами дополнительными соглашениями к настоящему Договору.</w:t>
      </w:r>
    </w:p>
    <w:p w:rsidR="0062410F" w:rsidRPr="00874C62" w:rsidRDefault="0062410F" w:rsidP="0062410F">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pacing w:val="-13"/>
          <w:sz w:val="24"/>
          <w:szCs w:val="24"/>
        </w:rPr>
      </w:pPr>
      <w:r>
        <w:rPr>
          <w:rFonts w:ascii="Times New Roman" w:hAnsi="Times New Roman"/>
          <w:sz w:val="24"/>
          <w:szCs w:val="24"/>
        </w:rPr>
        <w:t xml:space="preserve">10.2. Настоящий Договор может быть досрочно расторгнут по основаниям, </w:t>
      </w:r>
      <w:r>
        <w:rPr>
          <w:rFonts w:ascii="Times New Roman" w:hAnsi="Times New Roman"/>
          <w:spacing w:val="-1"/>
          <w:sz w:val="24"/>
          <w:szCs w:val="24"/>
        </w:rPr>
        <w:t>предусмотренным законодательством Российской Федерации и настоящим Договором.</w:t>
      </w:r>
    </w:p>
    <w:p w:rsidR="0062410F" w:rsidRPr="00874C62" w:rsidRDefault="0062410F" w:rsidP="0062410F">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pacing w:val="-12"/>
          <w:sz w:val="24"/>
          <w:szCs w:val="24"/>
        </w:rPr>
      </w:pPr>
      <w:r>
        <w:rPr>
          <w:rFonts w:ascii="Times New Roman" w:hAnsi="Times New Roman"/>
          <w:sz w:val="24"/>
          <w:szCs w:val="24"/>
        </w:rPr>
        <w:t xml:space="preserve">10.3.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w:t>
      </w:r>
      <w:r>
        <w:rPr>
          <w:rFonts w:ascii="Times New Roman" w:hAnsi="Times New Roman"/>
          <w:spacing w:val="-1"/>
          <w:sz w:val="24"/>
          <w:szCs w:val="24"/>
        </w:rPr>
        <w:t xml:space="preserve">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выполнению работ, произведенные до даты получения «Исполнителем» </w:t>
      </w:r>
      <w:r>
        <w:rPr>
          <w:rFonts w:ascii="Times New Roman" w:hAnsi="Times New Roman"/>
          <w:sz w:val="24"/>
          <w:szCs w:val="24"/>
        </w:rPr>
        <w:t>уведомления о расторжении настоящего Договора.</w:t>
      </w:r>
    </w:p>
    <w:p w:rsidR="0062410F" w:rsidRPr="00874C62" w:rsidRDefault="0062410F" w:rsidP="0062410F">
      <w:pPr>
        <w:pStyle w:val="affa"/>
        <w:ind w:left="709"/>
        <w:rPr>
          <w:spacing w:val="-12"/>
          <w:sz w:val="24"/>
          <w:szCs w:val="24"/>
        </w:rPr>
      </w:pPr>
    </w:p>
    <w:p w:rsidR="0062410F" w:rsidRPr="0062410F" w:rsidRDefault="0062410F" w:rsidP="00315635">
      <w:pPr>
        <w:pStyle w:val="5"/>
        <w:spacing w:before="0"/>
        <w:ind w:left="360"/>
        <w:jc w:val="center"/>
        <w:rPr>
          <w:rFonts w:ascii="Times New Roman" w:hAnsi="Times New Roman" w:cs="Times New Roman"/>
          <w:b/>
          <w:color w:val="auto"/>
        </w:rPr>
      </w:pPr>
      <w:r w:rsidRPr="0062410F">
        <w:rPr>
          <w:rFonts w:ascii="Times New Roman" w:hAnsi="Times New Roman" w:cs="Times New Roman"/>
          <w:b/>
          <w:color w:val="auto"/>
        </w:rPr>
        <w:t>11. СРОК ДЕЙСТВИЯ ДОГОВОРА</w:t>
      </w:r>
    </w:p>
    <w:p w:rsidR="0062410F" w:rsidRPr="00596A19" w:rsidRDefault="0062410F" w:rsidP="0062410F">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11.1 Договор вступает в силу с «__» ________2019 г. и действует по «__» _______2019 г. включительно.</w:t>
      </w:r>
    </w:p>
    <w:p w:rsidR="0062410F" w:rsidRPr="00596A19" w:rsidRDefault="0062410F" w:rsidP="0062410F">
      <w:pPr>
        <w:pStyle w:val="affa"/>
        <w:ind w:left="709"/>
        <w:rPr>
          <w:rFonts w:ascii="Times New Roman" w:hAnsi="Times New Roman"/>
          <w:sz w:val="24"/>
          <w:szCs w:val="24"/>
        </w:rPr>
      </w:pPr>
    </w:p>
    <w:p w:rsidR="0062410F" w:rsidRPr="0062410F" w:rsidRDefault="0062410F" w:rsidP="00315635">
      <w:pPr>
        <w:pStyle w:val="5"/>
        <w:spacing w:before="0"/>
        <w:ind w:left="360"/>
        <w:jc w:val="center"/>
        <w:rPr>
          <w:rFonts w:ascii="Times New Roman" w:hAnsi="Times New Roman" w:cs="Times New Roman"/>
          <w:b/>
          <w:color w:val="auto"/>
        </w:rPr>
      </w:pPr>
      <w:r w:rsidRPr="0062410F">
        <w:rPr>
          <w:rFonts w:ascii="Times New Roman" w:hAnsi="Times New Roman" w:cs="Times New Roman"/>
          <w:b/>
          <w:color w:val="auto"/>
        </w:rPr>
        <w:t>12. ГАРАНТИИ И ЗАВЕРЕНИЯ ИСПОЛНИТЕЛЯ</w:t>
      </w:r>
    </w:p>
    <w:p w:rsidR="0062410F" w:rsidRPr="00874C62" w:rsidRDefault="0062410F" w:rsidP="0062410F">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12.1. «Исполнитель» настоящим заверяет «Заказчика» и гарантирует, что на дату заключения настоящего Договора:</w:t>
      </w:r>
    </w:p>
    <w:p w:rsidR="0062410F" w:rsidRPr="00874C62" w:rsidRDefault="0062410F" w:rsidP="0062410F">
      <w:pPr>
        <w:pStyle w:val="affa"/>
        <w:widowControl w:val="0"/>
        <w:numPr>
          <w:ilvl w:val="2"/>
          <w:numId w:val="35"/>
        </w:numPr>
        <w:shd w:val="clear" w:color="auto" w:fill="FFFFFF"/>
        <w:suppressAutoHyphens w:val="0"/>
        <w:autoSpaceDE w:val="0"/>
        <w:autoSpaceDN w:val="0"/>
        <w:adjustRightInd w:val="0"/>
        <w:ind w:left="0" w:firstLine="708"/>
        <w:jc w:val="both"/>
        <w:rPr>
          <w:rFonts w:ascii="Times New Roman" w:hAnsi="Times New Roman"/>
          <w:sz w:val="24"/>
          <w:szCs w:val="24"/>
        </w:rPr>
      </w:pPr>
      <w:r>
        <w:rPr>
          <w:rFonts w:ascii="Times New Roman" w:hAnsi="Times New Roman"/>
          <w:sz w:val="24"/>
          <w:szCs w:val="24"/>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62410F" w:rsidRPr="00874C62" w:rsidRDefault="0062410F" w:rsidP="0062410F">
      <w:pPr>
        <w:pStyle w:val="affa"/>
        <w:widowControl w:val="0"/>
        <w:numPr>
          <w:ilvl w:val="2"/>
          <w:numId w:val="35"/>
        </w:numPr>
        <w:shd w:val="clear" w:color="auto" w:fill="FFFFFF"/>
        <w:suppressAutoHyphens w:val="0"/>
        <w:autoSpaceDE w:val="0"/>
        <w:autoSpaceDN w:val="0"/>
        <w:adjustRightInd w:val="0"/>
        <w:ind w:left="0" w:firstLine="708"/>
        <w:jc w:val="both"/>
        <w:rPr>
          <w:rFonts w:ascii="Times New Roman" w:hAnsi="Times New Roman"/>
          <w:sz w:val="24"/>
          <w:szCs w:val="24"/>
        </w:rPr>
      </w:pPr>
      <w:r>
        <w:rPr>
          <w:rFonts w:ascii="Times New Roman" w:hAnsi="Times New Roman"/>
          <w:sz w:val="24"/>
          <w:szCs w:val="24"/>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2410F" w:rsidRPr="00874C62" w:rsidRDefault="0062410F" w:rsidP="0062410F">
      <w:pPr>
        <w:pStyle w:val="affa"/>
        <w:widowControl w:val="0"/>
        <w:numPr>
          <w:ilvl w:val="2"/>
          <w:numId w:val="35"/>
        </w:numPr>
        <w:shd w:val="clear" w:color="auto" w:fill="FFFFFF"/>
        <w:suppressAutoHyphens w:val="0"/>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настоящий Договор от имени «Исполнителя» подписан лицом, которое надлежащим образом уполномочено совершать такие действия;</w:t>
      </w:r>
    </w:p>
    <w:p w:rsidR="0062410F" w:rsidRPr="00874C62" w:rsidRDefault="0062410F" w:rsidP="0062410F">
      <w:pPr>
        <w:pStyle w:val="affa"/>
        <w:widowControl w:val="0"/>
        <w:numPr>
          <w:ilvl w:val="2"/>
          <w:numId w:val="35"/>
        </w:numPr>
        <w:shd w:val="clear" w:color="auto" w:fill="FFFFFF"/>
        <w:suppressAutoHyphens w:val="0"/>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2410F" w:rsidRPr="00874C62" w:rsidRDefault="0062410F" w:rsidP="0062410F">
      <w:pPr>
        <w:pStyle w:val="affa"/>
        <w:widowControl w:val="0"/>
        <w:numPr>
          <w:ilvl w:val="2"/>
          <w:numId w:val="35"/>
        </w:numPr>
        <w:shd w:val="clear" w:color="auto" w:fill="FFFFFF"/>
        <w:suppressAutoHyphens w:val="0"/>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не существует каких-либо обстоятельств, которые ограничивают, запрещают исполнение «Исполнителем» обязательств по настоящему Договору.</w:t>
      </w:r>
    </w:p>
    <w:p w:rsidR="0062410F" w:rsidRPr="00596A19" w:rsidRDefault="0062410F" w:rsidP="0062410F">
      <w:pPr>
        <w:shd w:val="clear" w:color="auto" w:fill="FFFFFF"/>
        <w:spacing w:line="302" w:lineRule="exact"/>
        <w:ind w:left="24" w:hanging="24"/>
        <w:jc w:val="both"/>
        <w:rPr>
          <w:spacing w:val="-13"/>
        </w:rPr>
      </w:pPr>
    </w:p>
    <w:p w:rsidR="0062410F" w:rsidRPr="0062410F" w:rsidRDefault="0062410F" w:rsidP="00315635">
      <w:pPr>
        <w:pStyle w:val="5"/>
        <w:spacing w:before="0"/>
        <w:ind w:left="360"/>
        <w:jc w:val="center"/>
        <w:rPr>
          <w:rFonts w:ascii="Times New Roman" w:hAnsi="Times New Roman" w:cs="Times New Roman"/>
          <w:b/>
          <w:color w:val="auto"/>
        </w:rPr>
      </w:pPr>
      <w:r w:rsidRPr="0062410F">
        <w:rPr>
          <w:rFonts w:ascii="Times New Roman" w:hAnsi="Times New Roman" w:cs="Times New Roman"/>
          <w:b/>
          <w:color w:val="auto"/>
        </w:rPr>
        <w:t>13. ПРОЧИЕ УСЛОВИЯ</w:t>
      </w:r>
    </w:p>
    <w:p w:rsidR="0062410F" w:rsidRPr="00874C62" w:rsidRDefault="0062410F" w:rsidP="0062410F">
      <w:pPr>
        <w:pStyle w:val="affa"/>
        <w:widowControl w:val="0"/>
        <w:numPr>
          <w:ilvl w:val="1"/>
          <w:numId w:val="0"/>
        </w:numPr>
        <w:shd w:val="clear" w:color="auto" w:fill="FFFFFF"/>
        <w:tabs>
          <w:tab w:val="left" w:pos="1134"/>
          <w:tab w:val="left" w:pos="1276"/>
          <w:tab w:val="left" w:pos="1418"/>
        </w:tabs>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13.1. Право собственности на результаты работ по настоящему Договору</w:t>
      </w:r>
      <w:r>
        <w:rPr>
          <w:rFonts w:ascii="Times New Roman" w:hAnsi="Times New Roman"/>
          <w:sz w:val="24"/>
          <w:szCs w:val="24"/>
        </w:rPr>
        <w:br/>
        <w:t>принадлежит «Заказчику».</w:t>
      </w:r>
    </w:p>
    <w:p w:rsidR="0062410F" w:rsidRPr="00874C62" w:rsidRDefault="0062410F" w:rsidP="0062410F">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pacing w:val="-13"/>
          <w:sz w:val="24"/>
          <w:szCs w:val="24"/>
        </w:rPr>
      </w:pPr>
      <w:r>
        <w:rPr>
          <w:rFonts w:ascii="Times New Roman" w:hAnsi="Times New Roman"/>
          <w:sz w:val="24"/>
          <w:szCs w:val="24"/>
        </w:rPr>
        <w:t xml:space="preserve">13.2. В случае изменения у какой-либо из Сторон юридического статуса, адреса и </w:t>
      </w:r>
      <w:r>
        <w:rPr>
          <w:rFonts w:ascii="Times New Roman" w:hAnsi="Times New Roman"/>
          <w:spacing w:val="-2"/>
          <w:sz w:val="24"/>
          <w:szCs w:val="24"/>
        </w:rPr>
        <w:t xml:space="preserve">банковских реквизитов, она обязана в течение 5 (пяти) рабочих дней со дня возникновения изменений </w:t>
      </w:r>
      <w:r>
        <w:rPr>
          <w:rFonts w:ascii="Times New Roman" w:hAnsi="Times New Roman"/>
          <w:sz w:val="24"/>
          <w:szCs w:val="24"/>
        </w:rPr>
        <w:t>известить другую Сторону.</w:t>
      </w:r>
    </w:p>
    <w:p w:rsidR="0062410F" w:rsidRPr="00874C62" w:rsidRDefault="0062410F" w:rsidP="0062410F">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pacing w:val="-1"/>
          <w:sz w:val="24"/>
          <w:szCs w:val="24"/>
        </w:rPr>
        <w:t xml:space="preserve">13.3. Все приложения к настоящему Договору являются его неотъемлемыми </w:t>
      </w:r>
      <w:r>
        <w:rPr>
          <w:rFonts w:ascii="Times New Roman" w:hAnsi="Times New Roman"/>
          <w:spacing w:val="-7"/>
          <w:sz w:val="24"/>
          <w:szCs w:val="24"/>
        </w:rPr>
        <w:t>частями.</w:t>
      </w:r>
    </w:p>
    <w:p w:rsidR="0062410F" w:rsidRPr="00874C62" w:rsidRDefault="0062410F" w:rsidP="0062410F">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13.4. Все споры, не предусмотренные настоящим Договором, регулируются</w:t>
      </w:r>
      <w:r>
        <w:rPr>
          <w:rFonts w:ascii="Times New Roman" w:hAnsi="Times New Roman"/>
          <w:sz w:val="24"/>
          <w:szCs w:val="24"/>
        </w:rPr>
        <w:br/>
        <w:t>законодательством Российской Федерации.</w:t>
      </w:r>
    </w:p>
    <w:p w:rsidR="0062410F" w:rsidRPr="00874C62" w:rsidRDefault="0062410F" w:rsidP="0062410F">
      <w:pPr>
        <w:pStyle w:val="affa"/>
        <w:widowControl w:val="0"/>
        <w:numPr>
          <w:ilvl w:val="1"/>
          <w:numId w:val="0"/>
        </w:numPr>
        <w:shd w:val="clear" w:color="auto" w:fill="FFFFFF"/>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13.5. Настоящий Договор составлен в двух экземплярах имеющих одинаковую юридическую силу, по одному для каждой из Сторон.</w:t>
      </w:r>
    </w:p>
    <w:p w:rsidR="0062410F" w:rsidRPr="00874C62" w:rsidRDefault="0062410F" w:rsidP="0062410F">
      <w:pPr>
        <w:shd w:val="clear" w:color="auto" w:fill="FFFFFF"/>
        <w:tabs>
          <w:tab w:val="left" w:pos="1738"/>
        </w:tabs>
        <w:spacing w:line="278" w:lineRule="exact"/>
        <w:ind w:right="2400"/>
        <w:jc w:val="both"/>
        <w:rPr>
          <w:spacing w:val="-13"/>
        </w:rPr>
      </w:pPr>
    </w:p>
    <w:p w:rsidR="0062410F" w:rsidRPr="0062410F" w:rsidRDefault="0062410F" w:rsidP="00315635">
      <w:pPr>
        <w:pStyle w:val="5"/>
        <w:spacing w:before="0"/>
        <w:ind w:left="360"/>
        <w:jc w:val="center"/>
        <w:rPr>
          <w:rFonts w:ascii="Times New Roman" w:hAnsi="Times New Roman" w:cs="Times New Roman"/>
          <w:b/>
          <w:color w:val="auto"/>
        </w:rPr>
      </w:pPr>
      <w:r w:rsidRPr="0062410F">
        <w:rPr>
          <w:rFonts w:ascii="Times New Roman" w:hAnsi="Times New Roman" w:cs="Times New Roman"/>
          <w:b/>
          <w:color w:val="auto"/>
        </w:rPr>
        <w:t>14. ПРИЛОЖЕНИЯ К ДОГОВОРУ</w:t>
      </w:r>
    </w:p>
    <w:p w:rsidR="0062410F" w:rsidRPr="00874C62" w:rsidRDefault="0062410F" w:rsidP="0062410F">
      <w:pPr>
        <w:pStyle w:val="affa"/>
        <w:widowControl w:val="0"/>
        <w:shd w:val="clear" w:color="auto" w:fill="FFFFFF"/>
        <w:suppressAutoHyphens w:val="0"/>
        <w:autoSpaceDE w:val="0"/>
        <w:autoSpaceDN w:val="0"/>
        <w:adjustRightInd w:val="0"/>
        <w:ind w:left="708"/>
        <w:jc w:val="both"/>
        <w:rPr>
          <w:rFonts w:ascii="Times New Roman" w:hAnsi="Times New Roman"/>
          <w:sz w:val="24"/>
          <w:szCs w:val="24"/>
        </w:rPr>
      </w:pPr>
      <w:r>
        <w:rPr>
          <w:rFonts w:ascii="Times New Roman" w:hAnsi="Times New Roman"/>
          <w:sz w:val="24"/>
          <w:szCs w:val="24"/>
        </w:rPr>
        <w:t>14.1 К настоящему Договору прилагаются:</w:t>
      </w:r>
    </w:p>
    <w:p w:rsidR="0062410F" w:rsidRPr="00874C62" w:rsidRDefault="0062410F" w:rsidP="0062410F">
      <w:pPr>
        <w:pStyle w:val="affa"/>
        <w:widowControl w:val="0"/>
        <w:shd w:val="clear" w:color="auto" w:fill="FFFFFF"/>
        <w:suppressAutoHyphens w:val="0"/>
        <w:autoSpaceDE w:val="0"/>
        <w:autoSpaceDN w:val="0"/>
        <w:adjustRightInd w:val="0"/>
        <w:ind w:left="709"/>
        <w:jc w:val="both"/>
        <w:rPr>
          <w:rFonts w:ascii="Times New Roman" w:hAnsi="Times New Roman"/>
          <w:sz w:val="24"/>
          <w:szCs w:val="24"/>
        </w:rPr>
      </w:pPr>
      <w:r>
        <w:rPr>
          <w:rFonts w:ascii="Times New Roman" w:hAnsi="Times New Roman"/>
          <w:sz w:val="24"/>
          <w:szCs w:val="24"/>
        </w:rPr>
        <w:t>14.2 Перечень грузоподъемных кранов (приложение № 1);</w:t>
      </w:r>
    </w:p>
    <w:p w:rsidR="0062410F" w:rsidRPr="00874C62" w:rsidRDefault="0062410F" w:rsidP="0062410F">
      <w:pPr>
        <w:pStyle w:val="affa"/>
        <w:widowControl w:val="0"/>
        <w:shd w:val="clear" w:color="auto" w:fill="FFFFFF"/>
        <w:suppressAutoHyphens w:val="0"/>
        <w:autoSpaceDE w:val="0"/>
        <w:autoSpaceDN w:val="0"/>
        <w:adjustRightInd w:val="0"/>
        <w:ind w:left="709"/>
        <w:jc w:val="both"/>
        <w:rPr>
          <w:rFonts w:ascii="Times New Roman" w:hAnsi="Times New Roman"/>
          <w:sz w:val="24"/>
          <w:szCs w:val="24"/>
        </w:rPr>
      </w:pPr>
      <w:r>
        <w:rPr>
          <w:rFonts w:ascii="Times New Roman" w:hAnsi="Times New Roman"/>
          <w:sz w:val="24"/>
          <w:szCs w:val="24"/>
        </w:rPr>
        <w:t>14.3. Содержание работ (Приложение № 2);</w:t>
      </w:r>
    </w:p>
    <w:p w:rsidR="0062410F" w:rsidRPr="00874C62" w:rsidRDefault="0062410F" w:rsidP="0062410F">
      <w:pPr>
        <w:pStyle w:val="affa"/>
        <w:widowControl w:val="0"/>
        <w:shd w:val="clear" w:color="auto" w:fill="FFFFFF"/>
        <w:suppressAutoHyphens w:val="0"/>
        <w:autoSpaceDE w:val="0"/>
        <w:autoSpaceDN w:val="0"/>
        <w:adjustRightInd w:val="0"/>
        <w:ind w:left="709"/>
        <w:jc w:val="both"/>
        <w:rPr>
          <w:rFonts w:ascii="Times New Roman" w:hAnsi="Times New Roman"/>
          <w:sz w:val="24"/>
          <w:szCs w:val="24"/>
        </w:rPr>
      </w:pPr>
      <w:r>
        <w:rPr>
          <w:rFonts w:ascii="Times New Roman" w:hAnsi="Times New Roman"/>
          <w:sz w:val="24"/>
          <w:szCs w:val="24"/>
        </w:rPr>
        <w:t>14.4. Протокол согласования договорной цены (Приложение № 3);</w:t>
      </w:r>
    </w:p>
    <w:p w:rsidR="0062410F" w:rsidRPr="00874C62" w:rsidRDefault="0062410F" w:rsidP="0062410F">
      <w:pPr>
        <w:pStyle w:val="affa"/>
        <w:widowControl w:val="0"/>
        <w:shd w:val="clear" w:color="auto" w:fill="FFFFFF"/>
        <w:suppressAutoHyphens w:val="0"/>
        <w:autoSpaceDE w:val="0"/>
        <w:autoSpaceDN w:val="0"/>
        <w:adjustRightInd w:val="0"/>
        <w:ind w:left="709"/>
        <w:jc w:val="both"/>
        <w:rPr>
          <w:rFonts w:ascii="Times New Roman" w:hAnsi="Times New Roman"/>
          <w:sz w:val="24"/>
          <w:szCs w:val="24"/>
        </w:rPr>
      </w:pPr>
      <w:r>
        <w:rPr>
          <w:rFonts w:ascii="Times New Roman" w:hAnsi="Times New Roman"/>
          <w:sz w:val="24"/>
          <w:szCs w:val="24"/>
        </w:rPr>
        <w:t>14.5. Форма калькуляции  (Приложение № 4);</w:t>
      </w:r>
    </w:p>
    <w:p w:rsidR="0062410F" w:rsidRPr="00874C62" w:rsidRDefault="0062410F" w:rsidP="0062410F">
      <w:pPr>
        <w:pStyle w:val="affa"/>
        <w:widowControl w:val="0"/>
        <w:shd w:val="clear" w:color="auto" w:fill="FFFFFF"/>
        <w:suppressAutoHyphens w:val="0"/>
        <w:autoSpaceDE w:val="0"/>
        <w:autoSpaceDN w:val="0"/>
        <w:adjustRightInd w:val="0"/>
        <w:ind w:left="709"/>
        <w:jc w:val="both"/>
        <w:rPr>
          <w:rFonts w:ascii="Times New Roman" w:hAnsi="Times New Roman"/>
          <w:sz w:val="24"/>
          <w:szCs w:val="24"/>
        </w:rPr>
      </w:pPr>
      <w:r>
        <w:rPr>
          <w:rFonts w:ascii="Times New Roman" w:hAnsi="Times New Roman"/>
          <w:sz w:val="24"/>
          <w:szCs w:val="24"/>
        </w:rPr>
        <w:t>14.6. Форма дефектного акта (Приложение № 5);</w:t>
      </w:r>
    </w:p>
    <w:p w:rsidR="0062410F" w:rsidRPr="00874C62" w:rsidRDefault="0062410F" w:rsidP="0062410F">
      <w:pPr>
        <w:pStyle w:val="affa"/>
        <w:widowControl w:val="0"/>
        <w:shd w:val="clear" w:color="auto" w:fill="FFFFFF"/>
        <w:suppressAutoHyphens w:val="0"/>
        <w:autoSpaceDE w:val="0"/>
        <w:autoSpaceDN w:val="0"/>
        <w:adjustRightInd w:val="0"/>
        <w:ind w:left="720"/>
        <w:jc w:val="both"/>
        <w:rPr>
          <w:rFonts w:ascii="Times New Roman" w:hAnsi="Times New Roman"/>
          <w:sz w:val="24"/>
          <w:szCs w:val="24"/>
        </w:rPr>
      </w:pPr>
      <w:r>
        <w:rPr>
          <w:rFonts w:ascii="Times New Roman" w:hAnsi="Times New Roman"/>
          <w:sz w:val="24"/>
          <w:szCs w:val="24"/>
        </w:rPr>
        <w:t>14.7. Форма акта выполненных работ (Приложение № 6).</w:t>
      </w:r>
    </w:p>
    <w:p w:rsidR="0062410F" w:rsidRDefault="0062410F" w:rsidP="0062410F">
      <w:pPr>
        <w:shd w:val="clear" w:color="auto" w:fill="FFFFFF"/>
        <w:tabs>
          <w:tab w:val="left" w:pos="1411"/>
        </w:tabs>
        <w:spacing w:line="278" w:lineRule="exact"/>
        <w:ind w:left="993"/>
        <w:jc w:val="both"/>
        <w:rPr>
          <w:spacing w:val="-2"/>
        </w:rPr>
      </w:pPr>
    </w:p>
    <w:p w:rsidR="0062410F" w:rsidRPr="0062410F" w:rsidRDefault="0062410F" w:rsidP="00315635">
      <w:pPr>
        <w:pStyle w:val="5"/>
        <w:spacing w:before="0"/>
        <w:ind w:left="360"/>
        <w:jc w:val="center"/>
        <w:rPr>
          <w:rFonts w:ascii="Times New Roman" w:hAnsi="Times New Roman" w:cs="Times New Roman"/>
          <w:b/>
          <w:color w:val="auto"/>
        </w:rPr>
      </w:pPr>
      <w:r w:rsidRPr="0062410F">
        <w:rPr>
          <w:rFonts w:ascii="Times New Roman" w:hAnsi="Times New Roman" w:cs="Times New Roman"/>
          <w:b/>
          <w:color w:val="auto"/>
        </w:rPr>
        <w:t>15. ЮРИДИЧЕСКИЕ АДРЕСА И ПЛАТЕЖНЫЕ РЕКВИЗИТЫ</w:t>
      </w:r>
    </w:p>
    <w:p w:rsidR="0062410F" w:rsidRDefault="0062410F" w:rsidP="0062410F">
      <w:pPr>
        <w:shd w:val="clear" w:color="auto" w:fill="FFFFFF"/>
        <w:tabs>
          <w:tab w:val="left" w:pos="1008"/>
        </w:tabs>
        <w:spacing w:before="100" w:beforeAutospacing="1" w:after="100" w:afterAutospacing="1"/>
        <w:jc w:val="both"/>
        <w:rPr>
          <w:b/>
          <w:bCs/>
          <w:spacing w:val="-3"/>
        </w:rPr>
      </w:pPr>
    </w:p>
    <w:p w:rsidR="0062410F" w:rsidRDefault="0062410F" w:rsidP="0062410F">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r>
      <w:r>
        <w:rPr>
          <w:b/>
          <w:bCs/>
          <w:spacing w:val="-3"/>
        </w:rPr>
        <w:t>«Исполнитель»</w:t>
      </w:r>
    </w:p>
    <w:p w:rsidR="0062410F" w:rsidRDefault="0062410F" w:rsidP="0062410F">
      <w:pPr>
        <w:shd w:val="clear" w:color="auto" w:fill="FFFFFF"/>
        <w:spacing w:before="100" w:beforeAutospacing="1" w:after="100" w:afterAutospacing="1"/>
        <w:rPr>
          <w:b/>
          <w:spacing w:val="-3"/>
        </w:rPr>
      </w:pPr>
      <w:r>
        <w:rPr>
          <w:b/>
          <w:spacing w:val="-3"/>
        </w:rPr>
        <w:t>__________________________</w:t>
      </w:r>
      <w:r>
        <w:rPr>
          <w:b/>
          <w:spacing w:val="-3"/>
        </w:rPr>
        <w:tab/>
      </w:r>
      <w:r>
        <w:rPr>
          <w:b/>
          <w:spacing w:val="-3"/>
        </w:rPr>
        <w:tab/>
        <w:t xml:space="preserve">       _________________________</w:t>
      </w:r>
    </w:p>
    <w:p w:rsidR="0062410F" w:rsidRDefault="0062410F" w:rsidP="0062410F">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М.П.</w:t>
      </w:r>
    </w:p>
    <w:p w:rsidR="0062410F" w:rsidRDefault="0062410F" w:rsidP="0062410F">
      <w:pPr>
        <w:shd w:val="clear" w:color="auto" w:fill="FFFFFF"/>
        <w:tabs>
          <w:tab w:val="left" w:pos="1008"/>
        </w:tabs>
        <w:jc w:val="both"/>
        <w:rPr>
          <w:b/>
          <w:bCs/>
          <w:spacing w:val="-3"/>
        </w:rPr>
      </w:pPr>
      <w:r>
        <w:rPr>
          <w:b/>
          <w:spacing w:val="-3"/>
        </w:rPr>
        <w:t>«____»______________2019 г.</w:t>
      </w:r>
      <w:r>
        <w:rPr>
          <w:b/>
          <w:spacing w:val="-3"/>
        </w:rPr>
        <w:tab/>
      </w:r>
      <w:r>
        <w:rPr>
          <w:b/>
          <w:spacing w:val="-3"/>
        </w:rPr>
        <w:tab/>
      </w:r>
      <w:r>
        <w:rPr>
          <w:b/>
          <w:spacing w:val="-3"/>
        </w:rPr>
        <w:tab/>
        <w:t>«___»______________2019 г.</w:t>
      </w:r>
    </w:p>
    <w:p w:rsidR="0062410F" w:rsidRDefault="0062410F" w:rsidP="0062410F">
      <w:pPr>
        <w:jc w:val="both"/>
        <w:rPr>
          <w:rFonts w:eastAsia="MS Mincho"/>
          <w:b/>
          <w:i/>
          <w:sz w:val="28"/>
          <w:szCs w:val="28"/>
        </w:rPr>
      </w:pPr>
      <w:r>
        <w:rPr>
          <w:b/>
          <w:i/>
          <w:sz w:val="28"/>
          <w:szCs w:val="28"/>
        </w:rPr>
        <w:br w:type="page"/>
      </w:r>
    </w:p>
    <w:p w:rsidR="0062410F" w:rsidRDefault="0062410F" w:rsidP="0062410F">
      <w:pPr>
        <w:shd w:val="clear" w:color="auto" w:fill="FFFFFF"/>
        <w:tabs>
          <w:tab w:val="left" w:leader="dot" w:pos="9854"/>
        </w:tabs>
        <w:ind w:right="-1" w:firstLine="284"/>
        <w:jc w:val="right"/>
        <w:rPr>
          <w:spacing w:val="-16"/>
        </w:rPr>
      </w:pPr>
      <w:r>
        <w:rPr>
          <w:spacing w:val="-16"/>
        </w:rPr>
        <w:t>Приложение № 1</w:t>
      </w:r>
    </w:p>
    <w:p w:rsidR="0062410F" w:rsidRPr="00D11B6F" w:rsidRDefault="0062410F" w:rsidP="0062410F">
      <w:pPr>
        <w:shd w:val="clear" w:color="auto" w:fill="FFFFFF"/>
        <w:tabs>
          <w:tab w:val="left" w:leader="dot" w:pos="9854"/>
        </w:tabs>
        <w:ind w:right="-1" w:firstLine="284"/>
        <w:jc w:val="right"/>
        <w:rPr>
          <w:spacing w:val="-11"/>
        </w:rPr>
      </w:pPr>
      <w:r>
        <w:rPr>
          <w:spacing w:val="-11"/>
        </w:rPr>
        <w:t>к Договору № _______</w:t>
      </w:r>
    </w:p>
    <w:p w:rsidR="0062410F" w:rsidRPr="00D11B6F" w:rsidRDefault="0062410F" w:rsidP="0062410F">
      <w:pPr>
        <w:shd w:val="clear" w:color="auto" w:fill="FFFFFF"/>
        <w:tabs>
          <w:tab w:val="left" w:leader="dot" w:pos="9854"/>
        </w:tabs>
        <w:spacing w:after="100" w:afterAutospacing="1"/>
        <w:ind w:right="-1" w:firstLine="284"/>
        <w:jc w:val="right"/>
      </w:pPr>
      <w:r>
        <w:rPr>
          <w:spacing w:val="-11"/>
        </w:rPr>
        <w:t>от «___» ___________ 2019г.</w:t>
      </w:r>
    </w:p>
    <w:p w:rsidR="0062410F" w:rsidRPr="009F7F99" w:rsidRDefault="0062410F" w:rsidP="0062410F">
      <w:pPr>
        <w:shd w:val="clear" w:color="auto" w:fill="FFFFFF"/>
        <w:spacing w:before="100" w:beforeAutospacing="1" w:after="100" w:afterAutospacing="1"/>
        <w:ind w:left="3600" w:right="492" w:firstLine="370"/>
        <w:rPr>
          <w:b/>
          <w:sz w:val="26"/>
          <w:szCs w:val="26"/>
        </w:rPr>
      </w:pPr>
      <w:r>
        <w:rPr>
          <w:b/>
          <w:sz w:val="26"/>
          <w:szCs w:val="26"/>
        </w:rPr>
        <w:t>ПЕРЕЧЕНЬ</w:t>
      </w:r>
    </w:p>
    <w:p w:rsidR="0062410F" w:rsidRDefault="0062410F" w:rsidP="0062410F">
      <w:pPr>
        <w:shd w:val="clear" w:color="auto" w:fill="FFFFFF"/>
        <w:spacing w:before="100" w:beforeAutospacing="1" w:after="100" w:afterAutospacing="1"/>
        <w:ind w:right="492" w:firstLine="284"/>
        <w:jc w:val="center"/>
        <w:rPr>
          <w:b/>
          <w:spacing w:val="-11"/>
          <w:sz w:val="26"/>
          <w:szCs w:val="26"/>
        </w:rPr>
      </w:pPr>
      <w:r>
        <w:rPr>
          <w:b/>
          <w:spacing w:val="-11"/>
          <w:sz w:val="26"/>
          <w:szCs w:val="26"/>
        </w:rPr>
        <w:t xml:space="preserve">Грузоподъемных механизмов (ГПМ) и оборудования, обслуживаемых </w:t>
      </w:r>
    </w:p>
    <w:p w:rsidR="0062410F" w:rsidRPr="009F7F99" w:rsidRDefault="0062410F" w:rsidP="0062410F">
      <w:pPr>
        <w:shd w:val="clear" w:color="auto" w:fill="FFFFFF"/>
        <w:spacing w:before="100" w:beforeAutospacing="1" w:after="100" w:afterAutospacing="1"/>
        <w:ind w:right="492" w:firstLine="284"/>
        <w:jc w:val="center"/>
        <w:rPr>
          <w:b/>
        </w:rPr>
      </w:pPr>
      <w:r>
        <w:rPr>
          <w:b/>
          <w:spacing w:val="-11"/>
          <w:sz w:val="26"/>
          <w:szCs w:val="26"/>
        </w:rPr>
        <w:t>______________________</w:t>
      </w:r>
    </w:p>
    <w:p w:rsidR="0062410F" w:rsidRDefault="0062410F" w:rsidP="0062410F">
      <w:pPr>
        <w:spacing w:before="100" w:beforeAutospacing="1" w:after="100" w:afterAutospacing="1"/>
        <w:ind w:firstLine="284"/>
        <w:rPr>
          <w:sz w:val="2"/>
          <w:szCs w:val="2"/>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
        <w:gridCol w:w="3981"/>
        <w:gridCol w:w="1276"/>
        <w:gridCol w:w="1418"/>
        <w:gridCol w:w="2658"/>
      </w:tblGrid>
      <w:tr w:rsidR="0062410F" w:rsidRPr="00560394" w:rsidTr="001E2D74">
        <w:tc>
          <w:tcPr>
            <w:tcW w:w="663" w:type="dxa"/>
          </w:tcPr>
          <w:p w:rsidR="0062410F" w:rsidRPr="00033A25" w:rsidRDefault="0062410F" w:rsidP="001E2D74">
            <w:pPr>
              <w:pStyle w:val="aff7"/>
              <w:suppressAutoHyphens w:val="0"/>
              <w:ind w:left="0"/>
              <w:contextualSpacing/>
              <w:jc w:val="center"/>
              <w:rPr>
                <w:b/>
                <w:bCs/>
              </w:rPr>
            </w:pPr>
            <w:r>
              <w:rPr>
                <w:b/>
                <w:bCs/>
              </w:rPr>
              <w:t>№ п/п</w:t>
            </w:r>
          </w:p>
        </w:tc>
        <w:tc>
          <w:tcPr>
            <w:tcW w:w="3981" w:type="dxa"/>
            <w:vAlign w:val="center"/>
          </w:tcPr>
          <w:p w:rsidR="0062410F" w:rsidRPr="00033A25" w:rsidRDefault="0062410F" w:rsidP="001E2D74">
            <w:pPr>
              <w:pStyle w:val="aff7"/>
              <w:suppressAutoHyphens w:val="0"/>
              <w:ind w:left="0"/>
              <w:contextualSpacing/>
              <w:jc w:val="center"/>
              <w:rPr>
                <w:b/>
                <w:bCs/>
              </w:rPr>
            </w:pPr>
            <w:r>
              <w:rPr>
                <w:b/>
              </w:rPr>
              <w:t>Наименование объектов</w:t>
            </w:r>
          </w:p>
        </w:tc>
        <w:tc>
          <w:tcPr>
            <w:tcW w:w="1276" w:type="dxa"/>
            <w:vAlign w:val="center"/>
          </w:tcPr>
          <w:p w:rsidR="0062410F" w:rsidRPr="00033A25" w:rsidRDefault="0062410F" w:rsidP="001E2D74">
            <w:pPr>
              <w:pStyle w:val="aff7"/>
              <w:suppressAutoHyphens w:val="0"/>
              <w:ind w:left="0"/>
              <w:contextualSpacing/>
              <w:jc w:val="center"/>
              <w:rPr>
                <w:b/>
                <w:bCs/>
              </w:rPr>
            </w:pPr>
            <w:r>
              <w:rPr>
                <w:b/>
                <w:bCs/>
              </w:rPr>
              <w:t>Год выпуска</w:t>
            </w:r>
          </w:p>
        </w:tc>
        <w:tc>
          <w:tcPr>
            <w:tcW w:w="1418" w:type="dxa"/>
            <w:vAlign w:val="center"/>
          </w:tcPr>
          <w:p w:rsidR="0062410F" w:rsidRPr="00033A25" w:rsidRDefault="0062410F" w:rsidP="001E2D74">
            <w:pPr>
              <w:pStyle w:val="aff7"/>
              <w:suppressAutoHyphens w:val="0"/>
              <w:ind w:left="0"/>
              <w:contextualSpacing/>
              <w:jc w:val="center"/>
              <w:rPr>
                <w:b/>
                <w:bCs/>
              </w:rPr>
            </w:pPr>
            <w:r>
              <w:rPr>
                <w:b/>
                <w:bCs/>
              </w:rPr>
              <w:t>Грузоподъемность, т</w:t>
            </w:r>
          </w:p>
        </w:tc>
        <w:tc>
          <w:tcPr>
            <w:tcW w:w="2658" w:type="dxa"/>
            <w:vAlign w:val="center"/>
          </w:tcPr>
          <w:p w:rsidR="0062410F" w:rsidRPr="00033A25" w:rsidRDefault="0062410F" w:rsidP="001E2D74">
            <w:pPr>
              <w:pStyle w:val="aff7"/>
              <w:suppressAutoHyphens w:val="0"/>
              <w:ind w:left="0"/>
              <w:contextualSpacing/>
              <w:jc w:val="center"/>
              <w:rPr>
                <w:b/>
                <w:bCs/>
              </w:rPr>
            </w:pPr>
            <w:r>
              <w:rPr>
                <w:b/>
              </w:rPr>
              <w:t>Виды работ</w:t>
            </w:r>
          </w:p>
        </w:tc>
      </w:tr>
      <w:tr w:rsidR="0062410F" w:rsidTr="001E2D74">
        <w:tc>
          <w:tcPr>
            <w:tcW w:w="663" w:type="dxa"/>
            <w:vAlign w:val="center"/>
          </w:tcPr>
          <w:p w:rsidR="0062410F" w:rsidRPr="00033A25" w:rsidRDefault="0062410F" w:rsidP="001E2D74">
            <w:pPr>
              <w:pStyle w:val="aff7"/>
              <w:suppressAutoHyphens w:val="0"/>
              <w:ind w:left="0"/>
              <w:contextualSpacing/>
              <w:jc w:val="center"/>
              <w:rPr>
                <w:bCs/>
              </w:rPr>
            </w:pPr>
            <w:r>
              <w:rPr>
                <w:bCs/>
              </w:rPr>
              <w:t>1</w:t>
            </w:r>
          </w:p>
        </w:tc>
        <w:tc>
          <w:tcPr>
            <w:tcW w:w="3981" w:type="dxa"/>
            <w:vAlign w:val="center"/>
          </w:tcPr>
          <w:p w:rsidR="0062410F" w:rsidRPr="00190917" w:rsidRDefault="0062410F" w:rsidP="001E2D74">
            <w:pPr>
              <w:ind w:left="46"/>
              <w:contextualSpacing/>
            </w:pPr>
            <w:r>
              <w:t>Электрокозловой кран МККС-42 грузоподъемностью 30,5 т. (зав.№ 20) (инв. № 0490013) со спредером</w:t>
            </w:r>
          </w:p>
        </w:tc>
        <w:tc>
          <w:tcPr>
            <w:tcW w:w="1276" w:type="dxa"/>
            <w:vAlign w:val="center"/>
          </w:tcPr>
          <w:p w:rsidR="0062410F" w:rsidRPr="00033A25" w:rsidRDefault="0062410F" w:rsidP="001E2D74">
            <w:pPr>
              <w:pStyle w:val="aff7"/>
              <w:suppressAutoHyphens w:val="0"/>
              <w:ind w:left="0"/>
              <w:contextualSpacing/>
              <w:jc w:val="center"/>
              <w:rPr>
                <w:bCs/>
              </w:rPr>
            </w:pPr>
            <w:r>
              <w:rPr>
                <w:bCs/>
              </w:rPr>
              <w:t>2002</w:t>
            </w:r>
          </w:p>
        </w:tc>
        <w:tc>
          <w:tcPr>
            <w:tcW w:w="1418" w:type="dxa"/>
            <w:vAlign w:val="center"/>
          </w:tcPr>
          <w:p w:rsidR="0062410F" w:rsidRPr="00033A25" w:rsidRDefault="0062410F" w:rsidP="001E2D74">
            <w:pPr>
              <w:pStyle w:val="aff7"/>
              <w:suppressAutoHyphens w:val="0"/>
              <w:ind w:left="0"/>
              <w:contextualSpacing/>
              <w:jc w:val="center"/>
              <w:rPr>
                <w:bCs/>
              </w:rPr>
            </w:pPr>
            <w:r>
              <w:rPr>
                <w:bCs/>
              </w:rPr>
              <w:t>30,5</w:t>
            </w:r>
          </w:p>
        </w:tc>
        <w:tc>
          <w:tcPr>
            <w:tcW w:w="2658" w:type="dxa"/>
            <w:vAlign w:val="center"/>
          </w:tcPr>
          <w:p w:rsidR="0062410F" w:rsidRPr="00190917" w:rsidRDefault="0062410F" w:rsidP="001E2D74">
            <w:pPr>
              <w:jc w:val="center"/>
            </w:pPr>
            <w:r>
              <w:t>Текущий ремонт (ТР), сезонное и техническое обслуживание (СО и ТО)</w:t>
            </w:r>
          </w:p>
        </w:tc>
      </w:tr>
      <w:tr w:rsidR="0062410F" w:rsidTr="001E2D74">
        <w:tc>
          <w:tcPr>
            <w:tcW w:w="663" w:type="dxa"/>
            <w:vAlign w:val="center"/>
          </w:tcPr>
          <w:p w:rsidR="0062410F" w:rsidRPr="00033A25" w:rsidRDefault="0062410F" w:rsidP="001E2D74">
            <w:pPr>
              <w:pStyle w:val="aff7"/>
              <w:suppressAutoHyphens w:val="0"/>
              <w:ind w:left="0"/>
              <w:contextualSpacing/>
              <w:jc w:val="center"/>
              <w:rPr>
                <w:bCs/>
              </w:rPr>
            </w:pPr>
            <w:r>
              <w:rPr>
                <w:bCs/>
              </w:rPr>
              <w:t>2</w:t>
            </w:r>
          </w:p>
        </w:tc>
        <w:tc>
          <w:tcPr>
            <w:tcW w:w="3981" w:type="dxa"/>
            <w:vAlign w:val="center"/>
          </w:tcPr>
          <w:p w:rsidR="0062410F" w:rsidRPr="00190917" w:rsidRDefault="0062410F" w:rsidP="001E2D74">
            <w:pPr>
              <w:ind w:left="48" w:hanging="48"/>
              <w:contextualSpacing/>
            </w:pPr>
            <w:r>
              <w:t>Подкрановый путь 34, инв. № 003/08/00000002</w:t>
            </w:r>
          </w:p>
        </w:tc>
        <w:tc>
          <w:tcPr>
            <w:tcW w:w="1276" w:type="dxa"/>
            <w:vAlign w:val="center"/>
          </w:tcPr>
          <w:p w:rsidR="0062410F" w:rsidRPr="00033A25" w:rsidRDefault="0062410F" w:rsidP="001E2D74">
            <w:pPr>
              <w:pStyle w:val="aff7"/>
              <w:suppressAutoHyphens w:val="0"/>
              <w:ind w:left="0"/>
              <w:contextualSpacing/>
              <w:jc w:val="center"/>
              <w:rPr>
                <w:bCs/>
              </w:rPr>
            </w:pPr>
            <w:r>
              <w:rPr>
                <w:bCs/>
              </w:rPr>
              <w:t>1986</w:t>
            </w:r>
          </w:p>
        </w:tc>
        <w:tc>
          <w:tcPr>
            <w:tcW w:w="1418" w:type="dxa"/>
            <w:vAlign w:val="center"/>
          </w:tcPr>
          <w:p w:rsidR="0062410F" w:rsidRDefault="0062410F" w:rsidP="001E2D74">
            <w:pPr>
              <w:pStyle w:val="aff7"/>
              <w:suppressAutoHyphens w:val="0"/>
              <w:ind w:left="0"/>
              <w:contextualSpacing/>
              <w:jc w:val="center"/>
              <w:rPr>
                <w:bCs/>
              </w:rPr>
            </w:pPr>
            <w:r>
              <w:rPr>
                <w:bCs/>
              </w:rPr>
              <w:t>Протяжен</w:t>
            </w:r>
          </w:p>
          <w:p w:rsidR="0062410F" w:rsidRDefault="0062410F" w:rsidP="001E2D74">
            <w:pPr>
              <w:pStyle w:val="aff7"/>
              <w:suppressAutoHyphens w:val="0"/>
              <w:ind w:left="0"/>
              <w:contextualSpacing/>
              <w:jc w:val="center"/>
              <w:rPr>
                <w:bCs/>
              </w:rPr>
            </w:pPr>
            <w:r>
              <w:rPr>
                <w:bCs/>
              </w:rPr>
              <w:t>ность -</w:t>
            </w:r>
          </w:p>
          <w:p w:rsidR="0062410F" w:rsidRPr="00033A25" w:rsidRDefault="0062410F" w:rsidP="001E2D74">
            <w:pPr>
              <w:pStyle w:val="aff7"/>
              <w:suppressAutoHyphens w:val="0"/>
              <w:ind w:left="0"/>
              <w:contextualSpacing/>
              <w:jc w:val="center"/>
              <w:rPr>
                <w:bCs/>
              </w:rPr>
            </w:pPr>
            <w:r>
              <w:rPr>
                <w:bCs/>
              </w:rPr>
              <w:t>391,1 м</w:t>
            </w:r>
          </w:p>
        </w:tc>
        <w:tc>
          <w:tcPr>
            <w:tcW w:w="2658" w:type="dxa"/>
            <w:vAlign w:val="center"/>
          </w:tcPr>
          <w:p w:rsidR="0062410F" w:rsidRPr="00190917" w:rsidRDefault="0062410F" w:rsidP="001E2D74">
            <w:pPr>
              <w:jc w:val="center"/>
            </w:pPr>
            <w:r>
              <w:t>Текущий ремонт (ТР), сезонное и техническое обслуживание (СО и ТО)</w:t>
            </w:r>
          </w:p>
        </w:tc>
      </w:tr>
    </w:tbl>
    <w:p w:rsidR="0062410F" w:rsidRDefault="0062410F" w:rsidP="0062410F">
      <w:pPr>
        <w:shd w:val="clear" w:color="auto" w:fill="FFFFFF"/>
        <w:tabs>
          <w:tab w:val="left" w:pos="1008"/>
        </w:tabs>
        <w:spacing w:before="100" w:beforeAutospacing="1" w:after="100" w:afterAutospacing="1"/>
        <w:jc w:val="both"/>
        <w:rPr>
          <w:b/>
          <w:bCs/>
          <w:spacing w:val="-3"/>
        </w:rPr>
      </w:pPr>
    </w:p>
    <w:p w:rsidR="0062410F" w:rsidRDefault="0062410F" w:rsidP="0062410F">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r>
      <w:r>
        <w:rPr>
          <w:b/>
          <w:bCs/>
          <w:spacing w:val="-3"/>
        </w:rPr>
        <w:t>«Исполнитель»</w:t>
      </w:r>
    </w:p>
    <w:p w:rsidR="0062410F" w:rsidRDefault="0062410F" w:rsidP="0062410F">
      <w:pPr>
        <w:shd w:val="clear" w:color="auto" w:fill="FFFFFF"/>
        <w:spacing w:before="100" w:beforeAutospacing="1" w:after="100" w:afterAutospacing="1"/>
        <w:rPr>
          <w:b/>
          <w:spacing w:val="-3"/>
        </w:rPr>
      </w:pPr>
      <w:r>
        <w:rPr>
          <w:b/>
          <w:spacing w:val="-3"/>
        </w:rPr>
        <w:t>__________________________</w:t>
      </w:r>
      <w:r>
        <w:rPr>
          <w:b/>
          <w:spacing w:val="-3"/>
        </w:rPr>
        <w:tab/>
      </w:r>
      <w:r>
        <w:rPr>
          <w:b/>
          <w:spacing w:val="-3"/>
        </w:rPr>
        <w:tab/>
        <w:t xml:space="preserve">       _________________________</w:t>
      </w:r>
    </w:p>
    <w:p w:rsidR="0062410F" w:rsidRDefault="0062410F" w:rsidP="0062410F">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М.П.</w:t>
      </w:r>
    </w:p>
    <w:p w:rsidR="0062410F" w:rsidRDefault="0062410F" w:rsidP="0062410F">
      <w:pPr>
        <w:shd w:val="clear" w:color="auto" w:fill="FFFFFF"/>
        <w:tabs>
          <w:tab w:val="left" w:pos="1008"/>
        </w:tabs>
        <w:jc w:val="both"/>
        <w:rPr>
          <w:rFonts w:eastAsia="MS Mincho"/>
          <w:b/>
          <w:i/>
          <w:sz w:val="28"/>
          <w:szCs w:val="28"/>
        </w:rPr>
      </w:pPr>
      <w:r>
        <w:rPr>
          <w:b/>
          <w:spacing w:val="-3"/>
        </w:rPr>
        <w:t>«____»______________2019 г.</w:t>
      </w:r>
      <w:r>
        <w:rPr>
          <w:b/>
          <w:spacing w:val="-3"/>
        </w:rPr>
        <w:tab/>
      </w:r>
      <w:r>
        <w:rPr>
          <w:b/>
          <w:spacing w:val="-3"/>
        </w:rPr>
        <w:tab/>
      </w:r>
      <w:r>
        <w:rPr>
          <w:b/>
          <w:spacing w:val="-3"/>
        </w:rPr>
        <w:tab/>
        <w:t>«___»______________2019 г.</w:t>
      </w:r>
    </w:p>
    <w:p w:rsidR="0062410F" w:rsidRDefault="0062410F" w:rsidP="0062410F">
      <w:pPr>
        <w:jc w:val="both"/>
        <w:rPr>
          <w:spacing w:val="-16"/>
        </w:rPr>
      </w:pPr>
      <w:r>
        <w:rPr>
          <w:b/>
          <w:i/>
          <w:sz w:val="28"/>
          <w:szCs w:val="28"/>
        </w:rPr>
        <w:br w:type="page"/>
      </w:r>
    </w:p>
    <w:p w:rsidR="0062410F" w:rsidRDefault="0062410F" w:rsidP="0062410F">
      <w:pPr>
        <w:widowControl w:val="0"/>
        <w:shd w:val="clear" w:color="auto" w:fill="FFFFFF"/>
        <w:tabs>
          <w:tab w:val="left" w:leader="dot" w:pos="9854"/>
        </w:tabs>
        <w:suppressAutoHyphens w:val="0"/>
        <w:spacing w:before="100" w:beforeAutospacing="1"/>
        <w:jc w:val="right"/>
        <w:rPr>
          <w:spacing w:val="-16"/>
        </w:rPr>
      </w:pPr>
      <w:r>
        <w:rPr>
          <w:spacing w:val="-16"/>
        </w:rPr>
        <w:t>Приложение № 2</w:t>
      </w:r>
    </w:p>
    <w:p w:rsidR="0062410F" w:rsidRPr="00AA75B4" w:rsidRDefault="0062410F" w:rsidP="0062410F">
      <w:pPr>
        <w:tabs>
          <w:tab w:val="left" w:pos="8110"/>
        </w:tabs>
        <w:jc w:val="right"/>
        <w:rPr>
          <w:spacing w:val="-11"/>
        </w:rPr>
      </w:pPr>
      <w:r>
        <w:rPr>
          <w:spacing w:val="-11"/>
        </w:rPr>
        <w:t>к Договору №_______</w:t>
      </w:r>
    </w:p>
    <w:p w:rsidR="0062410F" w:rsidRDefault="0062410F" w:rsidP="0062410F">
      <w:pPr>
        <w:shd w:val="clear" w:color="auto" w:fill="FFFFFF"/>
        <w:tabs>
          <w:tab w:val="left" w:leader="dot" w:pos="9854"/>
        </w:tabs>
        <w:ind w:right="-1"/>
        <w:jc w:val="right"/>
        <w:rPr>
          <w:b/>
        </w:rPr>
      </w:pPr>
      <w:r>
        <w:rPr>
          <w:spacing w:val="-11"/>
        </w:rPr>
        <w:t>от «__» ___________ 2019 г.</w:t>
      </w:r>
    </w:p>
    <w:p w:rsidR="0062410F" w:rsidRDefault="0062410F" w:rsidP="0062410F">
      <w:pPr>
        <w:shd w:val="clear" w:color="auto" w:fill="FFFFFF"/>
        <w:spacing w:line="288" w:lineRule="exact"/>
        <w:ind w:left="1070" w:right="480"/>
        <w:rPr>
          <w:b/>
        </w:rPr>
      </w:pPr>
    </w:p>
    <w:p w:rsidR="0062410F" w:rsidRDefault="0062410F" w:rsidP="0062410F">
      <w:pPr>
        <w:shd w:val="clear" w:color="auto" w:fill="FFFFFF"/>
        <w:jc w:val="center"/>
        <w:outlineLvl w:val="0"/>
      </w:pPr>
      <w:r>
        <w:rPr>
          <w:b/>
          <w:bCs/>
          <w:color w:val="000000"/>
        </w:rPr>
        <w:t>ПЕРЕЧЕНЬ РАБОТ,</w:t>
      </w:r>
    </w:p>
    <w:p w:rsidR="0062410F" w:rsidRDefault="0062410F" w:rsidP="0062410F">
      <w:pPr>
        <w:shd w:val="clear" w:color="auto" w:fill="FFFFFF"/>
        <w:jc w:val="center"/>
      </w:pPr>
      <w:r>
        <w:rPr>
          <w:b/>
          <w:bCs/>
          <w:color w:val="000000"/>
        </w:rPr>
        <w:t>выполняемых, в объёме технического обслуживания (ТО)</w:t>
      </w:r>
    </w:p>
    <w:p w:rsidR="0062410F" w:rsidRDefault="0062410F" w:rsidP="0062410F">
      <w:pPr>
        <w:shd w:val="clear" w:color="auto" w:fill="FFFFFF"/>
        <w:jc w:val="center"/>
      </w:pPr>
      <w:r>
        <w:rPr>
          <w:b/>
          <w:bCs/>
          <w:color w:val="000000"/>
        </w:rPr>
        <w:t xml:space="preserve">грузоподъёмных кранов на контейнерном терминале Архангельск </w:t>
      </w:r>
    </w:p>
    <w:p w:rsidR="0062410F" w:rsidRDefault="0062410F" w:rsidP="0062410F">
      <w:pPr>
        <w:shd w:val="clear" w:color="auto" w:fill="FFFFFF"/>
        <w:jc w:val="center"/>
      </w:pPr>
      <w:r>
        <w:rPr>
          <w:b/>
          <w:bCs/>
          <w:color w:val="000000"/>
        </w:rPr>
        <w:t>Периодичность технического обслуживания (ТО):</w:t>
      </w:r>
    </w:p>
    <w:p w:rsidR="0062410F" w:rsidRDefault="0062410F" w:rsidP="0062410F">
      <w:pPr>
        <w:shd w:val="clear" w:color="auto" w:fill="FFFFFF"/>
        <w:jc w:val="center"/>
      </w:pPr>
      <w:r>
        <w:rPr>
          <w:b/>
          <w:bCs/>
          <w:color w:val="000000"/>
        </w:rPr>
        <w:t>для кранов г/п выше 15 т.- 1 раз в 20 дней.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564"/>
      </w:tblGrid>
      <w:tr w:rsidR="0062410F" w:rsidRPr="003F36C7" w:rsidTr="0062410F">
        <w:trPr>
          <w:trHeight w:val="313"/>
        </w:trPr>
        <w:tc>
          <w:tcPr>
            <w:tcW w:w="4785" w:type="dxa"/>
            <w:vAlign w:val="center"/>
          </w:tcPr>
          <w:p w:rsidR="0062410F" w:rsidRPr="003F36C7" w:rsidRDefault="0062410F" w:rsidP="001E2D74">
            <w:pPr>
              <w:jc w:val="center"/>
              <w:rPr>
                <w:b/>
              </w:rPr>
            </w:pPr>
            <w:r>
              <w:rPr>
                <w:b/>
              </w:rPr>
              <w:t>Содержание работ</w:t>
            </w:r>
          </w:p>
        </w:tc>
        <w:tc>
          <w:tcPr>
            <w:tcW w:w="5564" w:type="dxa"/>
            <w:vAlign w:val="center"/>
          </w:tcPr>
          <w:p w:rsidR="0062410F" w:rsidRPr="003F36C7" w:rsidRDefault="0062410F" w:rsidP="001E2D74">
            <w:pPr>
              <w:jc w:val="center"/>
              <w:rPr>
                <w:b/>
              </w:rPr>
            </w:pPr>
            <w:r>
              <w:rPr>
                <w:b/>
              </w:rPr>
              <w:t>Технические требования</w:t>
            </w:r>
          </w:p>
        </w:tc>
      </w:tr>
      <w:tr w:rsidR="0062410F" w:rsidRPr="003F36C7" w:rsidTr="0062410F">
        <w:trPr>
          <w:trHeight w:val="307"/>
        </w:trPr>
        <w:tc>
          <w:tcPr>
            <w:tcW w:w="10349" w:type="dxa"/>
            <w:gridSpan w:val="2"/>
            <w:vAlign w:val="center"/>
          </w:tcPr>
          <w:p w:rsidR="0062410F" w:rsidRPr="003F36C7" w:rsidRDefault="0062410F" w:rsidP="001E2D74">
            <w:pPr>
              <w:jc w:val="center"/>
              <w:rPr>
                <w:b/>
              </w:rPr>
            </w:pPr>
            <w:r>
              <w:rPr>
                <w:b/>
              </w:rPr>
              <w:t>Техническое обслуживание (ТО)</w:t>
            </w:r>
          </w:p>
        </w:tc>
      </w:tr>
      <w:tr w:rsidR="0062410F" w:rsidRPr="003F36C7" w:rsidTr="0062410F">
        <w:trPr>
          <w:trHeight w:val="567"/>
        </w:trPr>
        <w:tc>
          <w:tcPr>
            <w:tcW w:w="4785" w:type="dxa"/>
            <w:vAlign w:val="center"/>
          </w:tcPr>
          <w:p w:rsidR="0062410F" w:rsidRPr="003F36C7" w:rsidRDefault="0062410F" w:rsidP="001E2D74">
            <w:r>
              <w:t>Осмотреть грузовую и ходовую тележки крана и проверить:</w:t>
            </w:r>
          </w:p>
        </w:tc>
        <w:tc>
          <w:tcPr>
            <w:tcW w:w="5564" w:type="dxa"/>
            <w:vAlign w:val="center"/>
          </w:tcPr>
          <w:p w:rsidR="0062410F" w:rsidRPr="003F36C7" w:rsidRDefault="0062410F" w:rsidP="001E2D74"/>
        </w:tc>
      </w:tr>
      <w:tr w:rsidR="0062410F" w:rsidRPr="003F36C7" w:rsidTr="0062410F">
        <w:trPr>
          <w:trHeight w:val="567"/>
        </w:trPr>
        <w:tc>
          <w:tcPr>
            <w:tcW w:w="4785" w:type="dxa"/>
            <w:vAlign w:val="center"/>
          </w:tcPr>
          <w:p w:rsidR="0062410F" w:rsidRPr="003F36C7" w:rsidRDefault="0062410F" w:rsidP="001E2D74">
            <w:r>
              <w:t>-состояние тормозов и их крепление, проверить наличие масла в гидротолкателе; состояние противоугонных устройств</w:t>
            </w:r>
          </w:p>
        </w:tc>
        <w:tc>
          <w:tcPr>
            <w:tcW w:w="5564" w:type="dxa"/>
            <w:vAlign w:val="center"/>
          </w:tcPr>
          <w:p w:rsidR="0062410F" w:rsidRPr="003F36C7" w:rsidRDefault="0062410F" w:rsidP="001E2D74">
            <w:r>
              <w:t>Равномерный износ накладок допускается до 50% их толщины, неравномерный износ – до 70% толщины в середине и до 50% по краям.</w:t>
            </w:r>
          </w:p>
          <w:p w:rsidR="0062410F" w:rsidRPr="003F36C7" w:rsidRDefault="0062410F" w:rsidP="001E2D74">
            <w:r>
              <w:t>В шарнирах тормозов уменьшение диаметра пальцев и осей допускается до 5%. Износ шкива допускается до 50% первоначальной толщины обода.</w:t>
            </w:r>
          </w:p>
        </w:tc>
      </w:tr>
      <w:tr w:rsidR="0062410F" w:rsidRPr="003F36C7" w:rsidTr="0062410F">
        <w:trPr>
          <w:trHeight w:val="567"/>
        </w:trPr>
        <w:tc>
          <w:tcPr>
            <w:tcW w:w="4785" w:type="dxa"/>
            <w:vAlign w:val="center"/>
          </w:tcPr>
          <w:p w:rsidR="0062410F" w:rsidRPr="003F36C7" w:rsidRDefault="0062410F" w:rsidP="001E2D74">
            <w:r>
              <w:t>-состояние редукторов и зубчатых передач, в том числе:</w:t>
            </w:r>
          </w:p>
        </w:tc>
        <w:tc>
          <w:tcPr>
            <w:tcW w:w="5564" w:type="dxa"/>
            <w:vAlign w:val="center"/>
          </w:tcPr>
          <w:p w:rsidR="0062410F" w:rsidRPr="003F36C7" w:rsidRDefault="0062410F" w:rsidP="001E2D74">
            <w:r>
              <w:t>Боковой зазор в шпоночных соединениях не допускается; эксплуатация зубчатых соединений допустима при износе зубьев не более 15% первоначальной толщины зубьев для механизмов подъёма и 30% - для остальных механизмов.</w:t>
            </w:r>
          </w:p>
        </w:tc>
      </w:tr>
      <w:tr w:rsidR="0062410F" w:rsidRPr="003F36C7" w:rsidTr="0062410F">
        <w:trPr>
          <w:trHeight w:val="278"/>
        </w:trPr>
        <w:tc>
          <w:tcPr>
            <w:tcW w:w="4785" w:type="dxa"/>
            <w:vAlign w:val="center"/>
          </w:tcPr>
          <w:p w:rsidR="0062410F" w:rsidRPr="003F36C7" w:rsidRDefault="0062410F" w:rsidP="001E2D74">
            <w:r>
              <w:t>-состояние корпусов и крышек, крепление редукторов, убедиться в отсутствии подтекания смазки и наличия её в редукторах; проверить плотность посадки зубчатых муфт на валах, затяжку болтов</w:t>
            </w:r>
          </w:p>
        </w:tc>
        <w:tc>
          <w:tcPr>
            <w:tcW w:w="5564" w:type="dxa"/>
            <w:vAlign w:val="center"/>
          </w:tcPr>
          <w:p w:rsidR="0062410F" w:rsidRPr="003F36C7" w:rsidRDefault="0062410F" w:rsidP="001E2D74">
            <w:r>
              <w:t>Боковые зазоры открытых зубчатых передач не должны превышать значений в зависимости от межцентрового состояния (в мм):</w:t>
            </w:r>
          </w:p>
          <w:p w:rsidR="0062410F" w:rsidRPr="003F36C7" w:rsidRDefault="0062410F" w:rsidP="001E2D74">
            <w:r>
              <w:t>до 100 = 0,15 (0,10-0,35);</w:t>
            </w:r>
          </w:p>
          <w:p w:rsidR="0062410F" w:rsidRPr="003F36C7" w:rsidRDefault="0062410F" w:rsidP="001E2D74">
            <w:r>
              <w:t>до 200 = 0,20-0,60 (0,12- 0,45);</w:t>
            </w:r>
          </w:p>
          <w:p w:rsidR="0062410F" w:rsidRPr="003F36C7" w:rsidRDefault="0062410F" w:rsidP="001E2D74">
            <w:r>
              <w:t>до 400 = 0,25-0,80 (0,16-0,60);</w:t>
            </w:r>
          </w:p>
          <w:p w:rsidR="0062410F" w:rsidRPr="003F36C7" w:rsidRDefault="0062410F" w:rsidP="001E2D74">
            <w:r>
              <w:t>до 800 = 0,35-1,10 (0,24-0,85).</w:t>
            </w:r>
          </w:p>
          <w:p w:rsidR="0062410F" w:rsidRPr="003F36C7" w:rsidRDefault="0062410F" w:rsidP="001E2D74">
            <w:r>
              <w:t xml:space="preserve">В скобках даны зазоры для закрытых передач. </w:t>
            </w:r>
          </w:p>
          <w:p w:rsidR="0062410F" w:rsidRPr="003F36C7" w:rsidRDefault="0062410F" w:rsidP="001E2D74">
            <w:r>
              <w:t>Вследствие износа допускается увеличение первоначального зазора для открытых передач на 200%, а для закрытых – на 150%.</w:t>
            </w:r>
          </w:p>
          <w:p w:rsidR="0062410F" w:rsidRPr="003F36C7" w:rsidRDefault="0062410F" w:rsidP="001E2D74">
            <w:r>
              <w:t>Радиальный зазор в зацеплении должен быть равен 0,25</w:t>
            </w:r>
            <w:r>
              <w:rPr>
                <w:lang w:val="en-US"/>
              </w:rPr>
              <w:t>m</w:t>
            </w:r>
            <w:r>
              <w:t xml:space="preserve"> (</w:t>
            </w:r>
            <w:r>
              <w:rPr>
                <w:lang w:val="en-US"/>
              </w:rPr>
              <w:t>m</w:t>
            </w:r>
            <w:r>
              <w:t xml:space="preserve"> - модуль); перекос валов в открытых передачах – до 0,001 (1 мм на 1 м длины); трещины у основания зуба не допускаются; площадь повреждения усталостным выкрашиванием (в редукторах) не должна 30% рабочей поверхности зубьев при глубине ямок выкрашивания более 10% толщины зуба.</w:t>
            </w:r>
          </w:p>
        </w:tc>
      </w:tr>
      <w:tr w:rsidR="0062410F" w:rsidRPr="003F36C7" w:rsidTr="0062410F">
        <w:trPr>
          <w:trHeight w:val="286"/>
        </w:trPr>
        <w:tc>
          <w:tcPr>
            <w:tcW w:w="4785" w:type="dxa"/>
            <w:vAlign w:val="center"/>
          </w:tcPr>
          <w:p w:rsidR="0062410F" w:rsidRPr="003F36C7" w:rsidRDefault="0062410F" w:rsidP="001E2D74">
            <w:r>
              <w:t>-состояние ходовых колёс и катков</w:t>
            </w:r>
          </w:p>
        </w:tc>
        <w:tc>
          <w:tcPr>
            <w:tcW w:w="5564" w:type="dxa"/>
            <w:vAlign w:val="center"/>
          </w:tcPr>
          <w:p w:rsidR="0062410F" w:rsidRPr="003F36C7" w:rsidRDefault="0062410F" w:rsidP="001E2D74">
            <w:r>
              <w:t>Трещины на ходовых колёсах не допускаются; перекос колёс в вертикальной плоскости не допускается. Максимальный износ реборд – до 50% их первоначальной толщины; предельный износ по поверхности катания – не более 1,2% первоначального диаметра; разность диаметров колёс не должна превышать 0,2% диаметра колёс.</w:t>
            </w:r>
          </w:p>
        </w:tc>
      </w:tr>
      <w:tr w:rsidR="0062410F" w:rsidRPr="003F36C7" w:rsidTr="0062410F">
        <w:trPr>
          <w:trHeight w:val="567"/>
        </w:trPr>
        <w:tc>
          <w:tcPr>
            <w:tcW w:w="4785" w:type="dxa"/>
            <w:vAlign w:val="center"/>
          </w:tcPr>
          <w:p w:rsidR="0062410F" w:rsidRPr="003F36C7" w:rsidRDefault="0062410F" w:rsidP="001E2D74">
            <w:r>
              <w:t>-состояние грузового барабана, в том числе состояние крепления канатов на барабане, корпуса подшипника, правильность укладки каната в ручьи нарезки барабана</w:t>
            </w:r>
          </w:p>
        </w:tc>
        <w:tc>
          <w:tcPr>
            <w:tcW w:w="5564" w:type="dxa"/>
            <w:vAlign w:val="center"/>
          </w:tcPr>
          <w:p w:rsidR="0062410F" w:rsidRPr="003F36C7" w:rsidRDefault="0062410F" w:rsidP="001E2D74">
            <w:r>
              <w:t>Износ стенок барабана допускается не более 20% первоначальной толщины, износ ручья – не более 25% диаметра каната.</w:t>
            </w:r>
          </w:p>
        </w:tc>
      </w:tr>
      <w:tr w:rsidR="0062410F" w:rsidRPr="003F36C7" w:rsidTr="0062410F">
        <w:trPr>
          <w:trHeight w:val="567"/>
        </w:trPr>
        <w:tc>
          <w:tcPr>
            <w:tcW w:w="4785" w:type="dxa"/>
            <w:vAlign w:val="center"/>
          </w:tcPr>
          <w:p w:rsidR="0062410F" w:rsidRPr="003F36C7" w:rsidRDefault="0062410F" w:rsidP="001E2D74">
            <w:r>
              <w:t>-состояние канатных блоков</w:t>
            </w:r>
          </w:p>
        </w:tc>
        <w:tc>
          <w:tcPr>
            <w:tcW w:w="5564" w:type="dxa"/>
            <w:vAlign w:val="center"/>
          </w:tcPr>
          <w:p w:rsidR="0062410F" w:rsidRPr="003F36C7" w:rsidRDefault="0062410F" w:rsidP="001E2D74">
            <w:r>
              <w:t>Вращение блоков должно быть свободным; износ блоков по стенке ручья допускается не более 20% от первоначальной толщины; увеличение радиуса ручья – не более 25% диаметра каната.</w:t>
            </w:r>
          </w:p>
        </w:tc>
      </w:tr>
      <w:tr w:rsidR="0062410F" w:rsidRPr="003F36C7" w:rsidTr="0062410F">
        <w:trPr>
          <w:trHeight w:val="567"/>
        </w:trPr>
        <w:tc>
          <w:tcPr>
            <w:tcW w:w="4785" w:type="dxa"/>
            <w:vAlign w:val="center"/>
          </w:tcPr>
          <w:p w:rsidR="0062410F" w:rsidRPr="003F36C7" w:rsidRDefault="0062410F" w:rsidP="001E2D74">
            <w:r>
              <w:t>-состояние грузовых канатов, в том числе надёжность их закрепления, равномерность натяжения ветвей</w:t>
            </w:r>
          </w:p>
        </w:tc>
        <w:tc>
          <w:tcPr>
            <w:tcW w:w="5564" w:type="dxa"/>
            <w:vAlign w:val="center"/>
          </w:tcPr>
          <w:p w:rsidR="0062410F" w:rsidRPr="003F36C7" w:rsidRDefault="0062410F" w:rsidP="001E2D74">
            <w:r>
              <w:t>В соответствии с требованиями правил промышленной безопасности</w:t>
            </w:r>
          </w:p>
        </w:tc>
      </w:tr>
      <w:tr w:rsidR="0062410F" w:rsidRPr="003F36C7" w:rsidTr="0062410F">
        <w:trPr>
          <w:trHeight w:val="567"/>
        </w:trPr>
        <w:tc>
          <w:tcPr>
            <w:tcW w:w="4785" w:type="dxa"/>
            <w:vAlign w:val="center"/>
          </w:tcPr>
          <w:p w:rsidR="0062410F" w:rsidRPr="003F36C7" w:rsidRDefault="0062410F" w:rsidP="001E2D74">
            <w:r>
              <w:t>-состояние подтележечных рельсов</w:t>
            </w:r>
          </w:p>
        </w:tc>
        <w:tc>
          <w:tcPr>
            <w:tcW w:w="5564" w:type="dxa"/>
            <w:vAlign w:val="center"/>
          </w:tcPr>
          <w:p w:rsidR="0062410F" w:rsidRPr="003F36C7" w:rsidRDefault="0062410F" w:rsidP="001E2D74">
            <w:r>
              <w:t>Крепление рельсов должно быть надёжным; размер колеи должен соблюдаться по всей длине рельсов.</w:t>
            </w:r>
          </w:p>
        </w:tc>
      </w:tr>
      <w:tr w:rsidR="0062410F" w:rsidRPr="003F36C7" w:rsidTr="0062410F">
        <w:trPr>
          <w:trHeight w:val="567"/>
        </w:trPr>
        <w:tc>
          <w:tcPr>
            <w:tcW w:w="4785" w:type="dxa"/>
            <w:vAlign w:val="center"/>
          </w:tcPr>
          <w:p w:rsidR="0062410F" w:rsidRPr="003F36C7" w:rsidRDefault="0062410F" w:rsidP="001E2D74">
            <w:r>
              <w:t>-состояние металлоконструкций</w:t>
            </w:r>
          </w:p>
        </w:tc>
        <w:tc>
          <w:tcPr>
            <w:tcW w:w="5564" w:type="dxa"/>
            <w:vAlign w:val="center"/>
          </w:tcPr>
          <w:p w:rsidR="0062410F" w:rsidRPr="003F36C7" w:rsidRDefault="0062410F" w:rsidP="001E2D74">
            <w:r>
              <w:t>Трещины всех видов на главных и вспомогательных элементах не допускаются; уменьшение толщины металла или поперечного сечения элемента вследствие коррозии допускается не более 15% для основных (несущих) элементов и 30% - для вспомогательных; местные вмятины балок мостов и опор допускается не более трёх толщин стенок при длине их не более 10-толщин. Болтовые крепления частей (элементов, секций) металлоконструкций , а также с опорными стойками должны быть надежными. Болты (гайки) должны быть затянуты усилием, создающим момент в соответствии с техническими условиями завода-изготовителя. На выполнение работ, связанных с проверкой надёжности крепления болтовых соединений, должен оформляться наряд-допуск на право выхода на проходные галереи козлового крана, определяющий условия безопасного производства работ.</w:t>
            </w:r>
          </w:p>
        </w:tc>
      </w:tr>
      <w:tr w:rsidR="0062410F" w:rsidRPr="003F36C7" w:rsidTr="0062410F">
        <w:trPr>
          <w:trHeight w:val="567"/>
        </w:trPr>
        <w:tc>
          <w:tcPr>
            <w:tcW w:w="4785" w:type="dxa"/>
            <w:vAlign w:val="center"/>
          </w:tcPr>
          <w:p w:rsidR="0062410F" w:rsidRPr="003F36C7" w:rsidRDefault="0062410F" w:rsidP="001E2D74">
            <w:r>
              <w:t>Осмотреть электрооборудование и проверить:</w:t>
            </w:r>
          </w:p>
        </w:tc>
        <w:tc>
          <w:tcPr>
            <w:tcW w:w="5564" w:type="dxa"/>
            <w:vAlign w:val="center"/>
          </w:tcPr>
          <w:p w:rsidR="0062410F" w:rsidRPr="003F36C7" w:rsidRDefault="0062410F" w:rsidP="001E2D74">
            <w:r>
              <w:t>В соответствии с ПУЭ</w:t>
            </w:r>
          </w:p>
        </w:tc>
      </w:tr>
      <w:tr w:rsidR="0062410F" w:rsidRPr="003F36C7" w:rsidTr="0062410F">
        <w:trPr>
          <w:trHeight w:val="567"/>
        </w:trPr>
        <w:tc>
          <w:tcPr>
            <w:tcW w:w="4785" w:type="dxa"/>
            <w:vAlign w:val="center"/>
          </w:tcPr>
          <w:p w:rsidR="0062410F" w:rsidRPr="003F36C7" w:rsidRDefault="0062410F" w:rsidP="001E2D74">
            <w:r>
              <w:t>-состояние электродвигателей</w:t>
            </w:r>
          </w:p>
        </w:tc>
        <w:tc>
          <w:tcPr>
            <w:tcW w:w="5564" w:type="dxa"/>
            <w:vAlign w:val="center"/>
          </w:tcPr>
          <w:p w:rsidR="0062410F" w:rsidRPr="003F36C7" w:rsidRDefault="0062410F" w:rsidP="001E2D74">
            <w:r>
              <w:t>Электродвигатели должны быть надёжно закреплены на раме механизма, защищены от попадания воды, масла, грязи; все крышки должны быть плотно закрыты; подшипники должны быть исправны; контактные кольца должны быть чистыми, без нагара, работать без биения; состояние изоляции обмоток должно быть хорошим, без повреждений; сопротивление изоляции – в соответствии с нормативом; работа с перегревом корпуса (60-70 град.С) не допускается.</w:t>
            </w:r>
          </w:p>
        </w:tc>
      </w:tr>
      <w:tr w:rsidR="0062410F" w:rsidRPr="003F36C7" w:rsidTr="0062410F">
        <w:trPr>
          <w:trHeight w:val="567"/>
        </w:trPr>
        <w:tc>
          <w:tcPr>
            <w:tcW w:w="4785" w:type="dxa"/>
            <w:vAlign w:val="center"/>
          </w:tcPr>
          <w:p w:rsidR="0062410F" w:rsidRPr="003F36C7" w:rsidRDefault="0062410F" w:rsidP="001E2D74">
            <w:r>
              <w:t>-осмотреть электропроводку</w:t>
            </w:r>
          </w:p>
        </w:tc>
        <w:tc>
          <w:tcPr>
            <w:tcW w:w="5564" w:type="dxa"/>
            <w:vAlign w:val="center"/>
          </w:tcPr>
          <w:p w:rsidR="0062410F" w:rsidRPr="003F36C7" w:rsidRDefault="0062410F" w:rsidP="001E2D74">
            <w:r>
              <w:t>Электропроводка должна быть защищена от попадания грязи, влаги и др.; контакты в местах соединения проводов должны быть исправны и надёжно закреплены.</w:t>
            </w:r>
          </w:p>
        </w:tc>
      </w:tr>
      <w:tr w:rsidR="0062410F" w:rsidRPr="003F36C7" w:rsidTr="0062410F">
        <w:trPr>
          <w:trHeight w:val="567"/>
        </w:trPr>
        <w:tc>
          <w:tcPr>
            <w:tcW w:w="4785" w:type="dxa"/>
            <w:vAlign w:val="center"/>
          </w:tcPr>
          <w:p w:rsidR="0062410F" w:rsidRPr="003F36C7" w:rsidRDefault="0062410F" w:rsidP="001E2D74">
            <w:r>
              <w:t>-осмотреть электроаппаратуру</w:t>
            </w:r>
          </w:p>
        </w:tc>
        <w:tc>
          <w:tcPr>
            <w:tcW w:w="5564" w:type="dxa"/>
            <w:vAlign w:val="center"/>
          </w:tcPr>
          <w:p w:rsidR="0062410F" w:rsidRPr="003F36C7" w:rsidRDefault="0062410F" w:rsidP="001E2D74">
            <w:r>
              <w:t>Все трущиеся детали должны быть смазаны, контакты и кулачки очищены от нагара, оплавлений, грязи; наличие повреждений не допускается.</w:t>
            </w:r>
          </w:p>
        </w:tc>
      </w:tr>
      <w:tr w:rsidR="0062410F" w:rsidRPr="003F36C7" w:rsidTr="0062410F">
        <w:trPr>
          <w:trHeight w:val="567"/>
        </w:trPr>
        <w:tc>
          <w:tcPr>
            <w:tcW w:w="4785" w:type="dxa"/>
            <w:vAlign w:val="center"/>
          </w:tcPr>
          <w:p w:rsidR="0062410F" w:rsidRPr="003F36C7" w:rsidRDefault="0062410F" w:rsidP="001E2D74">
            <w:r>
              <w:t>-осмотреть сопротивления</w:t>
            </w:r>
          </w:p>
        </w:tc>
        <w:tc>
          <w:tcPr>
            <w:tcW w:w="5564" w:type="dxa"/>
            <w:vAlign w:val="center"/>
          </w:tcPr>
          <w:p w:rsidR="0062410F" w:rsidRPr="003F36C7" w:rsidRDefault="0062410F" w:rsidP="001E2D74">
            <w:r>
              <w:t>Перегрев сопротивлений не допускается; сопротивления не должны быть загрязнёнными и подвергаться резким ударам, должны быть исправными, иметь надёжный контакт с проводниками и хорошее охлаждение. Наличие окалины и тёмного цвета материала сопротивлений указывает на перегрев во время работы.</w:t>
            </w:r>
          </w:p>
        </w:tc>
      </w:tr>
      <w:tr w:rsidR="0062410F" w:rsidRPr="0035768E" w:rsidTr="00624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val="restart"/>
            <w:tcBorders>
              <w:top w:val="single" w:sz="4" w:space="0" w:color="auto"/>
              <w:left w:val="single" w:sz="4" w:space="0" w:color="auto"/>
              <w:right w:val="single" w:sz="4" w:space="0" w:color="auto"/>
            </w:tcBorders>
            <w:vAlign w:val="center"/>
          </w:tcPr>
          <w:p w:rsidR="0062410F" w:rsidRPr="001831B5" w:rsidRDefault="0062410F" w:rsidP="001E2D74">
            <w:r w:rsidRPr="001831B5">
              <w:t>Подкрановые пути</w:t>
            </w:r>
          </w:p>
        </w:tc>
        <w:tc>
          <w:tcPr>
            <w:tcW w:w="5564" w:type="dxa"/>
            <w:tcBorders>
              <w:top w:val="single" w:sz="4" w:space="0" w:color="auto"/>
              <w:left w:val="single" w:sz="4" w:space="0" w:color="auto"/>
              <w:bottom w:val="single" w:sz="4" w:space="0" w:color="auto"/>
              <w:right w:val="single" w:sz="4" w:space="0" w:color="auto"/>
            </w:tcBorders>
            <w:vAlign w:val="center"/>
          </w:tcPr>
          <w:p w:rsidR="0062410F" w:rsidRPr="001831B5" w:rsidRDefault="0062410F" w:rsidP="001E2D74">
            <w:r w:rsidRPr="001831B5">
              <w:t>Произвести осмотр путей на участке передвижения крана, а также непосредственной близости от рельсов</w:t>
            </w:r>
          </w:p>
        </w:tc>
      </w:tr>
      <w:tr w:rsidR="0062410F" w:rsidRPr="0035768E" w:rsidTr="00624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right w:val="single" w:sz="4" w:space="0" w:color="auto"/>
            </w:tcBorders>
            <w:vAlign w:val="center"/>
          </w:tcPr>
          <w:p w:rsidR="0062410F" w:rsidRPr="001831B5" w:rsidRDefault="0062410F" w:rsidP="001E2D74"/>
        </w:tc>
        <w:tc>
          <w:tcPr>
            <w:tcW w:w="5564" w:type="dxa"/>
            <w:tcBorders>
              <w:top w:val="single" w:sz="4" w:space="0" w:color="auto"/>
              <w:left w:val="single" w:sz="4" w:space="0" w:color="auto"/>
              <w:bottom w:val="single" w:sz="4" w:space="0" w:color="auto"/>
              <w:right w:val="single" w:sz="4" w:space="0" w:color="auto"/>
            </w:tcBorders>
            <w:vAlign w:val="center"/>
          </w:tcPr>
          <w:p w:rsidR="0062410F" w:rsidRPr="001831B5" w:rsidRDefault="0062410F" w:rsidP="001E2D74">
            <w:r w:rsidRPr="001831B5">
              <w:t>Проверить крепление рельсов и соединение в местах стыка, а также степень износа рельса</w:t>
            </w:r>
          </w:p>
        </w:tc>
      </w:tr>
      <w:tr w:rsidR="0062410F" w:rsidRPr="0035768E" w:rsidTr="00624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right w:val="single" w:sz="4" w:space="0" w:color="auto"/>
            </w:tcBorders>
            <w:vAlign w:val="center"/>
          </w:tcPr>
          <w:p w:rsidR="0062410F" w:rsidRPr="001831B5" w:rsidRDefault="0062410F" w:rsidP="001E2D74"/>
        </w:tc>
        <w:tc>
          <w:tcPr>
            <w:tcW w:w="5564" w:type="dxa"/>
            <w:tcBorders>
              <w:top w:val="single" w:sz="4" w:space="0" w:color="auto"/>
              <w:left w:val="single" w:sz="4" w:space="0" w:color="auto"/>
              <w:bottom w:val="single" w:sz="4" w:space="0" w:color="auto"/>
              <w:right w:val="single" w:sz="4" w:space="0" w:color="auto"/>
            </w:tcBorders>
            <w:vAlign w:val="center"/>
          </w:tcPr>
          <w:p w:rsidR="0062410F" w:rsidRPr="001831B5" w:rsidRDefault="0062410F" w:rsidP="001E2D74">
            <w:r w:rsidRPr="001831B5">
              <w:t>Проверить ширину колеи, поперечный и продольный уклон рельсов</w:t>
            </w:r>
          </w:p>
        </w:tc>
      </w:tr>
      <w:tr w:rsidR="0062410F" w:rsidRPr="0035768E" w:rsidTr="00624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right w:val="single" w:sz="4" w:space="0" w:color="auto"/>
            </w:tcBorders>
            <w:vAlign w:val="center"/>
          </w:tcPr>
          <w:p w:rsidR="0062410F" w:rsidRPr="001831B5" w:rsidRDefault="0062410F" w:rsidP="001E2D74"/>
        </w:tc>
        <w:tc>
          <w:tcPr>
            <w:tcW w:w="5564" w:type="dxa"/>
            <w:tcBorders>
              <w:top w:val="single" w:sz="4" w:space="0" w:color="auto"/>
              <w:left w:val="single" w:sz="4" w:space="0" w:color="auto"/>
              <w:bottom w:val="single" w:sz="4" w:space="0" w:color="auto"/>
              <w:right w:val="single" w:sz="4" w:space="0" w:color="auto"/>
            </w:tcBorders>
            <w:vAlign w:val="center"/>
          </w:tcPr>
          <w:p w:rsidR="0062410F" w:rsidRPr="001831B5" w:rsidRDefault="0062410F" w:rsidP="001E2D74">
            <w:r w:rsidRPr="001831B5">
              <w:t>Проверить состояние тупиковых упоров путей, отключающих линеек крана</w:t>
            </w:r>
          </w:p>
        </w:tc>
      </w:tr>
      <w:tr w:rsidR="0062410F" w:rsidRPr="0035768E" w:rsidTr="00624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right w:val="single" w:sz="4" w:space="0" w:color="auto"/>
            </w:tcBorders>
            <w:vAlign w:val="center"/>
          </w:tcPr>
          <w:p w:rsidR="0062410F" w:rsidRPr="001831B5" w:rsidRDefault="0062410F" w:rsidP="001E2D74"/>
        </w:tc>
        <w:tc>
          <w:tcPr>
            <w:tcW w:w="5564" w:type="dxa"/>
            <w:tcBorders>
              <w:top w:val="single" w:sz="4" w:space="0" w:color="auto"/>
              <w:left w:val="single" w:sz="4" w:space="0" w:color="auto"/>
              <w:bottom w:val="single" w:sz="4" w:space="0" w:color="auto"/>
              <w:right w:val="single" w:sz="4" w:space="0" w:color="auto"/>
            </w:tcBorders>
            <w:vAlign w:val="center"/>
          </w:tcPr>
          <w:p w:rsidR="0062410F" w:rsidRPr="001831B5" w:rsidRDefault="0062410F" w:rsidP="001E2D74">
            <w:r w:rsidRPr="001831B5">
              <w:t>Произвести измерение сопротивления заземления, другие инструментальные замеры</w:t>
            </w:r>
          </w:p>
        </w:tc>
      </w:tr>
      <w:tr w:rsidR="0062410F" w:rsidRPr="0035768E" w:rsidTr="00624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right w:val="single" w:sz="4" w:space="0" w:color="auto"/>
            </w:tcBorders>
            <w:vAlign w:val="center"/>
          </w:tcPr>
          <w:p w:rsidR="0062410F" w:rsidRPr="001831B5" w:rsidRDefault="0062410F" w:rsidP="001E2D74"/>
        </w:tc>
        <w:tc>
          <w:tcPr>
            <w:tcW w:w="5564" w:type="dxa"/>
            <w:tcBorders>
              <w:top w:val="single" w:sz="4" w:space="0" w:color="auto"/>
              <w:left w:val="single" w:sz="4" w:space="0" w:color="auto"/>
              <w:bottom w:val="single" w:sz="4" w:space="0" w:color="auto"/>
              <w:right w:val="single" w:sz="4" w:space="0" w:color="auto"/>
            </w:tcBorders>
            <w:vAlign w:val="center"/>
          </w:tcPr>
          <w:p w:rsidR="0062410F" w:rsidRPr="001831B5" w:rsidRDefault="0062410F" w:rsidP="001E2D74">
            <w:r w:rsidRPr="001831B5">
              <w:t>Произвести подтягивание стыковых и крепежных болтов (при необходимости)</w:t>
            </w:r>
          </w:p>
        </w:tc>
      </w:tr>
      <w:tr w:rsidR="0062410F" w:rsidRPr="0035768E" w:rsidTr="00624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right w:val="single" w:sz="4" w:space="0" w:color="auto"/>
            </w:tcBorders>
            <w:vAlign w:val="center"/>
          </w:tcPr>
          <w:p w:rsidR="0062410F" w:rsidRPr="001831B5" w:rsidRDefault="0062410F" w:rsidP="001E2D74"/>
        </w:tc>
        <w:tc>
          <w:tcPr>
            <w:tcW w:w="5564" w:type="dxa"/>
            <w:tcBorders>
              <w:top w:val="single" w:sz="4" w:space="0" w:color="auto"/>
              <w:left w:val="single" w:sz="4" w:space="0" w:color="auto"/>
              <w:bottom w:val="single" w:sz="4" w:space="0" w:color="auto"/>
              <w:right w:val="single" w:sz="4" w:space="0" w:color="auto"/>
            </w:tcBorders>
            <w:vAlign w:val="center"/>
          </w:tcPr>
          <w:p w:rsidR="0062410F" w:rsidRPr="001831B5" w:rsidRDefault="0062410F" w:rsidP="001E2D74">
            <w:r w:rsidRPr="001831B5">
              <w:t>Произвести регулировку положения устройств отключающих линеек крана на путях (при необходимости)</w:t>
            </w:r>
          </w:p>
        </w:tc>
      </w:tr>
      <w:tr w:rsidR="0062410F" w:rsidRPr="0035768E" w:rsidTr="00624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right w:val="single" w:sz="4" w:space="0" w:color="auto"/>
            </w:tcBorders>
            <w:vAlign w:val="center"/>
          </w:tcPr>
          <w:p w:rsidR="0062410F" w:rsidRPr="001831B5" w:rsidRDefault="0062410F" w:rsidP="001E2D74"/>
        </w:tc>
        <w:tc>
          <w:tcPr>
            <w:tcW w:w="5564" w:type="dxa"/>
            <w:tcBorders>
              <w:top w:val="single" w:sz="4" w:space="0" w:color="auto"/>
              <w:left w:val="single" w:sz="4" w:space="0" w:color="auto"/>
              <w:bottom w:val="single" w:sz="4" w:space="0" w:color="auto"/>
              <w:right w:val="single" w:sz="4" w:space="0" w:color="auto"/>
            </w:tcBorders>
            <w:vAlign w:val="center"/>
          </w:tcPr>
          <w:p w:rsidR="0062410F" w:rsidRPr="001831B5" w:rsidRDefault="0062410F" w:rsidP="001E2D74">
            <w:r w:rsidRPr="001831B5">
              <w:t>Произвести регулировку, демонтаж-монтаж положения тупиковых упоров путей (при необходимости)</w:t>
            </w:r>
          </w:p>
        </w:tc>
      </w:tr>
      <w:tr w:rsidR="0062410F" w:rsidRPr="0035768E" w:rsidTr="00624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right w:val="single" w:sz="4" w:space="0" w:color="auto"/>
            </w:tcBorders>
            <w:vAlign w:val="center"/>
          </w:tcPr>
          <w:p w:rsidR="0062410F" w:rsidRPr="001831B5" w:rsidRDefault="0062410F" w:rsidP="001E2D74"/>
        </w:tc>
        <w:tc>
          <w:tcPr>
            <w:tcW w:w="5564" w:type="dxa"/>
            <w:tcBorders>
              <w:top w:val="single" w:sz="4" w:space="0" w:color="auto"/>
              <w:left w:val="single" w:sz="4" w:space="0" w:color="auto"/>
              <w:bottom w:val="single" w:sz="4" w:space="0" w:color="auto"/>
              <w:right w:val="single" w:sz="4" w:space="0" w:color="auto"/>
            </w:tcBorders>
            <w:vAlign w:val="center"/>
          </w:tcPr>
          <w:p w:rsidR="0062410F" w:rsidRPr="001831B5" w:rsidRDefault="0062410F" w:rsidP="001E2D74">
            <w:r w:rsidRPr="001831B5">
              <w:t>Произвести разборку-сборку заземления путей (при необходимости)</w:t>
            </w:r>
          </w:p>
        </w:tc>
      </w:tr>
      <w:tr w:rsidR="0062410F" w:rsidRPr="0035768E" w:rsidTr="00624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right w:val="single" w:sz="4" w:space="0" w:color="auto"/>
            </w:tcBorders>
            <w:vAlign w:val="center"/>
          </w:tcPr>
          <w:p w:rsidR="0062410F" w:rsidRPr="001831B5" w:rsidRDefault="0062410F" w:rsidP="001E2D74"/>
        </w:tc>
        <w:tc>
          <w:tcPr>
            <w:tcW w:w="5564" w:type="dxa"/>
            <w:tcBorders>
              <w:top w:val="single" w:sz="4" w:space="0" w:color="auto"/>
              <w:left w:val="single" w:sz="4" w:space="0" w:color="auto"/>
              <w:bottom w:val="single" w:sz="4" w:space="0" w:color="auto"/>
              <w:right w:val="single" w:sz="4" w:space="0" w:color="auto"/>
            </w:tcBorders>
            <w:vAlign w:val="center"/>
          </w:tcPr>
          <w:p w:rsidR="0062410F" w:rsidRPr="001831B5" w:rsidRDefault="0062410F" w:rsidP="001E2D74">
            <w:r w:rsidRPr="001831B5">
              <w:t>Произвести регулировку стыковых зазоров рельсов (при необходимости)</w:t>
            </w:r>
          </w:p>
        </w:tc>
      </w:tr>
      <w:tr w:rsidR="0062410F" w:rsidRPr="0035768E" w:rsidTr="00624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right w:val="single" w:sz="4" w:space="0" w:color="auto"/>
            </w:tcBorders>
            <w:vAlign w:val="center"/>
          </w:tcPr>
          <w:p w:rsidR="0062410F" w:rsidRPr="001831B5" w:rsidRDefault="0062410F" w:rsidP="001E2D74"/>
        </w:tc>
        <w:tc>
          <w:tcPr>
            <w:tcW w:w="5564" w:type="dxa"/>
            <w:tcBorders>
              <w:top w:val="single" w:sz="4" w:space="0" w:color="auto"/>
              <w:left w:val="single" w:sz="4" w:space="0" w:color="auto"/>
              <w:bottom w:val="single" w:sz="4" w:space="0" w:color="auto"/>
              <w:right w:val="single" w:sz="4" w:space="0" w:color="auto"/>
            </w:tcBorders>
            <w:vAlign w:val="center"/>
          </w:tcPr>
          <w:p w:rsidR="0062410F" w:rsidRPr="001831B5" w:rsidRDefault="0062410F" w:rsidP="001E2D74">
            <w:r w:rsidRPr="001831B5">
              <w:t>Произвести очистку балласта верхнего строения путей (при необходимости)</w:t>
            </w:r>
          </w:p>
        </w:tc>
      </w:tr>
      <w:tr w:rsidR="0062410F" w:rsidRPr="0035768E" w:rsidTr="00624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785" w:type="dxa"/>
            <w:vMerge/>
            <w:tcBorders>
              <w:left w:val="single" w:sz="4" w:space="0" w:color="auto"/>
              <w:bottom w:val="single" w:sz="4" w:space="0" w:color="auto"/>
              <w:right w:val="single" w:sz="4" w:space="0" w:color="auto"/>
            </w:tcBorders>
            <w:vAlign w:val="center"/>
          </w:tcPr>
          <w:p w:rsidR="0062410F" w:rsidRPr="001831B5" w:rsidRDefault="0062410F" w:rsidP="001E2D74"/>
        </w:tc>
        <w:tc>
          <w:tcPr>
            <w:tcW w:w="5564" w:type="dxa"/>
            <w:tcBorders>
              <w:top w:val="single" w:sz="4" w:space="0" w:color="auto"/>
              <w:left w:val="single" w:sz="4" w:space="0" w:color="auto"/>
              <w:bottom w:val="single" w:sz="4" w:space="0" w:color="auto"/>
              <w:right w:val="single" w:sz="4" w:space="0" w:color="auto"/>
            </w:tcBorders>
            <w:vAlign w:val="center"/>
          </w:tcPr>
          <w:p w:rsidR="0062410F" w:rsidRPr="001831B5" w:rsidRDefault="0062410F" w:rsidP="001E2D74">
            <w:r w:rsidRPr="001831B5">
              <w:t>Произвести выправочно-отделочные работы (при необходимости)</w:t>
            </w:r>
          </w:p>
        </w:tc>
      </w:tr>
    </w:tbl>
    <w:p w:rsidR="0062410F" w:rsidRPr="003F36C7" w:rsidRDefault="0062410F" w:rsidP="0062410F">
      <w:pPr>
        <w:shd w:val="clear" w:color="auto" w:fill="FFFFFF"/>
        <w:ind w:firstLine="709"/>
        <w:jc w:val="both"/>
      </w:pPr>
      <w:r>
        <w:rPr>
          <w:spacing w:val="-1"/>
        </w:rPr>
        <w:t xml:space="preserve">Подробная информация о проделанной Работе в процессе технического </w:t>
      </w:r>
      <w:r>
        <w:t>обслуживания и эксплуатации должна отображаться в журналах учета результата осмотра, технического обслуживания и ремонта погрузочно-разгрузочных машин</w:t>
      </w:r>
      <w:r>
        <w:rPr>
          <w:spacing w:val="1"/>
        </w:rPr>
        <w:t>.</w:t>
      </w:r>
    </w:p>
    <w:p w:rsidR="0062410F" w:rsidRPr="003F36C7" w:rsidRDefault="0062410F" w:rsidP="0062410F">
      <w:pPr>
        <w:ind w:firstLine="709"/>
        <w:jc w:val="both"/>
      </w:pPr>
      <w:r>
        <w:t>В случае обнаружения в ходе выполнения ТО отклонений от требований норм требуется устранить выявленные нарушения.</w:t>
      </w:r>
    </w:p>
    <w:p w:rsidR="0062410F" w:rsidRPr="003F36C7" w:rsidRDefault="0062410F" w:rsidP="0062410F">
      <w:pPr>
        <w:ind w:firstLine="709"/>
        <w:jc w:val="both"/>
      </w:pPr>
    </w:p>
    <w:p w:rsidR="0062410F" w:rsidRDefault="0062410F" w:rsidP="0062410F">
      <w:pPr>
        <w:widowControl w:val="0"/>
        <w:shd w:val="clear" w:color="auto" w:fill="FFFFFF"/>
        <w:tabs>
          <w:tab w:val="left" w:pos="1430"/>
        </w:tabs>
        <w:autoSpaceDE w:val="0"/>
        <w:autoSpaceDN w:val="0"/>
        <w:adjustRightInd w:val="0"/>
        <w:spacing w:before="14"/>
        <w:ind w:firstLine="709"/>
        <w:jc w:val="both"/>
        <w:rPr>
          <w:b/>
        </w:rPr>
      </w:pPr>
      <w:r>
        <w:rPr>
          <w:b/>
          <w:spacing w:val="-6"/>
        </w:rPr>
        <w:t xml:space="preserve">4. Организация </w:t>
      </w:r>
      <w:r>
        <w:rPr>
          <w:b/>
        </w:rPr>
        <w:t>сезонного обслуживания (СО) грузоподъёмных механизмов.</w:t>
      </w:r>
    </w:p>
    <w:p w:rsidR="0062410F" w:rsidRPr="003F36C7" w:rsidRDefault="0062410F" w:rsidP="0062410F">
      <w:pPr>
        <w:widowControl w:val="0"/>
        <w:shd w:val="clear" w:color="auto" w:fill="FFFFFF"/>
        <w:tabs>
          <w:tab w:val="left" w:pos="1430"/>
        </w:tabs>
        <w:autoSpaceDE w:val="0"/>
        <w:autoSpaceDN w:val="0"/>
        <w:adjustRightInd w:val="0"/>
        <w:spacing w:before="14"/>
        <w:ind w:firstLine="709"/>
        <w:jc w:val="both"/>
      </w:pPr>
      <w:r>
        <w:t>4.1. Перечень Работ, выполняемых в объёме сезонного обслуживания (СО) грузоподъёмных механизмов включает в себя перечень Работ технического обслуживания (ТО). Дополнительно производится:</w:t>
      </w:r>
    </w:p>
    <w:p w:rsidR="0062410F" w:rsidRDefault="0062410F" w:rsidP="0062410F">
      <w:pPr>
        <w:ind w:firstLine="709"/>
        <w:jc w:val="both"/>
      </w:pPr>
      <w:r>
        <w:t>- рихтовка подкранового пути;</w:t>
      </w:r>
    </w:p>
    <w:p w:rsidR="0062410F" w:rsidRPr="001831B5" w:rsidRDefault="0062410F" w:rsidP="0062410F">
      <w:pPr>
        <w:ind w:firstLine="709"/>
        <w:jc w:val="both"/>
      </w:pPr>
      <w:r w:rsidRPr="001831B5">
        <w:t>- восстановление заземления, стыковых заземляющих перемычек;</w:t>
      </w:r>
    </w:p>
    <w:p w:rsidR="0062410F" w:rsidRPr="003F36C7" w:rsidRDefault="0062410F" w:rsidP="0062410F">
      <w:pPr>
        <w:ind w:firstLine="709"/>
        <w:jc w:val="both"/>
      </w:pPr>
      <w:r>
        <w:t>- очистка механизмов и элементов металлоконструкций от пыли и грязи;</w:t>
      </w:r>
    </w:p>
    <w:p w:rsidR="0062410F" w:rsidRPr="003F36C7" w:rsidRDefault="0062410F" w:rsidP="0062410F">
      <w:pPr>
        <w:ind w:firstLine="709"/>
        <w:jc w:val="both"/>
      </w:pPr>
      <w:r>
        <w:t>- при необходимости - покраска мест с повреждённым покрытием;</w:t>
      </w:r>
    </w:p>
    <w:p w:rsidR="0062410F" w:rsidRPr="003F36C7" w:rsidRDefault="0062410F" w:rsidP="0062410F">
      <w:pPr>
        <w:ind w:firstLine="709"/>
        <w:jc w:val="both"/>
      </w:pPr>
      <w:r>
        <w:t>- замена масла в механизмах;</w:t>
      </w:r>
    </w:p>
    <w:p w:rsidR="0062410F" w:rsidRDefault="0062410F" w:rsidP="0062410F">
      <w:pPr>
        <w:ind w:firstLine="709"/>
        <w:jc w:val="both"/>
      </w:pPr>
      <w:r>
        <w:t>- восстановление утепления кабин, проверка отопительных приборов.</w:t>
      </w:r>
    </w:p>
    <w:p w:rsidR="0062410F" w:rsidRDefault="0062410F" w:rsidP="0062410F">
      <w:pPr>
        <w:ind w:firstLine="709"/>
        <w:jc w:val="both"/>
      </w:pPr>
    </w:p>
    <w:p w:rsidR="0062410F" w:rsidRPr="003F36C7" w:rsidRDefault="0062410F" w:rsidP="0062410F">
      <w:pPr>
        <w:keepNext/>
        <w:keepLines/>
        <w:ind w:firstLine="709"/>
        <w:jc w:val="both"/>
        <w:rPr>
          <w:b/>
        </w:rPr>
      </w:pPr>
      <w:r>
        <w:rPr>
          <w:b/>
        </w:rPr>
        <w:t xml:space="preserve">5. Рабочее время обслуживания объектов Заказчика. </w:t>
      </w:r>
    </w:p>
    <w:p w:rsidR="0062410F" w:rsidRPr="003F36C7" w:rsidRDefault="0062410F" w:rsidP="0062410F">
      <w:pPr>
        <w:keepNext/>
        <w:keepLines/>
        <w:ind w:firstLine="709"/>
        <w:jc w:val="both"/>
      </w:pPr>
      <w:r>
        <w:t xml:space="preserve">5.1. Исполнитель должен обеспечивать проведение Работ на объектах Заказчика с 8.00 до 20.00 без выходных, а также присутствие ремонтного персонала согласно графика работы контейнерного терминала. </w:t>
      </w:r>
    </w:p>
    <w:p w:rsidR="0062410F" w:rsidRDefault="0062410F" w:rsidP="0062410F">
      <w:pPr>
        <w:shd w:val="clear" w:color="auto" w:fill="FFFFFF"/>
        <w:ind w:right="268" w:firstLine="709"/>
        <w:jc w:val="both"/>
      </w:pPr>
      <w:r>
        <w:t>5.2. 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w:t>
      </w:r>
    </w:p>
    <w:p w:rsidR="0062410F" w:rsidRDefault="0062410F" w:rsidP="0062410F">
      <w:pPr>
        <w:shd w:val="clear" w:color="auto" w:fill="FFFFFF"/>
        <w:ind w:right="268" w:firstLine="709"/>
        <w:jc w:val="both"/>
        <w:rPr>
          <w:b/>
        </w:rPr>
      </w:pPr>
      <w:r>
        <w:tab/>
        <w:t xml:space="preserve">5.3. </w:t>
      </w:r>
      <w:r w:rsidRPr="00FF56F5">
        <w:t>Время начала выполнения внепланового ремонта: не позднее 2 (двух) часов со времени подачи заявки.</w:t>
      </w:r>
    </w:p>
    <w:p w:rsidR="0062410F" w:rsidRPr="00DF6EDA" w:rsidRDefault="0062410F" w:rsidP="0062410F">
      <w:pPr>
        <w:shd w:val="clear" w:color="auto" w:fill="FFFFFF"/>
        <w:spacing w:line="288" w:lineRule="exact"/>
        <w:ind w:left="3230" w:right="480" w:firstLine="370"/>
        <w:rPr>
          <w:b/>
        </w:rPr>
      </w:pPr>
      <w:r>
        <w:rPr>
          <w:b/>
        </w:rPr>
        <w:t xml:space="preserve">ПЕРЕЧЕНЬ РАБОТ, </w:t>
      </w:r>
    </w:p>
    <w:p w:rsidR="0062410F" w:rsidRPr="003F36C7" w:rsidRDefault="0062410F" w:rsidP="0062410F">
      <w:pPr>
        <w:shd w:val="clear" w:color="auto" w:fill="FFFFFF"/>
        <w:spacing w:line="288" w:lineRule="exact"/>
        <w:ind w:right="480"/>
        <w:rPr>
          <w:b/>
        </w:rPr>
      </w:pPr>
      <w:r>
        <w:rPr>
          <w:b/>
        </w:rPr>
        <w:t>выполняемых в объеме текущего ремонта (ТР) грузоподъемных механизмов.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606"/>
        <w:gridCol w:w="6268"/>
      </w:tblGrid>
      <w:tr w:rsidR="0062410F" w:rsidRPr="00CD7265" w:rsidTr="001E2D74">
        <w:tc>
          <w:tcPr>
            <w:tcW w:w="696" w:type="dxa"/>
            <w:vAlign w:val="center"/>
          </w:tcPr>
          <w:p w:rsidR="0062410F" w:rsidRPr="00D42AC9" w:rsidRDefault="0062410F" w:rsidP="001E2D74">
            <w:pPr>
              <w:jc w:val="center"/>
            </w:pPr>
            <w:r>
              <w:t>№ п/п</w:t>
            </w:r>
          </w:p>
        </w:tc>
        <w:tc>
          <w:tcPr>
            <w:tcW w:w="2606" w:type="dxa"/>
            <w:vAlign w:val="center"/>
          </w:tcPr>
          <w:p w:rsidR="0062410F" w:rsidRPr="00D42AC9" w:rsidRDefault="0062410F" w:rsidP="001E2D74">
            <w:pPr>
              <w:jc w:val="center"/>
            </w:pPr>
            <w:r>
              <w:t>Тип ГПМ</w:t>
            </w:r>
          </w:p>
        </w:tc>
        <w:tc>
          <w:tcPr>
            <w:tcW w:w="6268" w:type="dxa"/>
            <w:vAlign w:val="center"/>
          </w:tcPr>
          <w:p w:rsidR="0062410F" w:rsidRPr="00D42AC9" w:rsidRDefault="0062410F" w:rsidP="001E2D74">
            <w:pPr>
              <w:jc w:val="center"/>
            </w:pPr>
            <w:r>
              <w:t>Наименование видов работ по текущему ремонту</w:t>
            </w:r>
          </w:p>
        </w:tc>
      </w:tr>
      <w:tr w:rsidR="0062410F" w:rsidRPr="00CD7265" w:rsidTr="001E2D74">
        <w:tc>
          <w:tcPr>
            <w:tcW w:w="696" w:type="dxa"/>
            <w:vAlign w:val="center"/>
          </w:tcPr>
          <w:p w:rsidR="0062410F" w:rsidRPr="007C5B53" w:rsidRDefault="0062410F" w:rsidP="001E2D74">
            <w:pPr>
              <w:jc w:val="center"/>
            </w:pPr>
            <w:r>
              <w:t>1.</w:t>
            </w:r>
          </w:p>
        </w:tc>
        <w:tc>
          <w:tcPr>
            <w:tcW w:w="2606" w:type="dxa"/>
            <w:vMerge w:val="restart"/>
          </w:tcPr>
          <w:p w:rsidR="0062410F" w:rsidRPr="007C5B53" w:rsidRDefault="0062410F" w:rsidP="001E2D74">
            <w:pPr>
              <w:jc w:val="center"/>
            </w:pPr>
            <w:r>
              <w:rPr>
                <w:b/>
              </w:rPr>
              <w:t>Электрокозловой кран МККС-42</w:t>
            </w:r>
          </w:p>
        </w:tc>
        <w:tc>
          <w:tcPr>
            <w:tcW w:w="6268" w:type="dxa"/>
          </w:tcPr>
          <w:p w:rsidR="0062410F" w:rsidRPr="00CD7265" w:rsidRDefault="0062410F" w:rsidP="001E2D74">
            <w:pPr>
              <w:rPr>
                <w:u w:val="single"/>
              </w:rPr>
            </w:pPr>
            <w:r>
              <w:rPr>
                <w:u w:val="single"/>
              </w:rPr>
              <w:t>Электрооборудование</w:t>
            </w:r>
          </w:p>
        </w:tc>
      </w:tr>
      <w:tr w:rsidR="0062410F" w:rsidRPr="00B73EDE" w:rsidTr="001E2D74">
        <w:tc>
          <w:tcPr>
            <w:tcW w:w="696" w:type="dxa"/>
            <w:vAlign w:val="center"/>
          </w:tcPr>
          <w:p w:rsidR="0062410F" w:rsidRPr="007C5B53" w:rsidRDefault="0062410F" w:rsidP="001E2D74">
            <w:pPr>
              <w:jc w:val="center"/>
            </w:pPr>
            <w:r>
              <w:t>1.1.</w:t>
            </w:r>
          </w:p>
        </w:tc>
        <w:tc>
          <w:tcPr>
            <w:tcW w:w="2606" w:type="dxa"/>
            <w:vMerge/>
          </w:tcPr>
          <w:p w:rsidR="0062410F" w:rsidRPr="007C5B53" w:rsidRDefault="0062410F" w:rsidP="001E2D74">
            <w:pPr>
              <w:jc w:val="both"/>
            </w:pPr>
          </w:p>
        </w:tc>
        <w:tc>
          <w:tcPr>
            <w:tcW w:w="6268" w:type="dxa"/>
          </w:tcPr>
          <w:p w:rsidR="0062410F" w:rsidRPr="007C5B53" w:rsidRDefault="0062410F" w:rsidP="001E2D74">
            <w:r>
              <w:t>Электродвигатель механизма передвижения тележки</w:t>
            </w:r>
          </w:p>
        </w:tc>
      </w:tr>
      <w:tr w:rsidR="0062410F" w:rsidRPr="00B73EDE" w:rsidTr="001E2D74">
        <w:tc>
          <w:tcPr>
            <w:tcW w:w="696" w:type="dxa"/>
            <w:vAlign w:val="center"/>
          </w:tcPr>
          <w:p w:rsidR="0062410F" w:rsidRPr="007C5B53" w:rsidRDefault="0062410F" w:rsidP="001E2D74">
            <w:pPr>
              <w:jc w:val="center"/>
            </w:pPr>
            <w:r>
              <w:t>1.2.</w:t>
            </w:r>
          </w:p>
        </w:tc>
        <w:tc>
          <w:tcPr>
            <w:tcW w:w="2606" w:type="dxa"/>
            <w:vMerge/>
          </w:tcPr>
          <w:p w:rsidR="0062410F" w:rsidRPr="007C5B53" w:rsidRDefault="0062410F" w:rsidP="001E2D74">
            <w:pPr>
              <w:jc w:val="both"/>
            </w:pPr>
          </w:p>
        </w:tc>
        <w:tc>
          <w:tcPr>
            <w:tcW w:w="6268" w:type="dxa"/>
          </w:tcPr>
          <w:p w:rsidR="0062410F" w:rsidRPr="007C5B53" w:rsidRDefault="0062410F" w:rsidP="001E2D74">
            <w:r>
              <w:t>Электродвигатель механизма передвижения крана</w:t>
            </w:r>
          </w:p>
        </w:tc>
      </w:tr>
      <w:tr w:rsidR="0062410F" w:rsidRPr="00B73EDE" w:rsidTr="001E2D74">
        <w:tc>
          <w:tcPr>
            <w:tcW w:w="696" w:type="dxa"/>
            <w:vAlign w:val="center"/>
          </w:tcPr>
          <w:p w:rsidR="0062410F" w:rsidRPr="007C5B53" w:rsidRDefault="0062410F" w:rsidP="001E2D74">
            <w:pPr>
              <w:jc w:val="center"/>
            </w:pPr>
            <w:r>
              <w:t>1.3.</w:t>
            </w:r>
          </w:p>
        </w:tc>
        <w:tc>
          <w:tcPr>
            <w:tcW w:w="2606" w:type="dxa"/>
            <w:vMerge/>
          </w:tcPr>
          <w:p w:rsidR="0062410F" w:rsidRPr="007C5B53" w:rsidRDefault="0062410F" w:rsidP="001E2D74">
            <w:pPr>
              <w:jc w:val="both"/>
            </w:pPr>
          </w:p>
        </w:tc>
        <w:tc>
          <w:tcPr>
            <w:tcW w:w="6268" w:type="dxa"/>
          </w:tcPr>
          <w:p w:rsidR="0062410F" w:rsidRPr="007C5B53" w:rsidRDefault="0062410F" w:rsidP="001E2D74">
            <w:r>
              <w:t>Электродвигатель грузовой лебедки</w:t>
            </w:r>
          </w:p>
        </w:tc>
      </w:tr>
      <w:tr w:rsidR="0062410F" w:rsidRPr="00B73EDE" w:rsidTr="001E2D74">
        <w:tc>
          <w:tcPr>
            <w:tcW w:w="696" w:type="dxa"/>
            <w:vAlign w:val="center"/>
          </w:tcPr>
          <w:p w:rsidR="0062410F" w:rsidRPr="007C5B53" w:rsidRDefault="0062410F" w:rsidP="001E2D74">
            <w:pPr>
              <w:jc w:val="center"/>
            </w:pPr>
            <w:r>
              <w:t>1.4.</w:t>
            </w:r>
          </w:p>
        </w:tc>
        <w:tc>
          <w:tcPr>
            <w:tcW w:w="2606" w:type="dxa"/>
            <w:vMerge/>
          </w:tcPr>
          <w:p w:rsidR="0062410F" w:rsidRPr="007C5B53" w:rsidRDefault="0062410F" w:rsidP="001E2D74">
            <w:pPr>
              <w:jc w:val="both"/>
            </w:pPr>
          </w:p>
        </w:tc>
        <w:tc>
          <w:tcPr>
            <w:tcW w:w="6268" w:type="dxa"/>
          </w:tcPr>
          <w:p w:rsidR="0062410F" w:rsidRPr="007C5B53" w:rsidRDefault="0062410F" w:rsidP="001E2D74">
            <w:r>
              <w:t>Электродвигатель механизма поворота спредера</w:t>
            </w:r>
          </w:p>
        </w:tc>
      </w:tr>
      <w:tr w:rsidR="0062410F" w:rsidRPr="00B73EDE" w:rsidTr="001E2D74">
        <w:tc>
          <w:tcPr>
            <w:tcW w:w="696" w:type="dxa"/>
            <w:vAlign w:val="center"/>
          </w:tcPr>
          <w:p w:rsidR="0062410F" w:rsidRPr="007C5B53" w:rsidRDefault="0062410F" w:rsidP="001E2D74">
            <w:pPr>
              <w:jc w:val="center"/>
            </w:pPr>
            <w:r>
              <w:t>1.5.</w:t>
            </w:r>
          </w:p>
        </w:tc>
        <w:tc>
          <w:tcPr>
            <w:tcW w:w="2606" w:type="dxa"/>
            <w:vMerge/>
          </w:tcPr>
          <w:p w:rsidR="0062410F" w:rsidRPr="007C5B53" w:rsidRDefault="0062410F" w:rsidP="001E2D74">
            <w:pPr>
              <w:jc w:val="both"/>
            </w:pPr>
          </w:p>
        </w:tc>
        <w:tc>
          <w:tcPr>
            <w:tcW w:w="6268" w:type="dxa"/>
          </w:tcPr>
          <w:p w:rsidR="0062410F" w:rsidRPr="007C5B53" w:rsidRDefault="0062410F" w:rsidP="001E2D74">
            <w:r>
              <w:t>Электродвигатель механизма закрытия спредера</w:t>
            </w:r>
          </w:p>
        </w:tc>
      </w:tr>
      <w:tr w:rsidR="0062410F" w:rsidRPr="00B73EDE" w:rsidTr="001E2D74">
        <w:tc>
          <w:tcPr>
            <w:tcW w:w="696" w:type="dxa"/>
            <w:vAlign w:val="center"/>
          </w:tcPr>
          <w:p w:rsidR="0062410F" w:rsidRPr="007C5B53" w:rsidRDefault="0062410F" w:rsidP="001E2D74">
            <w:pPr>
              <w:jc w:val="center"/>
            </w:pPr>
            <w:r>
              <w:t>1.6.</w:t>
            </w:r>
          </w:p>
        </w:tc>
        <w:tc>
          <w:tcPr>
            <w:tcW w:w="2606" w:type="dxa"/>
            <w:vMerge/>
          </w:tcPr>
          <w:p w:rsidR="0062410F" w:rsidRPr="007C5B53" w:rsidRDefault="0062410F" w:rsidP="001E2D74">
            <w:pPr>
              <w:jc w:val="both"/>
            </w:pPr>
          </w:p>
        </w:tc>
        <w:tc>
          <w:tcPr>
            <w:tcW w:w="6268" w:type="dxa"/>
          </w:tcPr>
          <w:p w:rsidR="0062410F" w:rsidRPr="007C5B53" w:rsidRDefault="0062410F" w:rsidP="001E2D74">
            <w:r>
              <w:t>Электрогидротолкатель тормоза механизма передвижения тележки</w:t>
            </w:r>
          </w:p>
        </w:tc>
      </w:tr>
      <w:tr w:rsidR="0062410F" w:rsidRPr="00B73EDE" w:rsidTr="001E2D74">
        <w:tc>
          <w:tcPr>
            <w:tcW w:w="696" w:type="dxa"/>
            <w:vAlign w:val="center"/>
          </w:tcPr>
          <w:p w:rsidR="0062410F" w:rsidRPr="007C5B53" w:rsidRDefault="0062410F" w:rsidP="001E2D74">
            <w:pPr>
              <w:jc w:val="center"/>
            </w:pPr>
            <w:r>
              <w:t>1.7.</w:t>
            </w:r>
          </w:p>
        </w:tc>
        <w:tc>
          <w:tcPr>
            <w:tcW w:w="2606" w:type="dxa"/>
            <w:vMerge/>
          </w:tcPr>
          <w:p w:rsidR="0062410F" w:rsidRPr="007C5B53" w:rsidRDefault="0062410F" w:rsidP="001E2D74">
            <w:pPr>
              <w:jc w:val="both"/>
            </w:pPr>
          </w:p>
        </w:tc>
        <w:tc>
          <w:tcPr>
            <w:tcW w:w="6268" w:type="dxa"/>
          </w:tcPr>
          <w:p w:rsidR="0062410F" w:rsidRPr="007C5B53" w:rsidRDefault="0062410F" w:rsidP="001E2D74">
            <w:r>
              <w:t>Электрогидротолкатель тормоза механизма передвижения крана</w:t>
            </w:r>
          </w:p>
        </w:tc>
      </w:tr>
      <w:tr w:rsidR="0062410F" w:rsidRPr="00B73EDE" w:rsidTr="001E2D74">
        <w:tc>
          <w:tcPr>
            <w:tcW w:w="696" w:type="dxa"/>
            <w:vAlign w:val="center"/>
          </w:tcPr>
          <w:p w:rsidR="0062410F" w:rsidRPr="007C5B53" w:rsidRDefault="0062410F" w:rsidP="001E2D74">
            <w:pPr>
              <w:jc w:val="center"/>
            </w:pPr>
            <w:r>
              <w:t>1.8.</w:t>
            </w:r>
          </w:p>
        </w:tc>
        <w:tc>
          <w:tcPr>
            <w:tcW w:w="2606" w:type="dxa"/>
            <w:vMerge/>
          </w:tcPr>
          <w:p w:rsidR="0062410F" w:rsidRPr="007C5B53" w:rsidRDefault="0062410F" w:rsidP="001E2D74">
            <w:pPr>
              <w:jc w:val="both"/>
            </w:pPr>
          </w:p>
        </w:tc>
        <w:tc>
          <w:tcPr>
            <w:tcW w:w="6268" w:type="dxa"/>
          </w:tcPr>
          <w:p w:rsidR="0062410F" w:rsidRPr="007C5B53" w:rsidRDefault="0062410F" w:rsidP="001E2D74">
            <w:r>
              <w:t>Электрогидротолкатель тормоза  грузовой лебедки</w:t>
            </w:r>
          </w:p>
        </w:tc>
      </w:tr>
      <w:tr w:rsidR="0062410F" w:rsidRPr="00B73EDE" w:rsidTr="001E2D74">
        <w:tc>
          <w:tcPr>
            <w:tcW w:w="696" w:type="dxa"/>
            <w:vAlign w:val="center"/>
          </w:tcPr>
          <w:p w:rsidR="0062410F" w:rsidRPr="007C5B53" w:rsidRDefault="0062410F" w:rsidP="001E2D74">
            <w:pPr>
              <w:jc w:val="center"/>
            </w:pPr>
            <w:r>
              <w:t>1.9.</w:t>
            </w:r>
          </w:p>
        </w:tc>
        <w:tc>
          <w:tcPr>
            <w:tcW w:w="2606" w:type="dxa"/>
            <w:vMerge/>
          </w:tcPr>
          <w:p w:rsidR="0062410F" w:rsidRPr="007C5B53" w:rsidRDefault="0062410F" w:rsidP="001E2D74">
            <w:pPr>
              <w:jc w:val="both"/>
            </w:pPr>
          </w:p>
        </w:tc>
        <w:tc>
          <w:tcPr>
            <w:tcW w:w="6268" w:type="dxa"/>
          </w:tcPr>
          <w:p w:rsidR="0062410F" w:rsidRPr="007C5B53" w:rsidRDefault="0062410F" w:rsidP="001E2D74">
            <w:r>
              <w:t>Контроллер механизма передвижения тележки</w:t>
            </w:r>
          </w:p>
        </w:tc>
      </w:tr>
      <w:tr w:rsidR="0062410F" w:rsidRPr="00B73EDE" w:rsidTr="001E2D74">
        <w:tc>
          <w:tcPr>
            <w:tcW w:w="696" w:type="dxa"/>
            <w:vAlign w:val="center"/>
          </w:tcPr>
          <w:p w:rsidR="0062410F" w:rsidRPr="007C5B53" w:rsidRDefault="0062410F" w:rsidP="001E2D74">
            <w:pPr>
              <w:jc w:val="center"/>
            </w:pPr>
            <w:r>
              <w:t>1.10.</w:t>
            </w:r>
          </w:p>
        </w:tc>
        <w:tc>
          <w:tcPr>
            <w:tcW w:w="2606" w:type="dxa"/>
            <w:vMerge/>
          </w:tcPr>
          <w:p w:rsidR="0062410F" w:rsidRPr="007C5B53" w:rsidRDefault="0062410F" w:rsidP="001E2D74">
            <w:pPr>
              <w:jc w:val="both"/>
            </w:pPr>
          </w:p>
        </w:tc>
        <w:tc>
          <w:tcPr>
            <w:tcW w:w="6268" w:type="dxa"/>
          </w:tcPr>
          <w:p w:rsidR="0062410F" w:rsidRPr="007C5B53" w:rsidRDefault="0062410F" w:rsidP="001E2D74">
            <w:r>
              <w:t>Контроллер механизма передвижения крана</w:t>
            </w:r>
          </w:p>
        </w:tc>
      </w:tr>
      <w:tr w:rsidR="0062410F" w:rsidRPr="00B73EDE" w:rsidTr="001E2D74">
        <w:tc>
          <w:tcPr>
            <w:tcW w:w="696" w:type="dxa"/>
            <w:vAlign w:val="center"/>
          </w:tcPr>
          <w:p w:rsidR="0062410F" w:rsidRPr="007C5B53" w:rsidRDefault="0062410F" w:rsidP="001E2D74">
            <w:pPr>
              <w:jc w:val="center"/>
            </w:pPr>
            <w:r>
              <w:t>1.11.</w:t>
            </w:r>
          </w:p>
        </w:tc>
        <w:tc>
          <w:tcPr>
            <w:tcW w:w="2606" w:type="dxa"/>
            <w:vMerge/>
          </w:tcPr>
          <w:p w:rsidR="0062410F" w:rsidRPr="007C5B53" w:rsidRDefault="0062410F" w:rsidP="001E2D74">
            <w:pPr>
              <w:jc w:val="both"/>
            </w:pPr>
          </w:p>
        </w:tc>
        <w:tc>
          <w:tcPr>
            <w:tcW w:w="6268" w:type="dxa"/>
          </w:tcPr>
          <w:p w:rsidR="0062410F" w:rsidRPr="007C5B53" w:rsidRDefault="0062410F" w:rsidP="001E2D74">
            <w:r>
              <w:t>Контроллер грузовой лебедки</w:t>
            </w:r>
          </w:p>
        </w:tc>
      </w:tr>
      <w:tr w:rsidR="0062410F" w:rsidRPr="00B73EDE" w:rsidTr="001E2D74">
        <w:tc>
          <w:tcPr>
            <w:tcW w:w="696" w:type="dxa"/>
            <w:vAlign w:val="center"/>
          </w:tcPr>
          <w:p w:rsidR="0062410F" w:rsidRPr="007C5B53" w:rsidRDefault="0062410F" w:rsidP="001E2D74">
            <w:pPr>
              <w:jc w:val="center"/>
            </w:pPr>
            <w:r>
              <w:t>1.12.</w:t>
            </w:r>
          </w:p>
        </w:tc>
        <w:tc>
          <w:tcPr>
            <w:tcW w:w="2606" w:type="dxa"/>
            <w:vMerge/>
          </w:tcPr>
          <w:p w:rsidR="0062410F" w:rsidRPr="007C5B53" w:rsidRDefault="0062410F" w:rsidP="001E2D74">
            <w:pPr>
              <w:jc w:val="both"/>
            </w:pPr>
          </w:p>
        </w:tc>
        <w:tc>
          <w:tcPr>
            <w:tcW w:w="6268" w:type="dxa"/>
          </w:tcPr>
          <w:p w:rsidR="0062410F" w:rsidRPr="007C5B53" w:rsidRDefault="0062410F" w:rsidP="001E2D74">
            <w:r>
              <w:t>Контактор механизма передвижения тележки</w:t>
            </w:r>
          </w:p>
        </w:tc>
      </w:tr>
      <w:tr w:rsidR="0062410F" w:rsidRPr="00B73EDE" w:rsidTr="001E2D74">
        <w:tc>
          <w:tcPr>
            <w:tcW w:w="696" w:type="dxa"/>
            <w:vAlign w:val="center"/>
          </w:tcPr>
          <w:p w:rsidR="0062410F" w:rsidRPr="007C5B53" w:rsidRDefault="0062410F" w:rsidP="001E2D74">
            <w:pPr>
              <w:jc w:val="center"/>
            </w:pPr>
            <w:r>
              <w:t>1.13.</w:t>
            </w:r>
          </w:p>
        </w:tc>
        <w:tc>
          <w:tcPr>
            <w:tcW w:w="2606" w:type="dxa"/>
            <w:vMerge/>
          </w:tcPr>
          <w:p w:rsidR="0062410F" w:rsidRPr="007C5B53" w:rsidRDefault="0062410F" w:rsidP="001E2D74">
            <w:pPr>
              <w:jc w:val="both"/>
            </w:pPr>
          </w:p>
        </w:tc>
        <w:tc>
          <w:tcPr>
            <w:tcW w:w="6268" w:type="dxa"/>
          </w:tcPr>
          <w:p w:rsidR="0062410F" w:rsidRPr="007C5B53" w:rsidRDefault="0062410F" w:rsidP="001E2D74">
            <w:r>
              <w:t>Пускатель механизма передвижения тележки</w:t>
            </w:r>
          </w:p>
        </w:tc>
      </w:tr>
      <w:tr w:rsidR="0062410F" w:rsidRPr="00B73EDE" w:rsidTr="001E2D74">
        <w:tc>
          <w:tcPr>
            <w:tcW w:w="696" w:type="dxa"/>
            <w:vAlign w:val="center"/>
          </w:tcPr>
          <w:p w:rsidR="0062410F" w:rsidRPr="007C5B53" w:rsidRDefault="0062410F" w:rsidP="001E2D74">
            <w:pPr>
              <w:jc w:val="center"/>
            </w:pPr>
            <w:r>
              <w:t>1.14.</w:t>
            </w:r>
          </w:p>
        </w:tc>
        <w:tc>
          <w:tcPr>
            <w:tcW w:w="2606" w:type="dxa"/>
            <w:vMerge/>
          </w:tcPr>
          <w:p w:rsidR="0062410F" w:rsidRPr="007C5B53" w:rsidRDefault="0062410F" w:rsidP="001E2D74">
            <w:pPr>
              <w:jc w:val="both"/>
            </w:pPr>
          </w:p>
        </w:tc>
        <w:tc>
          <w:tcPr>
            <w:tcW w:w="6268" w:type="dxa"/>
          </w:tcPr>
          <w:p w:rsidR="0062410F" w:rsidRPr="007C5B53" w:rsidRDefault="0062410F" w:rsidP="001E2D74">
            <w:r>
              <w:t>Контактор механизма передвижения крана</w:t>
            </w:r>
          </w:p>
        </w:tc>
      </w:tr>
      <w:tr w:rsidR="0062410F" w:rsidRPr="00B73EDE" w:rsidTr="001E2D74">
        <w:tc>
          <w:tcPr>
            <w:tcW w:w="696" w:type="dxa"/>
            <w:vAlign w:val="center"/>
          </w:tcPr>
          <w:p w:rsidR="0062410F" w:rsidRPr="007C5B53" w:rsidRDefault="0062410F" w:rsidP="001E2D74">
            <w:pPr>
              <w:jc w:val="center"/>
            </w:pPr>
            <w:r>
              <w:t>1.15.</w:t>
            </w:r>
          </w:p>
        </w:tc>
        <w:tc>
          <w:tcPr>
            <w:tcW w:w="2606" w:type="dxa"/>
            <w:vMerge/>
          </w:tcPr>
          <w:p w:rsidR="0062410F" w:rsidRPr="007C5B53" w:rsidRDefault="0062410F" w:rsidP="001E2D74">
            <w:pPr>
              <w:jc w:val="both"/>
            </w:pPr>
          </w:p>
        </w:tc>
        <w:tc>
          <w:tcPr>
            <w:tcW w:w="6268" w:type="dxa"/>
          </w:tcPr>
          <w:p w:rsidR="0062410F" w:rsidRPr="007C5B53" w:rsidRDefault="0062410F" w:rsidP="001E2D74">
            <w:r>
              <w:t>Пускатель механизма передвижения крана</w:t>
            </w:r>
          </w:p>
        </w:tc>
      </w:tr>
      <w:tr w:rsidR="0062410F" w:rsidRPr="00B73EDE" w:rsidTr="001E2D74">
        <w:tc>
          <w:tcPr>
            <w:tcW w:w="696" w:type="dxa"/>
            <w:vAlign w:val="center"/>
          </w:tcPr>
          <w:p w:rsidR="0062410F" w:rsidRPr="007C5B53" w:rsidRDefault="0062410F" w:rsidP="001E2D74">
            <w:pPr>
              <w:jc w:val="center"/>
            </w:pPr>
            <w:r>
              <w:t>1.16.</w:t>
            </w:r>
          </w:p>
        </w:tc>
        <w:tc>
          <w:tcPr>
            <w:tcW w:w="2606" w:type="dxa"/>
            <w:vMerge/>
          </w:tcPr>
          <w:p w:rsidR="0062410F" w:rsidRPr="007C5B53" w:rsidRDefault="0062410F" w:rsidP="001E2D74">
            <w:pPr>
              <w:jc w:val="both"/>
            </w:pPr>
          </w:p>
        </w:tc>
        <w:tc>
          <w:tcPr>
            <w:tcW w:w="6268" w:type="dxa"/>
          </w:tcPr>
          <w:p w:rsidR="0062410F" w:rsidRPr="007C5B53" w:rsidRDefault="0062410F" w:rsidP="001E2D74">
            <w:r>
              <w:t>Контактор грузовой лебедки</w:t>
            </w:r>
          </w:p>
        </w:tc>
      </w:tr>
      <w:tr w:rsidR="0062410F" w:rsidRPr="00B73EDE" w:rsidTr="001E2D74">
        <w:tc>
          <w:tcPr>
            <w:tcW w:w="696" w:type="dxa"/>
            <w:vAlign w:val="center"/>
          </w:tcPr>
          <w:p w:rsidR="0062410F" w:rsidRPr="007C5B53" w:rsidRDefault="0062410F" w:rsidP="001E2D74">
            <w:pPr>
              <w:jc w:val="center"/>
            </w:pPr>
            <w:r>
              <w:t>1.17.</w:t>
            </w:r>
          </w:p>
        </w:tc>
        <w:tc>
          <w:tcPr>
            <w:tcW w:w="2606" w:type="dxa"/>
            <w:vMerge/>
          </w:tcPr>
          <w:p w:rsidR="0062410F" w:rsidRPr="007C5B53" w:rsidRDefault="0062410F" w:rsidP="001E2D74">
            <w:pPr>
              <w:jc w:val="both"/>
            </w:pPr>
          </w:p>
        </w:tc>
        <w:tc>
          <w:tcPr>
            <w:tcW w:w="6268" w:type="dxa"/>
          </w:tcPr>
          <w:p w:rsidR="0062410F" w:rsidRPr="007C5B53" w:rsidRDefault="0062410F" w:rsidP="001E2D74">
            <w:r>
              <w:t>Реле электрическое грузовой лебедки</w:t>
            </w:r>
          </w:p>
        </w:tc>
      </w:tr>
      <w:tr w:rsidR="0062410F" w:rsidRPr="00B73EDE" w:rsidTr="001E2D74">
        <w:tc>
          <w:tcPr>
            <w:tcW w:w="696" w:type="dxa"/>
            <w:vAlign w:val="center"/>
          </w:tcPr>
          <w:p w:rsidR="0062410F" w:rsidRPr="007C5B53" w:rsidRDefault="0062410F" w:rsidP="001E2D74">
            <w:pPr>
              <w:jc w:val="center"/>
            </w:pPr>
            <w:r>
              <w:t>1.18.</w:t>
            </w:r>
          </w:p>
        </w:tc>
        <w:tc>
          <w:tcPr>
            <w:tcW w:w="2606" w:type="dxa"/>
            <w:vMerge/>
          </w:tcPr>
          <w:p w:rsidR="0062410F" w:rsidRPr="007C5B53" w:rsidRDefault="0062410F" w:rsidP="001E2D74">
            <w:pPr>
              <w:jc w:val="both"/>
            </w:pPr>
          </w:p>
        </w:tc>
        <w:tc>
          <w:tcPr>
            <w:tcW w:w="6268" w:type="dxa"/>
          </w:tcPr>
          <w:p w:rsidR="0062410F" w:rsidRPr="007C5B53" w:rsidRDefault="0062410F" w:rsidP="001E2D74">
            <w:r>
              <w:t>Пускатель тормоза механизма передвижения грузовой тележки</w:t>
            </w:r>
          </w:p>
        </w:tc>
      </w:tr>
      <w:tr w:rsidR="0062410F" w:rsidRPr="00B73EDE" w:rsidTr="001E2D74">
        <w:tc>
          <w:tcPr>
            <w:tcW w:w="696" w:type="dxa"/>
            <w:vAlign w:val="center"/>
          </w:tcPr>
          <w:p w:rsidR="0062410F" w:rsidRPr="007C5B53" w:rsidRDefault="0062410F" w:rsidP="001E2D74">
            <w:pPr>
              <w:jc w:val="center"/>
            </w:pPr>
            <w:r>
              <w:t>1.19.</w:t>
            </w:r>
          </w:p>
        </w:tc>
        <w:tc>
          <w:tcPr>
            <w:tcW w:w="2606" w:type="dxa"/>
            <w:vMerge/>
          </w:tcPr>
          <w:p w:rsidR="0062410F" w:rsidRPr="007C5B53" w:rsidRDefault="0062410F" w:rsidP="001E2D74">
            <w:pPr>
              <w:jc w:val="both"/>
            </w:pPr>
          </w:p>
        </w:tc>
        <w:tc>
          <w:tcPr>
            <w:tcW w:w="6268" w:type="dxa"/>
          </w:tcPr>
          <w:p w:rsidR="0062410F" w:rsidRPr="007C5B53" w:rsidRDefault="0062410F" w:rsidP="001E2D74">
            <w:r>
              <w:t>Пускатель тормоза механизма передвижения крана</w:t>
            </w:r>
          </w:p>
        </w:tc>
      </w:tr>
      <w:tr w:rsidR="0062410F" w:rsidRPr="00B73EDE" w:rsidTr="001E2D74">
        <w:tc>
          <w:tcPr>
            <w:tcW w:w="696" w:type="dxa"/>
            <w:vAlign w:val="center"/>
          </w:tcPr>
          <w:p w:rsidR="0062410F" w:rsidRPr="007C5B53" w:rsidRDefault="0062410F" w:rsidP="001E2D74">
            <w:pPr>
              <w:jc w:val="center"/>
            </w:pPr>
            <w:r>
              <w:t>1.20.</w:t>
            </w:r>
          </w:p>
        </w:tc>
        <w:tc>
          <w:tcPr>
            <w:tcW w:w="2606" w:type="dxa"/>
            <w:vMerge/>
          </w:tcPr>
          <w:p w:rsidR="0062410F" w:rsidRPr="007C5B53" w:rsidRDefault="0062410F" w:rsidP="001E2D74">
            <w:pPr>
              <w:jc w:val="both"/>
            </w:pPr>
          </w:p>
        </w:tc>
        <w:tc>
          <w:tcPr>
            <w:tcW w:w="6268" w:type="dxa"/>
          </w:tcPr>
          <w:p w:rsidR="0062410F" w:rsidRPr="007C5B53" w:rsidRDefault="0062410F" w:rsidP="001E2D74">
            <w:r>
              <w:t>Пускатель тормоза грузовой лебедки</w:t>
            </w:r>
          </w:p>
        </w:tc>
      </w:tr>
      <w:tr w:rsidR="0062410F" w:rsidRPr="00B73EDE" w:rsidTr="001E2D74">
        <w:tc>
          <w:tcPr>
            <w:tcW w:w="696" w:type="dxa"/>
            <w:vAlign w:val="center"/>
          </w:tcPr>
          <w:p w:rsidR="0062410F" w:rsidRPr="007C5B53" w:rsidRDefault="0062410F" w:rsidP="001E2D74">
            <w:pPr>
              <w:jc w:val="center"/>
            </w:pPr>
            <w:r>
              <w:t>1.21.</w:t>
            </w:r>
          </w:p>
        </w:tc>
        <w:tc>
          <w:tcPr>
            <w:tcW w:w="2606" w:type="dxa"/>
            <w:vMerge/>
          </w:tcPr>
          <w:p w:rsidR="0062410F" w:rsidRPr="007C5B53" w:rsidRDefault="0062410F" w:rsidP="001E2D74">
            <w:pPr>
              <w:jc w:val="both"/>
            </w:pPr>
          </w:p>
        </w:tc>
        <w:tc>
          <w:tcPr>
            <w:tcW w:w="6268" w:type="dxa"/>
          </w:tcPr>
          <w:p w:rsidR="0062410F" w:rsidRPr="007C5B53" w:rsidRDefault="0062410F" w:rsidP="001E2D74">
            <w:r>
              <w:t>Пускатель электродвигателя поворота спредера</w:t>
            </w:r>
          </w:p>
        </w:tc>
      </w:tr>
      <w:tr w:rsidR="0062410F" w:rsidRPr="00B73EDE" w:rsidTr="001E2D74">
        <w:tc>
          <w:tcPr>
            <w:tcW w:w="696" w:type="dxa"/>
            <w:vAlign w:val="center"/>
          </w:tcPr>
          <w:p w:rsidR="0062410F" w:rsidRPr="007C5B53" w:rsidRDefault="0062410F" w:rsidP="001E2D74">
            <w:pPr>
              <w:jc w:val="center"/>
            </w:pPr>
            <w:r>
              <w:t>1.22.</w:t>
            </w:r>
          </w:p>
        </w:tc>
        <w:tc>
          <w:tcPr>
            <w:tcW w:w="2606" w:type="dxa"/>
            <w:vMerge/>
          </w:tcPr>
          <w:p w:rsidR="0062410F" w:rsidRPr="007C5B53" w:rsidRDefault="0062410F" w:rsidP="001E2D74">
            <w:pPr>
              <w:jc w:val="both"/>
            </w:pPr>
          </w:p>
        </w:tc>
        <w:tc>
          <w:tcPr>
            <w:tcW w:w="6268" w:type="dxa"/>
          </w:tcPr>
          <w:p w:rsidR="0062410F" w:rsidRPr="007C5B53" w:rsidRDefault="0062410F" w:rsidP="001E2D74">
            <w:r>
              <w:t>Пускатель электродвигателя закрытия спредера</w:t>
            </w:r>
          </w:p>
        </w:tc>
      </w:tr>
      <w:tr w:rsidR="0062410F" w:rsidRPr="00B73EDE" w:rsidTr="001E2D74">
        <w:tc>
          <w:tcPr>
            <w:tcW w:w="696" w:type="dxa"/>
            <w:vAlign w:val="center"/>
          </w:tcPr>
          <w:p w:rsidR="0062410F" w:rsidRPr="007C5B53" w:rsidRDefault="0062410F" w:rsidP="001E2D74">
            <w:pPr>
              <w:jc w:val="center"/>
            </w:pPr>
            <w:r>
              <w:t>1.23.</w:t>
            </w:r>
          </w:p>
        </w:tc>
        <w:tc>
          <w:tcPr>
            <w:tcW w:w="2606" w:type="dxa"/>
            <w:vMerge/>
          </w:tcPr>
          <w:p w:rsidR="0062410F" w:rsidRPr="007C5B53" w:rsidRDefault="0062410F" w:rsidP="001E2D74">
            <w:pPr>
              <w:jc w:val="both"/>
            </w:pPr>
          </w:p>
        </w:tc>
        <w:tc>
          <w:tcPr>
            <w:tcW w:w="6268" w:type="dxa"/>
          </w:tcPr>
          <w:p w:rsidR="0062410F" w:rsidRPr="007C5B53" w:rsidRDefault="0062410F" w:rsidP="001E2D74">
            <w:r>
              <w:t>Резистор механизма передвижения тележки</w:t>
            </w:r>
          </w:p>
        </w:tc>
      </w:tr>
      <w:tr w:rsidR="0062410F" w:rsidRPr="00B73EDE" w:rsidTr="001E2D74">
        <w:tc>
          <w:tcPr>
            <w:tcW w:w="696" w:type="dxa"/>
            <w:vAlign w:val="center"/>
          </w:tcPr>
          <w:p w:rsidR="0062410F" w:rsidRPr="007C5B53" w:rsidRDefault="0062410F" w:rsidP="001E2D74">
            <w:pPr>
              <w:jc w:val="center"/>
            </w:pPr>
            <w:r>
              <w:t>1.24.</w:t>
            </w:r>
          </w:p>
        </w:tc>
        <w:tc>
          <w:tcPr>
            <w:tcW w:w="2606" w:type="dxa"/>
            <w:vMerge/>
          </w:tcPr>
          <w:p w:rsidR="0062410F" w:rsidRPr="007C5B53" w:rsidRDefault="0062410F" w:rsidP="001E2D74">
            <w:pPr>
              <w:jc w:val="both"/>
            </w:pPr>
          </w:p>
        </w:tc>
        <w:tc>
          <w:tcPr>
            <w:tcW w:w="6268" w:type="dxa"/>
          </w:tcPr>
          <w:p w:rsidR="0062410F" w:rsidRPr="007C5B53" w:rsidRDefault="0062410F" w:rsidP="001E2D74">
            <w:r>
              <w:t>Резистор механизма передвижения крана</w:t>
            </w:r>
          </w:p>
        </w:tc>
      </w:tr>
      <w:tr w:rsidR="0062410F" w:rsidRPr="00B73EDE" w:rsidTr="001E2D74">
        <w:tc>
          <w:tcPr>
            <w:tcW w:w="696" w:type="dxa"/>
            <w:vAlign w:val="center"/>
          </w:tcPr>
          <w:p w:rsidR="0062410F" w:rsidRPr="007C5B53" w:rsidRDefault="0062410F" w:rsidP="001E2D74">
            <w:pPr>
              <w:jc w:val="center"/>
            </w:pPr>
            <w:r>
              <w:t>1.25.</w:t>
            </w:r>
          </w:p>
        </w:tc>
        <w:tc>
          <w:tcPr>
            <w:tcW w:w="2606" w:type="dxa"/>
            <w:vMerge/>
          </w:tcPr>
          <w:p w:rsidR="0062410F" w:rsidRPr="007C5B53" w:rsidRDefault="0062410F" w:rsidP="001E2D74">
            <w:pPr>
              <w:jc w:val="both"/>
            </w:pPr>
          </w:p>
        </w:tc>
        <w:tc>
          <w:tcPr>
            <w:tcW w:w="6268" w:type="dxa"/>
          </w:tcPr>
          <w:p w:rsidR="0062410F" w:rsidRPr="007C5B53" w:rsidRDefault="0062410F" w:rsidP="001E2D74">
            <w:r>
              <w:t>Резистор грузовой лебедки</w:t>
            </w:r>
          </w:p>
        </w:tc>
      </w:tr>
      <w:tr w:rsidR="0062410F" w:rsidRPr="00B73EDE" w:rsidTr="001E2D74">
        <w:tc>
          <w:tcPr>
            <w:tcW w:w="696" w:type="dxa"/>
            <w:vAlign w:val="center"/>
          </w:tcPr>
          <w:p w:rsidR="0062410F" w:rsidRPr="007C5B53" w:rsidRDefault="0062410F" w:rsidP="001E2D74">
            <w:pPr>
              <w:jc w:val="center"/>
            </w:pPr>
            <w:r>
              <w:t>1.26.</w:t>
            </w:r>
          </w:p>
        </w:tc>
        <w:tc>
          <w:tcPr>
            <w:tcW w:w="2606" w:type="dxa"/>
            <w:vMerge/>
          </w:tcPr>
          <w:p w:rsidR="0062410F" w:rsidRPr="007C5B53" w:rsidRDefault="0062410F" w:rsidP="001E2D74">
            <w:pPr>
              <w:jc w:val="both"/>
            </w:pPr>
          </w:p>
        </w:tc>
        <w:tc>
          <w:tcPr>
            <w:tcW w:w="6268" w:type="dxa"/>
          </w:tcPr>
          <w:p w:rsidR="0062410F" w:rsidRPr="007C5B53" w:rsidRDefault="0062410F" w:rsidP="001E2D74">
            <w:r>
              <w:t>Рубильник крановый</w:t>
            </w:r>
          </w:p>
        </w:tc>
      </w:tr>
      <w:tr w:rsidR="0062410F" w:rsidRPr="00B73EDE" w:rsidTr="001E2D74">
        <w:tc>
          <w:tcPr>
            <w:tcW w:w="696" w:type="dxa"/>
            <w:vAlign w:val="center"/>
          </w:tcPr>
          <w:p w:rsidR="0062410F" w:rsidRPr="007C5B53" w:rsidRDefault="0062410F" w:rsidP="001E2D74">
            <w:pPr>
              <w:jc w:val="center"/>
            </w:pPr>
            <w:r>
              <w:t>1.27.</w:t>
            </w:r>
          </w:p>
        </w:tc>
        <w:tc>
          <w:tcPr>
            <w:tcW w:w="2606" w:type="dxa"/>
            <w:vMerge/>
          </w:tcPr>
          <w:p w:rsidR="0062410F" w:rsidRPr="007C5B53" w:rsidRDefault="0062410F" w:rsidP="001E2D74">
            <w:pPr>
              <w:jc w:val="both"/>
            </w:pPr>
          </w:p>
        </w:tc>
        <w:tc>
          <w:tcPr>
            <w:tcW w:w="6268" w:type="dxa"/>
          </w:tcPr>
          <w:p w:rsidR="0062410F" w:rsidRPr="007C5B53" w:rsidRDefault="0062410F" w:rsidP="001E2D74">
            <w:r>
              <w:t>Панель защитная крановая</w:t>
            </w:r>
          </w:p>
        </w:tc>
      </w:tr>
      <w:tr w:rsidR="0062410F" w:rsidRPr="00B73EDE" w:rsidTr="001E2D74">
        <w:tc>
          <w:tcPr>
            <w:tcW w:w="696" w:type="dxa"/>
            <w:vAlign w:val="center"/>
          </w:tcPr>
          <w:p w:rsidR="0062410F" w:rsidRPr="007C5B53" w:rsidRDefault="0062410F" w:rsidP="001E2D74">
            <w:pPr>
              <w:jc w:val="center"/>
            </w:pPr>
            <w:r>
              <w:t>1.28.</w:t>
            </w:r>
          </w:p>
        </w:tc>
        <w:tc>
          <w:tcPr>
            <w:tcW w:w="2606" w:type="dxa"/>
            <w:vMerge/>
          </w:tcPr>
          <w:p w:rsidR="0062410F" w:rsidRPr="007C5B53" w:rsidRDefault="0062410F" w:rsidP="001E2D74">
            <w:pPr>
              <w:jc w:val="both"/>
            </w:pPr>
          </w:p>
        </w:tc>
        <w:tc>
          <w:tcPr>
            <w:tcW w:w="6268" w:type="dxa"/>
          </w:tcPr>
          <w:p w:rsidR="0062410F" w:rsidRPr="007C5B53" w:rsidRDefault="0062410F" w:rsidP="001E2D74">
            <w:r>
              <w:t>Электропроводка (кабельная проводка)</w:t>
            </w:r>
          </w:p>
        </w:tc>
      </w:tr>
      <w:tr w:rsidR="0062410F" w:rsidRPr="00CD7265" w:rsidTr="001E2D74">
        <w:tc>
          <w:tcPr>
            <w:tcW w:w="696" w:type="dxa"/>
            <w:vAlign w:val="center"/>
          </w:tcPr>
          <w:p w:rsidR="0062410F" w:rsidRPr="007C5B53" w:rsidRDefault="0062410F" w:rsidP="001E2D74">
            <w:pPr>
              <w:jc w:val="center"/>
            </w:pPr>
            <w:r>
              <w:t>2.</w:t>
            </w:r>
          </w:p>
        </w:tc>
        <w:tc>
          <w:tcPr>
            <w:tcW w:w="2606" w:type="dxa"/>
            <w:vMerge/>
          </w:tcPr>
          <w:p w:rsidR="0062410F" w:rsidRPr="007C5B53" w:rsidRDefault="0062410F" w:rsidP="001E2D74">
            <w:pPr>
              <w:jc w:val="both"/>
            </w:pPr>
          </w:p>
        </w:tc>
        <w:tc>
          <w:tcPr>
            <w:tcW w:w="6268" w:type="dxa"/>
          </w:tcPr>
          <w:p w:rsidR="0062410F" w:rsidRPr="00CD7265" w:rsidRDefault="0062410F" w:rsidP="001E2D74">
            <w:pPr>
              <w:rPr>
                <w:u w:val="single"/>
              </w:rPr>
            </w:pPr>
            <w:r>
              <w:rPr>
                <w:u w:val="single"/>
              </w:rPr>
              <w:t>Механизмы</w:t>
            </w:r>
          </w:p>
        </w:tc>
      </w:tr>
      <w:tr w:rsidR="0062410F" w:rsidRPr="00B73EDE" w:rsidTr="001E2D74">
        <w:tc>
          <w:tcPr>
            <w:tcW w:w="696" w:type="dxa"/>
            <w:vAlign w:val="center"/>
          </w:tcPr>
          <w:p w:rsidR="0062410F" w:rsidRPr="007C5B53" w:rsidRDefault="0062410F" w:rsidP="001E2D74">
            <w:pPr>
              <w:jc w:val="center"/>
            </w:pPr>
            <w:r>
              <w:t>2.1.</w:t>
            </w:r>
          </w:p>
        </w:tc>
        <w:tc>
          <w:tcPr>
            <w:tcW w:w="2606" w:type="dxa"/>
            <w:vMerge/>
          </w:tcPr>
          <w:p w:rsidR="0062410F" w:rsidRPr="007C5B53" w:rsidRDefault="0062410F" w:rsidP="001E2D74">
            <w:pPr>
              <w:jc w:val="both"/>
            </w:pPr>
          </w:p>
        </w:tc>
        <w:tc>
          <w:tcPr>
            <w:tcW w:w="6268" w:type="dxa"/>
          </w:tcPr>
          <w:p w:rsidR="0062410F" w:rsidRPr="007C5B53" w:rsidRDefault="0062410F" w:rsidP="001E2D74">
            <w:r>
              <w:t>Редуктор механизма передвижения тележки</w:t>
            </w:r>
          </w:p>
        </w:tc>
      </w:tr>
      <w:tr w:rsidR="0062410F" w:rsidRPr="00B73EDE" w:rsidTr="001E2D74">
        <w:tc>
          <w:tcPr>
            <w:tcW w:w="696" w:type="dxa"/>
            <w:vAlign w:val="center"/>
          </w:tcPr>
          <w:p w:rsidR="0062410F" w:rsidRPr="007C5B53" w:rsidRDefault="0062410F" w:rsidP="001E2D74">
            <w:pPr>
              <w:jc w:val="center"/>
            </w:pPr>
            <w:r>
              <w:t>2.2.</w:t>
            </w:r>
          </w:p>
        </w:tc>
        <w:tc>
          <w:tcPr>
            <w:tcW w:w="2606" w:type="dxa"/>
            <w:vMerge/>
          </w:tcPr>
          <w:p w:rsidR="0062410F" w:rsidRPr="007C5B53" w:rsidRDefault="0062410F" w:rsidP="001E2D74">
            <w:pPr>
              <w:jc w:val="both"/>
            </w:pPr>
          </w:p>
        </w:tc>
        <w:tc>
          <w:tcPr>
            <w:tcW w:w="6268" w:type="dxa"/>
          </w:tcPr>
          <w:p w:rsidR="0062410F" w:rsidRPr="007C5B53" w:rsidRDefault="0062410F" w:rsidP="001E2D74">
            <w:r>
              <w:t>Редуктор механизма передвижения крана</w:t>
            </w:r>
          </w:p>
        </w:tc>
      </w:tr>
      <w:tr w:rsidR="0062410F" w:rsidRPr="00B73EDE" w:rsidTr="001E2D74">
        <w:tc>
          <w:tcPr>
            <w:tcW w:w="696" w:type="dxa"/>
            <w:vAlign w:val="center"/>
          </w:tcPr>
          <w:p w:rsidR="0062410F" w:rsidRPr="007C5B53" w:rsidRDefault="0062410F" w:rsidP="001E2D74">
            <w:pPr>
              <w:jc w:val="center"/>
            </w:pPr>
            <w:r>
              <w:t>2.3.</w:t>
            </w:r>
          </w:p>
        </w:tc>
        <w:tc>
          <w:tcPr>
            <w:tcW w:w="2606" w:type="dxa"/>
            <w:vMerge/>
          </w:tcPr>
          <w:p w:rsidR="0062410F" w:rsidRPr="007C5B53" w:rsidRDefault="0062410F" w:rsidP="001E2D74">
            <w:pPr>
              <w:jc w:val="both"/>
            </w:pPr>
          </w:p>
        </w:tc>
        <w:tc>
          <w:tcPr>
            <w:tcW w:w="6268" w:type="dxa"/>
          </w:tcPr>
          <w:p w:rsidR="0062410F" w:rsidRPr="007C5B53" w:rsidRDefault="0062410F" w:rsidP="001E2D74">
            <w:r>
              <w:t>Редуктор грузовой лебедки</w:t>
            </w:r>
          </w:p>
        </w:tc>
      </w:tr>
      <w:tr w:rsidR="0062410F" w:rsidRPr="00B73EDE" w:rsidTr="001E2D74">
        <w:tc>
          <w:tcPr>
            <w:tcW w:w="696" w:type="dxa"/>
            <w:vAlign w:val="center"/>
          </w:tcPr>
          <w:p w:rsidR="0062410F" w:rsidRPr="007C5B53" w:rsidRDefault="0062410F" w:rsidP="001E2D74">
            <w:pPr>
              <w:jc w:val="center"/>
            </w:pPr>
            <w:r>
              <w:t>2.4.</w:t>
            </w:r>
          </w:p>
        </w:tc>
        <w:tc>
          <w:tcPr>
            <w:tcW w:w="2606" w:type="dxa"/>
            <w:vMerge/>
          </w:tcPr>
          <w:p w:rsidR="0062410F" w:rsidRPr="007C5B53" w:rsidRDefault="0062410F" w:rsidP="001E2D74">
            <w:pPr>
              <w:jc w:val="both"/>
            </w:pPr>
          </w:p>
        </w:tc>
        <w:tc>
          <w:tcPr>
            <w:tcW w:w="6268" w:type="dxa"/>
          </w:tcPr>
          <w:p w:rsidR="0062410F" w:rsidRPr="007C5B53" w:rsidRDefault="0062410F" w:rsidP="001E2D74">
            <w:r>
              <w:t>Редуктор механизма закрытия спредера</w:t>
            </w:r>
          </w:p>
        </w:tc>
      </w:tr>
      <w:tr w:rsidR="0062410F" w:rsidRPr="00B73EDE" w:rsidTr="001E2D74">
        <w:tc>
          <w:tcPr>
            <w:tcW w:w="696" w:type="dxa"/>
            <w:vAlign w:val="center"/>
          </w:tcPr>
          <w:p w:rsidR="0062410F" w:rsidRPr="007C5B53" w:rsidRDefault="0062410F" w:rsidP="001E2D74">
            <w:pPr>
              <w:jc w:val="center"/>
            </w:pPr>
            <w:r>
              <w:t>2.5.</w:t>
            </w:r>
          </w:p>
        </w:tc>
        <w:tc>
          <w:tcPr>
            <w:tcW w:w="2606" w:type="dxa"/>
            <w:vMerge/>
          </w:tcPr>
          <w:p w:rsidR="0062410F" w:rsidRPr="007C5B53" w:rsidRDefault="0062410F" w:rsidP="001E2D74">
            <w:pPr>
              <w:jc w:val="both"/>
            </w:pPr>
          </w:p>
        </w:tc>
        <w:tc>
          <w:tcPr>
            <w:tcW w:w="6268" w:type="dxa"/>
          </w:tcPr>
          <w:p w:rsidR="0062410F" w:rsidRPr="007C5B53" w:rsidRDefault="0062410F" w:rsidP="001E2D74">
            <w:r>
              <w:t>Редуктор механизма поворота спредера</w:t>
            </w:r>
          </w:p>
        </w:tc>
      </w:tr>
      <w:tr w:rsidR="0062410F" w:rsidRPr="00B73EDE" w:rsidTr="001E2D74">
        <w:tc>
          <w:tcPr>
            <w:tcW w:w="696" w:type="dxa"/>
            <w:vAlign w:val="center"/>
          </w:tcPr>
          <w:p w:rsidR="0062410F" w:rsidRPr="007C5B53" w:rsidRDefault="0062410F" w:rsidP="001E2D74">
            <w:pPr>
              <w:jc w:val="center"/>
            </w:pPr>
            <w:r>
              <w:t>2.6.</w:t>
            </w:r>
          </w:p>
        </w:tc>
        <w:tc>
          <w:tcPr>
            <w:tcW w:w="2606" w:type="dxa"/>
            <w:vMerge/>
          </w:tcPr>
          <w:p w:rsidR="0062410F" w:rsidRPr="007C5B53" w:rsidRDefault="0062410F" w:rsidP="001E2D74">
            <w:pPr>
              <w:jc w:val="both"/>
            </w:pPr>
          </w:p>
        </w:tc>
        <w:tc>
          <w:tcPr>
            <w:tcW w:w="6268" w:type="dxa"/>
          </w:tcPr>
          <w:p w:rsidR="0062410F" w:rsidRPr="007C5B53" w:rsidRDefault="0062410F" w:rsidP="001E2D74">
            <w:r>
              <w:t>Колесо ведущее механизма грузовой тележки</w:t>
            </w:r>
          </w:p>
        </w:tc>
      </w:tr>
      <w:tr w:rsidR="0062410F" w:rsidRPr="00B73EDE" w:rsidTr="001E2D74">
        <w:tc>
          <w:tcPr>
            <w:tcW w:w="696" w:type="dxa"/>
            <w:vAlign w:val="center"/>
          </w:tcPr>
          <w:p w:rsidR="0062410F" w:rsidRPr="007C5B53" w:rsidRDefault="0062410F" w:rsidP="001E2D74">
            <w:pPr>
              <w:jc w:val="center"/>
            </w:pPr>
            <w:r>
              <w:t>2.7.</w:t>
            </w:r>
          </w:p>
        </w:tc>
        <w:tc>
          <w:tcPr>
            <w:tcW w:w="2606" w:type="dxa"/>
            <w:vMerge/>
          </w:tcPr>
          <w:p w:rsidR="0062410F" w:rsidRPr="007C5B53" w:rsidRDefault="0062410F" w:rsidP="001E2D74">
            <w:pPr>
              <w:jc w:val="both"/>
            </w:pPr>
          </w:p>
        </w:tc>
        <w:tc>
          <w:tcPr>
            <w:tcW w:w="6268" w:type="dxa"/>
          </w:tcPr>
          <w:p w:rsidR="0062410F" w:rsidRPr="007C5B53" w:rsidRDefault="0062410F" w:rsidP="001E2D74">
            <w:r>
              <w:t>Колесо ведомое механизма грузовой тележки</w:t>
            </w:r>
          </w:p>
        </w:tc>
      </w:tr>
      <w:tr w:rsidR="0062410F" w:rsidRPr="00B73EDE" w:rsidTr="001E2D74">
        <w:tc>
          <w:tcPr>
            <w:tcW w:w="696" w:type="dxa"/>
            <w:vAlign w:val="center"/>
          </w:tcPr>
          <w:p w:rsidR="0062410F" w:rsidRPr="007C5B53" w:rsidRDefault="0062410F" w:rsidP="001E2D74">
            <w:pPr>
              <w:jc w:val="center"/>
            </w:pPr>
            <w:r>
              <w:t>2.8.</w:t>
            </w:r>
          </w:p>
        </w:tc>
        <w:tc>
          <w:tcPr>
            <w:tcW w:w="2606" w:type="dxa"/>
            <w:vMerge/>
          </w:tcPr>
          <w:p w:rsidR="0062410F" w:rsidRPr="007C5B53" w:rsidRDefault="0062410F" w:rsidP="001E2D74">
            <w:pPr>
              <w:jc w:val="both"/>
            </w:pPr>
          </w:p>
        </w:tc>
        <w:tc>
          <w:tcPr>
            <w:tcW w:w="6268" w:type="dxa"/>
          </w:tcPr>
          <w:p w:rsidR="0062410F" w:rsidRPr="007C5B53" w:rsidRDefault="0062410F" w:rsidP="001E2D74">
            <w:r>
              <w:t>Колесо ведущее механизма передвижения крана</w:t>
            </w:r>
          </w:p>
        </w:tc>
      </w:tr>
      <w:tr w:rsidR="0062410F" w:rsidRPr="00B73EDE" w:rsidTr="001E2D74">
        <w:tc>
          <w:tcPr>
            <w:tcW w:w="696" w:type="dxa"/>
            <w:vAlign w:val="center"/>
          </w:tcPr>
          <w:p w:rsidR="0062410F" w:rsidRPr="007C5B53" w:rsidRDefault="0062410F" w:rsidP="001E2D74">
            <w:pPr>
              <w:jc w:val="center"/>
            </w:pPr>
            <w:r>
              <w:t>2.9.</w:t>
            </w:r>
          </w:p>
        </w:tc>
        <w:tc>
          <w:tcPr>
            <w:tcW w:w="2606" w:type="dxa"/>
            <w:vMerge/>
          </w:tcPr>
          <w:p w:rsidR="0062410F" w:rsidRPr="007C5B53" w:rsidRDefault="0062410F" w:rsidP="001E2D74">
            <w:pPr>
              <w:jc w:val="both"/>
            </w:pPr>
          </w:p>
        </w:tc>
        <w:tc>
          <w:tcPr>
            <w:tcW w:w="6268" w:type="dxa"/>
          </w:tcPr>
          <w:p w:rsidR="0062410F" w:rsidRPr="007C5B53" w:rsidRDefault="0062410F" w:rsidP="001E2D74">
            <w:r>
              <w:t>Колесо ведомое механизма передвижения крана</w:t>
            </w:r>
          </w:p>
        </w:tc>
      </w:tr>
      <w:tr w:rsidR="0062410F" w:rsidRPr="00B73EDE" w:rsidTr="001E2D74">
        <w:tc>
          <w:tcPr>
            <w:tcW w:w="696" w:type="dxa"/>
            <w:vAlign w:val="center"/>
          </w:tcPr>
          <w:p w:rsidR="0062410F" w:rsidRPr="007C5B53" w:rsidRDefault="0062410F" w:rsidP="001E2D74">
            <w:pPr>
              <w:jc w:val="center"/>
            </w:pPr>
            <w:r>
              <w:t>2.10.</w:t>
            </w:r>
          </w:p>
        </w:tc>
        <w:tc>
          <w:tcPr>
            <w:tcW w:w="2606" w:type="dxa"/>
            <w:vMerge/>
          </w:tcPr>
          <w:p w:rsidR="0062410F" w:rsidRPr="007C5B53" w:rsidRDefault="0062410F" w:rsidP="001E2D74">
            <w:pPr>
              <w:jc w:val="both"/>
            </w:pPr>
          </w:p>
        </w:tc>
        <w:tc>
          <w:tcPr>
            <w:tcW w:w="6268" w:type="dxa"/>
          </w:tcPr>
          <w:p w:rsidR="0062410F" w:rsidRPr="007C5B53" w:rsidRDefault="0062410F" w:rsidP="001E2D74">
            <w:r>
              <w:t>Тормоз механизма передвижения тележки</w:t>
            </w:r>
          </w:p>
        </w:tc>
      </w:tr>
      <w:tr w:rsidR="0062410F" w:rsidRPr="00B73EDE" w:rsidTr="001E2D74">
        <w:tc>
          <w:tcPr>
            <w:tcW w:w="696" w:type="dxa"/>
            <w:vAlign w:val="center"/>
          </w:tcPr>
          <w:p w:rsidR="0062410F" w:rsidRPr="007C5B53" w:rsidRDefault="0062410F" w:rsidP="001E2D74">
            <w:pPr>
              <w:jc w:val="center"/>
            </w:pPr>
            <w:r>
              <w:t>2.11.</w:t>
            </w:r>
          </w:p>
        </w:tc>
        <w:tc>
          <w:tcPr>
            <w:tcW w:w="2606" w:type="dxa"/>
            <w:vMerge/>
          </w:tcPr>
          <w:p w:rsidR="0062410F" w:rsidRPr="007C5B53" w:rsidRDefault="0062410F" w:rsidP="001E2D74">
            <w:pPr>
              <w:jc w:val="both"/>
            </w:pPr>
          </w:p>
        </w:tc>
        <w:tc>
          <w:tcPr>
            <w:tcW w:w="6268" w:type="dxa"/>
          </w:tcPr>
          <w:p w:rsidR="0062410F" w:rsidRPr="007C5B53" w:rsidRDefault="0062410F" w:rsidP="001E2D74">
            <w:r>
              <w:t>Тормоз механизма передвижения крана</w:t>
            </w:r>
          </w:p>
        </w:tc>
      </w:tr>
      <w:tr w:rsidR="0062410F" w:rsidRPr="00B73EDE" w:rsidTr="001E2D74">
        <w:tc>
          <w:tcPr>
            <w:tcW w:w="696" w:type="dxa"/>
            <w:vAlign w:val="center"/>
          </w:tcPr>
          <w:p w:rsidR="0062410F" w:rsidRPr="007C5B53" w:rsidRDefault="0062410F" w:rsidP="001E2D74">
            <w:pPr>
              <w:jc w:val="center"/>
            </w:pPr>
            <w:r>
              <w:t>2.12.</w:t>
            </w:r>
          </w:p>
        </w:tc>
        <w:tc>
          <w:tcPr>
            <w:tcW w:w="2606" w:type="dxa"/>
            <w:vMerge/>
          </w:tcPr>
          <w:p w:rsidR="0062410F" w:rsidRPr="007C5B53" w:rsidRDefault="0062410F" w:rsidP="001E2D74">
            <w:pPr>
              <w:jc w:val="both"/>
            </w:pPr>
          </w:p>
        </w:tc>
        <w:tc>
          <w:tcPr>
            <w:tcW w:w="6268" w:type="dxa"/>
          </w:tcPr>
          <w:p w:rsidR="0062410F" w:rsidRPr="007C5B53" w:rsidRDefault="0062410F" w:rsidP="001E2D74">
            <w:r>
              <w:t>Тормоз механизма грузовой лебедки</w:t>
            </w:r>
          </w:p>
        </w:tc>
      </w:tr>
      <w:tr w:rsidR="0062410F" w:rsidRPr="00B73EDE" w:rsidTr="001E2D74">
        <w:tc>
          <w:tcPr>
            <w:tcW w:w="696" w:type="dxa"/>
            <w:vAlign w:val="center"/>
          </w:tcPr>
          <w:p w:rsidR="0062410F" w:rsidRPr="007C5B53" w:rsidRDefault="0062410F" w:rsidP="001E2D74">
            <w:pPr>
              <w:jc w:val="center"/>
            </w:pPr>
            <w:r>
              <w:t>2.13.</w:t>
            </w:r>
          </w:p>
        </w:tc>
        <w:tc>
          <w:tcPr>
            <w:tcW w:w="2606" w:type="dxa"/>
            <w:vMerge/>
          </w:tcPr>
          <w:p w:rsidR="0062410F" w:rsidRPr="007C5B53" w:rsidRDefault="0062410F" w:rsidP="001E2D74">
            <w:pPr>
              <w:jc w:val="both"/>
            </w:pPr>
          </w:p>
        </w:tc>
        <w:tc>
          <w:tcPr>
            <w:tcW w:w="6268" w:type="dxa"/>
          </w:tcPr>
          <w:p w:rsidR="0062410F" w:rsidRPr="007C5B53" w:rsidRDefault="0062410F" w:rsidP="001E2D74">
            <w:r>
              <w:t>Грузовой полиспаст</w:t>
            </w:r>
          </w:p>
        </w:tc>
      </w:tr>
      <w:tr w:rsidR="0062410F" w:rsidRPr="00CD7265" w:rsidTr="001E2D74">
        <w:tc>
          <w:tcPr>
            <w:tcW w:w="696" w:type="dxa"/>
            <w:vAlign w:val="center"/>
          </w:tcPr>
          <w:p w:rsidR="0062410F" w:rsidRPr="007C5B53" w:rsidRDefault="0062410F" w:rsidP="001E2D74">
            <w:pPr>
              <w:jc w:val="center"/>
            </w:pPr>
            <w:r>
              <w:t>3.</w:t>
            </w:r>
          </w:p>
        </w:tc>
        <w:tc>
          <w:tcPr>
            <w:tcW w:w="2606" w:type="dxa"/>
            <w:vMerge/>
          </w:tcPr>
          <w:p w:rsidR="0062410F" w:rsidRPr="007C5B53" w:rsidRDefault="0062410F" w:rsidP="001E2D74">
            <w:pPr>
              <w:jc w:val="both"/>
            </w:pPr>
          </w:p>
        </w:tc>
        <w:tc>
          <w:tcPr>
            <w:tcW w:w="6268" w:type="dxa"/>
          </w:tcPr>
          <w:p w:rsidR="0062410F" w:rsidRPr="00CD7265" w:rsidRDefault="0062410F" w:rsidP="001E2D74">
            <w:pPr>
              <w:rPr>
                <w:u w:val="single"/>
              </w:rPr>
            </w:pPr>
            <w:r>
              <w:rPr>
                <w:u w:val="single"/>
              </w:rPr>
              <w:t>Металлоконструкции</w:t>
            </w:r>
          </w:p>
        </w:tc>
      </w:tr>
      <w:tr w:rsidR="0062410F" w:rsidRPr="00B73EDE" w:rsidTr="001E2D74">
        <w:tc>
          <w:tcPr>
            <w:tcW w:w="696" w:type="dxa"/>
            <w:vAlign w:val="center"/>
          </w:tcPr>
          <w:p w:rsidR="0062410F" w:rsidRPr="007C5B53" w:rsidRDefault="0062410F" w:rsidP="001E2D74">
            <w:pPr>
              <w:jc w:val="center"/>
            </w:pPr>
            <w:r>
              <w:t>3.1.</w:t>
            </w:r>
          </w:p>
        </w:tc>
        <w:tc>
          <w:tcPr>
            <w:tcW w:w="2606" w:type="dxa"/>
            <w:vMerge/>
          </w:tcPr>
          <w:p w:rsidR="0062410F" w:rsidRPr="007C5B53" w:rsidRDefault="0062410F" w:rsidP="001E2D74">
            <w:pPr>
              <w:jc w:val="both"/>
            </w:pPr>
          </w:p>
        </w:tc>
        <w:tc>
          <w:tcPr>
            <w:tcW w:w="6268" w:type="dxa"/>
          </w:tcPr>
          <w:p w:rsidR="0062410F" w:rsidRPr="007C5B53" w:rsidRDefault="0062410F" w:rsidP="001E2D74">
            <w:r>
              <w:t>Металлоконструкция фермы крана</w:t>
            </w:r>
          </w:p>
        </w:tc>
      </w:tr>
      <w:tr w:rsidR="0062410F" w:rsidRPr="00B73EDE" w:rsidTr="001E2D74">
        <w:tc>
          <w:tcPr>
            <w:tcW w:w="696" w:type="dxa"/>
            <w:vAlign w:val="center"/>
          </w:tcPr>
          <w:p w:rsidR="0062410F" w:rsidRPr="007C5B53" w:rsidRDefault="0062410F" w:rsidP="001E2D74">
            <w:pPr>
              <w:jc w:val="center"/>
            </w:pPr>
            <w:r>
              <w:t>32.</w:t>
            </w:r>
          </w:p>
        </w:tc>
        <w:tc>
          <w:tcPr>
            <w:tcW w:w="2606" w:type="dxa"/>
            <w:vMerge/>
          </w:tcPr>
          <w:p w:rsidR="0062410F" w:rsidRPr="007C5B53" w:rsidRDefault="0062410F" w:rsidP="001E2D74">
            <w:pPr>
              <w:jc w:val="both"/>
            </w:pPr>
          </w:p>
        </w:tc>
        <w:tc>
          <w:tcPr>
            <w:tcW w:w="6268" w:type="dxa"/>
          </w:tcPr>
          <w:p w:rsidR="0062410F" w:rsidRPr="007C5B53" w:rsidRDefault="0062410F" w:rsidP="001E2D74">
            <w:r>
              <w:t>Металлоконструкция опор крана</w:t>
            </w:r>
          </w:p>
        </w:tc>
      </w:tr>
      <w:tr w:rsidR="0062410F" w:rsidRPr="00B73EDE" w:rsidTr="001E2D74">
        <w:tc>
          <w:tcPr>
            <w:tcW w:w="696" w:type="dxa"/>
            <w:vAlign w:val="center"/>
          </w:tcPr>
          <w:p w:rsidR="0062410F" w:rsidRPr="007C5B53" w:rsidRDefault="0062410F" w:rsidP="001E2D74">
            <w:pPr>
              <w:jc w:val="center"/>
            </w:pPr>
            <w:r>
              <w:t>3.3.</w:t>
            </w:r>
          </w:p>
        </w:tc>
        <w:tc>
          <w:tcPr>
            <w:tcW w:w="2606" w:type="dxa"/>
            <w:vMerge/>
          </w:tcPr>
          <w:p w:rsidR="0062410F" w:rsidRPr="007C5B53" w:rsidRDefault="0062410F" w:rsidP="001E2D74">
            <w:pPr>
              <w:jc w:val="both"/>
            </w:pPr>
          </w:p>
        </w:tc>
        <w:tc>
          <w:tcPr>
            <w:tcW w:w="6268" w:type="dxa"/>
          </w:tcPr>
          <w:p w:rsidR="0062410F" w:rsidRPr="007C5B53" w:rsidRDefault="0062410F" w:rsidP="001E2D74">
            <w:r>
              <w:t>Металлоконструкция ходовых тележек крана</w:t>
            </w:r>
          </w:p>
        </w:tc>
      </w:tr>
      <w:tr w:rsidR="0062410F" w:rsidRPr="00B73EDE" w:rsidTr="001E2D74">
        <w:tc>
          <w:tcPr>
            <w:tcW w:w="696" w:type="dxa"/>
            <w:vAlign w:val="center"/>
          </w:tcPr>
          <w:p w:rsidR="0062410F" w:rsidRPr="007C5B53" w:rsidRDefault="0062410F" w:rsidP="001E2D74">
            <w:pPr>
              <w:jc w:val="center"/>
            </w:pPr>
            <w:r>
              <w:t>3.4.</w:t>
            </w:r>
          </w:p>
        </w:tc>
        <w:tc>
          <w:tcPr>
            <w:tcW w:w="2606" w:type="dxa"/>
            <w:vMerge/>
          </w:tcPr>
          <w:p w:rsidR="0062410F" w:rsidRPr="007C5B53" w:rsidRDefault="0062410F" w:rsidP="001E2D74">
            <w:pPr>
              <w:jc w:val="both"/>
            </w:pPr>
          </w:p>
        </w:tc>
        <w:tc>
          <w:tcPr>
            <w:tcW w:w="6268" w:type="dxa"/>
          </w:tcPr>
          <w:p w:rsidR="0062410F" w:rsidRPr="007C5B53" w:rsidRDefault="0062410F" w:rsidP="001E2D74">
            <w:r>
              <w:t>Металлоконструкция грузовой тележки крана</w:t>
            </w:r>
          </w:p>
        </w:tc>
      </w:tr>
      <w:tr w:rsidR="0062410F" w:rsidRPr="00B73EDE" w:rsidTr="001E2D74">
        <w:tc>
          <w:tcPr>
            <w:tcW w:w="696" w:type="dxa"/>
            <w:vAlign w:val="center"/>
          </w:tcPr>
          <w:p w:rsidR="0062410F" w:rsidRPr="007C5B53" w:rsidRDefault="0062410F" w:rsidP="001E2D74">
            <w:pPr>
              <w:jc w:val="center"/>
            </w:pPr>
            <w:r>
              <w:t>3.5.</w:t>
            </w:r>
          </w:p>
        </w:tc>
        <w:tc>
          <w:tcPr>
            <w:tcW w:w="2606" w:type="dxa"/>
            <w:vMerge/>
          </w:tcPr>
          <w:p w:rsidR="0062410F" w:rsidRPr="007C5B53" w:rsidRDefault="0062410F" w:rsidP="001E2D74">
            <w:pPr>
              <w:jc w:val="both"/>
            </w:pPr>
          </w:p>
        </w:tc>
        <w:tc>
          <w:tcPr>
            <w:tcW w:w="6268" w:type="dxa"/>
          </w:tcPr>
          <w:p w:rsidR="0062410F" w:rsidRPr="007C5B53" w:rsidRDefault="0062410F" w:rsidP="001E2D74">
            <w:r>
              <w:t>Металлоконструкция спредера</w:t>
            </w:r>
          </w:p>
        </w:tc>
      </w:tr>
      <w:tr w:rsidR="0062410F" w:rsidRPr="00CD7265" w:rsidTr="001E2D74">
        <w:tc>
          <w:tcPr>
            <w:tcW w:w="696" w:type="dxa"/>
            <w:vAlign w:val="center"/>
          </w:tcPr>
          <w:p w:rsidR="0062410F" w:rsidRPr="007C5B53" w:rsidRDefault="0062410F" w:rsidP="001E2D74">
            <w:pPr>
              <w:jc w:val="center"/>
            </w:pPr>
            <w:r>
              <w:t>4.</w:t>
            </w:r>
          </w:p>
        </w:tc>
        <w:tc>
          <w:tcPr>
            <w:tcW w:w="2606" w:type="dxa"/>
            <w:vMerge/>
          </w:tcPr>
          <w:p w:rsidR="0062410F" w:rsidRPr="007C5B53" w:rsidRDefault="0062410F" w:rsidP="001E2D74">
            <w:pPr>
              <w:jc w:val="both"/>
            </w:pPr>
          </w:p>
        </w:tc>
        <w:tc>
          <w:tcPr>
            <w:tcW w:w="6268" w:type="dxa"/>
          </w:tcPr>
          <w:p w:rsidR="0062410F" w:rsidRPr="00CD7265" w:rsidRDefault="0062410F" w:rsidP="001E2D74">
            <w:pPr>
              <w:rPr>
                <w:u w:val="single"/>
              </w:rPr>
            </w:pPr>
            <w:r>
              <w:rPr>
                <w:u w:val="single"/>
              </w:rPr>
              <w:t>Приборы безопасности</w:t>
            </w:r>
          </w:p>
        </w:tc>
      </w:tr>
      <w:tr w:rsidR="0062410F" w:rsidRPr="00B73EDE" w:rsidTr="001E2D74">
        <w:tc>
          <w:tcPr>
            <w:tcW w:w="696" w:type="dxa"/>
            <w:vAlign w:val="center"/>
          </w:tcPr>
          <w:p w:rsidR="0062410F" w:rsidRPr="007C5B53" w:rsidRDefault="0062410F" w:rsidP="001E2D74">
            <w:pPr>
              <w:jc w:val="center"/>
            </w:pPr>
            <w:r>
              <w:t>4.1.</w:t>
            </w:r>
          </w:p>
        </w:tc>
        <w:tc>
          <w:tcPr>
            <w:tcW w:w="2606" w:type="dxa"/>
            <w:vMerge/>
          </w:tcPr>
          <w:p w:rsidR="0062410F" w:rsidRPr="007C5B53" w:rsidRDefault="0062410F" w:rsidP="001E2D74">
            <w:pPr>
              <w:jc w:val="both"/>
            </w:pPr>
          </w:p>
        </w:tc>
        <w:tc>
          <w:tcPr>
            <w:tcW w:w="6268" w:type="dxa"/>
          </w:tcPr>
          <w:p w:rsidR="0062410F" w:rsidRPr="007C5B53" w:rsidRDefault="0062410F" w:rsidP="001E2D74">
            <w:r>
              <w:t>Анемометр</w:t>
            </w:r>
          </w:p>
        </w:tc>
      </w:tr>
      <w:tr w:rsidR="0062410F" w:rsidRPr="00B73EDE" w:rsidTr="001E2D74">
        <w:tc>
          <w:tcPr>
            <w:tcW w:w="696" w:type="dxa"/>
            <w:vAlign w:val="center"/>
          </w:tcPr>
          <w:p w:rsidR="0062410F" w:rsidRPr="007C5B53" w:rsidRDefault="0062410F" w:rsidP="001E2D74">
            <w:pPr>
              <w:jc w:val="center"/>
            </w:pPr>
            <w:r>
              <w:t>4.2.</w:t>
            </w:r>
          </w:p>
        </w:tc>
        <w:tc>
          <w:tcPr>
            <w:tcW w:w="2606" w:type="dxa"/>
            <w:vMerge/>
          </w:tcPr>
          <w:p w:rsidR="0062410F" w:rsidRPr="007C5B53" w:rsidRDefault="0062410F" w:rsidP="001E2D74">
            <w:pPr>
              <w:jc w:val="both"/>
            </w:pPr>
          </w:p>
        </w:tc>
        <w:tc>
          <w:tcPr>
            <w:tcW w:w="6268" w:type="dxa"/>
          </w:tcPr>
          <w:p w:rsidR="0062410F" w:rsidRPr="007C5B53" w:rsidRDefault="0062410F" w:rsidP="001E2D74">
            <w:r>
              <w:t>УЗОФ</w:t>
            </w:r>
          </w:p>
        </w:tc>
      </w:tr>
      <w:tr w:rsidR="0062410F" w:rsidRPr="00B73EDE" w:rsidTr="001E2D74">
        <w:tc>
          <w:tcPr>
            <w:tcW w:w="696" w:type="dxa"/>
            <w:vAlign w:val="center"/>
          </w:tcPr>
          <w:p w:rsidR="0062410F" w:rsidRPr="007C5B53" w:rsidRDefault="0062410F" w:rsidP="001E2D74">
            <w:pPr>
              <w:jc w:val="center"/>
            </w:pPr>
            <w:r>
              <w:t>4.3.</w:t>
            </w:r>
          </w:p>
        </w:tc>
        <w:tc>
          <w:tcPr>
            <w:tcW w:w="2606" w:type="dxa"/>
            <w:vMerge/>
          </w:tcPr>
          <w:p w:rsidR="0062410F" w:rsidRPr="007C5B53" w:rsidRDefault="0062410F" w:rsidP="001E2D74">
            <w:pPr>
              <w:jc w:val="both"/>
            </w:pPr>
          </w:p>
        </w:tc>
        <w:tc>
          <w:tcPr>
            <w:tcW w:w="6268" w:type="dxa"/>
          </w:tcPr>
          <w:p w:rsidR="0062410F" w:rsidRPr="007C5B53" w:rsidRDefault="0062410F" w:rsidP="001E2D74">
            <w:r>
              <w:t>Выключатели конечные</w:t>
            </w:r>
          </w:p>
        </w:tc>
      </w:tr>
      <w:tr w:rsidR="0062410F" w:rsidRPr="00B73EDE" w:rsidTr="001E2D74">
        <w:tc>
          <w:tcPr>
            <w:tcW w:w="696" w:type="dxa"/>
            <w:vAlign w:val="center"/>
          </w:tcPr>
          <w:p w:rsidR="0062410F" w:rsidRPr="007C5B53" w:rsidRDefault="0062410F" w:rsidP="001E2D74">
            <w:pPr>
              <w:jc w:val="center"/>
            </w:pPr>
            <w:r>
              <w:t>4.4.</w:t>
            </w:r>
          </w:p>
        </w:tc>
        <w:tc>
          <w:tcPr>
            <w:tcW w:w="2606" w:type="dxa"/>
            <w:vMerge/>
          </w:tcPr>
          <w:p w:rsidR="0062410F" w:rsidRPr="007C5B53" w:rsidRDefault="0062410F" w:rsidP="001E2D74">
            <w:pPr>
              <w:jc w:val="both"/>
            </w:pPr>
          </w:p>
        </w:tc>
        <w:tc>
          <w:tcPr>
            <w:tcW w:w="6268" w:type="dxa"/>
          </w:tcPr>
          <w:p w:rsidR="0062410F" w:rsidRPr="007C5B53" w:rsidRDefault="0062410F" w:rsidP="001E2D74">
            <w:r>
              <w:t>Реле максимального тока</w:t>
            </w:r>
          </w:p>
        </w:tc>
      </w:tr>
      <w:tr w:rsidR="0062410F" w:rsidRPr="00B73EDE" w:rsidTr="001E2D74">
        <w:tc>
          <w:tcPr>
            <w:tcW w:w="696" w:type="dxa"/>
            <w:vAlign w:val="center"/>
          </w:tcPr>
          <w:p w:rsidR="0062410F" w:rsidRPr="007C5B53" w:rsidRDefault="0062410F" w:rsidP="001E2D74">
            <w:pPr>
              <w:jc w:val="center"/>
            </w:pPr>
            <w:r>
              <w:t>4.5.</w:t>
            </w:r>
          </w:p>
        </w:tc>
        <w:tc>
          <w:tcPr>
            <w:tcW w:w="2606" w:type="dxa"/>
            <w:vMerge/>
          </w:tcPr>
          <w:p w:rsidR="0062410F" w:rsidRPr="007C5B53" w:rsidRDefault="0062410F" w:rsidP="001E2D74">
            <w:pPr>
              <w:jc w:val="both"/>
            </w:pPr>
          </w:p>
        </w:tc>
        <w:tc>
          <w:tcPr>
            <w:tcW w:w="6268" w:type="dxa"/>
          </w:tcPr>
          <w:p w:rsidR="0062410F" w:rsidRPr="007C5B53" w:rsidRDefault="0062410F" w:rsidP="001E2D74">
            <w:r>
              <w:t>Ключ-марка</w:t>
            </w:r>
          </w:p>
        </w:tc>
      </w:tr>
      <w:tr w:rsidR="0062410F" w:rsidRPr="00B73EDE" w:rsidTr="001E2D74">
        <w:tc>
          <w:tcPr>
            <w:tcW w:w="696" w:type="dxa"/>
            <w:vAlign w:val="center"/>
          </w:tcPr>
          <w:p w:rsidR="0062410F" w:rsidRPr="007C5B53" w:rsidRDefault="0062410F" w:rsidP="001E2D74">
            <w:pPr>
              <w:jc w:val="center"/>
            </w:pPr>
            <w:r>
              <w:t>4.6.</w:t>
            </w:r>
          </w:p>
        </w:tc>
        <w:tc>
          <w:tcPr>
            <w:tcW w:w="2606" w:type="dxa"/>
            <w:vMerge/>
          </w:tcPr>
          <w:p w:rsidR="0062410F" w:rsidRPr="007C5B53" w:rsidRDefault="0062410F" w:rsidP="001E2D74">
            <w:pPr>
              <w:jc w:val="both"/>
            </w:pPr>
          </w:p>
        </w:tc>
        <w:tc>
          <w:tcPr>
            <w:tcW w:w="6268" w:type="dxa"/>
          </w:tcPr>
          <w:p w:rsidR="0062410F" w:rsidRPr="007C5B53" w:rsidRDefault="0062410F" w:rsidP="001E2D74">
            <w:r>
              <w:t>Регистратор параметров работы крана ОНК-160</w:t>
            </w:r>
          </w:p>
        </w:tc>
      </w:tr>
      <w:tr w:rsidR="0062410F" w:rsidRPr="00B73EDE" w:rsidTr="001E2D74">
        <w:tc>
          <w:tcPr>
            <w:tcW w:w="696" w:type="dxa"/>
            <w:vAlign w:val="center"/>
          </w:tcPr>
          <w:p w:rsidR="0062410F" w:rsidRDefault="0062410F" w:rsidP="001E2D74">
            <w:pPr>
              <w:jc w:val="center"/>
            </w:pPr>
            <w:r>
              <w:t>1.</w:t>
            </w:r>
          </w:p>
        </w:tc>
        <w:tc>
          <w:tcPr>
            <w:tcW w:w="2606" w:type="dxa"/>
            <w:vMerge w:val="restart"/>
          </w:tcPr>
          <w:p w:rsidR="0062410F" w:rsidRPr="00D031EF" w:rsidRDefault="0062410F" w:rsidP="001E2D74">
            <w:pPr>
              <w:jc w:val="both"/>
              <w:rPr>
                <w:b/>
              </w:rPr>
            </w:pPr>
            <w:r w:rsidRPr="00D031EF">
              <w:rPr>
                <w:b/>
              </w:rPr>
              <w:t>Подкрановый путь 34</w:t>
            </w:r>
          </w:p>
        </w:tc>
        <w:tc>
          <w:tcPr>
            <w:tcW w:w="6268" w:type="dxa"/>
          </w:tcPr>
          <w:p w:rsidR="0062410F" w:rsidRDefault="0062410F" w:rsidP="001E2D74">
            <w:r>
              <w:t>Проверка и восстановление сварочных соединений рельс и балок, протяжка болтовых соединений</w:t>
            </w:r>
          </w:p>
        </w:tc>
      </w:tr>
      <w:tr w:rsidR="0062410F" w:rsidRPr="00B73EDE" w:rsidTr="001E2D74">
        <w:tc>
          <w:tcPr>
            <w:tcW w:w="696" w:type="dxa"/>
            <w:vAlign w:val="center"/>
          </w:tcPr>
          <w:p w:rsidR="0062410F" w:rsidRDefault="0062410F" w:rsidP="001E2D74">
            <w:pPr>
              <w:jc w:val="center"/>
            </w:pPr>
            <w:r>
              <w:t>1.2.</w:t>
            </w:r>
          </w:p>
        </w:tc>
        <w:tc>
          <w:tcPr>
            <w:tcW w:w="2606" w:type="dxa"/>
            <w:vMerge/>
          </w:tcPr>
          <w:p w:rsidR="0062410F" w:rsidRPr="00D031EF" w:rsidRDefault="0062410F" w:rsidP="001E2D74">
            <w:pPr>
              <w:jc w:val="both"/>
              <w:rPr>
                <w:b/>
              </w:rPr>
            </w:pPr>
          </w:p>
        </w:tc>
        <w:tc>
          <w:tcPr>
            <w:tcW w:w="6268" w:type="dxa"/>
          </w:tcPr>
          <w:p w:rsidR="0062410F" w:rsidRDefault="0062410F" w:rsidP="001E2D74">
            <w:r>
              <w:t>Частичная замена рельс, креплений и подрельсовой постели</w:t>
            </w:r>
          </w:p>
        </w:tc>
      </w:tr>
      <w:tr w:rsidR="0062410F" w:rsidRPr="00B73EDE" w:rsidTr="001E2D74">
        <w:tc>
          <w:tcPr>
            <w:tcW w:w="696" w:type="dxa"/>
            <w:vAlign w:val="center"/>
          </w:tcPr>
          <w:p w:rsidR="0062410F" w:rsidRDefault="0062410F" w:rsidP="001E2D74">
            <w:pPr>
              <w:jc w:val="center"/>
            </w:pPr>
            <w:r>
              <w:t>1.3.</w:t>
            </w:r>
          </w:p>
        </w:tc>
        <w:tc>
          <w:tcPr>
            <w:tcW w:w="2606" w:type="dxa"/>
            <w:vMerge/>
          </w:tcPr>
          <w:p w:rsidR="0062410F" w:rsidRPr="00D031EF" w:rsidRDefault="0062410F" w:rsidP="001E2D74">
            <w:pPr>
              <w:jc w:val="both"/>
              <w:rPr>
                <w:b/>
              </w:rPr>
            </w:pPr>
          </w:p>
        </w:tc>
        <w:tc>
          <w:tcPr>
            <w:tcW w:w="6268" w:type="dxa"/>
          </w:tcPr>
          <w:p w:rsidR="0062410F" w:rsidRDefault="0062410F" w:rsidP="001E2D74">
            <w:r>
              <w:t>Восстановление заземления, стыковых заземляющих перемычек</w:t>
            </w:r>
          </w:p>
        </w:tc>
      </w:tr>
      <w:tr w:rsidR="0062410F" w:rsidRPr="00B73EDE" w:rsidTr="001E2D74">
        <w:tc>
          <w:tcPr>
            <w:tcW w:w="696" w:type="dxa"/>
            <w:vAlign w:val="center"/>
          </w:tcPr>
          <w:p w:rsidR="0062410F" w:rsidRDefault="0062410F" w:rsidP="001E2D74">
            <w:pPr>
              <w:jc w:val="center"/>
            </w:pPr>
            <w:r>
              <w:t>1.4.</w:t>
            </w:r>
          </w:p>
        </w:tc>
        <w:tc>
          <w:tcPr>
            <w:tcW w:w="2606" w:type="dxa"/>
            <w:vMerge/>
          </w:tcPr>
          <w:p w:rsidR="0062410F" w:rsidRPr="00D031EF" w:rsidRDefault="0062410F" w:rsidP="001E2D74">
            <w:pPr>
              <w:jc w:val="both"/>
              <w:rPr>
                <w:b/>
              </w:rPr>
            </w:pPr>
          </w:p>
        </w:tc>
        <w:tc>
          <w:tcPr>
            <w:tcW w:w="6268" w:type="dxa"/>
          </w:tcPr>
          <w:p w:rsidR="0062410F" w:rsidRDefault="0062410F" w:rsidP="001E2D74">
            <w:r>
              <w:t>Удаление накатов на головке рельс</w:t>
            </w:r>
          </w:p>
        </w:tc>
      </w:tr>
      <w:tr w:rsidR="0062410F" w:rsidRPr="00B73EDE" w:rsidTr="001E2D74">
        <w:tc>
          <w:tcPr>
            <w:tcW w:w="696" w:type="dxa"/>
            <w:vAlign w:val="center"/>
          </w:tcPr>
          <w:p w:rsidR="0062410F" w:rsidRDefault="0062410F" w:rsidP="001E2D74">
            <w:pPr>
              <w:jc w:val="center"/>
            </w:pPr>
            <w:r>
              <w:t>1.5.</w:t>
            </w:r>
          </w:p>
        </w:tc>
        <w:tc>
          <w:tcPr>
            <w:tcW w:w="2606" w:type="dxa"/>
            <w:vMerge/>
          </w:tcPr>
          <w:p w:rsidR="0062410F" w:rsidRPr="00D031EF" w:rsidRDefault="0062410F" w:rsidP="001E2D74">
            <w:pPr>
              <w:jc w:val="both"/>
              <w:rPr>
                <w:b/>
              </w:rPr>
            </w:pPr>
          </w:p>
        </w:tc>
        <w:tc>
          <w:tcPr>
            <w:tcW w:w="6268" w:type="dxa"/>
          </w:tcPr>
          <w:p w:rsidR="0062410F" w:rsidRDefault="0062410F" w:rsidP="001E2D74">
            <w:r>
              <w:t>Ремонт тупиковых упоров</w:t>
            </w:r>
          </w:p>
        </w:tc>
      </w:tr>
      <w:tr w:rsidR="0062410F" w:rsidRPr="00B73EDE" w:rsidTr="001E2D74">
        <w:tc>
          <w:tcPr>
            <w:tcW w:w="696" w:type="dxa"/>
            <w:vAlign w:val="center"/>
          </w:tcPr>
          <w:p w:rsidR="0062410F" w:rsidRDefault="0062410F" w:rsidP="001E2D74">
            <w:pPr>
              <w:jc w:val="center"/>
            </w:pPr>
            <w:r>
              <w:t>1.6.</w:t>
            </w:r>
          </w:p>
        </w:tc>
        <w:tc>
          <w:tcPr>
            <w:tcW w:w="2606" w:type="dxa"/>
            <w:vMerge/>
          </w:tcPr>
          <w:p w:rsidR="0062410F" w:rsidRPr="00D031EF" w:rsidRDefault="0062410F" w:rsidP="001E2D74">
            <w:pPr>
              <w:jc w:val="both"/>
              <w:rPr>
                <w:b/>
              </w:rPr>
            </w:pPr>
          </w:p>
        </w:tc>
        <w:tc>
          <w:tcPr>
            <w:tcW w:w="6268" w:type="dxa"/>
          </w:tcPr>
          <w:p w:rsidR="0062410F" w:rsidRDefault="0062410F" w:rsidP="001E2D74">
            <w:r>
              <w:t>Рихтовка подкрановых балок, рельс</w:t>
            </w:r>
          </w:p>
        </w:tc>
      </w:tr>
      <w:tr w:rsidR="0062410F" w:rsidRPr="00B73EDE" w:rsidTr="001E2D74">
        <w:tc>
          <w:tcPr>
            <w:tcW w:w="696" w:type="dxa"/>
            <w:vAlign w:val="center"/>
          </w:tcPr>
          <w:p w:rsidR="0062410F" w:rsidRDefault="0062410F" w:rsidP="001E2D74">
            <w:pPr>
              <w:jc w:val="center"/>
            </w:pPr>
            <w:r>
              <w:t>1.7.</w:t>
            </w:r>
          </w:p>
        </w:tc>
        <w:tc>
          <w:tcPr>
            <w:tcW w:w="2606" w:type="dxa"/>
            <w:vMerge/>
          </w:tcPr>
          <w:p w:rsidR="0062410F" w:rsidRPr="00D031EF" w:rsidRDefault="0062410F" w:rsidP="001E2D74">
            <w:pPr>
              <w:jc w:val="both"/>
              <w:rPr>
                <w:b/>
              </w:rPr>
            </w:pPr>
          </w:p>
        </w:tc>
        <w:tc>
          <w:tcPr>
            <w:tcW w:w="6268" w:type="dxa"/>
          </w:tcPr>
          <w:p w:rsidR="0062410F" w:rsidRDefault="0062410F" w:rsidP="001E2D74">
            <w:r>
              <w:t>Покраска металлоконструкций</w:t>
            </w:r>
          </w:p>
        </w:tc>
      </w:tr>
    </w:tbl>
    <w:p w:rsidR="0062410F" w:rsidRDefault="0062410F" w:rsidP="0062410F">
      <w:pPr>
        <w:pStyle w:val="ConsNormal"/>
        <w:widowControl/>
        <w:ind w:firstLine="0"/>
        <w:jc w:val="both"/>
        <w:rPr>
          <w:rFonts w:ascii="Times New Roman" w:hAnsi="Times New Roman" w:cs="Times New Roman"/>
          <w:sz w:val="24"/>
          <w:szCs w:val="24"/>
        </w:rPr>
      </w:pPr>
    </w:p>
    <w:p w:rsidR="0062410F" w:rsidRPr="00FF56F5" w:rsidRDefault="0062410F" w:rsidP="0062410F">
      <w:pPr>
        <w:ind w:firstLine="851"/>
        <w:jc w:val="both"/>
      </w:pPr>
      <w:r w:rsidRPr="00FF56F5">
        <w:t>*в случае если работы не входят в перечень стандартных работ, то стоимость определяется по фактически затраченному времени.</w:t>
      </w:r>
    </w:p>
    <w:p w:rsidR="0062410F" w:rsidRDefault="0062410F" w:rsidP="0062410F">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r>
      <w:r>
        <w:rPr>
          <w:b/>
          <w:bCs/>
          <w:spacing w:val="-3"/>
        </w:rPr>
        <w:t>«Исполнитель»</w:t>
      </w:r>
    </w:p>
    <w:p w:rsidR="0062410F" w:rsidRDefault="0062410F" w:rsidP="0062410F">
      <w:pPr>
        <w:shd w:val="clear" w:color="auto" w:fill="FFFFFF"/>
        <w:spacing w:before="100" w:beforeAutospacing="1" w:after="100" w:afterAutospacing="1"/>
        <w:rPr>
          <w:b/>
          <w:spacing w:val="-3"/>
        </w:rPr>
      </w:pPr>
      <w:r>
        <w:rPr>
          <w:b/>
          <w:spacing w:val="-3"/>
        </w:rPr>
        <w:t>__________________________</w:t>
      </w:r>
      <w:r>
        <w:rPr>
          <w:b/>
          <w:spacing w:val="-3"/>
        </w:rPr>
        <w:tab/>
      </w:r>
      <w:r>
        <w:rPr>
          <w:b/>
          <w:spacing w:val="-3"/>
        </w:rPr>
        <w:tab/>
        <w:t xml:space="preserve">       _________________________</w:t>
      </w:r>
    </w:p>
    <w:p w:rsidR="0062410F" w:rsidRDefault="0062410F" w:rsidP="0062410F">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М.П.</w:t>
      </w:r>
    </w:p>
    <w:p w:rsidR="0062410F" w:rsidRDefault="0062410F" w:rsidP="0062410F">
      <w:pPr>
        <w:shd w:val="clear" w:color="auto" w:fill="FFFFFF"/>
        <w:tabs>
          <w:tab w:val="left" w:pos="1008"/>
        </w:tabs>
        <w:jc w:val="both"/>
        <w:rPr>
          <w:rFonts w:eastAsia="MS Mincho"/>
          <w:b/>
          <w:i/>
          <w:sz w:val="28"/>
          <w:szCs w:val="28"/>
        </w:rPr>
      </w:pPr>
      <w:r>
        <w:rPr>
          <w:b/>
          <w:spacing w:val="-3"/>
        </w:rPr>
        <w:t>«____»______________2019 г.</w:t>
      </w:r>
      <w:r>
        <w:rPr>
          <w:b/>
          <w:spacing w:val="-3"/>
        </w:rPr>
        <w:tab/>
      </w:r>
      <w:r>
        <w:rPr>
          <w:b/>
          <w:spacing w:val="-3"/>
        </w:rPr>
        <w:tab/>
      </w:r>
      <w:r>
        <w:rPr>
          <w:b/>
          <w:spacing w:val="-3"/>
        </w:rPr>
        <w:tab/>
        <w:t>«___»______________2019 г.</w:t>
      </w:r>
    </w:p>
    <w:p w:rsidR="0062410F" w:rsidRDefault="0062410F" w:rsidP="0062410F">
      <w:pPr>
        <w:shd w:val="clear" w:color="auto" w:fill="FFFFFF"/>
        <w:tabs>
          <w:tab w:val="left" w:pos="1008"/>
        </w:tabs>
        <w:jc w:val="both"/>
        <w:rPr>
          <w:rFonts w:eastAsia="MS Mincho"/>
          <w:b/>
          <w:i/>
          <w:sz w:val="28"/>
          <w:szCs w:val="28"/>
        </w:rPr>
      </w:pPr>
      <w:r>
        <w:rPr>
          <w:b/>
          <w:i/>
          <w:sz w:val="28"/>
          <w:szCs w:val="28"/>
        </w:rPr>
        <w:br w:type="page"/>
      </w:r>
    </w:p>
    <w:p w:rsidR="0062410F" w:rsidRDefault="0062410F" w:rsidP="0062410F">
      <w:pPr>
        <w:widowControl w:val="0"/>
        <w:shd w:val="clear" w:color="auto" w:fill="FFFFFF"/>
        <w:tabs>
          <w:tab w:val="left" w:leader="dot" w:pos="9854"/>
        </w:tabs>
        <w:suppressAutoHyphens w:val="0"/>
        <w:ind w:firstLine="284"/>
        <w:jc w:val="right"/>
        <w:rPr>
          <w:spacing w:val="-16"/>
        </w:rPr>
      </w:pPr>
      <w:r>
        <w:rPr>
          <w:spacing w:val="-16"/>
        </w:rPr>
        <w:t>Приложение № 3</w:t>
      </w:r>
    </w:p>
    <w:p w:rsidR="0062410F" w:rsidRPr="00AA75B4" w:rsidRDefault="0062410F" w:rsidP="0062410F">
      <w:pPr>
        <w:widowControl w:val="0"/>
        <w:shd w:val="clear" w:color="auto" w:fill="FFFFFF"/>
        <w:tabs>
          <w:tab w:val="left" w:leader="dot" w:pos="9854"/>
        </w:tabs>
        <w:suppressAutoHyphens w:val="0"/>
        <w:ind w:firstLine="284"/>
        <w:jc w:val="right"/>
        <w:rPr>
          <w:spacing w:val="-11"/>
        </w:rPr>
      </w:pPr>
      <w:r>
        <w:rPr>
          <w:spacing w:val="-11"/>
        </w:rPr>
        <w:t>к Договору №_______</w:t>
      </w:r>
    </w:p>
    <w:p w:rsidR="0062410F" w:rsidRDefault="0062410F" w:rsidP="0062410F">
      <w:pPr>
        <w:shd w:val="clear" w:color="auto" w:fill="FFFFFF"/>
        <w:tabs>
          <w:tab w:val="left" w:leader="dot" w:pos="9854"/>
        </w:tabs>
        <w:spacing w:after="100" w:afterAutospacing="1"/>
        <w:ind w:right="-1" w:firstLine="284"/>
        <w:jc w:val="right"/>
        <w:rPr>
          <w:b/>
        </w:rPr>
      </w:pPr>
      <w:r>
        <w:rPr>
          <w:spacing w:val="-11"/>
        </w:rPr>
        <w:t>от «__» ___________ 2019 г.</w:t>
      </w:r>
    </w:p>
    <w:p w:rsidR="0062410F" w:rsidRDefault="0062410F" w:rsidP="0062410F">
      <w:pPr>
        <w:shd w:val="clear" w:color="auto" w:fill="FFFFFF"/>
        <w:spacing w:line="278" w:lineRule="exact"/>
        <w:ind w:left="5760" w:right="551"/>
        <w:jc w:val="right"/>
        <w:rPr>
          <w:spacing w:val="-11"/>
        </w:rPr>
      </w:pPr>
    </w:p>
    <w:p w:rsidR="0062410F" w:rsidRDefault="0062410F" w:rsidP="0062410F">
      <w:pPr>
        <w:ind w:firstLine="720"/>
        <w:jc w:val="center"/>
        <w:rPr>
          <w:b/>
          <w:caps/>
        </w:rPr>
      </w:pPr>
      <w:r>
        <w:rPr>
          <w:b/>
          <w:caps/>
        </w:rPr>
        <w:t>ПРОТОКОЛ</w:t>
      </w:r>
    </w:p>
    <w:p w:rsidR="0062410F" w:rsidRPr="00BA50E6" w:rsidRDefault="0062410F" w:rsidP="0062410F">
      <w:pPr>
        <w:ind w:firstLine="720"/>
        <w:jc w:val="center"/>
      </w:pPr>
      <w:r>
        <w:rPr>
          <w:b/>
          <w:caps/>
        </w:rPr>
        <w:t>согласования договорной цены</w:t>
      </w:r>
    </w:p>
    <w:p w:rsidR="0062410F" w:rsidRDefault="0062410F" w:rsidP="0062410F"/>
    <w:p w:rsidR="0062410F" w:rsidRDefault="0062410F" w:rsidP="0062410F">
      <w:pPr>
        <w:ind w:firstLine="720"/>
        <w:jc w:val="both"/>
      </w:pPr>
      <w:r>
        <w:t>Мы, нижеподписавшиеся, Публичное акционерное общество «ТрансКонтейнер», именуемое в дальнейшем «Заказчик», в лице _________ филиала ПАО «ТрансКонтейнер» на Северной железной дороге ______________________, действующего на основании доверенности №__________от __________, с одной стороны, и ________________________, именуемый в дальнейшем «Исполнитель», в лице____________________, действующего на основании ___________________, с другой стороны, удостоверяем, что Сторонами достигнуто соглашение о величине договорной цены Услуг по настоящему Договору в сумме _______________________________, в том числе НДС 20 % _________________________________________.</w:t>
      </w:r>
    </w:p>
    <w:p w:rsidR="0062410F" w:rsidRDefault="0062410F" w:rsidP="0062410F">
      <w:pPr>
        <w:ind w:firstLine="720"/>
      </w:pPr>
    </w:p>
    <w:p w:rsidR="0062410F" w:rsidRDefault="0062410F" w:rsidP="0062410F">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r>
      <w:r>
        <w:rPr>
          <w:b/>
          <w:bCs/>
          <w:spacing w:val="-3"/>
        </w:rPr>
        <w:t>«Исполнитель»</w:t>
      </w:r>
    </w:p>
    <w:p w:rsidR="0062410F" w:rsidRDefault="0062410F" w:rsidP="0062410F">
      <w:pPr>
        <w:shd w:val="clear" w:color="auto" w:fill="FFFFFF"/>
        <w:spacing w:before="100" w:beforeAutospacing="1" w:after="100" w:afterAutospacing="1"/>
        <w:rPr>
          <w:b/>
          <w:spacing w:val="-3"/>
        </w:rPr>
      </w:pPr>
      <w:r>
        <w:rPr>
          <w:b/>
          <w:spacing w:val="-3"/>
        </w:rPr>
        <w:t>__________________________</w:t>
      </w:r>
      <w:r>
        <w:rPr>
          <w:b/>
          <w:spacing w:val="-3"/>
        </w:rPr>
        <w:tab/>
      </w:r>
      <w:r>
        <w:rPr>
          <w:b/>
          <w:spacing w:val="-3"/>
        </w:rPr>
        <w:tab/>
        <w:t xml:space="preserve">       _________________________</w:t>
      </w:r>
    </w:p>
    <w:p w:rsidR="0062410F" w:rsidRDefault="0062410F" w:rsidP="0062410F">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М.П.</w:t>
      </w:r>
    </w:p>
    <w:p w:rsidR="0062410F" w:rsidRDefault="0062410F" w:rsidP="0062410F">
      <w:pPr>
        <w:shd w:val="clear" w:color="auto" w:fill="FFFFFF"/>
        <w:tabs>
          <w:tab w:val="left" w:pos="1008"/>
        </w:tabs>
        <w:jc w:val="both"/>
        <w:rPr>
          <w:rFonts w:eastAsia="MS Mincho"/>
          <w:b/>
          <w:i/>
          <w:sz w:val="28"/>
          <w:szCs w:val="28"/>
        </w:rPr>
      </w:pPr>
      <w:r>
        <w:rPr>
          <w:b/>
          <w:spacing w:val="-3"/>
        </w:rPr>
        <w:t>«____»______________2019 г.</w:t>
      </w:r>
      <w:r>
        <w:rPr>
          <w:b/>
          <w:spacing w:val="-3"/>
        </w:rPr>
        <w:tab/>
      </w:r>
      <w:r>
        <w:rPr>
          <w:b/>
          <w:spacing w:val="-3"/>
        </w:rPr>
        <w:tab/>
      </w:r>
      <w:r>
        <w:rPr>
          <w:b/>
          <w:spacing w:val="-3"/>
        </w:rPr>
        <w:tab/>
        <w:t>«___»______________2019 г.</w:t>
      </w:r>
    </w:p>
    <w:p w:rsidR="0062410F" w:rsidRDefault="0062410F" w:rsidP="0062410F">
      <w:pPr>
        <w:suppressAutoHyphens w:val="0"/>
        <w:rPr>
          <w:b/>
          <w:bCs/>
          <w:spacing w:val="-3"/>
        </w:rPr>
      </w:pPr>
      <w:r>
        <w:rPr>
          <w:b/>
          <w:bCs/>
          <w:spacing w:val="-3"/>
        </w:rPr>
        <w:br w:type="page"/>
      </w:r>
    </w:p>
    <w:p w:rsidR="0062410F" w:rsidRDefault="0062410F" w:rsidP="0062410F">
      <w:pPr>
        <w:shd w:val="clear" w:color="auto" w:fill="FFFFFF"/>
        <w:tabs>
          <w:tab w:val="left" w:leader="dot" w:pos="9854"/>
        </w:tabs>
        <w:jc w:val="right"/>
        <w:rPr>
          <w:spacing w:val="-16"/>
        </w:rPr>
      </w:pPr>
      <w:r>
        <w:rPr>
          <w:spacing w:val="-16"/>
        </w:rPr>
        <w:t>Приложение № 4</w:t>
      </w:r>
    </w:p>
    <w:p w:rsidR="0062410F" w:rsidRPr="00AA75B4" w:rsidRDefault="0062410F" w:rsidP="0062410F">
      <w:pPr>
        <w:shd w:val="clear" w:color="auto" w:fill="FFFFFF"/>
        <w:tabs>
          <w:tab w:val="left" w:leader="dot" w:pos="9854"/>
        </w:tabs>
        <w:jc w:val="right"/>
        <w:rPr>
          <w:spacing w:val="-11"/>
        </w:rPr>
      </w:pPr>
      <w:r>
        <w:rPr>
          <w:spacing w:val="-11"/>
        </w:rPr>
        <w:t>к Договору №_______</w:t>
      </w:r>
    </w:p>
    <w:p w:rsidR="0062410F" w:rsidRDefault="0062410F" w:rsidP="0062410F">
      <w:pPr>
        <w:shd w:val="clear" w:color="auto" w:fill="FFFFFF"/>
        <w:tabs>
          <w:tab w:val="left" w:leader="dot" w:pos="9854"/>
        </w:tabs>
        <w:spacing w:after="100" w:afterAutospacing="1"/>
        <w:ind w:right="-1"/>
        <w:jc w:val="right"/>
        <w:rPr>
          <w:b/>
        </w:rPr>
      </w:pPr>
      <w:r>
        <w:rPr>
          <w:spacing w:val="-11"/>
        </w:rPr>
        <w:t>от «__» ___________ 2019 г.</w:t>
      </w:r>
    </w:p>
    <w:p w:rsidR="0062410F" w:rsidRPr="00D05FD1" w:rsidRDefault="0062410F" w:rsidP="0062410F">
      <w:pPr>
        <w:ind w:left="-142"/>
        <w:rPr>
          <w:caps/>
          <w:sz w:val="22"/>
          <w:szCs w:val="22"/>
        </w:rPr>
      </w:pPr>
      <w:r>
        <w:rPr>
          <w:caps/>
          <w:sz w:val="22"/>
          <w:szCs w:val="22"/>
        </w:rPr>
        <w:t>СоГЛАСОВАНО:</w:t>
      </w:r>
      <w:r>
        <w:rPr>
          <w:caps/>
          <w:sz w:val="22"/>
          <w:szCs w:val="22"/>
        </w:rPr>
        <w:tab/>
      </w:r>
      <w:r>
        <w:rPr>
          <w:caps/>
          <w:sz w:val="22"/>
          <w:szCs w:val="22"/>
        </w:rPr>
        <w:tab/>
      </w:r>
      <w:r>
        <w:rPr>
          <w:caps/>
          <w:sz w:val="22"/>
          <w:szCs w:val="22"/>
        </w:rPr>
        <w:tab/>
      </w:r>
      <w:r>
        <w:rPr>
          <w:caps/>
          <w:sz w:val="22"/>
          <w:szCs w:val="22"/>
        </w:rPr>
        <w:tab/>
      </w:r>
      <w:r>
        <w:rPr>
          <w:caps/>
          <w:sz w:val="22"/>
          <w:szCs w:val="22"/>
        </w:rPr>
        <w:tab/>
      </w:r>
      <w:r>
        <w:rPr>
          <w:caps/>
          <w:sz w:val="22"/>
          <w:szCs w:val="22"/>
        </w:rPr>
        <w:tab/>
      </w:r>
      <w:r>
        <w:rPr>
          <w:caps/>
          <w:sz w:val="22"/>
          <w:szCs w:val="22"/>
        </w:rPr>
        <w:tab/>
      </w:r>
      <w:r>
        <w:rPr>
          <w:caps/>
          <w:sz w:val="22"/>
          <w:szCs w:val="22"/>
        </w:rPr>
        <w:tab/>
      </w:r>
      <w:r>
        <w:rPr>
          <w:caps/>
          <w:sz w:val="22"/>
          <w:szCs w:val="22"/>
        </w:rPr>
        <w:tab/>
      </w:r>
      <w:r>
        <w:rPr>
          <w:caps/>
          <w:sz w:val="22"/>
          <w:szCs w:val="22"/>
        </w:rPr>
        <w:tab/>
        <w:t>Утверждаю:</w:t>
      </w:r>
    </w:p>
    <w:tbl>
      <w:tblPr>
        <w:tblW w:w="10368" w:type="dxa"/>
        <w:tblLook w:val="01E0" w:firstRow="1" w:lastRow="1" w:firstColumn="1" w:lastColumn="1" w:noHBand="0" w:noVBand="0"/>
      </w:tblPr>
      <w:tblGrid>
        <w:gridCol w:w="5924"/>
        <w:gridCol w:w="4444"/>
      </w:tblGrid>
      <w:tr w:rsidR="0062410F" w:rsidRPr="00D05FD1" w:rsidTr="001E2D74">
        <w:tc>
          <w:tcPr>
            <w:tcW w:w="5924" w:type="dxa"/>
          </w:tcPr>
          <w:p w:rsidR="0062410F" w:rsidRPr="00D05FD1" w:rsidRDefault="0062410F" w:rsidP="001E2D74">
            <w:pPr>
              <w:ind w:left="-142"/>
            </w:pPr>
            <w:r>
              <w:rPr>
                <w:sz w:val="22"/>
                <w:szCs w:val="22"/>
              </w:rPr>
              <w:t>____________ филиала ПАО «ТрансКонтейнер»</w:t>
            </w:r>
          </w:p>
          <w:p w:rsidR="0062410F" w:rsidRPr="00D05FD1" w:rsidRDefault="0062410F" w:rsidP="001E2D74">
            <w:pPr>
              <w:tabs>
                <w:tab w:val="right" w:pos="10205"/>
              </w:tabs>
              <w:ind w:left="-142"/>
            </w:pPr>
            <w:r>
              <w:rPr>
                <w:sz w:val="22"/>
                <w:szCs w:val="22"/>
              </w:rPr>
              <w:t xml:space="preserve">на Северной железной дороге                                                                                                                                                                                                                                                                                                                   </w:t>
            </w:r>
          </w:p>
          <w:p w:rsidR="0062410F" w:rsidRPr="00D05FD1" w:rsidRDefault="0062410F" w:rsidP="001E2D74">
            <w:pPr>
              <w:tabs>
                <w:tab w:val="right" w:pos="10205"/>
              </w:tabs>
              <w:ind w:left="-142"/>
              <w:jc w:val="both"/>
            </w:pPr>
            <w:r>
              <w:rPr>
                <w:sz w:val="22"/>
                <w:szCs w:val="22"/>
              </w:rPr>
              <w:t xml:space="preserve">                                                                                            </w:t>
            </w:r>
          </w:p>
          <w:p w:rsidR="0062410F" w:rsidRPr="00D05FD1" w:rsidRDefault="0062410F" w:rsidP="001E2D74">
            <w:pPr>
              <w:ind w:left="-142"/>
            </w:pPr>
            <w:r>
              <w:rPr>
                <w:sz w:val="22"/>
                <w:szCs w:val="22"/>
              </w:rPr>
              <w:t>______________________  ________________</w:t>
            </w:r>
          </w:p>
          <w:p w:rsidR="0062410F" w:rsidRPr="00D05FD1" w:rsidRDefault="0062410F" w:rsidP="001E2D74">
            <w:pPr>
              <w:ind w:left="-142"/>
            </w:pPr>
            <w:r>
              <w:rPr>
                <w:sz w:val="22"/>
                <w:szCs w:val="22"/>
              </w:rPr>
              <w:t xml:space="preserve">                                                            </w:t>
            </w:r>
          </w:p>
          <w:p w:rsidR="0062410F" w:rsidRPr="00D05FD1" w:rsidRDefault="0062410F" w:rsidP="001E2D74">
            <w:pPr>
              <w:ind w:left="-142"/>
            </w:pPr>
            <w:r>
              <w:rPr>
                <w:sz w:val="22"/>
                <w:szCs w:val="22"/>
              </w:rPr>
              <w:t xml:space="preserve">«_____» _______________ 20___ г.                                                                                    </w:t>
            </w:r>
          </w:p>
        </w:tc>
        <w:tc>
          <w:tcPr>
            <w:tcW w:w="4444" w:type="dxa"/>
          </w:tcPr>
          <w:p w:rsidR="0062410F" w:rsidRPr="00D05FD1" w:rsidRDefault="0062410F" w:rsidP="001E2D74">
            <w:pPr>
              <w:ind w:left="-142"/>
            </w:pPr>
            <w:r>
              <w:rPr>
                <w:sz w:val="22"/>
                <w:szCs w:val="22"/>
              </w:rPr>
              <w:t xml:space="preserve">____________________________________  </w:t>
            </w:r>
          </w:p>
          <w:p w:rsidR="0062410F" w:rsidRPr="00D05FD1" w:rsidRDefault="0062410F" w:rsidP="001E2D74">
            <w:pPr>
              <w:tabs>
                <w:tab w:val="right" w:pos="10205"/>
              </w:tabs>
              <w:ind w:left="-142"/>
            </w:pPr>
            <w:r>
              <w:rPr>
                <w:sz w:val="22"/>
                <w:szCs w:val="22"/>
              </w:rPr>
              <w:t xml:space="preserve">____________________________________                                                                                                                                                                                                                                                                                                                     </w:t>
            </w:r>
          </w:p>
          <w:p w:rsidR="0062410F" w:rsidRPr="00D05FD1" w:rsidRDefault="0062410F" w:rsidP="001E2D74">
            <w:pPr>
              <w:ind w:left="-142"/>
            </w:pPr>
          </w:p>
          <w:p w:rsidR="0062410F" w:rsidRPr="00D05FD1" w:rsidRDefault="0062410F" w:rsidP="001E2D74">
            <w:pPr>
              <w:ind w:left="-142"/>
            </w:pPr>
            <w:r>
              <w:rPr>
                <w:sz w:val="22"/>
                <w:szCs w:val="22"/>
              </w:rPr>
              <w:t>________________________  ___________</w:t>
            </w:r>
          </w:p>
          <w:p w:rsidR="0062410F" w:rsidRPr="00D05FD1" w:rsidRDefault="0062410F" w:rsidP="001E2D74">
            <w:pPr>
              <w:ind w:left="-142"/>
            </w:pPr>
            <w:r>
              <w:rPr>
                <w:sz w:val="22"/>
                <w:szCs w:val="22"/>
              </w:rPr>
              <w:t xml:space="preserve">                                                                                          </w:t>
            </w:r>
          </w:p>
          <w:p w:rsidR="0062410F" w:rsidRPr="00D05FD1" w:rsidRDefault="0062410F" w:rsidP="001E2D74">
            <w:pPr>
              <w:ind w:left="-142"/>
            </w:pPr>
            <w:r>
              <w:rPr>
                <w:sz w:val="22"/>
                <w:szCs w:val="22"/>
              </w:rPr>
              <w:t xml:space="preserve">«_____» _______________ 20___ г.                                                                                                                                                                                  </w:t>
            </w:r>
          </w:p>
        </w:tc>
      </w:tr>
    </w:tbl>
    <w:p w:rsidR="0062410F" w:rsidRPr="00D05FD1" w:rsidRDefault="0062410F" w:rsidP="0062410F">
      <w:pPr>
        <w:ind w:left="-142"/>
        <w:rPr>
          <w:b/>
          <w:sz w:val="22"/>
          <w:szCs w:val="22"/>
        </w:rPr>
      </w:pPr>
      <w:r>
        <w:rPr>
          <w:b/>
          <w:sz w:val="22"/>
          <w:szCs w:val="22"/>
        </w:rPr>
        <w:t xml:space="preserve">                                                                 Калькуляция</w:t>
      </w:r>
    </w:p>
    <w:p w:rsidR="0062410F" w:rsidRPr="00D05FD1" w:rsidRDefault="0062410F" w:rsidP="0062410F">
      <w:pPr>
        <w:ind w:left="-142"/>
        <w:rPr>
          <w:sz w:val="22"/>
          <w:szCs w:val="22"/>
        </w:rPr>
      </w:pPr>
      <w:r>
        <w:rPr>
          <w:sz w:val="22"/>
          <w:szCs w:val="22"/>
        </w:rPr>
        <w:t xml:space="preserve">на работы по текущему ремонту электрического козлового крана </w:t>
      </w:r>
      <w:r>
        <w:rPr>
          <w:spacing w:val="-6"/>
          <w:sz w:val="20"/>
          <w:szCs w:val="20"/>
        </w:rPr>
        <w:t xml:space="preserve">________ </w:t>
      </w:r>
      <w:r>
        <w:rPr>
          <w:sz w:val="22"/>
          <w:szCs w:val="22"/>
        </w:rPr>
        <w:t xml:space="preserve"> по контейнерному терминалу на ст. _________________(г.____________, ул. __________, ____)</w:t>
      </w:r>
    </w:p>
    <w:p w:rsidR="0062410F" w:rsidRPr="00D05FD1" w:rsidRDefault="0062410F" w:rsidP="0062410F">
      <w:pPr>
        <w:pStyle w:val="1"/>
        <w:spacing w:before="0" w:after="0"/>
        <w:ind w:left="432" w:hanging="432"/>
        <w:rPr>
          <w:b w:val="0"/>
          <w:sz w:val="22"/>
          <w:szCs w:val="22"/>
        </w:rPr>
      </w:pPr>
      <w:r>
        <w:rPr>
          <w:b w:val="0"/>
          <w:sz w:val="22"/>
          <w:szCs w:val="22"/>
        </w:rPr>
        <w:t>Стоимость н/часа          р.</w:t>
      </w:r>
    </w:p>
    <w:p w:rsidR="0062410F" w:rsidRPr="00D05FD1" w:rsidRDefault="0062410F" w:rsidP="0062410F">
      <w:pPr>
        <w:pStyle w:val="1"/>
        <w:spacing w:before="0" w:after="0"/>
        <w:ind w:left="432" w:hanging="432"/>
        <w:rPr>
          <w:sz w:val="22"/>
          <w:szCs w:val="22"/>
        </w:rPr>
      </w:pPr>
      <w:r>
        <w:rPr>
          <w:b w:val="0"/>
          <w:sz w:val="22"/>
          <w:szCs w:val="22"/>
        </w:rPr>
        <w:t>Трудоемкость на выполнение комплекса ремонтных работ:        н/ч</w:t>
      </w:r>
    </w:p>
    <w:p w:rsidR="0062410F" w:rsidRPr="00D05FD1" w:rsidRDefault="0032794D" w:rsidP="0062410F">
      <w:pPr>
        <w:rPr>
          <w:sz w:val="22"/>
          <w:szCs w:val="22"/>
        </w:rPr>
      </w:pPr>
      <w:r>
        <w:rPr>
          <w:sz w:val="22"/>
          <w:szCs w:val="22"/>
        </w:rPr>
        <w:fldChar w:fldCharType="begin"/>
      </w:r>
      <w:r w:rsidR="0062410F">
        <w:rPr>
          <w:sz w:val="22"/>
          <w:szCs w:val="22"/>
        </w:rPr>
        <w:instrText xml:space="preserve"> LINK Excel.Sheet.12 "C:\\Users\\User\\Desktop\\моя папка\\ТрансКонтейнер\\Калькуляции ТР ТР.Конт\\2014\\Октябрь\\Расчет КК-6,3 1229 с материалами.xlsx" "Мат-ы!R1C1:R4C5" \a \f 4 \h  \* MERGEFORMAT </w:instrText>
      </w:r>
      <w:r>
        <w:rPr>
          <w:sz w:val="22"/>
          <w:szCs w:val="22"/>
        </w:rPr>
        <w:fldChar w:fldCharType="separate"/>
      </w:r>
    </w:p>
    <w:tbl>
      <w:tblPr>
        <w:tblW w:w="9923" w:type="dxa"/>
        <w:tblLook w:val="04A0" w:firstRow="1" w:lastRow="0" w:firstColumn="1" w:lastColumn="0" w:noHBand="0" w:noVBand="1"/>
      </w:tblPr>
      <w:tblGrid>
        <w:gridCol w:w="4940"/>
        <w:gridCol w:w="820"/>
        <w:gridCol w:w="880"/>
        <w:gridCol w:w="1240"/>
        <w:gridCol w:w="2043"/>
      </w:tblGrid>
      <w:tr w:rsidR="0062410F" w:rsidRPr="00D05FD1" w:rsidTr="001E2D74">
        <w:trPr>
          <w:trHeight w:val="510"/>
        </w:trPr>
        <w:tc>
          <w:tcPr>
            <w:tcW w:w="4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10F" w:rsidRPr="00D05FD1" w:rsidRDefault="0062410F" w:rsidP="001E2D74">
            <w:pPr>
              <w:jc w:val="center"/>
            </w:pPr>
            <w:r>
              <w:rPr>
                <w:sz w:val="22"/>
                <w:szCs w:val="22"/>
              </w:rPr>
              <w:t>Зап. части и расходные материалы</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62410F" w:rsidRPr="00D05FD1" w:rsidRDefault="0062410F" w:rsidP="001E2D74">
            <w:pPr>
              <w:jc w:val="center"/>
            </w:pPr>
            <w:r>
              <w:rPr>
                <w:sz w:val="22"/>
                <w:szCs w:val="22"/>
              </w:rPr>
              <w:t>Кол-во</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62410F" w:rsidRPr="00D05FD1" w:rsidRDefault="0062410F" w:rsidP="001E2D74">
            <w:pPr>
              <w:jc w:val="center"/>
            </w:pPr>
            <w:r>
              <w:rPr>
                <w:sz w:val="22"/>
                <w:szCs w:val="22"/>
              </w:rPr>
              <w:t>Ед. изм.</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2410F" w:rsidRPr="00D05FD1" w:rsidRDefault="0062410F" w:rsidP="001E2D74">
            <w:pPr>
              <w:jc w:val="center"/>
            </w:pPr>
            <w:r>
              <w:rPr>
                <w:sz w:val="22"/>
                <w:szCs w:val="22"/>
              </w:rPr>
              <w:t>Цена без НДС за ед.</w:t>
            </w:r>
          </w:p>
        </w:tc>
        <w:tc>
          <w:tcPr>
            <w:tcW w:w="2043" w:type="dxa"/>
            <w:tcBorders>
              <w:top w:val="single" w:sz="4" w:space="0" w:color="auto"/>
              <w:left w:val="nil"/>
              <w:bottom w:val="single" w:sz="4" w:space="0" w:color="auto"/>
              <w:right w:val="single" w:sz="4" w:space="0" w:color="auto"/>
            </w:tcBorders>
            <w:shd w:val="clear" w:color="auto" w:fill="auto"/>
            <w:vAlign w:val="center"/>
            <w:hideMark/>
          </w:tcPr>
          <w:p w:rsidR="0062410F" w:rsidRPr="00D05FD1" w:rsidRDefault="0062410F" w:rsidP="001E2D74">
            <w:pPr>
              <w:jc w:val="center"/>
            </w:pPr>
            <w:r>
              <w:rPr>
                <w:sz w:val="22"/>
                <w:szCs w:val="22"/>
              </w:rPr>
              <w:t>Стоимость без НДС</w:t>
            </w:r>
          </w:p>
        </w:tc>
      </w:tr>
      <w:tr w:rsidR="0062410F" w:rsidRPr="00D05FD1" w:rsidTr="001E2D74">
        <w:trPr>
          <w:trHeight w:val="255"/>
        </w:trPr>
        <w:tc>
          <w:tcPr>
            <w:tcW w:w="4940" w:type="dxa"/>
            <w:tcBorders>
              <w:top w:val="nil"/>
              <w:left w:val="single" w:sz="4" w:space="0" w:color="auto"/>
              <w:bottom w:val="single" w:sz="4" w:space="0" w:color="auto"/>
              <w:right w:val="single" w:sz="4" w:space="0" w:color="auto"/>
            </w:tcBorders>
            <w:shd w:val="clear" w:color="auto" w:fill="auto"/>
            <w:vAlign w:val="bottom"/>
            <w:hideMark/>
          </w:tcPr>
          <w:p w:rsidR="0062410F" w:rsidRPr="00D05FD1" w:rsidRDefault="0062410F" w:rsidP="001E2D74">
            <w:pPr>
              <w:jc w:val="center"/>
            </w:pPr>
          </w:p>
        </w:tc>
        <w:tc>
          <w:tcPr>
            <w:tcW w:w="820" w:type="dxa"/>
            <w:tcBorders>
              <w:top w:val="nil"/>
              <w:left w:val="nil"/>
              <w:bottom w:val="single" w:sz="4" w:space="0" w:color="auto"/>
              <w:right w:val="single" w:sz="4" w:space="0" w:color="auto"/>
            </w:tcBorders>
            <w:shd w:val="clear" w:color="auto" w:fill="auto"/>
            <w:vAlign w:val="bottom"/>
            <w:hideMark/>
          </w:tcPr>
          <w:p w:rsidR="0062410F" w:rsidRPr="00D05FD1" w:rsidRDefault="0062410F" w:rsidP="001E2D74">
            <w:pPr>
              <w:jc w:val="center"/>
            </w:pPr>
          </w:p>
        </w:tc>
        <w:tc>
          <w:tcPr>
            <w:tcW w:w="880" w:type="dxa"/>
            <w:tcBorders>
              <w:top w:val="nil"/>
              <w:left w:val="nil"/>
              <w:bottom w:val="single" w:sz="4" w:space="0" w:color="auto"/>
              <w:right w:val="nil"/>
            </w:tcBorders>
            <w:shd w:val="clear" w:color="auto" w:fill="auto"/>
            <w:vAlign w:val="bottom"/>
            <w:hideMark/>
          </w:tcPr>
          <w:p w:rsidR="0062410F" w:rsidRPr="00D05FD1" w:rsidRDefault="0062410F" w:rsidP="001E2D74">
            <w:pPr>
              <w:jc w:val="center"/>
            </w:pPr>
            <w:r>
              <w:rPr>
                <w:sz w:val="22"/>
                <w:szCs w:val="22"/>
              </w:rPr>
              <w:t>м</w:t>
            </w:r>
          </w:p>
        </w:tc>
        <w:tc>
          <w:tcPr>
            <w:tcW w:w="1240" w:type="dxa"/>
            <w:tcBorders>
              <w:top w:val="nil"/>
              <w:left w:val="single" w:sz="4" w:space="0" w:color="auto"/>
              <w:bottom w:val="single" w:sz="4" w:space="0" w:color="auto"/>
              <w:right w:val="single" w:sz="4" w:space="0" w:color="auto"/>
            </w:tcBorders>
            <w:shd w:val="clear" w:color="auto" w:fill="auto"/>
            <w:vAlign w:val="bottom"/>
            <w:hideMark/>
          </w:tcPr>
          <w:p w:rsidR="0062410F" w:rsidRPr="00D05FD1" w:rsidRDefault="0062410F" w:rsidP="001E2D74">
            <w:pPr>
              <w:jc w:val="center"/>
            </w:pPr>
          </w:p>
        </w:tc>
        <w:tc>
          <w:tcPr>
            <w:tcW w:w="2043" w:type="dxa"/>
            <w:tcBorders>
              <w:top w:val="nil"/>
              <w:left w:val="nil"/>
              <w:bottom w:val="single" w:sz="4" w:space="0" w:color="auto"/>
              <w:right w:val="single" w:sz="4" w:space="0" w:color="auto"/>
            </w:tcBorders>
            <w:shd w:val="clear" w:color="auto" w:fill="auto"/>
            <w:vAlign w:val="bottom"/>
            <w:hideMark/>
          </w:tcPr>
          <w:p w:rsidR="0062410F" w:rsidRPr="00D05FD1" w:rsidRDefault="0062410F" w:rsidP="001E2D74">
            <w:pPr>
              <w:jc w:val="center"/>
            </w:pPr>
          </w:p>
        </w:tc>
      </w:tr>
      <w:tr w:rsidR="0062410F" w:rsidRPr="00D05FD1" w:rsidTr="001E2D74">
        <w:trPr>
          <w:trHeight w:val="300"/>
        </w:trPr>
        <w:tc>
          <w:tcPr>
            <w:tcW w:w="4940" w:type="dxa"/>
            <w:tcBorders>
              <w:top w:val="nil"/>
              <w:left w:val="single" w:sz="4" w:space="0" w:color="auto"/>
              <w:bottom w:val="single" w:sz="4" w:space="0" w:color="auto"/>
              <w:right w:val="single" w:sz="4" w:space="0" w:color="auto"/>
            </w:tcBorders>
            <w:shd w:val="clear" w:color="auto" w:fill="auto"/>
            <w:vAlign w:val="bottom"/>
            <w:hideMark/>
          </w:tcPr>
          <w:p w:rsidR="0062410F" w:rsidRPr="00D05FD1" w:rsidRDefault="0062410F" w:rsidP="001E2D74">
            <w:pPr>
              <w:jc w:val="center"/>
              <w:rPr>
                <w:color w:val="000000"/>
              </w:rPr>
            </w:pPr>
          </w:p>
        </w:tc>
        <w:tc>
          <w:tcPr>
            <w:tcW w:w="820" w:type="dxa"/>
            <w:tcBorders>
              <w:top w:val="nil"/>
              <w:left w:val="nil"/>
              <w:bottom w:val="single" w:sz="4" w:space="0" w:color="auto"/>
              <w:right w:val="single" w:sz="4" w:space="0" w:color="auto"/>
            </w:tcBorders>
            <w:shd w:val="clear" w:color="auto" w:fill="auto"/>
            <w:noWrap/>
            <w:vAlign w:val="bottom"/>
            <w:hideMark/>
          </w:tcPr>
          <w:p w:rsidR="0062410F" w:rsidRPr="00D05FD1" w:rsidRDefault="0062410F" w:rsidP="001E2D74">
            <w:pPr>
              <w:jc w:val="center"/>
              <w:rPr>
                <w:color w:val="000000"/>
              </w:rPr>
            </w:pPr>
          </w:p>
        </w:tc>
        <w:tc>
          <w:tcPr>
            <w:tcW w:w="880" w:type="dxa"/>
            <w:tcBorders>
              <w:top w:val="nil"/>
              <w:left w:val="nil"/>
              <w:bottom w:val="single" w:sz="4" w:space="0" w:color="auto"/>
              <w:right w:val="nil"/>
            </w:tcBorders>
            <w:shd w:val="clear" w:color="auto" w:fill="auto"/>
            <w:noWrap/>
            <w:vAlign w:val="bottom"/>
            <w:hideMark/>
          </w:tcPr>
          <w:p w:rsidR="0062410F" w:rsidRPr="00D05FD1" w:rsidRDefault="0062410F" w:rsidP="001E2D74">
            <w:pPr>
              <w:jc w:val="center"/>
            </w:pPr>
            <w:r>
              <w:rPr>
                <w:sz w:val="22"/>
                <w:szCs w:val="22"/>
              </w:rPr>
              <w:t>шт</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2410F" w:rsidRPr="00D05FD1" w:rsidRDefault="0062410F" w:rsidP="001E2D74">
            <w:pPr>
              <w:jc w:val="center"/>
            </w:pPr>
          </w:p>
        </w:tc>
        <w:tc>
          <w:tcPr>
            <w:tcW w:w="2043" w:type="dxa"/>
            <w:tcBorders>
              <w:top w:val="nil"/>
              <w:left w:val="nil"/>
              <w:bottom w:val="single" w:sz="4" w:space="0" w:color="auto"/>
              <w:right w:val="single" w:sz="4" w:space="0" w:color="auto"/>
            </w:tcBorders>
            <w:shd w:val="clear" w:color="auto" w:fill="auto"/>
            <w:vAlign w:val="bottom"/>
            <w:hideMark/>
          </w:tcPr>
          <w:p w:rsidR="0062410F" w:rsidRPr="00D05FD1" w:rsidRDefault="0062410F" w:rsidP="001E2D74">
            <w:pPr>
              <w:jc w:val="center"/>
            </w:pPr>
          </w:p>
        </w:tc>
      </w:tr>
      <w:tr w:rsidR="0062410F" w:rsidRPr="00D05FD1" w:rsidTr="001E2D74">
        <w:trPr>
          <w:trHeight w:val="255"/>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62410F" w:rsidRPr="00D05FD1" w:rsidRDefault="0062410F" w:rsidP="001E2D74">
            <w:pPr>
              <w:rPr>
                <w:b/>
                <w:bCs/>
              </w:rPr>
            </w:pPr>
            <w:r>
              <w:rPr>
                <w:b/>
                <w:bCs/>
                <w:sz w:val="22"/>
                <w:szCs w:val="22"/>
              </w:rPr>
              <w:t>Итого</w:t>
            </w:r>
          </w:p>
        </w:tc>
        <w:tc>
          <w:tcPr>
            <w:tcW w:w="820" w:type="dxa"/>
            <w:tcBorders>
              <w:top w:val="nil"/>
              <w:left w:val="nil"/>
              <w:bottom w:val="single" w:sz="4" w:space="0" w:color="auto"/>
              <w:right w:val="single" w:sz="4" w:space="0" w:color="auto"/>
            </w:tcBorders>
            <w:shd w:val="clear" w:color="auto" w:fill="auto"/>
            <w:noWrap/>
            <w:vAlign w:val="bottom"/>
            <w:hideMark/>
          </w:tcPr>
          <w:p w:rsidR="0062410F" w:rsidRPr="00D05FD1" w:rsidRDefault="0062410F" w:rsidP="001E2D74">
            <w:pPr>
              <w:jc w:val="center"/>
              <w:rPr>
                <w:b/>
                <w:bCs/>
              </w:rPr>
            </w:pPr>
          </w:p>
        </w:tc>
        <w:tc>
          <w:tcPr>
            <w:tcW w:w="880" w:type="dxa"/>
            <w:tcBorders>
              <w:top w:val="nil"/>
              <w:left w:val="nil"/>
              <w:bottom w:val="single" w:sz="4" w:space="0" w:color="auto"/>
              <w:right w:val="single" w:sz="4" w:space="0" w:color="auto"/>
            </w:tcBorders>
            <w:shd w:val="clear" w:color="auto" w:fill="auto"/>
            <w:noWrap/>
            <w:vAlign w:val="bottom"/>
            <w:hideMark/>
          </w:tcPr>
          <w:p w:rsidR="0062410F" w:rsidRPr="00D05FD1" w:rsidRDefault="0062410F" w:rsidP="001E2D74">
            <w:pPr>
              <w:jc w:val="center"/>
              <w:rPr>
                <w:b/>
                <w:bCs/>
              </w:rPr>
            </w:pPr>
          </w:p>
        </w:tc>
        <w:tc>
          <w:tcPr>
            <w:tcW w:w="1240" w:type="dxa"/>
            <w:tcBorders>
              <w:top w:val="nil"/>
              <w:left w:val="nil"/>
              <w:bottom w:val="single" w:sz="4" w:space="0" w:color="auto"/>
              <w:right w:val="single" w:sz="4" w:space="0" w:color="auto"/>
            </w:tcBorders>
            <w:shd w:val="clear" w:color="auto" w:fill="auto"/>
            <w:noWrap/>
            <w:vAlign w:val="bottom"/>
            <w:hideMark/>
          </w:tcPr>
          <w:p w:rsidR="0062410F" w:rsidRPr="00D05FD1" w:rsidRDefault="0062410F" w:rsidP="001E2D74">
            <w:pPr>
              <w:jc w:val="center"/>
              <w:rPr>
                <w:b/>
                <w:bCs/>
              </w:rPr>
            </w:pPr>
          </w:p>
        </w:tc>
        <w:tc>
          <w:tcPr>
            <w:tcW w:w="2043" w:type="dxa"/>
            <w:tcBorders>
              <w:top w:val="nil"/>
              <w:left w:val="nil"/>
              <w:bottom w:val="single" w:sz="4" w:space="0" w:color="auto"/>
              <w:right w:val="single" w:sz="4" w:space="0" w:color="auto"/>
            </w:tcBorders>
            <w:shd w:val="clear" w:color="auto" w:fill="auto"/>
            <w:vAlign w:val="bottom"/>
            <w:hideMark/>
          </w:tcPr>
          <w:p w:rsidR="0062410F" w:rsidRPr="00D05FD1" w:rsidRDefault="0062410F" w:rsidP="001E2D74">
            <w:pPr>
              <w:jc w:val="center"/>
            </w:pPr>
          </w:p>
        </w:tc>
      </w:tr>
    </w:tbl>
    <w:p w:rsidR="0062410F" w:rsidRPr="00D05FD1" w:rsidRDefault="0032794D" w:rsidP="0062410F">
      <w:pPr>
        <w:rPr>
          <w:b/>
          <w:sz w:val="22"/>
          <w:szCs w:val="22"/>
        </w:rPr>
      </w:pPr>
      <w:r>
        <w:rPr>
          <w:b/>
          <w:sz w:val="22"/>
          <w:szCs w:val="22"/>
        </w:rPr>
        <w:fldChar w:fldCharType="end"/>
      </w:r>
    </w:p>
    <w:tbl>
      <w:tblPr>
        <w:tblpPr w:leftFromText="180" w:rightFromText="180" w:vertAnchor="page" w:horzAnchor="margin" w:tblpY="9073"/>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
        <w:gridCol w:w="6529"/>
        <w:gridCol w:w="850"/>
        <w:gridCol w:w="1770"/>
      </w:tblGrid>
      <w:tr w:rsidR="0062410F" w:rsidRPr="00D05FD1" w:rsidTr="001E2D74">
        <w:trPr>
          <w:trHeight w:val="294"/>
        </w:trPr>
        <w:tc>
          <w:tcPr>
            <w:tcW w:w="809" w:type="dxa"/>
            <w:vMerge w:val="restart"/>
            <w:shd w:val="clear" w:color="auto" w:fill="auto"/>
            <w:noWrap/>
            <w:vAlign w:val="center"/>
          </w:tcPr>
          <w:p w:rsidR="0062410F" w:rsidRPr="00D05FD1" w:rsidRDefault="0062410F" w:rsidP="001E2D74">
            <w:pPr>
              <w:jc w:val="center"/>
            </w:pPr>
            <w:r>
              <w:rPr>
                <w:sz w:val="22"/>
                <w:szCs w:val="22"/>
              </w:rPr>
              <w:t>№ п/п</w:t>
            </w:r>
          </w:p>
          <w:p w:rsidR="0062410F" w:rsidRPr="00D05FD1" w:rsidRDefault="0062410F" w:rsidP="001E2D74">
            <w:pPr>
              <w:jc w:val="center"/>
            </w:pPr>
          </w:p>
        </w:tc>
        <w:tc>
          <w:tcPr>
            <w:tcW w:w="6529" w:type="dxa"/>
            <w:vMerge w:val="restart"/>
            <w:shd w:val="clear" w:color="auto" w:fill="auto"/>
            <w:vAlign w:val="center"/>
          </w:tcPr>
          <w:p w:rsidR="0062410F" w:rsidRPr="00D05FD1" w:rsidRDefault="0062410F" w:rsidP="001E2D74">
            <w:pPr>
              <w:jc w:val="center"/>
            </w:pPr>
            <w:r>
              <w:rPr>
                <w:sz w:val="22"/>
                <w:szCs w:val="22"/>
              </w:rPr>
              <w:t>Наименование работ</w:t>
            </w:r>
          </w:p>
          <w:p w:rsidR="0062410F" w:rsidRPr="00D05FD1" w:rsidRDefault="0062410F" w:rsidP="001E2D74">
            <w:pPr>
              <w:jc w:val="center"/>
            </w:pPr>
          </w:p>
        </w:tc>
        <w:tc>
          <w:tcPr>
            <w:tcW w:w="850" w:type="dxa"/>
            <w:vMerge w:val="restart"/>
            <w:shd w:val="clear" w:color="auto" w:fill="auto"/>
            <w:noWrap/>
            <w:vAlign w:val="center"/>
          </w:tcPr>
          <w:p w:rsidR="0062410F" w:rsidRPr="00D05FD1" w:rsidRDefault="0062410F" w:rsidP="001E2D74">
            <w:pPr>
              <w:jc w:val="center"/>
            </w:pPr>
            <w:r>
              <w:rPr>
                <w:sz w:val="22"/>
                <w:szCs w:val="22"/>
              </w:rPr>
              <w:t>н/час</w:t>
            </w:r>
          </w:p>
          <w:p w:rsidR="0062410F" w:rsidRPr="00D05FD1" w:rsidRDefault="0062410F" w:rsidP="001E2D74">
            <w:pPr>
              <w:jc w:val="center"/>
            </w:pPr>
          </w:p>
        </w:tc>
        <w:tc>
          <w:tcPr>
            <w:tcW w:w="1770" w:type="dxa"/>
            <w:vMerge w:val="restart"/>
            <w:shd w:val="clear" w:color="auto" w:fill="auto"/>
            <w:vAlign w:val="center"/>
          </w:tcPr>
          <w:p w:rsidR="0062410F" w:rsidRPr="00D05FD1" w:rsidRDefault="0062410F" w:rsidP="001E2D74">
            <w:pPr>
              <w:jc w:val="center"/>
            </w:pPr>
            <w:r>
              <w:rPr>
                <w:sz w:val="22"/>
                <w:szCs w:val="22"/>
              </w:rPr>
              <w:t>Стоимость, руб.</w:t>
            </w:r>
          </w:p>
          <w:p w:rsidR="0062410F" w:rsidRPr="00D05FD1" w:rsidRDefault="0062410F" w:rsidP="001E2D74">
            <w:pPr>
              <w:jc w:val="center"/>
            </w:pPr>
          </w:p>
        </w:tc>
      </w:tr>
      <w:tr w:rsidR="0062410F" w:rsidRPr="00D05FD1" w:rsidTr="001E2D74">
        <w:trPr>
          <w:trHeight w:val="294"/>
        </w:trPr>
        <w:tc>
          <w:tcPr>
            <w:tcW w:w="809" w:type="dxa"/>
            <w:vMerge/>
          </w:tcPr>
          <w:p w:rsidR="0062410F" w:rsidRPr="00D05FD1" w:rsidRDefault="0062410F" w:rsidP="001E2D74">
            <w:pPr>
              <w:jc w:val="right"/>
            </w:pPr>
          </w:p>
        </w:tc>
        <w:tc>
          <w:tcPr>
            <w:tcW w:w="6529" w:type="dxa"/>
            <w:vMerge/>
          </w:tcPr>
          <w:p w:rsidR="0062410F" w:rsidRPr="00D05FD1" w:rsidRDefault="0062410F" w:rsidP="001E2D74">
            <w:pPr>
              <w:jc w:val="right"/>
            </w:pPr>
          </w:p>
        </w:tc>
        <w:tc>
          <w:tcPr>
            <w:tcW w:w="850" w:type="dxa"/>
            <w:vMerge/>
          </w:tcPr>
          <w:p w:rsidR="0062410F" w:rsidRPr="00D05FD1" w:rsidRDefault="0062410F" w:rsidP="001E2D74">
            <w:pPr>
              <w:jc w:val="right"/>
            </w:pPr>
          </w:p>
        </w:tc>
        <w:tc>
          <w:tcPr>
            <w:tcW w:w="1770" w:type="dxa"/>
            <w:vMerge/>
          </w:tcPr>
          <w:p w:rsidR="0062410F" w:rsidRPr="00D05FD1" w:rsidRDefault="0062410F" w:rsidP="001E2D74">
            <w:pPr>
              <w:jc w:val="right"/>
            </w:pPr>
          </w:p>
        </w:tc>
      </w:tr>
      <w:tr w:rsidR="0062410F" w:rsidRPr="00D05FD1" w:rsidTr="001E2D74">
        <w:trPr>
          <w:trHeight w:hRule="exact" w:val="388"/>
        </w:trPr>
        <w:tc>
          <w:tcPr>
            <w:tcW w:w="809" w:type="dxa"/>
            <w:shd w:val="clear" w:color="auto" w:fill="auto"/>
            <w:noWrap/>
          </w:tcPr>
          <w:p w:rsidR="0062410F" w:rsidRPr="00D05FD1" w:rsidRDefault="0062410F" w:rsidP="001E2D74">
            <w:pPr>
              <w:jc w:val="both"/>
            </w:pPr>
            <w:r>
              <w:rPr>
                <w:sz w:val="22"/>
                <w:szCs w:val="22"/>
              </w:rPr>
              <w:t>1</w:t>
            </w:r>
          </w:p>
        </w:tc>
        <w:tc>
          <w:tcPr>
            <w:tcW w:w="6529" w:type="dxa"/>
            <w:shd w:val="clear" w:color="auto" w:fill="auto"/>
          </w:tcPr>
          <w:p w:rsidR="0062410F" w:rsidRPr="00D05FD1" w:rsidRDefault="0062410F" w:rsidP="001E2D74">
            <w:pPr>
              <w:jc w:val="both"/>
            </w:pPr>
          </w:p>
        </w:tc>
        <w:tc>
          <w:tcPr>
            <w:tcW w:w="850" w:type="dxa"/>
            <w:shd w:val="clear" w:color="auto" w:fill="auto"/>
            <w:noWrap/>
          </w:tcPr>
          <w:p w:rsidR="0062410F" w:rsidRPr="00D05FD1" w:rsidRDefault="0062410F" w:rsidP="001E2D74">
            <w:pPr>
              <w:jc w:val="both"/>
            </w:pPr>
          </w:p>
        </w:tc>
        <w:tc>
          <w:tcPr>
            <w:tcW w:w="1770" w:type="dxa"/>
            <w:shd w:val="clear" w:color="auto" w:fill="auto"/>
          </w:tcPr>
          <w:p w:rsidR="0062410F" w:rsidRPr="00D05FD1" w:rsidRDefault="0062410F" w:rsidP="001E2D74">
            <w:pPr>
              <w:jc w:val="both"/>
            </w:pPr>
          </w:p>
        </w:tc>
      </w:tr>
      <w:tr w:rsidR="0062410F" w:rsidRPr="00D05FD1" w:rsidTr="001E2D74">
        <w:trPr>
          <w:trHeight w:hRule="exact" w:val="282"/>
        </w:trPr>
        <w:tc>
          <w:tcPr>
            <w:tcW w:w="809" w:type="dxa"/>
            <w:shd w:val="clear" w:color="auto" w:fill="auto"/>
            <w:noWrap/>
          </w:tcPr>
          <w:p w:rsidR="0062410F" w:rsidRPr="00D05FD1" w:rsidRDefault="0062410F" w:rsidP="001E2D74"/>
        </w:tc>
        <w:tc>
          <w:tcPr>
            <w:tcW w:w="6529" w:type="dxa"/>
            <w:shd w:val="clear" w:color="auto" w:fill="auto"/>
          </w:tcPr>
          <w:p w:rsidR="0062410F" w:rsidRPr="00D05FD1" w:rsidRDefault="0062410F" w:rsidP="001E2D74">
            <w:r>
              <w:rPr>
                <w:sz w:val="22"/>
                <w:szCs w:val="22"/>
              </w:rPr>
              <w:t>Итого</w:t>
            </w:r>
          </w:p>
        </w:tc>
        <w:tc>
          <w:tcPr>
            <w:tcW w:w="850" w:type="dxa"/>
            <w:shd w:val="clear" w:color="auto" w:fill="auto"/>
            <w:noWrap/>
          </w:tcPr>
          <w:p w:rsidR="0062410F" w:rsidRPr="00D05FD1" w:rsidRDefault="0062410F" w:rsidP="001E2D74">
            <w:pPr>
              <w:jc w:val="both"/>
            </w:pPr>
          </w:p>
        </w:tc>
        <w:tc>
          <w:tcPr>
            <w:tcW w:w="1770" w:type="dxa"/>
            <w:shd w:val="clear" w:color="auto" w:fill="auto"/>
          </w:tcPr>
          <w:p w:rsidR="0062410F" w:rsidRPr="00D05FD1" w:rsidRDefault="0062410F" w:rsidP="001E2D74">
            <w:pPr>
              <w:jc w:val="both"/>
            </w:pPr>
          </w:p>
        </w:tc>
      </w:tr>
    </w:tbl>
    <w:p w:rsidR="0062410F" w:rsidRPr="00D05FD1" w:rsidRDefault="0062410F" w:rsidP="0062410F">
      <w:pPr>
        <w:rPr>
          <w:b/>
          <w:sz w:val="22"/>
          <w:szCs w:val="22"/>
        </w:rPr>
      </w:pPr>
      <w:r>
        <w:rPr>
          <w:b/>
          <w:sz w:val="22"/>
          <w:szCs w:val="22"/>
        </w:rPr>
        <w:t xml:space="preserve"> Зарплата всего</w:t>
      </w:r>
      <w:r>
        <w:rPr>
          <w:b/>
          <w:sz w:val="22"/>
          <w:szCs w:val="22"/>
        </w:rPr>
        <w:tab/>
      </w:r>
      <w:r>
        <w:rPr>
          <w:b/>
          <w:sz w:val="22"/>
          <w:szCs w:val="22"/>
        </w:rPr>
        <w:tab/>
        <w:t xml:space="preserve">                      </w:t>
      </w:r>
    </w:p>
    <w:p w:rsidR="0062410F" w:rsidRPr="00D05FD1" w:rsidRDefault="0062410F" w:rsidP="0062410F">
      <w:pPr>
        <w:rPr>
          <w:b/>
          <w:sz w:val="22"/>
          <w:szCs w:val="22"/>
        </w:rPr>
      </w:pPr>
      <w:r>
        <w:rPr>
          <w:b/>
          <w:sz w:val="22"/>
          <w:szCs w:val="22"/>
        </w:rPr>
        <w:t xml:space="preserve"> Доп. зарплата</w:t>
      </w:r>
      <w:r>
        <w:rPr>
          <w:b/>
          <w:sz w:val="22"/>
          <w:szCs w:val="22"/>
        </w:rPr>
        <w:tab/>
        <w:t xml:space="preserve">                                   %</w:t>
      </w:r>
      <w:r>
        <w:rPr>
          <w:b/>
          <w:sz w:val="22"/>
          <w:szCs w:val="22"/>
        </w:rPr>
        <w:tab/>
        <w:t xml:space="preserve">   </w:t>
      </w:r>
    </w:p>
    <w:p w:rsidR="0062410F" w:rsidRPr="00D05FD1" w:rsidRDefault="0062410F" w:rsidP="0062410F">
      <w:pPr>
        <w:rPr>
          <w:b/>
          <w:sz w:val="22"/>
          <w:szCs w:val="22"/>
        </w:rPr>
      </w:pPr>
      <w:r>
        <w:rPr>
          <w:b/>
          <w:sz w:val="22"/>
          <w:szCs w:val="22"/>
        </w:rPr>
        <w:t xml:space="preserve"> Отчисления на соц.страх               %</w:t>
      </w:r>
      <w:r>
        <w:rPr>
          <w:b/>
          <w:sz w:val="22"/>
          <w:szCs w:val="22"/>
        </w:rPr>
        <w:tab/>
        <w:t xml:space="preserve">   </w:t>
      </w:r>
    </w:p>
    <w:p w:rsidR="0062410F" w:rsidRPr="00D05FD1" w:rsidRDefault="0062410F" w:rsidP="0062410F">
      <w:pPr>
        <w:rPr>
          <w:b/>
          <w:sz w:val="22"/>
          <w:szCs w:val="22"/>
        </w:rPr>
      </w:pPr>
      <w:r>
        <w:rPr>
          <w:b/>
          <w:sz w:val="22"/>
          <w:szCs w:val="22"/>
        </w:rPr>
        <w:t xml:space="preserve"> Накладные расходы</w:t>
      </w:r>
      <w:r>
        <w:rPr>
          <w:b/>
          <w:sz w:val="22"/>
          <w:szCs w:val="22"/>
        </w:rPr>
        <w:tab/>
        <w:t xml:space="preserve">                      %</w:t>
      </w:r>
      <w:r>
        <w:rPr>
          <w:b/>
          <w:sz w:val="22"/>
          <w:szCs w:val="22"/>
        </w:rPr>
        <w:tab/>
        <w:t xml:space="preserve">   </w:t>
      </w:r>
    </w:p>
    <w:p w:rsidR="0062410F" w:rsidRPr="00D05FD1" w:rsidRDefault="0062410F" w:rsidP="0062410F">
      <w:pPr>
        <w:rPr>
          <w:b/>
          <w:sz w:val="22"/>
          <w:szCs w:val="22"/>
        </w:rPr>
      </w:pPr>
      <w:r>
        <w:rPr>
          <w:b/>
          <w:sz w:val="22"/>
          <w:szCs w:val="22"/>
        </w:rPr>
        <w:t xml:space="preserve"> Материалы</w:t>
      </w:r>
      <w:r>
        <w:rPr>
          <w:b/>
          <w:sz w:val="22"/>
          <w:szCs w:val="22"/>
        </w:rPr>
        <w:tab/>
      </w:r>
      <w:r>
        <w:rPr>
          <w:b/>
          <w:sz w:val="22"/>
          <w:szCs w:val="22"/>
        </w:rPr>
        <w:tab/>
        <w:t xml:space="preserve">                                    </w:t>
      </w:r>
    </w:p>
    <w:p w:rsidR="0062410F" w:rsidRPr="00D05FD1" w:rsidRDefault="0062410F" w:rsidP="0062410F">
      <w:pPr>
        <w:rPr>
          <w:b/>
          <w:sz w:val="22"/>
          <w:szCs w:val="22"/>
        </w:rPr>
      </w:pPr>
      <w:r>
        <w:rPr>
          <w:b/>
          <w:sz w:val="22"/>
          <w:szCs w:val="22"/>
        </w:rPr>
        <w:t xml:space="preserve"> Прибыль </w:t>
      </w:r>
      <w:r>
        <w:rPr>
          <w:b/>
          <w:sz w:val="22"/>
          <w:szCs w:val="22"/>
        </w:rPr>
        <w:tab/>
        <w:t xml:space="preserve">                                          %</w:t>
      </w:r>
      <w:r>
        <w:rPr>
          <w:b/>
          <w:sz w:val="22"/>
          <w:szCs w:val="22"/>
        </w:rPr>
        <w:tab/>
        <w:t xml:space="preserve">       </w:t>
      </w:r>
    </w:p>
    <w:p w:rsidR="0062410F" w:rsidRPr="00D05FD1" w:rsidRDefault="0062410F" w:rsidP="0062410F">
      <w:pPr>
        <w:rPr>
          <w:b/>
          <w:sz w:val="22"/>
          <w:szCs w:val="22"/>
        </w:rPr>
      </w:pPr>
      <w:r>
        <w:rPr>
          <w:b/>
          <w:sz w:val="22"/>
          <w:szCs w:val="22"/>
        </w:rPr>
        <w:t xml:space="preserve"> Итого</w:t>
      </w:r>
      <w:r>
        <w:rPr>
          <w:b/>
          <w:sz w:val="22"/>
          <w:szCs w:val="22"/>
        </w:rPr>
        <w:tab/>
      </w:r>
      <w:r>
        <w:rPr>
          <w:b/>
          <w:sz w:val="22"/>
          <w:szCs w:val="22"/>
        </w:rPr>
        <w:tab/>
        <w:t xml:space="preserve">                                               руб.</w:t>
      </w:r>
    </w:p>
    <w:p w:rsidR="0062410F" w:rsidRPr="00D05FD1" w:rsidRDefault="0062410F" w:rsidP="0062410F">
      <w:pPr>
        <w:rPr>
          <w:b/>
          <w:sz w:val="22"/>
          <w:szCs w:val="22"/>
        </w:rPr>
      </w:pPr>
      <w:r>
        <w:rPr>
          <w:b/>
          <w:sz w:val="22"/>
          <w:szCs w:val="22"/>
        </w:rPr>
        <w:t xml:space="preserve"> НДС</w:t>
      </w:r>
      <w:r>
        <w:rPr>
          <w:b/>
          <w:sz w:val="22"/>
          <w:szCs w:val="22"/>
        </w:rPr>
        <w:tab/>
      </w:r>
      <w:r>
        <w:rPr>
          <w:b/>
          <w:sz w:val="22"/>
          <w:szCs w:val="22"/>
        </w:rPr>
        <w:tab/>
        <w:t xml:space="preserve">                                          %           руб.</w:t>
      </w:r>
    </w:p>
    <w:p w:rsidR="0062410F" w:rsidRPr="00D05FD1" w:rsidRDefault="0062410F" w:rsidP="0062410F">
      <w:pPr>
        <w:rPr>
          <w:b/>
          <w:sz w:val="22"/>
          <w:szCs w:val="22"/>
        </w:rPr>
      </w:pPr>
      <w:r>
        <w:rPr>
          <w:b/>
          <w:sz w:val="22"/>
          <w:szCs w:val="22"/>
        </w:rPr>
        <w:t xml:space="preserve"> Итого с НДС</w:t>
      </w:r>
      <w:r>
        <w:rPr>
          <w:b/>
          <w:sz w:val="22"/>
          <w:szCs w:val="22"/>
        </w:rPr>
        <w:tab/>
      </w:r>
      <w:r>
        <w:rPr>
          <w:b/>
          <w:sz w:val="22"/>
          <w:szCs w:val="22"/>
        </w:rPr>
        <w:tab/>
        <w:t xml:space="preserve">                                  руб. </w:t>
      </w:r>
    </w:p>
    <w:p w:rsidR="0062410F" w:rsidRPr="00D05FD1" w:rsidRDefault="0062410F" w:rsidP="0062410F">
      <w:pPr>
        <w:rPr>
          <w:sz w:val="22"/>
          <w:szCs w:val="22"/>
        </w:rPr>
      </w:pPr>
    </w:p>
    <w:p w:rsidR="0062410F" w:rsidRPr="00D05FD1" w:rsidRDefault="0062410F" w:rsidP="0062410F">
      <w:pPr>
        <w:rPr>
          <w:sz w:val="22"/>
          <w:szCs w:val="22"/>
        </w:rPr>
      </w:pPr>
      <w:r>
        <w:rPr>
          <w:sz w:val="22"/>
          <w:szCs w:val="22"/>
        </w:rPr>
        <w:t>Составил: ___________________ ______________.</w:t>
      </w:r>
    </w:p>
    <w:p w:rsidR="0062410F" w:rsidRPr="00D05FD1" w:rsidRDefault="0062410F" w:rsidP="0062410F">
      <w:pPr>
        <w:shd w:val="clear" w:color="auto" w:fill="FFFFFF"/>
        <w:spacing w:line="278" w:lineRule="exact"/>
        <w:ind w:left="-142" w:right="551"/>
        <w:rPr>
          <w:sz w:val="22"/>
          <w:szCs w:val="22"/>
        </w:rPr>
      </w:pPr>
      <w:r>
        <w:rPr>
          <w:sz w:val="22"/>
          <w:szCs w:val="22"/>
        </w:rPr>
        <w:t>Образец калькуляции (форму документа) утверждаем</w:t>
      </w:r>
    </w:p>
    <w:p w:rsidR="0062410F" w:rsidRDefault="0062410F" w:rsidP="0062410F">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r>
      <w:r>
        <w:rPr>
          <w:b/>
          <w:bCs/>
          <w:spacing w:val="-3"/>
        </w:rPr>
        <w:t>«Исполнитель»</w:t>
      </w:r>
    </w:p>
    <w:p w:rsidR="0062410F" w:rsidRDefault="0062410F" w:rsidP="0062410F">
      <w:pPr>
        <w:shd w:val="clear" w:color="auto" w:fill="FFFFFF"/>
        <w:spacing w:before="100" w:beforeAutospacing="1" w:after="100" w:afterAutospacing="1"/>
        <w:rPr>
          <w:b/>
          <w:spacing w:val="-3"/>
        </w:rPr>
      </w:pPr>
      <w:r>
        <w:rPr>
          <w:b/>
          <w:spacing w:val="-3"/>
        </w:rPr>
        <w:t>__________________________</w:t>
      </w:r>
      <w:r>
        <w:rPr>
          <w:b/>
          <w:spacing w:val="-3"/>
        </w:rPr>
        <w:tab/>
      </w:r>
      <w:r>
        <w:rPr>
          <w:b/>
          <w:spacing w:val="-3"/>
        </w:rPr>
        <w:tab/>
        <w:t xml:space="preserve">       _________________________</w:t>
      </w:r>
    </w:p>
    <w:p w:rsidR="0062410F" w:rsidRDefault="0062410F" w:rsidP="0062410F">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М.П.</w:t>
      </w:r>
    </w:p>
    <w:p w:rsidR="0062410F" w:rsidRDefault="0062410F" w:rsidP="0062410F">
      <w:pPr>
        <w:shd w:val="clear" w:color="auto" w:fill="FFFFFF"/>
        <w:tabs>
          <w:tab w:val="left" w:pos="1008"/>
        </w:tabs>
        <w:jc w:val="both"/>
        <w:rPr>
          <w:rFonts w:eastAsia="MS Mincho"/>
          <w:b/>
          <w:i/>
          <w:sz w:val="28"/>
          <w:szCs w:val="28"/>
        </w:rPr>
      </w:pPr>
      <w:r>
        <w:rPr>
          <w:b/>
          <w:spacing w:val="-3"/>
        </w:rPr>
        <w:t>«____»______________2019 г.</w:t>
      </w:r>
      <w:r>
        <w:rPr>
          <w:b/>
          <w:spacing w:val="-3"/>
        </w:rPr>
        <w:tab/>
      </w:r>
      <w:r>
        <w:rPr>
          <w:b/>
          <w:spacing w:val="-3"/>
        </w:rPr>
        <w:tab/>
      </w:r>
      <w:r>
        <w:rPr>
          <w:b/>
          <w:spacing w:val="-3"/>
        </w:rPr>
        <w:tab/>
        <w:t>«___»______________2019 г.</w:t>
      </w:r>
    </w:p>
    <w:p w:rsidR="0062410F" w:rsidRDefault="0062410F" w:rsidP="0062410F">
      <w:pPr>
        <w:jc w:val="both"/>
        <w:rPr>
          <w:rFonts w:eastAsia="MS Mincho"/>
          <w:b/>
          <w:i/>
          <w:sz w:val="28"/>
          <w:szCs w:val="28"/>
        </w:rPr>
      </w:pPr>
      <w:r>
        <w:rPr>
          <w:b/>
          <w:i/>
          <w:sz w:val="28"/>
          <w:szCs w:val="28"/>
        </w:rPr>
        <w:br w:type="page"/>
      </w:r>
    </w:p>
    <w:p w:rsidR="0062410F" w:rsidRPr="00AA75B4" w:rsidRDefault="0062410F" w:rsidP="0062410F">
      <w:pPr>
        <w:shd w:val="clear" w:color="auto" w:fill="FFFFFF"/>
        <w:tabs>
          <w:tab w:val="left" w:leader="dot" w:pos="9854"/>
        </w:tabs>
        <w:spacing w:before="100" w:beforeAutospacing="1"/>
        <w:ind w:right="-1" w:firstLine="284"/>
        <w:jc w:val="right"/>
        <w:rPr>
          <w:spacing w:val="-11"/>
        </w:rPr>
      </w:pPr>
      <w:r>
        <w:rPr>
          <w:spacing w:val="-16"/>
        </w:rPr>
        <w:t>Приложение № 5</w:t>
      </w:r>
      <w:r>
        <w:rPr>
          <w:spacing w:val="-16"/>
        </w:rPr>
        <w:br/>
      </w:r>
      <w:r>
        <w:rPr>
          <w:spacing w:val="-11"/>
        </w:rPr>
        <w:t>к  Договору №_______</w:t>
      </w:r>
    </w:p>
    <w:p w:rsidR="0062410F" w:rsidRDefault="0062410F" w:rsidP="0062410F">
      <w:pPr>
        <w:shd w:val="clear" w:color="auto" w:fill="FFFFFF"/>
        <w:tabs>
          <w:tab w:val="left" w:leader="dot" w:pos="9854"/>
        </w:tabs>
        <w:spacing w:after="100" w:afterAutospacing="1"/>
        <w:ind w:right="-1" w:firstLine="284"/>
        <w:jc w:val="right"/>
        <w:rPr>
          <w:b/>
        </w:rPr>
      </w:pPr>
      <w:r>
        <w:rPr>
          <w:spacing w:val="-11"/>
        </w:rPr>
        <w:t>от  «__» ___________ 2019 г.</w:t>
      </w:r>
      <w:r>
        <w:rPr>
          <w:b/>
        </w:rPr>
        <w:t xml:space="preserve">   </w:t>
      </w:r>
    </w:p>
    <w:p w:rsidR="0062410F" w:rsidRDefault="0062410F" w:rsidP="0062410F">
      <w:pPr>
        <w:rPr>
          <w:b/>
        </w:rPr>
      </w:pPr>
      <w:r>
        <w:t xml:space="preserve">                                                                    </w:t>
      </w:r>
      <w:r>
        <w:rPr>
          <w:b/>
        </w:rPr>
        <w:t>ДЕФЕКТНЫЙ АКТ</w:t>
      </w:r>
    </w:p>
    <w:p w:rsidR="0062410F" w:rsidRPr="008158C2" w:rsidRDefault="0062410F" w:rsidP="0062410F">
      <w:pPr>
        <w:rPr>
          <w:b/>
          <w:sz w:val="20"/>
          <w:szCs w:val="20"/>
        </w:rPr>
      </w:pPr>
    </w:p>
    <w:p w:rsidR="0062410F" w:rsidRDefault="0062410F" w:rsidP="0062410F">
      <w:r>
        <w:t xml:space="preserve">   По результатам комиссионного визуального осмотра:  _______________________________</w:t>
      </w:r>
    </w:p>
    <w:p w:rsidR="0062410F" w:rsidRDefault="0062410F" w:rsidP="0062410F">
      <w:r>
        <w:t>________________________________________________________________________________</w:t>
      </w:r>
    </w:p>
    <w:p w:rsidR="0062410F" w:rsidRDefault="0062410F" w:rsidP="0062410F">
      <w:r>
        <w:t>«___»_________________20__ год</w:t>
      </w:r>
    </w:p>
    <w:p w:rsidR="0062410F" w:rsidRDefault="0062410F" w:rsidP="0062410F">
      <w:r>
        <w:t>Комиссия в составе:</w:t>
      </w:r>
    </w:p>
    <w:p w:rsidR="0062410F" w:rsidRDefault="0062410F" w:rsidP="0062410F">
      <w:r>
        <w:t>Председатель комиссии:         ______________________________________________________</w:t>
      </w:r>
    </w:p>
    <w:p w:rsidR="0062410F" w:rsidRDefault="0062410F" w:rsidP="0062410F">
      <w:r>
        <w:t xml:space="preserve">            Члены комиссии:        1. _____________________________________________________</w:t>
      </w:r>
    </w:p>
    <w:p w:rsidR="0062410F" w:rsidRDefault="0062410F" w:rsidP="0062410F">
      <w:r>
        <w:tab/>
      </w:r>
      <w:r>
        <w:tab/>
      </w:r>
      <w:r>
        <w:tab/>
      </w:r>
      <w:r>
        <w:tab/>
        <w:t xml:space="preserve">   2. _____________________________________________________</w:t>
      </w:r>
    </w:p>
    <w:p w:rsidR="0062410F" w:rsidRDefault="0062410F" w:rsidP="0062410F">
      <w:r>
        <w:tab/>
      </w:r>
      <w:r>
        <w:tab/>
      </w:r>
      <w:r>
        <w:tab/>
      </w:r>
      <w:r>
        <w:tab/>
        <w:t xml:space="preserve">   3. _____________________________________________________</w:t>
      </w:r>
    </w:p>
    <w:p w:rsidR="0062410F" w:rsidRDefault="0062410F" w:rsidP="0062410F">
      <w:r>
        <w:t>произвела осмотр ________________________________________________________________</w:t>
      </w:r>
    </w:p>
    <w:p w:rsidR="0062410F" w:rsidRDefault="0062410F" w:rsidP="0062410F">
      <w:r>
        <w:t xml:space="preserve">________________________________________________________________________________ </w:t>
      </w:r>
    </w:p>
    <w:p w:rsidR="0062410F" w:rsidRDefault="0062410F" w:rsidP="0062410F"/>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843"/>
        <w:gridCol w:w="4142"/>
        <w:gridCol w:w="3336"/>
      </w:tblGrid>
      <w:tr w:rsidR="0062410F" w:rsidTr="001E2D74">
        <w:tc>
          <w:tcPr>
            <w:tcW w:w="568" w:type="dxa"/>
            <w:vAlign w:val="center"/>
          </w:tcPr>
          <w:p w:rsidR="0062410F" w:rsidRPr="009C7223" w:rsidRDefault="0062410F" w:rsidP="001E2D74">
            <w:pPr>
              <w:jc w:val="center"/>
              <w:rPr>
                <w:b/>
              </w:rPr>
            </w:pPr>
            <w:r>
              <w:rPr>
                <w:b/>
              </w:rPr>
              <w:t>№</w:t>
            </w:r>
          </w:p>
          <w:p w:rsidR="0062410F" w:rsidRDefault="0062410F" w:rsidP="001E2D74">
            <w:pPr>
              <w:jc w:val="center"/>
            </w:pPr>
            <w:r>
              <w:rPr>
                <w:b/>
              </w:rPr>
              <w:t>п/п</w:t>
            </w:r>
          </w:p>
        </w:tc>
        <w:tc>
          <w:tcPr>
            <w:tcW w:w="1843" w:type="dxa"/>
            <w:vAlign w:val="center"/>
          </w:tcPr>
          <w:p w:rsidR="0062410F" w:rsidRPr="009C7223" w:rsidRDefault="0062410F" w:rsidP="001E2D74">
            <w:pPr>
              <w:jc w:val="center"/>
              <w:rPr>
                <w:b/>
              </w:rPr>
            </w:pPr>
            <w:r>
              <w:rPr>
                <w:b/>
              </w:rPr>
              <w:t>Наименование</w:t>
            </w:r>
          </w:p>
          <w:p w:rsidR="0062410F" w:rsidRPr="009C7223" w:rsidRDefault="0062410F" w:rsidP="001E2D74">
            <w:pPr>
              <w:jc w:val="center"/>
              <w:rPr>
                <w:b/>
              </w:rPr>
            </w:pPr>
            <w:r>
              <w:rPr>
                <w:b/>
              </w:rPr>
              <w:t>оборудования</w:t>
            </w:r>
          </w:p>
        </w:tc>
        <w:tc>
          <w:tcPr>
            <w:tcW w:w="4142" w:type="dxa"/>
            <w:vAlign w:val="center"/>
          </w:tcPr>
          <w:p w:rsidR="0062410F" w:rsidRPr="009C7223" w:rsidRDefault="0062410F" w:rsidP="001E2D74">
            <w:pPr>
              <w:jc w:val="center"/>
              <w:rPr>
                <w:b/>
              </w:rPr>
            </w:pPr>
            <w:r>
              <w:rPr>
                <w:b/>
              </w:rPr>
              <w:t>Описание дефектов</w:t>
            </w:r>
          </w:p>
        </w:tc>
        <w:tc>
          <w:tcPr>
            <w:tcW w:w="3336" w:type="dxa"/>
            <w:vAlign w:val="center"/>
          </w:tcPr>
          <w:p w:rsidR="0062410F" w:rsidRPr="009C7223" w:rsidRDefault="0062410F" w:rsidP="001E2D74">
            <w:pPr>
              <w:jc w:val="center"/>
              <w:rPr>
                <w:b/>
              </w:rPr>
            </w:pPr>
            <w:r>
              <w:rPr>
                <w:b/>
              </w:rPr>
              <w:t>Наименование ремонтных</w:t>
            </w:r>
          </w:p>
          <w:p w:rsidR="0062410F" w:rsidRPr="009C7223" w:rsidRDefault="0062410F" w:rsidP="001E2D74">
            <w:pPr>
              <w:jc w:val="center"/>
              <w:rPr>
                <w:b/>
              </w:rPr>
            </w:pPr>
            <w:r>
              <w:rPr>
                <w:b/>
              </w:rPr>
              <w:t>работ</w:t>
            </w:r>
          </w:p>
        </w:tc>
      </w:tr>
      <w:tr w:rsidR="0062410F" w:rsidTr="001E2D74">
        <w:trPr>
          <w:trHeight w:val="657"/>
        </w:trPr>
        <w:tc>
          <w:tcPr>
            <w:tcW w:w="568" w:type="dxa"/>
          </w:tcPr>
          <w:p w:rsidR="0062410F" w:rsidRPr="009C7223" w:rsidRDefault="0062410F" w:rsidP="001E2D74">
            <w:pPr>
              <w:rPr>
                <w:b/>
              </w:rPr>
            </w:pPr>
            <w:r>
              <w:rPr>
                <w:b/>
              </w:rPr>
              <w:t>1.</w:t>
            </w:r>
          </w:p>
        </w:tc>
        <w:tc>
          <w:tcPr>
            <w:tcW w:w="1843" w:type="dxa"/>
          </w:tcPr>
          <w:p w:rsidR="0062410F" w:rsidRDefault="0062410F" w:rsidP="001E2D74"/>
        </w:tc>
        <w:tc>
          <w:tcPr>
            <w:tcW w:w="4142" w:type="dxa"/>
          </w:tcPr>
          <w:p w:rsidR="0062410F" w:rsidRDefault="0062410F" w:rsidP="001E2D74"/>
        </w:tc>
        <w:tc>
          <w:tcPr>
            <w:tcW w:w="3336" w:type="dxa"/>
          </w:tcPr>
          <w:p w:rsidR="0062410F" w:rsidRDefault="0062410F" w:rsidP="001E2D74"/>
        </w:tc>
      </w:tr>
      <w:tr w:rsidR="0062410F" w:rsidTr="001E2D74">
        <w:trPr>
          <w:trHeight w:val="695"/>
        </w:trPr>
        <w:tc>
          <w:tcPr>
            <w:tcW w:w="568" w:type="dxa"/>
          </w:tcPr>
          <w:p w:rsidR="0062410F" w:rsidRPr="009C7223" w:rsidRDefault="0062410F" w:rsidP="001E2D74">
            <w:pPr>
              <w:rPr>
                <w:b/>
              </w:rPr>
            </w:pPr>
            <w:r>
              <w:rPr>
                <w:b/>
              </w:rPr>
              <w:t>2.</w:t>
            </w:r>
          </w:p>
        </w:tc>
        <w:tc>
          <w:tcPr>
            <w:tcW w:w="1843" w:type="dxa"/>
          </w:tcPr>
          <w:p w:rsidR="0062410F" w:rsidRDefault="0062410F" w:rsidP="001E2D74"/>
        </w:tc>
        <w:tc>
          <w:tcPr>
            <w:tcW w:w="4142" w:type="dxa"/>
          </w:tcPr>
          <w:p w:rsidR="0062410F" w:rsidRDefault="0062410F" w:rsidP="001E2D74"/>
        </w:tc>
        <w:tc>
          <w:tcPr>
            <w:tcW w:w="3336" w:type="dxa"/>
          </w:tcPr>
          <w:p w:rsidR="0062410F" w:rsidRDefault="0062410F" w:rsidP="001E2D74"/>
        </w:tc>
      </w:tr>
      <w:tr w:rsidR="0062410F" w:rsidTr="001E2D74">
        <w:trPr>
          <w:trHeight w:val="704"/>
        </w:trPr>
        <w:tc>
          <w:tcPr>
            <w:tcW w:w="568" w:type="dxa"/>
          </w:tcPr>
          <w:p w:rsidR="0062410F" w:rsidRDefault="0062410F" w:rsidP="001E2D74">
            <w:pPr>
              <w:rPr>
                <w:b/>
              </w:rPr>
            </w:pPr>
            <w:r>
              <w:rPr>
                <w:b/>
              </w:rPr>
              <w:t>3</w:t>
            </w:r>
          </w:p>
        </w:tc>
        <w:tc>
          <w:tcPr>
            <w:tcW w:w="1843" w:type="dxa"/>
          </w:tcPr>
          <w:p w:rsidR="0062410F" w:rsidRDefault="0062410F" w:rsidP="001E2D74"/>
        </w:tc>
        <w:tc>
          <w:tcPr>
            <w:tcW w:w="4142" w:type="dxa"/>
          </w:tcPr>
          <w:p w:rsidR="0062410F" w:rsidRDefault="0062410F" w:rsidP="001E2D74"/>
        </w:tc>
        <w:tc>
          <w:tcPr>
            <w:tcW w:w="3336" w:type="dxa"/>
          </w:tcPr>
          <w:p w:rsidR="0062410F" w:rsidRDefault="0062410F" w:rsidP="001E2D74"/>
        </w:tc>
      </w:tr>
    </w:tbl>
    <w:p w:rsidR="0062410F" w:rsidRDefault="0062410F" w:rsidP="0062410F">
      <w:r>
        <w:t>Заключение по осмотру: требуется текущий ремонт в объеме дефектного акта</w:t>
      </w:r>
    </w:p>
    <w:p w:rsidR="0062410F" w:rsidRDefault="0062410F" w:rsidP="0062410F"/>
    <w:p w:rsidR="0062410F" w:rsidRDefault="0062410F" w:rsidP="0062410F">
      <w:r>
        <w:t xml:space="preserve">Председатель комиссии:                                       _________________________ </w:t>
      </w:r>
    </w:p>
    <w:p w:rsidR="0062410F" w:rsidRDefault="0062410F" w:rsidP="0062410F"/>
    <w:p w:rsidR="0062410F" w:rsidRDefault="0062410F" w:rsidP="0062410F">
      <w:r>
        <w:t xml:space="preserve">Члены комиссии:                                                   _________________________ </w:t>
      </w:r>
    </w:p>
    <w:p w:rsidR="0062410F" w:rsidRDefault="0062410F" w:rsidP="0062410F"/>
    <w:p w:rsidR="0062410F" w:rsidRDefault="0062410F" w:rsidP="0062410F">
      <w:r>
        <w:t xml:space="preserve">                                                                                 _________________________ </w:t>
      </w:r>
    </w:p>
    <w:p w:rsidR="0062410F" w:rsidRDefault="0062410F" w:rsidP="0062410F"/>
    <w:p w:rsidR="0062410F" w:rsidRDefault="0062410F" w:rsidP="0062410F">
      <w:r>
        <w:tab/>
      </w:r>
      <w:r>
        <w:tab/>
      </w:r>
      <w:r>
        <w:tab/>
        <w:t xml:space="preserve">                                              _________________________ </w:t>
      </w:r>
    </w:p>
    <w:p w:rsidR="0062410F" w:rsidRDefault="0062410F" w:rsidP="0062410F">
      <w:pPr>
        <w:shd w:val="clear" w:color="auto" w:fill="FFFFFF"/>
        <w:ind w:left="-142" w:right="551"/>
        <w:rPr>
          <w:b/>
        </w:rPr>
      </w:pPr>
      <w:r>
        <w:rPr>
          <w:b/>
        </w:rPr>
        <w:t xml:space="preserve">                      </w:t>
      </w:r>
    </w:p>
    <w:p w:rsidR="0062410F" w:rsidRDefault="0062410F" w:rsidP="0062410F">
      <w:pPr>
        <w:shd w:val="clear" w:color="auto" w:fill="FFFFFF"/>
        <w:ind w:left="-142" w:right="551"/>
        <w:rPr>
          <w:sz w:val="18"/>
          <w:szCs w:val="18"/>
        </w:rPr>
      </w:pPr>
      <w:r>
        <w:rPr>
          <w:sz w:val="18"/>
          <w:szCs w:val="18"/>
        </w:rPr>
        <w:t>Образец дефектного акта (форму документа) утверждаем</w:t>
      </w:r>
    </w:p>
    <w:p w:rsidR="0062410F" w:rsidRDefault="0062410F" w:rsidP="0062410F">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r>
      <w:r>
        <w:rPr>
          <w:b/>
          <w:bCs/>
          <w:spacing w:val="-3"/>
        </w:rPr>
        <w:t>«Исполнитель»</w:t>
      </w:r>
    </w:p>
    <w:p w:rsidR="0062410F" w:rsidRDefault="0062410F" w:rsidP="0062410F">
      <w:pPr>
        <w:shd w:val="clear" w:color="auto" w:fill="FFFFFF"/>
        <w:spacing w:before="100" w:beforeAutospacing="1" w:after="100" w:afterAutospacing="1"/>
        <w:rPr>
          <w:b/>
          <w:spacing w:val="-3"/>
        </w:rPr>
      </w:pPr>
      <w:r>
        <w:rPr>
          <w:b/>
          <w:spacing w:val="-3"/>
        </w:rPr>
        <w:t>__________________________</w:t>
      </w:r>
      <w:r>
        <w:rPr>
          <w:b/>
          <w:spacing w:val="-3"/>
        </w:rPr>
        <w:tab/>
      </w:r>
      <w:r>
        <w:rPr>
          <w:b/>
          <w:spacing w:val="-3"/>
        </w:rPr>
        <w:tab/>
        <w:t xml:space="preserve">       _________________________</w:t>
      </w:r>
    </w:p>
    <w:p w:rsidR="0062410F" w:rsidRDefault="0062410F" w:rsidP="0062410F">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М.П.</w:t>
      </w:r>
    </w:p>
    <w:p w:rsidR="0062410F" w:rsidRDefault="0062410F" w:rsidP="0062410F">
      <w:pPr>
        <w:shd w:val="clear" w:color="auto" w:fill="FFFFFF"/>
        <w:tabs>
          <w:tab w:val="left" w:pos="1008"/>
        </w:tabs>
        <w:jc w:val="both"/>
        <w:rPr>
          <w:rFonts w:eastAsia="MS Mincho"/>
          <w:b/>
          <w:i/>
          <w:sz w:val="28"/>
          <w:szCs w:val="28"/>
        </w:rPr>
      </w:pPr>
      <w:r>
        <w:rPr>
          <w:b/>
          <w:spacing w:val="-3"/>
        </w:rPr>
        <w:t>«____»______________2019 г.</w:t>
      </w:r>
      <w:r>
        <w:rPr>
          <w:b/>
          <w:spacing w:val="-3"/>
        </w:rPr>
        <w:tab/>
      </w:r>
      <w:r>
        <w:rPr>
          <w:b/>
          <w:spacing w:val="-3"/>
        </w:rPr>
        <w:tab/>
      </w:r>
      <w:r>
        <w:rPr>
          <w:b/>
          <w:spacing w:val="-3"/>
        </w:rPr>
        <w:tab/>
        <w:t>«___»______________2019 г.</w:t>
      </w:r>
    </w:p>
    <w:p w:rsidR="0062410F" w:rsidRDefault="0062410F" w:rsidP="0062410F">
      <w:pPr>
        <w:jc w:val="both"/>
        <w:rPr>
          <w:rFonts w:eastAsia="MS Mincho"/>
          <w:b/>
          <w:i/>
          <w:sz w:val="28"/>
          <w:szCs w:val="28"/>
        </w:rPr>
      </w:pPr>
      <w:r>
        <w:rPr>
          <w:b/>
          <w:i/>
          <w:sz w:val="28"/>
          <w:szCs w:val="28"/>
        </w:rPr>
        <w:br w:type="page"/>
      </w:r>
    </w:p>
    <w:p w:rsidR="0062410F" w:rsidRPr="00AA75B4" w:rsidRDefault="0062410F" w:rsidP="0062410F">
      <w:pPr>
        <w:shd w:val="clear" w:color="auto" w:fill="FFFFFF"/>
        <w:tabs>
          <w:tab w:val="left" w:leader="dot" w:pos="9854"/>
        </w:tabs>
        <w:spacing w:before="100" w:beforeAutospacing="1"/>
        <w:ind w:right="-1" w:firstLine="284"/>
        <w:jc w:val="right"/>
        <w:rPr>
          <w:spacing w:val="-11"/>
        </w:rPr>
      </w:pPr>
      <w:r>
        <w:rPr>
          <w:spacing w:val="-16"/>
        </w:rPr>
        <w:t>Приложение № 6</w:t>
      </w:r>
      <w:r>
        <w:rPr>
          <w:spacing w:val="-16"/>
        </w:rPr>
        <w:br/>
      </w:r>
      <w:r>
        <w:rPr>
          <w:spacing w:val="-11"/>
        </w:rPr>
        <w:t>к  Договору №_______</w:t>
      </w:r>
    </w:p>
    <w:p w:rsidR="0062410F" w:rsidRDefault="0062410F" w:rsidP="0062410F">
      <w:pPr>
        <w:shd w:val="clear" w:color="auto" w:fill="FFFFFF"/>
        <w:tabs>
          <w:tab w:val="left" w:leader="dot" w:pos="9854"/>
        </w:tabs>
        <w:spacing w:after="100" w:afterAutospacing="1"/>
        <w:ind w:right="-1" w:firstLine="284"/>
        <w:jc w:val="right"/>
        <w:rPr>
          <w:b/>
        </w:rPr>
      </w:pPr>
      <w:r>
        <w:rPr>
          <w:spacing w:val="-11"/>
        </w:rPr>
        <w:t>от  «__» ___________ 2019 г.</w:t>
      </w:r>
      <w:r>
        <w:rPr>
          <w:b/>
        </w:rPr>
        <w:t xml:space="preserve">   </w:t>
      </w:r>
    </w:p>
    <w:p w:rsidR="0062410F" w:rsidRDefault="0062410F" w:rsidP="0062410F">
      <w:pPr>
        <w:shd w:val="clear" w:color="auto" w:fill="FFFFFF"/>
        <w:tabs>
          <w:tab w:val="left" w:leader="dot" w:pos="9854"/>
        </w:tabs>
        <w:spacing w:before="100" w:beforeAutospacing="1" w:after="100" w:afterAutospacing="1"/>
        <w:ind w:right="-1" w:firstLine="284"/>
        <w:jc w:val="right"/>
        <w:rPr>
          <w:b/>
        </w:rPr>
      </w:pPr>
    </w:p>
    <w:tbl>
      <w:tblPr>
        <w:tblW w:w="11348" w:type="dxa"/>
        <w:tblInd w:w="-1026" w:type="dxa"/>
        <w:tblLook w:val="04A0" w:firstRow="1" w:lastRow="0" w:firstColumn="1" w:lastColumn="0" w:noHBand="0" w:noVBand="1"/>
      </w:tblPr>
      <w:tblGrid>
        <w:gridCol w:w="723"/>
        <w:gridCol w:w="330"/>
        <w:gridCol w:w="723"/>
        <w:gridCol w:w="2853"/>
        <w:gridCol w:w="893"/>
        <w:gridCol w:w="160"/>
        <w:gridCol w:w="893"/>
        <w:gridCol w:w="364"/>
        <w:gridCol w:w="1053"/>
        <w:gridCol w:w="953"/>
        <w:gridCol w:w="1053"/>
        <w:gridCol w:w="297"/>
        <w:gridCol w:w="1053"/>
      </w:tblGrid>
      <w:tr w:rsidR="0062410F" w:rsidRPr="00395B89" w:rsidTr="001E2D74">
        <w:trPr>
          <w:gridBefore w:val="2"/>
          <w:wBefore w:w="1053" w:type="dxa"/>
          <w:trHeight w:val="264"/>
        </w:trPr>
        <w:tc>
          <w:tcPr>
            <w:tcW w:w="4629" w:type="dxa"/>
            <w:gridSpan w:val="4"/>
            <w:tcBorders>
              <w:top w:val="nil"/>
              <w:left w:val="nil"/>
              <w:bottom w:val="nil"/>
              <w:right w:val="nil"/>
            </w:tcBorders>
            <w:shd w:val="clear" w:color="auto" w:fill="auto"/>
            <w:noWrap/>
            <w:vAlign w:val="bottom"/>
            <w:hideMark/>
          </w:tcPr>
          <w:p w:rsidR="0062410F" w:rsidRPr="00395B89" w:rsidRDefault="0062410F" w:rsidP="001E2D74">
            <w:pPr>
              <w:rPr>
                <w:b/>
                <w:bCs/>
                <w:u w:val="single"/>
              </w:rPr>
            </w:pPr>
          </w:p>
        </w:tc>
        <w:tc>
          <w:tcPr>
            <w:tcW w:w="893" w:type="dxa"/>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1417" w:type="dxa"/>
            <w:gridSpan w:val="2"/>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2006" w:type="dxa"/>
            <w:gridSpan w:val="2"/>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1350" w:type="dxa"/>
            <w:gridSpan w:val="2"/>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r>
      <w:tr w:rsidR="0062410F" w:rsidRPr="00395B89" w:rsidTr="001E2D74">
        <w:trPr>
          <w:gridAfter w:val="1"/>
          <w:wAfter w:w="1053" w:type="dxa"/>
          <w:trHeight w:val="264"/>
        </w:trPr>
        <w:tc>
          <w:tcPr>
            <w:tcW w:w="10295" w:type="dxa"/>
            <w:gridSpan w:val="12"/>
            <w:tcBorders>
              <w:top w:val="nil"/>
              <w:left w:val="nil"/>
              <w:bottom w:val="nil"/>
              <w:right w:val="nil"/>
            </w:tcBorders>
            <w:shd w:val="clear" w:color="auto" w:fill="auto"/>
            <w:noWrap/>
            <w:vAlign w:val="bottom"/>
            <w:hideMark/>
          </w:tcPr>
          <w:p w:rsidR="0062410F" w:rsidRPr="00395B89" w:rsidRDefault="0062410F" w:rsidP="001E2D74">
            <w:pPr>
              <w:rPr>
                <w:b/>
                <w:bCs/>
              </w:rPr>
            </w:pPr>
            <w:r>
              <w:rPr>
                <w:b/>
                <w:bCs/>
              </w:rPr>
              <w:t>Адрес: _______________________________________________________________</w:t>
            </w:r>
          </w:p>
        </w:tc>
      </w:tr>
      <w:tr w:rsidR="0062410F" w:rsidRPr="00395B89" w:rsidTr="001E2D74">
        <w:trPr>
          <w:gridAfter w:val="1"/>
          <w:wAfter w:w="1053" w:type="dxa"/>
          <w:trHeight w:val="204"/>
        </w:trPr>
        <w:tc>
          <w:tcPr>
            <w:tcW w:w="723" w:type="dxa"/>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3906" w:type="dxa"/>
            <w:gridSpan w:val="3"/>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893" w:type="dxa"/>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1417" w:type="dxa"/>
            <w:gridSpan w:val="3"/>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2006" w:type="dxa"/>
            <w:gridSpan w:val="2"/>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1350" w:type="dxa"/>
            <w:gridSpan w:val="2"/>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r>
      <w:tr w:rsidR="0062410F" w:rsidRPr="00395B89" w:rsidTr="001E2D74">
        <w:trPr>
          <w:gridAfter w:val="1"/>
          <w:wAfter w:w="1053" w:type="dxa"/>
          <w:trHeight w:val="348"/>
        </w:trPr>
        <w:tc>
          <w:tcPr>
            <w:tcW w:w="8945" w:type="dxa"/>
            <w:gridSpan w:val="10"/>
            <w:tcBorders>
              <w:top w:val="nil"/>
              <w:left w:val="nil"/>
              <w:bottom w:val="nil"/>
              <w:right w:val="nil"/>
            </w:tcBorders>
            <w:shd w:val="clear" w:color="auto" w:fill="auto"/>
            <w:noWrap/>
            <w:vAlign w:val="bottom"/>
            <w:hideMark/>
          </w:tcPr>
          <w:p w:rsidR="0062410F" w:rsidRPr="00395B89" w:rsidRDefault="0062410F" w:rsidP="001E2D74">
            <w:pPr>
              <w:rPr>
                <w:b/>
                <w:bCs/>
                <w:sz w:val="28"/>
                <w:szCs w:val="28"/>
              </w:rPr>
            </w:pPr>
            <w:r>
              <w:rPr>
                <w:b/>
                <w:bCs/>
                <w:sz w:val="28"/>
                <w:szCs w:val="28"/>
              </w:rPr>
              <w:t>Акт выполненных работ № ____ от "__"________ 20__ г.</w:t>
            </w:r>
          </w:p>
        </w:tc>
        <w:tc>
          <w:tcPr>
            <w:tcW w:w="1350" w:type="dxa"/>
            <w:gridSpan w:val="2"/>
            <w:tcBorders>
              <w:top w:val="nil"/>
              <w:left w:val="nil"/>
              <w:bottom w:val="nil"/>
              <w:right w:val="nil"/>
            </w:tcBorders>
            <w:shd w:val="clear" w:color="auto" w:fill="auto"/>
            <w:noWrap/>
            <w:vAlign w:val="bottom"/>
            <w:hideMark/>
          </w:tcPr>
          <w:p w:rsidR="0062410F" w:rsidRPr="00395B89" w:rsidRDefault="0062410F" w:rsidP="001E2D74">
            <w:pPr>
              <w:jc w:val="center"/>
              <w:rPr>
                <w:sz w:val="16"/>
                <w:szCs w:val="16"/>
              </w:rPr>
            </w:pPr>
          </w:p>
        </w:tc>
      </w:tr>
      <w:tr w:rsidR="0062410F" w:rsidRPr="00395B89" w:rsidTr="001E2D74">
        <w:trPr>
          <w:gridAfter w:val="1"/>
          <w:wAfter w:w="1053" w:type="dxa"/>
          <w:trHeight w:val="348"/>
        </w:trPr>
        <w:tc>
          <w:tcPr>
            <w:tcW w:w="723" w:type="dxa"/>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3906" w:type="dxa"/>
            <w:gridSpan w:val="3"/>
            <w:tcBorders>
              <w:top w:val="nil"/>
              <w:left w:val="nil"/>
              <w:bottom w:val="nil"/>
              <w:right w:val="nil"/>
            </w:tcBorders>
            <w:shd w:val="clear" w:color="auto" w:fill="auto"/>
            <w:noWrap/>
            <w:vAlign w:val="bottom"/>
            <w:hideMark/>
          </w:tcPr>
          <w:p w:rsidR="0062410F" w:rsidRPr="00395B89" w:rsidRDefault="0062410F" w:rsidP="001E2D74">
            <w:pPr>
              <w:jc w:val="center"/>
              <w:rPr>
                <w:b/>
                <w:bCs/>
                <w:sz w:val="28"/>
                <w:szCs w:val="28"/>
              </w:rPr>
            </w:pPr>
          </w:p>
        </w:tc>
        <w:tc>
          <w:tcPr>
            <w:tcW w:w="893" w:type="dxa"/>
            <w:tcBorders>
              <w:top w:val="nil"/>
              <w:left w:val="nil"/>
              <w:bottom w:val="nil"/>
              <w:right w:val="nil"/>
            </w:tcBorders>
            <w:shd w:val="clear" w:color="auto" w:fill="auto"/>
            <w:noWrap/>
            <w:vAlign w:val="bottom"/>
            <w:hideMark/>
          </w:tcPr>
          <w:p w:rsidR="0062410F" w:rsidRPr="00395B89" w:rsidRDefault="0062410F" w:rsidP="001E2D74">
            <w:pPr>
              <w:jc w:val="center"/>
              <w:rPr>
                <w:sz w:val="16"/>
                <w:szCs w:val="16"/>
              </w:rPr>
            </w:pPr>
          </w:p>
        </w:tc>
        <w:tc>
          <w:tcPr>
            <w:tcW w:w="1417" w:type="dxa"/>
            <w:gridSpan w:val="3"/>
            <w:tcBorders>
              <w:top w:val="nil"/>
              <w:left w:val="nil"/>
              <w:bottom w:val="nil"/>
              <w:right w:val="nil"/>
            </w:tcBorders>
            <w:shd w:val="clear" w:color="auto" w:fill="auto"/>
            <w:noWrap/>
            <w:vAlign w:val="bottom"/>
            <w:hideMark/>
          </w:tcPr>
          <w:p w:rsidR="0062410F" w:rsidRPr="00395B89" w:rsidRDefault="0062410F" w:rsidP="001E2D74">
            <w:pPr>
              <w:jc w:val="center"/>
              <w:rPr>
                <w:sz w:val="16"/>
                <w:szCs w:val="16"/>
              </w:rPr>
            </w:pPr>
          </w:p>
        </w:tc>
        <w:tc>
          <w:tcPr>
            <w:tcW w:w="2006" w:type="dxa"/>
            <w:gridSpan w:val="2"/>
            <w:tcBorders>
              <w:top w:val="nil"/>
              <w:left w:val="nil"/>
              <w:bottom w:val="nil"/>
              <w:right w:val="nil"/>
            </w:tcBorders>
            <w:shd w:val="clear" w:color="auto" w:fill="auto"/>
            <w:noWrap/>
            <w:vAlign w:val="bottom"/>
            <w:hideMark/>
          </w:tcPr>
          <w:p w:rsidR="0062410F" w:rsidRPr="00395B89" w:rsidRDefault="0062410F" w:rsidP="001E2D74">
            <w:pPr>
              <w:jc w:val="center"/>
              <w:rPr>
                <w:sz w:val="16"/>
                <w:szCs w:val="16"/>
              </w:rPr>
            </w:pPr>
          </w:p>
        </w:tc>
        <w:tc>
          <w:tcPr>
            <w:tcW w:w="1350" w:type="dxa"/>
            <w:gridSpan w:val="2"/>
            <w:tcBorders>
              <w:top w:val="nil"/>
              <w:left w:val="nil"/>
              <w:bottom w:val="nil"/>
              <w:right w:val="nil"/>
            </w:tcBorders>
            <w:shd w:val="clear" w:color="auto" w:fill="auto"/>
            <w:noWrap/>
            <w:vAlign w:val="bottom"/>
            <w:hideMark/>
          </w:tcPr>
          <w:p w:rsidR="0062410F" w:rsidRPr="00395B89" w:rsidRDefault="0062410F" w:rsidP="001E2D74">
            <w:pPr>
              <w:jc w:val="center"/>
              <w:rPr>
                <w:sz w:val="16"/>
                <w:szCs w:val="16"/>
              </w:rPr>
            </w:pPr>
          </w:p>
        </w:tc>
      </w:tr>
      <w:tr w:rsidR="0062410F" w:rsidRPr="00395B89" w:rsidTr="001E2D74">
        <w:trPr>
          <w:gridAfter w:val="1"/>
          <w:wAfter w:w="1053" w:type="dxa"/>
          <w:trHeight w:val="264"/>
        </w:trPr>
        <w:tc>
          <w:tcPr>
            <w:tcW w:w="8945" w:type="dxa"/>
            <w:gridSpan w:val="10"/>
            <w:tcBorders>
              <w:top w:val="nil"/>
              <w:left w:val="nil"/>
              <w:bottom w:val="nil"/>
              <w:right w:val="nil"/>
            </w:tcBorders>
            <w:shd w:val="clear" w:color="auto" w:fill="auto"/>
            <w:noWrap/>
            <w:vAlign w:val="bottom"/>
            <w:hideMark/>
          </w:tcPr>
          <w:p w:rsidR="0062410F" w:rsidRPr="00395B89" w:rsidRDefault="0062410F" w:rsidP="001E2D74">
            <w:r>
              <w:t>Заказчик: ПАО "Центр по перевозке грузов в контейнерах "ТрансКонтейнер"</w:t>
            </w:r>
          </w:p>
        </w:tc>
        <w:tc>
          <w:tcPr>
            <w:tcW w:w="1350" w:type="dxa"/>
            <w:gridSpan w:val="2"/>
            <w:tcBorders>
              <w:top w:val="nil"/>
              <w:left w:val="nil"/>
              <w:bottom w:val="nil"/>
              <w:right w:val="nil"/>
            </w:tcBorders>
            <w:shd w:val="clear" w:color="auto" w:fill="auto"/>
            <w:noWrap/>
            <w:vAlign w:val="bottom"/>
            <w:hideMark/>
          </w:tcPr>
          <w:p w:rsidR="0062410F" w:rsidRPr="00395B89" w:rsidRDefault="0062410F" w:rsidP="001E2D74"/>
        </w:tc>
      </w:tr>
      <w:tr w:rsidR="0062410F" w:rsidRPr="00395B89" w:rsidTr="001E2D74">
        <w:trPr>
          <w:gridAfter w:val="1"/>
          <w:wAfter w:w="1053" w:type="dxa"/>
          <w:trHeight w:val="264"/>
        </w:trPr>
        <w:tc>
          <w:tcPr>
            <w:tcW w:w="723" w:type="dxa"/>
            <w:tcBorders>
              <w:top w:val="nil"/>
              <w:left w:val="nil"/>
              <w:bottom w:val="nil"/>
              <w:right w:val="nil"/>
            </w:tcBorders>
            <w:shd w:val="clear" w:color="auto" w:fill="auto"/>
            <w:noWrap/>
            <w:vAlign w:val="bottom"/>
            <w:hideMark/>
          </w:tcPr>
          <w:p w:rsidR="0062410F" w:rsidRPr="00395B89" w:rsidRDefault="0062410F" w:rsidP="001E2D74"/>
        </w:tc>
        <w:tc>
          <w:tcPr>
            <w:tcW w:w="3906" w:type="dxa"/>
            <w:gridSpan w:val="3"/>
            <w:tcBorders>
              <w:top w:val="nil"/>
              <w:left w:val="nil"/>
              <w:bottom w:val="nil"/>
              <w:right w:val="nil"/>
            </w:tcBorders>
            <w:shd w:val="clear" w:color="auto" w:fill="auto"/>
            <w:noWrap/>
            <w:vAlign w:val="bottom"/>
            <w:hideMark/>
          </w:tcPr>
          <w:p w:rsidR="0062410F" w:rsidRPr="00395B89" w:rsidRDefault="0062410F" w:rsidP="001E2D74"/>
        </w:tc>
        <w:tc>
          <w:tcPr>
            <w:tcW w:w="893" w:type="dxa"/>
            <w:tcBorders>
              <w:top w:val="nil"/>
              <w:left w:val="nil"/>
              <w:bottom w:val="nil"/>
              <w:right w:val="nil"/>
            </w:tcBorders>
            <w:shd w:val="clear" w:color="auto" w:fill="auto"/>
            <w:noWrap/>
            <w:vAlign w:val="bottom"/>
            <w:hideMark/>
          </w:tcPr>
          <w:p w:rsidR="0062410F" w:rsidRPr="00395B89" w:rsidRDefault="0062410F" w:rsidP="001E2D74"/>
        </w:tc>
        <w:tc>
          <w:tcPr>
            <w:tcW w:w="1417" w:type="dxa"/>
            <w:gridSpan w:val="3"/>
            <w:tcBorders>
              <w:top w:val="nil"/>
              <w:left w:val="nil"/>
              <w:bottom w:val="nil"/>
              <w:right w:val="nil"/>
            </w:tcBorders>
            <w:shd w:val="clear" w:color="auto" w:fill="auto"/>
            <w:noWrap/>
            <w:vAlign w:val="bottom"/>
            <w:hideMark/>
          </w:tcPr>
          <w:p w:rsidR="0062410F" w:rsidRPr="00395B89" w:rsidRDefault="0062410F" w:rsidP="001E2D74"/>
        </w:tc>
        <w:tc>
          <w:tcPr>
            <w:tcW w:w="2006" w:type="dxa"/>
            <w:gridSpan w:val="2"/>
            <w:tcBorders>
              <w:top w:val="nil"/>
              <w:left w:val="nil"/>
              <w:bottom w:val="nil"/>
              <w:right w:val="nil"/>
            </w:tcBorders>
            <w:shd w:val="clear" w:color="auto" w:fill="auto"/>
            <w:noWrap/>
            <w:vAlign w:val="bottom"/>
            <w:hideMark/>
          </w:tcPr>
          <w:p w:rsidR="0062410F" w:rsidRPr="00395B89" w:rsidRDefault="0062410F" w:rsidP="001E2D74"/>
        </w:tc>
        <w:tc>
          <w:tcPr>
            <w:tcW w:w="1350" w:type="dxa"/>
            <w:gridSpan w:val="2"/>
            <w:tcBorders>
              <w:top w:val="nil"/>
              <w:left w:val="nil"/>
              <w:bottom w:val="nil"/>
              <w:right w:val="nil"/>
            </w:tcBorders>
            <w:shd w:val="clear" w:color="auto" w:fill="auto"/>
            <w:noWrap/>
            <w:vAlign w:val="bottom"/>
            <w:hideMark/>
          </w:tcPr>
          <w:p w:rsidR="0062410F" w:rsidRPr="00395B89" w:rsidRDefault="0062410F" w:rsidP="001E2D74"/>
        </w:tc>
      </w:tr>
      <w:tr w:rsidR="0062410F" w:rsidRPr="00395B89" w:rsidTr="001E2D74">
        <w:trPr>
          <w:gridAfter w:val="1"/>
          <w:wAfter w:w="1053" w:type="dxa"/>
          <w:trHeight w:val="264"/>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10F" w:rsidRPr="00395B89" w:rsidRDefault="0062410F" w:rsidP="001E2D74">
            <w:pPr>
              <w:jc w:val="center"/>
            </w:pPr>
            <w:r>
              <w:t>№</w:t>
            </w:r>
          </w:p>
        </w:tc>
        <w:tc>
          <w:tcPr>
            <w:tcW w:w="3906" w:type="dxa"/>
            <w:gridSpan w:val="3"/>
            <w:tcBorders>
              <w:top w:val="single" w:sz="4" w:space="0" w:color="auto"/>
              <w:left w:val="nil"/>
              <w:bottom w:val="single" w:sz="4" w:space="0" w:color="auto"/>
              <w:right w:val="nil"/>
            </w:tcBorders>
            <w:shd w:val="clear" w:color="auto" w:fill="auto"/>
            <w:noWrap/>
            <w:vAlign w:val="center"/>
            <w:hideMark/>
          </w:tcPr>
          <w:p w:rsidR="0062410F" w:rsidRPr="00395B89" w:rsidRDefault="0062410F" w:rsidP="001E2D74">
            <w:pPr>
              <w:jc w:val="center"/>
            </w:pPr>
            <w:r>
              <w:t>Наименование работы (услуги)</w:t>
            </w:r>
          </w:p>
        </w:tc>
        <w:tc>
          <w:tcPr>
            <w:tcW w:w="893" w:type="dxa"/>
            <w:tcBorders>
              <w:top w:val="single" w:sz="4" w:space="0" w:color="auto"/>
              <w:left w:val="single" w:sz="4" w:space="0" w:color="auto"/>
              <w:bottom w:val="single" w:sz="4" w:space="0" w:color="auto"/>
              <w:right w:val="nil"/>
            </w:tcBorders>
            <w:shd w:val="clear" w:color="auto" w:fill="auto"/>
            <w:noWrap/>
            <w:vAlign w:val="bottom"/>
            <w:hideMark/>
          </w:tcPr>
          <w:p w:rsidR="0062410F" w:rsidRPr="00395B89" w:rsidRDefault="0062410F" w:rsidP="001E2D74">
            <w:pPr>
              <w:jc w:val="center"/>
            </w:pPr>
            <w:r>
              <w:t>Ед. изм.</w:t>
            </w:r>
          </w:p>
        </w:tc>
        <w:tc>
          <w:tcPr>
            <w:tcW w:w="1417" w:type="dxa"/>
            <w:gridSpan w:val="3"/>
            <w:tcBorders>
              <w:top w:val="single" w:sz="4" w:space="0" w:color="auto"/>
              <w:left w:val="single" w:sz="4" w:space="0" w:color="auto"/>
              <w:bottom w:val="single" w:sz="4" w:space="0" w:color="auto"/>
              <w:right w:val="nil"/>
            </w:tcBorders>
            <w:shd w:val="clear" w:color="auto" w:fill="auto"/>
            <w:noWrap/>
            <w:vAlign w:val="center"/>
            <w:hideMark/>
          </w:tcPr>
          <w:p w:rsidR="0062410F" w:rsidRPr="00395B89" w:rsidRDefault="0062410F" w:rsidP="001E2D74">
            <w:pPr>
              <w:jc w:val="center"/>
            </w:pPr>
            <w:r>
              <w:t>Количество</w:t>
            </w:r>
          </w:p>
        </w:tc>
        <w:tc>
          <w:tcPr>
            <w:tcW w:w="2006" w:type="dxa"/>
            <w:gridSpan w:val="2"/>
            <w:tcBorders>
              <w:top w:val="single" w:sz="4" w:space="0" w:color="auto"/>
              <w:left w:val="single" w:sz="4" w:space="0" w:color="auto"/>
              <w:bottom w:val="single" w:sz="4" w:space="0" w:color="auto"/>
              <w:right w:val="nil"/>
            </w:tcBorders>
            <w:shd w:val="clear" w:color="auto" w:fill="auto"/>
            <w:noWrap/>
            <w:vAlign w:val="center"/>
            <w:hideMark/>
          </w:tcPr>
          <w:p w:rsidR="0062410F" w:rsidRPr="00395B89" w:rsidRDefault="0062410F" w:rsidP="001E2D74">
            <w:pPr>
              <w:jc w:val="center"/>
            </w:pPr>
            <w:r>
              <w:t>Цена</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10F" w:rsidRPr="00395B89" w:rsidRDefault="0062410F" w:rsidP="001E2D74">
            <w:pPr>
              <w:jc w:val="center"/>
            </w:pPr>
            <w:r>
              <w:t>Сумма</w:t>
            </w:r>
          </w:p>
        </w:tc>
      </w:tr>
      <w:tr w:rsidR="0062410F" w:rsidRPr="00395B89" w:rsidTr="001E2D74">
        <w:trPr>
          <w:gridAfter w:val="1"/>
          <w:wAfter w:w="1053" w:type="dxa"/>
          <w:trHeight w:val="264"/>
        </w:trPr>
        <w:tc>
          <w:tcPr>
            <w:tcW w:w="723" w:type="dxa"/>
            <w:tcBorders>
              <w:top w:val="nil"/>
              <w:left w:val="single" w:sz="4" w:space="0" w:color="auto"/>
              <w:bottom w:val="single" w:sz="4" w:space="0" w:color="auto"/>
              <w:right w:val="single" w:sz="4" w:space="0" w:color="auto"/>
            </w:tcBorders>
            <w:shd w:val="clear" w:color="auto" w:fill="auto"/>
            <w:noWrap/>
            <w:hideMark/>
          </w:tcPr>
          <w:p w:rsidR="0062410F" w:rsidRPr="00395B89" w:rsidRDefault="0062410F" w:rsidP="001E2D74">
            <w:pPr>
              <w:jc w:val="right"/>
            </w:pPr>
            <w:r>
              <w:t>1</w:t>
            </w:r>
          </w:p>
        </w:tc>
        <w:tc>
          <w:tcPr>
            <w:tcW w:w="3906" w:type="dxa"/>
            <w:gridSpan w:val="3"/>
            <w:tcBorders>
              <w:top w:val="nil"/>
              <w:left w:val="nil"/>
              <w:bottom w:val="single" w:sz="4" w:space="0" w:color="auto"/>
              <w:right w:val="nil"/>
            </w:tcBorders>
            <w:shd w:val="clear" w:color="auto" w:fill="auto"/>
            <w:hideMark/>
          </w:tcPr>
          <w:p w:rsidR="0062410F" w:rsidRPr="00395B89" w:rsidRDefault="0062410F" w:rsidP="001E2D74">
            <w:r>
              <w:t> </w:t>
            </w:r>
          </w:p>
        </w:tc>
        <w:tc>
          <w:tcPr>
            <w:tcW w:w="893" w:type="dxa"/>
            <w:tcBorders>
              <w:top w:val="nil"/>
              <w:left w:val="single" w:sz="4" w:space="0" w:color="auto"/>
              <w:bottom w:val="single" w:sz="4" w:space="0" w:color="auto"/>
              <w:right w:val="nil"/>
            </w:tcBorders>
            <w:shd w:val="clear" w:color="auto" w:fill="auto"/>
            <w:noWrap/>
            <w:vAlign w:val="bottom"/>
            <w:hideMark/>
          </w:tcPr>
          <w:p w:rsidR="0062410F" w:rsidRPr="00395B89" w:rsidRDefault="0062410F" w:rsidP="001E2D74">
            <w:pPr>
              <w:jc w:val="center"/>
            </w:pPr>
            <w:r>
              <w:t>шт</w:t>
            </w:r>
          </w:p>
        </w:tc>
        <w:tc>
          <w:tcPr>
            <w:tcW w:w="1417" w:type="dxa"/>
            <w:gridSpan w:val="3"/>
            <w:tcBorders>
              <w:top w:val="nil"/>
              <w:left w:val="single" w:sz="4" w:space="0" w:color="auto"/>
              <w:bottom w:val="single" w:sz="4" w:space="0" w:color="auto"/>
              <w:right w:val="nil"/>
            </w:tcBorders>
            <w:shd w:val="clear" w:color="auto" w:fill="auto"/>
            <w:noWrap/>
            <w:vAlign w:val="bottom"/>
            <w:hideMark/>
          </w:tcPr>
          <w:p w:rsidR="0062410F" w:rsidRPr="00395B89" w:rsidRDefault="0062410F" w:rsidP="001E2D74">
            <w:pPr>
              <w:jc w:val="right"/>
            </w:pPr>
            <w:r>
              <w:t> </w:t>
            </w:r>
          </w:p>
        </w:tc>
        <w:tc>
          <w:tcPr>
            <w:tcW w:w="2006" w:type="dxa"/>
            <w:gridSpan w:val="2"/>
            <w:tcBorders>
              <w:top w:val="nil"/>
              <w:left w:val="single" w:sz="4" w:space="0" w:color="auto"/>
              <w:bottom w:val="single" w:sz="4" w:space="0" w:color="auto"/>
              <w:right w:val="nil"/>
            </w:tcBorders>
            <w:shd w:val="clear" w:color="auto" w:fill="auto"/>
            <w:noWrap/>
            <w:vAlign w:val="bottom"/>
            <w:hideMark/>
          </w:tcPr>
          <w:p w:rsidR="0062410F" w:rsidRPr="00395B89" w:rsidRDefault="0062410F" w:rsidP="001E2D74">
            <w:pPr>
              <w:jc w:val="right"/>
            </w:pPr>
            <w:r>
              <w:t> </w:t>
            </w:r>
          </w:p>
        </w:tc>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62410F" w:rsidRPr="00395B89" w:rsidRDefault="0062410F" w:rsidP="001E2D74">
            <w:pPr>
              <w:jc w:val="right"/>
            </w:pPr>
            <w:r>
              <w:t> </w:t>
            </w:r>
          </w:p>
        </w:tc>
      </w:tr>
      <w:tr w:rsidR="0062410F" w:rsidRPr="00395B89" w:rsidTr="001E2D74">
        <w:trPr>
          <w:gridAfter w:val="1"/>
          <w:wAfter w:w="1053" w:type="dxa"/>
          <w:trHeight w:val="264"/>
        </w:trPr>
        <w:tc>
          <w:tcPr>
            <w:tcW w:w="723" w:type="dxa"/>
            <w:tcBorders>
              <w:top w:val="nil"/>
              <w:left w:val="nil"/>
              <w:bottom w:val="nil"/>
              <w:right w:val="nil"/>
            </w:tcBorders>
            <w:shd w:val="clear" w:color="auto" w:fill="auto"/>
            <w:noWrap/>
            <w:vAlign w:val="center"/>
            <w:hideMark/>
          </w:tcPr>
          <w:p w:rsidR="0062410F" w:rsidRPr="00395B89" w:rsidRDefault="0062410F" w:rsidP="001E2D74"/>
        </w:tc>
        <w:tc>
          <w:tcPr>
            <w:tcW w:w="3906" w:type="dxa"/>
            <w:gridSpan w:val="3"/>
            <w:tcBorders>
              <w:top w:val="nil"/>
              <w:left w:val="nil"/>
              <w:bottom w:val="nil"/>
              <w:right w:val="nil"/>
            </w:tcBorders>
            <w:shd w:val="clear" w:color="auto" w:fill="auto"/>
            <w:noWrap/>
            <w:vAlign w:val="bottom"/>
            <w:hideMark/>
          </w:tcPr>
          <w:p w:rsidR="0062410F" w:rsidRPr="00395B89" w:rsidRDefault="0062410F" w:rsidP="001E2D74"/>
        </w:tc>
        <w:tc>
          <w:tcPr>
            <w:tcW w:w="893" w:type="dxa"/>
            <w:tcBorders>
              <w:top w:val="nil"/>
              <w:left w:val="nil"/>
              <w:bottom w:val="nil"/>
              <w:right w:val="nil"/>
            </w:tcBorders>
            <w:shd w:val="clear" w:color="auto" w:fill="auto"/>
            <w:noWrap/>
            <w:vAlign w:val="bottom"/>
            <w:hideMark/>
          </w:tcPr>
          <w:p w:rsidR="0062410F" w:rsidRPr="00395B89" w:rsidRDefault="0062410F" w:rsidP="001E2D74"/>
        </w:tc>
        <w:tc>
          <w:tcPr>
            <w:tcW w:w="1417" w:type="dxa"/>
            <w:gridSpan w:val="3"/>
            <w:tcBorders>
              <w:top w:val="nil"/>
              <w:left w:val="nil"/>
              <w:bottom w:val="nil"/>
              <w:right w:val="nil"/>
            </w:tcBorders>
            <w:shd w:val="clear" w:color="auto" w:fill="auto"/>
            <w:noWrap/>
            <w:vAlign w:val="center"/>
            <w:hideMark/>
          </w:tcPr>
          <w:p w:rsidR="0062410F" w:rsidRPr="00395B89" w:rsidRDefault="0062410F" w:rsidP="001E2D74">
            <w:pPr>
              <w:jc w:val="right"/>
            </w:pPr>
          </w:p>
        </w:tc>
        <w:tc>
          <w:tcPr>
            <w:tcW w:w="2006" w:type="dxa"/>
            <w:gridSpan w:val="2"/>
            <w:tcBorders>
              <w:top w:val="nil"/>
              <w:left w:val="nil"/>
              <w:bottom w:val="nil"/>
              <w:right w:val="nil"/>
            </w:tcBorders>
            <w:shd w:val="clear" w:color="auto" w:fill="auto"/>
            <w:noWrap/>
            <w:vAlign w:val="center"/>
            <w:hideMark/>
          </w:tcPr>
          <w:p w:rsidR="0062410F" w:rsidRPr="00395B89" w:rsidRDefault="0062410F" w:rsidP="001E2D74">
            <w:pPr>
              <w:jc w:val="right"/>
              <w:rPr>
                <w:b/>
                <w:bCs/>
              </w:rPr>
            </w:pPr>
            <w:r>
              <w:rPr>
                <w:b/>
                <w:bCs/>
              </w:rPr>
              <w:t>Итого:</w:t>
            </w:r>
          </w:p>
        </w:tc>
        <w:tc>
          <w:tcPr>
            <w:tcW w:w="1350" w:type="dxa"/>
            <w:gridSpan w:val="2"/>
            <w:tcBorders>
              <w:top w:val="nil"/>
              <w:left w:val="single" w:sz="4" w:space="0" w:color="auto"/>
              <w:bottom w:val="single" w:sz="4" w:space="0" w:color="auto"/>
              <w:right w:val="single" w:sz="4" w:space="0" w:color="auto"/>
            </w:tcBorders>
            <w:shd w:val="clear" w:color="auto" w:fill="auto"/>
            <w:noWrap/>
            <w:vAlign w:val="center"/>
            <w:hideMark/>
          </w:tcPr>
          <w:p w:rsidR="0062410F" w:rsidRPr="00395B89" w:rsidRDefault="0062410F" w:rsidP="001E2D74">
            <w:pPr>
              <w:jc w:val="right"/>
              <w:rPr>
                <w:b/>
                <w:bCs/>
              </w:rPr>
            </w:pPr>
            <w:r>
              <w:rPr>
                <w:b/>
                <w:bCs/>
              </w:rPr>
              <w:t> </w:t>
            </w:r>
          </w:p>
        </w:tc>
      </w:tr>
      <w:tr w:rsidR="0062410F" w:rsidRPr="00395B89" w:rsidTr="001E2D74">
        <w:trPr>
          <w:gridAfter w:val="1"/>
          <w:wAfter w:w="1053" w:type="dxa"/>
          <w:trHeight w:val="264"/>
        </w:trPr>
        <w:tc>
          <w:tcPr>
            <w:tcW w:w="723" w:type="dxa"/>
            <w:tcBorders>
              <w:top w:val="nil"/>
              <w:left w:val="nil"/>
              <w:bottom w:val="nil"/>
              <w:right w:val="nil"/>
            </w:tcBorders>
            <w:shd w:val="clear" w:color="auto" w:fill="auto"/>
            <w:noWrap/>
            <w:vAlign w:val="bottom"/>
            <w:hideMark/>
          </w:tcPr>
          <w:p w:rsidR="0062410F" w:rsidRPr="00395B89" w:rsidRDefault="0062410F" w:rsidP="001E2D74"/>
        </w:tc>
        <w:tc>
          <w:tcPr>
            <w:tcW w:w="3906" w:type="dxa"/>
            <w:gridSpan w:val="3"/>
            <w:tcBorders>
              <w:top w:val="nil"/>
              <w:left w:val="nil"/>
              <w:bottom w:val="nil"/>
              <w:right w:val="nil"/>
            </w:tcBorders>
            <w:shd w:val="clear" w:color="auto" w:fill="auto"/>
            <w:noWrap/>
            <w:vAlign w:val="bottom"/>
            <w:hideMark/>
          </w:tcPr>
          <w:p w:rsidR="0062410F" w:rsidRPr="00395B89" w:rsidRDefault="0062410F" w:rsidP="001E2D74"/>
        </w:tc>
        <w:tc>
          <w:tcPr>
            <w:tcW w:w="893" w:type="dxa"/>
            <w:tcBorders>
              <w:top w:val="nil"/>
              <w:left w:val="nil"/>
              <w:bottom w:val="nil"/>
              <w:right w:val="nil"/>
            </w:tcBorders>
            <w:shd w:val="clear" w:color="auto" w:fill="auto"/>
            <w:noWrap/>
            <w:vAlign w:val="bottom"/>
            <w:hideMark/>
          </w:tcPr>
          <w:p w:rsidR="0062410F" w:rsidRPr="00395B89" w:rsidRDefault="0062410F" w:rsidP="001E2D74"/>
        </w:tc>
        <w:tc>
          <w:tcPr>
            <w:tcW w:w="1417" w:type="dxa"/>
            <w:gridSpan w:val="3"/>
            <w:tcBorders>
              <w:top w:val="nil"/>
              <w:left w:val="nil"/>
              <w:bottom w:val="nil"/>
              <w:right w:val="nil"/>
            </w:tcBorders>
            <w:shd w:val="clear" w:color="auto" w:fill="auto"/>
            <w:noWrap/>
            <w:vAlign w:val="bottom"/>
            <w:hideMark/>
          </w:tcPr>
          <w:p w:rsidR="0062410F" w:rsidRPr="00395B89" w:rsidRDefault="0062410F" w:rsidP="001E2D74"/>
        </w:tc>
        <w:tc>
          <w:tcPr>
            <w:tcW w:w="2006" w:type="dxa"/>
            <w:gridSpan w:val="2"/>
            <w:tcBorders>
              <w:top w:val="nil"/>
              <w:left w:val="nil"/>
              <w:bottom w:val="nil"/>
              <w:right w:val="nil"/>
            </w:tcBorders>
            <w:shd w:val="clear" w:color="auto" w:fill="auto"/>
            <w:noWrap/>
            <w:vAlign w:val="center"/>
            <w:hideMark/>
          </w:tcPr>
          <w:p w:rsidR="0062410F" w:rsidRPr="00395B89" w:rsidRDefault="0062410F" w:rsidP="001E2D74">
            <w:pPr>
              <w:jc w:val="right"/>
              <w:rPr>
                <w:b/>
                <w:bCs/>
              </w:rPr>
            </w:pPr>
            <w:r>
              <w:rPr>
                <w:b/>
                <w:bCs/>
              </w:rPr>
              <w:t>В т.ч. НДС:</w:t>
            </w:r>
          </w:p>
        </w:tc>
        <w:tc>
          <w:tcPr>
            <w:tcW w:w="1350" w:type="dxa"/>
            <w:gridSpan w:val="2"/>
            <w:tcBorders>
              <w:top w:val="nil"/>
              <w:left w:val="single" w:sz="4" w:space="0" w:color="auto"/>
              <w:bottom w:val="single" w:sz="4" w:space="0" w:color="auto"/>
              <w:right w:val="single" w:sz="4" w:space="0" w:color="auto"/>
            </w:tcBorders>
            <w:shd w:val="clear" w:color="auto" w:fill="auto"/>
            <w:noWrap/>
            <w:vAlign w:val="center"/>
            <w:hideMark/>
          </w:tcPr>
          <w:p w:rsidR="0062410F" w:rsidRPr="00395B89" w:rsidRDefault="0062410F" w:rsidP="001E2D74">
            <w:pPr>
              <w:jc w:val="right"/>
              <w:rPr>
                <w:b/>
                <w:bCs/>
              </w:rPr>
            </w:pPr>
            <w:r>
              <w:rPr>
                <w:b/>
                <w:bCs/>
              </w:rPr>
              <w:t> </w:t>
            </w:r>
          </w:p>
        </w:tc>
      </w:tr>
      <w:tr w:rsidR="0062410F" w:rsidRPr="00395B89" w:rsidTr="001E2D74">
        <w:trPr>
          <w:gridAfter w:val="1"/>
          <w:wAfter w:w="1053" w:type="dxa"/>
          <w:trHeight w:val="264"/>
        </w:trPr>
        <w:tc>
          <w:tcPr>
            <w:tcW w:w="723" w:type="dxa"/>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3906" w:type="dxa"/>
            <w:gridSpan w:val="3"/>
            <w:tcBorders>
              <w:top w:val="nil"/>
              <w:left w:val="nil"/>
              <w:bottom w:val="nil"/>
              <w:right w:val="nil"/>
            </w:tcBorders>
            <w:shd w:val="clear" w:color="auto" w:fill="auto"/>
            <w:noWrap/>
            <w:vAlign w:val="bottom"/>
            <w:hideMark/>
          </w:tcPr>
          <w:p w:rsidR="0062410F" w:rsidRPr="00395B89" w:rsidRDefault="0062410F" w:rsidP="001E2D74"/>
        </w:tc>
        <w:tc>
          <w:tcPr>
            <w:tcW w:w="893" w:type="dxa"/>
            <w:tcBorders>
              <w:top w:val="nil"/>
              <w:left w:val="nil"/>
              <w:bottom w:val="nil"/>
              <w:right w:val="nil"/>
            </w:tcBorders>
            <w:shd w:val="clear" w:color="auto" w:fill="auto"/>
            <w:noWrap/>
            <w:vAlign w:val="bottom"/>
            <w:hideMark/>
          </w:tcPr>
          <w:p w:rsidR="0062410F" w:rsidRPr="00395B89" w:rsidRDefault="0062410F" w:rsidP="001E2D74"/>
        </w:tc>
        <w:tc>
          <w:tcPr>
            <w:tcW w:w="1417" w:type="dxa"/>
            <w:gridSpan w:val="3"/>
            <w:tcBorders>
              <w:top w:val="nil"/>
              <w:left w:val="nil"/>
              <w:bottom w:val="nil"/>
              <w:right w:val="nil"/>
            </w:tcBorders>
            <w:shd w:val="clear" w:color="auto" w:fill="auto"/>
            <w:noWrap/>
            <w:vAlign w:val="bottom"/>
            <w:hideMark/>
          </w:tcPr>
          <w:p w:rsidR="0062410F" w:rsidRPr="00395B89" w:rsidRDefault="0062410F" w:rsidP="001E2D74">
            <w:pPr>
              <w:jc w:val="right"/>
            </w:pPr>
          </w:p>
        </w:tc>
        <w:tc>
          <w:tcPr>
            <w:tcW w:w="2006" w:type="dxa"/>
            <w:gridSpan w:val="2"/>
            <w:tcBorders>
              <w:top w:val="nil"/>
              <w:left w:val="nil"/>
              <w:bottom w:val="nil"/>
              <w:right w:val="nil"/>
            </w:tcBorders>
            <w:shd w:val="clear" w:color="auto" w:fill="auto"/>
            <w:noWrap/>
            <w:vAlign w:val="bottom"/>
            <w:hideMark/>
          </w:tcPr>
          <w:p w:rsidR="0062410F" w:rsidRPr="00395B89" w:rsidRDefault="0062410F" w:rsidP="001E2D74">
            <w:pPr>
              <w:jc w:val="right"/>
              <w:rPr>
                <w:b/>
                <w:bCs/>
              </w:rPr>
            </w:pPr>
            <w:r>
              <w:rPr>
                <w:b/>
                <w:bCs/>
              </w:rPr>
              <w:t>Всего (с учетом НДС):</w:t>
            </w:r>
          </w:p>
        </w:tc>
        <w:tc>
          <w:tcPr>
            <w:tcW w:w="1350" w:type="dxa"/>
            <w:gridSpan w:val="2"/>
            <w:tcBorders>
              <w:top w:val="nil"/>
              <w:left w:val="single" w:sz="4" w:space="0" w:color="auto"/>
              <w:bottom w:val="single" w:sz="4" w:space="0" w:color="auto"/>
              <w:right w:val="single" w:sz="4" w:space="0" w:color="auto"/>
            </w:tcBorders>
            <w:shd w:val="clear" w:color="auto" w:fill="auto"/>
            <w:noWrap/>
            <w:vAlign w:val="center"/>
            <w:hideMark/>
          </w:tcPr>
          <w:p w:rsidR="0062410F" w:rsidRPr="00395B89" w:rsidRDefault="0062410F" w:rsidP="001E2D74">
            <w:pPr>
              <w:jc w:val="right"/>
              <w:rPr>
                <w:b/>
                <w:bCs/>
              </w:rPr>
            </w:pPr>
            <w:r>
              <w:rPr>
                <w:b/>
                <w:bCs/>
              </w:rPr>
              <w:t> </w:t>
            </w:r>
          </w:p>
        </w:tc>
      </w:tr>
      <w:tr w:rsidR="0062410F" w:rsidRPr="00395B89" w:rsidTr="001E2D74">
        <w:trPr>
          <w:gridAfter w:val="1"/>
          <w:wAfter w:w="1053" w:type="dxa"/>
          <w:trHeight w:val="204"/>
        </w:trPr>
        <w:tc>
          <w:tcPr>
            <w:tcW w:w="723" w:type="dxa"/>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3906" w:type="dxa"/>
            <w:gridSpan w:val="3"/>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893" w:type="dxa"/>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1417" w:type="dxa"/>
            <w:gridSpan w:val="3"/>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2006" w:type="dxa"/>
            <w:gridSpan w:val="2"/>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1350" w:type="dxa"/>
            <w:gridSpan w:val="2"/>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r>
      <w:tr w:rsidR="0062410F" w:rsidRPr="00395B89" w:rsidTr="001E2D74">
        <w:trPr>
          <w:gridAfter w:val="1"/>
          <w:wAfter w:w="1053" w:type="dxa"/>
          <w:trHeight w:val="264"/>
        </w:trPr>
        <w:tc>
          <w:tcPr>
            <w:tcW w:w="10295" w:type="dxa"/>
            <w:gridSpan w:val="12"/>
            <w:tcBorders>
              <w:top w:val="nil"/>
              <w:left w:val="nil"/>
              <w:bottom w:val="nil"/>
              <w:right w:val="nil"/>
            </w:tcBorders>
            <w:shd w:val="clear" w:color="auto" w:fill="auto"/>
            <w:hideMark/>
          </w:tcPr>
          <w:p w:rsidR="0062410F" w:rsidRPr="00395B89" w:rsidRDefault="0062410F" w:rsidP="001E2D74">
            <w:pPr>
              <w:rPr>
                <w:i/>
                <w:iCs/>
              </w:rPr>
            </w:pPr>
            <w:r>
              <w:rPr>
                <w:i/>
                <w:iCs/>
              </w:rPr>
              <w:t>Всего оказано услуг на сумму: _____________, в т.ч.: НДС - _____________.</w:t>
            </w:r>
          </w:p>
        </w:tc>
      </w:tr>
      <w:tr w:rsidR="0062410F" w:rsidRPr="00395B89" w:rsidTr="001E2D74">
        <w:trPr>
          <w:gridAfter w:val="1"/>
          <w:wAfter w:w="1053" w:type="dxa"/>
          <w:trHeight w:val="264"/>
        </w:trPr>
        <w:tc>
          <w:tcPr>
            <w:tcW w:w="10295" w:type="dxa"/>
            <w:gridSpan w:val="12"/>
            <w:tcBorders>
              <w:top w:val="nil"/>
              <w:left w:val="nil"/>
              <w:bottom w:val="nil"/>
              <w:right w:val="nil"/>
            </w:tcBorders>
            <w:shd w:val="clear" w:color="auto" w:fill="auto"/>
            <w:vAlign w:val="bottom"/>
            <w:hideMark/>
          </w:tcPr>
          <w:p w:rsidR="0062410F" w:rsidRPr="00395B89" w:rsidRDefault="0062410F" w:rsidP="001E2D74">
            <w:pPr>
              <w:jc w:val="both"/>
            </w:pPr>
            <w:r>
              <w:t>Вышеперечисленные услуги выполнены полностью и в срок. Заказчик претензий по объему, качеству и срокам оказания услуг не имеет.</w:t>
            </w:r>
          </w:p>
        </w:tc>
      </w:tr>
      <w:tr w:rsidR="0062410F" w:rsidRPr="00395B89" w:rsidTr="001E2D74">
        <w:trPr>
          <w:gridAfter w:val="1"/>
          <w:wAfter w:w="1053" w:type="dxa"/>
          <w:trHeight w:val="264"/>
        </w:trPr>
        <w:tc>
          <w:tcPr>
            <w:tcW w:w="4629" w:type="dxa"/>
            <w:gridSpan w:val="4"/>
            <w:tcBorders>
              <w:top w:val="nil"/>
              <w:left w:val="nil"/>
              <w:bottom w:val="nil"/>
              <w:right w:val="nil"/>
            </w:tcBorders>
            <w:shd w:val="clear" w:color="auto" w:fill="auto"/>
            <w:noWrap/>
            <w:vAlign w:val="bottom"/>
            <w:hideMark/>
          </w:tcPr>
          <w:p w:rsidR="0062410F" w:rsidRDefault="0062410F" w:rsidP="001E2D74"/>
          <w:p w:rsidR="0062410F" w:rsidRPr="00395B89" w:rsidRDefault="0062410F" w:rsidP="001E2D74">
            <w:r>
              <w:t xml:space="preserve">Исполнитель:                                                     </w:t>
            </w:r>
          </w:p>
        </w:tc>
        <w:tc>
          <w:tcPr>
            <w:tcW w:w="893" w:type="dxa"/>
            <w:tcBorders>
              <w:top w:val="nil"/>
              <w:left w:val="nil"/>
              <w:bottom w:val="nil"/>
              <w:right w:val="nil"/>
            </w:tcBorders>
            <w:shd w:val="clear" w:color="auto" w:fill="auto"/>
            <w:noWrap/>
            <w:vAlign w:val="bottom"/>
            <w:hideMark/>
          </w:tcPr>
          <w:p w:rsidR="0062410F" w:rsidRPr="00395B89" w:rsidRDefault="0062410F" w:rsidP="001E2D74"/>
        </w:tc>
        <w:tc>
          <w:tcPr>
            <w:tcW w:w="1417" w:type="dxa"/>
            <w:gridSpan w:val="3"/>
            <w:tcBorders>
              <w:top w:val="nil"/>
              <w:left w:val="nil"/>
              <w:bottom w:val="nil"/>
              <w:right w:val="nil"/>
            </w:tcBorders>
            <w:shd w:val="clear" w:color="auto" w:fill="auto"/>
            <w:noWrap/>
            <w:vAlign w:val="bottom"/>
            <w:hideMark/>
          </w:tcPr>
          <w:p w:rsidR="0062410F" w:rsidRPr="00395B89" w:rsidRDefault="0062410F" w:rsidP="001E2D74">
            <w:r>
              <w:t>Заказчик:</w:t>
            </w:r>
          </w:p>
        </w:tc>
        <w:tc>
          <w:tcPr>
            <w:tcW w:w="2006" w:type="dxa"/>
            <w:gridSpan w:val="2"/>
            <w:tcBorders>
              <w:top w:val="nil"/>
              <w:left w:val="nil"/>
              <w:bottom w:val="nil"/>
              <w:right w:val="nil"/>
            </w:tcBorders>
            <w:shd w:val="clear" w:color="auto" w:fill="auto"/>
            <w:noWrap/>
            <w:vAlign w:val="bottom"/>
            <w:hideMark/>
          </w:tcPr>
          <w:p w:rsidR="0062410F" w:rsidRPr="00395B89" w:rsidRDefault="0062410F" w:rsidP="001E2D74"/>
        </w:tc>
        <w:tc>
          <w:tcPr>
            <w:tcW w:w="1350" w:type="dxa"/>
            <w:gridSpan w:val="2"/>
            <w:tcBorders>
              <w:top w:val="nil"/>
              <w:left w:val="nil"/>
              <w:bottom w:val="nil"/>
              <w:right w:val="nil"/>
            </w:tcBorders>
            <w:shd w:val="clear" w:color="auto" w:fill="auto"/>
            <w:noWrap/>
            <w:vAlign w:val="bottom"/>
            <w:hideMark/>
          </w:tcPr>
          <w:p w:rsidR="0062410F" w:rsidRPr="00395B89" w:rsidRDefault="0062410F" w:rsidP="001E2D74"/>
        </w:tc>
      </w:tr>
      <w:tr w:rsidR="0062410F" w:rsidRPr="00395B89" w:rsidTr="001E2D74">
        <w:trPr>
          <w:gridAfter w:val="1"/>
          <w:wAfter w:w="1053" w:type="dxa"/>
          <w:trHeight w:val="204"/>
        </w:trPr>
        <w:tc>
          <w:tcPr>
            <w:tcW w:w="723" w:type="dxa"/>
            <w:tcBorders>
              <w:top w:val="nil"/>
              <w:left w:val="nil"/>
              <w:bottom w:val="nil"/>
              <w:right w:val="nil"/>
            </w:tcBorders>
            <w:shd w:val="clear" w:color="auto" w:fill="auto"/>
            <w:noWrap/>
            <w:hideMark/>
          </w:tcPr>
          <w:p w:rsidR="0062410F" w:rsidRPr="00395B89" w:rsidRDefault="0062410F" w:rsidP="001E2D74">
            <w:pPr>
              <w:jc w:val="center"/>
              <w:rPr>
                <w:sz w:val="12"/>
                <w:szCs w:val="12"/>
              </w:rPr>
            </w:pPr>
          </w:p>
        </w:tc>
        <w:tc>
          <w:tcPr>
            <w:tcW w:w="3906" w:type="dxa"/>
            <w:gridSpan w:val="3"/>
            <w:tcBorders>
              <w:top w:val="nil"/>
              <w:left w:val="nil"/>
              <w:bottom w:val="nil"/>
              <w:right w:val="nil"/>
            </w:tcBorders>
            <w:shd w:val="clear" w:color="auto" w:fill="auto"/>
            <w:noWrap/>
            <w:hideMark/>
          </w:tcPr>
          <w:p w:rsidR="0062410F" w:rsidRPr="00395B89" w:rsidRDefault="0062410F" w:rsidP="001E2D74">
            <w:pPr>
              <w:jc w:val="center"/>
              <w:rPr>
                <w:sz w:val="12"/>
                <w:szCs w:val="12"/>
              </w:rPr>
            </w:pPr>
          </w:p>
        </w:tc>
        <w:tc>
          <w:tcPr>
            <w:tcW w:w="893" w:type="dxa"/>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1417" w:type="dxa"/>
            <w:gridSpan w:val="3"/>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2006" w:type="dxa"/>
            <w:gridSpan w:val="2"/>
            <w:tcBorders>
              <w:top w:val="nil"/>
              <w:left w:val="nil"/>
              <w:bottom w:val="nil"/>
              <w:right w:val="nil"/>
            </w:tcBorders>
            <w:shd w:val="clear" w:color="auto" w:fill="auto"/>
            <w:noWrap/>
            <w:hideMark/>
          </w:tcPr>
          <w:p w:rsidR="0062410F" w:rsidRPr="00395B89" w:rsidRDefault="0062410F" w:rsidP="001E2D74">
            <w:pPr>
              <w:jc w:val="center"/>
              <w:rPr>
                <w:sz w:val="12"/>
                <w:szCs w:val="12"/>
              </w:rPr>
            </w:pPr>
          </w:p>
        </w:tc>
        <w:tc>
          <w:tcPr>
            <w:tcW w:w="1350" w:type="dxa"/>
            <w:gridSpan w:val="2"/>
            <w:tcBorders>
              <w:top w:val="nil"/>
              <w:left w:val="nil"/>
              <w:bottom w:val="nil"/>
              <w:right w:val="nil"/>
            </w:tcBorders>
            <w:shd w:val="clear" w:color="auto" w:fill="auto"/>
            <w:noWrap/>
            <w:vAlign w:val="bottom"/>
            <w:hideMark/>
          </w:tcPr>
          <w:p w:rsidR="0062410F" w:rsidRPr="00395B89" w:rsidRDefault="0062410F" w:rsidP="001E2D74">
            <w:pPr>
              <w:jc w:val="center"/>
              <w:rPr>
                <w:sz w:val="16"/>
                <w:szCs w:val="16"/>
              </w:rPr>
            </w:pPr>
          </w:p>
        </w:tc>
      </w:tr>
      <w:tr w:rsidR="0062410F" w:rsidRPr="00395B89" w:rsidTr="001E2D74">
        <w:trPr>
          <w:gridAfter w:val="1"/>
          <w:wAfter w:w="1053" w:type="dxa"/>
          <w:trHeight w:val="264"/>
        </w:trPr>
        <w:tc>
          <w:tcPr>
            <w:tcW w:w="723" w:type="dxa"/>
            <w:tcBorders>
              <w:top w:val="nil"/>
              <w:left w:val="nil"/>
              <w:bottom w:val="nil"/>
              <w:right w:val="nil"/>
            </w:tcBorders>
            <w:shd w:val="clear" w:color="auto" w:fill="auto"/>
            <w:noWrap/>
            <w:vAlign w:val="bottom"/>
            <w:hideMark/>
          </w:tcPr>
          <w:p w:rsidR="0062410F" w:rsidRPr="00395B89" w:rsidRDefault="0062410F" w:rsidP="001E2D74">
            <w:pPr>
              <w:jc w:val="center"/>
            </w:pPr>
            <w:r>
              <w:t>М.П.</w:t>
            </w:r>
          </w:p>
        </w:tc>
        <w:tc>
          <w:tcPr>
            <w:tcW w:w="3906" w:type="dxa"/>
            <w:gridSpan w:val="3"/>
            <w:tcBorders>
              <w:top w:val="nil"/>
              <w:left w:val="nil"/>
              <w:bottom w:val="nil"/>
              <w:right w:val="nil"/>
            </w:tcBorders>
            <w:shd w:val="clear" w:color="auto" w:fill="auto"/>
            <w:noWrap/>
            <w:vAlign w:val="bottom"/>
            <w:hideMark/>
          </w:tcPr>
          <w:p w:rsidR="0062410F" w:rsidRPr="00395B89" w:rsidRDefault="0062410F" w:rsidP="001E2D74">
            <w:pPr>
              <w:jc w:val="center"/>
            </w:pPr>
          </w:p>
        </w:tc>
        <w:tc>
          <w:tcPr>
            <w:tcW w:w="893" w:type="dxa"/>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1417" w:type="dxa"/>
            <w:gridSpan w:val="3"/>
            <w:tcBorders>
              <w:top w:val="nil"/>
              <w:left w:val="nil"/>
              <w:bottom w:val="nil"/>
              <w:right w:val="nil"/>
            </w:tcBorders>
            <w:shd w:val="clear" w:color="auto" w:fill="auto"/>
            <w:noWrap/>
            <w:vAlign w:val="bottom"/>
            <w:hideMark/>
          </w:tcPr>
          <w:p w:rsidR="0062410F" w:rsidRPr="00395B89" w:rsidRDefault="0062410F" w:rsidP="001E2D74">
            <w:pPr>
              <w:jc w:val="center"/>
            </w:pPr>
            <w:r>
              <w:t>М.П.</w:t>
            </w:r>
          </w:p>
        </w:tc>
        <w:tc>
          <w:tcPr>
            <w:tcW w:w="2006" w:type="dxa"/>
            <w:gridSpan w:val="2"/>
            <w:tcBorders>
              <w:top w:val="nil"/>
              <w:left w:val="nil"/>
              <w:bottom w:val="nil"/>
              <w:right w:val="nil"/>
            </w:tcBorders>
            <w:shd w:val="clear" w:color="auto" w:fill="auto"/>
            <w:noWrap/>
            <w:vAlign w:val="bottom"/>
            <w:hideMark/>
          </w:tcPr>
          <w:p w:rsidR="0062410F" w:rsidRPr="00395B89" w:rsidRDefault="0062410F" w:rsidP="001E2D74">
            <w:pPr>
              <w:jc w:val="center"/>
            </w:pPr>
          </w:p>
        </w:tc>
        <w:tc>
          <w:tcPr>
            <w:tcW w:w="1350" w:type="dxa"/>
            <w:gridSpan w:val="2"/>
            <w:tcBorders>
              <w:top w:val="nil"/>
              <w:left w:val="nil"/>
              <w:bottom w:val="nil"/>
              <w:right w:val="nil"/>
            </w:tcBorders>
            <w:shd w:val="clear" w:color="auto" w:fill="auto"/>
            <w:noWrap/>
            <w:vAlign w:val="bottom"/>
            <w:hideMark/>
          </w:tcPr>
          <w:p w:rsidR="0062410F" w:rsidRPr="00395B89" w:rsidRDefault="0062410F" w:rsidP="001E2D74">
            <w:pPr>
              <w:jc w:val="center"/>
              <w:rPr>
                <w:sz w:val="16"/>
                <w:szCs w:val="16"/>
              </w:rPr>
            </w:pPr>
          </w:p>
        </w:tc>
      </w:tr>
      <w:tr w:rsidR="0062410F" w:rsidRPr="00395B89" w:rsidTr="001E2D74">
        <w:trPr>
          <w:gridAfter w:val="1"/>
          <w:wAfter w:w="1053" w:type="dxa"/>
          <w:trHeight w:val="204"/>
        </w:trPr>
        <w:tc>
          <w:tcPr>
            <w:tcW w:w="723" w:type="dxa"/>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3906" w:type="dxa"/>
            <w:gridSpan w:val="3"/>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893" w:type="dxa"/>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1417" w:type="dxa"/>
            <w:gridSpan w:val="3"/>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2006" w:type="dxa"/>
            <w:gridSpan w:val="2"/>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1350" w:type="dxa"/>
            <w:gridSpan w:val="2"/>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r>
      <w:tr w:rsidR="0062410F" w:rsidRPr="00395B89" w:rsidTr="001E2D74">
        <w:trPr>
          <w:gridAfter w:val="1"/>
          <w:wAfter w:w="1053" w:type="dxa"/>
          <w:trHeight w:val="204"/>
        </w:trPr>
        <w:tc>
          <w:tcPr>
            <w:tcW w:w="723" w:type="dxa"/>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4799" w:type="dxa"/>
            <w:gridSpan w:val="4"/>
            <w:vMerge w:val="restart"/>
            <w:tcBorders>
              <w:top w:val="nil"/>
              <w:left w:val="nil"/>
              <w:bottom w:val="nil"/>
              <w:right w:val="nil"/>
            </w:tcBorders>
            <w:shd w:val="clear" w:color="auto" w:fill="auto"/>
            <w:noWrap/>
            <w:vAlign w:val="bottom"/>
            <w:hideMark/>
          </w:tcPr>
          <w:p w:rsidR="0062410F" w:rsidRPr="00395B89" w:rsidRDefault="0062410F" w:rsidP="001E2D74">
            <w:pPr>
              <w:rPr>
                <w:sz w:val="16"/>
                <w:szCs w:val="16"/>
              </w:rPr>
            </w:pPr>
            <w:r>
              <w:rPr>
                <w:noProof/>
                <w:sz w:val="16"/>
                <w:szCs w:val="16"/>
                <w:lang w:eastAsia="ru-RU"/>
              </w:rPr>
              <mc:AlternateContent>
                <mc:Choice Requires="wps">
                  <w:drawing>
                    <wp:anchor distT="0" distB="0" distL="114300" distR="114300" simplePos="0" relativeHeight="251656704" behindDoc="0" locked="0" layoutInCell="1" allowOverlap="1">
                      <wp:simplePos x="0" y="0"/>
                      <wp:positionH relativeFrom="column">
                        <wp:posOffset>579120</wp:posOffset>
                      </wp:positionH>
                      <wp:positionV relativeFrom="paragraph">
                        <wp:posOffset>0</wp:posOffset>
                      </wp:positionV>
                      <wp:extent cx="2133600" cy="137160"/>
                      <wp:effectExtent l="0" t="0" r="0" b="0"/>
                      <wp:wrapNone/>
                      <wp:docPr id="6" name="Текст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42875"/>
                              </a:xfrm>
                              <a:prstGeom prst="rect">
                                <a:avLst/>
                              </a:prstGeom>
                              <a:solidFill>
                                <a:srgbClr val="FFFFFF"/>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A62F55" w:rsidRDefault="00A62F55" w:rsidP="00A62F55">
                                  <w:pPr>
                                    <w:pStyle w:val="affb"/>
                                    <w:spacing w:before="0" w:after="0"/>
                                    <w:jc w:val="center"/>
                                  </w:pPr>
                                  <w:r>
                                    <w:rPr>
                                      <w:rFonts w:ascii="Arial" w:hAnsi="Arial" w:cs="Arial"/>
                                      <w:color w:val="000000"/>
                                      <w:sz w:val="12"/>
                                      <w:szCs w:val="12"/>
                                    </w:rPr>
                                    <w:t>подпись</w:t>
                                  </w:r>
                                </w:p>
                              </w:txbxContent>
                            </wps:txbx>
                            <wps:bodyPr vertOverflow="clip" wrap="square" lIns="18288" tIns="18288" rIns="18288" bIns="0" anchor="t" upright="1"/>
                          </wps:wsp>
                        </a:graphicData>
                      </a:graphic>
                    </wp:anchor>
                  </w:drawing>
                </mc:Choice>
                <mc:Fallback>
                  <w:pict>
                    <v:shape id="Текст 1" o:spid="_x0000_s1027" type="#_x0000_t202" style="position:absolute;margin-left:45.6pt;margin-top:0;width:168pt;height:10.8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" stroked="f">
                      <v:textbox inset="1.44pt,1.44pt,1.44pt,0">
                        <w:txbxContent>
                          <w:p w:rsidR="00A62F55" w:rsidRDefault="00A62F55" w:rsidP="00A62F55">
                            <w:pPr>
                              <w:pStyle w:val="affb"/>
                              <w:spacing w:before="0" w:after="0"/>
                              <w:jc w:val="center"/>
                            </w:pPr>
                            <w:r>
                              <w:rPr>
                                <w:rFonts w:ascii="Arial" w:hAnsi="Arial" w:cs="Arial"/>
                                <w:color w:val="000000"/>
                                <w:sz w:val="12"/>
                                <w:szCs w:val="12"/>
                              </w:rPr>
                              <w:t>подпись</w:t>
                            </w:r>
                          </w:p>
                        </w:txbxContent>
                      </v:textbox>
                    </v:shape>
                  </w:pict>
                </mc:Fallback>
              </mc:AlternateContent>
            </w:r>
          </w:p>
        </w:tc>
        <w:tc>
          <w:tcPr>
            <w:tcW w:w="1417" w:type="dxa"/>
            <w:gridSpan w:val="3"/>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2006" w:type="dxa"/>
            <w:gridSpan w:val="2"/>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bl>
            <w:tblPr>
              <w:tblW w:w="0" w:type="auto"/>
              <w:tblCellSpacing w:w="0" w:type="dxa"/>
              <w:tblCellMar>
                <w:left w:w="0" w:type="dxa"/>
                <w:right w:w="0" w:type="dxa"/>
              </w:tblCellMar>
              <w:tblLook w:val="04A0" w:firstRow="1" w:lastRow="0" w:firstColumn="1" w:lastColumn="0" w:noHBand="0" w:noVBand="1"/>
            </w:tblPr>
            <w:tblGrid>
              <w:gridCol w:w="1160"/>
            </w:tblGrid>
            <w:tr w:rsidR="0062410F" w:rsidRPr="00395B89" w:rsidTr="001E2D74">
              <w:trPr>
                <w:trHeight w:val="204"/>
                <w:tblCellSpacing w:w="0" w:type="dxa"/>
              </w:trPr>
              <w:tc>
                <w:tcPr>
                  <w:tcW w:w="1160" w:type="dxa"/>
                  <w:tcBorders>
                    <w:top w:val="nil"/>
                    <w:left w:val="nil"/>
                    <w:bottom w:val="nil"/>
                    <w:right w:val="nil"/>
                  </w:tcBorders>
                  <w:shd w:val="clear" w:color="auto" w:fill="auto"/>
                  <w:noWrap/>
                  <w:vAlign w:val="bottom"/>
                  <w:hideMark/>
                </w:tcPr>
                <w:p w:rsidR="0062410F" w:rsidRPr="00395B89" w:rsidRDefault="0062410F" w:rsidP="001E2D74">
                  <w:pPr>
                    <w:rPr>
                      <w:sz w:val="16"/>
                      <w:szCs w:val="16"/>
                    </w:rPr>
                  </w:pPr>
                  <w:r>
                    <w:rPr>
                      <w:noProof/>
                      <w:sz w:val="16"/>
                      <w:szCs w:val="16"/>
                      <w:lang w:eastAsia="ru-RU"/>
                    </w:rPr>
                    <mc:AlternateContent>
                      <mc:Choice Requires="wps">
                        <w:drawing>
                          <wp:anchor distT="0" distB="0" distL="114300" distR="114300" simplePos="0" relativeHeight="251657728" behindDoc="0" locked="0" layoutInCell="1" allowOverlap="1">
                            <wp:simplePos x="0" y="0"/>
                            <wp:positionH relativeFrom="column">
                              <wp:posOffset>97790</wp:posOffset>
                            </wp:positionH>
                            <wp:positionV relativeFrom="paragraph">
                              <wp:posOffset>71755</wp:posOffset>
                            </wp:positionV>
                            <wp:extent cx="1569720" cy="137160"/>
                            <wp:effectExtent l="0" t="0" r="0" b="0"/>
                            <wp:wrapNone/>
                            <wp:docPr id="7" name="Текст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2875"/>
                                    </a:xfrm>
                                    <a:prstGeom prst="rect">
                                      <a:avLst/>
                                    </a:prstGeom>
                                    <a:solidFill>
                                      <a:srgbClr val="FFFFFF"/>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A62F55" w:rsidRDefault="00A62F55" w:rsidP="00A62F55">
                                        <w:pPr>
                                          <w:pStyle w:val="affb"/>
                                          <w:spacing w:before="0" w:after="0"/>
                                          <w:jc w:val="center"/>
                                        </w:pPr>
                                        <w:r>
                                          <w:rPr>
                                            <w:rFonts w:ascii="Arial" w:hAnsi="Arial" w:cs="Arial"/>
                                            <w:color w:val="000000"/>
                                            <w:sz w:val="12"/>
                                            <w:szCs w:val="12"/>
                                          </w:rPr>
                                          <w:t>подпись</w:t>
                                        </w:r>
                                      </w:p>
                                    </w:txbxContent>
                                  </wps:txbx>
                                  <wps:bodyPr vertOverflow="clip" wrap="square" lIns="18288" tIns="18288" rIns="18288" bIns="0" anchor="t" upright="1"/>
                                </wps:wsp>
                              </a:graphicData>
                            </a:graphic>
                          </wp:anchor>
                        </w:drawing>
                      </mc:Choice>
                      <mc:Fallback>
                        <w:pict>
                          <v:shape id="Текст 2" o:spid="_x0000_s1028" type="#_x0000_t202" style="position:absolute;margin-left:7.7pt;margin-top:5.65pt;width:123.6pt;height:10.8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" stroked="f">
                            <v:textbox inset="1.44pt,1.44pt,1.44pt,0">
                              <w:txbxContent>
                                <w:p w:rsidR="00A62F55" w:rsidRDefault="00A62F55" w:rsidP="00A62F55">
                                  <w:pPr>
                                    <w:pStyle w:val="affb"/>
                                    <w:spacing w:before="0" w:after="0"/>
                                    <w:jc w:val="center"/>
                                  </w:pPr>
                                  <w:r>
                                    <w:rPr>
                                      <w:rFonts w:ascii="Arial" w:hAnsi="Arial" w:cs="Arial"/>
                                      <w:color w:val="000000"/>
                                      <w:sz w:val="12"/>
                                      <w:szCs w:val="12"/>
                                    </w:rPr>
                                    <w:t>подпись</w:t>
                                  </w:r>
                                </w:p>
                              </w:txbxContent>
                            </v:textbox>
                          </v:shape>
                        </w:pict>
                      </mc:Fallback>
                    </mc:AlternateContent>
                  </w:r>
                </w:p>
              </w:tc>
            </w:tr>
          </w:tbl>
          <w:p w:rsidR="0062410F" w:rsidRPr="00395B89" w:rsidRDefault="0062410F" w:rsidP="001E2D74">
            <w:pPr>
              <w:rPr>
                <w:sz w:val="16"/>
                <w:szCs w:val="16"/>
              </w:rPr>
            </w:pPr>
          </w:p>
        </w:tc>
        <w:tc>
          <w:tcPr>
            <w:tcW w:w="1350" w:type="dxa"/>
            <w:gridSpan w:val="2"/>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r>
      <w:tr w:rsidR="0062410F" w:rsidRPr="00395B89" w:rsidTr="001E2D74">
        <w:trPr>
          <w:gridAfter w:val="1"/>
          <w:wAfter w:w="1053" w:type="dxa"/>
          <w:trHeight w:val="204"/>
        </w:trPr>
        <w:tc>
          <w:tcPr>
            <w:tcW w:w="723" w:type="dxa"/>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4799" w:type="dxa"/>
            <w:gridSpan w:val="4"/>
            <w:vMerge/>
            <w:tcBorders>
              <w:top w:val="nil"/>
              <w:left w:val="nil"/>
              <w:bottom w:val="nil"/>
              <w:right w:val="nil"/>
            </w:tcBorders>
            <w:vAlign w:val="center"/>
            <w:hideMark/>
          </w:tcPr>
          <w:p w:rsidR="0062410F" w:rsidRPr="00395B89" w:rsidRDefault="0062410F" w:rsidP="001E2D74">
            <w:pPr>
              <w:rPr>
                <w:sz w:val="16"/>
                <w:szCs w:val="16"/>
              </w:rPr>
            </w:pPr>
          </w:p>
        </w:tc>
        <w:tc>
          <w:tcPr>
            <w:tcW w:w="1417" w:type="dxa"/>
            <w:gridSpan w:val="3"/>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2006" w:type="dxa"/>
            <w:gridSpan w:val="2"/>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1350" w:type="dxa"/>
            <w:gridSpan w:val="2"/>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r>
      <w:tr w:rsidR="0062410F" w:rsidRPr="00395B89" w:rsidTr="001E2D74">
        <w:trPr>
          <w:gridAfter w:val="1"/>
          <w:wAfter w:w="1053" w:type="dxa"/>
          <w:trHeight w:val="204"/>
        </w:trPr>
        <w:tc>
          <w:tcPr>
            <w:tcW w:w="723" w:type="dxa"/>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3906" w:type="dxa"/>
            <w:gridSpan w:val="3"/>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893" w:type="dxa"/>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1417" w:type="dxa"/>
            <w:gridSpan w:val="3"/>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2006" w:type="dxa"/>
            <w:gridSpan w:val="2"/>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1350" w:type="dxa"/>
            <w:gridSpan w:val="2"/>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r>
      <w:tr w:rsidR="0062410F" w:rsidRPr="00395B89" w:rsidTr="001E2D74">
        <w:trPr>
          <w:gridAfter w:val="1"/>
          <w:wAfter w:w="1053" w:type="dxa"/>
          <w:trHeight w:val="204"/>
        </w:trPr>
        <w:tc>
          <w:tcPr>
            <w:tcW w:w="723" w:type="dxa"/>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9572" w:type="dxa"/>
            <w:gridSpan w:val="11"/>
            <w:tcBorders>
              <w:top w:val="nil"/>
              <w:left w:val="nil"/>
              <w:bottom w:val="nil"/>
              <w:right w:val="nil"/>
            </w:tcBorders>
            <w:shd w:val="clear" w:color="auto" w:fill="auto"/>
            <w:vAlign w:val="bottom"/>
            <w:hideMark/>
          </w:tcPr>
          <w:p w:rsidR="0062410F" w:rsidRPr="00395B89" w:rsidRDefault="0062410F" w:rsidP="001E2D74">
            <w:pPr>
              <w:rPr>
                <w:sz w:val="16"/>
                <w:szCs w:val="16"/>
              </w:rPr>
            </w:pPr>
            <w:r>
              <w:rPr>
                <w:sz w:val="16"/>
                <w:szCs w:val="16"/>
              </w:rPr>
              <w:t>Обрвзец авкта выполненных работ (форму документа) утверждаем:</w:t>
            </w:r>
          </w:p>
        </w:tc>
      </w:tr>
      <w:tr w:rsidR="0062410F" w:rsidRPr="00395B89" w:rsidTr="001E2D74">
        <w:trPr>
          <w:gridAfter w:val="1"/>
          <w:wAfter w:w="1053" w:type="dxa"/>
          <w:trHeight w:val="204"/>
        </w:trPr>
        <w:tc>
          <w:tcPr>
            <w:tcW w:w="723" w:type="dxa"/>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3906" w:type="dxa"/>
            <w:gridSpan w:val="3"/>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893" w:type="dxa"/>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1417" w:type="dxa"/>
            <w:gridSpan w:val="3"/>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2006" w:type="dxa"/>
            <w:gridSpan w:val="2"/>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1350" w:type="dxa"/>
            <w:gridSpan w:val="2"/>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r>
      <w:tr w:rsidR="0062410F" w:rsidRPr="00395B89" w:rsidTr="001E2D74">
        <w:trPr>
          <w:gridBefore w:val="2"/>
          <w:wBefore w:w="1053" w:type="dxa"/>
          <w:trHeight w:val="204"/>
        </w:trPr>
        <w:tc>
          <w:tcPr>
            <w:tcW w:w="723" w:type="dxa"/>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3906" w:type="dxa"/>
            <w:gridSpan w:val="3"/>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893" w:type="dxa"/>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1417" w:type="dxa"/>
            <w:gridSpan w:val="2"/>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2006" w:type="dxa"/>
            <w:gridSpan w:val="2"/>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c>
          <w:tcPr>
            <w:tcW w:w="1350" w:type="dxa"/>
            <w:gridSpan w:val="2"/>
            <w:tcBorders>
              <w:top w:val="nil"/>
              <w:left w:val="nil"/>
              <w:bottom w:val="nil"/>
              <w:right w:val="nil"/>
            </w:tcBorders>
            <w:shd w:val="clear" w:color="auto" w:fill="auto"/>
            <w:noWrap/>
            <w:vAlign w:val="bottom"/>
            <w:hideMark/>
          </w:tcPr>
          <w:p w:rsidR="0062410F" w:rsidRPr="00395B89" w:rsidRDefault="0062410F" w:rsidP="001E2D74">
            <w:pPr>
              <w:rPr>
                <w:sz w:val="16"/>
                <w:szCs w:val="16"/>
              </w:rPr>
            </w:pPr>
          </w:p>
        </w:tc>
      </w:tr>
    </w:tbl>
    <w:p w:rsidR="0062410F" w:rsidRDefault="0062410F" w:rsidP="0062410F">
      <w:pPr>
        <w:ind w:left="-284"/>
      </w:pPr>
    </w:p>
    <w:p w:rsidR="0062410F" w:rsidRDefault="0062410F" w:rsidP="0062410F">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r>
      <w:r>
        <w:rPr>
          <w:b/>
          <w:bCs/>
          <w:spacing w:val="-3"/>
        </w:rPr>
        <w:t>«Исполнитель»</w:t>
      </w:r>
    </w:p>
    <w:p w:rsidR="0062410F" w:rsidRDefault="0062410F" w:rsidP="0062410F">
      <w:pPr>
        <w:shd w:val="clear" w:color="auto" w:fill="FFFFFF"/>
        <w:spacing w:before="100" w:beforeAutospacing="1" w:after="100" w:afterAutospacing="1"/>
        <w:rPr>
          <w:b/>
          <w:spacing w:val="-3"/>
        </w:rPr>
      </w:pPr>
      <w:r>
        <w:rPr>
          <w:b/>
          <w:spacing w:val="-3"/>
        </w:rPr>
        <w:t>__________________________</w:t>
      </w:r>
      <w:r>
        <w:rPr>
          <w:b/>
          <w:spacing w:val="-3"/>
        </w:rPr>
        <w:tab/>
      </w:r>
      <w:r>
        <w:rPr>
          <w:b/>
          <w:spacing w:val="-3"/>
        </w:rPr>
        <w:tab/>
        <w:t xml:space="preserve">       _________________________</w:t>
      </w:r>
    </w:p>
    <w:p w:rsidR="0062410F" w:rsidRDefault="0062410F" w:rsidP="0062410F">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М.П.</w:t>
      </w:r>
    </w:p>
    <w:p w:rsidR="0062410F" w:rsidRDefault="0062410F" w:rsidP="0062410F">
      <w:pPr>
        <w:shd w:val="clear" w:color="auto" w:fill="FFFFFF"/>
        <w:tabs>
          <w:tab w:val="left" w:pos="1008"/>
        </w:tabs>
        <w:jc w:val="both"/>
        <w:rPr>
          <w:rFonts w:eastAsia="MS Mincho"/>
          <w:b/>
          <w:i/>
          <w:sz w:val="28"/>
          <w:szCs w:val="28"/>
        </w:rPr>
      </w:pPr>
      <w:r>
        <w:rPr>
          <w:b/>
          <w:spacing w:val="-3"/>
        </w:rPr>
        <w:t>«____»______________2019 г.</w:t>
      </w:r>
      <w:r>
        <w:rPr>
          <w:b/>
          <w:spacing w:val="-3"/>
        </w:rPr>
        <w:tab/>
      </w:r>
      <w:r>
        <w:rPr>
          <w:b/>
          <w:spacing w:val="-3"/>
        </w:rPr>
        <w:tab/>
      </w:r>
      <w:r>
        <w:rPr>
          <w:b/>
          <w:spacing w:val="-3"/>
        </w:rPr>
        <w:tab/>
        <w:t>«___»______________2019 г.</w:t>
      </w:r>
    </w:p>
    <w:p w:rsidR="0062410F" w:rsidRDefault="0062410F" w:rsidP="0062410F">
      <w:pPr>
        <w:shd w:val="clear" w:color="auto" w:fill="FFFFFF"/>
        <w:spacing w:before="100" w:beforeAutospacing="1" w:after="100" w:afterAutospacing="1"/>
      </w:pPr>
    </w:p>
    <w:p w:rsidR="00154DA1" w:rsidRDefault="00154DA1">
      <w:pPr>
        <w:suppressAutoHyphens w:val="0"/>
        <w:rPr>
          <w:rFonts w:eastAsia="Arial"/>
          <w:sz w:val="28"/>
          <w:szCs w:val="20"/>
        </w:rPr>
      </w:pPr>
    </w:p>
    <w:p w:rsidR="00154DA1" w:rsidRDefault="00154DA1">
      <w:pPr>
        <w:suppressAutoHyphens w:val="0"/>
        <w:rPr>
          <w:rFonts w:eastAsia="Arial"/>
          <w:sz w:val="28"/>
          <w:szCs w:val="20"/>
        </w:rPr>
      </w:pPr>
    </w:p>
    <w:p w:rsidR="00154DA1" w:rsidRDefault="00154DA1">
      <w:pPr>
        <w:suppressAutoHyphens w:val="0"/>
        <w:rPr>
          <w:rFonts w:eastAsia="Arial"/>
          <w:sz w:val="28"/>
          <w:szCs w:val="20"/>
        </w:rPr>
      </w:pPr>
    </w:p>
    <w:p w:rsidR="00154DA1" w:rsidRDefault="00154DA1">
      <w:pPr>
        <w:suppressAutoHyphens w:val="0"/>
        <w:rPr>
          <w:rFonts w:eastAsia="Arial"/>
          <w:sz w:val="28"/>
          <w:szCs w:val="20"/>
        </w:rPr>
      </w:pPr>
    </w:p>
    <w:p w:rsidR="00154DA1" w:rsidRDefault="00154DA1">
      <w:pPr>
        <w:suppressAutoHyphens w:val="0"/>
        <w:rPr>
          <w:rFonts w:eastAsia="Arial"/>
          <w:sz w:val="28"/>
          <w:szCs w:val="20"/>
        </w:rPr>
      </w:pPr>
    </w:p>
    <w:p w:rsidR="00040BAC" w:rsidRPr="00C02A8D" w:rsidRDefault="00FF0652">
      <w:pPr>
        <w:pStyle w:val="19"/>
        <w:ind w:firstLine="0"/>
        <w:jc w:val="right"/>
        <w:outlineLvl w:val="0"/>
        <w:rPr>
          <w:b/>
          <w:i/>
          <w:iCs/>
          <w:sz w:val="24"/>
          <w:szCs w:val="24"/>
        </w:rPr>
      </w:pPr>
      <w:r w:rsidRPr="00C02A8D">
        <w:rPr>
          <w:sz w:val="24"/>
          <w:szCs w:val="24"/>
        </w:rPr>
        <w:t>Приложение № 6</w:t>
      </w:r>
    </w:p>
    <w:p w:rsidR="00C10125" w:rsidRPr="00C02A8D" w:rsidRDefault="00C10125" w:rsidP="00C03380">
      <w:pPr>
        <w:jc w:val="right"/>
      </w:pPr>
      <w:r w:rsidRPr="00C02A8D">
        <w:t>к документации о закупке</w:t>
      </w:r>
    </w:p>
    <w:p w:rsidR="00C03380" w:rsidRPr="00C03380" w:rsidRDefault="00C03380" w:rsidP="00C03380">
      <w:pPr>
        <w:jc w:val="right"/>
        <w:rPr>
          <w:b/>
          <w:i/>
          <w:iCs/>
          <w:sz w:val="28"/>
        </w:rPr>
      </w:pPr>
    </w:p>
    <w:p w:rsidR="00162E59" w:rsidRPr="00162E59" w:rsidRDefault="00162E59" w:rsidP="00162E59">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p>
    <w:p w:rsidR="00162E59" w:rsidRPr="00162E59" w:rsidRDefault="00162E59" w:rsidP="00162E59">
      <w:pPr>
        <w:tabs>
          <w:tab w:val="left" w:pos="9639"/>
        </w:tabs>
        <w:ind w:firstLine="567"/>
        <w:jc w:val="center"/>
        <w:rPr>
          <w:i/>
        </w:rPr>
      </w:pPr>
      <w:r w:rsidRPr="00162E59">
        <w:rPr>
          <w:i/>
        </w:rPr>
        <w:t>(отдельный лист по каждому субподрядчику)</w:t>
      </w:r>
    </w:p>
    <w:p w:rsidR="00162E59" w:rsidRPr="00162E59" w:rsidRDefault="00162E59" w:rsidP="00162E59">
      <w:pPr>
        <w:tabs>
          <w:tab w:val="left" w:pos="9639"/>
        </w:tabs>
        <w:ind w:firstLine="567"/>
        <w:jc w:val="center"/>
        <w:rPr>
          <w:sz w:val="22"/>
        </w:rPr>
      </w:pPr>
    </w:p>
    <w:p w:rsidR="00162E59" w:rsidRPr="00162E59" w:rsidRDefault="00162E59" w:rsidP="00162E59">
      <w:pPr>
        <w:tabs>
          <w:tab w:val="left" w:pos="9639"/>
        </w:tabs>
        <w:ind w:firstLine="567"/>
        <w:jc w:val="center"/>
        <w:rPr>
          <w:b/>
          <w:sz w:val="28"/>
          <w:szCs w:val="28"/>
        </w:rPr>
      </w:pPr>
      <w:r w:rsidRPr="00162E59">
        <w:rPr>
          <w:b/>
          <w:sz w:val="28"/>
          <w:szCs w:val="28"/>
        </w:rPr>
        <w:t>Наименование субподрядной организации:</w:t>
      </w:r>
    </w:p>
    <w:p w:rsidR="00162E59" w:rsidRPr="00162E59" w:rsidRDefault="00162E59" w:rsidP="00162E59">
      <w:pPr>
        <w:tabs>
          <w:tab w:val="left" w:pos="9639"/>
        </w:tabs>
        <w:ind w:firstLine="567"/>
        <w:rPr>
          <w:sz w:val="22"/>
        </w:rPr>
      </w:pPr>
      <w:r w:rsidRPr="00162E59">
        <w:rPr>
          <w:sz w:val="22"/>
        </w:rPr>
        <w:t>____________________________________________________________________________</w:t>
      </w:r>
    </w:p>
    <w:p w:rsidR="00162E59" w:rsidRPr="00162E59" w:rsidRDefault="00162E59" w:rsidP="00162E5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Филиалы и дочерние предприятия</w:t>
            </w:r>
          </w:p>
        </w:tc>
      </w:tr>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tcPr>
          <w:p w:rsidR="00162E59" w:rsidRPr="00162E59" w:rsidRDefault="00162E59" w:rsidP="00162E59">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r w:rsidRPr="00162E59">
              <w:rPr>
                <w:szCs w:val="28"/>
              </w:rPr>
              <w:t>@</w:t>
            </w:r>
          </w:p>
        </w:tc>
      </w:tr>
      <w:tr w:rsidR="00162E59" w:rsidRPr="00162E59" w:rsidTr="00162E59">
        <w:tblPrEx>
          <w:tblLook w:val="0000" w:firstRow="0" w:lastRow="0" w:firstColumn="0" w:lastColumn="0" w:noHBand="0" w:noVBand="0"/>
        </w:tblPrEx>
        <w:trPr>
          <w:trHeight w:val="227"/>
        </w:trPr>
        <w:tc>
          <w:tcPr>
            <w:tcW w:w="3138" w:type="dxa"/>
          </w:tcPr>
          <w:p w:rsidR="00162E59" w:rsidRPr="00162E59" w:rsidRDefault="00162E59" w:rsidP="00162E59">
            <w:pPr>
              <w:tabs>
                <w:tab w:val="left" w:pos="9639"/>
              </w:tabs>
            </w:pPr>
            <w:r w:rsidRPr="00162E59">
              <w:t>Телефон/факс</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rPr>
          <w:trHeight w:val="227"/>
        </w:trPr>
        <w:tc>
          <w:tcPr>
            <w:tcW w:w="3138" w:type="dxa"/>
          </w:tcPr>
          <w:p w:rsidR="00162E59" w:rsidRPr="00162E59" w:rsidRDefault="00162E59" w:rsidP="00162E59">
            <w:pPr>
              <w:tabs>
                <w:tab w:val="left" w:pos="9639"/>
              </w:tabs>
            </w:pPr>
            <w:r w:rsidRPr="00162E59">
              <w:t>Адрес сайта организации</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rPr>
          <w:trHeight w:val="227"/>
        </w:trPr>
        <w:tc>
          <w:tcPr>
            <w:tcW w:w="3138" w:type="dxa"/>
          </w:tcPr>
          <w:p w:rsidR="00162E59" w:rsidRPr="00162E59" w:rsidRDefault="00162E59" w:rsidP="00162E59">
            <w:pPr>
              <w:tabs>
                <w:tab w:val="left" w:pos="9639"/>
              </w:tabs>
            </w:pPr>
            <w:r w:rsidRPr="00162E59">
              <w:t>Ответственное лицо</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rPr>
          <w:trHeight w:val="227"/>
        </w:trPr>
        <w:tc>
          <w:tcPr>
            <w:tcW w:w="3138" w:type="dxa"/>
          </w:tcPr>
          <w:p w:rsidR="00162E59" w:rsidRPr="00162E59" w:rsidRDefault="00162E59" w:rsidP="00162E59">
            <w:pPr>
              <w:tabs>
                <w:tab w:val="left" w:pos="9639"/>
              </w:tabs>
            </w:pPr>
            <w:r w:rsidRPr="00162E59">
              <w:t>Уставный капитал</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rPr>
          <w:trHeight w:val="227"/>
        </w:trPr>
        <w:tc>
          <w:tcPr>
            <w:tcW w:w="3138" w:type="dxa"/>
            <w:tcBorders>
              <w:bottom w:val="nil"/>
            </w:tcBorders>
          </w:tcPr>
          <w:p w:rsidR="00162E59" w:rsidRPr="00162E59" w:rsidRDefault="00162E59" w:rsidP="00162E59">
            <w:pPr>
              <w:tabs>
                <w:tab w:val="left" w:pos="9639"/>
              </w:tabs>
            </w:pPr>
            <w:r w:rsidRPr="00162E59">
              <w:t>Сфера деятельности</w:t>
            </w:r>
          </w:p>
        </w:tc>
        <w:tc>
          <w:tcPr>
            <w:tcW w:w="3099" w:type="dxa"/>
            <w:gridSpan w:val="2"/>
            <w:tcBorders>
              <w:bottom w:val="nil"/>
            </w:tcBorders>
            <w:vAlign w:val="center"/>
          </w:tcPr>
          <w:p w:rsidR="00162E59" w:rsidRPr="00162E59" w:rsidRDefault="00162E59" w:rsidP="00162E59">
            <w:pPr>
              <w:tabs>
                <w:tab w:val="left" w:pos="9639"/>
              </w:tabs>
              <w:jc w:val="center"/>
            </w:pPr>
          </w:p>
        </w:tc>
        <w:tc>
          <w:tcPr>
            <w:tcW w:w="3483" w:type="dxa"/>
            <w:tcBorders>
              <w:bottom w:val="nil"/>
            </w:tcBorders>
            <w:vAlign w:val="center"/>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c>
          <w:tcPr>
            <w:tcW w:w="3138" w:type="dxa"/>
            <w:tcBorders>
              <w:right w:val="nil"/>
            </w:tcBorders>
          </w:tcPr>
          <w:p w:rsidR="00162E59" w:rsidRPr="00162E59" w:rsidRDefault="00162E59" w:rsidP="00162E59">
            <w:pPr>
              <w:tabs>
                <w:tab w:val="left" w:pos="9639"/>
              </w:tabs>
            </w:pPr>
            <w:r w:rsidRPr="00162E59">
              <w:t xml:space="preserve">Руководитель: </w:t>
            </w:r>
          </w:p>
          <w:p w:rsidR="00162E59" w:rsidRPr="00162E59" w:rsidRDefault="00162E59" w:rsidP="00162E59">
            <w:pPr>
              <w:tabs>
                <w:tab w:val="left" w:pos="9639"/>
              </w:tabs>
            </w:pPr>
            <w:r w:rsidRPr="00162E59">
              <w:t>Текущая дата:</w:t>
            </w:r>
          </w:p>
        </w:tc>
        <w:tc>
          <w:tcPr>
            <w:tcW w:w="3099" w:type="dxa"/>
            <w:gridSpan w:val="2"/>
            <w:tcBorders>
              <w:left w:val="nil"/>
              <w:right w:val="nil"/>
            </w:tcBorders>
          </w:tcPr>
          <w:p w:rsidR="00162E59" w:rsidRPr="00162E59" w:rsidRDefault="00162E59" w:rsidP="00162E59">
            <w:pPr>
              <w:tabs>
                <w:tab w:val="left" w:pos="9639"/>
              </w:tabs>
            </w:pPr>
          </w:p>
        </w:tc>
        <w:tc>
          <w:tcPr>
            <w:tcW w:w="3483" w:type="dxa"/>
            <w:tcBorders>
              <w:left w:val="nil"/>
            </w:tcBorders>
          </w:tcPr>
          <w:p w:rsidR="00162E59" w:rsidRPr="00162E59" w:rsidRDefault="00162E59" w:rsidP="00162E59">
            <w:pPr>
              <w:tabs>
                <w:tab w:val="left" w:pos="9639"/>
              </w:tabs>
            </w:pPr>
            <w:r w:rsidRPr="00162E59">
              <w:t>Печать/подпись (субподрядчика)</w:t>
            </w:r>
          </w:p>
        </w:tc>
      </w:tr>
      <w:tr w:rsidR="00162E59" w:rsidRPr="00162E59" w:rsidTr="00162E59">
        <w:tblPrEx>
          <w:tblLook w:val="0000" w:firstRow="0" w:lastRow="0" w:firstColumn="0" w:lastColumn="0" w:noHBand="0" w:noVBand="0"/>
        </w:tblPrEx>
        <w:trPr>
          <w:cantSplit/>
        </w:trPr>
        <w:tc>
          <w:tcPr>
            <w:tcW w:w="9720" w:type="dxa"/>
            <w:gridSpan w:val="4"/>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rPr>
          <w:cantSplit/>
        </w:trPr>
        <w:tc>
          <w:tcPr>
            <w:tcW w:w="4536" w:type="dxa"/>
            <w:gridSpan w:val="2"/>
            <w:vMerge w:val="restart"/>
            <w:vAlign w:val="center"/>
          </w:tcPr>
          <w:p w:rsidR="00162E59" w:rsidRPr="00162E59" w:rsidRDefault="00162E59" w:rsidP="00162E59">
            <w:pPr>
              <w:tabs>
                <w:tab w:val="left" w:pos="9639"/>
              </w:tabs>
            </w:pPr>
            <w:r w:rsidRPr="00162E59">
              <w:t>Виды работ, услуг передаваемые субподрядчику по предмету закупки</w:t>
            </w:r>
          </w:p>
        </w:tc>
        <w:tc>
          <w:tcPr>
            <w:tcW w:w="5184" w:type="dxa"/>
            <w:gridSpan w:val="2"/>
          </w:tcPr>
          <w:p w:rsidR="00162E59" w:rsidRPr="00162E59" w:rsidRDefault="00162E59" w:rsidP="00162E59">
            <w:pPr>
              <w:tabs>
                <w:tab w:val="left" w:pos="9639"/>
              </w:tabs>
              <w:jc w:val="center"/>
            </w:pPr>
            <w:r w:rsidRPr="00162E59">
              <w:t>Передаваемые объемы работ, услуг</w:t>
            </w:r>
          </w:p>
        </w:tc>
      </w:tr>
      <w:tr w:rsidR="00162E59" w:rsidRPr="00162E59" w:rsidTr="00162E59">
        <w:tblPrEx>
          <w:tblLook w:val="0000" w:firstRow="0" w:lastRow="0" w:firstColumn="0" w:lastColumn="0" w:noHBand="0" w:noVBand="0"/>
        </w:tblPrEx>
        <w:trPr>
          <w:cantSplit/>
        </w:trPr>
        <w:tc>
          <w:tcPr>
            <w:tcW w:w="4536" w:type="dxa"/>
            <w:gridSpan w:val="2"/>
            <w:vMerge/>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r w:rsidRPr="00162E59">
              <w:t>В физических единицах</w:t>
            </w:r>
          </w:p>
        </w:tc>
        <w:tc>
          <w:tcPr>
            <w:tcW w:w="3483" w:type="dxa"/>
            <w:vAlign w:val="center"/>
          </w:tcPr>
          <w:p w:rsidR="00162E59" w:rsidRPr="00162E59" w:rsidRDefault="00162E59" w:rsidP="00162E59">
            <w:pPr>
              <w:tabs>
                <w:tab w:val="left" w:pos="9639"/>
              </w:tabs>
              <w:jc w:val="center"/>
            </w:pPr>
            <w:r w:rsidRPr="00162E59">
              <w:t>В % к общему объему работ, услуг по предмету закупки</w:t>
            </w:r>
          </w:p>
        </w:tc>
      </w:tr>
      <w:tr w:rsidR="00162E59" w:rsidRPr="00162E59" w:rsidTr="00162E59">
        <w:tblPrEx>
          <w:tblLook w:val="0000" w:firstRow="0" w:lastRow="0" w:firstColumn="0" w:lastColumn="0" w:noHBand="0" w:noVBand="0"/>
        </w:tblPrEx>
        <w:tc>
          <w:tcPr>
            <w:tcW w:w="4536" w:type="dxa"/>
            <w:gridSpan w:val="2"/>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p>
        </w:tc>
        <w:tc>
          <w:tcPr>
            <w:tcW w:w="3483" w:type="dxa"/>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c>
          <w:tcPr>
            <w:tcW w:w="6237" w:type="dxa"/>
            <w:gridSpan w:val="3"/>
          </w:tcPr>
          <w:p w:rsidR="00162E59" w:rsidRPr="00162E59" w:rsidRDefault="00162E59" w:rsidP="00162E59">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c>
          <w:tcPr>
            <w:tcW w:w="6237" w:type="dxa"/>
            <w:gridSpan w:val="3"/>
          </w:tcPr>
          <w:p w:rsidR="00162E59" w:rsidRPr="00162E59" w:rsidRDefault="00162E59" w:rsidP="00162E59">
            <w:pPr>
              <w:tabs>
                <w:tab w:val="left" w:pos="9639"/>
              </w:tabs>
            </w:pPr>
            <w:r w:rsidRPr="00162E59">
              <w:t>Количество персонала, привлекаемого субподрядчиком к исполнению договора:</w:t>
            </w:r>
          </w:p>
        </w:tc>
        <w:tc>
          <w:tcPr>
            <w:tcW w:w="3483" w:type="dxa"/>
          </w:tcPr>
          <w:p w:rsidR="00162E59" w:rsidRPr="00162E59" w:rsidRDefault="00162E59" w:rsidP="00162E59">
            <w:pPr>
              <w:tabs>
                <w:tab w:val="left" w:pos="9639"/>
              </w:tabs>
              <w:jc w:val="center"/>
            </w:pPr>
          </w:p>
        </w:tc>
      </w:tr>
    </w:tbl>
    <w:p w:rsidR="00162E59" w:rsidRPr="00162E59" w:rsidRDefault="00162E59" w:rsidP="00162E59">
      <w:pPr>
        <w:tabs>
          <w:tab w:val="left" w:pos="9639"/>
        </w:tabs>
        <w:ind w:firstLine="720"/>
        <w:jc w:val="both"/>
        <w:rPr>
          <w:szCs w:val="28"/>
        </w:rPr>
      </w:pPr>
      <w:r w:rsidRPr="00162E59">
        <w:rPr>
          <w:szCs w:val="28"/>
        </w:rPr>
        <w:t>Приложения:</w:t>
      </w:r>
    </w:p>
    <w:p w:rsidR="00162E59" w:rsidRPr="00162E59" w:rsidRDefault="00162E59" w:rsidP="00162E59">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162E59" w:rsidRPr="00162E59" w:rsidRDefault="00162E59" w:rsidP="00162E59">
      <w:pPr>
        <w:jc w:val="both"/>
        <w:rPr>
          <w:rFonts w:eastAsia="MS Mincho"/>
          <w:b/>
          <w:bCs/>
          <w:sz w:val="28"/>
          <w:szCs w:val="28"/>
        </w:rPr>
      </w:pPr>
    </w:p>
    <w:p w:rsidR="00162E59" w:rsidRPr="00162E59" w:rsidRDefault="00162E59" w:rsidP="00162E59">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162E59" w:rsidRPr="00162E59" w:rsidRDefault="00162E59" w:rsidP="00162E59">
      <w:pPr>
        <w:tabs>
          <w:tab w:val="left" w:pos="8640"/>
        </w:tabs>
        <w:jc w:val="center"/>
        <w:rPr>
          <w:i/>
        </w:rPr>
      </w:pPr>
      <w:r w:rsidRPr="00162E59">
        <w:rPr>
          <w:i/>
        </w:rPr>
        <w:t xml:space="preserve">                                                                    (наименование претендента)</w:t>
      </w:r>
    </w:p>
    <w:p w:rsidR="00162E59" w:rsidRPr="00162E59" w:rsidRDefault="00162E59" w:rsidP="00162E59">
      <w:pPr>
        <w:rPr>
          <w:sz w:val="28"/>
          <w:szCs w:val="28"/>
          <w:lang w:eastAsia="ru-RU"/>
        </w:rPr>
      </w:pPr>
      <w:r w:rsidRPr="00162E59">
        <w:rPr>
          <w:sz w:val="28"/>
          <w:szCs w:val="28"/>
          <w:lang w:eastAsia="ru-RU"/>
        </w:rPr>
        <w:t>____________________________________________________________________</w:t>
      </w:r>
    </w:p>
    <w:p w:rsidR="00162E59" w:rsidRPr="00162E59" w:rsidRDefault="00162E59" w:rsidP="00162E59">
      <w:pPr>
        <w:rPr>
          <w:i/>
        </w:rPr>
      </w:pPr>
      <w:r w:rsidRPr="00162E59">
        <w:rPr>
          <w:i/>
        </w:rPr>
        <w:t xml:space="preserve">       МП</w:t>
      </w:r>
      <w:r w:rsidRPr="00162E59">
        <w:rPr>
          <w:i/>
        </w:rPr>
        <w:tab/>
      </w:r>
      <w:r w:rsidRPr="00162E59">
        <w:rPr>
          <w:i/>
        </w:rPr>
        <w:tab/>
      </w:r>
      <w:r w:rsidRPr="00162E59">
        <w:rPr>
          <w:i/>
        </w:rPr>
        <w:tab/>
        <w:t>(должность, подпись, ФИО)</w:t>
      </w:r>
    </w:p>
    <w:p w:rsidR="00162E59" w:rsidRPr="00162E59" w:rsidRDefault="00162E59" w:rsidP="00162E59">
      <w:pPr>
        <w:rPr>
          <w:sz w:val="28"/>
          <w:szCs w:val="28"/>
          <w:lang w:eastAsia="ru-RU"/>
        </w:rPr>
      </w:pPr>
      <w:r w:rsidRPr="00162E59">
        <w:rPr>
          <w:sz w:val="28"/>
          <w:szCs w:val="28"/>
          <w:lang w:eastAsia="ru-RU"/>
        </w:rPr>
        <w:t>«____» ____________ 20__ г.</w:t>
      </w:r>
    </w:p>
    <w:p w:rsidR="00040BAC" w:rsidRDefault="00040BAC"/>
    <w:p w:rsidR="00154DA1" w:rsidRDefault="00154DA1" w:rsidP="00162E59">
      <w:pPr>
        <w:pStyle w:val="19"/>
        <w:ind w:firstLine="0"/>
        <w:jc w:val="right"/>
        <w:outlineLvl w:val="0"/>
        <w:rPr>
          <w:sz w:val="24"/>
          <w:szCs w:val="24"/>
        </w:rPr>
      </w:pPr>
    </w:p>
    <w:p w:rsidR="00154DA1" w:rsidRDefault="00154DA1" w:rsidP="00162E59">
      <w:pPr>
        <w:pStyle w:val="19"/>
        <w:ind w:firstLine="0"/>
        <w:jc w:val="right"/>
        <w:outlineLvl w:val="0"/>
        <w:rPr>
          <w:sz w:val="24"/>
          <w:szCs w:val="24"/>
        </w:rPr>
      </w:pPr>
    </w:p>
    <w:p w:rsidR="00154DA1" w:rsidRDefault="00154DA1" w:rsidP="00162E59">
      <w:pPr>
        <w:pStyle w:val="19"/>
        <w:ind w:firstLine="0"/>
        <w:jc w:val="right"/>
        <w:outlineLvl w:val="0"/>
        <w:rPr>
          <w:sz w:val="24"/>
          <w:szCs w:val="24"/>
        </w:rPr>
      </w:pPr>
    </w:p>
    <w:p w:rsidR="00162E59" w:rsidRPr="00C02A8D" w:rsidRDefault="00162E59" w:rsidP="00162E59">
      <w:pPr>
        <w:pStyle w:val="19"/>
        <w:ind w:firstLine="0"/>
        <w:jc w:val="right"/>
        <w:outlineLvl w:val="0"/>
        <w:rPr>
          <w:b/>
          <w:i/>
          <w:iCs/>
          <w:sz w:val="24"/>
          <w:szCs w:val="24"/>
        </w:rPr>
      </w:pPr>
      <w:r w:rsidRPr="00C02A8D">
        <w:rPr>
          <w:sz w:val="24"/>
          <w:szCs w:val="24"/>
        </w:rPr>
        <w:t>Приложение № 7</w:t>
      </w:r>
    </w:p>
    <w:p w:rsidR="00040BAC" w:rsidRPr="00C02A8D" w:rsidRDefault="00162E59" w:rsidP="00162E59">
      <w:pPr>
        <w:pStyle w:val="19"/>
        <w:ind w:firstLine="0"/>
        <w:jc w:val="right"/>
        <w:outlineLvl w:val="0"/>
        <w:rPr>
          <w:b/>
          <w:i/>
          <w:iCs/>
          <w:sz w:val="24"/>
          <w:szCs w:val="24"/>
        </w:rPr>
      </w:pPr>
      <w:r w:rsidRPr="00C02A8D">
        <w:rPr>
          <w:sz w:val="24"/>
          <w:szCs w:val="24"/>
        </w:rPr>
        <w:t>к документации о закупке</w:t>
      </w:r>
    </w:p>
    <w:p w:rsidR="00162E59" w:rsidRDefault="00162E59" w:rsidP="00162E59">
      <w:pPr>
        <w:shd w:val="clear" w:color="auto" w:fill="FFFFFF"/>
        <w:suppressAutoHyphens w:val="0"/>
        <w:ind w:firstLine="709"/>
        <w:jc w:val="center"/>
        <w:rPr>
          <w:b/>
          <w:bCs/>
          <w:color w:val="222222"/>
          <w:sz w:val="28"/>
          <w:szCs w:val="28"/>
          <w:lang w:eastAsia="ru-RU"/>
        </w:rPr>
      </w:pPr>
    </w:p>
    <w:p w:rsidR="00E806FA" w:rsidRPr="00193D5D" w:rsidRDefault="00E806FA" w:rsidP="00E806FA">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E806FA" w:rsidRPr="004A1009" w:rsidRDefault="00E806FA" w:rsidP="00E806FA">
      <w:pPr>
        <w:rPr>
          <w:sz w:val="20"/>
          <w:szCs w:val="20"/>
        </w:rPr>
      </w:pPr>
    </w:p>
    <w:p w:rsidR="00E806FA" w:rsidRDefault="00E806FA" w:rsidP="004A1009">
      <w:pPr>
        <w:rPr>
          <w:sz w:val="28"/>
          <w:szCs w:val="28"/>
        </w:rPr>
      </w:pPr>
      <w:r w:rsidRPr="00CD58DB">
        <w:rPr>
          <w:sz w:val="28"/>
          <w:szCs w:val="28"/>
        </w:rPr>
        <w:t>«</w:t>
      </w:r>
      <w:r w:rsidR="00154DA1" w:rsidRPr="00CD58DB">
        <w:rPr>
          <w:sz w:val="28"/>
          <w:szCs w:val="28"/>
        </w:rPr>
        <w:t>____» _________ 201_ г.</w:t>
      </w:r>
      <w:r w:rsidR="00315635" w:rsidRPr="00CD58DB">
        <w:rPr>
          <w:sz w:val="28"/>
          <w:szCs w:val="28"/>
        </w:rPr>
        <w:t xml:space="preserve">  </w:t>
      </w:r>
      <w:r w:rsidRPr="00CD58DB">
        <w:rPr>
          <w:sz w:val="28"/>
          <w:szCs w:val="28"/>
        </w:rPr>
        <w:t xml:space="preserve">   Открытый конкурс № ОКэ-МСП-</w:t>
      </w:r>
      <w:r w:rsidR="00154DA1" w:rsidRPr="00CD58DB">
        <w:rPr>
          <w:sz w:val="28"/>
          <w:szCs w:val="28"/>
        </w:rPr>
        <w:t>НКПСЕВ</w:t>
      </w:r>
      <w:r w:rsidRPr="00CD58DB">
        <w:rPr>
          <w:sz w:val="28"/>
          <w:szCs w:val="28"/>
        </w:rPr>
        <w:t>-</w:t>
      </w:r>
      <w:r w:rsidR="00154DA1" w:rsidRPr="00CD58DB">
        <w:rPr>
          <w:sz w:val="28"/>
          <w:szCs w:val="28"/>
        </w:rPr>
        <w:t>19</w:t>
      </w:r>
      <w:r w:rsidRPr="00CD58DB">
        <w:rPr>
          <w:sz w:val="28"/>
          <w:szCs w:val="28"/>
        </w:rPr>
        <w:t>-</w:t>
      </w:r>
      <w:r w:rsidR="00315635" w:rsidRPr="00CD58DB">
        <w:rPr>
          <w:sz w:val="28"/>
          <w:szCs w:val="28"/>
        </w:rPr>
        <w:t>0010</w:t>
      </w:r>
      <w:r>
        <w:rPr>
          <w:sz w:val="28"/>
          <w:szCs w:val="28"/>
        </w:rPr>
        <w:tab/>
      </w:r>
    </w:p>
    <w:tbl>
      <w:tblPr>
        <w:tblW w:w="5467" w:type="pct"/>
        <w:tblInd w:w="-885" w:type="dxa"/>
        <w:tblLayout w:type="fixed"/>
        <w:tblLook w:val="0000" w:firstRow="0" w:lastRow="0" w:firstColumn="0" w:lastColumn="0" w:noHBand="0" w:noVBand="0"/>
      </w:tblPr>
      <w:tblGrid>
        <w:gridCol w:w="633"/>
        <w:gridCol w:w="3056"/>
        <w:gridCol w:w="3260"/>
        <w:gridCol w:w="3825"/>
      </w:tblGrid>
      <w:tr w:rsidR="00E6577A" w:rsidRPr="00481581" w:rsidTr="00762599">
        <w:trPr>
          <w:trHeight w:val="798"/>
        </w:trPr>
        <w:tc>
          <w:tcPr>
            <w:tcW w:w="294" w:type="pct"/>
            <w:tcBorders>
              <w:top w:val="single" w:sz="4" w:space="0" w:color="auto"/>
              <w:left w:val="single" w:sz="4" w:space="0" w:color="auto"/>
              <w:bottom w:val="single" w:sz="4" w:space="0" w:color="auto"/>
              <w:right w:val="single" w:sz="4" w:space="0" w:color="auto"/>
            </w:tcBorders>
            <w:vAlign w:val="center"/>
          </w:tcPr>
          <w:p w:rsidR="00E6577A" w:rsidRPr="00481581" w:rsidRDefault="00E6577A" w:rsidP="00E6577A">
            <w:pPr>
              <w:jc w:val="center"/>
            </w:pPr>
            <w:r>
              <w:t>№ п/п</w:t>
            </w:r>
          </w:p>
        </w:tc>
        <w:tc>
          <w:tcPr>
            <w:tcW w:w="1418" w:type="pct"/>
            <w:tcBorders>
              <w:top w:val="single" w:sz="4" w:space="0" w:color="auto"/>
              <w:left w:val="single" w:sz="4" w:space="0" w:color="auto"/>
              <w:bottom w:val="single" w:sz="4" w:space="0" w:color="auto"/>
              <w:right w:val="single" w:sz="4" w:space="0" w:color="auto"/>
            </w:tcBorders>
            <w:vAlign w:val="center"/>
          </w:tcPr>
          <w:p w:rsidR="00E6577A" w:rsidRPr="00481581" w:rsidRDefault="00E6577A" w:rsidP="00762599">
            <w:pPr>
              <w:jc w:val="center"/>
            </w:pPr>
            <w:r>
              <w:t>Наименование работ, услуг</w:t>
            </w:r>
          </w:p>
        </w:tc>
        <w:tc>
          <w:tcPr>
            <w:tcW w:w="1513" w:type="pct"/>
            <w:tcBorders>
              <w:top w:val="single" w:sz="4" w:space="0" w:color="auto"/>
              <w:left w:val="single" w:sz="4" w:space="0" w:color="auto"/>
              <w:bottom w:val="single" w:sz="4" w:space="0" w:color="auto"/>
              <w:right w:val="single" w:sz="4" w:space="0" w:color="auto"/>
            </w:tcBorders>
            <w:vAlign w:val="center"/>
          </w:tcPr>
          <w:p w:rsidR="00E6577A" w:rsidRDefault="00E6577A" w:rsidP="00E6577A">
            <w:pPr>
              <w:jc w:val="center"/>
            </w:pPr>
            <w:r>
              <w:t>Марка ГПМ</w:t>
            </w:r>
          </w:p>
        </w:tc>
        <w:tc>
          <w:tcPr>
            <w:tcW w:w="1775" w:type="pct"/>
            <w:tcBorders>
              <w:top w:val="single" w:sz="4" w:space="0" w:color="auto"/>
              <w:left w:val="nil"/>
              <w:bottom w:val="single" w:sz="4" w:space="0" w:color="auto"/>
              <w:right w:val="single" w:sz="4" w:space="0" w:color="auto"/>
            </w:tcBorders>
            <w:vAlign w:val="center"/>
          </w:tcPr>
          <w:p w:rsidR="00E6577A" w:rsidRPr="00481581" w:rsidRDefault="00E6577A" w:rsidP="00762599">
            <w:pPr>
              <w:jc w:val="center"/>
            </w:pPr>
            <w:r>
              <w:t>Срок предоставления гарантии качества, мес.</w:t>
            </w:r>
            <w:r w:rsidR="00762599">
              <w:rPr>
                <w:rStyle w:val="af6"/>
              </w:rPr>
              <w:footnoteReference w:id="10"/>
            </w:r>
          </w:p>
        </w:tc>
      </w:tr>
      <w:tr w:rsidR="00E6577A" w:rsidRPr="00384CDC" w:rsidTr="00E6577A">
        <w:trPr>
          <w:trHeight w:val="255"/>
        </w:trPr>
        <w:tc>
          <w:tcPr>
            <w:tcW w:w="294" w:type="pct"/>
            <w:tcBorders>
              <w:top w:val="nil"/>
              <w:left w:val="single" w:sz="4" w:space="0" w:color="auto"/>
              <w:bottom w:val="single" w:sz="4" w:space="0" w:color="auto"/>
              <w:right w:val="single" w:sz="4" w:space="0" w:color="auto"/>
            </w:tcBorders>
            <w:noWrap/>
            <w:vAlign w:val="bottom"/>
          </w:tcPr>
          <w:p w:rsidR="00E6577A" w:rsidRPr="00384CDC" w:rsidRDefault="00E6577A" w:rsidP="00E6577A">
            <w:pPr>
              <w:jc w:val="center"/>
            </w:pPr>
            <w:r>
              <w:t>1</w:t>
            </w:r>
          </w:p>
        </w:tc>
        <w:tc>
          <w:tcPr>
            <w:tcW w:w="1418" w:type="pct"/>
            <w:tcBorders>
              <w:top w:val="nil"/>
              <w:left w:val="nil"/>
              <w:bottom w:val="single" w:sz="4" w:space="0" w:color="auto"/>
              <w:right w:val="single" w:sz="4" w:space="0" w:color="auto"/>
            </w:tcBorders>
            <w:noWrap/>
            <w:vAlign w:val="bottom"/>
          </w:tcPr>
          <w:p w:rsidR="00E6577A" w:rsidRPr="00384CDC" w:rsidRDefault="00E6577A" w:rsidP="00E6577A">
            <w:pPr>
              <w:jc w:val="center"/>
            </w:pPr>
            <w:r>
              <w:t>2</w:t>
            </w:r>
          </w:p>
        </w:tc>
        <w:tc>
          <w:tcPr>
            <w:tcW w:w="1513" w:type="pct"/>
            <w:tcBorders>
              <w:top w:val="single" w:sz="4" w:space="0" w:color="auto"/>
              <w:left w:val="single" w:sz="4" w:space="0" w:color="auto"/>
              <w:bottom w:val="single" w:sz="4" w:space="0" w:color="auto"/>
              <w:right w:val="single" w:sz="4" w:space="0" w:color="auto"/>
            </w:tcBorders>
            <w:vAlign w:val="center"/>
          </w:tcPr>
          <w:p w:rsidR="00E6577A" w:rsidRDefault="00E6577A" w:rsidP="00E6577A">
            <w:pPr>
              <w:jc w:val="center"/>
            </w:pPr>
            <w:r>
              <w:t>3</w:t>
            </w:r>
          </w:p>
        </w:tc>
        <w:tc>
          <w:tcPr>
            <w:tcW w:w="1775" w:type="pct"/>
            <w:tcBorders>
              <w:top w:val="single" w:sz="4" w:space="0" w:color="auto"/>
              <w:left w:val="nil"/>
              <w:bottom w:val="single" w:sz="4" w:space="0" w:color="auto"/>
              <w:right w:val="single" w:sz="4" w:space="0" w:color="auto"/>
            </w:tcBorders>
            <w:noWrap/>
            <w:vAlign w:val="bottom"/>
          </w:tcPr>
          <w:p w:rsidR="00E6577A" w:rsidRPr="00384CDC" w:rsidRDefault="00E6577A" w:rsidP="00E6577A">
            <w:pPr>
              <w:jc w:val="center"/>
            </w:pPr>
            <w:r>
              <w:t>6</w:t>
            </w:r>
          </w:p>
        </w:tc>
      </w:tr>
      <w:tr w:rsidR="00E6577A" w:rsidRPr="00384CDC" w:rsidTr="00C413D3">
        <w:trPr>
          <w:trHeight w:val="370"/>
        </w:trPr>
        <w:tc>
          <w:tcPr>
            <w:tcW w:w="294" w:type="pct"/>
            <w:vMerge w:val="restart"/>
            <w:tcBorders>
              <w:top w:val="nil"/>
              <w:left w:val="single" w:sz="4" w:space="0" w:color="auto"/>
              <w:right w:val="single" w:sz="4" w:space="0" w:color="auto"/>
            </w:tcBorders>
            <w:noWrap/>
            <w:vAlign w:val="center"/>
          </w:tcPr>
          <w:p w:rsidR="00E6577A" w:rsidRPr="00384CDC" w:rsidRDefault="00E6577A" w:rsidP="00E6577A">
            <w:pPr>
              <w:jc w:val="center"/>
            </w:pPr>
            <w:r>
              <w:t>1.</w:t>
            </w:r>
          </w:p>
        </w:tc>
        <w:tc>
          <w:tcPr>
            <w:tcW w:w="1418" w:type="pct"/>
            <w:vMerge w:val="restart"/>
            <w:tcBorders>
              <w:top w:val="nil"/>
              <w:left w:val="nil"/>
              <w:right w:val="single" w:sz="4" w:space="0" w:color="auto"/>
            </w:tcBorders>
            <w:noWrap/>
            <w:vAlign w:val="center"/>
          </w:tcPr>
          <w:p w:rsidR="00E6577A" w:rsidRPr="00384CDC" w:rsidRDefault="00E6577A" w:rsidP="00E6577A">
            <w:pPr>
              <w:jc w:val="center"/>
            </w:pPr>
            <w:r>
              <w:t>Техническое обслуживание</w:t>
            </w:r>
          </w:p>
        </w:tc>
        <w:tc>
          <w:tcPr>
            <w:tcW w:w="1513" w:type="pct"/>
            <w:tcBorders>
              <w:top w:val="single" w:sz="4" w:space="0" w:color="auto"/>
              <w:left w:val="single" w:sz="4" w:space="0" w:color="auto"/>
              <w:bottom w:val="single" w:sz="4" w:space="0" w:color="auto"/>
              <w:right w:val="single" w:sz="4" w:space="0" w:color="auto"/>
            </w:tcBorders>
            <w:vAlign w:val="center"/>
          </w:tcPr>
          <w:p w:rsidR="00E6577A" w:rsidRPr="00384CDC" w:rsidRDefault="00E6577A" w:rsidP="00E6577A">
            <w:pPr>
              <w:jc w:val="center"/>
            </w:pPr>
            <w:r>
              <w:t>МККС-42К</w:t>
            </w:r>
          </w:p>
        </w:tc>
        <w:tc>
          <w:tcPr>
            <w:tcW w:w="1775" w:type="pct"/>
            <w:vMerge w:val="restart"/>
            <w:tcBorders>
              <w:top w:val="nil"/>
              <w:left w:val="nil"/>
              <w:right w:val="single" w:sz="4" w:space="0" w:color="auto"/>
            </w:tcBorders>
            <w:noWrap/>
            <w:vAlign w:val="center"/>
          </w:tcPr>
          <w:p w:rsidR="00E6577A" w:rsidRPr="008B0ED5" w:rsidRDefault="00E6577A" w:rsidP="00E6577A">
            <w:r w:rsidRPr="008B0ED5">
              <w:t xml:space="preserve">Гарантийный срок на результаты работ – </w:t>
            </w:r>
            <w:r>
              <w:t>___</w:t>
            </w:r>
            <w:r w:rsidRPr="008B0ED5">
              <w:t xml:space="preserve"> (</w:t>
            </w:r>
            <w:r>
              <w:t>______</w:t>
            </w:r>
            <w:r w:rsidRPr="008B0ED5">
              <w:t xml:space="preserve">) месяцев с даты подписания акта сдачи-приемки выполненных Работ. </w:t>
            </w:r>
          </w:p>
          <w:p w:rsidR="00E6577A" w:rsidRPr="00384CDC" w:rsidRDefault="00E6577A" w:rsidP="00E6577A">
            <w:r w:rsidRPr="008B0ED5">
              <w:t>Гарантийный срок на запасные части устанавливается в соответствии с данными, указанными в техническом паспорте завода-изготовителя</w:t>
            </w:r>
            <w:r>
              <w:t>.</w:t>
            </w:r>
          </w:p>
        </w:tc>
      </w:tr>
      <w:tr w:rsidR="00E6577A" w:rsidRPr="00384CDC" w:rsidTr="00C413D3">
        <w:trPr>
          <w:trHeight w:val="403"/>
        </w:trPr>
        <w:tc>
          <w:tcPr>
            <w:tcW w:w="294" w:type="pct"/>
            <w:vMerge/>
            <w:tcBorders>
              <w:left w:val="single" w:sz="4" w:space="0" w:color="auto"/>
              <w:bottom w:val="single" w:sz="4" w:space="0" w:color="auto"/>
              <w:right w:val="single" w:sz="4" w:space="0" w:color="auto"/>
            </w:tcBorders>
            <w:noWrap/>
            <w:vAlign w:val="center"/>
          </w:tcPr>
          <w:p w:rsidR="00E6577A" w:rsidRDefault="00E6577A" w:rsidP="00E6577A">
            <w:pPr>
              <w:jc w:val="center"/>
            </w:pPr>
          </w:p>
        </w:tc>
        <w:tc>
          <w:tcPr>
            <w:tcW w:w="1418" w:type="pct"/>
            <w:vMerge/>
            <w:tcBorders>
              <w:left w:val="nil"/>
              <w:bottom w:val="single" w:sz="4" w:space="0" w:color="auto"/>
              <w:right w:val="single" w:sz="4" w:space="0" w:color="auto"/>
            </w:tcBorders>
            <w:noWrap/>
            <w:vAlign w:val="center"/>
          </w:tcPr>
          <w:p w:rsidR="00E6577A" w:rsidRDefault="00E6577A" w:rsidP="00E6577A">
            <w:pPr>
              <w:jc w:val="center"/>
            </w:pPr>
          </w:p>
        </w:tc>
        <w:tc>
          <w:tcPr>
            <w:tcW w:w="1513" w:type="pct"/>
            <w:tcBorders>
              <w:top w:val="single" w:sz="4" w:space="0" w:color="auto"/>
              <w:left w:val="single" w:sz="4" w:space="0" w:color="auto"/>
              <w:bottom w:val="single" w:sz="4" w:space="0" w:color="auto"/>
              <w:right w:val="single" w:sz="4" w:space="0" w:color="auto"/>
            </w:tcBorders>
            <w:vAlign w:val="center"/>
          </w:tcPr>
          <w:p w:rsidR="00E6577A" w:rsidRPr="00384CDC" w:rsidRDefault="00E6577A" w:rsidP="00E6577A">
            <w:pPr>
              <w:jc w:val="center"/>
            </w:pPr>
            <w:r>
              <w:t>Подкрановый путь</w:t>
            </w:r>
          </w:p>
        </w:tc>
        <w:tc>
          <w:tcPr>
            <w:tcW w:w="1775" w:type="pct"/>
            <w:vMerge/>
            <w:tcBorders>
              <w:left w:val="nil"/>
              <w:right w:val="single" w:sz="4" w:space="0" w:color="auto"/>
            </w:tcBorders>
            <w:noWrap/>
            <w:vAlign w:val="bottom"/>
          </w:tcPr>
          <w:p w:rsidR="00E6577A" w:rsidRPr="00384CDC" w:rsidRDefault="00E6577A" w:rsidP="00E6577A">
            <w:pPr>
              <w:jc w:val="center"/>
            </w:pPr>
          </w:p>
        </w:tc>
      </w:tr>
      <w:tr w:rsidR="00E6577A" w:rsidRPr="00384CDC" w:rsidTr="00C413D3">
        <w:trPr>
          <w:trHeight w:val="423"/>
        </w:trPr>
        <w:tc>
          <w:tcPr>
            <w:tcW w:w="294" w:type="pct"/>
            <w:vMerge w:val="restart"/>
            <w:tcBorders>
              <w:top w:val="single" w:sz="4" w:space="0" w:color="auto"/>
              <w:left w:val="single" w:sz="4" w:space="0" w:color="auto"/>
              <w:right w:val="single" w:sz="4" w:space="0" w:color="auto"/>
            </w:tcBorders>
            <w:noWrap/>
            <w:vAlign w:val="center"/>
          </w:tcPr>
          <w:p w:rsidR="00E6577A" w:rsidRPr="00384CDC" w:rsidRDefault="00E6577A" w:rsidP="00E6577A">
            <w:pPr>
              <w:jc w:val="center"/>
            </w:pPr>
            <w:r>
              <w:t>2.</w:t>
            </w:r>
          </w:p>
        </w:tc>
        <w:tc>
          <w:tcPr>
            <w:tcW w:w="1418" w:type="pct"/>
            <w:vMerge w:val="restart"/>
            <w:tcBorders>
              <w:top w:val="single" w:sz="4" w:space="0" w:color="auto"/>
              <w:left w:val="nil"/>
              <w:right w:val="single" w:sz="4" w:space="0" w:color="auto"/>
            </w:tcBorders>
            <w:noWrap/>
            <w:vAlign w:val="center"/>
          </w:tcPr>
          <w:p w:rsidR="00E6577A" w:rsidRDefault="00762599" w:rsidP="00762599">
            <w:pPr>
              <w:jc w:val="center"/>
            </w:pPr>
            <w:r>
              <w:t>Сезонное обслуживание</w:t>
            </w:r>
            <w:r w:rsidRPr="00620E28">
              <w:t xml:space="preserve"> </w:t>
            </w:r>
          </w:p>
        </w:tc>
        <w:tc>
          <w:tcPr>
            <w:tcW w:w="1513" w:type="pct"/>
            <w:tcBorders>
              <w:top w:val="single" w:sz="4" w:space="0" w:color="auto"/>
              <w:left w:val="single" w:sz="4" w:space="0" w:color="auto"/>
              <w:bottom w:val="single" w:sz="4" w:space="0" w:color="auto"/>
              <w:right w:val="single" w:sz="4" w:space="0" w:color="auto"/>
            </w:tcBorders>
            <w:vAlign w:val="center"/>
          </w:tcPr>
          <w:p w:rsidR="00E6577A" w:rsidRPr="00384CDC" w:rsidRDefault="00E6577A" w:rsidP="00E6577A">
            <w:pPr>
              <w:jc w:val="center"/>
            </w:pPr>
            <w:r>
              <w:t>МККС-42К</w:t>
            </w:r>
          </w:p>
        </w:tc>
        <w:tc>
          <w:tcPr>
            <w:tcW w:w="1775" w:type="pct"/>
            <w:vMerge/>
            <w:tcBorders>
              <w:left w:val="nil"/>
              <w:right w:val="single" w:sz="4" w:space="0" w:color="auto"/>
            </w:tcBorders>
            <w:noWrap/>
            <w:vAlign w:val="bottom"/>
          </w:tcPr>
          <w:p w:rsidR="00E6577A" w:rsidRPr="00384CDC" w:rsidRDefault="00E6577A" w:rsidP="00E6577A">
            <w:pPr>
              <w:jc w:val="center"/>
            </w:pPr>
          </w:p>
        </w:tc>
      </w:tr>
      <w:tr w:rsidR="00E6577A" w:rsidRPr="00384CDC" w:rsidTr="00C413D3">
        <w:trPr>
          <w:trHeight w:val="416"/>
        </w:trPr>
        <w:tc>
          <w:tcPr>
            <w:tcW w:w="294" w:type="pct"/>
            <w:vMerge/>
            <w:tcBorders>
              <w:left w:val="single" w:sz="4" w:space="0" w:color="auto"/>
              <w:bottom w:val="single" w:sz="4" w:space="0" w:color="auto"/>
              <w:right w:val="single" w:sz="4" w:space="0" w:color="auto"/>
            </w:tcBorders>
            <w:noWrap/>
            <w:vAlign w:val="center"/>
          </w:tcPr>
          <w:p w:rsidR="00E6577A" w:rsidRDefault="00E6577A" w:rsidP="00E6577A">
            <w:pPr>
              <w:jc w:val="center"/>
            </w:pPr>
          </w:p>
        </w:tc>
        <w:tc>
          <w:tcPr>
            <w:tcW w:w="1418" w:type="pct"/>
            <w:vMerge/>
            <w:tcBorders>
              <w:left w:val="nil"/>
              <w:bottom w:val="single" w:sz="4" w:space="0" w:color="auto"/>
              <w:right w:val="single" w:sz="4" w:space="0" w:color="auto"/>
            </w:tcBorders>
            <w:noWrap/>
            <w:vAlign w:val="center"/>
          </w:tcPr>
          <w:p w:rsidR="00E6577A" w:rsidRDefault="00E6577A" w:rsidP="00E6577A">
            <w:pPr>
              <w:jc w:val="center"/>
            </w:pPr>
          </w:p>
        </w:tc>
        <w:tc>
          <w:tcPr>
            <w:tcW w:w="1513" w:type="pct"/>
            <w:tcBorders>
              <w:top w:val="single" w:sz="4" w:space="0" w:color="auto"/>
              <w:left w:val="single" w:sz="4" w:space="0" w:color="auto"/>
              <w:bottom w:val="single" w:sz="4" w:space="0" w:color="auto"/>
              <w:right w:val="single" w:sz="4" w:space="0" w:color="auto"/>
            </w:tcBorders>
            <w:vAlign w:val="center"/>
          </w:tcPr>
          <w:p w:rsidR="00E6577A" w:rsidRPr="00384CDC" w:rsidRDefault="00E6577A" w:rsidP="00E6577A">
            <w:pPr>
              <w:jc w:val="center"/>
            </w:pPr>
            <w:r>
              <w:t>Подкрановый путь</w:t>
            </w:r>
          </w:p>
        </w:tc>
        <w:tc>
          <w:tcPr>
            <w:tcW w:w="1775" w:type="pct"/>
            <w:vMerge/>
            <w:tcBorders>
              <w:left w:val="nil"/>
              <w:right w:val="single" w:sz="4" w:space="0" w:color="auto"/>
            </w:tcBorders>
            <w:noWrap/>
            <w:vAlign w:val="bottom"/>
          </w:tcPr>
          <w:p w:rsidR="00E6577A" w:rsidRPr="00384CDC" w:rsidRDefault="00E6577A" w:rsidP="00E6577A">
            <w:pPr>
              <w:jc w:val="center"/>
            </w:pPr>
          </w:p>
        </w:tc>
      </w:tr>
      <w:tr w:rsidR="00E6577A" w:rsidRPr="00384CDC" w:rsidTr="00C413D3">
        <w:trPr>
          <w:trHeight w:val="408"/>
        </w:trPr>
        <w:tc>
          <w:tcPr>
            <w:tcW w:w="294" w:type="pct"/>
            <w:vMerge w:val="restart"/>
            <w:tcBorders>
              <w:top w:val="single" w:sz="4" w:space="0" w:color="auto"/>
              <w:left w:val="single" w:sz="4" w:space="0" w:color="auto"/>
              <w:right w:val="single" w:sz="4" w:space="0" w:color="auto"/>
            </w:tcBorders>
            <w:noWrap/>
            <w:vAlign w:val="center"/>
          </w:tcPr>
          <w:p w:rsidR="00E6577A" w:rsidRDefault="00E6577A" w:rsidP="00E6577A">
            <w:pPr>
              <w:jc w:val="center"/>
            </w:pPr>
            <w:r>
              <w:t>3.</w:t>
            </w:r>
          </w:p>
        </w:tc>
        <w:tc>
          <w:tcPr>
            <w:tcW w:w="1418" w:type="pct"/>
            <w:vMerge w:val="restart"/>
            <w:tcBorders>
              <w:top w:val="single" w:sz="4" w:space="0" w:color="auto"/>
              <w:left w:val="nil"/>
              <w:right w:val="single" w:sz="4" w:space="0" w:color="auto"/>
            </w:tcBorders>
            <w:noWrap/>
            <w:vAlign w:val="center"/>
          </w:tcPr>
          <w:p w:rsidR="00E6577A" w:rsidRDefault="00762599" w:rsidP="00762599">
            <w:pPr>
              <w:jc w:val="center"/>
            </w:pPr>
            <w:r>
              <w:t>Текущий ремонт</w:t>
            </w:r>
            <w:r w:rsidR="008B005F">
              <w:t xml:space="preserve"> </w:t>
            </w:r>
            <w:r w:rsidR="008B005F">
              <w:rPr>
                <w:b/>
                <w:bCs/>
                <w:color w:val="000000"/>
                <w:lang w:eastAsia="ru-RU"/>
              </w:rPr>
              <w:t>(внеплановый ремонт при необходимости)</w:t>
            </w:r>
          </w:p>
        </w:tc>
        <w:tc>
          <w:tcPr>
            <w:tcW w:w="1513" w:type="pct"/>
            <w:tcBorders>
              <w:top w:val="single" w:sz="4" w:space="0" w:color="auto"/>
              <w:left w:val="single" w:sz="4" w:space="0" w:color="auto"/>
              <w:bottom w:val="single" w:sz="4" w:space="0" w:color="auto"/>
              <w:right w:val="single" w:sz="4" w:space="0" w:color="auto"/>
            </w:tcBorders>
            <w:vAlign w:val="center"/>
          </w:tcPr>
          <w:p w:rsidR="00E6577A" w:rsidRPr="00384CDC" w:rsidRDefault="00E6577A" w:rsidP="00E6577A">
            <w:pPr>
              <w:jc w:val="center"/>
            </w:pPr>
            <w:r>
              <w:t>МККС-42К</w:t>
            </w:r>
          </w:p>
        </w:tc>
        <w:tc>
          <w:tcPr>
            <w:tcW w:w="1775" w:type="pct"/>
            <w:vMerge/>
            <w:tcBorders>
              <w:left w:val="nil"/>
              <w:right w:val="single" w:sz="4" w:space="0" w:color="auto"/>
            </w:tcBorders>
            <w:noWrap/>
            <w:vAlign w:val="bottom"/>
          </w:tcPr>
          <w:p w:rsidR="00E6577A" w:rsidRPr="00384CDC" w:rsidRDefault="00E6577A" w:rsidP="00E6577A">
            <w:pPr>
              <w:jc w:val="center"/>
            </w:pPr>
          </w:p>
        </w:tc>
      </w:tr>
      <w:tr w:rsidR="00E6577A" w:rsidRPr="00384CDC" w:rsidTr="00C413D3">
        <w:trPr>
          <w:trHeight w:val="413"/>
        </w:trPr>
        <w:tc>
          <w:tcPr>
            <w:tcW w:w="294" w:type="pct"/>
            <w:vMerge/>
            <w:tcBorders>
              <w:left w:val="single" w:sz="4" w:space="0" w:color="auto"/>
              <w:bottom w:val="single" w:sz="4" w:space="0" w:color="auto"/>
              <w:right w:val="single" w:sz="4" w:space="0" w:color="auto"/>
            </w:tcBorders>
            <w:noWrap/>
            <w:vAlign w:val="center"/>
          </w:tcPr>
          <w:p w:rsidR="00E6577A" w:rsidRDefault="00E6577A" w:rsidP="00E6577A">
            <w:pPr>
              <w:jc w:val="center"/>
            </w:pPr>
          </w:p>
        </w:tc>
        <w:tc>
          <w:tcPr>
            <w:tcW w:w="1418" w:type="pct"/>
            <w:vMerge/>
            <w:tcBorders>
              <w:left w:val="nil"/>
              <w:bottom w:val="single" w:sz="4" w:space="0" w:color="auto"/>
              <w:right w:val="single" w:sz="4" w:space="0" w:color="auto"/>
            </w:tcBorders>
            <w:noWrap/>
            <w:vAlign w:val="center"/>
          </w:tcPr>
          <w:p w:rsidR="00E6577A" w:rsidRDefault="00E6577A" w:rsidP="00E6577A">
            <w:pPr>
              <w:jc w:val="center"/>
            </w:pPr>
          </w:p>
        </w:tc>
        <w:tc>
          <w:tcPr>
            <w:tcW w:w="1513" w:type="pct"/>
            <w:tcBorders>
              <w:top w:val="single" w:sz="4" w:space="0" w:color="auto"/>
              <w:left w:val="single" w:sz="4" w:space="0" w:color="auto"/>
              <w:bottom w:val="single" w:sz="4" w:space="0" w:color="auto"/>
              <w:right w:val="single" w:sz="4" w:space="0" w:color="auto"/>
            </w:tcBorders>
            <w:vAlign w:val="center"/>
          </w:tcPr>
          <w:p w:rsidR="00E6577A" w:rsidRPr="00384CDC" w:rsidRDefault="00E6577A" w:rsidP="00E6577A">
            <w:pPr>
              <w:jc w:val="center"/>
            </w:pPr>
            <w:r>
              <w:t>Подкрановый путь</w:t>
            </w:r>
          </w:p>
        </w:tc>
        <w:tc>
          <w:tcPr>
            <w:tcW w:w="1775" w:type="pct"/>
            <w:vMerge/>
            <w:tcBorders>
              <w:left w:val="nil"/>
              <w:bottom w:val="single" w:sz="4" w:space="0" w:color="auto"/>
              <w:right w:val="single" w:sz="4" w:space="0" w:color="auto"/>
            </w:tcBorders>
            <w:noWrap/>
            <w:vAlign w:val="bottom"/>
          </w:tcPr>
          <w:p w:rsidR="00E6577A" w:rsidRPr="00384CDC" w:rsidRDefault="00E6577A" w:rsidP="00E6577A">
            <w:pPr>
              <w:jc w:val="center"/>
            </w:pPr>
          </w:p>
        </w:tc>
      </w:tr>
    </w:tbl>
    <w:p w:rsidR="00E806FA" w:rsidRPr="004A1009" w:rsidRDefault="00E806FA" w:rsidP="00E806FA">
      <w:pPr>
        <w:ind w:firstLine="708"/>
        <w:rPr>
          <w:bCs/>
          <w:highlight w:val="cyan"/>
        </w:rPr>
      </w:pPr>
    </w:p>
    <w:p w:rsidR="00E806FA" w:rsidRDefault="00762599" w:rsidP="00762599">
      <w:pPr>
        <w:ind w:firstLine="708"/>
        <w:jc w:val="both"/>
        <w:rPr>
          <w:sz w:val="28"/>
          <w:szCs w:val="28"/>
        </w:rPr>
      </w:pPr>
      <w:r w:rsidRPr="00762599">
        <w:rPr>
          <w:bCs/>
          <w:sz w:val="28"/>
          <w:szCs w:val="28"/>
        </w:rPr>
        <w:t>Время начала выполнения внепланового ремонта</w:t>
      </w:r>
      <w:r>
        <w:rPr>
          <w:rStyle w:val="af6"/>
          <w:bCs/>
          <w:sz w:val="28"/>
          <w:szCs w:val="28"/>
        </w:rPr>
        <w:footnoteReference w:id="11"/>
      </w:r>
      <w:r w:rsidRPr="00762599">
        <w:rPr>
          <w:bCs/>
          <w:sz w:val="28"/>
          <w:szCs w:val="28"/>
        </w:rPr>
        <w:t xml:space="preserve">: </w:t>
      </w:r>
      <w:r w:rsidRPr="00762599">
        <w:rPr>
          <w:sz w:val="28"/>
          <w:szCs w:val="28"/>
        </w:rPr>
        <w:t>_____ (_______) часов со времени подачи заявки.</w:t>
      </w:r>
    </w:p>
    <w:p w:rsidR="00762599" w:rsidRDefault="00762599" w:rsidP="00762599">
      <w:pPr>
        <w:ind w:firstLine="708"/>
        <w:jc w:val="both"/>
        <w:rPr>
          <w:sz w:val="28"/>
          <w:szCs w:val="28"/>
        </w:rPr>
      </w:pPr>
      <w:r w:rsidRPr="006C72D2">
        <w:rPr>
          <w:sz w:val="28"/>
          <w:szCs w:val="28"/>
        </w:rPr>
        <w:t xml:space="preserve">Присутствие ремонтного </w:t>
      </w:r>
      <w:r w:rsidR="006C72D2" w:rsidRPr="006C72D2">
        <w:rPr>
          <w:sz w:val="28"/>
          <w:szCs w:val="28"/>
        </w:rPr>
        <w:t xml:space="preserve">(дежурного) </w:t>
      </w:r>
      <w:r w:rsidRPr="006C72D2">
        <w:rPr>
          <w:sz w:val="28"/>
          <w:szCs w:val="28"/>
        </w:rPr>
        <w:t>персонала</w:t>
      </w:r>
      <w:r w:rsidR="00FF5B6D" w:rsidRPr="006C72D2">
        <w:rPr>
          <w:sz w:val="28"/>
          <w:szCs w:val="28"/>
        </w:rPr>
        <w:t xml:space="preserve"> </w:t>
      </w:r>
      <w:r w:rsidRPr="006C72D2">
        <w:rPr>
          <w:sz w:val="28"/>
          <w:szCs w:val="28"/>
        </w:rPr>
        <w:t>согласно графика работы Контейнерного терминала Архангельск</w:t>
      </w:r>
      <w:r w:rsidR="00F05EFF" w:rsidRPr="006C72D2">
        <w:rPr>
          <w:rStyle w:val="af6"/>
          <w:sz w:val="28"/>
          <w:szCs w:val="28"/>
        </w:rPr>
        <w:footnoteReference w:id="12"/>
      </w:r>
      <w:r w:rsidR="006C72D2" w:rsidRPr="006C72D2">
        <w:rPr>
          <w:sz w:val="28"/>
          <w:szCs w:val="28"/>
        </w:rPr>
        <w:t xml:space="preserve"> - ____ </w:t>
      </w:r>
      <w:r w:rsidR="006C72D2" w:rsidRPr="006C72D2">
        <w:rPr>
          <w:b/>
          <w:i/>
        </w:rPr>
        <w:t>(</w:t>
      </w:r>
      <w:r w:rsidR="008C0FB3">
        <w:rPr>
          <w:b/>
          <w:i/>
        </w:rPr>
        <w:t xml:space="preserve">указать: </w:t>
      </w:r>
      <w:r w:rsidR="006C72D2" w:rsidRPr="006C72D2">
        <w:rPr>
          <w:b/>
          <w:i/>
        </w:rPr>
        <w:t>да/нет)</w:t>
      </w:r>
      <w:r w:rsidRPr="006C72D2">
        <w:t>.</w:t>
      </w:r>
    </w:p>
    <w:p w:rsidR="00762599" w:rsidRPr="00154DA1" w:rsidRDefault="00762599" w:rsidP="00E806FA">
      <w:pPr>
        <w:ind w:firstLine="708"/>
        <w:rPr>
          <w:bCs/>
          <w:sz w:val="28"/>
          <w:szCs w:val="28"/>
          <w:highlight w:val="cyan"/>
        </w:rPr>
      </w:pPr>
    </w:p>
    <w:p w:rsidR="00E806FA" w:rsidRPr="00762599" w:rsidRDefault="00E806FA" w:rsidP="00E806FA">
      <w:pPr>
        <w:pStyle w:val="afc"/>
        <w:ind w:firstLine="709"/>
        <w:jc w:val="both"/>
      </w:pPr>
      <w:r w:rsidRPr="00762599">
        <w:rPr>
          <w:szCs w:val="28"/>
        </w:rPr>
        <w:t xml:space="preserve">Дополнительные условия </w:t>
      </w:r>
      <w:r w:rsidRPr="00762599">
        <w:t>поставки товаров, выполнения работ, оказания услуг _________________________________________________</w:t>
      </w:r>
      <w:r w:rsidR="00762599" w:rsidRPr="00762599">
        <w:t>_______</w:t>
      </w:r>
      <w:r w:rsidRPr="00762599">
        <w:t xml:space="preserve">______ </w:t>
      </w:r>
    </w:p>
    <w:p w:rsidR="00E806FA" w:rsidRDefault="00762599" w:rsidP="00E806FA">
      <w:pPr>
        <w:pStyle w:val="afc"/>
        <w:ind w:firstLine="709"/>
        <w:jc w:val="both"/>
        <w:rPr>
          <w:i/>
          <w:sz w:val="24"/>
          <w:szCs w:val="24"/>
        </w:rPr>
      </w:pPr>
      <w:r w:rsidRPr="00762599">
        <w:rPr>
          <w:i/>
          <w:sz w:val="24"/>
          <w:szCs w:val="24"/>
        </w:rPr>
        <w:t xml:space="preserve">                              </w:t>
      </w:r>
      <w:r w:rsidR="00E806FA" w:rsidRPr="00762599">
        <w:rPr>
          <w:i/>
          <w:sz w:val="24"/>
          <w:szCs w:val="24"/>
        </w:rPr>
        <w:t>(заполняется претендентом при необходимости).</w:t>
      </w:r>
    </w:p>
    <w:p w:rsidR="00C413D3" w:rsidRPr="00762599" w:rsidRDefault="00C413D3" w:rsidP="00E806FA">
      <w:pPr>
        <w:pStyle w:val="afc"/>
        <w:ind w:firstLine="709"/>
        <w:jc w:val="both"/>
        <w:rPr>
          <w:i/>
          <w:sz w:val="24"/>
          <w:szCs w:val="24"/>
        </w:rPr>
      </w:pPr>
    </w:p>
    <w:p w:rsidR="00B73E19" w:rsidRPr="00762599" w:rsidRDefault="00B73E19" w:rsidP="00C413D3">
      <w:pPr>
        <w:pBdr>
          <w:top w:val="single" w:sz="12" w:space="1" w:color="FF0000"/>
          <w:left w:val="single" w:sz="12" w:space="4" w:color="FF0000"/>
          <w:bottom w:val="single" w:sz="12" w:space="1" w:color="FF0000"/>
          <w:right w:val="single" w:sz="12" w:space="4" w:color="FF0000"/>
        </w:pBdr>
        <w:jc w:val="center"/>
        <w:rPr>
          <w:b/>
          <w:i/>
          <w:color w:val="FF0000"/>
          <w:sz w:val="40"/>
          <w:szCs w:val="40"/>
          <w:u w:val="single"/>
        </w:rPr>
      </w:pPr>
      <w:r w:rsidRPr="00762599">
        <w:rPr>
          <w:b/>
          <w:i/>
          <w:color w:val="FF0000"/>
          <w:sz w:val="40"/>
          <w:szCs w:val="40"/>
          <w:u w:val="single"/>
        </w:rPr>
        <w:t>ВНИМАНИЕ!</w:t>
      </w:r>
    </w:p>
    <w:p w:rsidR="00C413D3" w:rsidRPr="00B73E19" w:rsidRDefault="00124134" w:rsidP="00C413D3">
      <w:pPr>
        <w:pBdr>
          <w:top w:val="single" w:sz="12" w:space="1" w:color="FF0000"/>
          <w:left w:val="single" w:sz="12" w:space="4" w:color="FF0000"/>
          <w:bottom w:val="single" w:sz="12" w:space="1" w:color="FF0000"/>
          <w:right w:val="single" w:sz="12" w:space="4" w:color="FF0000"/>
        </w:pBdr>
        <w:jc w:val="center"/>
        <w:rPr>
          <w:b/>
          <w:i/>
          <w:color w:val="FF0000"/>
          <w:sz w:val="40"/>
          <w:szCs w:val="40"/>
        </w:rPr>
      </w:pPr>
      <w:r w:rsidRPr="00B73E19">
        <w:rPr>
          <w:b/>
          <w:i/>
          <w:color w:val="FF0000"/>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p>
    <w:sectPr w:rsidR="00C413D3" w:rsidRPr="00B73E19" w:rsidSect="00C413D3">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06A" w:rsidRDefault="007A406A">
      <w:r>
        <w:separator/>
      </w:r>
    </w:p>
  </w:endnote>
  <w:endnote w:type="continuationSeparator" w:id="0">
    <w:p w:rsidR="007A406A" w:rsidRDefault="007A406A">
      <w:r>
        <w:continuationSeparator/>
      </w:r>
    </w:p>
  </w:endnote>
  <w:endnote w:type="continuationNotice" w:id="1">
    <w:p w:rsidR="007A406A" w:rsidRDefault="007A4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DB" w:rsidRDefault="00CD58DB"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CD58DB" w:rsidRDefault="00CD58DB"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DB" w:rsidRDefault="00CD58DB">
    <w:pPr>
      <w:pStyle w:val="afd"/>
      <w:jc w:val="center"/>
    </w:pPr>
  </w:p>
  <w:p w:rsidR="00CD58DB" w:rsidRDefault="00CD58DB"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06A" w:rsidRDefault="007A406A">
      <w:r>
        <w:separator/>
      </w:r>
    </w:p>
  </w:footnote>
  <w:footnote w:type="continuationSeparator" w:id="0">
    <w:p w:rsidR="007A406A" w:rsidRDefault="007A406A">
      <w:r>
        <w:continuationSeparator/>
      </w:r>
    </w:p>
  </w:footnote>
  <w:footnote w:type="continuationNotice" w:id="1">
    <w:p w:rsidR="007A406A" w:rsidRDefault="007A406A"/>
  </w:footnote>
  <w:footnote w:id="2">
    <w:p w:rsidR="00CD58DB" w:rsidRDefault="00CD58DB"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CD58DB" w:rsidRDefault="00CD58DB" w:rsidP="00A32545">
      <w:pPr>
        <w:pStyle w:val="afe"/>
        <w:jc w:val="both"/>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CD58DB" w:rsidRDefault="00CD58DB" w:rsidP="00A32545">
      <w:pPr>
        <w:pStyle w:val="afe"/>
        <w:jc w:val="both"/>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CD58DB" w:rsidRDefault="00CD58DB" w:rsidP="00A32545">
      <w:pPr>
        <w:pStyle w:val="afe"/>
        <w:jc w:val="both"/>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CD58DB" w:rsidRDefault="00CD58DB" w:rsidP="00A32545">
      <w:pPr>
        <w:pStyle w:val="afe"/>
        <w:jc w:val="both"/>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CD58DB" w:rsidRDefault="00CD58DB" w:rsidP="00A32545">
      <w:pPr>
        <w:pStyle w:val="afe"/>
        <w:jc w:val="both"/>
      </w:pPr>
      <w:r>
        <w:rPr>
          <w:rStyle w:val="af6"/>
        </w:rPr>
        <w:footnoteRef/>
      </w:r>
      <w:r>
        <w:t xml:space="preserve"> Пункты 12-16 настоящей формы заполняются на усмотрение претендента.</w:t>
      </w:r>
    </w:p>
  </w:footnote>
  <w:footnote w:id="8">
    <w:p w:rsidR="00CD58DB" w:rsidRDefault="00CD58DB">
      <w:pPr>
        <w:pStyle w:val="afe"/>
      </w:pPr>
      <w:r>
        <w:rPr>
          <w:rStyle w:val="af6"/>
        </w:rPr>
        <w:footnoteRef/>
      </w:r>
      <w:r>
        <w:t xml:space="preserve"> Заполняется в соответствии с п.п. 4.2.2 Технического задания Документации о закупке</w:t>
      </w:r>
    </w:p>
  </w:footnote>
  <w:footnote w:id="9">
    <w:p w:rsidR="00CD58DB" w:rsidRDefault="00CD58DB">
      <w:pPr>
        <w:pStyle w:val="afe"/>
      </w:pPr>
      <w:r>
        <w:rPr>
          <w:rStyle w:val="af6"/>
        </w:rPr>
        <w:footnoteRef/>
      </w:r>
      <w:r>
        <w:t xml:space="preserve"> Заполняется в соответствии с п.п. 4.14.1 и 4.14.2 Технического задания Документации о закупке</w:t>
      </w:r>
    </w:p>
  </w:footnote>
  <w:footnote w:id="10">
    <w:p w:rsidR="00CD58DB" w:rsidRDefault="00CD58DB">
      <w:pPr>
        <w:pStyle w:val="afe"/>
      </w:pPr>
      <w:r>
        <w:rPr>
          <w:rStyle w:val="af6"/>
        </w:rPr>
        <w:footnoteRef/>
      </w:r>
      <w:r>
        <w:t xml:space="preserve"> Заполняется в соответствии с п.п. 4.10.1 Технического задания Документации о закупке</w:t>
      </w:r>
    </w:p>
  </w:footnote>
  <w:footnote w:id="11">
    <w:p w:rsidR="00CD58DB" w:rsidRDefault="00CD58DB">
      <w:pPr>
        <w:pStyle w:val="afe"/>
      </w:pPr>
      <w:r>
        <w:rPr>
          <w:rStyle w:val="af6"/>
        </w:rPr>
        <w:footnoteRef/>
      </w:r>
      <w:r>
        <w:t xml:space="preserve"> Заполняется в соответствии с п.п. 4.13.3 Технического задания Документации о закупке</w:t>
      </w:r>
    </w:p>
  </w:footnote>
  <w:footnote w:id="12">
    <w:p w:rsidR="00CD58DB" w:rsidRDefault="00CD58DB">
      <w:pPr>
        <w:pStyle w:val="afe"/>
      </w:pPr>
      <w:r>
        <w:rPr>
          <w:rStyle w:val="af6"/>
        </w:rPr>
        <w:footnoteRef/>
      </w:r>
      <w:r>
        <w:t xml:space="preserve"> В соответствии с п.п. 4.13.1 Технического задания Документации о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DB" w:rsidRDefault="00A62F55" w:rsidP="00510148">
    <w:pPr>
      <w:pStyle w:val="afb"/>
      <w:jc w:val="center"/>
    </w:pPr>
    <w:r>
      <w:fldChar w:fldCharType="begin"/>
    </w:r>
    <w:r>
      <w:instrText xml:space="preserve"> PAGE   \* MERGEFORMAT </w:instrText>
    </w:r>
    <w:r>
      <w:fldChar w:fldCharType="separate"/>
    </w:r>
    <w:r w:rsidR="000E6313">
      <w:rPr>
        <w:noProof/>
      </w:rPr>
      <w:t>45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DB467EE"/>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245C53"/>
    <w:multiLevelType w:val="multilevel"/>
    <w:tmpl w:val="FF40EBEE"/>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1.%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0">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F3219AF"/>
    <w:multiLevelType w:val="multilevel"/>
    <w:tmpl w:val="24CC321C"/>
    <w:lvl w:ilvl="0">
      <w:start w:val="1"/>
      <w:numFmt w:val="decimal"/>
      <w:lvlText w:val="%1."/>
      <w:lvlJc w:val="left"/>
      <w:pPr>
        <w:ind w:left="360" w:hanging="360"/>
      </w:pPr>
      <w:rPr>
        <w:rFonts w:hint="default"/>
      </w:rPr>
    </w:lvl>
    <w:lvl w:ilvl="1">
      <w:start w:val="1"/>
      <w:numFmt w:val="decimal"/>
      <w:lvlText w:val="%1.%2."/>
      <w:lvlJc w:val="left"/>
      <w:pPr>
        <w:ind w:left="1103" w:hanging="360"/>
      </w:pPr>
      <w:rPr>
        <w:rFonts w:hint="default"/>
      </w:rPr>
    </w:lvl>
    <w:lvl w:ilvl="2">
      <w:start w:val="1"/>
      <w:numFmt w:val="decimal"/>
      <w:lvlText w:val="%1.%2.%3."/>
      <w:lvlJc w:val="left"/>
      <w:pPr>
        <w:ind w:left="2206"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744" w:hanging="1800"/>
      </w:pPr>
      <w:rPr>
        <w:rFonts w:hint="default"/>
      </w:rPr>
    </w:lvl>
  </w:abstractNum>
  <w:abstractNum w:abstractNumId="37">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A2074C9"/>
    <w:multiLevelType w:val="multilevel"/>
    <w:tmpl w:val="D96A3814"/>
    <w:lvl w:ilvl="0">
      <w:start w:val="1"/>
      <w:numFmt w:val="decimal"/>
      <w:lvlText w:val="%1."/>
      <w:lvlJc w:val="left"/>
      <w:pPr>
        <w:ind w:left="720" w:hanging="360"/>
      </w:pPr>
      <w:rPr>
        <w:rFonts w:hint="default"/>
        <w:b/>
      </w:rPr>
    </w:lvl>
    <w:lvl w:ilvl="1">
      <w:start w:val="1"/>
      <w:numFmt w:val="decimal"/>
      <w:isLgl/>
      <w:lvlText w:val="%1.%2."/>
      <w:lvlJc w:val="left"/>
      <w:pPr>
        <w:ind w:left="1331"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2">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4F3F5B78"/>
    <w:multiLevelType w:val="singleLevel"/>
    <w:tmpl w:val="BA085734"/>
    <w:lvl w:ilvl="0">
      <w:start w:val="1"/>
      <w:numFmt w:val="decimal"/>
      <w:lvlText w:val="4.2.%1."/>
      <w:legacy w:legacy="1" w:legacySpace="0" w:legacyIndent="1037"/>
      <w:lvlJc w:val="left"/>
      <w:rPr>
        <w:rFonts w:ascii="Times New Roman" w:hAnsi="Times New Roman" w:cs="Times New Roman" w:hint="default"/>
      </w:rPr>
    </w:lvl>
  </w:abstractNum>
  <w:abstractNum w:abstractNumId="44">
    <w:nsid w:val="516C572C"/>
    <w:multiLevelType w:val="hybridMultilevel"/>
    <w:tmpl w:val="51FCBD7C"/>
    <w:lvl w:ilvl="0" w:tplc="A42222AC">
      <w:start w:val="1"/>
      <w:numFmt w:val="bullet"/>
      <w:lvlText w:val=""/>
      <w:lvlJc w:val="left"/>
      <w:pPr>
        <w:ind w:left="1211" w:hanging="360"/>
      </w:pPr>
      <w:rPr>
        <w:rFonts w:ascii="Symbol" w:hAnsi="Symbol" w:hint="default"/>
      </w:rPr>
    </w:lvl>
    <w:lvl w:ilvl="1" w:tplc="04190019" w:tentative="1">
      <w:start w:val="1"/>
      <w:numFmt w:val="bullet"/>
      <w:lvlText w:val="o"/>
      <w:lvlJc w:val="left"/>
      <w:pPr>
        <w:ind w:left="1931" w:hanging="360"/>
      </w:pPr>
      <w:rPr>
        <w:rFonts w:ascii="Courier New" w:hAnsi="Courier New" w:hint="default"/>
      </w:rPr>
    </w:lvl>
    <w:lvl w:ilvl="2" w:tplc="0419001B" w:tentative="1">
      <w:start w:val="1"/>
      <w:numFmt w:val="bullet"/>
      <w:lvlText w:val=""/>
      <w:lvlJc w:val="left"/>
      <w:pPr>
        <w:ind w:left="2651" w:hanging="360"/>
      </w:pPr>
      <w:rPr>
        <w:rFonts w:ascii="Wingdings" w:hAnsi="Wingdings" w:hint="default"/>
      </w:rPr>
    </w:lvl>
    <w:lvl w:ilvl="3" w:tplc="0419000F" w:tentative="1">
      <w:start w:val="1"/>
      <w:numFmt w:val="bullet"/>
      <w:lvlText w:val=""/>
      <w:lvlJc w:val="left"/>
      <w:pPr>
        <w:ind w:left="3371" w:hanging="360"/>
      </w:pPr>
      <w:rPr>
        <w:rFonts w:ascii="Symbol" w:hAnsi="Symbol" w:hint="default"/>
      </w:rPr>
    </w:lvl>
    <w:lvl w:ilvl="4" w:tplc="04190019" w:tentative="1">
      <w:start w:val="1"/>
      <w:numFmt w:val="bullet"/>
      <w:lvlText w:val="o"/>
      <w:lvlJc w:val="left"/>
      <w:pPr>
        <w:ind w:left="4091" w:hanging="360"/>
      </w:pPr>
      <w:rPr>
        <w:rFonts w:ascii="Courier New" w:hAnsi="Courier New" w:hint="default"/>
      </w:rPr>
    </w:lvl>
    <w:lvl w:ilvl="5" w:tplc="0419001B" w:tentative="1">
      <w:start w:val="1"/>
      <w:numFmt w:val="bullet"/>
      <w:lvlText w:val=""/>
      <w:lvlJc w:val="left"/>
      <w:pPr>
        <w:ind w:left="4811" w:hanging="360"/>
      </w:pPr>
      <w:rPr>
        <w:rFonts w:ascii="Wingdings" w:hAnsi="Wingdings" w:hint="default"/>
      </w:rPr>
    </w:lvl>
    <w:lvl w:ilvl="6" w:tplc="0419000F" w:tentative="1">
      <w:start w:val="1"/>
      <w:numFmt w:val="bullet"/>
      <w:lvlText w:val=""/>
      <w:lvlJc w:val="left"/>
      <w:pPr>
        <w:ind w:left="5531" w:hanging="360"/>
      </w:pPr>
      <w:rPr>
        <w:rFonts w:ascii="Symbol" w:hAnsi="Symbol" w:hint="default"/>
      </w:rPr>
    </w:lvl>
    <w:lvl w:ilvl="7" w:tplc="04190019" w:tentative="1">
      <w:start w:val="1"/>
      <w:numFmt w:val="bullet"/>
      <w:lvlText w:val="o"/>
      <w:lvlJc w:val="left"/>
      <w:pPr>
        <w:ind w:left="6251" w:hanging="360"/>
      </w:pPr>
      <w:rPr>
        <w:rFonts w:ascii="Courier New" w:hAnsi="Courier New" w:hint="default"/>
      </w:rPr>
    </w:lvl>
    <w:lvl w:ilvl="8" w:tplc="0419001B" w:tentative="1">
      <w:start w:val="1"/>
      <w:numFmt w:val="bullet"/>
      <w:lvlText w:val=""/>
      <w:lvlJc w:val="left"/>
      <w:pPr>
        <w:ind w:left="6971" w:hanging="360"/>
      </w:pPr>
      <w:rPr>
        <w:rFonts w:ascii="Wingdings" w:hAnsi="Wingdings" w:hint="default"/>
      </w:r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60B2A72"/>
    <w:multiLevelType w:val="singleLevel"/>
    <w:tmpl w:val="09A42040"/>
    <w:lvl w:ilvl="0">
      <w:start w:val="1"/>
      <w:numFmt w:val="decimal"/>
      <w:lvlText w:val="4.1.%1."/>
      <w:legacy w:legacy="1" w:legacySpace="0" w:legacyIndent="1037"/>
      <w:lvlJc w:val="left"/>
      <w:rPr>
        <w:rFonts w:ascii="Times New Roman" w:hAnsi="Times New Roman" w:cs="Times New Roman" w:hint="default"/>
      </w:rPr>
    </w:lvl>
  </w:abstractNum>
  <w:abstractNum w:abstractNumId="4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3806D58"/>
    <w:multiLevelType w:val="multilevel"/>
    <w:tmpl w:val="528AE5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20"/>
  </w:num>
  <w:num w:numId="5">
    <w:abstractNumId w:val="22"/>
  </w:num>
  <w:num w:numId="6">
    <w:abstractNumId w:val="23"/>
  </w:num>
  <w:num w:numId="7">
    <w:abstractNumId w:val="39"/>
  </w:num>
  <w:num w:numId="8">
    <w:abstractNumId w:val="48"/>
  </w:num>
  <w:num w:numId="9">
    <w:abstractNumId w:val="51"/>
  </w:num>
  <w:num w:numId="10">
    <w:abstractNumId w:val="53"/>
  </w:num>
  <w:num w:numId="11">
    <w:abstractNumId w:val="37"/>
  </w:num>
  <w:num w:numId="12">
    <w:abstractNumId w:val="40"/>
  </w:num>
  <w:num w:numId="13">
    <w:abstractNumId w:val="34"/>
  </w:num>
  <w:num w:numId="14">
    <w:abstractNumId w:val="32"/>
  </w:num>
  <w:num w:numId="15">
    <w:abstractNumId w:val="26"/>
  </w:num>
  <w:num w:numId="16">
    <w:abstractNumId w:val="50"/>
  </w:num>
  <w:num w:numId="17">
    <w:abstractNumId w:val="35"/>
  </w:num>
  <w:num w:numId="18">
    <w:abstractNumId w:val="47"/>
  </w:num>
  <w:num w:numId="19">
    <w:abstractNumId w:val="25"/>
  </w:num>
  <w:num w:numId="20">
    <w:abstractNumId w:val="31"/>
  </w:num>
  <w:num w:numId="21">
    <w:abstractNumId w:val="45"/>
  </w:num>
  <w:num w:numId="22">
    <w:abstractNumId w:val="33"/>
  </w:num>
  <w:num w:numId="23">
    <w:abstractNumId w:val="38"/>
  </w:num>
  <w:num w:numId="24">
    <w:abstractNumId w:val="42"/>
  </w:num>
  <w:num w:numId="25">
    <w:abstractNumId w:val="30"/>
  </w:num>
  <w:num w:numId="26">
    <w:abstractNumId w:val="27"/>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numFmt w:val="bullet"/>
        <w:lvlText w:val="•"/>
        <w:legacy w:legacy="1" w:legacySpace="0" w:legacyIndent="345"/>
        <w:lvlJc w:val="left"/>
        <w:rPr>
          <w:rFonts w:ascii="Times New Roman" w:hAnsi="Times New Roman" w:hint="default"/>
        </w:rPr>
      </w:lvl>
    </w:lvlOverride>
  </w:num>
  <w:num w:numId="29">
    <w:abstractNumId w:val="0"/>
    <w:lvlOverride w:ilvl="0">
      <w:lvl w:ilvl="0">
        <w:numFmt w:val="bullet"/>
        <w:lvlText w:val="•"/>
        <w:legacy w:legacy="1" w:legacySpace="0" w:legacyIndent="355"/>
        <w:lvlJc w:val="left"/>
        <w:rPr>
          <w:rFonts w:ascii="Times New Roman" w:hAnsi="Times New Roman" w:hint="default"/>
        </w:rPr>
      </w:lvl>
    </w:lvlOverride>
  </w:num>
  <w:num w:numId="30">
    <w:abstractNumId w:val="44"/>
  </w:num>
  <w:num w:numId="31">
    <w:abstractNumId w:val="49"/>
  </w:num>
  <w:num w:numId="32">
    <w:abstractNumId w:val="46"/>
    <w:lvlOverride w:ilvl="0">
      <w:lvl w:ilvl="0">
        <w:start w:val="11"/>
        <w:numFmt w:val="decimal"/>
        <w:lvlText w:val="4.1.%1."/>
        <w:legacy w:legacy="1" w:legacySpace="0" w:legacyIndent="1032"/>
        <w:lvlJc w:val="left"/>
        <w:rPr>
          <w:rFonts w:ascii="Times New Roman" w:hAnsi="Times New Roman" w:cs="Times New Roman" w:hint="default"/>
        </w:rPr>
      </w:lvl>
    </w:lvlOverride>
  </w:num>
  <w:num w:numId="33">
    <w:abstractNumId w:val="43"/>
  </w:num>
  <w:num w:numId="34">
    <w:abstractNumId w:val="41"/>
  </w:num>
  <w:num w:numId="35">
    <w:abstractNumId w:val="24"/>
  </w:num>
  <w:num w:numId="36">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484"/>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4C8"/>
    <w:rsid w:val="00045C19"/>
    <w:rsid w:val="0004653B"/>
    <w:rsid w:val="00046573"/>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18C"/>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B7AFD"/>
    <w:rsid w:val="000C1578"/>
    <w:rsid w:val="000C2CBF"/>
    <w:rsid w:val="000C37D3"/>
    <w:rsid w:val="000C383C"/>
    <w:rsid w:val="000C7CAF"/>
    <w:rsid w:val="000D030E"/>
    <w:rsid w:val="000D5B4C"/>
    <w:rsid w:val="000D5F3B"/>
    <w:rsid w:val="000E2086"/>
    <w:rsid w:val="000E3881"/>
    <w:rsid w:val="000E410E"/>
    <w:rsid w:val="000E5B2C"/>
    <w:rsid w:val="000E5BB8"/>
    <w:rsid w:val="000E6313"/>
    <w:rsid w:val="000E6F68"/>
    <w:rsid w:val="000F024D"/>
    <w:rsid w:val="000F1048"/>
    <w:rsid w:val="000F1455"/>
    <w:rsid w:val="000F3BFB"/>
    <w:rsid w:val="000F5284"/>
    <w:rsid w:val="000F6875"/>
    <w:rsid w:val="0010124E"/>
    <w:rsid w:val="001019C3"/>
    <w:rsid w:val="00102875"/>
    <w:rsid w:val="00102B4F"/>
    <w:rsid w:val="0010391C"/>
    <w:rsid w:val="001049C1"/>
    <w:rsid w:val="00106D91"/>
    <w:rsid w:val="00107639"/>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134"/>
    <w:rsid w:val="001242D3"/>
    <w:rsid w:val="00125FC5"/>
    <w:rsid w:val="0012610C"/>
    <w:rsid w:val="00126E37"/>
    <w:rsid w:val="00134C04"/>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4DA1"/>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E60"/>
    <w:rsid w:val="001963BC"/>
    <w:rsid w:val="0019760E"/>
    <w:rsid w:val="00197AF1"/>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2D74"/>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60AF"/>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27FA2"/>
    <w:rsid w:val="00230D0D"/>
    <w:rsid w:val="002326E3"/>
    <w:rsid w:val="0023559B"/>
    <w:rsid w:val="002376E6"/>
    <w:rsid w:val="002378E3"/>
    <w:rsid w:val="002379A3"/>
    <w:rsid w:val="00237EE7"/>
    <w:rsid w:val="002410DF"/>
    <w:rsid w:val="0024236C"/>
    <w:rsid w:val="00242695"/>
    <w:rsid w:val="00242A1E"/>
    <w:rsid w:val="00243F0F"/>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92B"/>
    <w:rsid w:val="00257F85"/>
    <w:rsid w:val="00261326"/>
    <w:rsid w:val="00265B2B"/>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90F36"/>
    <w:rsid w:val="002910EA"/>
    <w:rsid w:val="00291899"/>
    <w:rsid w:val="00293CE8"/>
    <w:rsid w:val="002A1180"/>
    <w:rsid w:val="002A1668"/>
    <w:rsid w:val="002A2796"/>
    <w:rsid w:val="002A4D3C"/>
    <w:rsid w:val="002A71D9"/>
    <w:rsid w:val="002B177E"/>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5E19"/>
    <w:rsid w:val="002C7848"/>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5635"/>
    <w:rsid w:val="0031631C"/>
    <w:rsid w:val="00320EDC"/>
    <w:rsid w:val="0032141F"/>
    <w:rsid w:val="0032294D"/>
    <w:rsid w:val="00323CD2"/>
    <w:rsid w:val="00324C26"/>
    <w:rsid w:val="00325CC8"/>
    <w:rsid w:val="0032683C"/>
    <w:rsid w:val="0032794D"/>
    <w:rsid w:val="0033083C"/>
    <w:rsid w:val="00331801"/>
    <w:rsid w:val="00331930"/>
    <w:rsid w:val="00334292"/>
    <w:rsid w:val="00335079"/>
    <w:rsid w:val="00335F0B"/>
    <w:rsid w:val="0033715C"/>
    <w:rsid w:val="00341A63"/>
    <w:rsid w:val="00343B5E"/>
    <w:rsid w:val="00343C35"/>
    <w:rsid w:val="00343CAC"/>
    <w:rsid w:val="00343D13"/>
    <w:rsid w:val="003467BF"/>
    <w:rsid w:val="00347437"/>
    <w:rsid w:val="0035185A"/>
    <w:rsid w:val="003527E1"/>
    <w:rsid w:val="003534CB"/>
    <w:rsid w:val="00355980"/>
    <w:rsid w:val="00357154"/>
    <w:rsid w:val="003571CE"/>
    <w:rsid w:val="00357415"/>
    <w:rsid w:val="00357E71"/>
    <w:rsid w:val="0036199A"/>
    <w:rsid w:val="00361C96"/>
    <w:rsid w:val="0036291B"/>
    <w:rsid w:val="003630DE"/>
    <w:rsid w:val="00365083"/>
    <w:rsid w:val="003657D7"/>
    <w:rsid w:val="003663BC"/>
    <w:rsid w:val="00370C44"/>
    <w:rsid w:val="00371504"/>
    <w:rsid w:val="003719A4"/>
    <w:rsid w:val="00372006"/>
    <w:rsid w:val="0037550E"/>
    <w:rsid w:val="003778ED"/>
    <w:rsid w:val="00381CD3"/>
    <w:rsid w:val="0038217D"/>
    <w:rsid w:val="00382829"/>
    <w:rsid w:val="00386501"/>
    <w:rsid w:val="00386F7E"/>
    <w:rsid w:val="0039127A"/>
    <w:rsid w:val="00391B86"/>
    <w:rsid w:val="00391D03"/>
    <w:rsid w:val="003934B6"/>
    <w:rsid w:val="00395664"/>
    <w:rsid w:val="00395CC3"/>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FE8"/>
    <w:rsid w:val="003B6259"/>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6011"/>
    <w:rsid w:val="003D63BA"/>
    <w:rsid w:val="003D7898"/>
    <w:rsid w:val="003D7E96"/>
    <w:rsid w:val="003E181F"/>
    <w:rsid w:val="003E2C12"/>
    <w:rsid w:val="003E4FE0"/>
    <w:rsid w:val="003E6718"/>
    <w:rsid w:val="003E74E1"/>
    <w:rsid w:val="003E7EF7"/>
    <w:rsid w:val="003F0A9B"/>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1D45"/>
    <w:rsid w:val="00413AE1"/>
    <w:rsid w:val="00413D4F"/>
    <w:rsid w:val="00420684"/>
    <w:rsid w:val="004209AE"/>
    <w:rsid w:val="0042174B"/>
    <w:rsid w:val="00421F16"/>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90E"/>
    <w:rsid w:val="00462DE1"/>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92E31"/>
    <w:rsid w:val="00493AB2"/>
    <w:rsid w:val="004A0B79"/>
    <w:rsid w:val="004A1009"/>
    <w:rsid w:val="004A1302"/>
    <w:rsid w:val="004A25F0"/>
    <w:rsid w:val="004A35E4"/>
    <w:rsid w:val="004A4212"/>
    <w:rsid w:val="004A6600"/>
    <w:rsid w:val="004A66FA"/>
    <w:rsid w:val="004A7BD8"/>
    <w:rsid w:val="004B07E8"/>
    <w:rsid w:val="004B0D75"/>
    <w:rsid w:val="004B12BF"/>
    <w:rsid w:val="004B3482"/>
    <w:rsid w:val="004B366A"/>
    <w:rsid w:val="004B4B1F"/>
    <w:rsid w:val="004B50EA"/>
    <w:rsid w:val="004B7B57"/>
    <w:rsid w:val="004C0A7F"/>
    <w:rsid w:val="004C2235"/>
    <w:rsid w:val="004C3FDE"/>
    <w:rsid w:val="004C420C"/>
    <w:rsid w:val="004C43D0"/>
    <w:rsid w:val="004C7528"/>
    <w:rsid w:val="004C7E8E"/>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737"/>
    <w:rsid w:val="004F70DB"/>
    <w:rsid w:val="004F73CF"/>
    <w:rsid w:val="00501981"/>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6383"/>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03D1"/>
    <w:rsid w:val="0054235B"/>
    <w:rsid w:val="00542481"/>
    <w:rsid w:val="00544668"/>
    <w:rsid w:val="0054646F"/>
    <w:rsid w:val="0054740F"/>
    <w:rsid w:val="005508EC"/>
    <w:rsid w:val="00551655"/>
    <w:rsid w:val="00551698"/>
    <w:rsid w:val="00553E76"/>
    <w:rsid w:val="00556456"/>
    <w:rsid w:val="00556DE6"/>
    <w:rsid w:val="0056027E"/>
    <w:rsid w:val="00562186"/>
    <w:rsid w:val="0056426C"/>
    <w:rsid w:val="005649D6"/>
    <w:rsid w:val="00565202"/>
    <w:rsid w:val="00566654"/>
    <w:rsid w:val="00567173"/>
    <w:rsid w:val="00567BB1"/>
    <w:rsid w:val="005716FC"/>
    <w:rsid w:val="00571D62"/>
    <w:rsid w:val="00573F02"/>
    <w:rsid w:val="0057468E"/>
    <w:rsid w:val="00575B2B"/>
    <w:rsid w:val="00575E36"/>
    <w:rsid w:val="0057655F"/>
    <w:rsid w:val="005834BA"/>
    <w:rsid w:val="00587DAA"/>
    <w:rsid w:val="00590A1B"/>
    <w:rsid w:val="005921BC"/>
    <w:rsid w:val="00592B27"/>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31F1"/>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6CAE"/>
    <w:rsid w:val="005F19D2"/>
    <w:rsid w:val="005F2D24"/>
    <w:rsid w:val="005F2FAA"/>
    <w:rsid w:val="005F5726"/>
    <w:rsid w:val="005F63D4"/>
    <w:rsid w:val="00600271"/>
    <w:rsid w:val="0060072E"/>
    <w:rsid w:val="0060192F"/>
    <w:rsid w:val="0060219A"/>
    <w:rsid w:val="0060454D"/>
    <w:rsid w:val="006050B1"/>
    <w:rsid w:val="00605FDA"/>
    <w:rsid w:val="00606106"/>
    <w:rsid w:val="00606EAC"/>
    <w:rsid w:val="00607279"/>
    <w:rsid w:val="0061101B"/>
    <w:rsid w:val="00611B15"/>
    <w:rsid w:val="0061281F"/>
    <w:rsid w:val="00612DC6"/>
    <w:rsid w:val="0061378A"/>
    <w:rsid w:val="00613848"/>
    <w:rsid w:val="00614976"/>
    <w:rsid w:val="00615452"/>
    <w:rsid w:val="006164CD"/>
    <w:rsid w:val="006176F4"/>
    <w:rsid w:val="00620E28"/>
    <w:rsid w:val="00621361"/>
    <w:rsid w:val="006217BC"/>
    <w:rsid w:val="00621FD4"/>
    <w:rsid w:val="006229B8"/>
    <w:rsid w:val="00622CF4"/>
    <w:rsid w:val="0062410F"/>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9F5"/>
    <w:rsid w:val="00670FD8"/>
    <w:rsid w:val="006726B9"/>
    <w:rsid w:val="00673E7A"/>
    <w:rsid w:val="00674404"/>
    <w:rsid w:val="0067622C"/>
    <w:rsid w:val="0067663E"/>
    <w:rsid w:val="00677EA3"/>
    <w:rsid w:val="006801C2"/>
    <w:rsid w:val="00681C65"/>
    <w:rsid w:val="00682079"/>
    <w:rsid w:val="00685C56"/>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1379"/>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2D2"/>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425C"/>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2599"/>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06A"/>
    <w:rsid w:val="007A4852"/>
    <w:rsid w:val="007A492F"/>
    <w:rsid w:val="007A58E3"/>
    <w:rsid w:val="007A6FD8"/>
    <w:rsid w:val="007B17E2"/>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684B"/>
    <w:rsid w:val="007C73F1"/>
    <w:rsid w:val="007C76D5"/>
    <w:rsid w:val="007D00C3"/>
    <w:rsid w:val="007D1BEF"/>
    <w:rsid w:val="007D241E"/>
    <w:rsid w:val="007D50EE"/>
    <w:rsid w:val="007D5AEA"/>
    <w:rsid w:val="007D6548"/>
    <w:rsid w:val="007D7AE7"/>
    <w:rsid w:val="007E0067"/>
    <w:rsid w:val="007E34AB"/>
    <w:rsid w:val="007E48BC"/>
    <w:rsid w:val="007E4A3E"/>
    <w:rsid w:val="007E5B43"/>
    <w:rsid w:val="007E5BBC"/>
    <w:rsid w:val="007E72CC"/>
    <w:rsid w:val="007E7EBC"/>
    <w:rsid w:val="007F0D96"/>
    <w:rsid w:val="007F1DFC"/>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532B"/>
    <w:rsid w:val="008278DE"/>
    <w:rsid w:val="008309A6"/>
    <w:rsid w:val="008314C4"/>
    <w:rsid w:val="0083332D"/>
    <w:rsid w:val="00834551"/>
    <w:rsid w:val="00834DC9"/>
    <w:rsid w:val="00835CB1"/>
    <w:rsid w:val="00836996"/>
    <w:rsid w:val="008370AF"/>
    <w:rsid w:val="00837423"/>
    <w:rsid w:val="008377C6"/>
    <w:rsid w:val="008437AD"/>
    <w:rsid w:val="00847C9D"/>
    <w:rsid w:val="0085471E"/>
    <w:rsid w:val="0085581A"/>
    <w:rsid w:val="00860529"/>
    <w:rsid w:val="008613BE"/>
    <w:rsid w:val="008614B4"/>
    <w:rsid w:val="00861659"/>
    <w:rsid w:val="00861B45"/>
    <w:rsid w:val="00861D29"/>
    <w:rsid w:val="0086287A"/>
    <w:rsid w:val="0086327E"/>
    <w:rsid w:val="0086373E"/>
    <w:rsid w:val="00863A7D"/>
    <w:rsid w:val="008643A6"/>
    <w:rsid w:val="00865733"/>
    <w:rsid w:val="00866B11"/>
    <w:rsid w:val="008703E8"/>
    <w:rsid w:val="00871748"/>
    <w:rsid w:val="008722C4"/>
    <w:rsid w:val="00875571"/>
    <w:rsid w:val="0087611C"/>
    <w:rsid w:val="00880FE9"/>
    <w:rsid w:val="008825E9"/>
    <w:rsid w:val="008849EB"/>
    <w:rsid w:val="00885059"/>
    <w:rsid w:val="008906E2"/>
    <w:rsid w:val="00895B78"/>
    <w:rsid w:val="00896443"/>
    <w:rsid w:val="0089701E"/>
    <w:rsid w:val="0089720B"/>
    <w:rsid w:val="008A10F4"/>
    <w:rsid w:val="008A1D8F"/>
    <w:rsid w:val="008A31C7"/>
    <w:rsid w:val="008A409B"/>
    <w:rsid w:val="008A4412"/>
    <w:rsid w:val="008A664B"/>
    <w:rsid w:val="008A66CB"/>
    <w:rsid w:val="008B005F"/>
    <w:rsid w:val="008B078D"/>
    <w:rsid w:val="008B0850"/>
    <w:rsid w:val="008B14F3"/>
    <w:rsid w:val="008B16B6"/>
    <w:rsid w:val="008B1F52"/>
    <w:rsid w:val="008B2CB2"/>
    <w:rsid w:val="008B310E"/>
    <w:rsid w:val="008B3819"/>
    <w:rsid w:val="008B753F"/>
    <w:rsid w:val="008B7A42"/>
    <w:rsid w:val="008B7FB1"/>
    <w:rsid w:val="008C0FB3"/>
    <w:rsid w:val="008C1BC9"/>
    <w:rsid w:val="008C4183"/>
    <w:rsid w:val="008C5B7F"/>
    <w:rsid w:val="008C7F98"/>
    <w:rsid w:val="008D04DC"/>
    <w:rsid w:val="008D0F5D"/>
    <w:rsid w:val="008D1FAC"/>
    <w:rsid w:val="008D2E20"/>
    <w:rsid w:val="008D2F7D"/>
    <w:rsid w:val="008D3484"/>
    <w:rsid w:val="008D57CB"/>
    <w:rsid w:val="008D5EFE"/>
    <w:rsid w:val="008D67F8"/>
    <w:rsid w:val="008D7CE8"/>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2040A"/>
    <w:rsid w:val="00920884"/>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516B9"/>
    <w:rsid w:val="009518D1"/>
    <w:rsid w:val="00952FC6"/>
    <w:rsid w:val="00954A2D"/>
    <w:rsid w:val="00955F02"/>
    <w:rsid w:val="00956252"/>
    <w:rsid w:val="00956DC0"/>
    <w:rsid w:val="009605D7"/>
    <w:rsid w:val="00960EC8"/>
    <w:rsid w:val="00960F11"/>
    <w:rsid w:val="00962B0F"/>
    <w:rsid w:val="00964188"/>
    <w:rsid w:val="00964335"/>
    <w:rsid w:val="009660FA"/>
    <w:rsid w:val="00966205"/>
    <w:rsid w:val="009662AE"/>
    <w:rsid w:val="00966DA4"/>
    <w:rsid w:val="00970B32"/>
    <w:rsid w:val="00971897"/>
    <w:rsid w:val="00971A21"/>
    <w:rsid w:val="00971D2C"/>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90347"/>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291C"/>
    <w:rsid w:val="009A3ADF"/>
    <w:rsid w:val="009A3F84"/>
    <w:rsid w:val="009A504C"/>
    <w:rsid w:val="009A68CB"/>
    <w:rsid w:val="009A6906"/>
    <w:rsid w:val="009A7C6C"/>
    <w:rsid w:val="009B0945"/>
    <w:rsid w:val="009B0A27"/>
    <w:rsid w:val="009B1664"/>
    <w:rsid w:val="009B43DB"/>
    <w:rsid w:val="009B4838"/>
    <w:rsid w:val="009B5B89"/>
    <w:rsid w:val="009B67DB"/>
    <w:rsid w:val="009C018F"/>
    <w:rsid w:val="009C15AA"/>
    <w:rsid w:val="009C211A"/>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E6B97"/>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2545"/>
    <w:rsid w:val="00A33235"/>
    <w:rsid w:val="00A34231"/>
    <w:rsid w:val="00A34895"/>
    <w:rsid w:val="00A34D07"/>
    <w:rsid w:val="00A4055F"/>
    <w:rsid w:val="00A41050"/>
    <w:rsid w:val="00A43866"/>
    <w:rsid w:val="00A43EF5"/>
    <w:rsid w:val="00A45D01"/>
    <w:rsid w:val="00A46F24"/>
    <w:rsid w:val="00A517C7"/>
    <w:rsid w:val="00A543C0"/>
    <w:rsid w:val="00A55DF5"/>
    <w:rsid w:val="00A57342"/>
    <w:rsid w:val="00A609D6"/>
    <w:rsid w:val="00A60D93"/>
    <w:rsid w:val="00A616F9"/>
    <w:rsid w:val="00A61EDC"/>
    <w:rsid w:val="00A62399"/>
    <w:rsid w:val="00A62751"/>
    <w:rsid w:val="00A62F55"/>
    <w:rsid w:val="00A647EF"/>
    <w:rsid w:val="00A657BC"/>
    <w:rsid w:val="00A65B10"/>
    <w:rsid w:val="00A65B59"/>
    <w:rsid w:val="00A67169"/>
    <w:rsid w:val="00A6781A"/>
    <w:rsid w:val="00A7012D"/>
    <w:rsid w:val="00A73C83"/>
    <w:rsid w:val="00A74608"/>
    <w:rsid w:val="00A74E3A"/>
    <w:rsid w:val="00A74F40"/>
    <w:rsid w:val="00A77CDC"/>
    <w:rsid w:val="00A804B4"/>
    <w:rsid w:val="00A81242"/>
    <w:rsid w:val="00A8303E"/>
    <w:rsid w:val="00A83569"/>
    <w:rsid w:val="00A84DAA"/>
    <w:rsid w:val="00A852B2"/>
    <w:rsid w:val="00A856EA"/>
    <w:rsid w:val="00A87047"/>
    <w:rsid w:val="00A876EA"/>
    <w:rsid w:val="00A921CD"/>
    <w:rsid w:val="00A95C94"/>
    <w:rsid w:val="00AA0D22"/>
    <w:rsid w:val="00AA1400"/>
    <w:rsid w:val="00AA1945"/>
    <w:rsid w:val="00AA1DDF"/>
    <w:rsid w:val="00AA4048"/>
    <w:rsid w:val="00AA4A21"/>
    <w:rsid w:val="00AA4EAC"/>
    <w:rsid w:val="00AA7A63"/>
    <w:rsid w:val="00AB0224"/>
    <w:rsid w:val="00AB066A"/>
    <w:rsid w:val="00AB265F"/>
    <w:rsid w:val="00AB5378"/>
    <w:rsid w:val="00AB627F"/>
    <w:rsid w:val="00AB67FE"/>
    <w:rsid w:val="00AB6F65"/>
    <w:rsid w:val="00AB727D"/>
    <w:rsid w:val="00AB7675"/>
    <w:rsid w:val="00AB7676"/>
    <w:rsid w:val="00AC01E3"/>
    <w:rsid w:val="00AC0792"/>
    <w:rsid w:val="00AC0B4A"/>
    <w:rsid w:val="00AC2828"/>
    <w:rsid w:val="00AC6D36"/>
    <w:rsid w:val="00AD0FFC"/>
    <w:rsid w:val="00AD17B2"/>
    <w:rsid w:val="00AD18C4"/>
    <w:rsid w:val="00AD277D"/>
    <w:rsid w:val="00AD2BDC"/>
    <w:rsid w:val="00AD2CB8"/>
    <w:rsid w:val="00AD2E3C"/>
    <w:rsid w:val="00AD39CE"/>
    <w:rsid w:val="00AD5880"/>
    <w:rsid w:val="00AD6A1A"/>
    <w:rsid w:val="00AE1A3A"/>
    <w:rsid w:val="00AE2756"/>
    <w:rsid w:val="00AE5D91"/>
    <w:rsid w:val="00AE660B"/>
    <w:rsid w:val="00AE7110"/>
    <w:rsid w:val="00AF04A5"/>
    <w:rsid w:val="00AF2BF7"/>
    <w:rsid w:val="00AF4CAE"/>
    <w:rsid w:val="00AF6ABE"/>
    <w:rsid w:val="00B00DA1"/>
    <w:rsid w:val="00B01D71"/>
    <w:rsid w:val="00B02654"/>
    <w:rsid w:val="00B0336D"/>
    <w:rsid w:val="00B041AC"/>
    <w:rsid w:val="00B04591"/>
    <w:rsid w:val="00B04EB7"/>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2AD2"/>
    <w:rsid w:val="00B73E19"/>
    <w:rsid w:val="00B7520F"/>
    <w:rsid w:val="00B75801"/>
    <w:rsid w:val="00B7639C"/>
    <w:rsid w:val="00B77F2B"/>
    <w:rsid w:val="00B77F30"/>
    <w:rsid w:val="00B83089"/>
    <w:rsid w:val="00B90994"/>
    <w:rsid w:val="00B924BD"/>
    <w:rsid w:val="00B92730"/>
    <w:rsid w:val="00B931D6"/>
    <w:rsid w:val="00B9344E"/>
    <w:rsid w:val="00B938CD"/>
    <w:rsid w:val="00B971DF"/>
    <w:rsid w:val="00B97658"/>
    <w:rsid w:val="00B9790D"/>
    <w:rsid w:val="00BA12DC"/>
    <w:rsid w:val="00BA1508"/>
    <w:rsid w:val="00BA479F"/>
    <w:rsid w:val="00BA4A3E"/>
    <w:rsid w:val="00BA63E9"/>
    <w:rsid w:val="00BA6B0B"/>
    <w:rsid w:val="00BA72DB"/>
    <w:rsid w:val="00BB1378"/>
    <w:rsid w:val="00BB21E3"/>
    <w:rsid w:val="00BB232A"/>
    <w:rsid w:val="00BB2C03"/>
    <w:rsid w:val="00BB306F"/>
    <w:rsid w:val="00BB3C30"/>
    <w:rsid w:val="00BB493C"/>
    <w:rsid w:val="00BB5B51"/>
    <w:rsid w:val="00BB5CEB"/>
    <w:rsid w:val="00BB6A67"/>
    <w:rsid w:val="00BB742C"/>
    <w:rsid w:val="00BC003A"/>
    <w:rsid w:val="00BC0969"/>
    <w:rsid w:val="00BC1922"/>
    <w:rsid w:val="00BC2C99"/>
    <w:rsid w:val="00BC3739"/>
    <w:rsid w:val="00BC3E20"/>
    <w:rsid w:val="00BC46CA"/>
    <w:rsid w:val="00BC5F73"/>
    <w:rsid w:val="00BC7527"/>
    <w:rsid w:val="00BC791A"/>
    <w:rsid w:val="00BD1075"/>
    <w:rsid w:val="00BD37C3"/>
    <w:rsid w:val="00BD3B75"/>
    <w:rsid w:val="00BD400A"/>
    <w:rsid w:val="00BD59BC"/>
    <w:rsid w:val="00BD5B44"/>
    <w:rsid w:val="00BD5D50"/>
    <w:rsid w:val="00BD713E"/>
    <w:rsid w:val="00BE06D9"/>
    <w:rsid w:val="00BE0DC2"/>
    <w:rsid w:val="00BE4C8D"/>
    <w:rsid w:val="00BE5571"/>
    <w:rsid w:val="00BE55BC"/>
    <w:rsid w:val="00BE5620"/>
    <w:rsid w:val="00BE689B"/>
    <w:rsid w:val="00BE7854"/>
    <w:rsid w:val="00BF05D3"/>
    <w:rsid w:val="00BF0E71"/>
    <w:rsid w:val="00BF39CA"/>
    <w:rsid w:val="00BF53FF"/>
    <w:rsid w:val="00BF5C0A"/>
    <w:rsid w:val="00BF6892"/>
    <w:rsid w:val="00BF6D9B"/>
    <w:rsid w:val="00BF7827"/>
    <w:rsid w:val="00C02333"/>
    <w:rsid w:val="00C02A8D"/>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0EF9"/>
    <w:rsid w:val="00C413D3"/>
    <w:rsid w:val="00C41BEF"/>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67C2"/>
    <w:rsid w:val="00C872F8"/>
    <w:rsid w:val="00C87B99"/>
    <w:rsid w:val="00C935B8"/>
    <w:rsid w:val="00C93A24"/>
    <w:rsid w:val="00C94E72"/>
    <w:rsid w:val="00C974DC"/>
    <w:rsid w:val="00CA0056"/>
    <w:rsid w:val="00CA131C"/>
    <w:rsid w:val="00CA2CA6"/>
    <w:rsid w:val="00CA4698"/>
    <w:rsid w:val="00CA5148"/>
    <w:rsid w:val="00CA59C6"/>
    <w:rsid w:val="00CA673D"/>
    <w:rsid w:val="00CA68FD"/>
    <w:rsid w:val="00CA6AAC"/>
    <w:rsid w:val="00CB0719"/>
    <w:rsid w:val="00CB0819"/>
    <w:rsid w:val="00CB3BBA"/>
    <w:rsid w:val="00CB4A32"/>
    <w:rsid w:val="00CB5E99"/>
    <w:rsid w:val="00CB61C6"/>
    <w:rsid w:val="00CC064B"/>
    <w:rsid w:val="00CC3790"/>
    <w:rsid w:val="00CC4C1B"/>
    <w:rsid w:val="00CC6413"/>
    <w:rsid w:val="00CC791B"/>
    <w:rsid w:val="00CC7FDF"/>
    <w:rsid w:val="00CD0002"/>
    <w:rsid w:val="00CD0105"/>
    <w:rsid w:val="00CD0F32"/>
    <w:rsid w:val="00CD3643"/>
    <w:rsid w:val="00CD43B5"/>
    <w:rsid w:val="00CD4876"/>
    <w:rsid w:val="00CD524C"/>
    <w:rsid w:val="00CD5691"/>
    <w:rsid w:val="00CD58DB"/>
    <w:rsid w:val="00CD5C1D"/>
    <w:rsid w:val="00CD60A2"/>
    <w:rsid w:val="00CE1459"/>
    <w:rsid w:val="00CE149D"/>
    <w:rsid w:val="00CE1C5D"/>
    <w:rsid w:val="00CE598D"/>
    <w:rsid w:val="00CE5A3F"/>
    <w:rsid w:val="00CE7661"/>
    <w:rsid w:val="00CE7EB4"/>
    <w:rsid w:val="00CF1DCB"/>
    <w:rsid w:val="00CF2106"/>
    <w:rsid w:val="00CF2BA6"/>
    <w:rsid w:val="00CF2E16"/>
    <w:rsid w:val="00CF3426"/>
    <w:rsid w:val="00CF3698"/>
    <w:rsid w:val="00CF3B29"/>
    <w:rsid w:val="00CF401E"/>
    <w:rsid w:val="00CF4163"/>
    <w:rsid w:val="00CF4867"/>
    <w:rsid w:val="00CF6058"/>
    <w:rsid w:val="00D01C16"/>
    <w:rsid w:val="00D03894"/>
    <w:rsid w:val="00D063A8"/>
    <w:rsid w:val="00D1029B"/>
    <w:rsid w:val="00D11463"/>
    <w:rsid w:val="00D11A28"/>
    <w:rsid w:val="00D11ED5"/>
    <w:rsid w:val="00D121EE"/>
    <w:rsid w:val="00D126A9"/>
    <w:rsid w:val="00D12B49"/>
    <w:rsid w:val="00D12DC8"/>
    <w:rsid w:val="00D13938"/>
    <w:rsid w:val="00D17BAC"/>
    <w:rsid w:val="00D20AD0"/>
    <w:rsid w:val="00D217C4"/>
    <w:rsid w:val="00D253F0"/>
    <w:rsid w:val="00D25549"/>
    <w:rsid w:val="00D262D2"/>
    <w:rsid w:val="00D271A9"/>
    <w:rsid w:val="00D272EA"/>
    <w:rsid w:val="00D2783A"/>
    <w:rsid w:val="00D31CA5"/>
    <w:rsid w:val="00D32FFA"/>
    <w:rsid w:val="00D33BE3"/>
    <w:rsid w:val="00D364A3"/>
    <w:rsid w:val="00D412F3"/>
    <w:rsid w:val="00D41388"/>
    <w:rsid w:val="00D41C23"/>
    <w:rsid w:val="00D42E30"/>
    <w:rsid w:val="00D4415F"/>
    <w:rsid w:val="00D443B8"/>
    <w:rsid w:val="00D4515D"/>
    <w:rsid w:val="00D4516A"/>
    <w:rsid w:val="00D45D9D"/>
    <w:rsid w:val="00D466D5"/>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0AB9"/>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F031E"/>
    <w:rsid w:val="00DF185F"/>
    <w:rsid w:val="00DF2046"/>
    <w:rsid w:val="00DF69CD"/>
    <w:rsid w:val="00DF6AE3"/>
    <w:rsid w:val="00DF7161"/>
    <w:rsid w:val="00DF7ADB"/>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0C0"/>
    <w:rsid w:val="00E211DF"/>
    <w:rsid w:val="00E24379"/>
    <w:rsid w:val="00E25450"/>
    <w:rsid w:val="00E3003F"/>
    <w:rsid w:val="00E30932"/>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0A2B"/>
    <w:rsid w:val="00E519CA"/>
    <w:rsid w:val="00E55AE8"/>
    <w:rsid w:val="00E55D94"/>
    <w:rsid w:val="00E56C50"/>
    <w:rsid w:val="00E570F4"/>
    <w:rsid w:val="00E572A9"/>
    <w:rsid w:val="00E57AD6"/>
    <w:rsid w:val="00E61A94"/>
    <w:rsid w:val="00E6258A"/>
    <w:rsid w:val="00E63830"/>
    <w:rsid w:val="00E63C3D"/>
    <w:rsid w:val="00E655A7"/>
    <w:rsid w:val="00E6577A"/>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68C"/>
    <w:rsid w:val="00E91758"/>
    <w:rsid w:val="00E91D7D"/>
    <w:rsid w:val="00E92117"/>
    <w:rsid w:val="00E92155"/>
    <w:rsid w:val="00E931A6"/>
    <w:rsid w:val="00E94456"/>
    <w:rsid w:val="00E952FD"/>
    <w:rsid w:val="00E95D99"/>
    <w:rsid w:val="00E961FF"/>
    <w:rsid w:val="00E96699"/>
    <w:rsid w:val="00EA0326"/>
    <w:rsid w:val="00EA2F5F"/>
    <w:rsid w:val="00EA36BD"/>
    <w:rsid w:val="00EA385F"/>
    <w:rsid w:val="00EA5080"/>
    <w:rsid w:val="00EB0DFD"/>
    <w:rsid w:val="00EB1B7D"/>
    <w:rsid w:val="00EB1F70"/>
    <w:rsid w:val="00EB23BD"/>
    <w:rsid w:val="00EB2512"/>
    <w:rsid w:val="00EB37F5"/>
    <w:rsid w:val="00EB5D3C"/>
    <w:rsid w:val="00EB7053"/>
    <w:rsid w:val="00EB75E7"/>
    <w:rsid w:val="00EB75F0"/>
    <w:rsid w:val="00EC2629"/>
    <w:rsid w:val="00EC35CE"/>
    <w:rsid w:val="00EC4BDA"/>
    <w:rsid w:val="00ED09C7"/>
    <w:rsid w:val="00ED7B3B"/>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4862"/>
    <w:rsid w:val="00F05A3A"/>
    <w:rsid w:val="00F05EFF"/>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A17"/>
    <w:rsid w:val="00F34B34"/>
    <w:rsid w:val="00F356EB"/>
    <w:rsid w:val="00F3754B"/>
    <w:rsid w:val="00F37FDB"/>
    <w:rsid w:val="00F4187B"/>
    <w:rsid w:val="00F419B0"/>
    <w:rsid w:val="00F41AE2"/>
    <w:rsid w:val="00F43070"/>
    <w:rsid w:val="00F432A3"/>
    <w:rsid w:val="00F434BC"/>
    <w:rsid w:val="00F43C7B"/>
    <w:rsid w:val="00F43C8E"/>
    <w:rsid w:val="00F44A4A"/>
    <w:rsid w:val="00F450F9"/>
    <w:rsid w:val="00F45F5D"/>
    <w:rsid w:val="00F509D4"/>
    <w:rsid w:val="00F5218A"/>
    <w:rsid w:val="00F52EDC"/>
    <w:rsid w:val="00F53BD9"/>
    <w:rsid w:val="00F54DC5"/>
    <w:rsid w:val="00F554EF"/>
    <w:rsid w:val="00F5735B"/>
    <w:rsid w:val="00F61C43"/>
    <w:rsid w:val="00F61F95"/>
    <w:rsid w:val="00F65088"/>
    <w:rsid w:val="00F65CDB"/>
    <w:rsid w:val="00F67431"/>
    <w:rsid w:val="00F70E3B"/>
    <w:rsid w:val="00F71175"/>
    <w:rsid w:val="00F7132C"/>
    <w:rsid w:val="00F727F2"/>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0CA4"/>
    <w:rsid w:val="00FA1364"/>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F33"/>
    <w:rsid w:val="00FF0652"/>
    <w:rsid w:val="00FF06F2"/>
    <w:rsid w:val="00FF4C27"/>
    <w:rsid w:val="00FF5897"/>
    <w:rsid w:val="00FF5B6D"/>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paragraph" w:styleId="5">
    <w:name w:val="heading 5"/>
    <w:basedOn w:val="a"/>
    <w:next w:val="a"/>
    <w:link w:val="50"/>
    <w:uiPriority w:val="9"/>
    <w:unhideWhenUsed/>
    <w:qFormat/>
    <w:rsid w:val="00CF210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1"/>
    <w:uiPriority w:val="99"/>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aliases w:val="Обычный с нумерацией"/>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8"/>
    <w:uiPriority w:val="99"/>
    <w:unhideWhenUsed/>
    <w:rsid w:val="009C211A"/>
    <w:rPr>
      <w:sz w:val="20"/>
      <w:szCs w:val="20"/>
    </w:rPr>
  </w:style>
  <w:style w:type="character" w:customStyle="1" w:styleId="1f8">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numbering" w:customStyle="1" w:styleId="1f9">
    <w:name w:val="Нет списка1"/>
    <w:next w:val="a2"/>
    <w:uiPriority w:val="99"/>
    <w:semiHidden/>
    <w:unhideWhenUsed/>
    <w:rsid w:val="00CD0105"/>
  </w:style>
  <w:style w:type="numbering" w:customStyle="1" w:styleId="112">
    <w:name w:val="Нет списка11"/>
    <w:next w:val="a2"/>
    <w:uiPriority w:val="99"/>
    <w:semiHidden/>
    <w:unhideWhenUsed/>
    <w:rsid w:val="00CD0105"/>
  </w:style>
  <w:style w:type="table" w:customStyle="1" w:styleId="1fa">
    <w:name w:val="Сетка таблицы1"/>
    <w:basedOn w:val="a1"/>
    <w:next w:val="afff2"/>
    <w:uiPriority w:val="59"/>
    <w:rsid w:val="00CD0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CD0105"/>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CD0105"/>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CD0105"/>
    <w:rPr>
      <w:sz w:val="24"/>
      <w:szCs w:val="24"/>
      <w:lang w:eastAsia="ar-SA"/>
    </w:rPr>
  </w:style>
  <w:style w:type="character" w:customStyle="1" w:styleId="1d">
    <w:name w:val="Нижний колонтитул Знак1"/>
    <w:basedOn w:val="a0"/>
    <w:link w:val="afd"/>
    <w:uiPriority w:val="99"/>
    <w:rsid w:val="00CD0105"/>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Основной текст с отступом Знак1"/>
    <w:basedOn w:val="a0"/>
    <w:link w:val="afc"/>
    <w:uiPriority w:val="99"/>
    <w:locked/>
    <w:rsid w:val="00C40EF9"/>
    <w:rPr>
      <w:sz w:val="28"/>
      <w:lang w:eastAsia="ar-SA"/>
    </w:rPr>
  </w:style>
  <w:style w:type="character" w:customStyle="1" w:styleId="50">
    <w:name w:val="Заголовок 5 Знак"/>
    <w:basedOn w:val="a0"/>
    <w:link w:val="5"/>
    <w:uiPriority w:val="9"/>
    <w:rsid w:val="00CF2106"/>
    <w:rPr>
      <w:rFonts w:asciiTheme="majorHAnsi" w:eastAsiaTheme="majorEastAsia" w:hAnsiTheme="majorHAnsi" w:cstheme="majorBidi"/>
      <w:color w:val="243F60" w:themeColor="accent1" w:themeShade="7F"/>
      <w:sz w:val="24"/>
      <w:szCs w:val="24"/>
      <w:lang w:eastAsia="ar-SA"/>
    </w:rPr>
  </w:style>
  <w:style w:type="character" w:customStyle="1" w:styleId="1f1">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link w:val="aff7"/>
    <w:uiPriority w:val="99"/>
    <w:locked/>
    <w:rsid w:val="00E50A2B"/>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paragraph" w:styleId="5">
    <w:name w:val="heading 5"/>
    <w:basedOn w:val="a"/>
    <w:next w:val="a"/>
    <w:link w:val="50"/>
    <w:uiPriority w:val="9"/>
    <w:unhideWhenUsed/>
    <w:qFormat/>
    <w:rsid w:val="00CF210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1"/>
    <w:uiPriority w:val="99"/>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aliases w:val="Обычный с нумерацией"/>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8"/>
    <w:uiPriority w:val="99"/>
    <w:unhideWhenUsed/>
    <w:rsid w:val="009C211A"/>
    <w:rPr>
      <w:sz w:val="20"/>
      <w:szCs w:val="20"/>
    </w:rPr>
  </w:style>
  <w:style w:type="character" w:customStyle="1" w:styleId="1f8">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numbering" w:customStyle="1" w:styleId="1f9">
    <w:name w:val="Нет списка1"/>
    <w:next w:val="a2"/>
    <w:uiPriority w:val="99"/>
    <w:semiHidden/>
    <w:unhideWhenUsed/>
    <w:rsid w:val="00CD0105"/>
  </w:style>
  <w:style w:type="numbering" w:customStyle="1" w:styleId="112">
    <w:name w:val="Нет списка11"/>
    <w:next w:val="a2"/>
    <w:uiPriority w:val="99"/>
    <w:semiHidden/>
    <w:unhideWhenUsed/>
    <w:rsid w:val="00CD0105"/>
  </w:style>
  <w:style w:type="table" w:customStyle="1" w:styleId="1fa">
    <w:name w:val="Сетка таблицы1"/>
    <w:basedOn w:val="a1"/>
    <w:next w:val="afff2"/>
    <w:uiPriority w:val="59"/>
    <w:rsid w:val="00CD0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CD0105"/>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CD0105"/>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CD0105"/>
    <w:rPr>
      <w:sz w:val="24"/>
      <w:szCs w:val="24"/>
      <w:lang w:eastAsia="ar-SA"/>
    </w:rPr>
  </w:style>
  <w:style w:type="character" w:customStyle="1" w:styleId="1d">
    <w:name w:val="Нижний колонтитул Знак1"/>
    <w:basedOn w:val="a0"/>
    <w:link w:val="afd"/>
    <w:uiPriority w:val="99"/>
    <w:rsid w:val="00CD0105"/>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Основной текст с отступом Знак1"/>
    <w:basedOn w:val="a0"/>
    <w:link w:val="afc"/>
    <w:uiPriority w:val="99"/>
    <w:locked/>
    <w:rsid w:val="00C40EF9"/>
    <w:rPr>
      <w:sz w:val="28"/>
      <w:lang w:eastAsia="ar-SA"/>
    </w:rPr>
  </w:style>
  <w:style w:type="character" w:customStyle="1" w:styleId="50">
    <w:name w:val="Заголовок 5 Знак"/>
    <w:basedOn w:val="a0"/>
    <w:link w:val="5"/>
    <w:uiPriority w:val="9"/>
    <w:rsid w:val="00CF2106"/>
    <w:rPr>
      <w:rFonts w:asciiTheme="majorHAnsi" w:eastAsiaTheme="majorEastAsia" w:hAnsiTheme="majorHAnsi" w:cstheme="majorBidi"/>
      <w:color w:val="243F60" w:themeColor="accent1" w:themeShade="7F"/>
      <w:sz w:val="24"/>
      <w:szCs w:val="24"/>
      <w:lang w:eastAsia="ar-SA"/>
    </w:rPr>
  </w:style>
  <w:style w:type="character" w:customStyle="1" w:styleId="1f1">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link w:val="aff7"/>
    <w:uiPriority w:val="99"/>
    <w:locked/>
    <w:rsid w:val="00E50A2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ervice.nalog.ru/zd.do"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http://www.trcont.ru" TargetMode="Externa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openxmlformats.org/package/2006/metadata/core-properties"/>
    <ds:schemaRef ds:uri="http://www.w3.org/XML/1998/namespace"/>
    <ds:schemaRef ds:uri="021F9181-A199-4D55-B335-911D3DF93F0C"/>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BD389F-1E75-4A74-B1B2-22BCE8F25F68}">
  <ds:schemaRefs>
    <ds:schemaRef ds:uri="http://schemas.openxmlformats.org/officeDocument/2006/bibliography"/>
  </ds:schemaRefs>
</ds:datastoreItem>
</file>

<file path=customXml/itemProps4.xml><?xml version="1.0" encoding="utf-8"?>
<ds:datastoreItem xmlns:ds="http://schemas.openxmlformats.org/officeDocument/2006/customXml" ds:itemID="{A5F91EEE-DA7C-49C5-8A84-1C4197E30755}">
  <ds:schemaRefs>
    <ds:schemaRef ds:uri="http://schemas.openxmlformats.org/officeDocument/2006/bibliography"/>
  </ds:schemaRefs>
</ds:datastoreItem>
</file>

<file path=customXml/itemProps5.xml><?xml version="1.0" encoding="utf-8"?>
<ds:datastoreItem xmlns:ds="http://schemas.openxmlformats.org/officeDocument/2006/customXml" ds:itemID="{83DFB013-9683-483A-B24F-61C5D3D4FE8E}">
  <ds:schemaRefs>
    <ds:schemaRef ds:uri="http://schemas.openxmlformats.org/officeDocument/2006/bibliography"/>
  </ds:schemaRefs>
</ds:datastoreItem>
</file>

<file path=customXml/itemProps6.xml><?xml version="1.0" encoding="utf-8"?>
<ds:datastoreItem xmlns:ds="http://schemas.openxmlformats.org/officeDocument/2006/customXml" ds:itemID="{04B22BEB-B61D-4BC5-86C2-C705F14C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27581</Words>
  <Characters>157215</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184428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2019-08-22T11:40:00Z</cp:lastPrinted>
  <dcterms:created xsi:type="dcterms:W3CDTF">2019-09-02T12:10:00Z</dcterms:created>
  <dcterms:modified xsi:type="dcterms:W3CDTF">2019-09-02T12:10:00Z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