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04682" w:rsidRDefault="007749E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04682" w:rsidRDefault="007749E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04682" w:rsidRDefault="007749E1">
      <w:pPr>
        <w:tabs>
          <w:tab w:val="left" w:pos="4962"/>
        </w:tabs>
        <w:ind w:left="4820"/>
        <w:rPr>
          <w:b/>
          <w:bCs/>
          <w:sz w:val="28"/>
        </w:rPr>
      </w:pPr>
      <w:r>
        <w:rPr>
          <w:b/>
          <w:bCs/>
          <w:sz w:val="28"/>
        </w:rPr>
        <w:t>«30»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04682" w:rsidRDefault="007749E1">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802150" w:rsidRPr="00802150">
        <w:rPr>
          <w:szCs w:val="28"/>
        </w:rPr>
        <w:t xml:space="preserve"> </w:t>
      </w:r>
      <w:r>
        <w:t>Открытый конкурс в электронной форме № ОКэ-НКПЗАБ-19-0018 по предмету закупки "Поставка рельс для нужд филиала ПАО "ТрансКонтейнер" на Забайкальской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 xml:space="preserve">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304682" w:rsidRDefault="007749E1">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04682" w:rsidRDefault="001E110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E2E37" w:rsidRPr="007E6DE4" w:rsidRDefault="007E2E37" w:rsidP="008F6343">
                            <w:pPr>
                              <w:jc w:val="center"/>
                              <w:rPr>
                                <w:b/>
                                <w:sz w:val="28"/>
                                <w:szCs w:val="28"/>
                              </w:rPr>
                            </w:pPr>
                            <w:r w:rsidRPr="007E6DE4">
                              <w:rPr>
                                <w:b/>
                                <w:sz w:val="28"/>
                                <w:szCs w:val="28"/>
                              </w:rPr>
                              <w:t xml:space="preserve">_____________________________________________, </w:t>
                            </w:r>
                          </w:p>
                          <w:p w:rsidR="007E2E37" w:rsidRDefault="007E2E3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2E37" w:rsidRPr="007E6DE4" w:rsidRDefault="007E2E37" w:rsidP="008F6343">
                            <w:pPr>
                              <w:jc w:val="center"/>
                              <w:rPr>
                                <w:b/>
                                <w:sz w:val="28"/>
                                <w:szCs w:val="28"/>
                              </w:rPr>
                            </w:pPr>
                            <w:r w:rsidRPr="007E6DE4">
                              <w:rPr>
                                <w:b/>
                                <w:sz w:val="28"/>
                                <w:szCs w:val="28"/>
                              </w:rPr>
                              <w:t>________________________________________</w:t>
                            </w:r>
                          </w:p>
                          <w:p w:rsidR="007E2E37" w:rsidRPr="007E6DE4" w:rsidRDefault="007E2E37" w:rsidP="008F6343">
                            <w:pPr>
                              <w:jc w:val="center"/>
                              <w:rPr>
                                <w:i/>
                                <w:sz w:val="20"/>
                                <w:szCs w:val="20"/>
                              </w:rPr>
                            </w:pPr>
                            <w:r w:rsidRPr="007E6DE4">
                              <w:rPr>
                                <w:i/>
                                <w:sz w:val="20"/>
                                <w:szCs w:val="20"/>
                              </w:rPr>
                              <w:t>государство регистрации претендента</w:t>
                            </w:r>
                          </w:p>
                          <w:p w:rsidR="007E2E37" w:rsidRPr="007E6DE4" w:rsidRDefault="007E2E37" w:rsidP="008F6343">
                            <w:pPr>
                              <w:jc w:val="center"/>
                              <w:rPr>
                                <w:b/>
                                <w:sz w:val="28"/>
                                <w:szCs w:val="28"/>
                              </w:rPr>
                            </w:pPr>
                            <w:r w:rsidRPr="007E6DE4">
                              <w:rPr>
                                <w:b/>
                                <w:sz w:val="28"/>
                                <w:szCs w:val="28"/>
                              </w:rPr>
                              <w:t>_____________________________</w:t>
                            </w:r>
                            <w:r>
                              <w:rPr>
                                <w:b/>
                                <w:sz w:val="28"/>
                                <w:szCs w:val="28"/>
                              </w:rPr>
                              <w:t>__________________</w:t>
                            </w:r>
                          </w:p>
                          <w:p w:rsidR="007E2E37" w:rsidRPr="007E6DE4" w:rsidRDefault="007E2E37"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2E37" w:rsidRDefault="007E2E37" w:rsidP="008F6343">
                            <w:pPr>
                              <w:jc w:val="both"/>
                            </w:pPr>
                          </w:p>
                          <w:p w:rsidR="007E2E37" w:rsidRDefault="007E2E37">
                            <w:pPr>
                              <w:jc w:val="center"/>
                              <w:rPr>
                                <w:b/>
                              </w:rPr>
                            </w:pPr>
                            <w:r>
                              <w:rPr>
                                <w:b/>
                              </w:rPr>
                              <w:t>ОБЕСПЕЧЕНИЕ ЗАЯВКИ НА УЧАСТИЕ В ОТКРЫТОМ КОНКУРСЕ № ОКэ-НКПЗАБ-19-0018</w:t>
                            </w:r>
                          </w:p>
                          <w:p w:rsidR="007E2E37" w:rsidRPr="003C6269" w:rsidRDefault="007E2E37" w:rsidP="008F6343">
                            <w:pPr>
                              <w:jc w:val="center"/>
                              <w:rPr>
                                <w:b/>
                              </w:rPr>
                            </w:pPr>
                            <w:r w:rsidRPr="003C6269">
                              <w:rPr>
                                <w:b/>
                              </w:rPr>
                              <w:t xml:space="preserve">(лот № _________) </w:t>
                            </w:r>
                          </w:p>
                          <w:p w:rsidR="007E2E37" w:rsidRPr="006471D1" w:rsidRDefault="007E2E3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E2E37" w:rsidRPr="007E6DE4" w:rsidRDefault="007E2E37" w:rsidP="008F6343">
                      <w:pPr>
                        <w:jc w:val="center"/>
                        <w:rPr>
                          <w:b/>
                          <w:sz w:val="28"/>
                          <w:szCs w:val="28"/>
                        </w:rPr>
                      </w:pPr>
                      <w:r w:rsidRPr="007E6DE4">
                        <w:rPr>
                          <w:b/>
                          <w:sz w:val="28"/>
                          <w:szCs w:val="28"/>
                        </w:rPr>
                        <w:t xml:space="preserve">_____________________________________________, </w:t>
                      </w:r>
                    </w:p>
                    <w:p w:rsidR="007E2E37" w:rsidRDefault="007E2E3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2E37" w:rsidRPr="007E6DE4" w:rsidRDefault="007E2E37" w:rsidP="008F6343">
                      <w:pPr>
                        <w:jc w:val="center"/>
                        <w:rPr>
                          <w:b/>
                          <w:sz w:val="28"/>
                          <w:szCs w:val="28"/>
                        </w:rPr>
                      </w:pPr>
                      <w:r w:rsidRPr="007E6DE4">
                        <w:rPr>
                          <w:b/>
                          <w:sz w:val="28"/>
                          <w:szCs w:val="28"/>
                        </w:rPr>
                        <w:t>________________________________________</w:t>
                      </w:r>
                    </w:p>
                    <w:p w:rsidR="007E2E37" w:rsidRPr="007E6DE4" w:rsidRDefault="007E2E37" w:rsidP="008F6343">
                      <w:pPr>
                        <w:jc w:val="center"/>
                        <w:rPr>
                          <w:i/>
                          <w:sz w:val="20"/>
                          <w:szCs w:val="20"/>
                        </w:rPr>
                      </w:pPr>
                      <w:r w:rsidRPr="007E6DE4">
                        <w:rPr>
                          <w:i/>
                          <w:sz w:val="20"/>
                          <w:szCs w:val="20"/>
                        </w:rPr>
                        <w:t>государство регистрации претендента</w:t>
                      </w:r>
                    </w:p>
                    <w:p w:rsidR="007E2E37" w:rsidRPr="007E6DE4" w:rsidRDefault="007E2E37" w:rsidP="008F6343">
                      <w:pPr>
                        <w:jc w:val="center"/>
                        <w:rPr>
                          <w:b/>
                          <w:sz w:val="28"/>
                          <w:szCs w:val="28"/>
                        </w:rPr>
                      </w:pPr>
                      <w:r w:rsidRPr="007E6DE4">
                        <w:rPr>
                          <w:b/>
                          <w:sz w:val="28"/>
                          <w:szCs w:val="28"/>
                        </w:rPr>
                        <w:t>_____________________________</w:t>
                      </w:r>
                      <w:r>
                        <w:rPr>
                          <w:b/>
                          <w:sz w:val="28"/>
                          <w:szCs w:val="28"/>
                        </w:rPr>
                        <w:t>__________________</w:t>
                      </w:r>
                    </w:p>
                    <w:p w:rsidR="007E2E37" w:rsidRPr="007E6DE4" w:rsidRDefault="007E2E37"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2E37" w:rsidRDefault="007E2E37" w:rsidP="008F6343">
                      <w:pPr>
                        <w:jc w:val="both"/>
                      </w:pPr>
                    </w:p>
                    <w:p w:rsidR="007E2E37" w:rsidRDefault="007E2E37">
                      <w:pPr>
                        <w:jc w:val="center"/>
                        <w:rPr>
                          <w:b/>
                        </w:rPr>
                      </w:pPr>
                      <w:r>
                        <w:rPr>
                          <w:b/>
                        </w:rPr>
                        <w:t>ОБЕСПЕЧЕНИЕ ЗАЯВКИ НА УЧАСТИЕ В ОТКРЫТОМ КОНКУРСЕ № ОКэ-НКПЗАБ-19-0018</w:t>
                      </w:r>
                    </w:p>
                    <w:p w:rsidR="007E2E37" w:rsidRPr="003C6269" w:rsidRDefault="007E2E37" w:rsidP="008F6343">
                      <w:pPr>
                        <w:jc w:val="center"/>
                        <w:rPr>
                          <w:b/>
                        </w:rPr>
                      </w:pPr>
                      <w:r w:rsidRPr="003C6269">
                        <w:rPr>
                          <w:b/>
                        </w:rPr>
                        <w:t xml:space="preserve">(лот № _________) </w:t>
                      </w:r>
                    </w:p>
                    <w:p w:rsidR="007E2E37" w:rsidRPr="006471D1" w:rsidRDefault="007E2E37" w:rsidP="006471D1">
                      <w:pPr>
                        <w:jc w:val="center"/>
                        <w:rPr>
                          <w:i/>
                        </w:rPr>
                      </w:pPr>
                      <w:r w:rsidRPr="003C6269">
                        <w:rPr>
                          <w:i/>
                        </w:rPr>
                        <w:t>(указывается номер лота)</w:t>
                      </w:r>
                    </w:p>
                  </w:txbxContent>
                </v:textbox>
                <w10:wrap type="tight"/>
              </v:shape>
            </w:pict>
          </mc:Fallback>
        </mc:AlternateContent>
      </w:r>
      <w:r w:rsidR="007749E1">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7749E1">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04682" w:rsidRDefault="007749E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04682" w:rsidRDefault="007749E1">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304682" w:rsidRDefault="007749E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04682" w:rsidRDefault="007749E1">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4682" w:rsidRDefault="00304682" w:rsidP="00802150">
      <w:pPr>
        <w:pStyle w:val="af9"/>
        <w:ind w:left="709" w:firstLine="0"/>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04682" w:rsidRDefault="007749E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D86A0F" w:rsidRDefault="00D83DFB"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D86A0F" w:rsidRDefault="00802150" w:rsidP="00D83DFB">
      <w:pPr>
        <w:ind w:firstLine="709"/>
        <w:jc w:val="both"/>
        <w:rPr>
          <w:b/>
          <w:sz w:val="28"/>
          <w:szCs w:val="28"/>
          <w:highlight w:val="cyan"/>
        </w:rPr>
      </w:pPr>
    </w:p>
    <w:p w:rsidR="00802150" w:rsidRPr="00802150" w:rsidRDefault="00802150" w:rsidP="00D83DFB">
      <w:pPr>
        <w:ind w:firstLine="709"/>
        <w:jc w:val="both"/>
        <w:rPr>
          <w:b/>
          <w:sz w:val="28"/>
          <w:szCs w:val="28"/>
          <w:highlight w:val="cyan"/>
        </w:rPr>
      </w:pPr>
    </w:p>
    <w:p w:rsidR="00304682" w:rsidRPr="001F39E9" w:rsidRDefault="00304682" w:rsidP="007E2E37">
      <w:pPr>
        <w:spacing w:after="120"/>
        <w:jc w:val="center"/>
        <w:outlineLvl w:val="0"/>
        <w:rPr>
          <w:b/>
          <w:sz w:val="28"/>
          <w:szCs w:val="28"/>
        </w:rPr>
      </w:pPr>
      <w:r>
        <w:rPr>
          <w:rFonts w:eastAsia="MS Mincho"/>
          <w:b/>
          <w:bCs/>
          <w:sz w:val="32"/>
          <w:szCs w:val="32"/>
        </w:rPr>
        <w:lastRenderedPageBreak/>
        <w:t>Раздел 4. Техническое задание</w:t>
      </w:r>
    </w:p>
    <w:p w:rsidR="00304682" w:rsidRPr="002C3FF9" w:rsidRDefault="00304682" w:rsidP="007E2E37">
      <w:pPr>
        <w:ind w:firstLine="709"/>
        <w:jc w:val="both"/>
        <w:rPr>
          <w:b/>
          <w:sz w:val="28"/>
          <w:szCs w:val="28"/>
          <w:highlight w:val="cyan"/>
        </w:rPr>
      </w:pPr>
    </w:p>
    <w:p w:rsidR="00304682" w:rsidRPr="007D58C3" w:rsidRDefault="00304682" w:rsidP="007E2E37">
      <w:pPr>
        <w:ind w:firstLine="426"/>
        <w:rPr>
          <w:b/>
          <w:spacing w:val="1"/>
          <w:sz w:val="28"/>
          <w:szCs w:val="28"/>
        </w:rPr>
      </w:pPr>
      <w:r>
        <w:rPr>
          <w:b/>
          <w:spacing w:val="1"/>
          <w:sz w:val="28"/>
          <w:szCs w:val="28"/>
        </w:rPr>
        <w:t>4.1. Общие положения.</w:t>
      </w:r>
    </w:p>
    <w:p w:rsidR="00304682" w:rsidRDefault="00304682" w:rsidP="007E2E37">
      <w:pPr>
        <w:pStyle w:val="19"/>
        <w:ind w:firstLine="426"/>
        <w:rPr>
          <w:szCs w:val="28"/>
        </w:rPr>
      </w:pPr>
      <w:r>
        <w:rPr>
          <w:szCs w:val="28"/>
        </w:rPr>
        <w:t>4.1.1. Предметом открытого конкурса является поставка рельс                                для нужд филиала ПАО "ТрансКонтейнер" на Забайкальской железной дороге.</w:t>
      </w:r>
    </w:p>
    <w:p w:rsidR="00304682" w:rsidRDefault="00304682" w:rsidP="007E2E37">
      <w:pPr>
        <w:pStyle w:val="19"/>
        <w:ind w:firstLine="426"/>
        <w:rPr>
          <w:szCs w:val="28"/>
        </w:rPr>
      </w:pPr>
      <w:r>
        <w:rPr>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304682" w:rsidRDefault="00304682" w:rsidP="007E2E37">
      <w:pPr>
        <w:pStyle w:val="19"/>
        <w:ind w:firstLine="426"/>
        <w:rPr>
          <w:szCs w:val="28"/>
        </w:rPr>
      </w:pPr>
      <w:r>
        <w:rPr>
          <w:szCs w:val="28"/>
        </w:rPr>
        <w:t>4.1.3. Рельсы Р-65 используются для</w:t>
      </w:r>
      <w:r>
        <w:t xml:space="preserve"> реконструкции подкранового пути, объекта «Пункт переработки крупнотоннажных контейнеров (инвентарный номер 00017423, кадастровый номер 75:06:080115:171</w:t>
      </w:r>
      <w:r>
        <w:rPr>
          <w:szCs w:val="28"/>
        </w:rPr>
        <w:t xml:space="preserve"> Контейнерного терминала Забайкальск филиала ПАО «ТрансКонтейнер» на Забайкальской  железной дороге.</w:t>
      </w:r>
    </w:p>
    <w:p w:rsidR="00304682" w:rsidRPr="00F44FE0" w:rsidRDefault="00304682" w:rsidP="007E2E37">
      <w:pPr>
        <w:ind w:firstLine="640"/>
        <w:jc w:val="both"/>
        <w:rPr>
          <w:sz w:val="28"/>
          <w:szCs w:val="28"/>
        </w:rPr>
      </w:pPr>
    </w:p>
    <w:p w:rsidR="00304682" w:rsidRDefault="00304682" w:rsidP="007E2E37">
      <w:pPr>
        <w:pStyle w:val="zakonpusual"/>
        <w:spacing w:before="0" w:beforeAutospacing="0" w:after="0" w:afterAutospacing="0"/>
        <w:ind w:firstLine="426"/>
        <w:rPr>
          <w:rFonts w:ascii="Times New Roman" w:hAnsi="Times New Roman"/>
          <w:b/>
          <w:sz w:val="28"/>
          <w:szCs w:val="28"/>
        </w:rPr>
      </w:pPr>
      <w:r>
        <w:rPr>
          <w:rFonts w:ascii="Times New Roman" w:hAnsi="Times New Roman"/>
          <w:b/>
          <w:sz w:val="28"/>
          <w:szCs w:val="28"/>
        </w:rPr>
        <w:t>4.2.Технические характеристики Товара.</w:t>
      </w:r>
    </w:p>
    <w:p w:rsidR="00304682" w:rsidRDefault="00304682" w:rsidP="007E2E37">
      <w:pPr>
        <w:pStyle w:val="zakonpusual"/>
        <w:spacing w:before="0" w:beforeAutospacing="0" w:after="0" w:afterAutospacing="0"/>
        <w:ind w:firstLine="426"/>
        <w:rPr>
          <w:rFonts w:ascii="Times New Roman" w:hAnsi="Times New Roman"/>
          <w:b/>
          <w:sz w:val="28"/>
          <w:szCs w:val="28"/>
        </w:rPr>
      </w:pPr>
    </w:p>
    <w:tbl>
      <w:tblPr>
        <w:tblStyle w:val="afff1"/>
        <w:tblW w:w="9570" w:type="dxa"/>
        <w:tblInd w:w="108" w:type="dxa"/>
        <w:tblLook w:val="04A0" w:firstRow="1" w:lastRow="0" w:firstColumn="1" w:lastColumn="0" w:noHBand="0" w:noVBand="1"/>
      </w:tblPr>
      <w:tblGrid>
        <w:gridCol w:w="959"/>
        <w:gridCol w:w="5385"/>
        <w:gridCol w:w="3226"/>
      </w:tblGrid>
      <w:tr w:rsidR="00304682" w:rsidTr="007E2E37">
        <w:tc>
          <w:tcPr>
            <w:tcW w:w="959" w:type="dxa"/>
          </w:tcPr>
          <w:p w:rsidR="00304682" w:rsidRDefault="00304682" w:rsidP="007E2E37">
            <w:pPr>
              <w:jc w:val="center"/>
              <w:rPr>
                <w:sz w:val="28"/>
                <w:szCs w:val="28"/>
              </w:rPr>
            </w:pPr>
            <w:r>
              <w:rPr>
                <w:sz w:val="28"/>
                <w:szCs w:val="28"/>
              </w:rPr>
              <w:t>№ п/п</w:t>
            </w:r>
          </w:p>
        </w:tc>
        <w:tc>
          <w:tcPr>
            <w:tcW w:w="5385" w:type="dxa"/>
          </w:tcPr>
          <w:p w:rsidR="00304682" w:rsidRDefault="00304682" w:rsidP="007E2E37">
            <w:pPr>
              <w:jc w:val="center"/>
              <w:rPr>
                <w:sz w:val="28"/>
                <w:szCs w:val="28"/>
              </w:rPr>
            </w:pPr>
            <w:r>
              <w:rPr>
                <w:sz w:val="28"/>
                <w:szCs w:val="28"/>
              </w:rPr>
              <w:t>Наименование показателя</w:t>
            </w:r>
          </w:p>
        </w:tc>
        <w:tc>
          <w:tcPr>
            <w:tcW w:w="3226" w:type="dxa"/>
          </w:tcPr>
          <w:p w:rsidR="00304682" w:rsidRDefault="00304682" w:rsidP="007E2E37">
            <w:pPr>
              <w:jc w:val="center"/>
              <w:rPr>
                <w:sz w:val="28"/>
                <w:szCs w:val="28"/>
              </w:rPr>
            </w:pPr>
            <w:r>
              <w:rPr>
                <w:sz w:val="28"/>
                <w:szCs w:val="28"/>
              </w:rPr>
              <w:t>Параметры</w:t>
            </w:r>
          </w:p>
        </w:tc>
      </w:tr>
      <w:tr w:rsidR="00304682" w:rsidTr="007E2E37">
        <w:tc>
          <w:tcPr>
            <w:tcW w:w="959" w:type="dxa"/>
            <w:vAlign w:val="center"/>
          </w:tcPr>
          <w:p w:rsidR="00304682" w:rsidRDefault="00304682" w:rsidP="007E2E37">
            <w:pPr>
              <w:jc w:val="center"/>
              <w:rPr>
                <w:sz w:val="28"/>
                <w:szCs w:val="28"/>
              </w:rPr>
            </w:pPr>
            <w:r>
              <w:rPr>
                <w:sz w:val="28"/>
                <w:szCs w:val="28"/>
              </w:rPr>
              <w:t>1</w:t>
            </w:r>
          </w:p>
        </w:tc>
        <w:tc>
          <w:tcPr>
            <w:tcW w:w="5385" w:type="dxa"/>
            <w:vAlign w:val="center"/>
          </w:tcPr>
          <w:p w:rsidR="00304682" w:rsidRDefault="00304682" w:rsidP="007E2E37">
            <w:pPr>
              <w:rPr>
                <w:sz w:val="28"/>
                <w:szCs w:val="28"/>
              </w:rPr>
            </w:pPr>
            <w:r>
              <w:rPr>
                <w:sz w:val="28"/>
                <w:szCs w:val="28"/>
              </w:rPr>
              <w:t>Наименование и марка товара</w:t>
            </w:r>
          </w:p>
        </w:tc>
        <w:tc>
          <w:tcPr>
            <w:tcW w:w="3226" w:type="dxa"/>
            <w:vAlign w:val="center"/>
          </w:tcPr>
          <w:p w:rsidR="00304682" w:rsidRDefault="00304682" w:rsidP="007E2E37">
            <w:pPr>
              <w:jc w:val="center"/>
              <w:rPr>
                <w:sz w:val="28"/>
                <w:szCs w:val="28"/>
              </w:rPr>
            </w:pPr>
            <w:r>
              <w:rPr>
                <w:sz w:val="28"/>
                <w:szCs w:val="28"/>
              </w:rPr>
              <w:t xml:space="preserve">Рельсы новые (не стоявшие в пути) типа Р65 </w:t>
            </w:r>
            <w:r>
              <w:rPr>
                <w:spacing w:val="2"/>
                <w:sz w:val="28"/>
                <w:szCs w:val="28"/>
                <w:shd w:val="clear" w:color="auto" w:fill="FFFFFF"/>
              </w:rPr>
              <w:t>– термоупрочненные</w:t>
            </w:r>
            <w:r>
              <w:rPr>
                <w:sz w:val="28"/>
                <w:szCs w:val="28"/>
              </w:rPr>
              <w:t xml:space="preserve">, </w:t>
            </w:r>
          </w:p>
        </w:tc>
      </w:tr>
      <w:tr w:rsidR="00304682" w:rsidTr="007E2E37">
        <w:tc>
          <w:tcPr>
            <w:tcW w:w="959" w:type="dxa"/>
            <w:vAlign w:val="center"/>
          </w:tcPr>
          <w:p w:rsidR="00304682" w:rsidRDefault="00304682" w:rsidP="007E2E37">
            <w:pPr>
              <w:jc w:val="center"/>
              <w:rPr>
                <w:sz w:val="28"/>
                <w:szCs w:val="28"/>
              </w:rPr>
            </w:pPr>
            <w:r>
              <w:rPr>
                <w:sz w:val="28"/>
                <w:szCs w:val="28"/>
              </w:rPr>
              <w:t>2</w:t>
            </w:r>
          </w:p>
        </w:tc>
        <w:tc>
          <w:tcPr>
            <w:tcW w:w="5385" w:type="dxa"/>
            <w:vAlign w:val="center"/>
          </w:tcPr>
          <w:p w:rsidR="00304682" w:rsidRPr="00F2665D" w:rsidRDefault="00304682" w:rsidP="007E2E37">
            <w:pPr>
              <w:rPr>
                <w:sz w:val="28"/>
                <w:szCs w:val="28"/>
                <w:lang w:val="en-US"/>
              </w:rPr>
            </w:pPr>
            <w:r>
              <w:rPr>
                <w:sz w:val="28"/>
                <w:szCs w:val="28"/>
              </w:rPr>
              <w:t>Количество к поставке</w:t>
            </w:r>
            <w:r>
              <w:rPr>
                <w:sz w:val="28"/>
                <w:szCs w:val="28"/>
                <w:lang w:val="en-US"/>
              </w:rPr>
              <w:t>:</w:t>
            </w:r>
          </w:p>
        </w:tc>
        <w:tc>
          <w:tcPr>
            <w:tcW w:w="3226" w:type="dxa"/>
            <w:vAlign w:val="center"/>
          </w:tcPr>
          <w:p w:rsidR="00304682" w:rsidRDefault="00304682" w:rsidP="007E2E37">
            <w:pPr>
              <w:jc w:val="center"/>
              <w:rPr>
                <w:sz w:val="28"/>
                <w:szCs w:val="28"/>
              </w:rPr>
            </w:pPr>
            <w:r>
              <w:rPr>
                <w:bCs/>
                <w:sz w:val="28"/>
                <w:szCs w:val="28"/>
              </w:rPr>
              <w:t>168 штук</w:t>
            </w:r>
          </w:p>
        </w:tc>
      </w:tr>
      <w:tr w:rsidR="00304682" w:rsidTr="007E2E37">
        <w:tc>
          <w:tcPr>
            <w:tcW w:w="959" w:type="dxa"/>
            <w:vAlign w:val="center"/>
          </w:tcPr>
          <w:p w:rsidR="00304682" w:rsidRDefault="00304682" w:rsidP="007E2E37">
            <w:pPr>
              <w:jc w:val="center"/>
              <w:rPr>
                <w:sz w:val="28"/>
                <w:szCs w:val="28"/>
              </w:rPr>
            </w:pPr>
            <w:r>
              <w:rPr>
                <w:sz w:val="28"/>
                <w:szCs w:val="28"/>
              </w:rPr>
              <w:t>3</w:t>
            </w:r>
          </w:p>
        </w:tc>
        <w:tc>
          <w:tcPr>
            <w:tcW w:w="5385" w:type="dxa"/>
            <w:vAlign w:val="center"/>
          </w:tcPr>
          <w:p w:rsidR="00304682" w:rsidRDefault="00304682" w:rsidP="007E2E37">
            <w:pPr>
              <w:rPr>
                <w:sz w:val="28"/>
                <w:szCs w:val="28"/>
              </w:rPr>
            </w:pPr>
            <w:r>
              <w:rPr>
                <w:sz w:val="28"/>
                <w:szCs w:val="28"/>
              </w:rPr>
              <w:t>Длина рельсы</w:t>
            </w:r>
          </w:p>
        </w:tc>
        <w:tc>
          <w:tcPr>
            <w:tcW w:w="3226" w:type="dxa"/>
            <w:vAlign w:val="center"/>
          </w:tcPr>
          <w:p w:rsidR="00304682" w:rsidRDefault="00304682" w:rsidP="007E2E37">
            <w:pPr>
              <w:jc w:val="center"/>
              <w:rPr>
                <w:sz w:val="28"/>
                <w:szCs w:val="28"/>
              </w:rPr>
            </w:pPr>
            <w:r>
              <w:rPr>
                <w:sz w:val="28"/>
                <w:szCs w:val="28"/>
              </w:rPr>
              <w:t>12,5 метров</w:t>
            </w:r>
          </w:p>
        </w:tc>
      </w:tr>
      <w:tr w:rsidR="00304682" w:rsidTr="007E2E37">
        <w:tc>
          <w:tcPr>
            <w:tcW w:w="959" w:type="dxa"/>
            <w:vAlign w:val="center"/>
          </w:tcPr>
          <w:p w:rsidR="00304682" w:rsidRDefault="00304682" w:rsidP="007E2E37">
            <w:pPr>
              <w:jc w:val="center"/>
              <w:rPr>
                <w:sz w:val="28"/>
                <w:szCs w:val="28"/>
              </w:rPr>
            </w:pPr>
            <w:r>
              <w:rPr>
                <w:sz w:val="28"/>
                <w:szCs w:val="28"/>
              </w:rPr>
              <w:t>4</w:t>
            </w:r>
          </w:p>
        </w:tc>
        <w:tc>
          <w:tcPr>
            <w:tcW w:w="5385" w:type="dxa"/>
            <w:vAlign w:val="center"/>
          </w:tcPr>
          <w:p w:rsidR="00304682" w:rsidRDefault="00304682" w:rsidP="007E2E37">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304682" w:rsidRPr="00B10E93" w:rsidRDefault="00304682" w:rsidP="007E2E37">
            <w:pPr>
              <w:jc w:val="center"/>
              <w:rPr>
                <w:sz w:val="28"/>
                <w:szCs w:val="28"/>
              </w:rPr>
            </w:pPr>
            <w:r>
              <w:rPr>
                <w:sz w:val="28"/>
                <w:szCs w:val="28"/>
              </w:rPr>
              <w:t xml:space="preserve">Сертификат соответствия или сертификат качества или паспорт </w:t>
            </w:r>
          </w:p>
        </w:tc>
      </w:tr>
      <w:tr w:rsidR="00304682" w:rsidTr="007E2E37">
        <w:tc>
          <w:tcPr>
            <w:tcW w:w="959" w:type="dxa"/>
            <w:vAlign w:val="center"/>
          </w:tcPr>
          <w:p w:rsidR="00304682" w:rsidRDefault="00304682" w:rsidP="007E2E37">
            <w:pPr>
              <w:jc w:val="center"/>
              <w:rPr>
                <w:sz w:val="28"/>
                <w:szCs w:val="28"/>
              </w:rPr>
            </w:pPr>
            <w:r>
              <w:rPr>
                <w:sz w:val="28"/>
                <w:szCs w:val="28"/>
              </w:rPr>
              <w:t>5</w:t>
            </w:r>
          </w:p>
        </w:tc>
        <w:tc>
          <w:tcPr>
            <w:tcW w:w="5385" w:type="dxa"/>
            <w:vAlign w:val="center"/>
          </w:tcPr>
          <w:p w:rsidR="00304682" w:rsidRDefault="00304682" w:rsidP="007E2E37">
            <w:pPr>
              <w:rPr>
                <w:sz w:val="28"/>
                <w:szCs w:val="28"/>
              </w:rPr>
            </w:pPr>
            <w:r>
              <w:rPr>
                <w:sz w:val="28"/>
                <w:szCs w:val="28"/>
              </w:rPr>
              <w:t xml:space="preserve">Гарантийный срок </w:t>
            </w:r>
          </w:p>
        </w:tc>
        <w:tc>
          <w:tcPr>
            <w:tcW w:w="3226" w:type="dxa"/>
            <w:vAlign w:val="center"/>
          </w:tcPr>
          <w:p w:rsidR="00304682" w:rsidRPr="009F42B1" w:rsidRDefault="00304682" w:rsidP="007E2E37">
            <w:pPr>
              <w:jc w:val="center"/>
              <w:rPr>
                <w:sz w:val="28"/>
                <w:szCs w:val="28"/>
              </w:rPr>
            </w:pPr>
            <w:r>
              <w:rPr>
                <w:sz w:val="28"/>
                <w:szCs w:val="28"/>
              </w:rPr>
              <w:t>не менее 36 месяцев с даты подписания товарной накладной ТОРГ-12 или УПД</w:t>
            </w:r>
          </w:p>
        </w:tc>
      </w:tr>
      <w:tr w:rsidR="00304682" w:rsidTr="007E2E37">
        <w:tc>
          <w:tcPr>
            <w:tcW w:w="959" w:type="dxa"/>
            <w:vAlign w:val="center"/>
          </w:tcPr>
          <w:p w:rsidR="00304682" w:rsidRDefault="00304682" w:rsidP="007E2E37">
            <w:pPr>
              <w:jc w:val="center"/>
              <w:rPr>
                <w:sz w:val="28"/>
                <w:szCs w:val="28"/>
              </w:rPr>
            </w:pPr>
            <w:r>
              <w:rPr>
                <w:sz w:val="28"/>
                <w:szCs w:val="28"/>
              </w:rPr>
              <w:t>6</w:t>
            </w:r>
          </w:p>
        </w:tc>
        <w:tc>
          <w:tcPr>
            <w:tcW w:w="5385" w:type="dxa"/>
            <w:vAlign w:val="center"/>
          </w:tcPr>
          <w:p w:rsidR="00304682" w:rsidRDefault="00304682" w:rsidP="007E2E37">
            <w:pPr>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304682" w:rsidRPr="009F42B1" w:rsidRDefault="00304682" w:rsidP="007E2E37">
            <w:pPr>
              <w:jc w:val="center"/>
              <w:rPr>
                <w:sz w:val="28"/>
                <w:szCs w:val="28"/>
              </w:rPr>
            </w:pPr>
            <w:r>
              <w:rPr>
                <w:sz w:val="28"/>
                <w:szCs w:val="28"/>
              </w:rPr>
              <w:t>да</w:t>
            </w:r>
          </w:p>
        </w:tc>
      </w:tr>
    </w:tbl>
    <w:p w:rsidR="00304682" w:rsidRDefault="00304682" w:rsidP="007E2E37">
      <w:pPr>
        <w:pStyle w:val="zakonpusual"/>
        <w:spacing w:before="0" w:beforeAutospacing="0" w:after="0" w:afterAutospacing="0"/>
        <w:ind w:firstLine="426"/>
        <w:rPr>
          <w:rFonts w:ascii="Times New Roman" w:hAnsi="Times New Roman"/>
          <w:b/>
          <w:sz w:val="28"/>
          <w:szCs w:val="28"/>
        </w:rPr>
      </w:pPr>
    </w:p>
    <w:p w:rsidR="00304682" w:rsidRPr="00E91EC1" w:rsidRDefault="00304682" w:rsidP="007E2E37">
      <w:pPr>
        <w:widowControl w:val="0"/>
        <w:shd w:val="clear" w:color="auto" w:fill="FFFFFF"/>
        <w:tabs>
          <w:tab w:val="left" w:pos="1430"/>
        </w:tabs>
        <w:suppressAutoHyphens w:val="0"/>
        <w:autoSpaceDE w:val="0"/>
        <w:autoSpaceDN w:val="0"/>
        <w:adjustRightInd w:val="0"/>
        <w:rPr>
          <w:b/>
          <w:sz w:val="28"/>
          <w:szCs w:val="28"/>
        </w:rPr>
      </w:pPr>
      <w:r>
        <w:rPr>
          <w:b/>
          <w:sz w:val="28"/>
          <w:szCs w:val="28"/>
        </w:rPr>
        <w:t xml:space="preserve">        4.3.Место поставки Товара.</w:t>
      </w:r>
    </w:p>
    <w:p w:rsidR="00304682" w:rsidRDefault="00304682" w:rsidP="007E2E37">
      <w:pPr>
        <w:ind w:firstLine="567"/>
        <w:jc w:val="both"/>
        <w:rPr>
          <w:sz w:val="28"/>
          <w:szCs w:val="28"/>
        </w:rPr>
      </w:pPr>
      <w:r>
        <w:rPr>
          <w:sz w:val="28"/>
          <w:szCs w:val="28"/>
        </w:rPr>
        <w:t xml:space="preserve">Поставка Товара Заказчику осуществляется Поставщиком по адресу: Российская Федерация, Забайкальский край, пгт. Забайкальск, ул. 1 мая 7, Контейнерный терминал Забайкальск. </w:t>
      </w:r>
    </w:p>
    <w:p w:rsidR="00304682" w:rsidRDefault="00304682" w:rsidP="007E2E37">
      <w:pPr>
        <w:ind w:firstLine="567"/>
        <w:jc w:val="both"/>
        <w:rPr>
          <w:sz w:val="28"/>
          <w:szCs w:val="28"/>
        </w:rPr>
      </w:pPr>
    </w:p>
    <w:p w:rsidR="00304682" w:rsidRPr="00032204" w:rsidRDefault="00304682" w:rsidP="007E2E37">
      <w:pPr>
        <w:suppressAutoHyphens w:val="0"/>
        <w:rPr>
          <w:b/>
          <w:bCs/>
          <w:sz w:val="28"/>
          <w:szCs w:val="28"/>
        </w:rPr>
      </w:pPr>
      <w:r>
        <w:rPr>
          <w:b/>
          <w:bCs/>
          <w:sz w:val="28"/>
          <w:szCs w:val="28"/>
        </w:rPr>
        <w:lastRenderedPageBreak/>
        <w:t xml:space="preserve">        4.4.Условия поставки Товара</w:t>
      </w:r>
    </w:p>
    <w:p w:rsidR="00304682" w:rsidRPr="00032204" w:rsidRDefault="00802150" w:rsidP="007E2E37">
      <w:pPr>
        <w:widowControl w:val="0"/>
        <w:autoSpaceDE w:val="0"/>
        <w:autoSpaceDN w:val="0"/>
        <w:adjustRightInd w:val="0"/>
        <w:ind w:firstLine="567"/>
        <w:jc w:val="both"/>
        <w:rPr>
          <w:sz w:val="28"/>
          <w:szCs w:val="28"/>
        </w:rPr>
      </w:pPr>
      <w:r>
        <w:rPr>
          <w:sz w:val="28"/>
          <w:szCs w:val="28"/>
        </w:rPr>
        <w:t>4.4</w:t>
      </w:r>
      <w:r w:rsidR="00304682">
        <w:rPr>
          <w:sz w:val="28"/>
          <w:szCs w:val="28"/>
        </w:rPr>
        <w:t>.1. Приемка Товара осуществляется представителями Поставщика и Заказчика с подписанием товарной накладной (ТОРГ-12) либо УПД в месте приемки Товара. Представитель Заказчика перед приемкой доставленного Товара предъявляет Поставщику следующие документы:</w:t>
      </w:r>
    </w:p>
    <w:p w:rsidR="00304682" w:rsidRPr="00032204" w:rsidRDefault="00304682" w:rsidP="007E2E37">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Заказчика;  </w:t>
      </w:r>
    </w:p>
    <w:p w:rsidR="00304682" w:rsidRPr="00032204" w:rsidRDefault="00304682" w:rsidP="007E2E37">
      <w:pPr>
        <w:widowControl w:val="0"/>
        <w:autoSpaceDE w:val="0"/>
        <w:autoSpaceDN w:val="0"/>
        <w:adjustRightInd w:val="0"/>
        <w:ind w:firstLine="567"/>
        <w:jc w:val="both"/>
        <w:rPr>
          <w:sz w:val="28"/>
          <w:szCs w:val="28"/>
        </w:rPr>
      </w:pPr>
      <w:r>
        <w:rPr>
          <w:sz w:val="28"/>
          <w:szCs w:val="28"/>
        </w:rPr>
        <w:t xml:space="preserve"> 2) доверенность на представителя Заказчика, оформленную надлежащим образом. </w:t>
      </w:r>
    </w:p>
    <w:p w:rsidR="00304682" w:rsidRPr="00032204" w:rsidRDefault="00304682" w:rsidP="007E2E37">
      <w:pPr>
        <w:widowControl w:val="0"/>
        <w:autoSpaceDE w:val="0"/>
        <w:autoSpaceDN w:val="0"/>
        <w:adjustRightInd w:val="0"/>
        <w:ind w:firstLine="567"/>
        <w:jc w:val="both"/>
        <w:rPr>
          <w:bCs/>
          <w:sz w:val="28"/>
          <w:szCs w:val="28"/>
        </w:rPr>
      </w:pPr>
      <w:r>
        <w:rPr>
          <w:sz w:val="28"/>
          <w:szCs w:val="28"/>
        </w:rPr>
        <w:t>4.</w:t>
      </w:r>
      <w:r w:rsidR="00802150">
        <w:rPr>
          <w:sz w:val="28"/>
          <w:szCs w:val="28"/>
        </w:rPr>
        <w:t>4</w:t>
      </w:r>
      <w:r>
        <w:rPr>
          <w:sz w:val="28"/>
          <w:szCs w:val="28"/>
        </w:rPr>
        <w:t xml:space="preserve">.2 </w:t>
      </w:r>
      <w:r>
        <w:rPr>
          <w:bCs/>
          <w:sz w:val="28"/>
          <w:szCs w:val="28"/>
        </w:rPr>
        <w:t>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(Приложение №1 к договору). 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304682" w:rsidRPr="00032204" w:rsidRDefault="00304682" w:rsidP="007E2E37">
      <w:pPr>
        <w:widowControl w:val="0"/>
        <w:autoSpaceDE w:val="0"/>
        <w:autoSpaceDN w:val="0"/>
        <w:adjustRightInd w:val="0"/>
        <w:ind w:firstLine="567"/>
        <w:jc w:val="both"/>
        <w:rPr>
          <w:sz w:val="28"/>
          <w:szCs w:val="28"/>
        </w:rPr>
      </w:pPr>
      <w:r>
        <w:rPr>
          <w:sz w:val="28"/>
          <w:szCs w:val="28"/>
        </w:rPr>
        <w:t>4.</w:t>
      </w:r>
      <w:r w:rsidR="00802150">
        <w:rPr>
          <w:sz w:val="28"/>
          <w:szCs w:val="28"/>
        </w:rPr>
        <w:t>4</w:t>
      </w:r>
      <w:r>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04682" w:rsidRDefault="00802150" w:rsidP="007E2E37">
      <w:pPr>
        <w:ind w:firstLine="567"/>
        <w:jc w:val="both"/>
        <w:rPr>
          <w:sz w:val="28"/>
          <w:szCs w:val="28"/>
        </w:rPr>
      </w:pPr>
      <w:r>
        <w:rPr>
          <w:sz w:val="28"/>
          <w:szCs w:val="28"/>
        </w:rPr>
        <w:t>4.4</w:t>
      </w:r>
      <w:r w:rsidR="00304682">
        <w:rPr>
          <w:sz w:val="28"/>
          <w:szCs w:val="28"/>
        </w:rPr>
        <w:t>.4 Датой поставки Товара считается дата подписания Сторонами товарной накладной (ТОРГ-12), либо УПД.</w:t>
      </w:r>
    </w:p>
    <w:p w:rsidR="00304682" w:rsidRDefault="00304682" w:rsidP="007E2E37">
      <w:pPr>
        <w:ind w:firstLine="567"/>
        <w:jc w:val="both"/>
        <w:rPr>
          <w:sz w:val="28"/>
          <w:szCs w:val="28"/>
        </w:rPr>
      </w:pPr>
    </w:p>
    <w:p w:rsidR="00304682" w:rsidRPr="00F44FE0" w:rsidRDefault="00304682" w:rsidP="007E2E37">
      <w:pPr>
        <w:ind w:firstLine="709"/>
        <w:jc w:val="both"/>
        <w:rPr>
          <w:b/>
          <w:sz w:val="28"/>
          <w:szCs w:val="28"/>
        </w:rPr>
      </w:pPr>
      <w:r>
        <w:rPr>
          <w:b/>
          <w:bCs/>
          <w:spacing w:val="-9"/>
          <w:sz w:val="28"/>
          <w:szCs w:val="28"/>
        </w:rPr>
        <w:t>4.5.</w:t>
      </w:r>
      <w:r>
        <w:rPr>
          <w:bCs/>
          <w:spacing w:val="-9"/>
          <w:sz w:val="28"/>
          <w:szCs w:val="28"/>
        </w:rPr>
        <w:t xml:space="preserve"> </w:t>
      </w:r>
      <w:r>
        <w:rPr>
          <w:b/>
          <w:sz w:val="28"/>
          <w:szCs w:val="28"/>
        </w:rPr>
        <w:t>Условия и сроки поставки Товара.</w:t>
      </w:r>
    </w:p>
    <w:p w:rsidR="00304682" w:rsidRPr="00F44FE0" w:rsidRDefault="00304682" w:rsidP="007E2E37">
      <w:pPr>
        <w:ind w:firstLine="709"/>
        <w:jc w:val="both"/>
        <w:rPr>
          <w:sz w:val="28"/>
          <w:szCs w:val="28"/>
        </w:rPr>
      </w:pPr>
      <w:r>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w:t>
      </w:r>
      <w:r w:rsidR="00D86A0F">
        <w:rPr>
          <w:sz w:val="28"/>
          <w:szCs w:val="28"/>
        </w:rPr>
        <w:t>ес Заказчика, указанный в п. 4.3</w:t>
      </w:r>
      <w:r>
        <w:rPr>
          <w:sz w:val="28"/>
          <w:szCs w:val="28"/>
        </w:rPr>
        <w:t>. Технического задания. Вместе с Товаром Заказчику должны передаваться первичные документы бухгалтерского учета (счет, cчет-фактура, товарная накладная (ТОРГ -12) или УПД), а также документы, подтверждающие качество Товара.</w:t>
      </w:r>
    </w:p>
    <w:p w:rsidR="00304682" w:rsidRPr="00F44FE0" w:rsidRDefault="00304682" w:rsidP="007E2E37">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304682" w:rsidRDefault="00304682" w:rsidP="007E2E37">
      <w:pPr>
        <w:ind w:firstLine="709"/>
        <w:jc w:val="both"/>
        <w:rPr>
          <w:sz w:val="28"/>
          <w:szCs w:val="28"/>
        </w:rPr>
      </w:pPr>
      <w:r>
        <w:rPr>
          <w:sz w:val="28"/>
          <w:szCs w:val="28"/>
        </w:rPr>
        <w:t>Срок поставки – в течение не более 45 (сорока пяти календарных дней с даты подписания договора.</w:t>
      </w:r>
    </w:p>
    <w:p w:rsidR="00304682" w:rsidRDefault="00304682" w:rsidP="007E2E37">
      <w:pPr>
        <w:ind w:firstLine="709"/>
        <w:jc w:val="both"/>
        <w:rPr>
          <w:sz w:val="28"/>
          <w:szCs w:val="28"/>
        </w:rPr>
      </w:pPr>
    </w:p>
    <w:p w:rsidR="00304682" w:rsidRPr="00C2240D" w:rsidRDefault="00304682" w:rsidP="007E2E37">
      <w:pPr>
        <w:suppressAutoHyphens w:val="0"/>
        <w:ind w:firstLine="708"/>
        <w:rPr>
          <w:sz w:val="28"/>
          <w:szCs w:val="28"/>
        </w:rPr>
      </w:pPr>
      <w:r>
        <w:rPr>
          <w:b/>
          <w:sz w:val="28"/>
          <w:szCs w:val="28"/>
        </w:rPr>
        <w:t>4.6. Условия и порядок оплаты.</w:t>
      </w:r>
    </w:p>
    <w:p w:rsidR="00304682" w:rsidRPr="003053CC" w:rsidRDefault="00304682" w:rsidP="007E2E37">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304682" w:rsidRPr="003053CC" w:rsidRDefault="00304682" w:rsidP="007E2E37">
      <w:pPr>
        <w:ind w:firstLine="708"/>
        <w:jc w:val="both"/>
        <w:rPr>
          <w:sz w:val="28"/>
          <w:szCs w:val="28"/>
        </w:rPr>
      </w:pPr>
      <w:r>
        <w:rPr>
          <w:sz w:val="28"/>
          <w:szCs w:val="28"/>
        </w:rPr>
        <w:t>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304682" w:rsidRPr="003053CC" w:rsidRDefault="00304682" w:rsidP="007E2E37">
      <w:pPr>
        <w:jc w:val="both"/>
        <w:rPr>
          <w:sz w:val="28"/>
          <w:szCs w:val="28"/>
        </w:rPr>
      </w:pPr>
      <w:r>
        <w:rPr>
          <w:sz w:val="28"/>
          <w:szCs w:val="28"/>
        </w:rPr>
        <w:tab/>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p w:rsidR="00304682" w:rsidRPr="007D58C3" w:rsidRDefault="00304682" w:rsidP="007E2E37">
      <w:pPr>
        <w:ind w:firstLine="708"/>
        <w:jc w:val="both"/>
        <w:rPr>
          <w:sz w:val="28"/>
          <w:szCs w:val="28"/>
        </w:rPr>
      </w:pPr>
      <w:r>
        <w:rPr>
          <w:sz w:val="28"/>
          <w:szCs w:val="28"/>
        </w:rPr>
        <w:lastRenderedPageBreak/>
        <w:t>Датой поставки Товара считается дата подписания Сторонами товарной накладной (ТОРГ-12) или УПД.</w:t>
      </w:r>
    </w:p>
    <w:p w:rsidR="00304682" w:rsidRPr="007D58C3" w:rsidRDefault="00304682" w:rsidP="007E2E37">
      <w:pPr>
        <w:ind w:firstLine="709"/>
        <w:jc w:val="both"/>
        <w:rPr>
          <w:b/>
          <w:sz w:val="28"/>
          <w:szCs w:val="28"/>
        </w:rPr>
      </w:pPr>
    </w:p>
    <w:p w:rsidR="00304682" w:rsidRPr="007D58C3" w:rsidRDefault="00304682" w:rsidP="007E2E37">
      <w:pPr>
        <w:suppressAutoHyphens w:val="0"/>
        <w:ind w:firstLine="708"/>
        <w:rPr>
          <w:b/>
          <w:sz w:val="28"/>
          <w:szCs w:val="28"/>
        </w:rPr>
      </w:pPr>
      <w:r>
        <w:rPr>
          <w:b/>
          <w:sz w:val="28"/>
          <w:szCs w:val="28"/>
        </w:rPr>
        <w:t>4.7.Начальная (максимальная) цена договора.</w:t>
      </w:r>
    </w:p>
    <w:p w:rsidR="00304682" w:rsidRDefault="00304682" w:rsidP="007E2E37">
      <w:pPr>
        <w:ind w:firstLine="708"/>
        <w:jc w:val="both"/>
      </w:pPr>
      <w:r>
        <w:rPr>
          <w:sz w:val="28"/>
          <w:szCs w:val="28"/>
        </w:rPr>
        <w:t xml:space="preserve">Начальная (максимальная) цена договора составляет </w:t>
      </w:r>
      <w:r>
        <w:rPr>
          <w:b/>
          <w:sz w:val="28"/>
          <w:szCs w:val="28"/>
        </w:rPr>
        <w:t>9 971 446 (девять миллионов девятьсот семьдесят одна тысяча четыреста сорок шесть) рублей 67 копеек</w:t>
      </w:r>
      <w:r>
        <w:rPr>
          <w:szCs w:val="28"/>
        </w:rPr>
        <w:t xml:space="preserve">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304682" w:rsidRDefault="007749E1" w:rsidP="00802150">
            <w:pPr>
              <w:pStyle w:val="19"/>
              <w:ind w:firstLine="0"/>
              <w:rPr>
                <w:sz w:val="24"/>
                <w:szCs w:val="24"/>
              </w:rPr>
            </w:pPr>
            <w:r>
              <w:rPr>
                <w:sz w:val="24"/>
                <w:szCs w:val="24"/>
              </w:rPr>
              <w:t>Открытый конкурс в электронной форме № ОКэ-НКПЗАБ-19-0018 по предмету закупки "Поставка рельс для нужд филиала ПАО "ТрансКонтейнер" н</w:t>
            </w:r>
            <w:r w:rsidR="00802150">
              <w:rPr>
                <w:sz w:val="24"/>
                <w:szCs w:val="24"/>
              </w:rPr>
              <w:t>а Забайкальской железной дороге</w:t>
            </w:r>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304682" w:rsidRDefault="007749E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04682" w:rsidRDefault="007749E1">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304682" w:rsidRDefault="007749E1">
            <w:pPr>
              <w:pStyle w:val="19"/>
              <w:ind w:firstLine="0"/>
              <w:rPr>
                <w:sz w:val="24"/>
                <w:szCs w:val="24"/>
              </w:rPr>
            </w:pPr>
            <w:r>
              <w:rPr>
                <w:sz w:val="24"/>
                <w:szCs w:val="24"/>
              </w:rPr>
              <w:t>Адрес: Российская Федерация, 672000, г. Чита, ул. Анохина, д. 91, корпус 2</w:t>
            </w:r>
          </w:p>
          <w:p w:rsidR="00304682" w:rsidRDefault="007749E1">
            <w:pPr>
              <w:rPr>
                <w:rFonts w:ascii="Calibri" w:hAnsi="Calibri" w:cs="Calibri"/>
                <w:color w:val="000000"/>
                <w:sz w:val="22"/>
                <w:szCs w:val="22"/>
                <w:lang w:eastAsia="ru-RU"/>
              </w:rPr>
            </w:pPr>
            <w:r>
              <w:t>Контактное(-ые) лицо(-а) Заказчика: Болдоржиева Виктория Юрьевна, тел. +7(495)7881717, электронный адрес makkoveevavv@trcont.ru.</w:t>
            </w:r>
          </w:p>
          <w:p w:rsidR="00304682" w:rsidRDefault="00304682">
            <w:pPr>
              <w:rPr>
                <w:rFonts w:ascii="Calibri" w:hAnsi="Calibri" w:cs="Calibri"/>
                <w:color w:val="000000"/>
                <w:sz w:val="22"/>
                <w:szCs w:val="22"/>
                <w:lang w:eastAsia="ru-RU"/>
              </w:rPr>
            </w:pPr>
          </w:p>
          <w:p w:rsidR="00304682" w:rsidRDefault="007749E1" w:rsidP="00AD163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304682" w:rsidRDefault="007749E1">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августа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304682" w:rsidRDefault="007749E1">
            <w:pPr>
              <w:pStyle w:val="19"/>
              <w:ind w:firstLine="397"/>
              <w:rPr>
                <w:sz w:val="24"/>
                <w:szCs w:val="24"/>
              </w:rPr>
            </w:pPr>
            <w:r>
              <w:rPr>
                <w:sz w:val="24"/>
                <w:szCs w:val="24"/>
              </w:rPr>
              <w:t>Начальная (максимальная) цена договора составляет 9971446 (девять миллионов девятьсот семьдесят одна тысяча четыреста сорок шесть) рублей 67 копеек с у</w:t>
            </w:r>
            <w:r w:rsidR="00802150">
              <w:rPr>
                <w:sz w:val="24"/>
                <w:szCs w:val="24"/>
              </w:rPr>
              <w:t xml:space="preserve">четом всех налогов (кроме НДС), </w:t>
            </w:r>
            <w:r>
              <w:rPr>
                <w:sz w:val="24"/>
                <w:szCs w:val="24"/>
              </w:rPr>
              <w:t>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304682" w:rsidRDefault="007749E1">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«16» сентября 2019 г. 10 час. 00 мин.</w:t>
            </w:r>
            <w:r w:rsidR="00802150">
              <w:rPr>
                <w:sz w:val="24"/>
                <w:szCs w:val="24"/>
              </w:rPr>
              <w:t xml:space="preserve"> </w:t>
            </w:r>
            <w:r>
              <w:rPr>
                <w:sz w:val="24"/>
                <w:szCs w:val="24"/>
              </w:rPr>
              <w:t>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304682" w:rsidRDefault="007749E1">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«16» сентября 2019 г. 10 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304682" w:rsidRDefault="007749E1">
            <w:pPr>
              <w:pStyle w:val="19"/>
              <w:ind w:firstLine="397"/>
              <w:rPr>
                <w:sz w:val="24"/>
                <w:szCs w:val="24"/>
                <w:highlight w:val="cyan"/>
              </w:rPr>
            </w:pPr>
            <w:r>
              <w:rPr>
                <w:sz w:val="24"/>
                <w:szCs w:val="24"/>
              </w:rPr>
              <w:lastRenderedPageBreak/>
              <w:t>Рассмотрение, оценка и сопоставление Заявок состоится «16» сентября 2019 г. 10 час. 05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304682" w:rsidRDefault="007749E1">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304682" w:rsidRDefault="007749E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304682" w:rsidRDefault="007749E1" w:rsidP="00802150">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«24» октября</w:t>
            </w:r>
            <w:r w:rsidR="00802150">
              <w:rPr>
                <w:sz w:val="24"/>
                <w:szCs w:val="24"/>
              </w:rPr>
              <w:t xml:space="preserve"> </w:t>
            </w:r>
            <w:r>
              <w:rPr>
                <w:sz w:val="24"/>
                <w:szCs w:val="24"/>
              </w:rPr>
              <w:t>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04682" w:rsidRDefault="007749E1" w:rsidP="00802150">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 </w:t>
            </w:r>
            <w:r>
              <w:rPr>
                <w:sz w:val="24"/>
                <w:szCs w:val="24"/>
              </w:rPr>
              <w:tab/>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304682" w:rsidRDefault="00802150">
            <w:pPr>
              <w:pStyle w:val="19"/>
              <w:ind w:firstLine="0"/>
              <w:rPr>
                <w:b/>
                <w:sz w:val="24"/>
                <w:szCs w:val="24"/>
                <w:lang w:val="en-US"/>
              </w:rPr>
            </w:pPr>
            <w:r>
              <w:rPr>
                <w:sz w:val="24"/>
                <w:szCs w:val="24"/>
              </w:rPr>
              <w:t>О</w:t>
            </w:r>
            <w:r w:rsidR="007749E1">
              <w:rPr>
                <w:sz w:val="24"/>
                <w:szCs w:val="24"/>
                <w:lang w:val="en-US"/>
              </w:rPr>
              <w:t>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304682" w:rsidRDefault="007749E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не более 45 (сорока пяти) календарных дней с даты подписания договора.</w:t>
            </w:r>
          </w:p>
          <w:p w:rsidR="00685C56" w:rsidRPr="00F86FAA" w:rsidRDefault="00685C56" w:rsidP="00685C56">
            <w:pPr>
              <w:pStyle w:val="Default"/>
              <w:jc w:val="both"/>
            </w:pPr>
          </w:p>
          <w:p w:rsidR="00304682" w:rsidRDefault="00174FFE" w:rsidP="0080215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7749E1">
              <w:t xml:space="preserve">Российская Федерация, Забайкальский край, пгт. Забайкальск, ул. 1 мая 7, Контейнерный терминал Забайкальск.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304682" w:rsidRDefault="00304682">
            <w:pPr>
              <w:pStyle w:val="19"/>
              <w:ind w:firstLine="0"/>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304682" w:rsidRDefault="007749E1">
            <w:pPr>
              <w:pStyle w:val="afe"/>
              <w:jc w:val="both"/>
              <w:rPr>
                <w:sz w:val="24"/>
                <w:szCs w:val="24"/>
                <w:lang w:val="en-US"/>
              </w:rPr>
            </w:pPr>
            <w:r>
              <w:rPr>
                <w:sz w:val="24"/>
                <w:szCs w:val="24"/>
                <w:lang w:val="en-US"/>
              </w:rPr>
              <w:t>Русский язык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304682" w:rsidRDefault="007749E1">
            <w:pPr>
              <w:pStyle w:val="19"/>
              <w:ind w:firstLine="0"/>
              <w:jc w:val="left"/>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04682" w:rsidRPr="00802150" w:rsidRDefault="007749E1">
            <w:pPr>
              <w:pStyle w:val="aff6"/>
              <w:numPr>
                <w:ilvl w:val="1"/>
                <w:numId w:val="26"/>
              </w:numPr>
              <w:jc w:val="both"/>
            </w:pPr>
            <w:r w:rsidRPr="0080215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4682" w:rsidRPr="00802150" w:rsidRDefault="007749E1">
            <w:pPr>
              <w:pStyle w:val="aff6"/>
              <w:numPr>
                <w:ilvl w:val="1"/>
                <w:numId w:val="26"/>
              </w:numPr>
              <w:jc w:val="both"/>
            </w:pPr>
            <w:r w:rsidRPr="0080215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802150">
              <w:lastRenderedPageBreak/>
              <w:t>«ТрансКонтейнер».</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04682" w:rsidRPr="00802150" w:rsidRDefault="007749E1">
            <w:pPr>
              <w:pStyle w:val="aff6"/>
              <w:numPr>
                <w:ilvl w:val="1"/>
                <w:numId w:val="26"/>
              </w:numPr>
              <w:jc w:val="both"/>
            </w:pPr>
            <w:r w:rsidRPr="0080215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4682" w:rsidRPr="00802150" w:rsidRDefault="007749E1">
            <w:pPr>
              <w:pStyle w:val="aff6"/>
              <w:numPr>
                <w:ilvl w:val="1"/>
                <w:numId w:val="26"/>
              </w:numPr>
              <w:jc w:val="both"/>
            </w:pPr>
            <w:r w:rsidRPr="0080215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02150">
              <w:t>://</w:t>
            </w:r>
            <w:r>
              <w:rPr>
                <w:lang w:val="en-US"/>
              </w:rPr>
              <w:t>service</w:t>
            </w:r>
            <w:r w:rsidRPr="00802150">
              <w:t>.</w:t>
            </w:r>
            <w:r>
              <w:rPr>
                <w:lang w:val="en-US"/>
              </w:rPr>
              <w:t>nalog</w:t>
            </w:r>
            <w:r w:rsidRPr="00802150">
              <w:t>.</w:t>
            </w:r>
            <w:r>
              <w:rPr>
                <w:lang w:val="en-US"/>
              </w:rPr>
              <w:t>ru</w:t>
            </w:r>
            <w:r w:rsidRPr="00802150">
              <w:t>/</w:t>
            </w:r>
            <w:r>
              <w:rPr>
                <w:lang w:val="en-US"/>
              </w:rPr>
              <w:t>zd</w:t>
            </w:r>
            <w:r w:rsidRPr="00802150">
              <w:t>.</w:t>
            </w:r>
            <w:r>
              <w:rPr>
                <w:lang w:val="en-US"/>
              </w:rPr>
              <w:t>do</w:t>
            </w:r>
            <w:r w:rsidRPr="0080215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02150">
              <w:t>://</w:t>
            </w:r>
            <w:r>
              <w:rPr>
                <w:lang w:val="en-US"/>
              </w:rPr>
              <w:t>service</w:t>
            </w:r>
            <w:r w:rsidRPr="00802150">
              <w:t>.</w:t>
            </w:r>
            <w:r>
              <w:rPr>
                <w:lang w:val="en-US"/>
              </w:rPr>
              <w:t>nalog</w:t>
            </w:r>
            <w:r w:rsidRPr="00802150">
              <w:t>.</w:t>
            </w:r>
            <w:r>
              <w:rPr>
                <w:lang w:val="en-US"/>
              </w:rPr>
              <w:t>ru</w:t>
            </w:r>
            <w:r w:rsidRPr="00802150">
              <w:t>/</w:t>
            </w:r>
            <w:r>
              <w:rPr>
                <w:lang w:val="en-US"/>
              </w:rPr>
              <w:t>zd</w:t>
            </w:r>
            <w:r w:rsidRPr="00802150">
              <w:t>.</w:t>
            </w:r>
            <w:r>
              <w:rPr>
                <w:lang w:val="en-US"/>
              </w:rPr>
              <w:t>do</w:t>
            </w:r>
            <w:r w:rsidRPr="00802150">
              <w:t>);</w:t>
            </w:r>
          </w:p>
          <w:p w:rsidR="00304682" w:rsidRPr="00802150" w:rsidRDefault="007749E1">
            <w:pPr>
              <w:pStyle w:val="aff6"/>
              <w:numPr>
                <w:ilvl w:val="1"/>
                <w:numId w:val="26"/>
              </w:numPr>
              <w:jc w:val="both"/>
            </w:pPr>
            <w:r w:rsidRPr="0080215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02150">
              <w:t>://</w:t>
            </w:r>
            <w:r>
              <w:rPr>
                <w:lang w:val="en-US"/>
              </w:rPr>
              <w:t>fssprus</w:t>
            </w:r>
            <w:r w:rsidRPr="00802150">
              <w:t>.</w:t>
            </w:r>
            <w:r>
              <w:rPr>
                <w:lang w:val="en-US"/>
              </w:rPr>
              <w:t>ru</w:t>
            </w:r>
            <w:r w:rsidRPr="00802150">
              <w:t>/</w:t>
            </w:r>
            <w:r>
              <w:rPr>
                <w:lang w:val="en-US"/>
              </w:rPr>
              <w:t>iss</w:t>
            </w:r>
            <w:r w:rsidRPr="00802150">
              <w:t>/</w:t>
            </w:r>
            <w:r>
              <w:rPr>
                <w:lang w:val="en-US"/>
              </w:rPr>
              <w:t>ip</w:t>
            </w:r>
            <w:r w:rsidRPr="00802150">
              <w:t xml:space="preserve">), а также информации в едином Федеральном реестре сведений о фактах деятельности юридических лиц </w:t>
            </w:r>
            <w:r>
              <w:rPr>
                <w:lang w:val="en-US"/>
              </w:rPr>
              <w:t>http</w:t>
            </w:r>
            <w:r w:rsidRPr="00802150">
              <w:t>://</w:t>
            </w:r>
            <w:r>
              <w:rPr>
                <w:lang w:val="en-US"/>
              </w:rPr>
              <w:t>www</w:t>
            </w:r>
            <w:r w:rsidRPr="00802150">
              <w:t>.</w:t>
            </w:r>
            <w:r>
              <w:rPr>
                <w:lang w:val="en-US"/>
              </w:rPr>
              <w:t>fedresurs</w:t>
            </w:r>
            <w:r w:rsidRPr="00802150">
              <w:t>.</w:t>
            </w:r>
            <w:r>
              <w:rPr>
                <w:lang w:val="en-US"/>
              </w:rPr>
              <w:t>ru</w:t>
            </w:r>
            <w:r w:rsidRPr="00802150">
              <w:t>/</w:t>
            </w:r>
            <w:r>
              <w:rPr>
                <w:lang w:val="en-US"/>
              </w:rPr>
              <w:t>companies</w:t>
            </w:r>
            <w:r w:rsidRPr="00802150">
              <w:t>/</w:t>
            </w:r>
            <w:r>
              <w:rPr>
                <w:lang w:val="en-US"/>
              </w:rPr>
              <w:t>IsSearching</w:t>
            </w:r>
            <w:r w:rsidRPr="0080215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802150">
              <w:lastRenderedPageBreak/>
              <w:t>(заверенные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04682" w:rsidRPr="00802150" w:rsidRDefault="007749E1">
            <w:pPr>
              <w:pStyle w:val="aff6"/>
              <w:numPr>
                <w:ilvl w:val="1"/>
                <w:numId w:val="26"/>
              </w:numPr>
              <w:jc w:val="both"/>
            </w:pPr>
            <w:r w:rsidRPr="0080215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04682" w:rsidRPr="00802150" w:rsidRDefault="007749E1" w:rsidP="00802150">
            <w:pPr>
              <w:pStyle w:val="aff6"/>
              <w:numPr>
                <w:ilvl w:val="1"/>
                <w:numId w:val="26"/>
              </w:numPr>
              <w:jc w:val="both"/>
            </w:pPr>
            <w:r w:rsidRPr="00802150">
              <w:t xml:space="preserve">сведения о субподрядчиках (соисполнителях) по форме приложения № </w:t>
            </w:r>
            <w:r w:rsidR="00802150">
              <w:t>5</w:t>
            </w:r>
            <w:r w:rsidRPr="00802150">
              <w:t xml:space="preserve"> к документации о закупке, в случае их привлечения, или заявление о готовности выполнить работы собственными силами..</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304682" w:rsidRDefault="007749E1">
            <w:pPr>
              <w:pStyle w:val="af9"/>
              <w:ind w:firstLine="0"/>
              <w:rPr>
                <w:sz w:val="24"/>
                <w:highlight w:val="yellow"/>
              </w:rPr>
            </w:pPr>
            <w:r>
              <w:rPr>
                <w:sz w:val="24"/>
                <w:lang w:val="en-US"/>
              </w:rPr>
              <w:t>Не предусмотрены</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304682" w:rsidRDefault="007749E1">
                  <w:pPr>
                    <w:pStyle w:val="af9"/>
                    <w:ind w:firstLine="0"/>
                    <w:rPr>
                      <w:sz w:val="24"/>
                    </w:rPr>
                  </w:pPr>
                  <w:r>
                    <w:rPr>
                      <w:sz w:val="24"/>
                    </w:rPr>
                    <w:t xml:space="preserve">Цена договора </w:t>
                  </w:r>
                </w:p>
              </w:tc>
              <w:tc>
                <w:tcPr>
                  <w:tcW w:w="2114" w:type="dxa"/>
                </w:tcPr>
                <w:p w:rsidR="00304682" w:rsidRDefault="007E2E37">
                  <w:pPr>
                    <w:pStyle w:val="af9"/>
                    <w:ind w:firstLine="0"/>
                    <w:rPr>
                      <w:sz w:val="24"/>
                      <w:lang w:val="en-US"/>
                    </w:rPr>
                  </w:pPr>
                  <w:r>
                    <w:rPr>
                      <w:sz w:val="24"/>
                      <w:lang w:val="en-US"/>
                    </w:rPr>
                    <w:t>0,</w:t>
                  </w:r>
                  <w:r>
                    <w:rPr>
                      <w:sz w:val="24"/>
                    </w:rPr>
                    <w:t>6</w:t>
                  </w:r>
                  <w:r w:rsidR="007749E1">
                    <w:rPr>
                      <w:sz w:val="24"/>
                      <w:lang w:val="en-US"/>
                    </w:rPr>
                    <w:t>0</w:t>
                  </w:r>
                </w:p>
              </w:tc>
            </w:tr>
            <w:tr w:rsidR="006D2B87" w:rsidRPr="00514332" w:rsidTr="006D2B87">
              <w:tc>
                <w:tcPr>
                  <w:tcW w:w="4423" w:type="dxa"/>
                </w:tcPr>
                <w:p w:rsidR="00304682" w:rsidRDefault="007749E1">
                  <w:pPr>
                    <w:pStyle w:val="af9"/>
                    <w:ind w:firstLine="0"/>
                    <w:rPr>
                      <w:sz w:val="24"/>
                    </w:rPr>
                  </w:pPr>
                  <w:r>
                    <w:rPr>
                      <w:sz w:val="24"/>
                    </w:rPr>
                    <w:t xml:space="preserve">Срок поставки товара </w:t>
                  </w:r>
                </w:p>
              </w:tc>
              <w:tc>
                <w:tcPr>
                  <w:tcW w:w="2114" w:type="dxa"/>
                </w:tcPr>
                <w:p w:rsidR="00304682" w:rsidRPr="007E2E37" w:rsidRDefault="007749E1">
                  <w:pPr>
                    <w:pStyle w:val="af9"/>
                    <w:ind w:firstLine="0"/>
                    <w:rPr>
                      <w:sz w:val="24"/>
                    </w:rPr>
                  </w:pPr>
                  <w:r>
                    <w:rPr>
                      <w:sz w:val="24"/>
                      <w:lang w:val="en-US"/>
                    </w:rPr>
                    <w:t>0,2</w:t>
                  </w:r>
                  <w:r w:rsidR="007E2E37">
                    <w:rPr>
                      <w:sz w:val="24"/>
                    </w:rPr>
                    <w:t>5</w:t>
                  </w:r>
                </w:p>
              </w:tc>
            </w:tr>
            <w:tr w:rsidR="007E2E37" w:rsidRPr="00514332" w:rsidTr="006D2B87">
              <w:tc>
                <w:tcPr>
                  <w:tcW w:w="4423" w:type="dxa"/>
                </w:tcPr>
                <w:p w:rsidR="007E2E37" w:rsidRDefault="007E2E37">
                  <w:pPr>
                    <w:pStyle w:val="af9"/>
                    <w:ind w:firstLine="0"/>
                    <w:rPr>
                      <w:sz w:val="24"/>
                    </w:rPr>
                  </w:pPr>
                  <w:r>
                    <w:rPr>
                      <w:sz w:val="24"/>
                    </w:rPr>
                    <w:t>Гарантийный срок</w:t>
                  </w:r>
                </w:p>
              </w:tc>
              <w:tc>
                <w:tcPr>
                  <w:tcW w:w="2114" w:type="dxa"/>
                </w:tcPr>
                <w:p w:rsidR="007E2E37" w:rsidRPr="007E2E37" w:rsidRDefault="007E2E37">
                  <w:pPr>
                    <w:pStyle w:val="af9"/>
                    <w:ind w:firstLine="0"/>
                    <w:rPr>
                      <w:sz w:val="24"/>
                    </w:rPr>
                  </w:pPr>
                  <w:r>
                    <w:rPr>
                      <w:sz w:val="24"/>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304682" w:rsidRDefault="007749E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304682" w:rsidRDefault="007749E1" w:rsidP="0080215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304682" w:rsidRDefault="007749E1">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304682" w:rsidRDefault="007749E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304682" w:rsidRDefault="007749E1">
            <w:pPr>
              <w:pStyle w:val="19"/>
              <w:ind w:firstLine="0"/>
              <w:rPr>
                <w:sz w:val="24"/>
                <w:szCs w:val="24"/>
              </w:rPr>
            </w:pPr>
            <w:r>
              <w:rPr>
                <w:sz w:val="24"/>
                <w:szCs w:val="24"/>
              </w:rPr>
              <w:t>Не предусмотрено.</w:t>
            </w:r>
          </w:p>
          <w:p w:rsidR="00304682" w:rsidRDefault="00304682" w:rsidP="00802150">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304682" w:rsidRDefault="00304682">
            <w:pPr>
              <w:pStyle w:val="19"/>
              <w:ind w:firstLine="0"/>
              <w:rPr>
                <w:sz w:val="24"/>
                <w:szCs w:val="24"/>
              </w:rPr>
            </w:pPr>
          </w:p>
          <w:p w:rsidR="00304682" w:rsidRDefault="00304682">
            <w:pPr>
              <w:pStyle w:val="19"/>
              <w:ind w:firstLine="0"/>
              <w:rPr>
                <w:sz w:val="24"/>
                <w:szCs w:val="24"/>
              </w:rPr>
            </w:pPr>
          </w:p>
          <w:p w:rsidR="00304682" w:rsidRDefault="00304682">
            <w:pPr>
              <w:pStyle w:val="19"/>
              <w:ind w:firstLine="0"/>
              <w:rPr>
                <w:sz w:val="24"/>
                <w:szCs w:val="24"/>
              </w:rPr>
            </w:pPr>
          </w:p>
          <w:p w:rsidR="00304682" w:rsidRDefault="007749E1">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304682" w:rsidRDefault="00802150" w:rsidP="00802150">
            <w:pPr>
              <w:pStyle w:val="ConsNormal"/>
              <w:ind w:firstLine="0"/>
              <w:jc w:val="both"/>
              <w:rPr>
                <w:sz w:val="24"/>
                <w:szCs w:val="24"/>
              </w:rPr>
            </w:pPr>
            <w:r>
              <w:rPr>
                <w:rFonts w:ascii="Times New Roman" w:hAnsi="Times New Roman" w:cs="Times New Roman"/>
                <w:sz w:val="24"/>
                <w:szCs w:val="24"/>
              </w:rPr>
              <w:t xml:space="preserve">Договор вступает в силу с даты его подписания Сторонами и действует </w:t>
            </w:r>
            <w:r>
              <w:rPr>
                <w:rFonts w:ascii="Times New Roman" w:hAnsi="Times New Roman" w:cs="Times New Roman"/>
                <w:iCs/>
                <w:sz w:val="24"/>
                <w:szCs w:val="24"/>
              </w:rPr>
              <w:t>до полного исполнения Сторонами своих</w:t>
            </w:r>
            <w:r>
              <w:rPr>
                <w:rFonts w:ascii="Times New Roman" w:hAnsi="Times New Roman" w:cs="Times New Roman"/>
                <w:i/>
                <w:iCs/>
                <w:sz w:val="24"/>
                <w:szCs w:val="24"/>
                <w:vertAlign w:val="superscript"/>
              </w:rPr>
              <w:t xml:space="preserve"> </w:t>
            </w:r>
            <w:r>
              <w:rPr>
                <w:rFonts w:ascii="Times New Roman" w:hAnsi="Times New Roman" w:cs="Times New Roman"/>
                <w:iCs/>
                <w:sz w:val="24"/>
                <w:szCs w:val="24"/>
              </w:rPr>
              <w:t>обязательств</w:t>
            </w:r>
            <w:r>
              <w:rPr>
                <w:rFonts w:ascii="Times New Roman" w:hAnsi="Times New Roman" w:cs="Times New Roman"/>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304682" w:rsidRDefault="007749E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04682" w:rsidRDefault="007749E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04682" w:rsidRDefault="007749E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04682" w:rsidRPr="0065741B" w:rsidRDefault="00304682" w:rsidP="007E2E37">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304682" w:rsidRPr="0065741B" w:rsidRDefault="00304682" w:rsidP="007E2E37">
      <w:pPr>
        <w:pBdr>
          <w:top w:val="nil"/>
          <w:left w:val="nil"/>
          <w:bottom w:val="nil"/>
          <w:right w:val="nil"/>
          <w:between w:val="nil"/>
        </w:pBdr>
        <w:ind w:right="140"/>
      </w:pPr>
    </w:p>
    <w:p w:rsidR="00304682" w:rsidRDefault="00304682" w:rsidP="007E2E37">
      <w:r>
        <w:t>«____» _________ 201_ г.                       Открытый конкурс № ОКэ-НКПЗаб-19-____</w:t>
      </w:r>
    </w:p>
    <w:p w:rsidR="00304682" w:rsidRPr="00DE5CDB" w:rsidRDefault="00304682" w:rsidP="007E2E37">
      <w:r>
        <w:t xml:space="preserve">  _____________________________________________________________________________</w:t>
      </w:r>
    </w:p>
    <w:p w:rsidR="00304682" w:rsidRPr="00DE5CDB" w:rsidRDefault="00304682" w:rsidP="007E2E37">
      <w:pPr>
        <w:ind w:firstLine="3"/>
        <w:jc w:val="center"/>
        <w:rPr>
          <w:bCs/>
          <w:i/>
        </w:rPr>
      </w:pPr>
      <w:r>
        <w:rPr>
          <w:bCs/>
          <w:i/>
        </w:rPr>
        <w:t>(Полное наименование п</w:t>
      </w:r>
      <w:r>
        <w:rPr>
          <w:i/>
        </w:rPr>
        <w:t>ретендента</w:t>
      </w:r>
      <w:r>
        <w:rPr>
          <w:bCs/>
          <w:i/>
        </w:rPr>
        <w:t>)</w:t>
      </w:r>
    </w:p>
    <w:p w:rsidR="00304682" w:rsidRPr="00DE5CDB" w:rsidRDefault="00304682" w:rsidP="007E2E37"/>
    <w:tbl>
      <w:tblPr>
        <w:tblW w:w="4946" w:type="pct"/>
        <w:tblLayout w:type="fixed"/>
        <w:tblLook w:val="0000" w:firstRow="0" w:lastRow="0" w:firstColumn="0" w:lastColumn="0" w:noHBand="0" w:noVBand="0"/>
      </w:tblPr>
      <w:tblGrid>
        <w:gridCol w:w="679"/>
        <w:gridCol w:w="1768"/>
        <w:gridCol w:w="1205"/>
        <w:gridCol w:w="1419"/>
        <w:gridCol w:w="1562"/>
        <w:gridCol w:w="1277"/>
        <w:gridCol w:w="1838"/>
      </w:tblGrid>
      <w:tr w:rsidR="007E2E37" w:rsidRPr="00AE48C6" w:rsidTr="007E2E37">
        <w:trPr>
          <w:trHeight w:val="682"/>
        </w:trPr>
        <w:tc>
          <w:tcPr>
            <w:tcW w:w="348" w:type="pct"/>
            <w:tcBorders>
              <w:top w:val="single" w:sz="4" w:space="0" w:color="auto"/>
              <w:left w:val="single" w:sz="4" w:space="0" w:color="auto"/>
              <w:bottom w:val="single" w:sz="4" w:space="0" w:color="auto"/>
              <w:right w:val="single" w:sz="4" w:space="0" w:color="auto"/>
            </w:tcBorders>
            <w:vAlign w:val="center"/>
          </w:tcPr>
          <w:p w:rsidR="007E2E37" w:rsidRPr="00AE48C6" w:rsidRDefault="007E2E37" w:rsidP="007E2E37">
            <w:pPr>
              <w:jc w:val="center"/>
            </w:pPr>
            <w:r w:rsidRPr="00AE48C6">
              <w:t>№ п/п</w:t>
            </w:r>
          </w:p>
        </w:tc>
        <w:tc>
          <w:tcPr>
            <w:tcW w:w="907" w:type="pct"/>
            <w:tcBorders>
              <w:top w:val="single" w:sz="4" w:space="0" w:color="auto"/>
              <w:left w:val="single" w:sz="4" w:space="0" w:color="auto"/>
              <w:bottom w:val="single" w:sz="4" w:space="0" w:color="auto"/>
              <w:right w:val="single" w:sz="4" w:space="0" w:color="auto"/>
            </w:tcBorders>
            <w:vAlign w:val="center"/>
          </w:tcPr>
          <w:p w:rsidR="007E2E37" w:rsidRPr="00AE48C6" w:rsidRDefault="007E2E37" w:rsidP="007E2E37">
            <w:pPr>
              <w:jc w:val="center"/>
            </w:pPr>
            <w:r w:rsidRPr="00AE48C6">
              <w:t xml:space="preserve">Наименование товара </w:t>
            </w:r>
          </w:p>
          <w:p w:rsidR="007E2E37" w:rsidRPr="00AE48C6" w:rsidRDefault="007E2E37" w:rsidP="007E2E37">
            <w:pPr>
              <w:jc w:val="center"/>
            </w:pPr>
          </w:p>
        </w:tc>
        <w:tc>
          <w:tcPr>
            <w:tcW w:w="618" w:type="pct"/>
            <w:tcBorders>
              <w:top w:val="single" w:sz="4" w:space="0" w:color="auto"/>
              <w:left w:val="single" w:sz="4" w:space="0" w:color="auto"/>
              <w:bottom w:val="single" w:sz="4" w:space="0" w:color="auto"/>
              <w:right w:val="single" w:sz="4" w:space="0" w:color="auto"/>
            </w:tcBorders>
            <w:vAlign w:val="center"/>
          </w:tcPr>
          <w:p w:rsidR="007E2E37" w:rsidRPr="00AE48C6" w:rsidRDefault="007E2E37" w:rsidP="00AD163F">
            <w:r w:rsidRPr="00AE48C6">
              <w:t xml:space="preserve">Количество (объем), шт.  </w:t>
            </w:r>
          </w:p>
        </w:tc>
        <w:tc>
          <w:tcPr>
            <w:tcW w:w="728" w:type="pct"/>
            <w:tcBorders>
              <w:top w:val="single" w:sz="4" w:space="0" w:color="auto"/>
              <w:left w:val="single" w:sz="4" w:space="0" w:color="auto"/>
              <w:bottom w:val="single" w:sz="4" w:space="0" w:color="auto"/>
              <w:right w:val="single" w:sz="4" w:space="0" w:color="auto"/>
            </w:tcBorders>
          </w:tcPr>
          <w:p w:rsidR="007E2E37" w:rsidRPr="00AE48C6" w:rsidRDefault="007E2E37" w:rsidP="007E2E37">
            <w:pPr>
              <w:tabs>
                <w:tab w:val="left" w:pos="798"/>
              </w:tabs>
              <w:jc w:val="center"/>
            </w:pPr>
            <w:r w:rsidRPr="00AE48C6">
              <w:t xml:space="preserve">Цена за ед., руб, без НДС </w:t>
            </w:r>
          </w:p>
        </w:tc>
        <w:tc>
          <w:tcPr>
            <w:tcW w:w="801" w:type="pct"/>
            <w:tcBorders>
              <w:top w:val="single" w:sz="4" w:space="0" w:color="auto"/>
              <w:left w:val="single" w:sz="4" w:space="0" w:color="auto"/>
              <w:bottom w:val="single" w:sz="4" w:space="0" w:color="auto"/>
              <w:right w:val="single" w:sz="4" w:space="0" w:color="auto"/>
            </w:tcBorders>
          </w:tcPr>
          <w:p w:rsidR="007E2E37" w:rsidRPr="00AE48C6" w:rsidRDefault="007E2E37" w:rsidP="007E2E37">
            <w:pPr>
              <w:tabs>
                <w:tab w:val="left" w:pos="798"/>
              </w:tabs>
              <w:jc w:val="center"/>
            </w:pPr>
            <w:r w:rsidRPr="00AE48C6">
              <w:t>Стоимость, руб, без НДС</w:t>
            </w:r>
          </w:p>
        </w:tc>
        <w:tc>
          <w:tcPr>
            <w:tcW w:w="655" w:type="pct"/>
            <w:tcBorders>
              <w:top w:val="single" w:sz="4" w:space="0" w:color="auto"/>
              <w:left w:val="single" w:sz="4" w:space="0" w:color="auto"/>
              <w:bottom w:val="single" w:sz="4" w:space="0" w:color="auto"/>
              <w:right w:val="single" w:sz="4" w:space="0" w:color="auto"/>
            </w:tcBorders>
          </w:tcPr>
          <w:p w:rsidR="007E2E37" w:rsidRPr="00AE48C6" w:rsidRDefault="007E2E37" w:rsidP="007E2E37">
            <w:pPr>
              <w:jc w:val="center"/>
            </w:pPr>
            <w:r w:rsidRPr="00AE48C6">
              <w:t>Гарантийный срок (не менее 36 месяцев)</w:t>
            </w:r>
          </w:p>
        </w:tc>
        <w:tc>
          <w:tcPr>
            <w:tcW w:w="943" w:type="pct"/>
            <w:tcBorders>
              <w:top w:val="single" w:sz="4" w:space="0" w:color="auto"/>
              <w:left w:val="single" w:sz="4" w:space="0" w:color="auto"/>
              <w:bottom w:val="single" w:sz="4" w:space="0" w:color="auto"/>
              <w:right w:val="single" w:sz="4" w:space="0" w:color="auto"/>
            </w:tcBorders>
          </w:tcPr>
          <w:p w:rsidR="007E2E37" w:rsidRPr="00AE48C6" w:rsidRDefault="007E2E37" w:rsidP="007E2E37">
            <w:pPr>
              <w:jc w:val="center"/>
            </w:pPr>
            <w:r>
              <w:t>Срок поставки (не более 45</w:t>
            </w:r>
            <w:r w:rsidRPr="00AE48C6">
              <w:t xml:space="preserve"> календарных дней)</w:t>
            </w:r>
          </w:p>
        </w:tc>
      </w:tr>
      <w:tr w:rsidR="007E2E37" w:rsidRPr="00604924" w:rsidTr="007E2E37">
        <w:trPr>
          <w:trHeight w:val="594"/>
        </w:trPr>
        <w:tc>
          <w:tcPr>
            <w:tcW w:w="348" w:type="pct"/>
            <w:tcBorders>
              <w:top w:val="single" w:sz="4" w:space="0" w:color="auto"/>
              <w:left w:val="single" w:sz="4" w:space="0" w:color="auto"/>
              <w:bottom w:val="single" w:sz="4" w:space="0" w:color="auto"/>
              <w:right w:val="single" w:sz="4" w:space="0" w:color="auto"/>
            </w:tcBorders>
            <w:noWrap/>
            <w:vAlign w:val="bottom"/>
          </w:tcPr>
          <w:p w:rsidR="007E2E37" w:rsidRPr="00604924" w:rsidRDefault="007E2E37" w:rsidP="007E2E37">
            <w:r w:rsidRPr="00604924">
              <w:t>1.</w:t>
            </w:r>
          </w:p>
        </w:tc>
        <w:tc>
          <w:tcPr>
            <w:tcW w:w="907" w:type="pct"/>
            <w:tcBorders>
              <w:top w:val="single" w:sz="4" w:space="0" w:color="auto"/>
              <w:left w:val="nil"/>
              <w:bottom w:val="single" w:sz="4" w:space="0" w:color="auto"/>
              <w:right w:val="single" w:sz="4" w:space="0" w:color="auto"/>
            </w:tcBorders>
            <w:noWrap/>
          </w:tcPr>
          <w:p w:rsidR="007E2E37" w:rsidRPr="00604924" w:rsidRDefault="007E2E37" w:rsidP="007E2E37">
            <w:pPr>
              <w:suppressAutoHyphens w:val="0"/>
            </w:pPr>
            <w:r w:rsidRPr="00604924">
              <w:t xml:space="preserve">Рельс типа Р65 </w:t>
            </w:r>
            <w:r w:rsidRPr="00604924">
              <w:rPr>
                <w:spacing w:val="2"/>
                <w:shd w:val="clear" w:color="auto" w:fill="FFFFFF"/>
              </w:rPr>
              <w:t xml:space="preserve">– </w:t>
            </w:r>
            <w:r w:rsidR="00604924" w:rsidRPr="00604924">
              <w:rPr>
                <w:spacing w:val="2"/>
                <w:shd w:val="clear" w:color="auto" w:fill="FFFFFF"/>
              </w:rPr>
              <w:t xml:space="preserve">новый, </w:t>
            </w:r>
            <w:r w:rsidRPr="00604924">
              <w:rPr>
                <w:spacing w:val="2"/>
                <w:shd w:val="clear" w:color="auto" w:fill="FFFFFF"/>
              </w:rPr>
              <w:t>термоупрочненый</w:t>
            </w:r>
          </w:p>
        </w:tc>
        <w:tc>
          <w:tcPr>
            <w:tcW w:w="618" w:type="pct"/>
            <w:tcBorders>
              <w:top w:val="single" w:sz="4" w:space="0" w:color="auto"/>
              <w:left w:val="nil"/>
              <w:bottom w:val="single" w:sz="4" w:space="0" w:color="auto"/>
              <w:right w:val="single" w:sz="4" w:space="0" w:color="auto"/>
            </w:tcBorders>
          </w:tcPr>
          <w:p w:rsidR="007E2E37" w:rsidRPr="00604924" w:rsidRDefault="007E2E37" w:rsidP="004704BD">
            <w:r w:rsidRPr="00604924">
              <w:rPr>
                <w:bCs/>
              </w:rPr>
              <w:t xml:space="preserve">168 штук </w:t>
            </w:r>
          </w:p>
        </w:tc>
        <w:tc>
          <w:tcPr>
            <w:tcW w:w="728" w:type="pct"/>
            <w:tcBorders>
              <w:top w:val="single" w:sz="4" w:space="0" w:color="auto"/>
              <w:left w:val="single" w:sz="4" w:space="0" w:color="auto"/>
              <w:bottom w:val="single" w:sz="4" w:space="0" w:color="auto"/>
              <w:right w:val="single" w:sz="4" w:space="0" w:color="auto"/>
            </w:tcBorders>
          </w:tcPr>
          <w:p w:rsidR="007E2E37" w:rsidRPr="00604924" w:rsidRDefault="007E2E37" w:rsidP="007E2E37">
            <w:pPr>
              <w:jc w:val="center"/>
            </w:pPr>
          </w:p>
        </w:tc>
        <w:tc>
          <w:tcPr>
            <w:tcW w:w="801" w:type="pct"/>
            <w:tcBorders>
              <w:top w:val="single" w:sz="4" w:space="0" w:color="auto"/>
              <w:left w:val="single" w:sz="4" w:space="0" w:color="auto"/>
              <w:bottom w:val="single" w:sz="4" w:space="0" w:color="auto"/>
              <w:right w:val="single" w:sz="4" w:space="0" w:color="auto"/>
            </w:tcBorders>
          </w:tcPr>
          <w:p w:rsidR="007E2E37" w:rsidRPr="00604924" w:rsidRDefault="007E2E37" w:rsidP="007E2E37">
            <w:pPr>
              <w:jc w:val="center"/>
            </w:pPr>
          </w:p>
        </w:tc>
        <w:tc>
          <w:tcPr>
            <w:tcW w:w="655" w:type="pct"/>
            <w:tcBorders>
              <w:top w:val="single" w:sz="4" w:space="0" w:color="auto"/>
              <w:left w:val="single" w:sz="4" w:space="0" w:color="auto"/>
              <w:bottom w:val="single" w:sz="4" w:space="0" w:color="auto"/>
              <w:right w:val="single" w:sz="4" w:space="0" w:color="auto"/>
            </w:tcBorders>
          </w:tcPr>
          <w:p w:rsidR="007E2E37" w:rsidRPr="00604924" w:rsidRDefault="007E2E37" w:rsidP="007E2E37">
            <w:pPr>
              <w:jc w:val="center"/>
            </w:pPr>
          </w:p>
        </w:tc>
        <w:tc>
          <w:tcPr>
            <w:tcW w:w="943" w:type="pct"/>
            <w:tcBorders>
              <w:top w:val="single" w:sz="4" w:space="0" w:color="auto"/>
              <w:left w:val="single" w:sz="4" w:space="0" w:color="auto"/>
              <w:bottom w:val="single" w:sz="4" w:space="0" w:color="auto"/>
              <w:right w:val="single" w:sz="4" w:space="0" w:color="auto"/>
            </w:tcBorders>
          </w:tcPr>
          <w:p w:rsidR="007E2E37" w:rsidRPr="00604924" w:rsidRDefault="007E2E37" w:rsidP="007E2E37">
            <w:pPr>
              <w:jc w:val="center"/>
            </w:pPr>
          </w:p>
        </w:tc>
      </w:tr>
    </w:tbl>
    <w:p w:rsidR="007E2E37" w:rsidRPr="00DE5CDB" w:rsidRDefault="007E2E37" w:rsidP="007E2E37">
      <w:pPr>
        <w:ind w:firstLine="708"/>
        <w:rPr>
          <w:bCs/>
        </w:rPr>
      </w:pPr>
    </w:p>
    <w:p w:rsidR="00304682" w:rsidRPr="0065741B" w:rsidRDefault="00304682" w:rsidP="007E2E37">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w:t>
      </w:r>
      <w:r w:rsidR="007E2E37">
        <w:rPr>
          <w:sz w:val="28"/>
          <w:szCs w:val="28"/>
        </w:rPr>
        <w:t xml:space="preserve"> на поставку </w:t>
      </w:r>
      <w:r w:rsidR="007E2E37" w:rsidRPr="006A5582">
        <w:rPr>
          <w:sz w:val="28"/>
          <w:szCs w:val="28"/>
        </w:rPr>
        <w:t>товара</w:t>
      </w:r>
      <w:r w:rsidRPr="006A5582">
        <w:rPr>
          <w:sz w:val="28"/>
          <w:szCs w:val="28"/>
        </w:rPr>
        <w:t>,</w:t>
      </w:r>
      <w:r w:rsidR="007E2E37" w:rsidRPr="007E2E37">
        <w:rPr>
          <w:sz w:val="28"/>
          <w:szCs w:val="28"/>
        </w:rPr>
        <w:t xml:space="preserve"> </w:t>
      </w:r>
      <w:r w:rsidR="005A1F39">
        <w:rPr>
          <w:sz w:val="28"/>
          <w:szCs w:val="28"/>
        </w:rPr>
        <w:t xml:space="preserve">учитывает все налоги (кроме НДС), </w:t>
      </w:r>
      <w:r w:rsidR="007E2E37">
        <w:rPr>
          <w:sz w:val="28"/>
          <w:szCs w:val="28"/>
        </w:rPr>
        <w:t>затрат</w:t>
      </w:r>
      <w:r w:rsidR="005A1F39">
        <w:rPr>
          <w:sz w:val="28"/>
          <w:szCs w:val="28"/>
        </w:rPr>
        <w:t>ы</w:t>
      </w:r>
      <w:r w:rsidR="007E2E37">
        <w:rPr>
          <w:sz w:val="28"/>
          <w:szCs w:val="28"/>
        </w:rPr>
        <w:t xml:space="preserve"> связанны</w:t>
      </w:r>
      <w:r w:rsidR="005A1F39">
        <w:rPr>
          <w:sz w:val="28"/>
          <w:szCs w:val="28"/>
        </w:rPr>
        <w:t>е</w:t>
      </w:r>
      <w:r w:rsidR="007E2E37">
        <w:rPr>
          <w:sz w:val="28"/>
          <w:szCs w:val="28"/>
        </w:rPr>
        <w:t xml:space="preserve"> с изготовлением, а также ины</w:t>
      </w:r>
      <w:r w:rsidR="005A1F39">
        <w:rPr>
          <w:sz w:val="28"/>
          <w:szCs w:val="28"/>
        </w:rPr>
        <w:t>е</w:t>
      </w:r>
      <w:r w:rsidR="007E2E37">
        <w:rPr>
          <w:sz w:val="28"/>
          <w:szCs w:val="28"/>
        </w:rPr>
        <w:t xml:space="preserve"> затрат</w:t>
      </w:r>
      <w:r w:rsidR="005A1F39">
        <w:rPr>
          <w:sz w:val="28"/>
          <w:szCs w:val="28"/>
        </w:rPr>
        <w:t>ы и расходы</w:t>
      </w:r>
      <w:r w:rsidR="007E2E37">
        <w:rPr>
          <w:sz w:val="28"/>
          <w:szCs w:val="28"/>
        </w:rPr>
        <w:t xml:space="preserve"> связанны</w:t>
      </w:r>
      <w:r w:rsidR="005A1F39">
        <w:rPr>
          <w:sz w:val="28"/>
          <w:szCs w:val="28"/>
        </w:rPr>
        <w:t>е</w:t>
      </w:r>
      <w:r w:rsidR="007E2E37">
        <w:rPr>
          <w:sz w:val="28"/>
          <w:szCs w:val="28"/>
        </w:rPr>
        <w:t xml:space="preserve"> с поставкой товара.</w:t>
      </w:r>
    </w:p>
    <w:p w:rsidR="00304682" w:rsidRPr="0065741B" w:rsidRDefault="005A1F39" w:rsidP="007E2E37">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w:t>
      </w:r>
      <w:r w:rsidR="00304682">
        <w:rPr>
          <w:sz w:val="28"/>
          <w:szCs w:val="28"/>
        </w:rPr>
        <w:t xml:space="preserve">облагается НДС по ставке ____%, размер которого составляет ________/ НДС не облагается </w:t>
      </w:r>
      <w:r w:rsidR="00304682">
        <w:rPr>
          <w:i/>
        </w:rPr>
        <w:t>(указать необходимое)</w:t>
      </w:r>
      <w:r w:rsidR="00304682">
        <w:rPr>
          <w:i/>
          <w:sz w:val="28"/>
          <w:szCs w:val="28"/>
        </w:rPr>
        <w:t>.</w:t>
      </w:r>
    </w:p>
    <w:p w:rsidR="00304682" w:rsidRPr="0065741B" w:rsidRDefault="00304682" w:rsidP="007E2E37">
      <w:pPr>
        <w:pBdr>
          <w:top w:val="nil"/>
          <w:left w:val="nil"/>
          <w:bottom w:val="nil"/>
          <w:right w:val="nil"/>
          <w:between w:val="nil"/>
        </w:pBdr>
        <w:tabs>
          <w:tab w:val="left" w:pos="9638"/>
        </w:tabs>
        <w:ind w:right="-1" w:firstLine="720"/>
        <w:rPr>
          <w:sz w:val="28"/>
          <w:szCs w:val="28"/>
        </w:rPr>
      </w:pPr>
      <w:r>
        <w:rPr>
          <w:sz w:val="28"/>
          <w:szCs w:val="28"/>
        </w:rPr>
        <w:t>2. Дополнительные условия выполнения работ _________________________________________________________________</w:t>
      </w:r>
    </w:p>
    <w:p w:rsidR="00304682" w:rsidRPr="0065741B" w:rsidRDefault="00304682" w:rsidP="007E2E37">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304682" w:rsidRPr="0065741B" w:rsidRDefault="00304682" w:rsidP="007E2E37">
      <w:pPr>
        <w:pBdr>
          <w:top w:val="nil"/>
          <w:left w:val="nil"/>
          <w:bottom w:val="nil"/>
          <w:right w:val="nil"/>
          <w:between w:val="nil"/>
        </w:pBdr>
        <w:tabs>
          <w:tab w:val="left" w:pos="9638"/>
        </w:tabs>
        <w:ind w:right="-1"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
    <w:p w:rsidR="00304682" w:rsidRPr="0065741B" w:rsidRDefault="00304682" w:rsidP="007E2E37">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304682" w:rsidRDefault="00304682" w:rsidP="007E2E37">
      <w:pPr>
        <w:pBdr>
          <w:top w:val="nil"/>
          <w:left w:val="nil"/>
          <w:bottom w:val="nil"/>
          <w:right w:val="nil"/>
          <w:between w:val="nil"/>
        </w:pBdr>
        <w:tabs>
          <w:tab w:val="left" w:pos="9638"/>
        </w:tabs>
        <w:ind w:right="-1"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04682" w:rsidRPr="00A50AC5" w:rsidRDefault="00304682" w:rsidP="007E2E37">
      <w:pPr>
        <w:pBdr>
          <w:top w:val="nil"/>
          <w:left w:val="nil"/>
          <w:bottom w:val="nil"/>
          <w:right w:val="nil"/>
          <w:between w:val="nil"/>
        </w:pBdr>
        <w:tabs>
          <w:tab w:val="left" w:pos="9638"/>
        </w:tabs>
        <w:ind w:right="-1" w:firstLine="720"/>
        <w:jc w:val="both"/>
        <w:rPr>
          <w:sz w:val="28"/>
          <w:szCs w:val="28"/>
        </w:rPr>
      </w:pPr>
      <w:r>
        <w:rPr>
          <w:sz w:val="28"/>
          <w:szCs w:val="28"/>
        </w:rPr>
        <w:t xml:space="preserve">6. </w:t>
      </w:r>
      <w:r>
        <w:rPr>
          <w:rFonts w:eastAsia="MS Mincho"/>
          <w:bCs/>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
    <w:p w:rsidR="00304682" w:rsidRPr="0065741B" w:rsidRDefault="00304682" w:rsidP="007E2E37">
      <w:pPr>
        <w:pStyle w:val="afc"/>
        <w:tabs>
          <w:tab w:val="left" w:pos="9638"/>
        </w:tabs>
        <w:ind w:right="-1"/>
        <w:jc w:val="both"/>
        <w:rPr>
          <w:szCs w:val="28"/>
        </w:rPr>
      </w:pPr>
      <w:r>
        <w:rPr>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04682" w:rsidRPr="0065741B" w:rsidRDefault="00304682" w:rsidP="007E2E37">
      <w:pPr>
        <w:keepNext/>
        <w:pBdr>
          <w:top w:val="nil"/>
          <w:left w:val="nil"/>
          <w:bottom w:val="nil"/>
          <w:right w:val="nil"/>
          <w:between w:val="nil"/>
        </w:pBdr>
        <w:ind w:right="424"/>
        <w:jc w:val="both"/>
        <w:rPr>
          <w:sz w:val="28"/>
          <w:szCs w:val="28"/>
        </w:rPr>
      </w:pPr>
    </w:p>
    <w:p w:rsidR="00304682" w:rsidRPr="0065741B" w:rsidRDefault="00304682" w:rsidP="005A1F39">
      <w:pPr>
        <w:keepNext/>
        <w:pBdr>
          <w:top w:val="nil"/>
          <w:left w:val="nil"/>
          <w:bottom w:val="nil"/>
          <w:right w:val="nil"/>
          <w:between w:val="nil"/>
        </w:pBdr>
        <w:ind w:right="-1"/>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r w:rsidR="005A1F39">
        <w:rPr>
          <w:b/>
          <w:sz w:val="28"/>
          <w:szCs w:val="28"/>
        </w:rPr>
        <w:t>_____</w:t>
      </w:r>
      <w:r>
        <w:rPr>
          <w:b/>
          <w:sz w:val="28"/>
          <w:szCs w:val="28"/>
        </w:rPr>
        <w:t>_</w:t>
      </w:r>
      <w:r w:rsidR="005A1F39">
        <w:rPr>
          <w:b/>
          <w:sz w:val="28"/>
          <w:szCs w:val="28"/>
        </w:rPr>
        <w:t>___</w:t>
      </w:r>
      <w:r>
        <w:rPr>
          <w:b/>
          <w:sz w:val="28"/>
          <w:szCs w:val="28"/>
        </w:rPr>
        <w:t>__________</w:t>
      </w:r>
    </w:p>
    <w:p w:rsidR="00304682" w:rsidRPr="0065741B" w:rsidRDefault="00304682" w:rsidP="005A1F39">
      <w:pPr>
        <w:pBdr>
          <w:top w:val="nil"/>
          <w:left w:val="nil"/>
          <w:bottom w:val="nil"/>
          <w:right w:val="nil"/>
          <w:between w:val="nil"/>
        </w:pBdr>
        <w:tabs>
          <w:tab w:val="left" w:pos="8640"/>
        </w:tabs>
        <w:ind w:right="-1"/>
        <w:jc w:val="center"/>
      </w:pPr>
      <w:r>
        <w:rPr>
          <w:i/>
        </w:rPr>
        <w:t>(наименование претендента)</w:t>
      </w:r>
    </w:p>
    <w:p w:rsidR="00304682" w:rsidRPr="0065741B" w:rsidRDefault="00304682" w:rsidP="005A1F39">
      <w:pPr>
        <w:pBdr>
          <w:top w:val="nil"/>
          <w:left w:val="nil"/>
          <w:bottom w:val="nil"/>
          <w:right w:val="nil"/>
          <w:between w:val="nil"/>
        </w:pBdr>
        <w:ind w:right="-1"/>
        <w:rPr>
          <w:sz w:val="28"/>
          <w:szCs w:val="28"/>
        </w:rPr>
      </w:pPr>
      <w:r>
        <w:rPr>
          <w:sz w:val="28"/>
          <w:szCs w:val="28"/>
        </w:rPr>
        <w:t>__________________________________________</w:t>
      </w:r>
      <w:r w:rsidR="005A1F39">
        <w:rPr>
          <w:sz w:val="28"/>
          <w:szCs w:val="28"/>
        </w:rPr>
        <w:t>__</w:t>
      </w:r>
      <w:r>
        <w:rPr>
          <w:sz w:val="28"/>
          <w:szCs w:val="28"/>
        </w:rPr>
        <w:t>____________</w:t>
      </w:r>
      <w:r w:rsidR="005A1F39">
        <w:rPr>
          <w:sz w:val="28"/>
          <w:szCs w:val="28"/>
        </w:rPr>
        <w:t>___</w:t>
      </w:r>
      <w:r>
        <w:rPr>
          <w:sz w:val="28"/>
          <w:szCs w:val="28"/>
        </w:rPr>
        <w:t>_________</w:t>
      </w:r>
    </w:p>
    <w:p w:rsidR="00304682" w:rsidRPr="0065741B" w:rsidRDefault="00304682" w:rsidP="005A1F39">
      <w:pPr>
        <w:pBdr>
          <w:top w:val="nil"/>
          <w:left w:val="nil"/>
          <w:bottom w:val="nil"/>
          <w:right w:val="nil"/>
          <w:between w:val="nil"/>
        </w:pBdr>
        <w:ind w:right="-1"/>
      </w:pPr>
      <w:r>
        <w:rPr>
          <w:i/>
        </w:rPr>
        <w:t xml:space="preserve">       М.П.</w:t>
      </w:r>
      <w:r>
        <w:rPr>
          <w:i/>
        </w:rPr>
        <w:tab/>
      </w:r>
      <w:r>
        <w:rPr>
          <w:i/>
        </w:rPr>
        <w:tab/>
      </w:r>
      <w:r>
        <w:rPr>
          <w:i/>
        </w:rPr>
        <w:tab/>
        <w:t>(должность, подпись, ФИО)</w:t>
      </w:r>
    </w:p>
    <w:p w:rsidR="00304682" w:rsidRPr="0065741B" w:rsidRDefault="00304682" w:rsidP="005A1F39">
      <w:pPr>
        <w:pBdr>
          <w:top w:val="nil"/>
          <w:left w:val="nil"/>
          <w:bottom w:val="nil"/>
          <w:right w:val="nil"/>
          <w:between w:val="nil"/>
        </w:pBdr>
        <w:ind w:right="-1"/>
        <w:rPr>
          <w:sz w:val="28"/>
          <w:szCs w:val="28"/>
        </w:rPr>
      </w:pPr>
      <w:r>
        <w:rPr>
          <w:sz w:val="28"/>
          <w:szCs w:val="28"/>
        </w:rPr>
        <w:t>«____» _________ 20__ г.</w:t>
      </w:r>
    </w:p>
    <w:p w:rsidR="00304682" w:rsidRPr="0065741B" w:rsidRDefault="00304682" w:rsidP="007E2E37">
      <w:pPr>
        <w:pBdr>
          <w:top w:val="nil"/>
          <w:left w:val="nil"/>
          <w:bottom w:val="nil"/>
          <w:right w:val="nil"/>
          <w:between w:val="nil"/>
        </w:pBdr>
        <w:ind w:right="424" w:firstLine="709"/>
        <w:jc w:val="both"/>
        <w:rPr>
          <w:sz w:val="28"/>
          <w:szCs w:val="28"/>
        </w:rPr>
      </w:pPr>
    </w:p>
    <w:p w:rsidR="00304682" w:rsidRPr="0065741B" w:rsidRDefault="00304682" w:rsidP="007E2E37">
      <w:pPr>
        <w:pBdr>
          <w:top w:val="nil"/>
          <w:left w:val="nil"/>
          <w:bottom w:val="nil"/>
          <w:right w:val="nil"/>
          <w:between w:val="nil"/>
        </w:pBdr>
      </w:pPr>
    </w:p>
    <w:p w:rsidR="00304682" w:rsidRPr="0065741B" w:rsidRDefault="00304682" w:rsidP="007E2E37">
      <w:pPr>
        <w:pBdr>
          <w:top w:val="nil"/>
          <w:left w:val="nil"/>
          <w:bottom w:val="nil"/>
          <w:right w:val="nil"/>
          <w:between w:val="nil"/>
        </w:pBdr>
      </w:pPr>
    </w:p>
    <w:p w:rsidR="00304682" w:rsidRDefault="00304682" w:rsidP="007E2E37">
      <w:pPr>
        <w:pBdr>
          <w:top w:val="nil"/>
          <w:left w:val="nil"/>
          <w:bottom w:val="nil"/>
          <w:right w:val="nil"/>
          <w:between w:val="nil"/>
        </w:pBdr>
      </w:pPr>
    </w:p>
    <w:p w:rsidR="00304682" w:rsidRDefault="00304682" w:rsidP="007E2E37">
      <w:pPr>
        <w:pBdr>
          <w:top w:val="nil"/>
          <w:left w:val="nil"/>
          <w:bottom w:val="nil"/>
          <w:right w:val="nil"/>
          <w:between w:val="nil"/>
        </w:pBdr>
      </w:pPr>
    </w:p>
    <w:p w:rsidR="00304682" w:rsidRDefault="00304682"/>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04682" w:rsidRDefault="007749E1">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304682" w:rsidRDefault="00304682" w:rsidP="007E2E37">
      <w:pPr>
        <w:jc w:val="center"/>
        <w:rPr>
          <w:b/>
          <w:bCs/>
        </w:rPr>
      </w:pPr>
    </w:p>
    <w:p w:rsidR="00304682" w:rsidRDefault="00304682" w:rsidP="007E2E37">
      <w:pPr>
        <w:jc w:val="center"/>
        <w:rPr>
          <w:b/>
          <w:bCs/>
        </w:rPr>
      </w:pPr>
      <w:r>
        <w:rPr>
          <w:b/>
          <w:bCs/>
        </w:rPr>
        <w:t>ПРОЕКТ ДОГОВОРА</w:t>
      </w:r>
    </w:p>
    <w:p w:rsidR="00304682" w:rsidRDefault="00304682" w:rsidP="007E2E37">
      <w:pPr>
        <w:jc w:val="center"/>
        <w:rPr>
          <w:b/>
          <w:bCs/>
        </w:rPr>
      </w:pPr>
    </w:p>
    <w:p w:rsidR="00304682" w:rsidRPr="007215F2" w:rsidRDefault="00304682" w:rsidP="007E2E37">
      <w:pPr>
        <w:jc w:val="center"/>
        <w:rPr>
          <w:b/>
          <w:bCs/>
        </w:rPr>
      </w:pPr>
      <w:r>
        <w:rPr>
          <w:b/>
          <w:bCs/>
        </w:rPr>
        <w:t>Договор  №________________</w:t>
      </w:r>
    </w:p>
    <w:p w:rsidR="00304682" w:rsidRPr="007215F2" w:rsidRDefault="00304682" w:rsidP="007E2E37">
      <w:pPr>
        <w:jc w:val="center"/>
      </w:pPr>
      <w:r>
        <w:rPr>
          <w:b/>
          <w:bCs/>
        </w:rPr>
        <w:t>поставки</w:t>
      </w:r>
    </w:p>
    <w:p w:rsidR="00304682" w:rsidRPr="007215F2" w:rsidRDefault="00304682" w:rsidP="007E2E37">
      <w:pPr>
        <w:jc w:val="both"/>
      </w:pPr>
      <w:r>
        <w:t>г. Чита                                                                                                            «__»_______ ____ г.</w:t>
      </w:r>
    </w:p>
    <w:p w:rsidR="00304682" w:rsidRPr="007215F2" w:rsidRDefault="00304682" w:rsidP="007E2E37">
      <w:pPr>
        <w:jc w:val="both"/>
      </w:pPr>
    </w:p>
    <w:p w:rsidR="00304682" w:rsidRPr="007215F2" w:rsidRDefault="00304682" w:rsidP="007E2E37">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304682" w:rsidRPr="007215F2" w:rsidRDefault="00304682" w:rsidP="007E2E37">
      <w:pPr>
        <w:ind w:right="-1"/>
        <w:jc w:val="both"/>
      </w:pPr>
      <w:r>
        <w:t>_____________________________________________________________________________,</w:t>
      </w:r>
    </w:p>
    <w:p w:rsidR="00304682" w:rsidRPr="007215F2" w:rsidRDefault="00304682" w:rsidP="007E2E37">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304682" w:rsidRPr="007215F2" w:rsidRDefault="00304682" w:rsidP="007E2E37">
      <w:pPr>
        <w:ind w:right="-1"/>
        <w:jc w:val="both"/>
      </w:pPr>
      <w:r>
        <w:t xml:space="preserve">с одной стороны, и ____________________________________________________________,  </w:t>
      </w:r>
    </w:p>
    <w:p w:rsidR="00304682" w:rsidRPr="007215F2" w:rsidRDefault="00304682" w:rsidP="007E2E37">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04682" w:rsidRPr="007215F2" w:rsidRDefault="00304682" w:rsidP="007E2E37">
      <w:pPr>
        <w:ind w:right="-1"/>
        <w:jc w:val="both"/>
      </w:pPr>
      <w:r>
        <w:t xml:space="preserve">именуемое в дальнейшем «Поставщик», в лице __________________________________, </w:t>
      </w:r>
    </w:p>
    <w:p w:rsidR="00304682" w:rsidRPr="007215F2" w:rsidRDefault="00304682" w:rsidP="007E2E37">
      <w:pPr>
        <w:ind w:right="-1"/>
        <w:jc w:val="both"/>
      </w:pPr>
      <w:r>
        <w:rPr>
          <w:i/>
          <w:vertAlign w:val="superscript"/>
        </w:rPr>
        <w:t xml:space="preserve">                                                                                                                        (должность, Ф.И.О. - полностью)</w:t>
      </w:r>
    </w:p>
    <w:p w:rsidR="00304682" w:rsidRPr="007215F2" w:rsidRDefault="00304682" w:rsidP="007E2E37">
      <w:pPr>
        <w:ind w:right="-1"/>
        <w:jc w:val="both"/>
      </w:pPr>
      <w:r>
        <w:t>действующего  на основании ____________________________________________________,</w:t>
      </w:r>
    </w:p>
    <w:p w:rsidR="00304682" w:rsidRPr="007215F2" w:rsidRDefault="00304682" w:rsidP="007E2E37">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304682" w:rsidRPr="007215F2" w:rsidRDefault="00304682" w:rsidP="007E2E37">
      <w:pPr>
        <w:ind w:right="-1"/>
        <w:jc w:val="both"/>
      </w:pPr>
      <w:r>
        <w:t>с другой стороны, именуемые в дальнейшем «Стороны», заключили настоящий договор поставки (далее – «Договор») о нижеследующем:</w:t>
      </w:r>
    </w:p>
    <w:p w:rsidR="00304682" w:rsidRPr="00B93518" w:rsidRDefault="00304682" w:rsidP="007E2E37">
      <w:pPr>
        <w:ind w:firstLine="567"/>
        <w:jc w:val="center"/>
        <w:rPr>
          <w:b/>
          <w:bCs/>
        </w:rPr>
      </w:pPr>
    </w:p>
    <w:p w:rsidR="00304682" w:rsidRDefault="00304682" w:rsidP="00304682">
      <w:pPr>
        <w:numPr>
          <w:ilvl w:val="0"/>
          <w:numId w:val="48"/>
        </w:numPr>
        <w:suppressAutoHyphens w:val="0"/>
        <w:jc w:val="center"/>
        <w:rPr>
          <w:b/>
          <w:bCs/>
        </w:rPr>
      </w:pPr>
      <w:r>
        <w:rPr>
          <w:b/>
          <w:bCs/>
        </w:rPr>
        <w:t>Предмет Договора</w:t>
      </w:r>
    </w:p>
    <w:p w:rsidR="00304682" w:rsidRPr="00B93518" w:rsidRDefault="00304682" w:rsidP="007E2E37">
      <w:pPr>
        <w:ind w:left="1407"/>
        <w:rPr>
          <w:b/>
          <w:bCs/>
        </w:rPr>
      </w:pPr>
    </w:p>
    <w:p w:rsidR="00304682" w:rsidRPr="00243244" w:rsidRDefault="00304682" w:rsidP="007E2E37">
      <w:pPr>
        <w:ind w:right="-1"/>
        <w:jc w:val="both"/>
      </w:pPr>
      <w:r>
        <w:t xml:space="preserve">         1.1.</w:t>
      </w:r>
      <w:r>
        <w:tab/>
        <w:t>По настоящему Договору Поставщик обязуется поставить, а Покупатель принять и оплатить рельс для нужд филиала ПАО "ТрансКонтейнер" на Забайкальской железной дороге (далее – «Товар»).</w:t>
      </w:r>
    </w:p>
    <w:p w:rsidR="00304682" w:rsidRPr="00243244" w:rsidRDefault="00304682" w:rsidP="007E2E37">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304682" w:rsidRPr="00243244" w:rsidRDefault="00304682" w:rsidP="007E2E37">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04682" w:rsidRPr="00243244" w:rsidRDefault="00304682" w:rsidP="007E2E37">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304682" w:rsidRPr="00243244" w:rsidRDefault="00304682" w:rsidP="007E2E37">
      <w:pPr>
        <w:ind w:firstLine="567"/>
        <w:rPr>
          <w:b/>
          <w:bCs/>
        </w:rPr>
      </w:pPr>
    </w:p>
    <w:p w:rsidR="00304682" w:rsidRPr="00243244" w:rsidRDefault="00304682" w:rsidP="00304682">
      <w:pPr>
        <w:numPr>
          <w:ilvl w:val="0"/>
          <w:numId w:val="47"/>
        </w:numPr>
        <w:suppressAutoHyphens w:val="0"/>
        <w:ind w:left="0" w:firstLine="567"/>
        <w:jc w:val="center"/>
        <w:rPr>
          <w:b/>
          <w:bCs/>
        </w:rPr>
      </w:pPr>
      <w:r>
        <w:rPr>
          <w:b/>
          <w:bCs/>
        </w:rPr>
        <w:t>Цена Договора и порядок расчетов</w:t>
      </w:r>
    </w:p>
    <w:p w:rsidR="00304682" w:rsidRPr="00243244" w:rsidRDefault="00304682" w:rsidP="007E2E37">
      <w:pPr>
        <w:ind w:firstLine="567"/>
        <w:jc w:val="both"/>
      </w:pPr>
      <w:r>
        <w:rPr>
          <w:color w:val="000000"/>
          <w:spacing w:val="-1"/>
        </w:rPr>
        <w:t xml:space="preserve">2.1. Стоимость поставки Товара в соответствии со Спецификацией №1 составляет </w:t>
      </w:r>
      <w:r>
        <w:t xml:space="preserve">_____________(____________________) рублей, в том числе </w:t>
      </w:r>
      <w:r>
        <w:br/>
        <w:t>НДС –______%_____________ (____________________)  рублей.</w:t>
      </w:r>
    </w:p>
    <w:p w:rsidR="00304682" w:rsidRPr="008129D3" w:rsidRDefault="00304682" w:rsidP="007E2E37">
      <w:pPr>
        <w:jc w:val="both"/>
      </w:pPr>
      <w:r>
        <w:t xml:space="preserve">         2.2. Оплата Товара производится Покупателем по безналичному расчету в следующем порядке:</w:t>
      </w:r>
    </w:p>
    <w:p w:rsidR="00304682" w:rsidRPr="008129D3" w:rsidRDefault="00304682" w:rsidP="007E2E37">
      <w:pPr>
        <w:ind w:firstLine="708"/>
        <w:jc w:val="both"/>
      </w:pPr>
      <w:r>
        <w:t>2.2.1. 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304682" w:rsidRPr="00243244" w:rsidRDefault="00304682" w:rsidP="007E2E37">
      <w:pPr>
        <w:jc w:val="both"/>
      </w:pPr>
      <w:r>
        <w:lastRenderedPageBreak/>
        <w:tab/>
        <w:t xml:space="preserve">2.2.2. 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p w:rsidR="00304682" w:rsidRPr="00243244" w:rsidRDefault="00304682" w:rsidP="007E2E37">
      <w:pPr>
        <w:ind w:firstLine="567"/>
        <w:jc w:val="both"/>
      </w:pPr>
    </w:p>
    <w:p w:rsidR="00304682" w:rsidRPr="00243244" w:rsidRDefault="00304682" w:rsidP="00304682">
      <w:pPr>
        <w:numPr>
          <w:ilvl w:val="0"/>
          <w:numId w:val="47"/>
        </w:numPr>
        <w:suppressAutoHyphens w:val="0"/>
        <w:jc w:val="center"/>
        <w:rPr>
          <w:b/>
          <w:bCs/>
        </w:rPr>
      </w:pPr>
      <w:r>
        <w:rPr>
          <w:b/>
          <w:bCs/>
        </w:rPr>
        <w:t>Условия поставки Товара</w:t>
      </w:r>
    </w:p>
    <w:p w:rsidR="00304682" w:rsidRPr="00243244" w:rsidRDefault="00304682" w:rsidP="007E2E37">
      <w:pPr>
        <w:ind w:firstLine="567"/>
        <w:jc w:val="both"/>
      </w:pPr>
      <w:r>
        <w:t>3.1. Поставка Товара Покупателю по настоящему Договору осуществляется Поставщиком по адресу: Российская Федерация, Забайкальский край, пгт. Забайкальск, ул. 1 мая 7, Контейнерный терминал Забайкальск.</w:t>
      </w:r>
    </w:p>
    <w:p w:rsidR="00304682" w:rsidRPr="00243244" w:rsidRDefault="00304682" w:rsidP="007E2E37">
      <w:pPr>
        <w:ind w:firstLine="567"/>
        <w:jc w:val="both"/>
      </w:pPr>
      <w:r>
        <w:t>3.2. Срок поставки – ___ (__________________) календарных дней с даты подписания договора.</w:t>
      </w:r>
    </w:p>
    <w:p w:rsidR="00304682" w:rsidRPr="00243244" w:rsidRDefault="00304682" w:rsidP="007E2E37">
      <w:pPr>
        <w:widowControl w:val="0"/>
        <w:autoSpaceDE w:val="0"/>
        <w:autoSpaceDN w:val="0"/>
        <w:adjustRightInd w:val="0"/>
        <w:ind w:firstLine="567"/>
        <w:jc w:val="both"/>
      </w:pPr>
      <w:r>
        <w:t>3.3.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304682" w:rsidRPr="00243244" w:rsidRDefault="00304682" w:rsidP="007E2E37">
      <w:pPr>
        <w:widowControl w:val="0"/>
        <w:autoSpaceDE w:val="0"/>
        <w:autoSpaceDN w:val="0"/>
        <w:adjustRightInd w:val="0"/>
        <w:ind w:firstLine="567"/>
        <w:jc w:val="both"/>
      </w:pPr>
      <w:r>
        <w:t xml:space="preserve"> 1)  документ, удостоверяющий личность представителя Покупателя;  </w:t>
      </w:r>
    </w:p>
    <w:p w:rsidR="00304682" w:rsidRPr="00243244" w:rsidRDefault="00304682" w:rsidP="007E2E37">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304682" w:rsidRPr="001C56F0" w:rsidRDefault="00304682" w:rsidP="007E2E37">
      <w:pPr>
        <w:widowControl w:val="0"/>
        <w:autoSpaceDE w:val="0"/>
        <w:autoSpaceDN w:val="0"/>
        <w:adjustRightInd w:val="0"/>
        <w:ind w:firstLine="567"/>
        <w:jc w:val="both"/>
        <w:rPr>
          <w:bCs/>
        </w:rPr>
      </w:pPr>
      <w:r>
        <w:t xml:space="preserve">3.5.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sz w:val="28"/>
          <w:szCs w:val="28"/>
        </w:rPr>
        <w:t xml:space="preserve"> </w:t>
      </w:r>
      <w:r>
        <w:rPr>
          <w:bCs/>
        </w:rPr>
        <w:t xml:space="preserve">Заказчик вправе осуществлять приемку Товара в присутствии представителя сторонней организации, осуществляющей функции строительного контроля. </w:t>
      </w:r>
    </w:p>
    <w:p w:rsidR="00304682" w:rsidRPr="00243244" w:rsidRDefault="00304682" w:rsidP="007E2E37">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04682" w:rsidRPr="00243244" w:rsidRDefault="00304682" w:rsidP="007E2E37">
      <w:pPr>
        <w:ind w:firstLine="567"/>
        <w:jc w:val="both"/>
      </w:pPr>
      <w:r>
        <w:t>3.7. Датой поставки Товара считается дата подписания Сторонами товарной накладной (ТОРГ-12), либо УПД.</w:t>
      </w:r>
    </w:p>
    <w:p w:rsidR="00304682" w:rsidRPr="00243244" w:rsidRDefault="00304682" w:rsidP="00304682">
      <w:pPr>
        <w:pStyle w:val="ConsNormal"/>
        <w:numPr>
          <w:ilvl w:val="0"/>
          <w:numId w:val="49"/>
        </w:numPr>
        <w:suppressAutoHyphens w:val="0"/>
        <w:autoSpaceDE/>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304682" w:rsidRPr="00243244" w:rsidRDefault="00304682" w:rsidP="007E2E3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304682" w:rsidRPr="00243244" w:rsidRDefault="00304682" w:rsidP="007E2E3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304682" w:rsidRPr="00243244" w:rsidRDefault="00304682" w:rsidP="007E2E3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304682" w:rsidRPr="00243244" w:rsidRDefault="00304682" w:rsidP="007E2E37">
      <w:pPr>
        <w:jc w:val="both"/>
      </w:pPr>
    </w:p>
    <w:p w:rsidR="00304682" w:rsidRPr="00243244" w:rsidRDefault="00304682" w:rsidP="007E2E37">
      <w:pPr>
        <w:widowControl w:val="0"/>
        <w:jc w:val="center"/>
        <w:rPr>
          <w:rFonts w:eastAsia="Arial"/>
          <w:b/>
          <w:bCs/>
        </w:rPr>
      </w:pPr>
      <w:r>
        <w:rPr>
          <w:rFonts w:eastAsia="Arial"/>
          <w:b/>
          <w:bCs/>
        </w:rPr>
        <w:t>5. Упаковка Товара</w:t>
      </w:r>
    </w:p>
    <w:p w:rsidR="00304682" w:rsidRPr="00243244" w:rsidRDefault="00304682" w:rsidP="007E2E37">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04682" w:rsidRPr="00243244" w:rsidRDefault="00304682" w:rsidP="007E2E37">
      <w:pPr>
        <w:widowControl w:val="0"/>
        <w:ind w:firstLine="720"/>
        <w:jc w:val="center"/>
        <w:rPr>
          <w:rFonts w:eastAsia="Arial"/>
          <w:b/>
        </w:rPr>
      </w:pPr>
    </w:p>
    <w:p w:rsidR="00304682" w:rsidRPr="00243244" w:rsidRDefault="00304682" w:rsidP="007E2E37">
      <w:pPr>
        <w:widowControl w:val="0"/>
        <w:ind w:firstLine="720"/>
        <w:jc w:val="center"/>
        <w:rPr>
          <w:rFonts w:eastAsia="Arial"/>
          <w:b/>
        </w:rPr>
      </w:pPr>
      <w:r>
        <w:rPr>
          <w:rFonts w:eastAsia="Arial"/>
          <w:b/>
        </w:rPr>
        <w:t>6.   Переход права собственности и рисков</w:t>
      </w:r>
    </w:p>
    <w:p w:rsidR="00304682" w:rsidRPr="00243244" w:rsidRDefault="00304682" w:rsidP="007E2E37">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304682" w:rsidRPr="00243244" w:rsidRDefault="00304682" w:rsidP="007E2E37">
      <w:pPr>
        <w:widowControl w:val="0"/>
        <w:autoSpaceDE w:val="0"/>
        <w:autoSpaceDN w:val="0"/>
        <w:adjustRightInd w:val="0"/>
        <w:spacing w:after="40"/>
        <w:jc w:val="both"/>
      </w:pPr>
    </w:p>
    <w:p w:rsidR="00304682" w:rsidRPr="00243244" w:rsidRDefault="00304682" w:rsidP="007E2E37">
      <w:pPr>
        <w:pStyle w:val="ConsNormal"/>
        <w:jc w:val="center"/>
        <w:rPr>
          <w:rFonts w:ascii="Times New Roman" w:hAnsi="Times New Roman" w:cs="Times New Roman"/>
          <w:sz w:val="24"/>
          <w:szCs w:val="24"/>
        </w:rPr>
      </w:pPr>
      <w:r>
        <w:rPr>
          <w:rFonts w:ascii="Times New Roman" w:hAnsi="Times New Roman" w:cs="Times New Roman"/>
          <w:b/>
          <w:sz w:val="24"/>
          <w:szCs w:val="24"/>
        </w:rPr>
        <w:lastRenderedPageBreak/>
        <w:t>7. Комплектность, качество и гарантии</w:t>
      </w:r>
    </w:p>
    <w:p w:rsidR="00304682" w:rsidRPr="00243244" w:rsidRDefault="00304682" w:rsidP="007E2E3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04682" w:rsidRPr="00243244" w:rsidRDefault="00304682" w:rsidP="007E2E3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 ____(________________) месяцев с даты подписания Сторонами товарной накладной (ТОРГ-12), либо УПД.</w:t>
      </w:r>
      <w:r>
        <w:rPr>
          <w:rFonts w:ascii="Times New Roman" w:hAnsi="Times New Roman" w:cs="Times New Roman"/>
          <w:bCs/>
          <w:i/>
          <w:iCs/>
          <w:sz w:val="24"/>
          <w:szCs w:val="24"/>
          <w:vertAlign w:val="superscript"/>
        </w:rPr>
        <w:t xml:space="preserve"> </w:t>
      </w:r>
    </w:p>
    <w:p w:rsidR="00304682" w:rsidRPr="00243244" w:rsidRDefault="00304682" w:rsidP="007E2E3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304682" w:rsidRPr="00243244" w:rsidRDefault="00304682" w:rsidP="007E2E37">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04682" w:rsidRPr="00243244" w:rsidRDefault="00304682" w:rsidP="007E2E37">
      <w:pPr>
        <w:shd w:val="clear" w:color="auto" w:fill="FFFFFF"/>
        <w:tabs>
          <w:tab w:val="left" w:pos="1272"/>
        </w:tabs>
        <w:ind w:firstLine="567"/>
        <w:jc w:val="both"/>
      </w:pPr>
      <w:r>
        <w:t>7.5. Поставщик обязан провести гарантийный ремонт Товара в течение</w:t>
      </w:r>
      <w:r>
        <w:br/>
        <w:t>15 (пятнадцати) календарных дней с даты получения уведомления Покупателя.</w:t>
      </w:r>
    </w:p>
    <w:p w:rsidR="00304682" w:rsidRPr="00243244" w:rsidRDefault="00304682" w:rsidP="007E2E3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304682" w:rsidRPr="00243244" w:rsidRDefault="00304682" w:rsidP="007E2E37">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04682" w:rsidRPr="00243244" w:rsidRDefault="00304682" w:rsidP="007E2E37">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304682" w:rsidRPr="00243244" w:rsidRDefault="00304682" w:rsidP="007E2E3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04682" w:rsidRPr="00243244" w:rsidRDefault="00304682" w:rsidP="007E2E37">
      <w:pPr>
        <w:widowControl w:val="0"/>
        <w:autoSpaceDE w:val="0"/>
        <w:autoSpaceDN w:val="0"/>
        <w:adjustRightInd w:val="0"/>
        <w:spacing w:after="40"/>
        <w:jc w:val="both"/>
      </w:pPr>
    </w:p>
    <w:p w:rsidR="00304682" w:rsidRPr="00243244" w:rsidRDefault="00304682" w:rsidP="007E2E37">
      <w:pPr>
        <w:jc w:val="center"/>
        <w:rPr>
          <w:b/>
          <w:bCs/>
        </w:rPr>
      </w:pPr>
      <w:r>
        <w:rPr>
          <w:b/>
          <w:bCs/>
        </w:rPr>
        <w:t>8. Ответственность Сторон</w:t>
      </w:r>
    </w:p>
    <w:p w:rsidR="00304682" w:rsidRPr="00243244" w:rsidRDefault="00304682" w:rsidP="007E2E3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04682" w:rsidRPr="00243244" w:rsidRDefault="00304682" w:rsidP="007E2E37">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304682" w:rsidRPr="00243244" w:rsidRDefault="00304682" w:rsidP="007E2E37">
      <w:pPr>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04682" w:rsidRPr="00243244" w:rsidRDefault="00304682" w:rsidP="007E2E37">
      <w:pPr>
        <w:widowControl w:val="0"/>
        <w:autoSpaceDE w:val="0"/>
        <w:autoSpaceDN w:val="0"/>
        <w:adjustRightInd w:val="0"/>
        <w:spacing w:after="60"/>
        <w:jc w:val="both"/>
      </w:pPr>
    </w:p>
    <w:p w:rsidR="00304682" w:rsidRPr="00243244" w:rsidRDefault="00304682" w:rsidP="007E2E37">
      <w:pPr>
        <w:widowControl w:val="0"/>
        <w:autoSpaceDE w:val="0"/>
        <w:autoSpaceDN w:val="0"/>
        <w:adjustRightInd w:val="0"/>
        <w:spacing w:after="60"/>
        <w:ind w:left="360"/>
        <w:jc w:val="center"/>
        <w:rPr>
          <w:b/>
        </w:rPr>
      </w:pPr>
      <w:r>
        <w:rPr>
          <w:b/>
        </w:rPr>
        <w:t>9. Обстоятельства непреодолимой силы</w:t>
      </w:r>
    </w:p>
    <w:p w:rsidR="00304682" w:rsidRPr="00243244" w:rsidRDefault="00304682" w:rsidP="007E2E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04682" w:rsidRPr="00243244" w:rsidRDefault="00304682" w:rsidP="007E2E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04682" w:rsidRPr="00243244" w:rsidRDefault="00304682" w:rsidP="007E2E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4682" w:rsidRPr="00243244" w:rsidRDefault="00304682" w:rsidP="007E2E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04682" w:rsidRPr="00243244" w:rsidRDefault="00304682" w:rsidP="007E2E37">
      <w:pPr>
        <w:pStyle w:val="aff6"/>
        <w:widowControl w:val="0"/>
        <w:autoSpaceDE w:val="0"/>
        <w:autoSpaceDN w:val="0"/>
        <w:adjustRightInd w:val="0"/>
        <w:ind w:left="0"/>
        <w:jc w:val="center"/>
      </w:pPr>
      <w:r>
        <w:rPr>
          <w:b/>
        </w:rPr>
        <w:t>10. Разрешение споров</w:t>
      </w:r>
    </w:p>
    <w:p w:rsidR="00304682" w:rsidRPr="00243244" w:rsidRDefault="00304682" w:rsidP="007E2E37">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04682" w:rsidRPr="00243244" w:rsidRDefault="00304682" w:rsidP="007E2E3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304682" w:rsidRPr="00243244" w:rsidRDefault="00304682" w:rsidP="007E2E37">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10.3. В случае, если споры не урегулированы Сторонами  с   </w:t>
      </w:r>
      <w:r>
        <w:rPr>
          <w:rFonts w:ascii="Times New Roman" w:hAnsi="Times New Roman" w:cs="Times New Roman"/>
          <w:sz w:val="24"/>
          <w:szCs w:val="24"/>
        </w:rPr>
        <w:br/>
        <w:t xml:space="preserve">помощью   переговоров  и  в  претензионном  порядке, то </w:t>
      </w:r>
      <w:r>
        <w:rPr>
          <w:rFonts w:ascii="Times New Roman" w:hAnsi="Times New Roman" w:cs="Times New Roman"/>
          <w:sz w:val="24"/>
          <w:szCs w:val="24"/>
        </w:rPr>
        <w:br/>
        <w:t>они передаются заинтересованной Стороной в Арбитражный суд Забайкальского края.</w:t>
      </w:r>
    </w:p>
    <w:p w:rsidR="00304682" w:rsidRPr="00243244" w:rsidRDefault="00304682" w:rsidP="007E2E37">
      <w:pPr>
        <w:widowControl w:val="0"/>
        <w:autoSpaceDE w:val="0"/>
        <w:autoSpaceDN w:val="0"/>
        <w:adjustRightInd w:val="0"/>
        <w:jc w:val="both"/>
      </w:pPr>
    </w:p>
    <w:p w:rsidR="00304682" w:rsidRPr="00243244" w:rsidRDefault="00304682" w:rsidP="007E2E3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304682" w:rsidRPr="00243244" w:rsidRDefault="00304682" w:rsidP="007E2E3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04682" w:rsidRPr="00243244" w:rsidRDefault="00304682" w:rsidP="007E2E3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04682" w:rsidRPr="00243244" w:rsidRDefault="00304682" w:rsidP="007E2E3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04682" w:rsidRPr="00243244" w:rsidRDefault="00304682" w:rsidP="007E2E37">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cs="Times New Roman"/>
          <w:iCs/>
          <w:sz w:val="24"/>
          <w:szCs w:val="24"/>
        </w:rPr>
        <w:t>3</w:t>
      </w:r>
      <w:r>
        <w:rPr>
          <w:rFonts w:ascii="Times New Roman" w:hAnsi="Times New Roman" w:cs="Times New Roman"/>
          <w:iCs/>
          <w:sz w:val="24"/>
          <w:szCs w:val="24"/>
          <w:vertAlign w:val="superscript"/>
        </w:rPr>
        <w:t xml:space="preserve"> </w:t>
      </w:r>
      <w:r>
        <w:rPr>
          <w:rFonts w:ascii="Times New Roman" w:hAnsi="Times New Roman" w:cs="Times New Roman"/>
          <w:iCs/>
          <w:sz w:val="24"/>
          <w:szCs w:val="24"/>
        </w:rPr>
        <w:t>(трех)</w:t>
      </w:r>
      <w:r>
        <w:rPr>
          <w:rFonts w:ascii="Times New Roman" w:hAnsi="Times New Roman" w:cs="Times New Roman"/>
          <w:sz w:val="24"/>
          <w:szCs w:val="24"/>
        </w:rPr>
        <w:t xml:space="preserve"> календарных дней с даты расторжения настоящего Договора</w:t>
      </w:r>
      <w:r>
        <w:rPr>
          <w:rFonts w:ascii="Times New Roman" w:hAnsi="Times New Roman" w:cs="Times New Roman"/>
          <w:i/>
          <w:sz w:val="24"/>
          <w:szCs w:val="24"/>
        </w:rPr>
        <w:t>.</w:t>
      </w:r>
      <w:r>
        <w:rPr>
          <w:rFonts w:ascii="Times New Roman" w:hAnsi="Times New Roman" w:cs="Times New Roman"/>
          <w:i/>
          <w:iCs/>
          <w:sz w:val="24"/>
          <w:szCs w:val="24"/>
        </w:rPr>
        <w:t xml:space="preserve">        </w:t>
      </w:r>
    </w:p>
    <w:p w:rsidR="00304682" w:rsidRPr="00243244" w:rsidRDefault="00304682" w:rsidP="007E2E37">
      <w:pPr>
        <w:ind w:firstLine="567"/>
        <w:jc w:val="both"/>
      </w:pPr>
    </w:p>
    <w:p w:rsidR="00304682" w:rsidRPr="00243244" w:rsidRDefault="00304682" w:rsidP="007E2E37">
      <w:pPr>
        <w:tabs>
          <w:tab w:val="left" w:pos="0"/>
        </w:tabs>
        <w:jc w:val="center"/>
        <w:rPr>
          <w:b/>
        </w:rPr>
      </w:pPr>
      <w:r>
        <w:rPr>
          <w:b/>
        </w:rPr>
        <w:t>12. Срок действия Договора</w:t>
      </w:r>
    </w:p>
    <w:p w:rsidR="00304682" w:rsidRPr="00243244" w:rsidRDefault="00304682" w:rsidP="007E2E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с даты его подписания Сторонами и действует </w:t>
      </w:r>
      <w:r>
        <w:rPr>
          <w:rFonts w:ascii="Times New Roman" w:hAnsi="Times New Roman" w:cs="Times New Roman"/>
          <w:iCs/>
          <w:sz w:val="24"/>
          <w:szCs w:val="24"/>
        </w:rPr>
        <w:t>до полного исполнения Сторонами своих</w:t>
      </w:r>
      <w:r>
        <w:rPr>
          <w:rFonts w:ascii="Times New Roman" w:hAnsi="Times New Roman" w:cs="Times New Roman"/>
          <w:i/>
          <w:iCs/>
          <w:sz w:val="24"/>
          <w:szCs w:val="24"/>
          <w:vertAlign w:val="superscript"/>
        </w:rPr>
        <w:t xml:space="preserve"> </w:t>
      </w:r>
      <w:r>
        <w:rPr>
          <w:rFonts w:ascii="Times New Roman" w:hAnsi="Times New Roman" w:cs="Times New Roman"/>
          <w:iCs/>
          <w:sz w:val="24"/>
          <w:szCs w:val="24"/>
        </w:rPr>
        <w:t>обязательств</w:t>
      </w:r>
      <w:r>
        <w:rPr>
          <w:rFonts w:ascii="Times New Roman" w:hAnsi="Times New Roman" w:cs="Times New Roman"/>
          <w:sz w:val="24"/>
          <w:szCs w:val="24"/>
        </w:rPr>
        <w:t xml:space="preserve">. </w:t>
      </w:r>
    </w:p>
    <w:p w:rsidR="00304682" w:rsidRPr="00243244" w:rsidRDefault="00304682" w:rsidP="007E2E37">
      <w:pPr>
        <w:autoSpaceDE w:val="0"/>
        <w:autoSpaceDN w:val="0"/>
        <w:spacing w:line="276" w:lineRule="auto"/>
        <w:ind w:firstLine="709"/>
        <w:jc w:val="center"/>
        <w:rPr>
          <w:b/>
        </w:rPr>
      </w:pPr>
    </w:p>
    <w:p w:rsidR="00304682" w:rsidRPr="00243244" w:rsidRDefault="00304682" w:rsidP="007E2E37">
      <w:pPr>
        <w:autoSpaceDE w:val="0"/>
        <w:autoSpaceDN w:val="0"/>
        <w:spacing w:line="276" w:lineRule="auto"/>
        <w:ind w:firstLine="709"/>
        <w:jc w:val="center"/>
      </w:pPr>
      <w:r>
        <w:rPr>
          <w:b/>
        </w:rPr>
        <w:t>13. Антикоррупционная оговорка</w:t>
      </w:r>
    </w:p>
    <w:p w:rsidR="00304682" w:rsidRPr="00243244" w:rsidRDefault="00304682" w:rsidP="007E2E37">
      <w:pPr>
        <w:autoSpaceDE w:val="0"/>
        <w:autoSpaceDN w:val="0"/>
        <w:spacing w:line="276" w:lineRule="auto"/>
        <w:ind w:firstLine="709"/>
        <w:jc w:val="both"/>
      </w:pPr>
      <w:r>
        <w:t xml:space="preserve">13.1. При исполнении своих обязательств по настоящему Договору Стороны, их аффилированные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04682" w:rsidRPr="00243244" w:rsidRDefault="00304682" w:rsidP="007E2E37">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4682" w:rsidRPr="00243244" w:rsidRDefault="00304682" w:rsidP="007E2E37">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304682" w:rsidRPr="00243244" w:rsidRDefault="00304682" w:rsidP="007E2E37">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304682" w:rsidRPr="00243244" w:rsidRDefault="00304682" w:rsidP="007E2E37">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r>
        <w:rPr>
          <w:lang w:val="en-US"/>
        </w:rPr>
        <w:t>trcont</w:t>
      </w:r>
      <w:r>
        <w:t>.</w:t>
      </w:r>
      <w:r>
        <w:rPr>
          <w:lang w:val="en-US"/>
        </w:rPr>
        <w:t>com</w:t>
      </w:r>
      <w:r>
        <w:t>.</w:t>
      </w:r>
    </w:p>
    <w:p w:rsidR="00304682" w:rsidRPr="00243244" w:rsidRDefault="00304682" w:rsidP="007E2E37">
      <w:pPr>
        <w:autoSpaceDE w:val="0"/>
        <w:autoSpaceDN w:val="0"/>
        <w:spacing w:line="276" w:lineRule="auto"/>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04682" w:rsidRPr="00243244" w:rsidRDefault="00304682" w:rsidP="007E2E37">
      <w:pPr>
        <w:autoSpaceDE w:val="0"/>
        <w:autoSpaceDN w:val="0"/>
        <w:spacing w:line="276" w:lineRule="auto"/>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04682" w:rsidRPr="00243244" w:rsidRDefault="00304682" w:rsidP="007E2E37">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04682" w:rsidRPr="00243244" w:rsidRDefault="00304682" w:rsidP="007E2E37">
      <w:pPr>
        <w:autoSpaceDE w:val="0"/>
        <w:autoSpaceDN w:val="0"/>
        <w:spacing w:line="276" w:lineRule="auto"/>
        <w:ind w:firstLine="709"/>
        <w:jc w:val="center"/>
        <w:rPr>
          <w:b/>
        </w:rPr>
      </w:pPr>
      <w:r>
        <w:rPr>
          <w:b/>
        </w:rPr>
        <w:t>14. Гарантии и заверения Поставщика</w:t>
      </w:r>
    </w:p>
    <w:p w:rsidR="00304682" w:rsidRPr="00243244" w:rsidRDefault="00304682" w:rsidP="00304682">
      <w:pPr>
        <w:pStyle w:val="aff6"/>
        <w:numPr>
          <w:ilvl w:val="1"/>
          <w:numId w:val="5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304682" w:rsidRPr="00243244" w:rsidRDefault="00304682" w:rsidP="00304682">
      <w:pPr>
        <w:pStyle w:val="aff6"/>
        <w:numPr>
          <w:ilvl w:val="2"/>
          <w:numId w:val="5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304682" w:rsidRPr="00243244" w:rsidRDefault="00304682" w:rsidP="00304682">
      <w:pPr>
        <w:pStyle w:val="aff6"/>
        <w:numPr>
          <w:ilvl w:val="2"/>
          <w:numId w:val="50"/>
        </w:numPr>
        <w:suppressAutoHyphens w:val="0"/>
        <w:spacing w:after="200"/>
        <w:ind w:left="0" w:firstLine="709"/>
        <w:contextualSpacing/>
        <w:jc w:val="both"/>
      </w:pPr>
      <w: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04682" w:rsidRPr="00243244" w:rsidRDefault="00304682" w:rsidP="00304682">
      <w:pPr>
        <w:pStyle w:val="aff6"/>
        <w:numPr>
          <w:ilvl w:val="2"/>
          <w:numId w:val="5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304682" w:rsidRPr="00243244" w:rsidRDefault="00304682" w:rsidP="00304682">
      <w:pPr>
        <w:pStyle w:val="aff6"/>
        <w:numPr>
          <w:ilvl w:val="2"/>
          <w:numId w:val="5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04682" w:rsidRPr="00243244" w:rsidRDefault="00304682" w:rsidP="00304682">
      <w:pPr>
        <w:pStyle w:val="aff6"/>
        <w:numPr>
          <w:ilvl w:val="2"/>
          <w:numId w:val="5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304682" w:rsidRPr="00243244" w:rsidRDefault="00304682" w:rsidP="007E2E3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304682"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04682" w:rsidRDefault="00304682" w:rsidP="007E2E37">
      <w:pPr>
        <w:pStyle w:val="Con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04682"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Исполнитель обязан предоставить Заказчику информацию о цепочке собственников, включая бенефициаров (в том числе конечных).</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Передача прав и обязанностей Поставщика третьим лицам не допускается без письменного согласия Покупателя.</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Все приложения к настоящему Договору являются его неотъемлемыми частями.</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15.7. Все вопросы, не предусмотренные настоящим Договором, регулируются законодательством Российской Федерации.</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15.8. Настоящий Договор составлен в двух экземплярах, имеющих одинаковую силу, по одному для каждой из Сторон.</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15.9. К настоящему Договору прилагается:</w:t>
      </w:r>
    </w:p>
    <w:p w:rsidR="00304682" w:rsidRPr="00243244" w:rsidRDefault="00304682" w:rsidP="007E2E3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15.9.1. Спецификация №1 (Приложение № 1).</w:t>
      </w:r>
    </w:p>
    <w:p w:rsidR="00304682" w:rsidRPr="00243244" w:rsidRDefault="00304682" w:rsidP="007E2E37">
      <w:pPr>
        <w:rPr>
          <w:b/>
          <w:bCs/>
        </w:rPr>
      </w:pPr>
    </w:p>
    <w:p w:rsidR="00304682" w:rsidRPr="00A05352" w:rsidRDefault="00304682" w:rsidP="007E2E37">
      <w:pPr>
        <w:pStyle w:val="ConsNormal"/>
        <w:ind w:left="1050" w:firstLine="0"/>
        <w:jc w:val="cente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304682" w:rsidRPr="006617A8" w:rsidTr="007E2E37">
        <w:trPr>
          <w:trHeight w:val="1510"/>
        </w:trPr>
        <w:tc>
          <w:tcPr>
            <w:tcW w:w="4933" w:type="dxa"/>
          </w:tcPr>
          <w:p w:rsidR="00304682" w:rsidRPr="00273608" w:rsidRDefault="00304682" w:rsidP="007E2E37">
            <w:r>
              <w:rPr>
                <w:b/>
                <w:sz w:val="22"/>
                <w:szCs w:val="22"/>
              </w:rPr>
              <w:t xml:space="preserve">Покупатель: </w:t>
            </w:r>
            <w:r>
              <w:rPr>
                <w:sz w:val="22"/>
                <w:szCs w:val="22"/>
              </w:rPr>
              <w:t xml:space="preserve"> </w:t>
            </w:r>
            <w:r>
              <w:t xml:space="preserve">Публичное акционерное общество «Центр по перевозке грузов в контейнерах «ТрансКонтейнер» </w:t>
            </w:r>
          </w:p>
          <w:p w:rsidR="00304682" w:rsidRPr="00273608" w:rsidRDefault="00304682" w:rsidP="007E2E37">
            <w:r>
              <w:t>Юридический адрес:</w:t>
            </w:r>
          </w:p>
          <w:p w:rsidR="00304682" w:rsidRPr="00273608" w:rsidRDefault="00304682" w:rsidP="007E2E37">
            <w:r>
              <w:t>125047, Москва, пер. Оружейный, д.19</w:t>
            </w:r>
          </w:p>
          <w:p w:rsidR="00304682" w:rsidRPr="00273608" w:rsidRDefault="00304682" w:rsidP="007E2E37">
            <w:r>
              <w:t>Местонахождение:</w:t>
            </w:r>
          </w:p>
          <w:p w:rsidR="00304682" w:rsidRPr="00273608" w:rsidRDefault="00304682" w:rsidP="007E2E37">
            <w:r>
              <w:t>Филиал ПАО «ТрансКонтейнер» на Забайкальской ж.д.</w:t>
            </w:r>
          </w:p>
          <w:p w:rsidR="00304682" w:rsidRPr="00273608" w:rsidRDefault="00304682" w:rsidP="007E2E37">
            <w:r>
              <w:t>672000, г. Чита, ул. Анохина, 91</w:t>
            </w:r>
          </w:p>
          <w:p w:rsidR="00304682" w:rsidRPr="00273608" w:rsidRDefault="00304682" w:rsidP="007E2E37">
            <w:r>
              <w:t>Тел.: (3022) 22-70-49; факс(3022) 32-51-58</w:t>
            </w:r>
          </w:p>
          <w:p w:rsidR="00304682" w:rsidRPr="00273608" w:rsidRDefault="00304682" w:rsidP="007E2E37">
            <w:r>
              <w:t>ИНН 7708591995/КПП 997650001</w:t>
            </w:r>
          </w:p>
          <w:p w:rsidR="00304682" w:rsidRPr="00273608" w:rsidRDefault="00304682" w:rsidP="007E2E37">
            <w:pPr>
              <w:rPr>
                <w:b/>
              </w:rPr>
            </w:pPr>
            <w:r>
              <w:rPr>
                <w:b/>
              </w:rPr>
              <w:t>Банковские реквизиты:</w:t>
            </w:r>
          </w:p>
          <w:p w:rsidR="00304682" w:rsidRPr="00273608" w:rsidRDefault="00304682" w:rsidP="007E2E37">
            <w:r>
              <w:t>Р/с 40702810009030002960</w:t>
            </w:r>
          </w:p>
          <w:p w:rsidR="00304682" w:rsidRPr="00273608" w:rsidRDefault="00304682" w:rsidP="007E2E37">
            <w:r>
              <w:t>К/с 30101810200000000777</w:t>
            </w:r>
          </w:p>
          <w:p w:rsidR="00304682" w:rsidRPr="00273608" w:rsidRDefault="00304682" w:rsidP="007E2E37">
            <w:pPr>
              <w:widowControl w:val="0"/>
              <w:ind w:right="-7"/>
            </w:pPr>
            <w:r>
              <w:lastRenderedPageBreak/>
              <w:t>Филиал Банка ВТБ (ПАО) в</w:t>
            </w:r>
          </w:p>
          <w:p w:rsidR="00304682" w:rsidRPr="00273608" w:rsidRDefault="00304682" w:rsidP="007E2E37">
            <w:pPr>
              <w:widowControl w:val="0"/>
              <w:ind w:right="-7"/>
            </w:pPr>
            <w:r>
              <w:t xml:space="preserve">г. Красноярске Г. КРАСНОЯРСК </w:t>
            </w:r>
          </w:p>
          <w:p w:rsidR="00304682" w:rsidRPr="00D86A0F" w:rsidRDefault="00304682" w:rsidP="007E2E37">
            <w:pPr>
              <w:rPr>
                <w:lang w:val="en-US"/>
              </w:rPr>
            </w:pPr>
            <w:r>
              <w:t>БИК</w:t>
            </w:r>
            <w:r w:rsidRPr="00D86A0F">
              <w:rPr>
                <w:lang w:val="en-US"/>
              </w:rPr>
              <w:t xml:space="preserve"> 040407777</w:t>
            </w:r>
          </w:p>
          <w:p w:rsidR="00304682" w:rsidRPr="00243244" w:rsidRDefault="00304682" w:rsidP="007E2E37">
            <w:pPr>
              <w:pStyle w:val="afc"/>
              <w:ind w:right="-144"/>
              <w:rPr>
                <w:lang w:val="en-US"/>
              </w:rPr>
            </w:pPr>
            <w:r>
              <w:rPr>
                <w:lang w:val="en-US"/>
              </w:rPr>
              <w:t xml:space="preserve">E-mail: </w:t>
            </w:r>
            <w:hyperlink r:id="rId32" w:history="1">
              <w:r>
                <w:rPr>
                  <w:rStyle w:val="a7"/>
                  <w:lang w:val="en-US"/>
                </w:rPr>
                <w:t>trcont@trcont.ru</w:t>
              </w:r>
            </w:hyperlink>
          </w:p>
          <w:p w:rsidR="00304682" w:rsidRPr="00243244" w:rsidRDefault="00304682" w:rsidP="007E2E37">
            <w:pPr>
              <w:pStyle w:val="afc"/>
              <w:ind w:right="-144"/>
              <w:rPr>
                <w:sz w:val="24"/>
                <w:szCs w:val="24"/>
                <w:lang w:val="en-US"/>
              </w:rPr>
            </w:pPr>
            <w:r>
              <w:rPr>
                <w:sz w:val="24"/>
                <w:szCs w:val="24"/>
                <w:lang w:val="en-US"/>
              </w:rPr>
              <w:t>________    ______________</w:t>
            </w:r>
          </w:p>
          <w:p w:rsidR="00304682" w:rsidRPr="006617A8" w:rsidRDefault="00304682" w:rsidP="007E2E37">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304682" w:rsidRPr="006617A8" w:rsidRDefault="00304682" w:rsidP="007E2E37">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304682" w:rsidRPr="006617A8" w:rsidRDefault="00304682" w:rsidP="007E2E37"/>
          <w:p w:rsidR="00304682" w:rsidRPr="006617A8" w:rsidRDefault="00304682" w:rsidP="007E2E37"/>
          <w:p w:rsidR="00304682" w:rsidRPr="0006068C" w:rsidRDefault="00304682" w:rsidP="007E2E37">
            <w:pPr>
              <w:pStyle w:val="afc"/>
              <w:rPr>
                <w:sz w:val="22"/>
                <w:szCs w:val="22"/>
              </w:rPr>
            </w:pPr>
            <w:r>
              <w:rPr>
                <w:color w:val="000000"/>
                <w:spacing w:val="5"/>
                <w:sz w:val="22"/>
                <w:szCs w:val="22"/>
              </w:rPr>
              <w:t>Место нахождения</w:t>
            </w:r>
            <w:r>
              <w:rPr>
                <w:sz w:val="22"/>
                <w:szCs w:val="22"/>
              </w:rPr>
              <w:t>: ____________________</w:t>
            </w:r>
          </w:p>
          <w:p w:rsidR="00304682" w:rsidRPr="0006068C" w:rsidRDefault="00304682" w:rsidP="007E2E37">
            <w:pPr>
              <w:pStyle w:val="afc"/>
              <w:rPr>
                <w:sz w:val="22"/>
                <w:szCs w:val="22"/>
              </w:rPr>
            </w:pPr>
            <w:r>
              <w:rPr>
                <w:sz w:val="22"/>
                <w:szCs w:val="22"/>
              </w:rPr>
              <w:t>Почтовый адрес: _______________________</w:t>
            </w:r>
          </w:p>
          <w:p w:rsidR="00304682" w:rsidRPr="0006068C" w:rsidRDefault="00304682" w:rsidP="007E2E37">
            <w:pPr>
              <w:pStyle w:val="afc"/>
              <w:ind w:right="-5"/>
              <w:rPr>
                <w:sz w:val="22"/>
                <w:szCs w:val="22"/>
              </w:rPr>
            </w:pPr>
            <w:r>
              <w:rPr>
                <w:sz w:val="22"/>
                <w:szCs w:val="22"/>
              </w:rPr>
              <w:t>ОГРН_______________ИНН ______________, ОКПО_____________ ______________, КПП ___________________</w:t>
            </w:r>
          </w:p>
          <w:p w:rsidR="00304682" w:rsidRPr="0006068C" w:rsidRDefault="00304682" w:rsidP="007E2E37">
            <w:pPr>
              <w:pStyle w:val="afc"/>
              <w:ind w:right="-5"/>
              <w:rPr>
                <w:sz w:val="22"/>
                <w:szCs w:val="22"/>
              </w:rPr>
            </w:pPr>
            <w:r>
              <w:rPr>
                <w:sz w:val="22"/>
                <w:szCs w:val="22"/>
              </w:rPr>
              <w:t xml:space="preserve">р/счет  ________________________________ </w:t>
            </w:r>
          </w:p>
          <w:p w:rsidR="00304682" w:rsidRPr="0006068C" w:rsidRDefault="00304682" w:rsidP="007E2E37">
            <w:pPr>
              <w:pStyle w:val="afc"/>
              <w:ind w:right="-5"/>
              <w:rPr>
                <w:sz w:val="22"/>
                <w:szCs w:val="22"/>
              </w:rPr>
            </w:pPr>
            <w:r>
              <w:rPr>
                <w:sz w:val="22"/>
                <w:szCs w:val="22"/>
              </w:rPr>
              <w:t xml:space="preserve">в  ____________________________________, </w:t>
            </w:r>
          </w:p>
          <w:p w:rsidR="00304682" w:rsidRPr="0006068C" w:rsidRDefault="00304682" w:rsidP="007E2E37">
            <w:pPr>
              <w:pStyle w:val="af9"/>
              <w:ind w:right="-5"/>
              <w:rPr>
                <w:sz w:val="22"/>
              </w:rPr>
            </w:pPr>
            <w:r>
              <w:rPr>
                <w:sz w:val="22"/>
                <w:szCs w:val="22"/>
              </w:rPr>
              <w:t xml:space="preserve">к/счет </w:t>
            </w:r>
            <w:r>
              <w:rPr>
                <w:sz w:val="22"/>
                <w:szCs w:val="22"/>
              </w:rPr>
              <w:lastRenderedPageBreak/>
              <w:t>_________________________________</w:t>
            </w:r>
          </w:p>
          <w:p w:rsidR="00304682" w:rsidRPr="0006068C" w:rsidRDefault="00304682" w:rsidP="007E2E37">
            <w:pPr>
              <w:pStyle w:val="af9"/>
              <w:ind w:right="-5"/>
              <w:rPr>
                <w:sz w:val="22"/>
              </w:rPr>
            </w:pPr>
            <w:r>
              <w:rPr>
                <w:sz w:val="22"/>
                <w:szCs w:val="22"/>
              </w:rPr>
              <w:t xml:space="preserve"> в  ____________________________________, </w:t>
            </w:r>
          </w:p>
          <w:p w:rsidR="00304682" w:rsidRPr="0006068C" w:rsidRDefault="00304682" w:rsidP="007E2E37">
            <w:pPr>
              <w:pStyle w:val="af9"/>
              <w:ind w:right="-5"/>
              <w:rPr>
                <w:sz w:val="22"/>
              </w:rPr>
            </w:pPr>
            <w:r>
              <w:rPr>
                <w:sz w:val="22"/>
                <w:szCs w:val="22"/>
              </w:rPr>
              <w:t xml:space="preserve">БИК _______________,  </w:t>
            </w:r>
          </w:p>
          <w:p w:rsidR="00304682" w:rsidRPr="0006068C" w:rsidRDefault="00304682" w:rsidP="007E2E37">
            <w:pPr>
              <w:pStyle w:val="af9"/>
              <w:ind w:right="-5"/>
              <w:rPr>
                <w:sz w:val="22"/>
              </w:rPr>
            </w:pPr>
            <w:r>
              <w:rPr>
                <w:sz w:val="22"/>
                <w:szCs w:val="22"/>
              </w:rPr>
              <w:t>тел. ________, факс__________</w:t>
            </w:r>
          </w:p>
          <w:p w:rsidR="00304682" w:rsidRPr="006617A8" w:rsidRDefault="00304682" w:rsidP="007E2E37"/>
          <w:p w:rsidR="00304682" w:rsidRPr="006617A8" w:rsidRDefault="00304682" w:rsidP="007E2E37"/>
          <w:p w:rsidR="00304682" w:rsidRPr="006617A8" w:rsidRDefault="00304682" w:rsidP="007E2E37">
            <w:r>
              <w:t>________       ______________</w:t>
            </w:r>
          </w:p>
          <w:p w:rsidR="00304682" w:rsidRPr="006617A8" w:rsidRDefault="00304682" w:rsidP="007E2E37">
            <w:r>
              <w:rPr>
                <w:vertAlign w:val="superscript"/>
              </w:rPr>
              <w:t xml:space="preserve">(подпись)                            (Ф.И.О.)                                     </w:t>
            </w:r>
          </w:p>
        </w:tc>
      </w:tr>
    </w:tbl>
    <w:p w:rsidR="00304682" w:rsidRDefault="00304682" w:rsidP="007E2E37">
      <w:pPr>
        <w:ind w:firstLine="567"/>
        <w:jc w:val="right"/>
      </w:pPr>
    </w:p>
    <w:p w:rsidR="00304682" w:rsidRDefault="00304682" w:rsidP="007E2E37">
      <w:pPr>
        <w:ind w:firstLine="567"/>
        <w:jc w:val="right"/>
      </w:pPr>
      <w:r>
        <w:br w:type="page"/>
      </w:r>
      <w:r>
        <w:lastRenderedPageBreak/>
        <w:t xml:space="preserve">Приложение №1 </w:t>
      </w:r>
    </w:p>
    <w:p w:rsidR="00304682" w:rsidRDefault="00304682" w:rsidP="007E2E37">
      <w:pPr>
        <w:ind w:firstLine="567"/>
        <w:jc w:val="right"/>
      </w:pPr>
      <w:r>
        <w:t>к договору поставки №_____</w:t>
      </w:r>
    </w:p>
    <w:p w:rsidR="00304682" w:rsidRDefault="00304682" w:rsidP="007E2E37">
      <w:pPr>
        <w:ind w:firstLine="567"/>
        <w:jc w:val="right"/>
      </w:pPr>
      <w:r>
        <w:t>от «___»_______201__ г.</w:t>
      </w:r>
    </w:p>
    <w:p w:rsidR="00304682" w:rsidRDefault="00304682" w:rsidP="007E2E37">
      <w:pPr>
        <w:ind w:firstLine="567"/>
        <w:jc w:val="right"/>
      </w:pPr>
    </w:p>
    <w:p w:rsidR="00304682" w:rsidRDefault="00304682" w:rsidP="007E2E37">
      <w:pPr>
        <w:ind w:firstLine="567"/>
        <w:rPr>
          <w:b/>
        </w:rPr>
      </w:pPr>
    </w:p>
    <w:p w:rsidR="00304682" w:rsidRDefault="00304682" w:rsidP="007E2E37">
      <w:pPr>
        <w:ind w:firstLine="567"/>
        <w:jc w:val="center"/>
        <w:rPr>
          <w:b/>
        </w:rPr>
      </w:pPr>
      <w:r>
        <w:rPr>
          <w:b/>
        </w:rPr>
        <w:t>Спецификация №___</w:t>
      </w:r>
    </w:p>
    <w:p w:rsidR="00304682" w:rsidRDefault="00304682" w:rsidP="007E2E37">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966"/>
        <w:gridCol w:w="910"/>
        <w:gridCol w:w="1418"/>
        <w:gridCol w:w="1701"/>
        <w:gridCol w:w="1984"/>
      </w:tblGrid>
      <w:tr w:rsidR="004704BD" w:rsidRPr="00BF45E8" w:rsidTr="004704BD">
        <w:trPr>
          <w:trHeight w:val="563"/>
        </w:trPr>
        <w:tc>
          <w:tcPr>
            <w:tcW w:w="910" w:type="dxa"/>
          </w:tcPr>
          <w:p w:rsidR="004704BD" w:rsidRPr="00C2064E" w:rsidRDefault="004704BD" w:rsidP="007E2E37">
            <w:pPr>
              <w:tabs>
                <w:tab w:val="left" w:pos="0"/>
              </w:tabs>
              <w:ind w:firstLine="6"/>
              <w:jc w:val="center"/>
            </w:pPr>
            <w:r>
              <w:t>№№ п/п</w:t>
            </w:r>
          </w:p>
          <w:p w:rsidR="004704BD" w:rsidRPr="00C2064E" w:rsidRDefault="004704BD" w:rsidP="007E2E37">
            <w:pPr>
              <w:tabs>
                <w:tab w:val="left" w:pos="798"/>
              </w:tabs>
              <w:ind w:left="-21"/>
              <w:jc w:val="center"/>
            </w:pPr>
          </w:p>
        </w:tc>
        <w:tc>
          <w:tcPr>
            <w:tcW w:w="2966" w:type="dxa"/>
          </w:tcPr>
          <w:p w:rsidR="004704BD" w:rsidRPr="00C2064E" w:rsidRDefault="004704BD" w:rsidP="007E2E37">
            <w:pPr>
              <w:tabs>
                <w:tab w:val="left" w:pos="798"/>
              </w:tabs>
              <w:jc w:val="center"/>
            </w:pPr>
            <w:r>
              <w:t>Наименование Товара</w:t>
            </w:r>
          </w:p>
        </w:tc>
        <w:tc>
          <w:tcPr>
            <w:tcW w:w="910" w:type="dxa"/>
          </w:tcPr>
          <w:p w:rsidR="004704BD" w:rsidRPr="00C2064E" w:rsidRDefault="004704BD" w:rsidP="003657F9">
            <w:pPr>
              <w:tabs>
                <w:tab w:val="left" w:pos="798"/>
              </w:tabs>
              <w:jc w:val="center"/>
            </w:pPr>
            <w:r>
              <w:t>Ед. измер.</w:t>
            </w:r>
          </w:p>
        </w:tc>
        <w:tc>
          <w:tcPr>
            <w:tcW w:w="1418" w:type="dxa"/>
            <w:vAlign w:val="center"/>
          </w:tcPr>
          <w:p w:rsidR="004704BD" w:rsidRPr="004704BD" w:rsidRDefault="004704BD" w:rsidP="003657F9">
            <w:r w:rsidRPr="004704BD">
              <w:t xml:space="preserve">Количество (объем), шт.  </w:t>
            </w:r>
          </w:p>
        </w:tc>
        <w:tc>
          <w:tcPr>
            <w:tcW w:w="1701" w:type="dxa"/>
          </w:tcPr>
          <w:p w:rsidR="004704BD" w:rsidRPr="00C2064E" w:rsidRDefault="004704BD" w:rsidP="00BA3E95">
            <w:pPr>
              <w:tabs>
                <w:tab w:val="left" w:pos="798"/>
              </w:tabs>
              <w:jc w:val="center"/>
            </w:pPr>
            <w:r>
              <w:t>Цена за ед., руб, с НДС 20%/НДС не облагается</w:t>
            </w:r>
          </w:p>
        </w:tc>
        <w:tc>
          <w:tcPr>
            <w:tcW w:w="1984" w:type="dxa"/>
          </w:tcPr>
          <w:p w:rsidR="004704BD" w:rsidRPr="00C2064E" w:rsidRDefault="004704BD" w:rsidP="00BA3E95">
            <w:pPr>
              <w:tabs>
                <w:tab w:val="left" w:pos="798"/>
              </w:tabs>
              <w:jc w:val="center"/>
            </w:pPr>
            <w:r>
              <w:t>Стоимость, руб, с НДС 20%/НДС не облагается</w:t>
            </w:r>
          </w:p>
        </w:tc>
      </w:tr>
      <w:tr w:rsidR="004704BD" w:rsidRPr="00BF45E8" w:rsidTr="004704BD">
        <w:trPr>
          <w:trHeight w:val="563"/>
        </w:trPr>
        <w:tc>
          <w:tcPr>
            <w:tcW w:w="910" w:type="dxa"/>
          </w:tcPr>
          <w:p w:rsidR="004704BD" w:rsidRPr="00FD395A" w:rsidRDefault="004704BD" w:rsidP="007E2E37">
            <w:pPr>
              <w:tabs>
                <w:tab w:val="left" w:pos="0"/>
              </w:tabs>
              <w:ind w:firstLine="6"/>
              <w:jc w:val="center"/>
            </w:pPr>
            <w:r>
              <w:t>1</w:t>
            </w:r>
          </w:p>
        </w:tc>
        <w:tc>
          <w:tcPr>
            <w:tcW w:w="2966" w:type="dxa"/>
          </w:tcPr>
          <w:p w:rsidR="004704BD" w:rsidRPr="00AF7F4E" w:rsidRDefault="004704BD" w:rsidP="004704BD">
            <w:pPr>
              <w:rPr>
                <w:color w:val="000000"/>
              </w:rPr>
            </w:pPr>
            <w:r>
              <w:t>Рельс Р-65</w:t>
            </w:r>
            <w:r w:rsidR="00AD1533">
              <w:t>,</w:t>
            </w:r>
            <w:r>
              <w:t xml:space="preserve"> 12,5 м</w:t>
            </w:r>
            <w:r>
              <w:rPr>
                <w:color w:val="000000"/>
              </w:rPr>
              <w:t>, новый,</w:t>
            </w:r>
            <w:r>
              <w:rPr>
                <w:spacing w:val="2"/>
                <w:sz w:val="28"/>
                <w:szCs w:val="28"/>
                <w:shd w:val="clear" w:color="auto" w:fill="FFFFFF"/>
              </w:rPr>
              <w:t xml:space="preserve"> термоупрочненый</w:t>
            </w:r>
          </w:p>
        </w:tc>
        <w:tc>
          <w:tcPr>
            <w:tcW w:w="910" w:type="dxa"/>
          </w:tcPr>
          <w:p w:rsidR="004704BD" w:rsidRPr="00AF7F4E" w:rsidRDefault="004704BD" w:rsidP="003657F9">
            <w:pPr>
              <w:jc w:val="center"/>
              <w:rPr>
                <w:color w:val="000000"/>
              </w:rPr>
            </w:pPr>
            <w:r>
              <w:rPr>
                <w:color w:val="000000"/>
              </w:rPr>
              <w:t>шт.</w:t>
            </w:r>
          </w:p>
        </w:tc>
        <w:tc>
          <w:tcPr>
            <w:tcW w:w="1418" w:type="dxa"/>
          </w:tcPr>
          <w:p w:rsidR="004704BD" w:rsidRPr="004704BD" w:rsidRDefault="004704BD" w:rsidP="004704BD">
            <w:pPr>
              <w:jc w:val="center"/>
            </w:pPr>
            <w:r w:rsidRPr="004704BD">
              <w:rPr>
                <w:bCs/>
              </w:rPr>
              <w:t>168</w:t>
            </w:r>
          </w:p>
        </w:tc>
        <w:tc>
          <w:tcPr>
            <w:tcW w:w="1701" w:type="dxa"/>
          </w:tcPr>
          <w:p w:rsidR="004704BD" w:rsidRPr="00BF45E8" w:rsidRDefault="004704BD" w:rsidP="007E2E37">
            <w:pPr>
              <w:tabs>
                <w:tab w:val="left" w:pos="798"/>
              </w:tabs>
              <w:jc w:val="center"/>
              <w:rPr>
                <w:sz w:val="28"/>
                <w:szCs w:val="28"/>
              </w:rPr>
            </w:pPr>
          </w:p>
        </w:tc>
        <w:tc>
          <w:tcPr>
            <w:tcW w:w="1984" w:type="dxa"/>
          </w:tcPr>
          <w:p w:rsidR="004704BD" w:rsidRPr="00BF45E8" w:rsidRDefault="004704BD" w:rsidP="007E2E37">
            <w:pPr>
              <w:tabs>
                <w:tab w:val="left" w:pos="798"/>
              </w:tabs>
              <w:jc w:val="center"/>
              <w:rPr>
                <w:sz w:val="28"/>
                <w:szCs w:val="28"/>
              </w:rPr>
            </w:pPr>
          </w:p>
        </w:tc>
      </w:tr>
    </w:tbl>
    <w:p w:rsidR="00304682" w:rsidRPr="00611516" w:rsidRDefault="00304682" w:rsidP="007E2E37">
      <w:pPr>
        <w:ind w:firstLine="567"/>
        <w:jc w:val="center"/>
        <w:rPr>
          <w:b/>
        </w:rPr>
      </w:pPr>
    </w:p>
    <w:p w:rsidR="00304682" w:rsidRDefault="00304682" w:rsidP="007E2E37">
      <w:pPr>
        <w:ind w:firstLine="567"/>
        <w:jc w:val="both"/>
      </w:pPr>
      <w:r>
        <w:t>Дополнительные требования к поставляемому Товару: ГОСТ Р 51685-2013 «Рельсы железнодорожные. Общие технические условия.»________________</w:t>
      </w:r>
      <w:r w:rsidR="00AD1533">
        <w:t>________</w:t>
      </w:r>
      <w:r>
        <w:t>_________</w:t>
      </w:r>
    </w:p>
    <w:p w:rsidR="00304682" w:rsidRDefault="00304682" w:rsidP="007E2E37">
      <w:pPr>
        <w:ind w:firstLine="567"/>
        <w:jc w:val="both"/>
      </w:pPr>
      <w:r>
        <w:t>Общая стоимость Товара составляет: ________________________________________</w:t>
      </w:r>
    </w:p>
    <w:p w:rsidR="00304682" w:rsidRDefault="00304682" w:rsidP="007E2E37">
      <w:pPr>
        <w:ind w:firstLine="567"/>
        <w:jc w:val="both"/>
      </w:pPr>
      <w:r>
        <w:t>В том числе НДС 20%: ____________________________________________________</w:t>
      </w:r>
    </w:p>
    <w:p w:rsidR="00304682" w:rsidRDefault="00304682" w:rsidP="007E2E37">
      <w:pPr>
        <w:ind w:firstLine="567"/>
        <w:jc w:val="both"/>
      </w:pPr>
      <w:r>
        <w:t>Срок поставки:</w:t>
      </w:r>
      <w:r w:rsidR="006A5582">
        <w:t xml:space="preserve"> </w:t>
      </w:r>
      <w:r>
        <w:t>__________________.</w:t>
      </w:r>
    </w:p>
    <w:p w:rsidR="00304682" w:rsidRDefault="00304682" w:rsidP="007E2E37">
      <w:pPr>
        <w:ind w:firstLine="567"/>
        <w:jc w:val="both"/>
      </w:pPr>
    </w:p>
    <w:p w:rsidR="00304682" w:rsidRPr="0045479B" w:rsidRDefault="00304682" w:rsidP="007E2E37">
      <w:pPr>
        <w:tabs>
          <w:tab w:val="left" w:pos="5670"/>
        </w:tabs>
        <w:ind w:left="567"/>
        <w:jc w:val="both"/>
      </w:pPr>
      <w:r>
        <w:t>Представитель от</w:t>
      </w:r>
    </w:p>
    <w:p w:rsidR="00304682" w:rsidRPr="0045479B" w:rsidRDefault="00304682" w:rsidP="007E2E37">
      <w:pPr>
        <w:tabs>
          <w:tab w:val="left" w:pos="5670"/>
        </w:tabs>
        <w:ind w:left="567"/>
        <w:jc w:val="both"/>
      </w:pPr>
      <w:r>
        <w:t>Покупателя:</w:t>
      </w:r>
    </w:p>
    <w:p w:rsidR="00304682" w:rsidRDefault="00304682" w:rsidP="007E2E37">
      <w:pPr>
        <w:ind w:left="567"/>
      </w:pPr>
      <w:r>
        <w:t>_______________________________________</w:t>
      </w:r>
    </w:p>
    <w:p w:rsidR="00304682" w:rsidRDefault="00304682" w:rsidP="007E2E37">
      <w:pPr>
        <w:ind w:left="567"/>
      </w:pPr>
    </w:p>
    <w:p w:rsidR="00304682" w:rsidRDefault="00304682" w:rsidP="007E2E37">
      <w:pPr>
        <w:ind w:left="567"/>
      </w:pPr>
    </w:p>
    <w:p w:rsidR="00304682" w:rsidRDefault="00304682" w:rsidP="007E2E3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819"/>
      </w:tblGrid>
      <w:tr w:rsidR="00304682" w:rsidRPr="00021914" w:rsidTr="006A5582">
        <w:trPr>
          <w:trHeight w:val="2074"/>
        </w:trPr>
        <w:tc>
          <w:tcPr>
            <w:tcW w:w="4705" w:type="dxa"/>
            <w:tcBorders>
              <w:top w:val="nil"/>
              <w:left w:val="nil"/>
              <w:bottom w:val="nil"/>
              <w:right w:val="nil"/>
            </w:tcBorders>
          </w:tcPr>
          <w:p w:rsidR="00304682" w:rsidRPr="00021914" w:rsidRDefault="00304682" w:rsidP="007E2E37">
            <w:r>
              <w:t>Покупатель:</w:t>
            </w:r>
          </w:p>
          <w:p w:rsidR="00304682" w:rsidRPr="00021914" w:rsidRDefault="00304682" w:rsidP="007E2E37"/>
          <w:p w:rsidR="00304682" w:rsidRPr="00021914" w:rsidRDefault="00304682" w:rsidP="007E2E37">
            <w:r>
              <w:t>________    ______________</w:t>
            </w:r>
          </w:p>
          <w:p w:rsidR="00304682" w:rsidRPr="00021914" w:rsidRDefault="00304682" w:rsidP="007E2E37">
            <w:pPr>
              <w:rPr>
                <w:vertAlign w:val="superscript"/>
              </w:rPr>
            </w:pPr>
            <w:r>
              <w:rPr>
                <w:vertAlign w:val="superscript"/>
              </w:rPr>
              <w:t xml:space="preserve">(подпись)                    (Ф.И.О.)                                     </w:t>
            </w:r>
          </w:p>
        </w:tc>
        <w:tc>
          <w:tcPr>
            <w:tcW w:w="4819" w:type="dxa"/>
            <w:tcBorders>
              <w:top w:val="nil"/>
              <w:left w:val="nil"/>
              <w:bottom w:val="nil"/>
              <w:right w:val="nil"/>
            </w:tcBorders>
          </w:tcPr>
          <w:p w:rsidR="00304682" w:rsidRPr="00021914" w:rsidRDefault="00304682" w:rsidP="007E2E37">
            <w:r>
              <w:t>Поставщик:</w:t>
            </w:r>
          </w:p>
          <w:p w:rsidR="00304682" w:rsidRPr="00021914" w:rsidRDefault="00304682" w:rsidP="007E2E37"/>
          <w:p w:rsidR="00304682" w:rsidRPr="00021914" w:rsidRDefault="00304682" w:rsidP="007E2E37">
            <w:r>
              <w:t>________    ______________</w:t>
            </w:r>
          </w:p>
          <w:p w:rsidR="00304682" w:rsidRPr="00021914" w:rsidRDefault="00304682" w:rsidP="007E2E37">
            <w:r>
              <w:rPr>
                <w:vertAlign w:val="superscript"/>
              </w:rPr>
              <w:t xml:space="preserve">(подпись)                    (Ф.И.О.)                                     </w:t>
            </w:r>
          </w:p>
        </w:tc>
      </w:tr>
    </w:tbl>
    <w:p w:rsidR="00304682" w:rsidRDefault="00304682" w:rsidP="007E2E37">
      <w:pPr>
        <w:ind w:firstLine="567"/>
        <w:jc w:val="right"/>
      </w:pPr>
    </w:p>
    <w:p w:rsidR="00304682" w:rsidRDefault="00304682" w:rsidP="007E2E37">
      <w:pPr>
        <w:ind w:firstLine="567"/>
        <w:jc w:val="right"/>
      </w:pPr>
    </w:p>
    <w:p w:rsidR="00304682" w:rsidRDefault="00304682" w:rsidP="007E2E37">
      <w:pPr>
        <w:ind w:firstLine="567"/>
        <w:jc w:val="right"/>
      </w:pPr>
    </w:p>
    <w:p w:rsidR="00304682" w:rsidRDefault="00304682" w:rsidP="007E2E37">
      <w:pPr>
        <w:ind w:firstLine="567"/>
        <w:jc w:val="right"/>
      </w:pPr>
    </w:p>
    <w:p w:rsidR="00304682" w:rsidRDefault="00304682" w:rsidP="007E2E37">
      <w:pPr>
        <w:ind w:firstLine="567"/>
        <w:jc w:val="right"/>
      </w:pPr>
    </w:p>
    <w:p w:rsidR="00304682" w:rsidRDefault="00304682" w:rsidP="007E2E37">
      <w:pPr>
        <w:ind w:firstLine="567"/>
        <w:jc w:val="right"/>
      </w:pPr>
    </w:p>
    <w:p w:rsidR="00304682" w:rsidRDefault="00304682" w:rsidP="007E2E37"/>
    <w:p w:rsidR="00304682" w:rsidRDefault="00304682" w:rsidP="007E2E37"/>
    <w:p w:rsidR="00304682" w:rsidRDefault="00304682" w:rsidP="007E2E37">
      <w:pPr>
        <w:suppressAutoHyphens w:val="0"/>
        <w:rPr>
          <w:iCs/>
          <w:szCs w:val="28"/>
        </w:rPr>
      </w:pPr>
    </w:p>
    <w:p w:rsidR="00304682" w:rsidRDefault="00304682"/>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304682" w:rsidRDefault="007749E1">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04682" w:rsidRPr="00497521" w:rsidRDefault="00304682" w:rsidP="007E2E37">
      <w:pPr>
        <w:tabs>
          <w:tab w:val="left" w:pos="9639"/>
        </w:tabs>
        <w:jc w:val="center"/>
        <w:outlineLvl w:val="1"/>
        <w:rPr>
          <w:b/>
          <w:szCs w:val="28"/>
        </w:rPr>
      </w:pPr>
      <w:r>
        <w:rPr>
          <w:sz w:val="27"/>
          <w:szCs w:val="27"/>
          <w:lang w:eastAsia="ru-RU"/>
        </w:rPr>
        <w:t xml:space="preserve">                </w:t>
      </w:r>
      <w:r>
        <w:rPr>
          <w:b/>
          <w:bCs/>
        </w:rPr>
        <w:t>СВЕДЕНИЯ О ПЛАНИРУЕМЫХ К ПРИВЛЕЧЕНИЮ СУБПОДРЯДНЫХ</w:t>
      </w:r>
      <w:r>
        <w:rPr>
          <w:b/>
          <w:szCs w:val="28"/>
        </w:rPr>
        <w:t xml:space="preserve"> ОРГАНИЗАЦИЯХ</w:t>
      </w:r>
    </w:p>
    <w:p w:rsidR="00304682" w:rsidRPr="00497521" w:rsidRDefault="00304682" w:rsidP="007E2E37">
      <w:pPr>
        <w:tabs>
          <w:tab w:val="left" w:pos="9639"/>
        </w:tabs>
        <w:ind w:firstLine="567"/>
        <w:jc w:val="center"/>
        <w:rPr>
          <w:i/>
        </w:rPr>
      </w:pPr>
      <w:r>
        <w:rPr>
          <w:i/>
        </w:rPr>
        <w:t>(отдельный лист по каждому субподрядчику)</w:t>
      </w:r>
    </w:p>
    <w:p w:rsidR="00304682" w:rsidRPr="00497521" w:rsidRDefault="00304682" w:rsidP="007E2E37">
      <w:pPr>
        <w:tabs>
          <w:tab w:val="left" w:pos="9639"/>
        </w:tabs>
        <w:ind w:firstLine="567"/>
        <w:jc w:val="center"/>
        <w:rPr>
          <w:sz w:val="22"/>
        </w:rPr>
      </w:pPr>
    </w:p>
    <w:p w:rsidR="00304682" w:rsidRPr="00497521" w:rsidRDefault="00304682" w:rsidP="007E2E37">
      <w:pPr>
        <w:tabs>
          <w:tab w:val="left" w:pos="9639"/>
        </w:tabs>
        <w:ind w:firstLine="567"/>
        <w:jc w:val="center"/>
        <w:rPr>
          <w:b/>
          <w:sz w:val="28"/>
          <w:szCs w:val="28"/>
        </w:rPr>
      </w:pPr>
      <w:r>
        <w:rPr>
          <w:b/>
          <w:sz w:val="28"/>
          <w:szCs w:val="28"/>
        </w:rPr>
        <w:t>Наименование субподрядной организации:</w:t>
      </w:r>
    </w:p>
    <w:p w:rsidR="00304682" w:rsidRPr="00497521" w:rsidRDefault="00304682" w:rsidP="007E2E37">
      <w:pPr>
        <w:tabs>
          <w:tab w:val="left" w:pos="9639"/>
        </w:tabs>
        <w:ind w:firstLine="567"/>
        <w:rPr>
          <w:sz w:val="22"/>
        </w:rPr>
      </w:pPr>
      <w:r>
        <w:rPr>
          <w:sz w:val="22"/>
        </w:rPr>
        <w:t>____________________________________________________________________________</w:t>
      </w:r>
    </w:p>
    <w:p w:rsidR="00304682" w:rsidRPr="00497521" w:rsidRDefault="00304682" w:rsidP="007E2E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04682" w:rsidRPr="00497521" w:rsidTr="007E2E37">
        <w:tc>
          <w:tcPr>
            <w:tcW w:w="3138" w:type="dxa"/>
            <w:tcBorders>
              <w:top w:val="single" w:sz="4" w:space="0" w:color="auto"/>
              <w:left w:val="single" w:sz="4" w:space="0" w:color="auto"/>
              <w:bottom w:val="single" w:sz="4" w:space="0" w:color="auto"/>
              <w:right w:val="single" w:sz="4" w:space="0" w:color="auto"/>
            </w:tcBorders>
            <w:vAlign w:val="center"/>
            <w:hideMark/>
          </w:tcPr>
          <w:p w:rsidR="00304682" w:rsidRPr="00497521" w:rsidRDefault="00304682" w:rsidP="007E2E37">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04682" w:rsidRPr="00497521" w:rsidRDefault="00304682" w:rsidP="007E2E37">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04682" w:rsidRPr="00497521" w:rsidRDefault="00304682" w:rsidP="007E2E37">
            <w:pPr>
              <w:tabs>
                <w:tab w:val="left" w:pos="9639"/>
              </w:tabs>
              <w:jc w:val="center"/>
              <w:rPr>
                <w:szCs w:val="28"/>
              </w:rPr>
            </w:pPr>
            <w:r>
              <w:rPr>
                <w:szCs w:val="28"/>
              </w:rPr>
              <w:t>Филиалы и дочерние предприятия</w:t>
            </w:r>
          </w:p>
        </w:tc>
      </w:tr>
      <w:tr w:rsidR="00304682" w:rsidRPr="00497521" w:rsidTr="007E2E37">
        <w:tc>
          <w:tcPr>
            <w:tcW w:w="3138"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r>
      <w:tr w:rsidR="00304682" w:rsidRPr="00497521" w:rsidTr="007E2E3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4682" w:rsidRPr="00497521" w:rsidRDefault="00304682" w:rsidP="007E2E3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r>
      <w:tr w:rsidR="00304682" w:rsidRPr="00497521" w:rsidTr="007E2E3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4682" w:rsidRPr="00497521" w:rsidRDefault="00304682" w:rsidP="007E2E3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r>
      <w:tr w:rsidR="00304682" w:rsidRPr="00497521" w:rsidTr="007E2E3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4682" w:rsidRPr="00497521" w:rsidRDefault="00304682" w:rsidP="007E2E37">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r>
      <w:tr w:rsidR="00304682" w:rsidRPr="00497521" w:rsidTr="007E2E37">
        <w:trPr>
          <w:trHeight w:val="227"/>
        </w:trPr>
        <w:tc>
          <w:tcPr>
            <w:tcW w:w="3138" w:type="dxa"/>
            <w:tcBorders>
              <w:top w:val="single" w:sz="4" w:space="0" w:color="auto"/>
              <w:left w:val="single" w:sz="4" w:space="0" w:color="auto"/>
              <w:bottom w:val="single" w:sz="4" w:space="0" w:color="auto"/>
              <w:right w:val="single" w:sz="4" w:space="0" w:color="auto"/>
            </w:tcBorders>
            <w:hideMark/>
          </w:tcPr>
          <w:p w:rsidR="00304682" w:rsidRPr="00497521" w:rsidRDefault="00304682" w:rsidP="007E2E3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p>
        </w:tc>
      </w:tr>
      <w:tr w:rsidR="00304682" w:rsidRPr="00497521" w:rsidTr="007E2E37">
        <w:trPr>
          <w:trHeight w:val="227"/>
        </w:trPr>
        <w:tc>
          <w:tcPr>
            <w:tcW w:w="3138" w:type="dxa"/>
            <w:tcBorders>
              <w:top w:val="single" w:sz="4" w:space="0" w:color="auto"/>
              <w:left w:val="single" w:sz="4" w:space="0" w:color="auto"/>
              <w:bottom w:val="single" w:sz="4" w:space="0" w:color="auto"/>
              <w:right w:val="single" w:sz="4" w:space="0" w:color="auto"/>
            </w:tcBorders>
          </w:tcPr>
          <w:p w:rsidR="00304682" w:rsidRPr="00497521" w:rsidRDefault="00304682" w:rsidP="007E2E37">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304682" w:rsidRPr="00497521" w:rsidRDefault="00304682" w:rsidP="007E2E37">
            <w:pPr>
              <w:tabs>
                <w:tab w:val="left" w:pos="9639"/>
              </w:tabs>
              <w:jc w:val="center"/>
              <w:rPr>
                <w:szCs w:val="28"/>
              </w:rPr>
            </w:pPr>
            <w:r>
              <w:rPr>
                <w:szCs w:val="28"/>
              </w:rPr>
              <w:t>@</w:t>
            </w:r>
          </w:p>
        </w:tc>
      </w:tr>
      <w:tr w:rsidR="00304682" w:rsidRPr="00497521" w:rsidTr="007E2E37">
        <w:tblPrEx>
          <w:tblLook w:val="0000" w:firstRow="0" w:lastRow="0" w:firstColumn="0" w:lastColumn="0" w:noHBand="0" w:noVBand="0"/>
        </w:tblPrEx>
        <w:trPr>
          <w:trHeight w:val="227"/>
        </w:trPr>
        <w:tc>
          <w:tcPr>
            <w:tcW w:w="3138" w:type="dxa"/>
          </w:tcPr>
          <w:p w:rsidR="00304682" w:rsidRPr="00497521" w:rsidRDefault="00304682" w:rsidP="007E2E37">
            <w:pPr>
              <w:tabs>
                <w:tab w:val="left" w:pos="9639"/>
              </w:tabs>
            </w:pPr>
            <w:r>
              <w:t>Телефон/факс</w:t>
            </w:r>
          </w:p>
        </w:tc>
        <w:tc>
          <w:tcPr>
            <w:tcW w:w="3099" w:type="dxa"/>
            <w:gridSpan w:val="2"/>
            <w:vAlign w:val="center"/>
          </w:tcPr>
          <w:p w:rsidR="00304682" w:rsidRPr="00497521" w:rsidRDefault="00304682" w:rsidP="007E2E37">
            <w:pPr>
              <w:tabs>
                <w:tab w:val="left" w:pos="9639"/>
              </w:tabs>
              <w:jc w:val="center"/>
            </w:pPr>
          </w:p>
        </w:tc>
        <w:tc>
          <w:tcPr>
            <w:tcW w:w="3483" w:type="dxa"/>
            <w:vAlign w:val="center"/>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rPr>
          <w:trHeight w:val="227"/>
        </w:trPr>
        <w:tc>
          <w:tcPr>
            <w:tcW w:w="3138" w:type="dxa"/>
          </w:tcPr>
          <w:p w:rsidR="00304682" w:rsidRPr="00497521" w:rsidRDefault="00304682" w:rsidP="007E2E37">
            <w:pPr>
              <w:tabs>
                <w:tab w:val="left" w:pos="9639"/>
              </w:tabs>
            </w:pPr>
            <w:r>
              <w:t>Адрес сайта организации</w:t>
            </w:r>
          </w:p>
        </w:tc>
        <w:tc>
          <w:tcPr>
            <w:tcW w:w="3099" w:type="dxa"/>
            <w:gridSpan w:val="2"/>
            <w:vAlign w:val="center"/>
          </w:tcPr>
          <w:p w:rsidR="00304682" w:rsidRPr="00497521" w:rsidRDefault="00304682" w:rsidP="007E2E37">
            <w:pPr>
              <w:tabs>
                <w:tab w:val="left" w:pos="9639"/>
              </w:tabs>
              <w:jc w:val="center"/>
            </w:pPr>
          </w:p>
        </w:tc>
        <w:tc>
          <w:tcPr>
            <w:tcW w:w="3483" w:type="dxa"/>
            <w:vAlign w:val="center"/>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rPr>
          <w:trHeight w:val="227"/>
        </w:trPr>
        <w:tc>
          <w:tcPr>
            <w:tcW w:w="3138" w:type="dxa"/>
          </w:tcPr>
          <w:p w:rsidR="00304682" w:rsidRPr="00497521" w:rsidRDefault="00304682" w:rsidP="007E2E37">
            <w:pPr>
              <w:tabs>
                <w:tab w:val="left" w:pos="9639"/>
              </w:tabs>
            </w:pPr>
            <w:r>
              <w:t>Ответственное лицо</w:t>
            </w:r>
          </w:p>
        </w:tc>
        <w:tc>
          <w:tcPr>
            <w:tcW w:w="3099" w:type="dxa"/>
            <w:gridSpan w:val="2"/>
            <w:vAlign w:val="center"/>
          </w:tcPr>
          <w:p w:rsidR="00304682" w:rsidRPr="00497521" w:rsidRDefault="00304682" w:rsidP="007E2E37">
            <w:pPr>
              <w:tabs>
                <w:tab w:val="left" w:pos="9639"/>
              </w:tabs>
              <w:jc w:val="center"/>
            </w:pPr>
          </w:p>
        </w:tc>
        <w:tc>
          <w:tcPr>
            <w:tcW w:w="3483" w:type="dxa"/>
            <w:vAlign w:val="center"/>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rPr>
          <w:trHeight w:val="227"/>
        </w:trPr>
        <w:tc>
          <w:tcPr>
            <w:tcW w:w="3138" w:type="dxa"/>
          </w:tcPr>
          <w:p w:rsidR="00304682" w:rsidRPr="00497521" w:rsidRDefault="00304682" w:rsidP="007E2E37">
            <w:pPr>
              <w:tabs>
                <w:tab w:val="left" w:pos="9639"/>
              </w:tabs>
            </w:pPr>
            <w:r>
              <w:t>Уставный капитал</w:t>
            </w:r>
          </w:p>
        </w:tc>
        <w:tc>
          <w:tcPr>
            <w:tcW w:w="3099" w:type="dxa"/>
            <w:gridSpan w:val="2"/>
            <w:vAlign w:val="center"/>
          </w:tcPr>
          <w:p w:rsidR="00304682" w:rsidRPr="00497521" w:rsidRDefault="00304682" w:rsidP="007E2E37">
            <w:pPr>
              <w:tabs>
                <w:tab w:val="left" w:pos="9639"/>
              </w:tabs>
              <w:jc w:val="center"/>
            </w:pPr>
          </w:p>
        </w:tc>
        <w:tc>
          <w:tcPr>
            <w:tcW w:w="3483" w:type="dxa"/>
            <w:vAlign w:val="center"/>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rPr>
          <w:trHeight w:val="227"/>
        </w:trPr>
        <w:tc>
          <w:tcPr>
            <w:tcW w:w="3138" w:type="dxa"/>
            <w:tcBorders>
              <w:bottom w:val="nil"/>
            </w:tcBorders>
          </w:tcPr>
          <w:p w:rsidR="00304682" w:rsidRPr="00497521" w:rsidRDefault="00304682" w:rsidP="007E2E37">
            <w:pPr>
              <w:tabs>
                <w:tab w:val="left" w:pos="9639"/>
              </w:tabs>
            </w:pPr>
            <w:r>
              <w:t>Сфера деятельности</w:t>
            </w:r>
          </w:p>
        </w:tc>
        <w:tc>
          <w:tcPr>
            <w:tcW w:w="3099" w:type="dxa"/>
            <w:gridSpan w:val="2"/>
            <w:tcBorders>
              <w:bottom w:val="nil"/>
            </w:tcBorders>
            <w:vAlign w:val="center"/>
          </w:tcPr>
          <w:p w:rsidR="00304682" w:rsidRPr="00497521" w:rsidRDefault="00304682" w:rsidP="007E2E37">
            <w:pPr>
              <w:tabs>
                <w:tab w:val="left" w:pos="9639"/>
              </w:tabs>
              <w:jc w:val="center"/>
            </w:pPr>
          </w:p>
        </w:tc>
        <w:tc>
          <w:tcPr>
            <w:tcW w:w="3483" w:type="dxa"/>
            <w:tcBorders>
              <w:bottom w:val="nil"/>
            </w:tcBorders>
            <w:vAlign w:val="center"/>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c>
          <w:tcPr>
            <w:tcW w:w="3138" w:type="dxa"/>
            <w:tcBorders>
              <w:right w:val="nil"/>
            </w:tcBorders>
          </w:tcPr>
          <w:p w:rsidR="00304682" w:rsidRPr="00497521" w:rsidRDefault="00304682" w:rsidP="007E2E37">
            <w:pPr>
              <w:tabs>
                <w:tab w:val="left" w:pos="9639"/>
              </w:tabs>
            </w:pPr>
            <w:r>
              <w:t xml:space="preserve">Руководитель: </w:t>
            </w:r>
          </w:p>
          <w:p w:rsidR="00304682" w:rsidRPr="00497521" w:rsidRDefault="00304682" w:rsidP="007E2E37">
            <w:pPr>
              <w:tabs>
                <w:tab w:val="left" w:pos="9639"/>
              </w:tabs>
            </w:pPr>
            <w:r>
              <w:t>Текущая дата:</w:t>
            </w:r>
          </w:p>
        </w:tc>
        <w:tc>
          <w:tcPr>
            <w:tcW w:w="3099" w:type="dxa"/>
            <w:gridSpan w:val="2"/>
            <w:tcBorders>
              <w:left w:val="nil"/>
              <w:right w:val="nil"/>
            </w:tcBorders>
          </w:tcPr>
          <w:p w:rsidR="00304682" w:rsidRPr="00497521" w:rsidRDefault="00304682" w:rsidP="007E2E37">
            <w:pPr>
              <w:tabs>
                <w:tab w:val="left" w:pos="9639"/>
              </w:tabs>
            </w:pPr>
          </w:p>
        </w:tc>
        <w:tc>
          <w:tcPr>
            <w:tcW w:w="3483" w:type="dxa"/>
            <w:tcBorders>
              <w:left w:val="nil"/>
            </w:tcBorders>
          </w:tcPr>
          <w:p w:rsidR="00304682" w:rsidRPr="00497521" w:rsidRDefault="00304682" w:rsidP="007E2E37">
            <w:pPr>
              <w:tabs>
                <w:tab w:val="left" w:pos="9639"/>
              </w:tabs>
            </w:pPr>
            <w:r>
              <w:t>Печать/подпись (субподрядчика)</w:t>
            </w:r>
          </w:p>
        </w:tc>
      </w:tr>
      <w:tr w:rsidR="00304682" w:rsidRPr="00497521" w:rsidTr="007E2E37">
        <w:tblPrEx>
          <w:tblLook w:val="0000" w:firstRow="0" w:lastRow="0" w:firstColumn="0" w:lastColumn="0" w:noHBand="0" w:noVBand="0"/>
        </w:tblPrEx>
        <w:trPr>
          <w:cantSplit/>
        </w:trPr>
        <w:tc>
          <w:tcPr>
            <w:tcW w:w="9720" w:type="dxa"/>
            <w:gridSpan w:val="4"/>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rPr>
          <w:cantSplit/>
        </w:trPr>
        <w:tc>
          <w:tcPr>
            <w:tcW w:w="4536" w:type="dxa"/>
            <w:gridSpan w:val="2"/>
            <w:vMerge w:val="restart"/>
            <w:vAlign w:val="center"/>
          </w:tcPr>
          <w:p w:rsidR="00304682" w:rsidRPr="00497521" w:rsidRDefault="00304682" w:rsidP="007E2E37">
            <w:pPr>
              <w:tabs>
                <w:tab w:val="left" w:pos="9639"/>
              </w:tabs>
            </w:pPr>
            <w:r>
              <w:t>Виды работ, услуг передаваемые субподрядчику по предмету закупки</w:t>
            </w:r>
          </w:p>
        </w:tc>
        <w:tc>
          <w:tcPr>
            <w:tcW w:w="5184" w:type="dxa"/>
            <w:gridSpan w:val="2"/>
          </w:tcPr>
          <w:p w:rsidR="00304682" w:rsidRPr="00497521" w:rsidRDefault="00304682" w:rsidP="007E2E37">
            <w:pPr>
              <w:tabs>
                <w:tab w:val="left" w:pos="9639"/>
              </w:tabs>
              <w:jc w:val="center"/>
            </w:pPr>
            <w:r>
              <w:t>Передаваемые объемы работ, услуг</w:t>
            </w:r>
          </w:p>
        </w:tc>
      </w:tr>
      <w:tr w:rsidR="00304682" w:rsidRPr="00497521" w:rsidTr="007E2E37">
        <w:tblPrEx>
          <w:tblLook w:val="0000" w:firstRow="0" w:lastRow="0" w:firstColumn="0" w:lastColumn="0" w:noHBand="0" w:noVBand="0"/>
        </w:tblPrEx>
        <w:trPr>
          <w:cantSplit/>
        </w:trPr>
        <w:tc>
          <w:tcPr>
            <w:tcW w:w="4536" w:type="dxa"/>
            <w:gridSpan w:val="2"/>
            <w:vMerge/>
          </w:tcPr>
          <w:p w:rsidR="00304682" w:rsidRPr="00497521" w:rsidRDefault="00304682" w:rsidP="007E2E37">
            <w:pPr>
              <w:tabs>
                <w:tab w:val="left" w:pos="9639"/>
              </w:tabs>
            </w:pPr>
          </w:p>
        </w:tc>
        <w:tc>
          <w:tcPr>
            <w:tcW w:w="1701" w:type="dxa"/>
          </w:tcPr>
          <w:p w:rsidR="00304682" w:rsidRPr="00497521" w:rsidRDefault="00304682" w:rsidP="007E2E37">
            <w:pPr>
              <w:tabs>
                <w:tab w:val="left" w:pos="9639"/>
              </w:tabs>
              <w:jc w:val="center"/>
            </w:pPr>
            <w:r>
              <w:t>В физических единицах</w:t>
            </w:r>
          </w:p>
        </w:tc>
        <w:tc>
          <w:tcPr>
            <w:tcW w:w="3483" w:type="dxa"/>
            <w:vAlign w:val="center"/>
          </w:tcPr>
          <w:p w:rsidR="00304682" w:rsidRPr="00497521" w:rsidRDefault="00304682" w:rsidP="007E2E37">
            <w:pPr>
              <w:tabs>
                <w:tab w:val="left" w:pos="9639"/>
              </w:tabs>
              <w:jc w:val="center"/>
            </w:pPr>
            <w:r>
              <w:t>В % к общему объему работ, услуг по предмету закупки</w:t>
            </w:r>
          </w:p>
        </w:tc>
      </w:tr>
      <w:tr w:rsidR="00304682" w:rsidRPr="00497521" w:rsidTr="007E2E37">
        <w:tblPrEx>
          <w:tblLook w:val="0000" w:firstRow="0" w:lastRow="0" w:firstColumn="0" w:lastColumn="0" w:noHBand="0" w:noVBand="0"/>
        </w:tblPrEx>
        <w:tc>
          <w:tcPr>
            <w:tcW w:w="4536" w:type="dxa"/>
            <w:gridSpan w:val="2"/>
          </w:tcPr>
          <w:p w:rsidR="00304682" w:rsidRPr="00497521" w:rsidRDefault="00304682" w:rsidP="007E2E37">
            <w:pPr>
              <w:tabs>
                <w:tab w:val="left" w:pos="9639"/>
              </w:tabs>
            </w:pPr>
          </w:p>
        </w:tc>
        <w:tc>
          <w:tcPr>
            <w:tcW w:w="1701" w:type="dxa"/>
          </w:tcPr>
          <w:p w:rsidR="00304682" w:rsidRPr="00497521" w:rsidRDefault="00304682" w:rsidP="007E2E37">
            <w:pPr>
              <w:tabs>
                <w:tab w:val="left" w:pos="9639"/>
              </w:tabs>
              <w:jc w:val="center"/>
            </w:pPr>
          </w:p>
        </w:tc>
        <w:tc>
          <w:tcPr>
            <w:tcW w:w="3483" w:type="dxa"/>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c>
          <w:tcPr>
            <w:tcW w:w="6237" w:type="dxa"/>
            <w:gridSpan w:val="3"/>
          </w:tcPr>
          <w:p w:rsidR="00304682" w:rsidRPr="00497521" w:rsidRDefault="00304682" w:rsidP="007E2E37">
            <w:pPr>
              <w:tabs>
                <w:tab w:val="left" w:pos="9639"/>
              </w:tabs>
            </w:pPr>
            <w:r>
              <w:t>Итого % передаваемых субподрядчику объёмов работ к общему объёму работ по предмету закупки</w:t>
            </w:r>
          </w:p>
        </w:tc>
        <w:tc>
          <w:tcPr>
            <w:tcW w:w="3483" w:type="dxa"/>
          </w:tcPr>
          <w:p w:rsidR="00304682" w:rsidRPr="00497521" w:rsidRDefault="00304682" w:rsidP="007E2E37">
            <w:pPr>
              <w:tabs>
                <w:tab w:val="left" w:pos="9639"/>
              </w:tabs>
              <w:jc w:val="center"/>
            </w:pPr>
          </w:p>
        </w:tc>
      </w:tr>
      <w:tr w:rsidR="00304682" w:rsidRPr="00497521" w:rsidTr="007E2E37">
        <w:tblPrEx>
          <w:tblLook w:val="0000" w:firstRow="0" w:lastRow="0" w:firstColumn="0" w:lastColumn="0" w:noHBand="0" w:noVBand="0"/>
        </w:tblPrEx>
        <w:tc>
          <w:tcPr>
            <w:tcW w:w="6237" w:type="dxa"/>
            <w:gridSpan w:val="3"/>
          </w:tcPr>
          <w:p w:rsidR="00304682" w:rsidRPr="00497521" w:rsidRDefault="00304682" w:rsidP="007E2E37">
            <w:pPr>
              <w:tabs>
                <w:tab w:val="left" w:pos="9639"/>
              </w:tabs>
            </w:pPr>
            <w:r>
              <w:t>Количество персонала, привлекаемого субподрядчиком к исполнению договора:</w:t>
            </w:r>
          </w:p>
        </w:tc>
        <w:tc>
          <w:tcPr>
            <w:tcW w:w="3483" w:type="dxa"/>
          </w:tcPr>
          <w:p w:rsidR="00304682" w:rsidRPr="00497521" w:rsidRDefault="00304682" w:rsidP="007E2E37">
            <w:pPr>
              <w:tabs>
                <w:tab w:val="left" w:pos="9639"/>
              </w:tabs>
              <w:jc w:val="center"/>
            </w:pPr>
          </w:p>
        </w:tc>
      </w:tr>
    </w:tbl>
    <w:p w:rsidR="00304682" w:rsidRPr="00497521" w:rsidRDefault="00304682" w:rsidP="007E2E37">
      <w:pPr>
        <w:tabs>
          <w:tab w:val="left" w:pos="9639"/>
        </w:tabs>
        <w:ind w:firstLine="720"/>
        <w:jc w:val="both"/>
        <w:rPr>
          <w:szCs w:val="28"/>
        </w:rPr>
      </w:pPr>
      <w:r>
        <w:rPr>
          <w:szCs w:val="28"/>
        </w:rPr>
        <w:t>Приложения:</w:t>
      </w:r>
    </w:p>
    <w:p w:rsidR="00304682" w:rsidRPr="00497521" w:rsidRDefault="00304682" w:rsidP="007E2E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04682" w:rsidRPr="00497521" w:rsidRDefault="00304682" w:rsidP="007E2E37">
      <w:pPr>
        <w:jc w:val="both"/>
        <w:rPr>
          <w:rFonts w:eastAsia="MS Mincho"/>
          <w:b/>
          <w:bCs/>
          <w:sz w:val="28"/>
          <w:szCs w:val="28"/>
        </w:rPr>
      </w:pPr>
    </w:p>
    <w:p w:rsidR="00304682" w:rsidRPr="00497521" w:rsidRDefault="00304682" w:rsidP="007E2E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04682" w:rsidRPr="00497521" w:rsidRDefault="00304682" w:rsidP="007E2E37">
      <w:pPr>
        <w:tabs>
          <w:tab w:val="left" w:pos="8640"/>
        </w:tabs>
        <w:jc w:val="center"/>
        <w:rPr>
          <w:i/>
        </w:rPr>
      </w:pPr>
      <w:r>
        <w:rPr>
          <w:i/>
        </w:rPr>
        <w:t xml:space="preserve">                                                                    (наименование претендента)</w:t>
      </w:r>
    </w:p>
    <w:p w:rsidR="00304682" w:rsidRPr="00497521" w:rsidRDefault="00304682" w:rsidP="007E2E37">
      <w:pPr>
        <w:rPr>
          <w:sz w:val="28"/>
          <w:szCs w:val="28"/>
          <w:lang w:eastAsia="ru-RU"/>
        </w:rPr>
      </w:pPr>
      <w:r>
        <w:rPr>
          <w:sz w:val="28"/>
          <w:szCs w:val="28"/>
          <w:lang w:eastAsia="ru-RU"/>
        </w:rPr>
        <w:t>__________________________________________________________________</w:t>
      </w:r>
    </w:p>
    <w:p w:rsidR="00304682" w:rsidRPr="00497521" w:rsidRDefault="00304682" w:rsidP="007E2E37">
      <w:pPr>
        <w:rPr>
          <w:i/>
        </w:rPr>
      </w:pPr>
      <w:r>
        <w:rPr>
          <w:i/>
        </w:rPr>
        <w:t xml:space="preserve">       МП</w:t>
      </w:r>
      <w:r>
        <w:rPr>
          <w:i/>
        </w:rPr>
        <w:tab/>
      </w:r>
      <w:r>
        <w:rPr>
          <w:i/>
        </w:rPr>
        <w:tab/>
      </w:r>
      <w:r>
        <w:rPr>
          <w:i/>
        </w:rPr>
        <w:tab/>
        <w:t>(должность, подпись, ФИО)</w:t>
      </w:r>
    </w:p>
    <w:p w:rsidR="00304682" w:rsidRPr="00497521" w:rsidRDefault="00304682" w:rsidP="007E2E37">
      <w:pPr>
        <w:rPr>
          <w:sz w:val="28"/>
          <w:szCs w:val="28"/>
          <w:lang w:eastAsia="ru-RU"/>
        </w:rPr>
      </w:pPr>
      <w:r>
        <w:rPr>
          <w:sz w:val="28"/>
          <w:szCs w:val="28"/>
          <w:lang w:eastAsia="ru-RU"/>
        </w:rPr>
        <w:t>«____» ____________ 20__ г.</w:t>
      </w:r>
    </w:p>
    <w:p w:rsidR="00304682" w:rsidRPr="00C0485C" w:rsidRDefault="00304682" w:rsidP="007E2E37">
      <w:pPr>
        <w:suppressAutoHyphens w:val="0"/>
        <w:rPr>
          <w:sz w:val="27"/>
          <w:szCs w:val="27"/>
          <w:highlight w:val="yellow"/>
          <w:lang w:eastAsia="ru-RU"/>
        </w:rPr>
      </w:pPr>
      <w:r>
        <w:rPr>
          <w:sz w:val="27"/>
          <w:szCs w:val="27"/>
          <w:highlight w:val="yellow"/>
          <w:lang w:eastAsia="ru-RU"/>
        </w:rPr>
        <w:t xml:space="preserve">                                                                                          </w:t>
      </w:r>
    </w:p>
    <w:sectPr w:rsidR="00304682" w:rsidRPr="00C0485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33" w:rsidRDefault="00BD2433">
      <w:r>
        <w:separator/>
      </w:r>
    </w:p>
  </w:endnote>
  <w:endnote w:type="continuationSeparator" w:id="0">
    <w:p w:rsidR="00BD2433" w:rsidRDefault="00BD2433">
      <w:r>
        <w:continuationSeparator/>
      </w:r>
    </w:p>
  </w:endnote>
  <w:endnote w:type="continuationNotice" w:id="1">
    <w:p w:rsidR="00BD2433" w:rsidRDefault="00BD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2E37" w:rsidRDefault="007E2E3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2E37" w:rsidRDefault="007E2E3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pPr>
      <w:pStyle w:val="afd"/>
      <w:jc w:val="center"/>
    </w:pPr>
  </w:p>
  <w:p w:rsidR="007E2E37" w:rsidRDefault="007E2E3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33" w:rsidRDefault="00BD2433">
      <w:r>
        <w:separator/>
      </w:r>
    </w:p>
  </w:footnote>
  <w:footnote w:type="continuationSeparator" w:id="0">
    <w:p w:rsidR="00BD2433" w:rsidRDefault="00BD2433">
      <w:r>
        <w:continuationSeparator/>
      </w:r>
    </w:p>
  </w:footnote>
  <w:footnote w:type="continuationNotice" w:id="1">
    <w:p w:rsidR="00BD2433" w:rsidRDefault="00BD2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1E1109">
    <w:pPr>
      <w:pStyle w:val="afb"/>
      <w:jc w:val="center"/>
    </w:pPr>
    <w:r>
      <w:fldChar w:fldCharType="begin"/>
    </w:r>
    <w:r>
      <w:instrText xml:space="preserve"> PAGE   \* MERGEFORMAT </w:instrText>
    </w:r>
    <w:r>
      <w:fldChar w:fldCharType="separate"/>
    </w:r>
    <w:r>
      <w:rPr>
        <w:noProof/>
      </w:rPr>
      <w:t>2</w:t>
    </w:r>
    <w:r>
      <w:rPr>
        <w:noProof/>
      </w:rPr>
      <w:fldChar w:fldCharType="end"/>
    </w:r>
  </w:p>
  <w:p w:rsidR="007E2E37" w:rsidRDefault="007E2E3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1E1109" w:rsidP="00510148">
    <w:pPr>
      <w:pStyle w:val="afb"/>
      <w:jc w:val="center"/>
    </w:pPr>
    <w:r>
      <w:fldChar w:fldCharType="begin"/>
    </w:r>
    <w:r>
      <w:instrText xml:space="preserve"> PAGE   \* MERGEFORMAT </w:instrText>
    </w:r>
    <w:r>
      <w:fldChar w:fldCharType="separate"/>
    </w:r>
    <w:r>
      <w:rPr>
        <w:noProof/>
      </w:rPr>
      <w:t>53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7" w:rsidRDefault="007E2E3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22"/>
  </w:num>
  <w:num w:numId="10">
    <w:abstractNumId w:val="37"/>
  </w:num>
  <w:num w:numId="11">
    <w:abstractNumId w:val="46"/>
  </w:num>
  <w:num w:numId="12">
    <w:abstractNumId w:val="39"/>
  </w:num>
  <w:num w:numId="13">
    <w:abstractNumId w:val="48"/>
  </w:num>
  <w:num w:numId="14">
    <w:abstractNumId w:val="54"/>
  </w:num>
  <w:num w:numId="15">
    <w:abstractNumId w:val="36"/>
  </w:num>
  <w:num w:numId="16">
    <w:abstractNumId w:val="38"/>
  </w:num>
  <w:num w:numId="17">
    <w:abstractNumId w:val="34"/>
  </w:num>
  <w:num w:numId="18">
    <w:abstractNumId w:val="30"/>
  </w:num>
  <w:num w:numId="19">
    <w:abstractNumId w:val="32"/>
  </w:num>
  <w:num w:numId="20">
    <w:abstractNumId w:val="4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0"/>
  </w:num>
  <w:num w:numId="27">
    <w:abstractNumId w:val="22"/>
  </w:num>
  <w:num w:numId="28">
    <w:abstractNumId w:val="27"/>
  </w:num>
  <w:num w:numId="29">
    <w:abstractNumId w:val="24"/>
  </w:num>
  <w:num w:numId="30">
    <w:abstractNumId w:val="29"/>
  </w:num>
  <w:num w:numId="31">
    <w:abstractNumId w:val="47"/>
  </w:num>
  <w:num w:numId="32">
    <w:abstractNumId w:val="31"/>
  </w:num>
  <w:num w:numId="33">
    <w:abstractNumId w:val="43"/>
  </w:num>
  <w:num w:numId="34">
    <w:abstractNumId w:val="35"/>
  </w:num>
  <w:num w:numId="35">
    <w:abstractNumId w:val="42"/>
  </w:num>
  <w:num w:numId="36">
    <w:abstractNumId w:val="44"/>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53"/>
  </w:num>
  <w:num w:numId="49">
    <w:abstractNumId w:val="55"/>
  </w:num>
  <w:num w:numId="50">
    <w:abstractNumId w:val="5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24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1109"/>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1"/>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4682"/>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509B"/>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4BD"/>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1F39"/>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492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5582"/>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49E1"/>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2E37"/>
    <w:rsid w:val="007E34AB"/>
    <w:rsid w:val="007E48BC"/>
    <w:rsid w:val="007E5B43"/>
    <w:rsid w:val="007E5BBC"/>
    <w:rsid w:val="007E72CC"/>
    <w:rsid w:val="007F1DFC"/>
    <w:rsid w:val="0080215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AD3"/>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533"/>
    <w:rsid w:val="00AD163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3E95"/>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2433"/>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A0F"/>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zakonpusual">
    <w:name w:val="zakon_pusual"/>
    <w:basedOn w:val="a"/>
    <w:rsid w:val="0030468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f7">
    <w:name w:val="Основной текст с отступом Знак1"/>
    <w:basedOn w:val="a0"/>
    <w:link w:val="afc"/>
    <w:uiPriority w:val="99"/>
    <w:rsid w:val="0030468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zakonpusual">
    <w:name w:val="zakon_pusual"/>
    <w:basedOn w:val="a"/>
    <w:rsid w:val="0030468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f7">
    <w:name w:val="Основной текст с отступом Знак1"/>
    <w:basedOn w:val="a0"/>
    <w:link w:val="afc"/>
    <w:uiPriority w:val="99"/>
    <w:rsid w:val="00304682"/>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021F9181-A199-4D55-B335-911D3DF93F0C"/>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70A4C-5A99-44A2-97EA-5771D8566633}">
  <ds:schemaRefs>
    <ds:schemaRef ds:uri="http://schemas.openxmlformats.org/officeDocument/2006/bibliography"/>
  </ds:schemaRefs>
</ds:datastoreItem>
</file>

<file path=customXml/itemProps4.xml><?xml version="1.0" encoding="utf-8"?>
<ds:datastoreItem xmlns:ds="http://schemas.openxmlformats.org/officeDocument/2006/customXml" ds:itemID="{84938982-6579-482F-9AA5-602C7A427FD0}">
  <ds:schemaRefs>
    <ds:schemaRef ds:uri="http://schemas.openxmlformats.org/officeDocument/2006/bibliography"/>
  </ds:schemaRefs>
</ds:datastoreItem>
</file>

<file path=customXml/itemProps5.xml><?xml version="1.0" encoding="utf-8"?>
<ds:datastoreItem xmlns:ds="http://schemas.openxmlformats.org/officeDocument/2006/customXml" ds:itemID="{EF9163B0-BD1C-40D9-9D08-BDF5DF7CDF3A}">
  <ds:schemaRefs>
    <ds:schemaRef ds:uri="http://schemas.openxmlformats.org/officeDocument/2006/bibliography"/>
  </ds:schemaRefs>
</ds:datastoreItem>
</file>

<file path=customXml/itemProps6.xml><?xml version="1.0" encoding="utf-8"?>
<ds:datastoreItem xmlns:ds="http://schemas.openxmlformats.org/officeDocument/2006/customXml" ds:itemID="{B21F786A-81DA-4B5D-A705-B8F8EA33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18710</Words>
  <Characters>106652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125112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2019-09-03T08:31:00Z</dcterms:created>
  <dcterms:modified xsi:type="dcterms:W3CDTF">2019-09-03T08:31:00Z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