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68239F" w:rsidRDefault="0068239F" w:rsidP="0068239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Юго-Восточной железной дороге </w:t>
      </w:r>
    </w:p>
    <w:p w:rsidR="0068239F" w:rsidRPr="00C8296E" w:rsidRDefault="0068239F" w:rsidP="0068239F">
      <w:pPr>
        <w:tabs>
          <w:tab w:val="left" w:pos="4962"/>
        </w:tabs>
        <w:ind w:left="4820"/>
        <w:rPr>
          <w:b/>
          <w:bCs/>
          <w:sz w:val="28"/>
          <w:szCs w:val="28"/>
        </w:rPr>
      </w:pPr>
    </w:p>
    <w:p w:rsidR="0068239F" w:rsidRPr="00C8296E" w:rsidRDefault="0068239F" w:rsidP="0068239F">
      <w:pPr>
        <w:tabs>
          <w:tab w:val="left" w:pos="4962"/>
        </w:tabs>
        <w:ind w:left="4820"/>
        <w:rPr>
          <w:b/>
          <w:bCs/>
          <w:sz w:val="28"/>
          <w:szCs w:val="28"/>
        </w:rPr>
      </w:pPr>
      <w:r>
        <w:rPr>
          <w:b/>
          <w:bCs/>
          <w:sz w:val="28"/>
          <w:szCs w:val="28"/>
        </w:rPr>
        <w:t xml:space="preserve">____________________ </w:t>
      </w:r>
    </w:p>
    <w:p w:rsidR="0068239F" w:rsidRDefault="0068239F" w:rsidP="0068239F">
      <w:pPr>
        <w:tabs>
          <w:tab w:val="left" w:pos="4962"/>
        </w:tabs>
        <w:ind w:left="4820"/>
        <w:rPr>
          <w:b/>
          <w:bCs/>
          <w:sz w:val="28"/>
          <w:szCs w:val="28"/>
        </w:rPr>
      </w:pPr>
      <w:r>
        <w:rPr>
          <w:b/>
          <w:bCs/>
          <w:sz w:val="28"/>
          <w:szCs w:val="28"/>
        </w:rPr>
        <w:t>Николай Сергеевич Подопригора</w:t>
      </w:r>
    </w:p>
    <w:p w:rsidR="0068239F" w:rsidRPr="00C8296E" w:rsidRDefault="0068239F" w:rsidP="0068239F">
      <w:pPr>
        <w:tabs>
          <w:tab w:val="left" w:pos="4962"/>
        </w:tabs>
        <w:ind w:left="4820"/>
        <w:rPr>
          <w:b/>
          <w:bCs/>
          <w:sz w:val="28"/>
          <w:szCs w:val="28"/>
        </w:rPr>
      </w:pPr>
    </w:p>
    <w:p w:rsidR="0068239F" w:rsidRDefault="0068239F" w:rsidP="0068239F">
      <w:pPr>
        <w:tabs>
          <w:tab w:val="left" w:pos="4962"/>
        </w:tabs>
        <w:ind w:left="4820"/>
        <w:rPr>
          <w:b/>
          <w:bCs/>
          <w:sz w:val="28"/>
        </w:rPr>
      </w:pPr>
      <w:r>
        <w:rPr>
          <w:b/>
          <w:bCs/>
          <w:sz w:val="28"/>
          <w:szCs w:val="28"/>
        </w:rPr>
        <w:t>«31» августа 2019 года</w:t>
      </w:r>
    </w:p>
    <w:p w:rsidR="0068239F" w:rsidRPr="00C8296E" w:rsidRDefault="0068239F" w:rsidP="0068239F">
      <w:pPr>
        <w:ind w:firstLine="709"/>
        <w:rPr>
          <w:b/>
          <w:bCs/>
          <w:spacing w:val="20"/>
          <w:sz w:val="28"/>
          <w:szCs w:val="28"/>
        </w:rPr>
      </w:pP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402765" w:rsidRDefault="00EA7BB0">
      <w:pPr>
        <w:pStyle w:val="19"/>
        <w:ind w:firstLine="709"/>
        <w:rPr>
          <w:szCs w:val="28"/>
        </w:rPr>
      </w:pPr>
      <w:r>
        <w:rPr>
          <w:rFonts w:eastAsia="Times New Roman"/>
          <w:szCs w:val="28"/>
        </w:rPr>
        <w:t>з</w:t>
      </w:r>
      <w:r>
        <w:t>акупку способом размещения оферты № РО-</w:t>
      </w:r>
      <w:r w:rsidR="0068239F">
        <w:t>НКПЮВЖД</w:t>
      </w:r>
      <w:r>
        <w:t>-19-</w:t>
      </w:r>
      <w:r w:rsidR="0068239F">
        <w:t>001</w:t>
      </w:r>
      <w:r w:rsidR="00FA57E0">
        <w:t>3</w:t>
      </w:r>
      <w:r>
        <w:t xml:space="preserve"> по предмету закупки «</w:t>
      </w:r>
      <w:r w:rsidR="0068239F">
        <w:t xml:space="preserve">Аренда транспортных средств с экипажем для перевозки грузов </w:t>
      </w:r>
      <w:proofErr w:type="gramStart"/>
      <w:r w:rsidR="0068239F">
        <w:t>с</w:t>
      </w:r>
      <w:proofErr w:type="gramEnd"/>
      <w:r w:rsidR="0068239F">
        <w:t>/</w:t>
      </w:r>
      <w:proofErr w:type="gramStart"/>
      <w:r w:rsidR="0068239F">
        <w:t>на</w:t>
      </w:r>
      <w:proofErr w:type="gramEnd"/>
      <w:r w:rsidR="0068239F">
        <w:t xml:space="preserve">  контейнерного терминала Придача филиала ПАО «</w:t>
      </w:r>
      <w:proofErr w:type="spellStart"/>
      <w:r w:rsidR="0068239F">
        <w:t>ТрансКонтейнер</w:t>
      </w:r>
      <w:proofErr w:type="spellEnd"/>
      <w:r w:rsidR="0068239F">
        <w:t>» на Юго-Восточной железной дороге</w:t>
      </w:r>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17F6A">
        <w:t xml:space="preserve"> </w:t>
      </w:r>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02765" w:rsidRDefault="00EA7BB0">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Pr>
          <w:rFonts w:eastAsia="MS Mincho"/>
          <w:sz w:val="28"/>
          <w:szCs w:val="28"/>
        </w:rPr>
        <w:lastRenderedPageBreak/>
        <w:t>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411174">
      <w:pPr>
        <w:pStyle w:val="afb"/>
      </w:pPr>
      <w: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411174">
      <w:pPr>
        <w:pStyle w:val="afb"/>
      </w:pPr>
      <w: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411174">
      <w:pPr>
        <w:pStyle w:val="afb"/>
      </w:pPr>
      <w:r>
        <w:t xml:space="preserve">В </w:t>
      </w:r>
      <w:proofErr w:type="gramStart"/>
      <w:r>
        <w:t>случае</w:t>
      </w:r>
      <w:proofErr w:type="gramEnd"/>
      <w: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411174">
      <w:pPr>
        <w:pStyle w:val="afb"/>
      </w:pPr>
      <w: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11174">
      <w:pPr>
        <w:pStyle w:val="afb"/>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411174">
      <w:pPr>
        <w:pStyle w:val="afb"/>
      </w:pPr>
      <w:proofErr w:type="gramStart"/>
      <w:r>
        <w:t xml:space="preserve">В рамках проведения настоящей закупки участникам, Заказчику/Организатору, их </w:t>
      </w:r>
      <w:proofErr w:type="spellStart"/>
      <w:r>
        <w:t>аффилированным</w:t>
      </w:r>
      <w:proofErr w:type="spellEnd"/>
      <w: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411174">
      <w:pPr>
        <w:pStyle w:val="afb"/>
      </w:pPr>
      <w:proofErr w:type="gramStart"/>
      <w:r>
        <w:t xml:space="preserve">В рамках проведения закупки участники, Заказчик/Организатор, их </w:t>
      </w:r>
      <w:proofErr w:type="spellStart"/>
      <w:r>
        <w:t>аффилированные</w:t>
      </w:r>
      <w:proofErr w:type="spellEnd"/>
      <w: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411174">
      <w:pPr>
        <w:pStyle w:val="afb"/>
      </w:pPr>
      <w:r>
        <w:t xml:space="preserve">В </w:t>
      </w:r>
      <w:proofErr w:type="gramStart"/>
      <w:r>
        <w:t>случае</w:t>
      </w:r>
      <w:proofErr w:type="gramEnd"/>
      <w:r>
        <w:t xml:space="preserve"> установления нарушения участником, их </w:t>
      </w:r>
      <w:proofErr w:type="spellStart"/>
      <w:r>
        <w:t>аффилированными</w:t>
      </w:r>
      <w:proofErr w:type="spellEnd"/>
      <w: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411174">
      <w:pPr>
        <w:pStyle w:val="afb"/>
      </w:pPr>
      <w:r>
        <w:lastRenderedPageBreak/>
        <w:t xml:space="preserve">В </w:t>
      </w:r>
      <w:proofErr w:type="gramStart"/>
      <w:r>
        <w:t>случае</w:t>
      </w:r>
      <w:proofErr w:type="gramEnd"/>
      <w:r>
        <w:t xml:space="preserve"> возникновения у участника подозрений, что произошло или может произойти нарушение Заказчиком/Организатором, их </w:t>
      </w:r>
      <w:proofErr w:type="spellStart"/>
      <w:r>
        <w:t>аффилированными</w:t>
      </w:r>
      <w:proofErr w:type="spellEnd"/>
      <w: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t>уведомлении</w:t>
      </w:r>
      <w:proofErr w:type="gramEnd"/>
      <w: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t>аффилированными</w:t>
      </w:r>
      <w:proofErr w:type="spellEnd"/>
      <w: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411174">
      <w:pPr>
        <w:pStyle w:val="afb"/>
      </w:pPr>
      <w:proofErr w:type="gramStart"/>
      <w: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u w:val="single"/>
          </w:rPr>
          <w:t>линия доверия «стоп коррупция»</w:t>
        </w:r>
      </w:hyperlink>
      <w:r>
        <w:t xml:space="preserve">, электронная почта </w:t>
      </w:r>
      <w:hyperlink r:id="rId14" w:history="1">
        <w:r>
          <w:rPr>
            <w:color w:val="0000FF"/>
            <w:u w:val="single"/>
          </w:rPr>
          <w:t>anticorr@trcont.ru</w:t>
        </w:r>
      </w:hyperlink>
      <w: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C8296E" w:rsidRDefault="00034877" w:rsidP="00411174">
      <w:pPr>
        <w:pStyle w:val="afb"/>
      </w:pPr>
      <w: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411174">
      <w:pPr>
        <w:pStyle w:val="afb"/>
      </w:pPr>
      <w: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DE64B7">
      <w:pPr>
        <w:pStyle w:val="19"/>
        <w:numPr>
          <w:ilvl w:val="1"/>
          <w:numId w:val="11"/>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w:t>
      </w:r>
      <w:r>
        <w:rPr>
          <w:sz w:val="28"/>
          <w:szCs w:val="28"/>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DE64B7">
      <w:pPr>
        <w:pStyle w:val="19"/>
        <w:numPr>
          <w:ilvl w:val="1"/>
          <w:numId w:val="11"/>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411174">
      <w:pPr>
        <w:pStyle w:val="afb"/>
      </w:pPr>
      <w:proofErr w:type="gramStart"/>
      <w: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t>, являющейся предметом закупки;</w:t>
      </w:r>
    </w:p>
    <w:p w:rsidR="0000116C" w:rsidRPr="00C8296E" w:rsidRDefault="00752FEB" w:rsidP="00411174">
      <w:pPr>
        <w:pStyle w:val="afb"/>
      </w:pPr>
      <w: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411174">
      <w:pPr>
        <w:pStyle w:val="afb"/>
      </w:pPr>
      <w: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411174">
      <w:pPr>
        <w:pStyle w:val="afb"/>
      </w:pPr>
    </w:p>
    <w:p w:rsidR="002410DF" w:rsidRPr="00C8296E" w:rsidRDefault="002410DF" w:rsidP="00DE64B7">
      <w:pPr>
        <w:pStyle w:val="19"/>
        <w:numPr>
          <w:ilvl w:val="1"/>
          <w:numId w:val="11"/>
        </w:numPr>
        <w:ind w:left="0" w:firstLine="709"/>
        <w:outlineLvl w:val="1"/>
        <w:rPr>
          <w:b/>
          <w:szCs w:val="28"/>
        </w:rPr>
      </w:pPr>
      <w:r>
        <w:rPr>
          <w:b/>
          <w:szCs w:val="28"/>
        </w:rPr>
        <w:t>Представление документов</w:t>
      </w:r>
    </w:p>
    <w:p w:rsidR="00737675" w:rsidRPr="00C8296E" w:rsidRDefault="00AA4731" w:rsidP="00DE64B7">
      <w:pPr>
        <w:pStyle w:val="aff9"/>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411174">
      <w:pPr>
        <w:pStyle w:val="afb"/>
      </w:pPr>
      <w:r>
        <w:t>опись представленных документов, заверенную подписью и печатью (при наличии) претендента;</w:t>
      </w:r>
    </w:p>
    <w:p w:rsidR="00692A6D" w:rsidRPr="005314D5" w:rsidRDefault="00692A6D" w:rsidP="00411174">
      <w:pPr>
        <w:pStyle w:val="afb"/>
      </w:pPr>
      <w:r>
        <w:t>Заявка, оформленная по форме приложения № 1 к настоящей документации о закупке;</w:t>
      </w:r>
    </w:p>
    <w:p w:rsidR="00692A6D" w:rsidRDefault="00692A6D" w:rsidP="00411174">
      <w:pPr>
        <w:pStyle w:val="afb"/>
      </w:pPr>
      <w: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411174">
      <w:pPr>
        <w:pStyle w:val="afb"/>
      </w:pPr>
      <w:r>
        <w:t>сведения о претенденте, представленные по форме приложения № 2 к настоящей документации о закупке;</w:t>
      </w:r>
    </w:p>
    <w:p w:rsidR="00692A6D" w:rsidRPr="00D32FFA" w:rsidRDefault="00692A6D" w:rsidP="00411174">
      <w:pPr>
        <w:pStyle w:val="afb"/>
        <w:rPr>
          <w:szCs w:val="28"/>
        </w:rPr>
      </w:pPr>
      <w: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411174">
      <w:pPr>
        <w:pStyle w:val="afb"/>
      </w:pPr>
      <w: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t>случае</w:t>
      </w:r>
      <w:proofErr w:type="gramEnd"/>
      <w: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Cs w:val="28"/>
        </w:rPr>
        <w:t xml:space="preserve"> </w:t>
      </w:r>
      <w:r>
        <w:t>Указанные документы предоставляются на каждое юридическое лицо, выступающее на стороне претендента;</w:t>
      </w:r>
    </w:p>
    <w:p w:rsidR="00692A6D" w:rsidRPr="00D32FFA" w:rsidRDefault="00692A6D" w:rsidP="00411174">
      <w:pPr>
        <w:pStyle w:val="afb"/>
      </w:pPr>
      <w: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411174">
      <w:pPr>
        <w:pStyle w:val="afb"/>
        <w:rPr>
          <w:szCs w:val="28"/>
        </w:rPr>
      </w:pPr>
      <w: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Cs w:val="28"/>
        </w:rPr>
        <w:t xml:space="preserve"> оригинал или </w:t>
      </w:r>
      <w:r>
        <w:t>копия документа должна быть заверена подписью и печатью (при ее наличии) претендента);</w:t>
      </w:r>
    </w:p>
    <w:p w:rsidR="00692A6D" w:rsidRPr="0007096B" w:rsidRDefault="00AA4731" w:rsidP="00411174">
      <w:pPr>
        <w:pStyle w:val="afb"/>
      </w:pPr>
      <w: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DE64B7">
      <w:pPr>
        <w:pStyle w:val="aff9"/>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411174">
      <w:pPr>
        <w:pStyle w:val="afb"/>
      </w:pPr>
    </w:p>
    <w:p w:rsidR="003C30F3" w:rsidRPr="00C8296E" w:rsidRDefault="003C30F3" w:rsidP="00DE64B7">
      <w:pPr>
        <w:pStyle w:val="19"/>
        <w:numPr>
          <w:ilvl w:val="1"/>
          <w:numId w:val="17"/>
        </w:numPr>
        <w:ind w:left="0" w:firstLine="720"/>
        <w:outlineLvl w:val="1"/>
        <w:rPr>
          <w:b/>
          <w:szCs w:val="28"/>
        </w:rPr>
      </w:pPr>
      <w:r>
        <w:rPr>
          <w:b/>
          <w:szCs w:val="28"/>
        </w:rPr>
        <w:t>Заявка</w:t>
      </w:r>
    </w:p>
    <w:p w:rsidR="00627DB4" w:rsidRPr="00C8296E" w:rsidRDefault="00627DB4" w:rsidP="00411174">
      <w:pPr>
        <w:pStyle w:val="afb"/>
      </w:pPr>
      <w:r>
        <w:t>Заявка должна состоять из документов, требуемых в соответствии с условиями настоящей документации о закупке.</w:t>
      </w:r>
    </w:p>
    <w:p w:rsidR="00627DB4" w:rsidRPr="00137B1F" w:rsidRDefault="00627DB4" w:rsidP="00411174">
      <w:pPr>
        <w:pStyle w:val="afb"/>
      </w:pPr>
      <w:r>
        <w:lastRenderedPageBreak/>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411174">
      <w:pPr>
        <w:pStyle w:val="afb"/>
      </w:pPr>
      <w: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411174">
      <w:pPr>
        <w:pStyle w:val="afb"/>
      </w:pPr>
      <w: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t>случае</w:t>
      </w:r>
      <w:proofErr w:type="gramEnd"/>
      <w:r>
        <w:t xml:space="preserve">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411174">
      <w:pPr>
        <w:pStyle w:val="afb"/>
      </w:pPr>
      <w: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411174">
      <w:pPr>
        <w:pStyle w:val="afb"/>
      </w:pPr>
      <w: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t>е(</w:t>
      </w:r>
      <w:proofErr w:type="gramEnd"/>
      <w:r>
        <w:t>-ах), указанном(-</w:t>
      </w:r>
      <w:proofErr w:type="spellStart"/>
      <w:r>
        <w:t>ых</w:t>
      </w:r>
      <w:proofErr w:type="spellEnd"/>
      <w:r>
        <w:t>) в пункте 15 Информационной карты.</w:t>
      </w:r>
    </w:p>
    <w:p w:rsidR="00627DB4" w:rsidRPr="00C8296E" w:rsidRDefault="00627DB4" w:rsidP="00411174">
      <w:pPr>
        <w:pStyle w:val="afb"/>
      </w:pPr>
      <w: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411174">
      <w:pPr>
        <w:pStyle w:val="afb"/>
      </w:pPr>
      <w:r>
        <w:t xml:space="preserve">В </w:t>
      </w:r>
      <w:proofErr w:type="gramStart"/>
      <w:r>
        <w:t>случае</w:t>
      </w:r>
      <w:proofErr w:type="gramEnd"/>
      <w: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t>случае</w:t>
      </w:r>
      <w:proofErr w:type="gramEnd"/>
      <w: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411174">
      <w:pPr>
        <w:pStyle w:val="afb"/>
      </w:pPr>
      <w:r>
        <w:t xml:space="preserve"> Начальная (максимальная) цена лот</w:t>
      </w:r>
      <w:proofErr w:type="gramStart"/>
      <w:r>
        <w:t>а(</w:t>
      </w:r>
      <w:proofErr w:type="gramEnd"/>
      <w:r>
        <w:t>-</w:t>
      </w:r>
      <w:proofErr w:type="spellStart"/>
      <w:r>
        <w:t>ов</w:t>
      </w:r>
      <w:proofErr w:type="spellEnd"/>
      <w:r>
        <w:t>) указана в извещении о проведении</w:t>
      </w:r>
      <w:r>
        <w:rPr>
          <w:rFonts w:eastAsia="Times New Roman"/>
          <w:szCs w:val="28"/>
        </w:rPr>
        <w:t xml:space="preserve"> </w:t>
      </w:r>
      <w:r>
        <w:t>процедуры Размещения оферты и в пункте 5 Информационной карты</w:t>
      </w:r>
      <w:r>
        <w:rPr>
          <w:rFonts w:eastAsia="Times New Roman"/>
          <w:szCs w:val="28"/>
        </w:rPr>
        <w:t>.</w:t>
      </w:r>
    </w:p>
    <w:p w:rsidR="00627DB4" w:rsidRPr="00C8296E" w:rsidRDefault="00627DB4" w:rsidP="00411174">
      <w:pPr>
        <w:pStyle w:val="afb"/>
      </w:pPr>
      <w:r>
        <w:t xml:space="preserve">Предоставляемые в составе Заявки документы должны быть четко напечатаны. </w:t>
      </w:r>
      <w:proofErr w:type="gramStart"/>
      <w: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411174">
      <w:pPr>
        <w:pStyle w:val="afb"/>
      </w:pPr>
      <w:r>
        <w:t xml:space="preserve">В </w:t>
      </w:r>
      <w:proofErr w:type="gramStart"/>
      <w:r>
        <w:t>случае</w:t>
      </w:r>
      <w:proofErr w:type="gramEnd"/>
      <w: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t>непредставленными</w:t>
      </w:r>
      <w:proofErr w:type="spellEnd"/>
      <w:r>
        <w:t>.</w:t>
      </w:r>
    </w:p>
    <w:p w:rsidR="00C619A9" w:rsidRPr="00C8296E" w:rsidRDefault="00627DB4" w:rsidP="00DE64B7">
      <w:pPr>
        <w:pStyle w:val="Default"/>
        <w:numPr>
          <w:ilvl w:val="2"/>
          <w:numId w:val="3"/>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DE64B7">
      <w:pPr>
        <w:pStyle w:val="Default"/>
        <w:numPr>
          <w:ilvl w:val="2"/>
          <w:numId w:val="3"/>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DE64B7">
      <w:pPr>
        <w:pStyle w:val="19"/>
        <w:numPr>
          <w:ilvl w:val="1"/>
          <w:numId w:val="17"/>
        </w:numPr>
        <w:ind w:left="0" w:firstLine="709"/>
        <w:outlineLvl w:val="1"/>
        <w:rPr>
          <w:b/>
          <w:szCs w:val="28"/>
        </w:rPr>
      </w:pPr>
      <w:r>
        <w:rPr>
          <w:b/>
          <w:szCs w:val="28"/>
        </w:rPr>
        <w:t>Срок и порядок подачи Заявок</w:t>
      </w:r>
    </w:p>
    <w:p w:rsidR="00542481" w:rsidRPr="00C8296E" w:rsidRDefault="00542481" w:rsidP="00411174">
      <w:pPr>
        <w:pStyle w:val="afb"/>
      </w:pPr>
      <w:r>
        <w:t xml:space="preserve">Место, дата начала и окончания подачи Заявок указаны в пункте 6 </w:t>
      </w:r>
      <w:r>
        <w:rPr>
          <w:szCs w:val="28"/>
        </w:rPr>
        <w:t>Информационной карты.</w:t>
      </w:r>
    </w:p>
    <w:p w:rsidR="00542481" w:rsidRPr="00C8296E" w:rsidRDefault="00542481" w:rsidP="00411174">
      <w:pPr>
        <w:pStyle w:val="afb"/>
      </w:pPr>
      <w: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t>у(</w:t>
      </w:r>
      <w:proofErr w:type="gramEnd"/>
      <w:r>
        <w:t>-</w:t>
      </w:r>
      <w:proofErr w:type="spellStart"/>
      <w:r>
        <w:t>ам</w:t>
      </w:r>
      <w:proofErr w:type="spellEnd"/>
      <w:r>
        <w:t xml:space="preserve">) электронной почты </w:t>
      </w:r>
      <w:r>
        <w:lastRenderedPageBreak/>
        <w:t>представителя(-ей) Организатора, указанному(-</w:t>
      </w:r>
      <w:proofErr w:type="spellStart"/>
      <w:r>
        <w:t>ым</w:t>
      </w:r>
      <w:proofErr w:type="spellEnd"/>
      <w: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411174">
      <w:pPr>
        <w:pStyle w:val="afb"/>
        <w:rPr>
          <w:szCs w:val="28"/>
        </w:rPr>
      </w:pPr>
      <w: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411174">
      <w:pPr>
        <w:pStyle w:val="afb"/>
      </w:pPr>
      <w: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411174">
      <w:pPr>
        <w:pStyle w:val="afb"/>
      </w:pPr>
      <w: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411174">
      <w:pPr>
        <w:pStyle w:val="afb"/>
      </w:pPr>
      <w: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t>этом</w:t>
      </w:r>
      <w:proofErr w:type="gramEnd"/>
      <w:r>
        <w:t xml:space="preserve"> случае претендент обязан направить письменное требование и обеспечить его вручение </w:t>
      </w:r>
      <w:r>
        <w:rPr>
          <w:rFonts w:eastAsia="Times New Roman"/>
        </w:rPr>
        <w:t>в разумный срок</w:t>
      </w:r>
      <w:r>
        <w:t xml:space="preserve"> представителям Организатора</w:t>
      </w:r>
      <w:r>
        <w:rPr>
          <w:rFonts w:eastAsia="Times New Roman"/>
        </w:rPr>
        <w:t xml:space="preserve">. В </w:t>
      </w:r>
      <w:proofErr w:type="gramStart"/>
      <w:r>
        <w:rPr>
          <w:rFonts w:eastAsia="Times New Roman"/>
        </w:rPr>
        <w:t>случае</w:t>
      </w:r>
      <w:proofErr w:type="gramEnd"/>
      <w:r>
        <w:rPr>
          <w:rFonts w:eastAsia="Times New Roman"/>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DE64B7">
      <w:pPr>
        <w:pStyle w:val="19"/>
        <w:numPr>
          <w:ilvl w:val="1"/>
          <w:numId w:val="17"/>
        </w:numPr>
        <w:ind w:left="0" w:firstLine="709"/>
        <w:outlineLvl w:val="1"/>
        <w:rPr>
          <w:b/>
          <w:szCs w:val="28"/>
        </w:rPr>
      </w:pPr>
      <w:r>
        <w:rPr>
          <w:b/>
        </w:rPr>
        <w:t>Порядок оформления Заявки</w:t>
      </w:r>
    </w:p>
    <w:p w:rsidR="00AA1400" w:rsidRPr="00C8296E" w:rsidRDefault="00AA1400" w:rsidP="00411174">
      <w:pPr>
        <w:pStyle w:val="afb"/>
      </w:pPr>
      <w:r>
        <w:t>Заявка должна быть представлена на бумажном носителе - письмом (в запечатанном конверте) по адресу Заказчика (пункт 2 Информационной карты).</w:t>
      </w:r>
    </w:p>
    <w:p w:rsidR="00402765" w:rsidRDefault="002A7009" w:rsidP="00411174">
      <w:pPr>
        <w:pStyle w:val="afb"/>
      </w:pPr>
      <w:r w:rsidRPr="002A7009">
        <w:rPr>
          <w:noProof/>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417262" w:rsidRPr="007E6DE4" w:rsidRDefault="00417262" w:rsidP="00542481">
                  <w:pPr>
                    <w:jc w:val="center"/>
                    <w:rPr>
                      <w:b/>
                      <w:sz w:val="28"/>
                      <w:szCs w:val="28"/>
                    </w:rPr>
                  </w:pPr>
                  <w:r w:rsidRPr="007E6DE4">
                    <w:rPr>
                      <w:b/>
                      <w:sz w:val="28"/>
                      <w:szCs w:val="28"/>
                    </w:rPr>
                    <w:t>_____________________________________________</w:t>
                  </w:r>
                  <w:r>
                    <w:rPr>
                      <w:b/>
                      <w:sz w:val="28"/>
                      <w:szCs w:val="28"/>
                    </w:rPr>
                    <w:t>,</w:t>
                  </w:r>
                </w:p>
                <w:p w:rsidR="00417262" w:rsidRDefault="00417262" w:rsidP="00542481">
                  <w:pPr>
                    <w:jc w:val="center"/>
                    <w:rPr>
                      <w:sz w:val="28"/>
                      <w:szCs w:val="28"/>
                    </w:rPr>
                  </w:pPr>
                  <w:r w:rsidRPr="007E6DE4">
                    <w:rPr>
                      <w:i/>
                      <w:sz w:val="20"/>
                      <w:szCs w:val="20"/>
                    </w:rPr>
                    <w:t>наименование претендента</w:t>
                  </w:r>
                </w:p>
                <w:p w:rsidR="00417262" w:rsidRPr="007E6DE4" w:rsidRDefault="00417262" w:rsidP="00542481">
                  <w:pPr>
                    <w:jc w:val="center"/>
                    <w:rPr>
                      <w:b/>
                      <w:sz w:val="28"/>
                      <w:szCs w:val="28"/>
                    </w:rPr>
                  </w:pPr>
                  <w:r w:rsidRPr="007E6DE4">
                    <w:rPr>
                      <w:b/>
                      <w:sz w:val="28"/>
                      <w:szCs w:val="28"/>
                    </w:rPr>
                    <w:t>________________________________________</w:t>
                  </w:r>
                </w:p>
                <w:p w:rsidR="00417262" w:rsidRPr="007E6DE4" w:rsidRDefault="00417262" w:rsidP="00542481">
                  <w:pPr>
                    <w:jc w:val="center"/>
                    <w:rPr>
                      <w:i/>
                      <w:sz w:val="20"/>
                      <w:szCs w:val="20"/>
                    </w:rPr>
                  </w:pPr>
                  <w:r w:rsidRPr="007E6DE4">
                    <w:rPr>
                      <w:i/>
                      <w:sz w:val="20"/>
                      <w:szCs w:val="20"/>
                    </w:rPr>
                    <w:t>государство регистрации претендента</w:t>
                  </w:r>
                </w:p>
                <w:p w:rsidR="00417262" w:rsidRPr="007E6DE4" w:rsidRDefault="00417262" w:rsidP="00542481">
                  <w:pPr>
                    <w:jc w:val="center"/>
                    <w:rPr>
                      <w:b/>
                      <w:sz w:val="28"/>
                      <w:szCs w:val="28"/>
                    </w:rPr>
                  </w:pPr>
                  <w:r w:rsidRPr="007E6DE4">
                    <w:rPr>
                      <w:b/>
                      <w:sz w:val="28"/>
                      <w:szCs w:val="28"/>
                    </w:rPr>
                    <w:t>_____________________________</w:t>
                  </w:r>
                  <w:r>
                    <w:rPr>
                      <w:b/>
                      <w:sz w:val="28"/>
                      <w:szCs w:val="28"/>
                    </w:rPr>
                    <w:t>__________________</w:t>
                  </w:r>
                </w:p>
                <w:p w:rsidR="00417262" w:rsidRPr="007E6DE4" w:rsidRDefault="00417262" w:rsidP="00542481">
                  <w:pPr>
                    <w:jc w:val="center"/>
                    <w:rPr>
                      <w:i/>
                      <w:sz w:val="20"/>
                      <w:szCs w:val="20"/>
                    </w:rPr>
                  </w:pPr>
                  <w:r w:rsidRPr="007E6DE4">
                    <w:rPr>
                      <w:i/>
                      <w:sz w:val="20"/>
                      <w:szCs w:val="20"/>
                    </w:rPr>
                    <w:t>ИНН претендента (для претендентов-резидентов Российской Федерации)</w:t>
                  </w:r>
                </w:p>
                <w:p w:rsidR="00417262" w:rsidRDefault="00417262" w:rsidP="00542481">
                  <w:pPr>
                    <w:jc w:val="both"/>
                  </w:pPr>
                </w:p>
                <w:p w:rsidR="00417262" w:rsidRDefault="00417262">
                  <w:pPr>
                    <w:jc w:val="center"/>
                    <w:rPr>
                      <w:b/>
                    </w:rPr>
                  </w:pPr>
                  <w:r>
                    <w:rPr>
                      <w:b/>
                    </w:rPr>
                    <w:t>ЗАЯВКА НА УЧАСТИЕ В ПРОЦЕДУРЕ</w:t>
                  </w:r>
                  <w:r>
                    <w:rPr>
                      <w:b/>
                    </w:rPr>
                    <w:br/>
                    <w:t>СПОСОБОМ РАЗМЕЩЕНИЯ ОФЕРТЫ</w:t>
                  </w:r>
                  <w:r>
                    <w:rPr>
                      <w:b/>
                    </w:rPr>
                    <w:br/>
                    <w:t xml:space="preserve"> № </w:t>
                  </w:r>
                </w:p>
                <w:p w:rsidR="00417262" w:rsidRPr="003C6269" w:rsidRDefault="00417262" w:rsidP="00542481">
                  <w:pPr>
                    <w:jc w:val="center"/>
                    <w:rPr>
                      <w:b/>
                    </w:rPr>
                  </w:pPr>
                  <w:r>
                    <w:rPr>
                      <w:b/>
                    </w:rPr>
                    <w:t>(лот № _________)</w:t>
                  </w:r>
                </w:p>
                <w:p w:rsidR="00417262" w:rsidRPr="00521EAB" w:rsidRDefault="00417262" w:rsidP="00542481">
                  <w:pPr>
                    <w:jc w:val="center"/>
                    <w:rPr>
                      <w:i/>
                    </w:rPr>
                  </w:pPr>
                  <w:r w:rsidRPr="003C6269">
                    <w:rPr>
                      <w:i/>
                    </w:rPr>
                    <w:t>(указывается номер лота)</w:t>
                  </w:r>
                </w:p>
              </w:txbxContent>
            </v:textbox>
            <w10:wrap type="tight"/>
          </v:shape>
        </w:pict>
      </w:r>
      <w:r w:rsidR="00EA7BB0">
        <w:t>Письмо (конверт) с Заявкой должно иметь следующую маркировку:</w:t>
      </w:r>
    </w:p>
    <w:p w:rsidR="00AC3D90" w:rsidRPr="00C8296E" w:rsidRDefault="00AA1400" w:rsidP="00411174">
      <w:pPr>
        <w:pStyle w:val="afb"/>
      </w:pPr>
      <w: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411174">
      <w:pPr>
        <w:pStyle w:val="afb"/>
      </w:pPr>
      <w:r>
        <w:t xml:space="preserve">В </w:t>
      </w:r>
      <w:proofErr w:type="gramStart"/>
      <w:r>
        <w:t>случае</w:t>
      </w:r>
      <w:proofErr w:type="gramEnd"/>
      <w: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w:t>
      </w:r>
      <w:r>
        <w:lastRenderedPageBreak/>
        <w:t>лоту</w:t>
      </w:r>
      <w:r>
        <w:rPr>
          <w:rFonts w:eastAsia="Times New Roman"/>
        </w:rPr>
        <w:t xml:space="preserve"> </w:t>
      </w:r>
      <w: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411174">
      <w:pPr>
        <w:pStyle w:val="afb"/>
      </w:pPr>
      <w: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411174">
      <w:pPr>
        <w:pStyle w:val="afb"/>
      </w:pPr>
      <w: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11174">
      <w:pPr>
        <w:pStyle w:val="afb"/>
      </w:pPr>
      <w: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t>флеш-память</w:t>
      </w:r>
      <w:proofErr w:type="spellEnd"/>
      <w:r>
        <w:t xml:space="preserve"> или компакт-диск), содержащий файлы</w:t>
      </w:r>
      <w:r>
        <w:rPr>
          <w:rFonts w:eastAsia="Times New Roman"/>
        </w:rPr>
        <w:t xml:space="preserve"> </w:t>
      </w:r>
      <w:r>
        <w:t>распространенных форматов: с расширением (*.</w:t>
      </w:r>
      <w:proofErr w:type="spellStart"/>
      <w:r>
        <w:t>doc</w:t>
      </w:r>
      <w:proofErr w:type="spellEnd"/>
      <w:r>
        <w:t>), (*.</w:t>
      </w:r>
      <w:proofErr w:type="spellStart"/>
      <w:r>
        <w:t>doc</w:t>
      </w:r>
      <w:proofErr w:type="spellEnd"/>
      <w:r>
        <w:rPr>
          <w:lang w:val="en-US"/>
        </w:rPr>
        <w:t>x</w:t>
      </w:r>
      <w:r>
        <w:t>), (*.</w:t>
      </w:r>
      <w:proofErr w:type="spellStart"/>
      <w:r>
        <w:t>xls</w:t>
      </w:r>
      <w:proofErr w:type="spellEnd"/>
      <w:r>
        <w:t>), (*.</w:t>
      </w:r>
      <w:proofErr w:type="spellStart"/>
      <w:r>
        <w:t>xls</w:t>
      </w:r>
      <w:proofErr w:type="spellEnd"/>
      <w:r>
        <w:rPr>
          <w:lang w:val="en-US"/>
        </w:rPr>
        <w:t>x</w:t>
      </w:r>
      <w:r>
        <w:t>), (*.</w:t>
      </w:r>
      <w:r>
        <w:rPr>
          <w:lang w:val="en-US"/>
        </w:rPr>
        <w:t>txt</w:t>
      </w:r>
      <w:r>
        <w:t>), (*.</w:t>
      </w:r>
      <w:proofErr w:type="spellStart"/>
      <w:r>
        <w:t>pdf</w:t>
      </w:r>
      <w:proofErr w:type="spellEnd"/>
      <w:r>
        <w:t>), (*.</w:t>
      </w:r>
      <w:r>
        <w:rPr>
          <w:lang w:val="en-US"/>
        </w:rPr>
        <w:t>jpg</w:t>
      </w:r>
      <w:r>
        <w:t xml:space="preserve">) и </w:t>
      </w:r>
      <w:proofErr w:type="spellStart"/>
      <w:r>
        <w:t>т</w:t>
      </w:r>
      <w:proofErr w:type="gramStart"/>
      <w:r>
        <w:t>.д</w:t>
      </w:r>
      <w:proofErr w:type="spellEnd"/>
      <w:proofErr w:type="gramEnd"/>
      <w:r>
        <w:t xml:space="preserve"> с копиями всех включенных в Заявку документов.</w:t>
      </w:r>
    </w:p>
    <w:p w:rsidR="000678DE" w:rsidRPr="00C8296E" w:rsidRDefault="0045410E" w:rsidP="00411174">
      <w:pPr>
        <w:pStyle w:val="afb"/>
      </w:pPr>
      <w: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rPr>
        <w:t xml:space="preserve"> </w:t>
      </w:r>
      <w: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11174">
      <w:pPr>
        <w:pStyle w:val="afb"/>
      </w:pPr>
      <w: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11174">
      <w:pPr>
        <w:pStyle w:val="afb"/>
      </w:pPr>
      <w: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411174">
      <w:pPr>
        <w:pStyle w:val="afb"/>
      </w:pPr>
      <w: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411174">
      <w:pPr>
        <w:pStyle w:val="afb"/>
      </w:pPr>
      <w: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411174">
      <w:pPr>
        <w:pStyle w:val="afb"/>
      </w:pPr>
      <w:proofErr w:type="gramStart"/>
      <w: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w:t>
      </w:r>
      <w:r>
        <w:lastRenderedPageBreak/>
        <w:t>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411174">
      <w:pPr>
        <w:pStyle w:val="afb"/>
      </w:pPr>
      <w: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411174">
      <w:pPr>
        <w:pStyle w:val="afb"/>
      </w:pPr>
      <w: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411174">
      <w:pPr>
        <w:pStyle w:val="afb"/>
      </w:pPr>
      <w: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411174">
      <w:pPr>
        <w:pStyle w:val="afb"/>
      </w:pPr>
      <w:r>
        <w:t>Обеспечения Заявки по истечении срока, указанного в пункте 6 Информационной карты, не принимаются.</w:t>
      </w:r>
    </w:p>
    <w:p w:rsidR="007D6548" w:rsidRPr="00C8296E" w:rsidRDefault="00AA1400" w:rsidP="00411174">
      <w:pPr>
        <w:pStyle w:val="afb"/>
      </w:pPr>
      <w: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411174">
      <w:pPr>
        <w:pStyle w:val="afb"/>
      </w:pPr>
    </w:p>
    <w:p w:rsidR="005C58AF" w:rsidRPr="00C8296E" w:rsidRDefault="005C58AF" w:rsidP="00DE64B7">
      <w:pPr>
        <w:pStyle w:val="19"/>
        <w:numPr>
          <w:ilvl w:val="1"/>
          <w:numId w:val="17"/>
        </w:numPr>
        <w:ind w:left="0" w:firstLine="709"/>
        <w:outlineLvl w:val="1"/>
        <w:rPr>
          <w:b/>
          <w:szCs w:val="28"/>
        </w:rPr>
      </w:pPr>
      <w:r>
        <w:rPr>
          <w:b/>
          <w:bCs/>
          <w:iCs/>
          <w:szCs w:val="28"/>
        </w:rPr>
        <w:t>Обеспечение Заявки</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DE64B7">
      <w:pPr>
        <w:numPr>
          <w:ilvl w:val="0"/>
          <w:numId w:val="15"/>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DE64B7">
      <w:pPr>
        <w:numPr>
          <w:ilvl w:val="0"/>
          <w:numId w:val="15"/>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proofErr w:type="gramStart"/>
      <w:r>
        <w:rPr>
          <w:sz w:val="28"/>
          <w:szCs w:val="28"/>
          <w:lang w:eastAsia="ru-RU"/>
        </w:rPr>
        <w:t xml:space="preserve">В случае если начальная (максимальная) цена договора Размещения оферты установлена в валюте, отличной от рубля Российской </w:t>
      </w:r>
      <w:r>
        <w:rPr>
          <w:sz w:val="28"/>
          <w:szCs w:val="28"/>
          <w:lang w:eastAsia="ru-RU"/>
        </w:rPr>
        <w:lastRenderedPageBreak/>
        <w:t>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DE64B7">
      <w:pPr>
        <w:numPr>
          <w:ilvl w:val="0"/>
          <w:numId w:val="15"/>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lastRenderedPageBreak/>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DE64B7">
      <w:pPr>
        <w:numPr>
          <w:ilvl w:val="0"/>
          <w:numId w:val="15"/>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DE64B7">
      <w:pPr>
        <w:numPr>
          <w:ilvl w:val="0"/>
          <w:numId w:val="15"/>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DE64B7">
      <w:pPr>
        <w:numPr>
          <w:ilvl w:val="0"/>
          <w:numId w:val="15"/>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w:t>
      </w:r>
      <w:r>
        <w:rPr>
          <w:sz w:val="28"/>
          <w:szCs w:val="28"/>
        </w:rPr>
        <w:lastRenderedPageBreak/>
        <w:t>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DE64B7">
      <w:pPr>
        <w:pStyle w:val="2"/>
        <w:keepNext w:val="0"/>
        <w:widowControl w:val="0"/>
        <w:numPr>
          <w:ilvl w:val="1"/>
          <w:numId w:val="17"/>
        </w:numPr>
        <w:spacing w:before="0" w:after="0"/>
        <w:ind w:left="0" w:firstLine="720"/>
        <w:jc w:val="both"/>
        <w:rPr>
          <w:rFonts w:cs="Times New Roman"/>
          <w:i w:val="0"/>
          <w:iCs w:val="0"/>
        </w:rPr>
      </w:pPr>
      <w:r>
        <w:rPr>
          <w:rFonts w:cs="Times New Roman"/>
          <w:i w:val="0"/>
          <w:iCs w:val="0"/>
        </w:rPr>
        <w:t>Предложение о сотрудничестве</w:t>
      </w:r>
    </w:p>
    <w:p w:rsidR="00402765" w:rsidRDefault="00EA7BB0" w:rsidP="00411174">
      <w:pPr>
        <w:pStyle w:val="afb"/>
      </w:pPr>
      <w: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11174">
      <w:pPr>
        <w:pStyle w:val="afb"/>
      </w:pPr>
      <w: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02765" w:rsidRDefault="00EA7BB0" w:rsidP="00411174">
      <w:pPr>
        <w:pStyle w:val="afb"/>
      </w:pPr>
      <w: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411174">
      <w:pPr>
        <w:pStyle w:val="afb"/>
      </w:pPr>
      <w:r>
        <w:t xml:space="preserve">Общая </w:t>
      </w:r>
      <w:r>
        <w:rPr>
          <w:rFonts w:eastAsia="Times New Roman"/>
        </w:rPr>
        <w:t>стоимость</w:t>
      </w:r>
      <w:r>
        <w:t xml:space="preserve"> товаров, работ, услуг</w:t>
      </w:r>
      <w:r>
        <w:rPr>
          <w:rFonts w:eastAsia="Times New Roman"/>
        </w:rPr>
        <w:t xml:space="preserve"> </w:t>
      </w:r>
      <w: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02765" w:rsidRDefault="00EA7BB0">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411174">
      <w:pPr>
        <w:pStyle w:val="afb"/>
      </w:pPr>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t>более предельного</w:t>
      </w:r>
      <w:proofErr w:type="gramEnd"/>
      <w:r>
        <w:t xml:space="preserve"> срока, определенного Заказчиком в Техническом задании и/или Информационной карте.</w:t>
      </w:r>
    </w:p>
    <w:p w:rsidR="00402765" w:rsidRDefault="00EA7BB0" w:rsidP="00411174">
      <w:pPr>
        <w:pStyle w:val="afb"/>
      </w:pPr>
      <w:r>
        <w:t>3.5.6.</w:t>
      </w:r>
      <w:r>
        <w:tab/>
      </w:r>
      <w:proofErr w:type="gramStart"/>
      <w: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t xml:space="preserve"> Сведения о субподрядных организациях/соисполнителях оформляются по форме приложения № 5 к настоящей документации о закупке.</w:t>
      </w:r>
    </w:p>
    <w:p w:rsidR="00402765" w:rsidRDefault="00402765" w:rsidP="00411174">
      <w:pPr>
        <w:pStyle w:val="afb"/>
      </w:pPr>
    </w:p>
    <w:p w:rsidR="004D6F67" w:rsidRPr="00EE3DAF" w:rsidRDefault="004D6F67" w:rsidP="000315B9">
      <w:pPr>
        <w:pStyle w:val="19"/>
        <w:ind w:left="709" w:firstLine="0"/>
        <w:rPr>
          <w:b/>
          <w:szCs w:val="28"/>
        </w:rPr>
      </w:pPr>
    </w:p>
    <w:p w:rsidR="00C7164D" w:rsidRDefault="00C7164D" w:rsidP="00DE64B7">
      <w:pPr>
        <w:pStyle w:val="19"/>
        <w:numPr>
          <w:ilvl w:val="1"/>
          <w:numId w:val="17"/>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DE64B7">
      <w:pPr>
        <w:pStyle w:val="19"/>
        <w:numPr>
          <w:ilvl w:val="0"/>
          <w:numId w:val="18"/>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DE64B7">
      <w:pPr>
        <w:pStyle w:val="19"/>
        <w:numPr>
          <w:ilvl w:val="0"/>
          <w:numId w:val="18"/>
        </w:numPr>
        <w:ind w:left="0"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w:t>
      </w:r>
      <w:r>
        <w:lastRenderedPageBreak/>
        <w:t>процедуре Размещения оферты и подведение итогов Размещения оферты проводятся этапами.</w:t>
      </w:r>
    </w:p>
    <w:p w:rsidR="00C7164D" w:rsidRPr="004B2FCF" w:rsidRDefault="00C7164D" w:rsidP="00DE64B7">
      <w:pPr>
        <w:pStyle w:val="19"/>
        <w:numPr>
          <w:ilvl w:val="0"/>
          <w:numId w:val="18"/>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DE64B7">
      <w:pPr>
        <w:pStyle w:val="19"/>
        <w:numPr>
          <w:ilvl w:val="0"/>
          <w:numId w:val="18"/>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DE64B7">
      <w:pPr>
        <w:pStyle w:val="19"/>
        <w:numPr>
          <w:ilvl w:val="0"/>
          <w:numId w:val="18"/>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DE64B7">
      <w:pPr>
        <w:pStyle w:val="19"/>
        <w:numPr>
          <w:ilvl w:val="0"/>
          <w:numId w:val="18"/>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C7164D" w:rsidRPr="005864F8" w:rsidRDefault="00C7164D" w:rsidP="00DE64B7">
      <w:pPr>
        <w:pStyle w:val="19"/>
        <w:numPr>
          <w:ilvl w:val="0"/>
          <w:numId w:val="18"/>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DE64B7">
      <w:pPr>
        <w:pStyle w:val="19"/>
        <w:numPr>
          <w:ilvl w:val="0"/>
          <w:numId w:val="18"/>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DE64B7">
      <w:pPr>
        <w:pStyle w:val="19"/>
        <w:numPr>
          <w:ilvl w:val="0"/>
          <w:numId w:val="18"/>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411174">
      <w:pPr>
        <w:pStyle w:val="afb"/>
      </w:pPr>
    </w:p>
    <w:p w:rsidR="00692AA6" w:rsidRPr="00CB3BBA" w:rsidRDefault="00692AA6" w:rsidP="00411174">
      <w:pPr>
        <w:pStyle w:val="afb"/>
      </w:pPr>
    </w:p>
    <w:p w:rsidR="00674404" w:rsidRPr="00C8296E" w:rsidRDefault="00AA3A27" w:rsidP="00DE64B7">
      <w:pPr>
        <w:pStyle w:val="19"/>
        <w:numPr>
          <w:ilvl w:val="1"/>
          <w:numId w:val="17"/>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DE64B7">
      <w:pPr>
        <w:numPr>
          <w:ilvl w:val="0"/>
          <w:numId w:val="7"/>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411174">
      <w:pPr>
        <w:pStyle w:val="afb"/>
      </w:pPr>
      <w:r>
        <w:lastRenderedPageBreak/>
        <w:t>При вскрытии конвертов с Заявками объявляются:</w:t>
      </w:r>
    </w:p>
    <w:p w:rsidR="00AA3A27" w:rsidRPr="00CB3BBA" w:rsidRDefault="00AA3A27" w:rsidP="00AA3A27">
      <w:pPr>
        <w:pStyle w:val="aff9"/>
        <w:ind w:left="0" w:firstLine="709"/>
        <w:jc w:val="both"/>
        <w:rPr>
          <w:sz w:val="28"/>
          <w:szCs w:val="28"/>
        </w:rPr>
      </w:pPr>
      <w:r>
        <w:rPr>
          <w:sz w:val="28"/>
          <w:szCs w:val="28"/>
        </w:rPr>
        <w:t>- наименование претендента;</w:t>
      </w:r>
    </w:p>
    <w:p w:rsidR="00AA3A27" w:rsidRDefault="00AA3A27" w:rsidP="00AA3A27">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411174">
      <w:pPr>
        <w:pStyle w:val="afb"/>
      </w:pPr>
      <w:r>
        <w:t>- иная информация.</w:t>
      </w:r>
    </w:p>
    <w:p w:rsidR="00AA3A27" w:rsidRDefault="00AA3A27" w:rsidP="00DE64B7">
      <w:pPr>
        <w:numPr>
          <w:ilvl w:val="0"/>
          <w:numId w:val="7"/>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DE64B7">
      <w:pPr>
        <w:numPr>
          <w:ilvl w:val="0"/>
          <w:numId w:val="7"/>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DE64B7">
      <w:pPr>
        <w:numPr>
          <w:ilvl w:val="0"/>
          <w:numId w:val="7"/>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DE64B7">
      <w:pPr>
        <w:numPr>
          <w:ilvl w:val="0"/>
          <w:numId w:val="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DE64B7">
      <w:pPr>
        <w:numPr>
          <w:ilvl w:val="0"/>
          <w:numId w:val="7"/>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DE64B7">
      <w:pPr>
        <w:numPr>
          <w:ilvl w:val="0"/>
          <w:numId w:val="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DE64B7">
      <w:pPr>
        <w:numPr>
          <w:ilvl w:val="0"/>
          <w:numId w:val="7"/>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DE64B7">
      <w:pPr>
        <w:numPr>
          <w:ilvl w:val="0"/>
          <w:numId w:val="7"/>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421082" w:rsidRDefault="00754AD8" w:rsidP="00411174">
      <w:pPr>
        <w:pStyle w:val="afb"/>
        <w:rPr>
          <w:sz w:val="28"/>
          <w:szCs w:val="28"/>
        </w:rPr>
      </w:pPr>
      <w:r w:rsidRPr="00421082">
        <w:rPr>
          <w:sz w:val="28"/>
          <w:szCs w:val="28"/>
        </w:rPr>
        <w:t>2) 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421082" w:rsidRDefault="00243F0F" w:rsidP="00411174">
      <w:pPr>
        <w:pStyle w:val="afb"/>
        <w:rPr>
          <w:sz w:val="28"/>
          <w:szCs w:val="28"/>
        </w:rPr>
      </w:pPr>
      <w:r w:rsidRPr="00421082">
        <w:rPr>
          <w:sz w:val="28"/>
          <w:szCs w:val="28"/>
        </w:rPr>
        <w:t>3) несоответствия Заявки требованиям настоящей документации о закупке, в том числе если:</w:t>
      </w:r>
    </w:p>
    <w:p w:rsidR="00243F0F" w:rsidRPr="00421082" w:rsidRDefault="002B5CC4" w:rsidP="00411174">
      <w:pPr>
        <w:pStyle w:val="afb"/>
        <w:rPr>
          <w:sz w:val="28"/>
          <w:szCs w:val="28"/>
        </w:rPr>
      </w:pPr>
      <w:r w:rsidRPr="00421082">
        <w:rPr>
          <w:sz w:val="28"/>
          <w:szCs w:val="28"/>
        </w:rPr>
        <w:t>- Заявка не соответствует форме, установленной настоящей документацией о закупке;</w:t>
      </w:r>
    </w:p>
    <w:p w:rsidR="000F6875" w:rsidRPr="00421082" w:rsidRDefault="002B5CC4" w:rsidP="00411174">
      <w:pPr>
        <w:pStyle w:val="afb"/>
        <w:rPr>
          <w:sz w:val="28"/>
          <w:szCs w:val="28"/>
        </w:rPr>
      </w:pPr>
      <w:r w:rsidRPr="00421082">
        <w:rPr>
          <w:sz w:val="28"/>
          <w:szCs w:val="28"/>
        </w:rPr>
        <w:t>- Заявка не соответствует положениям Технического задания;</w:t>
      </w:r>
    </w:p>
    <w:p w:rsidR="00243F0F" w:rsidRPr="00421082" w:rsidRDefault="002B5CC4" w:rsidP="00411174">
      <w:pPr>
        <w:pStyle w:val="afb"/>
        <w:rPr>
          <w:sz w:val="28"/>
          <w:szCs w:val="28"/>
        </w:rPr>
      </w:pPr>
      <w:r w:rsidRPr="00421082">
        <w:rPr>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421082" w:rsidRDefault="002B5CC4" w:rsidP="00411174">
      <w:pPr>
        <w:pStyle w:val="afb"/>
        <w:rPr>
          <w:sz w:val="28"/>
          <w:szCs w:val="28"/>
        </w:rPr>
      </w:pPr>
      <w:r w:rsidRPr="00421082">
        <w:rPr>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421082" w:rsidRDefault="00243F0F" w:rsidP="00411174">
      <w:pPr>
        <w:pStyle w:val="afb"/>
        <w:rPr>
          <w:sz w:val="28"/>
          <w:szCs w:val="28"/>
        </w:rPr>
      </w:pPr>
      <w:r w:rsidRPr="00421082">
        <w:rPr>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421082" w:rsidRDefault="002B5CC4" w:rsidP="00411174">
      <w:pPr>
        <w:pStyle w:val="afb"/>
        <w:rPr>
          <w:sz w:val="28"/>
          <w:szCs w:val="28"/>
        </w:rPr>
      </w:pPr>
      <w:r w:rsidRPr="00421082">
        <w:rPr>
          <w:sz w:val="28"/>
          <w:szCs w:val="28"/>
        </w:rPr>
        <w:t>5) отказа претендента от продления срока действия Заявки (если такой запрос претендентам направлялся);</w:t>
      </w:r>
    </w:p>
    <w:p w:rsidR="00B060A7" w:rsidRPr="00421082" w:rsidRDefault="00B060A7" w:rsidP="00411174">
      <w:pPr>
        <w:pStyle w:val="afb"/>
        <w:rPr>
          <w:sz w:val="28"/>
          <w:szCs w:val="28"/>
        </w:rPr>
      </w:pPr>
      <w:r w:rsidRPr="00421082">
        <w:rPr>
          <w:sz w:val="28"/>
          <w:szCs w:val="28"/>
        </w:rPr>
        <w:t xml:space="preserve">6) невнесения обеспечения Заявки (если документацией о закупке установлено </w:t>
      </w:r>
      <w:proofErr w:type="gramStart"/>
      <w:r w:rsidRPr="00421082">
        <w:rPr>
          <w:sz w:val="28"/>
          <w:szCs w:val="28"/>
        </w:rPr>
        <w:t>требование</w:t>
      </w:r>
      <w:proofErr w:type="gramEnd"/>
      <w:r w:rsidRPr="00421082">
        <w:rPr>
          <w:sz w:val="28"/>
          <w:szCs w:val="28"/>
        </w:rPr>
        <w:t xml:space="preserve"> о его внесении);</w:t>
      </w:r>
    </w:p>
    <w:p w:rsidR="00243F0F" w:rsidRPr="00421082" w:rsidRDefault="00B060A7" w:rsidP="00411174">
      <w:pPr>
        <w:pStyle w:val="afb"/>
        <w:rPr>
          <w:sz w:val="28"/>
          <w:szCs w:val="28"/>
        </w:rPr>
      </w:pPr>
      <w:r w:rsidRPr="00421082">
        <w:rPr>
          <w:sz w:val="28"/>
          <w:szCs w:val="28"/>
        </w:rPr>
        <w:t>7) в иных случаях, установленных Положением о закупках и настоящей документацией о закупке,</w:t>
      </w:r>
      <w:r w:rsidRPr="00421082">
        <w:rPr>
          <w:sz w:val="28"/>
          <w:szCs w:val="28"/>
          <w:lang w:eastAsia="ru-RU"/>
        </w:rPr>
        <w:t xml:space="preserve"> в том числе пунктом 17 </w:t>
      </w:r>
      <w:r w:rsidRPr="00421082">
        <w:rPr>
          <w:sz w:val="28"/>
          <w:szCs w:val="28"/>
        </w:rPr>
        <w:t>Информационной карты.</w:t>
      </w:r>
    </w:p>
    <w:p w:rsidR="00754AD8" w:rsidRPr="00C8296E" w:rsidRDefault="00CE22D6" w:rsidP="00DE64B7">
      <w:pPr>
        <w:numPr>
          <w:ilvl w:val="0"/>
          <w:numId w:val="7"/>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DE64B7">
      <w:pPr>
        <w:numPr>
          <w:ilvl w:val="0"/>
          <w:numId w:val="7"/>
        </w:numPr>
        <w:ind w:left="0" w:firstLine="709"/>
        <w:jc w:val="both"/>
        <w:rPr>
          <w:sz w:val="28"/>
          <w:szCs w:val="28"/>
        </w:rPr>
      </w:pP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w:t>
      </w:r>
      <w:r>
        <w:rPr>
          <w:sz w:val="28"/>
          <w:szCs w:val="28"/>
        </w:rPr>
        <w:lastRenderedPageBreak/>
        <w:t>единичных расценок, а также об уточнении других положений Заявки, имеющих числовые значения.</w:t>
      </w:r>
    </w:p>
    <w:p w:rsidR="00754AD8" w:rsidRPr="00C8296E" w:rsidRDefault="00754AD8" w:rsidP="00DE64B7">
      <w:pPr>
        <w:numPr>
          <w:ilvl w:val="0"/>
          <w:numId w:val="7"/>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DE64B7">
      <w:pPr>
        <w:numPr>
          <w:ilvl w:val="0"/>
          <w:numId w:val="7"/>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DE64B7">
      <w:pPr>
        <w:numPr>
          <w:ilvl w:val="0"/>
          <w:numId w:val="7"/>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DE64B7">
      <w:pPr>
        <w:numPr>
          <w:ilvl w:val="0"/>
          <w:numId w:val="7"/>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DE64B7">
      <w:pPr>
        <w:numPr>
          <w:ilvl w:val="0"/>
          <w:numId w:val="7"/>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DE64B7">
      <w:pPr>
        <w:pStyle w:val="19"/>
        <w:numPr>
          <w:ilvl w:val="1"/>
          <w:numId w:val="17"/>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DE64B7">
      <w:pPr>
        <w:numPr>
          <w:ilvl w:val="0"/>
          <w:numId w:val="8"/>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DE64B7">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DE64B7">
      <w:pPr>
        <w:numPr>
          <w:ilvl w:val="0"/>
          <w:numId w:val="8"/>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DE64B7">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DE64B7">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DE64B7">
      <w:pPr>
        <w:numPr>
          <w:ilvl w:val="0"/>
          <w:numId w:val="8"/>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DE64B7">
      <w:pPr>
        <w:numPr>
          <w:ilvl w:val="0"/>
          <w:numId w:val="8"/>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DE64B7">
      <w:pPr>
        <w:numPr>
          <w:ilvl w:val="0"/>
          <w:numId w:val="8"/>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DE64B7">
      <w:pPr>
        <w:numPr>
          <w:ilvl w:val="0"/>
          <w:numId w:val="8"/>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DE64B7">
      <w:pPr>
        <w:pStyle w:val="Default"/>
        <w:numPr>
          <w:ilvl w:val="0"/>
          <w:numId w:val="16"/>
        </w:numPr>
        <w:ind w:left="0" w:firstLine="720"/>
        <w:jc w:val="both"/>
        <w:rPr>
          <w:sz w:val="28"/>
          <w:szCs w:val="28"/>
        </w:rPr>
      </w:pPr>
      <w:r>
        <w:rPr>
          <w:sz w:val="28"/>
          <w:szCs w:val="28"/>
        </w:rPr>
        <w:t>дата подписания протокола;</w:t>
      </w:r>
    </w:p>
    <w:p w:rsidR="00FA5FCF" w:rsidRDefault="00FA5FCF" w:rsidP="00DE64B7">
      <w:pPr>
        <w:pStyle w:val="Default"/>
        <w:numPr>
          <w:ilvl w:val="0"/>
          <w:numId w:val="16"/>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DE64B7">
      <w:pPr>
        <w:pStyle w:val="Default"/>
        <w:numPr>
          <w:ilvl w:val="0"/>
          <w:numId w:val="16"/>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DE64B7">
      <w:pPr>
        <w:pStyle w:val="Default"/>
        <w:numPr>
          <w:ilvl w:val="0"/>
          <w:numId w:val="16"/>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DE64B7">
      <w:pPr>
        <w:pStyle w:val="Default"/>
        <w:numPr>
          <w:ilvl w:val="0"/>
          <w:numId w:val="16"/>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DE64B7">
      <w:pPr>
        <w:pStyle w:val="Default"/>
        <w:numPr>
          <w:ilvl w:val="0"/>
          <w:numId w:val="16"/>
        </w:numPr>
        <w:ind w:left="0" w:firstLine="720"/>
        <w:jc w:val="both"/>
        <w:rPr>
          <w:color w:val="auto"/>
          <w:sz w:val="28"/>
          <w:szCs w:val="28"/>
        </w:rPr>
      </w:pPr>
      <w:r>
        <w:rPr>
          <w:sz w:val="28"/>
          <w:szCs w:val="28"/>
        </w:rPr>
        <w:t>иная информация при необходимости.</w:t>
      </w:r>
    </w:p>
    <w:p w:rsidR="00C15C57" w:rsidRPr="00C8296E" w:rsidRDefault="00FA5FCF" w:rsidP="00DE64B7">
      <w:pPr>
        <w:pStyle w:val="Default"/>
        <w:numPr>
          <w:ilvl w:val="0"/>
          <w:numId w:val="8"/>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411174">
      <w:pPr>
        <w:pStyle w:val="afb"/>
      </w:pPr>
    </w:p>
    <w:p w:rsidR="00370C44" w:rsidRPr="00C8296E" w:rsidRDefault="00370C44" w:rsidP="00DE64B7">
      <w:pPr>
        <w:pStyle w:val="19"/>
        <w:numPr>
          <w:ilvl w:val="1"/>
          <w:numId w:val="17"/>
        </w:numPr>
        <w:ind w:left="0" w:firstLine="709"/>
        <w:outlineLvl w:val="1"/>
        <w:rPr>
          <w:b/>
          <w:szCs w:val="28"/>
        </w:rPr>
      </w:pPr>
      <w:r>
        <w:rPr>
          <w:b/>
          <w:szCs w:val="28"/>
        </w:rPr>
        <w:t>Подведение итогов Размещения оферты</w:t>
      </w:r>
    </w:p>
    <w:p w:rsidR="007D6548" w:rsidRPr="00C8296E" w:rsidRDefault="007D6548" w:rsidP="00DE64B7">
      <w:pPr>
        <w:numPr>
          <w:ilvl w:val="0"/>
          <w:numId w:val="9"/>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DE64B7">
      <w:pPr>
        <w:numPr>
          <w:ilvl w:val="0"/>
          <w:numId w:val="9"/>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DE64B7">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DE64B7">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DE64B7">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DE64B7">
      <w:pPr>
        <w:numPr>
          <w:ilvl w:val="0"/>
          <w:numId w:val="9"/>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DE64B7">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DE64B7">
      <w:pPr>
        <w:numPr>
          <w:ilvl w:val="0"/>
          <w:numId w:val="9"/>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Pr>
          <w:sz w:val="28"/>
          <w:szCs w:val="28"/>
        </w:rPr>
        <w:lastRenderedPageBreak/>
        <w:t>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DE64B7">
      <w:pPr>
        <w:numPr>
          <w:ilvl w:val="0"/>
          <w:numId w:val="9"/>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DE64B7">
      <w:pPr>
        <w:numPr>
          <w:ilvl w:val="0"/>
          <w:numId w:val="9"/>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DE64B7">
      <w:pPr>
        <w:numPr>
          <w:ilvl w:val="0"/>
          <w:numId w:val="9"/>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411174">
      <w:pPr>
        <w:pStyle w:val="afb"/>
      </w:pPr>
    </w:p>
    <w:p w:rsidR="00D101A2" w:rsidRPr="00C8296E" w:rsidRDefault="00D101A2" w:rsidP="00DE64B7">
      <w:pPr>
        <w:pStyle w:val="19"/>
        <w:numPr>
          <w:ilvl w:val="1"/>
          <w:numId w:val="17"/>
        </w:numPr>
        <w:ind w:left="0" w:firstLine="709"/>
        <w:outlineLvl w:val="1"/>
        <w:rPr>
          <w:b/>
          <w:szCs w:val="28"/>
        </w:rPr>
      </w:pPr>
      <w:r>
        <w:rPr>
          <w:b/>
          <w:szCs w:val="28"/>
        </w:rPr>
        <w:t>Заключение договора</w:t>
      </w:r>
    </w:p>
    <w:p w:rsidR="00D101A2" w:rsidRPr="00C8296E" w:rsidRDefault="00D101A2" w:rsidP="00DE64B7">
      <w:pPr>
        <w:numPr>
          <w:ilvl w:val="0"/>
          <w:numId w:val="10"/>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01A2" w:rsidRDefault="00D101A2" w:rsidP="00DE64B7">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101A2" w:rsidRPr="00C8296E" w:rsidRDefault="00D101A2" w:rsidP="00DE64B7">
      <w:pPr>
        <w:numPr>
          <w:ilvl w:val="0"/>
          <w:numId w:val="10"/>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101A2" w:rsidRPr="00C8296E" w:rsidRDefault="00D101A2" w:rsidP="00DE64B7">
      <w:pPr>
        <w:numPr>
          <w:ilvl w:val="0"/>
          <w:numId w:val="10"/>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w:t>
      </w:r>
      <w:r>
        <w:rPr>
          <w:sz w:val="28"/>
          <w:szCs w:val="28"/>
        </w:rPr>
        <w:lastRenderedPageBreak/>
        <w:t>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101A2" w:rsidRPr="00C8296E" w:rsidRDefault="00D101A2" w:rsidP="00DE64B7">
      <w:pPr>
        <w:numPr>
          <w:ilvl w:val="0"/>
          <w:numId w:val="10"/>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101A2" w:rsidRPr="00C8296E" w:rsidRDefault="00D101A2" w:rsidP="00DE64B7">
      <w:pPr>
        <w:numPr>
          <w:ilvl w:val="0"/>
          <w:numId w:val="10"/>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D101A2" w:rsidRPr="00C8296E" w:rsidRDefault="00D101A2" w:rsidP="00DE64B7">
      <w:pPr>
        <w:numPr>
          <w:ilvl w:val="0"/>
          <w:numId w:val="10"/>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101A2" w:rsidRPr="00C8296E" w:rsidRDefault="00D101A2" w:rsidP="00DE64B7">
      <w:pPr>
        <w:numPr>
          <w:ilvl w:val="0"/>
          <w:numId w:val="10"/>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D101A2" w:rsidRPr="00C8296E" w:rsidRDefault="00D101A2" w:rsidP="00D101A2">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101A2" w:rsidRPr="00C8296E" w:rsidRDefault="00D101A2" w:rsidP="00D101A2">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101A2" w:rsidRPr="00C8296E" w:rsidRDefault="00D101A2" w:rsidP="00DE64B7">
      <w:pPr>
        <w:numPr>
          <w:ilvl w:val="0"/>
          <w:numId w:val="10"/>
        </w:numPr>
        <w:ind w:left="0" w:firstLine="709"/>
        <w:jc w:val="both"/>
        <w:rPr>
          <w:sz w:val="28"/>
          <w:szCs w:val="28"/>
        </w:rPr>
      </w:pPr>
      <w:r>
        <w:rPr>
          <w:sz w:val="28"/>
          <w:szCs w:val="28"/>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w:t>
      </w:r>
      <w:r>
        <w:rPr>
          <w:sz w:val="28"/>
          <w:szCs w:val="28"/>
        </w:rPr>
        <w:lastRenderedPageBreak/>
        <w:t>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101A2" w:rsidRPr="00C76E93" w:rsidRDefault="00D101A2" w:rsidP="00DE64B7">
      <w:pPr>
        <w:numPr>
          <w:ilvl w:val="0"/>
          <w:numId w:val="10"/>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D101A2" w:rsidRDefault="00D101A2" w:rsidP="00DE64B7">
      <w:pPr>
        <w:numPr>
          <w:ilvl w:val="0"/>
          <w:numId w:val="10"/>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101A2" w:rsidRPr="00C8296E" w:rsidRDefault="00D101A2" w:rsidP="00DE64B7">
      <w:pPr>
        <w:numPr>
          <w:ilvl w:val="0"/>
          <w:numId w:val="10"/>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101A2" w:rsidRPr="00C8296E" w:rsidRDefault="00D101A2" w:rsidP="00D101A2">
      <w:pPr>
        <w:ind w:firstLine="709"/>
        <w:jc w:val="both"/>
        <w:rPr>
          <w:sz w:val="28"/>
          <w:szCs w:val="28"/>
        </w:rPr>
      </w:pPr>
    </w:p>
    <w:p w:rsidR="001049C1" w:rsidRDefault="001049C1" w:rsidP="00DE64B7">
      <w:pPr>
        <w:pStyle w:val="19"/>
        <w:numPr>
          <w:ilvl w:val="1"/>
          <w:numId w:val="17"/>
        </w:numPr>
        <w:ind w:left="0" w:firstLine="709"/>
        <w:outlineLvl w:val="1"/>
        <w:rPr>
          <w:b/>
          <w:szCs w:val="28"/>
        </w:rPr>
      </w:pPr>
      <w:r>
        <w:rPr>
          <w:b/>
          <w:szCs w:val="28"/>
        </w:rPr>
        <w:t>Обеспечение исполнения договора</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DE64B7">
      <w:pPr>
        <w:pStyle w:val="aff9"/>
        <w:numPr>
          <w:ilvl w:val="0"/>
          <w:numId w:val="14"/>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DE64B7">
      <w:pPr>
        <w:pStyle w:val="aff9"/>
        <w:numPr>
          <w:ilvl w:val="0"/>
          <w:numId w:val="14"/>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DE64B7">
      <w:pPr>
        <w:pStyle w:val="aff9"/>
        <w:numPr>
          <w:ilvl w:val="0"/>
          <w:numId w:val="14"/>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Default="00553EDA" w:rsidP="00DE64B7">
      <w:pPr>
        <w:pStyle w:val="aff9"/>
        <w:numPr>
          <w:ilvl w:val="0"/>
          <w:numId w:val="14"/>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A7BB0" w:rsidRPr="00C8296E" w:rsidRDefault="00EA7BB0" w:rsidP="00EA7BB0">
      <w:pPr>
        <w:pStyle w:val="aff9"/>
        <w:ind w:left="709"/>
        <w:jc w:val="both"/>
        <w:rPr>
          <w:sz w:val="28"/>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402765" w:rsidRDefault="00402765"/>
    <w:tbl>
      <w:tblPr>
        <w:tblW w:w="10207"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7"/>
      </w:tblGrid>
      <w:tr w:rsidR="0068239F" w:rsidRPr="00E9037E" w:rsidTr="0068239F">
        <w:trPr>
          <w:trHeight w:val="579"/>
        </w:trPr>
        <w:tc>
          <w:tcPr>
            <w:tcW w:w="2410" w:type="dxa"/>
            <w:tcBorders>
              <w:top w:val="single" w:sz="8" w:space="0" w:color="auto"/>
            </w:tcBorders>
          </w:tcPr>
          <w:p w:rsidR="0068239F" w:rsidRPr="00E9037E" w:rsidRDefault="0068239F" w:rsidP="0068239F">
            <w:pPr>
              <w:spacing w:after="120" w:line="292" w:lineRule="exact"/>
              <w:jc w:val="center"/>
              <w:rPr>
                <w:color w:val="000000"/>
              </w:rPr>
            </w:pPr>
            <w:r>
              <w:rPr>
                <w:b/>
                <w:color w:val="000000"/>
              </w:rPr>
              <w:t>Перечень основных данных и требований</w:t>
            </w:r>
          </w:p>
        </w:tc>
        <w:tc>
          <w:tcPr>
            <w:tcW w:w="7797" w:type="dxa"/>
            <w:tcBorders>
              <w:top w:val="single" w:sz="8" w:space="0" w:color="auto"/>
            </w:tcBorders>
          </w:tcPr>
          <w:p w:rsidR="0068239F" w:rsidRPr="00E9037E" w:rsidRDefault="0068239F" w:rsidP="0068239F">
            <w:pPr>
              <w:spacing w:line="292" w:lineRule="exact"/>
              <w:jc w:val="center"/>
              <w:rPr>
                <w:color w:val="000000"/>
              </w:rPr>
            </w:pPr>
            <w:r>
              <w:rPr>
                <w:b/>
                <w:color w:val="000000"/>
              </w:rPr>
              <w:t>Содержание основных данных и требований</w:t>
            </w:r>
          </w:p>
        </w:tc>
      </w:tr>
      <w:tr w:rsidR="0068239F" w:rsidRPr="00E9037E" w:rsidTr="0068239F">
        <w:trPr>
          <w:trHeight w:val="683"/>
        </w:trPr>
        <w:tc>
          <w:tcPr>
            <w:tcW w:w="2410" w:type="dxa"/>
          </w:tcPr>
          <w:p w:rsidR="0068239F" w:rsidRPr="00324FF5" w:rsidRDefault="0068239F" w:rsidP="0068239F">
            <w:pPr>
              <w:spacing w:line="280" w:lineRule="exact"/>
              <w:rPr>
                <w:color w:val="000000"/>
              </w:rPr>
            </w:pPr>
            <w:r w:rsidRPr="00324FF5">
              <w:rPr>
                <w:color w:val="000000"/>
              </w:rPr>
              <w:t>1. Основание для привлечения автотранспортных предприятий.</w:t>
            </w:r>
          </w:p>
        </w:tc>
        <w:tc>
          <w:tcPr>
            <w:tcW w:w="7797" w:type="dxa"/>
          </w:tcPr>
          <w:p w:rsidR="0068239F" w:rsidRPr="00E9037E" w:rsidRDefault="0068239F" w:rsidP="0068239F">
            <w:pPr>
              <w:spacing w:after="60" w:line="280" w:lineRule="exact"/>
              <w:jc w:val="both"/>
              <w:rPr>
                <w:color w:val="000000"/>
              </w:rPr>
            </w:pPr>
            <w:r>
              <w:rPr>
                <w:szCs w:val="28"/>
              </w:rPr>
              <w:t>В</w:t>
            </w:r>
            <w:r w:rsidRPr="008410DE">
              <w:rPr>
                <w:szCs w:val="28"/>
              </w:rPr>
              <w:t>ыполнение заказов для  завоза</w:t>
            </w:r>
            <w:r>
              <w:rPr>
                <w:szCs w:val="28"/>
              </w:rPr>
              <w:t>/</w:t>
            </w:r>
            <w:r w:rsidRPr="008410DE">
              <w:rPr>
                <w:szCs w:val="28"/>
              </w:rPr>
              <w:t>вывоза</w:t>
            </w:r>
            <w:r>
              <w:rPr>
                <w:szCs w:val="28"/>
              </w:rPr>
              <w:t xml:space="preserve"> груза </w:t>
            </w:r>
            <w:r w:rsidRPr="008410DE">
              <w:rPr>
                <w:szCs w:val="28"/>
              </w:rPr>
              <w:t>филиалом ПАО «</w:t>
            </w:r>
            <w:proofErr w:type="spellStart"/>
            <w:r w:rsidRPr="008410DE">
              <w:rPr>
                <w:szCs w:val="28"/>
              </w:rPr>
              <w:t>ТрансКонтейнер</w:t>
            </w:r>
            <w:proofErr w:type="spellEnd"/>
            <w:r w:rsidRPr="008410DE">
              <w:rPr>
                <w:szCs w:val="28"/>
              </w:rPr>
              <w:t xml:space="preserve">» на </w:t>
            </w:r>
            <w:r>
              <w:rPr>
                <w:szCs w:val="28"/>
              </w:rPr>
              <w:t>Юго-Восточной</w:t>
            </w:r>
            <w:r w:rsidRPr="008410DE">
              <w:rPr>
                <w:szCs w:val="28"/>
              </w:rPr>
              <w:t xml:space="preserve"> железной дороге с/</w:t>
            </w:r>
            <w:proofErr w:type="gramStart"/>
            <w:r w:rsidRPr="008410DE">
              <w:rPr>
                <w:szCs w:val="28"/>
              </w:rPr>
              <w:t>на</w:t>
            </w:r>
            <w:proofErr w:type="gramEnd"/>
            <w:r w:rsidRPr="008410DE">
              <w:rPr>
                <w:szCs w:val="28"/>
              </w:rPr>
              <w:t xml:space="preserve"> контейнерн</w:t>
            </w:r>
            <w:r>
              <w:rPr>
                <w:szCs w:val="28"/>
              </w:rPr>
              <w:t>ого терминала Придача</w:t>
            </w:r>
            <w:r w:rsidRPr="008410DE">
              <w:rPr>
                <w:szCs w:val="28"/>
              </w:rPr>
              <w:t>.</w:t>
            </w:r>
          </w:p>
        </w:tc>
      </w:tr>
      <w:tr w:rsidR="0068239F" w:rsidRPr="00E9037E" w:rsidTr="0068239F">
        <w:trPr>
          <w:trHeight w:hRule="exact" w:val="558"/>
        </w:trPr>
        <w:tc>
          <w:tcPr>
            <w:tcW w:w="2410" w:type="dxa"/>
            <w:vAlign w:val="center"/>
          </w:tcPr>
          <w:p w:rsidR="0068239F" w:rsidRPr="00324FF5" w:rsidRDefault="0068239F" w:rsidP="0068239F">
            <w:pPr>
              <w:spacing w:line="280" w:lineRule="exact"/>
              <w:rPr>
                <w:color w:val="000000"/>
              </w:rPr>
            </w:pPr>
            <w:r w:rsidRPr="00324FF5">
              <w:rPr>
                <w:color w:val="000000"/>
              </w:rPr>
              <w:t>2. Заказчик (Арендатор)</w:t>
            </w:r>
          </w:p>
          <w:p w:rsidR="0068239F" w:rsidRPr="00324FF5" w:rsidRDefault="0068239F" w:rsidP="0068239F">
            <w:pPr>
              <w:spacing w:line="280" w:lineRule="exact"/>
              <w:rPr>
                <w:color w:val="000000"/>
              </w:rPr>
            </w:pPr>
          </w:p>
          <w:p w:rsidR="0068239F" w:rsidRPr="00324FF5" w:rsidRDefault="0068239F" w:rsidP="0068239F">
            <w:pPr>
              <w:spacing w:line="280" w:lineRule="exact"/>
              <w:rPr>
                <w:color w:val="000000"/>
              </w:rPr>
            </w:pPr>
          </w:p>
        </w:tc>
        <w:tc>
          <w:tcPr>
            <w:tcW w:w="7797" w:type="dxa"/>
            <w:vAlign w:val="center"/>
          </w:tcPr>
          <w:p w:rsidR="0068239F" w:rsidRPr="00880455" w:rsidRDefault="0068239F" w:rsidP="0068239F">
            <w:pPr>
              <w:spacing w:line="280" w:lineRule="exact"/>
              <w:rPr>
                <w:color w:val="000000"/>
              </w:rPr>
            </w:pPr>
            <w:r>
              <w:rPr>
                <w:color w:val="000000"/>
              </w:rPr>
              <w:t>Филиал ПАО «</w:t>
            </w:r>
            <w:proofErr w:type="spellStart"/>
            <w:r>
              <w:rPr>
                <w:color w:val="000000"/>
              </w:rPr>
              <w:t>ТрансКонтейнер</w:t>
            </w:r>
            <w:proofErr w:type="spellEnd"/>
            <w:r>
              <w:rPr>
                <w:color w:val="000000"/>
              </w:rPr>
              <w:t xml:space="preserve">» на </w:t>
            </w:r>
            <w:r>
              <w:rPr>
                <w:rFonts w:eastAsia="MS Mincho"/>
                <w:bCs/>
              </w:rPr>
              <w:t xml:space="preserve">Юго-Восточной  </w:t>
            </w:r>
            <w:r>
              <w:rPr>
                <w:color w:val="000000"/>
              </w:rPr>
              <w:t>железной дороге.</w:t>
            </w:r>
          </w:p>
          <w:p w:rsidR="0068239F" w:rsidRPr="00880455" w:rsidRDefault="0068239F" w:rsidP="0068239F">
            <w:pPr>
              <w:spacing w:line="280" w:lineRule="exact"/>
              <w:rPr>
                <w:color w:val="000000"/>
              </w:rPr>
            </w:pPr>
          </w:p>
          <w:p w:rsidR="0068239F" w:rsidRPr="00880455" w:rsidRDefault="0068239F" w:rsidP="0068239F">
            <w:pPr>
              <w:spacing w:line="280" w:lineRule="exact"/>
              <w:rPr>
                <w:color w:val="000000"/>
              </w:rPr>
            </w:pPr>
          </w:p>
          <w:p w:rsidR="0068239F" w:rsidRPr="00880455" w:rsidRDefault="0068239F" w:rsidP="0068239F">
            <w:pPr>
              <w:spacing w:line="280" w:lineRule="exact"/>
              <w:rPr>
                <w:color w:val="000000"/>
              </w:rPr>
            </w:pPr>
          </w:p>
        </w:tc>
      </w:tr>
      <w:tr w:rsidR="0068239F" w:rsidRPr="00E9037E" w:rsidTr="0068239F">
        <w:trPr>
          <w:trHeight w:hRule="exact" w:val="1389"/>
        </w:trPr>
        <w:tc>
          <w:tcPr>
            <w:tcW w:w="2410" w:type="dxa"/>
            <w:vAlign w:val="center"/>
          </w:tcPr>
          <w:p w:rsidR="0068239F" w:rsidRPr="00324FF5" w:rsidRDefault="0068239F" w:rsidP="0068239F">
            <w:pPr>
              <w:spacing w:line="280" w:lineRule="exact"/>
              <w:rPr>
                <w:color w:val="000000"/>
              </w:rPr>
            </w:pPr>
            <w:r w:rsidRPr="00324FF5">
              <w:rPr>
                <w:color w:val="000000"/>
              </w:rPr>
              <w:lastRenderedPageBreak/>
              <w:t>3. Виды услуг, выполняемых транспортными предприятиями.</w:t>
            </w:r>
          </w:p>
        </w:tc>
        <w:tc>
          <w:tcPr>
            <w:tcW w:w="7797" w:type="dxa"/>
            <w:vAlign w:val="center"/>
          </w:tcPr>
          <w:p w:rsidR="0068239F" w:rsidRPr="00880455" w:rsidRDefault="0068239F" w:rsidP="0068239F">
            <w:pPr>
              <w:spacing w:line="280" w:lineRule="exact"/>
              <w:rPr>
                <w:color w:val="000000"/>
              </w:rPr>
            </w:pPr>
            <w:r>
              <w:t>Перевозка груза с/на контейнерного терминала Придача  филиала ПАО «</w:t>
            </w:r>
            <w:proofErr w:type="spellStart"/>
            <w:r>
              <w:t>ТрансКонтейнер</w:t>
            </w:r>
            <w:proofErr w:type="spellEnd"/>
            <w:r>
              <w:t xml:space="preserve">» на </w:t>
            </w:r>
            <w:proofErr w:type="spellStart"/>
            <w:proofErr w:type="gramStart"/>
            <w:r>
              <w:t>Юго</w:t>
            </w:r>
            <w:proofErr w:type="spellEnd"/>
            <w:r>
              <w:t>- Восточной</w:t>
            </w:r>
            <w:proofErr w:type="gramEnd"/>
            <w:r>
              <w:t xml:space="preserve"> железной дороге</w:t>
            </w:r>
          </w:p>
          <w:p w:rsidR="0068239F" w:rsidRPr="00880455" w:rsidRDefault="0068239F" w:rsidP="0068239F">
            <w:pPr>
              <w:spacing w:line="280" w:lineRule="exact"/>
              <w:rPr>
                <w:color w:val="000000"/>
              </w:rPr>
            </w:pPr>
          </w:p>
          <w:p w:rsidR="0068239F" w:rsidRPr="00880455" w:rsidRDefault="0068239F" w:rsidP="0068239F">
            <w:pPr>
              <w:spacing w:line="280" w:lineRule="exact"/>
              <w:rPr>
                <w:color w:val="000000"/>
              </w:rPr>
            </w:pPr>
          </w:p>
          <w:p w:rsidR="0068239F" w:rsidRPr="00880455" w:rsidRDefault="0068239F" w:rsidP="0068239F">
            <w:pPr>
              <w:spacing w:line="280" w:lineRule="exact"/>
              <w:rPr>
                <w:color w:val="000000"/>
              </w:rPr>
            </w:pPr>
          </w:p>
        </w:tc>
      </w:tr>
      <w:tr w:rsidR="0068239F" w:rsidRPr="00E9037E" w:rsidTr="0068239F">
        <w:trPr>
          <w:trHeight w:val="527"/>
        </w:trPr>
        <w:tc>
          <w:tcPr>
            <w:tcW w:w="2410" w:type="dxa"/>
          </w:tcPr>
          <w:p w:rsidR="0068239F" w:rsidRPr="00421082" w:rsidRDefault="0068239F" w:rsidP="0068239F">
            <w:pPr>
              <w:tabs>
                <w:tab w:val="num" w:pos="318"/>
                <w:tab w:val="num" w:pos="705"/>
              </w:tabs>
              <w:spacing w:line="280" w:lineRule="exact"/>
              <w:ind w:left="34"/>
              <w:contextualSpacing/>
              <w:rPr>
                <w:color w:val="000000"/>
              </w:rPr>
            </w:pPr>
            <w:r w:rsidRPr="00421082">
              <w:t>4. Начальная максимальная (совокупная) цена договора (договоров).</w:t>
            </w:r>
          </w:p>
        </w:tc>
        <w:tc>
          <w:tcPr>
            <w:tcW w:w="7797" w:type="dxa"/>
          </w:tcPr>
          <w:p w:rsidR="0068239F" w:rsidRPr="00421082" w:rsidRDefault="0068239F" w:rsidP="0068239F">
            <w:pPr>
              <w:widowControl w:val="0"/>
              <w:ind w:firstLine="34"/>
              <w:jc w:val="both"/>
              <w:rPr>
                <w:rFonts w:eastAsia="Calibri"/>
              </w:rPr>
            </w:pPr>
            <w:r w:rsidRPr="00421082">
              <w:t xml:space="preserve">      Максимальная (совокупная) цена договора (договоров), заключаемых по итогам процедуры Размещения оферты составляет 5 400 000 (пять  миллионов четыреста тысяч</w:t>
            </w:r>
            <w:proofErr w:type="gramStart"/>
            <w:r w:rsidRPr="00421082">
              <w:t xml:space="preserve"> )</w:t>
            </w:r>
            <w:proofErr w:type="gramEnd"/>
            <w:r w:rsidRPr="00421082">
              <w:t xml:space="preserve"> рублей 00 копеек с учетом </w:t>
            </w:r>
            <w:r w:rsidRPr="00421082">
              <w:rPr>
                <w:rFonts w:eastAsia="Calibri"/>
              </w:rPr>
              <w:t xml:space="preserve">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w:t>
            </w:r>
            <w:proofErr w:type="gramStart"/>
            <w:r w:rsidRPr="00421082">
              <w:rPr>
                <w:rFonts w:eastAsia="Calibri"/>
              </w:rPr>
              <w:t>же</w:t>
            </w:r>
            <w:proofErr w:type="gramEnd"/>
            <w:r w:rsidRPr="00421082">
              <w:rPr>
                <w:rFonts w:eastAsia="Calibri"/>
              </w:rPr>
              <w:t xml:space="preserve"> налогов, сборов, пошлин и других обязательных платежей без учета НДС. </w:t>
            </w:r>
            <w:r w:rsidRPr="00421082">
              <w:t xml:space="preserve">Сумма НДС и условия начисления определяются в соответствии с законодательством Российской Федерации. </w:t>
            </w:r>
          </w:p>
          <w:p w:rsidR="0068239F" w:rsidRPr="00421082" w:rsidRDefault="0068239F" w:rsidP="0068239F">
            <w:pPr>
              <w:spacing w:line="280" w:lineRule="exact"/>
              <w:jc w:val="both"/>
              <w:rPr>
                <w:color w:val="000000"/>
              </w:rPr>
            </w:pPr>
            <w:r w:rsidRPr="00421082">
              <w:t xml:space="preserve">    Ставки арендной платы транспортного средства с экипажем (в руб. без учета НДС) не могут превышать указанные в Приложении № 1 к настоящему Техническому заданию.</w:t>
            </w:r>
          </w:p>
        </w:tc>
      </w:tr>
      <w:tr w:rsidR="0068239F" w:rsidRPr="00E9037E" w:rsidTr="0068239F">
        <w:trPr>
          <w:trHeight w:val="527"/>
        </w:trPr>
        <w:tc>
          <w:tcPr>
            <w:tcW w:w="2410" w:type="dxa"/>
          </w:tcPr>
          <w:p w:rsidR="0068239F" w:rsidRPr="00324FF5" w:rsidRDefault="0068239F" w:rsidP="0068239F">
            <w:pPr>
              <w:tabs>
                <w:tab w:val="num" w:pos="318"/>
                <w:tab w:val="num" w:pos="705"/>
              </w:tabs>
              <w:spacing w:line="280" w:lineRule="exact"/>
              <w:ind w:left="34" w:hanging="705"/>
              <w:contextualSpacing/>
              <w:rPr>
                <w:color w:val="000000"/>
                <w:sz w:val="22"/>
              </w:rPr>
            </w:pPr>
          </w:p>
          <w:p w:rsidR="0068239F" w:rsidRPr="00324FF5" w:rsidRDefault="0068239F" w:rsidP="0068239F">
            <w:pPr>
              <w:ind w:firstLine="34"/>
              <w:rPr>
                <w:sz w:val="22"/>
              </w:rPr>
            </w:pPr>
            <w:r w:rsidRPr="00324FF5">
              <w:rPr>
                <w:sz w:val="22"/>
                <w:szCs w:val="28"/>
              </w:rPr>
              <w:t>5. Изменение ставок арендной платы.</w:t>
            </w:r>
          </w:p>
        </w:tc>
        <w:tc>
          <w:tcPr>
            <w:tcW w:w="7797" w:type="dxa"/>
          </w:tcPr>
          <w:p w:rsidR="0068239F" w:rsidRPr="00421082" w:rsidRDefault="0068239F" w:rsidP="0068239F">
            <w:pPr>
              <w:spacing w:line="280" w:lineRule="exact"/>
              <w:jc w:val="both"/>
              <w:rPr>
                <w:color w:val="000000"/>
              </w:rPr>
            </w:pPr>
            <w:r w:rsidRPr="00421082">
              <w:t xml:space="preserve">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более</w:t>
            </w:r>
            <w:proofErr w:type="gramStart"/>
            <w:r w:rsidRPr="00421082">
              <w:t>,</w:t>
            </w:r>
            <w:proofErr w:type="gramEnd"/>
            <w:r w:rsidRPr="00421082">
              <w:t xml:space="preserve"> чем на 5% (пять процентов) в год.</w:t>
            </w:r>
          </w:p>
        </w:tc>
      </w:tr>
      <w:tr w:rsidR="0068239F" w:rsidRPr="00E9037E" w:rsidTr="0068239F">
        <w:trPr>
          <w:trHeight w:val="527"/>
        </w:trPr>
        <w:tc>
          <w:tcPr>
            <w:tcW w:w="2410" w:type="dxa"/>
          </w:tcPr>
          <w:p w:rsidR="0068239F" w:rsidRPr="00324FF5" w:rsidRDefault="0068239F" w:rsidP="0068239F">
            <w:pPr>
              <w:tabs>
                <w:tab w:val="num" w:pos="318"/>
                <w:tab w:val="num" w:pos="705"/>
              </w:tabs>
              <w:spacing w:line="280" w:lineRule="exact"/>
              <w:ind w:left="34" w:hanging="705"/>
              <w:contextualSpacing/>
              <w:rPr>
                <w:color w:val="000000"/>
              </w:rPr>
            </w:pPr>
            <w:r w:rsidRPr="00324FF5">
              <w:rPr>
                <w:color w:val="000000"/>
              </w:rPr>
              <w:t>Срок,  6</w:t>
            </w:r>
            <w:r w:rsidRPr="00324FF5">
              <w:t>. Планируемый срок  привлечения автотранспортных предприятий.</w:t>
            </w:r>
          </w:p>
        </w:tc>
        <w:tc>
          <w:tcPr>
            <w:tcW w:w="7797" w:type="dxa"/>
          </w:tcPr>
          <w:p w:rsidR="0068239F" w:rsidRPr="00880455" w:rsidRDefault="0068239F" w:rsidP="0068239F">
            <w:pPr>
              <w:spacing w:line="280" w:lineRule="exact"/>
              <w:jc w:val="both"/>
              <w:rPr>
                <w:color w:val="000000"/>
              </w:rPr>
            </w:pPr>
            <w:proofErr w:type="gramStart"/>
            <w:r>
              <w:rPr>
                <w:color w:val="000000"/>
              </w:rPr>
              <w:t>С даты подписания</w:t>
            </w:r>
            <w:proofErr w:type="gramEnd"/>
            <w:r>
              <w:rPr>
                <w:color w:val="000000"/>
              </w:rPr>
              <w:t xml:space="preserve"> </w:t>
            </w:r>
            <w:r>
              <w:t>договора и по 31 декабря 2021 года (включительно).</w:t>
            </w:r>
          </w:p>
        </w:tc>
      </w:tr>
      <w:tr w:rsidR="0068239F" w:rsidRPr="00E9037E" w:rsidTr="0068239F">
        <w:trPr>
          <w:trHeight w:hRule="exact" w:val="1265"/>
        </w:trPr>
        <w:tc>
          <w:tcPr>
            <w:tcW w:w="2410" w:type="dxa"/>
          </w:tcPr>
          <w:p w:rsidR="0068239F" w:rsidRPr="00324FF5" w:rsidRDefault="0068239F" w:rsidP="0068239F">
            <w:pPr>
              <w:spacing w:line="280" w:lineRule="exact"/>
              <w:rPr>
                <w:color w:val="000000"/>
              </w:rPr>
            </w:pPr>
            <w:r w:rsidRPr="00324FF5">
              <w:rPr>
                <w:color w:val="000000"/>
              </w:rPr>
              <w:t>7. Объемы работ  по привлечению автотранспортных предприятий.</w:t>
            </w:r>
          </w:p>
        </w:tc>
        <w:tc>
          <w:tcPr>
            <w:tcW w:w="7797" w:type="dxa"/>
          </w:tcPr>
          <w:p w:rsidR="0068239F" w:rsidRPr="00880455" w:rsidRDefault="0068239F" w:rsidP="0068239F">
            <w:pPr>
              <w:spacing w:line="280" w:lineRule="exact"/>
              <w:jc w:val="both"/>
            </w:pPr>
            <w:r w:rsidRPr="009B35CF">
              <w:rPr>
                <w:szCs w:val="28"/>
              </w:rPr>
              <w:t>Объем услуг и количество предоставляемых в аренду транспортных средств с экипажем определяется в соответствии с потребностями Арендатора и по его заявкам</w:t>
            </w:r>
          </w:p>
        </w:tc>
      </w:tr>
      <w:tr w:rsidR="0068239F" w:rsidRPr="00E9037E" w:rsidTr="0068239F">
        <w:trPr>
          <w:trHeight w:val="411"/>
        </w:trPr>
        <w:tc>
          <w:tcPr>
            <w:tcW w:w="2410" w:type="dxa"/>
          </w:tcPr>
          <w:p w:rsidR="0068239F" w:rsidRPr="00324FF5" w:rsidRDefault="0068239F" w:rsidP="0068239F">
            <w:r w:rsidRPr="00324FF5">
              <w:rPr>
                <w:szCs w:val="28"/>
              </w:rPr>
              <w:t>8. Место предоставления транспортных средств в аренду</w:t>
            </w:r>
            <w:r w:rsidRPr="00324FF5">
              <w:rPr>
                <w:sz w:val="22"/>
              </w:rPr>
              <w:t xml:space="preserve"> </w:t>
            </w:r>
          </w:p>
        </w:tc>
        <w:tc>
          <w:tcPr>
            <w:tcW w:w="7797" w:type="dxa"/>
          </w:tcPr>
          <w:p w:rsidR="0068239F" w:rsidRDefault="0068239F" w:rsidP="0068239F">
            <w:pPr>
              <w:jc w:val="both"/>
              <w:rPr>
                <w:szCs w:val="28"/>
              </w:rPr>
            </w:pPr>
            <w:r>
              <w:rPr>
                <w:szCs w:val="28"/>
              </w:rPr>
              <w:t xml:space="preserve">    - 394028, Российская Федерация г. Воронеж, пер. Отличников 6</w:t>
            </w:r>
            <w:proofErr w:type="gramStart"/>
            <w:r>
              <w:rPr>
                <w:szCs w:val="28"/>
              </w:rPr>
              <w:t xml:space="preserve"> Д</w:t>
            </w:r>
            <w:proofErr w:type="gramEnd"/>
            <w:r>
              <w:rPr>
                <w:szCs w:val="28"/>
              </w:rPr>
              <w:t xml:space="preserve">; </w:t>
            </w:r>
          </w:p>
          <w:p w:rsidR="0068239F" w:rsidRDefault="0068239F" w:rsidP="0068239F">
            <w:pPr>
              <w:ind w:firstLine="743"/>
              <w:jc w:val="both"/>
              <w:rPr>
                <w:sz w:val="28"/>
                <w:szCs w:val="28"/>
              </w:rPr>
            </w:pPr>
          </w:p>
        </w:tc>
      </w:tr>
      <w:tr w:rsidR="0068239F" w:rsidRPr="00E9037E" w:rsidTr="0068239F">
        <w:trPr>
          <w:trHeight w:val="411"/>
        </w:trPr>
        <w:tc>
          <w:tcPr>
            <w:tcW w:w="2410" w:type="dxa"/>
          </w:tcPr>
          <w:p w:rsidR="0068239F" w:rsidRPr="00324FF5" w:rsidRDefault="0068239F" w:rsidP="0068239F">
            <w:pPr>
              <w:spacing w:line="280" w:lineRule="exact"/>
              <w:rPr>
                <w:color w:val="000000"/>
              </w:rPr>
            </w:pPr>
            <w:r w:rsidRPr="00324FF5">
              <w:rPr>
                <w:color w:val="000000"/>
              </w:rPr>
              <w:t>9.</w:t>
            </w:r>
            <w:r w:rsidRPr="00324FF5">
              <w:rPr>
                <w:b/>
                <w:sz w:val="28"/>
                <w:szCs w:val="28"/>
              </w:rPr>
              <w:t xml:space="preserve">  </w:t>
            </w:r>
            <w:r w:rsidRPr="00324FF5">
              <w:rPr>
                <w:szCs w:val="28"/>
              </w:rPr>
              <w:t>Общие требования к оказанию Услуг</w:t>
            </w:r>
            <w:r w:rsidRPr="00324FF5">
              <w:rPr>
                <w:color w:val="000000"/>
                <w:sz w:val="22"/>
              </w:rPr>
              <w:t xml:space="preserve"> </w:t>
            </w:r>
          </w:p>
        </w:tc>
        <w:tc>
          <w:tcPr>
            <w:tcW w:w="7797" w:type="dxa"/>
          </w:tcPr>
          <w:p w:rsidR="0068239F" w:rsidRPr="003669DE" w:rsidRDefault="0068239F" w:rsidP="0068239F">
            <w:pPr>
              <w:ind w:firstLine="743"/>
              <w:jc w:val="both"/>
              <w:rPr>
                <w:szCs w:val="28"/>
              </w:rPr>
            </w:pPr>
            <w:r w:rsidRPr="003669DE">
              <w:rPr>
                <w:szCs w:val="28"/>
              </w:rPr>
              <w:t>Транспортные средства, передаваемые в аренду должны соответствовать требованиям:</w:t>
            </w:r>
          </w:p>
          <w:p w:rsidR="0068239F" w:rsidRPr="003669DE" w:rsidRDefault="0068239F" w:rsidP="0068239F">
            <w:pPr>
              <w:ind w:firstLine="743"/>
              <w:jc w:val="both"/>
              <w:rPr>
                <w:szCs w:val="28"/>
              </w:rPr>
            </w:pPr>
            <w:r w:rsidRPr="003669DE">
              <w:rPr>
                <w:color w:val="000000"/>
                <w:sz w:val="22"/>
              </w:rPr>
              <w:t xml:space="preserve">-  </w:t>
            </w:r>
            <w:r w:rsidRPr="003669DE">
              <w:rPr>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8239F" w:rsidRDefault="0068239F" w:rsidP="0068239F">
            <w:pPr>
              <w:shd w:val="clear" w:color="auto" w:fill="FFFFFF"/>
              <w:ind w:firstLine="459"/>
              <w:jc w:val="both"/>
              <w:rPr>
                <w:color w:val="000000"/>
              </w:rPr>
            </w:pPr>
          </w:p>
          <w:p w:rsidR="0068239F" w:rsidRPr="00FC0139" w:rsidRDefault="0068239F" w:rsidP="0068239F">
            <w:pPr>
              <w:shd w:val="clear" w:color="auto" w:fill="FFFFFF"/>
              <w:ind w:firstLine="459"/>
              <w:jc w:val="both"/>
              <w:rPr>
                <w:color w:val="000000"/>
              </w:rPr>
            </w:pPr>
          </w:p>
          <w:p w:rsidR="0068239F" w:rsidRPr="003669DE" w:rsidRDefault="0068239F" w:rsidP="0068239F">
            <w:pPr>
              <w:ind w:firstLine="743"/>
              <w:jc w:val="both"/>
              <w:rPr>
                <w:szCs w:val="28"/>
              </w:rPr>
            </w:pPr>
            <w:r w:rsidRPr="003669DE">
              <w:rPr>
                <w:szCs w:val="28"/>
              </w:rPr>
              <w:t>- Федерального закона от 08.11.2007 N 259-ФЗ «Устав автомобильного транспорта и городского наземного электрического транспорта»;</w:t>
            </w:r>
          </w:p>
          <w:p w:rsidR="0068239F" w:rsidRPr="003669DE" w:rsidRDefault="0068239F" w:rsidP="0068239F">
            <w:pPr>
              <w:ind w:firstLine="743"/>
              <w:jc w:val="both"/>
              <w:rPr>
                <w:szCs w:val="28"/>
              </w:rPr>
            </w:pPr>
            <w:r w:rsidRPr="003669DE">
              <w:rPr>
                <w:szCs w:val="28"/>
              </w:rPr>
              <w:lastRenderedPageBreak/>
              <w:t>- ПП РФ от 15 апреля 2011 г. N 272 «Об утверждении Правил перевозок грузов автомобильным транспортом»;</w:t>
            </w:r>
          </w:p>
          <w:p w:rsidR="0068239F" w:rsidRPr="003669DE" w:rsidRDefault="0068239F" w:rsidP="0068239F">
            <w:pPr>
              <w:ind w:firstLine="743"/>
              <w:jc w:val="both"/>
              <w:rPr>
                <w:szCs w:val="28"/>
              </w:rPr>
            </w:pPr>
            <w:r w:rsidRPr="003669DE">
              <w:rPr>
                <w:szCs w:val="28"/>
              </w:rPr>
              <w:t xml:space="preserve">- Приказом </w:t>
            </w:r>
            <w:proofErr w:type="spellStart"/>
            <w:r w:rsidRPr="003669DE">
              <w:rPr>
                <w:szCs w:val="28"/>
              </w:rPr>
              <w:t>Ростехрегулирования</w:t>
            </w:r>
            <w:proofErr w:type="spellEnd"/>
            <w:r w:rsidRPr="003669DE">
              <w:rPr>
                <w:szCs w:val="28"/>
              </w:rPr>
              <w:t xml:space="preserve"> от 15.12.2004 </w:t>
            </w:r>
            <w:r w:rsidRPr="003669DE">
              <w:rPr>
                <w:szCs w:val="28"/>
              </w:rPr>
              <w:br/>
              <w:t>№ 108-ст «Об утверждении национального стандарта»;</w:t>
            </w:r>
          </w:p>
          <w:p w:rsidR="0068239F" w:rsidRPr="003669DE" w:rsidRDefault="0068239F" w:rsidP="0068239F">
            <w:pPr>
              <w:ind w:firstLine="743"/>
              <w:jc w:val="both"/>
              <w:rPr>
                <w:szCs w:val="28"/>
              </w:rPr>
            </w:pPr>
            <w:r w:rsidRPr="003669DE">
              <w:rPr>
                <w:szCs w:val="28"/>
              </w:rPr>
              <w:t xml:space="preserve">- ГОСТ </w:t>
            </w:r>
            <w:proofErr w:type="gramStart"/>
            <w:r w:rsidRPr="003669DE">
              <w:rPr>
                <w:szCs w:val="28"/>
              </w:rPr>
              <w:t>Р</w:t>
            </w:r>
            <w:proofErr w:type="gramEnd"/>
            <w:r w:rsidRPr="003669DE">
              <w:rPr>
                <w:szCs w:val="28"/>
              </w:rPr>
              <w:t xml:space="preserve"> 52281-2004 «Прицепы и полуприцепы автомобильные. Общие технические требования»;</w:t>
            </w:r>
          </w:p>
          <w:p w:rsidR="0068239F" w:rsidRPr="003669DE" w:rsidRDefault="0068239F" w:rsidP="0068239F">
            <w:pPr>
              <w:shd w:val="clear" w:color="auto" w:fill="FFFFFF"/>
              <w:tabs>
                <w:tab w:val="left" w:pos="601"/>
              </w:tabs>
              <w:ind w:firstLine="459"/>
              <w:contextualSpacing/>
              <w:jc w:val="both"/>
              <w:rPr>
                <w:szCs w:val="28"/>
              </w:rPr>
            </w:pPr>
            <w:r w:rsidRPr="003669DE">
              <w:rPr>
                <w:szCs w:val="28"/>
              </w:rPr>
              <w:t>Арендодатель подает Арендатору под погрузку исправное транспортное средство в состоянии, пригодном для перевозки соответствующего груза.</w:t>
            </w:r>
          </w:p>
          <w:p w:rsidR="0068239F" w:rsidRPr="00880455" w:rsidRDefault="0068239F" w:rsidP="0068239F">
            <w:pPr>
              <w:autoSpaceDE w:val="0"/>
              <w:adjustRightInd w:val="0"/>
              <w:ind w:firstLine="176"/>
              <w:contextualSpacing/>
              <w:jc w:val="both"/>
              <w:rPr>
                <w:b/>
                <w:color w:val="000000"/>
              </w:rPr>
            </w:pPr>
          </w:p>
        </w:tc>
      </w:tr>
      <w:tr w:rsidR="0068239F" w:rsidRPr="00E9037E" w:rsidTr="0068239F">
        <w:trPr>
          <w:trHeight w:val="1111"/>
        </w:trPr>
        <w:tc>
          <w:tcPr>
            <w:tcW w:w="2410" w:type="dxa"/>
          </w:tcPr>
          <w:p w:rsidR="0068239F" w:rsidRPr="00324FF5" w:rsidRDefault="0068239F" w:rsidP="0068239F">
            <w:r w:rsidRPr="00324FF5">
              <w:rPr>
                <w:szCs w:val="28"/>
              </w:rPr>
              <w:lastRenderedPageBreak/>
              <w:t>10. Требования к безопасности при оказании Услуг</w:t>
            </w:r>
          </w:p>
        </w:tc>
        <w:tc>
          <w:tcPr>
            <w:tcW w:w="7797" w:type="dxa"/>
          </w:tcPr>
          <w:p w:rsidR="0068239F" w:rsidRPr="003669DE" w:rsidRDefault="0068239F" w:rsidP="0068239F">
            <w:pPr>
              <w:jc w:val="both"/>
            </w:pPr>
            <w:r w:rsidRPr="003669DE">
              <w:rPr>
                <w:szCs w:val="28"/>
              </w:rPr>
              <w:t xml:space="preserve"> </w:t>
            </w:r>
            <w:proofErr w:type="gramStart"/>
            <w:r w:rsidRPr="003669DE">
              <w:rPr>
                <w:szCs w:val="28"/>
              </w:rPr>
              <w:t>Арендодатель должен оказывать Услуги</w:t>
            </w:r>
            <w:r w:rsidRPr="003669DE">
              <w:rPr>
                <w:rFonts w:eastAsia="MS Mincho"/>
                <w:bCs/>
                <w:szCs w:val="28"/>
              </w:rPr>
              <w:t xml:space="preserve"> в соответствии с правилами и требованиями охраны труда, пожарной безопасности, а так же </w:t>
            </w:r>
            <w:r w:rsidRPr="003669DE">
              <w:rPr>
                <w:szCs w:val="28"/>
              </w:rPr>
              <w:t>Приказом Минтранса России от 15.01.2014 N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roofErr w:type="gramEnd"/>
            <w:r w:rsidRPr="003669DE">
              <w:rPr>
                <w:szCs w:val="28"/>
              </w:rPr>
              <w:t>, к безопасной работе и транспортных сре</w:t>
            </w:r>
            <w:proofErr w:type="gramStart"/>
            <w:r w:rsidRPr="003669DE">
              <w:rPr>
                <w:szCs w:val="28"/>
              </w:rPr>
              <w:t>дств к б</w:t>
            </w:r>
            <w:proofErr w:type="gramEnd"/>
            <w:r w:rsidRPr="003669DE">
              <w:rPr>
                <w:szCs w:val="28"/>
              </w:rPr>
              <w:t>езопасной эксплуатации».</w:t>
            </w:r>
          </w:p>
        </w:tc>
      </w:tr>
      <w:tr w:rsidR="0068239F" w:rsidRPr="00E9037E" w:rsidTr="0068239F">
        <w:trPr>
          <w:trHeight w:val="1111"/>
        </w:trPr>
        <w:tc>
          <w:tcPr>
            <w:tcW w:w="2410" w:type="dxa"/>
          </w:tcPr>
          <w:p w:rsidR="0068239F" w:rsidRPr="00324FF5" w:rsidRDefault="0068239F" w:rsidP="0068239F">
            <w:pPr>
              <w:rPr>
                <w:szCs w:val="28"/>
              </w:rPr>
            </w:pPr>
            <w:r w:rsidRPr="00324FF5">
              <w:rPr>
                <w:szCs w:val="28"/>
              </w:rPr>
              <w:t>11. Требования к Арендодателю</w:t>
            </w:r>
          </w:p>
        </w:tc>
        <w:tc>
          <w:tcPr>
            <w:tcW w:w="7797" w:type="dxa"/>
          </w:tcPr>
          <w:p w:rsidR="0068239F" w:rsidRPr="003669DE" w:rsidRDefault="0068239F" w:rsidP="0068239F">
            <w:pPr>
              <w:ind w:firstLine="743"/>
              <w:jc w:val="both"/>
              <w:rPr>
                <w:szCs w:val="28"/>
              </w:rPr>
            </w:pPr>
            <w:r w:rsidRPr="003669DE">
              <w:rPr>
                <w:szCs w:val="28"/>
              </w:rPr>
              <w:t>К Арендодателю предъявляются следующие требования:</w:t>
            </w:r>
          </w:p>
          <w:p w:rsidR="0068239F" w:rsidRPr="003669DE" w:rsidRDefault="0068239F" w:rsidP="0068239F">
            <w:pPr>
              <w:ind w:firstLine="323"/>
              <w:jc w:val="both"/>
              <w:rPr>
                <w:szCs w:val="28"/>
              </w:rPr>
            </w:pPr>
            <w:r w:rsidRPr="003669DE">
              <w:rPr>
                <w:szCs w:val="28"/>
              </w:rPr>
              <w:t>- принимать от Арендатора Заявки и направлять коммерческие предложения в порядке и сроки, предусмотренные договором;</w:t>
            </w:r>
          </w:p>
          <w:p w:rsidR="0068239F" w:rsidRPr="003669DE" w:rsidRDefault="0068239F" w:rsidP="0068239F">
            <w:pPr>
              <w:ind w:firstLine="323"/>
              <w:jc w:val="both"/>
              <w:rPr>
                <w:szCs w:val="28"/>
              </w:rPr>
            </w:pPr>
            <w:r w:rsidRPr="003669DE">
              <w:rPr>
                <w:szCs w:val="28"/>
              </w:rPr>
              <w:t xml:space="preserve">- предоставлять Арендатору по акту приема-передачи в аренду Транспортное средство по адресу и в срок, </w:t>
            </w:r>
            <w:proofErr w:type="gramStart"/>
            <w:r w:rsidRPr="003669DE">
              <w:rPr>
                <w:szCs w:val="28"/>
              </w:rPr>
              <w:t>указанные</w:t>
            </w:r>
            <w:proofErr w:type="gramEnd"/>
            <w:r w:rsidRPr="003669DE">
              <w:rPr>
                <w:szCs w:val="28"/>
              </w:rPr>
              <w:t xml:space="preserve"> в согласованной сторонами Заявке;</w:t>
            </w:r>
          </w:p>
          <w:p w:rsidR="0068239F" w:rsidRPr="003669DE" w:rsidRDefault="0068239F" w:rsidP="0068239F">
            <w:pPr>
              <w:ind w:firstLine="323"/>
              <w:jc w:val="both"/>
              <w:rPr>
                <w:szCs w:val="28"/>
              </w:rPr>
            </w:pPr>
            <w:r w:rsidRPr="003669DE">
              <w:rPr>
                <w:szCs w:val="28"/>
              </w:rPr>
              <w:t>- иметь транспортные средства, принадлежащие ему на праве собственности,</w:t>
            </w:r>
            <w:r w:rsidRPr="003669DE">
              <w:rPr>
                <w:color w:val="0000FF"/>
                <w:szCs w:val="28"/>
              </w:rPr>
              <w:t xml:space="preserve"> </w:t>
            </w:r>
            <w:r w:rsidRPr="003669DE">
              <w:rPr>
                <w:szCs w:val="28"/>
              </w:rPr>
              <w:t>на основании договора аренды, лизинга или ином законном праве, и отвечающие целям использования транспортных средств;</w:t>
            </w:r>
          </w:p>
          <w:p w:rsidR="0068239F" w:rsidRPr="003669DE" w:rsidRDefault="0068239F" w:rsidP="0068239F">
            <w:pPr>
              <w:ind w:firstLine="323"/>
              <w:jc w:val="both"/>
              <w:rPr>
                <w:szCs w:val="28"/>
              </w:rPr>
            </w:pPr>
            <w:r w:rsidRPr="003669DE">
              <w:rPr>
                <w:szCs w:val="28"/>
              </w:rPr>
              <w:t>- предоставлять технически исправное Транспортное средство, пригодное для перевозки заявленных грузов;</w:t>
            </w:r>
          </w:p>
          <w:p w:rsidR="0068239F" w:rsidRPr="003669DE" w:rsidRDefault="0068239F" w:rsidP="0068239F">
            <w:pPr>
              <w:ind w:firstLine="323"/>
              <w:jc w:val="both"/>
              <w:rPr>
                <w:szCs w:val="28"/>
              </w:rPr>
            </w:pPr>
            <w:r w:rsidRPr="003669DE">
              <w:rPr>
                <w:szCs w:val="28"/>
              </w:rPr>
              <w:t>- в период нахождения Транспортного средства в аренде у Арендатора поддерживать его надлежащее состояние;</w:t>
            </w:r>
          </w:p>
          <w:p w:rsidR="0068239F" w:rsidRPr="003669DE" w:rsidRDefault="0068239F" w:rsidP="0068239F">
            <w:pPr>
              <w:ind w:firstLine="323"/>
              <w:jc w:val="both"/>
              <w:rPr>
                <w:szCs w:val="28"/>
              </w:rPr>
            </w:pPr>
            <w:r w:rsidRPr="003669DE">
              <w:rPr>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8239F" w:rsidRPr="003669DE" w:rsidRDefault="0068239F" w:rsidP="0068239F">
            <w:pPr>
              <w:ind w:firstLine="323"/>
              <w:jc w:val="both"/>
              <w:rPr>
                <w:rFonts w:eastAsia="Calibri"/>
                <w:szCs w:val="28"/>
                <w:lang w:eastAsia="en-US"/>
              </w:rPr>
            </w:pPr>
            <w:r w:rsidRPr="003669DE">
              <w:rPr>
                <w:szCs w:val="28"/>
              </w:rPr>
              <w:t xml:space="preserve">- осуществлять за свой счет текущий и капитальный ремонт Транспортного средства, </w:t>
            </w:r>
            <w:r w:rsidRPr="003669DE">
              <w:rPr>
                <w:rFonts w:eastAsia="Calibri"/>
                <w:szCs w:val="28"/>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8239F" w:rsidRPr="003669DE" w:rsidRDefault="0068239F" w:rsidP="0068239F">
            <w:pPr>
              <w:ind w:firstLine="323"/>
              <w:jc w:val="both"/>
              <w:rPr>
                <w:szCs w:val="28"/>
              </w:rPr>
            </w:pPr>
            <w:r w:rsidRPr="003669DE">
              <w:rPr>
                <w:rFonts w:eastAsia="Calibri"/>
                <w:szCs w:val="28"/>
                <w:lang w:eastAsia="en-US"/>
              </w:rPr>
              <w:t xml:space="preserve">- </w:t>
            </w:r>
            <w:r w:rsidRPr="003669DE">
              <w:rPr>
                <w:szCs w:val="28"/>
              </w:rPr>
              <w:t xml:space="preserve">нести расходы по страхованию </w:t>
            </w:r>
            <w:r w:rsidRPr="003669DE">
              <w:rPr>
                <w:rFonts w:eastAsia="Calibri"/>
                <w:szCs w:val="28"/>
                <w:lang w:eastAsia="en-US"/>
              </w:rPr>
              <w:t xml:space="preserve">Транспортных средств </w:t>
            </w:r>
            <w:r w:rsidRPr="003669DE">
              <w:rPr>
                <w:szCs w:val="28"/>
              </w:rPr>
              <w:t>и ответственности за ущерб, который может быть причинен им в связи с их эксплуатацией;</w:t>
            </w:r>
          </w:p>
          <w:p w:rsidR="0068239F" w:rsidRPr="003669DE" w:rsidRDefault="0068239F" w:rsidP="0068239F">
            <w:pPr>
              <w:ind w:firstLine="323"/>
              <w:jc w:val="both"/>
              <w:rPr>
                <w:rFonts w:eastAsia="Calibri"/>
                <w:szCs w:val="28"/>
                <w:lang w:eastAsia="en-US"/>
              </w:rPr>
            </w:pPr>
            <w:r w:rsidRPr="003669DE">
              <w:rPr>
                <w:szCs w:val="28"/>
              </w:rPr>
              <w:t xml:space="preserve">- предоставлять Арендатору </w:t>
            </w:r>
            <w:r w:rsidRPr="003669DE">
              <w:rPr>
                <w:rFonts w:eastAsia="Calibri"/>
                <w:szCs w:val="28"/>
                <w:lang w:eastAsia="en-US"/>
              </w:rPr>
              <w:t xml:space="preserve">услуги по управлению и технической </w:t>
            </w:r>
            <w:r w:rsidRPr="003669DE">
              <w:rPr>
                <w:rFonts w:eastAsia="Calibri"/>
                <w:szCs w:val="28"/>
                <w:lang w:eastAsia="en-US"/>
              </w:rPr>
              <w:lastRenderedPageBreak/>
              <w:t>эксплуатации Транспортного средства с обеспечением его безопасной эксплуатации;</w:t>
            </w:r>
          </w:p>
          <w:p w:rsidR="0068239F" w:rsidRPr="003669DE" w:rsidRDefault="0068239F" w:rsidP="0068239F">
            <w:pPr>
              <w:ind w:firstLine="323"/>
              <w:jc w:val="both"/>
              <w:rPr>
                <w:szCs w:val="28"/>
              </w:rPr>
            </w:pPr>
            <w:r w:rsidRPr="003669DE">
              <w:rPr>
                <w:rFonts w:eastAsia="Calibri"/>
                <w:szCs w:val="28"/>
                <w:lang w:eastAsia="en-US"/>
              </w:rPr>
              <w:t xml:space="preserve">- </w:t>
            </w:r>
            <w:r w:rsidRPr="003669DE">
              <w:rPr>
                <w:szCs w:val="28"/>
              </w:rPr>
              <w:t>обеспечить соответствие состава экипажа и его квалификации требованиям управления транспортным средством соответствующего вида, при перевозке заявленного груза;</w:t>
            </w:r>
          </w:p>
          <w:p w:rsidR="0068239F" w:rsidRPr="003669DE" w:rsidRDefault="0068239F" w:rsidP="0068239F">
            <w:pPr>
              <w:ind w:firstLine="323"/>
              <w:jc w:val="both"/>
              <w:rPr>
                <w:szCs w:val="28"/>
              </w:rPr>
            </w:pPr>
            <w:r w:rsidRPr="003669DE">
              <w:rPr>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68239F" w:rsidRPr="003669DE" w:rsidRDefault="0068239F" w:rsidP="0068239F">
            <w:pPr>
              <w:ind w:firstLine="323"/>
              <w:jc w:val="both"/>
              <w:rPr>
                <w:szCs w:val="28"/>
              </w:rPr>
            </w:pPr>
            <w:r w:rsidRPr="003669DE">
              <w:rPr>
                <w:szCs w:val="28"/>
              </w:rPr>
              <w:t>- перед допуском к управлению Транспортным средством, передаваемым в аренду, проводить медицинский осмотр экипажа;</w:t>
            </w:r>
          </w:p>
          <w:p w:rsidR="0068239F" w:rsidRPr="003669DE" w:rsidRDefault="0068239F" w:rsidP="0068239F">
            <w:pPr>
              <w:ind w:firstLine="323"/>
              <w:jc w:val="both"/>
              <w:rPr>
                <w:rFonts w:eastAsia="MS Mincho"/>
                <w:b/>
                <w:szCs w:val="28"/>
              </w:rPr>
            </w:pPr>
            <w:r w:rsidRPr="003669DE">
              <w:rPr>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3669DE">
              <w:rPr>
                <w:szCs w:val="28"/>
              </w:rPr>
              <w:t>предрейсового</w:t>
            </w:r>
            <w:proofErr w:type="spellEnd"/>
            <w:r w:rsidRPr="003669DE">
              <w:rPr>
                <w:szCs w:val="28"/>
              </w:rPr>
              <w:t xml:space="preserve"> медицинского осмотра;</w:t>
            </w:r>
          </w:p>
          <w:p w:rsidR="0068239F" w:rsidRPr="003669DE" w:rsidRDefault="0068239F" w:rsidP="0068239F">
            <w:pPr>
              <w:ind w:firstLine="323"/>
              <w:jc w:val="both"/>
              <w:rPr>
                <w:rFonts w:eastAsia="MS Mincho"/>
                <w:b/>
                <w:szCs w:val="28"/>
              </w:rPr>
            </w:pPr>
            <w:r w:rsidRPr="003669DE">
              <w:rPr>
                <w:szCs w:val="28"/>
              </w:rPr>
              <w:t>- обеспечить исполнение силами экипажа выполнение сопутствующих услуг:</w:t>
            </w:r>
          </w:p>
          <w:p w:rsidR="0068239F" w:rsidRPr="003669DE" w:rsidRDefault="0068239F" w:rsidP="00DE64B7">
            <w:pPr>
              <w:pStyle w:val="aff9"/>
              <w:numPr>
                <w:ilvl w:val="0"/>
                <w:numId w:val="71"/>
              </w:numPr>
              <w:ind w:left="35" w:firstLine="325"/>
              <w:jc w:val="both"/>
              <w:rPr>
                <w:rFonts w:eastAsia="MS Mincho"/>
                <w:b/>
                <w:szCs w:val="28"/>
              </w:rPr>
            </w:pPr>
            <w:r w:rsidRPr="003669DE">
              <w:rPr>
                <w:szCs w:val="28"/>
              </w:rPr>
              <w:t>доставку вверенных Арендатором документов (перевозочные, сопроводительные и иные необходимые документы), по маршруту, согласованному в заявке;</w:t>
            </w:r>
          </w:p>
          <w:p w:rsidR="0068239F" w:rsidRPr="003669DE" w:rsidRDefault="0068239F" w:rsidP="00DE64B7">
            <w:pPr>
              <w:pStyle w:val="aff9"/>
              <w:numPr>
                <w:ilvl w:val="0"/>
                <w:numId w:val="71"/>
              </w:numPr>
              <w:ind w:left="35" w:firstLine="325"/>
              <w:jc w:val="both"/>
              <w:rPr>
                <w:rFonts w:eastAsia="MS Mincho"/>
                <w:b/>
                <w:szCs w:val="28"/>
              </w:rPr>
            </w:pPr>
            <w:r w:rsidRPr="003669DE">
              <w:rPr>
                <w:szCs w:val="28"/>
              </w:rP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68239F" w:rsidRPr="003669DE" w:rsidRDefault="0068239F" w:rsidP="00DE64B7">
            <w:pPr>
              <w:pStyle w:val="aff9"/>
              <w:numPr>
                <w:ilvl w:val="0"/>
                <w:numId w:val="71"/>
              </w:numPr>
              <w:ind w:left="35" w:firstLine="325"/>
              <w:jc w:val="both"/>
              <w:rPr>
                <w:rFonts w:eastAsia="MS Mincho"/>
                <w:b/>
                <w:szCs w:val="28"/>
              </w:rPr>
            </w:pPr>
            <w:r w:rsidRPr="003669DE">
              <w:rPr>
                <w:szCs w:val="28"/>
              </w:rP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68239F" w:rsidRPr="003669DE" w:rsidRDefault="0068239F" w:rsidP="00DE64B7">
            <w:pPr>
              <w:pStyle w:val="aff9"/>
              <w:numPr>
                <w:ilvl w:val="0"/>
                <w:numId w:val="71"/>
              </w:numPr>
              <w:ind w:left="35" w:firstLine="325"/>
              <w:jc w:val="both"/>
              <w:rPr>
                <w:rFonts w:eastAsia="MS Mincho"/>
                <w:b/>
                <w:szCs w:val="28"/>
              </w:rPr>
            </w:pPr>
            <w:r w:rsidRPr="003669DE">
              <w:rPr>
                <w:szCs w:val="28"/>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68239F" w:rsidRPr="003669DE" w:rsidRDefault="0068239F" w:rsidP="00DE64B7">
            <w:pPr>
              <w:pStyle w:val="aff9"/>
              <w:numPr>
                <w:ilvl w:val="0"/>
                <w:numId w:val="71"/>
              </w:numPr>
              <w:ind w:left="35" w:firstLine="325"/>
              <w:jc w:val="both"/>
              <w:rPr>
                <w:rFonts w:eastAsia="MS Mincho"/>
                <w:b/>
                <w:szCs w:val="28"/>
              </w:rPr>
            </w:pPr>
            <w:r w:rsidRPr="003669DE">
              <w:rPr>
                <w:szCs w:val="28"/>
              </w:rPr>
              <w:t>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68239F" w:rsidRDefault="0068239F" w:rsidP="0068239F">
            <w:pPr>
              <w:ind w:firstLine="709"/>
              <w:jc w:val="both"/>
              <w:rPr>
                <w:sz w:val="28"/>
                <w:szCs w:val="28"/>
              </w:rPr>
            </w:pPr>
            <w:r w:rsidRPr="003669DE">
              <w:rPr>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68239F" w:rsidRPr="00E9037E" w:rsidTr="0068239F">
        <w:trPr>
          <w:trHeight w:val="261"/>
        </w:trPr>
        <w:tc>
          <w:tcPr>
            <w:tcW w:w="2410" w:type="dxa"/>
          </w:tcPr>
          <w:p w:rsidR="0068239F" w:rsidRPr="00324FF5" w:rsidRDefault="0068239F" w:rsidP="0068239F">
            <w:r w:rsidRPr="00324FF5">
              <w:rPr>
                <w:szCs w:val="28"/>
              </w:rPr>
              <w:lastRenderedPageBreak/>
              <w:t>12.  Порядок передачи транспортного средства и правила приемки Услуг</w:t>
            </w:r>
          </w:p>
          <w:p w:rsidR="0068239F" w:rsidRPr="00324FF5" w:rsidRDefault="0068239F" w:rsidP="0068239F">
            <w:pPr>
              <w:rPr>
                <w:szCs w:val="28"/>
              </w:rPr>
            </w:pPr>
          </w:p>
        </w:tc>
        <w:tc>
          <w:tcPr>
            <w:tcW w:w="7797" w:type="dxa"/>
          </w:tcPr>
          <w:p w:rsidR="0068239F" w:rsidRPr="00324FF5" w:rsidRDefault="0068239F" w:rsidP="0068239F">
            <w:pPr>
              <w:ind w:firstLine="709"/>
              <w:jc w:val="both"/>
              <w:rPr>
                <w:szCs w:val="28"/>
                <w:highlight w:val="yellow"/>
              </w:rPr>
            </w:pPr>
            <w:r w:rsidRPr="00324FF5">
              <w:rPr>
                <w:szCs w:val="28"/>
              </w:rPr>
              <w:t>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68239F" w:rsidRPr="00324FF5" w:rsidRDefault="0068239F" w:rsidP="0068239F">
            <w:pPr>
              <w:ind w:firstLine="743"/>
              <w:jc w:val="both"/>
              <w:rPr>
                <w:szCs w:val="28"/>
              </w:rPr>
            </w:pPr>
            <w:r w:rsidRPr="00324FF5">
              <w:rPr>
                <w:szCs w:val="28"/>
              </w:rPr>
              <w:t>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w:t>
            </w:r>
          </w:p>
          <w:p w:rsidR="0068239F" w:rsidRDefault="0068239F" w:rsidP="0068239F">
            <w:pPr>
              <w:ind w:firstLine="743"/>
              <w:jc w:val="both"/>
              <w:rPr>
                <w:szCs w:val="28"/>
              </w:rPr>
            </w:pPr>
            <w:proofErr w:type="gramStart"/>
            <w:r w:rsidRPr="00324FF5">
              <w:rPr>
                <w:szCs w:val="28"/>
              </w:rPr>
              <w:t xml:space="preserve">Арендодатель на основании актов приема-передачи Транспортных средств в аренду составляет и направляет Арендатору </w:t>
            </w:r>
            <w:r w:rsidRPr="00324FF5">
              <w:rPr>
                <w:szCs w:val="28"/>
              </w:rPr>
              <w:lastRenderedPageBreak/>
              <w:t>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324FF5">
              <w:rPr>
                <w:szCs w:val="28"/>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68239F" w:rsidRPr="00324FF5" w:rsidRDefault="0068239F" w:rsidP="0068239F">
            <w:pPr>
              <w:ind w:firstLine="743"/>
              <w:jc w:val="both"/>
              <w:rPr>
                <w:szCs w:val="28"/>
              </w:rPr>
            </w:pPr>
            <w:r w:rsidRPr="00324FF5">
              <w:rPr>
                <w:szCs w:val="28"/>
              </w:rPr>
              <w:t xml:space="preserve"> </w:t>
            </w:r>
            <w:proofErr w:type="gramStart"/>
            <w:r w:rsidRPr="00324FF5">
              <w:rPr>
                <w:szCs w:val="28"/>
              </w:rPr>
              <w:t>Арендатор в течение 5 (пяти) рабочих дней со дня получения Сводного акта, акта об оказанных услугах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68239F" w:rsidRPr="00E9037E" w:rsidTr="0068239F">
        <w:trPr>
          <w:trHeight w:val="597"/>
        </w:trPr>
        <w:tc>
          <w:tcPr>
            <w:tcW w:w="2410" w:type="dxa"/>
            <w:tcBorders>
              <w:bottom w:val="single" w:sz="8" w:space="0" w:color="auto"/>
            </w:tcBorders>
          </w:tcPr>
          <w:p w:rsidR="0068239F" w:rsidRPr="00324FF5" w:rsidRDefault="0068239F" w:rsidP="0068239F">
            <w:pPr>
              <w:spacing w:line="274" w:lineRule="exact"/>
              <w:rPr>
                <w:color w:val="000000"/>
              </w:rPr>
            </w:pPr>
            <w:r w:rsidRPr="00324FF5">
              <w:rPr>
                <w:color w:val="000000"/>
              </w:rPr>
              <w:lastRenderedPageBreak/>
              <w:t>13.  Предельные ставки арендной платы</w:t>
            </w:r>
          </w:p>
        </w:tc>
        <w:tc>
          <w:tcPr>
            <w:tcW w:w="7797" w:type="dxa"/>
            <w:tcBorders>
              <w:bottom w:val="single" w:sz="8" w:space="0" w:color="auto"/>
            </w:tcBorders>
          </w:tcPr>
          <w:p w:rsidR="0068239F" w:rsidRPr="00AD66A7" w:rsidRDefault="0068239F" w:rsidP="0068239F">
            <w:pPr>
              <w:jc w:val="both"/>
              <w:rPr>
                <w:color w:val="000000"/>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68239F" w:rsidRDefault="0068239F">
      <w:pPr>
        <w:sectPr w:rsidR="0068239F"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p>
    <w:p w:rsidR="0068239F" w:rsidRDefault="0068239F" w:rsidP="0068239F">
      <w:pPr>
        <w:jc w:val="right"/>
        <w:rPr>
          <w:sz w:val="28"/>
          <w:szCs w:val="28"/>
        </w:rPr>
      </w:pPr>
    </w:p>
    <w:p w:rsidR="0068239F" w:rsidRPr="00AD66A7" w:rsidRDefault="0068239F" w:rsidP="0068239F">
      <w:pPr>
        <w:jc w:val="right"/>
        <w:rPr>
          <w:sz w:val="26"/>
          <w:szCs w:val="26"/>
        </w:rPr>
      </w:pPr>
      <w:r w:rsidRPr="00AD66A7">
        <w:rPr>
          <w:sz w:val="26"/>
          <w:szCs w:val="26"/>
        </w:rPr>
        <w:t xml:space="preserve">Приложение № 1 </w:t>
      </w:r>
    </w:p>
    <w:p w:rsidR="0068239F" w:rsidRPr="00AD66A7" w:rsidRDefault="0068239F" w:rsidP="0068239F">
      <w:pPr>
        <w:ind w:firstLine="708"/>
        <w:jc w:val="right"/>
        <w:rPr>
          <w:sz w:val="26"/>
          <w:szCs w:val="26"/>
        </w:rPr>
      </w:pPr>
      <w:r w:rsidRPr="00AD66A7">
        <w:rPr>
          <w:sz w:val="26"/>
          <w:szCs w:val="26"/>
        </w:rPr>
        <w:t xml:space="preserve">к техническому заданию раздела № 4 документации о закупке </w:t>
      </w:r>
    </w:p>
    <w:p w:rsidR="0068239F" w:rsidRPr="00AD66A7" w:rsidRDefault="0068239F" w:rsidP="0068239F">
      <w:pPr>
        <w:ind w:firstLine="708"/>
        <w:jc w:val="right"/>
        <w:rPr>
          <w:sz w:val="26"/>
          <w:szCs w:val="26"/>
        </w:rPr>
      </w:pPr>
    </w:p>
    <w:p w:rsidR="0068239F" w:rsidRPr="00AD66A7" w:rsidRDefault="0068239F" w:rsidP="00417262">
      <w:pPr>
        <w:jc w:val="center"/>
        <w:rPr>
          <w:bCs/>
          <w:sz w:val="26"/>
          <w:szCs w:val="26"/>
        </w:rPr>
      </w:pPr>
      <w:r w:rsidRPr="00AD66A7">
        <w:rPr>
          <w:bCs/>
          <w:sz w:val="26"/>
          <w:szCs w:val="26"/>
        </w:rPr>
        <w:t xml:space="preserve">Предельные ставки платы </w:t>
      </w:r>
      <w:proofErr w:type="gramStart"/>
      <w:r w:rsidRPr="00AD66A7">
        <w:rPr>
          <w:bCs/>
          <w:sz w:val="26"/>
          <w:szCs w:val="26"/>
        </w:rPr>
        <w:t>за аренду транспортного средства с экипажем для перевозки груза с/на агентства</w:t>
      </w:r>
      <w:proofErr w:type="gramEnd"/>
      <w:r w:rsidRPr="00AD66A7">
        <w:rPr>
          <w:bCs/>
          <w:sz w:val="26"/>
          <w:szCs w:val="26"/>
        </w:rPr>
        <w:t>/о на контейнерном терминале станции Придача филиала ПАО «</w:t>
      </w:r>
      <w:proofErr w:type="spellStart"/>
      <w:r w:rsidRPr="00AD66A7">
        <w:rPr>
          <w:bCs/>
          <w:sz w:val="26"/>
          <w:szCs w:val="26"/>
        </w:rPr>
        <w:t>ТрансКонтейнер</w:t>
      </w:r>
      <w:proofErr w:type="spellEnd"/>
      <w:r w:rsidRPr="00AD66A7">
        <w:rPr>
          <w:bCs/>
          <w:sz w:val="26"/>
          <w:szCs w:val="26"/>
        </w:rPr>
        <w:t>» на Юго-Восточной железной</w:t>
      </w:r>
    </w:p>
    <w:p w:rsidR="0068239F" w:rsidRPr="00AD66A7" w:rsidRDefault="0068239F" w:rsidP="00417262">
      <w:pPr>
        <w:jc w:val="center"/>
        <w:rPr>
          <w:sz w:val="26"/>
          <w:szCs w:val="26"/>
        </w:rPr>
      </w:pPr>
      <w:r w:rsidRPr="00AD66A7">
        <w:rPr>
          <w:bCs/>
          <w:sz w:val="26"/>
          <w:szCs w:val="26"/>
        </w:rPr>
        <w:t>дороге</w:t>
      </w:r>
    </w:p>
    <w:p w:rsidR="0068239F" w:rsidRDefault="0068239F" w:rsidP="0068239F">
      <w:pPr>
        <w:tabs>
          <w:tab w:val="left" w:pos="0"/>
        </w:tabs>
        <w:jc w:val="both"/>
        <w:rPr>
          <w:sz w:val="26"/>
          <w:szCs w:val="26"/>
        </w:rPr>
      </w:pPr>
      <w:r w:rsidRPr="00AD66A7">
        <w:rPr>
          <w:sz w:val="26"/>
          <w:szCs w:val="26"/>
        </w:rPr>
        <w:tab/>
      </w:r>
    </w:p>
    <w:tbl>
      <w:tblPr>
        <w:tblpPr w:leftFromText="180" w:rightFromText="180" w:vertAnchor="text" w:horzAnchor="page" w:tblpX="1032" w:tblpY="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650"/>
        <w:gridCol w:w="2582"/>
        <w:gridCol w:w="1387"/>
        <w:gridCol w:w="3260"/>
      </w:tblGrid>
      <w:tr w:rsidR="0068239F" w:rsidTr="0068239F">
        <w:tc>
          <w:tcPr>
            <w:tcW w:w="577" w:type="dxa"/>
          </w:tcPr>
          <w:p w:rsidR="0068239F" w:rsidRDefault="0068239F" w:rsidP="0068239F">
            <w:pPr>
              <w:tabs>
                <w:tab w:val="left" w:pos="-4140"/>
                <w:tab w:val="left" w:pos="2160"/>
                <w:tab w:val="left" w:pos="6480"/>
              </w:tabs>
              <w:jc w:val="center"/>
            </w:pPr>
            <w:r>
              <w:t xml:space="preserve">№ </w:t>
            </w:r>
            <w:proofErr w:type="spellStart"/>
            <w:proofErr w:type="gramStart"/>
            <w:r>
              <w:t>п</w:t>
            </w:r>
            <w:proofErr w:type="spellEnd"/>
            <w:proofErr w:type="gramEnd"/>
            <w:r>
              <w:t>/</w:t>
            </w:r>
            <w:proofErr w:type="spellStart"/>
            <w:r>
              <w:t>п</w:t>
            </w:r>
            <w:proofErr w:type="spellEnd"/>
          </w:p>
        </w:tc>
        <w:tc>
          <w:tcPr>
            <w:tcW w:w="2650" w:type="dxa"/>
          </w:tcPr>
          <w:p w:rsidR="0068239F" w:rsidRDefault="0068239F" w:rsidP="0068239F">
            <w:pPr>
              <w:tabs>
                <w:tab w:val="left" w:pos="-4140"/>
                <w:tab w:val="left" w:pos="2160"/>
                <w:tab w:val="left" w:pos="6480"/>
              </w:tabs>
              <w:jc w:val="center"/>
            </w:pPr>
            <w:r>
              <w:t>Наименование зоны</w:t>
            </w:r>
          </w:p>
        </w:tc>
        <w:tc>
          <w:tcPr>
            <w:tcW w:w="2582" w:type="dxa"/>
          </w:tcPr>
          <w:p w:rsidR="0068239F" w:rsidRDefault="0068239F" w:rsidP="0068239F">
            <w:pPr>
              <w:tabs>
                <w:tab w:val="left" w:pos="-4140"/>
                <w:tab w:val="left" w:pos="2160"/>
                <w:tab w:val="left" w:pos="6480"/>
              </w:tabs>
              <w:jc w:val="center"/>
            </w:pPr>
            <w:r>
              <w:t>Расшифровка зоны</w:t>
            </w:r>
          </w:p>
        </w:tc>
        <w:tc>
          <w:tcPr>
            <w:tcW w:w="1387" w:type="dxa"/>
          </w:tcPr>
          <w:p w:rsidR="0068239F" w:rsidRDefault="0068239F" w:rsidP="0068239F">
            <w:pPr>
              <w:tabs>
                <w:tab w:val="left" w:pos="-4140"/>
                <w:tab w:val="left" w:pos="2160"/>
                <w:tab w:val="left" w:pos="6480"/>
              </w:tabs>
              <w:jc w:val="center"/>
            </w:pPr>
            <w:r>
              <w:t>Стоимость перевозки, за один рейс, руб. без НДС</w:t>
            </w:r>
          </w:p>
        </w:tc>
        <w:tc>
          <w:tcPr>
            <w:tcW w:w="3260" w:type="dxa"/>
          </w:tcPr>
          <w:p w:rsidR="0068239F" w:rsidRDefault="0068239F" w:rsidP="0068239F">
            <w:pPr>
              <w:tabs>
                <w:tab w:val="left" w:pos="-4140"/>
                <w:tab w:val="left" w:pos="2160"/>
                <w:tab w:val="left" w:pos="6480"/>
              </w:tabs>
              <w:jc w:val="center"/>
            </w:pPr>
            <w:r>
              <w:t>Примечание</w:t>
            </w:r>
          </w:p>
        </w:tc>
      </w:tr>
      <w:tr w:rsidR="0068239F" w:rsidTr="0068239F">
        <w:tc>
          <w:tcPr>
            <w:tcW w:w="577" w:type="dxa"/>
          </w:tcPr>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r>
              <w:t>1</w:t>
            </w:r>
          </w:p>
        </w:tc>
        <w:tc>
          <w:tcPr>
            <w:tcW w:w="2650" w:type="dxa"/>
          </w:tcPr>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r>
              <w:t>РФ_ЛИП_ТЕРБУНЫ</w:t>
            </w:r>
          </w:p>
        </w:tc>
        <w:tc>
          <w:tcPr>
            <w:tcW w:w="2582" w:type="dxa"/>
          </w:tcPr>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r>
              <w:t xml:space="preserve">Липецкая область, </w:t>
            </w:r>
            <w:proofErr w:type="spellStart"/>
            <w:r>
              <w:t>Тербунский</w:t>
            </w:r>
            <w:proofErr w:type="spellEnd"/>
            <w:r>
              <w:t xml:space="preserve"> район, село Тербуны</w:t>
            </w:r>
          </w:p>
        </w:tc>
        <w:tc>
          <w:tcPr>
            <w:tcW w:w="1387" w:type="dxa"/>
          </w:tcPr>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p>
          <w:p w:rsidR="0068239F" w:rsidRDefault="0068239F" w:rsidP="00417262">
            <w:pPr>
              <w:tabs>
                <w:tab w:val="left" w:pos="-4140"/>
                <w:tab w:val="left" w:pos="2160"/>
                <w:tab w:val="left" w:pos="6480"/>
              </w:tabs>
              <w:jc w:val="center"/>
            </w:pPr>
            <w:r>
              <w:t>1</w:t>
            </w:r>
            <w:r w:rsidR="00417262">
              <w:t>3 5</w:t>
            </w:r>
            <w:r>
              <w:t>00,00</w:t>
            </w:r>
          </w:p>
        </w:tc>
        <w:tc>
          <w:tcPr>
            <w:tcW w:w="3260" w:type="dxa"/>
          </w:tcPr>
          <w:p w:rsidR="0068239F" w:rsidRDefault="0068239F" w:rsidP="0068239F">
            <w:pPr>
              <w:tabs>
                <w:tab w:val="left" w:pos="-4140"/>
                <w:tab w:val="left" w:pos="2160"/>
                <w:tab w:val="left" w:pos="6480"/>
              </w:tabs>
              <w:jc w:val="center"/>
            </w:pPr>
            <w:r>
              <w:t xml:space="preserve">Перевозка </w:t>
            </w:r>
            <w:proofErr w:type="spellStart"/>
            <w:r>
              <w:t>паллетизированного</w:t>
            </w:r>
            <w:proofErr w:type="spellEnd"/>
            <w:r>
              <w:t xml:space="preserve"> груза на стандартных паллетах в </w:t>
            </w:r>
            <w:proofErr w:type="spellStart"/>
            <w:r>
              <w:t>тентованном</w:t>
            </w:r>
            <w:proofErr w:type="spellEnd"/>
            <w:r>
              <w:t xml:space="preserve"> автотранспорте с боковой и задней загрузкой весом  нетто  20 т.</w:t>
            </w:r>
          </w:p>
        </w:tc>
      </w:tr>
      <w:tr w:rsidR="0068239F" w:rsidTr="0068239F">
        <w:tc>
          <w:tcPr>
            <w:tcW w:w="577" w:type="dxa"/>
          </w:tcPr>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p>
          <w:p w:rsidR="0068239F" w:rsidRDefault="0068239F" w:rsidP="0068239F">
            <w:pPr>
              <w:tabs>
                <w:tab w:val="left" w:pos="-4140"/>
                <w:tab w:val="left" w:pos="2160"/>
                <w:tab w:val="left" w:pos="6480"/>
              </w:tabs>
              <w:jc w:val="center"/>
            </w:pPr>
            <w:r>
              <w:t>2</w:t>
            </w:r>
          </w:p>
        </w:tc>
        <w:tc>
          <w:tcPr>
            <w:tcW w:w="2650" w:type="dxa"/>
          </w:tcPr>
          <w:p w:rsidR="0068239F" w:rsidRDefault="0068239F" w:rsidP="0068239F">
            <w:pPr>
              <w:tabs>
                <w:tab w:val="left" w:pos="-4140"/>
                <w:tab w:val="left" w:pos="2160"/>
                <w:tab w:val="left" w:pos="6480"/>
              </w:tabs>
            </w:pPr>
          </w:p>
          <w:p w:rsidR="0068239F" w:rsidRDefault="0068239F" w:rsidP="0068239F">
            <w:pPr>
              <w:tabs>
                <w:tab w:val="left" w:pos="-4140"/>
                <w:tab w:val="left" w:pos="2160"/>
                <w:tab w:val="left" w:pos="6480"/>
              </w:tabs>
              <w:jc w:val="center"/>
            </w:pPr>
            <w:r w:rsidRPr="00AD66A7">
              <w:rPr>
                <w:color w:val="000000"/>
                <w:sz w:val="26"/>
                <w:szCs w:val="26"/>
                <w:lang w:eastAsia="ru-RU"/>
              </w:rPr>
              <w:t>РФ_ВОР_ВОРОНЕЖ_007</w:t>
            </w:r>
          </w:p>
        </w:tc>
        <w:tc>
          <w:tcPr>
            <w:tcW w:w="2582" w:type="dxa"/>
          </w:tcPr>
          <w:p w:rsidR="0068239F" w:rsidRDefault="0068239F" w:rsidP="0068239F">
            <w:pPr>
              <w:tabs>
                <w:tab w:val="left" w:pos="-4140"/>
                <w:tab w:val="left" w:pos="2160"/>
                <w:tab w:val="left" w:pos="6480"/>
              </w:tabs>
              <w:jc w:val="center"/>
            </w:pPr>
            <w:r w:rsidRPr="00AD66A7">
              <w:rPr>
                <w:color w:val="000000"/>
                <w:sz w:val="26"/>
                <w:szCs w:val="26"/>
                <w:lang w:eastAsia="ru-RU"/>
              </w:rPr>
              <w:t>г.</w:t>
            </w:r>
            <w:r>
              <w:rPr>
                <w:color w:val="000000"/>
                <w:sz w:val="26"/>
                <w:szCs w:val="26"/>
                <w:lang w:eastAsia="ru-RU"/>
              </w:rPr>
              <w:t xml:space="preserve"> </w:t>
            </w:r>
            <w:r w:rsidRPr="00AD66A7">
              <w:rPr>
                <w:color w:val="000000"/>
                <w:sz w:val="26"/>
                <w:szCs w:val="26"/>
                <w:lang w:eastAsia="ru-RU"/>
              </w:rPr>
              <w:t>Воронеж, ул. Волгоградская д. 32</w:t>
            </w:r>
            <w:proofErr w:type="gramStart"/>
            <w:r w:rsidRPr="00AD66A7">
              <w:rPr>
                <w:color w:val="000000"/>
                <w:sz w:val="26"/>
                <w:szCs w:val="26"/>
                <w:lang w:eastAsia="ru-RU"/>
              </w:rPr>
              <w:t xml:space="preserve"> </w:t>
            </w:r>
            <w:r>
              <w:rPr>
                <w:color w:val="000000"/>
                <w:sz w:val="26"/>
                <w:szCs w:val="26"/>
                <w:lang w:eastAsia="ru-RU"/>
              </w:rPr>
              <w:t>Б</w:t>
            </w:r>
            <w:proofErr w:type="gramEnd"/>
          </w:p>
        </w:tc>
        <w:tc>
          <w:tcPr>
            <w:tcW w:w="1387" w:type="dxa"/>
          </w:tcPr>
          <w:p w:rsidR="0068239F" w:rsidRDefault="0068239F" w:rsidP="0068239F">
            <w:pPr>
              <w:tabs>
                <w:tab w:val="left" w:pos="-4140"/>
                <w:tab w:val="left" w:pos="2160"/>
                <w:tab w:val="left" w:pos="6480"/>
              </w:tabs>
            </w:pPr>
          </w:p>
          <w:p w:rsidR="0068239F" w:rsidRDefault="0068239F" w:rsidP="0068239F">
            <w:pPr>
              <w:tabs>
                <w:tab w:val="left" w:pos="-4140"/>
                <w:tab w:val="left" w:pos="2160"/>
                <w:tab w:val="left" w:pos="6480"/>
              </w:tabs>
              <w:jc w:val="center"/>
            </w:pPr>
            <w:r>
              <w:t>2 550,00</w:t>
            </w:r>
          </w:p>
        </w:tc>
        <w:tc>
          <w:tcPr>
            <w:tcW w:w="3260" w:type="dxa"/>
          </w:tcPr>
          <w:p w:rsidR="0068239F" w:rsidRDefault="0068239F" w:rsidP="0068239F">
            <w:pPr>
              <w:tabs>
                <w:tab w:val="left" w:pos="-4140"/>
                <w:tab w:val="left" w:pos="2160"/>
                <w:tab w:val="left" w:pos="6480"/>
              </w:tabs>
              <w:jc w:val="center"/>
            </w:pPr>
            <w:r>
              <w:t>Перевозка рулонной стали на бортовом автотранспорте открытого типа весом от 20 т нетто</w:t>
            </w:r>
          </w:p>
        </w:tc>
      </w:tr>
    </w:tbl>
    <w:p w:rsidR="0068239F" w:rsidRDefault="0068239F" w:rsidP="0068239F">
      <w:pPr>
        <w:tabs>
          <w:tab w:val="left" w:pos="0"/>
        </w:tabs>
        <w:jc w:val="both"/>
        <w:rPr>
          <w:sz w:val="26"/>
          <w:szCs w:val="26"/>
        </w:rPr>
      </w:pPr>
    </w:p>
    <w:p w:rsidR="0068239F" w:rsidRDefault="0068239F" w:rsidP="0068239F">
      <w:pPr>
        <w:tabs>
          <w:tab w:val="left" w:pos="0"/>
        </w:tabs>
        <w:jc w:val="both"/>
        <w:rPr>
          <w:sz w:val="26"/>
          <w:szCs w:val="26"/>
        </w:rPr>
      </w:pPr>
      <w:r w:rsidRPr="00AD66A7">
        <w:rPr>
          <w:color w:val="000000"/>
          <w:sz w:val="26"/>
          <w:szCs w:val="26"/>
          <w:lang w:eastAsia="ru-RU"/>
        </w:rPr>
        <w:t>Норма просто</w:t>
      </w:r>
      <w:r>
        <w:rPr>
          <w:color w:val="000000"/>
          <w:sz w:val="26"/>
          <w:szCs w:val="26"/>
          <w:lang w:eastAsia="ru-RU"/>
        </w:rPr>
        <w:t>я автотранспорта под погрузкой/</w:t>
      </w:r>
      <w:r w:rsidRPr="00AD66A7">
        <w:rPr>
          <w:color w:val="000000"/>
          <w:sz w:val="26"/>
          <w:szCs w:val="26"/>
          <w:lang w:eastAsia="ru-RU"/>
        </w:rPr>
        <w:t>выгрузкой</w:t>
      </w:r>
      <w:r>
        <w:rPr>
          <w:color w:val="000000"/>
          <w:sz w:val="26"/>
          <w:szCs w:val="26"/>
          <w:lang w:eastAsia="ru-RU"/>
        </w:rPr>
        <w:t xml:space="preserve"> на складе отправителя/получателя</w:t>
      </w:r>
      <w:r w:rsidRPr="00AD66A7">
        <w:rPr>
          <w:color w:val="000000"/>
          <w:sz w:val="26"/>
          <w:szCs w:val="26"/>
          <w:lang w:eastAsia="ru-RU"/>
        </w:rPr>
        <w:t xml:space="preserve"> груза  составляет  3 часа.   В </w:t>
      </w:r>
      <w:proofErr w:type="gramStart"/>
      <w:r w:rsidRPr="00AD66A7">
        <w:rPr>
          <w:color w:val="000000"/>
          <w:sz w:val="26"/>
          <w:szCs w:val="26"/>
          <w:lang w:eastAsia="ru-RU"/>
        </w:rPr>
        <w:t>случае</w:t>
      </w:r>
      <w:proofErr w:type="gramEnd"/>
      <w:r w:rsidRPr="00AD66A7">
        <w:rPr>
          <w:color w:val="000000"/>
          <w:sz w:val="26"/>
          <w:szCs w:val="26"/>
          <w:lang w:eastAsia="ru-RU"/>
        </w:rPr>
        <w:t xml:space="preserve"> превышения нормы</w:t>
      </w:r>
      <w:r>
        <w:rPr>
          <w:color w:val="000000"/>
          <w:sz w:val="26"/>
          <w:szCs w:val="26"/>
          <w:lang w:eastAsia="ru-RU"/>
        </w:rPr>
        <w:t xml:space="preserve"> времени под погрузкой/выгрузкой</w:t>
      </w:r>
      <w:r w:rsidRPr="00AD66A7">
        <w:rPr>
          <w:color w:val="000000"/>
          <w:sz w:val="26"/>
          <w:szCs w:val="26"/>
          <w:lang w:eastAsia="ru-RU"/>
        </w:rPr>
        <w:t xml:space="preserve">, оплата  производится по ставке 400  </w:t>
      </w:r>
      <w:proofErr w:type="spellStart"/>
      <w:r w:rsidRPr="00AD66A7">
        <w:rPr>
          <w:color w:val="000000"/>
          <w:sz w:val="26"/>
          <w:szCs w:val="26"/>
          <w:lang w:eastAsia="ru-RU"/>
        </w:rPr>
        <w:t>руб</w:t>
      </w:r>
      <w:proofErr w:type="spellEnd"/>
      <w:r w:rsidRPr="00AD66A7">
        <w:rPr>
          <w:color w:val="000000"/>
          <w:sz w:val="26"/>
          <w:szCs w:val="26"/>
          <w:lang w:eastAsia="ru-RU"/>
        </w:rPr>
        <w:t xml:space="preserve"> за 1 час.</w:t>
      </w: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D074F2" w:rsidRDefault="00D074F2" w:rsidP="00715585">
      <w:pPr>
        <w:pStyle w:val="Standard"/>
        <w:shd w:val="clear" w:color="auto" w:fill="FFFFFF"/>
        <w:ind w:left="684" w:firstLine="734"/>
        <w:jc w:val="both"/>
        <w:rPr>
          <w:color w:val="000000"/>
          <w:spacing w:val="-3"/>
          <w:sz w:val="28"/>
          <w:szCs w:val="28"/>
        </w:rPr>
      </w:pPr>
    </w:p>
    <w:p w:rsidR="0068239F" w:rsidRDefault="0068239F" w:rsidP="00411174">
      <w:pPr>
        <w:pStyle w:val="afb"/>
      </w:pPr>
    </w:p>
    <w:p w:rsidR="0068239F" w:rsidRDefault="0068239F" w:rsidP="00411174">
      <w:pPr>
        <w:pStyle w:val="afb"/>
      </w:pPr>
    </w:p>
    <w:p w:rsidR="0068239F" w:rsidRDefault="0068239F" w:rsidP="00411174">
      <w:pPr>
        <w:pStyle w:val="afb"/>
      </w:pPr>
    </w:p>
    <w:p w:rsidR="0068239F" w:rsidRDefault="0068239F" w:rsidP="00411174">
      <w:pPr>
        <w:pStyle w:val="afb"/>
      </w:pPr>
    </w:p>
    <w:p w:rsidR="0068239F" w:rsidRDefault="0068239F" w:rsidP="00411174">
      <w:pPr>
        <w:pStyle w:val="afb"/>
      </w:pPr>
    </w:p>
    <w:p w:rsidR="0068239F" w:rsidRDefault="0068239F" w:rsidP="00411174">
      <w:pPr>
        <w:pStyle w:val="afb"/>
      </w:pPr>
    </w:p>
    <w:p w:rsidR="0068239F" w:rsidRDefault="0068239F" w:rsidP="00411174">
      <w:pPr>
        <w:pStyle w:val="afb"/>
      </w:pPr>
    </w:p>
    <w:p w:rsidR="0068239F" w:rsidRDefault="0068239F" w:rsidP="00411174">
      <w:pPr>
        <w:pStyle w:val="afb"/>
      </w:pPr>
    </w:p>
    <w:p w:rsidR="00421082" w:rsidRDefault="00421082" w:rsidP="00411174">
      <w:pPr>
        <w:pStyle w:val="afb"/>
      </w:pPr>
    </w:p>
    <w:p w:rsidR="00421082" w:rsidRDefault="00421082" w:rsidP="00411174">
      <w:pPr>
        <w:pStyle w:val="afb"/>
      </w:pPr>
    </w:p>
    <w:p w:rsidR="00421082" w:rsidRDefault="00421082" w:rsidP="00411174">
      <w:pPr>
        <w:pStyle w:val="afb"/>
      </w:pPr>
    </w:p>
    <w:p w:rsidR="00421082" w:rsidRDefault="00421082" w:rsidP="00411174">
      <w:pPr>
        <w:pStyle w:val="afb"/>
      </w:pPr>
    </w:p>
    <w:p w:rsidR="0068239F" w:rsidRDefault="0068239F" w:rsidP="00411174">
      <w:pPr>
        <w:pStyle w:val="afb"/>
      </w:pPr>
    </w:p>
    <w:p w:rsidR="0068239F" w:rsidRDefault="0068239F" w:rsidP="00411174">
      <w:pPr>
        <w:pStyle w:val="afb"/>
      </w:pPr>
    </w:p>
    <w:p w:rsidR="002E18D3" w:rsidRPr="00421082" w:rsidRDefault="002E18D3" w:rsidP="00421082">
      <w:pPr>
        <w:pStyle w:val="afb"/>
        <w:jc w:val="center"/>
        <w:rPr>
          <w:b/>
          <w:sz w:val="28"/>
          <w:szCs w:val="28"/>
        </w:rPr>
      </w:pPr>
      <w:r w:rsidRPr="00421082">
        <w:rPr>
          <w:b/>
          <w:sz w:val="28"/>
          <w:szCs w:val="28"/>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402765" w:rsidRDefault="00C2450E" w:rsidP="0068239F">
            <w:pPr>
              <w:pStyle w:val="19"/>
              <w:ind w:firstLine="0"/>
              <w:rPr>
                <w:sz w:val="24"/>
                <w:szCs w:val="24"/>
              </w:rPr>
            </w:pPr>
            <w:proofErr w:type="gramStart"/>
            <w:r>
              <w:rPr>
                <w:rFonts w:eastAsia="Times New Roman"/>
                <w:sz w:val="24"/>
                <w:szCs w:val="28"/>
              </w:rPr>
              <w:t>З</w:t>
            </w:r>
            <w:r w:rsidR="00EA7BB0">
              <w:rPr>
                <w:sz w:val="24"/>
                <w:szCs w:val="24"/>
              </w:rPr>
              <w:t>акупку способом размещения оферты № РО-</w:t>
            </w:r>
            <w:r w:rsidR="0068239F">
              <w:rPr>
                <w:sz w:val="24"/>
                <w:szCs w:val="24"/>
              </w:rPr>
              <w:t>НКПЮВЖД</w:t>
            </w:r>
            <w:r w:rsidR="00EA7BB0">
              <w:rPr>
                <w:sz w:val="24"/>
                <w:szCs w:val="24"/>
              </w:rPr>
              <w:t>-19-</w:t>
            </w:r>
            <w:r w:rsidR="0068239F">
              <w:rPr>
                <w:sz w:val="24"/>
                <w:szCs w:val="24"/>
              </w:rPr>
              <w:t>001</w:t>
            </w:r>
            <w:r w:rsidR="00D101A2">
              <w:rPr>
                <w:sz w:val="24"/>
                <w:szCs w:val="24"/>
              </w:rPr>
              <w:t>3</w:t>
            </w:r>
            <w:r w:rsidR="00EA7BB0">
              <w:rPr>
                <w:sz w:val="24"/>
                <w:szCs w:val="24"/>
              </w:rPr>
              <w:t xml:space="preserve"> по предмету закупки «</w:t>
            </w:r>
            <w:r w:rsidR="0068239F" w:rsidRPr="0068239F">
              <w:rPr>
                <w:sz w:val="24"/>
                <w:szCs w:val="24"/>
              </w:rPr>
              <w:t>Аренда транспортных средств с экипажем для перевозки грузов с/на  контейнерного терминала Придача филиала ПАО «</w:t>
            </w:r>
            <w:proofErr w:type="spellStart"/>
            <w:r w:rsidR="0068239F" w:rsidRPr="0068239F">
              <w:rPr>
                <w:sz w:val="24"/>
                <w:szCs w:val="24"/>
              </w:rPr>
              <w:t>ТрансКонтейнер</w:t>
            </w:r>
            <w:proofErr w:type="spellEnd"/>
            <w:r w:rsidR="0068239F" w:rsidRPr="0068239F">
              <w:rPr>
                <w:sz w:val="24"/>
                <w:szCs w:val="24"/>
              </w:rPr>
              <w:t>» на Юго-Восточной железной дороге</w:t>
            </w:r>
            <w:r w:rsidR="00EA7BB0" w:rsidRPr="0068239F">
              <w:rPr>
                <w:sz w:val="24"/>
                <w:szCs w:val="24"/>
              </w:rPr>
              <w:t>»</w:t>
            </w:r>
            <w:proofErr w:type="gramEnd"/>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68239F" w:rsidRDefault="00EA7BB0" w:rsidP="0068239F">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w:t>
            </w:r>
            <w:r w:rsidR="00AE01DD">
              <w:rPr>
                <w:sz w:val="24"/>
                <w:szCs w:val="24"/>
              </w:rPr>
              <w:t>:</w:t>
            </w:r>
            <w:r>
              <w:rPr>
                <w:sz w:val="24"/>
                <w:szCs w:val="24"/>
              </w:rPr>
              <w:t xml:space="preserve"> </w:t>
            </w:r>
            <w:r w:rsidR="00AE01DD" w:rsidRPr="001E0DFE">
              <w:rPr>
                <w:sz w:val="24"/>
                <w:szCs w:val="24"/>
              </w:rPr>
              <w:t xml:space="preserve">Постоянная рабочая группа Конкурсной комиссии </w:t>
            </w:r>
            <w:r w:rsidR="0068239F">
              <w:rPr>
                <w:sz w:val="24"/>
                <w:szCs w:val="24"/>
              </w:rPr>
              <w:t>филиала ПАО «</w:t>
            </w:r>
            <w:proofErr w:type="spellStart"/>
            <w:r w:rsidR="0068239F">
              <w:rPr>
                <w:sz w:val="24"/>
                <w:szCs w:val="24"/>
              </w:rPr>
              <w:t>ТрансКонтейнер</w:t>
            </w:r>
            <w:proofErr w:type="spellEnd"/>
            <w:r w:rsidR="0068239F">
              <w:rPr>
                <w:sz w:val="24"/>
                <w:szCs w:val="24"/>
              </w:rPr>
              <w:t>» на Юго-Восточной железной дороге</w:t>
            </w:r>
          </w:p>
          <w:p w:rsidR="0068239F" w:rsidRDefault="0068239F" w:rsidP="0068239F">
            <w:pPr>
              <w:pStyle w:val="19"/>
              <w:ind w:firstLine="0"/>
              <w:rPr>
                <w:sz w:val="24"/>
                <w:szCs w:val="24"/>
              </w:rPr>
            </w:pPr>
            <w:r>
              <w:rPr>
                <w:sz w:val="24"/>
                <w:szCs w:val="24"/>
              </w:rPr>
              <w:t>Адрес: Российская Федерация, 394036, г. Воронеж, ул. Студенческая, 26А</w:t>
            </w:r>
          </w:p>
          <w:p w:rsidR="0068239F" w:rsidRDefault="0068239F" w:rsidP="0068239F">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Иконникова Елена Владимировна, тел. +7(495)7881717 </w:t>
            </w:r>
            <w:proofErr w:type="spellStart"/>
            <w:r>
              <w:t>доб</w:t>
            </w:r>
            <w:proofErr w:type="spellEnd"/>
            <w:r>
              <w:t xml:space="preserve">. 45-14, электронный адрес </w:t>
            </w:r>
            <w:proofErr w:type="spellStart"/>
            <w:r>
              <w:t>ikonnikovaev@trcont.ru</w:t>
            </w:r>
            <w:proofErr w:type="spellEnd"/>
            <w:r>
              <w:t>.</w:t>
            </w:r>
          </w:p>
          <w:p w:rsidR="00402765" w:rsidRPr="0068239F" w:rsidRDefault="0068239F" w:rsidP="00AE01DD">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Елена Владимировна Иконникова, тел./ +7(495)7881717 </w:t>
            </w:r>
            <w:proofErr w:type="spellStart"/>
            <w:r>
              <w:rPr>
                <w:sz w:val="24"/>
                <w:szCs w:val="24"/>
              </w:rPr>
              <w:t>доб</w:t>
            </w:r>
            <w:proofErr w:type="spellEnd"/>
            <w:r>
              <w:rPr>
                <w:sz w:val="24"/>
                <w:szCs w:val="24"/>
              </w:rPr>
              <w:t xml:space="preserve">. 4514, электронный адрес </w:t>
            </w:r>
            <w:r>
              <w:rPr>
                <w:sz w:val="24"/>
                <w:szCs w:val="24"/>
                <w:lang w:val="en-US"/>
              </w:rPr>
              <w:t>IkonnikovaEV@trcont.ru</w:t>
            </w:r>
            <w:r>
              <w:rPr>
                <w:sz w:val="24"/>
                <w:szCs w:val="24"/>
              </w:rPr>
              <w:t>.</w:t>
            </w:r>
          </w:p>
        </w:tc>
      </w:tr>
      <w:tr w:rsidR="000A679F" w:rsidRPr="00F86FAA" w:rsidTr="00D101A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shd w:val="clear" w:color="auto" w:fill="auto"/>
          </w:tcPr>
          <w:p w:rsidR="00402765" w:rsidRDefault="00EA7BB0" w:rsidP="0068239F">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D101A2">
              <w:t>«</w:t>
            </w:r>
            <w:r w:rsidR="0068239F">
              <w:t>31</w:t>
            </w:r>
            <w:r w:rsidRPr="00D101A2">
              <w:t xml:space="preserve">» </w:t>
            </w:r>
            <w:r w:rsidR="0068239F">
              <w:t>августа</w:t>
            </w:r>
            <w:r w:rsidRPr="00D101A2">
              <w:t xml:space="preserve">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xml:space="preserve">» с последующим размещением такой информации на ЕИС в течение одного рабочего дня со дня устранения технических или </w:t>
            </w:r>
            <w:r>
              <w:rPr>
                <w:sz w:val="24"/>
                <w:szCs w:val="24"/>
              </w:rPr>
              <w:lastRenderedPageBreak/>
              <w:t>иных неполадок, блокирующих доступ к ЕИС, и считается размещенной в установленном порядке.</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402765" w:rsidRDefault="0068239F" w:rsidP="00EA7BB0">
            <w:pPr>
              <w:pStyle w:val="19"/>
              <w:ind w:firstLine="0"/>
              <w:rPr>
                <w:i/>
                <w:sz w:val="24"/>
                <w:szCs w:val="24"/>
              </w:rPr>
            </w:pPr>
            <w:proofErr w:type="gramStart"/>
            <w:r>
              <w:rPr>
                <w:sz w:val="24"/>
                <w:szCs w:val="24"/>
              </w:rPr>
              <w:t>Начальная (максимальная) совокупная цена договора (договоров), заключаемых по результатам процедуры Размещения оферты составляет: 5 400 000 (пять миллионов четыреста) рублей 00 копеек 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w:t>
            </w:r>
            <w:proofErr w:type="gramEnd"/>
            <w:r>
              <w:rPr>
                <w:sz w:val="24"/>
                <w:szCs w:val="24"/>
              </w:rPr>
              <w:t xml:space="preserve"> </w:t>
            </w:r>
            <w:proofErr w:type="gramStart"/>
            <w:r>
              <w:rPr>
                <w:sz w:val="24"/>
                <w:szCs w:val="24"/>
              </w:rPr>
              <w:t>же</w:t>
            </w:r>
            <w:proofErr w:type="gramEnd"/>
            <w:r>
              <w:rPr>
                <w:sz w:val="24"/>
                <w:szCs w:val="24"/>
              </w:rPr>
              <w:t xml:space="preserve">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402765" w:rsidRDefault="00EA7BB0" w:rsidP="005E7C2B">
            <w:pPr>
              <w:pStyle w:val="19"/>
              <w:ind w:firstLine="0"/>
              <w:rPr>
                <w:b/>
                <w:sz w:val="24"/>
                <w:szCs w:val="24"/>
              </w:rPr>
            </w:pPr>
            <w:proofErr w:type="gramStart"/>
            <w:r>
              <w:rPr>
                <w:sz w:val="24"/>
                <w:szCs w:val="24"/>
              </w:rPr>
              <w:t>Заявки принимаются ежедневно по рабочим дням с 0</w:t>
            </w:r>
            <w:r w:rsidR="0068239F">
              <w:rPr>
                <w:sz w:val="24"/>
                <w:szCs w:val="24"/>
              </w:rPr>
              <w:t>8</w:t>
            </w:r>
            <w:r>
              <w:rPr>
                <w:sz w:val="24"/>
                <w:szCs w:val="24"/>
              </w:rPr>
              <w:t xml:space="preserve"> часов 30 минут до 12 часов 00 минут и с 13 часов 00 минут до 17 часов 00 минут (в пятницу и предпраздничные дни до 1</w:t>
            </w:r>
            <w:r w:rsidR="0068239F">
              <w:rPr>
                <w:sz w:val="24"/>
                <w:szCs w:val="24"/>
              </w:rPr>
              <w:t>5 часов 45</w:t>
            </w:r>
            <w:r>
              <w:rPr>
                <w:sz w:val="24"/>
                <w:szCs w:val="24"/>
              </w:rPr>
              <w:t xml:space="preserve"> минут) местного времени с даты, указанной в пункте 3 Информационной карты и </w:t>
            </w:r>
            <w:r w:rsidRPr="00D101A2">
              <w:rPr>
                <w:sz w:val="24"/>
                <w:szCs w:val="24"/>
              </w:rPr>
              <w:t>до</w:t>
            </w:r>
            <w:r w:rsidR="0020003B" w:rsidRPr="00D101A2">
              <w:rPr>
                <w:sz w:val="24"/>
                <w:szCs w:val="24"/>
              </w:rPr>
              <w:t xml:space="preserve"> </w:t>
            </w:r>
            <w:r w:rsidRPr="00D101A2">
              <w:rPr>
                <w:sz w:val="24"/>
                <w:szCs w:val="24"/>
              </w:rPr>
              <w:t>«</w:t>
            </w:r>
            <w:r w:rsidR="005E7C2B">
              <w:rPr>
                <w:sz w:val="24"/>
                <w:szCs w:val="24"/>
              </w:rPr>
              <w:t>01</w:t>
            </w:r>
            <w:r w:rsidRPr="00D101A2">
              <w:rPr>
                <w:sz w:val="24"/>
                <w:szCs w:val="24"/>
              </w:rPr>
              <w:t xml:space="preserve">» </w:t>
            </w:r>
            <w:r w:rsidR="005E7C2B">
              <w:rPr>
                <w:sz w:val="24"/>
                <w:szCs w:val="24"/>
              </w:rPr>
              <w:t>декаб</w:t>
            </w:r>
            <w:r w:rsidR="0020003B" w:rsidRPr="00D101A2">
              <w:rPr>
                <w:sz w:val="24"/>
                <w:szCs w:val="24"/>
              </w:rPr>
              <w:t>ря</w:t>
            </w:r>
            <w:r w:rsidRPr="00D101A2">
              <w:rPr>
                <w:sz w:val="24"/>
                <w:szCs w:val="24"/>
              </w:rPr>
              <w:t xml:space="preserve"> 20</w:t>
            </w:r>
            <w:r w:rsidR="005E7C2B">
              <w:rPr>
                <w:sz w:val="24"/>
                <w:szCs w:val="24"/>
              </w:rPr>
              <w:t>2</w:t>
            </w:r>
            <w:r w:rsidRPr="00D101A2">
              <w:rPr>
                <w:sz w:val="24"/>
                <w:szCs w:val="24"/>
              </w:rPr>
              <w:t xml:space="preserve">1 г. </w:t>
            </w:r>
            <w:r w:rsidR="0020003B" w:rsidRPr="00D101A2">
              <w:rPr>
                <w:sz w:val="24"/>
                <w:szCs w:val="24"/>
              </w:rPr>
              <w:t>1</w:t>
            </w:r>
            <w:r w:rsidR="0068239F">
              <w:rPr>
                <w:sz w:val="24"/>
                <w:szCs w:val="24"/>
              </w:rPr>
              <w:t>4</w:t>
            </w:r>
            <w:r w:rsidR="0020003B" w:rsidRPr="00D101A2">
              <w:rPr>
                <w:sz w:val="24"/>
                <w:szCs w:val="24"/>
              </w:rPr>
              <w:t xml:space="preserve"> час. 00</w:t>
            </w:r>
            <w:r w:rsidR="0020003B">
              <w:rPr>
                <w:sz w:val="24"/>
                <w:szCs w:val="24"/>
              </w:rPr>
              <w:t xml:space="preserve"> мин. </w:t>
            </w:r>
            <w:r>
              <w:rPr>
                <w:sz w:val="24"/>
                <w:szCs w:val="24"/>
              </w:rPr>
              <w:t>по адресу, указанному</w:t>
            </w:r>
            <w:proofErr w:type="gramEnd"/>
            <w:r>
              <w:rPr>
                <w:sz w:val="24"/>
                <w:szCs w:val="24"/>
              </w:rPr>
              <w:t xml:space="preserve">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402765" w:rsidRPr="00D101A2" w:rsidRDefault="00EA7BB0" w:rsidP="00EA7BB0">
            <w:pPr>
              <w:pStyle w:val="19"/>
              <w:ind w:firstLine="0"/>
              <w:rPr>
                <w:sz w:val="24"/>
                <w:szCs w:val="24"/>
              </w:rPr>
            </w:pPr>
            <w:r w:rsidRPr="00D101A2">
              <w:rPr>
                <w:sz w:val="24"/>
                <w:szCs w:val="24"/>
              </w:rPr>
              <w:t xml:space="preserve">Рассмотрение, оценка и сопоставление Заявок </w:t>
            </w:r>
            <w:proofErr w:type="gramStart"/>
            <w:r w:rsidRPr="00D101A2">
              <w:rPr>
                <w:sz w:val="24"/>
                <w:szCs w:val="24"/>
              </w:rPr>
              <w:t xml:space="preserve">состоится </w:t>
            </w:r>
            <w:r w:rsidRPr="00D101A2">
              <w:rPr>
                <w:sz w:val="24"/>
                <w:szCs w:val="24"/>
              </w:rPr>
              <w:br/>
              <w:t>при наличии Заявок состоится</w:t>
            </w:r>
            <w:proofErr w:type="gramEnd"/>
            <w:r w:rsidR="0020003B" w:rsidRPr="00D101A2">
              <w:rPr>
                <w:sz w:val="24"/>
                <w:szCs w:val="24"/>
              </w:rPr>
              <w:t xml:space="preserve"> </w:t>
            </w:r>
            <w:r w:rsidRPr="00D101A2">
              <w:rPr>
                <w:sz w:val="24"/>
                <w:szCs w:val="24"/>
              </w:rPr>
              <w:t>«</w:t>
            </w:r>
            <w:r w:rsidR="00B540CF" w:rsidRPr="00D101A2">
              <w:rPr>
                <w:sz w:val="24"/>
                <w:szCs w:val="24"/>
              </w:rPr>
              <w:t>10</w:t>
            </w:r>
            <w:r w:rsidRPr="00D101A2">
              <w:rPr>
                <w:sz w:val="24"/>
                <w:szCs w:val="24"/>
              </w:rPr>
              <w:t xml:space="preserve">» </w:t>
            </w:r>
            <w:r w:rsidR="00B540CF" w:rsidRPr="00D101A2">
              <w:rPr>
                <w:sz w:val="24"/>
                <w:szCs w:val="24"/>
              </w:rPr>
              <w:t xml:space="preserve">июля </w:t>
            </w:r>
            <w:r w:rsidRPr="00D101A2">
              <w:rPr>
                <w:sz w:val="24"/>
                <w:szCs w:val="24"/>
              </w:rPr>
              <w:t xml:space="preserve">2019 г. </w:t>
            </w:r>
            <w:r w:rsidR="00D101A2" w:rsidRPr="00D101A2">
              <w:rPr>
                <w:sz w:val="24"/>
                <w:szCs w:val="24"/>
              </w:rPr>
              <w:t>14 час. 00 мин.</w:t>
            </w:r>
          </w:p>
          <w:p w:rsidR="00EA7BB0" w:rsidRPr="00D101A2" w:rsidRDefault="00EA7BB0" w:rsidP="00EA7BB0">
            <w:pPr>
              <w:pStyle w:val="19"/>
              <w:ind w:firstLine="0"/>
              <w:rPr>
                <w:sz w:val="24"/>
                <w:szCs w:val="24"/>
              </w:rPr>
            </w:pPr>
            <w:r w:rsidRPr="00D101A2">
              <w:rPr>
                <w:sz w:val="24"/>
                <w:szCs w:val="24"/>
              </w:rPr>
              <w:t xml:space="preserve">2) по второму и последующим этапам при наличии Заявок после предыдущего этапа - последнюю рабочую пятницу каждого календарного месяца в 14 час. 00 мин. местного времени; </w:t>
            </w:r>
          </w:p>
          <w:p w:rsidR="00EA7BB0" w:rsidRPr="00D101A2" w:rsidRDefault="00EA7BB0" w:rsidP="00EA7BB0">
            <w:pPr>
              <w:pStyle w:val="19"/>
              <w:ind w:firstLine="0"/>
              <w:rPr>
                <w:sz w:val="24"/>
                <w:szCs w:val="24"/>
              </w:rPr>
            </w:pPr>
            <w:r w:rsidRPr="00D101A2">
              <w:rPr>
                <w:sz w:val="24"/>
                <w:szCs w:val="24"/>
              </w:rPr>
              <w:t xml:space="preserve">3) по последнему этапу при наличии Заявок - не позднее 10 календарных дней </w:t>
            </w:r>
            <w:proofErr w:type="gramStart"/>
            <w:r w:rsidRPr="00D101A2">
              <w:rPr>
                <w:sz w:val="24"/>
                <w:szCs w:val="24"/>
              </w:rPr>
              <w:t>с даты окончания</w:t>
            </w:r>
            <w:proofErr w:type="gramEnd"/>
            <w:r w:rsidRPr="00D101A2">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68239F" w:rsidRDefault="00C2450E" w:rsidP="0068239F">
            <w:pPr>
              <w:pStyle w:val="19"/>
              <w:ind w:firstLine="0"/>
              <w:rPr>
                <w:sz w:val="24"/>
                <w:szCs w:val="24"/>
              </w:rPr>
            </w:pPr>
            <w:r w:rsidRPr="00D101A2">
              <w:rPr>
                <w:sz w:val="24"/>
                <w:szCs w:val="24"/>
              </w:rPr>
              <w:t>Проведение конкурентной закупки и принятие решений об итогах и выборе победител</w:t>
            </w:r>
            <w:proofErr w:type="gramStart"/>
            <w:r w:rsidRPr="00D101A2">
              <w:rPr>
                <w:sz w:val="24"/>
                <w:szCs w:val="24"/>
              </w:rPr>
              <w:t>я(</w:t>
            </w:r>
            <w:proofErr w:type="gramEnd"/>
            <w:r w:rsidRPr="00D101A2">
              <w:rPr>
                <w:sz w:val="24"/>
                <w:szCs w:val="24"/>
              </w:rPr>
              <w:t>-ей) Размещения оферты принимается комиссией по осуществлению закупок (далее - Конкурсной комиссией) коллеги</w:t>
            </w:r>
            <w:r w:rsidR="0068239F">
              <w:rPr>
                <w:sz w:val="24"/>
                <w:szCs w:val="24"/>
              </w:rPr>
              <w:t>альным органом сформированным на</w:t>
            </w:r>
            <w:r w:rsidR="0068239F" w:rsidRPr="00501753">
              <w:rPr>
                <w:sz w:val="24"/>
                <w:szCs w:val="24"/>
              </w:rPr>
              <w:t xml:space="preserve"> </w:t>
            </w:r>
            <w:r w:rsidR="0068239F">
              <w:rPr>
                <w:sz w:val="24"/>
                <w:szCs w:val="24"/>
              </w:rPr>
              <w:t>филиале</w:t>
            </w:r>
            <w:r w:rsidR="0068239F" w:rsidRPr="00501753">
              <w:rPr>
                <w:sz w:val="24"/>
                <w:szCs w:val="24"/>
              </w:rPr>
              <w:t xml:space="preserve"> ПАО «</w:t>
            </w:r>
            <w:proofErr w:type="spellStart"/>
            <w:r w:rsidR="0068239F" w:rsidRPr="00501753">
              <w:rPr>
                <w:sz w:val="24"/>
                <w:szCs w:val="24"/>
              </w:rPr>
              <w:t>ТрансКонтейнер</w:t>
            </w:r>
            <w:proofErr w:type="spellEnd"/>
            <w:r w:rsidR="0068239F" w:rsidRPr="00501753">
              <w:rPr>
                <w:sz w:val="24"/>
                <w:szCs w:val="24"/>
              </w:rPr>
              <w:t>» на Юго-Восточной железной дороге</w:t>
            </w:r>
          </w:p>
          <w:p w:rsidR="00402765" w:rsidRPr="00D101A2" w:rsidRDefault="0068239F" w:rsidP="0068239F">
            <w:pPr>
              <w:pStyle w:val="19"/>
              <w:ind w:firstLine="0"/>
              <w:rPr>
                <w:sz w:val="24"/>
                <w:szCs w:val="24"/>
              </w:rPr>
            </w:pPr>
            <w:r w:rsidRPr="00501753">
              <w:rPr>
                <w:sz w:val="24"/>
                <w:szCs w:val="24"/>
              </w:rPr>
              <w:t>Адрес: Российская Федерация, 394036, г. Воронеж, ул. Студенческая, 26А</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11B2C" w:rsidRPr="00D101A2" w:rsidRDefault="00EA7BB0">
            <w:pPr>
              <w:jc w:val="both"/>
            </w:pPr>
            <w:r w:rsidRPr="00D101A2">
              <w:t>Подведе</w:t>
            </w:r>
            <w:r w:rsidR="00E11B2C" w:rsidRPr="00D101A2">
              <w:t>ние итогов состоится не позднее:</w:t>
            </w:r>
          </w:p>
          <w:p w:rsidR="00402765" w:rsidRPr="00D101A2" w:rsidRDefault="00EA7BB0">
            <w:pPr>
              <w:jc w:val="both"/>
              <w:rPr>
                <w:b/>
                <w:snapToGrid w:val="0"/>
                <w:lang w:eastAsia="ru-RU"/>
              </w:rPr>
            </w:pPr>
            <w:r w:rsidRPr="00D101A2">
              <w:t>1) по первому этапу при наличии Заявок состоится</w:t>
            </w:r>
            <w:r w:rsidR="00B540CF" w:rsidRPr="00D101A2">
              <w:t xml:space="preserve"> </w:t>
            </w:r>
            <w:r w:rsidRPr="00D101A2">
              <w:rPr>
                <w:snapToGrid w:val="0"/>
                <w:lang w:eastAsia="ru-RU"/>
              </w:rPr>
              <w:t>«</w:t>
            </w:r>
            <w:r w:rsidR="0068239F">
              <w:rPr>
                <w:snapToGrid w:val="0"/>
                <w:lang w:eastAsia="ru-RU"/>
              </w:rPr>
              <w:t>04</w:t>
            </w:r>
            <w:r w:rsidRPr="00D101A2">
              <w:rPr>
                <w:snapToGrid w:val="0"/>
                <w:lang w:eastAsia="ru-RU"/>
              </w:rPr>
              <w:t xml:space="preserve">» </w:t>
            </w:r>
            <w:r w:rsidR="0068239F">
              <w:rPr>
                <w:snapToGrid w:val="0"/>
                <w:lang w:eastAsia="ru-RU"/>
              </w:rPr>
              <w:t>октября</w:t>
            </w:r>
            <w:r w:rsidRPr="00D101A2">
              <w:rPr>
                <w:snapToGrid w:val="0"/>
                <w:lang w:eastAsia="ru-RU"/>
              </w:rPr>
              <w:t xml:space="preserve"> 2019 г.</w:t>
            </w:r>
          </w:p>
          <w:p w:rsidR="00402765" w:rsidRPr="00D101A2" w:rsidRDefault="00E11B2C" w:rsidP="0068239F">
            <w:pPr>
              <w:tabs>
                <w:tab w:val="left" w:pos="709"/>
              </w:tabs>
              <w:suppressAutoHyphens w:val="0"/>
              <w:jc w:val="both"/>
            </w:pPr>
            <w:r w:rsidRPr="00D101A2">
              <w:t xml:space="preserve">2) </w:t>
            </w:r>
            <w:r w:rsidRPr="00D101A2">
              <w:rPr>
                <w:rFonts w:eastAsia="Arial"/>
              </w:rPr>
              <w:t xml:space="preserve">по второму и последующим этапам при поступлении Заявок после предыдущего этапа не позднее 21 календарного дня </w:t>
            </w:r>
            <w:proofErr w:type="gramStart"/>
            <w:r w:rsidRPr="00D101A2">
              <w:rPr>
                <w:rFonts w:eastAsia="Arial"/>
              </w:rPr>
              <w:t>с даты рассмотрения</w:t>
            </w:r>
            <w:proofErr w:type="gramEnd"/>
            <w:r w:rsidRPr="00D101A2">
              <w:rPr>
                <w:rFonts w:eastAsia="Arial"/>
              </w:rPr>
              <w:t xml:space="preserve"> и сопоставления Заявок (пункт 8 Информационной карты). </w:t>
            </w:r>
          </w:p>
        </w:tc>
      </w:tr>
      <w:tr w:rsidR="006C0834" w:rsidRPr="00F86FAA" w:rsidTr="000C4E22">
        <w:tc>
          <w:tcPr>
            <w:tcW w:w="547" w:type="dxa"/>
          </w:tcPr>
          <w:p w:rsidR="006C0834" w:rsidRPr="00F86FAA" w:rsidRDefault="006C0834" w:rsidP="006C0834">
            <w:pPr>
              <w:pStyle w:val="19"/>
              <w:ind w:firstLine="0"/>
              <w:rPr>
                <w:b/>
                <w:sz w:val="24"/>
                <w:szCs w:val="24"/>
              </w:rPr>
            </w:pPr>
            <w:bookmarkStart w:id="37" w:name="_GoBack" w:colFirst="2" w:colLast="2"/>
            <w:r>
              <w:rPr>
                <w:b/>
                <w:sz w:val="24"/>
                <w:szCs w:val="24"/>
              </w:rPr>
              <w:t>11.</w:t>
            </w:r>
          </w:p>
        </w:tc>
        <w:tc>
          <w:tcPr>
            <w:tcW w:w="2147" w:type="dxa"/>
          </w:tcPr>
          <w:p w:rsidR="006C0834" w:rsidRPr="00F86FAA" w:rsidRDefault="006C0834" w:rsidP="006C0834">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6945" w:type="dxa"/>
          </w:tcPr>
          <w:p w:rsidR="006C0834" w:rsidRDefault="0068239F" w:rsidP="006C0834">
            <w:pPr>
              <w:pStyle w:val="19"/>
              <w:ind w:firstLine="0"/>
              <w:rPr>
                <w:sz w:val="24"/>
                <w:szCs w:val="24"/>
              </w:rPr>
            </w:pPr>
            <w:r>
              <w:rPr>
                <w:sz w:val="24"/>
                <w:szCs w:val="24"/>
              </w:rPr>
              <w:lastRenderedPageBreak/>
              <w:t>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w:t>
            </w:r>
          </w:p>
        </w:tc>
      </w:tr>
      <w:bookmarkEnd w:id="37"/>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lastRenderedPageBreak/>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402765" w:rsidRDefault="0068239F" w:rsidP="0068239F">
            <w:pPr>
              <w:pStyle w:val="19"/>
              <w:ind w:firstLine="0"/>
              <w:rPr>
                <w:b/>
                <w:sz w:val="24"/>
                <w:szCs w:val="24"/>
                <w:lang w:val="en-US"/>
              </w:rPr>
            </w:pPr>
            <w:r>
              <w:rPr>
                <w:sz w:val="24"/>
                <w:szCs w:val="24"/>
              </w:rPr>
              <w:t>один</w:t>
            </w:r>
            <w:r w:rsidR="00EA7BB0">
              <w:rPr>
                <w:sz w:val="24"/>
                <w:szCs w:val="24"/>
                <w:lang w:val="en-US"/>
              </w:rPr>
              <w:t xml:space="preserve"> </w:t>
            </w:r>
            <w:proofErr w:type="spellStart"/>
            <w:r w:rsidR="00EA7BB0">
              <w:rPr>
                <w:sz w:val="24"/>
                <w:szCs w:val="24"/>
                <w:lang w:val="en-US"/>
              </w:rPr>
              <w:t>лот</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02765" w:rsidRDefault="00EA7BB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68239F" w:rsidP="00685C56">
            <w:pPr>
              <w:pStyle w:val="Default"/>
              <w:jc w:val="both"/>
            </w:pPr>
            <w:proofErr w:type="gramStart"/>
            <w:r>
              <w:t>с даты подписания</w:t>
            </w:r>
            <w:proofErr w:type="gramEnd"/>
            <w:r>
              <w:t xml:space="preserve"> договора и по 31 декабря 2021 года (включительно).     </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402765" w:rsidRDefault="0068239F" w:rsidP="0068239F">
            <w:pPr>
              <w:pStyle w:val="19"/>
              <w:ind w:firstLine="0"/>
              <w:rPr>
                <w:b/>
              </w:rPr>
            </w:pPr>
            <w:r>
              <w:t>Воронежская обл.</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402765" w:rsidRDefault="0068239F" w:rsidP="00E84539">
            <w:pPr>
              <w:pStyle w:val="19"/>
              <w:ind w:firstLine="0"/>
              <w:rPr>
                <w:sz w:val="24"/>
                <w:szCs w:val="24"/>
              </w:rPr>
            </w:pPr>
            <w:r>
              <w:rPr>
                <w:sz w:val="24"/>
                <w:szCs w:val="24"/>
              </w:rPr>
              <w:t>На основании заказов согласно договорам транспортной экспедиции, заключенным между филиалом ПАО «</w:t>
            </w:r>
            <w:proofErr w:type="spellStart"/>
            <w:r>
              <w:rPr>
                <w:sz w:val="24"/>
                <w:szCs w:val="24"/>
              </w:rPr>
              <w:t>ТрансКонтейнер</w:t>
            </w:r>
            <w:proofErr w:type="spellEnd"/>
            <w:r>
              <w:rPr>
                <w:sz w:val="24"/>
                <w:szCs w:val="24"/>
              </w:rPr>
              <w:t>» на Юго-Восточной  железной дороге и клиентами.</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402765" w:rsidRDefault="00EA7BB0">
            <w:pPr>
              <w:pStyle w:val="aff0"/>
              <w:jc w:val="both"/>
              <w:rPr>
                <w:sz w:val="24"/>
                <w:szCs w:val="24"/>
                <w:lang w:val="en-US"/>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402765" w:rsidRDefault="00EA7BB0">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DE64B7">
            <w:pPr>
              <w:pStyle w:val="aff9"/>
              <w:numPr>
                <w:ilvl w:val="0"/>
                <w:numId w:val="13"/>
              </w:numPr>
              <w:ind w:left="33" w:firstLine="709"/>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02765" w:rsidRPr="00AE01DD" w:rsidRDefault="00EA7BB0" w:rsidP="00DE64B7">
            <w:pPr>
              <w:pStyle w:val="aff9"/>
              <w:numPr>
                <w:ilvl w:val="1"/>
                <w:numId w:val="13"/>
              </w:numPr>
              <w:ind w:left="33" w:firstLine="709"/>
              <w:jc w:val="both"/>
            </w:pPr>
            <w:r w:rsidRPr="00AE01D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02765" w:rsidRDefault="00EA7BB0" w:rsidP="00DE64B7">
            <w:pPr>
              <w:pStyle w:val="aff9"/>
              <w:numPr>
                <w:ilvl w:val="1"/>
                <w:numId w:val="13"/>
              </w:numPr>
              <w:ind w:left="33" w:firstLine="709"/>
              <w:jc w:val="both"/>
            </w:pPr>
            <w:r w:rsidRPr="00AE01DD">
              <w:t>отсутствие за последние три года просроченной задолженности перед ПАО «</w:t>
            </w:r>
            <w:proofErr w:type="spellStart"/>
            <w:r w:rsidRPr="00AE01DD">
              <w:t>ТрансКонтейнер</w:t>
            </w:r>
            <w:proofErr w:type="spellEnd"/>
            <w:r w:rsidRPr="00AE01DD">
              <w:t>», фактов невыполнения обязательств перед ПАО «</w:t>
            </w:r>
            <w:proofErr w:type="spellStart"/>
            <w:r w:rsidRPr="00AE01DD">
              <w:t>ТрансКонтейнер</w:t>
            </w:r>
            <w:proofErr w:type="spellEnd"/>
            <w:r w:rsidRPr="00AE01DD">
              <w:t>» и причинения вреда имуществу ПАО «</w:t>
            </w:r>
            <w:proofErr w:type="spellStart"/>
            <w:r w:rsidRPr="00AE01DD">
              <w:t>ТрансКонтейнер</w:t>
            </w:r>
            <w:proofErr w:type="spellEnd"/>
            <w:r w:rsidRPr="00AE01DD">
              <w:t>».</w:t>
            </w:r>
          </w:p>
          <w:p w:rsidR="0068239F" w:rsidRPr="00A03B7C" w:rsidRDefault="0068239F" w:rsidP="0068239F">
            <w:pPr>
              <w:pStyle w:val="aff9"/>
              <w:ind w:left="33" w:firstLine="709"/>
              <w:jc w:val="both"/>
            </w:pPr>
            <w:r>
              <w:t xml:space="preserve">1.3 </w:t>
            </w:r>
            <w:r w:rsidRPr="00A03B7C">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68239F" w:rsidRPr="0068239F" w:rsidRDefault="0068239F" w:rsidP="00DE64B7">
            <w:pPr>
              <w:pStyle w:val="aff9"/>
              <w:numPr>
                <w:ilvl w:val="1"/>
                <w:numId w:val="72"/>
              </w:numPr>
              <w:ind w:left="33" w:firstLine="709"/>
              <w:jc w:val="both"/>
              <w:rPr>
                <w:i/>
              </w:rPr>
            </w:pPr>
            <w:r w:rsidRPr="00A03B7C">
              <w:t>наличие у претендента/участника квалифицированного персонала, обладающего водительскими удостоверениями категорий</w:t>
            </w:r>
            <w:proofErr w:type="gramStart"/>
            <w:r>
              <w:t xml:space="preserve"> С</w:t>
            </w:r>
            <w:proofErr w:type="gramEnd"/>
            <w:r>
              <w:t xml:space="preserve"> и Е.</w:t>
            </w:r>
          </w:p>
          <w:p w:rsidR="006D2B87" w:rsidRPr="00FA7694" w:rsidRDefault="006D2B87" w:rsidP="00DE64B7">
            <w:pPr>
              <w:pStyle w:val="aff9"/>
              <w:numPr>
                <w:ilvl w:val="0"/>
                <w:numId w:val="13"/>
              </w:numPr>
              <w:ind w:left="33" w:firstLine="709"/>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402765" w:rsidRPr="00AE01DD" w:rsidRDefault="00EA7BB0" w:rsidP="00DE64B7">
            <w:pPr>
              <w:pStyle w:val="aff9"/>
              <w:numPr>
                <w:ilvl w:val="1"/>
                <w:numId w:val="13"/>
              </w:numPr>
              <w:ind w:left="33" w:firstLine="709"/>
              <w:jc w:val="both"/>
            </w:pPr>
            <w:r w:rsidRPr="00AE01D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02765" w:rsidRPr="00AE01DD" w:rsidRDefault="00EA7BB0" w:rsidP="00DE64B7">
            <w:pPr>
              <w:pStyle w:val="aff9"/>
              <w:numPr>
                <w:ilvl w:val="1"/>
                <w:numId w:val="13"/>
              </w:numPr>
              <w:ind w:left="33" w:firstLine="709"/>
              <w:jc w:val="both"/>
            </w:pPr>
            <w:proofErr w:type="gramStart"/>
            <w:r w:rsidRPr="00AE01DD">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w:t>
            </w:r>
            <w:r w:rsidRPr="00AE01DD">
              <w:lastRenderedPageBreak/>
              <w:t>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01DD">
              <w:t>://</w:t>
            </w:r>
            <w:r>
              <w:rPr>
                <w:lang w:val="en-US"/>
              </w:rPr>
              <w:t>service</w:t>
            </w:r>
            <w:r w:rsidRPr="00AE01DD">
              <w:t>.</w:t>
            </w:r>
            <w:proofErr w:type="spellStart"/>
            <w:r>
              <w:rPr>
                <w:lang w:val="en-US"/>
              </w:rPr>
              <w:t>nalog</w:t>
            </w:r>
            <w:proofErr w:type="spellEnd"/>
            <w:r w:rsidRPr="00AE01DD">
              <w:t>.</w:t>
            </w:r>
            <w:proofErr w:type="spellStart"/>
            <w:r>
              <w:rPr>
                <w:lang w:val="en-US"/>
              </w:rPr>
              <w:t>ru</w:t>
            </w:r>
            <w:proofErr w:type="spellEnd"/>
            <w:r w:rsidRPr="00AE01DD">
              <w:t>/</w:t>
            </w:r>
            <w:proofErr w:type="spellStart"/>
            <w:r>
              <w:rPr>
                <w:lang w:val="en-US"/>
              </w:rPr>
              <w:t>zd</w:t>
            </w:r>
            <w:proofErr w:type="spellEnd"/>
            <w:r w:rsidRPr="00AE01DD">
              <w:t>.</w:t>
            </w:r>
            <w:r>
              <w:rPr>
                <w:lang w:val="en-US"/>
              </w:rPr>
              <w:t>do</w:t>
            </w:r>
            <w:r w:rsidRPr="00AE01DD">
              <w:t>).</w:t>
            </w:r>
            <w:proofErr w:type="gramEnd"/>
            <w:r w:rsidRPr="00AE01DD">
              <w:t xml:space="preserve"> </w:t>
            </w:r>
            <w:proofErr w:type="gramStart"/>
            <w:r w:rsidRPr="00AE01DD">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AE01DD">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01DD">
              <w:t>://</w:t>
            </w:r>
            <w:r>
              <w:rPr>
                <w:lang w:val="en-US"/>
              </w:rPr>
              <w:t>service</w:t>
            </w:r>
            <w:r w:rsidRPr="00AE01DD">
              <w:t>.</w:t>
            </w:r>
            <w:proofErr w:type="spellStart"/>
            <w:r>
              <w:rPr>
                <w:lang w:val="en-US"/>
              </w:rPr>
              <w:t>nalog</w:t>
            </w:r>
            <w:proofErr w:type="spellEnd"/>
            <w:r w:rsidRPr="00AE01DD">
              <w:t>.</w:t>
            </w:r>
            <w:proofErr w:type="spellStart"/>
            <w:r>
              <w:rPr>
                <w:lang w:val="en-US"/>
              </w:rPr>
              <w:t>ru</w:t>
            </w:r>
            <w:proofErr w:type="spellEnd"/>
            <w:r w:rsidRPr="00AE01DD">
              <w:t>/</w:t>
            </w:r>
            <w:proofErr w:type="spellStart"/>
            <w:r>
              <w:rPr>
                <w:lang w:val="en-US"/>
              </w:rPr>
              <w:t>zd</w:t>
            </w:r>
            <w:proofErr w:type="spellEnd"/>
            <w:r w:rsidRPr="00AE01DD">
              <w:t>.</w:t>
            </w:r>
            <w:r>
              <w:rPr>
                <w:lang w:val="en-US"/>
              </w:rPr>
              <w:t>do</w:t>
            </w:r>
            <w:r w:rsidRPr="00AE01DD">
              <w:t>);</w:t>
            </w:r>
          </w:p>
          <w:p w:rsidR="00402765" w:rsidRPr="00AE01DD" w:rsidRDefault="00EA7BB0" w:rsidP="00DE64B7">
            <w:pPr>
              <w:pStyle w:val="aff9"/>
              <w:numPr>
                <w:ilvl w:val="1"/>
                <w:numId w:val="13"/>
              </w:numPr>
              <w:ind w:left="33" w:firstLine="709"/>
              <w:jc w:val="both"/>
            </w:pPr>
            <w:proofErr w:type="gramStart"/>
            <w:r w:rsidRPr="00AE01D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01DD">
              <w:t>неприостановлении</w:t>
            </w:r>
            <w:proofErr w:type="spellEnd"/>
            <w:r w:rsidRPr="00AE01D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01DD">
              <w:t>://</w:t>
            </w:r>
            <w:proofErr w:type="spellStart"/>
            <w:r>
              <w:rPr>
                <w:lang w:val="en-US"/>
              </w:rPr>
              <w:t>fssprus</w:t>
            </w:r>
            <w:proofErr w:type="spellEnd"/>
            <w:r w:rsidRPr="00AE01DD">
              <w:t>.</w:t>
            </w:r>
            <w:proofErr w:type="spellStart"/>
            <w:r>
              <w:rPr>
                <w:lang w:val="en-US"/>
              </w:rPr>
              <w:t>ru</w:t>
            </w:r>
            <w:proofErr w:type="spellEnd"/>
            <w:r w:rsidRPr="00AE01DD">
              <w:t>/</w:t>
            </w:r>
            <w:proofErr w:type="spellStart"/>
            <w:r>
              <w:rPr>
                <w:lang w:val="en-US"/>
              </w:rPr>
              <w:t>iss</w:t>
            </w:r>
            <w:proofErr w:type="spellEnd"/>
            <w:r w:rsidRPr="00AE01DD">
              <w:t>/</w:t>
            </w:r>
            <w:proofErr w:type="spellStart"/>
            <w:r>
              <w:rPr>
                <w:lang w:val="en-US"/>
              </w:rPr>
              <w:t>ip</w:t>
            </w:r>
            <w:proofErr w:type="spellEnd"/>
            <w:r w:rsidRPr="00AE01DD">
              <w:t>), а также информации в едином</w:t>
            </w:r>
            <w:proofErr w:type="gramEnd"/>
            <w:r w:rsidRPr="00AE01DD">
              <w:t xml:space="preserve"> Федеральном </w:t>
            </w:r>
            <w:proofErr w:type="gramStart"/>
            <w:r w:rsidRPr="00AE01DD">
              <w:t>реестре</w:t>
            </w:r>
            <w:proofErr w:type="gramEnd"/>
            <w:r w:rsidRPr="00AE01DD">
              <w:t xml:space="preserve"> сведений о фактах деятельности юридических лиц </w:t>
            </w:r>
            <w:r>
              <w:rPr>
                <w:lang w:val="en-US"/>
              </w:rPr>
              <w:t>http</w:t>
            </w:r>
            <w:r w:rsidRPr="00AE01DD">
              <w:t>://</w:t>
            </w:r>
            <w:r>
              <w:rPr>
                <w:lang w:val="en-US"/>
              </w:rPr>
              <w:t>www</w:t>
            </w:r>
            <w:r w:rsidRPr="00AE01DD">
              <w:t>.</w:t>
            </w:r>
            <w:proofErr w:type="spellStart"/>
            <w:r>
              <w:rPr>
                <w:lang w:val="en-US"/>
              </w:rPr>
              <w:t>fedresurs</w:t>
            </w:r>
            <w:proofErr w:type="spellEnd"/>
            <w:r w:rsidRPr="00AE01DD">
              <w:t>.</w:t>
            </w:r>
            <w:proofErr w:type="spellStart"/>
            <w:r>
              <w:rPr>
                <w:lang w:val="en-US"/>
              </w:rPr>
              <w:t>ru</w:t>
            </w:r>
            <w:proofErr w:type="spellEnd"/>
            <w:r w:rsidRPr="00AE01DD">
              <w:t>/</w:t>
            </w:r>
            <w:r>
              <w:rPr>
                <w:lang w:val="en-US"/>
              </w:rPr>
              <w:t>companies</w:t>
            </w:r>
            <w:r w:rsidRPr="00AE01DD">
              <w:t>/</w:t>
            </w:r>
            <w:proofErr w:type="spellStart"/>
            <w:r>
              <w:rPr>
                <w:lang w:val="en-US"/>
              </w:rPr>
              <w:t>IsSearching</w:t>
            </w:r>
            <w:proofErr w:type="spellEnd"/>
            <w:r w:rsidRPr="00AE01DD">
              <w:t xml:space="preserve">. </w:t>
            </w:r>
            <w:proofErr w:type="gramStart"/>
            <w:r w:rsidRPr="00AE01DD">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AE01DD">
              <w:t xml:space="preserve"> Организатором на день рассмотрения Заявок проверяется информация о наличии исполнительных производств и/или </w:t>
            </w:r>
            <w:proofErr w:type="spellStart"/>
            <w:r w:rsidRPr="00AE01DD">
              <w:t>неприостановлении</w:t>
            </w:r>
            <w:proofErr w:type="spellEnd"/>
            <w:r w:rsidRPr="00AE01D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02765" w:rsidRPr="00AE01DD" w:rsidRDefault="00EA7BB0" w:rsidP="00DE64B7">
            <w:pPr>
              <w:pStyle w:val="aff9"/>
              <w:numPr>
                <w:ilvl w:val="1"/>
                <w:numId w:val="13"/>
              </w:numPr>
              <w:ind w:left="33" w:firstLine="709"/>
              <w:jc w:val="both"/>
            </w:pPr>
            <w:r w:rsidRPr="00AE01D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68239F" w:rsidRDefault="0068239F" w:rsidP="00411174">
            <w:pPr>
              <w:pStyle w:val="afb"/>
            </w:pPr>
            <w:r w:rsidRPr="00DA5328">
              <w:t xml:space="preserve">сведения о производственном персонале по форме приложения </w:t>
            </w:r>
            <w:r w:rsidRPr="00DA5328">
              <w:lastRenderedPageBreak/>
              <w:t>№ </w:t>
            </w:r>
            <w:r>
              <w:t>5</w:t>
            </w:r>
            <w:r w:rsidRPr="00DA5328">
              <w:t xml:space="preserve"> к документации о закупке;</w:t>
            </w:r>
          </w:p>
          <w:p w:rsidR="0068239F" w:rsidRPr="002A7A9E" w:rsidRDefault="0068239F" w:rsidP="00411174">
            <w:pPr>
              <w:pStyle w:val="afb"/>
              <w:rPr>
                <w:i/>
              </w:rPr>
            </w:pPr>
            <w:r w:rsidRPr="001844AD">
              <w:t xml:space="preserve">перечень транспортных средств по форме Приложения № </w:t>
            </w:r>
            <w:r>
              <w:t>7</w:t>
            </w:r>
            <w:r w:rsidRPr="001844AD">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1844AD">
              <w:t>дств пр</w:t>
            </w:r>
            <w:proofErr w:type="gramEnd"/>
            <w:r w:rsidRPr="001844AD">
              <w:t>етенденту на праве собственности (копия ПТС), на основании договора аренды, лизинга (копия договора аренды или лизинга) или ином законном праве</w:t>
            </w:r>
            <w:r>
              <w:t>;</w:t>
            </w:r>
          </w:p>
          <w:p w:rsidR="0068239F" w:rsidRPr="00196614" w:rsidRDefault="0068239F" w:rsidP="00411174">
            <w:pPr>
              <w:pStyle w:val="afb"/>
              <w:rPr>
                <w:i/>
              </w:rPr>
            </w:pPr>
            <w:r>
              <w:t xml:space="preserve">опись документов </w:t>
            </w:r>
            <w:r w:rsidRPr="00DA5328">
              <w:t>по форме приложения № </w:t>
            </w:r>
            <w:r>
              <w:t>8</w:t>
            </w:r>
            <w:r w:rsidRPr="00DA5328">
              <w:t xml:space="preserve"> к документации о закупке</w:t>
            </w:r>
            <w:r>
              <w:t>;</w:t>
            </w:r>
          </w:p>
          <w:p w:rsidR="00402765" w:rsidRPr="00AE01DD" w:rsidRDefault="0068239F" w:rsidP="0068239F">
            <w:pPr>
              <w:pStyle w:val="aff9"/>
              <w:ind w:left="33" w:firstLine="709"/>
              <w:jc w:val="both"/>
            </w:pPr>
            <w:r>
              <w:t xml:space="preserve">2.8 регион оказания   по форме  приложения № 9 к  </w:t>
            </w:r>
            <w:r w:rsidRPr="00DA5328">
              <w:t>документации о закупке</w:t>
            </w:r>
            <w:r>
              <w:t>.</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402765" w:rsidRDefault="00EA7BB0" w:rsidP="00411174">
            <w:pPr>
              <w:pStyle w:val="afb"/>
              <w:rPr>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3"/>
              <w:gridCol w:w="1276"/>
            </w:tblGrid>
            <w:tr w:rsidR="00DC2C9B" w:rsidRPr="00DC1763" w:rsidTr="006D4162">
              <w:tc>
                <w:tcPr>
                  <w:tcW w:w="5273" w:type="dxa"/>
                  <w:tcBorders>
                    <w:top w:val="single" w:sz="4" w:space="0" w:color="auto"/>
                    <w:left w:val="single" w:sz="4" w:space="0" w:color="auto"/>
                    <w:bottom w:val="single" w:sz="4" w:space="0" w:color="auto"/>
                    <w:right w:val="single" w:sz="4" w:space="0" w:color="auto"/>
                  </w:tcBorders>
                  <w:vAlign w:val="center"/>
                  <w:hideMark/>
                </w:tcPr>
                <w:p w:rsidR="00DC2C9B" w:rsidRPr="00DC1763" w:rsidRDefault="00DC2C9B" w:rsidP="00411174">
                  <w:pPr>
                    <w:pStyle w:val="afb"/>
                  </w:pPr>
                  <w:r w:rsidRPr="00DC1763">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C9B" w:rsidRPr="00DC1763" w:rsidRDefault="00DC2C9B" w:rsidP="00411174">
                  <w:pPr>
                    <w:pStyle w:val="afb"/>
                  </w:pPr>
                  <w:r w:rsidRPr="00DC1763">
                    <w:t xml:space="preserve">Значение </w:t>
                  </w:r>
                  <w:proofErr w:type="spellStart"/>
                  <w:r w:rsidRPr="00DC1763">
                    <w:t>Кз</w:t>
                  </w:r>
                  <w:proofErr w:type="spellEnd"/>
                </w:p>
              </w:tc>
            </w:tr>
            <w:tr w:rsidR="00DC2C9B" w:rsidRPr="00DC1763" w:rsidTr="006D4162">
              <w:tc>
                <w:tcPr>
                  <w:tcW w:w="5273" w:type="dxa"/>
                  <w:tcBorders>
                    <w:top w:val="single" w:sz="4" w:space="0" w:color="auto"/>
                    <w:left w:val="single" w:sz="4" w:space="0" w:color="auto"/>
                    <w:bottom w:val="single" w:sz="4" w:space="0" w:color="auto"/>
                    <w:right w:val="single" w:sz="4" w:space="0" w:color="auto"/>
                  </w:tcBorders>
                  <w:hideMark/>
                </w:tcPr>
                <w:p w:rsidR="00DC2C9B" w:rsidRPr="00DC1763" w:rsidRDefault="00DC2C9B" w:rsidP="00411174">
                  <w:pPr>
                    <w:pStyle w:val="afb"/>
                  </w:pPr>
                  <w:r w:rsidRPr="00DC1763">
                    <w:t xml:space="preserve">Цена договора (руб. без учета НДС)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C9B" w:rsidRPr="00DC1763" w:rsidRDefault="00DC2C9B" w:rsidP="00411174">
                  <w:pPr>
                    <w:pStyle w:val="afb"/>
                  </w:pPr>
                  <w:r w:rsidRPr="00DC1763">
                    <w:t>0,55</w:t>
                  </w:r>
                </w:p>
              </w:tc>
            </w:tr>
            <w:tr w:rsidR="00DC2C9B" w:rsidRPr="00DC1763" w:rsidTr="006D4162">
              <w:tc>
                <w:tcPr>
                  <w:tcW w:w="5273" w:type="dxa"/>
                  <w:tcBorders>
                    <w:top w:val="single" w:sz="4" w:space="0" w:color="auto"/>
                    <w:left w:val="single" w:sz="4" w:space="0" w:color="auto"/>
                    <w:bottom w:val="single" w:sz="4" w:space="0" w:color="auto"/>
                    <w:right w:val="single" w:sz="4" w:space="0" w:color="auto"/>
                  </w:tcBorders>
                  <w:hideMark/>
                </w:tcPr>
                <w:p w:rsidR="00DC2C9B" w:rsidRPr="00DC1763" w:rsidRDefault="00DC2C9B" w:rsidP="00411174">
                  <w:pPr>
                    <w:pStyle w:val="afb"/>
                  </w:pPr>
                  <w:r>
                    <w:t>Количество транспортных средств находящихся на законном праве у претендента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DC2C9B" w:rsidRPr="00DC1763" w:rsidRDefault="00DC2C9B" w:rsidP="00411174">
                  <w:pPr>
                    <w:pStyle w:val="afb"/>
                  </w:pPr>
                  <w:r w:rsidRPr="00DC1763">
                    <w:t>0,45</w:t>
                  </w:r>
                </w:p>
              </w:tc>
            </w:tr>
          </w:tbl>
          <w:p w:rsidR="007D6548" w:rsidRPr="00F86FAA" w:rsidRDefault="007D6548" w:rsidP="00411174">
            <w:pPr>
              <w:pStyle w:val="afb"/>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E84539" w:rsidRDefault="00E84539" w:rsidP="00E84539">
            <w:pPr>
              <w:pStyle w:val="-3"/>
              <w:tabs>
                <w:tab w:val="clear" w:pos="1985"/>
              </w:tabs>
              <w:suppressAutoHyphens/>
              <w:ind w:firstLine="600"/>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E84539" w:rsidRPr="002F15C9" w:rsidRDefault="00E84539" w:rsidP="00E8453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E84539" w:rsidRPr="002F15C9" w:rsidRDefault="00E84539" w:rsidP="00E8453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84539" w:rsidRPr="002F15C9" w:rsidRDefault="00E84539" w:rsidP="00E8453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02765" w:rsidRDefault="00E84539" w:rsidP="00E84539">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C2C9B" w:rsidRDefault="00DC2C9B" w:rsidP="00E84539">
            <w:pPr>
              <w:pStyle w:val="-3"/>
              <w:numPr>
                <w:ilvl w:val="2"/>
                <w:numId w:val="0"/>
              </w:numPr>
              <w:tabs>
                <w:tab w:val="num" w:pos="1985"/>
              </w:tabs>
              <w:suppressAutoHyphens/>
              <w:ind w:left="34" w:firstLine="567"/>
              <w:rPr>
                <w:sz w:val="24"/>
              </w:rPr>
            </w:pPr>
            <w:r>
              <w:rPr>
                <w:sz w:val="24"/>
              </w:rPr>
              <w:t xml:space="preserve">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12 (двенадцать) месяцев с даты подписания договора, не чаще 1 (одного) раза в течение года и увеличены не </w:t>
            </w:r>
            <w:r>
              <w:rPr>
                <w:sz w:val="24"/>
              </w:rPr>
              <w:lastRenderedPageBreak/>
              <w:t>более</w:t>
            </w:r>
            <w:proofErr w:type="gramStart"/>
            <w:r>
              <w:rPr>
                <w:sz w:val="24"/>
              </w:rPr>
              <w:t>,</w:t>
            </w:r>
            <w:proofErr w:type="gramEnd"/>
            <w:r>
              <w:rPr>
                <w:sz w:val="24"/>
              </w:rPr>
              <w:t xml:space="preserve"> чем на 5% (пять процентов) в год.</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lastRenderedPageBreak/>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402765" w:rsidRDefault="00EA7BB0" w:rsidP="00E84539">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402765" w:rsidRDefault="00EA7BB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402765" w:rsidRDefault="003B182B">
            <w:pPr>
              <w:pStyle w:val="19"/>
              <w:ind w:firstLine="0"/>
              <w:rPr>
                <w:sz w:val="24"/>
                <w:szCs w:val="24"/>
              </w:rPr>
            </w:pPr>
            <w:r>
              <w:rPr>
                <w:sz w:val="24"/>
                <w:szCs w:val="24"/>
              </w:rPr>
              <w:t>Не предусмотрено</w:t>
            </w:r>
          </w:p>
          <w:p w:rsidR="00402765" w:rsidRDefault="00402765" w:rsidP="003B182B">
            <w:pPr>
              <w:pStyle w:val="19"/>
              <w:ind w:firstLine="397"/>
              <w:rPr>
                <w:sz w:val="24"/>
                <w:szCs w:val="24"/>
              </w:rPr>
            </w:pP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402765" w:rsidRDefault="00EA7BB0">
            <w:pPr>
              <w:pStyle w:val="19"/>
              <w:ind w:firstLine="0"/>
              <w:rPr>
                <w:sz w:val="24"/>
                <w:szCs w:val="24"/>
              </w:rPr>
            </w:pPr>
            <w:r>
              <w:rPr>
                <w:sz w:val="24"/>
                <w:szCs w:val="24"/>
              </w:rPr>
              <w:t>Не предусмотрено</w:t>
            </w:r>
          </w:p>
          <w:p w:rsidR="00402765" w:rsidRDefault="00402765">
            <w:pPr>
              <w:pStyle w:val="19"/>
              <w:ind w:firstLine="0"/>
              <w:rPr>
                <w:sz w:val="24"/>
                <w:szCs w:val="24"/>
              </w:rPr>
            </w:pP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402765" w:rsidRDefault="00EA7BB0" w:rsidP="00DC2C9B">
            <w:pPr>
              <w:pStyle w:val="19"/>
              <w:ind w:firstLine="0"/>
              <w:rPr>
                <w:sz w:val="24"/>
                <w:szCs w:val="24"/>
              </w:rPr>
            </w:pPr>
            <w:proofErr w:type="gramStart"/>
            <w:r>
              <w:rPr>
                <w:sz w:val="24"/>
                <w:szCs w:val="24"/>
              </w:rPr>
              <w:t>с даты подписания</w:t>
            </w:r>
            <w:proofErr w:type="gramEnd"/>
            <w:r>
              <w:rPr>
                <w:sz w:val="24"/>
                <w:szCs w:val="24"/>
              </w:rPr>
              <w:t xml:space="preserve"> по 31.12.20</w:t>
            </w:r>
            <w:r w:rsidR="00DC2C9B">
              <w:rPr>
                <w:sz w:val="24"/>
                <w:szCs w:val="24"/>
              </w:rPr>
              <w:t>2</w:t>
            </w:r>
            <w:r>
              <w:rPr>
                <w:sz w:val="24"/>
                <w:szCs w:val="24"/>
              </w:rPr>
              <w:t>1</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E64B7">
      <w:pPr>
        <w:pStyle w:val="afe"/>
        <w:widowControl w:val="0"/>
        <w:numPr>
          <w:ilvl w:val="0"/>
          <w:numId w:val="5"/>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E64B7">
      <w:pPr>
        <w:pStyle w:val="afe"/>
        <w:numPr>
          <w:ilvl w:val="0"/>
          <w:numId w:val="5"/>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DE64B7">
      <w:pPr>
        <w:pStyle w:val="afe"/>
        <w:numPr>
          <w:ilvl w:val="0"/>
          <w:numId w:val="5"/>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DE64B7">
      <w:pPr>
        <w:pStyle w:val="afe"/>
        <w:numPr>
          <w:ilvl w:val="0"/>
          <w:numId w:val="5"/>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E64B7">
      <w:pPr>
        <w:numPr>
          <w:ilvl w:val="0"/>
          <w:numId w:val="6"/>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E64B7">
      <w:pPr>
        <w:numPr>
          <w:ilvl w:val="0"/>
          <w:numId w:val="6"/>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DE64B7">
      <w:pPr>
        <w:numPr>
          <w:ilvl w:val="0"/>
          <w:numId w:val="6"/>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DE64B7">
      <w:pPr>
        <w:numPr>
          <w:ilvl w:val="0"/>
          <w:numId w:val="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E64B7">
      <w:pPr>
        <w:numPr>
          <w:ilvl w:val="0"/>
          <w:numId w:val="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411174">
      <w:pPr>
        <w:pStyle w:val="afb"/>
      </w:pPr>
      <w:r>
        <w:t>Настоящим подтверждается, что:</w:t>
      </w:r>
    </w:p>
    <w:p w:rsidR="000954FB" w:rsidRPr="00002090" w:rsidRDefault="000954FB" w:rsidP="00411174">
      <w:pPr>
        <w:pStyle w:val="afb"/>
      </w:pPr>
      <w:r>
        <w:t>- ___________ (</w:t>
      </w:r>
      <w:r>
        <w:rPr>
          <w:i/>
        </w:rPr>
        <w:t>поставка товаров, выполнения работ, оказания услуг и т.д.)</w:t>
      </w:r>
      <w:r>
        <w:t xml:space="preserve"> предлагаемые _______ </w:t>
      </w:r>
      <w:r>
        <w:rPr>
          <w:i/>
        </w:rPr>
        <w:t>(наименование претендента)</w:t>
      </w:r>
      <w:r>
        <w:t>, свободны от любых прав со стороны третьих лиц, ________ (</w:t>
      </w:r>
      <w:r>
        <w:rPr>
          <w:i/>
        </w:rPr>
        <w:t>наименование претендента</w:t>
      </w:r>
      <w:r>
        <w:t>) согласно в случае признания победителем и подписания договора передать все права на___________ (</w:t>
      </w:r>
      <w:r>
        <w:rPr>
          <w:i/>
        </w:rPr>
        <w:t>поставку товаров, выполнения работ, оказания услуг и т.д.)</w:t>
      </w:r>
      <w:r>
        <w:t xml:space="preserve"> Заказчику;</w:t>
      </w:r>
    </w:p>
    <w:p w:rsidR="000954FB" w:rsidRPr="00002090" w:rsidRDefault="000954FB" w:rsidP="00411174">
      <w:pPr>
        <w:pStyle w:val="afb"/>
      </w:pPr>
      <w:r>
        <w:t>- ________ (</w:t>
      </w:r>
      <w:r>
        <w:rPr>
          <w:i/>
        </w:rPr>
        <w:t>наименование претендента</w:t>
      </w:r>
      <w:r>
        <w:t>) не находится в процессе ликвидации;</w:t>
      </w:r>
    </w:p>
    <w:p w:rsidR="000954FB" w:rsidRPr="00002090" w:rsidRDefault="000954FB" w:rsidP="00411174">
      <w:pPr>
        <w:pStyle w:val="afb"/>
        <w:rPr>
          <w:rFonts w:eastAsia="Times New Roman"/>
        </w:rPr>
      </w:pPr>
      <w:proofErr w:type="gramStart"/>
      <w:r>
        <w:rPr>
          <w:rFonts w:eastAsia="Times New Roman"/>
        </w:rPr>
        <w:t>- ________ (</w:t>
      </w:r>
      <w:r>
        <w:rPr>
          <w:rFonts w:eastAsia="Times New Roman"/>
          <w:i/>
        </w:rPr>
        <w:t>наименование претендента</w:t>
      </w:r>
      <w:r>
        <w:rPr>
          <w:rFonts w:eastAsia="Times New Roman"/>
        </w:rPr>
        <w:t xml:space="preserve">) </w:t>
      </w:r>
      <w:r>
        <w:t>на дату подачи Заявки на участие в процедуре Размещения оферты</w:t>
      </w:r>
      <w:r>
        <w:rPr>
          <w:rFonts w:eastAsia="Times New Roman"/>
        </w:rPr>
        <w:t xml:space="preserve"> не признан несостоятельным (банкротом), в том числе</w:t>
      </w:r>
      <w:r>
        <w:t xml:space="preserve"> отсутствует возбужденные в отношении него дела о несостоятельности (банкротстве)</w:t>
      </w:r>
      <w:r>
        <w:rPr>
          <w:rFonts w:eastAsia="Times New Roman"/>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411174">
      <w:pPr>
        <w:pStyle w:val="afb"/>
      </w:pPr>
      <w:r>
        <w:rPr>
          <w:rFonts w:eastAsia="Times New Roman"/>
        </w:rPr>
        <w:t>- ________ (</w:t>
      </w:r>
      <w:r>
        <w:rPr>
          <w:rFonts w:eastAsia="Times New Roman"/>
          <w:i/>
        </w:rPr>
        <w:t>наименование претендента</w:t>
      </w:r>
      <w:r>
        <w:rPr>
          <w:rFonts w:eastAsia="Times New Roman"/>
        </w:rPr>
        <w:t xml:space="preserve">) </w:t>
      </w:r>
      <w:r>
        <w:t xml:space="preserve">соответствует всем требованиям, устанавливаемым в соответствии с законодательством Российской Федерации и/или государства регистрации </w:t>
      </w:r>
      <w:r>
        <w:lastRenderedPageBreak/>
        <w:t>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411174">
      <w:pPr>
        <w:pStyle w:val="afb"/>
      </w:pPr>
      <w:r>
        <w:rPr>
          <w:szCs w:val="28"/>
        </w:rPr>
        <w:t xml:space="preserve">- </w:t>
      </w:r>
      <w:r>
        <w:t>________ (</w:t>
      </w:r>
      <w:r>
        <w:rPr>
          <w:i/>
        </w:rPr>
        <w:t>наименование претендента</w:t>
      </w:r>
      <w:r>
        <w:t xml:space="preserve">) не </w:t>
      </w:r>
      <w:proofErr w:type="gramStart"/>
      <w:r>
        <w:t>имеет и не</w:t>
      </w:r>
      <w:proofErr w:type="gramEnd"/>
      <w:r>
        <w:t xml:space="preserve"> будет иметь никаких претензий в отношении права (и в отношении реализации права) </w:t>
      </w:r>
      <w:r>
        <w:br/>
        <w:t>ПАО «</w:t>
      </w:r>
      <w:proofErr w:type="spellStart"/>
      <w:r>
        <w:t>ТрансКонтейнер</w:t>
      </w:r>
      <w:proofErr w:type="spellEnd"/>
      <w: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411174">
      <w:pPr>
        <w:pStyle w:val="afb"/>
      </w:pPr>
      <w:r>
        <w:rPr>
          <w:szCs w:val="28"/>
        </w:rPr>
        <w:t xml:space="preserve">- </w:t>
      </w:r>
      <w:r>
        <w:t>________ (</w:t>
      </w:r>
      <w:r>
        <w:rPr>
          <w:i/>
        </w:rPr>
        <w:t>наименование претендента</w:t>
      </w:r>
      <w:r>
        <w:t>) полностью и без каких-либо оговорок принимает условия, указанные в Техническом задании (раздел 4 документации о закупке);</w:t>
      </w:r>
    </w:p>
    <w:p w:rsidR="000954FB" w:rsidRDefault="000954FB" w:rsidP="00411174">
      <w:pPr>
        <w:pStyle w:val="afb"/>
      </w:pPr>
      <w: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411174">
      <w:pPr>
        <w:pStyle w:val="afb"/>
      </w:pPr>
      <w:proofErr w:type="gramStart"/>
      <w:r>
        <w:t>- ________ (</w:t>
      </w:r>
      <w:r>
        <w:rPr>
          <w:i/>
        </w:rPr>
        <w:t>наименование претендента</w:t>
      </w:r>
      <w: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411174">
      <w:pPr>
        <w:pStyle w:val="afb"/>
      </w:pPr>
      <w:r>
        <w:t xml:space="preserve">Я, _______ </w:t>
      </w:r>
      <w:r>
        <w:rPr>
          <w:i/>
          <w:iCs/>
        </w:rPr>
        <w:t>(указывается ФИО лица, подписавшего Заявку)</w:t>
      </w:r>
      <w: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411174">
      <w:pPr>
        <w:pStyle w:val="afb"/>
      </w:pPr>
    </w:p>
    <w:p w:rsidR="000954FB" w:rsidRPr="007415F9" w:rsidRDefault="000954FB" w:rsidP="00411174">
      <w:pPr>
        <w:pStyle w:val="afb"/>
      </w:pPr>
      <w:r>
        <w:t>Представитель, имеющий полномочия подписать Заявку на участие в процедуре Размещения оферты от имени 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02765" w:rsidRDefault="00EA7BB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411174">
      <w:pPr>
        <w:pStyle w:val="afb"/>
      </w:pPr>
    </w:p>
    <w:p w:rsidR="00110975" w:rsidRPr="00C03380" w:rsidRDefault="00110975" w:rsidP="00C03380">
      <w:pPr>
        <w:jc w:val="center"/>
        <w:rPr>
          <w:b/>
          <w:sz w:val="28"/>
        </w:rPr>
      </w:pPr>
      <w:r>
        <w:rPr>
          <w:b/>
          <w:sz w:val="28"/>
        </w:rPr>
        <w:t>СВЕДЕНИЯ О ПРЕТЕНДЕНТЕ</w:t>
      </w:r>
    </w:p>
    <w:p w:rsidR="00110975" w:rsidRDefault="00110975" w:rsidP="00411174">
      <w:pPr>
        <w:pStyle w:val="afb"/>
      </w:pPr>
      <w:r>
        <w:t>(сведения предоставляются в отношении каждого лица, выступающего на стороне претендента)</w:t>
      </w:r>
    </w:p>
    <w:p w:rsidR="00110975" w:rsidRPr="007415F9" w:rsidRDefault="00110975" w:rsidP="00411174">
      <w:pPr>
        <w:pStyle w:val="afb"/>
      </w:pPr>
    </w:p>
    <w:p w:rsidR="00110975" w:rsidRDefault="00110975" w:rsidP="00411174">
      <w:pPr>
        <w:pStyle w:val="afb"/>
      </w:pPr>
      <w: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411174">
      <w:pPr>
        <w:pStyle w:val="afb"/>
      </w:pPr>
      <w:r>
        <w:t>ОГРН/ГРНИП ______, ИНН _________, КПП______, ОКПО ____, ОКТМО________, ОКОПФ ___________</w:t>
      </w:r>
    </w:p>
    <w:p w:rsidR="00110975" w:rsidRPr="00CB6258" w:rsidRDefault="00110975" w:rsidP="00411174">
      <w:pPr>
        <w:pStyle w:val="afb"/>
      </w:pPr>
      <w:r>
        <w:t xml:space="preserve"> (для претендентов-резидентов Российской Федерации)</w:t>
      </w:r>
    </w:p>
    <w:p w:rsidR="00110975" w:rsidRDefault="00110975" w:rsidP="00411174">
      <w:pPr>
        <w:pStyle w:val="afb"/>
      </w:pPr>
      <w:r>
        <w:t>Юридический адрес ________________________________________</w:t>
      </w:r>
    </w:p>
    <w:p w:rsidR="00110975" w:rsidRDefault="00110975" w:rsidP="00411174">
      <w:pPr>
        <w:pStyle w:val="afb"/>
      </w:pPr>
      <w:r>
        <w:t>Почтовый адрес ___________________________________________</w:t>
      </w:r>
    </w:p>
    <w:p w:rsidR="00110975" w:rsidRDefault="00110975" w:rsidP="00411174">
      <w:pPr>
        <w:pStyle w:val="afb"/>
      </w:pPr>
      <w:r>
        <w:t>Телефон</w:t>
      </w:r>
      <w:proofErr w:type="gramStart"/>
      <w:r>
        <w:t xml:space="preserve"> (______) __________________________________________</w:t>
      </w:r>
      <w:proofErr w:type="gramEnd"/>
    </w:p>
    <w:p w:rsidR="00110975" w:rsidRDefault="00110975" w:rsidP="00411174">
      <w:pPr>
        <w:pStyle w:val="afb"/>
      </w:pPr>
      <w:r>
        <w:t>Факс</w:t>
      </w:r>
      <w:proofErr w:type="gramStart"/>
      <w:r>
        <w:t xml:space="preserve"> (______) _____________________________________________</w:t>
      </w:r>
      <w:proofErr w:type="gramEnd"/>
    </w:p>
    <w:p w:rsidR="00110975" w:rsidRDefault="00110975" w:rsidP="00411174">
      <w:pPr>
        <w:pStyle w:val="afb"/>
      </w:pPr>
      <w:r>
        <w:t>Адрес электронной почты __________________@_________________</w:t>
      </w:r>
    </w:p>
    <w:p w:rsidR="00110975" w:rsidRDefault="00110975" w:rsidP="00411174">
      <w:pPr>
        <w:pStyle w:val="afb"/>
      </w:pPr>
      <w:r>
        <w:t>Зарегистрированный адрес офиса ______________________________</w:t>
      </w:r>
    </w:p>
    <w:p w:rsidR="00110975" w:rsidRDefault="00110975" w:rsidP="00411174">
      <w:pPr>
        <w:pStyle w:val="afb"/>
      </w:pPr>
      <w:r>
        <w:t>Адрес сайта претендента: _____________________________________</w:t>
      </w:r>
    </w:p>
    <w:p w:rsidR="00110975" w:rsidRDefault="00110975" w:rsidP="00411174">
      <w:pPr>
        <w:pStyle w:val="afb"/>
      </w:pPr>
    </w:p>
    <w:p w:rsidR="00110975" w:rsidRPr="004A39BB" w:rsidRDefault="00110975" w:rsidP="00411174">
      <w:pPr>
        <w:pStyle w:val="afb"/>
      </w:pPr>
      <w:r>
        <w:t>Для нерезидента Российской Федерации (заполняется только при участии нерезидента).</w:t>
      </w:r>
    </w:p>
    <w:p w:rsidR="00110975" w:rsidRPr="00E2579A" w:rsidRDefault="00110975" w:rsidP="00411174">
      <w:pPr>
        <w:pStyle w:val="afb"/>
      </w:pPr>
      <w:r>
        <w:t>Номер налогоплательщика (идентификационный) _________________</w:t>
      </w:r>
    </w:p>
    <w:p w:rsidR="00110975" w:rsidRDefault="00110975" w:rsidP="00411174">
      <w:pPr>
        <w:pStyle w:val="afb"/>
      </w:pPr>
      <w:r>
        <w:t>Юридический адрес ________________________________________</w:t>
      </w:r>
    </w:p>
    <w:p w:rsidR="00110975" w:rsidRDefault="00110975" w:rsidP="00411174">
      <w:pPr>
        <w:pStyle w:val="afb"/>
      </w:pPr>
      <w:r>
        <w:t>Почтовый адрес ___________________________________________</w:t>
      </w:r>
    </w:p>
    <w:p w:rsidR="00110975" w:rsidRDefault="00110975" w:rsidP="00411174">
      <w:pPr>
        <w:pStyle w:val="afb"/>
      </w:pPr>
      <w:r>
        <w:t>Телефон</w:t>
      </w:r>
      <w:proofErr w:type="gramStart"/>
      <w:r>
        <w:t xml:space="preserve"> (______) __________________________________________</w:t>
      </w:r>
      <w:proofErr w:type="gramEnd"/>
    </w:p>
    <w:p w:rsidR="00110975" w:rsidRDefault="00110975" w:rsidP="00411174">
      <w:pPr>
        <w:pStyle w:val="afb"/>
      </w:pPr>
      <w:r>
        <w:t>Факс</w:t>
      </w:r>
      <w:proofErr w:type="gramStart"/>
      <w:r>
        <w:t xml:space="preserve"> (______) _____________________________________________</w:t>
      </w:r>
      <w:proofErr w:type="gramEnd"/>
    </w:p>
    <w:p w:rsidR="00110975" w:rsidRDefault="00110975" w:rsidP="00411174">
      <w:pPr>
        <w:pStyle w:val="afb"/>
      </w:pPr>
      <w:r>
        <w:t>Адрес электронной почты __________________@_______________</w:t>
      </w:r>
    </w:p>
    <w:p w:rsidR="00110975" w:rsidRDefault="00110975" w:rsidP="00411174">
      <w:pPr>
        <w:pStyle w:val="afb"/>
      </w:pPr>
      <w:r>
        <w:t>Зарегистрированный адрес офиса _____________________________</w:t>
      </w:r>
    </w:p>
    <w:p w:rsidR="00B07F62" w:rsidRPr="00B07F62" w:rsidRDefault="00B07F62" w:rsidP="00411174">
      <w:pPr>
        <w:pStyle w:val="afb"/>
      </w:pPr>
      <w:r>
        <w:t>Адрес сайта компании: ______________________________________</w:t>
      </w:r>
    </w:p>
    <w:p w:rsidR="00110975" w:rsidRDefault="00110975" w:rsidP="00411174">
      <w:pPr>
        <w:pStyle w:val="afb"/>
      </w:pPr>
      <w:r>
        <w:t>2. Руководитель/ФИО индивидуального предпринимателя ______________</w:t>
      </w:r>
    </w:p>
    <w:p w:rsidR="00110975" w:rsidRDefault="00110975" w:rsidP="00411174">
      <w:pPr>
        <w:pStyle w:val="afb"/>
      </w:pPr>
      <w:r>
        <w:t>3. Банковские реквизиты______________</w:t>
      </w:r>
    </w:p>
    <w:p w:rsidR="00110975" w:rsidRPr="004A39BB" w:rsidRDefault="00110975" w:rsidP="00411174">
      <w:pPr>
        <w:pStyle w:val="afb"/>
      </w:pPr>
      <w:r>
        <w:t xml:space="preserve">4. </w:t>
      </w:r>
      <w:proofErr w:type="gramStart"/>
      <w:r>
        <w:t>Название и адрес филиалов и дочерних предприятий (заполняется юридическим лицом.</w:t>
      </w:r>
      <w:proofErr w:type="gramEnd"/>
      <w:r>
        <w:t xml:space="preserve"> </w:t>
      </w:r>
      <w:proofErr w:type="gramStart"/>
      <w: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411174">
      <w:pPr>
        <w:pStyle w:val="afb"/>
      </w:pPr>
      <w:r>
        <w:t>5. Указание на принадлежность к субъектам малого и среднего предпринимательства ______(</w:t>
      </w:r>
      <w:r>
        <w:rPr>
          <w:i/>
        </w:rPr>
        <w:t>да или нет</w:t>
      </w:r>
      <w: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411174">
      <w:pPr>
        <w:pStyle w:val="afb"/>
      </w:pPr>
    </w:p>
    <w:p w:rsidR="000519F8" w:rsidRPr="007415F9" w:rsidRDefault="000519F8" w:rsidP="00411174">
      <w:pPr>
        <w:pStyle w:val="afb"/>
      </w:pPr>
      <w:r>
        <w:t>Представитель, имеющий полномочия подписать Заявку на участие в процедуре Размещения оферты от имени 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DD602A" w:rsidRDefault="00DD602A" w:rsidP="002079EB">
      <w:pPr>
        <w:pStyle w:val="32"/>
        <w:suppressAutoHyphens/>
        <w:spacing w:after="0"/>
        <w:rPr>
          <w:sz w:val="28"/>
          <w:szCs w:val="28"/>
        </w:rPr>
        <w:sectPr w:rsidR="00DD602A" w:rsidSect="007C51E1">
          <w:pgSz w:w="11907" w:h="16840" w:code="9"/>
          <w:pgMar w:top="1134" w:right="851" w:bottom="1134" w:left="1418" w:header="794" w:footer="794" w:gutter="0"/>
          <w:cols w:space="720"/>
          <w:titlePg/>
          <w:docGrid w:linePitch="326"/>
        </w:sectPr>
      </w:pPr>
    </w:p>
    <w:p w:rsidR="00D66B41" w:rsidRPr="00DF4C59" w:rsidRDefault="00D66B41" w:rsidP="00C426F3">
      <w:pPr>
        <w:pStyle w:val="afb"/>
        <w:jc w:val="right"/>
      </w:pPr>
      <w:r w:rsidRPr="00DF4C59">
        <w:lastRenderedPageBreak/>
        <w:t>Приложение № 3</w:t>
      </w:r>
    </w:p>
    <w:p w:rsidR="00D66B41" w:rsidRPr="00DF4C59" w:rsidRDefault="00D66B41" w:rsidP="00C426F3">
      <w:pPr>
        <w:pStyle w:val="afb"/>
        <w:jc w:val="right"/>
      </w:pPr>
      <w:r w:rsidRPr="00DF4C59">
        <w:t>к документации о закупке</w:t>
      </w:r>
    </w:p>
    <w:p w:rsidR="005C503A" w:rsidRDefault="005C503A" w:rsidP="002079EB">
      <w:pPr>
        <w:pStyle w:val="32"/>
        <w:suppressAutoHyphens/>
        <w:spacing w:after="0"/>
        <w:rPr>
          <w:color w:val="000000"/>
          <w:sz w:val="20"/>
          <w:szCs w:val="20"/>
          <w:lang w:eastAsia="ru-RU"/>
        </w:rPr>
      </w:pPr>
    </w:p>
    <w:p w:rsidR="005C503A" w:rsidRDefault="005C503A" w:rsidP="002079EB">
      <w:pPr>
        <w:pStyle w:val="32"/>
        <w:suppressAutoHyphens/>
        <w:spacing w:after="0"/>
        <w:rPr>
          <w:color w:val="000000"/>
          <w:sz w:val="20"/>
          <w:szCs w:val="20"/>
          <w:lang w:eastAsia="ru-RU"/>
        </w:rPr>
      </w:pPr>
    </w:p>
    <w:p w:rsidR="005C503A" w:rsidRDefault="005C503A" w:rsidP="00C426F3">
      <w:pPr>
        <w:pStyle w:val="afb"/>
        <w:jc w:val="center"/>
      </w:pPr>
      <w:r>
        <w:t>Предложение о сотрудничестве</w:t>
      </w:r>
    </w:p>
    <w:p w:rsidR="005C503A" w:rsidRPr="00F230E7" w:rsidRDefault="005C503A" w:rsidP="00411174">
      <w:pPr>
        <w:pStyle w:val="afb"/>
      </w:pPr>
    </w:p>
    <w:p w:rsidR="005C503A" w:rsidRPr="0007096B" w:rsidRDefault="005C503A" w:rsidP="005C503A">
      <w:pPr>
        <w:rPr>
          <w:sz w:val="12"/>
        </w:rPr>
      </w:pPr>
    </w:p>
    <w:tbl>
      <w:tblPr>
        <w:tblW w:w="0" w:type="auto"/>
        <w:tblLook w:val="04A0"/>
      </w:tblPr>
      <w:tblGrid>
        <w:gridCol w:w="4927"/>
        <w:gridCol w:w="4927"/>
      </w:tblGrid>
      <w:tr w:rsidR="005C503A" w:rsidRPr="00CA57DE" w:rsidTr="006D4162">
        <w:tc>
          <w:tcPr>
            <w:tcW w:w="4927" w:type="dxa"/>
          </w:tcPr>
          <w:p w:rsidR="005C503A" w:rsidRPr="00DC1763" w:rsidRDefault="005C503A" w:rsidP="006D4162">
            <w:pPr>
              <w:rPr>
                <w:sz w:val="26"/>
                <w:szCs w:val="26"/>
              </w:rPr>
            </w:pPr>
            <w:r w:rsidRPr="00DC1763">
              <w:rPr>
                <w:sz w:val="26"/>
                <w:szCs w:val="26"/>
              </w:rPr>
              <w:t>«____» ___________ 201_ г.</w:t>
            </w:r>
          </w:p>
        </w:tc>
        <w:tc>
          <w:tcPr>
            <w:tcW w:w="4927" w:type="dxa"/>
          </w:tcPr>
          <w:p w:rsidR="005C503A" w:rsidRPr="00DC1763" w:rsidRDefault="005C503A" w:rsidP="006D4162">
            <w:pPr>
              <w:rPr>
                <w:sz w:val="26"/>
                <w:szCs w:val="26"/>
              </w:rPr>
            </w:pPr>
            <w:r w:rsidRPr="00DC1763">
              <w:rPr>
                <w:sz w:val="26"/>
                <w:szCs w:val="26"/>
              </w:rPr>
              <w:t>Процедура Размещения оферты</w:t>
            </w:r>
          </w:p>
          <w:p w:rsidR="005C503A" w:rsidRPr="00DC1763" w:rsidRDefault="005C503A" w:rsidP="006D4162">
            <w:pPr>
              <w:rPr>
                <w:sz w:val="26"/>
                <w:szCs w:val="26"/>
              </w:rPr>
            </w:pPr>
            <w:r w:rsidRPr="00DC1763">
              <w:rPr>
                <w:sz w:val="26"/>
                <w:szCs w:val="26"/>
              </w:rPr>
              <w:t>№ РО-НКП</w:t>
            </w:r>
            <w:r>
              <w:rPr>
                <w:sz w:val="26"/>
                <w:szCs w:val="26"/>
              </w:rPr>
              <w:t>ЮВЖД</w:t>
            </w:r>
            <w:r w:rsidRPr="00DC1763">
              <w:rPr>
                <w:sz w:val="26"/>
                <w:szCs w:val="26"/>
              </w:rPr>
              <w:t>-19-</w:t>
            </w:r>
            <w:r>
              <w:rPr>
                <w:sz w:val="26"/>
                <w:szCs w:val="26"/>
              </w:rPr>
              <w:t>_______</w:t>
            </w:r>
          </w:p>
        </w:tc>
      </w:tr>
    </w:tbl>
    <w:p w:rsidR="005C503A" w:rsidRPr="0007096B" w:rsidRDefault="005C503A" w:rsidP="005C503A">
      <w:pPr>
        <w:rPr>
          <w:sz w:val="28"/>
          <w:szCs w:val="28"/>
        </w:rPr>
      </w:pPr>
    </w:p>
    <w:tbl>
      <w:tblPr>
        <w:tblW w:w="0" w:type="auto"/>
        <w:tblBorders>
          <w:insideH w:val="single" w:sz="4" w:space="0" w:color="auto"/>
          <w:insideV w:val="single" w:sz="4" w:space="0" w:color="auto"/>
        </w:tblBorders>
        <w:tblLook w:val="04A0"/>
      </w:tblPr>
      <w:tblGrid>
        <w:gridCol w:w="9854"/>
      </w:tblGrid>
      <w:tr w:rsidR="005C503A" w:rsidRPr="0007096B" w:rsidTr="006D4162">
        <w:tc>
          <w:tcPr>
            <w:tcW w:w="9854" w:type="dxa"/>
          </w:tcPr>
          <w:p w:rsidR="005C503A" w:rsidRPr="00DC1763" w:rsidRDefault="005C503A" w:rsidP="006D4162">
            <w:pPr>
              <w:rPr>
                <w:sz w:val="28"/>
                <w:szCs w:val="28"/>
              </w:rPr>
            </w:pPr>
          </w:p>
        </w:tc>
      </w:tr>
      <w:tr w:rsidR="005C503A" w:rsidRPr="0007096B" w:rsidTr="006D4162">
        <w:tc>
          <w:tcPr>
            <w:tcW w:w="9854" w:type="dxa"/>
          </w:tcPr>
          <w:p w:rsidR="005C503A" w:rsidRPr="00DC1763" w:rsidRDefault="005C503A" w:rsidP="006D4162">
            <w:pPr>
              <w:ind w:firstLine="3"/>
              <w:jc w:val="center"/>
              <w:rPr>
                <w:sz w:val="28"/>
                <w:szCs w:val="28"/>
              </w:rPr>
            </w:pPr>
            <w:r w:rsidRPr="00DC1763">
              <w:rPr>
                <w:bCs/>
                <w:i/>
              </w:rPr>
              <w:t>(Полное наименование п</w:t>
            </w:r>
            <w:r w:rsidRPr="00DC1763">
              <w:rPr>
                <w:i/>
              </w:rPr>
              <w:t>ретендента</w:t>
            </w:r>
            <w:r w:rsidRPr="00DC1763">
              <w:rPr>
                <w:bCs/>
                <w:i/>
              </w:rPr>
              <w:t>)</w:t>
            </w:r>
          </w:p>
        </w:tc>
      </w:tr>
    </w:tbl>
    <w:p w:rsidR="005C503A" w:rsidRDefault="005C503A" w:rsidP="005C503A">
      <w:pPr>
        <w:ind w:firstLine="720"/>
        <w:jc w:val="both"/>
        <w:rPr>
          <w:b/>
          <w:sz w:val="28"/>
          <w:szCs w:val="28"/>
          <w:highlight w:val="cyan"/>
        </w:rPr>
      </w:pPr>
    </w:p>
    <w:p w:rsidR="005C503A" w:rsidRPr="001D3C7B" w:rsidRDefault="005C503A" w:rsidP="005C503A">
      <w:pPr>
        <w:ind w:firstLine="720"/>
        <w:jc w:val="both"/>
        <w:rPr>
          <w:sz w:val="28"/>
          <w:szCs w:val="26"/>
        </w:rPr>
      </w:pPr>
      <w:r w:rsidRPr="001D3C7B">
        <w:rPr>
          <w:sz w:val="28"/>
          <w:szCs w:val="26"/>
        </w:rPr>
        <w:t xml:space="preserve">1. </w:t>
      </w:r>
      <w:proofErr w:type="gramStart"/>
      <w:r w:rsidRPr="001D3C7B">
        <w:rPr>
          <w:sz w:val="28"/>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w:t>
      </w:r>
      <w:r>
        <w:rPr>
          <w:sz w:val="28"/>
          <w:szCs w:val="26"/>
        </w:rPr>
        <w:t>НКПЮВЖД</w:t>
      </w:r>
      <w:r w:rsidRPr="001D3C7B">
        <w:rPr>
          <w:sz w:val="28"/>
          <w:szCs w:val="26"/>
        </w:rPr>
        <w:t>-</w:t>
      </w:r>
      <w:r>
        <w:rPr>
          <w:sz w:val="28"/>
          <w:szCs w:val="26"/>
        </w:rPr>
        <w:t>19</w:t>
      </w:r>
      <w:r w:rsidRPr="001D3C7B">
        <w:rPr>
          <w:sz w:val="28"/>
          <w:szCs w:val="26"/>
        </w:rPr>
        <w:t>-________</w:t>
      </w:r>
      <w:r w:rsidRPr="001D3C7B">
        <w:rPr>
          <w:i/>
          <w:sz w:val="28"/>
        </w:rPr>
        <w:t xml:space="preserve"> (заполняется претендентом)</w:t>
      </w:r>
      <w:r w:rsidRPr="001D3C7B">
        <w:rPr>
          <w:sz w:val="32"/>
          <w:szCs w:val="28"/>
        </w:rPr>
        <w:t xml:space="preserve">, </w:t>
      </w:r>
      <w:r w:rsidRPr="001D3C7B">
        <w:rPr>
          <w:sz w:val="28"/>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5C503A" w:rsidRPr="001D3C7B" w:rsidRDefault="005C503A" w:rsidP="005C503A">
      <w:pPr>
        <w:ind w:firstLine="720"/>
        <w:jc w:val="both"/>
        <w:rPr>
          <w:sz w:val="28"/>
          <w:szCs w:val="26"/>
        </w:rPr>
      </w:pPr>
      <w:r w:rsidRPr="001D3C7B">
        <w:rPr>
          <w:sz w:val="28"/>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5C503A" w:rsidRPr="00DC4633" w:rsidRDefault="005C503A" w:rsidP="005C503A">
      <w:pPr>
        <w:pStyle w:val="afe"/>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5C503A" w:rsidRPr="00DC4633" w:rsidRDefault="005C503A" w:rsidP="005C503A">
      <w:pPr>
        <w:pStyle w:val="afe"/>
        <w:ind w:firstLine="709"/>
        <w:jc w:val="center"/>
        <w:rPr>
          <w:i/>
          <w:szCs w:val="28"/>
        </w:rPr>
      </w:pPr>
      <w:r>
        <w:rPr>
          <w:i/>
          <w:szCs w:val="28"/>
        </w:rPr>
        <w:t>(заполняется претендентом при необходимости).</w:t>
      </w:r>
    </w:p>
    <w:p w:rsidR="005C503A" w:rsidRPr="00DC4633" w:rsidRDefault="005C503A" w:rsidP="005C503A">
      <w:pPr>
        <w:pStyle w:val="afe"/>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5C503A" w:rsidRPr="00DC4633" w:rsidRDefault="005C503A" w:rsidP="005C503A">
      <w:pPr>
        <w:pStyle w:val="afe"/>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C503A" w:rsidRPr="00DC4633" w:rsidRDefault="005C503A" w:rsidP="005C503A">
      <w:pPr>
        <w:pStyle w:val="afe"/>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C503A" w:rsidRDefault="005C503A" w:rsidP="005C503A">
      <w:pPr>
        <w:ind w:firstLine="709"/>
        <w:jc w:val="both"/>
        <w:rPr>
          <w:b/>
          <w:sz w:val="28"/>
          <w:szCs w:val="28"/>
          <w:highlight w:val="cyan"/>
        </w:rPr>
      </w:pPr>
    </w:p>
    <w:p w:rsidR="005C503A" w:rsidRPr="009A6738" w:rsidRDefault="005C503A" w:rsidP="005C503A">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5C503A" w:rsidRPr="009A6738" w:rsidRDefault="005C503A" w:rsidP="005C503A">
      <w:pPr>
        <w:tabs>
          <w:tab w:val="left" w:pos="8640"/>
        </w:tabs>
        <w:jc w:val="center"/>
        <w:rPr>
          <w:i/>
          <w:sz w:val="28"/>
          <w:szCs w:val="28"/>
        </w:rPr>
      </w:pPr>
      <w:r>
        <w:rPr>
          <w:i/>
          <w:sz w:val="28"/>
          <w:szCs w:val="28"/>
        </w:rPr>
        <w:t xml:space="preserve">                                                                 (наименование претендента)</w:t>
      </w:r>
    </w:p>
    <w:p w:rsidR="005C503A" w:rsidRPr="009A6738" w:rsidRDefault="005C503A" w:rsidP="005C503A">
      <w:pPr>
        <w:rPr>
          <w:sz w:val="28"/>
          <w:szCs w:val="28"/>
          <w:lang w:eastAsia="ru-RU"/>
        </w:rPr>
      </w:pPr>
      <w:r>
        <w:rPr>
          <w:sz w:val="28"/>
          <w:szCs w:val="28"/>
          <w:lang w:eastAsia="ru-RU"/>
        </w:rPr>
        <w:t>__________________________________________________________________</w:t>
      </w:r>
    </w:p>
    <w:p w:rsidR="005C503A" w:rsidRPr="009A6738" w:rsidRDefault="005C503A" w:rsidP="005C503A">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5C503A" w:rsidRPr="009A6738" w:rsidRDefault="005C503A" w:rsidP="005C503A">
      <w:pPr>
        <w:ind w:firstLine="709"/>
        <w:rPr>
          <w:sz w:val="28"/>
          <w:szCs w:val="28"/>
          <w:lang w:eastAsia="ru-RU"/>
        </w:rPr>
      </w:pPr>
      <w:r>
        <w:rPr>
          <w:sz w:val="28"/>
          <w:szCs w:val="28"/>
          <w:lang w:eastAsia="ru-RU"/>
        </w:rPr>
        <w:t>"____" ____________ 201__ г.</w:t>
      </w:r>
    </w:p>
    <w:p w:rsidR="005C503A" w:rsidRPr="009A6738" w:rsidRDefault="005C503A" w:rsidP="005C503A">
      <w:pPr>
        <w:suppressAutoHyphens w:val="0"/>
        <w:rPr>
          <w:rFonts w:eastAsia="MS Mincho"/>
          <w:sz w:val="28"/>
          <w:szCs w:val="28"/>
        </w:rPr>
      </w:pPr>
    </w:p>
    <w:p w:rsidR="005C503A" w:rsidRDefault="005C503A" w:rsidP="002079EB">
      <w:pPr>
        <w:pStyle w:val="32"/>
        <w:suppressAutoHyphens/>
        <w:spacing w:after="0"/>
        <w:rPr>
          <w:color w:val="000000"/>
          <w:sz w:val="20"/>
          <w:szCs w:val="20"/>
          <w:lang w:eastAsia="ru-RU"/>
        </w:rPr>
      </w:pPr>
    </w:p>
    <w:p w:rsidR="006D4162" w:rsidRDefault="006D4162" w:rsidP="00411174">
      <w:pPr>
        <w:pStyle w:val="afb"/>
      </w:pPr>
    </w:p>
    <w:p w:rsidR="00402765" w:rsidRDefault="00EA7BB0" w:rsidP="00411174">
      <w:pPr>
        <w:pStyle w:val="afb"/>
        <w:rPr>
          <w:rFonts w:cs="Arial"/>
          <w:b/>
          <w:bCs/>
          <w:i/>
          <w:iCs/>
        </w:rPr>
      </w:pPr>
      <w:r>
        <w:t>Приложение № 4</w:t>
      </w:r>
    </w:p>
    <w:p w:rsidR="00C10125" w:rsidRPr="00C03380" w:rsidRDefault="00C10125" w:rsidP="00C03380">
      <w:pPr>
        <w:jc w:val="right"/>
        <w:rPr>
          <w:sz w:val="28"/>
        </w:rPr>
      </w:pPr>
      <w:r>
        <w:rPr>
          <w:sz w:val="28"/>
        </w:rPr>
        <w:lastRenderedPageBreak/>
        <w:t>к документации о закупке</w:t>
      </w:r>
    </w:p>
    <w:p w:rsidR="000954FB" w:rsidRPr="00E96FF5" w:rsidRDefault="000954FB" w:rsidP="00411174">
      <w:pPr>
        <w:pStyle w:val="afb"/>
      </w:pPr>
    </w:p>
    <w:p w:rsidR="00EA7BB0" w:rsidRDefault="00EA7BB0" w:rsidP="00411174">
      <w:pPr>
        <w:pStyle w:val="afb"/>
      </w:pPr>
      <w:r>
        <w:t>проект</w:t>
      </w:r>
    </w:p>
    <w:p w:rsidR="006D4162" w:rsidRPr="001A026D" w:rsidRDefault="006D4162" w:rsidP="006D4162">
      <w:pPr>
        <w:ind w:hanging="284"/>
        <w:jc w:val="center"/>
        <w:rPr>
          <w:b/>
        </w:rPr>
      </w:pPr>
      <w:r w:rsidRPr="001A026D">
        <w:rPr>
          <w:b/>
        </w:rPr>
        <w:t>Договор</w:t>
      </w:r>
    </w:p>
    <w:p w:rsidR="006D4162" w:rsidRPr="001A026D" w:rsidRDefault="006D4162" w:rsidP="006D4162">
      <w:pPr>
        <w:ind w:hanging="284"/>
        <w:jc w:val="center"/>
        <w:rPr>
          <w:b/>
        </w:rPr>
      </w:pPr>
      <w:r w:rsidRPr="001A026D">
        <w:rPr>
          <w:b/>
        </w:rPr>
        <w:t xml:space="preserve"> аренды транспортного средства с экипажем </w:t>
      </w:r>
    </w:p>
    <w:p w:rsidR="006D4162" w:rsidRPr="001A026D" w:rsidRDefault="006D4162" w:rsidP="006D4162">
      <w:pPr>
        <w:ind w:left="-284"/>
        <w:jc w:val="center"/>
        <w:rPr>
          <w:b/>
        </w:rPr>
      </w:pPr>
      <w:r w:rsidRPr="001A026D">
        <w:rPr>
          <w:b/>
        </w:rPr>
        <w:t>№ НКПЮВЖД______________</w:t>
      </w:r>
    </w:p>
    <w:p w:rsidR="006D4162" w:rsidRPr="001A026D" w:rsidRDefault="006D4162" w:rsidP="006D4162">
      <w:pPr>
        <w:autoSpaceDE w:val="0"/>
        <w:autoSpaceDN w:val="0"/>
        <w:adjustRightInd w:val="0"/>
        <w:jc w:val="center"/>
        <w:rPr>
          <w:b/>
          <w:bCs/>
        </w:rPr>
      </w:pPr>
    </w:p>
    <w:p w:rsidR="006D4162" w:rsidRPr="001A026D" w:rsidRDefault="006D4162" w:rsidP="006D4162">
      <w:pPr>
        <w:autoSpaceDE w:val="0"/>
        <w:autoSpaceDN w:val="0"/>
        <w:adjustRightInd w:val="0"/>
        <w:jc w:val="both"/>
      </w:pPr>
    </w:p>
    <w:p w:rsidR="006D4162" w:rsidRPr="001A026D" w:rsidRDefault="006D4162" w:rsidP="006D4162">
      <w:pPr>
        <w:autoSpaceDE w:val="0"/>
        <w:autoSpaceDN w:val="0"/>
        <w:adjustRightInd w:val="0"/>
        <w:jc w:val="both"/>
      </w:pPr>
      <w:r w:rsidRPr="001A026D">
        <w:t xml:space="preserve">г. Воронеж      </w:t>
      </w:r>
      <w:r w:rsidRPr="001A026D">
        <w:tab/>
      </w:r>
      <w:r w:rsidRPr="001A026D">
        <w:tab/>
      </w:r>
      <w:r w:rsidRPr="001A026D">
        <w:tab/>
      </w:r>
      <w:r w:rsidRPr="001A026D">
        <w:tab/>
        <w:t xml:space="preserve">  </w:t>
      </w:r>
      <w:r w:rsidRPr="001A026D">
        <w:tab/>
        <w:t xml:space="preserve">                                      "___" ____________ 2019 г.</w:t>
      </w:r>
    </w:p>
    <w:p w:rsidR="006D4162" w:rsidRPr="001A026D" w:rsidRDefault="006D4162" w:rsidP="006D4162">
      <w:pPr>
        <w:jc w:val="both"/>
      </w:pPr>
    </w:p>
    <w:p w:rsidR="006D4162" w:rsidRPr="001A026D" w:rsidRDefault="006D4162" w:rsidP="006D4162">
      <w:pPr>
        <w:jc w:val="both"/>
      </w:pPr>
      <w:proofErr w:type="gramStart"/>
      <w:r w:rsidRPr="001A026D">
        <w:t xml:space="preserve">______________________________________, именуемое в дальнейшем «Арендодатель», в </w:t>
      </w:r>
      <w:proofErr w:type="spellStart"/>
      <w:r w:rsidRPr="001A026D">
        <w:t>лице__________________________________</w:t>
      </w:r>
      <w:proofErr w:type="spellEnd"/>
      <w:r w:rsidRPr="001A026D">
        <w:t xml:space="preserve">, действующего на основании _________________, с одной стороны </w:t>
      </w:r>
      <w:proofErr w:type="spellStart"/>
      <w:r w:rsidRPr="001A026D">
        <w:t>и____________________________________</w:t>
      </w:r>
      <w:proofErr w:type="spellEnd"/>
      <w:r w:rsidRPr="001A026D">
        <w:t xml:space="preserve">, именуемое в дальнейшем «Арендатор», в лице  _________________________________, действующий на основании </w:t>
      </w:r>
      <w:proofErr w:type="spellStart"/>
      <w:r w:rsidRPr="001A026D">
        <w:t>доверенности_________________________</w:t>
      </w:r>
      <w:proofErr w:type="spellEnd"/>
      <w:r w:rsidRPr="001A026D">
        <w:t>,  с другой стороны, именуемые вместе «Стороны», а по отдельности «Сторона», заключили настоящий договор (далее - Договор) о нижеследующем.</w:t>
      </w:r>
      <w:proofErr w:type="gramEnd"/>
    </w:p>
    <w:p w:rsidR="006D4162" w:rsidRPr="001A026D" w:rsidRDefault="006D4162" w:rsidP="006D4162">
      <w:pPr>
        <w:autoSpaceDE w:val="0"/>
        <w:autoSpaceDN w:val="0"/>
        <w:adjustRightInd w:val="0"/>
        <w:ind w:firstLine="540"/>
        <w:jc w:val="both"/>
      </w:pPr>
    </w:p>
    <w:p w:rsidR="006D4162" w:rsidRPr="001A026D" w:rsidRDefault="006D4162" w:rsidP="006D4162">
      <w:pPr>
        <w:autoSpaceDE w:val="0"/>
        <w:autoSpaceDN w:val="0"/>
        <w:adjustRightInd w:val="0"/>
        <w:jc w:val="center"/>
        <w:rPr>
          <w:b/>
        </w:rPr>
      </w:pPr>
      <w:r w:rsidRPr="001A026D">
        <w:rPr>
          <w:b/>
        </w:rPr>
        <w:t>1. ПРЕДМЕТ ДОГОВОРА</w:t>
      </w:r>
    </w:p>
    <w:p w:rsidR="006D4162" w:rsidRPr="001A026D" w:rsidRDefault="006D4162" w:rsidP="006D4162">
      <w:pPr>
        <w:autoSpaceDE w:val="0"/>
        <w:autoSpaceDN w:val="0"/>
        <w:adjustRightInd w:val="0"/>
        <w:ind w:firstLine="540"/>
        <w:jc w:val="both"/>
        <w:rPr>
          <w:b/>
        </w:rPr>
      </w:pPr>
    </w:p>
    <w:p w:rsidR="006D4162" w:rsidRPr="001A026D" w:rsidRDefault="006D4162" w:rsidP="006D4162">
      <w:pPr>
        <w:tabs>
          <w:tab w:val="left" w:pos="567"/>
        </w:tabs>
        <w:autoSpaceDE w:val="0"/>
        <w:autoSpaceDN w:val="0"/>
        <w:adjustRightInd w:val="0"/>
        <w:ind w:firstLine="540"/>
        <w:jc w:val="both"/>
      </w:pPr>
      <w:r w:rsidRPr="001A026D">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6D4162" w:rsidRPr="001A026D" w:rsidRDefault="006D4162" w:rsidP="006D4162">
      <w:pPr>
        <w:tabs>
          <w:tab w:val="left" w:pos="567"/>
        </w:tabs>
        <w:autoSpaceDE w:val="0"/>
        <w:autoSpaceDN w:val="0"/>
        <w:adjustRightInd w:val="0"/>
        <w:ind w:firstLine="540"/>
        <w:jc w:val="both"/>
      </w:pPr>
      <w:r w:rsidRPr="001A026D">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6D4162" w:rsidRPr="001A026D" w:rsidRDefault="006D4162" w:rsidP="006D4162">
      <w:pPr>
        <w:tabs>
          <w:tab w:val="left" w:pos="567"/>
        </w:tabs>
        <w:autoSpaceDE w:val="0"/>
        <w:autoSpaceDN w:val="0"/>
        <w:adjustRightInd w:val="0"/>
        <w:ind w:firstLine="540"/>
        <w:jc w:val="both"/>
      </w:pPr>
      <w:r w:rsidRPr="001A026D">
        <w:t xml:space="preserve">1.2. Транспортное средство предоставляется Арендатору в аренду с целью оказания услуг клиентам Арендатора по осуществлению перевозок грузов.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6D4162" w:rsidRPr="001A026D" w:rsidRDefault="006D4162" w:rsidP="006D4162">
      <w:pPr>
        <w:tabs>
          <w:tab w:val="left" w:pos="567"/>
        </w:tabs>
        <w:autoSpaceDE w:val="0"/>
        <w:autoSpaceDN w:val="0"/>
        <w:adjustRightInd w:val="0"/>
        <w:ind w:firstLine="540"/>
        <w:jc w:val="both"/>
      </w:pPr>
      <w:r w:rsidRPr="001A026D">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6D4162" w:rsidRPr="001A026D" w:rsidRDefault="006D4162" w:rsidP="006D4162">
      <w:pPr>
        <w:tabs>
          <w:tab w:val="left" w:pos="567"/>
        </w:tabs>
        <w:autoSpaceDE w:val="0"/>
        <w:autoSpaceDN w:val="0"/>
        <w:adjustRightInd w:val="0"/>
        <w:ind w:firstLine="540"/>
        <w:jc w:val="both"/>
      </w:pPr>
      <w:r w:rsidRPr="001A026D">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6D4162" w:rsidRPr="001A026D" w:rsidRDefault="006D4162" w:rsidP="006D4162">
      <w:pPr>
        <w:tabs>
          <w:tab w:val="left" w:pos="567"/>
        </w:tabs>
        <w:autoSpaceDE w:val="0"/>
        <w:autoSpaceDN w:val="0"/>
        <w:adjustRightInd w:val="0"/>
        <w:ind w:firstLine="540"/>
        <w:jc w:val="both"/>
      </w:pPr>
      <w:r w:rsidRPr="001A026D">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6D4162" w:rsidRPr="001A026D" w:rsidRDefault="006D4162" w:rsidP="006D4162">
      <w:pPr>
        <w:autoSpaceDE w:val="0"/>
        <w:autoSpaceDN w:val="0"/>
        <w:adjustRightInd w:val="0"/>
        <w:ind w:firstLine="540"/>
        <w:jc w:val="both"/>
      </w:pPr>
      <w:r w:rsidRPr="001A026D">
        <w:t xml:space="preserve">Арендодатель гарантирует, что у него есть все необходимые разрешения (лицензии) на перевозку грузов. </w:t>
      </w:r>
    </w:p>
    <w:p w:rsidR="006D4162" w:rsidRPr="001A026D" w:rsidRDefault="006D4162" w:rsidP="006D4162">
      <w:pPr>
        <w:autoSpaceDE w:val="0"/>
        <w:autoSpaceDN w:val="0"/>
        <w:adjustRightInd w:val="0"/>
        <w:ind w:firstLine="540"/>
        <w:jc w:val="both"/>
      </w:pPr>
      <w:r w:rsidRPr="001A026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6D4162" w:rsidRPr="001A026D" w:rsidRDefault="006D4162" w:rsidP="006D4162">
      <w:pPr>
        <w:autoSpaceDE w:val="0"/>
        <w:autoSpaceDN w:val="0"/>
        <w:adjustRightInd w:val="0"/>
        <w:ind w:firstLine="540"/>
        <w:jc w:val="both"/>
      </w:pPr>
    </w:p>
    <w:p w:rsidR="006D4162" w:rsidRPr="001A026D" w:rsidRDefault="006D4162" w:rsidP="006D4162">
      <w:pPr>
        <w:autoSpaceDE w:val="0"/>
        <w:autoSpaceDN w:val="0"/>
        <w:adjustRightInd w:val="0"/>
        <w:ind w:firstLine="540"/>
        <w:jc w:val="center"/>
        <w:rPr>
          <w:b/>
        </w:rPr>
      </w:pPr>
    </w:p>
    <w:p w:rsidR="006D4162" w:rsidRPr="001A026D" w:rsidRDefault="006D4162" w:rsidP="006D4162">
      <w:pPr>
        <w:autoSpaceDE w:val="0"/>
        <w:autoSpaceDN w:val="0"/>
        <w:adjustRightInd w:val="0"/>
        <w:ind w:firstLine="540"/>
        <w:jc w:val="center"/>
        <w:rPr>
          <w:b/>
        </w:rPr>
      </w:pPr>
      <w:r w:rsidRPr="001A026D">
        <w:rPr>
          <w:b/>
        </w:rPr>
        <w:t xml:space="preserve">2. ПОРЯДОК ПЕРЕДАЧИ ТРАНСПОРТНОГО СРЕДСТВА И СРОК АРЕНДЫ </w:t>
      </w:r>
    </w:p>
    <w:p w:rsidR="006D4162" w:rsidRPr="001A026D" w:rsidRDefault="006D4162" w:rsidP="006D4162">
      <w:pPr>
        <w:autoSpaceDE w:val="0"/>
        <w:autoSpaceDN w:val="0"/>
        <w:adjustRightInd w:val="0"/>
        <w:ind w:firstLine="540"/>
      </w:pPr>
    </w:p>
    <w:p w:rsidR="006D4162" w:rsidRPr="001A026D" w:rsidRDefault="006D4162" w:rsidP="006D4162">
      <w:pPr>
        <w:autoSpaceDE w:val="0"/>
        <w:autoSpaceDN w:val="0"/>
        <w:adjustRightInd w:val="0"/>
        <w:ind w:firstLine="540"/>
        <w:jc w:val="both"/>
      </w:pPr>
      <w:r w:rsidRPr="001A026D">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w:t>
      </w:r>
      <w:proofErr w:type="spellStart"/>
      <w:r w:rsidRPr="001A026D">
        <w:t>______дня</w:t>
      </w:r>
      <w:proofErr w:type="spellEnd"/>
      <w:r w:rsidRPr="001A026D">
        <w:t xml:space="preserve">, предшествующего дню предоставления </w:t>
      </w:r>
      <w:r w:rsidRPr="001A026D">
        <w:lastRenderedPageBreak/>
        <w:t>Транспортного средства. Согласование Заявки Арендодателем осуществляется не позднее 16-00 дня, предшествующего дню предоставления Транспортного средства.</w:t>
      </w:r>
    </w:p>
    <w:p w:rsidR="006D4162" w:rsidRPr="001A026D" w:rsidRDefault="006D4162" w:rsidP="006D4162">
      <w:pPr>
        <w:autoSpaceDE w:val="0"/>
        <w:autoSpaceDN w:val="0"/>
        <w:adjustRightInd w:val="0"/>
        <w:ind w:firstLine="540"/>
        <w:jc w:val="both"/>
      </w:pPr>
      <w:r w:rsidRPr="001A026D">
        <w:t>Заявка направляется Арендодателю в письменном виде по электронной почте (</w:t>
      </w:r>
      <w:r w:rsidRPr="001A026D">
        <w:rPr>
          <w:lang w:val="en-US"/>
        </w:rPr>
        <w:t>e</w:t>
      </w:r>
      <w:r w:rsidRPr="001A026D">
        <w:t>-</w:t>
      </w:r>
      <w:r w:rsidRPr="001A026D">
        <w:rPr>
          <w:lang w:val="en-US"/>
        </w:rPr>
        <w:t>mail</w:t>
      </w:r>
      <w:r w:rsidRPr="001A026D">
        <w:t>:</w:t>
      </w:r>
      <w:r w:rsidRPr="001A026D">
        <w:softHyphen/>
      </w:r>
      <w:r w:rsidRPr="001A026D">
        <w:softHyphen/>
      </w:r>
      <w:r w:rsidRPr="001A026D">
        <w:softHyphen/>
      </w:r>
      <w:r w:rsidRPr="001A026D">
        <w:softHyphen/>
      </w:r>
      <w:r w:rsidRPr="001A026D">
        <w:softHyphen/>
      </w:r>
      <w:r w:rsidRPr="001A026D">
        <w:softHyphen/>
      </w:r>
      <w:r w:rsidRPr="001A026D">
        <w:softHyphen/>
        <w:t>_</w:t>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r>
      <w:r w:rsidRPr="001A026D">
        <w:softHyphen/>
        <w:t xml:space="preserve">________________), </w:t>
      </w:r>
      <w:proofErr w:type="gramStart"/>
      <w:r w:rsidRPr="001A026D">
        <w:t>по</w:t>
      </w:r>
      <w:proofErr w:type="gramEnd"/>
      <w:r w:rsidRPr="001A026D">
        <w:t xml:space="preserve"> </w:t>
      </w:r>
      <w:proofErr w:type="gramStart"/>
      <w:r w:rsidRPr="001A026D">
        <w:t>тел</w:t>
      </w:r>
      <w:proofErr w:type="gramEnd"/>
      <w:r w:rsidRPr="001A026D">
        <w:t xml:space="preserve">: _____________________, нарочным или  отправлением. </w:t>
      </w:r>
    </w:p>
    <w:p w:rsidR="006D4162" w:rsidRPr="001A026D" w:rsidRDefault="006D4162" w:rsidP="006D4162">
      <w:pPr>
        <w:autoSpaceDE w:val="0"/>
        <w:autoSpaceDN w:val="0"/>
        <w:adjustRightInd w:val="0"/>
        <w:ind w:firstLine="540"/>
        <w:jc w:val="both"/>
      </w:pPr>
      <w:r w:rsidRPr="001A026D">
        <w:t>О согласовании Заявки Арендодатель уведомляет Арендатора в письменном виде посредством электронной почты (</w:t>
      </w:r>
      <w:r w:rsidRPr="001A026D">
        <w:rPr>
          <w:lang w:val="en-US"/>
        </w:rPr>
        <w:t>e</w:t>
      </w:r>
      <w:r w:rsidRPr="001A026D">
        <w:t>-</w:t>
      </w:r>
      <w:r w:rsidRPr="001A026D">
        <w:rPr>
          <w:lang w:val="en-US"/>
        </w:rPr>
        <w:t>mail</w:t>
      </w:r>
      <w:r w:rsidRPr="001A026D">
        <w:t xml:space="preserve">:________________), </w:t>
      </w:r>
      <w:proofErr w:type="gramStart"/>
      <w:r w:rsidRPr="001A026D">
        <w:t>по</w:t>
      </w:r>
      <w:proofErr w:type="gramEnd"/>
      <w:r w:rsidRPr="001A026D">
        <w:t xml:space="preserve"> </w:t>
      </w:r>
      <w:proofErr w:type="gramStart"/>
      <w:r w:rsidRPr="001A026D">
        <w:t>тел</w:t>
      </w:r>
      <w:proofErr w:type="gramEnd"/>
      <w:r w:rsidRPr="001A026D">
        <w:t xml:space="preserve">: ____________________, нарочным или почтовым отправлением. </w:t>
      </w:r>
    </w:p>
    <w:p w:rsidR="006D4162" w:rsidRPr="001A026D" w:rsidRDefault="006D4162" w:rsidP="006D4162">
      <w:pPr>
        <w:autoSpaceDE w:val="0"/>
        <w:autoSpaceDN w:val="0"/>
        <w:adjustRightInd w:val="0"/>
        <w:ind w:firstLine="540"/>
        <w:jc w:val="both"/>
      </w:pPr>
      <w:r w:rsidRPr="001A026D">
        <w:t>При согласовании Заявки Арендодатель определяет типы и количество Транспортных средств, необходимых для осуществления перевозки груза, в зависимости от условий перевозки.</w:t>
      </w:r>
    </w:p>
    <w:p w:rsidR="006D4162" w:rsidRPr="001A026D" w:rsidRDefault="006D4162" w:rsidP="006D4162">
      <w:pPr>
        <w:autoSpaceDE w:val="0"/>
        <w:autoSpaceDN w:val="0"/>
        <w:adjustRightInd w:val="0"/>
        <w:ind w:firstLine="567"/>
        <w:jc w:val="both"/>
      </w:pPr>
      <w:r w:rsidRPr="001A026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6D4162" w:rsidRPr="001A026D" w:rsidRDefault="006D4162" w:rsidP="006D4162">
      <w:pPr>
        <w:autoSpaceDE w:val="0"/>
        <w:autoSpaceDN w:val="0"/>
        <w:adjustRightInd w:val="0"/>
        <w:ind w:firstLine="567"/>
        <w:jc w:val="both"/>
      </w:pPr>
      <w:r w:rsidRPr="001A026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6D4162" w:rsidRPr="001A026D" w:rsidRDefault="006D4162" w:rsidP="006D4162">
      <w:pPr>
        <w:autoSpaceDE w:val="0"/>
        <w:autoSpaceDN w:val="0"/>
        <w:adjustRightInd w:val="0"/>
        <w:ind w:firstLine="567"/>
        <w:jc w:val="both"/>
      </w:pPr>
      <w:r w:rsidRPr="001A026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6D4162" w:rsidRPr="001A026D" w:rsidRDefault="006D4162" w:rsidP="006D4162">
      <w:pPr>
        <w:autoSpaceDE w:val="0"/>
        <w:autoSpaceDN w:val="0"/>
        <w:adjustRightInd w:val="0"/>
        <w:ind w:firstLine="567"/>
        <w:jc w:val="both"/>
      </w:pPr>
      <w:r w:rsidRPr="001A026D">
        <w:t xml:space="preserve">2.4. </w:t>
      </w:r>
      <w:r w:rsidRPr="001A026D">
        <w:rPr>
          <w:rFonts w:eastAsia="Calibri"/>
          <w:lang w:eastAsia="en-US"/>
        </w:rPr>
        <w:t xml:space="preserve">В </w:t>
      </w:r>
      <w:proofErr w:type="gramStart"/>
      <w:r w:rsidRPr="001A026D">
        <w:rPr>
          <w:rFonts w:eastAsia="Calibri"/>
          <w:lang w:eastAsia="en-US"/>
        </w:rPr>
        <w:t>случае</w:t>
      </w:r>
      <w:proofErr w:type="gramEnd"/>
      <w:r w:rsidRPr="001A026D">
        <w:rPr>
          <w:rFonts w:eastAsia="Calibri"/>
          <w:lang w:eastAsia="en-US"/>
        </w:rPr>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6D4162" w:rsidRPr="001A026D" w:rsidRDefault="006D4162" w:rsidP="006D4162">
      <w:pPr>
        <w:autoSpaceDE w:val="0"/>
        <w:autoSpaceDN w:val="0"/>
        <w:adjustRightInd w:val="0"/>
        <w:ind w:firstLine="567"/>
        <w:jc w:val="both"/>
      </w:pPr>
      <w:r w:rsidRPr="001A026D">
        <w:t xml:space="preserve"> </w:t>
      </w:r>
    </w:p>
    <w:p w:rsidR="006D4162" w:rsidRPr="001A026D" w:rsidRDefault="006D4162" w:rsidP="006D4162">
      <w:pPr>
        <w:autoSpaceDE w:val="0"/>
        <w:autoSpaceDN w:val="0"/>
        <w:adjustRightInd w:val="0"/>
        <w:jc w:val="center"/>
        <w:rPr>
          <w:b/>
        </w:rPr>
      </w:pPr>
      <w:r w:rsidRPr="001A026D">
        <w:rPr>
          <w:b/>
        </w:rPr>
        <w:t>3. ПРАВА И ОБЯЗАННОСТИ СТОРОН</w:t>
      </w:r>
    </w:p>
    <w:p w:rsidR="006D4162" w:rsidRPr="001A026D" w:rsidRDefault="006D4162" w:rsidP="006D4162">
      <w:pPr>
        <w:autoSpaceDE w:val="0"/>
        <w:autoSpaceDN w:val="0"/>
        <w:adjustRightInd w:val="0"/>
        <w:ind w:firstLine="540"/>
        <w:jc w:val="both"/>
      </w:pPr>
    </w:p>
    <w:p w:rsidR="006D4162" w:rsidRPr="001A026D" w:rsidRDefault="006D4162" w:rsidP="006D4162">
      <w:pPr>
        <w:autoSpaceDE w:val="0"/>
        <w:autoSpaceDN w:val="0"/>
        <w:adjustRightInd w:val="0"/>
        <w:ind w:firstLine="540"/>
        <w:jc w:val="both"/>
      </w:pPr>
      <w:r w:rsidRPr="001A026D">
        <w:t>3.1. Арендодатель обязан:</w:t>
      </w:r>
    </w:p>
    <w:p w:rsidR="006D4162" w:rsidRPr="001A026D" w:rsidRDefault="006D4162" w:rsidP="006D4162">
      <w:pPr>
        <w:autoSpaceDE w:val="0"/>
        <w:autoSpaceDN w:val="0"/>
        <w:adjustRightInd w:val="0"/>
        <w:ind w:firstLine="540"/>
        <w:jc w:val="both"/>
      </w:pPr>
      <w:r w:rsidRPr="001A026D">
        <w:t>3.1.1. принимать от Арендатора Заявки и осуществлять их согласование не позднее до начала аренды;</w:t>
      </w:r>
    </w:p>
    <w:p w:rsidR="006D4162" w:rsidRPr="001A026D" w:rsidRDefault="006D4162" w:rsidP="006D4162">
      <w:pPr>
        <w:autoSpaceDE w:val="0"/>
        <w:autoSpaceDN w:val="0"/>
        <w:adjustRightInd w:val="0"/>
        <w:ind w:firstLine="540"/>
        <w:jc w:val="both"/>
      </w:pPr>
      <w:r w:rsidRPr="001A026D">
        <w:t xml:space="preserve">3.1.2 предоставлять Арендатору по акту приема-передачи в аренду Транспортное средство по адресу и в срок, </w:t>
      </w:r>
      <w:proofErr w:type="gramStart"/>
      <w:r w:rsidRPr="001A026D">
        <w:t>указанные</w:t>
      </w:r>
      <w:proofErr w:type="gramEnd"/>
      <w:r w:rsidRPr="001A026D">
        <w:t xml:space="preserve"> в Заявке, а также обеспечить исполнение сроков, указанных в Заявке;</w:t>
      </w:r>
    </w:p>
    <w:p w:rsidR="006D4162" w:rsidRPr="001A026D" w:rsidRDefault="006D4162" w:rsidP="006D4162">
      <w:pPr>
        <w:autoSpaceDE w:val="0"/>
        <w:autoSpaceDN w:val="0"/>
        <w:adjustRightInd w:val="0"/>
        <w:ind w:firstLine="540"/>
        <w:jc w:val="both"/>
      </w:pPr>
      <w:r w:rsidRPr="001A026D">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6D4162" w:rsidRPr="001A026D" w:rsidRDefault="006D4162" w:rsidP="006D4162">
      <w:pPr>
        <w:autoSpaceDE w:val="0"/>
        <w:autoSpaceDN w:val="0"/>
        <w:adjustRightInd w:val="0"/>
        <w:ind w:firstLine="540"/>
        <w:jc w:val="both"/>
      </w:pPr>
      <w:r w:rsidRPr="001A026D">
        <w:t>Коммерческую пригодность предоставляемых Транспортных средств определяет Арендодатель;</w:t>
      </w:r>
    </w:p>
    <w:p w:rsidR="006D4162" w:rsidRPr="001A026D" w:rsidRDefault="006D4162" w:rsidP="006D4162">
      <w:pPr>
        <w:autoSpaceDE w:val="0"/>
        <w:autoSpaceDN w:val="0"/>
        <w:adjustRightInd w:val="0"/>
        <w:ind w:firstLine="540"/>
        <w:jc w:val="both"/>
      </w:pPr>
      <w:r w:rsidRPr="001A026D">
        <w:t>3.1.4. в период нахождения Транспортного средства в аренде у Арендатора поддерживать его надлежащее состояние.</w:t>
      </w:r>
    </w:p>
    <w:p w:rsidR="006D4162" w:rsidRPr="001A026D" w:rsidRDefault="006D4162" w:rsidP="006D4162">
      <w:pPr>
        <w:autoSpaceDE w:val="0"/>
        <w:autoSpaceDN w:val="0"/>
        <w:adjustRightInd w:val="0"/>
        <w:ind w:firstLine="540"/>
        <w:jc w:val="both"/>
      </w:pPr>
      <w:r w:rsidRPr="001A026D">
        <w:t xml:space="preserve">В </w:t>
      </w:r>
      <w:proofErr w:type="gramStart"/>
      <w:r w:rsidRPr="001A026D">
        <w:t>случае</w:t>
      </w:r>
      <w:proofErr w:type="gramEnd"/>
      <w:r w:rsidRPr="001A026D">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D4162" w:rsidRPr="001A026D" w:rsidRDefault="006D4162" w:rsidP="006D4162">
      <w:pPr>
        <w:autoSpaceDE w:val="0"/>
        <w:autoSpaceDN w:val="0"/>
        <w:adjustRightInd w:val="0"/>
        <w:ind w:firstLine="540"/>
        <w:jc w:val="both"/>
        <w:rPr>
          <w:rFonts w:eastAsia="Calibri"/>
          <w:lang w:eastAsia="en-US"/>
        </w:rPr>
      </w:pPr>
      <w:r w:rsidRPr="001A026D">
        <w:t xml:space="preserve">3.1.5. осуществлять за свой счет текущий и капитальный ремонт Транспортного средства, </w:t>
      </w:r>
      <w:r w:rsidRPr="001A026D">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6D4162" w:rsidRPr="001A026D" w:rsidRDefault="006D4162" w:rsidP="006D4162">
      <w:pPr>
        <w:autoSpaceDE w:val="0"/>
        <w:autoSpaceDN w:val="0"/>
        <w:adjustRightInd w:val="0"/>
        <w:ind w:firstLine="540"/>
        <w:jc w:val="both"/>
      </w:pPr>
      <w:r w:rsidRPr="001A026D">
        <w:t xml:space="preserve">3.1.6. нести расходы по страхованию </w:t>
      </w:r>
      <w:r w:rsidRPr="001A026D">
        <w:rPr>
          <w:rFonts w:eastAsia="Calibri"/>
          <w:lang w:eastAsia="en-US"/>
        </w:rPr>
        <w:t>Транспортного средства</w:t>
      </w:r>
      <w:r w:rsidRPr="001A026D">
        <w:t xml:space="preserve"> и ответственности за ущерб, который может быть причинен им в связи с его эксплуатацией;</w:t>
      </w:r>
    </w:p>
    <w:p w:rsidR="006D4162" w:rsidRPr="001A026D" w:rsidRDefault="006D4162" w:rsidP="006D4162">
      <w:pPr>
        <w:autoSpaceDE w:val="0"/>
        <w:autoSpaceDN w:val="0"/>
        <w:adjustRightInd w:val="0"/>
        <w:ind w:firstLine="540"/>
        <w:jc w:val="both"/>
        <w:outlineLvl w:val="4"/>
        <w:rPr>
          <w:rFonts w:eastAsia="Calibri"/>
          <w:lang w:eastAsia="en-US"/>
        </w:rPr>
      </w:pPr>
      <w:r w:rsidRPr="001A026D">
        <w:lastRenderedPageBreak/>
        <w:t xml:space="preserve">3.1.7. предоставлять Арендатору </w:t>
      </w:r>
      <w:r w:rsidRPr="001A026D">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A026D">
        <w:t>настоящего Договора</w:t>
      </w:r>
      <w:r w:rsidRPr="001A026D">
        <w:rPr>
          <w:rFonts w:eastAsia="Calibri"/>
          <w:lang w:eastAsia="en-US"/>
        </w:rPr>
        <w:t>;</w:t>
      </w:r>
    </w:p>
    <w:p w:rsidR="006D4162" w:rsidRPr="001A026D" w:rsidRDefault="006D4162" w:rsidP="006D4162">
      <w:pPr>
        <w:autoSpaceDE w:val="0"/>
        <w:autoSpaceDN w:val="0"/>
        <w:adjustRightInd w:val="0"/>
        <w:ind w:firstLine="540"/>
        <w:jc w:val="both"/>
        <w:outlineLvl w:val="4"/>
      </w:pPr>
      <w:r w:rsidRPr="001A026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6D4162" w:rsidRPr="001A026D" w:rsidRDefault="006D4162" w:rsidP="006D4162">
      <w:pPr>
        <w:autoSpaceDE w:val="0"/>
        <w:autoSpaceDN w:val="0"/>
        <w:adjustRightInd w:val="0"/>
        <w:ind w:firstLine="540"/>
        <w:jc w:val="both"/>
      </w:pPr>
      <w:r w:rsidRPr="001A026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7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6D4162" w:rsidRPr="001A026D" w:rsidRDefault="006D4162" w:rsidP="006D4162">
      <w:pPr>
        <w:autoSpaceDE w:val="0"/>
        <w:autoSpaceDN w:val="0"/>
        <w:adjustRightInd w:val="0"/>
        <w:ind w:firstLine="540"/>
        <w:jc w:val="both"/>
      </w:pPr>
      <w:r w:rsidRPr="001A026D">
        <w:t xml:space="preserve">3.1.10. перед допуском к управлению Транспортным средством, передаваемым в аренду, проводить медицинский осмотр экипажа; </w:t>
      </w:r>
    </w:p>
    <w:p w:rsidR="006D4162" w:rsidRPr="001A026D" w:rsidRDefault="006D4162" w:rsidP="006D4162">
      <w:pPr>
        <w:autoSpaceDE w:val="0"/>
        <w:autoSpaceDN w:val="0"/>
        <w:adjustRightInd w:val="0"/>
        <w:ind w:firstLine="540"/>
        <w:jc w:val="both"/>
      </w:pPr>
      <w:r w:rsidRPr="001A026D">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6D4162" w:rsidRPr="001A026D" w:rsidRDefault="006D4162" w:rsidP="006D4162">
      <w:pPr>
        <w:autoSpaceDE w:val="0"/>
        <w:autoSpaceDN w:val="0"/>
        <w:adjustRightInd w:val="0"/>
        <w:ind w:firstLine="540"/>
        <w:jc w:val="both"/>
      </w:pPr>
      <w:r w:rsidRPr="001A026D">
        <w:t>3.1.12. обеспечить исполнение силами экипажа выполнение сопутствующих услуг:</w:t>
      </w:r>
    </w:p>
    <w:p w:rsidR="006D4162" w:rsidRPr="001A026D" w:rsidRDefault="006D4162" w:rsidP="006D4162">
      <w:pPr>
        <w:autoSpaceDE w:val="0"/>
        <w:autoSpaceDN w:val="0"/>
        <w:adjustRightInd w:val="0"/>
        <w:ind w:firstLine="540"/>
        <w:jc w:val="both"/>
      </w:pPr>
      <w:r w:rsidRPr="001A026D">
        <w:t>3.1.12.1. приемку груза с оформлением и подписанием необходимых документов;</w:t>
      </w:r>
    </w:p>
    <w:p w:rsidR="006D4162" w:rsidRPr="001A026D" w:rsidRDefault="006D4162" w:rsidP="006D4162">
      <w:pPr>
        <w:autoSpaceDE w:val="0"/>
        <w:autoSpaceDN w:val="0"/>
        <w:adjustRightInd w:val="0"/>
        <w:ind w:firstLine="540"/>
        <w:jc w:val="both"/>
      </w:pPr>
      <w:r w:rsidRPr="001A026D">
        <w:t>3.1.12.2. 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6D4162" w:rsidRPr="001A026D" w:rsidRDefault="006D4162" w:rsidP="006D4162">
      <w:pPr>
        <w:autoSpaceDE w:val="0"/>
        <w:autoSpaceDN w:val="0"/>
        <w:adjustRightInd w:val="0"/>
        <w:ind w:firstLine="540"/>
        <w:jc w:val="both"/>
      </w:pPr>
      <w:r w:rsidRPr="001A026D">
        <w:t xml:space="preserve">3.1.12.3. сохранность груза с момента приемки до момента выдачи уполномоченному лицу; </w:t>
      </w:r>
    </w:p>
    <w:p w:rsidR="006D4162" w:rsidRPr="001A026D" w:rsidRDefault="006D4162" w:rsidP="006D4162">
      <w:pPr>
        <w:autoSpaceDE w:val="0"/>
        <w:autoSpaceDN w:val="0"/>
        <w:adjustRightInd w:val="0"/>
        <w:ind w:firstLine="540"/>
        <w:jc w:val="both"/>
      </w:pPr>
      <w:r w:rsidRPr="001A026D">
        <w:t xml:space="preserve">3.1.12.4.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D4162" w:rsidRPr="001A026D" w:rsidRDefault="006D4162" w:rsidP="006D4162">
      <w:pPr>
        <w:autoSpaceDE w:val="0"/>
        <w:autoSpaceDN w:val="0"/>
        <w:adjustRightInd w:val="0"/>
        <w:ind w:firstLine="540"/>
        <w:jc w:val="both"/>
      </w:pPr>
      <w:r w:rsidRPr="001A026D">
        <w:t xml:space="preserve">3.1.12.5.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6D4162" w:rsidRPr="001A026D" w:rsidRDefault="006D4162" w:rsidP="006D4162">
      <w:pPr>
        <w:autoSpaceDE w:val="0"/>
        <w:autoSpaceDN w:val="0"/>
        <w:adjustRightInd w:val="0"/>
        <w:ind w:firstLine="540"/>
        <w:jc w:val="both"/>
      </w:pPr>
      <w:r w:rsidRPr="001A026D">
        <w:t>3.1.12.6.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A026D">
        <w:t xml:space="preserve"> (____________________) </w:t>
      </w:r>
      <w:proofErr w:type="gramEnd"/>
      <w:r w:rsidRPr="001A026D">
        <w:t>обо всех происшествиях, авариях, задержках в работе, о возникновении конфликтных ситуаций при погрузке/выгрузке груза, препятствующих своевременному выполнению условий Договора и согласованной Заявки;</w:t>
      </w:r>
    </w:p>
    <w:p w:rsidR="006D4162" w:rsidRPr="001A026D" w:rsidRDefault="006D4162" w:rsidP="006D4162">
      <w:pPr>
        <w:autoSpaceDE w:val="0"/>
        <w:autoSpaceDN w:val="0"/>
        <w:adjustRightInd w:val="0"/>
        <w:ind w:firstLine="540"/>
        <w:jc w:val="both"/>
      </w:pPr>
      <w:r w:rsidRPr="001A026D">
        <w:t>3.1.12.7. незамедлительное информирование Арендатора водителем по телефонной связи</w:t>
      </w:r>
      <w:proofErr w:type="gramStart"/>
      <w:r w:rsidRPr="001A026D">
        <w:t xml:space="preserve"> (________________) </w:t>
      </w:r>
      <w:proofErr w:type="gramEnd"/>
      <w:r w:rsidRPr="001A026D">
        <w:t>обо всех случаях повреждения груза и дальнейшее следование инструкциям Арендатора, в том числе по документальному оформлению происшествия;</w:t>
      </w:r>
    </w:p>
    <w:p w:rsidR="006D4162" w:rsidRPr="001A026D" w:rsidRDefault="006D4162" w:rsidP="006D4162">
      <w:pPr>
        <w:autoSpaceDE w:val="0"/>
        <w:autoSpaceDN w:val="0"/>
        <w:adjustRightInd w:val="0"/>
        <w:ind w:firstLine="540"/>
        <w:jc w:val="both"/>
      </w:pPr>
      <w:r w:rsidRPr="001A026D">
        <w:t xml:space="preserve">3.1.12.8. возврат Арендатору надлежащим образом оформленных перевозочных и иных сопутствующих документов (транспортная накладная, железнодорожная накладная и иные документы), заверенных подписью и в необходимых случаях печатью грузоотправителя/грузополучателя;  </w:t>
      </w:r>
    </w:p>
    <w:p w:rsidR="006D4162" w:rsidRPr="001A026D" w:rsidRDefault="006D4162" w:rsidP="006D4162">
      <w:pPr>
        <w:autoSpaceDE w:val="0"/>
        <w:autoSpaceDN w:val="0"/>
        <w:adjustRightInd w:val="0"/>
        <w:ind w:firstLine="540"/>
        <w:jc w:val="both"/>
      </w:pPr>
      <w:r w:rsidRPr="001A026D">
        <w:t>3.1.12.9.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6D4162" w:rsidRPr="001A026D" w:rsidRDefault="006D4162" w:rsidP="006D4162">
      <w:pPr>
        <w:autoSpaceDE w:val="0"/>
        <w:autoSpaceDN w:val="0"/>
        <w:adjustRightInd w:val="0"/>
        <w:ind w:firstLine="540"/>
        <w:jc w:val="both"/>
      </w:pPr>
      <w:r w:rsidRPr="001A026D">
        <w:t xml:space="preserve">3.1.13.  на основании актов приема-передачи Транспортных средств составлять и в течение 5 (пяти) календарных дней </w:t>
      </w:r>
      <w:proofErr w:type="gramStart"/>
      <w:r w:rsidRPr="001A026D">
        <w:t>с даты окончания</w:t>
      </w:r>
      <w:proofErr w:type="gramEnd"/>
      <w:r w:rsidRPr="001A026D">
        <w:t xml:space="preserve"> расчетного периода 10 (десять) календарных дней</w:t>
      </w:r>
      <w:r w:rsidRPr="001A026D" w:rsidDel="00E032E8">
        <w:rPr>
          <w:i/>
        </w:rPr>
        <w:t xml:space="preserve"> </w:t>
      </w:r>
      <w:r w:rsidRPr="001A026D">
        <w:t>Акт об оказанных услугах, составленный по форме Приложения № 5 к Договору, с итоговой суммой за отчетный период;</w:t>
      </w:r>
    </w:p>
    <w:p w:rsidR="006D4162" w:rsidRPr="001A026D" w:rsidRDefault="006D4162" w:rsidP="006D4162">
      <w:pPr>
        <w:autoSpaceDE w:val="0"/>
        <w:autoSpaceDN w:val="0"/>
        <w:adjustRightInd w:val="0"/>
        <w:ind w:firstLine="540"/>
        <w:jc w:val="both"/>
      </w:pPr>
      <w:r w:rsidRPr="001A026D">
        <w:t>3.1.14. обеспечить исполнение сроков, указанных в Заявке;</w:t>
      </w:r>
    </w:p>
    <w:p w:rsidR="006D4162" w:rsidRPr="001A026D" w:rsidRDefault="006D4162" w:rsidP="006D4162">
      <w:pPr>
        <w:autoSpaceDE w:val="0"/>
        <w:autoSpaceDN w:val="0"/>
        <w:adjustRightInd w:val="0"/>
        <w:ind w:firstLine="540"/>
        <w:jc w:val="both"/>
        <w:rPr>
          <w:color w:val="FF0000"/>
        </w:rPr>
      </w:pPr>
      <w:r w:rsidRPr="001A026D">
        <w:lastRenderedPageBreak/>
        <w:t>3.1.15.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6D4162" w:rsidRPr="001A026D" w:rsidRDefault="006D4162" w:rsidP="006D4162">
      <w:pPr>
        <w:autoSpaceDE w:val="0"/>
        <w:autoSpaceDN w:val="0"/>
        <w:adjustRightInd w:val="0"/>
        <w:ind w:firstLine="540"/>
        <w:jc w:val="both"/>
      </w:pPr>
      <w:r w:rsidRPr="001A026D">
        <w:t xml:space="preserve">3.2. Арендодатель имеет право: </w:t>
      </w:r>
    </w:p>
    <w:p w:rsidR="006D4162" w:rsidRPr="001A026D" w:rsidRDefault="006D4162" w:rsidP="006D4162">
      <w:pPr>
        <w:autoSpaceDE w:val="0"/>
        <w:autoSpaceDN w:val="0"/>
        <w:adjustRightInd w:val="0"/>
        <w:ind w:firstLine="540"/>
        <w:jc w:val="both"/>
      </w:pPr>
      <w:r w:rsidRPr="001A026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6D4162" w:rsidRPr="001A026D" w:rsidRDefault="006D4162" w:rsidP="006D4162">
      <w:pPr>
        <w:autoSpaceDE w:val="0"/>
        <w:autoSpaceDN w:val="0"/>
        <w:adjustRightInd w:val="0"/>
        <w:ind w:firstLine="540"/>
        <w:jc w:val="both"/>
      </w:pPr>
      <w:r w:rsidRPr="001A026D">
        <w:t xml:space="preserve">3.2.2. осуществлять </w:t>
      </w:r>
      <w:proofErr w:type="gramStart"/>
      <w:r w:rsidRPr="001A026D">
        <w:t>контроль за</w:t>
      </w:r>
      <w:proofErr w:type="gramEnd"/>
      <w:r w:rsidRPr="001A026D">
        <w:t xml:space="preserve"> целевой эксплуатацией Арендатором Транспортных средств, предоставленных Арендодателем;</w:t>
      </w:r>
    </w:p>
    <w:p w:rsidR="006D4162" w:rsidRPr="001A026D" w:rsidRDefault="006D4162" w:rsidP="006D4162">
      <w:pPr>
        <w:autoSpaceDE w:val="0"/>
        <w:autoSpaceDN w:val="0"/>
        <w:adjustRightInd w:val="0"/>
        <w:ind w:firstLine="540"/>
        <w:jc w:val="both"/>
      </w:pPr>
      <w:r w:rsidRPr="001A026D">
        <w:t>3.2.3. не согласовывать Заявки в случае несоответствия условий перевозки условиям настоящего Договора, а также по иным обоснованным причинам;</w:t>
      </w:r>
    </w:p>
    <w:p w:rsidR="006D4162" w:rsidRPr="001A026D" w:rsidRDefault="006D4162" w:rsidP="006D4162">
      <w:pPr>
        <w:autoSpaceDE w:val="0"/>
        <w:autoSpaceDN w:val="0"/>
        <w:adjustRightInd w:val="0"/>
        <w:ind w:firstLine="540"/>
        <w:jc w:val="both"/>
      </w:pPr>
      <w:r w:rsidRPr="001A026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6D4162" w:rsidRPr="001A026D" w:rsidRDefault="006D4162" w:rsidP="006D4162">
      <w:pPr>
        <w:autoSpaceDE w:val="0"/>
        <w:autoSpaceDN w:val="0"/>
        <w:adjustRightInd w:val="0"/>
        <w:ind w:firstLine="540"/>
        <w:jc w:val="both"/>
      </w:pPr>
      <w:r w:rsidRPr="001A026D">
        <w:t>3.3. Арендатор обязан:</w:t>
      </w:r>
    </w:p>
    <w:p w:rsidR="006D4162" w:rsidRPr="001A026D" w:rsidRDefault="006D4162" w:rsidP="006D4162">
      <w:pPr>
        <w:autoSpaceDE w:val="0"/>
        <w:autoSpaceDN w:val="0"/>
        <w:adjustRightInd w:val="0"/>
        <w:ind w:firstLine="540"/>
        <w:jc w:val="both"/>
      </w:pPr>
      <w:r w:rsidRPr="001A026D">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6D4162" w:rsidRPr="001A026D" w:rsidRDefault="006D4162" w:rsidP="006D4162">
      <w:pPr>
        <w:autoSpaceDE w:val="0"/>
        <w:autoSpaceDN w:val="0"/>
        <w:adjustRightInd w:val="0"/>
        <w:ind w:firstLine="540"/>
        <w:jc w:val="both"/>
      </w:pPr>
      <w:r w:rsidRPr="001A026D">
        <w:t>3.3.2. использовать Транспортное средство в соответствии с условиями настоящего Договора;</w:t>
      </w:r>
    </w:p>
    <w:p w:rsidR="006D4162" w:rsidRPr="001A026D" w:rsidRDefault="006D4162" w:rsidP="006D4162">
      <w:pPr>
        <w:autoSpaceDE w:val="0"/>
        <w:autoSpaceDN w:val="0"/>
        <w:adjustRightInd w:val="0"/>
        <w:ind w:firstLine="540"/>
        <w:jc w:val="both"/>
      </w:pPr>
      <w:r w:rsidRPr="001A026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6D4162" w:rsidRPr="001A026D" w:rsidRDefault="006D4162" w:rsidP="006D4162">
      <w:pPr>
        <w:autoSpaceDE w:val="0"/>
        <w:autoSpaceDN w:val="0"/>
        <w:adjustRightInd w:val="0"/>
        <w:ind w:firstLine="540"/>
        <w:jc w:val="both"/>
      </w:pPr>
      <w:r w:rsidRPr="001A026D">
        <w:t xml:space="preserve">3.3.4. вносить арендную плату в размере, сроки и порядке, </w:t>
      </w:r>
      <w:proofErr w:type="gramStart"/>
      <w:r w:rsidRPr="001A026D">
        <w:t>предусмотренными</w:t>
      </w:r>
      <w:proofErr w:type="gramEnd"/>
      <w:r w:rsidRPr="001A026D">
        <w:t xml:space="preserve"> Договором;</w:t>
      </w:r>
    </w:p>
    <w:p w:rsidR="006D4162" w:rsidRPr="001A026D" w:rsidRDefault="006D4162" w:rsidP="006D4162">
      <w:pPr>
        <w:autoSpaceDE w:val="0"/>
        <w:autoSpaceDN w:val="0"/>
        <w:adjustRightInd w:val="0"/>
        <w:ind w:firstLine="540"/>
        <w:jc w:val="both"/>
      </w:pPr>
      <w:r w:rsidRPr="001A026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6D4162" w:rsidRPr="001A026D" w:rsidRDefault="006D4162" w:rsidP="006D4162">
      <w:pPr>
        <w:autoSpaceDE w:val="0"/>
        <w:autoSpaceDN w:val="0"/>
        <w:adjustRightInd w:val="0"/>
        <w:ind w:firstLine="540"/>
        <w:jc w:val="both"/>
      </w:pPr>
      <w:r w:rsidRPr="001A026D">
        <w:t>3.3.6. после исполнения Арендодателем Заявки возвратить Транспортное средство из аренды в порядке, предусмотренном п. 2.2. настоящего Договора;</w:t>
      </w:r>
    </w:p>
    <w:p w:rsidR="006D4162" w:rsidRPr="001A026D" w:rsidRDefault="006D4162" w:rsidP="006D4162">
      <w:pPr>
        <w:tabs>
          <w:tab w:val="left" w:pos="567"/>
        </w:tabs>
        <w:autoSpaceDE w:val="0"/>
        <w:autoSpaceDN w:val="0"/>
        <w:adjustRightInd w:val="0"/>
        <w:ind w:firstLine="540"/>
        <w:jc w:val="both"/>
      </w:pPr>
      <w:r w:rsidRPr="001A026D">
        <w:t xml:space="preserve">3.3.7. подписывать представленные Арендодателем акты приема-передачи Транспортного средства </w:t>
      </w:r>
      <w:proofErr w:type="gramStart"/>
      <w:r w:rsidRPr="001A026D">
        <w:t>в</w:t>
      </w:r>
      <w:proofErr w:type="gramEnd"/>
      <w:r w:rsidRPr="001A026D">
        <w:t>/из аренды;</w:t>
      </w:r>
    </w:p>
    <w:p w:rsidR="006D4162" w:rsidRPr="001A026D" w:rsidRDefault="006D4162" w:rsidP="006D4162">
      <w:pPr>
        <w:autoSpaceDE w:val="0"/>
        <w:autoSpaceDN w:val="0"/>
        <w:adjustRightInd w:val="0"/>
        <w:ind w:firstLine="540"/>
        <w:jc w:val="both"/>
      </w:pPr>
      <w:r w:rsidRPr="001A026D">
        <w:t xml:space="preserve">3.3.8. в течение 5 (пяти) календарных дней </w:t>
      </w:r>
      <w:proofErr w:type="gramStart"/>
      <w:r w:rsidRPr="001A026D">
        <w:t>с даты получения</w:t>
      </w:r>
      <w:proofErr w:type="gramEnd"/>
      <w:r w:rsidRPr="001A026D">
        <w:t xml:space="preserve"> подписывать и возвращать Арендодателю акты об оказанных услугах при условии согласия с данными, содержащимися в актах об оказанных услугах, а при наличии разногласий предоставлять перечень разногласий к актам об оказанных услугах;</w:t>
      </w:r>
    </w:p>
    <w:p w:rsidR="006D4162" w:rsidRPr="001A026D" w:rsidRDefault="006D4162" w:rsidP="006D4162">
      <w:pPr>
        <w:autoSpaceDE w:val="0"/>
        <w:autoSpaceDN w:val="0"/>
        <w:adjustRightInd w:val="0"/>
        <w:ind w:firstLine="540"/>
        <w:jc w:val="both"/>
      </w:pPr>
      <w:r w:rsidRPr="001A026D">
        <w:t>3.4. Арендатор вправе в</w:t>
      </w:r>
      <w:r w:rsidRPr="001A026D">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6D4162" w:rsidRPr="001A026D" w:rsidRDefault="006D4162" w:rsidP="006D4162">
      <w:pPr>
        <w:autoSpaceDE w:val="0"/>
        <w:autoSpaceDN w:val="0"/>
        <w:adjustRightInd w:val="0"/>
        <w:rPr>
          <w:b/>
        </w:rPr>
      </w:pPr>
      <w:r w:rsidRPr="001A026D">
        <w:rPr>
          <w:b/>
        </w:rPr>
        <w:t xml:space="preserve">        </w:t>
      </w:r>
    </w:p>
    <w:p w:rsidR="006D4162" w:rsidRPr="001A026D" w:rsidRDefault="006D4162" w:rsidP="006D4162">
      <w:pPr>
        <w:autoSpaceDE w:val="0"/>
        <w:autoSpaceDN w:val="0"/>
        <w:adjustRightInd w:val="0"/>
        <w:jc w:val="center"/>
        <w:rPr>
          <w:b/>
        </w:rPr>
      </w:pPr>
      <w:r w:rsidRPr="001A026D">
        <w:rPr>
          <w:b/>
        </w:rPr>
        <w:t>4. ПОРЯДОК РАСЧЕТОВ</w:t>
      </w:r>
    </w:p>
    <w:p w:rsidR="006D4162" w:rsidRPr="001A026D" w:rsidRDefault="006D4162" w:rsidP="006D4162">
      <w:pPr>
        <w:shd w:val="clear" w:color="auto" w:fill="FFFFFF"/>
        <w:ind w:firstLine="709"/>
        <w:jc w:val="both"/>
      </w:pPr>
    </w:p>
    <w:p w:rsidR="006D4162" w:rsidRPr="001A026D" w:rsidRDefault="006D4162" w:rsidP="006D4162">
      <w:pPr>
        <w:pStyle w:val="ConsPlusNonformat"/>
        <w:jc w:val="both"/>
        <w:rPr>
          <w:rFonts w:ascii="Times New Roman" w:hAnsi="Times New Roman" w:cs="Times New Roman"/>
          <w:sz w:val="24"/>
          <w:szCs w:val="24"/>
        </w:rPr>
      </w:pPr>
      <w:r w:rsidRPr="001A026D">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6. Оказание сопутствующих услуг включено в ставку арендной платы.</w:t>
      </w:r>
    </w:p>
    <w:p w:rsidR="006D4162" w:rsidRPr="001A026D" w:rsidRDefault="006D4162" w:rsidP="006D4162">
      <w:pPr>
        <w:pStyle w:val="ConsPlusNonformat"/>
        <w:jc w:val="both"/>
        <w:rPr>
          <w:rFonts w:ascii="Times New Roman" w:hAnsi="Times New Roman" w:cs="Times New Roman"/>
          <w:sz w:val="24"/>
          <w:szCs w:val="24"/>
        </w:rPr>
      </w:pPr>
      <w:r w:rsidRPr="001A026D">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6D4162" w:rsidRPr="001A026D" w:rsidRDefault="006D4162" w:rsidP="006D4162">
      <w:pPr>
        <w:pStyle w:val="ConsPlusNonformat"/>
        <w:ind w:firstLine="567"/>
        <w:jc w:val="both"/>
        <w:rPr>
          <w:rFonts w:ascii="Times New Roman" w:hAnsi="Times New Roman" w:cs="Times New Roman"/>
          <w:sz w:val="24"/>
          <w:szCs w:val="24"/>
        </w:rPr>
      </w:pPr>
      <w:r w:rsidRPr="001A026D">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6D4162" w:rsidRPr="001A026D" w:rsidRDefault="006D4162" w:rsidP="006D4162">
      <w:pPr>
        <w:pStyle w:val="ConsPlusNonformat"/>
        <w:jc w:val="both"/>
        <w:rPr>
          <w:rFonts w:ascii="Times New Roman" w:hAnsi="Times New Roman" w:cs="Times New Roman"/>
          <w:sz w:val="24"/>
          <w:szCs w:val="24"/>
        </w:rPr>
      </w:pPr>
      <w:r w:rsidRPr="001A026D">
        <w:rPr>
          <w:rFonts w:ascii="Times New Roman" w:hAnsi="Times New Roman" w:cs="Times New Roman"/>
          <w:sz w:val="24"/>
          <w:szCs w:val="24"/>
        </w:rPr>
        <w:lastRenderedPageBreak/>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1A026D">
        <w:rPr>
          <w:rFonts w:ascii="Times New Roman" w:hAnsi="Times New Roman" w:cs="Times New Roman"/>
          <w:sz w:val="24"/>
          <w:szCs w:val="24"/>
        </w:rPr>
        <w:t>от</w:t>
      </w:r>
      <w:proofErr w:type="gramEnd"/>
      <w:r w:rsidRPr="001A026D">
        <w:rPr>
          <w:rFonts w:ascii="Times New Roman" w:hAnsi="Times New Roman" w:cs="Times New Roman"/>
          <w:sz w:val="24"/>
          <w:szCs w:val="24"/>
        </w:rPr>
        <w:t xml:space="preserve"> первоначально согласованной. </w:t>
      </w:r>
    </w:p>
    <w:p w:rsidR="006D4162" w:rsidRPr="001A026D" w:rsidRDefault="006D4162" w:rsidP="006D4162">
      <w:pPr>
        <w:pStyle w:val="ConsPlusNonformat"/>
        <w:tabs>
          <w:tab w:val="left" w:pos="567"/>
          <w:tab w:val="left" w:pos="709"/>
        </w:tabs>
        <w:jc w:val="both"/>
        <w:rPr>
          <w:rFonts w:eastAsia="MS Mincho"/>
          <w:sz w:val="24"/>
          <w:szCs w:val="24"/>
        </w:rPr>
      </w:pPr>
      <w:r w:rsidRPr="001A026D">
        <w:rPr>
          <w:rFonts w:ascii="Times New Roman" w:hAnsi="Times New Roman" w:cs="Times New Roman"/>
          <w:i/>
          <w:sz w:val="24"/>
          <w:szCs w:val="24"/>
        </w:rPr>
        <w:t xml:space="preserve">         </w:t>
      </w:r>
      <w:r w:rsidRPr="001A026D">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w:t>
      </w:r>
      <w:r>
        <w:rPr>
          <w:rFonts w:ascii="Times New Roman" w:hAnsi="Times New Roman" w:cs="Times New Roman"/>
          <w:sz w:val="24"/>
          <w:szCs w:val="24"/>
        </w:rPr>
        <w:t xml:space="preserve">календарных </w:t>
      </w:r>
      <w:r w:rsidRPr="001A026D">
        <w:rPr>
          <w:rFonts w:ascii="Times New Roman" w:hAnsi="Times New Roman" w:cs="Times New Roman"/>
          <w:sz w:val="24"/>
          <w:szCs w:val="24"/>
        </w:rPr>
        <w:t>дней  после подписания Сторонами акта об оказанных услугах</w:t>
      </w:r>
      <w:r w:rsidRPr="001A026D">
        <w:rPr>
          <w:sz w:val="24"/>
          <w:szCs w:val="24"/>
        </w:rPr>
        <w:t xml:space="preserve">. </w:t>
      </w:r>
    </w:p>
    <w:p w:rsidR="006D4162" w:rsidRPr="001A026D" w:rsidRDefault="006D4162" w:rsidP="006D4162">
      <w:pPr>
        <w:jc w:val="both"/>
      </w:pPr>
      <w:r w:rsidRPr="001A026D">
        <w:t xml:space="preserve">          4.3. </w:t>
      </w:r>
      <w:proofErr w:type="gramStart"/>
      <w:r w:rsidRPr="001A026D">
        <w:t xml:space="preserve">Арендодатель на основании актов приема-передачи Транспортных средств в аренду составляет и направляет Арендатору </w:t>
      </w:r>
      <w:r>
        <w:t xml:space="preserve"> </w:t>
      </w:r>
      <w:r w:rsidRPr="001A026D">
        <w:t>акт об оказанных услугах и счет-фактуру  на стоимость арендных платежей за согласованный Сторонами расчетный период – 10 (десять) календарных дней</w:t>
      </w:r>
      <w:r>
        <w:t>.</w:t>
      </w:r>
      <w:proofErr w:type="gramEnd"/>
      <w:r>
        <w:t xml:space="preserve"> </w:t>
      </w:r>
      <w:r w:rsidRPr="001A026D">
        <w:t xml:space="preserve">При этом акт об оказанных услугах и счет-фактура должны быть направлены Арендатору не позднее 5 (пяти) рабочих дней после окончания расчетного периода. </w:t>
      </w:r>
    </w:p>
    <w:p w:rsidR="006D4162" w:rsidRPr="001A026D" w:rsidRDefault="006D4162" w:rsidP="006D4162">
      <w:pPr>
        <w:jc w:val="both"/>
      </w:pPr>
      <w:r w:rsidRPr="001A026D">
        <w:t xml:space="preserve">           </w:t>
      </w:r>
      <w:proofErr w:type="gramStart"/>
      <w:r w:rsidRPr="001A026D">
        <w:t>Арендатор в течение 5 (пяти) рабочих дней со дня получения акта об оказанных услуга и счета-фактуры обязан направить Арендодателю подписанные акт об оказанных услугах или мотивированный отказ от их подписания.</w:t>
      </w:r>
      <w:proofErr w:type="gramEnd"/>
    </w:p>
    <w:p w:rsidR="006D4162" w:rsidRPr="001A026D" w:rsidRDefault="006D4162" w:rsidP="006D4162">
      <w:pPr>
        <w:shd w:val="clear" w:color="auto" w:fill="FFFFFF"/>
        <w:jc w:val="both"/>
        <w:rPr>
          <w:b/>
        </w:rPr>
      </w:pPr>
      <w:r w:rsidRPr="001A026D">
        <w:t xml:space="preserve">           </w:t>
      </w:r>
    </w:p>
    <w:p w:rsidR="006D4162" w:rsidRPr="001A026D" w:rsidRDefault="006D4162" w:rsidP="006D4162">
      <w:pPr>
        <w:pStyle w:val="ConsPlusNonformat"/>
        <w:ind w:firstLine="709"/>
        <w:jc w:val="center"/>
        <w:rPr>
          <w:rFonts w:ascii="Times New Roman" w:hAnsi="Times New Roman" w:cs="Times New Roman"/>
          <w:b/>
          <w:sz w:val="24"/>
          <w:szCs w:val="24"/>
        </w:rPr>
      </w:pPr>
      <w:r w:rsidRPr="001A026D">
        <w:rPr>
          <w:rFonts w:ascii="Times New Roman" w:hAnsi="Times New Roman" w:cs="Times New Roman"/>
          <w:b/>
          <w:sz w:val="24"/>
          <w:szCs w:val="24"/>
        </w:rPr>
        <w:t xml:space="preserve">5. СРОК ДЕЙСТВИЯ ДОГОВОРА </w:t>
      </w:r>
    </w:p>
    <w:p w:rsidR="006D4162" w:rsidRPr="001A026D" w:rsidRDefault="006D4162" w:rsidP="006D4162">
      <w:pPr>
        <w:pStyle w:val="ConsPlusNonformat"/>
        <w:ind w:firstLine="709"/>
        <w:jc w:val="center"/>
        <w:rPr>
          <w:rFonts w:ascii="Times New Roman" w:hAnsi="Times New Roman" w:cs="Times New Roman"/>
          <w:sz w:val="24"/>
          <w:szCs w:val="24"/>
        </w:rPr>
      </w:pPr>
    </w:p>
    <w:p w:rsidR="006D4162" w:rsidRPr="001A026D" w:rsidRDefault="006D4162" w:rsidP="006D4162">
      <w:pPr>
        <w:pStyle w:val="ConsPlusNonformat"/>
        <w:ind w:firstLine="567"/>
        <w:jc w:val="both"/>
        <w:rPr>
          <w:rFonts w:ascii="Times New Roman" w:hAnsi="Times New Roman" w:cs="Times New Roman"/>
          <w:sz w:val="24"/>
          <w:szCs w:val="24"/>
        </w:rPr>
      </w:pPr>
      <w:r w:rsidRPr="001A026D">
        <w:rPr>
          <w:rFonts w:ascii="Times New Roman" w:hAnsi="Times New Roman" w:cs="Times New Roman"/>
          <w:sz w:val="24"/>
          <w:szCs w:val="24"/>
        </w:rPr>
        <w:t xml:space="preserve">Договор вступает в силу </w:t>
      </w:r>
      <w:proofErr w:type="gramStart"/>
      <w:r w:rsidRPr="001A026D">
        <w:rPr>
          <w:rFonts w:ascii="Times New Roman" w:hAnsi="Times New Roman" w:cs="Times New Roman"/>
          <w:sz w:val="24"/>
          <w:szCs w:val="24"/>
        </w:rPr>
        <w:t>с даты</w:t>
      </w:r>
      <w:proofErr w:type="gramEnd"/>
      <w:r w:rsidRPr="001A026D">
        <w:rPr>
          <w:rFonts w:ascii="Times New Roman" w:hAnsi="Times New Roman" w:cs="Times New Roman"/>
          <w:sz w:val="24"/>
          <w:szCs w:val="24"/>
        </w:rPr>
        <w:t xml:space="preserve"> его подписания Сторонами и действует до 31.12.2021 г. включительно, а в части взаиморасчетов – до полного исполнения Сторонами своих обязательств по Договору. </w:t>
      </w:r>
    </w:p>
    <w:p w:rsidR="006D4162" w:rsidRPr="001A026D" w:rsidRDefault="006D4162" w:rsidP="006D4162">
      <w:pPr>
        <w:pStyle w:val="ConsPlusNonformat"/>
        <w:ind w:firstLine="709"/>
        <w:jc w:val="center"/>
        <w:rPr>
          <w:rFonts w:ascii="Times New Roman" w:hAnsi="Times New Roman" w:cs="Times New Roman"/>
          <w:b/>
          <w:sz w:val="24"/>
          <w:szCs w:val="24"/>
        </w:rPr>
      </w:pPr>
      <w:r w:rsidRPr="001A026D">
        <w:rPr>
          <w:rFonts w:ascii="Times New Roman" w:hAnsi="Times New Roman" w:cs="Times New Roman"/>
          <w:b/>
          <w:sz w:val="24"/>
          <w:szCs w:val="24"/>
        </w:rPr>
        <w:t>6. ОТВЕТСТВЕННОСТЬ СТОРОН</w:t>
      </w:r>
    </w:p>
    <w:p w:rsidR="006D4162" w:rsidRPr="001A026D" w:rsidRDefault="006D4162" w:rsidP="006D4162">
      <w:pPr>
        <w:pStyle w:val="ConsPlusNonformat"/>
        <w:ind w:firstLine="709"/>
        <w:jc w:val="both"/>
        <w:rPr>
          <w:rFonts w:ascii="Times New Roman" w:hAnsi="Times New Roman" w:cs="Times New Roman"/>
          <w:sz w:val="24"/>
          <w:szCs w:val="24"/>
        </w:rPr>
      </w:pPr>
    </w:p>
    <w:p w:rsidR="006D4162" w:rsidRPr="001A026D" w:rsidRDefault="006D4162" w:rsidP="006D4162">
      <w:pPr>
        <w:pStyle w:val="1f9"/>
        <w:tabs>
          <w:tab w:val="left" w:pos="567"/>
        </w:tabs>
        <w:ind w:left="0" w:right="-5"/>
        <w:jc w:val="both"/>
      </w:pPr>
      <w:r w:rsidRPr="001A026D">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D4162" w:rsidRPr="001A026D" w:rsidRDefault="006D4162" w:rsidP="006D4162">
      <w:pPr>
        <w:tabs>
          <w:tab w:val="left" w:pos="567"/>
        </w:tabs>
        <w:autoSpaceDE w:val="0"/>
        <w:autoSpaceDN w:val="0"/>
        <w:adjustRightInd w:val="0"/>
        <w:ind w:right="-5"/>
        <w:jc w:val="both"/>
        <w:outlineLvl w:val="0"/>
      </w:pPr>
      <w:r w:rsidRPr="001A026D">
        <w:t xml:space="preserve">         6.2. В </w:t>
      </w:r>
      <w:proofErr w:type="gramStart"/>
      <w:r w:rsidRPr="001A026D">
        <w:t>случае</w:t>
      </w:r>
      <w:proofErr w:type="gramEnd"/>
      <w:r w:rsidRPr="001A026D">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6D4162" w:rsidRPr="001A026D" w:rsidRDefault="006D4162" w:rsidP="006D4162">
      <w:pPr>
        <w:tabs>
          <w:tab w:val="left" w:pos="567"/>
        </w:tabs>
        <w:autoSpaceDE w:val="0"/>
        <w:autoSpaceDN w:val="0"/>
        <w:adjustRightInd w:val="0"/>
        <w:ind w:right="-5"/>
        <w:jc w:val="both"/>
        <w:outlineLvl w:val="0"/>
        <w:rPr>
          <w:b/>
        </w:rPr>
      </w:pPr>
      <w:r w:rsidRPr="001A026D">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1A026D">
          <w:t>гл. 59</w:t>
        </w:r>
      </w:hyperlink>
      <w:r w:rsidRPr="001A026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6D4162" w:rsidRPr="001A026D" w:rsidRDefault="006D4162" w:rsidP="006D4162">
      <w:pPr>
        <w:pStyle w:val="37"/>
        <w:tabs>
          <w:tab w:val="left" w:pos="567"/>
        </w:tabs>
        <w:spacing w:after="0"/>
        <w:ind w:left="0" w:right="-5"/>
        <w:jc w:val="both"/>
        <w:rPr>
          <w:bCs/>
          <w:sz w:val="24"/>
          <w:szCs w:val="24"/>
        </w:rPr>
      </w:pPr>
      <w:r w:rsidRPr="001A026D">
        <w:rPr>
          <w:bCs/>
          <w:sz w:val="24"/>
          <w:szCs w:val="24"/>
        </w:rPr>
        <w:t xml:space="preserve">         6.4. В </w:t>
      </w:r>
      <w:proofErr w:type="gramStart"/>
      <w:r w:rsidRPr="001A026D">
        <w:rPr>
          <w:bCs/>
          <w:sz w:val="24"/>
          <w:szCs w:val="24"/>
        </w:rPr>
        <w:t>случае</w:t>
      </w:r>
      <w:proofErr w:type="gramEnd"/>
      <w:r w:rsidRPr="001A026D">
        <w:rPr>
          <w:bCs/>
          <w:sz w:val="24"/>
          <w:szCs w:val="24"/>
        </w:rPr>
        <w:t xml:space="preserve">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1A026D">
        <w:rPr>
          <w:bCs/>
          <w:sz w:val="24"/>
          <w:szCs w:val="24"/>
        </w:rPr>
        <w:t>Договора</w:t>
      </w:r>
      <w:proofErr w:type="gramEnd"/>
      <w:r w:rsidRPr="001A026D">
        <w:rPr>
          <w:bCs/>
          <w:sz w:val="24"/>
          <w:szCs w:val="24"/>
        </w:rPr>
        <w:t xml:space="preserve"> и Арендатор оставляет за собой право, не направлять Арендодателю</w:t>
      </w:r>
      <w:r>
        <w:rPr>
          <w:bCs/>
          <w:sz w:val="24"/>
          <w:szCs w:val="24"/>
        </w:rPr>
        <w:t xml:space="preserve"> заявки</w:t>
      </w:r>
      <w:r w:rsidRPr="001A026D">
        <w:rPr>
          <w:bCs/>
          <w:sz w:val="24"/>
          <w:szCs w:val="24"/>
        </w:rPr>
        <w:t>. Срок, на который Арендодатель теряет право на исполнение Заявки, определяется Арендатором.</w:t>
      </w:r>
    </w:p>
    <w:p w:rsidR="006D4162" w:rsidRPr="001A026D" w:rsidRDefault="006D4162" w:rsidP="006D4162">
      <w:pPr>
        <w:pStyle w:val="37"/>
        <w:spacing w:after="0"/>
        <w:ind w:left="0" w:firstLine="567"/>
        <w:jc w:val="both"/>
        <w:rPr>
          <w:sz w:val="24"/>
          <w:szCs w:val="24"/>
        </w:rPr>
      </w:pPr>
      <w:r w:rsidRPr="001A026D">
        <w:rPr>
          <w:sz w:val="24"/>
          <w:szCs w:val="24"/>
        </w:rPr>
        <w:t xml:space="preserve">6.5. В </w:t>
      </w:r>
      <w:proofErr w:type="gramStart"/>
      <w:r w:rsidRPr="001A026D">
        <w:rPr>
          <w:sz w:val="24"/>
          <w:szCs w:val="24"/>
        </w:rPr>
        <w:t>случае</w:t>
      </w:r>
      <w:proofErr w:type="gramEnd"/>
      <w:r w:rsidRPr="001A026D">
        <w:rPr>
          <w:sz w:val="24"/>
          <w:szCs w:val="24"/>
        </w:rPr>
        <w:t xml:space="preserve"> нарушения Арендатором условий Заявки, исполненной Арендодателем, </w:t>
      </w:r>
    </w:p>
    <w:p w:rsidR="006D4162" w:rsidRPr="001A026D" w:rsidRDefault="006D4162" w:rsidP="006D4162">
      <w:pPr>
        <w:pStyle w:val="37"/>
        <w:spacing w:after="0"/>
        <w:ind w:left="0"/>
        <w:jc w:val="both"/>
        <w:rPr>
          <w:sz w:val="24"/>
          <w:szCs w:val="24"/>
        </w:rPr>
      </w:pPr>
      <w:r w:rsidRPr="001A026D">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6D4162" w:rsidRPr="001A026D" w:rsidRDefault="006D4162" w:rsidP="006D4162">
      <w:pPr>
        <w:pStyle w:val="ConsPlusNonformat"/>
        <w:ind w:firstLine="567"/>
        <w:jc w:val="both"/>
        <w:rPr>
          <w:rFonts w:ascii="Times New Roman" w:hAnsi="Times New Roman" w:cs="Times New Roman"/>
          <w:sz w:val="24"/>
          <w:szCs w:val="24"/>
        </w:rPr>
      </w:pPr>
      <w:r w:rsidRPr="001A026D">
        <w:rPr>
          <w:rFonts w:ascii="Times New Roman" w:hAnsi="Times New Roman" w:cs="Times New Roman"/>
          <w:sz w:val="24"/>
          <w:szCs w:val="24"/>
        </w:rPr>
        <w:t xml:space="preserve">6.6. В </w:t>
      </w:r>
      <w:proofErr w:type="gramStart"/>
      <w:r w:rsidRPr="001A026D">
        <w:rPr>
          <w:rFonts w:ascii="Times New Roman" w:hAnsi="Times New Roman" w:cs="Times New Roman"/>
          <w:sz w:val="24"/>
          <w:szCs w:val="24"/>
        </w:rPr>
        <w:t>случае</w:t>
      </w:r>
      <w:proofErr w:type="gramEnd"/>
      <w:r w:rsidRPr="001A026D">
        <w:rPr>
          <w:rFonts w:ascii="Times New Roman" w:hAnsi="Times New Roman" w:cs="Times New Roman"/>
          <w:sz w:val="24"/>
          <w:szCs w:val="24"/>
        </w:rPr>
        <w:t xml:space="preserve"> нарушения сроков внесения арендной платы, установленных </w:t>
      </w:r>
      <w:hyperlink r:id="rId29" w:history="1">
        <w:r w:rsidRPr="001A026D">
          <w:rPr>
            <w:rFonts w:ascii="Times New Roman" w:hAnsi="Times New Roman" w:cs="Times New Roman"/>
            <w:sz w:val="24"/>
            <w:szCs w:val="24"/>
          </w:rPr>
          <w:t>пунктом 4.</w:t>
        </w:r>
      </w:hyperlink>
      <w:r w:rsidRPr="001A026D">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6D4162" w:rsidRPr="001A026D" w:rsidRDefault="006D4162" w:rsidP="006D4162">
      <w:pPr>
        <w:pStyle w:val="ConsNormal"/>
        <w:ind w:right="-5" w:firstLine="567"/>
        <w:jc w:val="both"/>
        <w:rPr>
          <w:rFonts w:ascii="Times New Roman" w:hAnsi="Times New Roman"/>
          <w:sz w:val="24"/>
          <w:szCs w:val="24"/>
        </w:rPr>
      </w:pPr>
      <w:r w:rsidRPr="001A026D">
        <w:rPr>
          <w:rFonts w:ascii="Times New Roman" w:hAnsi="Times New Roman"/>
          <w:sz w:val="24"/>
          <w:szCs w:val="24"/>
        </w:rPr>
        <w:t xml:space="preserve">6.7. </w:t>
      </w:r>
      <w:bookmarkStart w:id="38" w:name="OLE_LINK1"/>
      <w:bookmarkStart w:id="39" w:name="OLE_LINK2"/>
      <w:r w:rsidRPr="001A026D">
        <w:rPr>
          <w:rFonts w:ascii="Times New Roman" w:hAnsi="Times New Roman"/>
          <w:sz w:val="24"/>
          <w:szCs w:val="24"/>
        </w:rPr>
        <w:t xml:space="preserve">Арендодатель несет ответственность за сохранность и/или повреждение груза с момента </w:t>
      </w:r>
      <w:r w:rsidRPr="001A026D">
        <w:rPr>
          <w:rFonts w:ascii="Times New Roman" w:hAnsi="Times New Roman"/>
          <w:sz w:val="24"/>
          <w:szCs w:val="24"/>
        </w:rPr>
        <w:lastRenderedPageBreak/>
        <w:t>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bookmarkEnd w:id="38"/>
      <w:bookmarkEnd w:id="39"/>
      <w:r w:rsidRPr="001A026D">
        <w:rPr>
          <w:rFonts w:ascii="Times New Roman" w:hAnsi="Times New Roman"/>
          <w:sz w:val="24"/>
          <w:szCs w:val="24"/>
        </w:rPr>
        <w:t>.</w:t>
      </w:r>
    </w:p>
    <w:p w:rsidR="006D4162" w:rsidRPr="001A026D" w:rsidRDefault="006D4162" w:rsidP="006D4162">
      <w:pPr>
        <w:pStyle w:val="aff0"/>
        <w:tabs>
          <w:tab w:val="left" w:pos="567"/>
          <w:tab w:val="left" w:pos="709"/>
        </w:tabs>
        <w:ind w:firstLine="567"/>
        <w:jc w:val="both"/>
        <w:rPr>
          <w:sz w:val="24"/>
          <w:szCs w:val="24"/>
        </w:rPr>
      </w:pPr>
      <w:r w:rsidRPr="001A026D">
        <w:rPr>
          <w:sz w:val="24"/>
          <w:szCs w:val="24"/>
        </w:rPr>
        <w:t xml:space="preserve">6.8. В </w:t>
      </w:r>
      <w:proofErr w:type="gramStart"/>
      <w:r w:rsidRPr="001A026D">
        <w:rPr>
          <w:sz w:val="24"/>
          <w:szCs w:val="24"/>
        </w:rPr>
        <w:t>случае</w:t>
      </w:r>
      <w:proofErr w:type="gramEnd"/>
      <w:r w:rsidRPr="001A026D">
        <w:rPr>
          <w:sz w:val="24"/>
          <w:szCs w:val="24"/>
        </w:rPr>
        <w:t xml:space="preserve"> повреждения и/или утраты груза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6D4162" w:rsidRPr="001A026D" w:rsidRDefault="006D4162" w:rsidP="006D4162">
      <w:pPr>
        <w:pStyle w:val="aff0"/>
        <w:tabs>
          <w:tab w:val="left" w:pos="567"/>
          <w:tab w:val="left" w:pos="709"/>
        </w:tabs>
        <w:ind w:firstLine="567"/>
        <w:jc w:val="both"/>
        <w:rPr>
          <w:sz w:val="24"/>
          <w:szCs w:val="24"/>
        </w:rPr>
      </w:pPr>
      <w:r w:rsidRPr="001A026D">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6D4162" w:rsidRPr="001A026D" w:rsidRDefault="006D4162" w:rsidP="006D4162">
      <w:pPr>
        <w:pStyle w:val="aff0"/>
        <w:tabs>
          <w:tab w:val="left" w:pos="567"/>
          <w:tab w:val="left" w:pos="709"/>
        </w:tabs>
        <w:ind w:firstLine="567"/>
        <w:jc w:val="both"/>
        <w:rPr>
          <w:sz w:val="24"/>
          <w:szCs w:val="24"/>
        </w:rPr>
      </w:pPr>
      <w:r w:rsidRPr="001A026D">
        <w:rPr>
          <w:sz w:val="24"/>
          <w:szCs w:val="24"/>
        </w:rPr>
        <w:t xml:space="preserve">6.11. В </w:t>
      </w:r>
      <w:proofErr w:type="gramStart"/>
      <w:r w:rsidRPr="001A026D">
        <w:rPr>
          <w:sz w:val="24"/>
          <w:szCs w:val="24"/>
        </w:rPr>
        <w:t>случае</w:t>
      </w:r>
      <w:proofErr w:type="gramEnd"/>
      <w:r w:rsidRPr="001A026D">
        <w:rPr>
          <w:sz w:val="24"/>
          <w:szCs w:val="24"/>
        </w:rPr>
        <w:t xml:space="preserve"> несоблюдения членом экипажа стандартов поведения во взаимоотношениях с работниками и клиентами Арендатора, не соблюдения условий подпункта 3.1.12.7  Договора, Арендатор вправе начислить, а Арендодатель обязан уплатить штраф в размере 5000 (пять тысяч) рублей за каждое нарушение.</w:t>
      </w:r>
    </w:p>
    <w:p w:rsidR="006D4162" w:rsidRPr="001A026D" w:rsidRDefault="006D4162" w:rsidP="006D4162">
      <w:pPr>
        <w:pStyle w:val="aff0"/>
        <w:tabs>
          <w:tab w:val="left" w:pos="567"/>
          <w:tab w:val="left" w:pos="709"/>
        </w:tabs>
        <w:ind w:firstLine="567"/>
        <w:jc w:val="both"/>
        <w:rPr>
          <w:sz w:val="24"/>
          <w:szCs w:val="24"/>
        </w:rPr>
      </w:pPr>
      <w:r w:rsidRPr="001A026D">
        <w:rPr>
          <w:sz w:val="24"/>
          <w:szCs w:val="24"/>
        </w:rPr>
        <w:t xml:space="preserve">6.12.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1A026D">
        <w:rPr>
          <w:sz w:val="24"/>
          <w:szCs w:val="24"/>
        </w:rPr>
        <w:t>случае</w:t>
      </w:r>
      <w:proofErr w:type="gramEnd"/>
      <w:r w:rsidRPr="001A026D">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6D4162" w:rsidRPr="001A026D" w:rsidRDefault="006D4162" w:rsidP="006D4162">
      <w:pPr>
        <w:pStyle w:val="aff0"/>
        <w:tabs>
          <w:tab w:val="left" w:pos="567"/>
          <w:tab w:val="left" w:pos="709"/>
        </w:tabs>
        <w:ind w:firstLine="567"/>
        <w:jc w:val="both"/>
        <w:rPr>
          <w:sz w:val="24"/>
          <w:szCs w:val="24"/>
        </w:rPr>
      </w:pPr>
      <w:r w:rsidRPr="001A026D">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6D4162" w:rsidRPr="001A026D" w:rsidRDefault="006D4162" w:rsidP="006D4162">
      <w:pPr>
        <w:pStyle w:val="ConsPlusNonformat"/>
        <w:ind w:firstLine="709"/>
        <w:jc w:val="center"/>
        <w:rPr>
          <w:rFonts w:ascii="Times New Roman" w:hAnsi="Times New Roman" w:cs="Times New Roman"/>
          <w:b/>
          <w:sz w:val="24"/>
          <w:szCs w:val="24"/>
        </w:rPr>
      </w:pPr>
    </w:p>
    <w:p w:rsidR="006D4162" w:rsidRPr="001A026D" w:rsidRDefault="006D4162" w:rsidP="006D4162">
      <w:pPr>
        <w:pStyle w:val="ConsPlusNonformat"/>
        <w:ind w:firstLine="709"/>
        <w:jc w:val="center"/>
        <w:rPr>
          <w:rFonts w:ascii="Times New Roman" w:hAnsi="Times New Roman" w:cs="Times New Roman"/>
          <w:b/>
          <w:sz w:val="24"/>
          <w:szCs w:val="24"/>
        </w:rPr>
      </w:pPr>
      <w:r w:rsidRPr="001A026D">
        <w:rPr>
          <w:rFonts w:ascii="Times New Roman" w:hAnsi="Times New Roman" w:cs="Times New Roman"/>
          <w:b/>
          <w:sz w:val="24"/>
          <w:szCs w:val="24"/>
        </w:rPr>
        <w:t>7. ОБСТОЯТЕЛЬСТВА  НЕПРЕОДОЛИМОЙ  СИЛЫ</w:t>
      </w:r>
    </w:p>
    <w:p w:rsidR="006D4162" w:rsidRPr="001A026D" w:rsidRDefault="006D4162" w:rsidP="006D4162">
      <w:pPr>
        <w:pStyle w:val="ConsPlusNonformat"/>
        <w:ind w:firstLine="709"/>
        <w:jc w:val="center"/>
        <w:rPr>
          <w:rFonts w:ascii="Times New Roman" w:hAnsi="Times New Roman" w:cs="Times New Roman"/>
          <w:b/>
          <w:sz w:val="24"/>
          <w:szCs w:val="24"/>
        </w:rPr>
      </w:pPr>
    </w:p>
    <w:p w:rsidR="006D4162" w:rsidRPr="001A026D" w:rsidRDefault="006D4162" w:rsidP="006D4162">
      <w:pPr>
        <w:ind w:firstLine="567"/>
        <w:jc w:val="both"/>
      </w:pPr>
      <w:r w:rsidRPr="001A026D">
        <w:t xml:space="preserve">7.1. </w:t>
      </w:r>
      <w:proofErr w:type="gramStart"/>
      <w:r w:rsidRPr="001A026D">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6D4162" w:rsidRPr="001A026D" w:rsidRDefault="006D4162" w:rsidP="006D4162">
      <w:pPr>
        <w:ind w:firstLine="567"/>
        <w:jc w:val="both"/>
      </w:pPr>
      <w:r w:rsidRPr="001A026D">
        <w:t xml:space="preserve">7.2. В </w:t>
      </w:r>
      <w:proofErr w:type="gramStart"/>
      <w:r w:rsidRPr="001A026D">
        <w:t>случае</w:t>
      </w:r>
      <w:proofErr w:type="gramEnd"/>
      <w:r w:rsidRPr="001A026D">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6D4162" w:rsidRPr="001A026D" w:rsidRDefault="006D4162" w:rsidP="006D4162">
      <w:pPr>
        <w:ind w:firstLine="567"/>
        <w:jc w:val="both"/>
      </w:pPr>
      <w:r w:rsidRPr="001A026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A026D">
        <w:t>с даты возникновения</w:t>
      </w:r>
      <w:proofErr w:type="gramEnd"/>
      <w:r w:rsidRPr="001A026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6D4162" w:rsidRPr="001A026D" w:rsidRDefault="006D4162" w:rsidP="006D4162">
      <w:pPr>
        <w:ind w:firstLine="567"/>
        <w:jc w:val="both"/>
      </w:pPr>
      <w:r w:rsidRPr="001A026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6D4162" w:rsidRPr="001A026D" w:rsidRDefault="006D4162" w:rsidP="006D4162">
      <w:pPr>
        <w:ind w:firstLine="567"/>
        <w:jc w:val="both"/>
      </w:pPr>
      <w:r w:rsidRPr="001A026D">
        <w:lastRenderedPageBreak/>
        <w:t xml:space="preserve">7.5. Если обстоятельства непреодолимой силы действуют на протяжении 3 (трех) месяцев, настоящий </w:t>
      </w:r>
      <w:proofErr w:type="gramStart"/>
      <w:r w:rsidRPr="001A026D">
        <w:t>Договор</w:t>
      </w:r>
      <w:proofErr w:type="gramEnd"/>
      <w:r w:rsidRPr="001A026D">
        <w:t xml:space="preserve"> может быть расторгнут любой из Сторон путем направления письменного уведомления другой Стороне.</w:t>
      </w:r>
    </w:p>
    <w:p w:rsidR="006D4162" w:rsidRPr="006D4162" w:rsidRDefault="006D4162" w:rsidP="006D4162">
      <w:pPr>
        <w:pStyle w:val="ConsPlusNonformat"/>
        <w:ind w:firstLine="709"/>
        <w:jc w:val="both"/>
        <w:rPr>
          <w:rFonts w:ascii="Times New Roman" w:hAnsi="Times New Roman" w:cs="Times New Roman"/>
          <w:sz w:val="24"/>
          <w:szCs w:val="24"/>
        </w:rPr>
      </w:pPr>
    </w:p>
    <w:p w:rsidR="006D4162" w:rsidRPr="006D4162" w:rsidRDefault="006D4162" w:rsidP="00DE64B7">
      <w:pPr>
        <w:pStyle w:val="aff2"/>
        <w:widowControl/>
        <w:numPr>
          <w:ilvl w:val="0"/>
          <w:numId w:val="73"/>
        </w:numPr>
        <w:suppressAutoHyphens w:val="0"/>
        <w:autoSpaceDE/>
        <w:spacing w:before="0" w:after="0"/>
        <w:ind w:right="-285"/>
        <w:rPr>
          <w:rFonts w:ascii="Times New Roman" w:hAnsi="Times New Roman" w:cs="Times New Roman"/>
          <w:b w:val="0"/>
          <w:bCs w:val="0"/>
          <w:sz w:val="24"/>
          <w:szCs w:val="24"/>
        </w:rPr>
      </w:pPr>
      <w:r w:rsidRPr="006D4162">
        <w:rPr>
          <w:rFonts w:ascii="Times New Roman" w:hAnsi="Times New Roman" w:cs="Times New Roman"/>
          <w:sz w:val="24"/>
          <w:szCs w:val="24"/>
        </w:rPr>
        <w:t>РАЗРЕШЕНИЕ СПОРОВ</w:t>
      </w:r>
    </w:p>
    <w:p w:rsidR="006D4162" w:rsidRPr="001A026D" w:rsidRDefault="006D4162" w:rsidP="006D4162">
      <w:pPr>
        <w:pStyle w:val="aff2"/>
        <w:ind w:left="567" w:right="-5"/>
        <w:jc w:val="left"/>
        <w:rPr>
          <w:b w:val="0"/>
          <w:bCs w:val="0"/>
          <w:sz w:val="24"/>
          <w:szCs w:val="24"/>
        </w:rPr>
      </w:pPr>
    </w:p>
    <w:p w:rsidR="006D4162" w:rsidRPr="001A026D" w:rsidRDefault="006D4162" w:rsidP="006D4162">
      <w:pPr>
        <w:autoSpaceDE w:val="0"/>
        <w:autoSpaceDN w:val="0"/>
        <w:adjustRightInd w:val="0"/>
        <w:ind w:right="-5" w:firstLine="567"/>
        <w:jc w:val="both"/>
        <w:outlineLvl w:val="0"/>
        <w:rPr>
          <w:bCs/>
        </w:rPr>
      </w:pPr>
      <w:r w:rsidRPr="001A026D">
        <w:rPr>
          <w:bCs/>
        </w:rPr>
        <w:t>8.1.</w:t>
      </w:r>
      <w:r w:rsidRPr="001A026D">
        <w:rPr>
          <w:b/>
          <w:bCs/>
        </w:rPr>
        <w:t xml:space="preserve"> </w:t>
      </w:r>
      <w:r w:rsidRPr="001A026D">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A026D">
        <w:rPr>
          <w:b/>
          <w:bCs/>
        </w:rPr>
        <w:t xml:space="preserve">, </w:t>
      </w:r>
      <w:r w:rsidRPr="001A026D">
        <w:rPr>
          <w:bCs/>
        </w:rPr>
        <w:t>решаются Сторонами путем переговоров.</w:t>
      </w:r>
    </w:p>
    <w:p w:rsidR="006D4162" w:rsidRPr="001A026D" w:rsidRDefault="006D4162" w:rsidP="006D4162">
      <w:pPr>
        <w:ind w:firstLine="567"/>
        <w:jc w:val="both"/>
      </w:pPr>
      <w:r w:rsidRPr="001A026D">
        <w:rPr>
          <w:bCs/>
        </w:rPr>
        <w:t>8.2. Если Стороны не придут к соглашению путем переговоров, все споры рассматриваются в претензионном порядке</w:t>
      </w:r>
      <w:r w:rsidRPr="001A026D">
        <w:rPr>
          <w:b/>
          <w:bCs/>
        </w:rPr>
        <w:t xml:space="preserve">. </w:t>
      </w:r>
      <w:r w:rsidRPr="001A026D">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6D4162" w:rsidRPr="001A026D" w:rsidRDefault="006D4162" w:rsidP="006D4162">
      <w:pPr>
        <w:pStyle w:val="aff2"/>
        <w:ind w:right="-5" w:firstLine="567"/>
        <w:jc w:val="both"/>
        <w:rPr>
          <w:b w:val="0"/>
          <w:bCs w:val="0"/>
          <w:sz w:val="24"/>
          <w:szCs w:val="24"/>
        </w:rPr>
      </w:pPr>
      <w:r w:rsidRPr="001A026D">
        <w:rPr>
          <w:b w:val="0"/>
          <w:sz w:val="24"/>
          <w:szCs w:val="24"/>
        </w:rPr>
        <w:t xml:space="preserve">Срок рассмотрения претензии - три недели </w:t>
      </w:r>
      <w:proofErr w:type="gramStart"/>
      <w:r w:rsidRPr="001A026D">
        <w:rPr>
          <w:b w:val="0"/>
          <w:sz w:val="24"/>
          <w:szCs w:val="24"/>
        </w:rPr>
        <w:t>с даты</w:t>
      </w:r>
      <w:proofErr w:type="gramEnd"/>
      <w:r w:rsidRPr="001A026D">
        <w:rPr>
          <w:b w:val="0"/>
          <w:sz w:val="24"/>
          <w:szCs w:val="24"/>
        </w:rPr>
        <w:t xml:space="preserve"> ее получения.</w:t>
      </w:r>
    </w:p>
    <w:p w:rsidR="006D4162" w:rsidRPr="001A026D" w:rsidRDefault="006D4162" w:rsidP="006D4162">
      <w:pPr>
        <w:ind w:firstLine="567"/>
        <w:jc w:val="both"/>
      </w:pPr>
      <w:r w:rsidRPr="001A026D">
        <w:rPr>
          <w:bCs/>
        </w:rPr>
        <w:t xml:space="preserve">8.3. </w:t>
      </w:r>
      <w:r w:rsidRPr="001A026D">
        <w:t xml:space="preserve">В </w:t>
      </w:r>
      <w:proofErr w:type="gramStart"/>
      <w:r w:rsidRPr="001A026D">
        <w:t>случае</w:t>
      </w:r>
      <w:proofErr w:type="gramEnd"/>
      <w:r w:rsidRPr="001A026D">
        <w:t xml:space="preserve"> невозможности разрешения спора путем переговоров или в претензионном порядке, спор передается на рассмотрение в Арбитражный суд Воронежской области.</w:t>
      </w:r>
    </w:p>
    <w:p w:rsidR="006D4162" w:rsidRPr="001A026D" w:rsidRDefault="006D4162" w:rsidP="006D4162">
      <w:pPr>
        <w:ind w:right="-5"/>
        <w:jc w:val="center"/>
        <w:rPr>
          <w:b/>
        </w:rPr>
      </w:pPr>
    </w:p>
    <w:p w:rsidR="006D4162" w:rsidRPr="001A026D" w:rsidRDefault="006D4162" w:rsidP="006D4162">
      <w:pPr>
        <w:tabs>
          <w:tab w:val="left" w:pos="567"/>
          <w:tab w:val="left" w:pos="709"/>
        </w:tabs>
        <w:ind w:right="-5"/>
        <w:jc w:val="center"/>
        <w:rPr>
          <w:b/>
        </w:rPr>
      </w:pPr>
      <w:r w:rsidRPr="001A026D">
        <w:rPr>
          <w:b/>
        </w:rPr>
        <w:t xml:space="preserve">9.  ИЗМЕНЕНИЕ И РАСТОРЖЕНИЕ ДОГОВОРА </w:t>
      </w:r>
    </w:p>
    <w:p w:rsidR="006D4162" w:rsidRPr="001A026D" w:rsidRDefault="006D4162" w:rsidP="006D4162">
      <w:pPr>
        <w:ind w:left="567" w:right="-5" w:firstLine="567"/>
        <w:jc w:val="center"/>
        <w:rPr>
          <w:b/>
        </w:rPr>
      </w:pPr>
    </w:p>
    <w:p w:rsidR="006D4162" w:rsidRPr="001A026D" w:rsidRDefault="006D4162" w:rsidP="006D4162">
      <w:pPr>
        <w:ind w:left="180" w:right="-5" w:firstLine="387"/>
        <w:jc w:val="both"/>
      </w:pPr>
      <w:r w:rsidRPr="001A026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D4162" w:rsidRPr="001A026D" w:rsidRDefault="006D4162" w:rsidP="006D4162">
      <w:pPr>
        <w:ind w:left="180" w:right="-5" w:firstLine="387"/>
        <w:jc w:val="both"/>
      </w:pPr>
      <w:r w:rsidRPr="001A026D">
        <w:t xml:space="preserve">9.2. Настоящий Договор </w:t>
      </w:r>
      <w:proofErr w:type="gramStart"/>
      <w:r w:rsidRPr="001A026D">
        <w:t>может быть досрочно расторгнут</w:t>
      </w:r>
      <w:proofErr w:type="gramEnd"/>
      <w:r w:rsidRPr="001A026D">
        <w:t xml:space="preserve"> по инициативе одной из Сторон либо взаимному соглашению Сторон, оформленному в письменной форме.</w:t>
      </w:r>
    </w:p>
    <w:p w:rsidR="006D4162" w:rsidRPr="001A026D" w:rsidRDefault="006D4162" w:rsidP="006D4162">
      <w:pPr>
        <w:ind w:left="180" w:right="-5" w:firstLine="387"/>
        <w:jc w:val="both"/>
      </w:pPr>
      <w:r w:rsidRPr="001A026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6D4162" w:rsidRPr="001A026D" w:rsidRDefault="006D4162" w:rsidP="006D4162">
      <w:pPr>
        <w:ind w:left="180" w:right="-5" w:firstLine="387"/>
        <w:jc w:val="both"/>
      </w:pPr>
    </w:p>
    <w:p w:rsidR="006D4162" w:rsidRPr="001A026D" w:rsidRDefault="006D4162" w:rsidP="006D4162">
      <w:pPr>
        <w:autoSpaceDE w:val="0"/>
        <w:autoSpaceDN w:val="0"/>
        <w:spacing w:line="276" w:lineRule="auto"/>
        <w:ind w:firstLine="709"/>
        <w:jc w:val="center"/>
        <w:rPr>
          <w:b/>
        </w:rPr>
      </w:pPr>
      <w:r w:rsidRPr="001A026D">
        <w:rPr>
          <w:b/>
        </w:rPr>
        <w:t>10. АНТИКОРРУПЦИОННАЯ ОГОВОРКА</w:t>
      </w:r>
    </w:p>
    <w:p w:rsidR="006D4162" w:rsidRPr="001A026D" w:rsidRDefault="006D4162" w:rsidP="006D4162">
      <w:pPr>
        <w:autoSpaceDE w:val="0"/>
        <w:autoSpaceDN w:val="0"/>
        <w:ind w:firstLine="709"/>
        <w:jc w:val="center"/>
      </w:pPr>
    </w:p>
    <w:p w:rsidR="006D4162" w:rsidRPr="001A026D" w:rsidRDefault="006D4162" w:rsidP="006D4162">
      <w:pPr>
        <w:autoSpaceDE w:val="0"/>
        <w:autoSpaceDN w:val="0"/>
        <w:ind w:firstLine="709"/>
        <w:jc w:val="both"/>
      </w:pPr>
      <w:r w:rsidRPr="001A026D">
        <w:t xml:space="preserve">10.1. </w:t>
      </w:r>
      <w:proofErr w:type="gramStart"/>
      <w:r w:rsidRPr="001A026D">
        <w:t xml:space="preserve">При исполнении своих обязательств по настоящему Договору Стороны, их </w:t>
      </w:r>
      <w:proofErr w:type="spellStart"/>
      <w:r w:rsidRPr="001A026D">
        <w:t>аффилированные</w:t>
      </w:r>
      <w:proofErr w:type="spellEnd"/>
      <w:r w:rsidRPr="001A026D">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D4162" w:rsidRPr="001A026D" w:rsidRDefault="006D4162" w:rsidP="006D4162">
      <w:pPr>
        <w:autoSpaceDE w:val="0"/>
        <w:autoSpaceDN w:val="0"/>
        <w:ind w:firstLine="709"/>
        <w:jc w:val="both"/>
      </w:pPr>
      <w:r w:rsidRPr="001A026D">
        <w:t xml:space="preserve">При исполнении своих обязательств по настоящему Договору Стороны, их </w:t>
      </w:r>
      <w:proofErr w:type="spellStart"/>
      <w:r w:rsidRPr="001A026D">
        <w:t>аффилированные</w:t>
      </w:r>
      <w:proofErr w:type="spellEnd"/>
      <w:r w:rsidRPr="001A026D">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D4162" w:rsidRPr="001A026D" w:rsidRDefault="006D4162" w:rsidP="006D4162">
      <w:pPr>
        <w:autoSpaceDE w:val="0"/>
        <w:autoSpaceDN w:val="0"/>
        <w:ind w:firstLine="709"/>
        <w:jc w:val="both"/>
      </w:pPr>
      <w:r w:rsidRPr="001A026D">
        <w:t xml:space="preserve">10.2. В </w:t>
      </w:r>
      <w:proofErr w:type="gramStart"/>
      <w:r w:rsidRPr="001A026D">
        <w:t>случае</w:t>
      </w:r>
      <w:proofErr w:type="gramEnd"/>
      <w:r w:rsidRPr="001A026D">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1A026D">
        <w:t>уведомлении</w:t>
      </w:r>
      <w:proofErr w:type="gramEnd"/>
      <w:r w:rsidRPr="001A026D">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1A026D">
        <w:t>аффилированными</w:t>
      </w:r>
      <w:proofErr w:type="spellEnd"/>
      <w:r w:rsidRPr="001A026D">
        <w:t xml:space="preserve"> лицами, работниками или посредниками. </w:t>
      </w:r>
    </w:p>
    <w:p w:rsidR="006D4162" w:rsidRPr="001A026D" w:rsidRDefault="006D4162" w:rsidP="006D4162">
      <w:pPr>
        <w:autoSpaceDE w:val="0"/>
        <w:autoSpaceDN w:val="0"/>
        <w:ind w:firstLine="709"/>
        <w:jc w:val="both"/>
      </w:pPr>
      <w:r w:rsidRPr="001A026D">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6D4162" w:rsidRPr="001A026D" w:rsidRDefault="006D4162" w:rsidP="006D4162">
      <w:pPr>
        <w:autoSpaceDE w:val="0"/>
        <w:autoSpaceDN w:val="0"/>
        <w:ind w:firstLine="709"/>
        <w:jc w:val="both"/>
      </w:pPr>
      <w:r w:rsidRPr="001A026D">
        <w:t xml:space="preserve">Каналы уведомления Арендатора о нарушениях каких-либо положений пункта 10.1 настоящего Договора: 8 (495) 788-17-17, официальный сайт </w:t>
      </w:r>
      <w:r w:rsidRPr="001A026D">
        <w:rPr>
          <w:lang w:val="en-US"/>
        </w:rPr>
        <w:t>www</w:t>
      </w:r>
      <w:r w:rsidRPr="001A026D">
        <w:t>.</w:t>
      </w:r>
      <w:proofErr w:type="spellStart"/>
      <w:r w:rsidRPr="001A026D">
        <w:rPr>
          <w:lang w:val="en-US"/>
        </w:rPr>
        <w:t>trcont</w:t>
      </w:r>
      <w:proofErr w:type="spellEnd"/>
      <w:r w:rsidRPr="001A026D">
        <w:t>.</w:t>
      </w:r>
      <w:proofErr w:type="spellStart"/>
      <w:r w:rsidRPr="001A026D">
        <w:rPr>
          <w:lang w:val="en-US"/>
        </w:rPr>
        <w:t>ru</w:t>
      </w:r>
      <w:proofErr w:type="spellEnd"/>
      <w:r w:rsidRPr="001A026D">
        <w:t>.</w:t>
      </w:r>
    </w:p>
    <w:p w:rsidR="006D4162" w:rsidRPr="001A026D" w:rsidRDefault="006D4162" w:rsidP="006D4162">
      <w:pPr>
        <w:autoSpaceDE w:val="0"/>
        <w:autoSpaceDN w:val="0"/>
        <w:ind w:firstLine="709"/>
        <w:jc w:val="both"/>
      </w:pPr>
      <w:r w:rsidRPr="001A026D">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1A026D">
        <w:t>с даты получения</w:t>
      </w:r>
      <w:proofErr w:type="gramEnd"/>
      <w:r w:rsidRPr="001A026D">
        <w:t xml:space="preserve"> письменного уведомления.</w:t>
      </w:r>
    </w:p>
    <w:p w:rsidR="006D4162" w:rsidRPr="001A026D" w:rsidRDefault="006D4162" w:rsidP="006D4162">
      <w:pPr>
        <w:autoSpaceDE w:val="0"/>
        <w:autoSpaceDN w:val="0"/>
        <w:ind w:firstLine="709"/>
        <w:jc w:val="both"/>
      </w:pPr>
      <w:r w:rsidRPr="001A026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D4162" w:rsidRPr="001A026D" w:rsidRDefault="006D4162" w:rsidP="006D4162">
      <w:pPr>
        <w:autoSpaceDE w:val="0"/>
        <w:autoSpaceDN w:val="0"/>
        <w:ind w:firstLine="709"/>
        <w:jc w:val="both"/>
      </w:pPr>
      <w:r w:rsidRPr="001A026D">
        <w:t xml:space="preserve">10.4. </w:t>
      </w:r>
      <w:proofErr w:type="gramStart"/>
      <w:r w:rsidRPr="001A026D">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D4162" w:rsidRPr="001A026D" w:rsidRDefault="006D4162" w:rsidP="006D4162">
      <w:pPr>
        <w:autoSpaceDE w:val="0"/>
        <w:autoSpaceDN w:val="0"/>
        <w:ind w:firstLine="709"/>
        <w:jc w:val="center"/>
        <w:rPr>
          <w:b/>
          <w:smallCaps/>
        </w:rPr>
      </w:pPr>
    </w:p>
    <w:p w:rsidR="006D4162" w:rsidRPr="001A026D" w:rsidRDefault="006D4162" w:rsidP="00DE64B7">
      <w:pPr>
        <w:numPr>
          <w:ilvl w:val="0"/>
          <w:numId w:val="74"/>
        </w:numPr>
        <w:suppressAutoHyphens w:val="0"/>
        <w:autoSpaceDE w:val="0"/>
        <w:autoSpaceDN w:val="0"/>
        <w:jc w:val="center"/>
        <w:rPr>
          <w:b/>
        </w:rPr>
      </w:pPr>
      <w:r w:rsidRPr="001A026D">
        <w:rPr>
          <w:b/>
        </w:rPr>
        <w:t>ГАРАНТИИ И ЗАВЕРЕНИЯ АРЕНДОДАТЕЛЯ</w:t>
      </w:r>
    </w:p>
    <w:p w:rsidR="006D4162" w:rsidRPr="001A026D" w:rsidRDefault="006D4162" w:rsidP="006D4162">
      <w:pPr>
        <w:autoSpaceDE w:val="0"/>
        <w:autoSpaceDN w:val="0"/>
        <w:ind w:left="480"/>
        <w:rPr>
          <w:b/>
        </w:rPr>
      </w:pPr>
    </w:p>
    <w:p w:rsidR="006D4162" w:rsidRPr="001A026D" w:rsidRDefault="006D4162" w:rsidP="00DE64B7">
      <w:pPr>
        <w:pStyle w:val="aff9"/>
        <w:numPr>
          <w:ilvl w:val="1"/>
          <w:numId w:val="74"/>
        </w:numPr>
        <w:suppressAutoHyphens w:val="0"/>
        <w:spacing w:after="200"/>
        <w:ind w:left="0" w:firstLine="709"/>
        <w:contextualSpacing/>
        <w:jc w:val="both"/>
      </w:pPr>
      <w:r w:rsidRPr="001A026D">
        <w:t>Арендодатель настоящим заверяет Арендатора и гарантирует, что на дату заключения настоящего Договора:</w:t>
      </w:r>
    </w:p>
    <w:p w:rsidR="006D4162" w:rsidRPr="001A026D" w:rsidRDefault="006D4162" w:rsidP="00DE64B7">
      <w:pPr>
        <w:pStyle w:val="aff9"/>
        <w:numPr>
          <w:ilvl w:val="2"/>
          <w:numId w:val="74"/>
        </w:numPr>
        <w:suppressAutoHyphens w:val="0"/>
        <w:spacing w:after="200"/>
        <w:ind w:left="0" w:firstLine="709"/>
        <w:contextualSpacing/>
        <w:jc w:val="both"/>
      </w:pPr>
      <w:r w:rsidRPr="001A026D">
        <w:t xml:space="preserve">Арендодатель является надлежащим </w:t>
      </w:r>
      <w:proofErr w:type="gramStart"/>
      <w:r w:rsidRPr="001A026D">
        <w:t>образом</w:t>
      </w:r>
      <w:proofErr w:type="gramEnd"/>
      <w:r w:rsidRPr="001A026D">
        <w:t xml:space="preserve"> созданным юридическим лицом, действующим в соответствии с законодательством Российской Федерации;</w:t>
      </w:r>
    </w:p>
    <w:p w:rsidR="006D4162" w:rsidRPr="001A026D" w:rsidRDefault="006D4162" w:rsidP="00DE64B7">
      <w:pPr>
        <w:pStyle w:val="aff9"/>
        <w:numPr>
          <w:ilvl w:val="2"/>
          <w:numId w:val="74"/>
        </w:numPr>
        <w:suppressAutoHyphens w:val="0"/>
        <w:spacing w:after="200"/>
        <w:ind w:left="0" w:firstLine="709"/>
        <w:contextualSpacing/>
        <w:jc w:val="both"/>
      </w:pPr>
      <w:r w:rsidRPr="001A026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6D4162" w:rsidRPr="001A026D" w:rsidRDefault="006D4162" w:rsidP="00DE64B7">
      <w:pPr>
        <w:pStyle w:val="aff9"/>
        <w:numPr>
          <w:ilvl w:val="2"/>
          <w:numId w:val="74"/>
        </w:numPr>
        <w:suppressAutoHyphens w:val="0"/>
        <w:spacing w:after="200"/>
        <w:ind w:left="0" w:firstLine="709"/>
        <w:contextualSpacing/>
        <w:jc w:val="both"/>
      </w:pPr>
      <w:r w:rsidRPr="001A026D">
        <w:t>настоящий Договор от имени Арендодателя подписан лицом, которое надлежащим образом уполномочено совершать такие действия;</w:t>
      </w:r>
    </w:p>
    <w:p w:rsidR="006D4162" w:rsidRPr="001A026D" w:rsidRDefault="006D4162" w:rsidP="00DE64B7">
      <w:pPr>
        <w:pStyle w:val="aff9"/>
        <w:numPr>
          <w:ilvl w:val="2"/>
          <w:numId w:val="74"/>
        </w:numPr>
        <w:suppressAutoHyphens w:val="0"/>
        <w:spacing w:after="200"/>
        <w:ind w:left="0" w:firstLine="709"/>
        <w:contextualSpacing/>
        <w:jc w:val="both"/>
      </w:pPr>
      <w:r w:rsidRPr="001A026D">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6D4162" w:rsidRPr="001A026D" w:rsidRDefault="006D4162" w:rsidP="00DE64B7">
      <w:pPr>
        <w:pStyle w:val="aff9"/>
        <w:numPr>
          <w:ilvl w:val="2"/>
          <w:numId w:val="74"/>
        </w:numPr>
        <w:suppressAutoHyphens w:val="0"/>
        <w:spacing w:after="200"/>
        <w:ind w:left="0" w:firstLine="709"/>
        <w:contextualSpacing/>
        <w:jc w:val="both"/>
      </w:pPr>
      <w:r w:rsidRPr="001A026D">
        <w:t>не существует каких-либо обстоятельств, которые ограничивают, запрещают исполнение Арендодателем обязательств по настоящему Договору.</w:t>
      </w:r>
    </w:p>
    <w:p w:rsidR="006D4162" w:rsidRPr="001A026D" w:rsidRDefault="006D4162" w:rsidP="006D4162">
      <w:pPr>
        <w:pStyle w:val="aff9"/>
        <w:spacing w:after="200"/>
        <w:jc w:val="both"/>
      </w:pPr>
    </w:p>
    <w:p w:rsidR="006D4162" w:rsidRPr="001A026D" w:rsidRDefault="006D4162" w:rsidP="00DE64B7">
      <w:pPr>
        <w:pStyle w:val="1f9"/>
        <w:numPr>
          <w:ilvl w:val="0"/>
          <w:numId w:val="74"/>
        </w:numPr>
        <w:suppressAutoHyphens w:val="0"/>
        <w:spacing w:after="200"/>
        <w:ind w:right="-5"/>
        <w:contextualSpacing/>
        <w:jc w:val="center"/>
        <w:rPr>
          <w:b/>
        </w:rPr>
      </w:pPr>
      <w:r w:rsidRPr="001A026D">
        <w:rPr>
          <w:b/>
        </w:rPr>
        <w:t>ПРОЧИЕ УСЛОВИЯ</w:t>
      </w:r>
    </w:p>
    <w:p w:rsidR="006D4162" w:rsidRPr="001A026D" w:rsidRDefault="006D4162" w:rsidP="006D4162">
      <w:pPr>
        <w:pStyle w:val="1f9"/>
        <w:ind w:left="1134" w:right="-5"/>
        <w:jc w:val="center"/>
        <w:rPr>
          <w:b/>
        </w:rPr>
      </w:pPr>
    </w:p>
    <w:p w:rsidR="006D4162" w:rsidRPr="001A026D" w:rsidRDefault="006D4162" w:rsidP="006D4162">
      <w:pPr>
        <w:pStyle w:val="1f9"/>
        <w:ind w:left="0" w:right="-5" w:firstLine="567"/>
        <w:jc w:val="both"/>
      </w:pPr>
      <w:r w:rsidRPr="001A026D">
        <w:t xml:space="preserve">12.1. В случае изменений у </w:t>
      </w:r>
      <w:proofErr w:type="gramStart"/>
      <w:r w:rsidRPr="001A026D">
        <w:t>какой-либо</w:t>
      </w:r>
      <w:proofErr w:type="gramEnd"/>
      <w:r w:rsidRPr="001A026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6D4162" w:rsidRPr="001A026D" w:rsidRDefault="006D4162" w:rsidP="006D4162">
      <w:pPr>
        <w:autoSpaceDE w:val="0"/>
        <w:autoSpaceDN w:val="0"/>
        <w:adjustRightInd w:val="0"/>
        <w:ind w:right="-5" w:firstLine="567"/>
        <w:jc w:val="both"/>
        <w:outlineLvl w:val="0"/>
      </w:pPr>
      <w:r w:rsidRPr="001A026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6D4162" w:rsidRPr="001A026D" w:rsidRDefault="006D4162" w:rsidP="006D4162">
      <w:pPr>
        <w:pStyle w:val="1f9"/>
        <w:ind w:left="0" w:right="-5" w:firstLine="567"/>
        <w:jc w:val="both"/>
      </w:pPr>
      <w:r w:rsidRPr="001A026D">
        <w:t>12.3. Все вопросы, не предусмотренные настоящим Договором, регулируются действующим законодательством Российской Федерации.</w:t>
      </w:r>
    </w:p>
    <w:p w:rsidR="006D4162" w:rsidRPr="001A026D" w:rsidRDefault="006D4162" w:rsidP="006D4162">
      <w:pPr>
        <w:autoSpaceDE w:val="0"/>
        <w:autoSpaceDN w:val="0"/>
        <w:adjustRightInd w:val="0"/>
        <w:ind w:right="-5" w:firstLine="567"/>
        <w:jc w:val="both"/>
        <w:outlineLvl w:val="0"/>
      </w:pPr>
      <w:r w:rsidRPr="001A026D">
        <w:t>12.4. Настоящий Договор составлен в двух экземплярах, имеющих равную юридическую силу, по одному для каждой из Сторон.</w:t>
      </w:r>
    </w:p>
    <w:p w:rsidR="006D4162" w:rsidRPr="001A026D" w:rsidRDefault="006D4162" w:rsidP="006D4162">
      <w:pPr>
        <w:pStyle w:val="1f9"/>
        <w:ind w:left="0" w:right="-5" w:firstLine="567"/>
        <w:jc w:val="both"/>
      </w:pPr>
      <w:r w:rsidRPr="001A026D">
        <w:lastRenderedPageBreak/>
        <w:t>12.5. Все приложения к настоящему Договору являются его неотъемлемой частью.</w:t>
      </w:r>
    </w:p>
    <w:p w:rsidR="006D4162" w:rsidRPr="001A026D" w:rsidRDefault="006D4162" w:rsidP="006D4162">
      <w:pPr>
        <w:pStyle w:val="1f9"/>
        <w:ind w:left="0" w:right="-5" w:firstLine="567"/>
        <w:jc w:val="both"/>
      </w:pPr>
      <w:r w:rsidRPr="001A026D">
        <w:t>12.6. К настоящему Договору прилагаются:</w:t>
      </w:r>
    </w:p>
    <w:p w:rsidR="006D4162" w:rsidRPr="001A026D" w:rsidRDefault="006D4162" w:rsidP="006D4162">
      <w:pPr>
        <w:pStyle w:val="1f9"/>
        <w:ind w:left="0" w:right="-5" w:firstLine="567"/>
        <w:jc w:val="both"/>
      </w:pPr>
      <w:r w:rsidRPr="001A026D">
        <w:t>12.6.1. Перечень транспортных средств, передаваемых в аренду (Приложение № 1);</w:t>
      </w:r>
    </w:p>
    <w:p w:rsidR="006D4162" w:rsidRPr="001A026D" w:rsidRDefault="006D4162" w:rsidP="006D4162">
      <w:pPr>
        <w:pStyle w:val="1f9"/>
        <w:ind w:left="0" w:right="-5" w:firstLine="567"/>
        <w:jc w:val="both"/>
      </w:pPr>
      <w:r w:rsidRPr="001A026D">
        <w:t>12.6.2. Данные о водителях оказывающих услуги по Договору (Приложение № 2);</w:t>
      </w:r>
    </w:p>
    <w:p w:rsidR="006D4162" w:rsidRPr="001A026D" w:rsidRDefault="006D4162" w:rsidP="006D4162">
      <w:pPr>
        <w:ind w:right="-5" w:firstLine="567"/>
        <w:jc w:val="both"/>
      </w:pPr>
      <w:r w:rsidRPr="001A026D">
        <w:t>12.6.3. Форма Заявки на предоставление Транспортного средства в аренду с экипажем (Приложение № 3);</w:t>
      </w:r>
    </w:p>
    <w:p w:rsidR="006D4162" w:rsidRPr="001A026D" w:rsidRDefault="006D4162" w:rsidP="006D4162">
      <w:pPr>
        <w:ind w:right="-5" w:firstLine="567"/>
        <w:jc w:val="both"/>
      </w:pPr>
      <w:r w:rsidRPr="001A026D">
        <w:t>12.6.4. Форма Акта приема-передачи Транспортного средства (Приложение № 4);</w:t>
      </w:r>
    </w:p>
    <w:p w:rsidR="006D4162" w:rsidRPr="001A026D" w:rsidRDefault="006D4162" w:rsidP="006D4162">
      <w:pPr>
        <w:ind w:right="-5" w:firstLine="567"/>
        <w:jc w:val="both"/>
      </w:pPr>
      <w:r w:rsidRPr="001A026D">
        <w:t xml:space="preserve">12.6.6. Форма Акта о выполненных работах (оказанных услугах) (Приложение № 5); </w:t>
      </w:r>
    </w:p>
    <w:p w:rsidR="006D4162" w:rsidRPr="001A026D" w:rsidRDefault="006D4162" w:rsidP="006D4162">
      <w:pPr>
        <w:ind w:right="-5" w:firstLine="567"/>
        <w:jc w:val="both"/>
      </w:pPr>
      <w:r w:rsidRPr="001A026D">
        <w:t>12.6.7. Форма Таблицы с предельными ставками арендной платы Транспортного средства с экипажем (Приложение № 6);</w:t>
      </w:r>
    </w:p>
    <w:p w:rsidR="006D4162" w:rsidRDefault="006D4162" w:rsidP="006D4162">
      <w:pPr>
        <w:ind w:right="-5" w:firstLine="567"/>
        <w:jc w:val="both"/>
      </w:pPr>
      <w:r w:rsidRPr="001A026D">
        <w:t>12.6.8. Правила безопасности при нахождении на терминале Арендатора (Приложение № 7)</w:t>
      </w:r>
      <w:r>
        <w:t>;</w:t>
      </w:r>
    </w:p>
    <w:p w:rsidR="006D4162" w:rsidRPr="00DC2A57" w:rsidRDefault="006D4162" w:rsidP="006D4162">
      <w:pPr>
        <w:pStyle w:val="m-5641492753576840983gmail-m-5923032693282027550gmail-m8756694516245671022gmail-normal"/>
        <w:shd w:val="clear" w:color="auto" w:fill="FFFFFF"/>
        <w:spacing w:before="0" w:beforeAutospacing="0" w:after="0" w:afterAutospacing="0" w:line="211" w:lineRule="atLeast"/>
        <w:jc w:val="both"/>
        <w:rPr>
          <w:rFonts w:ascii="Arial" w:hAnsi="Arial" w:cs="Arial"/>
          <w:color w:val="000000"/>
        </w:rPr>
      </w:pPr>
      <w:r>
        <w:t xml:space="preserve">         12.6.9.</w:t>
      </w:r>
      <w:r w:rsidRPr="00DC2A57">
        <w:t xml:space="preserve"> </w:t>
      </w:r>
      <w:r w:rsidRPr="00DC2A57">
        <w:rPr>
          <w:bCs/>
          <w:color w:val="000000"/>
        </w:rPr>
        <w:t>Правила</w:t>
      </w:r>
      <w:r w:rsidRPr="00DC2A57">
        <w:rPr>
          <w:b/>
          <w:bCs/>
          <w:color w:val="000000"/>
        </w:rPr>
        <w:t xml:space="preserve"> </w:t>
      </w:r>
      <w:r w:rsidRPr="00DC2A57">
        <w:rPr>
          <w:color w:val="000000"/>
        </w:rPr>
        <w:t xml:space="preserve">по обеспечению охраны труда, </w:t>
      </w:r>
      <w:proofErr w:type="spellStart"/>
      <w:r w:rsidRPr="00DC2A57">
        <w:rPr>
          <w:color w:val="000000"/>
        </w:rPr>
        <w:t>электробезопасности</w:t>
      </w:r>
      <w:proofErr w:type="spellEnd"/>
      <w:r w:rsidRPr="00DC2A57">
        <w:rPr>
          <w:color w:val="000000"/>
        </w:rPr>
        <w:t>,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DC2A57">
        <w:rPr>
          <w:color w:val="000000"/>
        </w:rPr>
        <w:t>ТрансКонтейнер</w:t>
      </w:r>
      <w:proofErr w:type="spellEnd"/>
      <w:r w:rsidRPr="00DC2A57">
        <w:rPr>
          <w:color w:val="000000"/>
        </w:rPr>
        <w:t>” на Юго-Восточной железной дороге (Приложение № 8)</w:t>
      </w:r>
      <w:r>
        <w:rPr>
          <w:color w:val="000000"/>
        </w:rPr>
        <w:t>.</w:t>
      </w:r>
    </w:p>
    <w:p w:rsidR="006D4162" w:rsidRPr="001A026D" w:rsidRDefault="006D4162" w:rsidP="006D4162">
      <w:pPr>
        <w:ind w:right="-5" w:firstLine="567"/>
        <w:jc w:val="both"/>
      </w:pPr>
    </w:p>
    <w:p w:rsidR="006D4162" w:rsidRPr="001A026D" w:rsidRDefault="006D4162" w:rsidP="006D4162">
      <w:pPr>
        <w:ind w:right="-5" w:firstLine="720"/>
        <w:jc w:val="both"/>
      </w:pPr>
    </w:p>
    <w:p w:rsidR="006D4162" w:rsidRPr="001A026D" w:rsidRDefault="006D4162" w:rsidP="00DE64B7">
      <w:pPr>
        <w:numPr>
          <w:ilvl w:val="0"/>
          <w:numId w:val="74"/>
        </w:numPr>
        <w:suppressAutoHyphens w:val="0"/>
        <w:autoSpaceDE w:val="0"/>
        <w:autoSpaceDN w:val="0"/>
        <w:adjustRightInd w:val="0"/>
        <w:jc w:val="center"/>
        <w:rPr>
          <w:b/>
        </w:rPr>
      </w:pPr>
      <w:r w:rsidRPr="001A026D">
        <w:rPr>
          <w:b/>
        </w:rPr>
        <w:t xml:space="preserve">ЮРИДИЧЕСКИЕ АДРЕСА И РЕКВИЗИТЫ СТОРОН </w:t>
      </w:r>
    </w:p>
    <w:p w:rsidR="006D4162" w:rsidRPr="001A026D" w:rsidRDefault="006D4162" w:rsidP="006D4162">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6D4162" w:rsidRPr="001A026D" w:rsidTr="006D4162">
        <w:tc>
          <w:tcPr>
            <w:tcW w:w="4820" w:type="dxa"/>
          </w:tcPr>
          <w:p w:rsidR="006D4162" w:rsidRPr="001A026D" w:rsidRDefault="006D4162" w:rsidP="006D4162">
            <w:pPr>
              <w:autoSpaceDE w:val="0"/>
              <w:autoSpaceDN w:val="0"/>
              <w:adjustRightInd w:val="0"/>
              <w:rPr>
                <w:b/>
              </w:rPr>
            </w:pPr>
            <w:r w:rsidRPr="001A026D">
              <w:rPr>
                <w:b/>
              </w:rPr>
              <w:t xml:space="preserve">Арендодатель </w:t>
            </w:r>
          </w:p>
          <w:p w:rsidR="006D4162" w:rsidRPr="001A026D" w:rsidRDefault="006D4162" w:rsidP="006D4162">
            <w:pPr>
              <w:autoSpaceDE w:val="0"/>
              <w:autoSpaceDN w:val="0"/>
              <w:adjustRightInd w:val="0"/>
              <w:rPr>
                <w:b/>
              </w:rPr>
            </w:pPr>
          </w:p>
          <w:p w:rsidR="006D4162" w:rsidRPr="001A026D" w:rsidRDefault="006D4162" w:rsidP="006D4162">
            <w:pPr>
              <w:autoSpaceDE w:val="0"/>
              <w:autoSpaceDN w:val="0"/>
              <w:adjustRightInd w:val="0"/>
              <w:rPr>
                <w:b/>
              </w:rPr>
            </w:pPr>
          </w:p>
          <w:p w:rsidR="006D4162" w:rsidRPr="001A026D" w:rsidRDefault="006D4162" w:rsidP="006D4162">
            <w:pPr>
              <w:autoSpaceDE w:val="0"/>
              <w:autoSpaceDN w:val="0"/>
              <w:adjustRightInd w:val="0"/>
              <w:rPr>
                <w:b/>
              </w:rPr>
            </w:pPr>
          </w:p>
          <w:p w:rsidR="006D4162" w:rsidRPr="001A026D" w:rsidRDefault="006D4162" w:rsidP="006D4162">
            <w:pPr>
              <w:autoSpaceDE w:val="0"/>
              <w:autoSpaceDN w:val="0"/>
              <w:adjustRightInd w:val="0"/>
            </w:pPr>
            <w:r w:rsidRPr="001A026D">
              <w:t xml:space="preserve">ОГРН: </w:t>
            </w:r>
          </w:p>
          <w:p w:rsidR="006D4162" w:rsidRPr="001A026D" w:rsidRDefault="006D4162" w:rsidP="006D4162">
            <w:pPr>
              <w:autoSpaceDE w:val="0"/>
              <w:autoSpaceDN w:val="0"/>
              <w:adjustRightInd w:val="0"/>
            </w:pPr>
            <w:r w:rsidRPr="001A026D">
              <w:t xml:space="preserve">ИНН/КПП: </w:t>
            </w:r>
          </w:p>
          <w:p w:rsidR="006D4162" w:rsidRPr="001A026D" w:rsidRDefault="006D4162" w:rsidP="006D4162">
            <w:pPr>
              <w:autoSpaceDE w:val="0"/>
              <w:autoSpaceDN w:val="0"/>
              <w:adjustRightInd w:val="0"/>
            </w:pPr>
            <w:r w:rsidRPr="001A026D">
              <w:t xml:space="preserve">ОКПО: </w:t>
            </w:r>
          </w:p>
          <w:p w:rsidR="006D4162" w:rsidRPr="001A026D" w:rsidRDefault="006D4162" w:rsidP="006D4162">
            <w:pPr>
              <w:shd w:val="clear" w:color="auto" w:fill="FFFFFF"/>
              <w:jc w:val="both"/>
            </w:pPr>
            <w:r w:rsidRPr="001A026D">
              <w:t xml:space="preserve">Юридический адрес: </w:t>
            </w:r>
          </w:p>
          <w:p w:rsidR="006D4162" w:rsidRPr="001A026D" w:rsidRDefault="006D4162" w:rsidP="006D4162">
            <w:pPr>
              <w:shd w:val="clear" w:color="auto" w:fill="FFFFFF"/>
              <w:jc w:val="both"/>
            </w:pPr>
            <w:r w:rsidRPr="001A026D">
              <w:t xml:space="preserve">Почтовый адрес: </w:t>
            </w:r>
          </w:p>
          <w:p w:rsidR="006D4162" w:rsidRPr="001A026D" w:rsidRDefault="006D4162" w:rsidP="006D4162">
            <w:pPr>
              <w:shd w:val="clear" w:color="auto" w:fill="FFFFFF"/>
              <w:jc w:val="both"/>
            </w:pPr>
            <w:r w:rsidRPr="001A026D">
              <w:t xml:space="preserve">Тел.: </w:t>
            </w:r>
          </w:p>
          <w:p w:rsidR="006D4162" w:rsidRPr="001A026D" w:rsidRDefault="006D4162" w:rsidP="006D4162">
            <w:pPr>
              <w:shd w:val="clear" w:color="auto" w:fill="FFFFFF"/>
              <w:jc w:val="both"/>
            </w:pPr>
            <w:r w:rsidRPr="001A026D">
              <w:rPr>
                <w:lang w:val="en-US"/>
              </w:rPr>
              <w:t>e</w:t>
            </w:r>
            <w:r w:rsidRPr="001A026D">
              <w:t>-</w:t>
            </w:r>
            <w:r w:rsidRPr="001A026D">
              <w:rPr>
                <w:lang w:val="en-US"/>
              </w:rPr>
              <w:t>mail</w:t>
            </w:r>
            <w:r w:rsidRPr="001A026D">
              <w:t xml:space="preserve">: </w:t>
            </w:r>
          </w:p>
        </w:tc>
        <w:tc>
          <w:tcPr>
            <w:tcW w:w="4819" w:type="dxa"/>
          </w:tcPr>
          <w:p w:rsidR="006D4162" w:rsidRPr="001A026D" w:rsidRDefault="006D4162" w:rsidP="006D4162">
            <w:pPr>
              <w:rPr>
                <w:b/>
              </w:rPr>
            </w:pPr>
            <w:r w:rsidRPr="001A026D">
              <w:rPr>
                <w:b/>
              </w:rPr>
              <w:t>Арендатор:</w:t>
            </w:r>
          </w:p>
          <w:p w:rsidR="006D4162" w:rsidRPr="001A026D" w:rsidRDefault="006D4162" w:rsidP="006D4162">
            <w:pPr>
              <w:widowControl w:val="0"/>
            </w:pPr>
            <w:r w:rsidRPr="001A026D">
              <w:t>Публичное  акционерное общество «Центр по перевозке грузов в контейнерах «</w:t>
            </w:r>
            <w:proofErr w:type="spellStart"/>
            <w:r w:rsidRPr="001A026D">
              <w:t>ТрансКонтейнер</w:t>
            </w:r>
            <w:proofErr w:type="spellEnd"/>
            <w:r w:rsidRPr="001A026D">
              <w:t>»</w:t>
            </w:r>
          </w:p>
          <w:p w:rsidR="006D4162" w:rsidRPr="001A026D" w:rsidRDefault="006D4162" w:rsidP="006D4162">
            <w:pPr>
              <w:widowControl w:val="0"/>
              <w:jc w:val="both"/>
            </w:pPr>
            <w:r w:rsidRPr="001A026D">
              <w:t xml:space="preserve">ОГРН: 1067746341024, </w:t>
            </w:r>
          </w:p>
          <w:p w:rsidR="006D4162" w:rsidRPr="001A026D" w:rsidRDefault="006D4162" w:rsidP="006D4162">
            <w:pPr>
              <w:widowControl w:val="0"/>
              <w:jc w:val="both"/>
            </w:pPr>
            <w:r w:rsidRPr="001A026D">
              <w:t xml:space="preserve">ИНН / КПП: 7708591995 / 997650001, </w:t>
            </w:r>
          </w:p>
          <w:p w:rsidR="006D4162" w:rsidRPr="001A026D" w:rsidRDefault="006D4162" w:rsidP="006D4162">
            <w:pPr>
              <w:widowControl w:val="0"/>
              <w:jc w:val="both"/>
              <w:rPr>
                <w:snapToGrid w:val="0"/>
              </w:rPr>
            </w:pPr>
            <w:r w:rsidRPr="001A026D">
              <w:t xml:space="preserve">ОКПО 94421386, ОКВЭД 60.1 </w:t>
            </w:r>
          </w:p>
          <w:p w:rsidR="006D4162" w:rsidRPr="001A026D" w:rsidRDefault="006D4162" w:rsidP="006D4162">
            <w:pPr>
              <w:widowControl w:val="0"/>
              <w:jc w:val="both"/>
              <w:rPr>
                <w:snapToGrid w:val="0"/>
              </w:rPr>
            </w:pPr>
            <w:r w:rsidRPr="001A026D">
              <w:rPr>
                <w:snapToGrid w:val="0"/>
              </w:rPr>
              <w:t xml:space="preserve">Юридический  адрес: 125047, г. Москва, </w:t>
            </w:r>
          </w:p>
          <w:p w:rsidR="006D4162" w:rsidRPr="001A026D" w:rsidRDefault="006D4162" w:rsidP="006D4162">
            <w:pPr>
              <w:widowControl w:val="0"/>
              <w:jc w:val="both"/>
              <w:rPr>
                <w:snapToGrid w:val="0"/>
              </w:rPr>
            </w:pPr>
            <w:r w:rsidRPr="001A026D">
              <w:rPr>
                <w:snapToGrid w:val="0"/>
              </w:rPr>
              <w:t>переулок Оружейный, д.19</w:t>
            </w:r>
          </w:p>
          <w:p w:rsidR="006D4162" w:rsidRPr="001A026D" w:rsidRDefault="006D4162" w:rsidP="006D4162">
            <w:pPr>
              <w:widowControl w:val="0"/>
              <w:jc w:val="both"/>
              <w:rPr>
                <w:snapToGrid w:val="0"/>
              </w:rPr>
            </w:pPr>
            <w:r w:rsidRPr="001A026D">
              <w:rPr>
                <w:snapToGrid w:val="0"/>
              </w:rPr>
              <w:t xml:space="preserve">Почтовый адрес: 394036, </w:t>
            </w:r>
          </w:p>
          <w:p w:rsidR="006D4162" w:rsidRPr="001A026D" w:rsidRDefault="006D4162" w:rsidP="006D4162">
            <w:pPr>
              <w:widowControl w:val="0"/>
              <w:jc w:val="both"/>
              <w:rPr>
                <w:snapToGrid w:val="0"/>
              </w:rPr>
            </w:pPr>
            <w:r w:rsidRPr="001A026D">
              <w:rPr>
                <w:snapToGrid w:val="0"/>
              </w:rPr>
              <w:t xml:space="preserve">г. Воронеж, ул. </w:t>
            </w:r>
            <w:proofErr w:type="gramStart"/>
            <w:r w:rsidRPr="001A026D">
              <w:rPr>
                <w:snapToGrid w:val="0"/>
              </w:rPr>
              <w:t>Студенческая</w:t>
            </w:r>
            <w:proofErr w:type="gramEnd"/>
            <w:r w:rsidRPr="001A026D">
              <w:rPr>
                <w:snapToGrid w:val="0"/>
              </w:rPr>
              <w:t>, 26а</w:t>
            </w:r>
          </w:p>
          <w:p w:rsidR="006D4162" w:rsidRPr="001A026D" w:rsidRDefault="006D4162" w:rsidP="006D4162">
            <w:pPr>
              <w:rPr>
                <w:snapToGrid w:val="0"/>
              </w:rPr>
            </w:pPr>
            <w:r w:rsidRPr="001A026D">
              <w:rPr>
                <w:snapToGrid w:val="0"/>
              </w:rPr>
              <w:t xml:space="preserve">Тел. </w:t>
            </w:r>
            <w:bookmarkStart w:id="40" w:name="SelfTelephone"/>
            <w:bookmarkEnd w:id="40"/>
            <w:r w:rsidRPr="001A026D">
              <w:rPr>
                <w:snapToGrid w:val="0"/>
              </w:rPr>
              <w:t>/факс (473) 265-35-08</w:t>
            </w:r>
            <w:bookmarkStart w:id="41" w:name="SelfFax"/>
            <w:bookmarkEnd w:id="41"/>
          </w:p>
          <w:p w:rsidR="006D4162" w:rsidRPr="006D4162" w:rsidRDefault="006D4162" w:rsidP="006D4162">
            <w:r w:rsidRPr="001A026D">
              <w:rPr>
                <w:lang w:val="en-US"/>
              </w:rPr>
              <w:t>e</w:t>
            </w:r>
            <w:r w:rsidRPr="006D4162">
              <w:t>-</w:t>
            </w:r>
            <w:r w:rsidRPr="001A026D">
              <w:rPr>
                <w:lang w:val="en-US"/>
              </w:rPr>
              <w:t>mail</w:t>
            </w:r>
            <w:r w:rsidRPr="006D4162">
              <w:t xml:space="preserve">: </w:t>
            </w:r>
            <w:proofErr w:type="spellStart"/>
            <w:r w:rsidRPr="001A026D">
              <w:rPr>
                <w:lang w:val="en-US"/>
              </w:rPr>
              <w:t>uvzd</w:t>
            </w:r>
            <w:proofErr w:type="spellEnd"/>
            <w:r w:rsidRPr="006D4162">
              <w:t>@</w:t>
            </w:r>
            <w:hyperlink r:id="rId30" w:history="1">
              <w:proofErr w:type="spellStart"/>
              <w:r w:rsidRPr="001A026D">
                <w:rPr>
                  <w:rStyle w:val="a7"/>
                  <w:lang w:val="en-US"/>
                </w:rPr>
                <w:t>trcont</w:t>
              </w:r>
              <w:proofErr w:type="spellEnd"/>
              <w:r w:rsidRPr="006D4162">
                <w:rPr>
                  <w:rStyle w:val="a7"/>
                </w:rPr>
                <w:t>.</w:t>
              </w:r>
              <w:proofErr w:type="spellStart"/>
              <w:r w:rsidRPr="001A026D">
                <w:rPr>
                  <w:rStyle w:val="a7"/>
                  <w:lang w:val="en-US"/>
                </w:rPr>
                <w:t>ru</w:t>
              </w:r>
              <w:proofErr w:type="spellEnd"/>
            </w:hyperlink>
          </w:p>
        </w:tc>
      </w:tr>
      <w:tr w:rsidR="006D4162" w:rsidRPr="001A026D" w:rsidTr="006D4162">
        <w:tc>
          <w:tcPr>
            <w:tcW w:w="4820" w:type="dxa"/>
          </w:tcPr>
          <w:p w:rsidR="006D4162" w:rsidRPr="001A026D" w:rsidRDefault="006D4162" w:rsidP="006D4162">
            <w:pPr>
              <w:shd w:val="clear" w:color="auto" w:fill="FFFFFF"/>
              <w:jc w:val="both"/>
              <w:rPr>
                <w:b/>
              </w:rPr>
            </w:pPr>
            <w:r w:rsidRPr="001A026D">
              <w:rPr>
                <w:b/>
              </w:rPr>
              <w:t xml:space="preserve">Банковские реквизиты </w:t>
            </w:r>
            <w:r w:rsidRPr="001A026D">
              <w:rPr>
                <w:b/>
                <w:bCs/>
                <w:snapToGrid w:val="0"/>
              </w:rPr>
              <w:t>для расчета в российских рублях (</w:t>
            </w:r>
            <w:r w:rsidRPr="001A026D">
              <w:rPr>
                <w:b/>
                <w:bCs/>
                <w:snapToGrid w:val="0"/>
                <w:lang w:val="en-US"/>
              </w:rPr>
              <w:t>RUR</w:t>
            </w:r>
            <w:r w:rsidRPr="001A026D">
              <w:rPr>
                <w:b/>
                <w:bCs/>
                <w:snapToGrid w:val="0"/>
              </w:rPr>
              <w:t>):</w:t>
            </w:r>
          </w:p>
          <w:p w:rsidR="006D4162" w:rsidRPr="001A026D" w:rsidRDefault="006D4162" w:rsidP="006D4162">
            <w:pPr>
              <w:autoSpaceDE w:val="0"/>
              <w:autoSpaceDN w:val="0"/>
              <w:adjustRightInd w:val="0"/>
            </w:pPr>
            <w:r w:rsidRPr="001A026D">
              <w:t xml:space="preserve"> </w:t>
            </w:r>
            <w:proofErr w:type="gramStart"/>
            <w:r w:rsidRPr="001A026D">
              <w:t>Р</w:t>
            </w:r>
            <w:proofErr w:type="gramEnd"/>
            <w:r w:rsidRPr="001A026D">
              <w:t xml:space="preserve">/с </w:t>
            </w:r>
          </w:p>
          <w:p w:rsidR="006D4162" w:rsidRPr="001A026D" w:rsidRDefault="006D4162" w:rsidP="006D4162">
            <w:pPr>
              <w:autoSpaceDE w:val="0"/>
              <w:autoSpaceDN w:val="0"/>
              <w:adjustRightInd w:val="0"/>
            </w:pPr>
            <w:r w:rsidRPr="001A026D">
              <w:t xml:space="preserve">БИК </w:t>
            </w:r>
          </w:p>
          <w:p w:rsidR="006D4162" w:rsidRPr="001A026D" w:rsidRDefault="006D4162" w:rsidP="006D4162">
            <w:pPr>
              <w:autoSpaceDE w:val="0"/>
              <w:autoSpaceDN w:val="0"/>
              <w:adjustRightInd w:val="0"/>
              <w:rPr>
                <w:b/>
              </w:rPr>
            </w:pPr>
            <w:r w:rsidRPr="001A026D">
              <w:t xml:space="preserve"> к/с </w:t>
            </w:r>
          </w:p>
        </w:tc>
        <w:tc>
          <w:tcPr>
            <w:tcW w:w="4819" w:type="dxa"/>
          </w:tcPr>
          <w:p w:rsidR="006D4162" w:rsidRPr="001A026D" w:rsidRDefault="006D4162" w:rsidP="006D4162">
            <w:pPr>
              <w:widowControl w:val="0"/>
              <w:jc w:val="both"/>
              <w:rPr>
                <w:b/>
                <w:bCs/>
                <w:snapToGrid w:val="0"/>
              </w:rPr>
            </w:pPr>
            <w:r w:rsidRPr="001A026D">
              <w:rPr>
                <w:b/>
                <w:bCs/>
                <w:snapToGrid w:val="0"/>
              </w:rPr>
              <w:t>Банковские реквизиты для расчета в российских рублях (</w:t>
            </w:r>
            <w:r w:rsidRPr="001A026D">
              <w:rPr>
                <w:b/>
                <w:bCs/>
                <w:snapToGrid w:val="0"/>
                <w:lang w:val="en-US"/>
              </w:rPr>
              <w:t>RUR</w:t>
            </w:r>
            <w:r w:rsidRPr="001A026D">
              <w:rPr>
                <w:b/>
                <w:bCs/>
                <w:snapToGrid w:val="0"/>
              </w:rPr>
              <w:t>):</w:t>
            </w:r>
          </w:p>
          <w:p w:rsidR="006D4162" w:rsidRPr="001A026D" w:rsidRDefault="006D4162" w:rsidP="006D4162">
            <w:pPr>
              <w:jc w:val="both"/>
            </w:pPr>
            <w:proofErr w:type="gramStart"/>
            <w:r w:rsidRPr="001A026D">
              <w:t>Р</w:t>
            </w:r>
            <w:proofErr w:type="gramEnd"/>
            <w:r w:rsidRPr="001A026D">
              <w:t xml:space="preserve">/с 40702810900250004785 в ПАО Банк ВТБ г. Воронеже,   </w:t>
            </w:r>
          </w:p>
          <w:p w:rsidR="006D4162" w:rsidRPr="001A026D" w:rsidRDefault="006D4162" w:rsidP="006D4162">
            <w:pPr>
              <w:jc w:val="both"/>
            </w:pPr>
            <w:r w:rsidRPr="001A026D">
              <w:t>БИК 042007810,  к/с 30101810100000000835</w:t>
            </w:r>
          </w:p>
        </w:tc>
      </w:tr>
      <w:tr w:rsidR="006D4162" w:rsidRPr="001A026D" w:rsidTr="006D4162">
        <w:tc>
          <w:tcPr>
            <w:tcW w:w="4820" w:type="dxa"/>
          </w:tcPr>
          <w:p w:rsidR="006D4162" w:rsidRPr="001A026D" w:rsidRDefault="006D4162" w:rsidP="006D4162">
            <w:pPr>
              <w:autoSpaceDE w:val="0"/>
              <w:autoSpaceDN w:val="0"/>
              <w:adjustRightInd w:val="0"/>
              <w:rPr>
                <w:snapToGrid w:val="0"/>
              </w:rPr>
            </w:pPr>
            <w:r w:rsidRPr="001A026D">
              <w:rPr>
                <w:snapToGrid w:val="0"/>
              </w:rPr>
              <w:t xml:space="preserve">                          </w:t>
            </w:r>
          </w:p>
          <w:p w:rsidR="006D4162" w:rsidRPr="001A026D" w:rsidRDefault="006D4162" w:rsidP="006D4162">
            <w:pPr>
              <w:autoSpaceDE w:val="0"/>
              <w:autoSpaceDN w:val="0"/>
              <w:adjustRightInd w:val="0"/>
              <w:rPr>
                <w:snapToGrid w:val="0"/>
              </w:rPr>
            </w:pPr>
            <w:r w:rsidRPr="001A026D">
              <w:rPr>
                <w:snapToGrid w:val="0"/>
              </w:rPr>
              <w:t xml:space="preserve">                                                   </w:t>
            </w:r>
          </w:p>
        </w:tc>
        <w:tc>
          <w:tcPr>
            <w:tcW w:w="4819" w:type="dxa"/>
          </w:tcPr>
          <w:p w:rsidR="006D4162" w:rsidRPr="001A026D" w:rsidRDefault="006D4162" w:rsidP="006D4162">
            <w:pPr>
              <w:widowControl w:val="0"/>
              <w:jc w:val="both"/>
              <w:rPr>
                <w:snapToGrid w:val="0"/>
              </w:rPr>
            </w:pPr>
            <w:r w:rsidRPr="001A026D">
              <w:rPr>
                <w:snapToGrid w:val="0"/>
              </w:rPr>
              <w:t xml:space="preserve">  Директор филиала</w:t>
            </w:r>
          </w:p>
          <w:p w:rsidR="006D4162" w:rsidRPr="001A026D" w:rsidRDefault="006D4162" w:rsidP="006D4162">
            <w:pPr>
              <w:widowControl w:val="0"/>
              <w:jc w:val="both"/>
              <w:rPr>
                <w:snapToGrid w:val="0"/>
              </w:rPr>
            </w:pPr>
            <w:r w:rsidRPr="001A026D">
              <w:rPr>
                <w:snapToGrid w:val="0"/>
              </w:rPr>
              <w:t xml:space="preserve">                                        </w:t>
            </w:r>
          </w:p>
          <w:p w:rsidR="006D4162" w:rsidRPr="001A026D" w:rsidRDefault="006D4162" w:rsidP="006D4162">
            <w:pPr>
              <w:widowControl w:val="0"/>
              <w:jc w:val="right"/>
              <w:rPr>
                <w:b/>
                <w:bCs/>
                <w:snapToGrid w:val="0"/>
              </w:rPr>
            </w:pPr>
          </w:p>
        </w:tc>
      </w:tr>
    </w:tbl>
    <w:p w:rsidR="006D4162" w:rsidRPr="001A026D" w:rsidRDefault="006D4162" w:rsidP="006D4162">
      <w:pPr>
        <w:jc w:val="right"/>
      </w:pPr>
    </w:p>
    <w:p w:rsidR="006D4162" w:rsidRPr="001A026D" w:rsidRDefault="006D4162" w:rsidP="006D4162">
      <w:pPr>
        <w:jc w:val="right"/>
      </w:pPr>
    </w:p>
    <w:p w:rsidR="006D4162" w:rsidRPr="001A026D" w:rsidRDefault="006D4162" w:rsidP="006D4162">
      <w:pPr>
        <w:jc w:val="right"/>
      </w:pPr>
    </w:p>
    <w:p w:rsidR="006D4162" w:rsidRPr="001A026D" w:rsidRDefault="006D4162" w:rsidP="006D4162">
      <w:pPr>
        <w:jc w:val="right"/>
      </w:pPr>
    </w:p>
    <w:p w:rsidR="006D4162" w:rsidRPr="001A026D" w:rsidRDefault="006D4162" w:rsidP="006D4162">
      <w:pPr>
        <w:jc w:val="right"/>
      </w:pPr>
    </w:p>
    <w:p w:rsidR="006D4162" w:rsidRPr="001A026D" w:rsidRDefault="006D4162" w:rsidP="006D4162">
      <w:pPr>
        <w:jc w:val="right"/>
      </w:pPr>
    </w:p>
    <w:p w:rsidR="006D4162" w:rsidRPr="001A026D" w:rsidRDefault="006D4162" w:rsidP="006D4162">
      <w:pPr>
        <w:jc w:val="right"/>
      </w:pPr>
    </w:p>
    <w:p w:rsidR="006D4162" w:rsidRDefault="006D4162" w:rsidP="006D4162">
      <w:pPr>
        <w:jc w:val="right"/>
      </w:pPr>
    </w:p>
    <w:p w:rsidR="006D4162" w:rsidRDefault="006D4162" w:rsidP="006D4162">
      <w:pPr>
        <w:jc w:val="right"/>
      </w:pPr>
    </w:p>
    <w:p w:rsidR="006D4162" w:rsidRPr="001A026D" w:rsidRDefault="006D4162" w:rsidP="006D4162">
      <w:pPr>
        <w:jc w:val="right"/>
      </w:pPr>
    </w:p>
    <w:p w:rsidR="006D4162" w:rsidRPr="001A026D" w:rsidRDefault="006D4162" w:rsidP="006D4162"/>
    <w:p w:rsidR="006D4162" w:rsidRPr="001A026D" w:rsidRDefault="006D4162" w:rsidP="006D4162">
      <w:pPr>
        <w:jc w:val="right"/>
      </w:pPr>
      <w:r w:rsidRPr="001A026D">
        <w:lastRenderedPageBreak/>
        <w:t xml:space="preserve"> Приложение № 1  </w:t>
      </w:r>
    </w:p>
    <w:p w:rsidR="006D4162" w:rsidRPr="001A026D" w:rsidRDefault="006D4162" w:rsidP="006D4162">
      <w:pPr>
        <w:jc w:val="right"/>
      </w:pPr>
      <w:r w:rsidRPr="001A026D">
        <w:t xml:space="preserve">к договору аренды </w:t>
      </w:r>
      <w:r w:rsidRPr="001A026D">
        <w:rPr>
          <w:color w:val="000000"/>
        </w:rPr>
        <w:t>транспортного средства с экипажем</w:t>
      </w:r>
    </w:p>
    <w:p w:rsidR="006D4162" w:rsidRPr="001A026D" w:rsidRDefault="006D4162" w:rsidP="006D4162">
      <w:pPr>
        <w:jc w:val="right"/>
      </w:pPr>
      <w:r w:rsidRPr="001A026D">
        <w:t xml:space="preserve">                                                                                     № НКПЮВЖД_____________                                                                                                                                                                                             от "_____" ______________2019 г.</w:t>
      </w:r>
    </w:p>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Pr>
        <w:jc w:val="center"/>
        <w:rPr>
          <w:b/>
        </w:rPr>
      </w:pPr>
      <w:r w:rsidRPr="001A026D">
        <w:rPr>
          <w:b/>
        </w:rPr>
        <w:t>Перечень транспортных средств, передаваемых в аренду.</w:t>
      </w:r>
    </w:p>
    <w:p w:rsidR="006D4162" w:rsidRPr="001A026D" w:rsidRDefault="006D4162" w:rsidP="006D4162">
      <w:pPr>
        <w:jc w:val="center"/>
        <w:rPr>
          <w:b/>
        </w:rPr>
      </w:pPr>
    </w:p>
    <w:p w:rsidR="006D4162" w:rsidRPr="001A026D" w:rsidRDefault="006D4162" w:rsidP="006D4162">
      <w:pPr>
        <w:jc w:val="center"/>
        <w:rPr>
          <w:b/>
        </w:rPr>
      </w:pPr>
    </w:p>
    <w:p w:rsidR="006D4162" w:rsidRPr="001A026D" w:rsidRDefault="006D4162" w:rsidP="006D4162">
      <w:pPr>
        <w:jc w:val="center"/>
        <w:rPr>
          <w:b/>
        </w:rPr>
      </w:pPr>
    </w:p>
    <w:tbl>
      <w:tblPr>
        <w:tblW w:w="10348" w:type="dxa"/>
        <w:tblInd w:w="-34" w:type="dxa"/>
        <w:tblLayout w:type="fixed"/>
        <w:tblLook w:val="00A0"/>
      </w:tblPr>
      <w:tblGrid>
        <w:gridCol w:w="568"/>
        <w:gridCol w:w="1984"/>
        <w:gridCol w:w="1985"/>
        <w:gridCol w:w="1701"/>
        <w:gridCol w:w="1984"/>
        <w:gridCol w:w="2126"/>
      </w:tblGrid>
      <w:tr w:rsidR="006D4162" w:rsidRPr="001A026D" w:rsidTr="006D4162">
        <w:trPr>
          <w:trHeight w:val="1545"/>
        </w:trPr>
        <w:tc>
          <w:tcPr>
            <w:tcW w:w="568" w:type="dxa"/>
            <w:tcBorders>
              <w:top w:val="single" w:sz="4" w:space="0" w:color="auto"/>
              <w:left w:val="single" w:sz="4" w:space="0" w:color="auto"/>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 xml:space="preserve">№ </w:t>
            </w:r>
            <w:proofErr w:type="spellStart"/>
            <w:proofErr w:type="gramStart"/>
            <w:r w:rsidRPr="001A026D">
              <w:rPr>
                <w:b/>
                <w:color w:val="000000"/>
              </w:rPr>
              <w:t>п</w:t>
            </w:r>
            <w:proofErr w:type="spellEnd"/>
            <w:proofErr w:type="gramEnd"/>
            <w:r w:rsidRPr="001A026D">
              <w:rPr>
                <w:b/>
                <w:color w:val="000000"/>
              </w:rPr>
              <w:t>/</w:t>
            </w:r>
            <w:proofErr w:type="spellStart"/>
            <w:r w:rsidRPr="001A026D">
              <w:rPr>
                <w:b/>
                <w:color w:val="000000"/>
              </w:rPr>
              <w:t>п</w:t>
            </w:r>
            <w:proofErr w:type="spellEnd"/>
          </w:p>
        </w:tc>
        <w:tc>
          <w:tcPr>
            <w:tcW w:w="1984"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Марка/ модель ТС</w:t>
            </w:r>
          </w:p>
        </w:tc>
        <w:tc>
          <w:tcPr>
            <w:tcW w:w="1985"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Государственный № ТС</w:t>
            </w:r>
          </w:p>
        </w:tc>
        <w:tc>
          <w:tcPr>
            <w:tcW w:w="1701"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Год изготовления ТС</w:t>
            </w:r>
          </w:p>
        </w:tc>
        <w:tc>
          <w:tcPr>
            <w:tcW w:w="1984"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Номер паспорта транспортного средства</w:t>
            </w:r>
          </w:p>
        </w:tc>
        <w:tc>
          <w:tcPr>
            <w:tcW w:w="2126"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color w:val="000000"/>
              </w:rPr>
            </w:pPr>
            <w:r w:rsidRPr="001A026D">
              <w:rPr>
                <w:b/>
                <w:color w:val="000000"/>
              </w:rPr>
              <w:t>Номер свидетельства о регистрации ТС</w:t>
            </w:r>
          </w:p>
        </w:tc>
      </w:tr>
      <w:tr w:rsidR="006D4162" w:rsidRPr="001A026D" w:rsidTr="006D4162">
        <w:trPr>
          <w:trHeight w:val="375"/>
        </w:trPr>
        <w:tc>
          <w:tcPr>
            <w:tcW w:w="568" w:type="dxa"/>
            <w:tcBorders>
              <w:top w:val="nil"/>
              <w:left w:val="single" w:sz="4" w:space="0" w:color="auto"/>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1</w:t>
            </w:r>
          </w:p>
        </w:tc>
        <w:tc>
          <w:tcPr>
            <w:tcW w:w="1984"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2</w:t>
            </w:r>
          </w:p>
        </w:tc>
        <w:tc>
          <w:tcPr>
            <w:tcW w:w="1985"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3</w:t>
            </w:r>
          </w:p>
        </w:tc>
        <w:tc>
          <w:tcPr>
            <w:tcW w:w="1701"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4</w:t>
            </w:r>
          </w:p>
        </w:tc>
        <w:tc>
          <w:tcPr>
            <w:tcW w:w="1984"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5</w:t>
            </w:r>
          </w:p>
        </w:tc>
        <w:tc>
          <w:tcPr>
            <w:tcW w:w="2126"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6</w:t>
            </w:r>
          </w:p>
        </w:tc>
      </w:tr>
      <w:tr w:rsidR="006D4162" w:rsidRPr="001A026D" w:rsidTr="006D4162">
        <w:trPr>
          <w:trHeight w:val="375"/>
        </w:trPr>
        <w:tc>
          <w:tcPr>
            <w:tcW w:w="568" w:type="dxa"/>
            <w:tcBorders>
              <w:top w:val="nil"/>
              <w:left w:val="single" w:sz="4" w:space="0" w:color="auto"/>
              <w:bottom w:val="single" w:sz="4" w:space="0" w:color="auto"/>
              <w:right w:val="single" w:sz="4" w:space="0" w:color="auto"/>
            </w:tcBorders>
            <w:noWrap/>
            <w:vAlign w:val="bottom"/>
          </w:tcPr>
          <w:p w:rsidR="006D4162" w:rsidRPr="001A026D" w:rsidRDefault="006D4162" w:rsidP="006D4162">
            <w:pPr>
              <w:rPr>
                <w:color w:val="000000"/>
              </w:rPr>
            </w:pPr>
            <w:r w:rsidRPr="001A026D">
              <w:rPr>
                <w:color w:val="000000"/>
              </w:rPr>
              <w:t> 1</w:t>
            </w:r>
          </w:p>
        </w:tc>
        <w:tc>
          <w:tcPr>
            <w:tcW w:w="1984" w:type="dxa"/>
            <w:tcBorders>
              <w:top w:val="nil"/>
              <w:left w:val="nil"/>
              <w:bottom w:val="single" w:sz="4" w:space="0" w:color="auto"/>
              <w:right w:val="single" w:sz="4" w:space="0" w:color="auto"/>
            </w:tcBorders>
            <w:noWrap/>
            <w:vAlign w:val="bottom"/>
          </w:tcPr>
          <w:p w:rsidR="006D4162" w:rsidRPr="001A026D" w:rsidRDefault="006D4162" w:rsidP="006D4162">
            <w:pPr>
              <w:rPr>
                <w:color w:val="000000"/>
                <w:lang w:val="en-US"/>
              </w:rPr>
            </w:pPr>
          </w:p>
        </w:tc>
        <w:tc>
          <w:tcPr>
            <w:tcW w:w="1985" w:type="dxa"/>
            <w:tcBorders>
              <w:top w:val="nil"/>
              <w:left w:val="nil"/>
              <w:bottom w:val="single" w:sz="4" w:space="0" w:color="auto"/>
              <w:right w:val="single" w:sz="4" w:space="0" w:color="auto"/>
            </w:tcBorders>
            <w:noWrap/>
            <w:vAlign w:val="bottom"/>
          </w:tcPr>
          <w:p w:rsidR="006D4162" w:rsidRPr="001A026D" w:rsidRDefault="006D4162" w:rsidP="006D4162">
            <w:pPr>
              <w:rPr>
                <w:color w:val="000000"/>
              </w:rPr>
            </w:pPr>
          </w:p>
        </w:tc>
        <w:tc>
          <w:tcPr>
            <w:tcW w:w="1701" w:type="dxa"/>
            <w:tcBorders>
              <w:top w:val="nil"/>
              <w:left w:val="nil"/>
              <w:bottom w:val="single" w:sz="4" w:space="0" w:color="auto"/>
              <w:right w:val="single" w:sz="4" w:space="0" w:color="auto"/>
            </w:tcBorders>
            <w:noWrap/>
            <w:vAlign w:val="bottom"/>
          </w:tcPr>
          <w:p w:rsidR="006D4162" w:rsidRPr="001A026D" w:rsidRDefault="006D4162" w:rsidP="006D4162">
            <w:pPr>
              <w:jc w:val="center"/>
              <w:rPr>
                <w:color w:val="000000"/>
              </w:rPr>
            </w:pPr>
          </w:p>
        </w:tc>
        <w:tc>
          <w:tcPr>
            <w:tcW w:w="1984" w:type="dxa"/>
            <w:tcBorders>
              <w:top w:val="nil"/>
              <w:left w:val="nil"/>
              <w:bottom w:val="single" w:sz="4" w:space="0" w:color="auto"/>
              <w:right w:val="single" w:sz="4" w:space="0" w:color="auto"/>
            </w:tcBorders>
            <w:noWrap/>
            <w:vAlign w:val="bottom"/>
          </w:tcPr>
          <w:p w:rsidR="006D4162" w:rsidRPr="001A026D" w:rsidRDefault="006D4162" w:rsidP="006D4162">
            <w:pPr>
              <w:rPr>
                <w:color w:val="000000"/>
              </w:rPr>
            </w:pPr>
          </w:p>
        </w:tc>
        <w:tc>
          <w:tcPr>
            <w:tcW w:w="2126" w:type="dxa"/>
            <w:tcBorders>
              <w:top w:val="nil"/>
              <w:left w:val="nil"/>
              <w:bottom w:val="single" w:sz="4" w:space="0" w:color="auto"/>
              <w:right w:val="single" w:sz="4" w:space="0" w:color="auto"/>
            </w:tcBorders>
            <w:noWrap/>
            <w:vAlign w:val="bottom"/>
          </w:tcPr>
          <w:p w:rsidR="006D4162" w:rsidRPr="001A026D" w:rsidRDefault="006D4162" w:rsidP="006D4162">
            <w:pPr>
              <w:rPr>
                <w:color w:val="000000"/>
              </w:rPr>
            </w:pPr>
          </w:p>
        </w:tc>
      </w:tr>
    </w:tbl>
    <w:p w:rsidR="006D4162" w:rsidRPr="001A026D" w:rsidRDefault="006D4162" w:rsidP="006D4162">
      <w:pPr>
        <w:jc w:val="center"/>
        <w:rPr>
          <w:b/>
        </w:rPr>
      </w:pPr>
    </w:p>
    <w:p w:rsidR="006D4162" w:rsidRPr="001A026D" w:rsidRDefault="006D4162" w:rsidP="006D4162">
      <w:pPr>
        <w:jc w:val="center"/>
        <w:rPr>
          <w:b/>
        </w:rPr>
      </w:pPr>
    </w:p>
    <w:p w:rsidR="006D4162" w:rsidRPr="001A026D" w:rsidRDefault="006D4162" w:rsidP="006D4162">
      <w:pPr>
        <w:jc w:val="center"/>
        <w:rPr>
          <w:b/>
        </w:rPr>
      </w:pPr>
    </w:p>
    <w:p w:rsidR="006D4162" w:rsidRPr="001A026D" w:rsidRDefault="006D4162" w:rsidP="006D4162">
      <w:pPr>
        <w:rPr>
          <w:b/>
          <w:bCs/>
        </w:rPr>
      </w:pPr>
    </w:p>
    <w:p w:rsidR="006D4162" w:rsidRPr="001A026D" w:rsidRDefault="006D4162" w:rsidP="006D4162">
      <w:pPr>
        <w:rPr>
          <w:color w:val="000000"/>
        </w:rPr>
      </w:pPr>
      <w:r w:rsidRPr="001A026D">
        <w:rPr>
          <w:b/>
          <w:bCs/>
        </w:rPr>
        <w:t>«Арендодатель»</w:t>
      </w:r>
      <w:r w:rsidRPr="001A026D">
        <w:rPr>
          <w:b/>
          <w:bCs/>
        </w:rPr>
        <w:tab/>
      </w:r>
      <w:r w:rsidRPr="001A026D">
        <w:rPr>
          <w:b/>
          <w:bCs/>
        </w:rPr>
        <w:tab/>
      </w:r>
      <w:r w:rsidRPr="001A026D">
        <w:rPr>
          <w:b/>
          <w:bCs/>
        </w:rPr>
        <w:tab/>
      </w:r>
      <w:r w:rsidRPr="001A026D">
        <w:rPr>
          <w:b/>
          <w:bCs/>
        </w:rPr>
        <w:tab/>
      </w:r>
      <w:r w:rsidRPr="001A026D">
        <w:rPr>
          <w:b/>
          <w:bCs/>
        </w:rPr>
        <w:tab/>
        <w:t xml:space="preserve">      </w:t>
      </w:r>
      <w:r w:rsidRPr="001A026D">
        <w:rPr>
          <w:b/>
          <w:bCs/>
          <w:color w:val="000000"/>
        </w:rPr>
        <w:t xml:space="preserve">«Арендатор»    </w:t>
      </w:r>
      <w:r w:rsidRPr="001A026D">
        <w:rPr>
          <w:color w:val="000000"/>
        </w:rPr>
        <w:tab/>
      </w:r>
    </w:p>
    <w:p w:rsidR="006D4162" w:rsidRPr="001A026D" w:rsidRDefault="006D4162" w:rsidP="006D4162">
      <w:pPr>
        <w:rPr>
          <w:color w:val="000000"/>
        </w:rPr>
      </w:pPr>
    </w:p>
    <w:p w:rsidR="006D4162" w:rsidRPr="001A026D" w:rsidRDefault="006D4162" w:rsidP="006D4162">
      <w:pPr>
        <w:rPr>
          <w:color w:val="000000"/>
        </w:rPr>
      </w:pPr>
    </w:p>
    <w:p w:rsidR="006D4162" w:rsidRPr="001A026D" w:rsidRDefault="006D4162" w:rsidP="006D4162">
      <w:r w:rsidRPr="001A026D">
        <w:t>_____________________</w:t>
      </w:r>
      <w:r>
        <w:rPr>
          <w:color w:val="000000"/>
        </w:rPr>
        <w:t xml:space="preserve">/                          /                </w:t>
      </w:r>
      <w:r w:rsidRPr="001A026D">
        <w:t xml:space="preserve">  ______________/</w:t>
      </w:r>
      <w:r>
        <w:t xml:space="preserve">                                    </w:t>
      </w:r>
      <w:r w:rsidRPr="001A026D">
        <w:t xml:space="preserve"> /</w:t>
      </w:r>
    </w:p>
    <w:p w:rsidR="006D4162" w:rsidRPr="001A026D" w:rsidRDefault="006D4162" w:rsidP="006D4162">
      <w:r w:rsidRPr="001A026D">
        <w:tab/>
      </w:r>
      <w:r w:rsidRPr="001A026D">
        <w:tab/>
        <w:t xml:space="preserve">     М.П.        </w:t>
      </w:r>
      <w:r w:rsidRPr="001A026D">
        <w:tab/>
      </w:r>
      <w:r w:rsidRPr="001A026D">
        <w:tab/>
      </w:r>
      <w:r w:rsidRPr="001A026D">
        <w:tab/>
      </w:r>
      <w:r w:rsidRPr="001A026D">
        <w:tab/>
        <w:t xml:space="preserve">  </w:t>
      </w:r>
      <w:r w:rsidRPr="001A026D">
        <w:tab/>
        <w:t xml:space="preserve">               М.П.</w:t>
      </w:r>
    </w:p>
    <w:p w:rsidR="006D4162" w:rsidRPr="001A026D" w:rsidRDefault="006D4162" w:rsidP="006D4162">
      <w:pPr>
        <w:rPr>
          <w:b/>
          <w:bCs/>
          <w:color w:val="000000"/>
        </w:rPr>
      </w:pPr>
    </w:p>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Default="006D4162" w:rsidP="006D4162">
      <w:pPr>
        <w:jc w:val="right"/>
      </w:pPr>
    </w:p>
    <w:p w:rsidR="006D4162" w:rsidRDefault="006D4162" w:rsidP="006D4162">
      <w:pPr>
        <w:jc w:val="right"/>
      </w:pPr>
    </w:p>
    <w:p w:rsidR="006D4162" w:rsidRPr="001A026D" w:rsidRDefault="006D4162" w:rsidP="006D4162">
      <w:pPr>
        <w:jc w:val="right"/>
      </w:pPr>
      <w:r w:rsidRPr="001A026D">
        <w:t xml:space="preserve">Приложение № 2                                                                                                                                                                к договору  аренды </w:t>
      </w:r>
      <w:r w:rsidRPr="001A026D">
        <w:rPr>
          <w:color w:val="000000"/>
        </w:rPr>
        <w:t>транспортного средства с экипажем</w:t>
      </w:r>
      <w:r w:rsidRPr="001A026D">
        <w:t xml:space="preserve">                                                                                                                                                                                № НКПЮВЖД______________                                                                                                                                                                                         от "____" ______________2019  г.</w:t>
      </w:r>
    </w:p>
    <w:p w:rsidR="006D4162" w:rsidRPr="001A026D" w:rsidRDefault="006D4162" w:rsidP="006D4162"/>
    <w:p w:rsidR="006D4162" w:rsidRPr="001A026D" w:rsidRDefault="006D4162" w:rsidP="006D4162"/>
    <w:p w:rsidR="006D4162" w:rsidRPr="001A026D" w:rsidRDefault="006D4162" w:rsidP="006D4162">
      <w:pPr>
        <w:jc w:val="center"/>
        <w:rPr>
          <w:b/>
        </w:rPr>
      </w:pPr>
      <w:r w:rsidRPr="001A026D">
        <w:rPr>
          <w:b/>
        </w:rPr>
        <w:t>Данные о водителях, оказывающих услуги по договору.</w:t>
      </w:r>
    </w:p>
    <w:p w:rsidR="006D4162" w:rsidRPr="001A026D" w:rsidRDefault="006D4162" w:rsidP="006D4162">
      <w:pPr>
        <w:jc w:val="center"/>
        <w:rPr>
          <w:b/>
        </w:rPr>
      </w:pPr>
    </w:p>
    <w:p w:rsidR="006D4162" w:rsidRPr="001A026D" w:rsidRDefault="006D4162" w:rsidP="006D4162">
      <w:pPr>
        <w:jc w:val="center"/>
        <w:rPr>
          <w:b/>
        </w:rPr>
      </w:pPr>
    </w:p>
    <w:tbl>
      <w:tblPr>
        <w:tblW w:w="8838" w:type="dxa"/>
        <w:tblInd w:w="-34" w:type="dxa"/>
        <w:tblLook w:val="00A0"/>
      </w:tblPr>
      <w:tblGrid>
        <w:gridCol w:w="709"/>
        <w:gridCol w:w="3969"/>
        <w:gridCol w:w="4160"/>
      </w:tblGrid>
      <w:tr w:rsidR="006D4162" w:rsidRPr="001A026D" w:rsidTr="006D4162">
        <w:trPr>
          <w:trHeight w:val="780"/>
        </w:trPr>
        <w:tc>
          <w:tcPr>
            <w:tcW w:w="709" w:type="dxa"/>
            <w:tcBorders>
              <w:top w:val="single" w:sz="4" w:space="0" w:color="auto"/>
              <w:left w:val="single" w:sz="4" w:space="0" w:color="auto"/>
              <w:bottom w:val="single" w:sz="4" w:space="0" w:color="auto"/>
              <w:right w:val="single" w:sz="4" w:space="0" w:color="auto"/>
            </w:tcBorders>
            <w:noWrap/>
            <w:vAlign w:val="center"/>
          </w:tcPr>
          <w:p w:rsidR="006D4162" w:rsidRPr="001A026D" w:rsidRDefault="006D4162" w:rsidP="006D4162">
            <w:pPr>
              <w:ind w:left="-108"/>
              <w:jc w:val="center"/>
              <w:rPr>
                <w:b/>
                <w:bCs/>
                <w:color w:val="000000"/>
              </w:rPr>
            </w:pPr>
            <w:r w:rsidRPr="001A026D">
              <w:rPr>
                <w:b/>
                <w:bCs/>
                <w:color w:val="000000"/>
              </w:rPr>
              <w:t xml:space="preserve">№ </w:t>
            </w:r>
            <w:proofErr w:type="spellStart"/>
            <w:proofErr w:type="gramStart"/>
            <w:r w:rsidRPr="001A026D">
              <w:rPr>
                <w:b/>
                <w:bCs/>
                <w:color w:val="000000"/>
              </w:rPr>
              <w:t>п</w:t>
            </w:r>
            <w:proofErr w:type="spellEnd"/>
            <w:proofErr w:type="gramEnd"/>
            <w:r w:rsidRPr="001A026D">
              <w:rPr>
                <w:b/>
                <w:bCs/>
                <w:color w:val="000000"/>
              </w:rPr>
              <w:t>/</w:t>
            </w:r>
            <w:proofErr w:type="spellStart"/>
            <w:r w:rsidRPr="001A026D">
              <w:rPr>
                <w:b/>
                <w:bCs/>
                <w:color w:val="000000"/>
              </w:rPr>
              <w:t>п</w:t>
            </w:r>
            <w:proofErr w:type="spellEnd"/>
          </w:p>
        </w:tc>
        <w:tc>
          <w:tcPr>
            <w:tcW w:w="3969" w:type="dxa"/>
            <w:tcBorders>
              <w:top w:val="single" w:sz="4" w:space="0" w:color="auto"/>
              <w:left w:val="nil"/>
              <w:bottom w:val="single" w:sz="4" w:space="0" w:color="auto"/>
              <w:right w:val="single" w:sz="4" w:space="0" w:color="auto"/>
            </w:tcBorders>
            <w:noWrap/>
            <w:vAlign w:val="center"/>
          </w:tcPr>
          <w:p w:rsidR="006D4162" w:rsidRPr="001A026D" w:rsidRDefault="006D4162" w:rsidP="006D4162">
            <w:pPr>
              <w:jc w:val="center"/>
              <w:rPr>
                <w:b/>
                <w:bCs/>
                <w:color w:val="000000"/>
              </w:rPr>
            </w:pPr>
            <w:r w:rsidRPr="001A026D">
              <w:rPr>
                <w:b/>
                <w:bCs/>
                <w:color w:val="000000"/>
              </w:rPr>
              <w:t>Ф.И.О.</w:t>
            </w:r>
          </w:p>
        </w:tc>
        <w:tc>
          <w:tcPr>
            <w:tcW w:w="4160" w:type="dxa"/>
            <w:tcBorders>
              <w:top w:val="single" w:sz="4" w:space="0" w:color="auto"/>
              <w:left w:val="nil"/>
              <w:bottom w:val="single" w:sz="4" w:space="0" w:color="auto"/>
              <w:right w:val="single" w:sz="4" w:space="0" w:color="auto"/>
            </w:tcBorders>
            <w:vAlign w:val="center"/>
          </w:tcPr>
          <w:p w:rsidR="006D4162" w:rsidRPr="001A026D" w:rsidRDefault="006D4162" w:rsidP="006D4162">
            <w:pPr>
              <w:jc w:val="center"/>
              <w:rPr>
                <w:b/>
                <w:bCs/>
                <w:color w:val="000000"/>
              </w:rPr>
            </w:pPr>
            <w:r w:rsidRPr="001A026D">
              <w:rPr>
                <w:b/>
                <w:bCs/>
                <w:color w:val="000000"/>
              </w:rPr>
              <w:t>Водительское удостоверение</w:t>
            </w:r>
          </w:p>
        </w:tc>
      </w:tr>
      <w:tr w:rsidR="006D4162" w:rsidRPr="001A026D" w:rsidTr="006D4162">
        <w:trPr>
          <w:trHeight w:val="375"/>
        </w:trPr>
        <w:tc>
          <w:tcPr>
            <w:tcW w:w="709" w:type="dxa"/>
            <w:tcBorders>
              <w:top w:val="nil"/>
              <w:left w:val="single" w:sz="4" w:space="0" w:color="auto"/>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1</w:t>
            </w:r>
          </w:p>
        </w:tc>
        <w:tc>
          <w:tcPr>
            <w:tcW w:w="3969" w:type="dxa"/>
            <w:tcBorders>
              <w:top w:val="single" w:sz="4" w:space="0" w:color="auto"/>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2</w:t>
            </w:r>
          </w:p>
        </w:tc>
        <w:tc>
          <w:tcPr>
            <w:tcW w:w="4160" w:type="dxa"/>
            <w:tcBorders>
              <w:top w:val="nil"/>
              <w:left w:val="nil"/>
              <w:bottom w:val="single" w:sz="4" w:space="0" w:color="auto"/>
              <w:right w:val="single" w:sz="4" w:space="0" w:color="auto"/>
            </w:tcBorders>
            <w:noWrap/>
            <w:vAlign w:val="bottom"/>
          </w:tcPr>
          <w:p w:rsidR="006D4162" w:rsidRPr="001A026D" w:rsidRDefault="006D4162" w:rsidP="006D4162">
            <w:pPr>
              <w:jc w:val="center"/>
              <w:rPr>
                <w:b/>
                <w:bCs/>
                <w:color w:val="000000"/>
              </w:rPr>
            </w:pPr>
            <w:r w:rsidRPr="001A026D">
              <w:rPr>
                <w:b/>
                <w:bCs/>
                <w:color w:val="000000"/>
              </w:rPr>
              <w:t>3</w:t>
            </w:r>
          </w:p>
        </w:tc>
      </w:tr>
      <w:tr w:rsidR="006D4162" w:rsidRPr="001A026D" w:rsidTr="006D4162">
        <w:trPr>
          <w:trHeight w:val="375"/>
        </w:trPr>
        <w:tc>
          <w:tcPr>
            <w:tcW w:w="709" w:type="dxa"/>
            <w:tcBorders>
              <w:top w:val="nil"/>
              <w:left w:val="single" w:sz="4" w:space="0" w:color="auto"/>
              <w:bottom w:val="single" w:sz="4" w:space="0" w:color="auto"/>
              <w:right w:val="single" w:sz="4" w:space="0" w:color="auto"/>
            </w:tcBorders>
            <w:noWrap/>
            <w:vAlign w:val="bottom"/>
          </w:tcPr>
          <w:p w:rsidR="006D4162" w:rsidRPr="001A026D" w:rsidRDefault="006D4162" w:rsidP="006D4162">
            <w:pPr>
              <w:rPr>
                <w:color w:val="000000"/>
              </w:rPr>
            </w:pPr>
            <w:r w:rsidRPr="001A026D">
              <w:rPr>
                <w:color w:val="000000"/>
              </w:rPr>
              <w:t> 1</w:t>
            </w:r>
          </w:p>
        </w:tc>
        <w:tc>
          <w:tcPr>
            <w:tcW w:w="3969" w:type="dxa"/>
            <w:tcBorders>
              <w:top w:val="single" w:sz="4" w:space="0" w:color="auto"/>
              <w:left w:val="nil"/>
              <w:bottom w:val="single" w:sz="4" w:space="0" w:color="auto"/>
              <w:right w:val="single" w:sz="4" w:space="0" w:color="auto"/>
            </w:tcBorders>
            <w:noWrap/>
            <w:vAlign w:val="bottom"/>
          </w:tcPr>
          <w:p w:rsidR="006D4162" w:rsidRPr="001A026D" w:rsidRDefault="006D4162" w:rsidP="006D4162">
            <w:pPr>
              <w:jc w:val="center"/>
              <w:rPr>
                <w:color w:val="000000"/>
              </w:rPr>
            </w:pPr>
          </w:p>
        </w:tc>
        <w:tc>
          <w:tcPr>
            <w:tcW w:w="4160" w:type="dxa"/>
            <w:tcBorders>
              <w:top w:val="nil"/>
              <w:left w:val="nil"/>
              <w:bottom w:val="single" w:sz="4" w:space="0" w:color="auto"/>
              <w:right w:val="single" w:sz="4" w:space="0" w:color="auto"/>
            </w:tcBorders>
            <w:noWrap/>
            <w:vAlign w:val="bottom"/>
          </w:tcPr>
          <w:p w:rsidR="006D4162" w:rsidRPr="001A026D" w:rsidRDefault="006D4162" w:rsidP="006D4162">
            <w:pPr>
              <w:jc w:val="center"/>
              <w:rPr>
                <w:color w:val="000000"/>
              </w:rPr>
            </w:pPr>
          </w:p>
        </w:tc>
      </w:tr>
    </w:tbl>
    <w:p w:rsidR="006D4162" w:rsidRPr="001A026D" w:rsidRDefault="006D4162" w:rsidP="006D4162">
      <w:pPr>
        <w:jc w:val="center"/>
        <w:rPr>
          <w:b/>
        </w:rPr>
      </w:pPr>
    </w:p>
    <w:p w:rsidR="006D4162" w:rsidRPr="001A026D" w:rsidRDefault="006D4162" w:rsidP="006D4162">
      <w:pPr>
        <w:jc w:val="center"/>
        <w:rPr>
          <w:b/>
        </w:rPr>
      </w:pPr>
    </w:p>
    <w:p w:rsidR="006D4162" w:rsidRPr="001A026D" w:rsidRDefault="006D4162" w:rsidP="006D4162">
      <w:pPr>
        <w:ind w:left="426"/>
        <w:jc w:val="center"/>
        <w:rPr>
          <w:b/>
        </w:rPr>
      </w:pPr>
    </w:p>
    <w:p w:rsidR="006D4162" w:rsidRPr="001A026D" w:rsidRDefault="006D4162" w:rsidP="006D4162">
      <w:pPr>
        <w:rPr>
          <w:b/>
          <w:bCs/>
        </w:rPr>
      </w:pPr>
    </w:p>
    <w:p w:rsidR="006D4162" w:rsidRPr="001A026D" w:rsidRDefault="006D4162" w:rsidP="006D4162">
      <w:pPr>
        <w:rPr>
          <w:b/>
          <w:bCs/>
          <w:color w:val="000000"/>
        </w:rPr>
      </w:pPr>
      <w:r w:rsidRPr="001A026D">
        <w:rPr>
          <w:b/>
          <w:bCs/>
        </w:rPr>
        <w:t>«Арендодатель»</w:t>
      </w:r>
      <w:r w:rsidRPr="001A026D">
        <w:rPr>
          <w:b/>
          <w:bCs/>
        </w:rPr>
        <w:tab/>
      </w:r>
      <w:r w:rsidRPr="001A026D">
        <w:rPr>
          <w:b/>
          <w:bCs/>
        </w:rPr>
        <w:tab/>
      </w:r>
      <w:r w:rsidRPr="001A026D">
        <w:rPr>
          <w:b/>
          <w:bCs/>
        </w:rPr>
        <w:tab/>
      </w:r>
      <w:r w:rsidRPr="001A026D">
        <w:rPr>
          <w:b/>
          <w:bCs/>
        </w:rPr>
        <w:tab/>
        <w:t xml:space="preserve">                </w:t>
      </w:r>
      <w:r w:rsidRPr="001A026D">
        <w:rPr>
          <w:b/>
          <w:bCs/>
          <w:color w:val="000000"/>
        </w:rPr>
        <w:t xml:space="preserve">«Арендатор»    </w:t>
      </w:r>
    </w:p>
    <w:p w:rsidR="006D4162" w:rsidRPr="001A026D" w:rsidRDefault="006D4162" w:rsidP="006D4162">
      <w:pPr>
        <w:rPr>
          <w:b/>
          <w:bCs/>
        </w:rPr>
      </w:pPr>
    </w:p>
    <w:p w:rsidR="006D4162" w:rsidRDefault="006D4162" w:rsidP="006D4162">
      <w:pPr>
        <w:widowControl w:val="0"/>
        <w:tabs>
          <w:tab w:val="center" w:pos="4822"/>
        </w:tabs>
        <w:ind w:left="9072" w:hanging="9066"/>
        <w:rPr>
          <w:color w:val="000000"/>
        </w:rPr>
      </w:pPr>
      <w:r w:rsidRPr="001A026D">
        <w:rPr>
          <w:color w:val="000000"/>
        </w:rPr>
        <w:t xml:space="preserve">                                                </w:t>
      </w:r>
      <w:r>
        <w:rPr>
          <w:color w:val="000000"/>
        </w:rPr>
        <w:t xml:space="preserve">                                          </w:t>
      </w:r>
      <w:r w:rsidRPr="001A026D">
        <w:rPr>
          <w:color w:val="000000"/>
        </w:rPr>
        <w:tab/>
      </w:r>
    </w:p>
    <w:p w:rsidR="006D4162" w:rsidRPr="001A026D" w:rsidRDefault="006D4162" w:rsidP="006D4162">
      <w:pPr>
        <w:widowControl w:val="0"/>
        <w:tabs>
          <w:tab w:val="center" w:pos="4822"/>
        </w:tabs>
        <w:ind w:left="9072" w:hanging="9066"/>
        <w:rPr>
          <w:color w:val="000000"/>
        </w:rPr>
      </w:pPr>
      <w:r>
        <w:rPr>
          <w:color w:val="000000"/>
        </w:rPr>
        <w:t xml:space="preserve">  </w:t>
      </w:r>
    </w:p>
    <w:p w:rsidR="006D4162" w:rsidRPr="001A026D" w:rsidRDefault="006D4162" w:rsidP="006D4162">
      <w:r w:rsidRPr="001A026D">
        <w:t>______________________</w:t>
      </w:r>
      <w:r w:rsidRPr="001A026D">
        <w:rPr>
          <w:color w:val="000000"/>
        </w:rPr>
        <w:t>/</w:t>
      </w:r>
      <w:r>
        <w:rPr>
          <w:color w:val="000000"/>
        </w:rPr>
        <w:t xml:space="preserve">                    </w:t>
      </w:r>
      <w:r w:rsidRPr="001A026D">
        <w:rPr>
          <w:color w:val="000000"/>
        </w:rPr>
        <w:t xml:space="preserve"> /</w:t>
      </w:r>
      <w:r w:rsidRPr="001A026D">
        <w:tab/>
        <w:t xml:space="preserve">                 ________________/</w:t>
      </w:r>
      <w:r>
        <w:t xml:space="preserve">                                        </w:t>
      </w:r>
      <w:r w:rsidRPr="001A026D">
        <w:t>/</w:t>
      </w:r>
    </w:p>
    <w:p w:rsidR="006D4162" w:rsidRPr="001A026D" w:rsidRDefault="006D4162" w:rsidP="006D4162">
      <w:r w:rsidRPr="001A026D">
        <w:tab/>
      </w:r>
      <w:r w:rsidRPr="001A026D">
        <w:tab/>
        <w:t xml:space="preserve">     М.П.        </w:t>
      </w:r>
      <w:r w:rsidRPr="001A026D">
        <w:tab/>
      </w:r>
      <w:r w:rsidRPr="001A026D">
        <w:tab/>
      </w:r>
      <w:r w:rsidRPr="001A026D">
        <w:tab/>
      </w:r>
      <w:r w:rsidRPr="001A026D">
        <w:tab/>
      </w:r>
      <w:r w:rsidRPr="001A026D">
        <w:tab/>
      </w:r>
      <w:r w:rsidRPr="001A026D">
        <w:tab/>
        <w:t>М.П.</w:t>
      </w:r>
    </w:p>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 w:rsidR="006D4162" w:rsidRPr="001A026D" w:rsidRDefault="006D4162" w:rsidP="006D4162">
      <w:pPr>
        <w:ind w:left="6804"/>
        <w:jc w:val="right"/>
      </w:pPr>
      <w:r w:rsidRPr="001A026D">
        <w:t>Приложение № 3</w:t>
      </w:r>
    </w:p>
    <w:p w:rsidR="006D4162" w:rsidRPr="001A026D" w:rsidRDefault="006D4162" w:rsidP="006D4162">
      <w:pPr>
        <w:ind w:left="6804"/>
        <w:jc w:val="right"/>
      </w:pPr>
      <w:r w:rsidRPr="001A026D">
        <w:t>к договору  аренды</w:t>
      </w:r>
    </w:p>
    <w:p w:rsidR="006D4162" w:rsidRPr="001A026D" w:rsidRDefault="006D4162" w:rsidP="006D4162">
      <w:pPr>
        <w:ind w:left="5245"/>
        <w:jc w:val="right"/>
        <w:rPr>
          <w:color w:val="000000"/>
        </w:rPr>
      </w:pPr>
      <w:r w:rsidRPr="001A026D">
        <w:rPr>
          <w:color w:val="000000"/>
        </w:rPr>
        <w:t>транспортного средства с экипажем</w:t>
      </w:r>
      <w:r w:rsidRPr="001A026D">
        <w:t xml:space="preserve">                                                                                                                                                                                            № НКПЮВЖД______________                                                                                                                                                                                          от "___" ______________2019 г.</w:t>
      </w:r>
    </w:p>
    <w:p w:rsidR="006D4162" w:rsidRPr="001A026D" w:rsidRDefault="006D4162" w:rsidP="006D4162">
      <w:pPr>
        <w:jc w:val="center"/>
        <w:rPr>
          <w:b/>
        </w:rPr>
      </w:pPr>
      <w:r w:rsidRPr="001A026D">
        <w:rPr>
          <w:b/>
        </w:rPr>
        <w:t>Заявка на предоставление транспортного средства (ТС) с экипажем в аренду № ____</w:t>
      </w:r>
    </w:p>
    <w:p w:rsidR="006D4162" w:rsidRPr="001A026D" w:rsidRDefault="006D4162" w:rsidP="006D4162">
      <w:pPr>
        <w:jc w:val="center"/>
        <w:rPr>
          <w:b/>
        </w:rPr>
      </w:pPr>
      <w:r w:rsidRPr="001A026D">
        <w:rPr>
          <w:b/>
        </w:rPr>
        <w:t>от ___ _____ 201__г.</w:t>
      </w:r>
    </w:p>
    <w:p w:rsidR="006D4162" w:rsidRPr="001A026D" w:rsidRDefault="006D4162" w:rsidP="006D4162">
      <w:pPr>
        <w:jc w:val="center"/>
        <w:rPr>
          <w:b/>
        </w:rPr>
      </w:pPr>
      <w:r w:rsidRPr="001A026D">
        <w:rPr>
          <w:b/>
        </w:rPr>
        <w:t xml:space="preserve">по договору № ________ от ___ ___________ 201__г. </w:t>
      </w:r>
      <w:proofErr w:type="gramStart"/>
      <w:r w:rsidRPr="001A026D">
        <w:rPr>
          <w:b/>
        </w:rPr>
        <w:t>с</w:t>
      </w:r>
      <w:proofErr w:type="gramEnd"/>
      <w:r w:rsidRPr="001A026D">
        <w:rPr>
          <w:b/>
        </w:rPr>
        <w:t xml:space="preserve">  "____________"</w:t>
      </w:r>
    </w:p>
    <w:p w:rsidR="006D4162" w:rsidRPr="001A026D" w:rsidRDefault="006D4162" w:rsidP="006D4162">
      <w:pPr>
        <w:jc w:val="center"/>
        <w:rPr>
          <w:b/>
        </w:rPr>
      </w:pPr>
    </w:p>
    <w:p w:rsidR="006D4162" w:rsidRPr="001A026D" w:rsidRDefault="006D4162" w:rsidP="006D4162">
      <w:pPr>
        <w:jc w:val="center"/>
        <w:rPr>
          <w:b/>
        </w:rPr>
      </w:pPr>
      <w:r w:rsidRPr="001A026D">
        <w:rPr>
          <w:b/>
        </w:rPr>
        <w:t>1. СВЕДЕНИЯ О ПЕРЕВОЗКЕ (ЗАПОЛНЯЕТСЯ АРЕНДАТОРОМ).</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Адрес места передачи/приема ТС с экипажем</w:t>
      </w:r>
      <w:r w:rsidRPr="001A026D">
        <w:t xml:space="preserve"> ____________</w:t>
      </w:r>
    </w:p>
    <w:p w:rsidR="006D4162" w:rsidRPr="001A026D" w:rsidRDefault="006D4162" w:rsidP="006D4162">
      <w:pPr>
        <w:pBdr>
          <w:top w:val="single" w:sz="4" w:space="1" w:color="auto"/>
          <w:left w:val="single" w:sz="4" w:space="4" w:color="auto"/>
          <w:bottom w:val="single" w:sz="4" w:space="1" w:color="auto"/>
          <w:right w:val="single" w:sz="4" w:space="4" w:color="auto"/>
        </w:pBdr>
      </w:pP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Дата</w:t>
      </w:r>
      <w:r w:rsidRPr="001A026D">
        <w:t xml:space="preserve"> </w:t>
      </w:r>
      <w:proofErr w:type="spellStart"/>
      <w:r w:rsidRPr="001A026D">
        <w:t>________</w:t>
      </w:r>
      <w:r w:rsidRPr="001A026D">
        <w:rPr>
          <w:b/>
        </w:rPr>
        <w:t>Время</w:t>
      </w:r>
      <w:proofErr w:type="spellEnd"/>
      <w:r w:rsidRPr="001A026D">
        <w:rPr>
          <w:b/>
        </w:rPr>
        <w:t xml:space="preserve"> подачи ТС с экипажем в аренду</w:t>
      </w:r>
      <w:r w:rsidRPr="001A026D">
        <w:t xml:space="preserve">  </w:t>
      </w:r>
      <w:proofErr w:type="spellStart"/>
      <w:r w:rsidRPr="001A026D">
        <w:t>___</w:t>
      </w:r>
      <w:proofErr w:type="gramStart"/>
      <w:r w:rsidRPr="001A026D">
        <w:rPr>
          <w:b/>
        </w:rPr>
        <w:t>ч</w:t>
      </w:r>
      <w:proofErr w:type="spellEnd"/>
      <w:proofErr w:type="gramEnd"/>
      <w:r w:rsidRPr="001A026D">
        <w:t xml:space="preserve">. ___ </w:t>
      </w:r>
      <w:r w:rsidRPr="001A026D">
        <w:rPr>
          <w:b/>
        </w:rPr>
        <w:t>мин.</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t xml:space="preserve">   </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 xml:space="preserve">Бортовая машина </w:t>
      </w:r>
      <w:r>
        <w:rPr>
          <w:b/>
          <w:noProof/>
          <w:lang w:eastAsia="ru-RU"/>
        </w:rPr>
        <w:drawing>
          <wp:inline distT="0" distB="0" distL="0" distR="0">
            <wp:extent cx="329565" cy="191135"/>
            <wp:effectExtent l="19050" t="0" r="0" b="0"/>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 xml:space="preserve"> /прицеп</w:t>
      </w:r>
      <w:r>
        <w:rPr>
          <w:b/>
          <w:noProof/>
          <w:lang w:eastAsia="ru-RU"/>
        </w:rPr>
        <w:drawing>
          <wp:inline distT="0" distB="0" distL="0" distR="0">
            <wp:extent cx="329565" cy="191135"/>
            <wp:effectExtent l="1905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 xml:space="preserve"> /полуприцеп</w:t>
      </w:r>
      <w:r>
        <w:rPr>
          <w:b/>
          <w:noProof/>
          <w:lang w:eastAsia="ru-RU"/>
        </w:rPr>
        <w:drawing>
          <wp:inline distT="0" distB="0" distL="0" distR="0">
            <wp:extent cx="329565" cy="191135"/>
            <wp:effectExtent l="19050" t="0" r="0"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 xml:space="preserve"> для перевозки контейнера: </w:t>
      </w:r>
      <w:r w:rsidRPr="001A026D">
        <w:t xml:space="preserve"> </w:t>
      </w:r>
    </w:p>
    <w:p w:rsidR="006D4162" w:rsidRPr="001A026D" w:rsidRDefault="006D4162" w:rsidP="006D4162">
      <w:pPr>
        <w:pBdr>
          <w:top w:val="single" w:sz="4" w:space="1" w:color="auto"/>
          <w:left w:val="single" w:sz="4" w:space="4" w:color="auto"/>
          <w:bottom w:val="single" w:sz="4" w:space="1" w:color="auto"/>
          <w:right w:val="single" w:sz="4" w:space="4" w:color="auto"/>
        </w:pBdr>
      </w:pP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3т</w:t>
      </w:r>
      <w:r>
        <w:rPr>
          <w:noProof/>
          <w:lang w:eastAsia="ru-RU"/>
        </w:rPr>
        <w:drawing>
          <wp:inline distT="0" distB="0" distL="0" distR="0">
            <wp:extent cx="329565" cy="191135"/>
            <wp:effectExtent l="1905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w:t>
      </w:r>
      <w:r w:rsidRPr="001A026D">
        <w:t xml:space="preserve"> </w:t>
      </w:r>
      <w:r w:rsidRPr="001A026D">
        <w:rPr>
          <w:b/>
        </w:rPr>
        <w:t>5т</w:t>
      </w:r>
      <w:r>
        <w:rPr>
          <w:noProof/>
          <w:lang w:eastAsia="ru-RU"/>
        </w:rPr>
        <w:drawing>
          <wp:inline distT="0" distB="0" distL="0" distR="0">
            <wp:extent cx="329565" cy="191135"/>
            <wp:effectExtent l="19050" t="0" r="0" b="0"/>
            <wp:docPr id="5"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 20фут 24т</w:t>
      </w:r>
      <w:r>
        <w:rPr>
          <w:noProof/>
          <w:lang w:eastAsia="ru-RU"/>
        </w:rPr>
        <w:drawing>
          <wp:inline distT="0" distB="0" distL="0" distR="0">
            <wp:extent cx="329565" cy="191135"/>
            <wp:effectExtent l="19050" t="0" r="0" b="0"/>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w:t>
      </w:r>
      <w:r w:rsidRPr="001A026D">
        <w:t xml:space="preserve"> </w:t>
      </w:r>
      <w:r w:rsidRPr="001A026D">
        <w:rPr>
          <w:b/>
        </w:rPr>
        <w:t>20фут 30т</w:t>
      </w:r>
      <w:r>
        <w:rPr>
          <w:noProof/>
          <w:lang w:eastAsia="ru-RU"/>
        </w:rPr>
        <w:drawing>
          <wp:inline distT="0" distB="0" distL="0" distR="0">
            <wp:extent cx="329565" cy="191135"/>
            <wp:effectExtent l="19050" t="0" r="0"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w:t>
      </w:r>
      <w:r w:rsidRPr="001A026D">
        <w:t xml:space="preserve"> </w:t>
      </w:r>
      <w:r w:rsidRPr="001A026D">
        <w:rPr>
          <w:b/>
        </w:rPr>
        <w:t>40 фут 30т</w:t>
      </w:r>
      <w:r>
        <w:rPr>
          <w:noProof/>
          <w:lang w:eastAsia="ru-RU"/>
        </w:rPr>
        <w:drawing>
          <wp:inline distT="0" distB="0" distL="0" distR="0">
            <wp:extent cx="329565" cy="191135"/>
            <wp:effectExtent l="1905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31" cstate="print"/>
                    <a:srcRect b="-4167"/>
                    <a:stretch>
                      <a:fillRect/>
                    </a:stretch>
                  </pic:blipFill>
                  <pic:spPr bwMode="auto">
                    <a:xfrm>
                      <a:off x="0" y="0"/>
                      <a:ext cx="329565" cy="191135"/>
                    </a:xfrm>
                    <a:prstGeom prst="rect">
                      <a:avLst/>
                    </a:prstGeom>
                    <a:noFill/>
                    <a:ln w="9525">
                      <a:noFill/>
                      <a:miter lim="800000"/>
                      <a:headEnd/>
                      <a:tailEnd/>
                    </a:ln>
                  </pic:spPr>
                </pic:pic>
              </a:graphicData>
            </a:graphic>
          </wp:inline>
        </w:drawing>
      </w:r>
      <w:r w:rsidRPr="001A026D">
        <w:rPr>
          <w:b/>
        </w:rPr>
        <w:t>;</w:t>
      </w:r>
      <w:r w:rsidRPr="001A026D">
        <w:t xml:space="preserve"> </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t xml:space="preserve">                                                                    </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Ориентировочный вес брутто контейнера</w:t>
      </w:r>
      <w:r w:rsidRPr="001A026D">
        <w:t>___________</w:t>
      </w:r>
    </w:p>
    <w:p w:rsidR="006D4162" w:rsidRPr="001A026D" w:rsidRDefault="006D4162" w:rsidP="006D4162">
      <w:pPr>
        <w:pBdr>
          <w:top w:val="single" w:sz="4" w:space="1" w:color="auto"/>
          <w:left w:val="single" w:sz="4" w:space="4" w:color="auto"/>
          <w:bottom w:val="single" w:sz="4" w:space="1" w:color="auto"/>
          <w:right w:val="single" w:sz="4" w:space="4" w:color="auto"/>
        </w:pBdr>
      </w:pPr>
      <w:r w:rsidRPr="001A026D">
        <w:rPr>
          <w:b/>
        </w:rPr>
        <w:t>Наименование грузоотправителя:</w:t>
      </w:r>
      <w:r w:rsidRPr="001A026D">
        <w:t xml:space="preserve"> __________________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
          <w:color w:val="000000"/>
        </w:rPr>
        <w:t>Наименование грузополучателя:</w:t>
      </w:r>
      <w:r w:rsidRPr="001A026D">
        <w:rPr>
          <w:color w:val="000000"/>
        </w:rPr>
        <w:t xml:space="preserve"> ___________________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b/>
        </w:rPr>
      </w:pPr>
      <w:r w:rsidRPr="001A026D">
        <w:rPr>
          <w:b/>
        </w:rPr>
        <w:t>Маршрут перевозки*</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
          <w:color w:val="000000"/>
        </w:rPr>
        <w:t>Пункт № 1</w:t>
      </w:r>
      <w:r w:rsidRPr="001A026D">
        <w:rPr>
          <w:color w:val="000000"/>
        </w:rPr>
        <w:t xml:space="preserve"> </w:t>
      </w:r>
      <w:r w:rsidRPr="001A026D">
        <w:rPr>
          <w:b/>
          <w:color w:val="000000"/>
        </w:rPr>
        <w:t>город</w:t>
      </w:r>
      <w:r w:rsidRPr="001A026D">
        <w:rPr>
          <w:color w:val="000000"/>
        </w:rPr>
        <w:t xml:space="preserve"> ___________________    </w:t>
      </w:r>
      <w:r w:rsidRPr="001A026D">
        <w:rPr>
          <w:b/>
          <w:color w:val="000000"/>
        </w:rPr>
        <w:t>улица</w:t>
      </w:r>
      <w:r w:rsidRPr="001A026D">
        <w:rPr>
          <w:color w:val="000000"/>
        </w:rPr>
        <w:t xml:space="preserve"> __________________    </w:t>
      </w:r>
      <w:r w:rsidRPr="001A026D">
        <w:rPr>
          <w:b/>
          <w:color w:val="000000"/>
        </w:rPr>
        <w:t>дом</w:t>
      </w:r>
      <w:r w:rsidRPr="001A026D">
        <w:rPr>
          <w:color w:val="000000"/>
        </w:rPr>
        <w:t xml:space="preserve">_____________   </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
          <w:color w:val="000000"/>
        </w:rPr>
        <w:t>Пункт № 2</w:t>
      </w:r>
      <w:r w:rsidRPr="001A026D">
        <w:rPr>
          <w:color w:val="000000"/>
        </w:rPr>
        <w:t xml:space="preserve"> </w:t>
      </w:r>
      <w:r w:rsidRPr="001A026D">
        <w:rPr>
          <w:b/>
          <w:color w:val="000000"/>
        </w:rPr>
        <w:t>город</w:t>
      </w:r>
      <w:r w:rsidRPr="001A026D">
        <w:rPr>
          <w:color w:val="000000"/>
        </w:rPr>
        <w:t xml:space="preserve"> ___________________    </w:t>
      </w:r>
      <w:r w:rsidRPr="001A026D">
        <w:rPr>
          <w:b/>
          <w:color w:val="000000"/>
        </w:rPr>
        <w:t>улица</w:t>
      </w:r>
      <w:r w:rsidRPr="001A026D">
        <w:rPr>
          <w:color w:val="000000"/>
        </w:rPr>
        <w:t xml:space="preserve"> __________________    </w:t>
      </w:r>
      <w:r w:rsidRPr="001A026D">
        <w:rPr>
          <w:b/>
          <w:color w:val="000000"/>
        </w:rPr>
        <w:t>дом</w:t>
      </w:r>
      <w:r w:rsidRPr="001A026D">
        <w:rPr>
          <w:color w:val="000000"/>
        </w:rPr>
        <w:t>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
          <w:color w:val="000000"/>
        </w:rPr>
        <w:t>Пункт № 3</w:t>
      </w:r>
      <w:r w:rsidRPr="001A026D">
        <w:rPr>
          <w:color w:val="000000"/>
        </w:rPr>
        <w:t xml:space="preserve"> </w:t>
      </w:r>
      <w:r w:rsidRPr="001A026D">
        <w:rPr>
          <w:b/>
          <w:color w:val="000000"/>
        </w:rPr>
        <w:t>город</w:t>
      </w:r>
      <w:r w:rsidRPr="001A026D">
        <w:rPr>
          <w:color w:val="000000"/>
        </w:rPr>
        <w:t xml:space="preserve"> ___________________    </w:t>
      </w:r>
      <w:r w:rsidRPr="001A026D">
        <w:rPr>
          <w:b/>
          <w:color w:val="000000"/>
        </w:rPr>
        <w:t>улица</w:t>
      </w:r>
      <w:r w:rsidRPr="001A026D">
        <w:rPr>
          <w:color w:val="000000"/>
        </w:rPr>
        <w:t xml:space="preserve"> __________________    </w:t>
      </w:r>
      <w:r w:rsidRPr="001A026D">
        <w:rPr>
          <w:b/>
          <w:color w:val="000000"/>
        </w:rPr>
        <w:t>дом</w:t>
      </w:r>
      <w:r w:rsidRPr="001A026D">
        <w:rPr>
          <w:color w:val="000000"/>
        </w:rPr>
        <w:t>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
          <w:color w:val="000000"/>
        </w:rPr>
        <w:t>Пункт № 4</w:t>
      </w:r>
      <w:r w:rsidRPr="001A026D">
        <w:rPr>
          <w:color w:val="000000"/>
        </w:rPr>
        <w:t xml:space="preserve"> </w:t>
      </w:r>
      <w:r w:rsidRPr="001A026D">
        <w:rPr>
          <w:b/>
          <w:color w:val="000000"/>
        </w:rPr>
        <w:t>город</w:t>
      </w:r>
      <w:r w:rsidRPr="001A026D">
        <w:rPr>
          <w:color w:val="000000"/>
        </w:rPr>
        <w:t xml:space="preserve"> ___________________    </w:t>
      </w:r>
      <w:r w:rsidRPr="001A026D">
        <w:rPr>
          <w:b/>
          <w:color w:val="000000"/>
        </w:rPr>
        <w:t>улица</w:t>
      </w:r>
      <w:r w:rsidRPr="001A026D">
        <w:rPr>
          <w:color w:val="000000"/>
        </w:rPr>
        <w:t xml:space="preserve"> __________________    </w:t>
      </w:r>
      <w:r w:rsidRPr="001A026D">
        <w:rPr>
          <w:b/>
          <w:color w:val="000000"/>
        </w:rPr>
        <w:t>дом</w:t>
      </w:r>
      <w:r w:rsidRPr="001A026D">
        <w:rPr>
          <w:color w:val="000000"/>
        </w:rPr>
        <w:t>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b/>
          <w:bCs/>
        </w:rPr>
      </w:pPr>
      <w:r w:rsidRPr="001A026D">
        <w:rPr>
          <w:b/>
          <w:bCs/>
        </w:rPr>
        <w:t>Примечания _____________________________________________________________________________</w:t>
      </w:r>
    </w:p>
    <w:p w:rsidR="006D4162" w:rsidRPr="001A026D" w:rsidRDefault="006D4162" w:rsidP="006D4162">
      <w:pPr>
        <w:pBdr>
          <w:top w:val="single" w:sz="4" w:space="1" w:color="auto"/>
          <w:left w:val="single" w:sz="4" w:space="4" w:color="auto"/>
          <w:bottom w:val="single" w:sz="4" w:space="1" w:color="auto"/>
          <w:right w:val="single" w:sz="4" w:space="4" w:color="auto"/>
        </w:pBdr>
        <w:rPr>
          <w:color w:val="000000"/>
        </w:rPr>
      </w:pPr>
      <w:r w:rsidRPr="001A026D">
        <w:rPr>
          <w:bCs/>
        </w:rPr>
        <w:t>* Указываются все терминалы, склады, пункты приема и выдачи груженых/порожних контейнеров.</w:t>
      </w:r>
    </w:p>
    <w:p w:rsidR="006D4162" w:rsidRPr="001A026D" w:rsidRDefault="006D4162" w:rsidP="006D4162"/>
    <w:p w:rsidR="006D4162" w:rsidRPr="001A026D" w:rsidRDefault="006D4162" w:rsidP="006D4162">
      <w:pPr>
        <w:rPr>
          <w:b/>
        </w:rPr>
      </w:pPr>
      <w:r w:rsidRPr="001A026D">
        <w:rPr>
          <w:b/>
        </w:rPr>
        <w:t> 2. ТРАНСПОРТНЫЕ СРЕДСТВА, ПЕРЕДАВАЕМЫЕ В АРЕНДУ С ЭКИПАЖЕМ (ЗАПОЛНЯЕТСЯ АРЕНДОДАТЕЛЕМ).</w:t>
      </w:r>
    </w:p>
    <w:p w:rsidR="006D4162" w:rsidRPr="001A026D" w:rsidRDefault="006D4162" w:rsidP="006D4162">
      <w:pPr>
        <w:pBdr>
          <w:top w:val="single" w:sz="4" w:space="1" w:color="auto"/>
          <w:left w:val="single" w:sz="4" w:space="9" w:color="auto"/>
          <w:bottom w:val="single" w:sz="4" w:space="1" w:color="auto"/>
          <w:right w:val="single" w:sz="4" w:space="4" w:color="auto"/>
        </w:pBdr>
        <w:tabs>
          <w:tab w:val="left" w:pos="7574"/>
        </w:tabs>
        <w:ind w:left="93"/>
      </w:pPr>
    </w:p>
    <w:p w:rsidR="006D4162" w:rsidRPr="001A026D" w:rsidRDefault="006D4162" w:rsidP="006D4162">
      <w:pPr>
        <w:pBdr>
          <w:top w:val="single" w:sz="4" w:space="1" w:color="auto"/>
          <w:left w:val="single" w:sz="4" w:space="9" w:color="auto"/>
          <w:bottom w:val="single" w:sz="4" w:space="1" w:color="auto"/>
          <w:right w:val="single" w:sz="4" w:space="4" w:color="auto"/>
        </w:pBdr>
        <w:tabs>
          <w:tab w:val="left" w:pos="7574"/>
        </w:tabs>
        <w:ind w:left="93"/>
      </w:pPr>
      <w:r w:rsidRPr="001A026D">
        <w:rPr>
          <w:b/>
        </w:rPr>
        <w:t xml:space="preserve">Автомобиль Марка: </w:t>
      </w:r>
      <w:r w:rsidRPr="001A026D">
        <w:t xml:space="preserve">_______________________   </w:t>
      </w:r>
      <w:proofErr w:type="spellStart"/>
      <w:r w:rsidRPr="001A026D">
        <w:rPr>
          <w:b/>
        </w:rPr>
        <w:t>гос</w:t>
      </w:r>
      <w:proofErr w:type="spellEnd"/>
      <w:r w:rsidRPr="001A026D">
        <w:rPr>
          <w:b/>
        </w:rPr>
        <w:t xml:space="preserve">. номер № </w:t>
      </w:r>
      <w:r w:rsidRPr="001A026D">
        <w:t>_____________________</w:t>
      </w:r>
    </w:p>
    <w:p w:rsidR="006D4162" w:rsidRPr="001A026D" w:rsidRDefault="006D4162" w:rsidP="006D4162">
      <w:pPr>
        <w:pBdr>
          <w:top w:val="single" w:sz="4" w:space="1" w:color="auto"/>
          <w:left w:val="single" w:sz="4" w:space="9" w:color="auto"/>
          <w:bottom w:val="single" w:sz="4" w:space="1" w:color="auto"/>
          <w:right w:val="single" w:sz="4" w:space="4" w:color="auto"/>
        </w:pBdr>
        <w:tabs>
          <w:tab w:val="left" w:pos="7574"/>
        </w:tabs>
        <w:ind w:left="93"/>
      </w:pPr>
      <w:r w:rsidRPr="001A026D">
        <w:rPr>
          <w:b/>
        </w:rPr>
        <w:t xml:space="preserve">Полуприцеп Марка: </w:t>
      </w:r>
      <w:r w:rsidRPr="001A026D">
        <w:t xml:space="preserve">_______________________   </w:t>
      </w:r>
      <w:proofErr w:type="spellStart"/>
      <w:r w:rsidRPr="001A026D">
        <w:rPr>
          <w:b/>
        </w:rPr>
        <w:t>гос</w:t>
      </w:r>
      <w:proofErr w:type="spellEnd"/>
      <w:r w:rsidRPr="001A026D">
        <w:rPr>
          <w:b/>
        </w:rPr>
        <w:t xml:space="preserve">. номер № </w:t>
      </w:r>
      <w:r w:rsidRPr="001A026D">
        <w:t>_____________________</w:t>
      </w:r>
    </w:p>
    <w:p w:rsidR="006D4162" w:rsidRPr="001A026D" w:rsidRDefault="006D4162" w:rsidP="006D416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pPr>
      <w:r w:rsidRPr="001A026D">
        <w:rPr>
          <w:b/>
        </w:rPr>
        <w:t>Ф.И.О. водителя</w:t>
      </w:r>
      <w:r w:rsidRPr="001A026D">
        <w:t xml:space="preserve"> ____________________________________</w:t>
      </w:r>
    </w:p>
    <w:p w:rsidR="006D4162" w:rsidRPr="001A026D" w:rsidRDefault="006D4162" w:rsidP="006D4162">
      <w:pPr>
        <w:pBdr>
          <w:top w:val="single" w:sz="4" w:space="1" w:color="auto"/>
          <w:left w:val="single" w:sz="4" w:space="9" w:color="auto"/>
          <w:bottom w:val="single" w:sz="4" w:space="1" w:color="auto"/>
          <w:right w:val="single" w:sz="4" w:space="4" w:color="auto"/>
        </w:pBdr>
        <w:ind w:left="93"/>
      </w:pPr>
      <w:r w:rsidRPr="001A026D">
        <w:rPr>
          <w:b/>
          <w:bCs/>
        </w:rPr>
        <w:t>Примечания:________________________________________________________________</w:t>
      </w:r>
    </w:p>
    <w:p w:rsidR="006D4162" w:rsidRPr="001A026D" w:rsidRDefault="006D4162" w:rsidP="006D4162">
      <w:pPr>
        <w:pBdr>
          <w:top w:val="single" w:sz="4" w:space="1" w:color="auto"/>
          <w:left w:val="single" w:sz="4" w:space="9" w:color="auto"/>
          <w:bottom w:val="single" w:sz="4" w:space="1" w:color="auto"/>
          <w:right w:val="single" w:sz="4" w:space="4" w:color="auto"/>
        </w:pBdr>
        <w:ind w:left="93"/>
      </w:pPr>
    </w:p>
    <w:p w:rsidR="006D4162" w:rsidRPr="001A026D" w:rsidRDefault="006D4162" w:rsidP="006D4162"/>
    <w:p w:rsidR="006D4162" w:rsidRPr="001A026D" w:rsidRDefault="006D4162" w:rsidP="006D4162">
      <w:r w:rsidRPr="001A026D">
        <w:t xml:space="preserve">Арендодатель: </w:t>
      </w:r>
      <w:r w:rsidRPr="001A026D">
        <w:tab/>
      </w:r>
      <w:r w:rsidRPr="001A026D">
        <w:tab/>
      </w:r>
      <w:r w:rsidRPr="001A026D">
        <w:tab/>
        <w:t xml:space="preserve">                      Арендатор:</w:t>
      </w:r>
    </w:p>
    <w:p w:rsidR="006D4162" w:rsidRPr="001A026D" w:rsidRDefault="006D4162" w:rsidP="006D4162">
      <w:r w:rsidRPr="001A026D">
        <w:t xml:space="preserve">Должность____________________________      </w:t>
      </w:r>
      <w:proofErr w:type="spellStart"/>
      <w:proofErr w:type="gramStart"/>
      <w:r w:rsidRPr="001A026D">
        <w:t>Должность</w:t>
      </w:r>
      <w:proofErr w:type="gramEnd"/>
      <w:r w:rsidRPr="001A026D">
        <w:t>______________________________</w:t>
      </w:r>
      <w:proofErr w:type="spellEnd"/>
    </w:p>
    <w:p w:rsidR="006D4162" w:rsidRPr="001A026D" w:rsidRDefault="006D4162" w:rsidP="006D4162">
      <w:proofErr w:type="spellStart"/>
      <w:r w:rsidRPr="001A026D">
        <w:t>Подпись__________________</w:t>
      </w:r>
      <w:proofErr w:type="spellEnd"/>
      <w:r w:rsidRPr="001A026D">
        <w:t xml:space="preserve">/___________/      </w:t>
      </w:r>
      <w:proofErr w:type="spellStart"/>
      <w:proofErr w:type="gramStart"/>
      <w:r w:rsidRPr="001A026D">
        <w:t>Подпись</w:t>
      </w:r>
      <w:proofErr w:type="gramEnd"/>
      <w:r w:rsidRPr="001A026D">
        <w:t>____________________</w:t>
      </w:r>
      <w:proofErr w:type="spellEnd"/>
      <w:r w:rsidRPr="001A026D">
        <w:t>/___________/</w:t>
      </w:r>
    </w:p>
    <w:p w:rsidR="006D4162" w:rsidRPr="001A026D" w:rsidRDefault="006D4162" w:rsidP="006D4162"/>
    <w:p w:rsidR="006D4162" w:rsidRPr="001A026D" w:rsidRDefault="006D4162" w:rsidP="006D4162">
      <w:pPr>
        <w:rPr>
          <w:b/>
          <w:bCs/>
        </w:rPr>
      </w:pPr>
      <w:r w:rsidRPr="001A026D">
        <w:rPr>
          <w:b/>
          <w:bCs/>
        </w:rPr>
        <w:t>«Арендодатель»</w:t>
      </w:r>
      <w:r w:rsidRPr="001A026D">
        <w:rPr>
          <w:b/>
          <w:bCs/>
        </w:rPr>
        <w:tab/>
      </w:r>
      <w:r w:rsidRPr="001A026D">
        <w:rPr>
          <w:b/>
          <w:bCs/>
        </w:rPr>
        <w:tab/>
      </w:r>
      <w:r w:rsidRPr="001A026D">
        <w:rPr>
          <w:b/>
          <w:bCs/>
        </w:rPr>
        <w:tab/>
        <w:t xml:space="preserve">                  </w:t>
      </w:r>
      <w:r w:rsidRPr="001A026D">
        <w:rPr>
          <w:b/>
          <w:bCs/>
          <w:color w:val="000000"/>
        </w:rPr>
        <w:t xml:space="preserve">«Арендатор»    </w:t>
      </w:r>
    </w:p>
    <w:p w:rsidR="006D4162" w:rsidRPr="001A026D" w:rsidRDefault="006D4162" w:rsidP="006D4162">
      <w:pPr>
        <w:widowControl w:val="0"/>
        <w:tabs>
          <w:tab w:val="center" w:pos="4822"/>
        </w:tabs>
        <w:ind w:left="9072" w:hanging="9066"/>
        <w:rPr>
          <w:color w:val="000000"/>
        </w:rPr>
      </w:pPr>
      <w:r w:rsidRPr="001A026D">
        <w:rPr>
          <w:color w:val="000000"/>
        </w:rPr>
        <w:tab/>
      </w:r>
    </w:p>
    <w:p w:rsidR="006D4162" w:rsidRPr="001A026D" w:rsidRDefault="006D4162" w:rsidP="006D4162">
      <w:pPr>
        <w:widowControl w:val="0"/>
        <w:ind w:left="9072" w:hanging="9066"/>
        <w:rPr>
          <w:color w:val="000000"/>
        </w:rPr>
      </w:pPr>
    </w:p>
    <w:p w:rsidR="006D4162" w:rsidRPr="001A026D" w:rsidRDefault="006D4162" w:rsidP="006D4162">
      <w:pPr>
        <w:widowControl w:val="0"/>
        <w:ind w:left="9072" w:hanging="9066"/>
      </w:pPr>
      <w:r w:rsidRPr="001A026D">
        <w:t>__________________</w:t>
      </w:r>
      <w:r w:rsidRPr="001A026D">
        <w:rPr>
          <w:color w:val="000000"/>
        </w:rPr>
        <w:t>_/</w:t>
      </w:r>
      <w:r>
        <w:rPr>
          <w:color w:val="000000"/>
        </w:rPr>
        <w:t xml:space="preserve">                        </w:t>
      </w:r>
      <w:r w:rsidRPr="001A026D">
        <w:rPr>
          <w:color w:val="000000"/>
        </w:rPr>
        <w:t xml:space="preserve"> </w:t>
      </w:r>
      <w:r w:rsidRPr="001A026D">
        <w:t>/          ___________________/</w:t>
      </w:r>
      <w:r>
        <w:t xml:space="preserve">                                </w:t>
      </w:r>
      <w:r w:rsidRPr="001A026D">
        <w:t xml:space="preserve"> /</w:t>
      </w:r>
      <w:r w:rsidRPr="001A026D">
        <w:tab/>
        <w:t xml:space="preserve">                                                    </w:t>
      </w:r>
    </w:p>
    <w:p w:rsidR="006D4162" w:rsidRPr="001A026D" w:rsidRDefault="006D4162" w:rsidP="006D4162">
      <w:r w:rsidRPr="001A026D">
        <w:tab/>
      </w:r>
      <w:r w:rsidRPr="001A026D">
        <w:tab/>
        <w:t xml:space="preserve">     М.П.        </w:t>
      </w:r>
      <w:r w:rsidRPr="001A026D">
        <w:tab/>
      </w:r>
      <w:r w:rsidRPr="001A026D">
        <w:tab/>
      </w:r>
      <w:r w:rsidRPr="001A026D">
        <w:tab/>
      </w:r>
      <w:r w:rsidRPr="001A026D">
        <w:tab/>
        <w:t xml:space="preserve">                   М.П.</w:t>
      </w:r>
      <w:r w:rsidRPr="001A026D">
        <w:tab/>
      </w:r>
      <w:r w:rsidRPr="001A026D">
        <w:tab/>
      </w:r>
      <w:r w:rsidRPr="001A026D">
        <w:tab/>
      </w:r>
      <w:r w:rsidRPr="001A026D">
        <w:tab/>
        <w:t xml:space="preserve">           </w:t>
      </w:r>
    </w:p>
    <w:p w:rsidR="006D4162" w:rsidRPr="001A026D" w:rsidRDefault="006D4162" w:rsidP="006D4162">
      <w:r w:rsidRPr="001A026D">
        <w:lastRenderedPageBreak/>
        <w:tab/>
      </w:r>
      <w:r w:rsidRPr="001A026D">
        <w:tab/>
      </w:r>
      <w:r w:rsidRPr="001A026D">
        <w:tab/>
      </w:r>
      <w:r w:rsidRPr="001A026D">
        <w:tab/>
      </w:r>
      <w:r w:rsidRPr="001A026D">
        <w:tab/>
      </w:r>
      <w:r w:rsidRPr="001A026D">
        <w:tab/>
      </w:r>
      <w:r w:rsidRPr="001A026D">
        <w:tab/>
      </w:r>
      <w:r w:rsidRPr="001A026D">
        <w:tab/>
      </w:r>
      <w:r w:rsidRPr="001A026D">
        <w:tab/>
      </w:r>
    </w:p>
    <w:p w:rsidR="006D4162" w:rsidRPr="001A026D" w:rsidRDefault="00411174" w:rsidP="006D4162">
      <w:pPr>
        <w:jc w:val="right"/>
      </w:pPr>
      <w:r>
        <w:t>П</w:t>
      </w:r>
      <w:r w:rsidR="006D4162" w:rsidRPr="001A026D">
        <w:t>риложение № 4</w:t>
      </w:r>
    </w:p>
    <w:p w:rsidR="006D4162" w:rsidRPr="001A026D" w:rsidRDefault="006D4162" w:rsidP="006D4162">
      <w:pPr>
        <w:jc w:val="right"/>
      </w:pPr>
      <w:r w:rsidRPr="001A026D">
        <w:t xml:space="preserve">к договору аренды транспортного средства с экипажем </w:t>
      </w:r>
    </w:p>
    <w:p w:rsidR="006D4162" w:rsidRPr="001A026D" w:rsidRDefault="006D4162" w:rsidP="006D4162">
      <w:pPr>
        <w:jc w:val="right"/>
      </w:pPr>
      <w:r w:rsidRPr="001A026D">
        <w:t xml:space="preserve">                                        </w:t>
      </w:r>
      <w:r w:rsidRPr="001A026D">
        <w:tab/>
      </w:r>
      <w:r w:rsidRPr="001A026D">
        <w:tab/>
      </w:r>
      <w:r w:rsidRPr="001A026D">
        <w:tab/>
        <w:t xml:space="preserve">  № НКПЮВЖД__________  от ___________ 2019 г.  </w:t>
      </w:r>
    </w:p>
    <w:p w:rsidR="006D4162" w:rsidRPr="001A026D" w:rsidRDefault="006D4162" w:rsidP="006D4162">
      <w:pPr>
        <w:jc w:val="center"/>
        <w:rPr>
          <w:b/>
        </w:rPr>
      </w:pPr>
    </w:p>
    <w:p w:rsidR="006D4162" w:rsidRPr="001A026D" w:rsidRDefault="006D4162" w:rsidP="006D4162">
      <w:pPr>
        <w:jc w:val="center"/>
        <w:rPr>
          <w:b/>
          <w:sz w:val="22"/>
          <w:szCs w:val="22"/>
        </w:rPr>
      </w:pPr>
      <w:r w:rsidRPr="001A026D">
        <w:rPr>
          <w:b/>
          <w:sz w:val="22"/>
          <w:szCs w:val="22"/>
        </w:rPr>
        <w:t xml:space="preserve">АКТ ПРИЕМА – ПЕРЕДАЧИ ТРАНСПОРТНОГО СРЕДСТВА № </w:t>
      </w:r>
      <w:r w:rsidRPr="001A026D">
        <w:rPr>
          <w:sz w:val="22"/>
          <w:szCs w:val="22"/>
          <w:u w:val="single"/>
        </w:rPr>
        <w:t xml:space="preserve">     </w:t>
      </w:r>
    </w:p>
    <w:p w:rsidR="006D4162" w:rsidRPr="001A026D" w:rsidRDefault="006D4162" w:rsidP="006D4162">
      <w:pPr>
        <w:jc w:val="center"/>
        <w:rPr>
          <w:b/>
          <w:sz w:val="22"/>
          <w:szCs w:val="22"/>
        </w:rPr>
      </w:pPr>
    </w:p>
    <w:p w:rsidR="006D4162" w:rsidRPr="001A026D" w:rsidRDefault="006D4162" w:rsidP="006D4162">
      <w:pPr>
        <w:tabs>
          <w:tab w:val="left" w:pos="2625"/>
        </w:tabs>
        <w:jc w:val="right"/>
        <w:rPr>
          <w:sz w:val="22"/>
          <w:szCs w:val="22"/>
        </w:rPr>
      </w:pPr>
      <w:r w:rsidRPr="001A026D">
        <w:rPr>
          <w:sz w:val="22"/>
          <w:szCs w:val="22"/>
        </w:rPr>
        <w:t xml:space="preserve">«____» ________ </w:t>
      </w:r>
      <w:r w:rsidRPr="001A026D">
        <w:rPr>
          <w:b/>
          <w:sz w:val="22"/>
          <w:szCs w:val="22"/>
        </w:rPr>
        <w:t>201</w:t>
      </w:r>
      <w:r w:rsidRPr="001A026D">
        <w:rPr>
          <w:sz w:val="22"/>
          <w:szCs w:val="22"/>
        </w:rPr>
        <w:t>_</w:t>
      </w:r>
      <w:r w:rsidRPr="001A026D">
        <w:rPr>
          <w:b/>
          <w:sz w:val="22"/>
          <w:szCs w:val="22"/>
        </w:rPr>
        <w:t>года.</w:t>
      </w:r>
    </w:p>
    <w:p w:rsidR="006D4162" w:rsidRPr="001A026D" w:rsidRDefault="006D4162" w:rsidP="006D4162">
      <w:pPr>
        <w:tabs>
          <w:tab w:val="left" w:pos="2625"/>
        </w:tabs>
        <w:jc w:val="right"/>
        <w:rPr>
          <w:sz w:val="22"/>
          <w:szCs w:val="22"/>
        </w:rPr>
      </w:pPr>
      <w:r w:rsidRPr="001A026D">
        <w:rPr>
          <w:sz w:val="22"/>
          <w:szCs w:val="22"/>
        </w:rPr>
        <w:t xml:space="preserve">  </w:t>
      </w:r>
    </w:p>
    <w:p w:rsidR="006D4162" w:rsidRPr="001A026D" w:rsidRDefault="006D4162" w:rsidP="006D4162">
      <w:pPr>
        <w:tabs>
          <w:tab w:val="left" w:pos="2625"/>
        </w:tabs>
        <w:jc w:val="both"/>
        <w:rPr>
          <w:sz w:val="22"/>
          <w:szCs w:val="22"/>
        </w:rPr>
      </w:pPr>
      <w:r w:rsidRPr="001A026D">
        <w:rPr>
          <w:sz w:val="22"/>
          <w:szCs w:val="22"/>
        </w:rPr>
        <w:t>Путем составления и подписания настоящего акта Арендатор и Арендодатель подтверждают следующее:</w:t>
      </w:r>
    </w:p>
    <w:p w:rsidR="006D4162" w:rsidRPr="001A026D" w:rsidRDefault="006D4162" w:rsidP="006D4162">
      <w:pPr>
        <w:tabs>
          <w:tab w:val="left" w:pos="2625"/>
        </w:tabs>
        <w:jc w:val="both"/>
        <w:rPr>
          <w:sz w:val="22"/>
          <w:szCs w:val="22"/>
        </w:rPr>
      </w:pPr>
    </w:p>
    <w:p w:rsidR="006D4162" w:rsidRPr="001A026D" w:rsidRDefault="006D4162" w:rsidP="00DE64B7">
      <w:pPr>
        <w:numPr>
          <w:ilvl w:val="0"/>
          <w:numId w:val="75"/>
        </w:numPr>
        <w:suppressAutoHyphens w:val="0"/>
        <w:autoSpaceDE w:val="0"/>
        <w:autoSpaceDN w:val="0"/>
        <w:spacing w:before="60" w:after="60"/>
        <w:jc w:val="center"/>
        <w:rPr>
          <w:sz w:val="22"/>
          <w:szCs w:val="22"/>
        </w:rPr>
      </w:pPr>
      <w:r w:rsidRPr="001A026D">
        <w:rPr>
          <w:sz w:val="22"/>
          <w:szCs w:val="22"/>
        </w:rPr>
        <w:t xml:space="preserve">ПЕРЕДАЧА ТРАНСПОРТНОГО СРЕДСТВА (далее </w:t>
      </w:r>
      <w:proofErr w:type="gramStart"/>
      <w:r w:rsidRPr="001A026D">
        <w:rPr>
          <w:sz w:val="22"/>
          <w:szCs w:val="22"/>
        </w:rPr>
        <w:t>-Т</w:t>
      </w:r>
      <w:proofErr w:type="gramEnd"/>
      <w:r w:rsidRPr="001A026D">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D4162" w:rsidRPr="001A026D" w:rsidTr="006D4162">
        <w:trPr>
          <w:trHeight w:val="1531"/>
        </w:trPr>
        <w:tc>
          <w:tcPr>
            <w:tcW w:w="10218" w:type="dxa"/>
          </w:tcPr>
          <w:p w:rsidR="006D4162" w:rsidRPr="001A026D" w:rsidRDefault="006D4162" w:rsidP="006D4162">
            <w:pPr>
              <w:rPr>
                <w:sz w:val="22"/>
                <w:szCs w:val="22"/>
              </w:rPr>
            </w:pPr>
            <w:r w:rsidRPr="001A026D">
              <w:rPr>
                <w:sz w:val="22"/>
                <w:szCs w:val="22"/>
              </w:rPr>
              <w:t>марка ТС _____________________________________________________________________</w:t>
            </w:r>
            <w:r w:rsidRPr="001A026D">
              <w:rPr>
                <w:sz w:val="22"/>
                <w:szCs w:val="22"/>
                <w:u w:val="single"/>
              </w:rPr>
              <w:t xml:space="preserve">                                                                                                                                                                                   </w:t>
            </w:r>
          </w:p>
          <w:p w:rsidR="006D4162" w:rsidRPr="001A026D" w:rsidRDefault="006D4162" w:rsidP="006D4162">
            <w:pPr>
              <w:rPr>
                <w:sz w:val="22"/>
                <w:szCs w:val="22"/>
                <w:u w:val="single"/>
              </w:rPr>
            </w:pPr>
            <w:r w:rsidRPr="001A026D">
              <w:rPr>
                <w:sz w:val="22"/>
                <w:szCs w:val="22"/>
              </w:rPr>
              <w:t xml:space="preserve">номер ТС </w:t>
            </w:r>
            <w:r w:rsidRPr="001A026D">
              <w:rPr>
                <w:sz w:val="22"/>
                <w:szCs w:val="22"/>
                <w:u w:val="single"/>
              </w:rPr>
              <w:t xml:space="preserve">                                                            </w:t>
            </w:r>
            <w:r w:rsidRPr="001A026D">
              <w:rPr>
                <w:sz w:val="22"/>
                <w:szCs w:val="22"/>
              </w:rPr>
              <w:t xml:space="preserve"> номер полуприцепа ТС  </w:t>
            </w:r>
            <w:r w:rsidRPr="001A026D">
              <w:rPr>
                <w:sz w:val="22"/>
                <w:szCs w:val="22"/>
                <w:u w:val="single"/>
              </w:rPr>
              <w:t xml:space="preserve">                                                                            </w:t>
            </w:r>
          </w:p>
          <w:p w:rsidR="006D4162" w:rsidRPr="001A026D" w:rsidRDefault="006D4162" w:rsidP="006D4162">
            <w:pPr>
              <w:rPr>
                <w:b/>
                <w:sz w:val="22"/>
                <w:szCs w:val="22"/>
              </w:rPr>
            </w:pPr>
            <w:r w:rsidRPr="001A026D">
              <w:rPr>
                <w:b/>
                <w:sz w:val="22"/>
                <w:szCs w:val="22"/>
              </w:rPr>
              <w:t>ТС поступило в аренду «</w:t>
            </w:r>
            <w:r w:rsidRPr="001A026D">
              <w:rPr>
                <w:b/>
                <w:sz w:val="22"/>
                <w:szCs w:val="22"/>
                <w:u w:val="single"/>
              </w:rPr>
              <w:t xml:space="preserve">     </w:t>
            </w:r>
            <w:r w:rsidRPr="001A026D">
              <w:rPr>
                <w:b/>
                <w:sz w:val="22"/>
                <w:szCs w:val="22"/>
              </w:rPr>
              <w:t>»</w:t>
            </w:r>
            <w:r w:rsidRPr="001A026D">
              <w:rPr>
                <w:b/>
                <w:sz w:val="22"/>
                <w:szCs w:val="22"/>
                <w:u w:val="single"/>
              </w:rPr>
              <w:t xml:space="preserve">                       201   </w:t>
            </w:r>
            <w:r w:rsidRPr="001A026D">
              <w:rPr>
                <w:b/>
                <w:sz w:val="22"/>
                <w:szCs w:val="22"/>
              </w:rPr>
              <w:t xml:space="preserve">г.  в </w:t>
            </w:r>
            <w:r w:rsidRPr="001A026D">
              <w:rPr>
                <w:b/>
                <w:sz w:val="22"/>
                <w:szCs w:val="22"/>
                <w:u w:val="single"/>
              </w:rPr>
              <w:t xml:space="preserve">     </w:t>
            </w:r>
            <w:r w:rsidRPr="001A026D">
              <w:rPr>
                <w:b/>
                <w:sz w:val="22"/>
                <w:szCs w:val="22"/>
              </w:rPr>
              <w:t xml:space="preserve"> час</w:t>
            </w:r>
            <w:proofErr w:type="gramStart"/>
            <w:r w:rsidRPr="001A026D">
              <w:rPr>
                <w:b/>
                <w:sz w:val="22"/>
                <w:szCs w:val="22"/>
              </w:rPr>
              <w:t>.</w:t>
            </w:r>
            <w:proofErr w:type="gramEnd"/>
            <w:r w:rsidRPr="001A026D">
              <w:rPr>
                <w:b/>
                <w:sz w:val="22"/>
                <w:szCs w:val="22"/>
              </w:rPr>
              <w:t xml:space="preserve"> </w:t>
            </w:r>
            <w:r w:rsidRPr="001A026D">
              <w:rPr>
                <w:b/>
                <w:sz w:val="22"/>
                <w:szCs w:val="22"/>
                <w:u w:val="single"/>
              </w:rPr>
              <w:t xml:space="preserve">     </w:t>
            </w:r>
            <w:r w:rsidRPr="001A026D">
              <w:rPr>
                <w:b/>
                <w:sz w:val="22"/>
                <w:szCs w:val="22"/>
              </w:rPr>
              <w:t xml:space="preserve"> </w:t>
            </w:r>
            <w:proofErr w:type="gramStart"/>
            <w:r w:rsidRPr="001A026D">
              <w:rPr>
                <w:b/>
                <w:sz w:val="22"/>
                <w:szCs w:val="22"/>
              </w:rPr>
              <w:t>м</w:t>
            </w:r>
            <w:proofErr w:type="gramEnd"/>
            <w:r w:rsidRPr="001A026D">
              <w:rPr>
                <w:b/>
                <w:sz w:val="22"/>
                <w:szCs w:val="22"/>
              </w:rPr>
              <w:t xml:space="preserve">ин. </w:t>
            </w:r>
          </w:p>
          <w:p w:rsidR="006D4162" w:rsidRPr="001A026D" w:rsidRDefault="006D4162" w:rsidP="006D4162">
            <w:pPr>
              <w:rPr>
                <w:sz w:val="22"/>
                <w:szCs w:val="22"/>
                <w:u w:val="single"/>
              </w:rPr>
            </w:pPr>
            <w:r w:rsidRPr="001A026D">
              <w:rPr>
                <w:sz w:val="22"/>
                <w:szCs w:val="22"/>
              </w:rPr>
              <w:t>Арендодатель</w:t>
            </w:r>
            <w:r w:rsidRPr="001A026D">
              <w:rPr>
                <w:sz w:val="22"/>
                <w:szCs w:val="22"/>
                <w:u w:val="single"/>
              </w:rPr>
              <w:t xml:space="preserve">                                                                     </w:t>
            </w:r>
            <w:r w:rsidRPr="001A026D">
              <w:rPr>
                <w:sz w:val="22"/>
                <w:szCs w:val="22"/>
              </w:rPr>
              <w:t xml:space="preserve">  Арендатор </w:t>
            </w:r>
            <w:r w:rsidRPr="001A026D">
              <w:rPr>
                <w:sz w:val="22"/>
                <w:szCs w:val="22"/>
                <w:u w:val="single"/>
              </w:rPr>
              <w:t xml:space="preserve">                                                                                  </w:t>
            </w:r>
          </w:p>
          <w:p w:rsidR="006D4162" w:rsidRPr="001A026D" w:rsidRDefault="006D4162" w:rsidP="006D4162">
            <w:pPr>
              <w:tabs>
                <w:tab w:val="left" w:pos="8681"/>
              </w:tabs>
              <w:rPr>
                <w:sz w:val="22"/>
                <w:szCs w:val="22"/>
              </w:rPr>
            </w:pPr>
            <w:r w:rsidRPr="001A026D">
              <w:rPr>
                <w:sz w:val="22"/>
                <w:szCs w:val="22"/>
              </w:rPr>
              <w:t xml:space="preserve">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w:t>
            </w:r>
            <w:r w:rsidRPr="001A026D">
              <w:rPr>
                <w:sz w:val="22"/>
                <w:szCs w:val="22"/>
                <w:u w:val="single"/>
              </w:rPr>
              <w:t xml:space="preserve">                  201   г.</w:t>
            </w:r>
            <w:r w:rsidRPr="001A026D">
              <w:rPr>
                <w:sz w:val="22"/>
                <w:szCs w:val="22"/>
              </w:rPr>
              <w:t xml:space="preserve">      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 xml:space="preserve">» </w:t>
            </w:r>
            <w:r w:rsidRPr="001A026D">
              <w:rPr>
                <w:sz w:val="22"/>
                <w:szCs w:val="22"/>
                <w:u w:val="single"/>
              </w:rPr>
              <w:t xml:space="preserve">                  201  г.</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p>
          <w:p w:rsidR="006D4162" w:rsidRPr="001A026D" w:rsidRDefault="006D4162" w:rsidP="006D4162">
            <w:pPr>
              <w:rPr>
                <w:sz w:val="22"/>
                <w:szCs w:val="22"/>
              </w:rPr>
            </w:pPr>
            <w:r w:rsidRPr="001A026D">
              <w:rPr>
                <w:sz w:val="22"/>
                <w:szCs w:val="22"/>
              </w:rPr>
              <w:t xml:space="preserve">            подпись                                  ФИО                                                 подпись                                ФИО</w:t>
            </w:r>
          </w:p>
        </w:tc>
      </w:tr>
    </w:tbl>
    <w:p w:rsidR="006D4162" w:rsidRPr="001A026D" w:rsidRDefault="006D4162" w:rsidP="006D4162">
      <w:pPr>
        <w:rPr>
          <w:sz w:val="22"/>
          <w:szCs w:val="22"/>
        </w:rPr>
      </w:pPr>
    </w:p>
    <w:p w:rsidR="006D4162" w:rsidRPr="001A026D" w:rsidRDefault="006D4162" w:rsidP="00DE64B7">
      <w:pPr>
        <w:numPr>
          <w:ilvl w:val="0"/>
          <w:numId w:val="75"/>
        </w:numPr>
        <w:suppressAutoHyphens w:val="0"/>
        <w:autoSpaceDE w:val="0"/>
        <w:autoSpaceDN w:val="0"/>
        <w:jc w:val="center"/>
        <w:rPr>
          <w:sz w:val="22"/>
          <w:szCs w:val="22"/>
        </w:rPr>
      </w:pPr>
      <w:r w:rsidRPr="001A026D">
        <w:rPr>
          <w:sz w:val="22"/>
          <w:szCs w:val="22"/>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D4162" w:rsidRPr="001A026D" w:rsidTr="006D4162">
        <w:trPr>
          <w:trHeight w:val="1471"/>
        </w:trPr>
        <w:tc>
          <w:tcPr>
            <w:tcW w:w="10203" w:type="dxa"/>
          </w:tcPr>
          <w:p w:rsidR="006D4162" w:rsidRPr="001A026D" w:rsidRDefault="006D4162" w:rsidP="006D4162">
            <w:pPr>
              <w:rPr>
                <w:sz w:val="22"/>
                <w:szCs w:val="22"/>
              </w:rPr>
            </w:pPr>
            <w:r w:rsidRPr="001A026D">
              <w:rPr>
                <w:sz w:val="22"/>
                <w:szCs w:val="22"/>
              </w:rPr>
              <w:t>марка ТС</w:t>
            </w:r>
            <w:r w:rsidRPr="001A026D">
              <w:rPr>
                <w:sz w:val="22"/>
                <w:szCs w:val="22"/>
                <w:u w:val="single"/>
              </w:rPr>
              <w:t xml:space="preserve">                                                                                                                                                                                    </w:t>
            </w:r>
          </w:p>
          <w:p w:rsidR="006D4162" w:rsidRPr="001A026D" w:rsidRDefault="006D4162" w:rsidP="006D4162">
            <w:pPr>
              <w:rPr>
                <w:sz w:val="22"/>
                <w:szCs w:val="22"/>
                <w:u w:val="single"/>
              </w:rPr>
            </w:pPr>
            <w:r w:rsidRPr="001A026D">
              <w:rPr>
                <w:sz w:val="22"/>
                <w:szCs w:val="22"/>
              </w:rPr>
              <w:t xml:space="preserve">номер ТС </w:t>
            </w:r>
            <w:r w:rsidRPr="001A026D">
              <w:rPr>
                <w:sz w:val="22"/>
                <w:szCs w:val="22"/>
                <w:u w:val="single"/>
              </w:rPr>
              <w:t xml:space="preserve">                                                            </w:t>
            </w:r>
            <w:r w:rsidRPr="001A026D">
              <w:rPr>
                <w:sz w:val="22"/>
                <w:szCs w:val="22"/>
              </w:rPr>
              <w:t xml:space="preserve"> номер полуприцепа ТС  </w:t>
            </w:r>
            <w:r w:rsidRPr="001A026D">
              <w:rPr>
                <w:sz w:val="22"/>
                <w:szCs w:val="22"/>
                <w:u w:val="single"/>
              </w:rPr>
              <w:t xml:space="preserve">                                                                            </w:t>
            </w:r>
          </w:p>
          <w:p w:rsidR="006D4162" w:rsidRPr="001A026D" w:rsidRDefault="006D4162" w:rsidP="006D4162">
            <w:pPr>
              <w:rPr>
                <w:b/>
                <w:sz w:val="22"/>
                <w:szCs w:val="22"/>
              </w:rPr>
            </w:pPr>
            <w:r w:rsidRPr="001A026D">
              <w:rPr>
                <w:b/>
                <w:sz w:val="22"/>
                <w:szCs w:val="22"/>
              </w:rPr>
              <w:t>ТС возвращено из аренды «</w:t>
            </w:r>
            <w:r w:rsidRPr="001A026D">
              <w:rPr>
                <w:b/>
                <w:sz w:val="22"/>
                <w:szCs w:val="22"/>
                <w:u w:val="single"/>
              </w:rPr>
              <w:t xml:space="preserve">     </w:t>
            </w:r>
            <w:r w:rsidRPr="001A026D">
              <w:rPr>
                <w:b/>
                <w:sz w:val="22"/>
                <w:szCs w:val="22"/>
              </w:rPr>
              <w:t>»</w:t>
            </w:r>
            <w:r w:rsidRPr="001A026D">
              <w:rPr>
                <w:b/>
                <w:sz w:val="22"/>
                <w:szCs w:val="22"/>
                <w:u w:val="single"/>
              </w:rPr>
              <w:t xml:space="preserve">                       201   </w:t>
            </w:r>
            <w:r w:rsidRPr="001A026D">
              <w:rPr>
                <w:b/>
                <w:sz w:val="22"/>
                <w:szCs w:val="22"/>
              </w:rPr>
              <w:t xml:space="preserve">г.  в </w:t>
            </w:r>
            <w:r w:rsidRPr="001A026D">
              <w:rPr>
                <w:b/>
                <w:sz w:val="22"/>
                <w:szCs w:val="22"/>
                <w:u w:val="single"/>
              </w:rPr>
              <w:t xml:space="preserve">     </w:t>
            </w:r>
            <w:r w:rsidRPr="001A026D">
              <w:rPr>
                <w:b/>
                <w:sz w:val="22"/>
                <w:szCs w:val="22"/>
              </w:rPr>
              <w:t xml:space="preserve"> час</w:t>
            </w:r>
            <w:proofErr w:type="gramStart"/>
            <w:r w:rsidRPr="001A026D">
              <w:rPr>
                <w:b/>
                <w:sz w:val="22"/>
                <w:szCs w:val="22"/>
              </w:rPr>
              <w:t>.</w:t>
            </w:r>
            <w:proofErr w:type="gramEnd"/>
            <w:r w:rsidRPr="001A026D">
              <w:rPr>
                <w:b/>
                <w:sz w:val="22"/>
                <w:szCs w:val="22"/>
              </w:rPr>
              <w:t xml:space="preserve"> </w:t>
            </w:r>
            <w:r w:rsidRPr="001A026D">
              <w:rPr>
                <w:b/>
                <w:sz w:val="22"/>
                <w:szCs w:val="22"/>
                <w:u w:val="single"/>
              </w:rPr>
              <w:t xml:space="preserve">     </w:t>
            </w:r>
            <w:r w:rsidRPr="001A026D">
              <w:rPr>
                <w:b/>
                <w:sz w:val="22"/>
                <w:szCs w:val="22"/>
              </w:rPr>
              <w:t xml:space="preserve"> </w:t>
            </w:r>
            <w:proofErr w:type="gramStart"/>
            <w:r w:rsidRPr="001A026D">
              <w:rPr>
                <w:b/>
                <w:sz w:val="22"/>
                <w:szCs w:val="22"/>
              </w:rPr>
              <w:t>м</w:t>
            </w:r>
            <w:proofErr w:type="gramEnd"/>
            <w:r w:rsidRPr="001A026D">
              <w:rPr>
                <w:b/>
                <w:sz w:val="22"/>
                <w:szCs w:val="22"/>
              </w:rPr>
              <w:t>ин.</w:t>
            </w:r>
          </w:p>
          <w:p w:rsidR="006D4162" w:rsidRPr="001A026D" w:rsidRDefault="006D4162" w:rsidP="006D4162">
            <w:pPr>
              <w:rPr>
                <w:sz w:val="22"/>
                <w:szCs w:val="22"/>
                <w:u w:val="single"/>
              </w:rPr>
            </w:pPr>
            <w:r w:rsidRPr="001A026D">
              <w:rPr>
                <w:sz w:val="22"/>
                <w:szCs w:val="22"/>
              </w:rPr>
              <w:t>Арендодатель</w:t>
            </w:r>
            <w:r w:rsidRPr="001A026D">
              <w:rPr>
                <w:sz w:val="22"/>
                <w:szCs w:val="22"/>
                <w:u w:val="single"/>
              </w:rPr>
              <w:t xml:space="preserve">                                                                     </w:t>
            </w:r>
            <w:r w:rsidRPr="001A026D">
              <w:rPr>
                <w:sz w:val="22"/>
                <w:szCs w:val="22"/>
              </w:rPr>
              <w:t xml:space="preserve">  Арендатор </w:t>
            </w:r>
            <w:r w:rsidRPr="001A026D">
              <w:rPr>
                <w:sz w:val="22"/>
                <w:szCs w:val="22"/>
                <w:u w:val="single"/>
              </w:rPr>
              <w:t xml:space="preserve">                                                                                  </w:t>
            </w:r>
          </w:p>
          <w:p w:rsidR="006D4162" w:rsidRPr="001A026D" w:rsidRDefault="006D4162" w:rsidP="006D4162">
            <w:pPr>
              <w:tabs>
                <w:tab w:val="left" w:pos="8681"/>
              </w:tabs>
              <w:rPr>
                <w:sz w:val="22"/>
                <w:szCs w:val="22"/>
              </w:rPr>
            </w:pPr>
            <w:r w:rsidRPr="001A026D">
              <w:rPr>
                <w:sz w:val="22"/>
                <w:szCs w:val="22"/>
              </w:rPr>
              <w:t xml:space="preserve">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w:t>
            </w:r>
            <w:r w:rsidRPr="001A026D">
              <w:rPr>
                <w:sz w:val="22"/>
                <w:szCs w:val="22"/>
                <w:u w:val="single"/>
              </w:rPr>
              <w:t xml:space="preserve">                  201   г.</w:t>
            </w:r>
            <w:r w:rsidRPr="001A026D">
              <w:rPr>
                <w:sz w:val="22"/>
                <w:szCs w:val="22"/>
              </w:rPr>
              <w:t xml:space="preserve">      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 xml:space="preserve">» </w:t>
            </w:r>
            <w:r w:rsidRPr="001A026D">
              <w:rPr>
                <w:sz w:val="22"/>
                <w:szCs w:val="22"/>
                <w:u w:val="single"/>
              </w:rPr>
              <w:t xml:space="preserve">                  201  г.</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p>
          <w:p w:rsidR="006D4162" w:rsidRPr="001A026D" w:rsidRDefault="006D4162" w:rsidP="006D4162">
            <w:pPr>
              <w:rPr>
                <w:sz w:val="22"/>
                <w:szCs w:val="22"/>
              </w:rPr>
            </w:pPr>
            <w:r w:rsidRPr="001A026D">
              <w:rPr>
                <w:sz w:val="22"/>
                <w:szCs w:val="22"/>
              </w:rPr>
              <w:t xml:space="preserve">            подпись                                    ФИО                                                 подпись                                ФИО</w:t>
            </w:r>
          </w:p>
          <w:p w:rsidR="006D4162" w:rsidRPr="001A026D" w:rsidRDefault="006D4162" w:rsidP="006D4162">
            <w:pPr>
              <w:rPr>
                <w:sz w:val="22"/>
                <w:szCs w:val="22"/>
              </w:rPr>
            </w:pPr>
          </w:p>
        </w:tc>
      </w:tr>
    </w:tbl>
    <w:p w:rsidR="006D4162" w:rsidRPr="001A026D" w:rsidRDefault="006D4162" w:rsidP="006D4162">
      <w:pPr>
        <w:rPr>
          <w:sz w:val="22"/>
          <w:szCs w:val="22"/>
        </w:rPr>
      </w:pPr>
    </w:p>
    <w:p w:rsidR="006D4162" w:rsidRPr="001A026D" w:rsidRDefault="006D4162" w:rsidP="00DE64B7">
      <w:pPr>
        <w:numPr>
          <w:ilvl w:val="0"/>
          <w:numId w:val="75"/>
        </w:numPr>
        <w:suppressAutoHyphens w:val="0"/>
        <w:autoSpaceDE w:val="0"/>
        <w:autoSpaceDN w:val="0"/>
        <w:jc w:val="center"/>
        <w:rPr>
          <w:sz w:val="22"/>
          <w:szCs w:val="22"/>
        </w:rPr>
      </w:pPr>
      <w:r w:rsidRPr="001A026D">
        <w:rPr>
          <w:sz w:val="22"/>
          <w:szCs w:val="22"/>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308"/>
      </w:tblGrid>
      <w:tr w:rsidR="006D4162" w:rsidRPr="001A026D" w:rsidTr="006D4162">
        <w:trPr>
          <w:trHeight w:val="3914"/>
        </w:trPr>
        <w:tc>
          <w:tcPr>
            <w:tcW w:w="10244" w:type="dxa"/>
          </w:tcPr>
          <w:p w:rsidR="006D4162" w:rsidRPr="001A026D" w:rsidRDefault="006D4162" w:rsidP="006D4162">
            <w:pPr>
              <w:rPr>
                <w:sz w:val="22"/>
                <w:szCs w:val="22"/>
              </w:rPr>
            </w:pPr>
          </w:p>
          <w:p w:rsidR="006D4162" w:rsidRPr="001A026D" w:rsidRDefault="006D4162" w:rsidP="006D4162">
            <w:pPr>
              <w:rPr>
                <w:b/>
                <w:sz w:val="22"/>
                <w:szCs w:val="22"/>
              </w:rPr>
            </w:pPr>
            <w:r w:rsidRPr="001A026D">
              <w:rPr>
                <w:b/>
                <w:sz w:val="22"/>
                <w:szCs w:val="22"/>
              </w:rPr>
              <w:t>Маршрут следования автомобиля и время нахождения автомобиля в пункте погрузки/выгрузки*</w:t>
            </w:r>
          </w:p>
          <w:p w:rsidR="006D4162" w:rsidRPr="001A026D" w:rsidRDefault="006D4162" w:rsidP="006D4162">
            <w:pPr>
              <w:rPr>
                <w:sz w:val="22"/>
                <w:szCs w:val="22"/>
              </w:rPr>
            </w:pPr>
          </w:p>
          <w:tbl>
            <w:tblPr>
              <w:tblW w:w="10018" w:type="dxa"/>
              <w:tblLook w:val="04A0"/>
            </w:tblPr>
            <w:tblGrid>
              <w:gridCol w:w="2094"/>
              <w:gridCol w:w="1126"/>
              <w:gridCol w:w="1102"/>
              <w:gridCol w:w="1010"/>
              <w:gridCol w:w="984"/>
              <w:gridCol w:w="1016"/>
              <w:gridCol w:w="866"/>
              <w:gridCol w:w="940"/>
              <w:gridCol w:w="944"/>
            </w:tblGrid>
            <w:tr w:rsidR="006D4162" w:rsidRPr="001A026D" w:rsidTr="006D4162">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6D4162" w:rsidRPr="001A026D" w:rsidRDefault="006D4162" w:rsidP="006D4162">
                  <w:pPr>
                    <w:jc w:val="center"/>
                    <w:rPr>
                      <w:b/>
                      <w:color w:val="000000"/>
                      <w:sz w:val="22"/>
                      <w:szCs w:val="22"/>
                    </w:rPr>
                  </w:pPr>
                  <w:r w:rsidRPr="001A026D">
                    <w:rPr>
                      <w:b/>
                      <w:color w:val="000000"/>
                      <w:sz w:val="22"/>
                      <w:szCs w:val="22"/>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r>
            <w:tr w:rsidR="006D4162" w:rsidRPr="001A026D" w:rsidTr="006D4162">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6D4162" w:rsidRPr="001A026D" w:rsidRDefault="006D4162" w:rsidP="006D4162">
                  <w:pPr>
                    <w:jc w:val="center"/>
                    <w:rPr>
                      <w:b/>
                      <w:color w:val="000000"/>
                      <w:sz w:val="22"/>
                      <w:szCs w:val="22"/>
                    </w:rPr>
                  </w:pPr>
                  <w:r w:rsidRPr="001A026D">
                    <w:rPr>
                      <w:b/>
                      <w:color w:val="000000"/>
                      <w:sz w:val="22"/>
                      <w:szCs w:val="22"/>
                    </w:rPr>
                    <w:t>Время</w:t>
                  </w:r>
                </w:p>
              </w:tc>
              <w:tc>
                <w:tcPr>
                  <w:tcW w:w="1154"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прибыл</w:t>
                  </w:r>
                </w:p>
              </w:tc>
              <w:tc>
                <w:tcPr>
                  <w:tcW w:w="1128"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убыл</w:t>
                  </w:r>
                </w:p>
              </w:tc>
              <w:tc>
                <w:tcPr>
                  <w:tcW w:w="1034"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прибыл</w:t>
                  </w:r>
                </w:p>
              </w:tc>
              <w:tc>
                <w:tcPr>
                  <w:tcW w:w="1007"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убыл</w:t>
                  </w:r>
                </w:p>
              </w:tc>
              <w:tc>
                <w:tcPr>
                  <w:tcW w:w="1040"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прибыл</w:t>
                  </w:r>
                </w:p>
              </w:tc>
              <w:tc>
                <w:tcPr>
                  <w:tcW w:w="886"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убыл</w:t>
                  </w:r>
                </w:p>
              </w:tc>
              <w:tc>
                <w:tcPr>
                  <w:tcW w:w="962"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прибыл</w:t>
                  </w:r>
                </w:p>
              </w:tc>
              <w:tc>
                <w:tcPr>
                  <w:tcW w:w="966"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убыл</w:t>
                  </w:r>
                </w:p>
              </w:tc>
            </w:tr>
            <w:tr w:rsidR="006D4162" w:rsidRPr="001A026D" w:rsidTr="006D4162">
              <w:trPr>
                <w:trHeight w:val="276"/>
              </w:trPr>
              <w:tc>
                <w:tcPr>
                  <w:tcW w:w="1841" w:type="dxa"/>
                  <w:vMerge/>
                  <w:tcBorders>
                    <w:top w:val="nil"/>
                    <w:left w:val="single" w:sz="4" w:space="0" w:color="auto"/>
                    <w:bottom w:val="single" w:sz="4" w:space="0" w:color="auto"/>
                    <w:right w:val="single" w:sz="4" w:space="0" w:color="auto"/>
                  </w:tcBorders>
                  <w:vAlign w:val="center"/>
                </w:tcPr>
                <w:p w:rsidR="006D4162" w:rsidRPr="001A026D" w:rsidRDefault="006D4162" w:rsidP="006D4162">
                  <w:pPr>
                    <w:rPr>
                      <w:color w:val="000000"/>
                      <w:sz w:val="22"/>
                      <w:szCs w:val="22"/>
                    </w:rPr>
                  </w:pPr>
                </w:p>
              </w:tc>
              <w:tc>
                <w:tcPr>
                  <w:tcW w:w="1154"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1128"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1034"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 </w:t>
                  </w:r>
                </w:p>
              </w:tc>
              <w:tc>
                <w:tcPr>
                  <w:tcW w:w="1007"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 </w:t>
                  </w:r>
                </w:p>
              </w:tc>
              <w:tc>
                <w:tcPr>
                  <w:tcW w:w="886"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r w:rsidRPr="001A026D">
                    <w:rPr>
                      <w:color w:val="000000"/>
                      <w:sz w:val="22"/>
                      <w:szCs w:val="22"/>
                    </w:rPr>
                    <w:t> </w:t>
                  </w:r>
                </w:p>
              </w:tc>
              <w:tc>
                <w:tcPr>
                  <w:tcW w:w="962"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c>
                <w:tcPr>
                  <w:tcW w:w="966" w:type="dxa"/>
                  <w:tcBorders>
                    <w:top w:val="nil"/>
                    <w:left w:val="nil"/>
                    <w:bottom w:val="single" w:sz="4" w:space="0" w:color="auto"/>
                    <w:right w:val="single" w:sz="4" w:space="0" w:color="auto"/>
                  </w:tcBorders>
                  <w:shd w:val="clear" w:color="auto" w:fill="auto"/>
                  <w:noWrap/>
                  <w:vAlign w:val="center"/>
                </w:tcPr>
                <w:p w:rsidR="006D4162" w:rsidRPr="001A026D" w:rsidRDefault="006D4162" w:rsidP="006D4162">
                  <w:pPr>
                    <w:jc w:val="center"/>
                    <w:rPr>
                      <w:color w:val="000000"/>
                      <w:sz w:val="22"/>
                      <w:szCs w:val="22"/>
                    </w:rPr>
                  </w:pPr>
                </w:p>
              </w:tc>
            </w:tr>
          </w:tbl>
          <w:p w:rsidR="006D4162" w:rsidRPr="001A026D" w:rsidRDefault="006D4162" w:rsidP="006D4162">
            <w:pPr>
              <w:rPr>
                <w:sz w:val="22"/>
                <w:szCs w:val="22"/>
              </w:rPr>
            </w:pPr>
          </w:p>
          <w:p w:rsidR="006D4162" w:rsidRPr="001A026D" w:rsidRDefault="006D4162" w:rsidP="006D4162">
            <w:pPr>
              <w:rPr>
                <w:sz w:val="22"/>
                <w:szCs w:val="22"/>
              </w:rPr>
            </w:pPr>
            <w:r w:rsidRPr="001A026D">
              <w:rPr>
                <w:sz w:val="22"/>
                <w:szCs w:val="22"/>
              </w:rPr>
              <w:t xml:space="preserve">               </w:t>
            </w:r>
            <w:r w:rsidRPr="001A026D">
              <w:rPr>
                <w:sz w:val="22"/>
                <w:szCs w:val="22"/>
              </w:rPr>
              <w:tab/>
            </w:r>
            <w:r w:rsidRPr="001A026D">
              <w:rPr>
                <w:sz w:val="22"/>
                <w:szCs w:val="22"/>
              </w:rPr>
              <w:tab/>
            </w:r>
            <w:r w:rsidRPr="001A026D">
              <w:rPr>
                <w:sz w:val="22"/>
                <w:szCs w:val="22"/>
              </w:rPr>
              <w:tab/>
            </w:r>
            <w:r w:rsidRPr="001A026D">
              <w:rPr>
                <w:sz w:val="22"/>
                <w:szCs w:val="22"/>
              </w:rPr>
              <w:tab/>
              <w:t xml:space="preserve">                 </w:t>
            </w:r>
          </w:p>
          <w:tbl>
            <w:tblPr>
              <w:tblW w:w="9971" w:type="dxa"/>
              <w:tblLook w:val="04A0"/>
            </w:tblPr>
            <w:tblGrid>
              <w:gridCol w:w="3005"/>
              <w:gridCol w:w="3264"/>
              <w:gridCol w:w="3702"/>
            </w:tblGrid>
            <w:tr w:rsidR="006D4162" w:rsidRPr="001A026D" w:rsidTr="006D4162">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162" w:rsidRPr="001A026D" w:rsidRDefault="006D4162" w:rsidP="006D4162">
                  <w:pPr>
                    <w:rPr>
                      <w:b/>
                      <w:color w:val="000000"/>
                      <w:sz w:val="22"/>
                      <w:szCs w:val="22"/>
                    </w:rPr>
                  </w:pPr>
                  <w:r w:rsidRPr="001A026D">
                    <w:rPr>
                      <w:color w:val="000000"/>
                      <w:sz w:val="22"/>
                      <w:szCs w:val="22"/>
                    </w:rPr>
                    <w:t xml:space="preserve">  </w:t>
                  </w:r>
                  <w:r w:rsidRPr="001A026D">
                    <w:rPr>
                      <w:b/>
                      <w:color w:val="000000"/>
                      <w:sz w:val="22"/>
                      <w:szCs w:val="22"/>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6D4162">
                  <w:pPr>
                    <w:rPr>
                      <w:b/>
                      <w:color w:val="000000"/>
                      <w:sz w:val="22"/>
                      <w:szCs w:val="22"/>
                    </w:rPr>
                  </w:pPr>
                  <w:r w:rsidRPr="001A026D">
                    <w:rPr>
                      <w:b/>
                      <w:color w:val="000000"/>
                      <w:sz w:val="22"/>
                      <w:szCs w:val="22"/>
                    </w:rPr>
                    <w:t>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6D4162">
                  <w:pPr>
                    <w:rPr>
                      <w:b/>
                      <w:color w:val="000000"/>
                      <w:sz w:val="22"/>
                      <w:szCs w:val="22"/>
                    </w:rPr>
                  </w:pPr>
                  <w:r w:rsidRPr="001A026D">
                    <w:rPr>
                      <w:color w:val="000000"/>
                      <w:sz w:val="22"/>
                      <w:szCs w:val="22"/>
                    </w:rPr>
                    <w:t xml:space="preserve">                </w:t>
                  </w:r>
                  <w:r w:rsidRPr="001A026D">
                    <w:rPr>
                      <w:b/>
                      <w:color w:val="000000"/>
                      <w:sz w:val="22"/>
                      <w:szCs w:val="22"/>
                    </w:rPr>
                    <w:t>Примечание</w:t>
                  </w:r>
                </w:p>
              </w:tc>
            </w:tr>
            <w:tr w:rsidR="006D4162" w:rsidRPr="001A026D" w:rsidTr="006D416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r>
            <w:tr w:rsidR="006D4162" w:rsidRPr="001A026D" w:rsidTr="006D4162">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c>
                <w:tcPr>
                  <w:tcW w:w="3264" w:type="dxa"/>
                  <w:tcBorders>
                    <w:top w:val="nil"/>
                    <w:left w:val="nil"/>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c>
                <w:tcPr>
                  <w:tcW w:w="3702" w:type="dxa"/>
                  <w:tcBorders>
                    <w:top w:val="nil"/>
                    <w:left w:val="nil"/>
                    <w:bottom w:val="single" w:sz="4" w:space="0" w:color="auto"/>
                    <w:right w:val="single" w:sz="4" w:space="0" w:color="auto"/>
                  </w:tcBorders>
                  <w:shd w:val="clear" w:color="auto" w:fill="auto"/>
                  <w:noWrap/>
                  <w:vAlign w:val="bottom"/>
                </w:tcPr>
                <w:p w:rsidR="006D4162" w:rsidRPr="001A026D" w:rsidRDefault="006D4162" w:rsidP="006D4162">
                  <w:pPr>
                    <w:jc w:val="center"/>
                    <w:rPr>
                      <w:color w:val="000000"/>
                      <w:sz w:val="22"/>
                      <w:szCs w:val="22"/>
                    </w:rPr>
                  </w:pPr>
                </w:p>
              </w:tc>
            </w:tr>
          </w:tbl>
          <w:p w:rsidR="006D4162" w:rsidRPr="001A026D" w:rsidRDefault="006D4162" w:rsidP="006D4162">
            <w:pPr>
              <w:rPr>
                <w:sz w:val="22"/>
                <w:szCs w:val="22"/>
              </w:rPr>
            </w:pPr>
          </w:p>
          <w:p w:rsidR="006D4162" w:rsidRPr="001A026D" w:rsidRDefault="006D4162" w:rsidP="006D4162">
            <w:pPr>
              <w:rPr>
                <w:sz w:val="22"/>
                <w:szCs w:val="22"/>
                <w:u w:val="single"/>
              </w:rPr>
            </w:pPr>
            <w:r w:rsidRPr="001A026D">
              <w:rPr>
                <w:sz w:val="22"/>
                <w:szCs w:val="22"/>
              </w:rPr>
              <w:t>Арендодатель</w:t>
            </w:r>
            <w:r w:rsidRPr="001A026D">
              <w:rPr>
                <w:sz w:val="22"/>
                <w:szCs w:val="22"/>
                <w:u w:val="single"/>
              </w:rPr>
              <w:t xml:space="preserve">                                                         </w:t>
            </w:r>
            <w:r w:rsidRPr="001A026D">
              <w:rPr>
                <w:sz w:val="22"/>
                <w:szCs w:val="22"/>
              </w:rPr>
              <w:t xml:space="preserve">  Арендатор _______________________________</w:t>
            </w:r>
            <w:r w:rsidRPr="001A026D">
              <w:rPr>
                <w:sz w:val="22"/>
                <w:szCs w:val="22"/>
                <w:u w:val="single"/>
              </w:rPr>
              <w:t xml:space="preserve">                                                                                  </w:t>
            </w:r>
          </w:p>
          <w:p w:rsidR="006D4162" w:rsidRPr="001A026D" w:rsidRDefault="006D4162" w:rsidP="006D4162">
            <w:pPr>
              <w:tabs>
                <w:tab w:val="left" w:pos="8681"/>
              </w:tabs>
              <w:rPr>
                <w:sz w:val="22"/>
                <w:szCs w:val="22"/>
              </w:rPr>
            </w:pPr>
            <w:r w:rsidRPr="001A026D">
              <w:rPr>
                <w:sz w:val="22"/>
                <w:szCs w:val="22"/>
              </w:rPr>
              <w:t xml:space="preserve">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w:t>
            </w:r>
            <w:r w:rsidRPr="001A026D">
              <w:rPr>
                <w:sz w:val="22"/>
                <w:szCs w:val="22"/>
                <w:u w:val="single"/>
              </w:rPr>
              <w:t xml:space="preserve">                  201   г.</w:t>
            </w:r>
            <w:r w:rsidRPr="001A026D">
              <w:rPr>
                <w:sz w:val="22"/>
                <w:szCs w:val="22"/>
              </w:rPr>
              <w:t xml:space="preserve">   доверенность № </w:t>
            </w:r>
            <w:r w:rsidRPr="001A026D">
              <w:rPr>
                <w:sz w:val="22"/>
                <w:szCs w:val="22"/>
                <w:u w:val="single"/>
              </w:rPr>
              <w:t xml:space="preserve">       </w:t>
            </w:r>
            <w:r w:rsidRPr="001A026D">
              <w:rPr>
                <w:sz w:val="22"/>
                <w:szCs w:val="22"/>
              </w:rPr>
              <w:t>от «</w:t>
            </w:r>
            <w:r w:rsidRPr="001A026D">
              <w:rPr>
                <w:sz w:val="22"/>
                <w:szCs w:val="22"/>
                <w:u w:val="single"/>
              </w:rPr>
              <w:t xml:space="preserve">    </w:t>
            </w:r>
            <w:r w:rsidRPr="001A026D">
              <w:rPr>
                <w:sz w:val="22"/>
                <w:szCs w:val="22"/>
              </w:rPr>
              <w:t xml:space="preserve">» </w:t>
            </w:r>
            <w:r w:rsidRPr="001A026D">
              <w:rPr>
                <w:sz w:val="22"/>
                <w:szCs w:val="22"/>
                <w:u w:val="single"/>
              </w:rPr>
              <w:t xml:space="preserve">                  201  г.</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r w:rsidRPr="001A026D">
              <w:rPr>
                <w:noProof/>
                <w:sz w:val="22"/>
                <w:szCs w:val="22"/>
                <w:u w:val="single"/>
              </w:rPr>
              <w:t xml:space="preserve">  </w:t>
            </w:r>
            <w:r w:rsidRPr="001A026D">
              <w:rPr>
                <w:sz w:val="22"/>
                <w:szCs w:val="22"/>
                <w:u w:val="single"/>
              </w:rPr>
              <w:t xml:space="preserve">                    </w:t>
            </w:r>
            <w:r w:rsidRPr="001A026D">
              <w:rPr>
                <w:sz w:val="22"/>
                <w:szCs w:val="22"/>
              </w:rPr>
              <w:t xml:space="preserve">     </w:t>
            </w:r>
            <w:r w:rsidRPr="001A026D">
              <w:rPr>
                <w:sz w:val="22"/>
                <w:szCs w:val="22"/>
                <w:u w:val="single"/>
              </w:rPr>
              <w:t xml:space="preserve">                                    </w:t>
            </w:r>
          </w:p>
          <w:p w:rsidR="006D4162" w:rsidRPr="001A026D" w:rsidRDefault="006D4162" w:rsidP="006D4162">
            <w:pPr>
              <w:rPr>
                <w:sz w:val="22"/>
                <w:szCs w:val="22"/>
              </w:rPr>
            </w:pPr>
            <w:r w:rsidRPr="001A026D">
              <w:rPr>
                <w:sz w:val="22"/>
                <w:szCs w:val="22"/>
              </w:rPr>
              <w:t xml:space="preserve">                подпись                                  ФИО                                                 подпись                                ФИО </w:t>
            </w:r>
          </w:p>
          <w:p w:rsidR="006D4162" w:rsidRPr="001A026D" w:rsidRDefault="006D4162" w:rsidP="006D4162">
            <w:pPr>
              <w:rPr>
                <w:sz w:val="22"/>
                <w:szCs w:val="22"/>
              </w:rPr>
            </w:pPr>
          </w:p>
        </w:tc>
      </w:tr>
    </w:tbl>
    <w:p w:rsidR="006D4162" w:rsidRPr="001A026D" w:rsidRDefault="006D4162" w:rsidP="006D4162">
      <w:pPr>
        <w:spacing w:before="60" w:after="60"/>
        <w:rPr>
          <w:sz w:val="22"/>
          <w:szCs w:val="22"/>
        </w:rPr>
      </w:pPr>
      <w:r w:rsidRPr="001A026D">
        <w:rPr>
          <w:sz w:val="22"/>
          <w:szCs w:val="22"/>
        </w:rPr>
        <w:t>Примечания: ** _____________________________________________________________________</w:t>
      </w:r>
    </w:p>
    <w:p w:rsidR="006D4162" w:rsidRPr="00411174" w:rsidRDefault="006D4162" w:rsidP="006D4162">
      <w:pPr>
        <w:rPr>
          <w:sz w:val="22"/>
          <w:szCs w:val="22"/>
        </w:rPr>
      </w:pPr>
      <w:r w:rsidRPr="001A026D">
        <w:rPr>
          <w:sz w:val="22"/>
          <w:szCs w:val="22"/>
        </w:rPr>
        <w:t>* Указываются все терминалы, склады, пункты приема и выдачи груза с момента приема транспортного средства в аренду до его возврата из аренды.</w:t>
      </w:r>
    </w:p>
    <w:p w:rsidR="00411174" w:rsidRDefault="006D4162" w:rsidP="006D4162">
      <w:pPr>
        <w:rPr>
          <w:b/>
          <w:bCs/>
          <w:color w:val="000000"/>
        </w:rPr>
      </w:pPr>
      <w:r w:rsidRPr="001A026D">
        <w:rPr>
          <w:b/>
          <w:bCs/>
        </w:rPr>
        <w:t>«Арендодатель»</w:t>
      </w:r>
      <w:r w:rsidRPr="001A026D">
        <w:rPr>
          <w:b/>
          <w:bCs/>
        </w:rPr>
        <w:tab/>
      </w:r>
      <w:r w:rsidRPr="001A026D">
        <w:rPr>
          <w:b/>
          <w:bCs/>
        </w:rPr>
        <w:tab/>
      </w:r>
      <w:r w:rsidRPr="001A026D">
        <w:rPr>
          <w:b/>
          <w:bCs/>
        </w:rPr>
        <w:tab/>
      </w:r>
      <w:r w:rsidRPr="001A026D">
        <w:rPr>
          <w:b/>
          <w:bCs/>
        </w:rPr>
        <w:tab/>
        <w:t xml:space="preserve">           </w:t>
      </w:r>
      <w:r w:rsidRPr="001A026D">
        <w:rPr>
          <w:b/>
          <w:bCs/>
          <w:color w:val="000000"/>
        </w:rPr>
        <w:t xml:space="preserve">«Арендатор»    </w:t>
      </w:r>
    </w:p>
    <w:p w:rsidR="006D4162" w:rsidRPr="001A026D" w:rsidRDefault="006D4162" w:rsidP="00411174">
      <w:r w:rsidRPr="001A026D">
        <w:t>__________________</w:t>
      </w:r>
      <w:r w:rsidRPr="001A026D">
        <w:rPr>
          <w:color w:val="000000"/>
        </w:rPr>
        <w:t xml:space="preserve">/ </w:t>
      </w:r>
      <w:r>
        <w:rPr>
          <w:color w:val="000000"/>
        </w:rPr>
        <w:t xml:space="preserve">                     </w:t>
      </w:r>
      <w:r w:rsidRPr="001A026D">
        <w:t>/</w:t>
      </w:r>
      <w:r w:rsidRPr="001A026D">
        <w:tab/>
      </w:r>
      <w:r w:rsidRPr="001A026D">
        <w:tab/>
        <w:t>___________________/</w:t>
      </w:r>
      <w:r>
        <w:t xml:space="preserve">                             </w:t>
      </w:r>
      <w:r w:rsidRPr="001A026D">
        <w:t>/</w:t>
      </w:r>
      <w:r w:rsidRPr="001A026D">
        <w:tab/>
        <w:t xml:space="preserve">                 М.П.        </w:t>
      </w:r>
      <w:r w:rsidRPr="001A026D">
        <w:tab/>
      </w:r>
      <w:r w:rsidRPr="001A026D">
        <w:tab/>
      </w:r>
      <w:r w:rsidRPr="001A026D">
        <w:tab/>
      </w:r>
      <w:r w:rsidRPr="001A026D">
        <w:tab/>
      </w:r>
      <w:r w:rsidRPr="001A026D">
        <w:tab/>
      </w:r>
      <w:r w:rsidRPr="001A026D">
        <w:tab/>
        <w:t xml:space="preserve">      М.П.</w:t>
      </w:r>
      <w:r w:rsidRPr="001A026D">
        <w:tab/>
      </w:r>
      <w:r w:rsidRPr="001A026D">
        <w:tab/>
      </w:r>
      <w:r w:rsidRPr="001A026D">
        <w:tab/>
      </w:r>
      <w:r w:rsidRPr="001A026D">
        <w:tab/>
      </w:r>
      <w:r w:rsidRPr="001A026D">
        <w:tab/>
      </w:r>
      <w:r w:rsidRPr="001A026D">
        <w:tab/>
      </w:r>
      <w:r w:rsidRPr="001A026D">
        <w:tab/>
      </w:r>
      <w:r w:rsidRPr="001A026D">
        <w:tab/>
      </w:r>
      <w:r w:rsidRPr="001A026D">
        <w:tab/>
      </w:r>
      <w:r w:rsidRPr="001A026D">
        <w:tab/>
      </w:r>
    </w:p>
    <w:p w:rsidR="006D4162" w:rsidRPr="001A026D" w:rsidRDefault="006D4162" w:rsidP="006D4162">
      <w:pPr>
        <w:ind w:left="8496" w:firstLine="708"/>
        <w:jc w:val="center"/>
        <w:sectPr w:rsidR="006D4162" w:rsidRPr="001A026D" w:rsidSect="006D4162">
          <w:pgSz w:w="11906" w:h="16838"/>
          <w:pgMar w:top="426" w:right="850" w:bottom="567" w:left="851" w:header="708" w:footer="708" w:gutter="0"/>
          <w:cols w:space="708"/>
          <w:docGrid w:linePitch="360"/>
        </w:sectPr>
      </w:pPr>
    </w:p>
    <w:tbl>
      <w:tblPr>
        <w:tblpPr w:leftFromText="180" w:rightFromText="180" w:horzAnchor="margin" w:tblpXSpec="center" w:tblpY="-519"/>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6D4162" w:rsidRPr="001A026D" w:rsidTr="00411174">
        <w:trPr>
          <w:trHeight w:val="255"/>
        </w:trPr>
        <w:tc>
          <w:tcPr>
            <w:tcW w:w="1560" w:type="dxa"/>
            <w:tcBorders>
              <w:top w:val="nil"/>
              <w:left w:val="nil"/>
              <w:bottom w:val="nil"/>
              <w:right w:val="nil"/>
            </w:tcBorders>
            <w:shd w:val="clear" w:color="auto" w:fill="auto"/>
            <w:noWrap/>
            <w:vAlign w:val="bottom"/>
          </w:tcPr>
          <w:p w:rsidR="006D4162" w:rsidRPr="001A026D" w:rsidRDefault="006D4162" w:rsidP="00411174"/>
        </w:tc>
        <w:tc>
          <w:tcPr>
            <w:tcW w:w="760" w:type="dxa"/>
            <w:tcBorders>
              <w:top w:val="nil"/>
              <w:left w:val="nil"/>
              <w:bottom w:val="nil"/>
              <w:right w:val="nil"/>
            </w:tcBorders>
            <w:shd w:val="clear" w:color="auto" w:fill="auto"/>
            <w:noWrap/>
            <w:vAlign w:val="bottom"/>
          </w:tcPr>
          <w:p w:rsidR="006D4162" w:rsidRPr="001A026D" w:rsidRDefault="006D4162" w:rsidP="00411174"/>
        </w:tc>
        <w:tc>
          <w:tcPr>
            <w:tcW w:w="261" w:type="dxa"/>
            <w:tcBorders>
              <w:top w:val="nil"/>
              <w:left w:val="nil"/>
              <w:bottom w:val="nil"/>
              <w:right w:val="nil"/>
            </w:tcBorders>
            <w:shd w:val="clear" w:color="auto" w:fill="auto"/>
            <w:noWrap/>
            <w:vAlign w:val="bottom"/>
          </w:tcPr>
          <w:p w:rsidR="006D4162" w:rsidRPr="001A026D" w:rsidRDefault="006D4162" w:rsidP="00411174"/>
        </w:tc>
        <w:tc>
          <w:tcPr>
            <w:tcW w:w="1140" w:type="dxa"/>
            <w:tcBorders>
              <w:top w:val="nil"/>
              <w:left w:val="nil"/>
              <w:bottom w:val="nil"/>
              <w:right w:val="nil"/>
            </w:tcBorders>
            <w:shd w:val="clear" w:color="auto" w:fill="auto"/>
            <w:noWrap/>
            <w:vAlign w:val="bottom"/>
          </w:tcPr>
          <w:p w:rsidR="006D4162" w:rsidRPr="001A026D" w:rsidRDefault="006D4162" w:rsidP="00411174"/>
        </w:tc>
        <w:tc>
          <w:tcPr>
            <w:tcW w:w="580" w:type="dxa"/>
            <w:tcBorders>
              <w:top w:val="nil"/>
              <w:left w:val="nil"/>
              <w:bottom w:val="nil"/>
              <w:right w:val="nil"/>
            </w:tcBorders>
            <w:shd w:val="clear" w:color="auto" w:fill="auto"/>
            <w:noWrap/>
            <w:vAlign w:val="bottom"/>
          </w:tcPr>
          <w:p w:rsidR="006D4162" w:rsidRPr="001A026D" w:rsidRDefault="006D4162" w:rsidP="00411174"/>
        </w:tc>
        <w:tc>
          <w:tcPr>
            <w:tcW w:w="6346" w:type="dxa"/>
            <w:gridSpan w:val="12"/>
            <w:tcBorders>
              <w:top w:val="nil"/>
              <w:left w:val="nil"/>
              <w:bottom w:val="nil"/>
              <w:right w:val="nil"/>
            </w:tcBorders>
            <w:shd w:val="clear" w:color="auto" w:fill="auto"/>
            <w:noWrap/>
            <w:vAlign w:val="bottom"/>
          </w:tcPr>
          <w:p w:rsidR="006D4162" w:rsidRPr="001A026D" w:rsidRDefault="006D4162" w:rsidP="00411174">
            <w:pPr>
              <w:jc w:val="right"/>
            </w:pPr>
            <w:r w:rsidRPr="001A026D">
              <w:t xml:space="preserve">        Приложение № 5</w:t>
            </w:r>
          </w:p>
          <w:p w:rsidR="006D4162" w:rsidRPr="001A026D" w:rsidRDefault="006D4162" w:rsidP="00411174">
            <w:pPr>
              <w:jc w:val="right"/>
            </w:pPr>
            <w:r w:rsidRPr="001A026D">
              <w:t xml:space="preserve">            к договору  аренды</w:t>
            </w:r>
          </w:p>
          <w:p w:rsidR="006D4162" w:rsidRPr="001A026D" w:rsidRDefault="006D4162" w:rsidP="00411174">
            <w:pPr>
              <w:jc w:val="right"/>
              <w:rPr>
                <w:color w:val="000000"/>
              </w:rPr>
            </w:pPr>
            <w:r w:rsidRPr="001A026D">
              <w:rPr>
                <w:color w:val="000000"/>
              </w:rPr>
              <w:t>транспортного средства с экипажем</w:t>
            </w:r>
          </w:p>
          <w:p w:rsidR="006D4162" w:rsidRPr="001A026D" w:rsidRDefault="006D4162" w:rsidP="00411174">
            <w:pPr>
              <w:jc w:val="right"/>
            </w:pPr>
            <w:r w:rsidRPr="001A026D">
              <w:t xml:space="preserve">  № НКПЮВЖД__________</w:t>
            </w:r>
          </w:p>
          <w:p w:rsidR="006D4162" w:rsidRPr="001A026D" w:rsidRDefault="006D4162" w:rsidP="00411174">
            <w:pPr>
              <w:jc w:val="right"/>
            </w:pPr>
            <w:r w:rsidRPr="001A026D">
              <w:t>от "___" _____________2019 г.</w:t>
            </w:r>
          </w:p>
        </w:tc>
      </w:tr>
      <w:tr w:rsidR="006D4162" w:rsidRPr="001A026D" w:rsidTr="00411174">
        <w:trPr>
          <w:trHeight w:val="16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jc w:val="center"/>
              <w:rPr>
                <w:sz w:val="18"/>
              </w:rPr>
            </w:pPr>
          </w:p>
        </w:tc>
      </w:tr>
      <w:tr w:rsidR="006D4162" w:rsidRPr="001A026D" w:rsidTr="00411174">
        <w:trPr>
          <w:trHeight w:val="270"/>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6D4162" w:rsidRPr="001A026D" w:rsidRDefault="006D4162" w:rsidP="00411174">
            <w:pPr>
              <w:jc w:val="center"/>
              <w:rPr>
                <w:sz w:val="18"/>
              </w:rPr>
            </w:pPr>
            <w:r w:rsidRPr="001A026D">
              <w:rPr>
                <w:sz w:val="18"/>
              </w:rPr>
              <w:t>Код</w:t>
            </w:r>
          </w:p>
        </w:tc>
      </w:tr>
      <w:tr w:rsidR="006D4162" w:rsidRPr="001A026D" w:rsidTr="00411174">
        <w:trPr>
          <w:trHeight w:val="28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851" w:type="dxa"/>
            <w:gridSpan w:val="4"/>
            <w:tcBorders>
              <w:top w:val="nil"/>
              <w:left w:val="nil"/>
              <w:bottom w:val="nil"/>
              <w:right w:val="single" w:sz="8" w:space="0" w:color="000000"/>
            </w:tcBorders>
            <w:shd w:val="clear" w:color="auto" w:fill="auto"/>
            <w:noWrap/>
            <w:vAlign w:val="bottom"/>
          </w:tcPr>
          <w:p w:rsidR="006D4162" w:rsidRPr="001A026D" w:rsidRDefault="006D4162" w:rsidP="00411174">
            <w:pPr>
              <w:jc w:val="right"/>
              <w:rPr>
                <w:sz w:val="18"/>
              </w:rPr>
            </w:pPr>
            <w:r w:rsidRPr="001A026D">
              <w:rPr>
                <w:sz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6D4162" w:rsidRPr="001A026D" w:rsidRDefault="006D4162" w:rsidP="00411174">
            <w:pPr>
              <w:jc w:val="center"/>
              <w:rPr>
                <w:sz w:val="18"/>
              </w:rPr>
            </w:pPr>
            <w:r w:rsidRPr="001A026D">
              <w:rPr>
                <w:sz w:val="18"/>
              </w:rPr>
              <w:t>0305867</w:t>
            </w:r>
          </w:p>
        </w:tc>
      </w:tr>
      <w:tr w:rsidR="006D4162" w:rsidRPr="001A026D" w:rsidTr="00411174">
        <w:trPr>
          <w:trHeight w:val="79"/>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Заказчик</w:t>
            </w:r>
          </w:p>
        </w:tc>
        <w:tc>
          <w:tcPr>
            <w:tcW w:w="6110" w:type="dxa"/>
            <w:gridSpan w:val="11"/>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c>
          <w:tcPr>
            <w:tcW w:w="1026" w:type="dxa"/>
            <w:gridSpan w:val="2"/>
            <w:tcBorders>
              <w:top w:val="nil"/>
              <w:left w:val="nil"/>
              <w:bottom w:val="nil"/>
              <w:right w:val="nil"/>
            </w:tcBorders>
            <w:vAlign w:val="center"/>
          </w:tcPr>
          <w:p w:rsidR="006D4162" w:rsidRPr="001A026D" w:rsidRDefault="006D4162" w:rsidP="00411174">
            <w:pPr>
              <w:rPr>
                <w:sz w:val="18"/>
              </w:rPr>
            </w:pPr>
            <w:r w:rsidRPr="001A026D">
              <w:rPr>
                <w:sz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6D4162" w:rsidRPr="001A026D" w:rsidRDefault="006D4162" w:rsidP="00411174">
            <w:pPr>
              <w:rPr>
                <w:sz w:val="18"/>
              </w:rPr>
            </w:pPr>
          </w:p>
        </w:tc>
      </w:tr>
      <w:tr w:rsidR="006D4162" w:rsidRPr="001A026D" w:rsidTr="00411174">
        <w:trPr>
          <w:trHeight w:val="180"/>
        </w:trPr>
        <w:tc>
          <w:tcPr>
            <w:tcW w:w="7670" w:type="dxa"/>
            <w:gridSpan w:val="12"/>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4162" w:rsidRPr="001A026D" w:rsidRDefault="006D4162" w:rsidP="00411174">
            <w:pPr>
              <w:jc w:val="right"/>
              <w:rPr>
                <w:sz w:val="18"/>
              </w:rPr>
            </w:pPr>
            <w:r w:rsidRPr="001A026D">
              <w:rPr>
                <w:sz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4162" w:rsidRPr="001A026D" w:rsidRDefault="006D4162" w:rsidP="00411174">
            <w:pPr>
              <w:jc w:val="center"/>
              <w:rPr>
                <w:sz w:val="18"/>
              </w:rPr>
            </w:pPr>
            <w:r w:rsidRPr="001A026D">
              <w:rPr>
                <w:sz w:val="18"/>
              </w:rPr>
              <w:t> </w:t>
            </w:r>
          </w:p>
        </w:tc>
      </w:tr>
      <w:tr w:rsidR="006D4162" w:rsidRPr="001A026D" w:rsidTr="00411174">
        <w:trPr>
          <w:trHeight w:val="225"/>
        </w:trPr>
        <w:tc>
          <w:tcPr>
            <w:tcW w:w="7670" w:type="dxa"/>
            <w:gridSpan w:val="12"/>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c>
          <w:tcPr>
            <w:tcW w:w="1026" w:type="dxa"/>
            <w:gridSpan w:val="2"/>
            <w:vMerge/>
            <w:tcBorders>
              <w:top w:val="nil"/>
              <w:left w:val="nil"/>
              <w:bottom w:val="nil"/>
              <w:right w:val="nil"/>
            </w:tcBorders>
            <w:vAlign w:val="center"/>
          </w:tcPr>
          <w:p w:rsidR="006D4162" w:rsidRPr="001A026D" w:rsidRDefault="006D4162" w:rsidP="00411174">
            <w:pPr>
              <w:rPr>
                <w:sz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4162" w:rsidRPr="001A026D" w:rsidRDefault="006D4162" w:rsidP="00411174">
            <w:pPr>
              <w:rPr>
                <w:sz w:val="18"/>
              </w:rPr>
            </w:pPr>
          </w:p>
        </w:tc>
      </w:tr>
      <w:tr w:rsidR="006D4162" w:rsidRPr="001A026D" w:rsidTr="00411174">
        <w:trPr>
          <w:trHeight w:val="210"/>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834" w:type="dxa"/>
            <w:gridSpan w:val="5"/>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vMerge w:val="restart"/>
            <w:tcBorders>
              <w:top w:val="nil"/>
              <w:left w:val="nil"/>
              <w:bottom w:val="nil"/>
              <w:right w:val="nil"/>
            </w:tcBorders>
            <w:shd w:val="clear" w:color="auto" w:fill="auto"/>
            <w:noWrap/>
            <w:vAlign w:val="bottom"/>
          </w:tcPr>
          <w:p w:rsidR="006D4162" w:rsidRPr="001A026D" w:rsidRDefault="006D4162" w:rsidP="00411174">
            <w:pPr>
              <w:jc w:val="right"/>
              <w:rPr>
                <w:sz w:val="18"/>
              </w:rPr>
            </w:pPr>
            <w:r w:rsidRPr="001A026D">
              <w:rPr>
                <w:sz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4162" w:rsidRPr="001A026D" w:rsidRDefault="006D4162" w:rsidP="00411174">
            <w:pPr>
              <w:jc w:val="center"/>
              <w:rPr>
                <w:sz w:val="18"/>
              </w:rPr>
            </w:pPr>
            <w:r w:rsidRPr="001A026D">
              <w:rPr>
                <w:sz w:val="18"/>
              </w:rPr>
              <w:t> </w:t>
            </w:r>
          </w:p>
        </w:tc>
      </w:tr>
      <w:tr w:rsidR="006D4162" w:rsidRPr="001A026D" w:rsidTr="00411174">
        <w:trPr>
          <w:trHeight w:val="240"/>
        </w:trPr>
        <w:tc>
          <w:tcPr>
            <w:tcW w:w="2320" w:type="dxa"/>
            <w:gridSpan w:val="2"/>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Подрядчик (Исполнитель)</w:t>
            </w:r>
          </w:p>
        </w:tc>
        <w:tc>
          <w:tcPr>
            <w:tcW w:w="261" w:type="dxa"/>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c>
          <w:tcPr>
            <w:tcW w:w="5089" w:type="dxa"/>
            <w:gridSpan w:val="9"/>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c>
          <w:tcPr>
            <w:tcW w:w="1026" w:type="dxa"/>
            <w:gridSpan w:val="2"/>
            <w:vMerge/>
            <w:tcBorders>
              <w:top w:val="nil"/>
              <w:left w:val="nil"/>
              <w:bottom w:val="nil"/>
              <w:right w:val="nil"/>
            </w:tcBorders>
            <w:vAlign w:val="center"/>
          </w:tcPr>
          <w:p w:rsidR="006D4162" w:rsidRPr="001A026D" w:rsidRDefault="006D4162" w:rsidP="00411174">
            <w:pPr>
              <w:rPr>
                <w:sz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4162" w:rsidRPr="001A026D" w:rsidRDefault="006D4162" w:rsidP="00411174">
            <w:pPr>
              <w:rPr>
                <w:sz w:val="18"/>
              </w:rPr>
            </w:pPr>
          </w:p>
        </w:tc>
      </w:tr>
      <w:tr w:rsidR="006D4162" w:rsidRPr="001A026D" w:rsidTr="00411174">
        <w:trPr>
          <w:trHeight w:val="150"/>
        </w:trPr>
        <w:tc>
          <w:tcPr>
            <w:tcW w:w="7670" w:type="dxa"/>
            <w:gridSpan w:val="12"/>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6D4162" w:rsidRPr="001A026D" w:rsidRDefault="006D4162" w:rsidP="00411174">
            <w:pPr>
              <w:jc w:val="right"/>
              <w:rPr>
                <w:sz w:val="18"/>
              </w:rPr>
            </w:pPr>
            <w:r w:rsidRPr="001A026D">
              <w:rPr>
                <w:sz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6D4162" w:rsidRPr="001A026D" w:rsidRDefault="006D4162" w:rsidP="00411174">
            <w:pPr>
              <w:jc w:val="center"/>
              <w:rPr>
                <w:sz w:val="18"/>
              </w:rPr>
            </w:pPr>
            <w:r w:rsidRPr="001A026D">
              <w:rPr>
                <w:sz w:val="18"/>
              </w:rPr>
              <w:t> </w:t>
            </w:r>
          </w:p>
        </w:tc>
      </w:tr>
      <w:tr w:rsidR="006D4162" w:rsidRPr="001A026D" w:rsidTr="00411174">
        <w:trPr>
          <w:trHeight w:val="180"/>
        </w:trPr>
        <w:tc>
          <w:tcPr>
            <w:tcW w:w="7670" w:type="dxa"/>
            <w:gridSpan w:val="12"/>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c>
          <w:tcPr>
            <w:tcW w:w="1026" w:type="dxa"/>
            <w:gridSpan w:val="2"/>
            <w:vMerge/>
            <w:tcBorders>
              <w:top w:val="nil"/>
              <w:left w:val="nil"/>
              <w:bottom w:val="nil"/>
              <w:right w:val="nil"/>
            </w:tcBorders>
            <w:vAlign w:val="center"/>
          </w:tcPr>
          <w:p w:rsidR="006D4162" w:rsidRPr="001A026D" w:rsidRDefault="006D4162" w:rsidP="00411174">
            <w:pPr>
              <w:rPr>
                <w:sz w:val="18"/>
              </w:rPr>
            </w:pPr>
          </w:p>
        </w:tc>
        <w:tc>
          <w:tcPr>
            <w:tcW w:w="1951" w:type="dxa"/>
            <w:gridSpan w:val="3"/>
            <w:vMerge/>
            <w:tcBorders>
              <w:top w:val="nil"/>
              <w:left w:val="single" w:sz="8" w:space="0" w:color="auto"/>
              <w:bottom w:val="single" w:sz="8" w:space="0" w:color="000000"/>
              <w:right w:val="single" w:sz="8" w:space="0" w:color="auto"/>
            </w:tcBorders>
            <w:vAlign w:val="center"/>
          </w:tcPr>
          <w:p w:rsidR="006D4162" w:rsidRPr="001A026D" w:rsidRDefault="006D4162" w:rsidP="00411174">
            <w:pPr>
              <w:rPr>
                <w:sz w:val="18"/>
              </w:rPr>
            </w:pPr>
          </w:p>
        </w:tc>
      </w:tr>
      <w:tr w:rsidR="006D4162" w:rsidRPr="001A026D" w:rsidTr="00411174">
        <w:trPr>
          <w:trHeight w:val="225"/>
        </w:trPr>
        <w:tc>
          <w:tcPr>
            <w:tcW w:w="7670" w:type="dxa"/>
            <w:gridSpan w:val="12"/>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25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162" w:rsidRPr="001A026D" w:rsidRDefault="006D4162" w:rsidP="00411174">
            <w:pPr>
              <w:jc w:val="center"/>
              <w:rPr>
                <w:sz w:val="18"/>
              </w:rPr>
            </w:pPr>
            <w:r w:rsidRPr="001A026D">
              <w:rPr>
                <w:sz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4162" w:rsidRPr="001A026D" w:rsidRDefault="006D4162" w:rsidP="00411174">
            <w:pPr>
              <w:jc w:val="center"/>
              <w:rPr>
                <w:sz w:val="18"/>
              </w:rPr>
            </w:pPr>
            <w:r w:rsidRPr="001A026D">
              <w:rPr>
                <w:sz w:val="18"/>
              </w:rPr>
              <w:t>Дата</w:t>
            </w: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240"/>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694" w:type="dxa"/>
            <w:gridSpan w:val="4"/>
            <w:tcBorders>
              <w:top w:val="nil"/>
              <w:left w:val="nil"/>
              <w:bottom w:val="nil"/>
              <w:right w:val="nil"/>
            </w:tcBorders>
            <w:shd w:val="clear" w:color="auto" w:fill="auto"/>
            <w:noWrap/>
            <w:vAlign w:val="bottom"/>
          </w:tcPr>
          <w:p w:rsidR="006D4162" w:rsidRPr="001A026D" w:rsidRDefault="006D4162" w:rsidP="00411174">
            <w:pPr>
              <w:rPr>
                <w:b/>
                <w:bCs/>
                <w:sz w:val="18"/>
              </w:rPr>
            </w:pPr>
            <w:r w:rsidRPr="001A026D">
              <w:rPr>
                <w:b/>
                <w:bCs/>
                <w:sz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25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089" w:type="dxa"/>
            <w:gridSpan w:val="9"/>
            <w:tcBorders>
              <w:top w:val="nil"/>
              <w:left w:val="nil"/>
              <w:bottom w:val="nil"/>
              <w:right w:val="nil"/>
            </w:tcBorders>
            <w:shd w:val="clear" w:color="auto" w:fill="auto"/>
            <w:noWrap/>
            <w:vAlign w:val="bottom"/>
          </w:tcPr>
          <w:p w:rsidR="006D4162" w:rsidRPr="001A026D" w:rsidRDefault="006D4162" w:rsidP="00411174">
            <w:pPr>
              <w:jc w:val="center"/>
              <w:rPr>
                <w:b/>
                <w:bCs/>
                <w:sz w:val="18"/>
              </w:rPr>
            </w:pPr>
            <w:r w:rsidRPr="001A026D">
              <w:rPr>
                <w:b/>
                <w:bCs/>
                <w:sz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150"/>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270"/>
        </w:trPr>
        <w:tc>
          <w:tcPr>
            <w:tcW w:w="2581" w:type="dxa"/>
            <w:gridSpan w:val="3"/>
            <w:tcBorders>
              <w:top w:val="nil"/>
              <w:left w:val="nil"/>
              <w:bottom w:val="nil"/>
              <w:right w:val="nil"/>
            </w:tcBorders>
            <w:shd w:val="clear" w:color="auto" w:fill="auto"/>
            <w:noWrap/>
            <w:vAlign w:val="bottom"/>
          </w:tcPr>
          <w:p w:rsidR="006D4162" w:rsidRPr="001A026D" w:rsidRDefault="006D4162" w:rsidP="00411174">
            <w:pPr>
              <w:jc w:val="right"/>
              <w:rPr>
                <w:sz w:val="18"/>
              </w:rPr>
            </w:pPr>
            <w:r w:rsidRPr="001A026D">
              <w:rPr>
                <w:sz w:val="18"/>
              </w:rPr>
              <w:t>по договору (</w:t>
            </w:r>
            <w:proofErr w:type="spellStart"/>
            <w:proofErr w:type="gramStart"/>
            <w:r w:rsidRPr="001A026D">
              <w:rPr>
                <w:sz w:val="18"/>
              </w:rPr>
              <w:t>наряд-заказу</w:t>
            </w:r>
            <w:proofErr w:type="spellEnd"/>
            <w:proofErr w:type="gramEnd"/>
            <w:r w:rsidRPr="001A026D">
              <w:rPr>
                <w:sz w:val="18"/>
              </w:rPr>
              <w:t>)</w:t>
            </w:r>
          </w:p>
        </w:tc>
        <w:tc>
          <w:tcPr>
            <w:tcW w:w="8066" w:type="dxa"/>
            <w:gridSpan w:val="14"/>
            <w:tcBorders>
              <w:top w:val="nil"/>
              <w:left w:val="nil"/>
              <w:bottom w:val="single" w:sz="4" w:space="0" w:color="auto"/>
              <w:right w:val="nil"/>
            </w:tcBorders>
            <w:shd w:val="clear" w:color="auto" w:fill="auto"/>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22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8066" w:type="dxa"/>
            <w:gridSpan w:val="14"/>
            <w:tcBorders>
              <w:top w:val="nil"/>
              <w:left w:val="nil"/>
              <w:bottom w:val="nil"/>
              <w:right w:val="nil"/>
            </w:tcBorders>
            <w:shd w:val="clear" w:color="auto" w:fill="auto"/>
            <w:noWrap/>
            <w:vAlign w:val="bottom"/>
          </w:tcPr>
          <w:p w:rsidR="006D4162" w:rsidRPr="001A026D" w:rsidRDefault="006D4162" w:rsidP="00411174">
            <w:pPr>
              <w:jc w:val="center"/>
              <w:rPr>
                <w:sz w:val="18"/>
              </w:rPr>
            </w:pPr>
            <w:proofErr w:type="gramStart"/>
            <w:r w:rsidRPr="001A026D">
              <w:rPr>
                <w:sz w:val="18"/>
              </w:rPr>
              <w:t>(наименование договора (</w:t>
            </w:r>
            <w:proofErr w:type="spellStart"/>
            <w:r w:rsidRPr="001A026D">
              <w:rPr>
                <w:sz w:val="18"/>
              </w:rPr>
              <w:t>наряд-заказа</w:t>
            </w:r>
            <w:proofErr w:type="spellEnd"/>
            <w:r w:rsidRPr="001A026D">
              <w:rPr>
                <w:sz w:val="18"/>
              </w:rPr>
              <w:t>, его дата, номер)</w:t>
            </w:r>
            <w:proofErr w:type="gramEnd"/>
          </w:p>
        </w:tc>
      </w:tr>
      <w:tr w:rsidR="006D4162" w:rsidRPr="001A026D" w:rsidTr="00411174">
        <w:trPr>
          <w:trHeight w:val="135"/>
        </w:trPr>
        <w:tc>
          <w:tcPr>
            <w:tcW w:w="10647" w:type="dxa"/>
            <w:gridSpan w:val="17"/>
            <w:tcBorders>
              <w:top w:val="nil"/>
              <w:left w:val="nil"/>
              <w:bottom w:val="nil"/>
              <w:right w:val="nil"/>
            </w:tcBorders>
            <w:shd w:val="clear" w:color="auto" w:fill="auto"/>
            <w:noWrap/>
            <w:vAlign w:val="bottom"/>
          </w:tcPr>
          <w:p w:rsidR="006D4162" w:rsidRPr="001A026D" w:rsidRDefault="006D4162" w:rsidP="00411174">
            <w:pPr>
              <w:rPr>
                <w:i/>
                <w:iCs/>
                <w:sz w:val="18"/>
              </w:rPr>
            </w:pPr>
          </w:p>
        </w:tc>
      </w:tr>
      <w:tr w:rsidR="006D4162" w:rsidRPr="001A026D" w:rsidTr="00411174">
        <w:trPr>
          <w:trHeight w:val="255"/>
        </w:trPr>
        <w:tc>
          <w:tcPr>
            <w:tcW w:w="7081" w:type="dxa"/>
            <w:gridSpan w:val="11"/>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6D4162" w:rsidRPr="001A026D" w:rsidRDefault="006D4162" w:rsidP="00411174">
            <w:pPr>
              <w:ind w:right="1788"/>
              <w:jc w:val="center"/>
              <w:rPr>
                <w:b/>
                <w:bCs/>
                <w:sz w:val="18"/>
              </w:rPr>
            </w:pPr>
          </w:p>
        </w:tc>
      </w:tr>
      <w:tr w:rsidR="006D4162" w:rsidRPr="001A026D" w:rsidTr="00411174">
        <w:trPr>
          <w:trHeight w:val="255"/>
        </w:trPr>
        <w:tc>
          <w:tcPr>
            <w:tcW w:w="10647" w:type="dxa"/>
            <w:gridSpan w:val="17"/>
            <w:tcBorders>
              <w:top w:val="nil"/>
              <w:left w:val="nil"/>
              <w:bottom w:val="single" w:sz="4" w:space="0" w:color="auto"/>
              <w:right w:val="nil"/>
            </w:tcBorders>
            <w:shd w:val="clear" w:color="auto" w:fill="auto"/>
            <w:noWrap/>
            <w:vAlign w:val="bottom"/>
          </w:tcPr>
          <w:p w:rsidR="006D4162" w:rsidRPr="001A026D" w:rsidRDefault="006D4162" w:rsidP="00411174">
            <w:pPr>
              <w:jc w:val="center"/>
              <w:rPr>
                <w:i/>
                <w:iCs/>
                <w:sz w:val="18"/>
              </w:rPr>
            </w:pPr>
            <w:r w:rsidRPr="001A026D">
              <w:rPr>
                <w:i/>
                <w:iCs/>
                <w:sz w:val="18"/>
              </w:rPr>
              <w:t> </w:t>
            </w:r>
            <w:r w:rsidRPr="001A026D">
              <w:rPr>
                <w:sz w:val="18"/>
              </w:rPr>
              <w:t>(должности, Ф.И.О.)</w:t>
            </w:r>
          </w:p>
        </w:tc>
      </w:tr>
      <w:tr w:rsidR="006D4162" w:rsidRPr="001A026D" w:rsidTr="00411174">
        <w:trPr>
          <w:trHeight w:val="255"/>
        </w:trPr>
        <w:tc>
          <w:tcPr>
            <w:tcW w:w="2320" w:type="dxa"/>
            <w:gridSpan w:val="2"/>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 xml:space="preserve">и АРЕНДОДАТЕЛЯ </w:t>
            </w:r>
            <w:proofErr w:type="spellStart"/>
            <w:r w:rsidRPr="001A026D">
              <w:rPr>
                <w:sz w:val="18"/>
              </w:rPr>
              <w:t>влице</w:t>
            </w:r>
            <w:proofErr w:type="spellEnd"/>
          </w:p>
        </w:tc>
        <w:tc>
          <w:tcPr>
            <w:tcW w:w="261"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8066" w:type="dxa"/>
            <w:gridSpan w:val="14"/>
            <w:tcBorders>
              <w:top w:val="nil"/>
              <w:left w:val="nil"/>
              <w:bottom w:val="single" w:sz="4" w:space="0" w:color="auto"/>
              <w:right w:val="nil"/>
            </w:tcBorders>
            <w:shd w:val="clear" w:color="auto" w:fill="auto"/>
            <w:noWrap/>
            <w:vAlign w:val="bottom"/>
          </w:tcPr>
          <w:p w:rsidR="006D4162" w:rsidRPr="001A026D" w:rsidRDefault="006D4162" w:rsidP="00411174">
            <w:pPr>
              <w:rPr>
                <w:b/>
                <w:bCs/>
                <w:sz w:val="18"/>
              </w:rPr>
            </w:pPr>
          </w:p>
        </w:tc>
      </w:tr>
      <w:tr w:rsidR="006D4162" w:rsidRPr="001A026D" w:rsidTr="00411174">
        <w:trPr>
          <w:trHeight w:val="255"/>
        </w:trPr>
        <w:tc>
          <w:tcPr>
            <w:tcW w:w="10647" w:type="dxa"/>
            <w:gridSpan w:val="17"/>
            <w:tcBorders>
              <w:top w:val="nil"/>
              <w:left w:val="nil"/>
              <w:bottom w:val="single" w:sz="4" w:space="0" w:color="auto"/>
              <w:right w:val="nil"/>
            </w:tcBorders>
            <w:shd w:val="clear" w:color="auto" w:fill="auto"/>
            <w:noWrap/>
            <w:vAlign w:val="bottom"/>
          </w:tcPr>
          <w:p w:rsidR="006D4162" w:rsidRPr="001A026D" w:rsidRDefault="006D4162" w:rsidP="00411174">
            <w:pPr>
              <w:rPr>
                <w:i/>
                <w:iCs/>
                <w:sz w:val="18"/>
              </w:rPr>
            </w:pPr>
            <w:r w:rsidRPr="001A026D">
              <w:rPr>
                <w:i/>
                <w:iCs/>
                <w:sz w:val="18"/>
              </w:rPr>
              <w:t xml:space="preserve">                                                                                                     </w:t>
            </w:r>
            <w:r w:rsidRPr="001A026D">
              <w:rPr>
                <w:sz w:val="18"/>
              </w:rPr>
              <w:t>(должности, Ф.И.О.)</w:t>
            </w:r>
          </w:p>
        </w:tc>
      </w:tr>
      <w:tr w:rsidR="006D4162" w:rsidRPr="001A026D" w:rsidTr="00411174">
        <w:trPr>
          <w:trHeight w:val="165"/>
        </w:trPr>
        <w:tc>
          <w:tcPr>
            <w:tcW w:w="15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250"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c>
          <w:tcPr>
            <w:tcW w:w="661"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865" w:type="dxa"/>
            <w:tcBorders>
              <w:top w:val="nil"/>
              <w:left w:val="nil"/>
              <w:bottom w:val="nil"/>
              <w:right w:val="nil"/>
            </w:tcBorders>
            <w:shd w:val="clear" w:color="auto" w:fill="auto"/>
            <w:noWrap/>
            <w:vAlign w:val="bottom"/>
          </w:tcPr>
          <w:p w:rsidR="006D4162" w:rsidRPr="001A026D" w:rsidRDefault="006D4162" w:rsidP="00411174">
            <w:pPr>
              <w:ind w:right="543"/>
              <w:rPr>
                <w:sz w:val="18"/>
              </w:rPr>
            </w:pPr>
          </w:p>
        </w:tc>
      </w:tr>
      <w:tr w:rsidR="006D4162" w:rsidRPr="001A026D" w:rsidTr="00411174">
        <w:trPr>
          <w:trHeight w:val="255"/>
        </w:trPr>
        <w:tc>
          <w:tcPr>
            <w:tcW w:w="8095" w:type="dxa"/>
            <w:gridSpan w:val="13"/>
            <w:tcBorders>
              <w:top w:val="nil"/>
              <w:left w:val="nil"/>
              <w:bottom w:val="nil"/>
              <w:right w:val="nil"/>
            </w:tcBorders>
            <w:shd w:val="clear" w:color="auto" w:fill="auto"/>
            <w:noWrap/>
            <w:vAlign w:val="bottom"/>
          </w:tcPr>
          <w:p w:rsidR="006D4162" w:rsidRPr="001A026D" w:rsidRDefault="006D4162" w:rsidP="00411174">
            <w:pPr>
              <w:rPr>
                <w:b/>
                <w:bCs/>
                <w:sz w:val="18"/>
              </w:rPr>
            </w:pPr>
            <w:r w:rsidRPr="001A026D">
              <w:rPr>
                <w:sz w:val="18"/>
              </w:rPr>
              <w:t xml:space="preserve">составили настоящий акт о том, что работы выполненные ПОДРЯДЧИКОМ (ИСПОЛНИТЕЛЕМ) </w:t>
            </w:r>
            <w:proofErr w:type="gramStart"/>
            <w:r w:rsidRPr="001A026D">
              <w:rPr>
                <w:sz w:val="18"/>
              </w:rPr>
              <w:t>по</w:t>
            </w:r>
            <w:proofErr w:type="gramEnd"/>
            <w:r w:rsidRPr="001A026D">
              <w:rPr>
                <w:sz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6D4162" w:rsidRPr="001A026D" w:rsidRDefault="006D4162" w:rsidP="00411174">
            <w:pPr>
              <w:jc w:val="center"/>
              <w:rPr>
                <w:b/>
                <w:bCs/>
                <w:sz w:val="18"/>
              </w:rPr>
            </w:pPr>
          </w:p>
        </w:tc>
      </w:tr>
      <w:tr w:rsidR="006D4162" w:rsidRPr="001A026D" w:rsidTr="00411174">
        <w:trPr>
          <w:trHeight w:val="151"/>
        </w:trPr>
        <w:tc>
          <w:tcPr>
            <w:tcW w:w="10647" w:type="dxa"/>
            <w:gridSpan w:val="17"/>
            <w:tcBorders>
              <w:top w:val="nil"/>
              <w:left w:val="nil"/>
              <w:bottom w:val="single" w:sz="4" w:space="0" w:color="auto"/>
              <w:right w:val="nil"/>
            </w:tcBorders>
            <w:shd w:val="clear" w:color="auto" w:fill="auto"/>
            <w:noWrap/>
            <w:vAlign w:val="bottom"/>
          </w:tcPr>
          <w:p w:rsidR="006D4162" w:rsidRPr="001A026D" w:rsidRDefault="006D4162" w:rsidP="00411174">
            <w:pPr>
              <w:rPr>
                <w:i/>
                <w:iCs/>
                <w:sz w:val="18"/>
              </w:rPr>
            </w:pPr>
            <w:r w:rsidRPr="001A026D">
              <w:rPr>
                <w:i/>
                <w:iCs/>
                <w:sz w:val="18"/>
              </w:rPr>
              <w:t> </w:t>
            </w:r>
          </w:p>
        </w:tc>
      </w:tr>
      <w:tr w:rsidR="006D4162" w:rsidRPr="001A026D" w:rsidTr="0041117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4162" w:rsidRPr="001A026D" w:rsidRDefault="006D4162" w:rsidP="00411174">
            <w:pPr>
              <w:jc w:val="center"/>
              <w:rPr>
                <w:sz w:val="18"/>
              </w:rPr>
            </w:pPr>
            <w:r w:rsidRPr="001A026D">
              <w:rPr>
                <w:sz w:val="18"/>
              </w:rPr>
              <w:t>(наименование объекта (этапа), краткое описание результатов работ, эффективность и значимость)</w:t>
            </w:r>
          </w:p>
        </w:tc>
      </w:tr>
      <w:tr w:rsidR="006D4162" w:rsidRPr="001A026D" w:rsidTr="00411174">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6D4162" w:rsidRPr="001A026D" w:rsidRDefault="006D4162" w:rsidP="00411174">
            <w:pPr>
              <w:rPr>
                <w:i/>
                <w:iCs/>
                <w:sz w:val="18"/>
              </w:rPr>
            </w:pPr>
            <w:r w:rsidRPr="001A026D">
              <w:rPr>
                <w:i/>
                <w:iCs/>
                <w:sz w:val="18"/>
              </w:rPr>
              <w:t xml:space="preserve">    </w:t>
            </w:r>
          </w:p>
        </w:tc>
      </w:tr>
      <w:tr w:rsidR="006D4162" w:rsidRPr="001A026D" w:rsidTr="00411174">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D4162" w:rsidRPr="001A026D" w:rsidRDefault="006D4162" w:rsidP="00411174">
            <w:pPr>
              <w:jc w:val="center"/>
              <w:rPr>
                <w:sz w:val="18"/>
              </w:rPr>
            </w:pPr>
            <w:r w:rsidRPr="001A026D">
              <w:rPr>
                <w:sz w:val="18"/>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D4162" w:rsidRPr="001A026D" w:rsidRDefault="006D4162" w:rsidP="00411174">
            <w:pPr>
              <w:jc w:val="center"/>
              <w:rPr>
                <w:sz w:val="18"/>
              </w:rPr>
            </w:pPr>
            <w:r w:rsidRPr="001A026D">
              <w:rPr>
                <w:sz w:val="18"/>
              </w:rPr>
              <w:t xml:space="preserve">ед. </w:t>
            </w:r>
            <w:proofErr w:type="spellStart"/>
            <w:r w:rsidRPr="001A026D">
              <w:rPr>
                <w:sz w:val="18"/>
              </w:rPr>
              <w:t>изм</w:t>
            </w:r>
            <w:proofErr w:type="spellEnd"/>
            <w:r w:rsidRPr="001A026D">
              <w:rPr>
                <w:sz w:val="18"/>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6D4162" w:rsidRPr="001A026D" w:rsidRDefault="006D4162" w:rsidP="00411174">
            <w:pPr>
              <w:jc w:val="center"/>
              <w:rPr>
                <w:sz w:val="18"/>
              </w:rPr>
            </w:pPr>
            <w:r w:rsidRPr="001A026D">
              <w:rPr>
                <w:sz w:val="18"/>
              </w:rPr>
              <w:t>выполнено работ, услуг</w:t>
            </w:r>
          </w:p>
        </w:tc>
      </w:tr>
      <w:tr w:rsidR="006D4162" w:rsidRPr="001A026D" w:rsidTr="00411174">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6D4162" w:rsidRPr="001A026D" w:rsidRDefault="006D4162" w:rsidP="00411174">
            <w:pPr>
              <w:rPr>
                <w:sz w:val="18"/>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center"/>
          </w:tcPr>
          <w:p w:rsidR="006D4162" w:rsidRPr="001A026D" w:rsidRDefault="006D4162" w:rsidP="00411174">
            <w:pPr>
              <w:jc w:val="center"/>
              <w:rPr>
                <w:sz w:val="18"/>
              </w:rPr>
            </w:pPr>
            <w:r w:rsidRPr="001A026D">
              <w:rPr>
                <w:sz w:val="1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D4162" w:rsidRPr="001A026D" w:rsidRDefault="006D4162" w:rsidP="00411174">
            <w:pPr>
              <w:jc w:val="center"/>
              <w:rPr>
                <w:sz w:val="18"/>
              </w:rPr>
            </w:pPr>
            <w:r w:rsidRPr="001A026D">
              <w:rPr>
                <w:sz w:val="18"/>
              </w:rPr>
              <w:t>цена за единицу,</w:t>
            </w:r>
            <w:r w:rsidRPr="001A026D">
              <w:rPr>
                <w:sz w:val="1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6D4162" w:rsidRPr="001A026D" w:rsidRDefault="006D4162" w:rsidP="00411174">
            <w:pPr>
              <w:jc w:val="center"/>
              <w:rPr>
                <w:sz w:val="18"/>
              </w:rPr>
            </w:pPr>
            <w:r w:rsidRPr="001A026D">
              <w:rPr>
                <w:sz w:val="18"/>
              </w:rPr>
              <w:t>стоимость, руб.</w:t>
            </w:r>
          </w:p>
        </w:tc>
      </w:tr>
      <w:tr w:rsidR="006D4162" w:rsidRPr="001A026D" w:rsidTr="00411174">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195"/>
        </w:trPr>
        <w:tc>
          <w:tcPr>
            <w:tcW w:w="4301" w:type="dxa"/>
            <w:gridSpan w:val="5"/>
            <w:tcBorders>
              <w:top w:val="nil"/>
              <w:left w:val="nil"/>
              <w:bottom w:val="nil"/>
              <w:right w:val="nil"/>
            </w:tcBorders>
            <w:shd w:val="clear" w:color="auto" w:fill="auto"/>
            <w:noWrap/>
            <w:vAlign w:val="bottom"/>
          </w:tcPr>
          <w:p w:rsidR="006D4162" w:rsidRPr="001A026D" w:rsidRDefault="006D4162" w:rsidP="00411174">
            <w:pPr>
              <w:jc w:val="right"/>
              <w:rPr>
                <w:i/>
                <w:iCs/>
                <w:sz w:val="18"/>
              </w:rPr>
            </w:pPr>
          </w:p>
        </w:tc>
        <w:tc>
          <w:tcPr>
            <w:tcW w:w="1114" w:type="dxa"/>
            <w:gridSpan w:val="3"/>
            <w:tcBorders>
              <w:top w:val="nil"/>
              <w:left w:val="nil"/>
              <w:bottom w:val="nil"/>
              <w:right w:val="nil"/>
            </w:tcBorders>
            <w:shd w:val="clear" w:color="auto" w:fill="auto"/>
            <w:noWrap/>
            <w:vAlign w:val="bottom"/>
          </w:tcPr>
          <w:p w:rsidR="006D4162" w:rsidRPr="001A026D" w:rsidRDefault="006D4162" w:rsidP="00411174">
            <w:pPr>
              <w:jc w:val="right"/>
              <w:rPr>
                <w:i/>
                <w:iCs/>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jc w:val="center"/>
              <w:rPr>
                <w:i/>
                <w:iCs/>
                <w:sz w:val="18"/>
              </w:rPr>
            </w:pPr>
          </w:p>
        </w:tc>
        <w:tc>
          <w:tcPr>
            <w:tcW w:w="1061" w:type="dxa"/>
            <w:gridSpan w:val="3"/>
            <w:tcBorders>
              <w:top w:val="single" w:sz="4" w:space="0" w:color="auto"/>
              <w:left w:val="nil"/>
              <w:bottom w:val="nil"/>
              <w:right w:val="nil"/>
            </w:tcBorders>
            <w:shd w:val="clear" w:color="auto" w:fill="auto"/>
            <w:noWrap/>
            <w:vAlign w:val="bottom"/>
          </w:tcPr>
          <w:p w:rsidR="006D4162" w:rsidRPr="001A026D" w:rsidRDefault="006D4162" w:rsidP="00411174">
            <w:pPr>
              <w:jc w:val="right"/>
              <w:rPr>
                <w:i/>
                <w:iCs/>
                <w:sz w:val="18"/>
              </w:rPr>
            </w:pPr>
            <w:r w:rsidRPr="001A026D">
              <w:rPr>
                <w:i/>
                <w:iCs/>
                <w:sz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209"/>
        </w:trPr>
        <w:tc>
          <w:tcPr>
            <w:tcW w:w="156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jc w:val="right"/>
              <w:rPr>
                <w:i/>
                <w:iCs/>
                <w:sz w:val="18"/>
              </w:rPr>
            </w:pPr>
          </w:p>
        </w:tc>
        <w:tc>
          <w:tcPr>
            <w:tcW w:w="1114" w:type="dxa"/>
            <w:gridSpan w:val="3"/>
            <w:tcBorders>
              <w:top w:val="nil"/>
              <w:left w:val="nil"/>
              <w:bottom w:val="nil"/>
              <w:right w:val="nil"/>
            </w:tcBorders>
            <w:shd w:val="clear" w:color="auto" w:fill="auto"/>
            <w:noWrap/>
            <w:vAlign w:val="bottom"/>
          </w:tcPr>
          <w:p w:rsidR="006D4162" w:rsidRPr="001A026D" w:rsidRDefault="006D4162" w:rsidP="00411174">
            <w:pPr>
              <w:jc w:val="right"/>
              <w:rPr>
                <w:i/>
                <w:iCs/>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jc w:val="center"/>
              <w:rPr>
                <w:b/>
                <w:bCs/>
                <w:i/>
                <w:iCs/>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b/>
                <w:bCs/>
                <w:i/>
                <w:iCs/>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b/>
                <w:bCs/>
                <w:i/>
                <w:iCs/>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jc w:val="right"/>
              <w:rPr>
                <w:i/>
                <w:iCs/>
                <w:sz w:val="18"/>
              </w:rPr>
            </w:pPr>
            <w:r w:rsidRPr="001A026D">
              <w:rPr>
                <w:i/>
                <w:iCs/>
                <w:sz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210"/>
        </w:trPr>
        <w:tc>
          <w:tcPr>
            <w:tcW w:w="156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jc w:val="center"/>
              <w:rPr>
                <w:i/>
                <w:iCs/>
                <w:sz w:val="18"/>
              </w:rPr>
            </w:pPr>
          </w:p>
        </w:tc>
        <w:tc>
          <w:tcPr>
            <w:tcW w:w="2255" w:type="dxa"/>
            <w:gridSpan w:val="4"/>
            <w:tcBorders>
              <w:top w:val="nil"/>
              <w:left w:val="nil"/>
              <w:bottom w:val="nil"/>
              <w:right w:val="single" w:sz="4" w:space="0" w:color="000000"/>
            </w:tcBorders>
            <w:shd w:val="clear" w:color="auto" w:fill="auto"/>
            <w:noWrap/>
            <w:vAlign w:val="bottom"/>
          </w:tcPr>
          <w:p w:rsidR="006D4162" w:rsidRPr="001A026D" w:rsidRDefault="006D4162" w:rsidP="00411174">
            <w:pPr>
              <w:jc w:val="right"/>
              <w:rPr>
                <w:i/>
                <w:iCs/>
                <w:sz w:val="18"/>
              </w:rPr>
            </w:pPr>
            <w:r w:rsidRPr="001A026D">
              <w:rPr>
                <w:i/>
                <w:iCs/>
                <w:sz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315"/>
        </w:trPr>
        <w:tc>
          <w:tcPr>
            <w:tcW w:w="10647" w:type="dxa"/>
            <w:gridSpan w:val="17"/>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соответствуют  (не соответствуют) условиям договора (</w:t>
            </w:r>
            <w:proofErr w:type="spellStart"/>
            <w:proofErr w:type="gramStart"/>
            <w:r w:rsidRPr="001A026D">
              <w:rPr>
                <w:sz w:val="18"/>
              </w:rPr>
              <w:t>наряд-заказа</w:t>
            </w:r>
            <w:proofErr w:type="spellEnd"/>
            <w:proofErr w:type="gramEnd"/>
            <w:r w:rsidRPr="001A026D">
              <w:rPr>
                <w:sz w:val="18"/>
              </w:rPr>
              <w:t>) и предъявляемым требованиям,</w:t>
            </w:r>
          </w:p>
        </w:tc>
      </w:tr>
      <w:tr w:rsidR="006D4162" w:rsidRPr="001A026D" w:rsidTr="00411174">
        <w:trPr>
          <w:trHeight w:val="210"/>
        </w:trPr>
        <w:tc>
          <w:tcPr>
            <w:tcW w:w="10647" w:type="dxa"/>
            <w:gridSpan w:val="17"/>
            <w:tcBorders>
              <w:top w:val="nil"/>
              <w:left w:val="nil"/>
              <w:bottom w:val="nil"/>
              <w:right w:val="nil"/>
            </w:tcBorders>
            <w:shd w:val="clear" w:color="auto" w:fill="auto"/>
            <w:noWrap/>
            <w:vAlign w:val="bottom"/>
          </w:tcPr>
          <w:p w:rsidR="006D4162" w:rsidRPr="001A026D" w:rsidRDefault="006D4162" w:rsidP="00411174">
            <w:pPr>
              <w:rPr>
                <w:sz w:val="18"/>
              </w:rPr>
            </w:pPr>
            <w:proofErr w:type="gramStart"/>
            <w:r w:rsidRPr="001A026D">
              <w:rPr>
                <w:sz w:val="18"/>
              </w:rPr>
              <w:t>выполнены в оговоренные сроки и надлежащим образом.</w:t>
            </w:r>
            <w:proofErr w:type="gramEnd"/>
          </w:p>
        </w:tc>
      </w:tr>
      <w:tr w:rsidR="006D4162" w:rsidRPr="001A026D" w:rsidTr="00411174">
        <w:trPr>
          <w:trHeight w:val="195"/>
        </w:trPr>
        <w:tc>
          <w:tcPr>
            <w:tcW w:w="6609" w:type="dxa"/>
            <w:gridSpan w:val="9"/>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 xml:space="preserve"> Несоответствие  качества  работ  предъявленным требованиям заключается </w:t>
            </w:r>
            <w:proofErr w:type="gramStart"/>
            <w:r w:rsidRPr="001A026D">
              <w:rPr>
                <w:sz w:val="18"/>
              </w:rPr>
              <w:t>в</w:t>
            </w:r>
            <w:proofErr w:type="gramEnd"/>
            <w:r w:rsidRPr="001A026D">
              <w:rPr>
                <w:sz w:val="18"/>
              </w:rPr>
              <w:t>:</w:t>
            </w:r>
          </w:p>
        </w:tc>
        <w:tc>
          <w:tcPr>
            <w:tcW w:w="4038" w:type="dxa"/>
            <w:gridSpan w:val="8"/>
            <w:tcBorders>
              <w:top w:val="nil"/>
              <w:left w:val="nil"/>
              <w:bottom w:val="single" w:sz="4" w:space="0" w:color="auto"/>
              <w:right w:val="nil"/>
            </w:tcBorders>
            <w:shd w:val="clear" w:color="auto" w:fill="auto"/>
            <w:noWrap/>
            <w:vAlign w:val="bottom"/>
          </w:tcPr>
          <w:p w:rsidR="006D4162" w:rsidRPr="001A026D" w:rsidRDefault="006D4162" w:rsidP="00411174">
            <w:pPr>
              <w:rPr>
                <w:b/>
                <w:bCs/>
                <w:sz w:val="18"/>
              </w:rPr>
            </w:pPr>
            <w:r w:rsidRPr="001A026D">
              <w:rPr>
                <w:b/>
                <w:bCs/>
                <w:sz w:val="18"/>
              </w:rPr>
              <w:t> </w:t>
            </w:r>
          </w:p>
        </w:tc>
      </w:tr>
      <w:tr w:rsidR="006D4162" w:rsidRPr="001A026D" w:rsidTr="00411174">
        <w:trPr>
          <w:trHeight w:val="210"/>
        </w:trPr>
        <w:tc>
          <w:tcPr>
            <w:tcW w:w="10647" w:type="dxa"/>
            <w:gridSpan w:val="17"/>
            <w:tcBorders>
              <w:top w:val="nil"/>
              <w:left w:val="nil"/>
              <w:bottom w:val="single" w:sz="4" w:space="0" w:color="auto"/>
              <w:right w:val="nil"/>
            </w:tcBorders>
            <w:shd w:val="clear" w:color="auto" w:fill="auto"/>
            <w:noWrap/>
            <w:vAlign w:val="bottom"/>
          </w:tcPr>
          <w:p w:rsidR="006D4162" w:rsidRPr="001A026D" w:rsidRDefault="006D4162" w:rsidP="00411174">
            <w:pPr>
              <w:rPr>
                <w:sz w:val="18"/>
              </w:rPr>
            </w:pPr>
            <w:r w:rsidRPr="001A026D">
              <w:rPr>
                <w:sz w:val="18"/>
              </w:rPr>
              <w:t> </w:t>
            </w:r>
          </w:p>
        </w:tc>
      </w:tr>
      <w:tr w:rsidR="006D4162" w:rsidRPr="001A026D" w:rsidTr="00411174">
        <w:trPr>
          <w:trHeight w:val="70"/>
        </w:trPr>
        <w:tc>
          <w:tcPr>
            <w:tcW w:w="1560"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760"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r w:rsidR="006D4162" w:rsidRPr="001A026D" w:rsidTr="00411174">
        <w:trPr>
          <w:trHeight w:val="210"/>
        </w:trPr>
        <w:tc>
          <w:tcPr>
            <w:tcW w:w="3721" w:type="dxa"/>
            <w:gridSpan w:val="4"/>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Работу (услуг) сдал:</w:t>
            </w: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232" w:type="dxa"/>
            <w:gridSpan w:val="9"/>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Работу (услугу) принял:</w:t>
            </w:r>
          </w:p>
        </w:tc>
      </w:tr>
      <w:tr w:rsidR="006D4162" w:rsidRPr="001A026D" w:rsidTr="00411174">
        <w:trPr>
          <w:trHeight w:val="210"/>
        </w:trPr>
        <w:tc>
          <w:tcPr>
            <w:tcW w:w="3721" w:type="dxa"/>
            <w:gridSpan w:val="4"/>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ПОДРЯДЧИК (ИСПОЛНИТЕЛЬ)</w:t>
            </w: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232" w:type="dxa"/>
            <w:gridSpan w:val="9"/>
            <w:tcBorders>
              <w:top w:val="nil"/>
              <w:left w:val="nil"/>
              <w:bottom w:val="nil"/>
              <w:right w:val="nil"/>
            </w:tcBorders>
            <w:shd w:val="clear" w:color="auto" w:fill="auto"/>
            <w:noWrap/>
            <w:vAlign w:val="bottom"/>
          </w:tcPr>
          <w:p w:rsidR="006D4162" w:rsidRPr="001A026D" w:rsidRDefault="006D4162" w:rsidP="00411174">
            <w:pPr>
              <w:rPr>
                <w:sz w:val="18"/>
              </w:rPr>
            </w:pPr>
            <w:r w:rsidRPr="001A026D">
              <w:rPr>
                <w:sz w:val="18"/>
              </w:rPr>
              <w:t>ЗАКАЗЧИК</w:t>
            </w:r>
          </w:p>
        </w:tc>
      </w:tr>
      <w:tr w:rsidR="006D4162" w:rsidRPr="001A026D" w:rsidTr="00411174">
        <w:trPr>
          <w:trHeight w:val="120"/>
        </w:trPr>
        <w:tc>
          <w:tcPr>
            <w:tcW w:w="4301" w:type="dxa"/>
            <w:gridSpan w:val="5"/>
            <w:tcBorders>
              <w:top w:val="nil"/>
              <w:left w:val="nil"/>
              <w:bottom w:val="single" w:sz="4" w:space="0" w:color="auto"/>
              <w:right w:val="nil"/>
            </w:tcBorders>
            <w:shd w:val="clear" w:color="auto" w:fill="auto"/>
            <w:noWrap/>
            <w:vAlign w:val="bottom"/>
          </w:tcPr>
          <w:p w:rsidR="006D4162" w:rsidRPr="001A026D" w:rsidRDefault="006D4162" w:rsidP="00411174">
            <w:pPr>
              <w:jc w:val="center"/>
              <w:rPr>
                <w:b/>
                <w:bCs/>
                <w:sz w:val="18"/>
              </w:rPr>
            </w:pPr>
            <w:r w:rsidRPr="001A026D">
              <w:rPr>
                <w:b/>
                <w:bCs/>
                <w:sz w:val="18"/>
              </w:rPr>
              <w:t> </w:t>
            </w:r>
          </w:p>
        </w:tc>
        <w:tc>
          <w:tcPr>
            <w:tcW w:w="423"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232" w:type="dxa"/>
            <w:gridSpan w:val="9"/>
            <w:tcBorders>
              <w:top w:val="nil"/>
              <w:left w:val="nil"/>
              <w:bottom w:val="single" w:sz="4" w:space="0" w:color="auto"/>
              <w:right w:val="nil"/>
            </w:tcBorders>
            <w:shd w:val="clear" w:color="auto" w:fill="auto"/>
            <w:noWrap/>
            <w:vAlign w:val="bottom"/>
          </w:tcPr>
          <w:p w:rsidR="006D4162" w:rsidRPr="001A026D" w:rsidRDefault="006D4162" w:rsidP="00411174">
            <w:pPr>
              <w:jc w:val="center"/>
              <w:rPr>
                <w:b/>
                <w:bCs/>
                <w:sz w:val="18"/>
              </w:rPr>
            </w:pPr>
            <w:r w:rsidRPr="001A026D">
              <w:rPr>
                <w:b/>
                <w:bCs/>
                <w:sz w:val="18"/>
              </w:rPr>
              <w:t> </w:t>
            </w:r>
          </w:p>
        </w:tc>
      </w:tr>
      <w:tr w:rsidR="006D4162" w:rsidRPr="001A026D" w:rsidTr="00411174">
        <w:trPr>
          <w:trHeight w:val="195"/>
        </w:trPr>
        <w:tc>
          <w:tcPr>
            <w:tcW w:w="4301" w:type="dxa"/>
            <w:gridSpan w:val="5"/>
            <w:tcBorders>
              <w:top w:val="single" w:sz="4" w:space="0" w:color="auto"/>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(должность)</w:t>
            </w: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232" w:type="dxa"/>
            <w:gridSpan w:val="9"/>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(должность)</w:t>
            </w:r>
          </w:p>
        </w:tc>
      </w:tr>
      <w:tr w:rsidR="006D4162" w:rsidRPr="001A026D" w:rsidTr="00411174">
        <w:trPr>
          <w:trHeight w:val="90"/>
        </w:trPr>
        <w:tc>
          <w:tcPr>
            <w:tcW w:w="2320" w:type="dxa"/>
            <w:gridSpan w:val="2"/>
            <w:tcBorders>
              <w:top w:val="nil"/>
              <w:left w:val="nil"/>
              <w:bottom w:val="single" w:sz="4" w:space="0" w:color="auto"/>
              <w:right w:val="nil"/>
            </w:tcBorders>
            <w:shd w:val="clear" w:color="auto" w:fill="auto"/>
            <w:noWrap/>
            <w:vAlign w:val="bottom"/>
          </w:tcPr>
          <w:p w:rsidR="006D4162" w:rsidRPr="001A026D" w:rsidRDefault="006D4162" w:rsidP="00411174">
            <w:pPr>
              <w:jc w:val="center"/>
              <w:rPr>
                <w:i/>
                <w:iCs/>
                <w:sz w:val="18"/>
                <w:u w:val="single"/>
              </w:rPr>
            </w:pPr>
            <w:r w:rsidRPr="001A026D">
              <w:rPr>
                <w:i/>
                <w:iCs/>
                <w:sz w:val="18"/>
                <w:u w:val="single"/>
              </w:rPr>
              <w:t> </w:t>
            </w:r>
          </w:p>
        </w:tc>
        <w:tc>
          <w:tcPr>
            <w:tcW w:w="261" w:type="dxa"/>
            <w:tcBorders>
              <w:top w:val="nil"/>
              <w:left w:val="nil"/>
              <w:bottom w:val="nil"/>
              <w:right w:val="nil"/>
            </w:tcBorders>
            <w:shd w:val="clear" w:color="auto" w:fill="auto"/>
            <w:noWrap/>
            <w:vAlign w:val="bottom"/>
          </w:tcPr>
          <w:p w:rsidR="006D4162" w:rsidRPr="001A026D" w:rsidRDefault="006D4162" w:rsidP="00411174">
            <w:pPr>
              <w:jc w:val="center"/>
              <w:rPr>
                <w:i/>
                <w:iCs/>
                <w:sz w:val="18"/>
                <w:u w:val="single"/>
              </w:rPr>
            </w:pPr>
          </w:p>
        </w:tc>
        <w:tc>
          <w:tcPr>
            <w:tcW w:w="1720" w:type="dxa"/>
            <w:gridSpan w:val="2"/>
            <w:tcBorders>
              <w:top w:val="nil"/>
              <w:left w:val="nil"/>
              <w:bottom w:val="single" w:sz="4" w:space="0" w:color="auto"/>
              <w:right w:val="nil"/>
            </w:tcBorders>
            <w:shd w:val="clear" w:color="auto" w:fill="auto"/>
            <w:noWrap/>
            <w:vAlign w:val="bottom"/>
          </w:tcPr>
          <w:p w:rsidR="006D4162" w:rsidRPr="001A026D" w:rsidRDefault="006D4162" w:rsidP="00411174">
            <w:pPr>
              <w:rPr>
                <w:i/>
                <w:iCs/>
                <w:sz w:val="18"/>
              </w:rPr>
            </w:pPr>
            <w:r w:rsidRPr="001A026D">
              <w:rPr>
                <w:i/>
                <w:iCs/>
                <w:sz w:val="18"/>
              </w:rPr>
              <w:t> </w:t>
            </w:r>
          </w:p>
        </w:tc>
        <w:tc>
          <w:tcPr>
            <w:tcW w:w="423"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i/>
                <w:iCs/>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666" w:type="dxa"/>
            <w:gridSpan w:val="3"/>
            <w:tcBorders>
              <w:top w:val="nil"/>
              <w:left w:val="nil"/>
              <w:bottom w:val="single" w:sz="4" w:space="0" w:color="auto"/>
              <w:right w:val="nil"/>
            </w:tcBorders>
            <w:shd w:val="clear" w:color="auto" w:fill="auto"/>
            <w:noWrap/>
            <w:vAlign w:val="bottom"/>
          </w:tcPr>
          <w:p w:rsidR="006D4162" w:rsidRPr="001A026D" w:rsidRDefault="006D4162" w:rsidP="00411174">
            <w:pPr>
              <w:jc w:val="center"/>
              <w:rPr>
                <w:i/>
                <w:iCs/>
                <w:sz w:val="18"/>
                <w:u w:val="single"/>
              </w:rPr>
            </w:pPr>
            <w:r w:rsidRPr="001A026D">
              <w:rPr>
                <w:i/>
                <w:iCs/>
                <w:sz w:val="18"/>
                <w:u w:val="single"/>
              </w:rPr>
              <w:t> </w:t>
            </w:r>
          </w:p>
        </w:tc>
        <w:tc>
          <w:tcPr>
            <w:tcW w:w="589" w:type="dxa"/>
            <w:tcBorders>
              <w:top w:val="nil"/>
              <w:left w:val="nil"/>
              <w:bottom w:val="nil"/>
              <w:right w:val="nil"/>
            </w:tcBorders>
            <w:shd w:val="clear" w:color="auto" w:fill="auto"/>
            <w:noWrap/>
            <w:vAlign w:val="bottom"/>
          </w:tcPr>
          <w:p w:rsidR="006D4162" w:rsidRPr="001A026D" w:rsidRDefault="006D4162" w:rsidP="00411174">
            <w:pPr>
              <w:jc w:val="center"/>
              <w:rPr>
                <w:i/>
                <w:iCs/>
                <w:sz w:val="18"/>
                <w:u w:val="single"/>
              </w:rPr>
            </w:pPr>
          </w:p>
        </w:tc>
        <w:tc>
          <w:tcPr>
            <w:tcW w:w="2977" w:type="dxa"/>
            <w:gridSpan w:val="5"/>
            <w:tcBorders>
              <w:top w:val="nil"/>
              <w:left w:val="nil"/>
              <w:bottom w:val="single" w:sz="4" w:space="0" w:color="auto"/>
              <w:right w:val="nil"/>
            </w:tcBorders>
            <w:shd w:val="clear" w:color="auto" w:fill="auto"/>
            <w:noWrap/>
            <w:vAlign w:val="bottom"/>
          </w:tcPr>
          <w:p w:rsidR="006D4162" w:rsidRPr="001A026D" w:rsidRDefault="006D4162" w:rsidP="00411174">
            <w:pPr>
              <w:rPr>
                <w:i/>
                <w:iCs/>
                <w:sz w:val="18"/>
              </w:rPr>
            </w:pPr>
            <w:r w:rsidRPr="001A026D">
              <w:rPr>
                <w:i/>
                <w:iCs/>
                <w:sz w:val="18"/>
              </w:rPr>
              <w:t> </w:t>
            </w:r>
          </w:p>
        </w:tc>
      </w:tr>
      <w:tr w:rsidR="006D4162" w:rsidRPr="001A026D" w:rsidTr="00411174">
        <w:trPr>
          <w:trHeight w:val="225"/>
        </w:trPr>
        <w:tc>
          <w:tcPr>
            <w:tcW w:w="2320" w:type="dxa"/>
            <w:gridSpan w:val="2"/>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(подпись)</w:t>
            </w:r>
          </w:p>
        </w:tc>
        <w:tc>
          <w:tcPr>
            <w:tcW w:w="261"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1720" w:type="dxa"/>
            <w:gridSpan w:val="2"/>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(расшифровка подписи)</w:t>
            </w:r>
          </w:p>
        </w:tc>
        <w:tc>
          <w:tcPr>
            <w:tcW w:w="423"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666" w:type="dxa"/>
            <w:gridSpan w:val="3"/>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(подпись)</w:t>
            </w:r>
          </w:p>
        </w:tc>
        <w:tc>
          <w:tcPr>
            <w:tcW w:w="589"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977" w:type="dxa"/>
            <w:gridSpan w:val="5"/>
            <w:tcBorders>
              <w:top w:val="single" w:sz="4" w:space="0" w:color="auto"/>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(расшифровка подписи)</w:t>
            </w:r>
          </w:p>
        </w:tc>
      </w:tr>
      <w:tr w:rsidR="006D4162" w:rsidRPr="001A026D" w:rsidTr="00411174">
        <w:trPr>
          <w:trHeight w:val="255"/>
        </w:trPr>
        <w:tc>
          <w:tcPr>
            <w:tcW w:w="1560" w:type="dxa"/>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М.П.</w:t>
            </w:r>
          </w:p>
        </w:tc>
        <w:tc>
          <w:tcPr>
            <w:tcW w:w="76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61"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4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580"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23"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455"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194" w:type="dxa"/>
            <w:tcBorders>
              <w:top w:val="nil"/>
              <w:left w:val="nil"/>
              <w:bottom w:val="nil"/>
              <w:right w:val="nil"/>
            </w:tcBorders>
            <w:shd w:val="clear" w:color="auto" w:fill="auto"/>
            <w:noWrap/>
            <w:vAlign w:val="bottom"/>
          </w:tcPr>
          <w:p w:rsidR="006D4162" w:rsidRPr="001A026D" w:rsidRDefault="006D4162" w:rsidP="00411174">
            <w:pPr>
              <w:jc w:val="center"/>
              <w:rPr>
                <w:sz w:val="18"/>
              </w:rPr>
            </w:pPr>
            <w:r w:rsidRPr="001A026D">
              <w:rPr>
                <w:sz w:val="18"/>
              </w:rPr>
              <w:t>М.П.</w:t>
            </w: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236" w:type="dxa"/>
            <w:tcBorders>
              <w:top w:val="nil"/>
              <w:left w:val="nil"/>
              <w:bottom w:val="nil"/>
              <w:right w:val="nil"/>
            </w:tcBorders>
            <w:shd w:val="clear" w:color="auto" w:fill="auto"/>
            <w:noWrap/>
            <w:vAlign w:val="bottom"/>
          </w:tcPr>
          <w:p w:rsidR="006D4162" w:rsidRPr="001A026D" w:rsidRDefault="006D4162" w:rsidP="00411174">
            <w:pPr>
              <w:jc w:val="center"/>
              <w:rPr>
                <w:sz w:val="18"/>
              </w:rPr>
            </w:pPr>
          </w:p>
        </w:tc>
        <w:tc>
          <w:tcPr>
            <w:tcW w:w="589" w:type="dxa"/>
            <w:tcBorders>
              <w:top w:val="nil"/>
              <w:left w:val="nil"/>
              <w:bottom w:val="nil"/>
              <w:right w:val="nil"/>
            </w:tcBorders>
            <w:shd w:val="clear" w:color="auto" w:fill="auto"/>
            <w:noWrap/>
            <w:vAlign w:val="bottom"/>
          </w:tcPr>
          <w:p w:rsidR="006D4162" w:rsidRPr="001A026D" w:rsidRDefault="006D4162" w:rsidP="00411174">
            <w:pPr>
              <w:rPr>
                <w:sz w:val="18"/>
              </w:rPr>
            </w:pPr>
          </w:p>
        </w:tc>
        <w:tc>
          <w:tcPr>
            <w:tcW w:w="1026" w:type="dxa"/>
            <w:gridSpan w:val="2"/>
            <w:tcBorders>
              <w:top w:val="nil"/>
              <w:left w:val="nil"/>
              <w:bottom w:val="nil"/>
              <w:right w:val="nil"/>
            </w:tcBorders>
            <w:shd w:val="clear" w:color="auto" w:fill="auto"/>
            <w:noWrap/>
            <w:vAlign w:val="bottom"/>
          </w:tcPr>
          <w:p w:rsidR="006D4162" w:rsidRPr="001A026D" w:rsidRDefault="006D4162" w:rsidP="00411174">
            <w:pPr>
              <w:rPr>
                <w:sz w:val="18"/>
              </w:rPr>
            </w:pPr>
          </w:p>
        </w:tc>
        <w:tc>
          <w:tcPr>
            <w:tcW w:w="1951" w:type="dxa"/>
            <w:gridSpan w:val="3"/>
            <w:tcBorders>
              <w:top w:val="nil"/>
              <w:left w:val="nil"/>
              <w:bottom w:val="nil"/>
              <w:right w:val="nil"/>
            </w:tcBorders>
            <w:shd w:val="clear" w:color="auto" w:fill="auto"/>
            <w:noWrap/>
            <w:vAlign w:val="bottom"/>
          </w:tcPr>
          <w:p w:rsidR="006D4162" w:rsidRPr="001A026D" w:rsidRDefault="006D4162" w:rsidP="00411174">
            <w:pPr>
              <w:rPr>
                <w:sz w:val="18"/>
              </w:rPr>
            </w:pPr>
          </w:p>
        </w:tc>
      </w:tr>
    </w:tbl>
    <w:p w:rsidR="006D4162" w:rsidRPr="001A026D" w:rsidRDefault="006D4162" w:rsidP="006D4162">
      <w:pPr>
        <w:rPr>
          <w:spacing w:val="-4"/>
          <w:sz w:val="18"/>
        </w:rPr>
      </w:pPr>
    </w:p>
    <w:tbl>
      <w:tblPr>
        <w:tblW w:w="10260" w:type="dxa"/>
        <w:tblLook w:val="0000"/>
      </w:tblPr>
      <w:tblGrid>
        <w:gridCol w:w="5210"/>
        <w:gridCol w:w="5050"/>
      </w:tblGrid>
      <w:tr w:rsidR="006D4162" w:rsidRPr="001A026D" w:rsidTr="006D4162">
        <w:tc>
          <w:tcPr>
            <w:tcW w:w="5210" w:type="dxa"/>
          </w:tcPr>
          <w:p w:rsidR="006D4162" w:rsidRPr="001A026D" w:rsidRDefault="006D4162" w:rsidP="006D4162">
            <w:pPr>
              <w:pStyle w:val="37"/>
              <w:spacing w:after="0"/>
              <w:ind w:left="0" w:firstLine="142"/>
              <w:rPr>
                <w:sz w:val="18"/>
                <w:szCs w:val="24"/>
              </w:rPr>
            </w:pPr>
            <w:r w:rsidRPr="001A026D">
              <w:rPr>
                <w:bCs/>
                <w:sz w:val="18"/>
                <w:szCs w:val="24"/>
              </w:rPr>
              <w:t xml:space="preserve">От </w:t>
            </w:r>
            <w:r>
              <w:rPr>
                <w:bCs/>
                <w:sz w:val="18"/>
                <w:szCs w:val="24"/>
              </w:rPr>
              <w:t>Арендодателя</w:t>
            </w:r>
          </w:p>
        </w:tc>
        <w:tc>
          <w:tcPr>
            <w:tcW w:w="5050" w:type="dxa"/>
          </w:tcPr>
          <w:p w:rsidR="006D4162" w:rsidRPr="001A026D" w:rsidRDefault="006D4162" w:rsidP="006D4162">
            <w:pPr>
              <w:pStyle w:val="37"/>
              <w:spacing w:after="0"/>
              <w:ind w:left="0" w:firstLine="177"/>
              <w:rPr>
                <w:sz w:val="18"/>
                <w:szCs w:val="24"/>
              </w:rPr>
            </w:pPr>
            <w:r>
              <w:rPr>
                <w:bCs/>
                <w:sz w:val="18"/>
                <w:szCs w:val="24"/>
              </w:rPr>
              <w:t>От Арендатора</w:t>
            </w:r>
          </w:p>
        </w:tc>
      </w:tr>
      <w:tr w:rsidR="006D4162" w:rsidRPr="001A026D" w:rsidTr="006D4162">
        <w:tc>
          <w:tcPr>
            <w:tcW w:w="5210" w:type="dxa"/>
          </w:tcPr>
          <w:p w:rsidR="006D4162" w:rsidRPr="001A026D" w:rsidRDefault="006D4162" w:rsidP="006D4162">
            <w:pPr>
              <w:pStyle w:val="ConsTitle"/>
              <w:rPr>
                <w:rFonts w:ascii="Times New Roman" w:hAnsi="Times New Roman" w:cs="Times New Roman"/>
                <w:b w:val="0"/>
                <w:bCs w:val="0"/>
                <w:sz w:val="18"/>
                <w:szCs w:val="24"/>
              </w:rPr>
            </w:pPr>
          </w:p>
        </w:tc>
        <w:tc>
          <w:tcPr>
            <w:tcW w:w="5050" w:type="dxa"/>
          </w:tcPr>
          <w:p w:rsidR="006D4162" w:rsidRPr="001A026D" w:rsidRDefault="006D4162" w:rsidP="006D4162">
            <w:pPr>
              <w:pStyle w:val="37"/>
              <w:spacing w:after="0"/>
              <w:ind w:left="0"/>
              <w:rPr>
                <w:sz w:val="18"/>
                <w:szCs w:val="24"/>
              </w:rPr>
            </w:pPr>
          </w:p>
        </w:tc>
      </w:tr>
      <w:tr w:rsidR="006D4162" w:rsidRPr="001A026D" w:rsidTr="006D4162">
        <w:trPr>
          <w:trHeight w:val="275"/>
        </w:trPr>
        <w:tc>
          <w:tcPr>
            <w:tcW w:w="5210" w:type="dxa"/>
          </w:tcPr>
          <w:p w:rsidR="006D4162" w:rsidRPr="001A026D" w:rsidRDefault="006D4162" w:rsidP="006D4162">
            <w:pPr>
              <w:pStyle w:val="ConsTitle"/>
              <w:ind w:firstLine="142"/>
              <w:rPr>
                <w:rFonts w:ascii="Times New Roman" w:hAnsi="Times New Roman" w:cs="Times New Roman"/>
                <w:b w:val="0"/>
                <w:bCs w:val="0"/>
                <w:sz w:val="18"/>
                <w:szCs w:val="24"/>
              </w:rPr>
            </w:pPr>
            <w:r w:rsidRPr="001A026D">
              <w:rPr>
                <w:rFonts w:ascii="Times New Roman" w:hAnsi="Times New Roman" w:cs="Times New Roman"/>
                <w:b w:val="0"/>
                <w:bCs w:val="0"/>
                <w:sz w:val="18"/>
                <w:szCs w:val="24"/>
              </w:rPr>
              <w:t xml:space="preserve">_______________ </w:t>
            </w:r>
          </w:p>
        </w:tc>
        <w:tc>
          <w:tcPr>
            <w:tcW w:w="5050" w:type="dxa"/>
          </w:tcPr>
          <w:p w:rsidR="006D4162" w:rsidRPr="001A026D" w:rsidRDefault="006D4162" w:rsidP="006D4162">
            <w:pPr>
              <w:pStyle w:val="37"/>
              <w:spacing w:after="0"/>
              <w:ind w:left="0" w:firstLine="177"/>
              <w:rPr>
                <w:bCs/>
                <w:sz w:val="18"/>
                <w:szCs w:val="24"/>
              </w:rPr>
            </w:pPr>
            <w:r w:rsidRPr="001A026D">
              <w:rPr>
                <w:bCs/>
                <w:sz w:val="18"/>
                <w:szCs w:val="24"/>
              </w:rPr>
              <w:t xml:space="preserve">_____________ </w:t>
            </w:r>
          </w:p>
        </w:tc>
      </w:tr>
    </w:tbl>
    <w:p w:rsidR="006D4162" w:rsidRPr="001A026D" w:rsidRDefault="006D4162" w:rsidP="006D4162">
      <w:pPr>
        <w:rPr>
          <w:b/>
        </w:rPr>
      </w:pPr>
      <w:r w:rsidRPr="001A026D">
        <w:rPr>
          <w:b/>
        </w:rPr>
        <w:t>«Арендодатель»</w:t>
      </w:r>
      <w:r w:rsidRPr="001A026D">
        <w:rPr>
          <w:b/>
        </w:rPr>
        <w:tab/>
      </w:r>
      <w:r w:rsidRPr="001A026D">
        <w:rPr>
          <w:b/>
        </w:rPr>
        <w:tab/>
      </w:r>
      <w:r w:rsidRPr="001A026D">
        <w:rPr>
          <w:b/>
        </w:rPr>
        <w:tab/>
      </w:r>
      <w:r w:rsidRPr="001A026D">
        <w:rPr>
          <w:b/>
        </w:rPr>
        <w:tab/>
        <w:t xml:space="preserve">                               «Арендатор»   </w:t>
      </w:r>
    </w:p>
    <w:p w:rsidR="006D4162" w:rsidRDefault="006D4162" w:rsidP="006D4162"/>
    <w:p w:rsidR="006D4162" w:rsidRPr="001A026D" w:rsidRDefault="006D4162" w:rsidP="006D4162">
      <w:r w:rsidRPr="001A026D">
        <w:t>____________</w:t>
      </w:r>
      <w:r>
        <w:t>____</w:t>
      </w:r>
      <w:r w:rsidRPr="001A026D">
        <w:t>_/</w:t>
      </w:r>
      <w:r>
        <w:t xml:space="preserve">                                </w:t>
      </w:r>
      <w:r w:rsidRPr="001A026D">
        <w:t xml:space="preserve"> /               </w:t>
      </w:r>
      <w:r>
        <w:t xml:space="preserve">            </w:t>
      </w:r>
      <w:r w:rsidRPr="001A026D">
        <w:t>_______________/</w:t>
      </w:r>
      <w:r>
        <w:t xml:space="preserve">                        </w:t>
      </w:r>
      <w:r w:rsidRPr="001A026D">
        <w:t>/</w:t>
      </w:r>
    </w:p>
    <w:p w:rsidR="006D4162" w:rsidRPr="001A026D" w:rsidRDefault="006D4162" w:rsidP="006D4162">
      <w:pPr>
        <w:ind w:left="720" w:firstLine="720"/>
      </w:pPr>
      <w:r w:rsidRPr="001A026D">
        <w:t xml:space="preserve">М.П. </w:t>
      </w:r>
      <w:r w:rsidRPr="001A026D">
        <w:tab/>
      </w:r>
      <w:r w:rsidRPr="001A026D">
        <w:tab/>
      </w:r>
      <w:r w:rsidRPr="001A026D">
        <w:tab/>
      </w:r>
      <w:r w:rsidRPr="001A026D">
        <w:tab/>
      </w:r>
      <w:r w:rsidRPr="001A026D">
        <w:tab/>
        <w:t xml:space="preserve">                                   М.П.</w:t>
      </w:r>
    </w:p>
    <w:p w:rsidR="006D4162" w:rsidRPr="001A026D" w:rsidRDefault="006D4162" w:rsidP="006D4162"/>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r w:rsidRPr="001A026D">
        <w:t>Приложение № 6</w:t>
      </w:r>
    </w:p>
    <w:p w:rsidR="006D4162" w:rsidRPr="001A026D" w:rsidRDefault="006D4162" w:rsidP="006D4162">
      <w:pPr>
        <w:tabs>
          <w:tab w:val="left" w:pos="-4140"/>
          <w:tab w:val="left" w:pos="2160"/>
          <w:tab w:val="left" w:pos="6480"/>
        </w:tabs>
        <w:jc w:val="right"/>
      </w:pPr>
      <w:r w:rsidRPr="001A026D">
        <w:t xml:space="preserve">к договору  аренды транспортного средства с экипажем                                                                                                                                                                                            </w:t>
      </w:r>
    </w:p>
    <w:p w:rsidR="006D4162" w:rsidRPr="001A026D" w:rsidRDefault="006D4162" w:rsidP="006D4162">
      <w:pPr>
        <w:jc w:val="right"/>
      </w:pPr>
      <w:r w:rsidRPr="001A026D">
        <w:t>№ НКП ЮВЖ</w:t>
      </w:r>
      <w:proofErr w:type="gramStart"/>
      <w:r w:rsidRPr="001A026D">
        <w:t>Д-</w:t>
      </w:r>
      <w:r w:rsidRPr="001A026D">
        <w:softHyphen/>
      </w:r>
      <w:r w:rsidRPr="001A026D">
        <w:softHyphen/>
      </w:r>
      <w:r w:rsidRPr="001A026D">
        <w:softHyphen/>
      </w:r>
      <w:proofErr w:type="gramEnd"/>
      <w:r w:rsidRPr="001A026D">
        <w:t xml:space="preserve">____________ от </w:t>
      </w:r>
      <w:r w:rsidRPr="001A026D">
        <w:softHyphen/>
      </w:r>
      <w:r w:rsidRPr="001A026D">
        <w:softHyphen/>
      </w:r>
      <w:r w:rsidRPr="001A026D">
        <w:softHyphen/>
      </w:r>
      <w:r w:rsidRPr="001A026D">
        <w:softHyphen/>
        <w:t>__________2019  г.</w:t>
      </w: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center"/>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jc w:val="center"/>
      </w:pPr>
      <w:r w:rsidRPr="001A026D">
        <w:t xml:space="preserve">Предельные ставки </w:t>
      </w:r>
      <w:proofErr w:type="gramStart"/>
      <w:r w:rsidRPr="001A026D">
        <w:t>за аренду транспортного средства с экипажем для перевозки груза с/на агентства</w:t>
      </w:r>
      <w:proofErr w:type="gramEnd"/>
      <w:r w:rsidRPr="001A026D">
        <w:t>/о на контейнерном терминале станции Придача филиала ПАО «</w:t>
      </w:r>
      <w:proofErr w:type="spellStart"/>
      <w:r w:rsidRPr="001A026D">
        <w:t>ТрансКонтейнер</w:t>
      </w:r>
      <w:proofErr w:type="spellEnd"/>
      <w:r w:rsidRPr="001A026D">
        <w:t>» на Юго-Восточной железной дороге</w:t>
      </w: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0"/>
        </w:tabs>
        <w:jc w:val="both"/>
      </w:pPr>
      <w:r w:rsidRPr="001A026D">
        <w:tab/>
      </w:r>
    </w:p>
    <w:tbl>
      <w:tblPr>
        <w:tblpPr w:leftFromText="180" w:rightFromText="180" w:vertAnchor="text" w:horzAnchor="page" w:tblpX="1032" w:tblpY="19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2650"/>
        <w:gridCol w:w="2582"/>
        <w:gridCol w:w="1387"/>
        <w:gridCol w:w="3260"/>
      </w:tblGrid>
      <w:tr w:rsidR="006D4162" w:rsidRPr="001A026D" w:rsidTr="006D4162">
        <w:tc>
          <w:tcPr>
            <w:tcW w:w="577" w:type="dxa"/>
          </w:tcPr>
          <w:p w:rsidR="006D4162" w:rsidRPr="001A026D" w:rsidRDefault="006D4162" w:rsidP="006D4162">
            <w:pPr>
              <w:tabs>
                <w:tab w:val="left" w:pos="-4140"/>
                <w:tab w:val="left" w:pos="2160"/>
                <w:tab w:val="left" w:pos="6480"/>
              </w:tabs>
              <w:jc w:val="center"/>
            </w:pPr>
            <w:r w:rsidRPr="001A026D">
              <w:t xml:space="preserve">№ </w:t>
            </w:r>
            <w:proofErr w:type="spellStart"/>
            <w:proofErr w:type="gramStart"/>
            <w:r w:rsidRPr="001A026D">
              <w:t>п</w:t>
            </w:r>
            <w:proofErr w:type="spellEnd"/>
            <w:proofErr w:type="gramEnd"/>
            <w:r w:rsidRPr="001A026D">
              <w:t>/</w:t>
            </w:r>
            <w:proofErr w:type="spellStart"/>
            <w:r w:rsidRPr="001A026D">
              <w:t>п</w:t>
            </w:r>
            <w:proofErr w:type="spellEnd"/>
          </w:p>
        </w:tc>
        <w:tc>
          <w:tcPr>
            <w:tcW w:w="2650" w:type="dxa"/>
          </w:tcPr>
          <w:p w:rsidR="006D4162" w:rsidRPr="001A026D" w:rsidRDefault="006D4162" w:rsidP="006D4162">
            <w:pPr>
              <w:tabs>
                <w:tab w:val="left" w:pos="-4140"/>
                <w:tab w:val="left" w:pos="2160"/>
                <w:tab w:val="left" w:pos="6480"/>
              </w:tabs>
              <w:jc w:val="center"/>
            </w:pPr>
            <w:r w:rsidRPr="001A026D">
              <w:t>Наименование зоны</w:t>
            </w:r>
          </w:p>
        </w:tc>
        <w:tc>
          <w:tcPr>
            <w:tcW w:w="2582" w:type="dxa"/>
          </w:tcPr>
          <w:p w:rsidR="006D4162" w:rsidRPr="001A026D" w:rsidRDefault="006D4162" w:rsidP="006D4162">
            <w:pPr>
              <w:tabs>
                <w:tab w:val="left" w:pos="-4140"/>
                <w:tab w:val="left" w:pos="2160"/>
                <w:tab w:val="left" w:pos="6480"/>
              </w:tabs>
              <w:jc w:val="center"/>
            </w:pPr>
            <w:r w:rsidRPr="001A026D">
              <w:t>Расшифровка зоны</w:t>
            </w:r>
          </w:p>
        </w:tc>
        <w:tc>
          <w:tcPr>
            <w:tcW w:w="1387" w:type="dxa"/>
          </w:tcPr>
          <w:p w:rsidR="006D4162" w:rsidRPr="001A026D" w:rsidRDefault="006D4162" w:rsidP="006D4162">
            <w:pPr>
              <w:tabs>
                <w:tab w:val="left" w:pos="-4140"/>
                <w:tab w:val="left" w:pos="2160"/>
                <w:tab w:val="left" w:pos="6480"/>
              </w:tabs>
              <w:jc w:val="center"/>
            </w:pPr>
            <w:r w:rsidRPr="001A026D">
              <w:t>Стоимость перевозки, за один рейс, руб. без НДС</w:t>
            </w:r>
          </w:p>
        </w:tc>
        <w:tc>
          <w:tcPr>
            <w:tcW w:w="3260" w:type="dxa"/>
          </w:tcPr>
          <w:p w:rsidR="006D4162" w:rsidRPr="001A026D" w:rsidRDefault="006D4162" w:rsidP="006D4162">
            <w:pPr>
              <w:tabs>
                <w:tab w:val="left" w:pos="-4140"/>
                <w:tab w:val="left" w:pos="2160"/>
                <w:tab w:val="left" w:pos="6480"/>
              </w:tabs>
              <w:jc w:val="center"/>
            </w:pPr>
            <w:r w:rsidRPr="001A026D">
              <w:t>Примечание</w:t>
            </w:r>
          </w:p>
        </w:tc>
      </w:tr>
      <w:tr w:rsidR="006D4162" w:rsidRPr="001A026D" w:rsidTr="006D4162">
        <w:tc>
          <w:tcPr>
            <w:tcW w:w="577" w:type="dxa"/>
          </w:tcPr>
          <w:p w:rsidR="006D4162" w:rsidRPr="001A026D" w:rsidRDefault="006D4162" w:rsidP="006D4162">
            <w:pPr>
              <w:tabs>
                <w:tab w:val="left" w:pos="-4140"/>
                <w:tab w:val="left" w:pos="2160"/>
                <w:tab w:val="left" w:pos="6480"/>
              </w:tabs>
              <w:jc w:val="center"/>
            </w:pPr>
          </w:p>
          <w:p w:rsidR="006D4162" w:rsidRPr="001A026D" w:rsidRDefault="006D4162" w:rsidP="006D4162">
            <w:pPr>
              <w:tabs>
                <w:tab w:val="left" w:pos="-4140"/>
                <w:tab w:val="left" w:pos="2160"/>
                <w:tab w:val="left" w:pos="6480"/>
              </w:tabs>
              <w:jc w:val="center"/>
            </w:pPr>
          </w:p>
          <w:p w:rsidR="006D4162" w:rsidRPr="001A026D" w:rsidRDefault="006D4162" w:rsidP="006D4162">
            <w:pPr>
              <w:tabs>
                <w:tab w:val="left" w:pos="-4140"/>
                <w:tab w:val="left" w:pos="2160"/>
                <w:tab w:val="left" w:pos="6480"/>
              </w:tabs>
              <w:jc w:val="center"/>
            </w:pPr>
            <w:r w:rsidRPr="001A026D">
              <w:t>1</w:t>
            </w:r>
          </w:p>
        </w:tc>
        <w:tc>
          <w:tcPr>
            <w:tcW w:w="2650" w:type="dxa"/>
          </w:tcPr>
          <w:p w:rsidR="006D4162" w:rsidRPr="001A026D" w:rsidRDefault="006D4162" w:rsidP="006D4162">
            <w:pPr>
              <w:tabs>
                <w:tab w:val="left" w:pos="-4140"/>
                <w:tab w:val="left" w:pos="2160"/>
                <w:tab w:val="left" w:pos="6480"/>
              </w:tabs>
              <w:jc w:val="center"/>
            </w:pPr>
          </w:p>
        </w:tc>
        <w:tc>
          <w:tcPr>
            <w:tcW w:w="2582" w:type="dxa"/>
          </w:tcPr>
          <w:p w:rsidR="006D4162" w:rsidRPr="001A026D" w:rsidRDefault="006D4162" w:rsidP="006D4162">
            <w:pPr>
              <w:tabs>
                <w:tab w:val="left" w:pos="-4140"/>
                <w:tab w:val="left" w:pos="2160"/>
                <w:tab w:val="left" w:pos="6480"/>
              </w:tabs>
              <w:jc w:val="center"/>
            </w:pPr>
          </w:p>
        </w:tc>
        <w:tc>
          <w:tcPr>
            <w:tcW w:w="1387" w:type="dxa"/>
          </w:tcPr>
          <w:p w:rsidR="006D4162" w:rsidRPr="001A026D" w:rsidRDefault="006D4162" w:rsidP="006D4162">
            <w:pPr>
              <w:tabs>
                <w:tab w:val="left" w:pos="-4140"/>
                <w:tab w:val="left" w:pos="2160"/>
                <w:tab w:val="left" w:pos="6480"/>
              </w:tabs>
              <w:jc w:val="center"/>
            </w:pPr>
          </w:p>
        </w:tc>
        <w:tc>
          <w:tcPr>
            <w:tcW w:w="3260" w:type="dxa"/>
          </w:tcPr>
          <w:p w:rsidR="006D4162" w:rsidRPr="001A026D" w:rsidRDefault="006D4162" w:rsidP="006D4162">
            <w:pPr>
              <w:tabs>
                <w:tab w:val="left" w:pos="-4140"/>
                <w:tab w:val="left" w:pos="2160"/>
                <w:tab w:val="left" w:pos="6480"/>
              </w:tabs>
              <w:jc w:val="center"/>
            </w:pPr>
          </w:p>
        </w:tc>
      </w:tr>
      <w:tr w:rsidR="006D4162" w:rsidRPr="001A026D" w:rsidTr="006D4162">
        <w:tc>
          <w:tcPr>
            <w:tcW w:w="577" w:type="dxa"/>
          </w:tcPr>
          <w:p w:rsidR="006D4162" w:rsidRPr="001A026D" w:rsidRDefault="006D4162" w:rsidP="006D4162">
            <w:pPr>
              <w:tabs>
                <w:tab w:val="left" w:pos="-4140"/>
                <w:tab w:val="left" w:pos="2160"/>
                <w:tab w:val="left" w:pos="6480"/>
              </w:tabs>
              <w:jc w:val="center"/>
            </w:pPr>
          </w:p>
          <w:p w:rsidR="006D4162" w:rsidRPr="001A026D" w:rsidRDefault="006D4162" w:rsidP="006D4162">
            <w:pPr>
              <w:tabs>
                <w:tab w:val="left" w:pos="-4140"/>
                <w:tab w:val="left" w:pos="2160"/>
                <w:tab w:val="left" w:pos="6480"/>
              </w:tabs>
              <w:jc w:val="center"/>
            </w:pPr>
          </w:p>
          <w:p w:rsidR="006D4162" w:rsidRPr="001A026D" w:rsidRDefault="006D4162" w:rsidP="006D4162">
            <w:pPr>
              <w:tabs>
                <w:tab w:val="left" w:pos="-4140"/>
                <w:tab w:val="left" w:pos="2160"/>
                <w:tab w:val="left" w:pos="6480"/>
              </w:tabs>
              <w:jc w:val="center"/>
            </w:pPr>
            <w:r w:rsidRPr="001A026D">
              <w:t>2</w:t>
            </w:r>
          </w:p>
        </w:tc>
        <w:tc>
          <w:tcPr>
            <w:tcW w:w="2650" w:type="dxa"/>
          </w:tcPr>
          <w:p w:rsidR="006D4162" w:rsidRPr="001A026D" w:rsidRDefault="006D4162" w:rsidP="006D4162">
            <w:pPr>
              <w:tabs>
                <w:tab w:val="left" w:pos="-4140"/>
                <w:tab w:val="left" w:pos="2160"/>
                <w:tab w:val="left" w:pos="6480"/>
              </w:tabs>
              <w:jc w:val="center"/>
            </w:pPr>
          </w:p>
        </w:tc>
        <w:tc>
          <w:tcPr>
            <w:tcW w:w="2582" w:type="dxa"/>
          </w:tcPr>
          <w:p w:rsidR="006D4162" w:rsidRPr="001A026D" w:rsidRDefault="006D4162" w:rsidP="006D4162">
            <w:pPr>
              <w:tabs>
                <w:tab w:val="left" w:pos="-4140"/>
                <w:tab w:val="left" w:pos="2160"/>
                <w:tab w:val="left" w:pos="6480"/>
              </w:tabs>
              <w:jc w:val="center"/>
            </w:pPr>
          </w:p>
        </w:tc>
        <w:tc>
          <w:tcPr>
            <w:tcW w:w="1387" w:type="dxa"/>
          </w:tcPr>
          <w:p w:rsidR="006D4162" w:rsidRPr="001A026D" w:rsidRDefault="006D4162" w:rsidP="006D4162">
            <w:pPr>
              <w:tabs>
                <w:tab w:val="left" w:pos="-4140"/>
                <w:tab w:val="left" w:pos="2160"/>
                <w:tab w:val="left" w:pos="6480"/>
              </w:tabs>
              <w:jc w:val="center"/>
            </w:pPr>
          </w:p>
        </w:tc>
        <w:tc>
          <w:tcPr>
            <w:tcW w:w="3260" w:type="dxa"/>
          </w:tcPr>
          <w:p w:rsidR="006D4162" w:rsidRPr="001A026D" w:rsidRDefault="006D4162" w:rsidP="006D4162">
            <w:pPr>
              <w:tabs>
                <w:tab w:val="left" w:pos="-4140"/>
                <w:tab w:val="left" w:pos="2160"/>
                <w:tab w:val="left" w:pos="6480"/>
              </w:tabs>
              <w:jc w:val="center"/>
            </w:pPr>
          </w:p>
        </w:tc>
      </w:tr>
    </w:tbl>
    <w:p w:rsidR="006D4162" w:rsidRPr="001A026D" w:rsidRDefault="006D4162" w:rsidP="006D4162">
      <w:pPr>
        <w:tabs>
          <w:tab w:val="left" w:pos="0"/>
        </w:tabs>
        <w:jc w:val="both"/>
      </w:pPr>
    </w:p>
    <w:p w:rsidR="006D4162" w:rsidRPr="001A026D" w:rsidRDefault="006D4162" w:rsidP="006D4162">
      <w:pPr>
        <w:tabs>
          <w:tab w:val="left" w:pos="0"/>
        </w:tabs>
        <w:jc w:val="center"/>
      </w:pPr>
      <w:r w:rsidRPr="001A026D">
        <w:rPr>
          <w:color w:val="000000"/>
        </w:rPr>
        <w:t xml:space="preserve">Норма простоя автотранспорта под погрузкой/выгрузкой на складе отправителя/получателя груза  составляет  3 часа.   В </w:t>
      </w:r>
      <w:proofErr w:type="gramStart"/>
      <w:r w:rsidRPr="001A026D">
        <w:rPr>
          <w:color w:val="000000"/>
        </w:rPr>
        <w:t>случае</w:t>
      </w:r>
      <w:proofErr w:type="gramEnd"/>
      <w:r w:rsidRPr="001A026D">
        <w:rPr>
          <w:color w:val="000000"/>
        </w:rPr>
        <w:t xml:space="preserve"> превышения нормы времени под погрузкой/выгрузкой, оплата  производится по ставке 400  </w:t>
      </w:r>
      <w:proofErr w:type="spellStart"/>
      <w:r w:rsidRPr="001A026D">
        <w:rPr>
          <w:color w:val="000000"/>
        </w:rPr>
        <w:t>руб</w:t>
      </w:r>
      <w:proofErr w:type="spellEnd"/>
      <w:r w:rsidRPr="001A026D">
        <w:rPr>
          <w:color w:val="000000"/>
        </w:rPr>
        <w:t xml:space="preserve"> за 1 час.</w:t>
      </w:r>
    </w:p>
    <w:p w:rsidR="006D4162" w:rsidRPr="001A026D" w:rsidRDefault="006D4162" w:rsidP="006D4162">
      <w:pPr>
        <w:tabs>
          <w:tab w:val="left" w:pos="0"/>
        </w:tabs>
        <w:jc w:val="both"/>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Default="006D4162" w:rsidP="006D4162">
      <w:pPr>
        <w:rPr>
          <w:b/>
        </w:rPr>
      </w:pPr>
      <w:r w:rsidRPr="001A026D">
        <w:rPr>
          <w:b/>
        </w:rPr>
        <w:t>«Арендодатель»</w:t>
      </w:r>
      <w:r w:rsidRPr="001A026D">
        <w:rPr>
          <w:b/>
        </w:rPr>
        <w:tab/>
      </w:r>
      <w:r w:rsidRPr="001A026D">
        <w:rPr>
          <w:b/>
        </w:rPr>
        <w:tab/>
      </w:r>
      <w:r w:rsidRPr="001A026D">
        <w:rPr>
          <w:b/>
        </w:rPr>
        <w:tab/>
      </w:r>
      <w:r w:rsidRPr="001A026D">
        <w:rPr>
          <w:b/>
        </w:rPr>
        <w:tab/>
        <w:t xml:space="preserve">      </w:t>
      </w:r>
      <w:r>
        <w:rPr>
          <w:b/>
        </w:rPr>
        <w:t xml:space="preserve">                   </w:t>
      </w:r>
      <w:r w:rsidRPr="001A026D">
        <w:rPr>
          <w:b/>
        </w:rPr>
        <w:t xml:space="preserve">  «Арендатор»   </w:t>
      </w:r>
    </w:p>
    <w:p w:rsidR="006D4162" w:rsidRDefault="006D4162" w:rsidP="006D4162">
      <w:pPr>
        <w:rPr>
          <w:b/>
        </w:rPr>
      </w:pPr>
    </w:p>
    <w:p w:rsidR="006D4162" w:rsidRDefault="006D4162" w:rsidP="006D4162">
      <w:pPr>
        <w:rPr>
          <w:b/>
        </w:rPr>
      </w:pPr>
    </w:p>
    <w:p w:rsidR="006D4162" w:rsidRPr="001A026D" w:rsidRDefault="006D4162" w:rsidP="006D4162">
      <w:pPr>
        <w:rPr>
          <w:b/>
        </w:rPr>
      </w:pPr>
      <w:r w:rsidRPr="001A026D">
        <w:t xml:space="preserve">__________________/ </w:t>
      </w:r>
      <w:r>
        <w:t xml:space="preserve">                                   </w:t>
      </w:r>
      <w:r w:rsidRPr="001A026D">
        <w:t xml:space="preserve"> /               </w:t>
      </w:r>
      <w:r>
        <w:t xml:space="preserve">      </w:t>
      </w:r>
      <w:r w:rsidRPr="001A026D">
        <w:t>_______________/</w:t>
      </w:r>
      <w:r>
        <w:t xml:space="preserve">                           </w:t>
      </w:r>
      <w:r w:rsidRPr="001A026D">
        <w:t>/</w:t>
      </w:r>
    </w:p>
    <w:p w:rsidR="006D4162" w:rsidRPr="001A026D" w:rsidRDefault="006D4162" w:rsidP="006D4162">
      <w:pPr>
        <w:ind w:left="720" w:firstLine="720"/>
      </w:pPr>
      <w:r w:rsidRPr="001A026D">
        <w:t xml:space="preserve">М.П. </w:t>
      </w:r>
      <w:r w:rsidRPr="001A026D">
        <w:tab/>
      </w:r>
      <w:r w:rsidRPr="001A026D">
        <w:tab/>
      </w:r>
      <w:r w:rsidRPr="001A026D">
        <w:tab/>
      </w:r>
      <w:r w:rsidRPr="001A026D">
        <w:tab/>
      </w:r>
      <w:r w:rsidRPr="001A026D">
        <w:tab/>
        <w:t xml:space="preserve">                                   М.П.</w:t>
      </w: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p>
    <w:p w:rsidR="006D4162" w:rsidRPr="001A026D" w:rsidRDefault="006D4162" w:rsidP="006D4162">
      <w:pPr>
        <w:tabs>
          <w:tab w:val="left" w:pos="-4140"/>
          <w:tab w:val="left" w:pos="2160"/>
          <w:tab w:val="left" w:pos="6480"/>
        </w:tabs>
        <w:ind w:left="6804"/>
        <w:jc w:val="right"/>
      </w:pPr>
      <w:r w:rsidRPr="001A026D">
        <w:lastRenderedPageBreak/>
        <w:t>Приложение № 7</w:t>
      </w:r>
    </w:p>
    <w:p w:rsidR="006D4162" w:rsidRPr="001A026D" w:rsidRDefault="006D4162" w:rsidP="006D4162">
      <w:pPr>
        <w:tabs>
          <w:tab w:val="left" w:pos="-4140"/>
          <w:tab w:val="left" w:pos="2160"/>
          <w:tab w:val="left" w:pos="6480"/>
        </w:tabs>
        <w:jc w:val="right"/>
      </w:pPr>
      <w:r w:rsidRPr="001A026D">
        <w:t xml:space="preserve">к договору  аренды транспортного средства с экипажем                                                                                                                                                                                            </w:t>
      </w:r>
    </w:p>
    <w:p w:rsidR="006D4162" w:rsidRPr="001A026D" w:rsidRDefault="006D4162" w:rsidP="006D4162">
      <w:pPr>
        <w:jc w:val="right"/>
      </w:pPr>
      <w:r w:rsidRPr="001A026D">
        <w:t>№ НКП ЮВЖ</w:t>
      </w:r>
      <w:proofErr w:type="gramStart"/>
      <w:r w:rsidRPr="001A026D">
        <w:t>Д-</w:t>
      </w:r>
      <w:r w:rsidRPr="001A026D">
        <w:softHyphen/>
      </w:r>
      <w:r w:rsidRPr="001A026D">
        <w:softHyphen/>
      </w:r>
      <w:r w:rsidRPr="001A026D">
        <w:softHyphen/>
      </w:r>
      <w:proofErr w:type="gramEnd"/>
      <w:r w:rsidRPr="001A026D">
        <w:t xml:space="preserve">____________ от </w:t>
      </w:r>
      <w:r w:rsidRPr="001A026D">
        <w:softHyphen/>
      </w:r>
      <w:r w:rsidRPr="001A026D">
        <w:softHyphen/>
      </w:r>
      <w:r w:rsidRPr="001A026D">
        <w:softHyphen/>
      </w:r>
      <w:r w:rsidRPr="001A026D">
        <w:softHyphen/>
        <w:t>______2019  г.</w:t>
      </w:r>
    </w:p>
    <w:p w:rsidR="006D4162" w:rsidRPr="001A026D" w:rsidRDefault="006D4162" w:rsidP="006D4162">
      <w:pPr>
        <w:tabs>
          <w:tab w:val="left" w:pos="-4140"/>
          <w:tab w:val="left" w:pos="2160"/>
          <w:tab w:val="left" w:pos="6480"/>
        </w:tabs>
        <w:jc w:val="right"/>
      </w:pPr>
    </w:p>
    <w:p w:rsidR="006D4162" w:rsidRPr="001A026D" w:rsidRDefault="006D4162" w:rsidP="006D4162">
      <w:pPr>
        <w:tabs>
          <w:tab w:val="left" w:pos="-4140"/>
          <w:tab w:val="left" w:pos="2160"/>
          <w:tab w:val="left" w:pos="6480"/>
        </w:tabs>
        <w:jc w:val="right"/>
      </w:pPr>
    </w:p>
    <w:p w:rsidR="006D4162" w:rsidRPr="001A026D" w:rsidRDefault="006D4162" w:rsidP="006D4162">
      <w:pPr>
        <w:tabs>
          <w:tab w:val="left" w:pos="-4140"/>
          <w:tab w:val="left" w:pos="2160"/>
          <w:tab w:val="left" w:pos="6480"/>
        </w:tabs>
        <w:jc w:val="center"/>
      </w:pPr>
      <w:r w:rsidRPr="001A026D">
        <w:t xml:space="preserve">Правила безопасности </w:t>
      </w:r>
    </w:p>
    <w:p w:rsidR="006D4162" w:rsidRPr="001A026D" w:rsidRDefault="006D4162" w:rsidP="006D4162">
      <w:pPr>
        <w:tabs>
          <w:tab w:val="left" w:pos="-4140"/>
          <w:tab w:val="left" w:pos="2160"/>
          <w:tab w:val="left" w:pos="6480"/>
        </w:tabs>
        <w:jc w:val="center"/>
      </w:pPr>
      <w:r w:rsidRPr="001A026D">
        <w:t>при нахождении на терминале Арендатора</w:t>
      </w:r>
    </w:p>
    <w:p w:rsidR="006D4162" w:rsidRPr="001A026D" w:rsidRDefault="006D4162" w:rsidP="006D4162">
      <w:pPr>
        <w:tabs>
          <w:tab w:val="left" w:pos="-4140"/>
          <w:tab w:val="left" w:pos="2160"/>
          <w:tab w:val="left" w:pos="6480"/>
        </w:tabs>
        <w:jc w:val="center"/>
      </w:pPr>
    </w:p>
    <w:p w:rsidR="006D4162" w:rsidRPr="001A026D" w:rsidRDefault="006D4162" w:rsidP="006D4162">
      <w:pPr>
        <w:tabs>
          <w:tab w:val="left" w:pos="-4140"/>
          <w:tab w:val="left" w:pos="2160"/>
          <w:tab w:val="left" w:pos="6480"/>
        </w:tabs>
        <w:ind w:firstLine="426"/>
        <w:jc w:val="both"/>
      </w:pPr>
      <w:r w:rsidRPr="001A026D">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6D4162" w:rsidRPr="001A026D" w:rsidRDefault="006D4162" w:rsidP="006D4162">
      <w:pPr>
        <w:tabs>
          <w:tab w:val="left" w:pos="-4140"/>
          <w:tab w:val="left" w:pos="2160"/>
          <w:tab w:val="left" w:pos="6480"/>
        </w:tabs>
        <w:ind w:firstLine="426"/>
        <w:jc w:val="both"/>
      </w:pPr>
      <w:r w:rsidRPr="001A026D">
        <w:t xml:space="preserve">2. На территории терминала Арендатора и в </w:t>
      </w:r>
      <w:proofErr w:type="gramStart"/>
      <w:r w:rsidRPr="001A026D">
        <w:t>пределах</w:t>
      </w:r>
      <w:proofErr w:type="gramEnd"/>
      <w:r w:rsidRPr="001A026D">
        <w:t xml:space="preserve"> прилегающих к ней технологических зон необходимо: </w:t>
      </w:r>
    </w:p>
    <w:p w:rsidR="006D4162" w:rsidRPr="001A026D" w:rsidRDefault="006D4162" w:rsidP="006D4162">
      <w:pPr>
        <w:tabs>
          <w:tab w:val="left" w:pos="-4140"/>
          <w:tab w:val="left" w:pos="2160"/>
          <w:tab w:val="left" w:pos="6480"/>
        </w:tabs>
        <w:ind w:firstLine="426"/>
        <w:jc w:val="both"/>
      </w:pPr>
      <w:r w:rsidRPr="001A026D">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6D4162" w:rsidRPr="001A026D" w:rsidRDefault="006D4162" w:rsidP="006D4162">
      <w:pPr>
        <w:tabs>
          <w:tab w:val="left" w:pos="-4140"/>
          <w:tab w:val="left" w:pos="2160"/>
          <w:tab w:val="left" w:pos="6480"/>
        </w:tabs>
        <w:ind w:firstLine="426"/>
        <w:jc w:val="both"/>
      </w:pPr>
      <w:r w:rsidRPr="001A026D">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6D4162" w:rsidRPr="001A026D" w:rsidRDefault="006D4162" w:rsidP="006D4162">
      <w:pPr>
        <w:tabs>
          <w:tab w:val="left" w:pos="-4140"/>
          <w:tab w:val="left" w:pos="2160"/>
          <w:tab w:val="left" w:pos="6480"/>
        </w:tabs>
        <w:ind w:firstLine="426"/>
        <w:jc w:val="both"/>
      </w:pPr>
      <w:r w:rsidRPr="001A026D">
        <w:t>2.3. соблюдать предельную осторожность, уступать дорогу погрузочно-разгрузочной технике;</w:t>
      </w:r>
    </w:p>
    <w:p w:rsidR="006D4162" w:rsidRPr="001A026D" w:rsidRDefault="006D4162" w:rsidP="006D4162">
      <w:pPr>
        <w:tabs>
          <w:tab w:val="left" w:pos="-4140"/>
          <w:tab w:val="left" w:pos="2160"/>
          <w:tab w:val="left" w:pos="6480"/>
        </w:tabs>
        <w:ind w:firstLine="426"/>
        <w:jc w:val="both"/>
      </w:pPr>
      <w:r w:rsidRPr="001A026D">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6D4162" w:rsidRPr="001A026D" w:rsidRDefault="006D4162" w:rsidP="006D4162">
      <w:pPr>
        <w:tabs>
          <w:tab w:val="left" w:pos="-4140"/>
          <w:tab w:val="left" w:pos="2160"/>
          <w:tab w:val="left" w:pos="6480"/>
        </w:tabs>
        <w:ind w:firstLine="426"/>
        <w:jc w:val="both"/>
      </w:pPr>
      <w:r w:rsidRPr="001A026D">
        <w:t xml:space="preserve">2.5. осуществлять начало движения Транспортного средства только после разрешения приемосдатчика или охранника; </w:t>
      </w:r>
    </w:p>
    <w:p w:rsidR="006D4162" w:rsidRPr="001A026D" w:rsidRDefault="006D4162" w:rsidP="006D4162">
      <w:pPr>
        <w:tabs>
          <w:tab w:val="left" w:pos="-4140"/>
          <w:tab w:val="left" w:pos="2160"/>
          <w:tab w:val="left" w:pos="6480"/>
        </w:tabs>
        <w:ind w:firstLine="426"/>
        <w:jc w:val="both"/>
      </w:pPr>
      <w:r w:rsidRPr="001A026D">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6D4162" w:rsidRPr="001A026D" w:rsidRDefault="006D4162" w:rsidP="006D4162">
      <w:pPr>
        <w:tabs>
          <w:tab w:val="left" w:pos="-4140"/>
          <w:tab w:val="left" w:pos="2160"/>
          <w:tab w:val="left" w:pos="6480"/>
        </w:tabs>
        <w:ind w:firstLine="426"/>
        <w:jc w:val="both"/>
      </w:pPr>
      <w:r w:rsidRPr="001A026D">
        <w:t xml:space="preserve">3. На территории терминала Арендатора и в </w:t>
      </w:r>
      <w:proofErr w:type="gramStart"/>
      <w:r w:rsidRPr="001A026D">
        <w:t>пределах</w:t>
      </w:r>
      <w:proofErr w:type="gramEnd"/>
      <w:r w:rsidRPr="001A026D">
        <w:t xml:space="preserve"> прилегающих к ней технологических зон запрещается: </w:t>
      </w:r>
    </w:p>
    <w:p w:rsidR="006D4162" w:rsidRPr="001A026D" w:rsidRDefault="006D4162" w:rsidP="006D4162">
      <w:pPr>
        <w:tabs>
          <w:tab w:val="left" w:pos="-4140"/>
          <w:tab w:val="left" w:pos="2160"/>
          <w:tab w:val="left" w:pos="6480"/>
        </w:tabs>
        <w:ind w:firstLine="426"/>
        <w:jc w:val="both"/>
      </w:pPr>
      <w:r w:rsidRPr="001A026D">
        <w:t xml:space="preserve">3.1. самовольный проход / проезд через КПП, а также нахождение на территории терминала Арендатора без разрешения; </w:t>
      </w:r>
    </w:p>
    <w:p w:rsidR="006D4162" w:rsidRPr="001A026D" w:rsidRDefault="006D4162" w:rsidP="006D4162">
      <w:pPr>
        <w:tabs>
          <w:tab w:val="left" w:pos="-4140"/>
          <w:tab w:val="left" w:pos="2160"/>
          <w:tab w:val="left" w:pos="6480"/>
        </w:tabs>
        <w:ind w:firstLine="426"/>
        <w:jc w:val="both"/>
      </w:pPr>
      <w:r w:rsidRPr="001A026D">
        <w:t xml:space="preserve">3.2. провоз на территорию терминала Арендатора пассажиров, не имеющих пропусков, оформленных надлежащим образом; </w:t>
      </w:r>
    </w:p>
    <w:p w:rsidR="006D4162" w:rsidRPr="001A026D" w:rsidRDefault="006D4162" w:rsidP="006D4162">
      <w:pPr>
        <w:tabs>
          <w:tab w:val="left" w:pos="-4140"/>
          <w:tab w:val="left" w:pos="2160"/>
          <w:tab w:val="left" w:pos="6480"/>
        </w:tabs>
        <w:ind w:firstLine="426"/>
        <w:jc w:val="both"/>
      </w:pPr>
      <w:r w:rsidRPr="001A026D">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1A026D">
        <w:t>СИЗ</w:t>
      </w:r>
      <w:proofErr w:type="gramEnd"/>
      <w:r w:rsidRPr="001A026D">
        <w:t xml:space="preserve">) в исправном состоянии; </w:t>
      </w:r>
    </w:p>
    <w:p w:rsidR="006D4162" w:rsidRPr="001A026D" w:rsidRDefault="006D4162" w:rsidP="006D4162">
      <w:pPr>
        <w:tabs>
          <w:tab w:val="left" w:pos="-4140"/>
          <w:tab w:val="left" w:pos="2160"/>
          <w:tab w:val="left" w:pos="6480"/>
        </w:tabs>
        <w:ind w:firstLine="426"/>
        <w:jc w:val="both"/>
      </w:pPr>
      <w:r w:rsidRPr="001A026D">
        <w:t xml:space="preserve">3.4. нарушение схемы маршрутов прохода и проезда </w:t>
      </w:r>
      <w:proofErr w:type="gramStart"/>
      <w:r w:rsidRPr="001A026D">
        <w:t>по</w:t>
      </w:r>
      <w:proofErr w:type="gramEnd"/>
      <w:r w:rsidRPr="001A026D">
        <w:t xml:space="preserve"> </w:t>
      </w:r>
      <w:proofErr w:type="gramStart"/>
      <w:r w:rsidRPr="001A026D">
        <w:t>терминала</w:t>
      </w:r>
      <w:proofErr w:type="gramEnd"/>
      <w:r w:rsidRPr="001A026D">
        <w:t xml:space="preserve"> Арендатора;</w:t>
      </w:r>
    </w:p>
    <w:p w:rsidR="006D4162" w:rsidRPr="001A026D" w:rsidRDefault="006D4162" w:rsidP="006D4162">
      <w:pPr>
        <w:tabs>
          <w:tab w:val="left" w:pos="-4140"/>
          <w:tab w:val="left" w:pos="2160"/>
          <w:tab w:val="left" w:pos="6480"/>
        </w:tabs>
        <w:ind w:firstLine="426"/>
        <w:jc w:val="both"/>
      </w:pPr>
      <w:r w:rsidRPr="001A026D">
        <w:t xml:space="preserve">3.5. превышение скоростного режима; </w:t>
      </w:r>
    </w:p>
    <w:p w:rsidR="006D4162" w:rsidRPr="001A026D" w:rsidRDefault="006D4162" w:rsidP="006D4162">
      <w:pPr>
        <w:tabs>
          <w:tab w:val="left" w:pos="-4140"/>
          <w:tab w:val="left" w:pos="2160"/>
          <w:tab w:val="left" w:pos="6480"/>
        </w:tabs>
        <w:ind w:firstLine="426"/>
        <w:jc w:val="both"/>
      </w:pPr>
      <w:r w:rsidRPr="001A026D">
        <w:t xml:space="preserve">3.6. обгон и выезд на полосу встречного движения; </w:t>
      </w:r>
    </w:p>
    <w:p w:rsidR="006D4162" w:rsidRPr="001A026D" w:rsidRDefault="006D4162" w:rsidP="006D4162">
      <w:pPr>
        <w:tabs>
          <w:tab w:val="left" w:pos="-4140"/>
          <w:tab w:val="left" w:pos="2160"/>
          <w:tab w:val="left" w:pos="6480"/>
        </w:tabs>
        <w:ind w:firstLine="426"/>
        <w:jc w:val="both"/>
      </w:pPr>
      <w:r w:rsidRPr="001A026D">
        <w:t xml:space="preserve">3.7. создание помех прочим участникам дорожного движения, а также перемещению погрузо-разгрузочной техники; </w:t>
      </w:r>
    </w:p>
    <w:p w:rsidR="006D4162" w:rsidRPr="001A026D" w:rsidRDefault="006D4162" w:rsidP="006D4162">
      <w:pPr>
        <w:tabs>
          <w:tab w:val="left" w:pos="-4140"/>
          <w:tab w:val="left" w:pos="2160"/>
          <w:tab w:val="left" w:pos="6480"/>
        </w:tabs>
        <w:ind w:firstLine="426"/>
        <w:jc w:val="both"/>
      </w:pPr>
      <w:r w:rsidRPr="001A026D">
        <w:t>3.8. въезд в зоны погрузки / выгрузки без полученного на то разрешения;</w:t>
      </w:r>
    </w:p>
    <w:p w:rsidR="006D4162" w:rsidRPr="001A026D" w:rsidRDefault="006D4162" w:rsidP="006D4162">
      <w:pPr>
        <w:tabs>
          <w:tab w:val="left" w:pos="-4140"/>
          <w:tab w:val="left" w:pos="2160"/>
          <w:tab w:val="left" w:pos="6480"/>
        </w:tabs>
        <w:ind w:firstLine="426"/>
        <w:jc w:val="both"/>
      </w:pPr>
      <w:r w:rsidRPr="001A026D">
        <w:t>3.9. нахождение в зоне проведения погрузочно-разгрузочных  работ лицам, не имеющим отношения к производственному процессу;</w:t>
      </w:r>
    </w:p>
    <w:p w:rsidR="006D4162" w:rsidRPr="001A026D" w:rsidRDefault="006D4162" w:rsidP="006D4162">
      <w:pPr>
        <w:tabs>
          <w:tab w:val="left" w:pos="-4140"/>
          <w:tab w:val="left" w:pos="2160"/>
          <w:tab w:val="left" w:pos="6480"/>
        </w:tabs>
        <w:ind w:firstLine="426"/>
        <w:jc w:val="both"/>
      </w:pPr>
      <w:r w:rsidRPr="001A026D">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6D4162" w:rsidRPr="001A026D" w:rsidRDefault="006D4162" w:rsidP="006D4162">
      <w:pPr>
        <w:tabs>
          <w:tab w:val="left" w:pos="-4140"/>
          <w:tab w:val="left" w:pos="2160"/>
          <w:tab w:val="left" w:pos="6480"/>
        </w:tabs>
        <w:ind w:firstLine="426"/>
        <w:jc w:val="both"/>
      </w:pPr>
      <w:r w:rsidRPr="001A026D">
        <w:t xml:space="preserve">3.11. нахождение под перемещаемым грузом (контейнером); </w:t>
      </w:r>
    </w:p>
    <w:p w:rsidR="006D4162" w:rsidRPr="001A026D" w:rsidRDefault="006D4162" w:rsidP="006D4162">
      <w:pPr>
        <w:tabs>
          <w:tab w:val="left" w:pos="-4140"/>
          <w:tab w:val="left" w:pos="2160"/>
          <w:tab w:val="left" w:pos="6480"/>
        </w:tabs>
        <w:ind w:firstLine="426"/>
        <w:jc w:val="both"/>
      </w:pPr>
      <w:r w:rsidRPr="001A026D">
        <w:t>3.12. приближение к Транспортному средству и занятие места водителя до завершения погрузочно-разгрузочных работ;</w:t>
      </w:r>
    </w:p>
    <w:p w:rsidR="006D4162" w:rsidRPr="001A026D" w:rsidRDefault="006D4162" w:rsidP="006D4162">
      <w:pPr>
        <w:tabs>
          <w:tab w:val="left" w:pos="-4140"/>
          <w:tab w:val="left" w:pos="2160"/>
          <w:tab w:val="left" w:pos="6480"/>
        </w:tabs>
        <w:ind w:firstLine="426"/>
        <w:jc w:val="both"/>
      </w:pPr>
      <w:r w:rsidRPr="001A026D">
        <w:lastRenderedPageBreak/>
        <w:t>3.13. оставление Транспортного средства на длительное время;</w:t>
      </w:r>
    </w:p>
    <w:p w:rsidR="006D4162" w:rsidRPr="001A026D" w:rsidRDefault="006D4162" w:rsidP="006D4162">
      <w:pPr>
        <w:tabs>
          <w:tab w:val="left" w:pos="-4140"/>
          <w:tab w:val="left" w:pos="2160"/>
          <w:tab w:val="left" w:pos="6480"/>
        </w:tabs>
        <w:ind w:firstLine="426"/>
        <w:jc w:val="both"/>
      </w:pPr>
      <w:r w:rsidRPr="001A026D">
        <w:t>3.14. занятие для стоянки автотранспорта проездов, переездов и ме</w:t>
      </w:r>
      <w:proofErr w:type="gramStart"/>
      <w:r w:rsidRPr="001A026D">
        <w:t>ст скл</w:t>
      </w:r>
      <w:proofErr w:type="gramEnd"/>
      <w:r w:rsidRPr="001A026D">
        <w:t xml:space="preserve">адирования груза; </w:t>
      </w:r>
    </w:p>
    <w:p w:rsidR="006D4162" w:rsidRPr="001A026D" w:rsidRDefault="006D4162" w:rsidP="006D4162">
      <w:pPr>
        <w:tabs>
          <w:tab w:val="left" w:pos="-4140"/>
          <w:tab w:val="left" w:pos="2160"/>
          <w:tab w:val="left" w:pos="6480"/>
        </w:tabs>
        <w:ind w:firstLine="426"/>
        <w:jc w:val="both"/>
      </w:pPr>
      <w:r w:rsidRPr="001A026D">
        <w:t xml:space="preserve">3.15. производство любых ремонтных, а также сварочных и иных работ с применением открытого огня / пламени; </w:t>
      </w:r>
    </w:p>
    <w:p w:rsidR="006D4162" w:rsidRPr="001A026D" w:rsidRDefault="006D4162" w:rsidP="006D4162">
      <w:pPr>
        <w:tabs>
          <w:tab w:val="left" w:pos="-4140"/>
          <w:tab w:val="left" w:pos="2160"/>
          <w:tab w:val="left" w:pos="6480"/>
        </w:tabs>
        <w:ind w:firstLine="426"/>
        <w:jc w:val="both"/>
      </w:pPr>
      <w:r w:rsidRPr="001A026D">
        <w:t>3.16. пользование переносными газовыми плитами для подогрева пищи и обогрева, а также разведение открытого огня;</w:t>
      </w:r>
    </w:p>
    <w:p w:rsidR="006D4162" w:rsidRPr="001A026D" w:rsidRDefault="006D4162" w:rsidP="006D4162">
      <w:pPr>
        <w:tabs>
          <w:tab w:val="left" w:pos="-4140"/>
          <w:tab w:val="left" w:pos="2160"/>
          <w:tab w:val="left" w:pos="6480"/>
        </w:tabs>
        <w:ind w:firstLine="426"/>
        <w:jc w:val="both"/>
      </w:pPr>
      <w:r w:rsidRPr="001A026D">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6D4162" w:rsidRPr="001A026D" w:rsidRDefault="006D4162" w:rsidP="006D4162">
      <w:pPr>
        <w:tabs>
          <w:tab w:val="left" w:pos="-4140"/>
          <w:tab w:val="left" w:pos="2160"/>
          <w:tab w:val="left" w:pos="6480"/>
        </w:tabs>
        <w:ind w:firstLine="426"/>
        <w:jc w:val="both"/>
      </w:pPr>
      <w:r w:rsidRPr="001A026D">
        <w:t>3.18. курение в неустановленных местах, не обозначенных знаком «место для курения»;</w:t>
      </w:r>
    </w:p>
    <w:p w:rsidR="006D4162" w:rsidRPr="001A026D" w:rsidRDefault="006D4162" w:rsidP="006D4162">
      <w:pPr>
        <w:tabs>
          <w:tab w:val="left" w:pos="-4140"/>
          <w:tab w:val="left" w:pos="2160"/>
          <w:tab w:val="left" w:pos="6480"/>
        </w:tabs>
        <w:ind w:firstLine="426"/>
        <w:jc w:val="both"/>
      </w:pPr>
      <w:r w:rsidRPr="001A026D">
        <w:t>3.19. выброс в непредусмотренных местах мусора, отходов и пр.</w:t>
      </w:r>
    </w:p>
    <w:p w:rsidR="006D4162" w:rsidRPr="001A026D" w:rsidRDefault="006D4162" w:rsidP="006D4162">
      <w:pPr>
        <w:tabs>
          <w:tab w:val="left" w:pos="-4140"/>
          <w:tab w:val="left" w:pos="2160"/>
          <w:tab w:val="left" w:pos="6480"/>
        </w:tabs>
        <w:ind w:firstLine="426"/>
        <w:jc w:val="both"/>
      </w:pPr>
    </w:p>
    <w:p w:rsidR="006D4162" w:rsidRPr="001A026D" w:rsidRDefault="006D4162" w:rsidP="006D4162">
      <w:pPr>
        <w:tabs>
          <w:tab w:val="left" w:pos="-4140"/>
          <w:tab w:val="left" w:pos="2160"/>
          <w:tab w:val="left" w:pos="6480"/>
        </w:tabs>
        <w:ind w:firstLine="426"/>
        <w:jc w:val="both"/>
      </w:pPr>
    </w:p>
    <w:tbl>
      <w:tblPr>
        <w:tblW w:w="10590" w:type="dxa"/>
        <w:tblCellSpacing w:w="20" w:type="dxa"/>
        <w:tblLook w:val="0000"/>
      </w:tblPr>
      <w:tblGrid>
        <w:gridCol w:w="5360"/>
        <w:gridCol w:w="5230"/>
      </w:tblGrid>
      <w:tr w:rsidR="006D4162" w:rsidRPr="001A026D" w:rsidTr="006D4162">
        <w:trPr>
          <w:trHeight w:val="1191"/>
          <w:tblCellSpacing w:w="20" w:type="dxa"/>
        </w:trPr>
        <w:tc>
          <w:tcPr>
            <w:tcW w:w="5300" w:type="dxa"/>
            <w:shd w:val="clear" w:color="auto" w:fill="auto"/>
          </w:tcPr>
          <w:p w:rsidR="006D4162" w:rsidRPr="001A026D" w:rsidRDefault="006D4162" w:rsidP="006D4162">
            <w:pPr>
              <w:widowControl w:val="0"/>
              <w:jc w:val="both"/>
              <w:rPr>
                <w:b/>
                <w:bCs/>
                <w:snapToGrid w:val="0"/>
              </w:rPr>
            </w:pPr>
            <w:r w:rsidRPr="001A026D">
              <w:rPr>
                <w:b/>
                <w:bCs/>
                <w:snapToGrid w:val="0"/>
              </w:rPr>
              <w:t xml:space="preserve">От Арендодателя:    </w:t>
            </w:r>
          </w:p>
          <w:p w:rsidR="006D4162" w:rsidRPr="001A026D" w:rsidRDefault="006D4162" w:rsidP="006D4162">
            <w:pPr>
              <w:widowControl w:val="0"/>
              <w:jc w:val="both"/>
              <w:rPr>
                <w:b/>
                <w:bCs/>
                <w:snapToGrid w:val="0"/>
              </w:rPr>
            </w:pPr>
          </w:p>
          <w:p w:rsidR="006D4162" w:rsidRPr="001A026D" w:rsidRDefault="006D4162" w:rsidP="006D4162">
            <w:pPr>
              <w:widowControl w:val="0"/>
              <w:jc w:val="both"/>
              <w:rPr>
                <w:b/>
                <w:bCs/>
                <w:snapToGrid w:val="0"/>
              </w:rPr>
            </w:pPr>
          </w:p>
          <w:p w:rsidR="006D4162" w:rsidRPr="001A026D" w:rsidRDefault="006D4162" w:rsidP="006D4162">
            <w:pPr>
              <w:widowControl w:val="0"/>
              <w:jc w:val="both"/>
              <w:rPr>
                <w:bCs/>
                <w:snapToGrid w:val="0"/>
              </w:rPr>
            </w:pPr>
            <w:r w:rsidRPr="001A026D">
              <w:rPr>
                <w:bCs/>
                <w:snapToGrid w:val="0"/>
              </w:rPr>
              <w:t>________________ /</w:t>
            </w:r>
            <w:r>
              <w:rPr>
                <w:bCs/>
                <w:snapToGrid w:val="0"/>
              </w:rPr>
              <w:t xml:space="preserve">                          </w:t>
            </w:r>
            <w:r w:rsidRPr="001A026D">
              <w:rPr>
                <w:bCs/>
                <w:snapToGrid w:val="0"/>
              </w:rPr>
              <w:t>/</w:t>
            </w:r>
          </w:p>
        </w:tc>
        <w:tc>
          <w:tcPr>
            <w:tcW w:w="5170" w:type="dxa"/>
            <w:shd w:val="clear" w:color="auto" w:fill="auto"/>
          </w:tcPr>
          <w:p w:rsidR="006D4162" w:rsidRPr="001A026D" w:rsidRDefault="006D4162" w:rsidP="006D4162">
            <w:pPr>
              <w:ind w:firstLine="15"/>
              <w:jc w:val="both"/>
              <w:rPr>
                <w:b/>
              </w:rPr>
            </w:pPr>
            <w:r w:rsidRPr="001A026D">
              <w:rPr>
                <w:b/>
              </w:rPr>
              <w:t xml:space="preserve">       От Арендатора:</w:t>
            </w:r>
          </w:p>
          <w:p w:rsidR="006D4162" w:rsidRPr="001A026D" w:rsidRDefault="006D4162" w:rsidP="006D4162"/>
          <w:p w:rsidR="006D4162" w:rsidRPr="001A026D" w:rsidRDefault="006D4162" w:rsidP="006D4162"/>
          <w:p w:rsidR="006D4162" w:rsidRPr="001A026D" w:rsidRDefault="006D4162" w:rsidP="006D4162">
            <w:r w:rsidRPr="001A026D">
              <w:t xml:space="preserve">         _________________ /</w:t>
            </w:r>
            <w:r>
              <w:t xml:space="preserve">              </w:t>
            </w:r>
            <w:r w:rsidRPr="001A026D">
              <w:t>/</w:t>
            </w:r>
          </w:p>
        </w:tc>
      </w:tr>
    </w:tbl>
    <w:p w:rsidR="006D4162" w:rsidRPr="001A026D" w:rsidRDefault="006D4162" w:rsidP="006D4162">
      <w:pPr>
        <w:tabs>
          <w:tab w:val="left" w:pos="-4140"/>
          <w:tab w:val="left" w:pos="2160"/>
          <w:tab w:val="left" w:pos="6480"/>
        </w:tabs>
        <w:ind w:firstLine="426"/>
        <w:jc w:val="both"/>
      </w:pPr>
    </w:p>
    <w:p w:rsidR="006D4162" w:rsidRPr="001A026D"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Default="006D4162" w:rsidP="006D4162"/>
    <w:p w:rsidR="006D4162" w:rsidRPr="001A026D" w:rsidRDefault="00411174" w:rsidP="006D4162">
      <w:pPr>
        <w:tabs>
          <w:tab w:val="left" w:pos="-4140"/>
          <w:tab w:val="left" w:pos="2160"/>
          <w:tab w:val="left" w:pos="6480"/>
        </w:tabs>
        <w:ind w:left="6804"/>
        <w:jc w:val="right"/>
      </w:pPr>
      <w:r>
        <w:t>П</w:t>
      </w:r>
      <w:r w:rsidR="006D4162" w:rsidRPr="001A026D">
        <w:t xml:space="preserve">риложение № </w:t>
      </w:r>
      <w:r w:rsidR="006D4162">
        <w:t>8</w:t>
      </w:r>
    </w:p>
    <w:p w:rsidR="006D4162" w:rsidRPr="001A026D" w:rsidRDefault="006D4162" w:rsidP="006D4162">
      <w:pPr>
        <w:tabs>
          <w:tab w:val="left" w:pos="-4140"/>
          <w:tab w:val="left" w:pos="2160"/>
          <w:tab w:val="left" w:pos="6480"/>
        </w:tabs>
        <w:jc w:val="right"/>
      </w:pPr>
      <w:r w:rsidRPr="001A026D">
        <w:t xml:space="preserve">к договору  аренды транспортного средства с экипажем                                                                                                                                                                                            </w:t>
      </w:r>
    </w:p>
    <w:p w:rsidR="006D4162" w:rsidRPr="001A026D" w:rsidRDefault="006D4162" w:rsidP="006D4162">
      <w:pPr>
        <w:jc w:val="right"/>
      </w:pPr>
      <w:r w:rsidRPr="001A026D">
        <w:t>№ НКП ЮВЖ</w:t>
      </w:r>
      <w:proofErr w:type="gramStart"/>
      <w:r w:rsidRPr="001A026D">
        <w:t>Д-</w:t>
      </w:r>
      <w:r w:rsidRPr="001A026D">
        <w:softHyphen/>
      </w:r>
      <w:r w:rsidRPr="001A026D">
        <w:softHyphen/>
      </w:r>
      <w:r w:rsidRPr="001A026D">
        <w:softHyphen/>
      </w:r>
      <w:proofErr w:type="gramEnd"/>
      <w:r w:rsidRPr="001A026D">
        <w:t xml:space="preserve">____________ от </w:t>
      </w:r>
      <w:r w:rsidRPr="001A026D">
        <w:softHyphen/>
      </w:r>
      <w:r w:rsidRPr="001A026D">
        <w:softHyphen/>
      </w:r>
      <w:r w:rsidRPr="001A026D">
        <w:softHyphen/>
      </w:r>
      <w:r w:rsidRPr="001A026D">
        <w:softHyphen/>
        <w:t>______2019  г.</w:t>
      </w:r>
    </w:p>
    <w:p w:rsidR="006D4162" w:rsidRDefault="006D4162" w:rsidP="006D4162">
      <w:pPr>
        <w:pStyle w:val="m-5641492753576840983gmail-m-5923032693282027550gmail-m8756694516245671022gmail-normal"/>
        <w:shd w:val="clear" w:color="auto" w:fill="FFFFFF"/>
        <w:spacing w:before="0" w:beforeAutospacing="0" w:after="0" w:afterAutospacing="0" w:line="211" w:lineRule="atLeast"/>
        <w:rPr>
          <w:rFonts w:ascii="Arial" w:hAnsi="Arial" w:cs="Arial"/>
          <w:color w:val="222222"/>
          <w:sz w:val="22"/>
          <w:szCs w:val="22"/>
        </w:rPr>
      </w:pPr>
      <w:r>
        <w:rPr>
          <w:color w:val="222222"/>
          <w:sz w:val="28"/>
          <w:szCs w:val="28"/>
        </w:rPr>
        <w:t> </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jc w:val="center"/>
        <w:rPr>
          <w:rFonts w:ascii="Arial" w:hAnsi="Arial" w:cs="Arial"/>
          <w:color w:val="222222"/>
        </w:rPr>
      </w:pPr>
      <w:r w:rsidRPr="00C07559">
        <w:rPr>
          <w:b/>
          <w:bCs/>
          <w:color w:val="222222"/>
        </w:rPr>
        <w:t>ПРАВИЛА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center"/>
        <w:rPr>
          <w:rFonts w:ascii="Arial" w:hAnsi="Arial" w:cs="Arial"/>
          <w:color w:val="222222"/>
        </w:rPr>
      </w:pPr>
      <w:r w:rsidRPr="00C07559">
        <w:rPr>
          <w:color w:val="222222"/>
        </w:rPr>
        <w:t xml:space="preserve">по обеспечению охраны труда, </w:t>
      </w:r>
      <w:proofErr w:type="spellStart"/>
      <w:r w:rsidRPr="00C07559">
        <w:rPr>
          <w:color w:val="222222"/>
        </w:rPr>
        <w:t>электробезопасности</w:t>
      </w:r>
      <w:proofErr w:type="spellEnd"/>
      <w:r w:rsidRPr="00C07559">
        <w:rPr>
          <w:color w:val="222222"/>
        </w:rPr>
        <w:t>, промышленной безопасности, пожарной безопасности, охраны окружающей среды при проведении подрядной организацией работ по ремонту, техническому обслуживанию, содержанию оборудования, а также иных подрядных работ на территории объектов Филиала ПАО “</w:t>
      </w:r>
      <w:proofErr w:type="spellStart"/>
      <w:r w:rsidRPr="00C07559">
        <w:rPr>
          <w:color w:val="222222"/>
        </w:rPr>
        <w:t>ТрансКонтейнер</w:t>
      </w:r>
      <w:proofErr w:type="spellEnd"/>
      <w:r w:rsidRPr="00C07559">
        <w:rPr>
          <w:color w:val="222222"/>
        </w:rPr>
        <w:t>” на Юго-Восточной железной дороге</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Филиал ПАО “</w:t>
      </w:r>
      <w:proofErr w:type="spellStart"/>
      <w:r w:rsidRPr="00C07559">
        <w:rPr>
          <w:color w:val="222222"/>
        </w:rPr>
        <w:t>ТрансКонтейнер</w:t>
      </w:r>
      <w:proofErr w:type="spellEnd"/>
      <w:r w:rsidRPr="00C07559">
        <w:rPr>
          <w:color w:val="222222"/>
        </w:rPr>
        <w:t xml:space="preserve">” на Юго-Восточной железной дороге  (далее «Филиал») и _____________ (далее – «Исполнитель») принимают все необходимые меры по обеспечению охраны труда, </w:t>
      </w:r>
      <w:proofErr w:type="spellStart"/>
      <w:r w:rsidRPr="00C07559">
        <w:rPr>
          <w:color w:val="222222"/>
        </w:rPr>
        <w:t>электробезопасности</w:t>
      </w:r>
      <w:proofErr w:type="spellEnd"/>
      <w:r w:rsidRPr="00C07559">
        <w:rPr>
          <w:color w:val="222222"/>
        </w:rPr>
        <w:t>, промышленной безопасности, пожарной безопасности, охраны окружающей среды в соответствии с требованиями действующего применимого законодательства и местных нормативных актов.</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При выполнении работ на территории объектов Филиала должны соблюдаться следующие положения:</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1. </w:t>
      </w:r>
      <w:proofErr w:type="gramStart"/>
      <w:r w:rsidRPr="00C07559">
        <w:rPr>
          <w:color w:val="222222"/>
        </w:rPr>
        <w:t xml:space="preserve">Исполнитель гарантирует, что его сотрудники и субподрядчики (далее - Персонал Исполнителя) будут проинформированы о настоящих правилах (далее – Правила) Филиала по соблюдению требований охраны труда, </w:t>
      </w:r>
      <w:proofErr w:type="spellStart"/>
      <w:r w:rsidRPr="00C07559">
        <w:rPr>
          <w:color w:val="222222"/>
        </w:rPr>
        <w:t>электробезопасности</w:t>
      </w:r>
      <w:proofErr w:type="spellEnd"/>
      <w:r w:rsidRPr="00C07559">
        <w:rPr>
          <w:color w:val="222222"/>
        </w:rPr>
        <w:t>, промышленной безопасности, пожарной безопасности, охраны окружающей среды и будут соблюдать их во время исполнения договора, в частности предоставляя услуги/работы и/или пребывая на любом объекте Филиала.</w:t>
      </w:r>
      <w:proofErr w:type="gramEnd"/>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 Исполнитель и сотрудники Исполнителя должны соблюдать все применимые Правила, соответствующие нормативные требования или требования по охране труда местных органов власти.</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3. Исполнитель несет ответственность за любые действия и/или бездействие сотрудников Исполнителя, приводящие к возникновению опасной ситуации во время проведения работ или к иным нарушениям Правил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4. Исполнитель соглашается нести единоличную ответственность за выплату взносов для страхования своего персонала, оказывающих услуги (выполняющих работы) по договору, а также соглашается возмещать и ограждать Филиал от любой и всякой ответственности в связи с данными обязательствами и в связи с вытекающими отсюда претензиями.</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5. Филиал имеет право контролировать соблюдение норм охраны труда и Правил в любое время, при этом ответственность за их соблюдение в полной мере лежит на Исполнителе.</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6. В </w:t>
      </w:r>
      <w:proofErr w:type="gramStart"/>
      <w:r w:rsidRPr="00C07559">
        <w:rPr>
          <w:color w:val="222222"/>
        </w:rPr>
        <w:t>случае</w:t>
      </w:r>
      <w:proofErr w:type="gramEnd"/>
      <w:r w:rsidRPr="00C07559">
        <w:rPr>
          <w:color w:val="222222"/>
        </w:rPr>
        <w:t xml:space="preserve"> нарушения Персоналом Исполнителя каких-либо Правил Филиал оставляет за собой право расторгнуть договор без ущерба для других прав Филиала в соответствии с законом или договором.</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7. Исполнитель должен обеспечить прохождение Персоналом необходимых медицинских осмотров для выполнения работ, требующих наличие положительного медицинского заключения (например, работа на высоте).</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8. Перед началом любых работ Исполнитель должен обеспечить ознакомление своего персонала с опасностями и вредными воздействиями, способными оказать отрицательное влияние на персонал и других людей при выполнении работ на любых объектах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9. </w:t>
      </w:r>
      <w:proofErr w:type="gramStart"/>
      <w:r w:rsidRPr="00C07559">
        <w:rPr>
          <w:color w:val="222222"/>
        </w:rPr>
        <w:t xml:space="preserve">Исполнитель несет ответственность за соответствующее обучение своего персонала применимым правилам охраны труда, промышленной и противопожарной безопасности, </w:t>
      </w:r>
      <w:proofErr w:type="spellStart"/>
      <w:r w:rsidRPr="00C07559">
        <w:rPr>
          <w:color w:val="222222"/>
        </w:rPr>
        <w:t>электробезопасности</w:t>
      </w:r>
      <w:proofErr w:type="spellEnd"/>
      <w:r w:rsidRPr="00C07559">
        <w:rPr>
          <w:color w:val="222222"/>
        </w:rPr>
        <w:t xml:space="preserve">, охраны окружающей среды в соответствии с требованиями </w:t>
      </w:r>
      <w:r w:rsidRPr="00C07559">
        <w:rPr>
          <w:color w:val="222222"/>
        </w:rPr>
        <w:lastRenderedPageBreak/>
        <w:t xml:space="preserve">действующего законодательства и наличие при выполнении работ документов о необходимой профессиональной подготовке и своевременной аттестации для подтверждения того, что Персонал </w:t>
      </w:r>
      <w:proofErr w:type="spellStart"/>
      <w:r w:rsidRPr="00C07559">
        <w:rPr>
          <w:color w:val="222222"/>
        </w:rPr>
        <w:t>Исполнительа</w:t>
      </w:r>
      <w:proofErr w:type="spellEnd"/>
      <w:r w:rsidRPr="00C07559">
        <w:rPr>
          <w:color w:val="222222"/>
        </w:rPr>
        <w:t xml:space="preserve"> прошел необходимое обучение и имеет необходимую квалификацию.</w:t>
      </w:r>
      <w:proofErr w:type="gramEnd"/>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10. Исполнитель представляет ответственному сотруднику на объекте Филиала список персонала Исполнителя для работы на объектах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11. Исполнитель назначает ответственное лицо из числа своих работников за соблюдение охраны труда, </w:t>
      </w:r>
      <w:proofErr w:type="spellStart"/>
      <w:r w:rsidRPr="00C07559">
        <w:rPr>
          <w:color w:val="222222"/>
        </w:rPr>
        <w:t>электробезопасности</w:t>
      </w:r>
      <w:proofErr w:type="spellEnd"/>
      <w:r w:rsidRPr="00C07559">
        <w:rPr>
          <w:color w:val="222222"/>
        </w:rPr>
        <w:t>, промышленной безопасности, пожарной безопасности, охраны окружающей среды при производстве работ.</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12. Персонал Исполнителя должен быть отстранен от работы в следующих случаях:</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нарушение Правил или любых других законов или регламентов, применяемых на объектах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 ставит под угрозу свое здоровье / </w:t>
      </w:r>
      <w:proofErr w:type="gramStart"/>
      <w:r w:rsidRPr="00C07559">
        <w:rPr>
          <w:color w:val="222222"/>
        </w:rPr>
        <w:t>здоровье</w:t>
      </w:r>
      <w:proofErr w:type="gramEnd"/>
      <w:r w:rsidRPr="00C07559">
        <w:rPr>
          <w:color w:val="222222"/>
        </w:rPr>
        <w:t xml:space="preserve"> своих коллег и других людей (например, персонала Филиала и других подрядчиков) или создает опасность на любом из рабочих мест на объектах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Остановка работ в связи с несоблюдением данных Правил не освобождает Исполнителя от выполнения обязательств по договору.</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13. Персонал Исполнителя обязан немедленно сообщать обо всех несчастных случаях, авариях и инцидентах своему ответственному за охрану труда и экологию лицу и руководителю, а также   руководителю (ответственному лицу) Филиала на Объекте.</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14. Исполнитель обязан обеспечить персонал технической и технологической документацией, необходимой для производства работ.</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15. Персонал Исполнителя обязан обеспечить следующие требования:</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15.1 все выходы, проходы и лестницы должны быть свободны от препятствий;</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15.2 доступ к огнетушителям, рукавам, вентилям и гидрантам должен быть свободным от препятствий.</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15.3 неиспользуемые в работе инструменты, электрические кабели, шланги и т.п., должны храниться в отведенных для этих целей местах;</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15.4</w:t>
      </w:r>
      <w:proofErr w:type="gramStart"/>
      <w:r w:rsidRPr="00C07559">
        <w:rPr>
          <w:color w:val="222222"/>
        </w:rPr>
        <w:t xml:space="preserve"> П</w:t>
      </w:r>
      <w:proofErr w:type="gramEnd"/>
      <w:r w:rsidRPr="00C07559">
        <w:rPr>
          <w:color w:val="222222"/>
        </w:rPr>
        <w:t>осле выполнения работ, Исполнитель должен убрать участок выполнения работ и убрать/вывезти мусор и отходы в соответствии с условиями заключенного договора.  </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16. Курение разрешено только в специально отведенных местах.</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17. Запрещено допускать к работе людей, способности и внимание которых снижены под воздействием усталости, болезни, алкоголя или наркотических веществ.</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18. </w:t>
      </w:r>
      <w:proofErr w:type="gramStart"/>
      <w:r w:rsidRPr="00C07559">
        <w:rPr>
          <w:color w:val="222222"/>
        </w:rPr>
        <w:t>Исполнитель обязан обеспечить свой Персонал средствами индивидуальной защиты (СИЗ), необходимыми для выполнения работ.</w:t>
      </w:r>
      <w:proofErr w:type="gramEnd"/>
      <w:r w:rsidRPr="00C07559">
        <w:rPr>
          <w:color w:val="222222"/>
        </w:rPr>
        <w:t xml:space="preserve"> Указанные </w:t>
      </w:r>
      <w:proofErr w:type="gramStart"/>
      <w:r w:rsidRPr="00C07559">
        <w:rPr>
          <w:color w:val="222222"/>
        </w:rPr>
        <w:t>СИЗ</w:t>
      </w:r>
      <w:proofErr w:type="gramEnd"/>
      <w:r w:rsidRPr="00C07559">
        <w:rPr>
          <w:color w:val="222222"/>
        </w:rPr>
        <w:t xml:space="preserve"> должны соответствовать требованиям  “Типовых норм бесплатной выдачи сертифицированных специальной одежды, специальной обуви и других средств индивидуальной защиты” от 22.10.08г. № 582Н, в соответствии с выполняемой работой.  </w:t>
      </w:r>
      <w:proofErr w:type="gramStart"/>
      <w:r w:rsidRPr="00C07559">
        <w:rPr>
          <w:color w:val="222222"/>
        </w:rPr>
        <w:t>СИЗ</w:t>
      </w:r>
      <w:proofErr w:type="gramEnd"/>
      <w:r w:rsidRPr="00C07559">
        <w:rPr>
          <w:color w:val="222222"/>
        </w:rPr>
        <w:t xml:space="preserve"> должны использоваться надлежащим образом, когда это требуется в соответствии с условиями труда и поддерживаться в надлежащем состоянии. Основные требования включают в себя, без ограничений, использование защитной обуви, защитных очков и касок с подбородочными ремнями на объектах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19. Персонал Исполнителя обязан использовать обозначенные места служебного прохода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20. Выдача нарядов-допусков (например, на выполнение «огневых» работ, работ в замкнутом пространстве) требуют согласования персоналом Филиал на месте проведения работ. Сварка, резка, шлифовка и другие операции, связанные с образованием искр или огня, должны выполняться по нарядам-допускам на «огневые» работы и/ или на обозначенных участках работ. Персонал Исполнителя вправе выполнять подобные работы только при наличии правильно оформленного наряда-допуска на «огневые» работы. После окончания «огневых» работ персонал Исполнителя, выполняющий такие работы, должен осмотреть </w:t>
      </w:r>
      <w:r w:rsidRPr="00C07559">
        <w:rPr>
          <w:color w:val="222222"/>
        </w:rPr>
        <w:lastRenderedPageBreak/>
        <w:t>рабочее место на предмет пожарной безопасности и немедленно устранить любые огнеопасные факторы.</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21. Рабочие площадки, где персонал подвергается опасности падения с высоты более 1.2 м, должны быть оборудованы поручнями, ограждениями или другими средствами защиты от падения.</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22. До начала любых земляных работ требуется согласование Филиала во избежание повреждения подземных коммуникаций (трубопроводов, электрических кабелей и т. д.) и окружающих конструкций.</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23. Любые выемки или траншеи глубиной более 1,5 метров должны быть надлежащим образом укреплены и оборудованы средствами безопасного выхода во избежание возможности поглощения.</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 xml:space="preserve">24. Перед использованием краны, подъемники, стропы, цепи и другие подъемные устройства требуют проверки для подтверждения их надлежащего состояния. Требуется использование надлежащих методов </w:t>
      </w:r>
      <w:proofErr w:type="spellStart"/>
      <w:r w:rsidRPr="00C07559">
        <w:rPr>
          <w:color w:val="222222"/>
        </w:rPr>
        <w:t>строповки</w:t>
      </w:r>
      <w:proofErr w:type="spellEnd"/>
      <w:r w:rsidRPr="00C07559">
        <w:rPr>
          <w:color w:val="222222"/>
        </w:rPr>
        <w:t xml:space="preserve">, включая применение плана </w:t>
      </w:r>
      <w:proofErr w:type="spellStart"/>
      <w:r w:rsidRPr="00C07559">
        <w:rPr>
          <w:color w:val="222222"/>
        </w:rPr>
        <w:t>строповки</w:t>
      </w:r>
      <w:proofErr w:type="spellEnd"/>
      <w:r w:rsidRPr="00C07559">
        <w:rPr>
          <w:color w:val="222222"/>
        </w:rPr>
        <w:t xml:space="preserve"> и подъема. Требуются документы, свидетельствующие о регулярной проверке/сертификации этого оборудования сторонней организацией.</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25. Персоналу Исполнителя разрешается ввозить на территорию объектов Филиала только такие машины и оборудование, которые соответствуют всем требованиям национальных регламентов, законов и стандартов, применимых к соответствующим объектам Филиала (например, периодический пересмотр, сертификация). Такое оборудование должно поддерживаться в надлежащем состоянии. Филиал вправе запретить проезд на территорию Филиал машин и/или оборудования, не соответствующего требованиям.</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26. Использование пожарных гидрантов и рукавов для очистки или любого другого применения, кроме тушения пожара, должно быть одобрено руководителем (ответственным лицом) Филиала.</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27. Для защиты от потенциально опасных воздействий (например,  движения ж/</w:t>
      </w:r>
      <w:proofErr w:type="spellStart"/>
      <w:r w:rsidRPr="00C07559">
        <w:rPr>
          <w:color w:val="222222"/>
        </w:rPr>
        <w:t>д</w:t>
      </w:r>
      <w:proofErr w:type="spellEnd"/>
      <w:r w:rsidRPr="00C07559">
        <w:rPr>
          <w:color w:val="222222"/>
        </w:rPr>
        <w:t xml:space="preserve"> и автотранспорта) следует установить соответствующие предупреждающие знаки, ограждения и барьеры.</w:t>
      </w:r>
    </w:p>
    <w:p w:rsidR="006D4162" w:rsidRPr="00C07559" w:rsidRDefault="006D4162" w:rsidP="006D4162">
      <w:pPr>
        <w:pStyle w:val="m-5641492753576840983gmail-m-5923032693282027550gmail-m8756694516245671022gmail-normal"/>
        <w:shd w:val="clear" w:color="auto" w:fill="FFFFFF"/>
        <w:spacing w:before="0" w:beforeAutospacing="0" w:after="0" w:afterAutospacing="0" w:line="211" w:lineRule="atLeast"/>
        <w:ind w:firstLine="566"/>
        <w:jc w:val="both"/>
        <w:rPr>
          <w:rFonts w:ascii="Arial" w:hAnsi="Arial" w:cs="Arial"/>
          <w:color w:val="222222"/>
        </w:rPr>
      </w:pPr>
      <w:r w:rsidRPr="00C07559">
        <w:rPr>
          <w:color w:val="222222"/>
        </w:rPr>
        <w:t>28. На территории Филиала должны соблюдаться правила дорожного движения. Парковка транспортных средств разрешается только в специально отведенных местах.</w:t>
      </w:r>
    </w:p>
    <w:p w:rsidR="006D4162" w:rsidRDefault="006D4162" w:rsidP="006D4162"/>
    <w:tbl>
      <w:tblPr>
        <w:tblW w:w="10590" w:type="dxa"/>
        <w:tblCellSpacing w:w="20" w:type="dxa"/>
        <w:tblLook w:val="0000"/>
      </w:tblPr>
      <w:tblGrid>
        <w:gridCol w:w="5360"/>
        <w:gridCol w:w="5230"/>
      </w:tblGrid>
      <w:tr w:rsidR="006D4162" w:rsidRPr="001A026D" w:rsidTr="006D4162">
        <w:trPr>
          <w:trHeight w:val="1191"/>
          <w:tblCellSpacing w:w="20" w:type="dxa"/>
        </w:trPr>
        <w:tc>
          <w:tcPr>
            <w:tcW w:w="5300" w:type="dxa"/>
            <w:shd w:val="clear" w:color="auto" w:fill="auto"/>
          </w:tcPr>
          <w:p w:rsidR="006D4162" w:rsidRPr="001A026D" w:rsidRDefault="006D4162" w:rsidP="006D4162">
            <w:pPr>
              <w:widowControl w:val="0"/>
              <w:jc w:val="both"/>
              <w:rPr>
                <w:b/>
                <w:bCs/>
                <w:snapToGrid w:val="0"/>
              </w:rPr>
            </w:pPr>
            <w:r w:rsidRPr="001A026D">
              <w:rPr>
                <w:b/>
                <w:bCs/>
                <w:snapToGrid w:val="0"/>
              </w:rPr>
              <w:t xml:space="preserve">От Арендодателя:    </w:t>
            </w:r>
          </w:p>
          <w:p w:rsidR="006D4162" w:rsidRPr="001A026D" w:rsidRDefault="006D4162" w:rsidP="006D4162">
            <w:pPr>
              <w:widowControl w:val="0"/>
              <w:jc w:val="both"/>
              <w:rPr>
                <w:b/>
                <w:bCs/>
                <w:snapToGrid w:val="0"/>
              </w:rPr>
            </w:pPr>
          </w:p>
          <w:p w:rsidR="006D4162" w:rsidRPr="001A026D" w:rsidRDefault="006D4162" w:rsidP="006D4162">
            <w:pPr>
              <w:widowControl w:val="0"/>
              <w:jc w:val="both"/>
              <w:rPr>
                <w:b/>
                <w:bCs/>
                <w:snapToGrid w:val="0"/>
              </w:rPr>
            </w:pPr>
          </w:p>
          <w:p w:rsidR="006D4162" w:rsidRPr="001A026D" w:rsidRDefault="006D4162" w:rsidP="006D4162">
            <w:pPr>
              <w:widowControl w:val="0"/>
              <w:jc w:val="both"/>
              <w:rPr>
                <w:bCs/>
                <w:snapToGrid w:val="0"/>
              </w:rPr>
            </w:pPr>
            <w:r w:rsidRPr="001A026D">
              <w:rPr>
                <w:bCs/>
                <w:snapToGrid w:val="0"/>
              </w:rPr>
              <w:t>________________ /</w:t>
            </w:r>
            <w:r>
              <w:rPr>
                <w:bCs/>
                <w:snapToGrid w:val="0"/>
              </w:rPr>
              <w:t xml:space="preserve">                          </w:t>
            </w:r>
            <w:r w:rsidRPr="001A026D">
              <w:rPr>
                <w:bCs/>
                <w:snapToGrid w:val="0"/>
              </w:rPr>
              <w:t>/</w:t>
            </w:r>
          </w:p>
        </w:tc>
        <w:tc>
          <w:tcPr>
            <w:tcW w:w="5170" w:type="dxa"/>
            <w:shd w:val="clear" w:color="auto" w:fill="auto"/>
          </w:tcPr>
          <w:p w:rsidR="006D4162" w:rsidRPr="001A026D" w:rsidRDefault="006D4162" w:rsidP="006D4162">
            <w:pPr>
              <w:ind w:firstLine="15"/>
              <w:jc w:val="both"/>
              <w:rPr>
                <w:b/>
              </w:rPr>
            </w:pPr>
            <w:r w:rsidRPr="001A026D">
              <w:rPr>
                <w:b/>
              </w:rPr>
              <w:t xml:space="preserve">       От Арендатора:</w:t>
            </w:r>
          </w:p>
          <w:p w:rsidR="006D4162" w:rsidRPr="001A026D" w:rsidRDefault="006D4162" w:rsidP="006D4162"/>
          <w:p w:rsidR="006D4162" w:rsidRPr="001A026D" w:rsidRDefault="006D4162" w:rsidP="006D4162"/>
          <w:p w:rsidR="006D4162" w:rsidRPr="001A026D" w:rsidRDefault="006D4162" w:rsidP="006D4162">
            <w:r w:rsidRPr="001A026D">
              <w:t xml:space="preserve">         _________________ /</w:t>
            </w:r>
            <w:r>
              <w:t xml:space="preserve">              </w:t>
            </w:r>
            <w:r w:rsidRPr="001A026D">
              <w:t>/</w:t>
            </w:r>
          </w:p>
        </w:tc>
      </w:tr>
    </w:tbl>
    <w:p w:rsidR="006D4162" w:rsidRDefault="006D4162"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Pr="00DF4C59" w:rsidRDefault="00411174" w:rsidP="00411174">
      <w:pPr>
        <w:pStyle w:val="afb"/>
        <w:jc w:val="right"/>
        <w:rPr>
          <w:sz w:val="28"/>
          <w:szCs w:val="28"/>
        </w:rPr>
      </w:pPr>
      <w:r w:rsidRPr="00DF4C59">
        <w:rPr>
          <w:sz w:val="28"/>
          <w:szCs w:val="28"/>
        </w:rPr>
        <w:lastRenderedPageBreak/>
        <w:t xml:space="preserve">Приложение № </w:t>
      </w:r>
      <w:r>
        <w:rPr>
          <w:sz w:val="28"/>
          <w:szCs w:val="28"/>
        </w:rPr>
        <w:t>5</w:t>
      </w:r>
    </w:p>
    <w:p w:rsidR="00411174" w:rsidRDefault="00411174" w:rsidP="00411174">
      <w:pPr>
        <w:pStyle w:val="afb"/>
        <w:jc w:val="right"/>
        <w:rPr>
          <w:sz w:val="28"/>
          <w:szCs w:val="28"/>
        </w:rPr>
      </w:pPr>
      <w:r w:rsidRPr="00DF4C59">
        <w:rPr>
          <w:sz w:val="28"/>
          <w:szCs w:val="28"/>
        </w:rPr>
        <w:t>к документации о закупке</w:t>
      </w:r>
    </w:p>
    <w:p w:rsidR="00411174" w:rsidRDefault="00411174" w:rsidP="00411174">
      <w:pPr>
        <w:pStyle w:val="afb"/>
        <w:rPr>
          <w:sz w:val="28"/>
          <w:szCs w:val="28"/>
        </w:rPr>
      </w:pPr>
    </w:p>
    <w:p w:rsidR="00411174" w:rsidRDefault="00411174" w:rsidP="00411174">
      <w:pPr>
        <w:pStyle w:val="afb"/>
        <w:rPr>
          <w:sz w:val="28"/>
          <w:szCs w:val="28"/>
        </w:rPr>
      </w:pPr>
    </w:p>
    <w:p w:rsidR="00411174" w:rsidRPr="00CC4043" w:rsidRDefault="00411174" w:rsidP="00411174">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411174" w:rsidRPr="00CC4043" w:rsidRDefault="00411174" w:rsidP="00411174">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411174" w:rsidRPr="00CC4043" w:rsidRDefault="00411174" w:rsidP="00411174">
      <w:pPr>
        <w:jc w:val="center"/>
      </w:pPr>
    </w:p>
    <w:p w:rsidR="00411174" w:rsidRPr="00CC4043" w:rsidRDefault="00411174" w:rsidP="00411174">
      <w:pPr>
        <w:tabs>
          <w:tab w:val="left" w:pos="9639"/>
        </w:tabs>
        <w:jc w:val="center"/>
        <w:rPr>
          <w:b/>
          <w:bCs/>
          <w:sz w:val="28"/>
          <w:szCs w:val="28"/>
        </w:rPr>
      </w:pPr>
      <w:r>
        <w:rPr>
          <w:b/>
          <w:bCs/>
          <w:sz w:val="28"/>
          <w:szCs w:val="28"/>
        </w:rPr>
        <w:t xml:space="preserve">Административный персонал </w:t>
      </w:r>
    </w:p>
    <w:p w:rsidR="00411174" w:rsidRPr="00CC4043" w:rsidRDefault="00411174" w:rsidP="0041117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11174" w:rsidRPr="00CC4043" w:rsidTr="00421082">
        <w:trPr>
          <w:jc w:val="center"/>
        </w:trPr>
        <w:tc>
          <w:tcPr>
            <w:tcW w:w="761" w:type="dxa"/>
            <w:vAlign w:val="center"/>
          </w:tcPr>
          <w:p w:rsidR="00411174" w:rsidRPr="00CC4043" w:rsidRDefault="00411174" w:rsidP="0042108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411174" w:rsidRPr="00CC4043" w:rsidRDefault="00411174" w:rsidP="00421082">
            <w:pPr>
              <w:tabs>
                <w:tab w:val="left" w:pos="9639"/>
              </w:tabs>
              <w:jc w:val="center"/>
            </w:pPr>
            <w:r>
              <w:t>Занимаемая должность</w:t>
            </w:r>
          </w:p>
        </w:tc>
        <w:tc>
          <w:tcPr>
            <w:tcW w:w="2762" w:type="dxa"/>
            <w:vAlign w:val="center"/>
          </w:tcPr>
          <w:p w:rsidR="00411174" w:rsidRPr="00CC4043" w:rsidRDefault="00411174" w:rsidP="00421082">
            <w:pPr>
              <w:tabs>
                <w:tab w:val="left" w:pos="9639"/>
              </w:tabs>
              <w:jc w:val="center"/>
            </w:pPr>
            <w:r>
              <w:t>Ф.И.О.</w:t>
            </w:r>
          </w:p>
        </w:tc>
        <w:tc>
          <w:tcPr>
            <w:tcW w:w="2160" w:type="dxa"/>
            <w:vAlign w:val="center"/>
          </w:tcPr>
          <w:p w:rsidR="00411174" w:rsidRPr="00CC4043" w:rsidRDefault="00411174" w:rsidP="00421082">
            <w:pPr>
              <w:tabs>
                <w:tab w:val="left" w:pos="9639"/>
              </w:tabs>
              <w:jc w:val="center"/>
            </w:pPr>
            <w:r>
              <w:t>Образование и специальность</w:t>
            </w:r>
          </w:p>
        </w:tc>
        <w:tc>
          <w:tcPr>
            <w:tcW w:w="2247" w:type="dxa"/>
            <w:vAlign w:val="center"/>
          </w:tcPr>
          <w:p w:rsidR="00411174" w:rsidRPr="00CC4043" w:rsidRDefault="00411174" w:rsidP="00421082">
            <w:pPr>
              <w:tabs>
                <w:tab w:val="left" w:pos="9639"/>
              </w:tabs>
              <w:jc w:val="center"/>
            </w:pPr>
            <w:r>
              <w:t>Стаж работы по профилю занимаемой должности</w:t>
            </w:r>
          </w:p>
        </w:tc>
      </w:tr>
      <w:tr w:rsidR="00411174" w:rsidRPr="00CC4043" w:rsidTr="00421082">
        <w:trPr>
          <w:jc w:val="center"/>
        </w:trPr>
        <w:tc>
          <w:tcPr>
            <w:tcW w:w="761" w:type="dxa"/>
            <w:vAlign w:val="center"/>
          </w:tcPr>
          <w:p w:rsidR="00411174" w:rsidRPr="00CC4043" w:rsidRDefault="00411174" w:rsidP="00421082">
            <w:pPr>
              <w:tabs>
                <w:tab w:val="left" w:pos="9639"/>
              </w:tabs>
              <w:jc w:val="center"/>
            </w:pPr>
            <w:r>
              <w:t>1</w:t>
            </w:r>
          </w:p>
        </w:tc>
        <w:tc>
          <w:tcPr>
            <w:tcW w:w="2299" w:type="dxa"/>
            <w:vAlign w:val="center"/>
          </w:tcPr>
          <w:p w:rsidR="00411174" w:rsidRPr="00CC4043" w:rsidRDefault="00411174" w:rsidP="00421082">
            <w:pPr>
              <w:tabs>
                <w:tab w:val="left" w:pos="9639"/>
              </w:tabs>
              <w:jc w:val="center"/>
            </w:pPr>
          </w:p>
        </w:tc>
        <w:tc>
          <w:tcPr>
            <w:tcW w:w="2762" w:type="dxa"/>
          </w:tcPr>
          <w:p w:rsidR="00411174" w:rsidRPr="00CC4043" w:rsidRDefault="00411174" w:rsidP="00421082">
            <w:pPr>
              <w:tabs>
                <w:tab w:val="left" w:pos="9639"/>
              </w:tabs>
              <w:jc w:val="center"/>
            </w:pPr>
          </w:p>
        </w:tc>
        <w:tc>
          <w:tcPr>
            <w:tcW w:w="2160" w:type="dxa"/>
            <w:vAlign w:val="center"/>
          </w:tcPr>
          <w:p w:rsidR="00411174" w:rsidRPr="00CC4043" w:rsidRDefault="00411174" w:rsidP="00421082">
            <w:pPr>
              <w:tabs>
                <w:tab w:val="left" w:pos="9639"/>
              </w:tabs>
              <w:jc w:val="center"/>
            </w:pPr>
          </w:p>
        </w:tc>
        <w:tc>
          <w:tcPr>
            <w:tcW w:w="2247" w:type="dxa"/>
            <w:vAlign w:val="center"/>
          </w:tcPr>
          <w:p w:rsidR="00411174" w:rsidRPr="00CC4043" w:rsidRDefault="00411174" w:rsidP="00421082">
            <w:pPr>
              <w:tabs>
                <w:tab w:val="left" w:pos="9639"/>
              </w:tabs>
              <w:jc w:val="center"/>
            </w:pPr>
          </w:p>
        </w:tc>
      </w:tr>
      <w:tr w:rsidR="00411174" w:rsidRPr="00CC4043" w:rsidTr="00421082">
        <w:trPr>
          <w:jc w:val="center"/>
        </w:trPr>
        <w:tc>
          <w:tcPr>
            <w:tcW w:w="761" w:type="dxa"/>
            <w:vAlign w:val="center"/>
          </w:tcPr>
          <w:p w:rsidR="00411174" w:rsidRPr="00CC4043" w:rsidRDefault="00411174" w:rsidP="00421082">
            <w:pPr>
              <w:tabs>
                <w:tab w:val="left" w:pos="9639"/>
              </w:tabs>
              <w:jc w:val="center"/>
            </w:pPr>
            <w:r>
              <w:t>2</w:t>
            </w:r>
          </w:p>
        </w:tc>
        <w:tc>
          <w:tcPr>
            <w:tcW w:w="2299" w:type="dxa"/>
            <w:vAlign w:val="center"/>
          </w:tcPr>
          <w:p w:rsidR="00411174" w:rsidRPr="00CC4043" w:rsidRDefault="00411174" w:rsidP="00421082">
            <w:pPr>
              <w:tabs>
                <w:tab w:val="left" w:pos="9639"/>
              </w:tabs>
              <w:jc w:val="center"/>
            </w:pPr>
          </w:p>
        </w:tc>
        <w:tc>
          <w:tcPr>
            <w:tcW w:w="2762" w:type="dxa"/>
          </w:tcPr>
          <w:p w:rsidR="00411174" w:rsidRPr="00CC4043" w:rsidRDefault="00411174" w:rsidP="00421082">
            <w:pPr>
              <w:tabs>
                <w:tab w:val="left" w:pos="9639"/>
              </w:tabs>
              <w:jc w:val="center"/>
            </w:pPr>
          </w:p>
        </w:tc>
        <w:tc>
          <w:tcPr>
            <w:tcW w:w="2160" w:type="dxa"/>
            <w:vAlign w:val="center"/>
          </w:tcPr>
          <w:p w:rsidR="00411174" w:rsidRPr="00CC4043" w:rsidRDefault="00411174" w:rsidP="00421082">
            <w:pPr>
              <w:tabs>
                <w:tab w:val="left" w:pos="9639"/>
              </w:tabs>
              <w:jc w:val="center"/>
            </w:pPr>
          </w:p>
        </w:tc>
        <w:tc>
          <w:tcPr>
            <w:tcW w:w="2247" w:type="dxa"/>
            <w:vAlign w:val="center"/>
          </w:tcPr>
          <w:p w:rsidR="00411174" w:rsidRPr="00CC4043" w:rsidRDefault="00411174" w:rsidP="00421082">
            <w:pPr>
              <w:tabs>
                <w:tab w:val="left" w:pos="9639"/>
              </w:tabs>
              <w:jc w:val="center"/>
            </w:pPr>
          </w:p>
        </w:tc>
      </w:tr>
      <w:tr w:rsidR="00411174" w:rsidRPr="00CC4043" w:rsidTr="00421082">
        <w:trPr>
          <w:jc w:val="center"/>
        </w:trPr>
        <w:tc>
          <w:tcPr>
            <w:tcW w:w="761" w:type="dxa"/>
            <w:vAlign w:val="center"/>
          </w:tcPr>
          <w:p w:rsidR="00411174" w:rsidRPr="00CC4043" w:rsidRDefault="00411174" w:rsidP="00421082">
            <w:pPr>
              <w:tabs>
                <w:tab w:val="left" w:pos="9639"/>
              </w:tabs>
              <w:jc w:val="center"/>
            </w:pPr>
            <w:r>
              <w:t>…</w:t>
            </w:r>
          </w:p>
        </w:tc>
        <w:tc>
          <w:tcPr>
            <w:tcW w:w="2299" w:type="dxa"/>
            <w:vAlign w:val="center"/>
          </w:tcPr>
          <w:p w:rsidR="00411174" w:rsidRPr="00CC4043" w:rsidRDefault="00411174" w:rsidP="00421082">
            <w:pPr>
              <w:tabs>
                <w:tab w:val="left" w:pos="9639"/>
              </w:tabs>
              <w:jc w:val="center"/>
            </w:pPr>
          </w:p>
        </w:tc>
        <w:tc>
          <w:tcPr>
            <w:tcW w:w="2762" w:type="dxa"/>
          </w:tcPr>
          <w:p w:rsidR="00411174" w:rsidRPr="00CC4043" w:rsidRDefault="00411174" w:rsidP="00421082">
            <w:pPr>
              <w:tabs>
                <w:tab w:val="left" w:pos="9639"/>
              </w:tabs>
              <w:jc w:val="center"/>
            </w:pPr>
          </w:p>
        </w:tc>
        <w:tc>
          <w:tcPr>
            <w:tcW w:w="2160" w:type="dxa"/>
            <w:vAlign w:val="center"/>
          </w:tcPr>
          <w:p w:rsidR="00411174" w:rsidRPr="00CC4043" w:rsidRDefault="00411174" w:rsidP="00421082">
            <w:pPr>
              <w:tabs>
                <w:tab w:val="left" w:pos="9639"/>
              </w:tabs>
              <w:jc w:val="center"/>
            </w:pPr>
          </w:p>
        </w:tc>
        <w:tc>
          <w:tcPr>
            <w:tcW w:w="2247" w:type="dxa"/>
            <w:vAlign w:val="center"/>
          </w:tcPr>
          <w:p w:rsidR="00411174" w:rsidRPr="00CC4043" w:rsidRDefault="00411174" w:rsidP="00421082">
            <w:pPr>
              <w:tabs>
                <w:tab w:val="left" w:pos="9639"/>
              </w:tabs>
              <w:jc w:val="center"/>
            </w:pPr>
          </w:p>
        </w:tc>
      </w:tr>
    </w:tbl>
    <w:p w:rsidR="00411174" w:rsidRPr="00CC4043" w:rsidRDefault="00411174" w:rsidP="00411174">
      <w:pPr>
        <w:tabs>
          <w:tab w:val="left" w:pos="9639"/>
        </w:tabs>
      </w:pPr>
    </w:p>
    <w:p w:rsidR="00411174" w:rsidRPr="00CC4043" w:rsidRDefault="00411174" w:rsidP="00411174">
      <w:pPr>
        <w:tabs>
          <w:tab w:val="left" w:pos="9639"/>
        </w:tabs>
        <w:jc w:val="center"/>
        <w:rPr>
          <w:b/>
          <w:bCs/>
          <w:sz w:val="28"/>
          <w:szCs w:val="28"/>
        </w:rPr>
      </w:pPr>
      <w:r>
        <w:rPr>
          <w:b/>
          <w:bCs/>
          <w:sz w:val="28"/>
          <w:szCs w:val="28"/>
        </w:rPr>
        <w:t>Производственный персонал (водители)*</w:t>
      </w:r>
    </w:p>
    <w:p w:rsidR="00411174" w:rsidRPr="00CC4043" w:rsidRDefault="00411174" w:rsidP="00411174">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411174" w:rsidRPr="00CC4043" w:rsidTr="00421082">
        <w:trPr>
          <w:trHeight w:val="1000"/>
          <w:jc w:val="center"/>
        </w:trPr>
        <w:tc>
          <w:tcPr>
            <w:tcW w:w="670" w:type="dxa"/>
            <w:vAlign w:val="center"/>
          </w:tcPr>
          <w:p w:rsidR="00411174" w:rsidRPr="00CC4043" w:rsidRDefault="00411174" w:rsidP="0042108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411174" w:rsidRPr="00CC4043" w:rsidRDefault="00411174" w:rsidP="00421082">
            <w:pPr>
              <w:tabs>
                <w:tab w:val="left" w:pos="9639"/>
              </w:tabs>
              <w:jc w:val="center"/>
            </w:pPr>
            <w:r>
              <w:t>Ф.И.О.</w:t>
            </w:r>
          </w:p>
        </w:tc>
        <w:tc>
          <w:tcPr>
            <w:tcW w:w="3036" w:type="dxa"/>
            <w:vAlign w:val="center"/>
          </w:tcPr>
          <w:p w:rsidR="00411174" w:rsidRPr="00CC4043" w:rsidRDefault="00411174" w:rsidP="00421082">
            <w:pPr>
              <w:tabs>
                <w:tab w:val="left" w:pos="9639"/>
              </w:tabs>
              <w:jc w:val="center"/>
            </w:pPr>
            <w:r>
              <w:t>Серия, номер водительского удостоверения*</w:t>
            </w:r>
          </w:p>
        </w:tc>
        <w:tc>
          <w:tcPr>
            <w:tcW w:w="2451" w:type="dxa"/>
            <w:vAlign w:val="center"/>
          </w:tcPr>
          <w:p w:rsidR="00411174" w:rsidRPr="00CC4043" w:rsidRDefault="00411174" w:rsidP="00421082">
            <w:pPr>
              <w:tabs>
                <w:tab w:val="left" w:pos="9639"/>
              </w:tabs>
              <w:jc w:val="center"/>
            </w:pPr>
            <w:r>
              <w:t>Стаж работы по специальности</w:t>
            </w:r>
          </w:p>
        </w:tc>
      </w:tr>
      <w:tr w:rsidR="00411174" w:rsidRPr="00CC4043" w:rsidTr="00421082">
        <w:trPr>
          <w:jc w:val="center"/>
        </w:trPr>
        <w:tc>
          <w:tcPr>
            <w:tcW w:w="670" w:type="dxa"/>
            <w:vAlign w:val="center"/>
          </w:tcPr>
          <w:p w:rsidR="00411174" w:rsidRPr="00CC4043" w:rsidRDefault="00411174" w:rsidP="00421082">
            <w:pPr>
              <w:tabs>
                <w:tab w:val="left" w:pos="9639"/>
              </w:tabs>
              <w:jc w:val="center"/>
            </w:pPr>
            <w:r>
              <w:t>1</w:t>
            </w:r>
          </w:p>
        </w:tc>
        <w:tc>
          <w:tcPr>
            <w:tcW w:w="3969" w:type="dxa"/>
          </w:tcPr>
          <w:p w:rsidR="00411174" w:rsidRPr="00CC4043" w:rsidRDefault="00411174" w:rsidP="00421082">
            <w:pPr>
              <w:tabs>
                <w:tab w:val="left" w:pos="9639"/>
              </w:tabs>
              <w:jc w:val="center"/>
            </w:pPr>
          </w:p>
        </w:tc>
        <w:tc>
          <w:tcPr>
            <w:tcW w:w="3036" w:type="dxa"/>
          </w:tcPr>
          <w:p w:rsidR="00411174" w:rsidRPr="00CC4043" w:rsidRDefault="00411174" w:rsidP="00421082">
            <w:pPr>
              <w:tabs>
                <w:tab w:val="left" w:pos="9639"/>
              </w:tabs>
              <w:jc w:val="center"/>
            </w:pPr>
          </w:p>
        </w:tc>
        <w:tc>
          <w:tcPr>
            <w:tcW w:w="2451" w:type="dxa"/>
            <w:vAlign w:val="center"/>
          </w:tcPr>
          <w:p w:rsidR="00411174" w:rsidRPr="00CC4043" w:rsidRDefault="00411174" w:rsidP="00421082">
            <w:pPr>
              <w:tabs>
                <w:tab w:val="left" w:pos="9639"/>
              </w:tabs>
              <w:jc w:val="center"/>
            </w:pPr>
          </w:p>
        </w:tc>
      </w:tr>
      <w:tr w:rsidR="00411174" w:rsidRPr="00CC4043" w:rsidTr="00421082">
        <w:trPr>
          <w:jc w:val="center"/>
        </w:trPr>
        <w:tc>
          <w:tcPr>
            <w:tcW w:w="670" w:type="dxa"/>
            <w:vAlign w:val="center"/>
          </w:tcPr>
          <w:p w:rsidR="00411174" w:rsidRPr="00CC4043" w:rsidRDefault="00411174" w:rsidP="00421082">
            <w:pPr>
              <w:tabs>
                <w:tab w:val="left" w:pos="9639"/>
              </w:tabs>
              <w:jc w:val="center"/>
            </w:pPr>
            <w:r>
              <w:t>2</w:t>
            </w:r>
          </w:p>
        </w:tc>
        <w:tc>
          <w:tcPr>
            <w:tcW w:w="3969" w:type="dxa"/>
          </w:tcPr>
          <w:p w:rsidR="00411174" w:rsidRPr="00CC4043" w:rsidRDefault="00411174" w:rsidP="00421082">
            <w:pPr>
              <w:tabs>
                <w:tab w:val="left" w:pos="9639"/>
              </w:tabs>
              <w:jc w:val="center"/>
            </w:pPr>
          </w:p>
        </w:tc>
        <w:tc>
          <w:tcPr>
            <w:tcW w:w="3036" w:type="dxa"/>
          </w:tcPr>
          <w:p w:rsidR="00411174" w:rsidRPr="00CC4043" w:rsidRDefault="00411174" w:rsidP="00421082">
            <w:pPr>
              <w:tabs>
                <w:tab w:val="left" w:pos="9639"/>
              </w:tabs>
              <w:jc w:val="center"/>
            </w:pPr>
          </w:p>
        </w:tc>
        <w:tc>
          <w:tcPr>
            <w:tcW w:w="2451" w:type="dxa"/>
            <w:vAlign w:val="center"/>
          </w:tcPr>
          <w:p w:rsidR="00411174" w:rsidRPr="00CC4043" w:rsidRDefault="00411174" w:rsidP="00421082">
            <w:pPr>
              <w:tabs>
                <w:tab w:val="left" w:pos="9639"/>
              </w:tabs>
              <w:jc w:val="center"/>
            </w:pPr>
          </w:p>
        </w:tc>
      </w:tr>
      <w:tr w:rsidR="00411174" w:rsidRPr="00CC4043" w:rsidTr="00421082">
        <w:trPr>
          <w:jc w:val="center"/>
        </w:trPr>
        <w:tc>
          <w:tcPr>
            <w:tcW w:w="670" w:type="dxa"/>
            <w:vAlign w:val="center"/>
          </w:tcPr>
          <w:p w:rsidR="00411174" w:rsidRPr="00CC4043" w:rsidRDefault="00411174" w:rsidP="00421082">
            <w:pPr>
              <w:tabs>
                <w:tab w:val="left" w:pos="9639"/>
              </w:tabs>
              <w:jc w:val="center"/>
            </w:pPr>
            <w:r>
              <w:t>…</w:t>
            </w:r>
          </w:p>
        </w:tc>
        <w:tc>
          <w:tcPr>
            <w:tcW w:w="3969" w:type="dxa"/>
          </w:tcPr>
          <w:p w:rsidR="00411174" w:rsidRPr="00CC4043" w:rsidRDefault="00411174" w:rsidP="00421082">
            <w:pPr>
              <w:tabs>
                <w:tab w:val="left" w:pos="9639"/>
              </w:tabs>
              <w:jc w:val="center"/>
            </w:pPr>
          </w:p>
        </w:tc>
        <w:tc>
          <w:tcPr>
            <w:tcW w:w="3036" w:type="dxa"/>
          </w:tcPr>
          <w:p w:rsidR="00411174" w:rsidRPr="00CC4043" w:rsidRDefault="00411174" w:rsidP="00421082">
            <w:pPr>
              <w:tabs>
                <w:tab w:val="left" w:pos="9639"/>
              </w:tabs>
              <w:jc w:val="center"/>
            </w:pPr>
          </w:p>
        </w:tc>
        <w:tc>
          <w:tcPr>
            <w:tcW w:w="2451" w:type="dxa"/>
            <w:vAlign w:val="center"/>
          </w:tcPr>
          <w:p w:rsidR="00411174" w:rsidRPr="00CC4043" w:rsidRDefault="00411174" w:rsidP="00421082">
            <w:pPr>
              <w:tabs>
                <w:tab w:val="left" w:pos="9639"/>
              </w:tabs>
              <w:jc w:val="center"/>
            </w:pPr>
          </w:p>
        </w:tc>
      </w:tr>
    </w:tbl>
    <w:p w:rsidR="00411174" w:rsidRPr="00CC4043" w:rsidRDefault="00411174" w:rsidP="00411174">
      <w:pPr>
        <w:ind w:firstLine="709"/>
        <w:rPr>
          <w:rFonts w:eastAsia="MS Mincho"/>
          <w:b/>
          <w:i/>
          <w:sz w:val="28"/>
          <w:szCs w:val="28"/>
        </w:rPr>
      </w:pPr>
    </w:p>
    <w:p w:rsidR="00411174" w:rsidRPr="00CC4043" w:rsidRDefault="00411174" w:rsidP="00411174">
      <w:r>
        <w:t>* Копии водительских удостоверений на</w:t>
      </w:r>
      <w:proofErr w:type="gramStart"/>
      <w:r>
        <w:t xml:space="preserve"> ____ (_________) </w:t>
      </w:r>
      <w:proofErr w:type="gramEnd"/>
      <w:r>
        <w:t>листах.</w:t>
      </w:r>
    </w:p>
    <w:p w:rsidR="00411174" w:rsidRPr="00CC4043" w:rsidRDefault="00411174" w:rsidP="00411174"/>
    <w:p w:rsidR="00411174" w:rsidRPr="00CC4043" w:rsidRDefault="00411174" w:rsidP="00411174"/>
    <w:p w:rsidR="00411174" w:rsidRPr="00CC4043" w:rsidRDefault="00411174" w:rsidP="00411174"/>
    <w:p w:rsidR="00411174" w:rsidRPr="00CC4043" w:rsidRDefault="00411174" w:rsidP="0041117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11174" w:rsidRPr="00CC4043" w:rsidRDefault="00411174" w:rsidP="00411174">
      <w:pPr>
        <w:tabs>
          <w:tab w:val="left" w:pos="8640"/>
        </w:tabs>
        <w:jc w:val="center"/>
        <w:rPr>
          <w:i/>
        </w:rPr>
      </w:pPr>
      <w:r>
        <w:rPr>
          <w:i/>
        </w:rPr>
        <w:t>(наименование претендента)</w:t>
      </w:r>
    </w:p>
    <w:p w:rsidR="00411174" w:rsidRPr="00CC4043" w:rsidRDefault="00411174" w:rsidP="00411174">
      <w:pPr>
        <w:rPr>
          <w:sz w:val="28"/>
          <w:szCs w:val="28"/>
          <w:lang w:eastAsia="ru-RU"/>
        </w:rPr>
      </w:pPr>
      <w:r>
        <w:rPr>
          <w:sz w:val="28"/>
          <w:szCs w:val="28"/>
          <w:lang w:eastAsia="ru-RU"/>
        </w:rPr>
        <w:t>____________________________________________________________________</w:t>
      </w:r>
    </w:p>
    <w:p w:rsidR="00411174" w:rsidRPr="00CC4043" w:rsidRDefault="00411174" w:rsidP="00411174">
      <w:pPr>
        <w:rPr>
          <w:i/>
        </w:rPr>
      </w:pPr>
      <w:r>
        <w:rPr>
          <w:i/>
        </w:rPr>
        <w:t xml:space="preserve">       М.П.</w:t>
      </w:r>
      <w:r>
        <w:rPr>
          <w:i/>
        </w:rPr>
        <w:tab/>
      </w:r>
      <w:r>
        <w:rPr>
          <w:i/>
        </w:rPr>
        <w:tab/>
      </w:r>
      <w:r>
        <w:rPr>
          <w:i/>
        </w:rPr>
        <w:tab/>
        <w:t>(должность, подпись, ФИО)</w:t>
      </w:r>
    </w:p>
    <w:p w:rsidR="00411174" w:rsidRPr="00CC4043" w:rsidRDefault="00411174" w:rsidP="00411174">
      <w:pPr>
        <w:rPr>
          <w:sz w:val="28"/>
          <w:szCs w:val="28"/>
          <w:lang w:eastAsia="ru-RU"/>
        </w:rPr>
      </w:pPr>
      <w:r>
        <w:rPr>
          <w:sz w:val="28"/>
          <w:szCs w:val="28"/>
          <w:lang w:eastAsia="ru-RU"/>
        </w:rPr>
        <w:t>"____" ____________ 201__ г.</w:t>
      </w:r>
    </w:p>
    <w:p w:rsidR="00411174" w:rsidRDefault="00411174" w:rsidP="00411174"/>
    <w:p w:rsidR="00411174" w:rsidRDefault="00411174" w:rsidP="00411174"/>
    <w:p w:rsidR="00411174" w:rsidRDefault="00411174" w:rsidP="00411174"/>
    <w:p w:rsidR="00411174" w:rsidRDefault="00411174" w:rsidP="00411174">
      <w:pPr>
        <w:pStyle w:val="afb"/>
        <w:rPr>
          <w:sz w:val="28"/>
          <w:szCs w:val="28"/>
        </w:rPr>
      </w:pPr>
    </w:p>
    <w:p w:rsidR="00411174" w:rsidRDefault="00411174" w:rsidP="00411174">
      <w:pPr>
        <w:pStyle w:val="afb"/>
        <w:rPr>
          <w:sz w:val="28"/>
          <w:szCs w:val="28"/>
        </w:rPr>
      </w:pPr>
    </w:p>
    <w:p w:rsidR="00411174" w:rsidRDefault="00411174" w:rsidP="00411174">
      <w:pPr>
        <w:pStyle w:val="afb"/>
        <w:rPr>
          <w:sz w:val="28"/>
          <w:szCs w:val="28"/>
        </w:rPr>
      </w:pPr>
    </w:p>
    <w:p w:rsidR="00411174" w:rsidRDefault="00411174" w:rsidP="00411174">
      <w:pPr>
        <w:pStyle w:val="afb"/>
        <w:rPr>
          <w:sz w:val="28"/>
          <w:szCs w:val="28"/>
        </w:rPr>
      </w:pPr>
    </w:p>
    <w:p w:rsidR="00411174" w:rsidRDefault="00411174" w:rsidP="00411174">
      <w:pPr>
        <w:pStyle w:val="afb"/>
        <w:rPr>
          <w:sz w:val="28"/>
          <w:szCs w:val="28"/>
        </w:rPr>
      </w:pPr>
    </w:p>
    <w:p w:rsidR="00411174" w:rsidRPr="00DF4C59" w:rsidRDefault="00411174" w:rsidP="00411174">
      <w:pPr>
        <w:pStyle w:val="afb"/>
        <w:jc w:val="right"/>
        <w:rPr>
          <w:sz w:val="28"/>
          <w:szCs w:val="28"/>
        </w:rPr>
      </w:pPr>
      <w:r>
        <w:rPr>
          <w:sz w:val="28"/>
          <w:szCs w:val="28"/>
        </w:rPr>
        <w:lastRenderedPageBreak/>
        <w:t>Прил</w:t>
      </w:r>
      <w:r w:rsidRPr="00DF4C59">
        <w:rPr>
          <w:sz w:val="28"/>
          <w:szCs w:val="28"/>
        </w:rPr>
        <w:t xml:space="preserve">ожение № </w:t>
      </w:r>
      <w:r>
        <w:rPr>
          <w:sz w:val="28"/>
          <w:szCs w:val="28"/>
        </w:rPr>
        <w:t>6</w:t>
      </w:r>
    </w:p>
    <w:p w:rsidR="00411174" w:rsidRDefault="00411174" w:rsidP="00411174">
      <w:pPr>
        <w:pStyle w:val="afb"/>
        <w:jc w:val="right"/>
        <w:rPr>
          <w:sz w:val="28"/>
          <w:szCs w:val="28"/>
        </w:rPr>
      </w:pPr>
      <w:r w:rsidRPr="00DF4C59">
        <w:rPr>
          <w:sz w:val="28"/>
          <w:szCs w:val="28"/>
        </w:rPr>
        <w:t>к документации о закупке</w:t>
      </w:r>
    </w:p>
    <w:p w:rsidR="00411174" w:rsidRDefault="00411174" w:rsidP="00411174">
      <w:pPr>
        <w:pStyle w:val="afb"/>
        <w:jc w:val="right"/>
        <w:rPr>
          <w:sz w:val="28"/>
          <w:szCs w:val="28"/>
        </w:rPr>
      </w:pPr>
    </w:p>
    <w:p w:rsidR="00411174" w:rsidRPr="00EF666B" w:rsidRDefault="00411174" w:rsidP="0041117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11174" w:rsidRPr="00EF666B" w:rsidRDefault="00411174" w:rsidP="00411174">
      <w:pPr>
        <w:tabs>
          <w:tab w:val="left" w:pos="9639"/>
        </w:tabs>
        <w:ind w:firstLine="567"/>
        <w:jc w:val="center"/>
        <w:rPr>
          <w:i/>
        </w:rPr>
      </w:pPr>
      <w:r>
        <w:rPr>
          <w:i/>
        </w:rPr>
        <w:t>(отдельный лист по каждому субподрядчику)</w:t>
      </w:r>
    </w:p>
    <w:p w:rsidR="00411174" w:rsidRPr="00EF666B" w:rsidRDefault="00411174" w:rsidP="00411174">
      <w:pPr>
        <w:tabs>
          <w:tab w:val="left" w:pos="9639"/>
        </w:tabs>
        <w:ind w:firstLine="567"/>
        <w:jc w:val="center"/>
        <w:rPr>
          <w:sz w:val="22"/>
        </w:rPr>
      </w:pPr>
    </w:p>
    <w:p w:rsidR="00411174" w:rsidRPr="00EF666B" w:rsidRDefault="00411174" w:rsidP="00411174">
      <w:pPr>
        <w:tabs>
          <w:tab w:val="left" w:pos="9639"/>
        </w:tabs>
        <w:ind w:firstLine="567"/>
        <w:jc w:val="center"/>
        <w:rPr>
          <w:b/>
          <w:sz w:val="28"/>
          <w:szCs w:val="28"/>
        </w:rPr>
      </w:pPr>
      <w:r>
        <w:rPr>
          <w:b/>
          <w:sz w:val="28"/>
          <w:szCs w:val="28"/>
        </w:rPr>
        <w:t>Наименование организации, фирмы:</w:t>
      </w:r>
    </w:p>
    <w:p w:rsidR="00411174" w:rsidRPr="00EF666B" w:rsidRDefault="00411174" w:rsidP="00411174">
      <w:pPr>
        <w:tabs>
          <w:tab w:val="left" w:pos="9639"/>
        </w:tabs>
        <w:ind w:firstLine="567"/>
        <w:rPr>
          <w:sz w:val="22"/>
        </w:rPr>
      </w:pPr>
      <w:r>
        <w:rPr>
          <w:sz w:val="22"/>
        </w:rPr>
        <w:t>____________________________________________________________________________</w:t>
      </w:r>
    </w:p>
    <w:p w:rsidR="00411174" w:rsidRPr="00EF666B" w:rsidRDefault="00411174" w:rsidP="0041117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411174" w:rsidRPr="00EF666B" w:rsidTr="00421082">
        <w:tc>
          <w:tcPr>
            <w:tcW w:w="3138" w:type="dxa"/>
            <w:tcBorders>
              <w:top w:val="single" w:sz="4" w:space="0" w:color="auto"/>
              <w:left w:val="single" w:sz="4" w:space="0" w:color="auto"/>
              <w:bottom w:val="single" w:sz="4" w:space="0" w:color="auto"/>
              <w:right w:val="single" w:sz="4" w:space="0" w:color="auto"/>
            </w:tcBorders>
            <w:vAlign w:val="center"/>
            <w:hideMark/>
          </w:tcPr>
          <w:p w:rsidR="00411174" w:rsidRPr="00EF666B" w:rsidRDefault="00411174" w:rsidP="00421082">
            <w:pPr>
              <w:tabs>
                <w:tab w:val="left" w:pos="9639"/>
              </w:tabs>
              <w:rPr>
                <w:szCs w:val="28"/>
              </w:rPr>
            </w:pPr>
            <w:r>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411174" w:rsidRPr="00EF666B" w:rsidRDefault="00411174" w:rsidP="00421082">
            <w:pPr>
              <w:tabs>
                <w:tab w:val="left" w:pos="9639"/>
              </w:tabs>
              <w:rPr>
                <w:szCs w:val="28"/>
              </w:rPr>
            </w:pPr>
            <w:r>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411174" w:rsidRPr="00EF666B" w:rsidRDefault="00411174" w:rsidP="00421082">
            <w:pPr>
              <w:tabs>
                <w:tab w:val="left" w:pos="9639"/>
              </w:tabs>
              <w:rPr>
                <w:szCs w:val="28"/>
              </w:rPr>
            </w:pPr>
            <w:r>
              <w:rPr>
                <w:szCs w:val="28"/>
              </w:rPr>
              <w:t>Филиалы и дочерние предприятия</w:t>
            </w:r>
          </w:p>
        </w:tc>
      </w:tr>
      <w:tr w:rsidR="00411174" w:rsidRPr="00EF666B" w:rsidTr="00421082">
        <w:trPr>
          <w:trHeight w:val="227"/>
        </w:trPr>
        <w:tc>
          <w:tcPr>
            <w:tcW w:w="3138" w:type="dxa"/>
            <w:tcBorders>
              <w:top w:val="single" w:sz="4" w:space="0" w:color="auto"/>
              <w:left w:val="single" w:sz="4" w:space="0" w:color="auto"/>
              <w:bottom w:val="single" w:sz="4" w:space="0" w:color="auto"/>
              <w:right w:val="single" w:sz="4" w:space="0" w:color="auto"/>
            </w:tcBorders>
            <w:hideMark/>
          </w:tcPr>
          <w:p w:rsidR="00411174" w:rsidRPr="00EF666B" w:rsidRDefault="00411174" w:rsidP="00421082">
            <w:pPr>
              <w:tabs>
                <w:tab w:val="left" w:pos="9639"/>
              </w:tabs>
              <w:rPr>
                <w:szCs w:val="28"/>
              </w:rPr>
            </w:pPr>
            <w:r>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r>
      <w:tr w:rsidR="00411174" w:rsidRPr="00EF666B" w:rsidTr="00421082">
        <w:trPr>
          <w:trHeight w:val="227"/>
        </w:trPr>
        <w:tc>
          <w:tcPr>
            <w:tcW w:w="3138" w:type="dxa"/>
            <w:tcBorders>
              <w:top w:val="single" w:sz="4" w:space="0" w:color="auto"/>
              <w:left w:val="single" w:sz="4" w:space="0" w:color="auto"/>
              <w:bottom w:val="single" w:sz="4" w:space="0" w:color="auto"/>
              <w:right w:val="single" w:sz="4" w:space="0" w:color="auto"/>
            </w:tcBorders>
            <w:hideMark/>
          </w:tcPr>
          <w:p w:rsidR="00411174" w:rsidRPr="00EF666B" w:rsidRDefault="00411174" w:rsidP="00421082">
            <w:pPr>
              <w:tabs>
                <w:tab w:val="left" w:pos="9639"/>
              </w:tabs>
              <w:rPr>
                <w:szCs w:val="28"/>
              </w:rPr>
            </w:pPr>
            <w:r>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r>
      <w:tr w:rsidR="00411174" w:rsidRPr="00EF666B" w:rsidTr="00421082">
        <w:trPr>
          <w:trHeight w:val="227"/>
        </w:trPr>
        <w:tc>
          <w:tcPr>
            <w:tcW w:w="3138" w:type="dxa"/>
            <w:tcBorders>
              <w:top w:val="single" w:sz="4" w:space="0" w:color="auto"/>
              <w:left w:val="single" w:sz="4" w:space="0" w:color="auto"/>
              <w:bottom w:val="single" w:sz="4" w:space="0" w:color="auto"/>
              <w:right w:val="single" w:sz="4" w:space="0" w:color="auto"/>
            </w:tcBorders>
            <w:hideMark/>
          </w:tcPr>
          <w:p w:rsidR="00411174" w:rsidRPr="00EF666B" w:rsidRDefault="00411174" w:rsidP="00421082">
            <w:pPr>
              <w:tabs>
                <w:tab w:val="left" w:pos="9639"/>
              </w:tabs>
              <w:rPr>
                <w:szCs w:val="28"/>
              </w:rPr>
            </w:pPr>
            <w:r>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411174" w:rsidRPr="00EF666B" w:rsidRDefault="00411174" w:rsidP="00421082">
            <w:pPr>
              <w:tabs>
                <w:tab w:val="left" w:pos="9639"/>
              </w:tabs>
              <w:rPr>
                <w:szCs w:val="28"/>
              </w:rPr>
            </w:pPr>
          </w:p>
        </w:tc>
      </w:tr>
      <w:tr w:rsidR="00411174" w:rsidRPr="00EF666B" w:rsidTr="00421082">
        <w:trPr>
          <w:trHeight w:val="227"/>
        </w:trPr>
        <w:tc>
          <w:tcPr>
            <w:tcW w:w="3138" w:type="dxa"/>
            <w:tcBorders>
              <w:top w:val="single" w:sz="4" w:space="0" w:color="auto"/>
              <w:left w:val="single" w:sz="4" w:space="0" w:color="auto"/>
              <w:bottom w:val="single" w:sz="4" w:space="0" w:color="auto"/>
              <w:right w:val="single" w:sz="4" w:space="0" w:color="auto"/>
            </w:tcBorders>
            <w:hideMark/>
          </w:tcPr>
          <w:p w:rsidR="00411174" w:rsidRPr="00EF666B" w:rsidRDefault="00411174" w:rsidP="00421082">
            <w:pPr>
              <w:tabs>
                <w:tab w:val="left" w:pos="9639"/>
              </w:tabs>
              <w:rPr>
                <w:szCs w:val="28"/>
              </w:rPr>
            </w:pPr>
            <w:r>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411174" w:rsidRPr="00EF666B" w:rsidRDefault="00411174" w:rsidP="00421082">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411174" w:rsidRPr="00EF666B" w:rsidRDefault="00411174" w:rsidP="00421082">
            <w:pPr>
              <w:tabs>
                <w:tab w:val="left" w:pos="9639"/>
              </w:tabs>
              <w:rPr>
                <w:szCs w:val="28"/>
              </w:rPr>
            </w:pPr>
          </w:p>
        </w:tc>
      </w:tr>
      <w:tr w:rsidR="00411174" w:rsidRPr="00EF666B" w:rsidTr="00421082">
        <w:tblPrEx>
          <w:tblLook w:val="0000"/>
        </w:tblPrEx>
        <w:trPr>
          <w:trHeight w:val="227"/>
        </w:trPr>
        <w:tc>
          <w:tcPr>
            <w:tcW w:w="3138" w:type="dxa"/>
          </w:tcPr>
          <w:p w:rsidR="00411174" w:rsidRPr="00EF666B" w:rsidRDefault="00411174" w:rsidP="00421082">
            <w:pPr>
              <w:tabs>
                <w:tab w:val="left" w:pos="9639"/>
              </w:tabs>
            </w:pPr>
            <w:r>
              <w:t>Телефон/факс</w:t>
            </w:r>
          </w:p>
        </w:tc>
        <w:tc>
          <w:tcPr>
            <w:tcW w:w="3426" w:type="dxa"/>
            <w:gridSpan w:val="2"/>
          </w:tcPr>
          <w:p w:rsidR="00411174" w:rsidRPr="00EF666B" w:rsidRDefault="00411174" w:rsidP="00421082">
            <w:pPr>
              <w:tabs>
                <w:tab w:val="left" w:pos="9639"/>
              </w:tabs>
              <w:jc w:val="center"/>
            </w:pPr>
          </w:p>
        </w:tc>
        <w:tc>
          <w:tcPr>
            <w:tcW w:w="3156" w:type="dxa"/>
          </w:tcPr>
          <w:p w:rsidR="00411174" w:rsidRPr="00EF666B" w:rsidRDefault="00411174" w:rsidP="00421082">
            <w:pPr>
              <w:tabs>
                <w:tab w:val="left" w:pos="9639"/>
              </w:tabs>
              <w:jc w:val="center"/>
            </w:pPr>
          </w:p>
        </w:tc>
      </w:tr>
      <w:tr w:rsidR="00411174" w:rsidRPr="00EF666B" w:rsidTr="00421082">
        <w:tblPrEx>
          <w:tblLook w:val="0000"/>
        </w:tblPrEx>
        <w:trPr>
          <w:trHeight w:val="227"/>
        </w:trPr>
        <w:tc>
          <w:tcPr>
            <w:tcW w:w="3138" w:type="dxa"/>
          </w:tcPr>
          <w:p w:rsidR="00411174" w:rsidRPr="00EF666B" w:rsidRDefault="00411174" w:rsidP="00421082">
            <w:pPr>
              <w:tabs>
                <w:tab w:val="left" w:pos="9639"/>
              </w:tabs>
            </w:pPr>
            <w:r>
              <w:t>Ответственное лицо</w:t>
            </w:r>
          </w:p>
        </w:tc>
        <w:tc>
          <w:tcPr>
            <w:tcW w:w="3426" w:type="dxa"/>
            <w:gridSpan w:val="2"/>
          </w:tcPr>
          <w:p w:rsidR="00411174" w:rsidRPr="00EF666B" w:rsidRDefault="00411174" w:rsidP="00421082">
            <w:pPr>
              <w:tabs>
                <w:tab w:val="left" w:pos="9639"/>
              </w:tabs>
              <w:jc w:val="center"/>
            </w:pPr>
          </w:p>
        </w:tc>
        <w:tc>
          <w:tcPr>
            <w:tcW w:w="3156" w:type="dxa"/>
          </w:tcPr>
          <w:p w:rsidR="00411174" w:rsidRPr="00EF666B" w:rsidRDefault="00411174" w:rsidP="00421082">
            <w:pPr>
              <w:tabs>
                <w:tab w:val="left" w:pos="9639"/>
              </w:tabs>
              <w:jc w:val="center"/>
            </w:pPr>
          </w:p>
        </w:tc>
      </w:tr>
      <w:tr w:rsidR="00411174" w:rsidRPr="00EF666B" w:rsidTr="00421082">
        <w:tblPrEx>
          <w:tblLook w:val="0000"/>
        </w:tblPrEx>
        <w:trPr>
          <w:trHeight w:val="227"/>
        </w:trPr>
        <w:tc>
          <w:tcPr>
            <w:tcW w:w="3138" w:type="dxa"/>
          </w:tcPr>
          <w:p w:rsidR="00411174" w:rsidRPr="00EF666B" w:rsidRDefault="00411174" w:rsidP="00421082">
            <w:pPr>
              <w:tabs>
                <w:tab w:val="left" w:pos="9639"/>
              </w:tabs>
            </w:pPr>
            <w:r>
              <w:t>Форма (ООО, ЗАО и т.д.)</w:t>
            </w:r>
          </w:p>
        </w:tc>
        <w:tc>
          <w:tcPr>
            <w:tcW w:w="3426" w:type="dxa"/>
            <w:gridSpan w:val="2"/>
          </w:tcPr>
          <w:p w:rsidR="00411174" w:rsidRPr="00EF666B" w:rsidRDefault="00411174" w:rsidP="00421082">
            <w:pPr>
              <w:tabs>
                <w:tab w:val="left" w:pos="9639"/>
              </w:tabs>
              <w:jc w:val="center"/>
            </w:pPr>
          </w:p>
        </w:tc>
        <w:tc>
          <w:tcPr>
            <w:tcW w:w="3156" w:type="dxa"/>
          </w:tcPr>
          <w:p w:rsidR="00411174" w:rsidRPr="00EF666B" w:rsidRDefault="00411174" w:rsidP="00421082">
            <w:pPr>
              <w:tabs>
                <w:tab w:val="left" w:pos="9639"/>
              </w:tabs>
              <w:jc w:val="center"/>
            </w:pPr>
          </w:p>
        </w:tc>
      </w:tr>
      <w:tr w:rsidR="00411174" w:rsidRPr="00EF666B" w:rsidTr="00421082">
        <w:tblPrEx>
          <w:tblLook w:val="0000"/>
        </w:tblPrEx>
        <w:trPr>
          <w:trHeight w:val="227"/>
        </w:trPr>
        <w:tc>
          <w:tcPr>
            <w:tcW w:w="3138" w:type="dxa"/>
          </w:tcPr>
          <w:p w:rsidR="00411174" w:rsidRPr="00EF666B" w:rsidRDefault="00411174" w:rsidP="00421082">
            <w:pPr>
              <w:tabs>
                <w:tab w:val="left" w:pos="9639"/>
              </w:tabs>
            </w:pPr>
            <w:r>
              <w:t>Уставный капитал</w:t>
            </w:r>
          </w:p>
        </w:tc>
        <w:tc>
          <w:tcPr>
            <w:tcW w:w="3426" w:type="dxa"/>
            <w:gridSpan w:val="2"/>
          </w:tcPr>
          <w:p w:rsidR="00411174" w:rsidRPr="00EF666B" w:rsidRDefault="00411174" w:rsidP="00421082">
            <w:pPr>
              <w:tabs>
                <w:tab w:val="left" w:pos="9639"/>
              </w:tabs>
              <w:jc w:val="center"/>
            </w:pPr>
          </w:p>
        </w:tc>
        <w:tc>
          <w:tcPr>
            <w:tcW w:w="3156" w:type="dxa"/>
          </w:tcPr>
          <w:p w:rsidR="00411174" w:rsidRPr="00EF666B" w:rsidRDefault="00411174" w:rsidP="00421082">
            <w:pPr>
              <w:tabs>
                <w:tab w:val="left" w:pos="9639"/>
              </w:tabs>
              <w:jc w:val="center"/>
            </w:pPr>
          </w:p>
        </w:tc>
      </w:tr>
      <w:tr w:rsidR="00411174" w:rsidRPr="00EF666B" w:rsidTr="00421082">
        <w:tblPrEx>
          <w:tblLook w:val="0000"/>
        </w:tblPrEx>
        <w:trPr>
          <w:trHeight w:val="227"/>
        </w:trPr>
        <w:tc>
          <w:tcPr>
            <w:tcW w:w="3138" w:type="dxa"/>
            <w:tcBorders>
              <w:bottom w:val="nil"/>
            </w:tcBorders>
          </w:tcPr>
          <w:p w:rsidR="00411174" w:rsidRPr="00EF666B" w:rsidRDefault="00411174" w:rsidP="00421082">
            <w:pPr>
              <w:tabs>
                <w:tab w:val="left" w:pos="9639"/>
              </w:tabs>
            </w:pPr>
            <w:r>
              <w:t>Сфера деятельности</w:t>
            </w:r>
          </w:p>
        </w:tc>
        <w:tc>
          <w:tcPr>
            <w:tcW w:w="3426" w:type="dxa"/>
            <w:gridSpan w:val="2"/>
            <w:tcBorders>
              <w:bottom w:val="nil"/>
            </w:tcBorders>
          </w:tcPr>
          <w:p w:rsidR="00411174" w:rsidRPr="00EF666B" w:rsidRDefault="00411174" w:rsidP="00421082">
            <w:pPr>
              <w:tabs>
                <w:tab w:val="left" w:pos="9639"/>
              </w:tabs>
              <w:jc w:val="center"/>
            </w:pPr>
          </w:p>
        </w:tc>
        <w:tc>
          <w:tcPr>
            <w:tcW w:w="3156" w:type="dxa"/>
            <w:tcBorders>
              <w:bottom w:val="nil"/>
            </w:tcBorders>
          </w:tcPr>
          <w:p w:rsidR="00411174" w:rsidRPr="00EF666B" w:rsidRDefault="00411174" w:rsidP="00421082">
            <w:pPr>
              <w:tabs>
                <w:tab w:val="left" w:pos="9639"/>
              </w:tabs>
              <w:jc w:val="center"/>
            </w:pPr>
          </w:p>
        </w:tc>
      </w:tr>
      <w:tr w:rsidR="00411174" w:rsidRPr="00EF666B" w:rsidTr="00421082">
        <w:tblPrEx>
          <w:tblLook w:val="0000"/>
        </w:tblPrEx>
        <w:tc>
          <w:tcPr>
            <w:tcW w:w="3138" w:type="dxa"/>
            <w:tcBorders>
              <w:right w:val="nil"/>
            </w:tcBorders>
          </w:tcPr>
          <w:p w:rsidR="00411174" w:rsidRPr="00EF666B" w:rsidRDefault="00411174" w:rsidP="00421082">
            <w:pPr>
              <w:tabs>
                <w:tab w:val="left" w:pos="9639"/>
              </w:tabs>
            </w:pPr>
            <w:r>
              <w:t>Руководитель:</w:t>
            </w:r>
          </w:p>
        </w:tc>
        <w:tc>
          <w:tcPr>
            <w:tcW w:w="3426" w:type="dxa"/>
            <w:gridSpan w:val="2"/>
            <w:tcBorders>
              <w:left w:val="nil"/>
              <w:right w:val="nil"/>
            </w:tcBorders>
          </w:tcPr>
          <w:p w:rsidR="00411174" w:rsidRPr="00EF666B" w:rsidRDefault="00411174" w:rsidP="00421082">
            <w:pPr>
              <w:tabs>
                <w:tab w:val="left" w:pos="9639"/>
              </w:tabs>
            </w:pPr>
            <w:r>
              <w:t>Дата:</w:t>
            </w:r>
          </w:p>
        </w:tc>
        <w:tc>
          <w:tcPr>
            <w:tcW w:w="3156" w:type="dxa"/>
            <w:tcBorders>
              <w:left w:val="nil"/>
            </w:tcBorders>
          </w:tcPr>
          <w:p w:rsidR="00411174" w:rsidRPr="00EF666B" w:rsidRDefault="00411174" w:rsidP="00421082">
            <w:pPr>
              <w:tabs>
                <w:tab w:val="left" w:pos="9639"/>
              </w:tabs>
            </w:pPr>
            <w:r>
              <w:t>Печать/подпись (субподрядчика)</w:t>
            </w:r>
          </w:p>
        </w:tc>
      </w:tr>
      <w:tr w:rsidR="00411174" w:rsidRPr="00EF666B" w:rsidTr="00421082">
        <w:tblPrEx>
          <w:tblLook w:val="0000"/>
        </w:tblPrEx>
        <w:trPr>
          <w:cantSplit/>
        </w:trPr>
        <w:tc>
          <w:tcPr>
            <w:tcW w:w="9720" w:type="dxa"/>
            <w:gridSpan w:val="4"/>
          </w:tcPr>
          <w:p w:rsidR="00411174" w:rsidRPr="00EF666B" w:rsidRDefault="00411174" w:rsidP="00421082">
            <w:pPr>
              <w:tabs>
                <w:tab w:val="left" w:pos="9639"/>
              </w:tabs>
              <w:jc w:val="center"/>
            </w:pPr>
          </w:p>
        </w:tc>
      </w:tr>
      <w:tr w:rsidR="00411174" w:rsidRPr="00EF666B" w:rsidTr="00421082">
        <w:tblPrEx>
          <w:tblLook w:val="0000"/>
        </w:tblPrEx>
        <w:trPr>
          <w:cantSplit/>
        </w:trPr>
        <w:tc>
          <w:tcPr>
            <w:tcW w:w="4782" w:type="dxa"/>
            <w:gridSpan w:val="2"/>
            <w:vMerge w:val="restart"/>
            <w:vAlign w:val="center"/>
          </w:tcPr>
          <w:p w:rsidR="00411174" w:rsidRPr="00EF666B" w:rsidRDefault="00411174" w:rsidP="00421082">
            <w:pPr>
              <w:tabs>
                <w:tab w:val="left" w:pos="9639"/>
              </w:tabs>
            </w:pPr>
            <w:r>
              <w:t>Виды услуг, передаваемые субподрядчику по предмету процедуры Размещения оферты</w:t>
            </w:r>
          </w:p>
        </w:tc>
        <w:tc>
          <w:tcPr>
            <w:tcW w:w="4938" w:type="dxa"/>
            <w:gridSpan w:val="2"/>
          </w:tcPr>
          <w:p w:rsidR="00411174" w:rsidRPr="00EF666B" w:rsidRDefault="00411174" w:rsidP="00421082">
            <w:pPr>
              <w:tabs>
                <w:tab w:val="left" w:pos="9639"/>
              </w:tabs>
              <w:jc w:val="center"/>
            </w:pPr>
            <w:r>
              <w:t>Передаваемые объемы услуг</w:t>
            </w:r>
          </w:p>
        </w:tc>
      </w:tr>
      <w:tr w:rsidR="00411174" w:rsidRPr="00EF666B" w:rsidTr="00421082">
        <w:tblPrEx>
          <w:tblLook w:val="0000"/>
        </w:tblPrEx>
        <w:trPr>
          <w:cantSplit/>
        </w:trPr>
        <w:tc>
          <w:tcPr>
            <w:tcW w:w="4782" w:type="dxa"/>
            <w:gridSpan w:val="2"/>
            <w:vMerge/>
          </w:tcPr>
          <w:p w:rsidR="00411174" w:rsidRPr="00EF666B" w:rsidRDefault="00411174" w:rsidP="00421082">
            <w:pPr>
              <w:tabs>
                <w:tab w:val="left" w:pos="9639"/>
              </w:tabs>
            </w:pPr>
          </w:p>
        </w:tc>
        <w:tc>
          <w:tcPr>
            <w:tcW w:w="1782" w:type="dxa"/>
          </w:tcPr>
          <w:p w:rsidR="00411174" w:rsidRPr="00EF666B" w:rsidRDefault="00411174" w:rsidP="00421082">
            <w:pPr>
              <w:tabs>
                <w:tab w:val="left" w:pos="9639"/>
              </w:tabs>
              <w:jc w:val="center"/>
            </w:pPr>
            <w:r>
              <w:t xml:space="preserve">В физических </w:t>
            </w:r>
            <w:proofErr w:type="gramStart"/>
            <w:r>
              <w:t>единицах</w:t>
            </w:r>
            <w:proofErr w:type="gramEnd"/>
          </w:p>
        </w:tc>
        <w:tc>
          <w:tcPr>
            <w:tcW w:w="3156" w:type="dxa"/>
            <w:vAlign w:val="center"/>
          </w:tcPr>
          <w:p w:rsidR="00411174" w:rsidRPr="00EF666B" w:rsidRDefault="00411174" w:rsidP="00421082">
            <w:pPr>
              <w:tabs>
                <w:tab w:val="left" w:pos="9639"/>
              </w:tabs>
              <w:jc w:val="center"/>
            </w:pPr>
            <w:r>
              <w:t xml:space="preserve">В % к общему объему услуг по предмету </w:t>
            </w:r>
            <w:r>
              <w:rPr>
                <w:szCs w:val="28"/>
              </w:rPr>
              <w:t>процедуры Размещения оферты</w:t>
            </w:r>
          </w:p>
        </w:tc>
      </w:tr>
      <w:tr w:rsidR="00411174" w:rsidRPr="00EF666B" w:rsidTr="00421082">
        <w:tblPrEx>
          <w:tblLook w:val="0000"/>
        </w:tblPrEx>
        <w:tc>
          <w:tcPr>
            <w:tcW w:w="4782" w:type="dxa"/>
            <w:gridSpan w:val="2"/>
          </w:tcPr>
          <w:p w:rsidR="00411174" w:rsidRPr="00EF666B" w:rsidRDefault="00411174" w:rsidP="00421082">
            <w:pPr>
              <w:tabs>
                <w:tab w:val="left" w:pos="9639"/>
              </w:tabs>
            </w:pPr>
          </w:p>
        </w:tc>
        <w:tc>
          <w:tcPr>
            <w:tcW w:w="1782" w:type="dxa"/>
          </w:tcPr>
          <w:p w:rsidR="00411174" w:rsidRPr="00EF666B" w:rsidRDefault="00411174" w:rsidP="00421082">
            <w:pPr>
              <w:tabs>
                <w:tab w:val="left" w:pos="9639"/>
              </w:tabs>
              <w:jc w:val="center"/>
            </w:pPr>
          </w:p>
        </w:tc>
        <w:tc>
          <w:tcPr>
            <w:tcW w:w="3156" w:type="dxa"/>
          </w:tcPr>
          <w:p w:rsidR="00411174" w:rsidRPr="00EF666B" w:rsidRDefault="00411174" w:rsidP="00421082">
            <w:pPr>
              <w:tabs>
                <w:tab w:val="left" w:pos="9639"/>
              </w:tabs>
              <w:jc w:val="center"/>
            </w:pPr>
          </w:p>
        </w:tc>
      </w:tr>
      <w:tr w:rsidR="00411174" w:rsidRPr="00EF666B" w:rsidTr="00421082">
        <w:tblPrEx>
          <w:tblLook w:val="0000"/>
        </w:tblPrEx>
        <w:tc>
          <w:tcPr>
            <w:tcW w:w="6564" w:type="dxa"/>
            <w:gridSpan w:val="3"/>
          </w:tcPr>
          <w:p w:rsidR="00411174" w:rsidRPr="00EF666B" w:rsidRDefault="00411174" w:rsidP="00421082">
            <w:pPr>
              <w:tabs>
                <w:tab w:val="left" w:pos="9639"/>
              </w:tabs>
            </w:pPr>
            <w:r>
              <w:t xml:space="preserve">Итого % передаваемых субподрядчику объёмов услуг к общему объёму услуг по предмету </w:t>
            </w:r>
            <w:r>
              <w:rPr>
                <w:szCs w:val="28"/>
              </w:rPr>
              <w:t>процедуры Размещения оферты</w:t>
            </w:r>
          </w:p>
        </w:tc>
        <w:tc>
          <w:tcPr>
            <w:tcW w:w="3156" w:type="dxa"/>
          </w:tcPr>
          <w:p w:rsidR="00411174" w:rsidRPr="00EF666B" w:rsidRDefault="00411174" w:rsidP="00421082">
            <w:pPr>
              <w:tabs>
                <w:tab w:val="left" w:pos="9639"/>
              </w:tabs>
              <w:jc w:val="center"/>
            </w:pPr>
          </w:p>
        </w:tc>
      </w:tr>
      <w:tr w:rsidR="00411174" w:rsidRPr="00EF666B" w:rsidTr="00421082">
        <w:tblPrEx>
          <w:tblLook w:val="0000"/>
        </w:tblPrEx>
        <w:tc>
          <w:tcPr>
            <w:tcW w:w="6564" w:type="dxa"/>
            <w:gridSpan w:val="3"/>
          </w:tcPr>
          <w:p w:rsidR="00411174" w:rsidRPr="00EF666B" w:rsidRDefault="00411174" w:rsidP="00421082">
            <w:pPr>
              <w:tabs>
                <w:tab w:val="left" w:pos="9639"/>
              </w:tabs>
            </w:pPr>
            <w:r>
              <w:t>Количество персонала, привлекаемого субподрядчиком к исполнению договора:</w:t>
            </w:r>
          </w:p>
        </w:tc>
        <w:tc>
          <w:tcPr>
            <w:tcW w:w="3156" w:type="dxa"/>
          </w:tcPr>
          <w:p w:rsidR="00411174" w:rsidRPr="00EF666B" w:rsidRDefault="00411174" w:rsidP="00421082">
            <w:pPr>
              <w:tabs>
                <w:tab w:val="left" w:pos="9639"/>
              </w:tabs>
              <w:jc w:val="center"/>
            </w:pPr>
          </w:p>
        </w:tc>
      </w:tr>
    </w:tbl>
    <w:p w:rsidR="00411174" w:rsidRPr="00EF666B" w:rsidRDefault="00411174" w:rsidP="00411174">
      <w:pPr>
        <w:tabs>
          <w:tab w:val="left" w:pos="9639"/>
        </w:tabs>
        <w:ind w:firstLine="720"/>
        <w:jc w:val="both"/>
        <w:rPr>
          <w:szCs w:val="28"/>
        </w:rPr>
      </w:pPr>
      <w:r>
        <w:rPr>
          <w:szCs w:val="28"/>
        </w:rPr>
        <w:t>Приложения:</w:t>
      </w:r>
    </w:p>
    <w:p w:rsidR="00411174" w:rsidRPr="00EF666B" w:rsidRDefault="00411174" w:rsidP="0041117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услуг по предмету процедуры Размещения оферты.</w:t>
      </w:r>
    </w:p>
    <w:p w:rsidR="00411174" w:rsidRPr="00EF666B" w:rsidRDefault="00411174" w:rsidP="00411174">
      <w:pPr>
        <w:jc w:val="both"/>
        <w:rPr>
          <w:rFonts w:eastAsia="MS Mincho"/>
          <w:b/>
          <w:bCs/>
          <w:sz w:val="28"/>
          <w:szCs w:val="28"/>
        </w:rPr>
      </w:pPr>
    </w:p>
    <w:p w:rsidR="00411174" w:rsidRPr="00EF666B" w:rsidRDefault="00411174" w:rsidP="0041117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Pr>
          <w:rFonts w:eastAsia="MS Mincho"/>
          <w:sz w:val="28"/>
          <w:szCs w:val="28"/>
        </w:rPr>
        <w:t>_______________________________</w:t>
      </w:r>
    </w:p>
    <w:p w:rsidR="00411174" w:rsidRPr="00EF666B" w:rsidRDefault="00411174" w:rsidP="00411174">
      <w:pPr>
        <w:tabs>
          <w:tab w:val="left" w:pos="8640"/>
        </w:tabs>
        <w:jc w:val="center"/>
        <w:rPr>
          <w:i/>
        </w:rPr>
      </w:pPr>
      <w:r>
        <w:rPr>
          <w:i/>
        </w:rPr>
        <w:t xml:space="preserve">                                                                            (наименование претендента)</w:t>
      </w:r>
    </w:p>
    <w:p w:rsidR="00411174" w:rsidRPr="00EF666B" w:rsidRDefault="00411174" w:rsidP="00411174">
      <w:pPr>
        <w:rPr>
          <w:sz w:val="28"/>
          <w:szCs w:val="28"/>
          <w:lang w:eastAsia="ru-RU"/>
        </w:rPr>
      </w:pPr>
      <w:r>
        <w:rPr>
          <w:sz w:val="28"/>
          <w:szCs w:val="28"/>
          <w:lang w:eastAsia="ru-RU"/>
        </w:rPr>
        <w:t>____________________________________________________________________</w:t>
      </w:r>
    </w:p>
    <w:p w:rsidR="00411174" w:rsidRPr="00EF666B" w:rsidRDefault="00411174" w:rsidP="00411174">
      <w:pPr>
        <w:rPr>
          <w:i/>
        </w:rPr>
      </w:pPr>
      <w:r>
        <w:rPr>
          <w:i/>
        </w:rPr>
        <w:t xml:space="preserve">       Печать</w:t>
      </w:r>
      <w:r>
        <w:rPr>
          <w:i/>
        </w:rPr>
        <w:tab/>
      </w:r>
      <w:r>
        <w:rPr>
          <w:i/>
        </w:rPr>
        <w:tab/>
      </w:r>
      <w:r>
        <w:rPr>
          <w:i/>
        </w:rPr>
        <w:tab/>
        <w:t>(должность, подпись, ФИО)</w:t>
      </w:r>
    </w:p>
    <w:p w:rsidR="00411174" w:rsidRPr="00326D6C" w:rsidRDefault="00411174" w:rsidP="00411174">
      <w:pPr>
        <w:rPr>
          <w:sz w:val="28"/>
          <w:szCs w:val="28"/>
          <w:lang w:eastAsia="ru-RU"/>
        </w:rPr>
      </w:pPr>
      <w:r>
        <w:rPr>
          <w:sz w:val="28"/>
          <w:szCs w:val="28"/>
          <w:lang w:eastAsia="ru-RU"/>
        </w:rPr>
        <w:t>"____" _________ 201__ г.</w:t>
      </w:r>
    </w:p>
    <w:p w:rsidR="00411174" w:rsidRDefault="00411174" w:rsidP="00411174"/>
    <w:p w:rsidR="00411174" w:rsidRDefault="00411174" w:rsidP="00411174"/>
    <w:p w:rsidR="00411174" w:rsidRDefault="00411174" w:rsidP="00411174"/>
    <w:p w:rsidR="00411174" w:rsidRDefault="00411174" w:rsidP="00411174">
      <w:pPr>
        <w:pStyle w:val="afb"/>
        <w:jc w:val="right"/>
        <w:rPr>
          <w:sz w:val="28"/>
          <w:szCs w:val="28"/>
        </w:rPr>
      </w:pPr>
    </w:p>
    <w:p w:rsidR="00411174" w:rsidRDefault="00411174" w:rsidP="00411174">
      <w:pPr>
        <w:pStyle w:val="afb"/>
        <w:jc w:val="right"/>
      </w:pPr>
    </w:p>
    <w:p w:rsidR="00411174" w:rsidRPr="00DF4C59" w:rsidRDefault="00411174" w:rsidP="00411174">
      <w:pPr>
        <w:pStyle w:val="afb"/>
        <w:jc w:val="right"/>
        <w:rPr>
          <w:sz w:val="28"/>
          <w:szCs w:val="28"/>
        </w:rPr>
      </w:pPr>
      <w:r w:rsidRPr="00DF4C59">
        <w:rPr>
          <w:sz w:val="28"/>
          <w:szCs w:val="28"/>
        </w:rPr>
        <w:t xml:space="preserve">Приложение № </w:t>
      </w:r>
      <w:r>
        <w:rPr>
          <w:sz w:val="28"/>
          <w:szCs w:val="28"/>
        </w:rPr>
        <w:t>7</w:t>
      </w:r>
    </w:p>
    <w:p w:rsidR="00411174" w:rsidRDefault="00411174" w:rsidP="00411174">
      <w:pPr>
        <w:pStyle w:val="afb"/>
        <w:jc w:val="right"/>
      </w:pPr>
      <w:r w:rsidRPr="00DF4C59">
        <w:rPr>
          <w:sz w:val="28"/>
          <w:szCs w:val="28"/>
        </w:rPr>
        <w:t>к документации о закупке</w:t>
      </w:r>
    </w:p>
    <w:p w:rsidR="00411174" w:rsidRDefault="00411174" w:rsidP="00EA7BB0">
      <w:pPr>
        <w:pStyle w:val="afb"/>
      </w:pPr>
    </w:p>
    <w:p w:rsidR="00411174" w:rsidRDefault="00411174" w:rsidP="00EA7BB0">
      <w:pPr>
        <w:pStyle w:val="afb"/>
      </w:pPr>
    </w:p>
    <w:p w:rsidR="00411174" w:rsidRPr="0056449E" w:rsidRDefault="00411174" w:rsidP="00411174">
      <w:pPr>
        <w:jc w:val="center"/>
        <w:rPr>
          <w:b/>
          <w:sz w:val="28"/>
          <w:szCs w:val="28"/>
        </w:rPr>
      </w:pPr>
      <w:r>
        <w:rPr>
          <w:b/>
          <w:sz w:val="28"/>
          <w:szCs w:val="28"/>
        </w:rPr>
        <w:t>Перечень транспортных средств</w:t>
      </w:r>
    </w:p>
    <w:p w:rsidR="00411174" w:rsidRPr="004961BC" w:rsidRDefault="00411174" w:rsidP="00411174">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938"/>
        <w:gridCol w:w="1188"/>
        <w:gridCol w:w="1560"/>
        <w:gridCol w:w="2268"/>
        <w:gridCol w:w="1701"/>
        <w:gridCol w:w="1984"/>
      </w:tblGrid>
      <w:tr w:rsidR="00411174" w:rsidRPr="004D147E" w:rsidTr="00421082">
        <w:tc>
          <w:tcPr>
            <w:tcW w:w="568" w:type="dxa"/>
            <w:vAlign w:val="center"/>
          </w:tcPr>
          <w:p w:rsidR="00411174" w:rsidRPr="0056449E" w:rsidRDefault="00411174" w:rsidP="00421082">
            <w:pPr>
              <w:ind w:left="-900" w:firstLine="900"/>
              <w:jc w:val="center"/>
              <w:rPr>
                <w:lang w:val="en-US"/>
              </w:rPr>
            </w:pPr>
            <w:r>
              <w:t>№</w:t>
            </w:r>
          </w:p>
          <w:p w:rsidR="00411174" w:rsidRPr="0056449E" w:rsidRDefault="00411174" w:rsidP="00421082">
            <w:pPr>
              <w:ind w:left="-900" w:firstLine="900"/>
              <w:jc w:val="center"/>
            </w:pPr>
            <w:proofErr w:type="spellStart"/>
            <w:proofErr w:type="gramStart"/>
            <w:r>
              <w:t>п</w:t>
            </w:r>
            <w:proofErr w:type="spellEnd"/>
            <w:proofErr w:type="gramEnd"/>
            <w:r>
              <w:t>/</w:t>
            </w:r>
            <w:proofErr w:type="spellStart"/>
            <w:r>
              <w:t>п</w:t>
            </w:r>
            <w:proofErr w:type="spellEnd"/>
          </w:p>
        </w:tc>
        <w:tc>
          <w:tcPr>
            <w:tcW w:w="938" w:type="dxa"/>
            <w:vAlign w:val="center"/>
          </w:tcPr>
          <w:p w:rsidR="00411174" w:rsidRPr="0056449E" w:rsidRDefault="00411174" w:rsidP="00421082">
            <w:pPr>
              <w:jc w:val="center"/>
            </w:pPr>
            <w:r>
              <w:t>Марка ТС</w:t>
            </w:r>
          </w:p>
        </w:tc>
        <w:tc>
          <w:tcPr>
            <w:tcW w:w="1188" w:type="dxa"/>
            <w:vAlign w:val="center"/>
          </w:tcPr>
          <w:p w:rsidR="00411174" w:rsidRPr="0056449E" w:rsidRDefault="00411174" w:rsidP="00421082">
            <w:pPr>
              <w:jc w:val="center"/>
            </w:pPr>
            <w:r>
              <w:t>Год выпуска ТС</w:t>
            </w:r>
          </w:p>
        </w:tc>
        <w:tc>
          <w:tcPr>
            <w:tcW w:w="1560" w:type="dxa"/>
            <w:vAlign w:val="center"/>
          </w:tcPr>
          <w:p w:rsidR="00411174" w:rsidRPr="0056449E" w:rsidRDefault="00411174" w:rsidP="00421082">
            <w:pPr>
              <w:jc w:val="center"/>
            </w:pPr>
            <w:r>
              <w:t>Государственный номер</w:t>
            </w:r>
          </w:p>
        </w:tc>
        <w:tc>
          <w:tcPr>
            <w:tcW w:w="2268" w:type="dxa"/>
            <w:vAlign w:val="center"/>
          </w:tcPr>
          <w:p w:rsidR="00411174" w:rsidRPr="0056449E" w:rsidRDefault="00411174" w:rsidP="00421082">
            <w:pPr>
              <w:jc w:val="center"/>
            </w:pPr>
            <w:r>
              <w:t>Дополнительные характеристики ТС</w:t>
            </w:r>
          </w:p>
          <w:p w:rsidR="00411174" w:rsidRPr="0056449E" w:rsidRDefault="00411174" w:rsidP="00421082">
            <w:pPr>
              <w:jc w:val="center"/>
            </w:pPr>
            <w:r>
              <w:t>(максимальная грузоподъемность)</w:t>
            </w:r>
          </w:p>
        </w:tc>
        <w:tc>
          <w:tcPr>
            <w:tcW w:w="1701" w:type="dxa"/>
            <w:vAlign w:val="center"/>
          </w:tcPr>
          <w:p w:rsidR="00411174" w:rsidRPr="0056449E" w:rsidRDefault="00411174" w:rsidP="00421082">
            <w:pPr>
              <w:jc w:val="center"/>
            </w:pPr>
            <w:r>
              <w:t>№ свидетельства о регистрации ТС</w:t>
            </w:r>
          </w:p>
          <w:p w:rsidR="00411174" w:rsidRPr="0056449E" w:rsidRDefault="00411174" w:rsidP="00421082">
            <w:pPr>
              <w:jc w:val="center"/>
            </w:pPr>
            <w:proofErr w:type="gramStart"/>
            <w:r>
              <w:t>(серия, номер, кем и когда выдано</w:t>
            </w:r>
            <w:proofErr w:type="gramEnd"/>
          </w:p>
          <w:p w:rsidR="00411174" w:rsidRPr="0056449E" w:rsidRDefault="00411174" w:rsidP="00421082">
            <w:pPr>
              <w:jc w:val="center"/>
            </w:pPr>
          </w:p>
        </w:tc>
        <w:tc>
          <w:tcPr>
            <w:tcW w:w="1984" w:type="dxa"/>
            <w:vAlign w:val="center"/>
          </w:tcPr>
          <w:p w:rsidR="00411174" w:rsidRPr="0056449E" w:rsidRDefault="00411174" w:rsidP="00421082">
            <w:pPr>
              <w:jc w:val="center"/>
            </w:pPr>
            <w:r>
              <w:t>Принадлежность ТС (собственность или иное законное право)**</w:t>
            </w:r>
          </w:p>
        </w:tc>
      </w:tr>
      <w:tr w:rsidR="00411174" w:rsidRPr="004D147E" w:rsidTr="00421082">
        <w:tc>
          <w:tcPr>
            <w:tcW w:w="568" w:type="dxa"/>
          </w:tcPr>
          <w:p w:rsidR="00411174" w:rsidRPr="0056449E" w:rsidRDefault="00411174" w:rsidP="00421082">
            <w:pPr>
              <w:ind w:left="-900" w:firstLine="900"/>
              <w:jc w:val="center"/>
            </w:pPr>
            <w:r>
              <w:t>1</w:t>
            </w:r>
          </w:p>
        </w:tc>
        <w:tc>
          <w:tcPr>
            <w:tcW w:w="938" w:type="dxa"/>
          </w:tcPr>
          <w:p w:rsidR="00411174" w:rsidRPr="0056449E" w:rsidRDefault="00411174" w:rsidP="00421082">
            <w:pPr>
              <w:jc w:val="center"/>
            </w:pPr>
          </w:p>
        </w:tc>
        <w:tc>
          <w:tcPr>
            <w:tcW w:w="1188" w:type="dxa"/>
          </w:tcPr>
          <w:p w:rsidR="00411174" w:rsidRPr="0056449E" w:rsidRDefault="00411174" w:rsidP="00421082">
            <w:pPr>
              <w:jc w:val="center"/>
            </w:pPr>
          </w:p>
        </w:tc>
        <w:tc>
          <w:tcPr>
            <w:tcW w:w="1560" w:type="dxa"/>
          </w:tcPr>
          <w:p w:rsidR="00411174" w:rsidRPr="0056449E" w:rsidRDefault="00411174" w:rsidP="00421082">
            <w:pPr>
              <w:jc w:val="center"/>
            </w:pPr>
          </w:p>
        </w:tc>
        <w:tc>
          <w:tcPr>
            <w:tcW w:w="2268" w:type="dxa"/>
          </w:tcPr>
          <w:p w:rsidR="00411174" w:rsidRPr="0056449E" w:rsidRDefault="00411174" w:rsidP="00421082">
            <w:pPr>
              <w:jc w:val="center"/>
            </w:pPr>
          </w:p>
        </w:tc>
        <w:tc>
          <w:tcPr>
            <w:tcW w:w="1701" w:type="dxa"/>
          </w:tcPr>
          <w:p w:rsidR="00411174" w:rsidRPr="0056449E" w:rsidRDefault="00411174" w:rsidP="00421082">
            <w:pPr>
              <w:jc w:val="center"/>
            </w:pPr>
          </w:p>
        </w:tc>
        <w:tc>
          <w:tcPr>
            <w:tcW w:w="1984" w:type="dxa"/>
          </w:tcPr>
          <w:p w:rsidR="00411174" w:rsidRPr="0056449E" w:rsidRDefault="00411174" w:rsidP="00421082">
            <w:pPr>
              <w:jc w:val="center"/>
            </w:pPr>
          </w:p>
        </w:tc>
      </w:tr>
      <w:tr w:rsidR="00411174" w:rsidRPr="004D147E" w:rsidTr="00421082">
        <w:tc>
          <w:tcPr>
            <w:tcW w:w="568" w:type="dxa"/>
          </w:tcPr>
          <w:p w:rsidR="00411174" w:rsidRPr="0056449E" w:rsidRDefault="00411174" w:rsidP="00421082">
            <w:pPr>
              <w:ind w:left="-900" w:firstLine="900"/>
              <w:jc w:val="center"/>
            </w:pPr>
            <w:r>
              <w:t>2</w:t>
            </w:r>
          </w:p>
        </w:tc>
        <w:tc>
          <w:tcPr>
            <w:tcW w:w="938" w:type="dxa"/>
          </w:tcPr>
          <w:p w:rsidR="00411174" w:rsidRPr="0056449E" w:rsidRDefault="00411174" w:rsidP="00421082">
            <w:pPr>
              <w:jc w:val="center"/>
            </w:pPr>
          </w:p>
        </w:tc>
        <w:tc>
          <w:tcPr>
            <w:tcW w:w="1188" w:type="dxa"/>
          </w:tcPr>
          <w:p w:rsidR="00411174" w:rsidRPr="0056449E" w:rsidRDefault="00411174" w:rsidP="00421082">
            <w:pPr>
              <w:jc w:val="center"/>
            </w:pPr>
          </w:p>
        </w:tc>
        <w:tc>
          <w:tcPr>
            <w:tcW w:w="1560" w:type="dxa"/>
          </w:tcPr>
          <w:p w:rsidR="00411174" w:rsidRPr="0056449E" w:rsidRDefault="00411174" w:rsidP="00421082">
            <w:pPr>
              <w:jc w:val="center"/>
            </w:pPr>
          </w:p>
        </w:tc>
        <w:tc>
          <w:tcPr>
            <w:tcW w:w="2268" w:type="dxa"/>
          </w:tcPr>
          <w:p w:rsidR="00411174" w:rsidRPr="0056449E" w:rsidRDefault="00411174" w:rsidP="00421082">
            <w:pPr>
              <w:jc w:val="center"/>
            </w:pPr>
          </w:p>
        </w:tc>
        <w:tc>
          <w:tcPr>
            <w:tcW w:w="1701" w:type="dxa"/>
          </w:tcPr>
          <w:p w:rsidR="00411174" w:rsidRPr="0056449E" w:rsidRDefault="00411174" w:rsidP="00421082">
            <w:pPr>
              <w:jc w:val="center"/>
            </w:pPr>
          </w:p>
        </w:tc>
        <w:tc>
          <w:tcPr>
            <w:tcW w:w="1984" w:type="dxa"/>
          </w:tcPr>
          <w:p w:rsidR="00411174" w:rsidRPr="0056449E" w:rsidRDefault="00411174" w:rsidP="00421082">
            <w:pPr>
              <w:jc w:val="center"/>
            </w:pPr>
          </w:p>
        </w:tc>
      </w:tr>
      <w:tr w:rsidR="00411174" w:rsidRPr="004D147E" w:rsidTr="00421082">
        <w:tc>
          <w:tcPr>
            <w:tcW w:w="568" w:type="dxa"/>
          </w:tcPr>
          <w:p w:rsidR="00411174" w:rsidRPr="0056449E" w:rsidRDefault="00411174" w:rsidP="00421082">
            <w:pPr>
              <w:ind w:left="-900" w:firstLine="900"/>
              <w:jc w:val="center"/>
            </w:pPr>
            <w:r>
              <w:t>3</w:t>
            </w:r>
          </w:p>
        </w:tc>
        <w:tc>
          <w:tcPr>
            <w:tcW w:w="938" w:type="dxa"/>
          </w:tcPr>
          <w:p w:rsidR="00411174" w:rsidRPr="0056449E" w:rsidRDefault="00411174" w:rsidP="00421082">
            <w:pPr>
              <w:jc w:val="center"/>
            </w:pPr>
          </w:p>
        </w:tc>
        <w:tc>
          <w:tcPr>
            <w:tcW w:w="1188" w:type="dxa"/>
          </w:tcPr>
          <w:p w:rsidR="00411174" w:rsidRPr="0056449E" w:rsidRDefault="00411174" w:rsidP="00421082">
            <w:pPr>
              <w:jc w:val="center"/>
            </w:pPr>
          </w:p>
        </w:tc>
        <w:tc>
          <w:tcPr>
            <w:tcW w:w="1560" w:type="dxa"/>
          </w:tcPr>
          <w:p w:rsidR="00411174" w:rsidRPr="0056449E" w:rsidRDefault="00411174" w:rsidP="00421082">
            <w:pPr>
              <w:jc w:val="center"/>
            </w:pPr>
          </w:p>
        </w:tc>
        <w:tc>
          <w:tcPr>
            <w:tcW w:w="2268" w:type="dxa"/>
          </w:tcPr>
          <w:p w:rsidR="00411174" w:rsidRPr="0056449E" w:rsidRDefault="00411174" w:rsidP="00421082">
            <w:pPr>
              <w:jc w:val="center"/>
            </w:pPr>
          </w:p>
        </w:tc>
        <w:tc>
          <w:tcPr>
            <w:tcW w:w="1701" w:type="dxa"/>
          </w:tcPr>
          <w:p w:rsidR="00411174" w:rsidRPr="0056449E" w:rsidRDefault="00411174" w:rsidP="00421082">
            <w:pPr>
              <w:jc w:val="center"/>
            </w:pPr>
          </w:p>
        </w:tc>
        <w:tc>
          <w:tcPr>
            <w:tcW w:w="1984" w:type="dxa"/>
          </w:tcPr>
          <w:p w:rsidR="00411174" w:rsidRPr="0056449E" w:rsidRDefault="00411174" w:rsidP="00421082">
            <w:pPr>
              <w:jc w:val="center"/>
            </w:pPr>
          </w:p>
        </w:tc>
      </w:tr>
    </w:tbl>
    <w:p w:rsidR="00411174" w:rsidRDefault="00411174" w:rsidP="00411174"/>
    <w:p w:rsidR="00411174" w:rsidRDefault="00411174" w:rsidP="00411174"/>
    <w:p w:rsidR="00411174" w:rsidRPr="00AE198D" w:rsidRDefault="00411174" w:rsidP="00411174">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411174" w:rsidRDefault="00411174" w:rsidP="00411174"/>
    <w:p w:rsidR="00411174" w:rsidRDefault="00411174" w:rsidP="00411174">
      <w:pPr>
        <w:keepNext/>
        <w:ind w:firstLine="706"/>
        <w:jc w:val="both"/>
        <w:rPr>
          <w:b/>
          <w:bCs/>
          <w:sz w:val="28"/>
          <w:szCs w:val="28"/>
        </w:rPr>
      </w:pPr>
    </w:p>
    <w:p w:rsidR="00411174" w:rsidRDefault="00411174" w:rsidP="00411174">
      <w:pPr>
        <w:keepNext/>
        <w:ind w:firstLine="706"/>
        <w:jc w:val="both"/>
        <w:rPr>
          <w:b/>
          <w:bCs/>
          <w:sz w:val="28"/>
          <w:szCs w:val="28"/>
        </w:rPr>
      </w:pPr>
    </w:p>
    <w:p w:rsidR="00411174" w:rsidRPr="00D4387C" w:rsidRDefault="00411174" w:rsidP="0041117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11174" w:rsidRPr="00D4387C" w:rsidRDefault="00411174" w:rsidP="00411174">
      <w:pPr>
        <w:tabs>
          <w:tab w:val="left" w:pos="8640"/>
        </w:tabs>
        <w:jc w:val="center"/>
        <w:rPr>
          <w:i/>
        </w:rPr>
      </w:pPr>
      <w:r>
        <w:rPr>
          <w:i/>
        </w:rPr>
        <w:t>(наименование претендента)</w:t>
      </w:r>
    </w:p>
    <w:p w:rsidR="00411174" w:rsidRPr="00D4387C" w:rsidRDefault="00411174" w:rsidP="00411174">
      <w:pPr>
        <w:rPr>
          <w:sz w:val="28"/>
          <w:szCs w:val="28"/>
          <w:lang w:eastAsia="ru-RU"/>
        </w:rPr>
      </w:pPr>
      <w:r>
        <w:rPr>
          <w:sz w:val="28"/>
          <w:szCs w:val="28"/>
          <w:lang w:eastAsia="ru-RU"/>
        </w:rPr>
        <w:t>____________________________________________________________________</w:t>
      </w:r>
    </w:p>
    <w:p w:rsidR="00411174" w:rsidRPr="00D4387C" w:rsidRDefault="00411174" w:rsidP="00411174">
      <w:pPr>
        <w:rPr>
          <w:i/>
        </w:rPr>
      </w:pPr>
      <w:r>
        <w:rPr>
          <w:i/>
        </w:rPr>
        <w:t xml:space="preserve">       М.П.</w:t>
      </w:r>
      <w:r>
        <w:rPr>
          <w:i/>
        </w:rPr>
        <w:tab/>
      </w:r>
      <w:r>
        <w:rPr>
          <w:i/>
        </w:rPr>
        <w:tab/>
      </w:r>
      <w:r>
        <w:rPr>
          <w:i/>
        </w:rPr>
        <w:tab/>
        <w:t>(должность, подпись, ФИО)</w:t>
      </w:r>
    </w:p>
    <w:p w:rsidR="00411174" w:rsidRPr="00D4387C" w:rsidRDefault="00411174" w:rsidP="00411174">
      <w:pPr>
        <w:rPr>
          <w:sz w:val="28"/>
          <w:szCs w:val="28"/>
          <w:lang w:eastAsia="ru-RU"/>
        </w:rPr>
      </w:pPr>
      <w:r>
        <w:rPr>
          <w:sz w:val="28"/>
          <w:szCs w:val="28"/>
          <w:lang w:eastAsia="ru-RU"/>
        </w:rPr>
        <w:t>"____" ____________ 201__ г.</w:t>
      </w:r>
    </w:p>
    <w:p w:rsidR="00411174" w:rsidRDefault="00411174" w:rsidP="00411174">
      <w:pPr>
        <w:suppressAutoHyphens w:val="0"/>
        <w:spacing w:before="200" w:after="200" w:line="276" w:lineRule="auto"/>
        <w:rPr>
          <w:sz w:val="28"/>
          <w:szCs w:val="28"/>
          <w:lang w:eastAsia="ru-RU"/>
        </w:rPr>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Default="00411174" w:rsidP="00EA7BB0">
      <w:pPr>
        <w:pStyle w:val="afb"/>
      </w:pPr>
    </w:p>
    <w:p w:rsidR="00411174" w:rsidRPr="00411174" w:rsidRDefault="00411174" w:rsidP="00411174"/>
    <w:p w:rsidR="00411174" w:rsidRPr="00411174" w:rsidRDefault="00411174" w:rsidP="00411174"/>
    <w:p w:rsidR="00411174" w:rsidRPr="00411174" w:rsidRDefault="00411174" w:rsidP="00411174"/>
    <w:p w:rsidR="00411174" w:rsidRPr="00411174" w:rsidRDefault="00411174" w:rsidP="00411174"/>
    <w:p w:rsidR="00411174" w:rsidRPr="00411174" w:rsidRDefault="00411174" w:rsidP="00411174"/>
    <w:p w:rsidR="00411174" w:rsidRPr="00411174" w:rsidRDefault="00411174" w:rsidP="00411174"/>
    <w:p w:rsidR="00411174" w:rsidRPr="00411174" w:rsidRDefault="00411174" w:rsidP="00411174"/>
    <w:p w:rsidR="00411174" w:rsidRPr="00411174" w:rsidRDefault="00411174" w:rsidP="00411174"/>
    <w:p w:rsidR="00411174" w:rsidRDefault="00411174" w:rsidP="00411174"/>
    <w:p w:rsidR="00411174" w:rsidRPr="00DF4C59" w:rsidRDefault="00411174" w:rsidP="00411174">
      <w:pPr>
        <w:pStyle w:val="afb"/>
        <w:jc w:val="right"/>
        <w:rPr>
          <w:sz w:val="28"/>
          <w:szCs w:val="28"/>
        </w:rPr>
      </w:pPr>
      <w:r>
        <w:tab/>
      </w:r>
      <w:r w:rsidRPr="00DF4C59">
        <w:rPr>
          <w:sz w:val="28"/>
          <w:szCs w:val="28"/>
        </w:rPr>
        <w:t xml:space="preserve">Приложение № </w:t>
      </w:r>
      <w:r>
        <w:rPr>
          <w:sz w:val="28"/>
          <w:szCs w:val="28"/>
        </w:rPr>
        <w:t>8</w:t>
      </w:r>
    </w:p>
    <w:p w:rsidR="00411174" w:rsidRDefault="00411174" w:rsidP="00411174">
      <w:pPr>
        <w:pStyle w:val="afb"/>
        <w:jc w:val="right"/>
      </w:pPr>
      <w:r w:rsidRPr="00DF4C59">
        <w:rPr>
          <w:sz w:val="28"/>
          <w:szCs w:val="28"/>
        </w:rPr>
        <w:t>к документации о закупке</w:t>
      </w:r>
    </w:p>
    <w:p w:rsidR="00411174" w:rsidRDefault="00411174" w:rsidP="00411174">
      <w:pPr>
        <w:pStyle w:val="afb"/>
        <w:jc w:val="center"/>
        <w:rPr>
          <w:b/>
          <w:sz w:val="28"/>
          <w:szCs w:val="28"/>
        </w:rPr>
      </w:pPr>
    </w:p>
    <w:p w:rsidR="00411174" w:rsidRDefault="00411174" w:rsidP="00411174">
      <w:pPr>
        <w:pStyle w:val="afb"/>
        <w:jc w:val="center"/>
        <w:rPr>
          <w:b/>
          <w:sz w:val="28"/>
          <w:szCs w:val="28"/>
        </w:rPr>
      </w:pPr>
    </w:p>
    <w:p w:rsidR="00411174" w:rsidRPr="0060693E" w:rsidRDefault="00411174" w:rsidP="00411174">
      <w:pPr>
        <w:pStyle w:val="afb"/>
        <w:jc w:val="center"/>
        <w:rPr>
          <w:b/>
          <w:sz w:val="28"/>
          <w:szCs w:val="28"/>
        </w:rPr>
      </w:pPr>
      <w:r>
        <w:rPr>
          <w:b/>
          <w:sz w:val="28"/>
          <w:szCs w:val="28"/>
        </w:rPr>
        <w:t>ОПИСЬ ДОКУМЕНТОВ</w:t>
      </w:r>
    </w:p>
    <w:p w:rsidR="00411174" w:rsidRPr="0060693E" w:rsidRDefault="00411174" w:rsidP="00411174">
      <w:pPr>
        <w:pStyle w:val="afb"/>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КПЮВЖД-19-______</w:t>
      </w:r>
    </w:p>
    <w:p w:rsidR="00411174" w:rsidRPr="0060693E" w:rsidRDefault="00411174" w:rsidP="00411174">
      <w:pPr>
        <w:pStyle w:val="afb"/>
        <w:jc w:val="center"/>
        <w:rPr>
          <w:sz w:val="28"/>
          <w:szCs w:val="28"/>
        </w:rPr>
      </w:pPr>
    </w:p>
    <w:p w:rsidR="00411174" w:rsidRPr="0060693E" w:rsidRDefault="00411174" w:rsidP="00411174">
      <w:pPr>
        <w:pStyle w:val="afb"/>
        <w:rPr>
          <w:sz w:val="28"/>
          <w:szCs w:val="28"/>
        </w:rPr>
      </w:pPr>
      <w:r>
        <w:rPr>
          <w:sz w:val="28"/>
          <w:szCs w:val="28"/>
        </w:rPr>
        <w:tab/>
        <w:t>Настоящим__________________________________________________</w:t>
      </w:r>
    </w:p>
    <w:p w:rsidR="00411174" w:rsidRPr="0060693E" w:rsidRDefault="00411174" w:rsidP="00411174">
      <w:pPr>
        <w:pStyle w:val="afb"/>
        <w:jc w:val="center"/>
        <w:rPr>
          <w:sz w:val="28"/>
          <w:szCs w:val="28"/>
        </w:rPr>
      </w:pPr>
      <w:r>
        <w:rPr>
          <w:i/>
          <w:sz w:val="28"/>
          <w:szCs w:val="28"/>
        </w:rPr>
        <w:t>(наименование участника закупки)</w:t>
      </w:r>
    </w:p>
    <w:p w:rsidR="00411174" w:rsidRPr="0060693E" w:rsidRDefault="00411174" w:rsidP="00411174">
      <w:pPr>
        <w:pStyle w:val="afb"/>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РО-НКПЮВЖД-19-________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411174" w:rsidRPr="00B872E5" w:rsidTr="00421082">
        <w:tc>
          <w:tcPr>
            <w:tcW w:w="1242" w:type="dxa"/>
            <w:vAlign w:val="center"/>
          </w:tcPr>
          <w:p w:rsidR="00411174" w:rsidRPr="00B872E5" w:rsidRDefault="00411174" w:rsidP="00421082">
            <w:pPr>
              <w:pStyle w:val="afb"/>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411174" w:rsidRPr="00B872E5" w:rsidRDefault="00411174" w:rsidP="00421082">
            <w:pPr>
              <w:pStyle w:val="afb"/>
              <w:ind w:right="-108"/>
              <w:jc w:val="center"/>
            </w:pPr>
            <w:r>
              <w:t>Наименование</w:t>
            </w:r>
          </w:p>
        </w:tc>
        <w:tc>
          <w:tcPr>
            <w:tcW w:w="1701" w:type="dxa"/>
            <w:vAlign w:val="center"/>
          </w:tcPr>
          <w:p w:rsidR="00411174" w:rsidRPr="00B872E5" w:rsidRDefault="00411174" w:rsidP="00421082">
            <w:pPr>
              <w:pStyle w:val="afb"/>
              <w:jc w:val="center"/>
            </w:pPr>
            <w:r>
              <w:t>Количество листов</w:t>
            </w:r>
          </w:p>
        </w:tc>
        <w:tc>
          <w:tcPr>
            <w:tcW w:w="1542" w:type="dxa"/>
            <w:vAlign w:val="center"/>
          </w:tcPr>
          <w:p w:rsidR="00411174" w:rsidRPr="00B872E5" w:rsidRDefault="00411174" w:rsidP="00421082">
            <w:pPr>
              <w:pStyle w:val="afb"/>
              <w:jc w:val="center"/>
            </w:pPr>
            <w:r>
              <w:t>Номер страницы</w:t>
            </w:r>
          </w:p>
        </w:tc>
      </w:tr>
      <w:tr w:rsidR="00411174" w:rsidRPr="00B872E5" w:rsidTr="00421082">
        <w:tc>
          <w:tcPr>
            <w:tcW w:w="1242" w:type="dxa"/>
          </w:tcPr>
          <w:p w:rsidR="00411174" w:rsidRPr="00B872E5" w:rsidRDefault="00411174" w:rsidP="00421082">
            <w:pPr>
              <w:pStyle w:val="Default"/>
              <w:rPr>
                <w:sz w:val="18"/>
                <w:szCs w:val="18"/>
              </w:rPr>
            </w:pPr>
            <w:r>
              <w:rPr>
                <w:sz w:val="18"/>
                <w:szCs w:val="18"/>
              </w:rPr>
              <w:t>1.</w:t>
            </w:r>
          </w:p>
        </w:tc>
        <w:tc>
          <w:tcPr>
            <w:tcW w:w="5245" w:type="dxa"/>
            <w:vAlign w:val="center"/>
          </w:tcPr>
          <w:p w:rsidR="00411174" w:rsidRPr="00B872E5" w:rsidRDefault="00411174" w:rsidP="00421082">
            <w:pPr>
              <w:pStyle w:val="Default"/>
              <w:rPr>
                <w:sz w:val="18"/>
                <w:szCs w:val="18"/>
              </w:rPr>
            </w:pPr>
          </w:p>
        </w:tc>
        <w:tc>
          <w:tcPr>
            <w:tcW w:w="1701" w:type="dxa"/>
          </w:tcPr>
          <w:p w:rsidR="00411174" w:rsidRPr="00B872E5" w:rsidRDefault="00411174" w:rsidP="00421082">
            <w:pPr>
              <w:pStyle w:val="afb"/>
            </w:pPr>
          </w:p>
        </w:tc>
        <w:tc>
          <w:tcPr>
            <w:tcW w:w="1542" w:type="dxa"/>
          </w:tcPr>
          <w:p w:rsidR="00411174" w:rsidRPr="00B872E5" w:rsidRDefault="00411174" w:rsidP="00421082">
            <w:pPr>
              <w:pStyle w:val="afb"/>
            </w:pPr>
          </w:p>
        </w:tc>
      </w:tr>
      <w:tr w:rsidR="00411174" w:rsidRPr="00B872E5" w:rsidTr="00421082">
        <w:tc>
          <w:tcPr>
            <w:tcW w:w="1242" w:type="dxa"/>
          </w:tcPr>
          <w:p w:rsidR="00411174" w:rsidRPr="00B872E5" w:rsidRDefault="00411174" w:rsidP="00421082">
            <w:pPr>
              <w:pStyle w:val="Default"/>
              <w:rPr>
                <w:sz w:val="18"/>
                <w:szCs w:val="18"/>
              </w:rPr>
            </w:pPr>
            <w:r>
              <w:rPr>
                <w:sz w:val="18"/>
                <w:szCs w:val="18"/>
              </w:rPr>
              <w:t>2.</w:t>
            </w:r>
          </w:p>
        </w:tc>
        <w:tc>
          <w:tcPr>
            <w:tcW w:w="5245" w:type="dxa"/>
            <w:vAlign w:val="center"/>
          </w:tcPr>
          <w:p w:rsidR="00411174" w:rsidRPr="00B872E5" w:rsidRDefault="00411174" w:rsidP="00421082">
            <w:pPr>
              <w:pStyle w:val="Default"/>
              <w:rPr>
                <w:sz w:val="18"/>
                <w:szCs w:val="18"/>
              </w:rPr>
            </w:pPr>
          </w:p>
        </w:tc>
        <w:tc>
          <w:tcPr>
            <w:tcW w:w="1701" w:type="dxa"/>
          </w:tcPr>
          <w:p w:rsidR="00411174" w:rsidRPr="00B872E5" w:rsidRDefault="00411174" w:rsidP="00421082">
            <w:pPr>
              <w:pStyle w:val="afb"/>
            </w:pPr>
          </w:p>
        </w:tc>
        <w:tc>
          <w:tcPr>
            <w:tcW w:w="1542" w:type="dxa"/>
          </w:tcPr>
          <w:p w:rsidR="00411174" w:rsidRPr="00B872E5" w:rsidRDefault="00411174" w:rsidP="00421082">
            <w:pPr>
              <w:pStyle w:val="afb"/>
            </w:pPr>
          </w:p>
        </w:tc>
      </w:tr>
      <w:tr w:rsidR="00411174" w:rsidRPr="00B872E5" w:rsidTr="00421082">
        <w:tc>
          <w:tcPr>
            <w:tcW w:w="1242" w:type="dxa"/>
          </w:tcPr>
          <w:p w:rsidR="00411174" w:rsidRPr="00B872E5" w:rsidRDefault="00411174" w:rsidP="00421082">
            <w:pPr>
              <w:pStyle w:val="Default"/>
              <w:rPr>
                <w:sz w:val="18"/>
                <w:szCs w:val="18"/>
              </w:rPr>
            </w:pPr>
            <w:r>
              <w:rPr>
                <w:sz w:val="18"/>
                <w:szCs w:val="18"/>
              </w:rPr>
              <w:t>...</w:t>
            </w:r>
          </w:p>
        </w:tc>
        <w:tc>
          <w:tcPr>
            <w:tcW w:w="5245" w:type="dxa"/>
            <w:vAlign w:val="center"/>
          </w:tcPr>
          <w:p w:rsidR="00411174" w:rsidRPr="00B872E5" w:rsidRDefault="00411174" w:rsidP="00421082">
            <w:pPr>
              <w:pStyle w:val="Default"/>
              <w:rPr>
                <w:sz w:val="18"/>
                <w:szCs w:val="18"/>
              </w:rPr>
            </w:pPr>
          </w:p>
        </w:tc>
        <w:tc>
          <w:tcPr>
            <w:tcW w:w="1701" w:type="dxa"/>
          </w:tcPr>
          <w:p w:rsidR="00411174" w:rsidRPr="00B872E5" w:rsidRDefault="00411174" w:rsidP="00421082">
            <w:pPr>
              <w:pStyle w:val="afb"/>
            </w:pPr>
          </w:p>
        </w:tc>
        <w:tc>
          <w:tcPr>
            <w:tcW w:w="1542" w:type="dxa"/>
          </w:tcPr>
          <w:p w:rsidR="00411174" w:rsidRPr="00B872E5" w:rsidRDefault="00411174" w:rsidP="00421082">
            <w:pPr>
              <w:pStyle w:val="afb"/>
            </w:pPr>
          </w:p>
        </w:tc>
      </w:tr>
      <w:tr w:rsidR="00411174" w:rsidRPr="00B872E5" w:rsidTr="00421082">
        <w:tc>
          <w:tcPr>
            <w:tcW w:w="1242" w:type="dxa"/>
          </w:tcPr>
          <w:p w:rsidR="00411174" w:rsidRPr="00B872E5" w:rsidRDefault="00411174" w:rsidP="00421082">
            <w:pPr>
              <w:pStyle w:val="Default"/>
              <w:rPr>
                <w:sz w:val="18"/>
                <w:szCs w:val="18"/>
              </w:rPr>
            </w:pPr>
          </w:p>
        </w:tc>
        <w:tc>
          <w:tcPr>
            <w:tcW w:w="5245" w:type="dxa"/>
            <w:vAlign w:val="center"/>
          </w:tcPr>
          <w:p w:rsidR="00411174" w:rsidRPr="00B872E5" w:rsidRDefault="00411174" w:rsidP="00421082">
            <w:pPr>
              <w:pStyle w:val="Default"/>
              <w:rPr>
                <w:sz w:val="18"/>
                <w:szCs w:val="18"/>
              </w:rPr>
            </w:pPr>
            <w:r>
              <w:rPr>
                <w:sz w:val="18"/>
                <w:szCs w:val="18"/>
              </w:rPr>
              <w:t>Электронный носитель информации</w:t>
            </w:r>
          </w:p>
        </w:tc>
        <w:tc>
          <w:tcPr>
            <w:tcW w:w="1701" w:type="dxa"/>
          </w:tcPr>
          <w:p w:rsidR="00411174" w:rsidRPr="00B872E5" w:rsidRDefault="00411174" w:rsidP="00421082">
            <w:pPr>
              <w:pStyle w:val="afb"/>
            </w:pPr>
          </w:p>
        </w:tc>
        <w:tc>
          <w:tcPr>
            <w:tcW w:w="1542" w:type="dxa"/>
          </w:tcPr>
          <w:p w:rsidR="00411174" w:rsidRPr="00B872E5" w:rsidRDefault="00411174" w:rsidP="00421082">
            <w:pPr>
              <w:pStyle w:val="afb"/>
            </w:pPr>
          </w:p>
        </w:tc>
      </w:tr>
    </w:tbl>
    <w:p w:rsidR="00411174" w:rsidRDefault="00411174" w:rsidP="00411174">
      <w:pPr>
        <w:pStyle w:val="afb"/>
      </w:pPr>
    </w:p>
    <w:p w:rsidR="00411174" w:rsidRPr="00136237" w:rsidRDefault="00411174" w:rsidP="00411174"/>
    <w:p w:rsidR="00411174" w:rsidRPr="00D4387C" w:rsidRDefault="00411174" w:rsidP="0041117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411174" w:rsidRPr="00D4387C" w:rsidRDefault="00411174" w:rsidP="00411174">
      <w:pPr>
        <w:tabs>
          <w:tab w:val="left" w:pos="8640"/>
        </w:tabs>
        <w:jc w:val="center"/>
        <w:rPr>
          <w:i/>
        </w:rPr>
      </w:pPr>
      <w:r>
        <w:rPr>
          <w:i/>
        </w:rPr>
        <w:t>(наименование претендента)</w:t>
      </w:r>
    </w:p>
    <w:p w:rsidR="00411174" w:rsidRPr="00D4387C" w:rsidRDefault="00411174" w:rsidP="00411174">
      <w:pPr>
        <w:rPr>
          <w:sz w:val="28"/>
          <w:szCs w:val="28"/>
          <w:lang w:eastAsia="ru-RU"/>
        </w:rPr>
      </w:pPr>
      <w:r>
        <w:rPr>
          <w:sz w:val="28"/>
          <w:szCs w:val="28"/>
          <w:lang w:eastAsia="ru-RU"/>
        </w:rPr>
        <w:t>____________________________________________________________________</w:t>
      </w:r>
    </w:p>
    <w:p w:rsidR="00411174" w:rsidRPr="00D4387C" w:rsidRDefault="00411174" w:rsidP="00411174">
      <w:pPr>
        <w:rPr>
          <w:i/>
        </w:rPr>
      </w:pPr>
      <w:r>
        <w:rPr>
          <w:i/>
        </w:rPr>
        <w:t xml:space="preserve">       М.П.</w:t>
      </w:r>
      <w:r>
        <w:rPr>
          <w:i/>
        </w:rPr>
        <w:tab/>
      </w:r>
      <w:r>
        <w:rPr>
          <w:i/>
        </w:rPr>
        <w:tab/>
      </w:r>
      <w:r>
        <w:rPr>
          <w:i/>
        </w:rPr>
        <w:tab/>
        <w:t>(должность, подпись, ФИО)</w:t>
      </w:r>
    </w:p>
    <w:p w:rsidR="00411174" w:rsidRPr="00D4387C" w:rsidRDefault="00411174" w:rsidP="00411174">
      <w:pPr>
        <w:rPr>
          <w:sz w:val="28"/>
          <w:szCs w:val="28"/>
          <w:lang w:eastAsia="ru-RU"/>
        </w:rPr>
      </w:pPr>
      <w:r>
        <w:rPr>
          <w:sz w:val="28"/>
          <w:szCs w:val="28"/>
          <w:lang w:eastAsia="ru-RU"/>
        </w:rPr>
        <w:t>"____" ____________ 201__ г.</w:t>
      </w:r>
    </w:p>
    <w:p w:rsidR="00411174" w:rsidRDefault="00411174" w:rsidP="00411174"/>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Default="00411174" w:rsidP="00411174">
      <w:pPr>
        <w:tabs>
          <w:tab w:val="left" w:pos="4119"/>
        </w:tabs>
      </w:pPr>
    </w:p>
    <w:p w:rsidR="00411174" w:rsidRPr="00DF4C59" w:rsidRDefault="00411174" w:rsidP="00411174">
      <w:pPr>
        <w:pStyle w:val="afb"/>
        <w:jc w:val="right"/>
        <w:rPr>
          <w:sz w:val="28"/>
          <w:szCs w:val="28"/>
        </w:rPr>
      </w:pPr>
      <w:r>
        <w:tab/>
      </w:r>
      <w:r w:rsidRPr="00DF4C59">
        <w:rPr>
          <w:sz w:val="28"/>
          <w:szCs w:val="28"/>
        </w:rPr>
        <w:t xml:space="preserve">Приложение № </w:t>
      </w:r>
      <w:r>
        <w:rPr>
          <w:sz w:val="28"/>
          <w:szCs w:val="28"/>
        </w:rPr>
        <w:t>9</w:t>
      </w:r>
    </w:p>
    <w:p w:rsidR="00411174" w:rsidRDefault="00411174" w:rsidP="00411174">
      <w:pPr>
        <w:pStyle w:val="afb"/>
        <w:jc w:val="right"/>
      </w:pPr>
      <w:r w:rsidRPr="00DF4C59">
        <w:rPr>
          <w:sz w:val="28"/>
          <w:szCs w:val="28"/>
        </w:rPr>
        <w:t>к документации о закупке</w:t>
      </w:r>
    </w:p>
    <w:p w:rsidR="00411174" w:rsidRDefault="00411174" w:rsidP="00411174">
      <w:pPr>
        <w:tabs>
          <w:tab w:val="left" w:pos="4119"/>
        </w:tabs>
      </w:pPr>
    </w:p>
    <w:p w:rsidR="00411174" w:rsidRDefault="00411174" w:rsidP="00411174">
      <w:pPr>
        <w:jc w:val="center"/>
        <w:rPr>
          <w:b/>
          <w:bCs/>
          <w:sz w:val="28"/>
          <w:szCs w:val="28"/>
        </w:rPr>
      </w:pPr>
    </w:p>
    <w:p w:rsidR="00411174" w:rsidRDefault="00411174" w:rsidP="00411174">
      <w:pPr>
        <w:jc w:val="center"/>
        <w:rPr>
          <w:b/>
          <w:bCs/>
          <w:sz w:val="28"/>
          <w:szCs w:val="28"/>
        </w:rPr>
      </w:pPr>
      <w:r w:rsidRPr="00121ABA">
        <w:rPr>
          <w:b/>
          <w:bCs/>
          <w:sz w:val="28"/>
          <w:szCs w:val="28"/>
        </w:rPr>
        <w:t>Регионы оказания услуг:</w:t>
      </w:r>
    </w:p>
    <w:p w:rsidR="00411174" w:rsidRPr="00121ABA" w:rsidRDefault="00411174" w:rsidP="00411174">
      <w:pPr>
        <w:jc w:val="center"/>
        <w:rPr>
          <w:b/>
          <w:bCs/>
          <w:sz w:val="28"/>
          <w:szCs w:val="28"/>
        </w:rPr>
      </w:pPr>
    </w:p>
    <w:p w:rsidR="00411174" w:rsidRDefault="00411174" w:rsidP="00411174">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4572"/>
        <w:gridCol w:w="4254"/>
      </w:tblGrid>
      <w:tr w:rsidR="00411174" w:rsidRPr="00A72597" w:rsidTr="00421082">
        <w:tc>
          <w:tcPr>
            <w:tcW w:w="745" w:type="dxa"/>
            <w:shd w:val="clear" w:color="auto" w:fill="auto"/>
          </w:tcPr>
          <w:p w:rsidR="00411174" w:rsidRPr="00EB3C5E" w:rsidRDefault="00411174" w:rsidP="00421082">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4572" w:type="dxa"/>
            <w:shd w:val="clear" w:color="auto" w:fill="auto"/>
            <w:vAlign w:val="center"/>
          </w:tcPr>
          <w:p w:rsidR="00411174" w:rsidRPr="00EB3C5E" w:rsidRDefault="00411174" w:rsidP="00421082">
            <w:pPr>
              <w:jc w:val="center"/>
              <w:rPr>
                <w:b/>
                <w:szCs w:val="28"/>
              </w:rPr>
            </w:pPr>
            <w:r w:rsidRPr="00EB3C5E">
              <w:rPr>
                <w:b/>
                <w:szCs w:val="28"/>
              </w:rPr>
              <w:t>Регион оказания услуг</w:t>
            </w:r>
          </w:p>
        </w:tc>
        <w:tc>
          <w:tcPr>
            <w:tcW w:w="4254" w:type="dxa"/>
          </w:tcPr>
          <w:p w:rsidR="00411174" w:rsidRPr="00EB3C5E" w:rsidRDefault="00411174" w:rsidP="00421082">
            <w:pPr>
              <w:jc w:val="center"/>
              <w:rPr>
                <w:b/>
                <w:szCs w:val="28"/>
              </w:rPr>
            </w:pPr>
            <w:r>
              <w:rPr>
                <w:b/>
                <w:szCs w:val="28"/>
              </w:rPr>
              <w:t>Примечание</w:t>
            </w:r>
          </w:p>
        </w:tc>
      </w:tr>
      <w:tr w:rsidR="00411174" w:rsidRPr="00A72597" w:rsidTr="00421082">
        <w:trPr>
          <w:trHeight w:val="415"/>
        </w:trPr>
        <w:tc>
          <w:tcPr>
            <w:tcW w:w="745" w:type="dxa"/>
            <w:shd w:val="clear" w:color="auto" w:fill="auto"/>
            <w:vAlign w:val="center"/>
          </w:tcPr>
          <w:p w:rsidR="00411174" w:rsidRPr="00EB3C5E" w:rsidRDefault="00411174" w:rsidP="00421082">
            <w:pPr>
              <w:jc w:val="center"/>
              <w:rPr>
                <w:bCs/>
              </w:rPr>
            </w:pPr>
            <w:r w:rsidRPr="00EB3C5E">
              <w:rPr>
                <w:bCs/>
              </w:rPr>
              <w:t>1.</w:t>
            </w:r>
          </w:p>
        </w:tc>
        <w:tc>
          <w:tcPr>
            <w:tcW w:w="4572" w:type="dxa"/>
            <w:shd w:val="clear" w:color="auto" w:fill="auto"/>
            <w:vAlign w:val="center"/>
          </w:tcPr>
          <w:p w:rsidR="00411174" w:rsidRPr="00EB3C5E" w:rsidRDefault="00411174" w:rsidP="00421082">
            <w:r>
              <w:t xml:space="preserve">Липецкая область, </w:t>
            </w:r>
            <w:proofErr w:type="spellStart"/>
            <w:r>
              <w:t>Тербунский</w:t>
            </w:r>
            <w:proofErr w:type="spellEnd"/>
            <w:r>
              <w:t xml:space="preserve"> район, село Тербуны</w:t>
            </w:r>
          </w:p>
        </w:tc>
        <w:tc>
          <w:tcPr>
            <w:tcW w:w="4254" w:type="dxa"/>
          </w:tcPr>
          <w:p w:rsidR="00411174" w:rsidRDefault="00411174" w:rsidP="00421082">
            <w:pPr>
              <w:tabs>
                <w:tab w:val="left" w:pos="-4140"/>
                <w:tab w:val="left" w:pos="2160"/>
                <w:tab w:val="left" w:pos="6480"/>
              </w:tabs>
              <w:jc w:val="center"/>
            </w:pPr>
            <w:r>
              <w:t xml:space="preserve">Перевозка </w:t>
            </w:r>
            <w:proofErr w:type="spellStart"/>
            <w:r>
              <w:t>паллетизированного</w:t>
            </w:r>
            <w:proofErr w:type="spellEnd"/>
            <w:r>
              <w:t xml:space="preserve"> груза на стандартных паллетах в </w:t>
            </w:r>
            <w:proofErr w:type="spellStart"/>
            <w:r>
              <w:t>тентованном</w:t>
            </w:r>
            <w:proofErr w:type="spellEnd"/>
            <w:r>
              <w:t xml:space="preserve"> автотранспорте с боковой и задней загрузкой весом  нетто  20 т.</w:t>
            </w:r>
          </w:p>
        </w:tc>
      </w:tr>
      <w:tr w:rsidR="00411174" w:rsidRPr="00A72597" w:rsidTr="00421082">
        <w:trPr>
          <w:trHeight w:val="465"/>
        </w:trPr>
        <w:tc>
          <w:tcPr>
            <w:tcW w:w="745" w:type="dxa"/>
            <w:shd w:val="clear" w:color="auto" w:fill="auto"/>
            <w:vAlign w:val="center"/>
          </w:tcPr>
          <w:p w:rsidR="00411174" w:rsidRPr="00EB3C5E" w:rsidRDefault="00411174" w:rsidP="00421082">
            <w:pPr>
              <w:jc w:val="center"/>
              <w:rPr>
                <w:bCs/>
              </w:rPr>
            </w:pPr>
            <w:r w:rsidRPr="00EB3C5E">
              <w:rPr>
                <w:bCs/>
              </w:rPr>
              <w:t>2.</w:t>
            </w:r>
          </w:p>
        </w:tc>
        <w:tc>
          <w:tcPr>
            <w:tcW w:w="4572" w:type="dxa"/>
            <w:shd w:val="clear" w:color="auto" w:fill="auto"/>
            <w:vAlign w:val="center"/>
          </w:tcPr>
          <w:p w:rsidR="00411174" w:rsidRPr="00EB3C5E" w:rsidRDefault="00411174" w:rsidP="00421082">
            <w:r>
              <w:t>город Воронеж,  ул. Волгоградская д. 32</w:t>
            </w:r>
            <w:proofErr w:type="gramStart"/>
            <w:r>
              <w:t xml:space="preserve"> Б</w:t>
            </w:r>
            <w:proofErr w:type="gramEnd"/>
          </w:p>
        </w:tc>
        <w:tc>
          <w:tcPr>
            <w:tcW w:w="4254" w:type="dxa"/>
          </w:tcPr>
          <w:p w:rsidR="00411174" w:rsidRDefault="00411174" w:rsidP="00421082">
            <w:pPr>
              <w:tabs>
                <w:tab w:val="left" w:pos="-4140"/>
                <w:tab w:val="left" w:pos="2160"/>
                <w:tab w:val="left" w:pos="6480"/>
              </w:tabs>
              <w:jc w:val="center"/>
            </w:pPr>
            <w:r>
              <w:t>Перевозка рулонной стали на бортовом автотранспорте открытого типа весом от 20 т нетто</w:t>
            </w:r>
          </w:p>
        </w:tc>
      </w:tr>
    </w:tbl>
    <w:p w:rsidR="00411174" w:rsidRDefault="00411174" w:rsidP="00411174">
      <w:pPr>
        <w:pStyle w:val="afb"/>
        <w:contextualSpacing/>
      </w:pPr>
    </w:p>
    <w:p w:rsidR="00411174" w:rsidRDefault="00411174" w:rsidP="00411174">
      <w:pPr>
        <w:pStyle w:val="afb"/>
        <w:contextualSpacing/>
        <w:rPr>
          <w:sz w:val="28"/>
          <w:szCs w:val="28"/>
        </w:rPr>
      </w:pPr>
    </w:p>
    <w:p w:rsidR="00411174" w:rsidRPr="00121ABA" w:rsidRDefault="00411174" w:rsidP="00411174">
      <w:pPr>
        <w:pStyle w:val="afb"/>
        <w:contextualSpacing/>
        <w:rPr>
          <w:sz w:val="28"/>
          <w:szCs w:val="28"/>
        </w:rPr>
      </w:pPr>
      <w:proofErr w:type="spellStart"/>
      <w:r w:rsidRPr="00121ABA">
        <w:rPr>
          <w:sz w:val="28"/>
          <w:szCs w:val="28"/>
        </w:rPr>
        <w:t>Настоящим_____________________________подтверждает</w:t>
      </w:r>
      <w:proofErr w:type="spellEnd"/>
      <w:r w:rsidRPr="00121ABA">
        <w:rPr>
          <w:sz w:val="28"/>
          <w:szCs w:val="28"/>
        </w:rPr>
        <w:t xml:space="preserve">, что готов предоставлять </w:t>
      </w:r>
    </w:p>
    <w:p w:rsidR="00411174" w:rsidRPr="00121ABA" w:rsidRDefault="00411174" w:rsidP="00411174">
      <w:pPr>
        <w:pStyle w:val="afb"/>
        <w:contextualSpacing/>
        <w:rPr>
          <w:sz w:val="28"/>
          <w:szCs w:val="28"/>
        </w:rPr>
      </w:pPr>
      <w:r w:rsidRPr="00121ABA">
        <w:rPr>
          <w:i/>
          <w:sz w:val="28"/>
          <w:szCs w:val="28"/>
        </w:rPr>
        <w:t xml:space="preserve">                              (наименование участника закупки)</w:t>
      </w:r>
    </w:p>
    <w:p w:rsidR="00411174" w:rsidRPr="00121ABA" w:rsidRDefault="00411174" w:rsidP="00411174">
      <w:pPr>
        <w:pStyle w:val="afb"/>
        <w:contextualSpacing/>
        <w:rPr>
          <w:sz w:val="28"/>
          <w:szCs w:val="28"/>
        </w:rPr>
      </w:pPr>
      <w:r w:rsidRPr="00121ABA">
        <w:rPr>
          <w:sz w:val="28"/>
          <w:szCs w:val="28"/>
        </w:rPr>
        <w:t>автотранспортные средства в аренду/субаренду в следующих регионах:________________________________________</w:t>
      </w:r>
      <w:r>
        <w:rPr>
          <w:sz w:val="28"/>
          <w:szCs w:val="28"/>
        </w:rPr>
        <w:t>__________________</w:t>
      </w:r>
    </w:p>
    <w:p w:rsidR="00411174" w:rsidRPr="00121ABA" w:rsidRDefault="00411174" w:rsidP="00411174">
      <w:pPr>
        <w:pStyle w:val="afb"/>
        <w:contextualSpacing/>
        <w:rPr>
          <w:sz w:val="28"/>
          <w:szCs w:val="28"/>
        </w:rPr>
      </w:pPr>
      <w:r w:rsidRPr="00121ABA">
        <w:rPr>
          <w:i/>
          <w:sz w:val="28"/>
          <w:szCs w:val="28"/>
        </w:rPr>
        <w:t xml:space="preserve">      (из таблицы выбрать регио</w:t>
      </w:r>
      <w:proofErr w:type="gramStart"/>
      <w:r w:rsidRPr="00121ABA">
        <w:rPr>
          <w:i/>
          <w:sz w:val="28"/>
          <w:szCs w:val="28"/>
        </w:rPr>
        <w:t>н(</w:t>
      </w:r>
      <w:proofErr w:type="spellStart"/>
      <w:proofErr w:type="gramEnd"/>
      <w:r w:rsidRPr="00121ABA">
        <w:rPr>
          <w:i/>
          <w:sz w:val="28"/>
          <w:szCs w:val="28"/>
        </w:rPr>
        <w:t>ы</w:t>
      </w:r>
      <w:proofErr w:type="spellEnd"/>
      <w:r w:rsidRPr="00121ABA">
        <w:rPr>
          <w:i/>
          <w:sz w:val="28"/>
          <w:szCs w:val="28"/>
        </w:rPr>
        <w:t>), где будут предоставляться в аренду/субаренду транспортные средства)</w:t>
      </w:r>
    </w:p>
    <w:p w:rsidR="00411174" w:rsidRPr="00121ABA" w:rsidRDefault="00411174" w:rsidP="00411174">
      <w:pPr>
        <w:pStyle w:val="afb"/>
        <w:contextualSpacing/>
        <w:rPr>
          <w:sz w:val="28"/>
          <w:szCs w:val="28"/>
        </w:rPr>
      </w:pPr>
      <w:r>
        <w:rPr>
          <w:sz w:val="28"/>
          <w:szCs w:val="28"/>
        </w:rPr>
        <w:t>в Размещении оферты № РО-НКПЮВЖД-19-________</w:t>
      </w:r>
    </w:p>
    <w:p w:rsidR="00411174" w:rsidRPr="00121ABA" w:rsidRDefault="00411174" w:rsidP="00411174">
      <w:pPr>
        <w:pStyle w:val="afb"/>
        <w:ind w:firstLine="426"/>
        <w:jc w:val="center"/>
        <w:rPr>
          <w:sz w:val="28"/>
          <w:szCs w:val="28"/>
        </w:rPr>
      </w:pPr>
    </w:p>
    <w:p w:rsidR="00411174" w:rsidRPr="00121ABA" w:rsidRDefault="00411174" w:rsidP="00411174">
      <w:pPr>
        <w:pStyle w:val="afb"/>
        <w:ind w:firstLine="426"/>
        <w:jc w:val="center"/>
        <w:rPr>
          <w:sz w:val="28"/>
          <w:szCs w:val="28"/>
        </w:rPr>
      </w:pPr>
    </w:p>
    <w:p w:rsidR="00411174" w:rsidRPr="00121ABA" w:rsidRDefault="00411174" w:rsidP="00411174">
      <w:pPr>
        <w:pStyle w:val="afb"/>
        <w:ind w:firstLine="426"/>
        <w:jc w:val="center"/>
        <w:rPr>
          <w:sz w:val="28"/>
          <w:szCs w:val="28"/>
        </w:rPr>
      </w:pPr>
    </w:p>
    <w:p w:rsidR="00411174" w:rsidRPr="00121ABA" w:rsidRDefault="00411174" w:rsidP="00411174">
      <w:pPr>
        <w:pStyle w:val="afb"/>
        <w:ind w:firstLine="426"/>
        <w:jc w:val="center"/>
        <w:rPr>
          <w:sz w:val="28"/>
          <w:szCs w:val="28"/>
        </w:rPr>
      </w:pPr>
    </w:p>
    <w:p w:rsidR="00411174" w:rsidRPr="00121ABA" w:rsidRDefault="00411174" w:rsidP="00411174">
      <w:pPr>
        <w:pStyle w:val="afb"/>
        <w:ind w:firstLine="426"/>
        <w:jc w:val="center"/>
        <w:rPr>
          <w:sz w:val="28"/>
          <w:szCs w:val="28"/>
        </w:rPr>
      </w:pPr>
    </w:p>
    <w:p w:rsidR="00411174" w:rsidRPr="00121ABA" w:rsidRDefault="00411174" w:rsidP="00411174">
      <w:pPr>
        <w:pStyle w:val="afb"/>
        <w:ind w:firstLine="426"/>
        <w:jc w:val="center"/>
        <w:rPr>
          <w:sz w:val="28"/>
          <w:szCs w:val="28"/>
        </w:rPr>
      </w:pPr>
    </w:p>
    <w:p w:rsidR="00411174" w:rsidRPr="00121ABA" w:rsidRDefault="00411174" w:rsidP="00411174">
      <w:pPr>
        <w:pStyle w:val="3"/>
        <w:spacing w:before="0" w:after="0"/>
        <w:rPr>
          <w:b w:val="0"/>
          <w:sz w:val="28"/>
          <w:szCs w:val="28"/>
        </w:rPr>
      </w:pPr>
      <w:r w:rsidRPr="00121AB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411174" w:rsidRPr="00121ABA" w:rsidRDefault="00411174" w:rsidP="00411174">
      <w:pPr>
        <w:tabs>
          <w:tab w:val="left" w:pos="8640"/>
        </w:tabs>
        <w:jc w:val="center"/>
        <w:rPr>
          <w:i/>
          <w:sz w:val="28"/>
          <w:szCs w:val="28"/>
        </w:rPr>
      </w:pPr>
      <w:r w:rsidRPr="00121ABA">
        <w:rPr>
          <w:i/>
          <w:sz w:val="28"/>
          <w:szCs w:val="28"/>
        </w:rPr>
        <w:t>(наименование претендента)</w:t>
      </w:r>
    </w:p>
    <w:p w:rsidR="00411174" w:rsidRPr="00121ABA" w:rsidRDefault="00411174" w:rsidP="00411174">
      <w:pPr>
        <w:pStyle w:val="32"/>
        <w:rPr>
          <w:sz w:val="28"/>
          <w:szCs w:val="28"/>
        </w:rPr>
      </w:pPr>
      <w:r w:rsidRPr="00121ABA">
        <w:rPr>
          <w:sz w:val="28"/>
          <w:szCs w:val="28"/>
        </w:rPr>
        <w:t>__________________________________________________________________</w:t>
      </w:r>
    </w:p>
    <w:p w:rsidR="00411174" w:rsidRPr="00121ABA" w:rsidRDefault="00411174" w:rsidP="00411174">
      <w:pPr>
        <w:rPr>
          <w:i/>
          <w:sz w:val="28"/>
          <w:szCs w:val="28"/>
        </w:rPr>
      </w:pPr>
      <w:r w:rsidRPr="00121ABA">
        <w:rPr>
          <w:i/>
          <w:sz w:val="28"/>
          <w:szCs w:val="28"/>
        </w:rPr>
        <w:t xml:space="preserve">       Печать</w:t>
      </w:r>
      <w:r w:rsidRPr="00121ABA">
        <w:rPr>
          <w:i/>
          <w:sz w:val="28"/>
          <w:szCs w:val="28"/>
        </w:rPr>
        <w:tab/>
      </w:r>
      <w:r w:rsidRPr="00121ABA">
        <w:rPr>
          <w:i/>
          <w:sz w:val="28"/>
          <w:szCs w:val="28"/>
        </w:rPr>
        <w:tab/>
      </w:r>
      <w:r w:rsidRPr="00121ABA">
        <w:rPr>
          <w:i/>
          <w:sz w:val="28"/>
          <w:szCs w:val="28"/>
        </w:rPr>
        <w:tab/>
        <w:t>(должность, подпись, ФИО)</w:t>
      </w:r>
    </w:p>
    <w:p w:rsidR="00411174" w:rsidRPr="00121ABA" w:rsidRDefault="00411174" w:rsidP="00411174">
      <w:pPr>
        <w:pStyle w:val="32"/>
        <w:rPr>
          <w:sz w:val="28"/>
          <w:szCs w:val="28"/>
        </w:rPr>
      </w:pPr>
      <w:r w:rsidRPr="00121ABA">
        <w:rPr>
          <w:sz w:val="28"/>
          <w:szCs w:val="28"/>
        </w:rPr>
        <w:t>"____" _________ 201__ г.</w:t>
      </w:r>
    </w:p>
    <w:p w:rsidR="00411174" w:rsidRPr="00121ABA" w:rsidRDefault="00411174" w:rsidP="00411174">
      <w:pPr>
        <w:pStyle w:val="Standard"/>
        <w:rPr>
          <w:sz w:val="28"/>
          <w:szCs w:val="28"/>
        </w:rPr>
      </w:pPr>
    </w:p>
    <w:p w:rsidR="00411174" w:rsidRPr="00121ABA" w:rsidRDefault="00411174" w:rsidP="00411174">
      <w:pPr>
        <w:rPr>
          <w:sz w:val="28"/>
          <w:szCs w:val="28"/>
        </w:rPr>
      </w:pPr>
    </w:p>
    <w:p w:rsidR="00411174" w:rsidRPr="00411174" w:rsidRDefault="00411174" w:rsidP="00411174">
      <w:pPr>
        <w:tabs>
          <w:tab w:val="left" w:pos="4119"/>
        </w:tabs>
      </w:pPr>
    </w:p>
    <w:sectPr w:rsidR="00411174" w:rsidRPr="00411174" w:rsidSect="00411174">
      <w:pgSz w:w="11906" w:h="16838"/>
      <w:pgMar w:top="1134" w:right="851" w:bottom="426"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A0F" w:rsidRDefault="00682A0F">
      <w:r>
        <w:separator/>
      </w:r>
    </w:p>
  </w:endnote>
  <w:endnote w:type="continuationSeparator" w:id="0">
    <w:p w:rsidR="00682A0F" w:rsidRDefault="00682A0F">
      <w:r>
        <w:continuationSeparator/>
      </w:r>
    </w:p>
  </w:endnote>
  <w:endnote w:type="continuationNotice" w:id="1">
    <w:p w:rsidR="00682A0F" w:rsidRDefault="00682A0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17262" w:rsidRDefault="0041726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f"/>
      <w:jc w:val="center"/>
    </w:pPr>
  </w:p>
  <w:p w:rsidR="00417262" w:rsidRDefault="00417262"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rsidP="00BF6892">
    <w:pPr>
      <w:pStyle w:val="aff"/>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17262" w:rsidRDefault="00417262"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f"/>
      <w:jc w:val="center"/>
    </w:pPr>
  </w:p>
  <w:p w:rsidR="00417262" w:rsidRDefault="00417262"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A0F" w:rsidRDefault="00682A0F">
      <w:r>
        <w:separator/>
      </w:r>
    </w:p>
  </w:footnote>
  <w:footnote w:type="continuationSeparator" w:id="0">
    <w:p w:rsidR="00682A0F" w:rsidRDefault="00682A0F">
      <w:r>
        <w:continuationSeparator/>
      </w:r>
    </w:p>
  </w:footnote>
  <w:footnote w:type="continuationNotice" w:id="1">
    <w:p w:rsidR="00682A0F" w:rsidRDefault="00682A0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d"/>
      <w:jc w:val="center"/>
    </w:pPr>
    <w:fldSimple w:instr=" PAGE   \* MERGEFORMAT ">
      <w:r>
        <w:rPr>
          <w:noProof/>
        </w:rPr>
        <w:t>30</w:t>
      </w:r>
    </w:fldSimple>
  </w:p>
  <w:p w:rsidR="00417262" w:rsidRDefault="00417262">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rsidP="00510148">
    <w:pPr>
      <w:pStyle w:val="afd"/>
      <w:jc w:val="center"/>
    </w:pPr>
    <w:fldSimple w:instr=" PAGE   \* MERGEFORMAT ">
      <w:r>
        <w:rPr>
          <w:noProof/>
        </w:rPr>
        <w:t>32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262" w:rsidRDefault="0041726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7">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40C5559"/>
    <w:multiLevelType w:val="multilevel"/>
    <w:tmpl w:val="E18E9382"/>
    <w:lvl w:ilvl="0">
      <w:start w:val="1"/>
      <w:numFmt w:val="decimal"/>
      <w:lvlText w:val="%1"/>
      <w:lvlJc w:val="left"/>
      <w:pPr>
        <w:ind w:left="360" w:hanging="360"/>
      </w:pPr>
      <w:rPr>
        <w:rFonts w:hint="default"/>
        <w:i w:val="0"/>
      </w:rPr>
    </w:lvl>
    <w:lvl w:ilvl="1">
      <w:start w:val="4"/>
      <w:numFmt w:val="decimal"/>
      <w:lvlText w:val="%1.%2"/>
      <w:lvlJc w:val="left"/>
      <w:pPr>
        <w:ind w:left="1210" w:hanging="360"/>
      </w:pPr>
      <w:rPr>
        <w:rFonts w:hint="default"/>
        <w:i w:val="0"/>
      </w:rPr>
    </w:lvl>
    <w:lvl w:ilvl="2">
      <w:start w:val="1"/>
      <w:numFmt w:val="decimal"/>
      <w:lvlText w:val="%1.%2.%3"/>
      <w:lvlJc w:val="left"/>
      <w:pPr>
        <w:ind w:left="2420" w:hanging="720"/>
      </w:pPr>
      <w:rPr>
        <w:rFonts w:hint="default"/>
        <w:i w:val="0"/>
      </w:rPr>
    </w:lvl>
    <w:lvl w:ilvl="3">
      <w:start w:val="1"/>
      <w:numFmt w:val="decimal"/>
      <w:lvlText w:val="%1.%2.%3.%4"/>
      <w:lvlJc w:val="left"/>
      <w:pPr>
        <w:ind w:left="3270" w:hanging="720"/>
      </w:pPr>
      <w:rPr>
        <w:rFonts w:hint="default"/>
        <w:i w:val="0"/>
      </w:rPr>
    </w:lvl>
    <w:lvl w:ilvl="4">
      <w:start w:val="1"/>
      <w:numFmt w:val="decimal"/>
      <w:lvlText w:val="%1.%2.%3.%4.%5"/>
      <w:lvlJc w:val="left"/>
      <w:pPr>
        <w:ind w:left="4480" w:hanging="1080"/>
      </w:pPr>
      <w:rPr>
        <w:rFonts w:hint="default"/>
        <w:i w:val="0"/>
      </w:rPr>
    </w:lvl>
    <w:lvl w:ilvl="5">
      <w:start w:val="1"/>
      <w:numFmt w:val="decimal"/>
      <w:lvlText w:val="%1.%2.%3.%4.%5.%6"/>
      <w:lvlJc w:val="left"/>
      <w:pPr>
        <w:ind w:left="5330" w:hanging="1080"/>
      </w:pPr>
      <w:rPr>
        <w:rFonts w:hint="default"/>
        <w:i w:val="0"/>
      </w:rPr>
    </w:lvl>
    <w:lvl w:ilvl="6">
      <w:start w:val="1"/>
      <w:numFmt w:val="decimal"/>
      <w:lvlText w:val="%1.%2.%3.%4.%5.%6.%7"/>
      <w:lvlJc w:val="left"/>
      <w:pPr>
        <w:ind w:left="6540" w:hanging="1440"/>
      </w:pPr>
      <w:rPr>
        <w:rFonts w:hint="default"/>
        <w:i w:val="0"/>
      </w:rPr>
    </w:lvl>
    <w:lvl w:ilvl="7">
      <w:start w:val="1"/>
      <w:numFmt w:val="decimal"/>
      <w:lvlText w:val="%1.%2.%3.%4.%5.%6.%7.%8"/>
      <w:lvlJc w:val="left"/>
      <w:pPr>
        <w:ind w:left="7390" w:hanging="1440"/>
      </w:pPr>
      <w:rPr>
        <w:rFonts w:hint="default"/>
        <w:i w:val="0"/>
      </w:rPr>
    </w:lvl>
    <w:lvl w:ilvl="8">
      <w:start w:val="1"/>
      <w:numFmt w:val="decimal"/>
      <w:lvlText w:val="%1.%2.%3.%4.%5.%6.%7.%8.%9"/>
      <w:lvlJc w:val="left"/>
      <w:pPr>
        <w:ind w:left="8600" w:hanging="1800"/>
      </w:pPr>
      <w:rPr>
        <w:rFonts w:hint="default"/>
        <w:i w:val="0"/>
      </w:rPr>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8">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655E163C"/>
    <w:multiLevelType w:val="hybridMultilevel"/>
    <w:tmpl w:val="4FEC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4">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8">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9"/>
  </w:num>
  <w:num w:numId="4">
    <w:abstractNumId w:val="21"/>
  </w:num>
  <w:num w:numId="5">
    <w:abstractNumId w:val="63"/>
  </w:num>
  <w:num w:numId="6">
    <w:abstractNumId w:val="78"/>
  </w:num>
  <w:num w:numId="7">
    <w:abstractNumId w:val="85"/>
  </w:num>
  <w:num w:numId="8">
    <w:abstractNumId w:val="95"/>
  </w:num>
  <w:num w:numId="9">
    <w:abstractNumId w:val="59"/>
  </w:num>
  <w:num w:numId="10">
    <w:abstractNumId w:val="64"/>
  </w:num>
  <w:num w:numId="11">
    <w:abstractNumId w:val="51"/>
  </w:num>
  <w:num w:numId="12">
    <w:abstractNumId w:val="54"/>
  </w:num>
  <w:num w:numId="13">
    <w:abstractNumId w:val="90"/>
  </w:num>
  <w:num w:numId="14">
    <w:abstractNumId w:val="36"/>
  </w:num>
  <w:num w:numId="15">
    <w:abstractNumId w:val="83"/>
  </w:num>
  <w:num w:numId="16">
    <w:abstractNumId w:val="76"/>
  </w:num>
  <w:num w:numId="17">
    <w:abstractNumId w:val="77"/>
  </w:num>
  <w:num w:numId="18">
    <w:abstractNumId w:val="73"/>
  </w:num>
  <w:num w:numId="19">
    <w:abstractNumId w:val="53"/>
  </w:num>
  <w:num w:numId="20">
    <w:abstractNumId w:val="27"/>
  </w:num>
  <w:num w:numId="21">
    <w:abstractNumId w:val="43"/>
  </w:num>
  <w:num w:numId="22">
    <w:abstractNumId w:val="60"/>
  </w:num>
  <w:num w:numId="23">
    <w:abstractNumId w:val="37"/>
  </w:num>
  <w:num w:numId="24">
    <w:abstractNumId w:val="33"/>
  </w:num>
  <w:num w:numId="25">
    <w:abstractNumId w:val="58"/>
  </w:num>
  <w:num w:numId="26">
    <w:abstractNumId w:val="55"/>
  </w:num>
  <w:num w:numId="27">
    <w:abstractNumId w:val="28"/>
  </w:num>
  <w:num w:numId="28">
    <w:abstractNumId w:val="89"/>
  </w:num>
  <w:num w:numId="29">
    <w:abstractNumId w:val="52"/>
  </w:num>
  <w:num w:numId="30">
    <w:abstractNumId w:val="67"/>
  </w:num>
  <w:num w:numId="31">
    <w:abstractNumId w:val="45"/>
  </w:num>
  <w:num w:numId="32">
    <w:abstractNumId w:val="86"/>
  </w:num>
  <w:num w:numId="33">
    <w:abstractNumId w:val="44"/>
  </w:num>
  <w:num w:numId="34">
    <w:abstractNumId w:val="72"/>
  </w:num>
  <w:num w:numId="35">
    <w:abstractNumId w:val="48"/>
  </w:num>
  <w:num w:numId="36">
    <w:abstractNumId w:val="30"/>
  </w:num>
  <w:num w:numId="37">
    <w:abstractNumId w:val="41"/>
  </w:num>
  <w:num w:numId="38">
    <w:abstractNumId w:val="23"/>
  </w:num>
  <w:num w:numId="39">
    <w:abstractNumId w:val="39"/>
  </w:num>
  <w:num w:numId="40">
    <w:abstractNumId w:val="94"/>
  </w:num>
  <w:num w:numId="41">
    <w:abstractNumId w:val="25"/>
  </w:num>
  <w:num w:numId="42">
    <w:abstractNumId w:val="80"/>
  </w:num>
  <w:num w:numId="43">
    <w:abstractNumId w:val="75"/>
  </w:num>
  <w:num w:numId="44">
    <w:abstractNumId w:val="38"/>
  </w:num>
  <w:num w:numId="45">
    <w:abstractNumId w:val="68"/>
  </w:num>
  <w:num w:numId="46">
    <w:abstractNumId w:val="70"/>
  </w:num>
  <w:num w:numId="47">
    <w:abstractNumId w:val="57"/>
  </w:num>
  <w:num w:numId="48">
    <w:abstractNumId w:val="69"/>
  </w:num>
  <w:num w:numId="49">
    <w:abstractNumId w:val="62"/>
  </w:num>
  <w:num w:numId="50">
    <w:abstractNumId w:val="32"/>
  </w:num>
  <w:num w:numId="51">
    <w:abstractNumId w:val="26"/>
  </w:num>
  <w:num w:numId="52">
    <w:abstractNumId w:val="22"/>
  </w:num>
  <w:num w:numId="53">
    <w:abstractNumId w:val="49"/>
  </w:num>
  <w:num w:numId="54">
    <w:abstractNumId w:val="74"/>
  </w:num>
  <w:num w:numId="55">
    <w:abstractNumId w:val="34"/>
  </w:num>
  <w:num w:numId="56">
    <w:abstractNumId w:val="88"/>
  </w:num>
  <w:num w:numId="57">
    <w:abstractNumId w:val="24"/>
  </w:num>
  <w:num w:numId="58">
    <w:abstractNumId w:val="46"/>
  </w:num>
  <w:num w:numId="59">
    <w:abstractNumId w:val="93"/>
  </w:num>
  <w:num w:numId="60">
    <w:abstractNumId w:val="71"/>
  </w:num>
  <w:num w:numId="61">
    <w:abstractNumId w:val="91"/>
  </w:num>
  <w:num w:numId="62">
    <w:abstractNumId w:val="65"/>
  </w:num>
  <w:num w:numId="63">
    <w:abstractNumId w:val="81"/>
  </w:num>
  <w:num w:numId="64">
    <w:abstractNumId w:val="31"/>
  </w:num>
  <w:num w:numId="65">
    <w:abstractNumId w:val="66"/>
  </w:num>
  <w:num w:numId="66">
    <w:abstractNumId w:val="40"/>
  </w:num>
  <w:num w:numId="67">
    <w:abstractNumId w:val="47"/>
  </w:num>
  <w:num w:numId="68">
    <w:abstractNumId w:val="92"/>
  </w:num>
  <w:num w:numId="69">
    <w:abstractNumId w:val="79"/>
  </w:num>
  <w:num w:numId="70">
    <w:abstractNumId w:val="84"/>
  </w:num>
  <w:num w:numId="71">
    <w:abstractNumId w:val="82"/>
  </w:num>
  <w:num w:numId="72">
    <w:abstractNumId w:val="61"/>
  </w:num>
  <w:num w:numId="73">
    <w:abstractNumId w:val="50"/>
  </w:num>
  <w:num w:numId="74">
    <w:abstractNumId w:val="56"/>
  </w:num>
  <w:num w:numId="75">
    <w:abstractNumId w:val="2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3EFA"/>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5A6"/>
    <w:rsid w:val="00062912"/>
    <w:rsid w:val="00063F1C"/>
    <w:rsid w:val="00066A62"/>
    <w:rsid w:val="000678DE"/>
    <w:rsid w:val="00067DAA"/>
    <w:rsid w:val="00070A13"/>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349"/>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28B2"/>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003B"/>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958"/>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960B1"/>
    <w:rsid w:val="002A0433"/>
    <w:rsid w:val="002A1180"/>
    <w:rsid w:val="002A2775"/>
    <w:rsid w:val="002A2796"/>
    <w:rsid w:val="002A43C9"/>
    <w:rsid w:val="002A4D3C"/>
    <w:rsid w:val="002A5F5E"/>
    <w:rsid w:val="002A7009"/>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6DED"/>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182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526"/>
    <w:rsid w:val="003F3ABA"/>
    <w:rsid w:val="003F3DA4"/>
    <w:rsid w:val="003F41F5"/>
    <w:rsid w:val="003F507C"/>
    <w:rsid w:val="003F5E43"/>
    <w:rsid w:val="003F7A91"/>
    <w:rsid w:val="00400975"/>
    <w:rsid w:val="00402765"/>
    <w:rsid w:val="004034BE"/>
    <w:rsid w:val="00403E3A"/>
    <w:rsid w:val="0040426E"/>
    <w:rsid w:val="004077B7"/>
    <w:rsid w:val="00407D4F"/>
    <w:rsid w:val="00410B56"/>
    <w:rsid w:val="00411174"/>
    <w:rsid w:val="004156C1"/>
    <w:rsid w:val="00417262"/>
    <w:rsid w:val="004209AE"/>
    <w:rsid w:val="00420D3C"/>
    <w:rsid w:val="00421082"/>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1B"/>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C10"/>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5A6D"/>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03A"/>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E7C2B"/>
    <w:rsid w:val="005F039B"/>
    <w:rsid w:val="005F19D2"/>
    <w:rsid w:val="005F2D24"/>
    <w:rsid w:val="005F2FAA"/>
    <w:rsid w:val="005F4312"/>
    <w:rsid w:val="005F5726"/>
    <w:rsid w:val="0060192F"/>
    <w:rsid w:val="0060219A"/>
    <w:rsid w:val="006050B1"/>
    <w:rsid w:val="00606106"/>
    <w:rsid w:val="00610E61"/>
    <w:rsid w:val="0061101B"/>
    <w:rsid w:val="00611B15"/>
    <w:rsid w:val="006122DC"/>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239F"/>
    <w:rsid w:val="00682A0F"/>
    <w:rsid w:val="00683AA9"/>
    <w:rsid w:val="00684097"/>
    <w:rsid w:val="00685C56"/>
    <w:rsid w:val="006863B5"/>
    <w:rsid w:val="00686679"/>
    <w:rsid w:val="00687BF6"/>
    <w:rsid w:val="00687D75"/>
    <w:rsid w:val="00690B2B"/>
    <w:rsid w:val="00692A6D"/>
    <w:rsid w:val="00692AA6"/>
    <w:rsid w:val="00693668"/>
    <w:rsid w:val="00693858"/>
    <w:rsid w:val="006A0120"/>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0834"/>
    <w:rsid w:val="006C1555"/>
    <w:rsid w:val="006C32B9"/>
    <w:rsid w:val="006C3A69"/>
    <w:rsid w:val="006C4984"/>
    <w:rsid w:val="006C5D24"/>
    <w:rsid w:val="006C7DC1"/>
    <w:rsid w:val="006D08CE"/>
    <w:rsid w:val="006D150B"/>
    <w:rsid w:val="006D2B87"/>
    <w:rsid w:val="006D2E90"/>
    <w:rsid w:val="006D3659"/>
    <w:rsid w:val="006D3832"/>
    <w:rsid w:val="006D416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15585"/>
    <w:rsid w:val="00717F6A"/>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48C"/>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08DA"/>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39E"/>
    <w:rsid w:val="00875571"/>
    <w:rsid w:val="0087611C"/>
    <w:rsid w:val="00877639"/>
    <w:rsid w:val="00880FE9"/>
    <w:rsid w:val="008825E9"/>
    <w:rsid w:val="00884C33"/>
    <w:rsid w:val="00885059"/>
    <w:rsid w:val="00885982"/>
    <w:rsid w:val="00890B4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16B1C"/>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33A"/>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01DD"/>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40C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5E6C"/>
    <w:rsid w:val="00B86635"/>
    <w:rsid w:val="00B86798"/>
    <w:rsid w:val="00B90994"/>
    <w:rsid w:val="00B924BD"/>
    <w:rsid w:val="00B92730"/>
    <w:rsid w:val="00B931D6"/>
    <w:rsid w:val="00B9344E"/>
    <w:rsid w:val="00B938CD"/>
    <w:rsid w:val="00B971DF"/>
    <w:rsid w:val="00B97658"/>
    <w:rsid w:val="00B9790D"/>
    <w:rsid w:val="00BA1508"/>
    <w:rsid w:val="00BA3D5A"/>
    <w:rsid w:val="00BA479F"/>
    <w:rsid w:val="00BA4857"/>
    <w:rsid w:val="00BA4A3E"/>
    <w:rsid w:val="00BA639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366"/>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450E"/>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6F3"/>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074F2"/>
    <w:rsid w:val="00D101A2"/>
    <w:rsid w:val="00D11463"/>
    <w:rsid w:val="00D11ED5"/>
    <w:rsid w:val="00D121EE"/>
    <w:rsid w:val="00D126A9"/>
    <w:rsid w:val="00D12DC8"/>
    <w:rsid w:val="00D138F4"/>
    <w:rsid w:val="00D13938"/>
    <w:rsid w:val="00D13AFB"/>
    <w:rsid w:val="00D17BAC"/>
    <w:rsid w:val="00D20AD0"/>
    <w:rsid w:val="00D217C4"/>
    <w:rsid w:val="00D253F0"/>
    <w:rsid w:val="00D25549"/>
    <w:rsid w:val="00D260D5"/>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65F8"/>
    <w:rsid w:val="00D57C3F"/>
    <w:rsid w:val="00D57F19"/>
    <w:rsid w:val="00D61301"/>
    <w:rsid w:val="00D6145F"/>
    <w:rsid w:val="00D6155E"/>
    <w:rsid w:val="00D6187B"/>
    <w:rsid w:val="00D625B0"/>
    <w:rsid w:val="00D63FA8"/>
    <w:rsid w:val="00D640D0"/>
    <w:rsid w:val="00D64EB5"/>
    <w:rsid w:val="00D65E96"/>
    <w:rsid w:val="00D66B41"/>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2C9B"/>
    <w:rsid w:val="00DC4097"/>
    <w:rsid w:val="00DC427E"/>
    <w:rsid w:val="00DC58D5"/>
    <w:rsid w:val="00DC5D58"/>
    <w:rsid w:val="00DC6D82"/>
    <w:rsid w:val="00DD09A8"/>
    <w:rsid w:val="00DD13B9"/>
    <w:rsid w:val="00DD1DA5"/>
    <w:rsid w:val="00DD3B11"/>
    <w:rsid w:val="00DD4105"/>
    <w:rsid w:val="00DD498D"/>
    <w:rsid w:val="00DD4A71"/>
    <w:rsid w:val="00DD602A"/>
    <w:rsid w:val="00DD75A6"/>
    <w:rsid w:val="00DD7B26"/>
    <w:rsid w:val="00DE0A47"/>
    <w:rsid w:val="00DE2C0A"/>
    <w:rsid w:val="00DE3BCD"/>
    <w:rsid w:val="00DE64B7"/>
    <w:rsid w:val="00DF031E"/>
    <w:rsid w:val="00DF185F"/>
    <w:rsid w:val="00DF2046"/>
    <w:rsid w:val="00DF69CD"/>
    <w:rsid w:val="00DF6AE3"/>
    <w:rsid w:val="00DF7161"/>
    <w:rsid w:val="00DF7C35"/>
    <w:rsid w:val="00E01342"/>
    <w:rsid w:val="00E05035"/>
    <w:rsid w:val="00E05A03"/>
    <w:rsid w:val="00E06B62"/>
    <w:rsid w:val="00E118BF"/>
    <w:rsid w:val="00E11B2C"/>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2A9E"/>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39"/>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A7BB0"/>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3DAF"/>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7E0"/>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2A8D"/>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4"/>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4"/>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4"/>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4"/>
      </w:numPr>
      <w:spacing w:before="240" w:after="60"/>
      <w:outlineLvl w:val="3"/>
    </w:pPr>
    <w:rPr>
      <w:b/>
      <w:bCs/>
      <w:sz w:val="28"/>
      <w:szCs w:val="28"/>
    </w:rPr>
  </w:style>
  <w:style w:type="paragraph" w:styleId="5">
    <w:name w:val="heading 5"/>
    <w:basedOn w:val="a"/>
    <w:next w:val="a"/>
    <w:link w:val="50"/>
    <w:uiPriority w:val="9"/>
    <w:unhideWhenUsed/>
    <w:qFormat/>
    <w:rsid w:val="008108D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aliases w:val="Не удалять! Знак,f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aliases w:val="Маркер Знак,Bullet Number Знак,Нумерованый список Знак,Bullet List Знак,FooterText Знак,numbered Знак,lp1 Знак,List Paragraph Знак,ПАРАГРАФ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411174"/>
    <w:pPr>
      <w:jc w:val="both"/>
    </w:pPr>
    <w:rPr>
      <w:rFonts w:eastAsia="MS Mincho"/>
    </w:rPr>
  </w:style>
  <w:style w:type="paragraph" w:styleId="afc">
    <w:name w:val="List"/>
    <w:basedOn w:val="afb"/>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
    <w:link w:val="1b"/>
    <w:rsid w:val="00F76448"/>
  </w:style>
  <w:style w:type="paragraph" w:styleId="afe">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
    <w:name w:val="footer"/>
    <w:aliases w:val="Не удалять!,f"/>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
    <w:uiPriority w:val="99"/>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Bullet Number,Нумерованый список,Bullet List,FooterText,numbered,lp1,List Paragraph,ПАРАГРАФ"/>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iPriority w:val="99"/>
    <w:unhideWhenUsed/>
    <w:rsid w:val="009C211A"/>
    <w:rPr>
      <w:sz w:val="16"/>
      <w:szCs w:val="16"/>
    </w:rPr>
  </w:style>
  <w:style w:type="paragraph" w:styleId="afff3">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3"/>
    <w:rsid w:val="009C211A"/>
    <w:rPr>
      <w:lang w:eastAsia="ar-SA"/>
    </w:rPr>
  </w:style>
  <w:style w:type="table" w:styleId="afff4">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11174"/>
    <w:rPr>
      <w:rFonts w:eastAsia="MS Mincho"/>
      <w:sz w:val="24"/>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ConsNonformat">
    <w:name w:val="ConsNonformat Знак"/>
    <w:link w:val="ConsNonformat0"/>
    <w:locked/>
    <w:rsid w:val="008108DA"/>
    <w:rPr>
      <w:rFonts w:ascii="Courier New" w:hAnsi="Courier New" w:cs="Courier New"/>
    </w:rPr>
  </w:style>
  <w:style w:type="paragraph" w:customStyle="1" w:styleId="ConsNonformat0">
    <w:name w:val="ConsNonformat"/>
    <w:link w:val="ConsNonformat"/>
    <w:rsid w:val="008108DA"/>
    <w:pPr>
      <w:widowControl w:val="0"/>
      <w:autoSpaceDE w:val="0"/>
      <w:autoSpaceDN w:val="0"/>
      <w:adjustRightInd w:val="0"/>
    </w:pPr>
    <w:rPr>
      <w:rFonts w:ascii="Courier New" w:hAnsi="Courier New" w:cs="Courier New"/>
    </w:rPr>
  </w:style>
  <w:style w:type="character" w:customStyle="1" w:styleId="50">
    <w:name w:val="Заголовок 5 Знак"/>
    <w:basedOn w:val="a0"/>
    <w:link w:val="5"/>
    <w:uiPriority w:val="9"/>
    <w:rsid w:val="008108DA"/>
    <w:rPr>
      <w:rFonts w:asciiTheme="majorHAnsi" w:eastAsiaTheme="majorEastAsia" w:hAnsiTheme="majorHAnsi" w:cstheme="majorBidi"/>
      <w:color w:val="243F60" w:themeColor="accent1" w:themeShade="7F"/>
      <w:sz w:val="24"/>
      <w:szCs w:val="24"/>
      <w:lang w:eastAsia="ar-SA"/>
    </w:rPr>
  </w:style>
  <w:style w:type="paragraph" w:styleId="ab">
    <w:name w:val="Document Map"/>
    <w:basedOn w:val="a"/>
    <w:link w:val="aa"/>
    <w:unhideWhenUsed/>
    <w:rsid w:val="008108DA"/>
    <w:pPr>
      <w:shd w:val="clear" w:color="auto" w:fill="000080"/>
      <w:suppressAutoHyphens w:val="0"/>
    </w:pPr>
    <w:rPr>
      <w:rFonts w:ascii="Tahoma" w:hAnsi="Tahoma" w:cs="Tahoma"/>
      <w:sz w:val="20"/>
      <w:szCs w:val="20"/>
      <w:lang w:eastAsia="ru-RU"/>
    </w:rPr>
  </w:style>
  <w:style w:type="character" w:customStyle="1" w:styleId="1fd">
    <w:name w:val="Схема документа Знак1"/>
    <w:basedOn w:val="a0"/>
    <w:rsid w:val="008108DA"/>
    <w:rPr>
      <w:rFonts w:ascii="Tahoma" w:hAnsi="Tahoma" w:cs="Tahoma"/>
      <w:sz w:val="16"/>
      <w:szCs w:val="16"/>
      <w:lang w:eastAsia="ar-SA"/>
    </w:rPr>
  </w:style>
  <w:style w:type="paragraph" w:styleId="af3">
    <w:name w:val="Plain Text"/>
    <w:basedOn w:val="a"/>
    <w:link w:val="af2"/>
    <w:uiPriority w:val="99"/>
    <w:unhideWhenUsed/>
    <w:rsid w:val="008108DA"/>
    <w:pPr>
      <w:suppressAutoHyphens w:val="0"/>
    </w:pPr>
    <w:rPr>
      <w:rFonts w:eastAsia="MS Mincho"/>
      <w:spacing w:val="-2"/>
      <w:sz w:val="26"/>
      <w:szCs w:val="20"/>
      <w:lang w:eastAsia="ru-RU"/>
    </w:rPr>
  </w:style>
  <w:style w:type="character" w:customStyle="1" w:styleId="1fe">
    <w:name w:val="Текст Знак1"/>
    <w:basedOn w:val="a0"/>
    <w:uiPriority w:val="99"/>
    <w:rsid w:val="008108DA"/>
    <w:rPr>
      <w:rFonts w:ascii="Consolas" w:hAnsi="Consolas" w:cs="Consolas"/>
      <w:sz w:val="21"/>
      <w:szCs w:val="21"/>
      <w:lang w:eastAsia="ar-SA"/>
    </w:rPr>
  </w:style>
  <w:style w:type="character" w:customStyle="1" w:styleId="aff4">
    <w:name w:val="Название Знак"/>
    <w:basedOn w:val="a0"/>
    <w:link w:val="aff2"/>
    <w:rsid w:val="008108DA"/>
    <w:rPr>
      <w:rFonts w:ascii="Arial" w:hAnsi="Arial" w:cs="Arial"/>
      <w:b/>
      <w:bCs/>
      <w:kern w:val="1"/>
      <w:sz w:val="32"/>
      <w:szCs w:val="32"/>
      <w:lang w:eastAsia="ar-SA"/>
    </w:rPr>
  </w:style>
  <w:style w:type="character" w:customStyle="1" w:styleId="27">
    <w:name w:val="Основной текст 2 Знак"/>
    <w:basedOn w:val="a0"/>
    <w:link w:val="28"/>
    <w:uiPriority w:val="99"/>
    <w:rsid w:val="008108DA"/>
    <w:rPr>
      <w:sz w:val="24"/>
      <w:szCs w:val="24"/>
    </w:rPr>
  </w:style>
  <w:style w:type="paragraph" w:styleId="28">
    <w:name w:val="Body Text 2"/>
    <w:basedOn w:val="a"/>
    <w:link w:val="27"/>
    <w:uiPriority w:val="99"/>
    <w:unhideWhenUsed/>
    <w:rsid w:val="008108DA"/>
    <w:pPr>
      <w:suppressAutoHyphens w:val="0"/>
      <w:spacing w:after="120" w:line="480" w:lineRule="auto"/>
    </w:pPr>
    <w:rPr>
      <w:lang w:eastAsia="ru-RU"/>
    </w:rPr>
  </w:style>
  <w:style w:type="character" w:customStyle="1" w:styleId="213">
    <w:name w:val="Основной текст 2 Знак1"/>
    <w:basedOn w:val="a0"/>
    <w:rsid w:val="008108DA"/>
    <w:rPr>
      <w:sz w:val="24"/>
      <w:szCs w:val="24"/>
      <w:lang w:eastAsia="ar-SA"/>
    </w:rPr>
  </w:style>
  <w:style w:type="paragraph" w:customStyle="1" w:styleId="ConsTitle">
    <w:name w:val="ConsTitle"/>
    <w:rsid w:val="008108DA"/>
    <w:pPr>
      <w:widowControl w:val="0"/>
      <w:autoSpaceDE w:val="0"/>
      <w:autoSpaceDN w:val="0"/>
      <w:adjustRightInd w:val="0"/>
    </w:pPr>
    <w:rPr>
      <w:rFonts w:ascii="Arial" w:hAnsi="Arial" w:cs="Arial"/>
      <w:b/>
      <w:bCs/>
      <w:sz w:val="16"/>
      <w:szCs w:val="16"/>
    </w:rPr>
  </w:style>
  <w:style w:type="character" w:customStyle="1" w:styleId="FontStyle20">
    <w:name w:val="Font Style20"/>
    <w:basedOn w:val="a0"/>
    <w:rsid w:val="008108DA"/>
    <w:rPr>
      <w:rFonts w:ascii="Times New Roman" w:hAnsi="Times New Roman" w:cs="Times New Roman" w:hint="default"/>
      <w:sz w:val="18"/>
      <w:szCs w:val="18"/>
    </w:rPr>
  </w:style>
  <w:style w:type="paragraph" w:customStyle="1" w:styleId="43">
    <w:name w:val="Обычный4"/>
    <w:rsid w:val="008108DA"/>
    <w:pPr>
      <w:snapToGrid w:val="0"/>
      <w:spacing w:line="480" w:lineRule="auto"/>
      <w:ind w:left="2080" w:right="1200"/>
      <w:jc w:val="center"/>
    </w:pPr>
    <w:rPr>
      <w:b/>
      <w:bCs/>
      <w:i/>
      <w:iCs/>
      <w:sz w:val="24"/>
      <w:szCs w:val="24"/>
    </w:rPr>
  </w:style>
  <w:style w:type="paragraph" w:customStyle="1" w:styleId="afff7">
    <w:name w:val="Îáû÷íûé"/>
    <w:rsid w:val="008108DA"/>
  </w:style>
  <w:style w:type="paragraph" w:styleId="afff8">
    <w:name w:val="Revision"/>
    <w:hidden/>
    <w:uiPriority w:val="99"/>
    <w:rsid w:val="008108DA"/>
    <w:rPr>
      <w:sz w:val="24"/>
      <w:szCs w:val="24"/>
      <w:lang w:eastAsia="ar-SA"/>
    </w:rPr>
  </w:style>
  <w:style w:type="character" w:customStyle="1" w:styleId="afff9">
    <w:name w:val="Основной текст_"/>
    <w:basedOn w:val="a0"/>
    <w:link w:val="44"/>
    <w:locked/>
    <w:rsid w:val="008108DA"/>
    <w:rPr>
      <w:shd w:val="clear" w:color="auto" w:fill="FFFFFF"/>
    </w:rPr>
  </w:style>
  <w:style w:type="paragraph" w:customStyle="1" w:styleId="44">
    <w:name w:val="Основной текст4"/>
    <w:basedOn w:val="a"/>
    <w:link w:val="afff9"/>
    <w:rsid w:val="008108DA"/>
    <w:pPr>
      <w:shd w:val="clear" w:color="auto" w:fill="FFFFFF"/>
      <w:suppressAutoHyphens w:val="0"/>
      <w:spacing w:after="240" w:line="240" w:lineRule="atLeast"/>
      <w:ind w:hanging="500"/>
    </w:pPr>
    <w:rPr>
      <w:sz w:val="20"/>
      <w:szCs w:val="20"/>
      <w:lang w:eastAsia="ru-RU"/>
    </w:rPr>
  </w:style>
  <w:style w:type="character" w:customStyle="1" w:styleId="1b">
    <w:name w:val="Верхний колонтитул Знак1"/>
    <w:basedOn w:val="a0"/>
    <w:link w:val="afd"/>
    <w:rsid w:val="008108DA"/>
    <w:rPr>
      <w:sz w:val="24"/>
      <w:szCs w:val="24"/>
      <w:lang w:eastAsia="ar-SA"/>
    </w:rPr>
  </w:style>
  <w:style w:type="character" w:customStyle="1" w:styleId="1c">
    <w:name w:val="Основной текст с отступом Знак1"/>
    <w:basedOn w:val="a0"/>
    <w:link w:val="afe"/>
    <w:uiPriority w:val="99"/>
    <w:rsid w:val="008108DA"/>
    <w:rPr>
      <w:sz w:val="28"/>
      <w:lang w:eastAsia="ar-SA"/>
    </w:rPr>
  </w:style>
  <w:style w:type="character" w:customStyle="1" w:styleId="1d">
    <w:name w:val="Нижний колонтитул Знак1"/>
    <w:aliases w:val="Не удалять! Знак1,f Знак1"/>
    <w:basedOn w:val="a0"/>
    <w:link w:val="aff"/>
    <w:rsid w:val="008108DA"/>
    <w:rPr>
      <w:rFonts w:eastAsia="MS Mincho"/>
      <w:spacing w:val="-2"/>
      <w:sz w:val="24"/>
      <w:szCs w:val="24"/>
      <w:lang w:eastAsia="ar-SA"/>
    </w:rPr>
  </w:style>
  <w:style w:type="character" w:customStyle="1" w:styleId="1f">
    <w:name w:val="Текст сноски Знак1"/>
    <w:basedOn w:val="a0"/>
    <w:link w:val="aff0"/>
    <w:rsid w:val="008108DA"/>
    <w:rPr>
      <w:lang w:eastAsia="ar-SA"/>
    </w:rPr>
  </w:style>
  <w:style w:type="character" w:customStyle="1" w:styleId="1f1">
    <w:name w:val="Подзаголовок Знак1"/>
    <w:basedOn w:val="a0"/>
    <w:link w:val="aff3"/>
    <w:rsid w:val="008108DA"/>
    <w:rPr>
      <w:b/>
      <w:bCs/>
      <w:sz w:val="24"/>
      <w:szCs w:val="24"/>
      <w:lang w:eastAsia="ar-SA"/>
    </w:rPr>
  </w:style>
  <w:style w:type="character" w:customStyle="1" w:styleId="1f3">
    <w:name w:val="Тема примечания Знак1"/>
    <w:basedOn w:val="1fc"/>
    <w:link w:val="aff7"/>
    <w:rsid w:val="008108DA"/>
    <w:rPr>
      <w:b/>
      <w:bCs/>
      <w:lang w:eastAsia="ar-SA"/>
    </w:rPr>
  </w:style>
  <w:style w:type="character" w:customStyle="1" w:styleId="1f4">
    <w:name w:val="Текст выноски Знак1"/>
    <w:basedOn w:val="a0"/>
    <w:link w:val="aff8"/>
    <w:rsid w:val="008108DA"/>
    <w:rPr>
      <w:rFonts w:ascii="Tahoma" w:hAnsi="Tahoma"/>
      <w:sz w:val="16"/>
      <w:szCs w:val="16"/>
      <w:lang w:eastAsia="ar-SA"/>
    </w:rPr>
  </w:style>
  <w:style w:type="character" w:customStyle="1" w:styleId="1fb">
    <w:name w:val="Текст концевой сноски Знак1"/>
    <w:basedOn w:val="a0"/>
    <w:link w:val="affe"/>
    <w:rsid w:val="008108DA"/>
    <w:rPr>
      <w:lang w:eastAsia="ar-SA"/>
    </w:rPr>
  </w:style>
  <w:style w:type="character" w:customStyle="1" w:styleId="hps">
    <w:name w:val="hps"/>
    <w:basedOn w:val="a0"/>
    <w:rsid w:val="008108DA"/>
  </w:style>
  <w:style w:type="paragraph" w:styleId="29">
    <w:name w:val="Body Text Indent 2"/>
    <w:basedOn w:val="a"/>
    <w:link w:val="214"/>
    <w:uiPriority w:val="99"/>
    <w:unhideWhenUsed/>
    <w:rsid w:val="008108DA"/>
    <w:pPr>
      <w:spacing w:after="120" w:line="480" w:lineRule="auto"/>
      <w:ind w:left="283"/>
    </w:pPr>
  </w:style>
  <w:style w:type="character" w:customStyle="1" w:styleId="214">
    <w:name w:val="Основной текст с отступом 2 Знак1"/>
    <w:basedOn w:val="a0"/>
    <w:link w:val="29"/>
    <w:uiPriority w:val="99"/>
    <w:semiHidden/>
    <w:rsid w:val="008108DA"/>
    <w:rPr>
      <w:sz w:val="24"/>
      <w:szCs w:val="24"/>
      <w:lang w:eastAsia="ar-SA"/>
    </w:rPr>
  </w:style>
  <w:style w:type="paragraph" w:customStyle="1" w:styleId="1ff">
    <w:name w:val="???????1"/>
    <w:rsid w:val="008108DA"/>
    <w:pPr>
      <w:overflowPunct w:val="0"/>
      <w:autoSpaceDE w:val="0"/>
      <w:autoSpaceDN w:val="0"/>
      <w:adjustRightInd w:val="0"/>
      <w:textAlignment w:val="baseline"/>
    </w:pPr>
    <w:rPr>
      <w:lang w:eastAsia="en-US"/>
    </w:rPr>
  </w:style>
  <w:style w:type="paragraph" w:customStyle="1" w:styleId="2a">
    <w:name w:val="Абзац списка2"/>
    <w:basedOn w:val="a"/>
    <w:rsid w:val="008108DA"/>
    <w:pPr>
      <w:suppressAutoHyphens w:val="0"/>
      <w:ind w:left="720"/>
    </w:pPr>
    <w:rPr>
      <w:rFonts w:eastAsia="Calibri"/>
      <w:sz w:val="28"/>
      <w:szCs w:val="26"/>
      <w:lang w:eastAsia="ru-RU"/>
    </w:rPr>
  </w:style>
  <w:style w:type="paragraph" w:customStyle="1" w:styleId="Standard">
    <w:name w:val="Standard"/>
    <w:rsid w:val="008108DA"/>
    <w:pPr>
      <w:suppressAutoHyphens/>
      <w:autoSpaceDN w:val="0"/>
      <w:textAlignment w:val="baseline"/>
    </w:pPr>
    <w:rPr>
      <w:kern w:val="3"/>
      <w:sz w:val="24"/>
      <w:szCs w:val="24"/>
      <w:lang w:eastAsia="ar-SA"/>
    </w:rPr>
  </w:style>
  <w:style w:type="paragraph" w:customStyle="1" w:styleId="FR1">
    <w:name w:val="FR1"/>
    <w:uiPriority w:val="99"/>
    <w:rsid w:val="008108DA"/>
    <w:pPr>
      <w:widowControl w:val="0"/>
      <w:spacing w:line="340" w:lineRule="auto"/>
      <w:ind w:left="3560" w:right="3800"/>
    </w:pPr>
    <w:rPr>
      <w:rFonts w:ascii="Courier New" w:hAnsi="Courier New" w:cs="Courier New"/>
      <w:b/>
      <w:bCs/>
    </w:rPr>
  </w:style>
  <w:style w:type="paragraph" w:styleId="afffa">
    <w:name w:val="Block Text"/>
    <w:basedOn w:val="a"/>
    <w:uiPriority w:val="99"/>
    <w:rsid w:val="008108DA"/>
    <w:pPr>
      <w:widowControl w:val="0"/>
      <w:suppressAutoHyphens w:val="0"/>
      <w:ind w:left="567" w:right="-539"/>
      <w:jc w:val="both"/>
    </w:pPr>
    <w:rPr>
      <w:lang w:eastAsia="ru-RU"/>
    </w:rPr>
  </w:style>
  <w:style w:type="paragraph" w:customStyle="1" w:styleId="ListParagraph1">
    <w:name w:val="List Paragraph1"/>
    <w:basedOn w:val="a"/>
    <w:rsid w:val="008108DA"/>
    <w:pPr>
      <w:suppressAutoHyphens w:val="0"/>
      <w:spacing w:after="200" w:line="276" w:lineRule="auto"/>
      <w:ind w:left="720"/>
      <w:contextualSpacing/>
    </w:pPr>
    <w:rPr>
      <w:rFonts w:ascii="Calibri" w:hAnsi="Calibri"/>
      <w:sz w:val="22"/>
      <w:szCs w:val="22"/>
      <w:lang w:eastAsia="en-US"/>
    </w:rPr>
  </w:style>
  <w:style w:type="character" w:customStyle="1" w:styleId="FontStyle40">
    <w:name w:val="Font Style40"/>
    <w:basedOn w:val="a0"/>
    <w:uiPriority w:val="99"/>
    <w:rsid w:val="008108DA"/>
    <w:rPr>
      <w:rFonts w:ascii="Times New Roman" w:hAnsi="Times New Roman" w:cs="Times New Roman"/>
      <w:sz w:val="22"/>
      <w:szCs w:val="22"/>
    </w:rPr>
  </w:style>
  <w:style w:type="character" w:customStyle="1" w:styleId="FontStyle39">
    <w:name w:val="Font Style39"/>
    <w:basedOn w:val="a0"/>
    <w:uiPriority w:val="99"/>
    <w:rsid w:val="008108DA"/>
    <w:rPr>
      <w:rFonts w:ascii="Times New Roman" w:hAnsi="Times New Roman" w:cs="Times New Roman"/>
      <w:b/>
      <w:bCs/>
      <w:sz w:val="22"/>
      <w:szCs w:val="22"/>
    </w:rPr>
  </w:style>
  <w:style w:type="paragraph" w:customStyle="1" w:styleId="Style29">
    <w:name w:val="Style29"/>
    <w:basedOn w:val="a"/>
    <w:uiPriority w:val="99"/>
    <w:rsid w:val="008108DA"/>
    <w:pPr>
      <w:widowControl w:val="0"/>
      <w:suppressAutoHyphens w:val="0"/>
      <w:autoSpaceDE w:val="0"/>
      <w:autoSpaceDN w:val="0"/>
      <w:adjustRightInd w:val="0"/>
    </w:pPr>
    <w:rPr>
      <w:lang w:eastAsia="ru-RU"/>
    </w:rPr>
  </w:style>
  <w:style w:type="character" w:customStyle="1" w:styleId="FontStyle42">
    <w:name w:val="Font Style42"/>
    <w:basedOn w:val="a0"/>
    <w:uiPriority w:val="99"/>
    <w:rsid w:val="008108DA"/>
    <w:rPr>
      <w:rFonts w:ascii="Times New Roman" w:hAnsi="Times New Roman" w:cs="Times New Roman"/>
      <w:b/>
      <w:bCs/>
      <w:sz w:val="22"/>
      <w:szCs w:val="22"/>
    </w:rPr>
  </w:style>
  <w:style w:type="paragraph" w:customStyle="1" w:styleId="Textbody">
    <w:name w:val="Text body"/>
    <w:basedOn w:val="Standard"/>
    <w:rsid w:val="008108DA"/>
    <w:pPr>
      <w:ind w:firstLine="709"/>
      <w:jc w:val="both"/>
    </w:pPr>
    <w:rPr>
      <w:rFonts w:eastAsia="MS Mincho"/>
      <w:sz w:val="26"/>
    </w:rPr>
  </w:style>
  <w:style w:type="paragraph" w:customStyle="1" w:styleId="314">
    <w:name w:val="Заголовок 31"/>
    <w:basedOn w:val="Standard"/>
    <w:next w:val="Textbody"/>
    <w:rsid w:val="008108DA"/>
    <w:pPr>
      <w:keepNext/>
      <w:spacing w:before="240" w:after="60"/>
      <w:outlineLvl w:val="2"/>
    </w:pPr>
    <w:rPr>
      <w:rFonts w:ascii="Arial" w:hAnsi="Arial"/>
      <w:b/>
      <w:bCs/>
      <w:sz w:val="26"/>
      <w:szCs w:val="26"/>
    </w:rPr>
  </w:style>
  <w:style w:type="numbering" w:customStyle="1" w:styleId="WWNum28">
    <w:name w:val="WWNum28"/>
    <w:basedOn w:val="a2"/>
    <w:rsid w:val="008108DA"/>
    <w:pPr>
      <w:numPr>
        <w:numId w:val="19"/>
      </w:numPr>
    </w:pPr>
  </w:style>
  <w:style w:type="character" w:customStyle="1" w:styleId="Char">
    <w:name w:val="Обычный Char"/>
    <w:basedOn w:val="a0"/>
    <w:rsid w:val="00514C10"/>
    <w:rPr>
      <w:rFonts w:eastAsia="Arial"/>
      <w:sz w:val="28"/>
      <w:lang w:eastAsia="ar-SA"/>
    </w:rPr>
  </w:style>
  <w:style w:type="character" w:customStyle="1" w:styleId="1ff0">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0"/>
    <w:uiPriority w:val="34"/>
    <w:rsid w:val="00514C10"/>
    <w:rPr>
      <w:sz w:val="24"/>
      <w:szCs w:val="24"/>
      <w:lang w:eastAsia="ar-SA"/>
    </w:rPr>
  </w:style>
  <w:style w:type="paragraph" w:customStyle="1" w:styleId="ListParagraph5">
    <w:name w:val="List Paragraph5"/>
    <w:basedOn w:val="a"/>
    <w:qFormat/>
    <w:rsid w:val="00514C10"/>
    <w:pPr>
      <w:suppressAutoHyphens w:val="0"/>
      <w:ind w:left="720"/>
      <w:contextualSpacing/>
    </w:pPr>
    <w:rPr>
      <w:lang w:eastAsia="ru-RU"/>
    </w:rPr>
  </w:style>
  <w:style w:type="paragraph" w:customStyle="1" w:styleId="80">
    <w:name w:val="Основной текст8"/>
    <w:basedOn w:val="a"/>
    <w:rsid w:val="00514C10"/>
    <w:pPr>
      <w:widowControl w:val="0"/>
      <w:shd w:val="clear" w:color="auto" w:fill="FFFFFF"/>
      <w:suppressAutoHyphens w:val="0"/>
      <w:spacing w:line="274" w:lineRule="exact"/>
      <w:ind w:hanging="280"/>
      <w:jc w:val="both"/>
    </w:pPr>
    <w:rPr>
      <w:rFonts w:asciiTheme="minorHAnsi" w:eastAsiaTheme="minorHAnsi" w:hAnsiTheme="minorHAnsi" w:cstheme="minorBidi"/>
      <w:sz w:val="23"/>
      <w:szCs w:val="23"/>
      <w:lang w:eastAsia="en-US"/>
    </w:rPr>
  </w:style>
  <w:style w:type="character" w:customStyle="1" w:styleId="2b">
    <w:name w:val="Основной текст (2)_"/>
    <w:link w:val="215"/>
    <w:locked/>
    <w:rsid w:val="00514C10"/>
    <w:rPr>
      <w:b/>
      <w:bCs/>
      <w:sz w:val="23"/>
      <w:szCs w:val="23"/>
      <w:shd w:val="clear" w:color="auto" w:fill="FFFFFF"/>
    </w:rPr>
  </w:style>
  <w:style w:type="paragraph" w:customStyle="1" w:styleId="215">
    <w:name w:val="Основной текст (2)1"/>
    <w:basedOn w:val="a"/>
    <w:link w:val="2b"/>
    <w:rsid w:val="00514C10"/>
    <w:pPr>
      <w:widowControl w:val="0"/>
      <w:shd w:val="clear" w:color="auto" w:fill="FFFFFF"/>
      <w:suppressAutoHyphens w:val="0"/>
      <w:spacing w:line="0" w:lineRule="atLeast"/>
      <w:jc w:val="right"/>
    </w:pPr>
    <w:rPr>
      <w:b/>
      <w:bCs/>
      <w:sz w:val="23"/>
      <w:szCs w:val="23"/>
      <w:lang w:eastAsia="ru-RU"/>
    </w:rPr>
  </w:style>
  <w:style w:type="character" w:customStyle="1" w:styleId="1ff1">
    <w:name w:val="Заголовок №1_"/>
    <w:link w:val="1ff2"/>
    <w:locked/>
    <w:rsid w:val="00514C10"/>
    <w:rPr>
      <w:b/>
      <w:bCs/>
      <w:sz w:val="23"/>
      <w:szCs w:val="23"/>
      <w:shd w:val="clear" w:color="auto" w:fill="FFFFFF"/>
    </w:rPr>
  </w:style>
  <w:style w:type="paragraph" w:customStyle="1" w:styleId="1ff2">
    <w:name w:val="Заголовок №1"/>
    <w:basedOn w:val="a"/>
    <w:link w:val="1ff1"/>
    <w:rsid w:val="00514C10"/>
    <w:pPr>
      <w:widowControl w:val="0"/>
      <w:shd w:val="clear" w:color="auto" w:fill="FFFFFF"/>
      <w:suppressAutoHyphens w:val="0"/>
      <w:spacing w:line="0" w:lineRule="atLeast"/>
      <w:jc w:val="center"/>
      <w:outlineLvl w:val="0"/>
    </w:pPr>
    <w:rPr>
      <w:b/>
      <w:bCs/>
      <w:sz w:val="23"/>
      <w:szCs w:val="23"/>
      <w:lang w:eastAsia="ru-RU"/>
    </w:rPr>
  </w:style>
  <w:style w:type="character" w:customStyle="1" w:styleId="122">
    <w:name w:val="Заголовок №1 (2)_"/>
    <w:link w:val="123"/>
    <w:locked/>
    <w:rsid w:val="00514C10"/>
    <w:rPr>
      <w:sz w:val="23"/>
      <w:szCs w:val="23"/>
      <w:shd w:val="clear" w:color="auto" w:fill="FFFFFF"/>
    </w:rPr>
  </w:style>
  <w:style w:type="paragraph" w:customStyle="1" w:styleId="123">
    <w:name w:val="Заголовок №1 (2)"/>
    <w:basedOn w:val="a"/>
    <w:link w:val="122"/>
    <w:rsid w:val="00514C10"/>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
    <w:rsid w:val="00514C10"/>
    <w:pPr>
      <w:suppressAutoHyphens w:val="0"/>
      <w:autoSpaceDE w:val="0"/>
      <w:autoSpaceDN w:val="0"/>
      <w:adjustRightInd w:val="0"/>
      <w:spacing w:after="240"/>
      <w:ind w:firstLine="1440"/>
    </w:pPr>
    <w:rPr>
      <w:lang w:eastAsia="en-US"/>
    </w:rPr>
  </w:style>
  <w:style w:type="character" w:customStyle="1" w:styleId="FontStyle46">
    <w:name w:val="Font Style46"/>
    <w:basedOn w:val="a0"/>
    <w:uiPriority w:val="99"/>
    <w:rsid w:val="00514C10"/>
    <w:rPr>
      <w:rFonts w:ascii="Times New Roman" w:hAnsi="Times New Roman" w:cs="Times New Roman" w:hint="default"/>
      <w:color w:val="000000"/>
      <w:sz w:val="24"/>
      <w:szCs w:val="24"/>
    </w:rPr>
  </w:style>
  <w:style w:type="paragraph" w:customStyle="1" w:styleId="Index">
    <w:name w:val="Index"/>
    <w:basedOn w:val="Standard"/>
    <w:rsid w:val="00514C10"/>
    <w:pPr>
      <w:suppressLineNumbers/>
    </w:pPr>
    <w:rPr>
      <w:rFonts w:cs="Mangal"/>
    </w:rPr>
  </w:style>
  <w:style w:type="paragraph" w:customStyle="1" w:styleId="216">
    <w:name w:val="Заголовок 21"/>
    <w:basedOn w:val="Standard"/>
    <w:next w:val="Textbody"/>
    <w:rsid w:val="00514C10"/>
    <w:pPr>
      <w:keepNext/>
      <w:spacing w:before="240" w:after="60"/>
      <w:outlineLvl w:val="1"/>
    </w:pPr>
    <w:rPr>
      <w:rFonts w:cs="Arial"/>
      <w:b/>
      <w:bCs/>
      <w:i/>
      <w:iCs/>
      <w:sz w:val="28"/>
      <w:szCs w:val="28"/>
    </w:rPr>
  </w:style>
  <w:style w:type="paragraph" w:customStyle="1" w:styleId="410">
    <w:name w:val="Заголовок 41"/>
    <w:basedOn w:val="Standard"/>
    <w:next w:val="Textbody"/>
    <w:rsid w:val="00514C10"/>
    <w:pPr>
      <w:keepNext/>
      <w:spacing w:before="240" w:after="60"/>
      <w:outlineLvl w:val="3"/>
    </w:pPr>
    <w:rPr>
      <w:b/>
      <w:bCs/>
      <w:sz w:val="28"/>
      <w:szCs w:val="28"/>
    </w:rPr>
  </w:style>
  <w:style w:type="paragraph" w:customStyle="1" w:styleId="1ff3">
    <w:name w:val="Верхний колонтитул1"/>
    <w:basedOn w:val="Standard"/>
    <w:rsid w:val="00514C10"/>
    <w:pPr>
      <w:suppressLineNumbers/>
      <w:tabs>
        <w:tab w:val="center" w:pos="4819"/>
        <w:tab w:val="right" w:pos="9638"/>
      </w:tabs>
    </w:pPr>
  </w:style>
  <w:style w:type="paragraph" w:customStyle="1" w:styleId="Textbodyindent">
    <w:name w:val="Text body indent"/>
    <w:basedOn w:val="Standard"/>
    <w:rsid w:val="00514C10"/>
    <w:pPr>
      <w:ind w:left="283" w:firstLine="720"/>
    </w:pPr>
    <w:rPr>
      <w:sz w:val="28"/>
      <w:szCs w:val="20"/>
    </w:rPr>
  </w:style>
  <w:style w:type="paragraph" w:customStyle="1" w:styleId="1ff4">
    <w:name w:val="Нижний колонтитул1"/>
    <w:basedOn w:val="Standard"/>
    <w:rsid w:val="00514C10"/>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514C10"/>
  </w:style>
  <w:style w:type="paragraph" w:customStyle="1" w:styleId="TableContents">
    <w:name w:val="Table Contents"/>
    <w:basedOn w:val="Standard"/>
    <w:rsid w:val="00514C10"/>
    <w:pPr>
      <w:suppressLineNumbers/>
    </w:pPr>
  </w:style>
  <w:style w:type="paragraph" w:customStyle="1" w:styleId="TableHeading">
    <w:name w:val="Table Heading"/>
    <w:basedOn w:val="TableContents"/>
    <w:rsid w:val="00514C10"/>
    <w:pPr>
      <w:jc w:val="center"/>
    </w:pPr>
    <w:rPr>
      <w:b/>
      <w:bCs/>
    </w:rPr>
  </w:style>
  <w:style w:type="character" w:customStyle="1" w:styleId="ListLabel1">
    <w:name w:val="ListLabel 1"/>
    <w:rsid w:val="00514C10"/>
    <w:rPr>
      <w:rFonts w:cs="Times New Roman"/>
    </w:rPr>
  </w:style>
  <w:style w:type="character" w:customStyle="1" w:styleId="ListLabel2">
    <w:name w:val="ListLabel 2"/>
    <w:rsid w:val="00514C10"/>
    <w:rPr>
      <w:i/>
    </w:rPr>
  </w:style>
  <w:style w:type="character" w:customStyle="1" w:styleId="ListLabel3">
    <w:name w:val="ListLabel 3"/>
    <w:rsid w:val="00514C10"/>
    <w:rPr>
      <w:rFonts w:eastAsia="MS Mincho"/>
    </w:rPr>
  </w:style>
  <w:style w:type="character" w:customStyle="1" w:styleId="ListLabel4">
    <w:name w:val="ListLabel 4"/>
    <w:rsid w:val="00514C10"/>
    <w:rPr>
      <w:rFonts w:cs="Times New Roman"/>
      <w:color w:val="00000A"/>
    </w:rPr>
  </w:style>
  <w:style w:type="character" w:customStyle="1" w:styleId="ListLabel5">
    <w:name w:val="ListLabel 5"/>
    <w:rsid w:val="00514C10"/>
    <w:rPr>
      <w:rFonts w:cs="Times New Roman"/>
      <w:b/>
    </w:rPr>
  </w:style>
  <w:style w:type="character" w:customStyle="1" w:styleId="ListLabel6">
    <w:name w:val="ListLabel 6"/>
    <w:rsid w:val="00514C10"/>
    <w:rPr>
      <w:b/>
      <w:i/>
      <w:strike/>
    </w:rPr>
  </w:style>
  <w:style w:type="character" w:customStyle="1" w:styleId="ListLabel7">
    <w:name w:val="ListLabel 7"/>
    <w:rsid w:val="00514C10"/>
    <w:rPr>
      <w:b/>
    </w:rPr>
  </w:style>
  <w:style w:type="character" w:customStyle="1" w:styleId="ListLabel8">
    <w:name w:val="ListLabel 8"/>
    <w:rsid w:val="00514C10"/>
    <w:rPr>
      <w:rFonts w:cs="Courier New"/>
    </w:rPr>
  </w:style>
  <w:style w:type="character" w:customStyle="1" w:styleId="ListLabel9">
    <w:name w:val="ListLabel 9"/>
    <w:rsid w:val="00514C10"/>
    <w:rPr>
      <w:b/>
      <w:lang w:val="ru-RU"/>
    </w:rPr>
  </w:style>
  <w:style w:type="character" w:customStyle="1" w:styleId="ListLabel10">
    <w:name w:val="ListLabel 10"/>
    <w:rsid w:val="00514C10"/>
    <w:rPr>
      <w:color w:val="00000A"/>
    </w:rPr>
  </w:style>
  <w:style w:type="character" w:customStyle="1" w:styleId="ListLabel11">
    <w:name w:val="ListLabel 11"/>
    <w:rsid w:val="00514C10"/>
    <w:rPr>
      <w:b/>
      <w:color w:val="00000A"/>
    </w:rPr>
  </w:style>
  <w:style w:type="character" w:customStyle="1" w:styleId="ListLabel12">
    <w:name w:val="ListLabel 12"/>
    <w:rsid w:val="00514C10"/>
    <w:rPr>
      <w:rFonts w:eastAsia="MS Mincho"/>
      <w:i/>
    </w:rPr>
  </w:style>
  <w:style w:type="character" w:customStyle="1" w:styleId="ListLabel13">
    <w:name w:val="ListLabel 13"/>
    <w:rsid w:val="00514C10"/>
    <w:rPr>
      <w:color w:val="00000A"/>
      <w:sz w:val="28"/>
      <w:szCs w:val="28"/>
    </w:rPr>
  </w:style>
  <w:style w:type="character" w:customStyle="1" w:styleId="ListLabel14">
    <w:name w:val="ListLabel 14"/>
    <w:rsid w:val="00514C10"/>
    <w:rPr>
      <w:color w:val="000000"/>
    </w:rPr>
  </w:style>
  <w:style w:type="character" w:customStyle="1" w:styleId="Internetlink">
    <w:name w:val="Internet link"/>
    <w:rsid w:val="00514C10"/>
    <w:rPr>
      <w:color w:val="0000FF"/>
      <w:u w:val="single"/>
    </w:rPr>
  </w:style>
  <w:style w:type="character" w:customStyle="1" w:styleId="FootnoteSymbol">
    <w:name w:val="Footnote Symbol"/>
    <w:rsid w:val="00514C10"/>
    <w:rPr>
      <w:position w:val="0"/>
      <w:vertAlign w:val="superscript"/>
    </w:rPr>
  </w:style>
  <w:style w:type="character" w:customStyle="1" w:styleId="EndnoteSymbol">
    <w:name w:val="Endnote Symbol"/>
    <w:basedOn w:val="10"/>
    <w:rsid w:val="00514C10"/>
    <w:rPr>
      <w:position w:val="0"/>
      <w:vertAlign w:val="superscript"/>
    </w:rPr>
  </w:style>
  <w:style w:type="character" w:customStyle="1" w:styleId="NumberingSymbols">
    <w:name w:val="Numbering Symbols"/>
    <w:rsid w:val="00514C10"/>
  </w:style>
  <w:style w:type="character" w:customStyle="1" w:styleId="BulletSymbols">
    <w:name w:val="Bullet Symbols"/>
    <w:rsid w:val="00514C10"/>
    <w:rPr>
      <w:rFonts w:ascii="OpenSymbol" w:eastAsia="OpenSymbol" w:hAnsi="OpenSymbol" w:cs="OpenSymbol"/>
    </w:rPr>
  </w:style>
  <w:style w:type="numbering" w:customStyle="1" w:styleId="WWNum1">
    <w:name w:val="WWNum1"/>
    <w:basedOn w:val="a2"/>
    <w:rsid w:val="00514C10"/>
    <w:pPr>
      <w:numPr>
        <w:numId w:val="20"/>
      </w:numPr>
    </w:pPr>
  </w:style>
  <w:style w:type="numbering" w:customStyle="1" w:styleId="WWNum2">
    <w:name w:val="WWNum2"/>
    <w:basedOn w:val="a2"/>
    <w:rsid w:val="00514C10"/>
    <w:pPr>
      <w:numPr>
        <w:numId w:val="21"/>
      </w:numPr>
    </w:pPr>
  </w:style>
  <w:style w:type="numbering" w:customStyle="1" w:styleId="WWNum3">
    <w:name w:val="WWNum3"/>
    <w:basedOn w:val="a2"/>
    <w:rsid w:val="00514C10"/>
    <w:pPr>
      <w:numPr>
        <w:numId w:val="22"/>
      </w:numPr>
    </w:pPr>
  </w:style>
  <w:style w:type="numbering" w:customStyle="1" w:styleId="WWNum4">
    <w:name w:val="WWNum4"/>
    <w:basedOn w:val="a2"/>
    <w:rsid w:val="00514C10"/>
    <w:pPr>
      <w:numPr>
        <w:numId w:val="23"/>
      </w:numPr>
    </w:pPr>
  </w:style>
  <w:style w:type="numbering" w:customStyle="1" w:styleId="WWNum5">
    <w:name w:val="WWNum5"/>
    <w:basedOn w:val="a2"/>
    <w:rsid w:val="00514C10"/>
    <w:pPr>
      <w:numPr>
        <w:numId w:val="24"/>
      </w:numPr>
    </w:pPr>
  </w:style>
  <w:style w:type="numbering" w:customStyle="1" w:styleId="WWNum6">
    <w:name w:val="WWNum6"/>
    <w:basedOn w:val="a2"/>
    <w:rsid w:val="00514C10"/>
    <w:pPr>
      <w:numPr>
        <w:numId w:val="25"/>
      </w:numPr>
    </w:pPr>
  </w:style>
  <w:style w:type="numbering" w:customStyle="1" w:styleId="WWNum7">
    <w:name w:val="WWNum7"/>
    <w:basedOn w:val="a2"/>
    <w:rsid w:val="00514C10"/>
    <w:pPr>
      <w:numPr>
        <w:numId w:val="26"/>
      </w:numPr>
    </w:pPr>
  </w:style>
  <w:style w:type="numbering" w:customStyle="1" w:styleId="WWNum8">
    <w:name w:val="WWNum8"/>
    <w:basedOn w:val="a2"/>
    <w:rsid w:val="00514C10"/>
    <w:pPr>
      <w:numPr>
        <w:numId w:val="27"/>
      </w:numPr>
    </w:pPr>
  </w:style>
  <w:style w:type="numbering" w:customStyle="1" w:styleId="WWNum9">
    <w:name w:val="WWNum9"/>
    <w:basedOn w:val="a2"/>
    <w:rsid w:val="00514C10"/>
    <w:pPr>
      <w:numPr>
        <w:numId w:val="28"/>
      </w:numPr>
    </w:pPr>
  </w:style>
  <w:style w:type="numbering" w:customStyle="1" w:styleId="WWNum10">
    <w:name w:val="WWNum10"/>
    <w:basedOn w:val="a2"/>
    <w:rsid w:val="00514C10"/>
    <w:pPr>
      <w:numPr>
        <w:numId w:val="29"/>
      </w:numPr>
    </w:pPr>
  </w:style>
  <w:style w:type="numbering" w:customStyle="1" w:styleId="WWNum11">
    <w:name w:val="WWNum11"/>
    <w:basedOn w:val="a2"/>
    <w:rsid w:val="00514C10"/>
    <w:pPr>
      <w:numPr>
        <w:numId w:val="30"/>
      </w:numPr>
    </w:pPr>
  </w:style>
  <w:style w:type="numbering" w:customStyle="1" w:styleId="WWNum12">
    <w:name w:val="WWNum12"/>
    <w:basedOn w:val="a2"/>
    <w:rsid w:val="00514C10"/>
    <w:pPr>
      <w:numPr>
        <w:numId w:val="31"/>
      </w:numPr>
    </w:pPr>
  </w:style>
  <w:style w:type="numbering" w:customStyle="1" w:styleId="WWNum13">
    <w:name w:val="WWNum13"/>
    <w:basedOn w:val="a2"/>
    <w:rsid w:val="00514C10"/>
    <w:pPr>
      <w:numPr>
        <w:numId w:val="32"/>
      </w:numPr>
    </w:pPr>
  </w:style>
  <w:style w:type="numbering" w:customStyle="1" w:styleId="WWNum14">
    <w:name w:val="WWNum14"/>
    <w:basedOn w:val="a2"/>
    <w:rsid w:val="00514C10"/>
    <w:pPr>
      <w:numPr>
        <w:numId w:val="33"/>
      </w:numPr>
    </w:pPr>
  </w:style>
  <w:style w:type="numbering" w:customStyle="1" w:styleId="WWNum15">
    <w:name w:val="WWNum15"/>
    <w:basedOn w:val="a2"/>
    <w:rsid w:val="00514C10"/>
    <w:pPr>
      <w:numPr>
        <w:numId w:val="34"/>
      </w:numPr>
    </w:pPr>
  </w:style>
  <w:style w:type="numbering" w:customStyle="1" w:styleId="WWNum16">
    <w:name w:val="WWNum16"/>
    <w:basedOn w:val="a2"/>
    <w:rsid w:val="00514C10"/>
    <w:pPr>
      <w:numPr>
        <w:numId w:val="35"/>
      </w:numPr>
    </w:pPr>
  </w:style>
  <w:style w:type="numbering" w:customStyle="1" w:styleId="WWNum17">
    <w:name w:val="WWNum17"/>
    <w:basedOn w:val="a2"/>
    <w:rsid w:val="00514C10"/>
    <w:pPr>
      <w:numPr>
        <w:numId w:val="36"/>
      </w:numPr>
    </w:pPr>
  </w:style>
  <w:style w:type="numbering" w:customStyle="1" w:styleId="WWNum18">
    <w:name w:val="WWNum18"/>
    <w:basedOn w:val="a2"/>
    <w:rsid w:val="00514C10"/>
    <w:pPr>
      <w:numPr>
        <w:numId w:val="37"/>
      </w:numPr>
    </w:pPr>
  </w:style>
  <w:style w:type="numbering" w:customStyle="1" w:styleId="WWNum19">
    <w:name w:val="WWNum19"/>
    <w:basedOn w:val="a2"/>
    <w:rsid w:val="00514C10"/>
    <w:pPr>
      <w:numPr>
        <w:numId w:val="70"/>
      </w:numPr>
    </w:pPr>
  </w:style>
  <w:style w:type="numbering" w:customStyle="1" w:styleId="WWNum20">
    <w:name w:val="WWNum20"/>
    <w:basedOn w:val="a2"/>
    <w:rsid w:val="00514C10"/>
    <w:pPr>
      <w:numPr>
        <w:numId w:val="38"/>
      </w:numPr>
    </w:pPr>
  </w:style>
  <w:style w:type="numbering" w:customStyle="1" w:styleId="WWNum21">
    <w:name w:val="WWNum21"/>
    <w:basedOn w:val="a2"/>
    <w:rsid w:val="00514C10"/>
    <w:pPr>
      <w:numPr>
        <w:numId w:val="39"/>
      </w:numPr>
    </w:pPr>
  </w:style>
  <w:style w:type="numbering" w:customStyle="1" w:styleId="WWNum22">
    <w:name w:val="WWNum22"/>
    <w:basedOn w:val="a2"/>
    <w:rsid w:val="00514C10"/>
    <w:pPr>
      <w:numPr>
        <w:numId w:val="40"/>
      </w:numPr>
    </w:pPr>
  </w:style>
  <w:style w:type="numbering" w:customStyle="1" w:styleId="WWNum23">
    <w:name w:val="WWNum23"/>
    <w:basedOn w:val="a2"/>
    <w:rsid w:val="00514C10"/>
    <w:pPr>
      <w:numPr>
        <w:numId w:val="41"/>
      </w:numPr>
    </w:pPr>
  </w:style>
  <w:style w:type="numbering" w:customStyle="1" w:styleId="WWNum24">
    <w:name w:val="WWNum24"/>
    <w:basedOn w:val="a2"/>
    <w:rsid w:val="00514C10"/>
    <w:pPr>
      <w:numPr>
        <w:numId w:val="69"/>
      </w:numPr>
    </w:pPr>
  </w:style>
  <w:style w:type="numbering" w:customStyle="1" w:styleId="WWNum25">
    <w:name w:val="WWNum25"/>
    <w:basedOn w:val="a2"/>
    <w:rsid w:val="00514C10"/>
    <w:pPr>
      <w:numPr>
        <w:numId w:val="42"/>
      </w:numPr>
    </w:pPr>
  </w:style>
  <w:style w:type="numbering" w:customStyle="1" w:styleId="WWNum26">
    <w:name w:val="WWNum26"/>
    <w:basedOn w:val="a2"/>
    <w:rsid w:val="00514C10"/>
    <w:pPr>
      <w:numPr>
        <w:numId w:val="43"/>
      </w:numPr>
    </w:pPr>
  </w:style>
  <w:style w:type="numbering" w:customStyle="1" w:styleId="WWNum27">
    <w:name w:val="WWNum27"/>
    <w:basedOn w:val="a2"/>
    <w:rsid w:val="00514C10"/>
    <w:pPr>
      <w:numPr>
        <w:numId w:val="44"/>
      </w:numPr>
    </w:pPr>
  </w:style>
  <w:style w:type="numbering" w:customStyle="1" w:styleId="WWNum29">
    <w:name w:val="WWNum29"/>
    <w:basedOn w:val="a2"/>
    <w:rsid w:val="00514C10"/>
    <w:pPr>
      <w:numPr>
        <w:numId w:val="45"/>
      </w:numPr>
    </w:pPr>
  </w:style>
  <w:style w:type="numbering" w:customStyle="1" w:styleId="WWNum30">
    <w:name w:val="WWNum30"/>
    <w:basedOn w:val="a2"/>
    <w:rsid w:val="00514C10"/>
    <w:pPr>
      <w:numPr>
        <w:numId w:val="46"/>
      </w:numPr>
    </w:pPr>
  </w:style>
  <w:style w:type="numbering" w:customStyle="1" w:styleId="WWNum31">
    <w:name w:val="WWNum31"/>
    <w:basedOn w:val="a2"/>
    <w:rsid w:val="00514C10"/>
    <w:pPr>
      <w:numPr>
        <w:numId w:val="47"/>
      </w:numPr>
    </w:pPr>
  </w:style>
  <w:style w:type="numbering" w:customStyle="1" w:styleId="WWNum32">
    <w:name w:val="WWNum32"/>
    <w:basedOn w:val="a2"/>
    <w:rsid w:val="00514C10"/>
    <w:pPr>
      <w:numPr>
        <w:numId w:val="48"/>
      </w:numPr>
    </w:pPr>
  </w:style>
  <w:style w:type="numbering" w:customStyle="1" w:styleId="WWNum33">
    <w:name w:val="WWNum33"/>
    <w:basedOn w:val="a2"/>
    <w:rsid w:val="00514C10"/>
    <w:pPr>
      <w:numPr>
        <w:numId w:val="49"/>
      </w:numPr>
    </w:pPr>
  </w:style>
  <w:style w:type="numbering" w:customStyle="1" w:styleId="WWNum34">
    <w:name w:val="WWNum34"/>
    <w:basedOn w:val="a2"/>
    <w:rsid w:val="00514C10"/>
    <w:pPr>
      <w:numPr>
        <w:numId w:val="50"/>
      </w:numPr>
    </w:pPr>
  </w:style>
  <w:style w:type="numbering" w:customStyle="1" w:styleId="WWNum35">
    <w:name w:val="WWNum35"/>
    <w:basedOn w:val="a2"/>
    <w:rsid w:val="00514C10"/>
    <w:pPr>
      <w:numPr>
        <w:numId w:val="51"/>
      </w:numPr>
    </w:pPr>
  </w:style>
  <w:style w:type="numbering" w:customStyle="1" w:styleId="WWNum36">
    <w:name w:val="WWNum36"/>
    <w:basedOn w:val="a2"/>
    <w:rsid w:val="00514C10"/>
    <w:pPr>
      <w:numPr>
        <w:numId w:val="52"/>
      </w:numPr>
    </w:pPr>
  </w:style>
  <w:style w:type="numbering" w:customStyle="1" w:styleId="WWNum37">
    <w:name w:val="WWNum37"/>
    <w:basedOn w:val="a2"/>
    <w:rsid w:val="00514C10"/>
    <w:pPr>
      <w:numPr>
        <w:numId w:val="53"/>
      </w:numPr>
    </w:pPr>
  </w:style>
  <w:style w:type="numbering" w:customStyle="1" w:styleId="WWNum38">
    <w:name w:val="WWNum38"/>
    <w:basedOn w:val="a2"/>
    <w:rsid w:val="00514C10"/>
    <w:pPr>
      <w:numPr>
        <w:numId w:val="54"/>
      </w:numPr>
    </w:pPr>
  </w:style>
  <w:style w:type="numbering" w:customStyle="1" w:styleId="WWNum39">
    <w:name w:val="WWNum39"/>
    <w:basedOn w:val="a2"/>
    <w:rsid w:val="00514C10"/>
    <w:pPr>
      <w:numPr>
        <w:numId w:val="55"/>
      </w:numPr>
    </w:pPr>
  </w:style>
  <w:style w:type="numbering" w:customStyle="1" w:styleId="WWNum40">
    <w:name w:val="WWNum40"/>
    <w:basedOn w:val="a2"/>
    <w:rsid w:val="00514C10"/>
    <w:pPr>
      <w:numPr>
        <w:numId w:val="56"/>
      </w:numPr>
    </w:pPr>
  </w:style>
  <w:style w:type="numbering" w:customStyle="1" w:styleId="WWNum41">
    <w:name w:val="WWNum41"/>
    <w:basedOn w:val="a2"/>
    <w:rsid w:val="00514C10"/>
    <w:pPr>
      <w:numPr>
        <w:numId w:val="57"/>
      </w:numPr>
    </w:pPr>
  </w:style>
  <w:style w:type="numbering" w:customStyle="1" w:styleId="WWNum42">
    <w:name w:val="WWNum42"/>
    <w:basedOn w:val="a2"/>
    <w:rsid w:val="00514C10"/>
    <w:pPr>
      <w:numPr>
        <w:numId w:val="58"/>
      </w:numPr>
    </w:pPr>
  </w:style>
  <w:style w:type="numbering" w:customStyle="1" w:styleId="WWNum43">
    <w:name w:val="WWNum43"/>
    <w:basedOn w:val="a2"/>
    <w:rsid w:val="00514C10"/>
    <w:pPr>
      <w:numPr>
        <w:numId w:val="59"/>
      </w:numPr>
    </w:pPr>
  </w:style>
  <w:style w:type="numbering" w:customStyle="1" w:styleId="WWNum44">
    <w:name w:val="WWNum44"/>
    <w:basedOn w:val="a2"/>
    <w:rsid w:val="00514C10"/>
    <w:pPr>
      <w:numPr>
        <w:numId w:val="60"/>
      </w:numPr>
    </w:pPr>
  </w:style>
  <w:style w:type="numbering" w:customStyle="1" w:styleId="WWNum45">
    <w:name w:val="WWNum45"/>
    <w:basedOn w:val="a2"/>
    <w:rsid w:val="00514C10"/>
    <w:pPr>
      <w:numPr>
        <w:numId w:val="61"/>
      </w:numPr>
    </w:pPr>
  </w:style>
  <w:style w:type="numbering" w:customStyle="1" w:styleId="WWNum46">
    <w:name w:val="WWNum46"/>
    <w:basedOn w:val="a2"/>
    <w:rsid w:val="00514C10"/>
    <w:pPr>
      <w:numPr>
        <w:numId w:val="62"/>
      </w:numPr>
    </w:pPr>
  </w:style>
  <w:style w:type="numbering" w:customStyle="1" w:styleId="WWNum47">
    <w:name w:val="WWNum47"/>
    <w:basedOn w:val="a2"/>
    <w:rsid w:val="00514C10"/>
    <w:pPr>
      <w:numPr>
        <w:numId w:val="63"/>
      </w:numPr>
    </w:pPr>
  </w:style>
  <w:style w:type="numbering" w:customStyle="1" w:styleId="WWNum48">
    <w:name w:val="WWNum48"/>
    <w:basedOn w:val="a2"/>
    <w:rsid w:val="00514C10"/>
    <w:pPr>
      <w:numPr>
        <w:numId w:val="64"/>
      </w:numPr>
    </w:pPr>
  </w:style>
  <w:style w:type="numbering" w:customStyle="1" w:styleId="WWNum49">
    <w:name w:val="WWNum49"/>
    <w:basedOn w:val="a2"/>
    <w:rsid w:val="00514C10"/>
    <w:pPr>
      <w:numPr>
        <w:numId w:val="65"/>
      </w:numPr>
    </w:pPr>
  </w:style>
  <w:style w:type="numbering" w:customStyle="1" w:styleId="WWNum50">
    <w:name w:val="WWNum50"/>
    <w:basedOn w:val="a2"/>
    <w:rsid w:val="00514C10"/>
    <w:pPr>
      <w:numPr>
        <w:numId w:val="66"/>
      </w:numPr>
    </w:pPr>
  </w:style>
  <w:style w:type="numbering" w:customStyle="1" w:styleId="WWNum51">
    <w:name w:val="WWNum51"/>
    <w:basedOn w:val="a2"/>
    <w:rsid w:val="00514C10"/>
    <w:pPr>
      <w:numPr>
        <w:numId w:val="67"/>
      </w:numPr>
    </w:pPr>
  </w:style>
  <w:style w:type="numbering" w:customStyle="1" w:styleId="WWNum52">
    <w:name w:val="WWNum52"/>
    <w:basedOn w:val="a2"/>
    <w:rsid w:val="00514C10"/>
    <w:pPr>
      <w:numPr>
        <w:numId w:val="68"/>
      </w:numPr>
    </w:pPr>
  </w:style>
  <w:style w:type="character" w:customStyle="1" w:styleId="112">
    <w:name w:val="Заголовок 1 Знак1"/>
    <w:basedOn w:val="a0"/>
    <w:uiPriority w:val="9"/>
    <w:rsid w:val="00514C10"/>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14C10"/>
    <w:rPr>
      <w:rFonts w:ascii="Cambria" w:eastAsia="Times New Roman" w:hAnsi="Cambria" w:cs="Times New Roman"/>
      <w:b/>
      <w:bCs/>
      <w:i/>
      <w:iCs/>
      <w:kern w:val="3"/>
      <w:sz w:val="28"/>
      <w:szCs w:val="28"/>
    </w:rPr>
  </w:style>
  <w:style w:type="character" w:customStyle="1" w:styleId="315">
    <w:name w:val="Заголовок 3 Знак1"/>
    <w:basedOn w:val="a0"/>
    <w:uiPriority w:val="9"/>
    <w:semiHidden/>
    <w:rsid w:val="00514C10"/>
    <w:rPr>
      <w:rFonts w:ascii="Cambria" w:eastAsia="Times New Roman" w:hAnsi="Cambria" w:cs="Times New Roman"/>
      <w:b/>
      <w:bCs/>
      <w:kern w:val="3"/>
      <w:sz w:val="26"/>
      <w:szCs w:val="26"/>
    </w:rPr>
  </w:style>
  <w:style w:type="character" w:customStyle="1" w:styleId="411">
    <w:name w:val="Заголовок 4 Знак1"/>
    <w:basedOn w:val="a0"/>
    <w:uiPriority w:val="9"/>
    <w:semiHidden/>
    <w:rsid w:val="00514C10"/>
    <w:rPr>
      <w:rFonts w:ascii="Calibri" w:eastAsia="Times New Roman" w:hAnsi="Calibri" w:cs="Times New Roman"/>
      <w:b/>
      <w:bCs/>
      <w:kern w:val="3"/>
      <w:sz w:val="28"/>
      <w:szCs w:val="28"/>
    </w:rPr>
  </w:style>
  <w:style w:type="character" w:customStyle="1" w:styleId="52">
    <w:name w:val="Заголовок №5_"/>
    <w:link w:val="53"/>
    <w:rsid w:val="00514C10"/>
    <w:rPr>
      <w:sz w:val="26"/>
      <w:szCs w:val="26"/>
      <w:shd w:val="clear" w:color="auto" w:fill="FFFFFF"/>
    </w:rPr>
  </w:style>
  <w:style w:type="paragraph" w:customStyle="1" w:styleId="53">
    <w:name w:val="Заголовок №5"/>
    <w:basedOn w:val="a"/>
    <w:link w:val="52"/>
    <w:rsid w:val="00514C10"/>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
    <w:rsid w:val="00514C10"/>
    <w:pPr>
      <w:suppressAutoHyphens w:val="0"/>
    </w:pPr>
    <w:rPr>
      <w:rFonts w:ascii="Verdana" w:hAnsi="Verdana"/>
      <w:sz w:val="20"/>
      <w:szCs w:val="20"/>
      <w:lang w:val="en-US" w:eastAsia="en-US"/>
    </w:rPr>
  </w:style>
  <w:style w:type="paragraph" w:customStyle="1" w:styleId="xl79">
    <w:name w:val="xl7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rsid w:val="00514C10"/>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rsid w:val="00514C10"/>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rsid w:val="00514C10"/>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rsid w:val="00514C10"/>
    <w:pPr>
      <w:suppressAutoHyphens w:val="0"/>
      <w:spacing w:before="100" w:beforeAutospacing="1" w:after="100" w:afterAutospacing="1"/>
    </w:pPr>
    <w:rPr>
      <w:sz w:val="12"/>
      <w:szCs w:val="12"/>
      <w:lang w:eastAsia="ru-RU"/>
    </w:rPr>
  </w:style>
  <w:style w:type="paragraph" w:customStyle="1" w:styleId="xl89">
    <w:name w:val="xl89"/>
    <w:basedOn w:val="a"/>
    <w:rsid w:val="00514C10"/>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rsid w:val="00514C10"/>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rsid w:val="00514C10"/>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rsid w:val="00514C10"/>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rsid w:val="00514C10"/>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rsid w:val="00514C10"/>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rsid w:val="00514C10"/>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rsid w:val="00514C10"/>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rsid w:val="00514C10"/>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rsid w:val="00514C10"/>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rsid w:val="00514C10"/>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rsid w:val="00514C10"/>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rsid w:val="00514C10"/>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rsid w:val="00514C10"/>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rsid w:val="00514C10"/>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rsid w:val="00514C10"/>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rsid w:val="00514C10"/>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rsid w:val="00514C10"/>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rsid w:val="00514C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rsid w:val="00514C10"/>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rsid w:val="00514C10"/>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rsid w:val="00514C10"/>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rsid w:val="00514C10"/>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rsid w:val="00514C10"/>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rsid w:val="00514C10"/>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rsid w:val="00514C10"/>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rsid w:val="00514C10"/>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rsid w:val="00514C10"/>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rsid w:val="00514C10"/>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rsid w:val="00514C10"/>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rsid w:val="00514C10"/>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rsid w:val="00514C10"/>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rsid w:val="00514C10"/>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rsid w:val="00514C10"/>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rsid w:val="00514C10"/>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rsid w:val="00514C10"/>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rsid w:val="00514C10"/>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rsid w:val="00514C10"/>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rsid w:val="00514C10"/>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rsid w:val="00514C10"/>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rsid w:val="00514C10"/>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rsid w:val="00514C10"/>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rsid w:val="00514C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rsid w:val="00514C10"/>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rsid w:val="00514C10"/>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rsid w:val="00514C10"/>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rsid w:val="00514C10"/>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rsid w:val="00514C10"/>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rsid w:val="00514C10"/>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rsid w:val="00514C10"/>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rsid w:val="00514C10"/>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rsid w:val="00514C1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rsid w:val="00514C1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rsid w:val="00514C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rsid w:val="00514C10"/>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rsid w:val="00514C10"/>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rsid w:val="00514C1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4">
    <w:name w:val="Обычный5"/>
    <w:rsid w:val="00514C10"/>
    <w:pPr>
      <w:spacing w:line="480" w:lineRule="auto"/>
      <w:ind w:left="2080" w:right="1200"/>
      <w:jc w:val="center"/>
    </w:pPr>
    <w:rPr>
      <w:b/>
      <w:bCs/>
      <w:i/>
      <w:iCs/>
      <w:snapToGrid w:val="0"/>
      <w:sz w:val="24"/>
      <w:szCs w:val="24"/>
    </w:rPr>
  </w:style>
  <w:style w:type="paragraph" w:styleId="1ff5">
    <w:name w:val="index 1"/>
    <w:basedOn w:val="a"/>
    <w:next w:val="a"/>
    <w:autoRedefine/>
    <w:rsid w:val="00514C10"/>
    <w:pPr>
      <w:suppressAutoHyphens w:val="0"/>
      <w:ind w:left="240" w:hanging="240"/>
    </w:pPr>
    <w:rPr>
      <w:lang w:eastAsia="ru-RU"/>
    </w:rPr>
  </w:style>
  <w:style w:type="paragraph" w:styleId="afffc">
    <w:name w:val="index heading"/>
    <w:basedOn w:val="a"/>
    <w:uiPriority w:val="99"/>
    <w:rsid w:val="00514C10"/>
    <w:pPr>
      <w:suppressLineNumbers/>
    </w:pPr>
    <w:rPr>
      <w:rFonts w:ascii="Arial" w:hAnsi="Arial" w:cs="Tahoma"/>
    </w:rPr>
  </w:style>
  <w:style w:type="character" w:customStyle="1" w:styleId="BodyTextChar">
    <w:name w:val="Body Text Char"/>
    <w:semiHidden/>
    <w:rsid w:val="00514C10"/>
    <w:rPr>
      <w:rFonts w:cs="Times New Roman"/>
      <w:sz w:val="20"/>
      <w:szCs w:val="20"/>
    </w:rPr>
  </w:style>
  <w:style w:type="paragraph" w:customStyle="1" w:styleId="font5">
    <w:name w:val="font5"/>
    <w:basedOn w:val="a"/>
    <w:rsid w:val="00514C10"/>
    <w:pPr>
      <w:suppressAutoHyphens w:val="0"/>
      <w:spacing w:before="100" w:beforeAutospacing="1" w:after="100" w:afterAutospacing="1"/>
    </w:pPr>
    <w:rPr>
      <w:rFonts w:ascii="Arial" w:hAnsi="Arial" w:cs="Arial"/>
      <w:lang w:eastAsia="ru-RU"/>
    </w:rPr>
  </w:style>
  <w:style w:type="paragraph" w:customStyle="1" w:styleId="font6">
    <w:name w:val="font6"/>
    <w:basedOn w:val="a"/>
    <w:rsid w:val="00514C10"/>
    <w:pPr>
      <w:suppressAutoHyphens w:val="0"/>
      <w:spacing w:before="100" w:beforeAutospacing="1" w:after="100" w:afterAutospacing="1"/>
    </w:pPr>
    <w:rPr>
      <w:rFonts w:ascii="Arial" w:hAnsi="Arial" w:cs="Arial"/>
      <w:lang w:eastAsia="ru-RU"/>
    </w:rPr>
  </w:style>
  <w:style w:type="paragraph" w:customStyle="1" w:styleId="m-5641492753576840983gmail-m-5923032693282027550gmail-m8756694516245671022gmail-normal">
    <w:name w:val="m_-5641492753576840983gmail-m_-5923032693282027550gmail-m_8756694516245671022gmail-normal"/>
    <w:basedOn w:val="a"/>
    <w:rsid w:val="006D4162"/>
    <w:pPr>
      <w:suppressAutoHyphens w:val="0"/>
      <w:spacing w:before="100" w:beforeAutospacing="1" w:after="100" w:afterAutospacing="1"/>
    </w:pPr>
    <w:rPr>
      <w:lang w:eastAsia="ru-RU"/>
    </w:rPr>
  </w:style>
  <w:style w:type="paragraph" w:customStyle="1" w:styleId="m-5641492753576840983gmail-m-5923032693282027550gmail-m8756694516245671022gmail-consnormal">
    <w:name w:val="m_-5641492753576840983gmail-m_-5923032693282027550gmail-m_8756694516245671022gmail-consnormal"/>
    <w:basedOn w:val="a"/>
    <w:rsid w:val="006D416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mailto:trcont-vr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8796F6-43E8-455C-91F1-073E9C23B274}">
  <ds:schemaRefs>
    <ds:schemaRef ds:uri="http://schemas.openxmlformats.org/officeDocument/2006/bibliography"/>
  </ds:schemaRefs>
</ds:datastoreItem>
</file>

<file path=customXml/itemProps4.xml><?xml version="1.0" encoding="utf-8"?>
<ds:datastoreItem xmlns:ds="http://schemas.openxmlformats.org/officeDocument/2006/customXml" ds:itemID="{A78A4F05-AF41-45E3-9936-C61FEC4C7189}">
  <ds:schemaRefs>
    <ds:schemaRef ds:uri="http://schemas.openxmlformats.org/officeDocument/2006/bibliography"/>
  </ds:schemaRefs>
</ds:datastoreItem>
</file>

<file path=customXml/itemProps5.xml><?xml version="1.0" encoding="utf-8"?>
<ds:datastoreItem xmlns:ds="http://schemas.openxmlformats.org/officeDocument/2006/customXml" ds:itemID="{384B9213-7857-4FAC-B3CF-86CF3BA0DB5A}">
  <ds:schemaRefs>
    <ds:schemaRef ds:uri="http://schemas.openxmlformats.org/officeDocument/2006/bibliography"/>
  </ds:schemaRefs>
</ds:datastoreItem>
</file>

<file path=customXml/itemProps6.xml><?xml version="1.0" encoding="utf-8"?>
<ds:datastoreItem xmlns:ds="http://schemas.openxmlformats.org/officeDocument/2006/customXml" ds:itemID="{955CC847-0585-4987-B8C1-F5394271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68</Pages>
  <Words>24664</Words>
  <Characters>140587</Characters>
  <Application>Microsoft Office Word</Application>
  <DocSecurity>0</DocSecurity>
  <Lines>1171</Lines>
  <Paragraphs>329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164922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IkonnikovaEV</cp:lastModifiedBy>
  <cp:revision>29</cp:revision>
  <cp:lastPrinted>2019-08-31T12:53:00Z</cp:lastPrinted>
  <dcterms:created xsi:type="dcterms:W3CDTF">2019-07-04T15:27:00Z</dcterms:created>
  <dcterms:modified xsi:type="dcterms:W3CDTF">2019-09-16T10:34:00Z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