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872E7" w:rsidRDefault="00950E1C">
      <w:pPr>
        <w:tabs>
          <w:tab w:val="left" w:pos="4962"/>
        </w:tabs>
        <w:ind w:left="4820"/>
        <w:rPr>
          <w:b/>
          <w:bCs/>
          <w:sz w:val="28"/>
          <w:szCs w:val="28"/>
        </w:rPr>
      </w:pPr>
      <w:r>
        <w:rPr>
          <w:b/>
          <w:bCs/>
          <w:sz w:val="28"/>
          <w:szCs w:val="28"/>
        </w:rPr>
        <w:t xml:space="preserve">Председатель Конкурсной комиссии  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872E7" w:rsidRPr="00DB45E0" w:rsidRDefault="00DB45E0">
      <w:pPr>
        <w:tabs>
          <w:tab w:val="left" w:pos="4962"/>
        </w:tabs>
        <w:ind w:left="4820"/>
        <w:rPr>
          <w:b/>
          <w:bCs/>
          <w:sz w:val="28"/>
          <w:szCs w:val="28"/>
        </w:rPr>
      </w:pPr>
      <w:r>
        <w:rPr>
          <w:b/>
          <w:bCs/>
          <w:sz w:val="28"/>
          <w:szCs w:val="28"/>
        </w:rPr>
        <w:t>Пронин Сергей Михайлович</w:t>
      </w:r>
    </w:p>
    <w:p w:rsidR="004F2FB3" w:rsidRPr="00C8296E" w:rsidRDefault="004F2FB3" w:rsidP="004F2FB3">
      <w:pPr>
        <w:tabs>
          <w:tab w:val="left" w:pos="4962"/>
        </w:tabs>
        <w:ind w:left="4820"/>
        <w:rPr>
          <w:b/>
          <w:bCs/>
          <w:sz w:val="28"/>
          <w:szCs w:val="28"/>
        </w:rPr>
      </w:pPr>
    </w:p>
    <w:p w:rsidR="008872E7" w:rsidRDefault="00950E1C">
      <w:pPr>
        <w:tabs>
          <w:tab w:val="left" w:pos="4962"/>
        </w:tabs>
        <w:ind w:left="4820"/>
        <w:rPr>
          <w:b/>
          <w:bCs/>
          <w:sz w:val="28"/>
        </w:rPr>
      </w:pPr>
      <w:r>
        <w:rPr>
          <w:b/>
          <w:bCs/>
          <w:sz w:val="28"/>
          <w:szCs w:val="28"/>
        </w:rPr>
        <w:t>«___» августа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872E7" w:rsidRDefault="00950E1C">
      <w:pPr>
        <w:pStyle w:val="19"/>
        <w:ind w:firstLine="709"/>
        <w:rPr>
          <w:szCs w:val="28"/>
        </w:rPr>
      </w:pPr>
      <w:r>
        <w:rPr>
          <w:rFonts w:eastAsia="Times New Roman"/>
          <w:szCs w:val="28"/>
        </w:rPr>
        <w:t>з</w:t>
      </w:r>
      <w:r>
        <w:t>акупку способом размещения оферты №</w:t>
      </w:r>
      <w:r w:rsidR="007B14D3">
        <w:t xml:space="preserve"> </w:t>
      </w:r>
      <w:bookmarkStart w:id="15" w:name="_GoBack"/>
      <w:r w:rsidR="007B14D3">
        <w:t>РО-ЦКПЗус-19-0064</w:t>
      </w:r>
      <w:bookmarkEnd w:id="15"/>
      <w:r>
        <w:t xml:space="preserve"> по предмету закупки «Выполнение текущих ремонтов грузовых вагонов в пределах Дальневосточной железной дороги»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w:t>
      </w:r>
      <w:r>
        <w:lastRenderedPageBreak/>
        <w:t xml:space="preserve">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w:t>
      </w:r>
      <w:r>
        <w:lastRenderedPageBreak/>
        <w:t>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872E7" w:rsidRDefault="00950E1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w:t>
      </w:r>
      <w:r>
        <w:lastRenderedPageBreak/>
        <w:t>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03DCC">
      <w:pPr>
        <w:pStyle w:val="afc"/>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03DCC">
      <w:pPr>
        <w:pStyle w:val="afc"/>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3DCC">
      <w:pPr>
        <w:pStyle w:val="afc"/>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03DCC">
      <w:pPr>
        <w:pStyle w:val="afc"/>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503DCC">
      <w:pPr>
        <w:pStyle w:val="afc"/>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c"/>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03DCC">
      <w:pPr>
        <w:pStyle w:val="afc"/>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03DCC">
      <w:pPr>
        <w:pStyle w:val="afc"/>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c"/>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03DCC">
      <w:pPr>
        <w:pStyle w:val="afc"/>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03DCC">
      <w:pPr>
        <w:pStyle w:val="19"/>
        <w:numPr>
          <w:ilvl w:val="1"/>
          <w:numId w:val="14"/>
        </w:numPr>
        <w:ind w:left="0" w:firstLine="709"/>
        <w:outlineLvl w:val="1"/>
        <w:rPr>
          <w:b/>
          <w:szCs w:val="28"/>
        </w:rPr>
      </w:pPr>
      <w:r>
        <w:rPr>
          <w:b/>
          <w:szCs w:val="28"/>
        </w:rPr>
        <w:lastRenderedPageBreak/>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03DCC">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c"/>
        <w:tabs>
          <w:tab w:val="left" w:pos="1080"/>
        </w:tabs>
        <w:rPr>
          <w:sz w:val="28"/>
          <w:szCs w:val="28"/>
        </w:rPr>
      </w:pPr>
    </w:p>
    <w:p w:rsidR="002410DF" w:rsidRPr="00C8296E" w:rsidRDefault="002410DF" w:rsidP="00503DCC">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03DCC">
      <w:pPr>
        <w:pStyle w:val="affa"/>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c"/>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c"/>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c"/>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c"/>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c"/>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w:t>
      </w:r>
      <w:r>
        <w:rPr>
          <w:sz w:val="28"/>
        </w:rPr>
        <w:lastRenderedPageBreak/>
        <w:t>(копии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c"/>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c"/>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03DCC">
      <w:pPr>
        <w:pStyle w:val="affa"/>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503DCC">
      <w:pPr>
        <w:pStyle w:val="19"/>
        <w:numPr>
          <w:ilvl w:val="1"/>
          <w:numId w:val="20"/>
        </w:numPr>
        <w:ind w:left="0" w:firstLine="720"/>
        <w:outlineLvl w:val="1"/>
        <w:rPr>
          <w:b/>
          <w:szCs w:val="28"/>
        </w:rPr>
      </w:pPr>
      <w:r>
        <w:rPr>
          <w:b/>
          <w:szCs w:val="28"/>
        </w:rPr>
        <w:t>Заявка</w:t>
      </w:r>
    </w:p>
    <w:p w:rsidR="00627DB4" w:rsidRPr="00C8296E" w:rsidRDefault="00627DB4" w:rsidP="00503DCC">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03DCC">
      <w:pPr>
        <w:pStyle w:val="afc"/>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03DCC">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03DCC">
      <w:pPr>
        <w:pStyle w:val="afc"/>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03DCC">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03DCC">
      <w:pPr>
        <w:pStyle w:val="afc"/>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w:t>
      </w:r>
      <w:r>
        <w:rPr>
          <w:rFonts w:eastAsia="Times New Roman"/>
          <w:sz w:val="28"/>
          <w:szCs w:val="28"/>
        </w:rPr>
        <w:lastRenderedPageBreak/>
        <w:t>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503DCC">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03DCC">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03DCC">
      <w:pPr>
        <w:pStyle w:val="afc"/>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03DCC">
      <w:pPr>
        <w:pStyle w:val="afc"/>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503DCC">
      <w:pPr>
        <w:pStyle w:val="afc"/>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503DCC">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03DCC">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03DCC">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w:t>
      </w:r>
      <w:r>
        <w:rPr>
          <w:sz w:val="28"/>
        </w:rPr>
        <w:lastRenderedPageBreak/>
        <w:t>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c"/>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c"/>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03DCC">
      <w:pPr>
        <w:pStyle w:val="19"/>
        <w:numPr>
          <w:ilvl w:val="1"/>
          <w:numId w:val="20"/>
        </w:numPr>
        <w:ind w:left="0" w:firstLine="709"/>
        <w:outlineLvl w:val="1"/>
        <w:rPr>
          <w:b/>
          <w:szCs w:val="28"/>
        </w:rPr>
      </w:pPr>
      <w:r>
        <w:rPr>
          <w:b/>
        </w:rPr>
        <w:t>Порядок оформления Заявки</w:t>
      </w:r>
    </w:p>
    <w:p w:rsidR="00AA1400" w:rsidRDefault="00AA1400" w:rsidP="00503DCC">
      <w:pPr>
        <w:pStyle w:val="afc"/>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872E7" w:rsidRDefault="00950E1C" w:rsidP="003A06B3">
      <w:pPr>
        <w:pStyle w:val="afc"/>
        <w:numPr>
          <w:ilvl w:val="0"/>
          <w:numId w:val="21"/>
        </w:numPr>
        <w:ind w:left="0" w:firstLine="709"/>
        <w:rPr>
          <w:sz w:val="28"/>
        </w:rPr>
      </w:pPr>
      <w:r>
        <w:rPr>
          <w:sz w:val="28"/>
        </w:rPr>
        <w:t>Письмо (конверт) с Заявкой должно иметь следующую маркировку:</w:t>
      </w:r>
    </w:p>
    <w:p w:rsidR="003A06B3" w:rsidRDefault="00DF0056" w:rsidP="003A06B3">
      <w:pPr>
        <w:pStyle w:val="afc"/>
        <w:ind w:firstLine="0"/>
        <w:rPr>
          <w:sz w:val="28"/>
        </w:rPr>
      </w:pPr>
      <w:r>
        <w:rPr>
          <w:noProof/>
          <w:sz w:val="28"/>
          <w:lang w:eastAsia="ru-RU"/>
        </w:rPr>
        <mc:AlternateContent>
          <mc:Choice Requires="wps">
            <w:drawing>
              <wp:inline distT="0" distB="0" distL="0" distR="0">
                <wp:extent cx="6142990" cy="2257425"/>
                <wp:effectExtent l="15240" t="13335" r="139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A51F1A" w:rsidRPr="007E6DE4" w:rsidRDefault="00A51F1A" w:rsidP="003A06B3">
                            <w:pPr>
                              <w:jc w:val="center"/>
                              <w:rPr>
                                <w:b/>
                                <w:sz w:val="28"/>
                                <w:szCs w:val="28"/>
                              </w:rPr>
                            </w:pPr>
                            <w:r w:rsidRPr="007E6DE4">
                              <w:rPr>
                                <w:b/>
                                <w:sz w:val="28"/>
                                <w:szCs w:val="28"/>
                              </w:rPr>
                              <w:t>_____________________________________________</w:t>
                            </w:r>
                            <w:r>
                              <w:rPr>
                                <w:b/>
                                <w:sz w:val="28"/>
                                <w:szCs w:val="28"/>
                              </w:rPr>
                              <w:t>,</w:t>
                            </w:r>
                          </w:p>
                          <w:p w:rsidR="00A51F1A" w:rsidRDefault="00A51F1A" w:rsidP="003A06B3">
                            <w:pPr>
                              <w:jc w:val="center"/>
                              <w:rPr>
                                <w:sz w:val="28"/>
                                <w:szCs w:val="28"/>
                              </w:rPr>
                            </w:pPr>
                            <w:r w:rsidRPr="007E6DE4">
                              <w:rPr>
                                <w:i/>
                                <w:sz w:val="20"/>
                                <w:szCs w:val="20"/>
                              </w:rPr>
                              <w:t>наименование претендента</w:t>
                            </w:r>
                          </w:p>
                          <w:p w:rsidR="00A51F1A" w:rsidRPr="007E6DE4" w:rsidRDefault="00A51F1A" w:rsidP="003A06B3">
                            <w:pPr>
                              <w:jc w:val="center"/>
                              <w:rPr>
                                <w:b/>
                                <w:sz w:val="28"/>
                                <w:szCs w:val="28"/>
                              </w:rPr>
                            </w:pPr>
                            <w:r w:rsidRPr="007E6DE4">
                              <w:rPr>
                                <w:b/>
                                <w:sz w:val="28"/>
                                <w:szCs w:val="28"/>
                              </w:rPr>
                              <w:t>________________________________________</w:t>
                            </w:r>
                          </w:p>
                          <w:p w:rsidR="00A51F1A" w:rsidRPr="007E6DE4" w:rsidRDefault="00A51F1A" w:rsidP="003A06B3">
                            <w:pPr>
                              <w:jc w:val="center"/>
                              <w:rPr>
                                <w:i/>
                                <w:sz w:val="20"/>
                                <w:szCs w:val="20"/>
                              </w:rPr>
                            </w:pPr>
                            <w:r w:rsidRPr="007E6DE4">
                              <w:rPr>
                                <w:i/>
                                <w:sz w:val="20"/>
                                <w:szCs w:val="20"/>
                              </w:rPr>
                              <w:t>государство регистрации претендента</w:t>
                            </w:r>
                          </w:p>
                          <w:p w:rsidR="00A51F1A" w:rsidRPr="007E6DE4" w:rsidRDefault="00A51F1A" w:rsidP="003A06B3">
                            <w:pPr>
                              <w:jc w:val="center"/>
                              <w:rPr>
                                <w:b/>
                                <w:sz w:val="28"/>
                                <w:szCs w:val="28"/>
                              </w:rPr>
                            </w:pPr>
                            <w:r w:rsidRPr="007E6DE4">
                              <w:rPr>
                                <w:b/>
                                <w:sz w:val="28"/>
                                <w:szCs w:val="28"/>
                              </w:rPr>
                              <w:t>_____________________________</w:t>
                            </w:r>
                            <w:r>
                              <w:rPr>
                                <w:b/>
                                <w:sz w:val="28"/>
                                <w:szCs w:val="28"/>
                              </w:rPr>
                              <w:t>__________________</w:t>
                            </w:r>
                          </w:p>
                          <w:p w:rsidR="00A51F1A" w:rsidRPr="007E6DE4" w:rsidRDefault="00A51F1A" w:rsidP="003A06B3">
                            <w:pPr>
                              <w:jc w:val="center"/>
                              <w:rPr>
                                <w:i/>
                                <w:sz w:val="20"/>
                                <w:szCs w:val="20"/>
                              </w:rPr>
                            </w:pPr>
                            <w:r w:rsidRPr="007E6DE4">
                              <w:rPr>
                                <w:i/>
                                <w:sz w:val="20"/>
                                <w:szCs w:val="20"/>
                              </w:rPr>
                              <w:t>ИНН претендента (для претендентов-резидентов Российской Федерации)</w:t>
                            </w:r>
                          </w:p>
                          <w:p w:rsidR="00A51F1A" w:rsidRDefault="00A51F1A" w:rsidP="003A06B3">
                            <w:pPr>
                              <w:jc w:val="both"/>
                            </w:pPr>
                          </w:p>
                          <w:p w:rsidR="00A51F1A" w:rsidRDefault="00A51F1A" w:rsidP="003A06B3">
                            <w:pPr>
                              <w:jc w:val="center"/>
                              <w:rPr>
                                <w:b/>
                              </w:rPr>
                            </w:pPr>
                            <w:r>
                              <w:rPr>
                                <w:b/>
                              </w:rPr>
                              <w:t>ЗАЯВКА НА УЧАСТИЕ В ПРОЦЕДУРЕ</w:t>
                            </w:r>
                            <w:r>
                              <w:rPr>
                                <w:b/>
                              </w:rPr>
                              <w:br/>
                              <w:t>СПОСОБОМ РАЗМЕЩЕНИЯ ОФЕРТЫ</w:t>
                            </w:r>
                            <w:r>
                              <w:rPr>
                                <w:b/>
                              </w:rPr>
                              <w:br/>
                              <w:t xml:space="preserve"> № </w:t>
                            </w:r>
                          </w:p>
                          <w:p w:rsidR="00A51F1A" w:rsidRPr="003C6269" w:rsidRDefault="00A51F1A" w:rsidP="003A06B3">
                            <w:pPr>
                              <w:jc w:val="center"/>
                              <w:rPr>
                                <w:b/>
                              </w:rPr>
                            </w:pPr>
                            <w:r>
                              <w:rPr>
                                <w:b/>
                              </w:rPr>
                              <w:t>(лот № _________)</w:t>
                            </w:r>
                          </w:p>
                          <w:p w:rsidR="00A51F1A" w:rsidRPr="00521EAB" w:rsidRDefault="00A51F1A" w:rsidP="003A06B3">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7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" strokeweight="1.5pt">
                <v:textbox>
                  <w:txbxContent>
                    <w:p w:rsidR="00A51F1A" w:rsidRPr="007E6DE4" w:rsidRDefault="00A51F1A" w:rsidP="003A06B3">
                      <w:pPr>
                        <w:jc w:val="center"/>
                        <w:rPr>
                          <w:b/>
                          <w:sz w:val="28"/>
                          <w:szCs w:val="28"/>
                        </w:rPr>
                      </w:pPr>
                      <w:r w:rsidRPr="007E6DE4">
                        <w:rPr>
                          <w:b/>
                          <w:sz w:val="28"/>
                          <w:szCs w:val="28"/>
                        </w:rPr>
                        <w:t>_____________________________________________</w:t>
                      </w:r>
                      <w:r>
                        <w:rPr>
                          <w:b/>
                          <w:sz w:val="28"/>
                          <w:szCs w:val="28"/>
                        </w:rPr>
                        <w:t>,</w:t>
                      </w:r>
                    </w:p>
                    <w:p w:rsidR="00A51F1A" w:rsidRDefault="00A51F1A" w:rsidP="003A06B3">
                      <w:pPr>
                        <w:jc w:val="center"/>
                        <w:rPr>
                          <w:sz w:val="28"/>
                          <w:szCs w:val="28"/>
                        </w:rPr>
                      </w:pPr>
                      <w:r w:rsidRPr="007E6DE4">
                        <w:rPr>
                          <w:i/>
                          <w:sz w:val="20"/>
                          <w:szCs w:val="20"/>
                        </w:rPr>
                        <w:t>наименование претендента</w:t>
                      </w:r>
                    </w:p>
                    <w:p w:rsidR="00A51F1A" w:rsidRPr="007E6DE4" w:rsidRDefault="00A51F1A" w:rsidP="003A06B3">
                      <w:pPr>
                        <w:jc w:val="center"/>
                        <w:rPr>
                          <w:b/>
                          <w:sz w:val="28"/>
                          <w:szCs w:val="28"/>
                        </w:rPr>
                      </w:pPr>
                      <w:r w:rsidRPr="007E6DE4">
                        <w:rPr>
                          <w:b/>
                          <w:sz w:val="28"/>
                          <w:szCs w:val="28"/>
                        </w:rPr>
                        <w:t>________________________________________</w:t>
                      </w:r>
                    </w:p>
                    <w:p w:rsidR="00A51F1A" w:rsidRPr="007E6DE4" w:rsidRDefault="00A51F1A" w:rsidP="003A06B3">
                      <w:pPr>
                        <w:jc w:val="center"/>
                        <w:rPr>
                          <w:i/>
                          <w:sz w:val="20"/>
                          <w:szCs w:val="20"/>
                        </w:rPr>
                      </w:pPr>
                      <w:r w:rsidRPr="007E6DE4">
                        <w:rPr>
                          <w:i/>
                          <w:sz w:val="20"/>
                          <w:szCs w:val="20"/>
                        </w:rPr>
                        <w:t>государство регистрации претендента</w:t>
                      </w:r>
                    </w:p>
                    <w:p w:rsidR="00A51F1A" w:rsidRPr="007E6DE4" w:rsidRDefault="00A51F1A" w:rsidP="003A06B3">
                      <w:pPr>
                        <w:jc w:val="center"/>
                        <w:rPr>
                          <w:b/>
                          <w:sz w:val="28"/>
                          <w:szCs w:val="28"/>
                        </w:rPr>
                      </w:pPr>
                      <w:r w:rsidRPr="007E6DE4">
                        <w:rPr>
                          <w:b/>
                          <w:sz w:val="28"/>
                          <w:szCs w:val="28"/>
                        </w:rPr>
                        <w:t>_____________________________</w:t>
                      </w:r>
                      <w:r>
                        <w:rPr>
                          <w:b/>
                          <w:sz w:val="28"/>
                          <w:szCs w:val="28"/>
                        </w:rPr>
                        <w:t>__________________</w:t>
                      </w:r>
                    </w:p>
                    <w:p w:rsidR="00A51F1A" w:rsidRPr="007E6DE4" w:rsidRDefault="00A51F1A" w:rsidP="003A06B3">
                      <w:pPr>
                        <w:jc w:val="center"/>
                        <w:rPr>
                          <w:i/>
                          <w:sz w:val="20"/>
                          <w:szCs w:val="20"/>
                        </w:rPr>
                      </w:pPr>
                      <w:r w:rsidRPr="007E6DE4">
                        <w:rPr>
                          <w:i/>
                          <w:sz w:val="20"/>
                          <w:szCs w:val="20"/>
                        </w:rPr>
                        <w:t>ИНН претендента (для претендентов-резидентов Российской Федерации)</w:t>
                      </w:r>
                    </w:p>
                    <w:p w:rsidR="00A51F1A" w:rsidRDefault="00A51F1A" w:rsidP="003A06B3">
                      <w:pPr>
                        <w:jc w:val="both"/>
                      </w:pPr>
                    </w:p>
                    <w:p w:rsidR="00A51F1A" w:rsidRDefault="00A51F1A" w:rsidP="003A06B3">
                      <w:pPr>
                        <w:jc w:val="center"/>
                        <w:rPr>
                          <w:b/>
                        </w:rPr>
                      </w:pPr>
                      <w:r>
                        <w:rPr>
                          <w:b/>
                        </w:rPr>
                        <w:t>ЗАЯВКА НА УЧАСТИЕ В ПРОЦЕДУРЕ</w:t>
                      </w:r>
                      <w:r>
                        <w:rPr>
                          <w:b/>
                        </w:rPr>
                        <w:br/>
                        <w:t>СПОСОБОМ РАЗМЕЩЕНИЯ ОФЕРТЫ</w:t>
                      </w:r>
                      <w:r>
                        <w:rPr>
                          <w:b/>
                        </w:rPr>
                        <w:br/>
                        <w:t xml:space="preserve"> № </w:t>
                      </w:r>
                    </w:p>
                    <w:p w:rsidR="00A51F1A" w:rsidRPr="003C6269" w:rsidRDefault="00A51F1A" w:rsidP="003A06B3">
                      <w:pPr>
                        <w:jc w:val="center"/>
                        <w:rPr>
                          <w:b/>
                        </w:rPr>
                      </w:pPr>
                      <w:r>
                        <w:rPr>
                          <w:b/>
                        </w:rPr>
                        <w:t>(лот № _________)</w:t>
                      </w:r>
                    </w:p>
                    <w:p w:rsidR="00A51F1A" w:rsidRPr="00521EAB" w:rsidRDefault="00A51F1A" w:rsidP="003A06B3">
                      <w:pPr>
                        <w:jc w:val="center"/>
                        <w:rPr>
                          <w:i/>
                        </w:rPr>
                      </w:pPr>
                      <w:r w:rsidRPr="003C6269">
                        <w:rPr>
                          <w:i/>
                        </w:rPr>
                        <w:t>(указывается номер лота)</w:t>
                      </w:r>
                    </w:p>
                  </w:txbxContent>
                </v:textbox>
                <w10:anchorlock/>
              </v:shape>
            </w:pict>
          </mc:Fallback>
        </mc:AlternateContent>
      </w:r>
    </w:p>
    <w:p w:rsidR="00AC3D90" w:rsidRPr="00C8296E" w:rsidRDefault="00AA1400" w:rsidP="00503DCC">
      <w:pPr>
        <w:pStyle w:val="afc"/>
        <w:numPr>
          <w:ilvl w:val="0"/>
          <w:numId w:val="21"/>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03DCC">
      <w:pPr>
        <w:pStyle w:val="afc"/>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03DCC">
      <w:pPr>
        <w:pStyle w:val="afc"/>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03DCC">
      <w:pPr>
        <w:pStyle w:val="afc"/>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w:t>
      </w:r>
      <w:r>
        <w:rPr>
          <w:sz w:val="28"/>
        </w:rPr>
        <w:lastRenderedPageBreak/>
        <w:t>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c"/>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03DCC">
      <w:pPr>
        <w:pStyle w:val="afc"/>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03DCC">
      <w:pPr>
        <w:pStyle w:val="afc"/>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03DCC">
      <w:pPr>
        <w:pStyle w:val="afc"/>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c"/>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503DCC">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3DCC">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03DCC">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w:t>
      </w:r>
      <w:r>
        <w:rPr>
          <w:sz w:val="28"/>
          <w:szCs w:val="28"/>
          <w:lang w:eastAsia="ru-RU"/>
        </w:rPr>
        <w:lastRenderedPageBreak/>
        <w:t>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03DCC">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03DCC">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03DCC">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872E7" w:rsidRDefault="00950E1C" w:rsidP="00503DCC">
      <w:pPr>
        <w:pStyle w:val="afc"/>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03DCC">
      <w:pPr>
        <w:pStyle w:val="afc"/>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872E7" w:rsidRDefault="00950E1C" w:rsidP="00503DCC">
      <w:pPr>
        <w:pStyle w:val="afc"/>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503DCC">
      <w:pPr>
        <w:pStyle w:val="afc"/>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872E7" w:rsidRDefault="00950E1C">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503DCC">
      <w:pPr>
        <w:pStyle w:val="afc"/>
        <w:numPr>
          <w:ilvl w:val="2"/>
          <w:numId w:val="7"/>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8872E7" w:rsidRDefault="00950E1C">
      <w:pPr>
        <w:pStyle w:val="afc"/>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C7164D" w:rsidRDefault="00C7164D" w:rsidP="00503DCC">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03DCC">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503DCC">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03DCC">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503DCC">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03DCC">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03DCC">
      <w:pPr>
        <w:pStyle w:val="19"/>
        <w:numPr>
          <w:ilvl w:val="0"/>
          <w:numId w:val="24"/>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w:t>
      </w:r>
      <w:r>
        <w:lastRenderedPageBreak/>
        <w:t>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03DCC">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03DCC">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03DCC">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c"/>
        <w:ind w:firstLine="0"/>
        <w:rPr>
          <w:sz w:val="28"/>
          <w:szCs w:val="28"/>
        </w:rPr>
      </w:pPr>
    </w:p>
    <w:p w:rsidR="00692AA6" w:rsidRPr="00CB3BBA" w:rsidRDefault="00692AA6" w:rsidP="00692AA6">
      <w:pPr>
        <w:pStyle w:val="afc"/>
        <w:ind w:left="709" w:firstLine="0"/>
        <w:rPr>
          <w:sz w:val="28"/>
          <w:szCs w:val="28"/>
        </w:rPr>
      </w:pPr>
    </w:p>
    <w:p w:rsidR="00674404" w:rsidRPr="00C8296E" w:rsidRDefault="00AA3A27" w:rsidP="00503DCC">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503DCC">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503DCC">
      <w:pPr>
        <w:pStyle w:val="afc"/>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a"/>
        <w:ind w:left="0" w:firstLine="709"/>
        <w:jc w:val="both"/>
        <w:rPr>
          <w:sz w:val="28"/>
          <w:szCs w:val="28"/>
        </w:rPr>
      </w:pPr>
      <w:r>
        <w:rPr>
          <w:sz w:val="28"/>
          <w:szCs w:val="28"/>
        </w:rPr>
        <w:t>- наименование претендента;</w:t>
      </w:r>
    </w:p>
    <w:p w:rsidR="00AA3A27" w:rsidRDefault="00AA3A27" w:rsidP="00AA3A27">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c"/>
        <w:ind w:left="709" w:firstLine="0"/>
        <w:rPr>
          <w:sz w:val="28"/>
          <w:szCs w:val="28"/>
        </w:rPr>
      </w:pPr>
      <w:r>
        <w:rPr>
          <w:sz w:val="28"/>
          <w:szCs w:val="28"/>
        </w:rPr>
        <w:t>- иная информация.</w:t>
      </w:r>
    </w:p>
    <w:p w:rsidR="00AA3A27" w:rsidRDefault="00AA3A27" w:rsidP="00503DCC">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03DC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503DCC">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w:t>
      </w:r>
      <w:r>
        <w:rPr>
          <w:sz w:val="28"/>
          <w:szCs w:val="28"/>
        </w:rPr>
        <w:lastRenderedPageBreak/>
        <w:t>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03DC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03DCC">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03DCC">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03DCC">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03DCC">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03DCC">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03DCC">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03DCC">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03DCC">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03DCC">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503DCC">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503DCC">
      <w:pPr>
        <w:numPr>
          <w:ilvl w:val="0"/>
          <w:numId w:val="10"/>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03DCC">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503DCC">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03DCC">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03DCC">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03DCC">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03DCC">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03DCC">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03DCC">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03DCC">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03DCC">
      <w:pPr>
        <w:numPr>
          <w:ilvl w:val="0"/>
          <w:numId w:val="11"/>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503DCC">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03DCC">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03DCC">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03DCC">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503DCC">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03DCC">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03DCC">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503DCC">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03DCC">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03DCC">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03DCC">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03DCC">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03DCC">
      <w:pPr>
        <w:numPr>
          <w:ilvl w:val="0"/>
          <w:numId w:val="12"/>
        </w:numPr>
        <w:ind w:left="0"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03DCC">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03DCC">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03DCC">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03DCC">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503DCC">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03DCC">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c"/>
        <w:tabs>
          <w:tab w:val="left" w:pos="1680"/>
        </w:tabs>
        <w:rPr>
          <w:sz w:val="28"/>
          <w:szCs w:val="28"/>
        </w:rPr>
      </w:pPr>
    </w:p>
    <w:p w:rsidR="001049C1" w:rsidRPr="00C8296E" w:rsidRDefault="001049C1" w:rsidP="00503DCC">
      <w:pPr>
        <w:pStyle w:val="19"/>
        <w:numPr>
          <w:ilvl w:val="1"/>
          <w:numId w:val="20"/>
        </w:numPr>
        <w:ind w:left="0" w:firstLine="709"/>
        <w:outlineLvl w:val="1"/>
        <w:rPr>
          <w:b/>
          <w:szCs w:val="28"/>
        </w:rPr>
      </w:pPr>
      <w:r>
        <w:rPr>
          <w:b/>
          <w:szCs w:val="28"/>
        </w:rPr>
        <w:t>Заключение договора</w:t>
      </w:r>
    </w:p>
    <w:p w:rsidR="000A6133" w:rsidRPr="00C8296E" w:rsidRDefault="000A6133" w:rsidP="00503DCC">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872E7" w:rsidRDefault="00950E1C" w:rsidP="00503DCC">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503DCC">
      <w:pPr>
        <w:numPr>
          <w:ilvl w:val="0"/>
          <w:numId w:val="13"/>
        </w:numPr>
        <w:ind w:left="0" w:firstLine="709"/>
        <w:jc w:val="both"/>
        <w:rPr>
          <w:sz w:val="28"/>
          <w:szCs w:val="28"/>
        </w:rPr>
      </w:pPr>
      <w:r>
        <w:rPr>
          <w:sz w:val="28"/>
          <w:szCs w:val="28"/>
        </w:rPr>
        <w:lastRenderedPageBreak/>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03DCC">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03DCC">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503DCC">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503DCC">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03DCC">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w:t>
      </w:r>
      <w:r>
        <w:rPr>
          <w:sz w:val="28"/>
          <w:szCs w:val="28"/>
        </w:rPr>
        <w:lastRenderedPageBreak/>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03DCC">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03DCC">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503DCC">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03DCC">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03DCC">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03DCC">
      <w:pPr>
        <w:pStyle w:val="affa"/>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a"/>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a"/>
        <w:ind w:left="0" w:firstLine="709"/>
        <w:jc w:val="both"/>
        <w:rPr>
          <w:sz w:val="28"/>
          <w:szCs w:val="28"/>
        </w:rPr>
      </w:pPr>
      <w:r>
        <w:rPr>
          <w:sz w:val="28"/>
          <w:szCs w:val="28"/>
        </w:rPr>
        <w:t>3) гарантийных обязательств.</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03DCC">
      <w:pPr>
        <w:pStyle w:val="affa"/>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03DCC">
      <w:pPr>
        <w:pStyle w:val="affa"/>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993BF5" w:rsidRPr="00C8296E" w:rsidRDefault="00993BF5" w:rsidP="002041D5">
      <w:pPr>
        <w:pStyle w:val="19"/>
        <w:ind w:left="709" w:firstLine="0"/>
        <w:outlineLvl w:val="0"/>
        <w:rPr>
          <w:b/>
          <w:bCs/>
          <w:sz w:val="32"/>
          <w:szCs w:val="32"/>
        </w:rPr>
      </w:pPr>
      <w:r>
        <w:rPr>
          <w:b/>
          <w:bCs/>
          <w:sz w:val="32"/>
          <w:szCs w:val="32"/>
        </w:rPr>
        <w:lastRenderedPageBreak/>
        <w:t>Раздел 4. Техническое задание</w:t>
      </w:r>
    </w:p>
    <w:p w:rsidR="00993BF5" w:rsidRPr="00C8296E" w:rsidRDefault="00993BF5" w:rsidP="00993BF5"/>
    <w:p w:rsidR="006769F7" w:rsidRDefault="00B43705" w:rsidP="006769F7">
      <w:pPr>
        <w:ind w:right="-2" w:firstLine="709"/>
        <w:contextualSpacing/>
        <w:jc w:val="both"/>
        <w:rPr>
          <w:sz w:val="28"/>
          <w:szCs w:val="28"/>
        </w:rPr>
      </w:pPr>
      <w:r>
        <w:rPr>
          <w:sz w:val="28"/>
          <w:szCs w:val="28"/>
        </w:rPr>
        <w:t>4.</w:t>
      </w:r>
      <w:r w:rsidR="006769F7">
        <w:rPr>
          <w:sz w:val="28"/>
          <w:szCs w:val="28"/>
        </w:rPr>
        <w:t>1</w:t>
      </w:r>
      <w:r w:rsidR="006769F7" w:rsidRPr="006769F7">
        <w:rPr>
          <w:sz w:val="28"/>
          <w:szCs w:val="28"/>
        </w:rPr>
        <w:t>.</w:t>
      </w:r>
      <w:r w:rsidR="006769F7">
        <w:rPr>
          <w:sz w:val="28"/>
          <w:szCs w:val="28"/>
        </w:rPr>
        <w:t xml:space="preserve"> </w:t>
      </w:r>
      <w:r>
        <w:rPr>
          <w:sz w:val="28"/>
          <w:szCs w:val="28"/>
        </w:rPr>
        <w:t>Общие положения</w:t>
      </w:r>
    </w:p>
    <w:p w:rsidR="006769F7" w:rsidRPr="0039215C" w:rsidRDefault="00B43705" w:rsidP="006769F7">
      <w:pPr>
        <w:ind w:right="-2" w:firstLine="709"/>
        <w:contextualSpacing/>
        <w:jc w:val="both"/>
        <w:rPr>
          <w:sz w:val="28"/>
          <w:szCs w:val="28"/>
        </w:rPr>
      </w:pPr>
      <w:r>
        <w:rPr>
          <w:sz w:val="28"/>
          <w:szCs w:val="28"/>
        </w:rPr>
        <w:t xml:space="preserve">4.1.1. </w:t>
      </w:r>
      <w:r w:rsidRPr="0039215C">
        <w:rPr>
          <w:sz w:val="28"/>
          <w:szCs w:val="28"/>
        </w:rPr>
        <w:t>Предмет закупки: в</w:t>
      </w:r>
      <w:r w:rsidR="006769F7" w:rsidRPr="0039215C">
        <w:rPr>
          <w:sz w:val="28"/>
          <w:szCs w:val="28"/>
        </w:rPr>
        <w:t>ыполнение текущих ремонтов грузовых вагонов и ремонт колесных пар в пределах Дальневосточной железной дорог</w:t>
      </w:r>
      <w:r w:rsidR="00392A73" w:rsidRPr="0039215C">
        <w:rPr>
          <w:sz w:val="28"/>
          <w:szCs w:val="28"/>
        </w:rPr>
        <w:t>и, принадлежащих Заказчику на праве собственности, аренды или ином законном основании, и/или ремонт колесных пар и/или ремонт запасных частей.</w:t>
      </w:r>
    </w:p>
    <w:p w:rsidR="00392A73" w:rsidRPr="0039215C" w:rsidRDefault="00392A73" w:rsidP="006769F7">
      <w:pPr>
        <w:ind w:right="-2" w:firstLine="709"/>
        <w:contextualSpacing/>
        <w:jc w:val="both"/>
        <w:rPr>
          <w:sz w:val="28"/>
          <w:szCs w:val="28"/>
        </w:rPr>
      </w:pPr>
      <w:r w:rsidRPr="0039215C">
        <w:rPr>
          <w:sz w:val="28"/>
          <w:szCs w:val="28"/>
        </w:rPr>
        <w:t>4.</w:t>
      </w:r>
      <w:r w:rsidR="00B43705" w:rsidRPr="0039215C">
        <w:rPr>
          <w:sz w:val="28"/>
          <w:szCs w:val="28"/>
        </w:rPr>
        <w:t>1</w:t>
      </w:r>
      <w:r w:rsidRPr="0039215C">
        <w:rPr>
          <w:sz w:val="28"/>
          <w:szCs w:val="28"/>
        </w:rPr>
        <w:t>.</w:t>
      </w:r>
      <w:r w:rsidR="00B43705" w:rsidRPr="0039215C">
        <w:rPr>
          <w:sz w:val="28"/>
          <w:szCs w:val="28"/>
        </w:rPr>
        <w:t>2.</w:t>
      </w:r>
      <w:r w:rsidRPr="0039215C">
        <w:rPr>
          <w:sz w:val="28"/>
          <w:szCs w:val="28"/>
        </w:rPr>
        <w:t xml:space="preserve"> По заявке Заказчика </w:t>
      </w:r>
      <w:r w:rsidR="00232DFF" w:rsidRPr="0039215C">
        <w:rPr>
          <w:sz w:val="28"/>
          <w:szCs w:val="28"/>
        </w:rPr>
        <w:t>Исполнитель</w:t>
      </w:r>
      <w:r w:rsidRPr="0039215C">
        <w:rPr>
          <w:sz w:val="28"/>
          <w:szCs w:val="28"/>
        </w:rPr>
        <w:t xml:space="preserve"> осуществляет определение ремонтопригодности деталей, погрузку (выгрузку), транспортировку, взвешивание узлов, деталей и запасных частей, металлолома собственности Заказчика, производит их хранение на территории депо.</w:t>
      </w:r>
    </w:p>
    <w:p w:rsidR="003929FD" w:rsidRPr="0039215C" w:rsidRDefault="003929FD" w:rsidP="003929FD">
      <w:pPr>
        <w:pStyle w:val="Standard"/>
        <w:ind w:right="-2" w:firstLine="708"/>
        <w:jc w:val="both"/>
        <w:rPr>
          <w:sz w:val="28"/>
          <w:szCs w:val="28"/>
        </w:rPr>
      </w:pPr>
      <w:r w:rsidRPr="0039215C">
        <w:rPr>
          <w:sz w:val="28"/>
          <w:szCs w:val="28"/>
        </w:rPr>
        <w:t>4.</w:t>
      </w:r>
      <w:r w:rsidR="00B43705" w:rsidRPr="0039215C">
        <w:rPr>
          <w:sz w:val="28"/>
          <w:szCs w:val="28"/>
        </w:rPr>
        <w:t>1</w:t>
      </w:r>
      <w:r w:rsidRPr="0039215C">
        <w:rPr>
          <w:sz w:val="28"/>
          <w:szCs w:val="28"/>
        </w:rPr>
        <w:t>.</w:t>
      </w:r>
      <w:r w:rsidR="00B43705" w:rsidRPr="0039215C">
        <w:rPr>
          <w:sz w:val="28"/>
          <w:szCs w:val="28"/>
        </w:rPr>
        <w:t>3</w:t>
      </w:r>
      <w:r w:rsidRPr="0039215C">
        <w:rPr>
          <w:sz w:val="28"/>
          <w:szCs w:val="28"/>
        </w:rPr>
        <w:t xml:space="preserve"> </w:t>
      </w:r>
      <w:r w:rsidR="00232DFF" w:rsidRPr="0039215C">
        <w:rPr>
          <w:sz w:val="28"/>
          <w:szCs w:val="28"/>
        </w:rPr>
        <w:t>Исполнитель</w:t>
      </w:r>
      <w:r w:rsidRPr="0039215C">
        <w:rPr>
          <w:sz w:val="28"/>
          <w:szCs w:val="28"/>
        </w:rPr>
        <w:t xml:space="preserve"> организует подачу грузовых вагонов с железнодорожных путей общего пользования на ремонтные пути Исполнителя, а также после ремонта, уборку грузовых вагонов с ремонтных путей на железнодорожные пути общего пользования.</w:t>
      </w:r>
    </w:p>
    <w:p w:rsidR="00BE0AC8" w:rsidRPr="0039215C" w:rsidRDefault="00BE0AC8" w:rsidP="00BE0AC8">
      <w:pPr>
        <w:ind w:right="-2" w:firstLine="709"/>
        <w:contextualSpacing/>
        <w:jc w:val="both"/>
        <w:rPr>
          <w:b/>
          <w:sz w:val="28"/>
          <w:szCs w:val="28"/>
        </w:rPr>
      </w:pPr>
      <w:r w:rsidRPr="0039215C">
        <w:rPr>
          <w:sz w:val="28"/>
          <w:szCs w:val="28"/>
        </w:rPr>
        <w:t xml:space="preserve">Стоимость услуг по подаче/уборке грузовых вагонов определяется </w:t>
      </w:r>
      <w:r w:rsidR="000D2B77" w:rsidRPr="0039215C">
        <w:rPr>
          <w:sz w:val="28"/>
          <w:szCs w:val="28"/>
        </w:rPr>
        <w:t xml:space="preserve">в </w:t>
      </w:r>
      <w:r w:rsidR="0065109A">
        <w:rPr>
          <w:sz w:val="28"/>
          <w:szCs w:val="28"/>
        </w:rPr>
        <w:t>п</w:t>
      </w:r>
      <w:r w:rsidR="000D2B77" w:rsidRPr="0039215C">
        <w:rPr>
          <w:sz w:val="28"/>
          <w:szCs w:val="28"/>
        </w:rPr>
        <w:t>риложении №</w:t>
      </w:r>
      <w:r w:rsidR="0065109A">
        <w:rPr>
          <w:sz w:val="28"/>
          <w:szCs w:val="28"/>
        </w:rPr>
        <w:t xml:space="preserve"> </w:t>
      </w:r>
      <w:r w:rsidR="000D2B77" w:rsidRPr="0039215C">
        <w:rPr>
          <w:sz w:val="28"/>
          <w:szCs w:val="28"/>
        </w:rPr>
        <w:t>2 к Техническому заданию.</w:t>
      </w:r>
    </w:p>
    <w:p w:rsidR="00993BF5" w:rsidRPr="0039215C" w:rsidRDefault="00993BF5" w:rsidP="00993BF5">
      <w:pPr>
        <w:pStyle w:val="Standard"/>
        <w:ind w:right="-2" w:firstLine="708"/>
        <w:jc w:val="both"/>
        <w:rPr>
          <w:rFonts w:eastAsia="Calibri"/>
          <w:sz w:val="28"/>
          <w:szCs w:val="28"/>
          <w:lang w:eastAsia="en-US"/>
        </w:rPr>
      </w:pPr>
      <w:r w:rsidRPr="0039215C">
        <w:rPr>
          <w:sz w:val="28"/>
          <w:szCs w:val="28"/>
        </w:rPr>
        <w:t>4.</w:t>
      </w:r>
      <w:r w:rsidR="00B43705" w:rsidRPr="0039215C">
        <w:rPr>
          <w:sz w:val="28"/>
          <w:szCs w:val="28"/>
        </w:rPr>
        <w:t>1.</w:t>
      </w:r>
      <w:r w:rsidR="008D1D7F" w:rsidRPr="0039215C">
        <w:rPr>
          <w:sz w:val="28"/>
          <w:szCs w:val="28"/>
        </w:rPr>
        <w:t>4</w:t>
      </w:r>
      <w:r w:rsidRPr="0039215C">
        <w:rPr>
          <w:sz w:val="28"/>
          <w:szCs w:val="28"/>
        </w:rPr>
        <w:t>. Исполнитель производит текущий отцепочный ремонт подвижного состава</w:t>
      </w:r>
      <w:r w:rsidR="008D1D7F" w:rsidRPr="0039215C">
        <w:rPr>
          <w:sz w:val="28"/>
          <w:szCs w:val="28"/>
        </w:rPr>
        <w:t xml:space="preserve"> </w:t>
      </w:r>
      <w:r w:rsidRPr="0039215C">
        <w:rPr>
          <w:sz w:val="28"/>
          <w:szCs w:val="28"/>
        </w:rPr>
        <w:t xml:space="preserve">(ТР-2) в соответствии с техническими требованиями, предъявляемыми действующими нормативно-техническими актами, в том числе </w:t>
      </w:r>
      <w:r w:rsidRPr="0039215C">
        <w:rPr>
          <w:rFonts w:eastAsia="Calibri"/>
          <w:sz w:val="28"/>
          <w:szCs w:val="28"/>
          <w:lang w:eastAsia="en-US"/>
        </w:rPr>
        <w:t xml:space="preserve">в соответствии с Руководством по текущему отцепочному ремонту №  РД 32 ЦВ-056-97 от 02.09.1997г. (ТР-2), </w:t>
      </w:r>
      <w:r w:rsidRPr="0039215C">
        <w:rPr>
          <w:sz w:val="28"/>
          <w:szCs w:val="28"/>
        </w:rPr>
        <w:t>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r w:rsidRPr="0039215C">
        <w:rPr>
          <w:rFonts w:eastAsia="Calibri"/>
          <w:sz w:val="28"/>
          <w:szCs w:val="28"/>
          <w:lang w:eastAsia="en-US"/>
        </w:rPr>
        <w:t xml:space="preserve"> </w:t>
      </w:r>
    </w:p>
    <w:p w:rsidR="00062FAB" w:rsidRPr="000805A0" w:rsidRDefault="00062FAB" w:rsidP="00993BF5">
      <w:pPr>
        <w:pStyle w:val="Standard"/>
        <w:ind w:right="-2" w:firstLine="708"/>
        <w:jc w:val="both"/>
        <w:rPr>
          <w:rFonts w:eastAsia="Calibri"/>
          <w:sz w:val="28"/>
          <w:szCs w:val="28"/>
          <w:lang w:eastAsia="en-US"/>
        </w:rPr>
      </w:pPr>
      <w:r w:rsidRPr="0039215C">
        <w:rPr>
          <w:rFonts w:eastAsia="Calibri"/>
          <w:sz w:val="28"/>
          <w:szCs w:val="28"/>
          <w:lang w:eastAsia="en-US"/>
        </w:rPr>
        <w:t>4.</w:t>
      </w:r>
      <w:r w:rsidR="00B43705" w:rsidRPr="0039215C">
        <w:rPr>
          <w:rFonts w:eastAsia="Calibri"/>
          <w:sz w:val="28"/>
          <w:szCs w:val="28"/>
          <w:lang w:eastAsia="en-US"/>
        </w:rPr>
        <w:t>1.</w:t>
      </w:r>
      <w:r w:rsidRPr="0039215C">
        <w:rPr>
          <w:rFonts w:eastAsia="Calibri"/>
          <w:sz w:val="28"/>
          <w:szCs w:val="28"/>
          <w:lang w:eastAsia="en-US"/>
        </w:rPr>
        <w:t xml:space="preserve">5. </w:t>
      </w:r>
      <w:r w:rsidRPr="0039215C">
        <w:rPr>
          <w:sz w:val="28"/>
          <w:szCs w:val="28"/>
        </w:rPr>
        <w:t xml:space="preserve">Исполнитель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Pr="0039215C">
        <w:rPr>
          <w:sz w:val="28"/>
          <w:szCs w:val="28"/>
        </w:rPr>
        <w:br/>
        <w:t>от 28-29 октября 2011 г. № 55, принятого к руководству и исполнению приказом Минтранса России от 13.12.2011 № 318, на выполнение текущих ремонтов вагонов.</w:t>
      </w:r>
    </w:p>
    <w:p w:rsidR="00993BF5" w:rsidRDefault="00993BF5" w:rsidP="00993BF5">
      <w:pPr>
        <w:pStyle w:val="Standard"/>
        <w:ind w:right="-2" w:firstLine="708"/>
        <w:jc w:val="both"/>
        <w:rPr>
          <w:sz w:val="28"/>
          <w:szCs w:val="28"/>
        </w:rPr>
      </w:pPr>
      <w:r>
        <w:rPr>
          <w:sz w:val="28"/>
          <w:szCs w:val="28"/>
        </w:rPr>
        <w:t>4.</w:t>
      </w:r>
      <w:r w:rsidR="00B43705">
        <w:rPr>
          <w:sz w:val="28"/>
          <w:szCs w:val="28"/>
        </w:rPr>
        <w:t>1.</w:t>
      </w:r>
      <w:r w:rsidR="005D3D2C">
        <w:rPr>
          <w:sz w:val="28"/>
          <w:szCs w:val="28"/>
        </w:rPr>
        <w:t>6</w:t>
      </w:r>
      <w:r>
        <w:rPr>
          <w:sz w:val="28"/>
          <w:szCs w:val="28"/>
        </w:rPr>
        <w:t>. Исполнитель выполняет работы по погрузке (выгрузке) металлолома (неремонтопригодных узлов и деталей), ремонтопригодных узлов и деталей и колесных пар, собственности Заказчика, а также производит их хранение на своей территории.</w:t>
      </w:r>
    </w:p>
    <w:p w:rsidR="00993BF5" w:rsidRPr="00E42B50" w:rsidRDefault="00993BF5" w:rsidP="00993BF5">
      <w:pPr>
        <w:pStyle w:val="Standard"/>
        <w:ind w:right="-2" w:firstLine="708"/>
        <w:jc w:val="both"/>
        <w:rPr>
          <w:sz w:val="28"/>
          <w:szCs w:val="28"/>
        </w:rPr>
      </w:pPr>
    </w:p>
    <w:p w:rsidR="00993BF5" w:rsidRPr="00221010" w:rsidRDefault="00993BF5" w:rsidP="00993BF5">
      <w:pPr>
        <w:shd w:val="clear" w:color="auto" w:fill="FFFFFF"/>
        <w:ind w:firstLine="709"/>
        <w:rPr>
          <w:sz w:val="28"/>
          <w:szCs w:val="28"/>
        </w:rPr>
      </w:pPr>
      <w:r w:rsidRPr="00221010">
        <w:rPr>
          <w:sz w:val="28"/>
          <w:szCs w:val="28"/>
        </w:rPr>
        <w:t>4.</w:t>
      </w:r>
      <w:r w:rsidR="00B43705">
        <w:rPr>
          <w:sz w:val="28"/>
          <w:szCs w:val="28"/>
        </w:rPr>
        <w:t>2</w:t>
      </w:r>
      <w:r w:rsidRPr="00221010">
        <w:rPr>
          <w:sz w:val="28"/>
          <w:szCs w:val="28"/>
        </w:rPr>
        <w:t>. Цена договора</w:t>
      </w:r>
    </w:p>
    <w:p w:rsidR="00993BF5" w:rsidRDefault="00993BF5" w:rsidP="00993BF5">
      <w:pPr>
        <w:shd w:val="clear" w:color="auto" w:fill="FFFFFF"/>
        <w:ind w:firstLine="709"/>
        <w:jc w:val="both"/>
        <w:rPr>
          <w:sz w:val="28"/>
          <w:szCs w:val="28"/>
        </w:rPr>
      </w:pPr>
      <w:r>
        <w:rPr>
          <w:sz w:val="28"/>
          <w:szCs w:val="28"/>
        </w:rPr>
        <w:t>Максимальная (совокупная) цена договора (договоров), заключаемых по итогам процедуры Размещения оферты составляет</w:t>
      </w:r>
      <w:r>
        <w:t xml:space="preserve"> </w:t>
      </w:r>
      <w:r>
        <w:rPr>
          <w:sz w:val="28"/>
          <w:szCs w:val="28"/>
        </w:rPr>
        <w:t>5</w:t>
      </w:r>
      <w:r>
        <w:rPr>
          <w:sz w:val="28"/>
          <w:szCs w:val="28"/>
          <w:lang w:val="en-US"/>
        </w:rPr>
        <w:t> </w:t>
      </w:r>
      <w:r>
        <w:rPr>
          <w:sz w:val="28"/>
          <w:szCs w:val="28"/>
        </w:rPr>
        <w:t>000 000</w:t>
      </w:r>
      <w:r w:rsidRPr="00DC52F5">
        <w:rPr>
          <w:sz w:val="28"/>
          <w:szCs w:val="28"/>
        </w:rPr>
        <w:t>,00</w:t>
      </w:r>
      <w:r>
        <w:rPr>
          <w:sz w:val="28"/>
          <w:szCs w:val="28"/>
        </w:rPr>
        <w:t xml:space="preserve">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тракционные пути депо Исполнителя, уборку </w:t>
      </w:r>
      <w:r>
        <w:rPr>
          <w:sz w:val="28"/>
          <w:szCs w:val="28"/>
        </w:rPr>
        <w:lastRenderedPageBreak/>
        <w:t>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w:t>
      </w:r>
      <w:r w:rsidRPr="00964D5B">
        <w:rPr>
          <w:sz w:val="28"/>
          <w:szCs w:val="28"/>
        </w:rPr>
        <w:t>,</w:t>
      </w:r>
      <w:r>
        <w:rPr>
          <w:sz w:val="28"/>
          <w:szCs w:val="28"/>
        </w:rPr>
        <w:t xml:space="preserve"> деталей и колесных пар, собственности Заказчика, и их хранение н</w:t>
      </w:r>
      <w:r w:rsidR="008471BE">
        <w:rPr>
          <w:sz w:val="28"/>
          <w:szCs w:val="28"/>
        </w:rPr>
        <w:t>а</w:t>
      </w:r>
      <w:r>
        <w:rPr>
          <w:sz w:val="28"/>
          <w:szCs w:val="28"/>
        </w:rPr>
        <w:t xml:space="preserve"> территории Исполнителя</w:t>
      </w:r>
      <w:r w:rsidRPr="00B365E6">
        <w:rPr>
          <w:sz w:val="28"/>
          <w:szCs w:val="28"/>
        </w:rPr>
        <w:t>,</w:t>
      </w:r>
      <w:r>
        <w:rPr>
          <w:color w:val="FF0000"/>
          <w:sz w:val="28"/>
          <w:szCs w:val="28"/>
        </w:rPr>
        <w:t xml:space="preserve"> </w:t>
      </w:r>
      <w:r>
        <w:rPr>
          <w:sz w:val="28"/>
          <w:szCs w:val="28"/>
        </w:rPr>
        <w:t xml:space="preserve">а также стоимость запасных частей, собственности Исполнителя, указанных </w:t>
      </w:r>
      <w:r w:rsidRPr="0065109A">
        <w:rPr>
          <w:sz w:val="28"/>
          <w:szCs w:val="28"/>
        </w:rPr>
        <w:t>в</w:t>
      </w:r>
      <w:r>
        <w:rPr>
          <w:b/>
          <w:sz w:val="28"/>
          <w:szCs w:val="28"/>
        </w:rPr>
        <w:t xml:space="preserve"> </w:t>
      </w:r>
      <w:r w:rsidR="0065109A">
        <w:rPr>
          <w:sz w:val="28"/>
          <w:szCs w:val="28"/>
        </w:rPr>
        <w:t>п</w:t>
      </w:r>
      <w:r w:rsidRPr="0065109A">
        <w:rPr>
          <w:sz w:val="28"/>
          <w:szCs w:val="28"/>
        </w:rPr>
        <w:t>риложениях</w:t>
      </w:r>
      <w:r w:rsidR="0065109A">
        <w:rPr>
          <w:sz w:val="28"/>
          <w:szCs w:val="28"/>
        </w:rPr>
        <w:t xml:space="preserve"> </w:t>
      </w:r>
      <w:r w:rsidRPr="0065109A">
        <w:rPr>
          <w:sz w:val="28"/>
          <w:szCs w:val="28"/>
        </w:rPr>
        <w:t>№</w:t>
      </w:r>
      <w:r w:rsidR="0065109A">
        <w:rPr>
          <w:sz w:val="28"/>
          <w:szCs w:val="28"/>
        </w:rPr>
        <w:t xml:space="preserve"> </w:t>
      </w:r>
      <w:r w:rsidRPr="0065109A">
        <w:rPr>
          <w:sz w:val="28"/>
          <w:szCs w:val="28"/>
        </w:rPr>
        <w:t>1</w:t>
      </w:r>
      <w:r w:rsidR="003759F5">
        <w:rPr>
          <w:sz w:val="28"/>
          <w:szCs w:val="28"/>
        </w:rPr>
        <w:t xml:space="preserve"> и</w:t>
      </w:r>
      <w:r w:rsidRPr="0065109A">
        <w:rPr>
          <w:sz w:val="28"/>
          <w:szCs w:val="28"/>
        </w:rPr>
        <w:t xml:space="preserve"> №</w:t>
      </w:r>
      <w:r w:rsidR="0065109A">
        <w:rPr>
          <w:sz w:val="28"/>
          <w:szCs w:val="28"/>
        </w:rPr>
        <w:t xml:space="preserve"> </w:t>
      </w:r>
      <w:r w:rsidRPr="0065109A">
        <w:rPr>
          <w:sz w:val="28"/>
          <w:szCs w:val="28"/>
        </w:rPr>
        <w:t xml:space="preserve">2 </w:t>
      </w:r>
      <w:r>
        <w:rPr>
          <w:sz w:val="28"/>
          <w:szCs w:val="28"/>
        </w:rPr>
        <w:t>к техническому заданию, а также всех затрат, расходов связанных с выполнением работ, оказанием услуг.</w:t>
      </w:r>
    </w:p>
    <w:p w:rsidR="00993BF5" w:rsidRPr="00EB3CD1" w:rsidRDefault="00993BF5" w:rsidP="00993BF5">
      <w:pPr>
        <w:shd w:val="clear" w:color="auto" w:fill="FFFFFF"/>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93BF5" w:rsidRDefault="00993BF5" w:rsidP="00993BF5">
      <w:pPr>
        <w:pStyle w:val="Standard"/>
        <w:ind w:right="-2" w:firstLine="708"/>
        <w:jc w:val="both"/>
        <w:rPr>
          <w:rFonts w:eastAsia="MS Mincho"/>
          <w:sz w:val="28"/>
          <w:szCs w:val="28"/>
        </w:rPr>
      </w:pPr>
      <w:r>
        <w:rPr>
          <w:rFonts w:eastAsia="MS Mincho"/>
          <w:sz w:val="28"/>
          <w:szCs w:val="28"/>
        </w:rPr>
        <w:t xml:space="preserve">Объем </w:t>
      </w:r>
      <w:r w:rsidR="00737255">
        <w:rPr>
          <w:rFonts w:eastAsia="MS Mincho"/>
          <w:sz w:val="28"/>
          <w:szCs w:val="28"/>
        </w:rPr>
        <w:t>работ</w:t>
      </w:r>
      <w:r>
        <w:rPr>
          <w:rFonts w:eastAsia="MS Mincho"/>
          <w:sz w:val="28"/>
          <w:szCs w:val="28"/>
        </w:rPr>
        <w:t xml:space="preserve"> определяется в соответствии с заявками Заказчика.</w:t>
      </w:r>
      <w:r>
        <w:t xml:space="preserve"> </w:t>
      </w:r>
      <w:r>
        <w:rPr>
          <w:rFonts w:eastAsia="MS Mincho"/>
          <w:sz w:val="28"/>
          <w:szCs w:val="28"/>
        </w:rPr>
        <w:t>Заказчик не берет на себя обязательства по приобретению какого-либо определенного объема работ ни в количественном, ни в денежном выражении.</w:t>
      </w:r>
    </w:p>
    <w:p w:rsidR="00737255" w:rsidRPr="00557FB2" w:rsidRDefault="00737255" w:rsidP="00737255">
      <w:pPr>
        <w:pStyle w:val="211"/>
        <w:spacing w:after="0" w:line="240" w:lineRule="auto"/>
        <w:ind w:left="0" w:firstLine="709"/>
        <w:jc w:val="both"/>
        <w:rPr>
          <w:sz w:val="28"/>
          <w:szCs w:val="28"/>
        </w:rPr>
      </w:pPr>
      <w:r>
        <w:rPr>
          <w:sz w:val="28"/>
          <w:szCs w:val="28"/>
        </w:rPr>
        <w:t>Выполнение работ</w:t>
      </w:r>
      <w:r w:rsidRPr="00557FB2">
        <w:rPr>
          <w:sz w:val="28"/>
          <w:szCs w:val="28"/>
        </w:rPr>
        <w:t xml:space="preserve"> осуществляется на основании заявки, направляемой Заказчиком в письменном виде на адрес электронной почты Исполнителя </w:t>
      </w:r>
      <w:r w:rsidR="00D806A7">
        <w:rPr>
          <w:sz w:val="28"/>
          <w:szCs w:val="28"/>
        </w:rPr>
        <w:br/>
      </w:r>
      <w:r w:rsidRPr="00557FB2">
        <w:rPr>
          <w:sz w:val="28"/>
          <w:szCs w:val="28"/>
        </w:rPr>
        <w:t>(e-mail: ______________________). Одновременно с заявкой Заказчик направляет Исполнителю приглашение к подаче коммерческого предложения (далее – Приглашение). Аналогичное Приглашение Заказчик направляет другим потенциальным Исполнителям (претендентам).</w:t>
      </w:r>
    </w:p>
    <w:p w:rsidR="00737255" w:rsidRPr="00557FB2" w:rsidRDefault="00737255" w:rsidP="00737255">
      <w:pPr>
        <w:pStyle w:val="211"/>
        <w:spacing w:after="0" w:line="240" w:lineRule="auto"/>
        <w:ind w:left="0" w:firstLine="709"/>
        <w:jc w:val="both"/>
        <w:rPr>
          <w:sz w:val="28"/>
          <w:szCs w:val="28"/>
        </w:rPr>
      </w:pPr>
      <w:r w:rsidRPr="00557FB2">
        <w:rPr>
          <w:sz w:val="28"/>
          <w:szCs w:val="28"/>
        </w:rPr>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737255" w:rsidRPr="00557FB2" w:rsidRDefault="00737255" w:rsidP="00737255">
      <w:pPr>
        <w:pStyle w:val="211"/>
        <w:spacing w:after="0" w:line="240" w:lineRule="auto"/>
        <w:ind w:left="0" w:firstLine="709"/>
        <w:jc w:val="both"/>
        <w:rPr>
          <w:sz w:val="28"/>
          <w:szCs w:val="28"/>
        </w:rPr>
      </w:pPr>
      <w:r w:rsidRPr="00557FB2">
        <w:rPr>
          <w:sz w:val="28"/>
          <w:szCs w:val="28"/>
        </w:rPr>
        <w:t>Исполнитель направляет коммерческое предложение на адрес электронной почты Заказчика (e-mail: ______________________).</w:t>
      </w:r>
    </w:p>
    <w:p w:rsidR="00737255" w:rsidRPr="00557FB2" w:rsidRDefault="00737255" w:rsidP="00737255">
      <w:pPr>
        <w:pStyle w:val="211"/>
        <w:spacing w:after="0" w:line="240" w:lineRule="auto"/>
        <w:ind w:left="0" w:firstLine="709"/>
        <w:jc w:val="both"/>
        <w:rPr>
          <w:sz w:val="28"/>
          <w:szCs w:val="28"/>
        </w:rPr>
      </w:pPr>
      <w:r w:rsidRPr="00557FB2">
        <w:rPr>
          <w:sz w:val="28"/>
          <w:szCs w:val="28"/>
        </w:rPr>
        <w:t xml:space="preserve">До истечения предельного срока приема коммерческого предложения, указанного в Приглашении, Исполнитель имеет право изменить стоимость </w:t>
      </w:r>
      <w:r w:rsidR="00D806A7">
        <w:rPr>
          <w:sz w:val="28"/>
          <w:szCs w:val="28"/>
        </w:rPr>
        <w:t xml:space="preserve">и срок выполнения работ </w:t>
      </w:r>
      <w:r w:rsidRPr="00557FB2">
        <w:rPr>
          <w:sz w:val="28"/>
          <w:szCs w:val="28"/>
        </w:rPr>
        <w:t xml:space="preserve">в сторону их уменьшения неограниченное количество раз. </w:t>
      </w:r>
    </w:p>
    <w:p w:rsidR="00737255" w:rsidRPr="00557FB2" w:rsidRDefault="00737255" w:rsidP="00737255">
      <w:pPr>
        <w:pStyle w:val="211"/>
        <w:spacing w:after="0" w:line="240" w:lineRule="auto"/>
        <w:ind w:left="0" w:firstLine="709"/>
        <w:jc w:val="both"/>
        <w:rPr>
          <w:sz w:val="28"/>
          <w:szCs w:val="28"/>
        </w:rPr>
      </w:pPr>
      <w:r w:rsidRPr="00557FB2">
        <w:rPr>
          <w:sz w:val="28"/>
          <w:szCs w:val="28"/>
        </w:rPr>
        <w:t xml:space="preserve">Заявка передается на исполнение Исполнителю, чье коммерческое предложение содержало наиболее низкую стоимость и наиболее ранний срок завершения </w:t>
      </w:r>
      <w:r w:rsidR="00D806A7">
        <w:rPr>
          <w:sz w:val="28"/>
          <w:szCs w:val="28"/>
        </w:rPr>
        <w:t>работ</w:t>
      </w:r>
      <w:r w:rsidRPr="00557FB2">
        <w:rPr>
          <w:sz w:val="28"/>
          <w:szCs w:val="28"/>
        </w:rPr>
        <w:t>.</w:t>
      </w:r>
    </w:p>
    <w:p w:rsidR="00993BF5" w:rsidRPr="000805A0" w:rsidRDefault="00993BF5" w:rsidP="00993BF5">
      <w:pPr>
        <w:pStyle w:val="Standard"/>
        <w:ind w:right="-2" w:firstLine="708"/>
        <w:jc w:val="both"/>
        <w:rPr>
          <w:rFonts w:eastAsia="MS Mincho"/>
          <w:color w:val="FF0000"/>
          <w:sz w:val="28"/>
          <w:szCs w:val="28"/>
        </w:rPr>
      </w:pPr>
    </w:p>
    <w:p w:rsidR="00993BF5" w:rsidRPr="00C7197F" w:rsidRDefault="00993BF5" w:rsidP="009359ED">
      <w:pPr>
        <w:pStyle w:val="Standard"/>
        <w:ind w:right="-2" w:firstLine="708"/>
        <w:jc w:val="both"/>
        <w:rPr>
          <w:rFonts w:eastAsia="MS Mincho"/>
          <w:sz w:val="28"/>
          <w:szCs w:val="28"/>
        </w:rPr>
      </w:pPr>
      <w:r w:rsidRPr="00C7197F">
        <w:rPr>
          <w:rFonts w:eastAsia="MS Mincho"/>
          <w:sz w:val="28"/>
          <w:szCs w:val="28"/>
        </w:rPr>
        <w:t>4.3. Стоимость текущего ремонта и связанных с этим работ, услуг.</w:t>
      </w:r>
    </w:p>
    <w:p w:rsidR="00993BF5" w:rsidRPr="002B4B63" w:rsidRDefault="00993BF5" w:rsidP="009359ED">
      <w:pPr>
        <w:pStyle w:val="Standard"/>
        <w:ind w:firstLine="709"/>
        <w:jc w:val="both"/>
        <w:rPr>
          <w:sz w:val="28"/>
          <w:szCs w:val="28"/>
        </w:rPr>
      </w:pPr>
      <w:r>
        <w:rPr>
          <w:sz w:val="28"/>
          <w:szCs w:val="28"/>
        </w:rPr>
        <w:t>Претендент в заявке (предложении о сотрудничестве) должен предоставить  следующую информацию:</w:t>
      </w:r>
    </w:p>
    <w:p w:rsidR="00993BF5" w:rsidRDefault="00993BF5" w:rsidP="009359ED">
      <w:pPr>
        <w:pStyle w:val="Standard"/>
        <w:ind w:firstLine="567"/>
        <w:jc w:val="both"/>
        <w:rPr>
          <w:sz w:val="28"/>
          <w:szCs w:val="28"/>
          <w:highlight w:val="yellow"/>
        </w:rPr>
      </w:pPr>
      <w:r>
        <w:rPr>
          <w:sz w:val="28"/>
          <w:szCs w:val="28"/>
        </w:rPr>
        <w:t>- Стоимость проведения текущего отцепочного ремонта ТР-2 одного грузового вагона, определяется Исполнителем на основании фактически выполненных работ в соответствии с дефектной ведомостью формы ВУ-22, цена на которые не должна превышать цены, установленные  прейскурантом предельно допустимых</w:t>
      </w:r>
      <w:r>
        <w:rPr>
          <w:b/>
          <w:sz w:val="28"/>
          <w:szCs w:val="28"/>
        </w:rPr>
        <w:t xml:space="preserve"> </w:t>
      </w:r>
      <w:r w:rsidRPr="0065109A">
        <w:rPr>
          <w:sz w:val="28"/>
          <w:szCs w:val="28"/>
        </w:rPr>
        <w:t xml:space="preserve">цен </w:t>
      </w:r>
      <w:r w:rsidRPr="0065109A">
        <w:rPr>
          <w:snapToGrid w:val="0"/>
          <w:sz w:val="28"/>
        </w:rPr>
        <w:t>на работы, выполняемые при текущем отцепочном ремонте грузовых вагонов</w:t>
      </w:r>
      <w:r w:rsidRPr="0065109A">
        <w:rPr>
          <w:sz w:val="28"/>
          <w:szCs w:val="28"/>
        </w:rPr>
        <w:t xml:space="preserve"> (далее - Прейскурант)</w:t>
      </w:r>
      <w:r w:rsidR="0065109A">
        <w:rPr>
          <w:sz w:val="28"/>
          <w:szCs w:val="28"/>
        </w:rPr>
        <w:t>,</w:t>
      </w:r>
      <w:r w:rsidRPr="0065109A">
        <w:rPr>
          <w:sz w:val="28"/>
          <w:szCs w:val="28"/>
        </w:rPr>
        <w:t xml:space="preserve"> указанных в </w:t>
      </w:r>
      <w:r w:rsidR="0065109A">
        <w:rPr>
          <w:sz w:val="28"/>
          <w:szCs w:val="28"/>
        </w:rPr>
        <w:t>п</w:t>
      </w:r>
      <w:r w:rsidRPr="0065109A">
        <w:rPr>
          <w:sz w:val="28"/>
          <w:szCs w:val="28"/>
        </w:rPr>
        <w:t>риложении №</w:t>
      </w:r>
      <w:r w:rsidR="0065109A">
        <w:rPr>
          <w:sz w:val="28"/>
          <w:szCs w:val="28"/>
        </w:rPr>
        <w:t xml:space="preserve"> </w:t>
      </w:r>
      <w:r w:rsidRPr="0065109A">
        <w:rPr>
          <w:sz w:val="28"/>
          <w:szCs w:val="28"/>
        </w:rPr>
        <w:t>1 к Те</w:t>
      </w:r>
      <w:r>
        <w:rPr>
          <w:sz w:val="28"/>
          <w:szCs w:val="28"/>
        </w:rPr>
        <w:t>хническому заданию.</w:t>
      </w:r>
      <w:r>
        <w:rPr>
          <w:sz w:val="28"/>
          <w:szCs w:val="28"/>
          <w:highlight w:val="yellow"/>
        </w:rPr>
        <w:t xml:space="preserve"> </w:t>
      </w:r>
    </w:p>
    <w:p w:rsidR="009359ED" w:rsidRPr="0065109A" w:rsidRDefault="00993BF5" w:rsidP="009359ED">
      <w:pPr>
        <w:ind w:firstLine="567"/>
        <w:jc w:val="both"/>
        <w:rPr>
          <w:rFonts w:eastAsia="Calibri"/>
          <w:sz w:val="28"/>
          <w:szCs w:val="28"/>
          <w:lang w:eastAsia="en-US"/>
        </w:rPr>
      </w:pPr>
      <w:r>
        <w:rPr>
          <w:rFonts w:eastAsia="Calibri"/>
          <w:sz w:val="28"/>
          <w:szCs w:val="28"/>
          <w:lang w:eastAsia="en-US"/>
        </w:rPr>
        <w:t xml:space="preserve">- Стоимость сбора за подачу и уборку грузовых вагонов на железнодорожные пути  необщего пользования,  не должна превышать </w:t>
      </w:r>
      <w:r>
        <w:rPr>
          <w:sz w:val="28"/>
          <w:szCs w:val="28"/>
        </w:rPr>
        <w:t xml:space="preserve">предельно допустимые </w:t>
      </w:r>
      <w:r w:rsidRPr="0065109A">
        <w:rPr>
          <w:rFonts w:eastAsia="Calibri"/>
          <w:sz w:val="28"/>
          <w:szCs w:val="28"/>
          <w:lang w:eastAsia="en-US"/>
        </w:rPr>
        <w:t xml:space="preserve">ставки сбора за подачу и уборку одного грузового </w:t>
      </w:r>
      <w:r w:rsidRPr="0065109A">
        <w:rPr>
          <w:rFonts w:eastAsia="Calibri"/>
          <w:sz w:val="28"/>
          <w:szCs w:val="28"/>
          <w:lang w:eastAsia="en-US"/>
        </w:rPr>
        <w:lastRenderedPageBreak/>
        <w:t xml:space="preserve">вагона на железнодорожные пути необщего пользования указанные в  </w:t>
      </w:r>
      <w:r w:rsidR="0065109A">
        <w:rPr>
          <w:rFonts w:eastAsia="Calibri"/>
          <w:sz w:val="28"/>
          <w:szCs w:val="28"/>
          <w:lang w:eastAsia="en-US"/>
        </w:rPr>
        <w:t>п</w:t>
      </w:r>
      <w:r w:rsidRPr="0065109A">
        <w:rPr>
          <w:rFonts w:eastAsia="Calibri"/>
          <w:sz w:val="28"/>
          <w:szCs w:val="28"/>
          <w:lang w:eastAsia="en-US"/>
        </w:rPr>
        <w:t>риложении №</w:t>
      </w:r>
      <w:r w:rsidR="0065109A">
        <w:rPr>
          <w:rFonts w:eastAsia="Calibri"/>
          <w:sz w:val="28"/>
          <w:szCs w:val="28"/>
          <w:lang w:eastAsia="en-US"/>
        </w:rPr>
        <w:t xml:space="preserve"> </w:t>
      </w:r>
      <w:r w:rsidRPr="0065109A">
        <w:rPr>
          <w:rFonts w:eastAsia="Calibri"/>
          <w:sz w:val="28"/>
          <w:szCs w:val="28"/>
          <w:lang w:eastAsia="en-US"/>
        </w:rPr>
        <w:t>2 к Техническому заданию.</w:t>
      </w:r>
    </w:p>
    <w:p w:rsidR="00993BF5" w:rsidRPr="00BB7233" w:rsidRDefault="00993BF5" w:rsidP="00993BF5">
      <w:pPr>
        <w:pStyle w:val="affd"/>
        <w:rPr>
          <w:snapToGrid w:val="0"/>
        </w:rPr>
      </w:pPr>
    </w:p>
    <w:p w:rsidR="00993BF5" w:rsidRPr="00E00FE7" w:rsidRDefault="00993BF5" w:rsidP="00993BF5">
      <w:pPr>
        <w:ind w:firstLine="709"/>
        <w:rPr>
          <w:sz w:val="28"/>
          <w:szCs w:val="28"/>
        </w:rPr>
      </w:pPr>
      <w:r w:rsidRPr="00E00FE7">
        <w:rPr>
          <w:sz w:val="28"/>
          <w:szCs w:val="28"/>
        </w:rPr>
        <w:t>4.</w:t>
      </w:r>
      <w:r w:rsidR="00E00FE7" w:rsidRPr="00E00FE7">
        <w:rPr>
          <w:sz w:val="28"/>
          <w:szCs w:val="28"/>
        </w:rPr>
        <w:t>4</w:t>
      </w:r>
      <w:r w:rsidRPr="00E00FE7">
        <w:rPr>
          <w:sz w:val="28"/>
          <w:szCs w:val="28"/>
        </w:rPr>
        <w:t>. Порядок оплаты:</w:t>
      </w:r>
    </w:p>
    <w:p w:rsidR="00993BF5" w:rsidRDefault="00993BF5" w:rsidP="00993BF5">
      <w:pPr>
        <w:pStyle w:val="Standard"/>
        <w:shd w:val="clear" w:color="auto" w:fill="FFFFFF"/>
        <w:ind w:firstLine="709"/>
        <w:jc w:val="both"/>
        <w:rPr>
          <w:color w:val="000000"/>
          <w:spacing w:val="-3"/>
          <w:sz w:val="28"/>
          <w:szCs w:val="28"/>
        </w:rPr>
      </w:pPr>
      <w:r w:rsidRPr="00964D5B">
        <w:rPr>
          <w:color w:val="000000"/>
          <w:spacing w:val="-3"/>
          <w:sz w:val="28"/>
          <w:szCs w:val="28"/>
        </w:rPr>
        <w:t xml:space="preserve">Оплата за фактически выполненный объём работ по текущему отцепочному ремонту (ТР-2) грузовых вагонов, в том числе их подачу/уборку производится Заказчиком в течение </w:t>
      </w:r>
      <w:r w:rsidR="00961770">
        <w:rPr>
          <w:color w:val="000000"/>
          <w:spacing w:val="-3"/>
          <w:sz w:val="28"/>
          <w:szCs w:val="28"/>
        </w:rPr>
        <w:t>3</w:t>
      </w:r>
      <w:r w:rsidRPr="00964D5B">
        <w:rPr>
          <w:color w:val="000000"/>
          <w:spacing w:val="-3"/>
          <w:sz w:val="28"/>
          <w:szCs w:val="28"/>
        </w:rPr>
        <w:t>0 (</w:t>
      </w:r>
      <w:r w:rsidR="00961770">
        <w:rPr>
          <w:color w:val="000000"/>
          <w:spacing w:val="-3"/>
          <w:sz w:val="28"/>
          <w:szCs w:val="28"/>
        </w:rPr>
        <w:t>тридцати</w:t>
      </w:r>
      <w:r w:rsidRPr="00964D5B">
        <w:rPr>
          <w:color w:val="000000"/>
          <w:spacing w:val="-3"/>
          <w:sz w:val="28"/>
          <w:szCs w:val="28"/>
        </w:rPr>
        <w:t xml:space="preserve">) </w:t>
      </w:r>
      <w:r w:rsidR="00961770">
        <w:rPr>
          <w:color w:val="000000"/>
          <w:spacing w:val="-3"/>
          <w:sz w:val="28"/>
          <w:szCs w:val="28"/>
        </w:rPr>
        <w:t xml:space="preserve">календарных </w:t>
      </w:r>
      <w:r w:rsidRPr="00964D5B">
        <w:rPr>
          <w:color w:val="000000"/>
          <w:spacing w:val="-3"/>
          <w:sz w:val="28"/>
          <w:szCs w:val="28"/>
        </w:rPr>
        <w:t xml:space="preserve">дней со дня получения счетов-фактур и иных обязательных документов, указанных в </w:t>
      </w:r>
      <w:r w:rsidR="0065109A">
        <w:rPr>
          <w:color w:val="000000"/>
          <w:spacing w:val="-3"/>
          <w:sz w:val="28"/>
          <w:szCs w:val="28"/>
        </w:rPr>
        <w:t>д</w:t>
      </w:r>
      <w:r w:rsidRPr="00964D5B">
        <w:rPr>
          <w:color w:val="000000"/>
          <w:spacing w:val="-3"/>
          <w:sz w:val="28"/>
          <w:szCs w:val="28"/>
        </w:rPr>
        <w:t>оговоре (</w:t>
      </w:r>
      <w:r w:rsidR="0065109A">
        <w:rPr>
          <w:color w:val="000000"/>
          <w:spacing w:val="-3"/>
          <w:sz w:val="28"/>
          <w:szCs w:val="28"/>
        </w:rPr>
        <w:t>п</w:t>
      </w:r>
      <w:r w:rsidRPr="00964D5B">
        <w:rPr>
          <w:color w:val="000000"/>
          <w:spacing w:val="-3"/>
          <w:sz w:val="28"/>
          <w:szCs w:val="28"/>
        </w:rPr>
        <w:t xml:space="preserve">риложение № </w:t>
      </w:r>
      <w:r w:rsidR="0065109A">
        <w:rPr>
          <w:color w:val="000000"/>
          <w:spacing w:val="-3"/>
          <w:sz w:val="28"/>
          <w:szCs w:val="28"/>
        </w:rPr>
        <w:t>5 к документации о закупке</w:t>
      </w:r>
      <w:r w:rsidRPr="00964D5B">
        <w:rPr>
          <w:color w:val="000000"/>
          <w:spacing w:val="-3"/>
          <w:sz w:val="28"/>
          <w:szCs w:val="28"/>
        </w:rPr>
        <w:t>).</w:t>
      </w:r>
    </w:p>
    <w:p w:rsidR="00E00FE7" w:rsidRPr="00964D5B" w:rsidRDefault="00E00FE7" w:rsidP="00993BF5">
      <w:pPr>
        <w:pStyle w:val="Standard"/>
        <w:shd w:val="clear" w:color="auto" w:fill="FFFFFF"/>
        <w:ind w:firstLine="709"/>
        <w:jc w:val="both"/>
        <w:rPr>
          <w:sz w:val="28"/>
          <w:szCs w:val="28"/>
        </w:rPr>
      </w:pPr>
    </w:p>
    <w:p w:rsidR="00993BF5" w:rsidRPr="008672CA" w:rsidRDefault="00993BF5" w:rsidP="0065109A">
      <w:pPr>
        <w:ind w:firstLine="709"/>
        <w:jc w:val="both"/>
        <w:rPr>
          <w:sz w:val="28"/>
          <w:szCs w:val="28"/>
        </w:rPr>
      </w:pPr>
      <w:r w:rsidRPr="00E00FE7">
        <w:rPr>
          <w:sz w:val="28"/>
          <w:szCs w:val="28"/>
        </w:rPr>
        <w:t>4.</w:t>
      </w:r>
      <w:r w:rsidR="00E00FE7" w:rsidRPr="00E00FE7">
        <w:rPr>
          <w:sz w:val="28"/>
          <w:szCs w:val="28"/>
        </w:rPr>
        <w:t>5</w:t>
      </w:r>
      <w:r w:rsidRPr="00E00FE7">
        <w:rPr>
          <w:sz w:val="28"/>
          <w:szCs w:val="28"/>
        </w:rPr>
        <w:t xml:space="preserve">. Срок и место выполнения работ: </w:t>
      </w:r>
      <w:r>
        <w:rPr>
          <w:sz w:val="28"/>
          <w:szCs w:val="28"/>
        </w:rPr>
        <w:t>по заявкам Заказчика в период с даты заключения договора и по 31 декабря 2019 года включительно.</w:t>
      </w:r>
    </w:p>
    <w:p w:rsidR="00993BF5" w:rsidRPr="002B4B63" w:rsidRDefault="00993BF5" w:rsidP="00E00FE7">
      <w:pPr>
        <w:pStyle w:val="ConsNonformat"/>
        <w:widowControl/>
        <w:ind w:right="-2" w:firstLine="709"/>
        <w:jc w:val="both"/>
        <w:rPr>
          <w:rFonts w:ascii="Times New Roman" w:hAnsi="Times New Roman"/>
          <w:sz w:val="28"/>
          <w:szCs w:val="28"/>
        </w:rPr>
      </w:pPr>
    </w:p>
    <w:p w:rsidR="00993BF5" w:rsidRDefault="00993BF5" w:rsidP="00993BF5">
      <w:pPr>
        <w:ind w:firstLine="709"/>
        <w:rPr>
          <w:sz w:val="28"/>
          <w:szCs w:val="28"/>
        </w:rPr>
      </w:pPr>
      <w:r w:rsidRPr="00E00FE7">
        <w:rPr>
          <w:sz w:val="28"/>
          <w:szCs w:val="28"/>
        </w:rPr>
        <w:t>4.</w:t>
      </w:r>
      <w:r w:rsidR="00E00FE7" w:rsidRPr="00E00FE7">
        <w:rPr>
          <w:sz w:val="28"/>
          <w:szCs w:val="28"/>
        </w:rPr>
        <w:t>6</w:t>
      </w:r>
      <w:r w:rsidRPr="00E00FE7">
        <w:rPr>
          <w:sz w:val="28"/>
          <w:szCs w:val="28"/>
        </w:rPr>
        <w:t>. Гарантия качества проводимых работ:</w:t>
      </w:r>
    </w:p>
    <w:p w:rsidR="00B25947" w:rsidRDefault="00B25947" w:rsidP="00B25947">
      <w:pPr>
        <w:ind w:right="-2" w:firstLine="709"/>
        <w:contextualSpacing/>
        <w:jc w:val="both"/>
        <w:rPr>
          <w:sz w:val="28"/>
          <w:szCs w:val="28"/>
        </w:rPr>
      </w:pPr>
      <w:r>
        <w:rPr>
          <w:sz w:val="28"/>
          <w:szCs w:val="28"/>
        </w:rPr>
        <w:t>Требования к гарантии на выполняемые работы</w:t>
      </w:r>
      <w:r w:rsidRPr="00715585">
        <w:t xml:space="preserve"> </w:t>
      </w:r>
      <w:r>
        <w:rPr>
          <w:sz w:val="28"/>
          <w:szCs w:val="28"/>
        </w:rPr>
        <w:t>установлены в  Договоре</w:t>
      </w:r>
      <w:r w:rsidRPr="00715585">
        <w:rPr>
          <w:sz w:val="28"/>
          <w:szCs w:val="28"/>
        </w:rPr>
        <w:t xml:space="preserve"> (</w:t>
      </w:r>
      <w:r w:rsidR="0065109A">
        <w:rPr>
          <w:color w:val="000000"/>
          <w:spacing w:val="-3"/>
          <w:sz w:val="28"/>
          <w:szCs w:val="28"/>
        </w:rPr>
        <w:t>п</w:t>
      </w:r>
      <w:r w:rsidR="0065109A" w:rsidRPr="00964D5B">
        <w:rPr>
          <w:color w:val="000000"/>
          <w:spacing w:val="-3"/>
          <w:sz w:val="28"/>
          <w:szCs w:val="28"/>
        </w:rPr>
        <w:t xml:space="preserve">риложение № </w:t>
      </w:r>
      <w:r w:rsidR="0065109A">
        <w:rPr>
          <w:color w:val="000000"/>
          <w:spacing w:val="-3"/>
          <w:sz w:val="28"/>
          <w:szCs w:val="28"/>
        </w:rPr>
        <w:t>5 к документации о закупке</w:t>
      </w:r>
      <w:r w:rsidRPr="00715585">
        <w:rPr>
          <w:sz w:val="28"/>
          <w:szCs w:val="28"/>
        </w:rPr>
        <w:t>)</w:t>
      </w:r>
      <w:r>
        <w:rPr>
          <w:sz w:val="28"/>
          <w:szCs w:val="28"/>
        </w:rPr>
        <w:t>.</w:t>
      </w:r>
    </w:p>
    <w:p w:rsidR="00B25947" w:rsidRDefault="00B25947" w:rsidP="00993BF5">
      <w:pPr>
        <w:pStyle w:val="affa"/>
        <w:ind w:left="0" w:firstLine="709"/>
        <w:contextualSpacing/>
        <w:jc w:val="both"/>
        <w:rPr>
          <w:b/>
          <w:sz w:val="28"/>
          <w:szCs w:val="28"/>
        </w:rPr>
      </w:pPr>
    </w:p>
    <w:p w:rsidR="00993BF5" w:rsidRPr="00B25947" w:rsidRDefault="00993BF5" w:rsidP="00993BF5">
      <w:pPr>
        <w:pStyle w:val="affa"/>
        <w:ind w:left="0" w:firstLine="709"/>
        <w:contextualSpacing/>
        <w:jc w:val="both"/>
        <w:rPr>
          <w:sz w:val="28"/>
          <w:szCs w:val="28"/>
        </w:rPr>
      </w:pPr>
      <w:r w:rsidRPr="00B25947">
        <w:rPr>
          <w:sz w:val="28"/>
          <w:szCs w:val="28"/>
        </w:rPr>
        <w:t>4.</w:t>
      </w:r>
      <w:r w:rsidR="00B25947" w:rsidRPr="00B25947">
        <w:rPr>
          <w:sz w:val="28"/>
          <w:szCs w:val="28"/>
        </w:rPr>
        <w:t>7</w:t>
      </w:r>
      <w:r w:rsidRPr="00B25947">
        <w:rPr>
          <w:sz w:val="28"/>
          <w:szCs w:val="28"/>
        </w:rPr>
        <w:t xml:space="preserve">. Порядок выполнения работ. </w:t>
      </w:r>
    </w:p>
    <w:p w:rsidR="00993BF5" w:rsidRDefault="00993BF5" w:rsidP="00993BF5">
      <w:pPr>
        <w:pStyle w:val="ConsNonformat"/>
        <w:widowControl/>
        <w:ind w:firstLine="709"/>
        <w:jc w:val="both"/>
        <w:rPr>
          <w:rFonts w:ascii="Times New Roman" w:hAnsi="Times New Roman"/>
          <w:spacing w:val="-10"/>
          <w:sz w:val="28"/>
          <w:szCs w:val="28"/>
        </w:rPr>
      </w:pPr>
      <w:r>
        <w:rPr>
          <w:rFonts w:ascii="Times New Roman" w:hAnsi="Times New Roman"/>
          <w:sz w:val="28"/>
          <w:szCs w:val="28"/>
        </w:rPr>
        <w:t>4.</w:t>
      </w:r>
      <w:r w:rsidR="00B25947">
        <w:rPr>
          <w:rFonts w:ascii="Times New Roman" w:hAnsi="Times New Roman"/>
          <w:sz w:val="28"/>
          <w:szCs w:val="28"/>
        </w:rPr>
        <w:t>7</w:t>
      </w:r>
      <w:r>
        <w:rPr>
          <w:rFonts w:ascii="Times New Roman" w:hAnsi="Times New Roman"/>
          <w:sz w:val="28"/>
          <w:szCs w:val="28"/>
        </w:rPr>
        <w:t xml:space="preserve">.1. </w:t>
      </w:r>
      <w:r>
        <w:rPr>
          <w:rFonts w:ascii="Times New Roman" w:hAnsi="Times New Roman"/>
          <w:spacing w:val="-10"/>
          <w:sz w:val="28"/>
          <w:szCs w:val="28"/>
        </w:rPr>
        <w:t>Продолжительность нахождения одного грузового вагона Заказчика в   ТР-2 не должна превышать 78 (семьдесят восемь) часов, начиная с 00 часов 00 минут суток, следующих за сутками постановки грузового вагона на пути проведения ремонта</w:t>
      </w:r>
    </w:p>
    <w:p w:rsidR="00993BF5" w:rsidRPr="005F6F2E" w:rsidRDefault="00993BF5" w:rsidP="00993BF5">
      <w:pPr>
        <w:ind w:right="-2" w:firstLine="705"/>
        <w:jc w:val="both"/>
        <w:rPr>
          <w:b/>
          <w:kern w:val="3"/>
          <w:sz w:val="28"/>
          <w:szCs w:val="28"/>
          <w:lang w:eastAsia="ru-RU"/>
        </w:rPr>
      </w:pPr>
      <w:r>
        <w:rPr>
          <w:sz w:val="28"/>
          <w:szCs w:val="28"/>
        </w:rPr>
        <w:t>Днем завершения работ по ремонту грузовых вагонов считается дата, указанная в уведомлении формы ВУ-36М</w:t>
      </w:r>
      <w:r w:rsidR="00787E1A">
        <w:rPr>
          <w:sz w:val="28"/>
          <w:szCs w:val="28"/>
        </w:rPr>
        <w:t xml:space="preserve"> (ВУ-36ЭТД)</w:t>
      </w:r>
      <w:r>
        <w:rPr>
          <w:sz w:val="28"/>
          <w:szCs w:val="28"/>
        </w:rPr>
        <w:t>.</w:t>
      </w:r>
    </w:p>
    <w:p w:rsidR="00993BF5" w:rsidRDefault="00993BF5" w:rsidP="00993BF5">
      <w:pPr>
        <w:ind w:firstLine="709"/>
        <w:jc w:val="both"/>
        <w:rPr>
          <w:sz w:val="28"/>
          <w:szCs w:val="28"/>
        </w:rPr>
      </w:pPr>
      <w:r>
        <w:rPr>
          <w:sz w:val="28"/>
          <w:szCs w:val="28"/>
        </w:rPr>
        <w:t>4.</w:t>
      </w:r>
      <w:r w:rsidR="00B25947">
        <w:rPr>
          <w:sz w:val="28"/>
          <w:szCs w:val="28"/>
        </w:rPr>
        <w:t>7</w:t>
      </w:r>
      <w:r>
        <w:rPr>
          <w:sz w:val="28"/>
          <w:szCs w:val="28"/>
        </w:rPr>
        <w:t>.2 Исполнитель берет на себя обязательства по оказанию услуг на протяжении всего срока действия договора, заключенного по итогам процедуры размещения оферты, в необходимом для Заказчика объеме.</w:t>
      </w:r>
    </w:p>
    <w:p w:rsidR="00993BF5" w:rsidRPr="00947426" w:rsidRDefault="00993BF5" w:rsidP="00993BF5">
      <w:pPr>
        <w:pStyle w:val="ConsNormal"/>
        <w:widowControl/>
        <w:ind w:right="-2" w:firstLine="708"/>
        <w:jc w:val="both"/>
        <w:rPr>
          <w:sz w:val="28"/>
          <w:szCs w:val="28"/>
        </w:rPr>
      </w:pPr>
      <w:r>
        <w:rPr>
          <w:rFonts w:ascii="Times New Roman" w:hAnsi="Times New Roman" w:cs="Times New Roman"/>
          <w:sz w:val="28"/>
          <w:szCs w:val="28"/>
        </w:rPr>
        <w:t>4.</w:t>
      </w:r>
      <w:r w:rsidR="00B25947">
        <w:rPr>
          <w:rFonts w:ascii="Times New Roman" w:hAnsi="Times New Roman" w:cs="Times New Roman"/>
          <w:sz w:val="28"/>
          <w:szCs w:val="28"/>
        </w:rPr>
        <w:t>7</w:t>
      </w:r>
      <w:r>
        <w:rPr>
          <w:rFonts w:ascii="Times New Roman" w:hAnsi="Times New Roman" w:cs="Times New Roman"/>
          <w:sz w:val="28"/>
          <w:szCs w:val="28"/>
        </w:rPr>
        <w:t xml:space="preserve">.3. </w:t>
      </w:r>
      <w:r>
        <w:rPr>
          <w:rStyle w:val="FontStyle47"/>
          <w:sz w:val="28"/>
          <w:szCs w:val="28"/>
        </w:rPr>
        <w:t xml:space="preserve">Ставка сбора за подачу и уборку одного грузового вагона на железнодорожные пути необщего пользования участков </w:t>
      </w:r>
      <w:r w:rsidR="000242AF">
        <w:rPr>
          <w:rStyle w:val="FontStyle47"/>
          <w:sz w:val="28"/>
          <w:szCs w:val="28"/>
        </w:rPr>
        <w:t>текущего отцепочного ремонта</w:t>
      </w:r>
      <w:r>
        <w:rPr>
          <w:rStyle w:val="FontStyle47"/>
          <w:sz w:val="28"/>
          <w:szCs w:val="28"/>
        </w:rPr>
        <w:t xml:space="preserve"> Подрядчика включается в акт выполненных работ отдельной строкой.</w:t>
      </w:r>
    </w:p>
    <w:p w:rsidR="004345DB" w:rsidRDefault="004345DB" w:rsidP="00993BF5">
      <w:pPr>
        <w:ind w:left="709"/>
        <w:rPr>
          <w:sz w:val="28"/>
          <w:szCs w:val="28"/>
        </w:rPr>
      </w:pPr>
    </w:p>
    <w:p w:rsidR="004345DB" w:rsidRDefault="004345DB" w:rsidP="00993BF5">
      <w:pPr>
        <w:ind w:left="709"/>
        <w:rPr>
          <w:sz w:val="28"/>
          <w:szCs w:val="28"/>
        </w:rPr>
      </w:pPr>
    </w:p>
    <w:p w:rsidR="00993BF5" w:rsidRPr="00550689" w:rsidRDefault="00993BF5" w:rsidP="00993BF5">
      <w:pPr>
        <w:rPr>
          <w:sz w:val="28"/>
          <w:szCs w:val="28"/>
        </w:rPr>
      </w:pPr>
    </w:p>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4345DB" w:rsidRDefault="004345DB" w:rsidP="00993BF5"/>
    <w:p w:rsidR="004345DB" w:rsidRDefault="004345DB" w:rsidP="00993BF5"/>
    <w:p w:rsidR="00993BF5" w:rsidRDefault="00993BF5" w:rsidP="00993BF5"/>
    <w:p w:rsidR="00993BF5" w:rsidRDefault="00993BF5" w:rsidP="00993BF5"/>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0242AF" w:rsidRDefault="000242AF" w:rsidP="000242AF">
      <w:pPr>
        <w:ind w:left="4956" w:firstLine="709"/>
        <w:jc w:val="right"/>
      </w:pPr>
    </w:p>
    <w:p w:rsidR="00993BF5" w:rsidRPr="000242AF" w:rsidRDefault="00993BF5" w:rsidP="00D80478">
      <w:pPr>
        <w:ind w:left="4956" w:firstLine="709"/>
        <w:jc w:val="right"/>
        <w:outlineLvl w:val="1"/>
        <w:rPr>
          <w:sz w:val="28"/>
        </w:rPr>
      </w:pPr>
      <w:r w:rsidRPr="000242AF">
        <w:rPr>
          <w:sz w:val="28"/>
        </w:rPr>
        <w:t>Приложение № 1</w:t>
      </w:r>
    </w:p>
    <w:p w:rsidR="00993BF5" w:rsidRPr="000242AF" w:rsidRDefault="00993BF5" w:rsidP="00993BF5">
      <w:pPr>
        <w:jc w:val="right"/>
        <w:rPr>
          <w:sz w:val="28"/>
        </w:rPr>
      </w:pPr>
      <w:r w:rsidRPr="000242AF">
        <w:rPr>
          <w:sz w:val="28"/>
        </w:rPr>
        <w:t>к Техническому заданию</w:t>
      </w:r>
    </w:p>
    <w:p w:rsidR="00993BF5" w:rsidRPr="0063577A" w:rsidRDefault="00993BF5" w:rsidP="00993BF5"/>
    <w:p w:rsidR="00993BF5" w:rsidRPr="0063577A" w:rsidRDefault="00993BF5" w:rsidP="008215D8">
      <w:pPr>
        <w:jc w:val="center"/>
        <w:outlineLvl w:val="2"/>
      </w:pPr>
      <w:r w:rsidRPr="0063577A">
        <w:t>ПРЕЙСКУРАНТ ПРЕДЕЛЬНО ДОПУСТИМЫХ ЦЕН НА РАБОТЫ, ВЫПОЛНЯЕМЫЕ ПРИ ТЕКУЩЕМ ОТЦЕПОЧНОМ РЕМОНТЕ ГРУЗОВЫХ ВАГОНОВ</w:t>
      </w:r>
    </w:p>
    <w:p w:rsidR="00993BF5" w:rsidRPr="0063577A" w:rsidRDefault="00993BF5" w:rsidP="00993BF5">
      <w:r w:rsidRPr="0063577A">
        <w:t xml:space="preserve"> </w:t>
      </w:r>
    </w:p>
    <w:tbl>
      <w:tblPr>
        <w:tblW w:w="5000" w:type="pct"/>
        <w:tblLook w:val="04A0" w:firstRow="1" w:lastRow="0" w:firstColumn="1" w:lastColumn="0" w:noHBand="0" w:noVBand="1"/>
      </w:tblPr>
      <w:tblGrid>
        <w:gridCol w:w="1286"/>
        <w:gridCol w:w="6169"/>
        <w:gridCol w:w="2116"/>
      </w:tblGrid>
      <w:tr w:rsidR="00993BF5" w:rsidRPr="0063577A" w:rsidTr="009F57B9">
        <w:trPr>
          <w:trHeight w:val="780"/>
        </w:trPr>
        <w:tc>
          <w:tcPr>
            <w:tcW w:w="5000" w:type="pct"/>
            <w:gridSpan w:val="3"/>
            <w:tcBorders>
              <w:top w:val="nil"/>
              <w:left w:val="nil"/>
              <w:bottom w:val="single" w:sz="8" w:space="0" w:color="auto"/>
              <w:right w:val="nil"/>
            </w:tcBorders>
            <w:shd w:val="clear" w:color="auto" w:fill="auto"/>
            <w:noWrap/>
            <w:vAlign w:val="center"/>
            <w:hideMark/>
          </w:tcPr>
          <w:p w:rsidR="00993BF5" w:rsidRPr="0063577A" w:rsidRDefault="00993BF5" w:rsidP="009F33C3">
            <w:pPr>
              <w:jc w:val="both"/>
            </w:pPr>
            <w:r w:rsidRPr="0063577A">
              <w:t xml:space="preserve">Часть 1. </w:t>
            </w:r>
            <w:r w:rsidR="009F33C3">
              <w:t>Предельно допустимые ц</w:t>
            </w:r>
            <w:r w:rsidRPr="0063577A">
              <w:t xml:space="preserve">ены контрольных </w:t>
            </w:r>
            <w:r w:rsidR="00892752">
              <w:t xml:space="preserve">и регламентных </w:t>
            </w:r>
            <w:r w:rsidRPr="0063577A">
              <w:t>операци</w:t>
            </w:r>
            <w:r w:rsidR="007E616A">
              <w:t>й</w:t>
            </w:r>
            <w:r>
              <w:t>,</w:t>
            </w:r>
            <w:r w:rsidRPr="0063577A">
              <w:t xml:space="preserve"> обязательны</w:t>
            </w:r>
            <w:r w:rsidR="006B5BB8">
              <w:t>х</w:t>
            </w:r>
            <w:r w:rsidRPr="0063577A">
              <w:t xml:space="preserve"> для каждого вагона</w:t>
            </w:r>
            <w:r w:rsidR="006B5BB8">
              <w:t>,</w:t>
            </w:r>
            <w:r w:rsidRPr="0063577A">
              <w:t xml:space="preserve"> поступившего в текущий отцепочный ремонт</w:t>
            </w:r>
          </w:p>
        </w:tc>
      </w:tr>
      <w:tr w:rsidR="009F33C3" w:rsidRPr="0063577A" w:rsidTr="00EF38BB">
        <w:trPr>
          <w:trHeight w:val="960"/>
        </w:trPr>
        <w:tc>
          <w:tcPr>
            <w:tcW w:w="641" w:type="pct"/>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63577A" w:rsidRDefault="00993BF5" w:rsidP="009F57B9">
            <w:pPr>
              <w:jc w:val="center"/>
            </w:pPr>
            <w:r w:rsidRPr="0063577A">
              <w:t>Код</w:t>
            </w:r>
          </w:p>
        </w:tc>
        <w:tc>
          <w:tcPr>
            <w:tcW w:w="3271" w:type="pct"/>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63577A" w:rsidRDefault="00993BF5" w:rsidP="009F57B9">
            <w:pPr>
              <w:jc w:val="center"/>
            </w:pPr>
            <w:r w:rsidRPr="0063577A">
              <w:t>Перечень работ</w:t>
            </w:r>
          </w:p>
        </w:tc>
        <w:tc>
          <w:tcPr>
            <w:tcW w:w="1088" w:type="pct"/>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63577A" w:rsidRDefault="00993BF5" w:rsidP="00EF38BB">
            <w:pPr>
              <w:jc w:val="center"/>
            </w:pPr>
            <w:r w:rsidRPr="0063577A">
              <w:t>Цена, без учета НДС, руб.</w:t>
            </w:r>
            <w:r w:rsidR="007E616A">
              <w:t xml:space="preserve"> </w:t>
            </w:r>
          </w:p>
        </w:tc>
      </w:tr>
      <w:tr w:rsidR="009F33C3" w:rsidRPr="0063577A" w:rsidTr="00EF38BB">
        <w:trPr>
          <w:trHeight w:val="276"/>
        </w:trPr>
        <w:tc>
          <w:tcPr>
            <w:tcW w:w="641" w:type="pct"/>
            <w:vMerge/>
            <w:tcBorders>
              <w:top w:val="nil"/>
              <w:left w:val="single" w:sz="8" w:space="0" w:color="auto"/>
              <w:bottom w:val="single" w:sz="8" w:space="0" w:color="000000"/>
              <w:right w:val="single" w:sz="8" w:space="0" w:color="auto"/>
            </w:tcBorders>
            <w:vAlign w:val="center"/>
            <w:hideMark/>
          </w:tcPr>
          <w:p w:rsidR="00993BF5" w:rsidRPr="0063577A" w:rsidRDefault="00993BF5" w:rsidP="009F57B9"/>
        </w:tc>
        <w:tc>
          <w:tcPr>
            <w:tcW w:w="3271" w:type="pct"/>
            <w:vMerge/>
            <w:tcBorders>
              <w:top w:val="nil"/>
              <w:left w:val="single" w:sz="8" w:space="0" w:color="auto"/>
              <w:bottom w:val="single" w:sz="8" w:space="0" w:color="000000"/>
              <w:right w:val="single" w:sz="8" w:space="0" w:color="auto"/>
            </w:tcBorders>
            <w:vAlign w:val="center"/>
            <w:hideMark/>
          </w:tcPr>
          <w:p w:rsidR="00993BF5" w:rsidRPr="0063577A" w:rsidRDefault="00993BF5" w:rsidP="009F57B9"/>
        </w:tc>
        <w:tc>
          <w:tcPr>
            <w:tcW w:w="1088" w:type="pct"/>
            <w:vMerge/>
            <w:tcBorders>
              <w:top w:val="nil"/>
              <w:left w:val="single" w:sz="8" w:space="0" w:color="auto"/>
              <w:bottom w:val="single" w:sz="8" w:space="0" w:color="000000"/>
              <w:right w:val="single" w:sz="8" w:space="0" w:color="auto"/>
            </w:tcBorders>
            <w:vAlign w:val="center"/>
            <w:hideMark/>
          </w:tcPr>
          <w:p w:rsidR="00993BF5" w:rsidRPr="0063577A" w:rsidRDefault="00993BF5" w:rsidP="009F57B9"/>
        </w:tc>
      </w:tr>
      <w:tr w:rsidR="009F33C3" w:rsidRPr="0063577A" w:rsidTr="00EF38BB">
        <w:trPr>
          <w:trHeight w:val="300"/>
        </w:trPr>
        <w:tc>
          <w:tcPr>
            <w:tcW w:w="641" w:type="pct"/>
            <w:tcBorders>
              <w:top w:val="nil"/>
              <w:left w:val="single" w:sz="8" w:space="0" w:color="auto"/>
              <w:bottom w:val="single" w:sz="8" w:space="0" w:color="auto"/>
              <w:right w:val="single" w:sz="8" w:space="0" w:color="auto"/>
            </w:tcBorders>
            <w:shd w:val="clear" w:color="auto" w:fill="auto"/>
            <w:noWrap/>
            <w:vAlign w:val="bottom"/>
            <w:hideMark/>
          </w:tcPr>
          <w:p w:rsidR="00993BF5" w:rsidRPr="0063577A" w:rsidRDefault="00993BF5" w:rsidP="009F57B9">
            <w:pPr>
              <w:jc w:val="center"/>
            </w:pPr>
            <w:r w:rsidRPr="0063577A">
              <w:t>1</w:t>
            </w:r>
          </w:p>
        </w:tc>
        <w:tc>
          <w:tcPr>
            <w:tcW w:w="3271" w:type="pct"/>
            <w:tcBorders>
              <w:top w:val="nil"/>
              <w:left w:val="nil"/>
              <w:bottom w:val="single" w:sz="8" w:space="0" w:color="auto"/>
              <w:right w:val="single" w:sz="8" w:space="0" w:color="auto"/>
            </w:tcBorders>
            <w:shd w:val="clear" w:color="auto" w:fill="auto"/>
            <w:noWrap/>
            <w:vAlign w:val="bottom"/>
            <w:hideMark/>
          </w:tcPr>
          <w:p w:rsidR="00993BF5" w:rsidRPr="0063577A" w:rsidRDefault="00993BF5" w:rsidP="009F57B9">
            <w:pPr>
              <w:jc w:val="center"/>
            </w:pPr>
            <w:r w:rsidRPr="0063577A">
              <w:t>2</w:t>
            </w:r>
          </w:p>
        </w:tc>
        <w:tc>
          <w:tcPr>
            <w:tcW w:w="1088" w:type="pct"/>
            <w:tcBorders>
              <w:top w:val="nil"/>
              <w:left w:val="nil"/>
              <w:bottom w:val="single" w:sz="8" w:space="0" w:color="auto"/>
              <w:right w:val="single" w:sz="8" w:space="0" w:color="auto"/>
            </w:tcBorders>
            <w:shd w:val="clear" w:color="auto" w:fill="auto"/>
            <w:noWrap/>
            <w:vAlign w:val="bottom"/>
            <w:hideMark/>
          </w:tcPr>
          <w:p w:rsidR="00993BF5" w:rsidRPr="0063577A" w:rsidRDefault="00993BF5" w:rsidP="009F57B9">
            <w:pPr>
              <w:jc w:val="center"/>
            </w:pPr>
            <w:r w:rsidRPr="0063577A">
              <w:t>3</w:t>
            </w:r>
          </w:p>
        </w:tc>
      </w:tr>
      <w:tr w:rsidR="009F33C3" w:rsidRPr="0063577A" w:rsidTr="00EF38BB">
        <w:trPr>
          <w:trHeight w:val="420"/>
        </w:trPr>
        <w:tc>
          <w:tcPr>
            <w:tcW w:w="641" w:type="pct"/>
            <w:tcBorders>
              <w:top w:val="nil"/>
              <w:left w:val="single" w:sz="8" w:space="0" w:color="auto"/>
              <w:bottom w:val="single" w:sz="8" w:space="0" w:color="auto"/>
              <w:right w:val="single" w:sz="8" w:space="0" w:color="auto"/>
            </w:tcBorders>
            <w:shd w:val="clear" w:color="auto" w:fill="auto"/>
            <w:vAlign w:val="center"/>
            <w:hideMark/>
          </w:tcPr>
          <w:p w:rsidR="00993BF5" w:rsidRPr="0063577A" w:rsidRDefault="00993BF5" w:rsidP="009F57B9">
            <w:pPr>
              <w:jc w:val="center"/>
            </w:pPr>
            <w:r w:rsidRPr="0063577A">
              <w:t>1001</w:t>
            </w:r>
          </w:p>
        </w:tc>
        <w:tc>
          <w:tcPr>
            <w:tcW w:w="3271" w:type="pct"/>
            <w:tcBorders>
              <w:top w:val="nil"/>
              <w:left w:val="nil"/>
              <w:bottom w:val="single" w:sz="8" w:space="0" w:color="auto"/>
              <w:right w:val="single" w:sz="8" w:space="0" w:color="auto"/>
            </w:tcBorders>
            <w:shd w:val="clear" w:color="auto" w:fill="auto"/>
            <w:vAlign w:val="center"/>
            <w:hideMark/>
          </w:tcPr>
          <w:p w:rsidR="00993BF5" w:rsidRPr="0063577A" w:rsidRDefault="00993BF5" w:rsidP="009F57B9">
            <w:r w:rsidRPr="0063577A">
              <w:t>Контрольные и регламентные операции</w:t>
            </w:r>
          </w:p>
        </w:tc>
        <w:tc>
          <w:tcPr>
            <w:tcW w:w="1088" w:type="pct"/>
            <w:tcBorders>
              <w:top w:val="nil"/>
              <w:left w:val="nil"/>
              <w:bottom w:val="single" w:sz="8" w:space="0" w:color="auto"/>
              <w:right w:val="single" w:sz="8" w:space="0" w:color="auto"/>
            </w:tcBorders>
            <w:shd w:val="clear" w:color="auto" w:fill="auto"/>
            <w:vAlign w:val="center"/>
            <w:hideMark/>
          </w:tcPr>
          <w:p w:rsidR="00993BF5" w:rsidRPr="0063577A" w:rsidRDefault="00993BF5" w:rsidP="009F57B9">
            <w:pPr>
              <w:jc w:val="right"/>
            </w:pPr>
            <w:r w:rsidRPr="0063577A">
              <w:t>3500</w:t>
            </w:r>
          </w:p>
        </w:tc>
      </w:tr>
    </w:tbl>
    <w:p w:rsidR="00993BF5" w:rsidRPr="0063577A" w:rsidRDefault="00993BF5" w:rsidP="00993BF5"/>
    <w:tbl>
      <w:tblPr>
        <w:tblW w:w="0" w:type="auto"/>
        <w:tblInd w:w="-176" w:type="dxa"/>
        <w:tblLayout w:type="fixed"/>
        <w:tblLook w:val="04A0" w:firstRow="1" w:lastRow="0" w:firstColumn="1" w:lastColumn="0" w:noHBand="0" w:noVBand="1"/>
      </w:tblPr>
      <w:tblGrid>
        <w:gridCol w:w="1089"/>
        <w:gridCol w:w="46"/>
        <w:gridCol w:w="1941"/>
        <w:gridCol w:w="610"/>
        <w:gridCol w:w="1305"/>
        <w:gridCol w:w="244"/>
        <w:gridCol w:w="669"/>
        <w:gridCol w:w="50"/>
        <w:gridCol w:w="1072"/>
        <w:gridCol w:w="204"/>
        <w:gridCol w:w="622"/>
        <w:gridCol w:w="541"/>
        <w:gridCol w:w="1354"/>
      </w:tblGrid>
      <w:tr w:rsidR="00993BF5" w:rsidRPr="009C2ABD" w:rsidTr="00A40817">
        <w:trPr>
          <w:trHeight w:val="705"/>
        </w:trPr>
        <w:tc>
          <w:tcPr>
            <w:tcW w:w="9747" w:type="dxa"/>
            <w:gridSpan w:val="13"/>
            <w:tcBorders>
              <w:top w:val="nil"/>
              <w:left w:val="nil"/>
              <w:bottom w:val="single" w:sz="4" w:space="0" w:color="auto"/>
              <w:right w:val="nil"/>
            </w:tcBorders>
            <w:shd w:val="clear" w:color="auto" w:fill="auto"/>
            <w:noWrap/>
            <w:vAlign w:val="center"/>
            <w:hideMark/>
          </w:tcPr>
          <w:p w:rsidR="00993BF5" w:rsidRPr="009C2ABD" w:rsidRDefault="00993BF5" w:rsidP="005E0985">
            <w:pPr>
              <w:jc w:val="both"/>
            </w:pPr>
            <w:r w:rsidRPr="009C2ABD">
              <w:t xml:space="preserve">Часть 2. </w:t>
            </w:r>
            <w:r w:rsidR="005E0985">
              <w:t>Предельно допустимые ц</w:t>
            </w:r>
            <w:r w:rsidRPr="009C2ABD">
              <w:t>ен</w:t>
            </w:r>
            <w:r w:rsidR="005E0985">
              <w:t>ы</w:t>
            </w:r>
            <w:r w:rsidRPr="009C2ABD">
              <w:t xml:space="preserve"> на отдельные операции, выполняемые при текущем отцепочном ремонте, требующие замены деталей</w:t>
            </w:r>
          </w:p>
        </w:tc>
      </w:tr>
      <w:tr w:rsidR="00993BF5" w:rsidRPr="009C2ABD" w:rsidTr="00A40817">
        <w:trPr>
          <w:trHeight w:val="51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Код</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Перечень работ</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Устанавливаемая деталь</w:t>
            </w:r>
          </w:p>
        </w:tc>
        <w:tc>
          <w:tcPr>
            <w:tcW w:w="475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pPr>
              <w:jc w:val="center"/>
            </w:pPr>
            <w:r w:rsidRPr="009C2ABD">
              <w:t>Цена на отдельные операции текущего отцепочного ремонта с учетом стоимости устанавливаемой детали, без учета НДС, руб.</w:t>
            </w:r>
          </w:p>
        </w:tc>
      </w:tr>
      <w:tr w:rsidR="00A40817" w:rsidRPr="009C2ABD" w:rsidTr="00A40817">
        <w:trPr>
          <w:trHeight w:val="2602"/>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40817" w:rsidRPr="009C2ABD" w:rsidRDefault="00A40817" w:rsidP="009F57B9">
            <w:pPr>
              <w:jc w:val="cente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A40817" w:rsidRPr="009C2ABD" w:rsidRDefault="00A40817" w:rsidP="009F57B9">
            <w:pPr>
              <w:jc w:val="cente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A40817" w:rsidRPr="009C2ABD" w:rsidRDefault="00A40817"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40817" w:rsidRPr="009C2ABD" w:rsidRDefault="00A40817" w:rsidP="009F57B9">
            <w:pPr>
              <w:jc w:val="center"/>
            </w:pPr>
            <w:r w:rsidRPr="009C2ABD">
              <w:t>Новые,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817" w:rsidRPr="009C2ABD" w:rsidRDefault="00A40817" w:rsidP="00FC7071">
            <w:pPr>
              <w:jc w:val="center"/>
            </w:pPr>
            <w:r w:rsidRPr="009C2ABD">
              <w:t xml:space="preserve">детали </w:t>
            </w:r>
            <w:r>
              <w:t xml:space="preserve">депо </w:t>
            </w:r>
            <w:r w:rsidRPr="009C2ABD">
              <w:t>отремонтированные в вагоноремонтных депо</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40817" w:rsidRPr="009C2ABD" w:rsidRDefault="00A40817" w:rsidP="009F57B9">
            <w:pPr>
              <w:jc w:val="center"/>
            </w:pPr>
            <w:r w:rsidRPr="009C2ABD">
              <w:t>Деталь собственника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817" w:rsidRPr="009C2ABD" w:rsidRDefault="00A40817" w:rsidP="00FC7071">
            <w:pPr>
              <w:jc w:val="center"/>
            </w:pPr>
            <w:r w:rsidRPr="009C2ABD">
              <w:t xml:space="preserve">детали собственника </w:t>
            </w:r>
            <w:r>
              <w:t>отремонтированные в вагоноремонтных депо</w:t>
            </w:r>
          </w:p>
        </w:tc>
      </w:tr>
      <w:tr w:rsidR="00993BF5" w:rsidRPr="009C2ABD" w:rsidTr="00A40817">
        <w:trPr>
          <w:trHeight w:val="253"/>
        </w:trPr>
        <w:tc>
          <w:tcPr>
            <w:tcW w:w="1135" w:type="dxa"/>
            <w:gridSpan w:val="2"/>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r w:rsidRPr="009C2ABD">
              <w:t>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r w:rsidRPr="009C2ABD">
              <w:t>2</w:t>
            </w:r>
          </w:p>
        </w:tc>
        <w:tc>
          <w:tcPr>
            <w:tcW w:w="1305" w:type="dxa"/>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r w:rsidRPr="009C2ABD">
              <w:t>3</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r w:rsidRPr="009C2ABD">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5</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r w:rsidRPr="009C2ABD">
              <w:t>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7</w:t>
            </w:r>
          </w:p>
        </w:tc>
      </w:tr>
      <w:tr w:rsidR="00993BF5" w:rsidRPr="009C2ABD" w:rsidTr="00A40817">
        <w:trPr>
          <w:trHeight w:val="253"/>
        </w:trPr>
        <w:tc>
          <w:tcPr>
            <w:tcW w:w="1135" w:type="dxa"/>
            <w:gridSpan w:val="2"/>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r w:rsidRPr="009C2ABD">
              <w:t>ХОДОВЫЕ ЧАСТИ</w:t>
            </w:r>
          </w:p>
        </w:tc>
        <w:tc>
          <w:tcPr>
            <w:tcW w:w="1305" w:type="dxa"/>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tc>
        <w:tc>
          <w:tcPr>
            <w:tcW w:w="963" w:type="dxa"/>
            <w:gridSpan w:val="3"/>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93BF5" w:rsidRPr="009C2ABD" w:rsidRDefault="00993BF5" w:rsidP="009F57B9"/>
        </w:tc>
        <w:tc>
          <w:tcPr>
            <w:tcW w:w="1163" w:type="dxa"/>
            <w:gridSpan w:val="2"/>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tc>
        <w:tc>
          <w:tcPr>
            <w:tcW w:w="135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93BF5" w:rsidRPr="009C2ABD" w:rsidRDefault="00993BF5" w:rsidP="009F57B9"/>
        </w:tc>
      </w:tr>
      <w:tr w:rsidR="00993BF5" w:rsidRPr="009C2ABD" w:rsidTr="00A40817">
        <w:trPr>
          <w:trHeight w:val="420"/>
        </w:trPr>
        <w:tc>
          <w:tcPr>
            <w:tcW w:w="113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93BF5" w:rsidRPr="009C2ABD" w:rsidRDefault="00993BF5" w:rsidP="009F57B9">
            <w:pPr>
              <w:jc w:val="center"/>
            </w:pPr>
            <w:r w:rsidRPr="009C2ABD">
              <w:t>2201-01</w:t>
            </w:r>
          </w:p>
        </w:tc>
        <w:tc>
          <w:tcPr>
            <w:tcW w:w="2551" w:type="dxa"/>
            <w:gridSpan w:val="2"/>
            <w:tcBorders>
              <w:top w:val="single" w:sz="4" w:space="0" w:color="auto"/>
              <w:left w:val="nil"/>
              <w:bottom w:val="single" w:sz="4" w:space="0" w:color="auto"/>
              <w:right w:val="single" w:sz="8" w:space="0" w:color="auto"/>
            </w:tcBorders>
            <w:shd w:val="clear" w:color="auto" w:fill="auto"/>
            <w:vAlign w:val="bottom"/>
          </w:tcPr>
          <w:p w:rsidR="00993BF5" w:rsidRPr="009C2ABD" w:rsidRDefault="00993BF5" w:rsidP="009F57B9">
            <w:r w:rsidRPr="009C2ABD">
              <w:t xml:space="preserve">Регулировка зазора скользуна. Замена (установка) болта </w:t>
            </w:r>
            <w:r w:rsidRPr="009C2ABD">
              <w:lastRenderedPageBreak/>
              <w:t>крепления коробки скользуна. Смазывание поверхности трения скользуна смазкой.</w:t>
            </w:r>
          </w:p>
        </w:tc>
        <w:tc>
          <w:tcPr>
            <w:tcW w:w="130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прокладка</w:t>
            </w:r>
          </w:p>
        </w:tc>
        <w:tc>
          <w:tcPr>
            <w:tcW w:w="963" w:type="dxa"/>
            <w:gridSpan w:val="3"/>
            <w:tcBorders>
              <w:top w:val="single" w:sz="4" w:space="0" w:color="auto"/>
              <w:left w:val="nil"/>
              <w:bottom w:val="single" w:sz="4" w:space="0" w:color="auto"/>
              <w:right w:val="single" w:sz="8" w:space="0" w:color="auto"/>
            </w:tcBorders>
            <w:shd w:val="clear" w:color="auto" w:fill="auto"/>
            <w:vAlign w:val="center"/>
          </w:tcPr>
          <w:p w:rsidR="00993BF5" w:rsidRPr="009C2ABD" w:rsidRDefault="00993BF5" w:rsidP="009F57B9">
            <w:pPr>
              <w:jc w:val="center"/>
            </w:pPr>
            <w:r w:rsidRPr="009C2ABD">
              <w:t>287</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single" w:sz="4" w:space="0" w:color="auto"/>
              <w:left w:val="nil"/>
              <w:bottom w:val="single" w:sz="4"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354" w:type="dxa"/>
            <w:tcBorders>
              <w:top w:val="single" w:sz="4" w:space="0" w:color="auto"/>
              <w:left w:val="nil"/>
              <w:bottom w:val="single" w:sz="4" w:space="0" w:color="auto"/>
              <w:right w:val="single" w:sz="8"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lastRenderedPageBreak/>
              <w:t>2201-04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Регулировка зазора скользуна. Замена (установка) болта крепления коробки скользуна. Смазывание поверхности трения скользуна смазкой.</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83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2102-01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Замена колпака скользуна</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r w:rsidRPr="009C2ABD">
              <w:t>колпак скользуна</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814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2102-02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Замена колпака скользуна</w:t>
            </w:r>
          </w:p>
        </w:tc>
        <w:tc>
          <w:tcPr>
            <w:tcW w:w="1305" w:type="dxa"/>
            <w:vMerge/>
            <w:tcBorders>
              <w:top w:val="single" w:sz="4" w:space="0" w:color="auto"/>
              <w:left w:val="single" w:sz="4" w:space="0" w:color="auto"/>
              <w:bottom w:val="single" w:sz="4" w:space="0" w:color="auto"/>
              <w:right w:val="single" w:sz="4" w:space="0" w:color="auto"/>
            </w:tcBorders>
            <w:vAlign w:val="center"/>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400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6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2102-03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колпака скользуна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400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6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2102-04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колпака скользуна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5"/>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2103-01</w:t>
            </w:r>
          </w:p>
        </w:tc>
        <w:tc>
          <w:tcPr>
            <w:tcW w:w="2551" w:type="dxa"/>
            <w:gridSpan w:val="2"/>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Внутренняя пружина</w:t>
            </w:r>
          </w:p>
        </w:tc>
        <w:tc>
          <w:tcPr>
            <w:tcW w:w="1305" w:type="dxa"/>
            <w:vMerge w:val="restart"/>
            <w:tcBorders>
              <w:top w:val="single" w:sz="4"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внутренняя пружина</w:t>
            </w: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1439</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2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2103-02</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Внутренняя пружина</w:t>
            </w:r>
          </w:p>
        </w:tc>
        <w:tc>
          <w:tcPr>
            <w:tcW w:w="1305" w:type="dxa"/>
            <w:vMerge/>
            <w:tcBorders>
              <w:top w:val="single" w:sz="8" w:space="0" w:color="000000"/>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827</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2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2103-03</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Внутренняя пружина</w:t>
            </w:r>
          </w:p>
        </w:tc>
        <w:tc>
          <w:tcPr>
            <w:tcW w:w="1305" w:type="dxa"/>
            <w:vMerge/>
            <w:tcBorders>
              <w:top w:val="single" w:sz="8" w:space="0" w:color="000000"/>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827</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2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2103-04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Внутренняя пружина</w:t>
            </w:r>
          </w:p>
        </w:tc>
        <w:tc>
          <w:tcPr>
            <w:tcW w:w="1305" w:type="dxa"/>
            <w:vMerge/>
            <w:tcBorders>
              <w:top w:val="single" w:sz="8" w:space="0" w:color="000000"/>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4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2104-01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Наружная пружина</w:t>
            </w:r>
          </w:p>
        </w:tc>
        <w:tc>
          <w:tcPr>
            <w:tcW w:w="1305" w:type="dxa"/>
            <w:vMerge w:val="restart"/>
            <w:tcBorders>
              <w:top w:val="single" w:sz="8" w:space="0" w:color="000000"/>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наружная пружина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1833</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2104-02</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Наружная пружина</w:t>
            </w:r>
          </w:p>
        </w:tc>
        <w:tc>
          <w:tcPr>
            <w:tcW w:w="1305" w:type="dxa"/>
            <w:vMerge/>
            <w:tcBorders>
              <w:top w:val="single" w:sz="8" w:space="0" w:color="000000"/>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1200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7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2104-03</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Наружная пружина</w:t>
            </w:r>
          </w:p>
        </w:tc>
        <w:tc>
          <w:tcPr>
            <w:tcW w:w="1305" w:type="dxa"/>
            <w:vMerge/>
            <w:tcBorders>
              <w:top w:val="single" w:sz="8" w:space="0" w:color="000000"/>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1200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2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2104-04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пружин рессорного комплекта, Наружная пружина</w:t>
            </w:r>
          </w:p>
        </w:tc>
        <w:tc>
          <w:tcPr>
            <w:tcW w:w="1305" w:type="dxa"/>
            <w:vMerge/>
            <w:tcBorders>
              <w:top w:val="single" w:sz="8" w:space="0" w:color="000000"/>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5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2105-01</w:t>
            </w:r>
          </w:p>
        </w:tc>
        <w:tc>
          <w:tcPr>
            <w:tcW w:w="2551" w:type="dxa"/>
            <w:gridSpan w:val="2"/>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фрикционного клина</w:t>
            </w:r>
          </w:p>
        </w:tc>
        <w:tc>
          <w:tcPr>
            <w:tcW w:w="1305"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фрикционный клин</w:t>
            </w: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1550</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2105-02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фрикционного клина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816</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2105-03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фрикционного клина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816</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2105-04</w:t>
            </w:r>
          </w:p>
        </w:tc>
        <w:tc>
          <w:tcPr>
            <w:tcW w:w="2551" w:type="dxa"/>
            <w:gridSpan w:val="2"/>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фрикционного клина</w:t>
            </w:r>
          </w:p>
        </w:tc>
        <w:tc>
          <w:tcPr>
            <w:tcW w:w="1305" w:type="dxa"/>
            <w:vMerge/>
            <w:tcBorders>
              <w:top w:val="single" w:sz="4"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370</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2106-01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планки подвижной фрикционной</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планка подвижная фрикционная</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2106-02</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планки подвижной фрикционной</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547</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2106-03</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планки подвижной фрикционной</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547</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798"/>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2106-04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сменных деталей узла фрикционного гасителя колебаний, Замена планки подвижной фрикционной</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360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1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2107-01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износостойкой пластины опорного буксового проема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износостойкая пластина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1305</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4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2107-04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износостойкой пластины опорного буксового проема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570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2108-01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корпуса скользуна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корпус скользуна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16000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5"/>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2108-04</w:t>
            </w:r>
          </w:p>
        </w:tc>
        <w:tc>
          <w:tcPr>
            <w:tcW w:w="2551" w:type="dxa"/>
            <w:gridSpan w:val="2"/>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корпуса скользуна</w:t>
            </w:r>
          </w:p>
        </w:tc>
        <w:tc>
          <w:tcPr>
            <w:tcW w:w="1305" w:type="dxa"/>
            <w:vMerge/>
            <w:tcBorders>
              <w:top w:val="single" w:sz="8" w:space="0" w:color="auto"/>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730</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2109-01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демпфера скользуна</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демпфер скользуна</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8600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6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2109-04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демпфера скользуна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9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2110-01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вкладыша скользуна</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вкладыш скользуна</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382,89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6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2110-04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вкладыша скользуна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340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75"/>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2111-01</w:t>
            </w:r>
          </w:p>
        </w:tc>
        <w:tc>
          <w:tcPr>
            <w:tcW w:w="2551" w:type="dxa"/>
            <w:gridSpan w:val="2"/>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ролика скользуна</w:t>
            </w:r>
          </w:p>
        </w:tc>
        <w:tc>
          <w:tcPr>
            <w:tcW w:w="1305" w:type="dxa"/>
            <w:vMerge w:val="restart"/>
            <w:tcBorders>
              <w:top w:val="single" w:sz="4"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ролик скользуна</w:t>
            </w: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349</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4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2111-04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ролика скользуна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290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6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2112-01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сменного износостойкого элемента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сменный износостойкий элемент</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343</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9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2112-04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сменного износостойкого элемента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290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3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2113-01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болта скользуна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болт скользуна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195</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2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2113-04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болта скользуна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2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2114-01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шайбы скользуна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шайба скользуна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179</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3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2114-04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шайбы скользуна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2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2115-01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прокладки регулировочной скользуна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прокладка регулировочная</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290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2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2115-04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прокладки регулировочной скользуна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290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3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2116-01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модернизации планок буксового проема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модернизация планок</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811</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2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2116-04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модернизации планок буксового проема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2117-01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Заменить шкворень грузовой тележки</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шкворень</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1244</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2117-04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Заменить шкворень грузовой тележки</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3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2118-01</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Сменить смотровую крышку буксового узла</w:t>
            </w:r>
          </w:p>
        </w:tc>
        <w:tc>
          <w:tcPr>
            <w:tcW w:w="1305" w:type="dxa"/>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крышка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359</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2118-04</w:t>
            </w:r>
          </w:p>
        </w:tc>
        <w:tc>
          <w:tcPr>
            <w:tcW w:w="2551" w:type="dxa"/>
            <w:gridSpan w:val="2"/>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Сменить смотровую крышку буксового узла</w:t>
            </w:r>
          </w:p>
        </w:tc>
        <w:tc>
          <w:tcPr>
            <w:tcW w:w="1305" w:type="dxa"/>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35"/>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2119-01</w:t>
            </w:r>
          </w:p>
        </w:tc>
        <w:tc>
          <w:tcPr>
            <w:tcW w:w="2551" w:type="dxa"/>
            <w:gridSpan w:val="2"/>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Поставить болт смотровой крышки буксового узла</w:t>
            </w:r>
          </w:p>
        </w:tc>
        <w:tc>
          <w:tcPr>
            <w:tcW w:w="1305"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болт</w:t>
            </w: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8,78</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2119-04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Поставить болт смотровой крышки буксового узла</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288"/>
        </w:trPr>
        <w:tc>
          <w:tcPr>
            <w:tcW w:w="974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p>
        </w:tc>
      </w:tr>
      <w:tr w:rsidR="00993BF5" w:rsidRPr="009C2ABD" w:rsidTr="009F57B9">
        <w:trPr>
          <w:trHeight w:val="300"/>
        </w:trPr>
        <w:tc>
          <w:tcPr>
            <w:tcW w:w="974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АВТОСЦЕПНОЕ ОБОРУДОВАНИЕ</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2201-01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автосцепки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автосцепка</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44000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2201-02</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автосцепки</w:t>
            </w:r>
          </w:p>
        </w:tc>
        <w:tc>
          <w:tcPr>
            <w:tcW w:w="1915" w:type="dxa"/>
            <w:gridSpan w:val="2"/>
            <w:vMerge/>
            <w:tcBorders>
              <w:top w:val="single" w:sz="4"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23400</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2201-04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автосцепки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2201-05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автосцепки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6420</w:t>
            </w:r>
          </w:p>
        </w:tc>
      </w:tr>
      <w:tr w:rsidR="00993BF5" w:rsidRPr="009C2ABD" w:rsidTr="009F57B9">
        <w:trPr>
          <w:trHeight w:val="40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2202-01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валика подъемника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валик подъемника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2202-02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валика подъемника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708</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2202-04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валика подъемника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40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2202-05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валика подъемника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400</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2203-01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болта валика подъемника</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болт валика подъемника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224</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2203-04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Замена элементов автосцепки, Замена болта валика </w:t>
            </w:r>
            <w:r w:rsidRPr="009C2ABD">
              <w:lastRenderedPageBreak/>
              <w:t>подъемника</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2204-01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подъемника</w:t>
            </w:r>
          </w:p>
        </w:tc>
        <w:tc>
          <w:tcPr>
            <w:tcW w:w="1915"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подъемник</w:t>
            </w: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962</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2204-02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автосцепки, Замена подъемника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629</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2204-04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автосцепки, Замена подъемника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2204-05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автосцепки, Замена подъемника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335</w:t>
            </w:r>
          </w:p>
        </w:tc>
      </w:tr>
      <w:tr w:rsidR="00993BF5" w:rsidRPr="009C2ABD" w:rsidTr="009F57B9">
        <w:trPr>
          <w:trHeight w:val="552"/>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2205-01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предохранителя от саморасцепа</w:t>
            </w:r>
          </w:p>
        </w:tc>
        <w:tc>
          <w:tcPr>
            <w:tcW w:w="1915"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предохранитель от саморасцепа</w:t>
            </w: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1032</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2205-04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предохранителя от саморасцепа</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2206-01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замкодержателя автосцепки</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замкодержатель автосцепки</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1800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2206-02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замкодержателя автосцепки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850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2206-04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замкодержателя автосцепки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2206-05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замкодержателя автосцепки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390</w:t>
            </w:r>
          </w:p>
        </w:tc>
      </w:tr>
      <w:tr w:rsidR="00993BF5" w:rsidRPr="009C2ABD" w:rsidTr="009F57B9">
        <w:trPr>
          <w:trHeight w:val="552"/>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2207-01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замка автосцепки</w:t>
            </w:r>
          </w:p>
        </w:tc>
        <w:tc>
          <w:tcPr>
            <w:tcW w:w="1915"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замок автосцепки</w:t>
            </w: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3000</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2207-02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автосцепки, Замена замка автосцепки</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1038</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2207-04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автосцепки, Замена замка автосцепки</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2207-05</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автосцепки, Замена замка автосцепки</w:t>
            </w:r>
          </w:p>
        </w:tc>
        <w:tc>
          <w:tcPr>
            <w:tcW w:w="1915" w:type="dxa"/>
            <w:gridSpan w:val="2"/>
            <w:vMerge/>
            <w:tcBorders>
              <w:top w:val="single" w:sz="4"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440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2208-01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поглощающий аппарат (РТ-120, РТ-120-00-000СБ)</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37118</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2208-02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18046</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2208-04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2900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2208-05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4915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2208-06</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2210-01</w:t>
            </w:r>
          </w:p>
        </w:tc>
        <w:tc>
          <w:tcPr>
            <w:tcW w:w="1941" w:type="dxa"/>
            <w:tcBorders>
              <w:top w:val="nil"/>
              <w:left w:val="nil"/>
              <w:bottom w:val="single" w:sz="8" w:space="0" w:color="auto"/>
              <w:right w:val="single" w:sz="8" w:space="0" w:color="auto"/>
            </w:tcBorders>
            <w:shd w:val="clear" w:color="auto" w:fill="auto"/>
            <w:vAlign w:val="bottom"/>
          </w:tcPr>
          <w:p w:rsidR="00993BF5" w:rsidRPr="009C2ABD" w:rsidRDefault="00993BF5" w:rsidP="009F57B9">
            <w:r w:rsidRPr="009C2ABD">
              <w:t>Замена поглощающего аппарата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поглощающий аппарат Ш-2В</w:t>
            </w:r>
          </w:p>
        </w:tc>
        <w:tc>
          <w:tcPr>
            <w:tcW w:w="963" w:type="dxa"/>
            <w:gridSpan w:val="3"/>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12715</w:t>
            </w:r>
          </w:p>
        </w:tc>
        <w:tc>
          <w:tcPr>
            <w:tcW w:w="1276"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2210-02</w:t>
            </w:r>
          </w:p>
        </w:tc>
        <w:tc>
          <w:tcPr>
            <w:tcW w:w="1941" w:type="dxa"/>
            <w:tcBorders>
              <w:top w:val="nil"/>
              <w:left w:val="nil"/>
              <w:bottom w:val="single" w:sz="8" w:space="0" w:color="auto"/>
              <w:right w:val="single" w:sz="8" w:space="0" w:color="auto"/>
            </w:tcBorders>
            <w:shd w:val="clear" w:color="auto" w:fill="auto"/>
            <w:vAlign w:val="bottom"/>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7219</w:t>
            </w:r>
          </w:p>
        </w:tc>
        <w:tc>
          <w:tcPr>
            <w:tcW w:w="116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2210-04</w:t>
            </w:r>
          </w:p>
        </w:tc>
        <w:tc>
          <w:tcPr>
            <w:tcW w:w="1941" w:type="dxa"/>
            <w:tcBorders>
              <w:top w:val="nil"/>
              <w:left w:val="nil"/>
              <w:bottom w:val="single" w:sz="8" w:space="0" w:color="auto"/>
              <w:right w:val="single" w:sz="8" w:space="0" w:color="auto"/>
            </w:tcBorders>
            <w:shd w:val="clear" w:color="auto" w:fill="auto"/>
            <w:vAlign w:val="bottom"/>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2260</w:t>
            </w:r>
          </w:p>
        </w:tc>
        <w:tc>
          <w:tcPr>
            <w:tcW w:w="1354" w:type="dxa"/>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2210-05</w:t>
            </w:r>
          </w:p>
        </w:tc>
        <w:tc>
          <w:tcPr>
            <w:tcW w:w="1941" w:type="dxa"/>
            <w:tcBorders>
              <w:top w:val="nil"/>
              <w:left w:val="nil"/>
              <w:bottom w:val="single" w:sz="8" w:space="0" w:color="auto"/>
              <w:right w:val="single" w:sz="8" w:space="0" w:color="auto"/>
            </w:tcBorders>
            <w:shd w:val="clear" w:color="auto" w:fill="auto"/>
            <w:vAlign w:val="bottom"/>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3140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2211-01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упорной плиты  поглощающего аппарата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упорная плита поглощающего аппарата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3486</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2211-02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упорной плиты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3379</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2211-04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упорной плиты  поглощающего аппарата</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2015</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2211-05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упорной плиты  поглощающего аппарата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2720</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2211-06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упорной плиты  поглощающего аппарата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2212-01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тягового хомута</w:t>
            </w:r>
          </w:p>
        </w:tc>
        <w:tc>
          <w:tcPr>
            <w:tcW w:w="191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тяговый хомут</w:t>
            </w: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29700</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2212-02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тягового хомута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7963</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2212-04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тягового хомута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2260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2212-05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тягового хомута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3450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2213-01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клина тягового хомута</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клин тягового хомута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2000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2213-02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клина тягового хомута</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744</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2213-03</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клина тягового хомута</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744</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2214-01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цепочки расцепного привода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цепочка расцепного привода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348</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2214-04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цепочки расцепного привода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2215-01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Замена элементов расцепного привода, Замена кронштейна </w:t>
            </w:r>
            <w:r w:rsidRPr="009C2ABD">
              <w:lastRenderedPageBreak/>
              <w:t>расцепного привода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lastRenderedPageBreak/>
              <w:t>кронштейн расцепного привода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343</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2215-02</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кронштейна расцепного привода</w:t>
            </w: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rsidR="00993BF5" w:rsidRPr="009C2ABD" w:rsidRDefault="00993BF5" w:rsidP="009F57B9"/>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200</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2215-03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расцепного привода, Замена кронштейна расцепного привода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200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2215-04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расцепного привода, Замена кронштейна расцепного привода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2216-01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державки расцепного привода</w:t>
            </w:r>
          </w:p>
        </w:tc>
        <w:tc>
          <w:tcPr>
            <w:tcW w:w="1915"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державка расцепного привода</w:t>
            </w: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376</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2216-02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державки расцепного привода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2216-03</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державки расцепного привода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210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2216-04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элементов расцепного привода, Замена державки расцепного привода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2217-01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 xml:space="preserve">Замена элементов </w:t>
            </w:r>
            <w:r w:rsidRPr="009C2ABD">
              <w:lastRenderedPageBreak/>
              <w:t>расцепного привода, Замена рычага расцепного привода</w:t>
            </w:r>
          </w:p>
        </w:tc>
        <w:tc>
          <w:tcPr>
            <w:tcW w:w="1915"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 xml:space="preserve">рычаг расцепного </w:t>
            </w:r>
            <w:r w:rsidRPr="009C2ABD">
              <w:lastRenderedPageBreak/>
              <w:t>привода</w:t>
            </w: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886</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lastRenderedPageBreak/>
              <w:t>2217-04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расцепного привода, Замена рычага расцепного привода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2217-05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элементов расцепного привода, Замена рычага расцепного привода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330</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2218-01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поддерживающей планки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поддерживающая плита</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1356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2218-04</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поддерживающей планки</w:t>
            </w:r>
          </w:p>
        </w:tc>
        <w:tc>
          <w:tcPr>
            <w:tcW w:w="1915" w:type="dxa"/>
            <w:gridSpan w:val="2"/>
            <w:vMerge/>
            <w:tcBorders>
              <w:top w:val="single" w:sz="4"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915</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2219-01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или замена маятниковой подвески</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маятниковая подвеска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440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2219-04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или замена маятниковой подвески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165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2219-05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или замена маятниковой подвески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310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2220-01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или замена центрирующей балочки</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центрирующая балочка</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2220-04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или замена центрирующей балочки</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175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2221-01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болтов поддерживающей планки поглощающего аппарата</w:t>
            </w:r>
          </w:p>
        </w:tc>
        <w:tc>
          <w:tcPr>
            <w:tcW w:w="1915" w:type="dxa"/>
            <w:gridSpan w:val="2"/>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болт</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78</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2222-01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Замена поглощающего </w:t>
            </w:r>
            <w:r w:rsidRPr="009C2ABD">
              <w:lastRenderedPageBreak/>
              <w:t>аппарата</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lastRenderedPageBreak/>
              <w:t>поглощающий аппарат АПЭ-</w:t>
            </w:r>
            <w:r w:rsidRPr="009C2ABD">
              <w:lastRenderedPageBreak/>
              <w:t>90-А.800</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50340,01</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2222-02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23918</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2222-04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3260</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2222-05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5890</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2223-01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поглощающий аппарат АПЭ-120-И.500</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55350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2223-02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26220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2223-04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2223-05</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4"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6255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2224-01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поглощающий аппарат АПЭ-73ZW110100-5-00У (класс Т2)</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56000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2224-02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26495</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2224-04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2224-05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6295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2225-01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поглощающий аппарат АПЭ-73ZW110100-5-00У (класс Т3)</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57335</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2225-02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27045</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2225-04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2225-05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6390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2226-01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поглощающий аппаратАПЭ-95-УВЗ</w:t>
            </w: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57800</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2226-02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27320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2226-04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3455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2226-05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63"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6435</w:t>
            </w:r>
          </w:p>
        </w:tc>
      </w:tr>
      <w:tr w:rsidR="00993BF5" w:rsidRPr="009C2ABD" w:rsidTr="009F57B9">
        <w:trPr>
          <w:trHeight w:val="315"/>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2227-01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поглощающий аппарат ПМКП-110</w:t>
            </w:r>
          </w:p>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37050</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2227-04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2228-04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r w:rsidRPr="009C2ABD">
              <w:t>поглощающий аппарат ПМК-110А, РТ-130</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2229-04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r w:rsidRPr="009C2ABD">
              <w:t>поглощающий аппарат ПМК-110-К-23</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2230-04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поглощающего аппарата</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r w:rsidRPr="009C2ABD">
              <w:t>поглощающий аппарат Ш-6-ТО-4У</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2231-01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Сменить болты крепления клина тягового хомута</w:t>
            </w:r>
          </w:p>
        </w:tc>
        <w:tc>
          <w:tcPr>
            <w:tcW w:w="191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Болт</w:t>
            </w:r>
          </w:p>
        </w:tc>
        <w:tc>
          <w:tcPr>
            <w:tcW w:w="963"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24,71</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2231-04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Сменить болты крепления клина тягового хомута</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tc>
        <w:tc>
          <w:tcPr>
            <w:tcW w:w="963"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276"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35</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974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АВТОТОРМОЗНОЕ ОБОРУДОВАНИЕ</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2301-01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авторегулятор 574Б</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8255</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2301-04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730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2301-05</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tcBorders>
              <w:top w:val="single" w:sz="4"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3785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2302-01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авторегулятор  РТРП-675, РТРП-675М</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11217</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2302-02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7941</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2302-04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755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2302-05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3860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2302-06</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авторегулятора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2303-01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триангеля</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триангель</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8100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2303-02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триангеля</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4385</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2303-04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триангеля</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1025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2303-05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триангеля</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2515</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bottom"/>
            <w:hideMark/>
          </w:tcPr>
          <w:p w:rsidR="00993BF5" w:rsidRPr="009C2ABD" w:rsidRDefault="00993BF5" w:rsidP="009F57B9">
            <w:r w:rsidRPr="009C2ABD">
              <w:lastRenderedPageBreak/>
              <w:t>2303-06</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триангеля</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2304-01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тормозного башмака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тормозной башмак</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1250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2304-04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тормозного башмака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2305-01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подвески тормозного башмака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подвеска тормозного башмака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1268</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2305-02</w:t>
            </w:r>
          </w:p>
        </w:tc>
        <w:tc>
          <w:tcPr>
            <w:tcW w:w="1941" w:type="dxa"/>
            <w:tcBorders>
              <w:top w:val="single" w:sz="4" w:space="0" w:color="auto"/>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подвески тормозного башмака</w:t>
            </w:r>
          </w:p>
        </w:tc>
        <w:tc>
          <w:tcPr>
            <w:tcW w:w="1915" w:type="dxa"/>
            <w:gridSpan w:val="2"/>
            <w:vMerge/>
            <w:tcBorders>
              <w:top w:val="single" w:sz="4" w:space="0" w:color="auto"/>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660</w:t>
            </w:r>
          </w:p>
        </w:tc>
        <w:tc>
          <w:tcPr>
            <w:tcW w:w="1163" w:type="dxa"/>
            <w:gridSpan w:val="2"/>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2305-03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подвески тормозного башмака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660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2306-01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предохранительных устройств тормозной рычажной передачи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предохранительные устройства тормозной рычажной передачи</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159</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2306-04</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предохранительных устройств тормозной рычажной передачи</w:t>
            </w:r>
          </w:p>
        </w:tc>
        <w:tc>
          <w:tcPr>
            <w:tcW w:w="1915" w:type="dxa"/>
            <w:gridSpan w:val="2"/>
            <w:vMerge/>
            <w:tcBorders>
              <w:top w:val="single" w:sz="4"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25</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2307-01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валика подвески тормозных башмаков</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валик подвески тормозных башмаков</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388</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2307-02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валика подвески тормозных башмаков</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300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2307-03</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валика подвески тормозных башмаков</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300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2308-01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втулок подвески тормозных башмаков</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втулка подвески тормозных башмаков</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312</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2308-04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втулок подвески тормозных башмаков</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2309-01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или установка клин-чеки тормозной колодки</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клин-чека тормозной колодки</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199</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2309-02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или установка клин-чеки тормозной колодки</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135</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2309-03</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или установка клин-чеки тормозной колодки</w:t>
            </w: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135</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2309-04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или установка клин-чеки тормозной колодки</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2310-01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соединительного рукава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соединительный рукав</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1400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2310-02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соединительного рукава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1140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2310-04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соединительного рукава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2310-05</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соединительного рукава</w:t>
            </w:r>
          </w:p>
        </w:tc>
        <w:tc>
          <w:tcPr>
            <w:tcW w:w="1915" w:type="dxa"/>
            <w:gridSpan w:val="2"/>
            <w:vMerge/>
            <w:tcBorders>
              <w:top w:val="single" w:sz="4"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725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2311-01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концевого крана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концевой кран</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4650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2311-02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концевого крана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2690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2311-04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концевого крана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2311-05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концевого крана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1190</w:t>
            </w:r>
          </w:p>
        </w:tc>
      </w:tr>
      <w:tr w:rsidR="00993BF5" w:rsidRPr="009C2ABD" w:rsidTr="009F57B9">
        <w:trPr>
          <w:trHeight w:val="345"/>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2312-01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ручки концевого крана соединительного рукава</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ручка концевого крана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334</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2312-04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ручки концевого крана соединительного рукава</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2313-01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уплотнительного кольца соединительного рукава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уплотнительное кольцо соединительного рукава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119</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2313-04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уплотнительного кольца соединительного рукава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2314-01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Установка </w:t>
            </w:r>
            <w:r w:rsidRPr="009C2ABD">
              <w:lastRenderedPageBreak/>
              <w:t>ручки разобщительного крана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lastRenderedPageBreak/>
              <w:t xml:space="preserve">ручка </w:t>
            </w:r>
            <w:r w:rsidRPr="009C2ABD">
              <w:lastRenderedPageBreak/>
              <w:t>разобщительного крана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205</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2314-04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Установка ручки разобщительного крана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2315-01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запасного резервуара</w:t>
            </w:r>
          </w:p>
        </w:tc>
        <w:tc>
          <w:tcPr>
            <w:tcW w:w="1915"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запасной резервуар</w:t>
            </w: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3753</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2315-02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запасного резервуара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2100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2315-03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запасного резервуара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1900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2315-04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запасного резервуара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175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2316-01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тормозного цилиндра</w:t>
            </w:r>
          </w:p>
        </w:tc>
        <w:tc>
          <w:tcPr>
            <w:tcW w:w="191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тормозной цилиндр</w:t>
            </w: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13676</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2316-02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тормозного цилиндра</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8000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2316-04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тормозного цилиндра</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2316-05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тормозного цилиндра</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2085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2317-01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разобщительного крана</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разобщительный кран</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2325</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2317-02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разобщительного крана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1423</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2317-04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разобщительного крана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270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2317-05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разобщительного крана</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635</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2318-01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тройника тормозной магистрали</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тройник тормозной магистрали</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543</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bottom"/>
            <w:hideMark/>
          </w:tcPr>
          <w:p w:rsidR="00993BF5" w:rsidRPr="009C2ABD" w:rsidRDefault="00993BF5" w:rsidP="009F57B9">
            <w:r w:rsidRPr="009C2ABD">
              <w:t>2318-02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тройника тормозной магистрали</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2318-03</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Замена тройника </w:t>
            </w:r>
            <w:r w:rsidRPr="009C2ABD">
              <w:lastRenderedPageBreak/>
              <w:t>тормозной магистрали</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2318-04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тройника тормозной магистрали</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120</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2319-01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двухкамерного резервуара воздухораспределителя</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двухкамерный резервуар воздухораспредели-теля</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9500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2319-02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двухкамерного резервуара воздухораспределителя</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2985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2319-03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двухкамерного резервуара воздухораспределителя</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2985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2319-04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двухкамерного резервуара воздухораспределителя</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2320-01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главной части воздухораспределителя</w:t>
            </w:r>
          </w:p>
        </w:tc>
        <w:tc>
          <w:tcPr>
            <w:tcW w:w="191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главная часть воздухораспредели-теля</w:t>
            </w: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13100</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2320-02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главной части воздухораспределителя</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7430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2320-04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главной части воздухораспределителя</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410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2320-05</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главной части воздухораспределителя</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2780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2321-01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магистральной части воздухораспределителя</w:t>
            </w:r>
          </w:p>
        </w:tc>
        <w:tc>
          <w:tcPr>
            <w:tcW w:w="19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магистральная часть воздухораспредели-теля</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11300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2321-02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магистральной части воздухораспределителя</w:t>
            </w:r>
          </w:p>
        </w:tc>
        <w:tc>
          <w:tcPr>
            <w:tcW w:w="1915" w:type="dxa"/>
            <w:gridSpan w:val="2"/>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5696</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2321-04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 xml:space="preserve">Замена </w:t>
            </w:r>
            <w:r w:rsidRPr="009C2ABD">
              <w:lastRenderedPageBreak/>
              <w:t>магистральной части воздухораспределителя</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315</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lastRenderedPageBreak/>
              <w:t>2321-05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магистральной части воздухораспределителя</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2205</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2322-01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тормозной магистрали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Труба диаметром 1 1/4-2"</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3142</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2322-04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тормозной магистрали</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2323-01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авторежима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авторежим</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10300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2323-02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авторежима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6315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2323-04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авторежима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395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2323-05</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авторежима</w:t>
            </w:r>
          </w:p>
        </w:tc>
        <w:tc>
          <w:tcPr>
            <w:tcW w:w="1915" w:type="dxa"/>
            <w:gridSpan w:val="2"/>
            <w:vMerge/>
            <w:tcBorders>
              <w:top w:val="single" w:sz="4" w:space="0" w:color="auto"/>
              <w:left w:val="single" w:sz="8" w:space="0" w:color="auto"/>
              <w:bottom w:val="single" w:sz="8" w:space="0" w:color="000000"/>
              <w:right w:val="single" w:sz="8" w:space="0" w:color="auto"/>
            </w:tcBorders>
            <w:vAlign w:val="center"/>
            <w:hideMark/>
          </w:tcPr>
          <w:p w:rsidR="00993BF5" w:rsidRPr="009C2ABD" w:rsidRDefault="00993BF5" w:rsidP="009F57B9"/>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2570</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2324-01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вертикальных рычагов</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вертикальные рычаги</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388</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2324-02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вертикальных рычагов</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247</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2324-03</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вертикальных рычагов</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247</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2324-04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вертикальных рычагов</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2325-01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подводящей тормозной трубки</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подводящая тормозная трубка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455</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2325-04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подводящей тормозной трубки</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2326-01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балочки авторежима</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балочка авторежима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1299</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2326-02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балочки авторежима</w:t>
            </w:r>
          </w:p>
        </w:tc>
        <w:tc>
          <w:tcPr>
            <w:tcW w:w="1915" w:type="dxa"/>
            <w:gridSpan w:val="2"/>
            <w:vMerge/>
            <w:tcBorders>
              <w:top w:val="nil"/>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930</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2326-03</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балочки авторежима</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930</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2327-01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 xml:space="preserve">Установка (при отсутствии) привода (цепочки) </w:t>
            </w:r>
            <w:r w:rsidRPr="009C2ABD">
              <w:lastRenderedPageBreak/>
              <w:t xml:space="preserve">выпускного клапана </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lastRenderedPageBreak/>
              <w:t>привод выпускного клапана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150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lastRenderedPageBreak/>
              <w:t>2327-04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 xml:space="preserve">Установка (при отсутствии) привода (цепочки) выпускного клапана </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2328-01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манжеты тормозного цилиндра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манжета тормозного цилиндра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650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2328-04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манжеты тормозного цилиндра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485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2329-04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механизма ручного стояночного тормоза</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670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2330-01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тормозной композиционной колодки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тормозная композиционная колодка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614</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2330-04</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тормозной композиционной колодки</w:t>
            </w:r>
          </w:p>
        </w:tc>
        <w:tc>
          <w:tcPr>
            <w:tcW w:w="1915" w:type="dxa"/>
            <w:gridSpan w:val="2"/>
            <w:vMerge/>
            <w:tcBorders>
              <w:top w:val="single" w:sz="4"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55</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2332-01</w:t>
            </w:r>
          </w:p>
        </w:tc>
        <w:tc>
          <w:tcPr>
            <w:tcW w:w="1941" w:type="dxa"/>
            <w:tcBorders>
              <w:top w:val="nil"/>
              <w:left w:val="nil"/>
              <w:bottom w:val="single" w:sz="8" w:space="0" w:color="auto"/>
              <w:right w:val="single" w:sz="8" w:space="0" w:color="auto"/>
            </w:tcBorders>
            <w:shd w:val="clear" w:color="auto" w:fill="auto"/>
            <w:vAlign w:val="bottom"/>
          </w:tcPr>
          <w:p w:rsidR="00993BF5" w:rsidRPr="009C2ABD" w:rsidRDefault="00993BF5" w:rsidP="009F57B9">
            <w:r w:rsidRPr="009C2ABD">
              <w:t>Установить кронштейн крепления (1 элемент)</w:t>
            </w:r>
          </w:p>
        </w:tc>
        <w:tc>
          <w:tcPr>
            <w:tcW w:w="1915" w:type="dxa"/>
            <w:gridSpan w:val="2"/>
            <w:vMerge w:val="restart"/>
            <w:tcBorders>
              <w:top w:val="single" w:sz="8" w:space="0" w:color="auto"/>
              <w:left w:val="single" w:sz="8" w:space="0" w:color="auto"/>
              <w:right w:val="single" w:sz="8" w:space="0" w:color="auto"/>
            </w:tcBorders>
            <w:vAlign w:val="center"/>
          </w:tcPr>
          <w:p w:rsidR="00993BF5" w:rsidRPr="009C2ABD" w:rsidRDefault="00993BF5" w:rsidP="009F57B9">
            <w:pPr>
              <w:jc w:val="center"/>
            </w:pPr>
            <w:r w:rsidRPr="009C2ABD">
              <w:t>кронштейн крепления (1 элемент)</w:t>
            </w:r>
          </w:p>
        </w:tc>
        <w:tc>
          <w:tcPr>
            <w:tcW w:w="91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1224</w:t>
            </w:r>
          </w:p>
        </w:tc>
        <w:tc>
          <w:tcPr>
            <w:tcW w:w="1326" w:type="dxa"/>
            <w:gridSpan w:val="3"/>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2332-04</w:t>
            </w:r>
          </w:p>
        </w:tc>
        <w:tc>
          <w:tcPr>
            <w:tcW w:w="1941" w:type="dxa"/>
            <w:tcBorders>
              <w:top w:val="nil"/>
              <w:left w:val="nil"/>
              <w:bottom w:val="single" w:sz="8" w:space="0" w:color="auto"/>
              <w:right w:val="single" w:sz="8" w:space="0" w:color="auto"/>
            </w:tcBorders>
            <w:shd w:val="clear" w:color="auto" w:fill="auto"/>
            <w:vAlign w:val="bottom"/>
          </w:tcPr>
          <w:p w:rsidR="00993BF5" w:rsidRPr="009C2ABD" w:rsidRDefault="00993BF5" w:rsidP="009F57B9">
            <w:r w:rsidRPr="009C2ABD">
              <w:t>Установить кронштейн крепления (1 элемент)</w:t>
            </w:r>
          </w:p>
        </w:tc>
        <w:tc>
          <w:tcPr>
            <w:tcW w:w="1915" w:type="dxa"/>
            <w:gridSpan w:val="2"/>
            <w:vMerge/>
            <w:tcBorders>
              <w:left w:val="single" w:sz="8" w:space="0" w:color="auto"/>
              <w:bottom w:val="nil"/>
              <w:right w:val="single" w:sz="8" w:space="0" w:color="auto"/>
            </w:tcBorders>
            <w:vAlign w:val="center"/>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82</w:t>
            </w:r>
          </w:p>
        </w:tc>
        <w:tc>
          <w:tcPr>
            <w:tcW w:w="1354" w:type="dxa"/>
            <w:tcBorders>
              <w:top w:val="nil"/>
              <w:left w:val="nil"/>
              <w:bottom w:val="single" w:sz="8" w:space="0" w:color="auto"/>
              <w:right w:val="single" w:sz="8" w:space="0" w:color="auto"/>
            </w:tcBorders>
            <w:shd w:val="clear" w:color="auto" w:fill="auto"/>
            <w:vAlign w:val="center"/>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2333-01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кронштейн крепления тормозного цилиндра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кронштейн крепления тормозного цилиндра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3674</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2333-04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кронштейн крепления тормозного цилиндра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1095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2334-01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кронштейн крепления рабочей камеры</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кронштейн крепления рабочей камеры</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2410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2334-04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кронштейн крепления рабочей камеры</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965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2335-01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Установить кронштейн крепления запасного резервуара</w:t>
            </w:r>
          </w:p>
        </w:tc>
        <w:tc>
          <w:tcPr>
            <w:tcW w:w="1915"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кронштейн крепления запасного резервуара</w:t>
            </w: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1472</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2335-04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Установить кронштейн крепления запасного резервуара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1085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2336-01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горизонтальной тормозной тяги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горизонтальная тормозная тяга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3383</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2336-04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горизонтальной тормозной тяги</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2337-04</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тяги стояночного тормоза</w:t>
            </w:r>
          </w:p>
        </w:tc>
        <w:tc>
          <w:tcPr>
            <w:tcW w:w="1915" w:type="dxa"/>
            <w:gridSpan w:val="2"/>
            <w:tcBorders>
              <w:top w:val="single" w:sz="4" w:space="0" w:color="auto"/>
              <w:left w:val="nil"/>
              <w:bottom w:val="nil"/>
              <w:right w:val="single" w:sz="8" w:space="0" w:color="auto"/>
            </w:tcBorders>
            <w:shd w:val="clear" w:color="auto" w:fill="auto"/>
            <w:vAlign w:val="center"/>
            <w:hideMark/>
          </w:tcPr>
          <w:p w:rsidR="00993BF5" w:rsidRPr="009C2ABD" w:rsidRDefault="00993BF5" w:rsidP="009F57B9">
            <w:pPr>
              <w:jc w:val="center"/>
            </w:pPr>
            <w:r w:rsidRPr="009C2ABD">
              <w:t>Тяга стояночного тормоза</w:t>
            </w: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130</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2338-01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кронштейна авторежима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кронштейн авторежима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1031</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2338-04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кронштейна авторежима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80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2339-01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корончатой гайки триангеля</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корончатая гайка триангеля</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625</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2339-04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корончатой гайки триангеля</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610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2340-01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поршня тормозного цилиндра</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поршень тормозного цилиндра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2260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2340-02</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поршня тормозного цилиндра</w:t>
            </w: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1681</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2340-04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поршня тормозного цилиндра</w:t>
            </w: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235</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2340-05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поршня тормозного цилиндра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900</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2341-01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Установить пробки тормозного цилиндра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пробки тормозного цилиндра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119</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2341-04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Установить пробки тормозного цилиндра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2342-01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 xml:space="preserve">Замена болта крепления </w:t>
            </w:r>
            <w:r w:rsidRPr="009C2ABD">
              <w:lastRenderedPageBreak/>
              <w:t>крышки тормозного цилиндра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lastRenderedPageBreak/>
              <w:t>болт</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75</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2342-04</w:t>
            </w:r>
          </w:p>
        </w:tc>
        <w:tc>
          <w:tcPr>
            <w:tcW w:w="1941" w:type="dxa"/>
            <w:tcBorders>
              <w:top w:val="single" w:sz="4" w:space="0" w:color="auto"/>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болта крепления крышки тормозного цилиндра</w:t>
            </w:r>
          </w:p>
        </w:tc>
        <w:tc>
          <w:tcPr>
            <w:tcW w:w="1915" w:type="dxa"/>
            <w:gridSpan w:val="2"/>
            <w:vMerge/>
            <w:tcBorders>
              <w:top w:val="single" w:sz="4" w:space="0" w:color="auto"/>
              <w:left w:val="single" w:sz="8" w:space="0" w:color="auto"/>
              <w:bottom w:val="single" w:sz="4" w:space="0" w:color="auto"/>
              <w:right w:val="single" w:sz="8" w:space="0" w:color="auto"/>
            </w:tcBorders>
            <w:vAlign w:val="center"/>
            <w:hideMark/>
          </w:tcPr>
          <w:p w:rsidR="00993BF5" w:rsidRPr="009C2ABD" w:rsidRDefault="00993BF5" w:rsidP="009F57B9"/>
        </w:tc>
        <w:tc>
          <w:tcPr>
            <w:tcW w:w="913" w:type="dxa"/>
            <w:gridSpan w:val="2"/>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20</w:t>
            </w:r>
          </w:p>
        </w:tc>
        <w:tc>
          <w:tcPr>
            <w:tcW w:w="1354" w:type="dxa"/>
            <w:tcBorders>
              <w:top w:val="single" w:sz="4" w:space="0" w:color="auto"/>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2343-01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Установить болт крепления крышки тормозного цилиндра</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болт</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68</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1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2343-04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Установить болт крепления крышки тормозного цилиндра</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2344-01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шпильки крепления главной и магистральной части воздухораспределителя</w:t>
            </w:r>
          </w:p>
        </w:tc>
        <w:tc>
          <w:tcPr>
            <w:tcW w:w="1915"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шпильки</w:t>
            </w: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40</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2344-04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шпильки крепления главной и магистральной части воздухораспределителя</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2345-01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ниппеля крепления разобщительного крана к тройнику подводящей трубки</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ниппель</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302</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2345-04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ниппеля крепления разобщительного крана к тройнику подводящей трубки</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195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2346-01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Замена предохранительной скобы узла подвески тормозного </w:t>
            </w:r>
            <w:r w:rsidRPr="009C2ABD">
              <w:lastRenderedPageBreak/>
              <w:t>башмака</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lastRenderedPageBreak/>
              <w:t>предохранительная скоба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150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2346-04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предохранительной скобы узла подвески тормозного башмака</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46</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2347-01</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Заменить тягу распорную</w:t>
            </w:r>
          </w:p>
        </w:tc>
        <w:tc>
          <w:tcPr>
            <w:tcW w:w="1915"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тяга распорная</w:t>
            </w: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401</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2347-04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Заменить тягу распорную</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60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2348-01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 xml:space="preserve">Установить подводящий (соединительный) рукав Р-17Б от тройника к двухкамерному распределителю  </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подводящий (соединительный) рукав</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1424</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2348-04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 xml:space="preserve">Установить подводящий (соединительный) рукав Р-17Б от тройника к двухкамерному распределителю  </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2349-01</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Сменить (поставить) хомут крепления магистральной части воздухораспределителя</w:t>
            </w:r>
          </w:p>
        </w:tc>
        <w:tc>
          <w:tcPr>
            <w:tcW w:w="1915"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хомут</w:t>
            </w:r>
          </w:p>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31</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2349-04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Сменить (поставить) хомут крепления магистральной части воздухораспределителя</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2350-01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валик тормозной рычажной передачи</w:t>
            </w:r>
          </w:p>
        </w:tc>
        <w:tc>
          <w:tcPr>
            <w:tcW w:w="1915"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валик</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105</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2350-04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Установить валик тормозной рычажной передачи</w:t>
            </w:r>
          </w:p>
        </w:tc>
        <w:tc>
          <w:tcPr>
            <w:tcW w:w="1915" w:type="dxa"/>
            <w:gridSpan w:val="2"/>
            <w:vMerge/>
            <w:tcBorders>
              <w:top w:val="single" w:sz="8" w:space="0" w:color="000000"/>
              <w:left w:val="single" w:sz="8" w:space="0" w:color="auto"/>
              <w:bottom w:val="single" w:sz="8" w:space="0" w:color="000000"/>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2434-01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Сменить клин </w:t>
            </w:r>
            <w:r w:rsidRPr="009C2ABD">
              <w:lastRenderedPageBreak/>
              <w:t>борта платформы</w:t>
            </w:r>
          </w:p>
        </w:tc>
        <w:tc>
          <w:tcPr>
            <w:tcW w:w="1915" w:type="dxa"/>
            <w:gridSpan w:val="2"/>
            <w:vMerge w:val="restart"/>
            <w:tcBorders>
              <w:top w:val="nil"/>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lastRenderedPageBreak/>
              <w:t xml:space="preserve">клин борта </w:t>
            </w:r>
            <w:r w:rsidRPr="009C2ABD">
              <w:lastRenderedPageBreak/>
              <w:t>платформы</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510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2434-02</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Сменить клин борта платформы</w:t>
            </w:r>
          </w:p>
        </w:tc>
        <w:tc>
          <w:tcPr>
            <w:tcW w:w="1915" w:type="dxa"/>
            <w:gridSpan w:val="2"/>
            <w:vMerge/>
            <w:tcBorders>
              <w:top w:val="nil"/>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305</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2434-03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Сменить клин борта платформы</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305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2434-04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Сменить клин борта платформы</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pPr>
              <w:jc w:val="cente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2435-01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Сменить валик борта платформы</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валик борта платформы</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257</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2435-02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Сменить валик борта платформы</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195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2435-03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Сменить валик борта платформы</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195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2435-04</w:t>
            </w:r>
          </w:p>
        </w:tc>
        <w:tc>
          <w:tcPr>
            <w:tcW w:w="1941" w:type="dxa"/>
            <w:tcBorders>
              <w:top w:val="single" w:sz="4" w:space="0" w:color="auto"/>
              <w:left w:val="nil"/>
              <w:bottom w:val="single" w:sz="8" w:space="0" w:color="auto"/>
              <w:right w:val="single" w:sz="8" w:space="0" w:color="auto"/>
            </w:tcBorders>
            <w:shd w:val="clear" w:color="auto" w:fill="auto"/>
            <w:vAlign w:val="bottom"/>
            <w:hideMark/>
          </w:tcPr>
          <w:p w:rsidR="00993BF5" w:rsidRPr="009C2ABD" w:rsidRDefault="00993BF5" w:rsidP="009F57B9">
            <w:r w:rsidRPr="009C2ABD">
              <w:t>Сменить валик борта платформы</w:t>
            </w:r>
          </w:p>
        </w:tc>
        <w:tc>
          <w:tcPr>
            <w:tcW w:w="1915" w:type="dxa"/>
            <w:gridSpan w:val="2"/>
            <w:vMerge/>
            <w:tcBorders>
              <w:top w:val="single" w:sz="4" w:space="0" w:color="auto"/>
              <w:left w:val="single" w:sz="8" w:space="0" w:color="auto"/>
              <w:bottom w:val="nil"/>
              <w:right w:val="single" w:sz="8" w:space="0" w:color="auto"/>
            </w:tcBorders>
            <w:vAlign w:val="center"/>
            <w:hideMark/>
          </w:tcPr>
          <w:p w:rsidR="00993BF5" w:rsidRPr="009C2ABD" w:rsidRDefault="00993BF5" w:rsidP="009F57B9"/>
        </w:tc>
        <w:tc>
          <w:tcPr>
            <w:tcW w:w="91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135</w:t>
            </w:r>
          </w:p>
        </w:tc>
        <w:tc>
          <w:tcPr>
            <w:tcW w:w="1354" w:type="dxa"/>
            <w:tcBorders>
              <w:top w:val="single" w:sz="4" w:space="0" w:color="auto"/>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52"/>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2436-01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откидных фитинговых устройств платформы</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фитинг</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5500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54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2436-04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неисправных откидных фитинговых устройств платформы</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510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2437-01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досок пола платформы на 2-х болтах платформы</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доски пола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1127</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2437-04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досок пола платформы на 2-х болтах платформы</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145</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2438-01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досок пола платформы на 3-х болтах платформы</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доски пола</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1152</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3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2438-04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досок пола платформы на 3-х болтах платформы</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170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2439-01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 xml:space="preserve">Замена борта торцевого </w:t>
            </w:r>
            <w:r w:rsidRPr="009C2ABD">
              <w:lastRenderedPageBreak/>
              <w:t>платформы</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lastRenderedPageBreak/>
              <w:t>борт торцевой</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10500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2439-04</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борта торцевого платформы</w:t>
            </w:r>
          </w:p>
        </w:tc>
        <w:tc>
          <w:tcPr>
            <w:tcW w:w="1915" w:type="dxa"/>
            <w:gridSpan w:val="2"/>
            <w:vMerge/>
            <w:tcBorders>
              <w:top w:val="single" w:sz="8" w:space="0" w:color="auto"/>
              <w:left w:val="single" w:sz="8" w:space="0" w:color="auto"/>
              <w:bottom w:val="nil"/>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650</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2440-01</w:t>
            </w:r>
          </w:p>
        </w:tc>
        <w:tc>
          <w:tcPr>
            <w:tcW w:w="1941" w:type="dxa"/>
            <w:tcBorders>
              <w:top w:val="nil"/>
              <w:left w:val="nil"/>
              <w:bottom w:val="single" w:sz="8" w:space="0" w:color="auto"/>
              <w:right w:val="single" w:sz="8" w:space="0" w:color="auto"/>
            </w:tcBorders>
            <w:shd w:val="clear" w:color="auto" w:fill="auto"/>
            <w:vAlign w:val="bottom"/>
            <w:hideMark/>
          </w:tcPr>
          <w:p w:rsidR="00993BF5" w:rsidRPr="009C2ABD" w:rsidRDefault="00993BF5" w:rsidP="009F57B9">
            <w:r w:rsidRPr="009C2ABD">
              <w:t>Замена борта продольного платформы</w:t>
            </w:r>
          </w:p>
        </w:tc>
        <w:tc>
          <w:tcPr>
            <w:tcW w:w="191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93BF5" w:rsidRPr="009C2ABD" w:rsidRDefault="00993BF5" w:rsidP="009F57B9">
            <w:pPr>
              <w:jc w:val="center"/>
            </w:pPr>
            <w:r w:rsidRPr="009C2ABD">
              <w:t>борт продольный</w:t>
            </w:r>
          </w:p>
        </w:tc>
        <w:tc>
          <w:tcPr>
            <w:tcW w:w="91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12720</w:t>
            </w:r>
          </w:p>
        </w:tc>
        <w:tc>
          <w:tcPr>
            <w:tcW w:w="1326" w:type="dxa"/>
            <w:gridSpan w:val="3"/>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nil"/>
              <w:left w:val="nil"/>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2440-04</w:t>
            </w:r>
          </w:p>
        </w:tc>
        <w:tc>
          <w:tcPr>
            <w:tcW w:w="1941" w:type="dxa"/>
            <w:tcBorders>
              <w:top w:val="nil"/>
              <w:left w:val="nil"/>
              <w:bottom w:val="single" w:sz="4" w:space="0" w:color="auto"/>
              <w:right w:val="single" w:sz="8" w:space="0" w:color="auto"/>
            </w:tcBorders>
            <w:shd w:val="clear" w:color="auto" w:fill="auto"/>
            <w:vAlign w:val="bottom"/>
            <w:hideMark/>
          </w:tcPr>
          <w:p w:rsidR="00993BF5" w:rsidRPr="009C2ABD" w:rsidRDefault="00993BF5" w:rsidP="009F57B9">
            <w:r w:rsidRPr="009C2ABD">
              <w:t>Замена борта продольного платформы</w:t>
            </w: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rsidR="00993BF5" w:rsidRPr="009C2ABD" w:rsidRDefault="00993BF5" w:rsidP="009F57B9">
            <w:pPr>
              <w:jc w:val="center"/>
            </w:pPr>
          </w:p>
        </w:tc>
        <w:tc>
          <w:tcPr>
            <w:tcW w:w="91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725</w:t>
            </w:r>
          </w:p>
        </w:tc>
        <w:tc>
          <w:tcPr>
            <w:tcW w:w="1354" w:type="dxa"/>
            <w:tcBorders>
              <w:top w:val="nil"/>
              <w:left w:val="nil"/>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2441-04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угольника настила пола</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Угольник настила пола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2442-01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скобы лесной стойки</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скоба лесной стойки</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359</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2442-04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Замена скобы лесной стойки</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70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w:t>
            </w:r>
          </w:p>
        </w:tc>
      </w:tr>
      <w:tr w:rsidR="00993BF5" w:rsidRPr="009C2ABD" w:rsidTr="009F57B9">
        <w:trPr>
          <w:trHeight w:val="689"/>
        </w:trPr>
        <w:tc>
          <w:tcPr>
            <w:tcW w:w="9747" w:type="dxa"/>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993BF5" w:rsidRPr="009C2ABD" w:rsidRDefault="00993BF5" w:rsidP="00BA2682">
            <w:r w:rsidRPr="009C2ABD">
              <w:t xml:space="preserve">Часть 3. </w:t>
            </w:r>
            <w:r w:rsidR="00BA2682">
              <w:t>Предельно допустимые ц</w:t>
            </w:r>
            <w:r w:rsidRPr="009C2ABD">
              <w:t>ен</w:t>
            </w:r>
            <w:r w:rsidR="00BA2682">
              <w:t>ы</w:t>
            </w:r>
            <w:r w:rsidRPr="009C2ABD">
              <w:t xml:space="preserve"> на отдельные операции текущего отцепочного ремонта, не требующие замены детали</w:t>
            </w:r>
          </w:p>
        </w:tc>
      </w:tr>
      <w:tr w:rsidR="00993BF5" w:rsidRPr="009C2ABD" w:rsidTr="009F57B9">
        <w:trPr>
          <w:trHeight w:val="735"/>
        </w:trPr>
        <w:tc>
          <w:tcPr>
            <w:tcW w:w="1089" w:type="dxa"/>
            <w:vMerge w:val="restart"/>
            <w:tcBorders>
              <w:top w:val="nil"/>
              <w:left w:val="single" w:sz="8" w:space="0" w:color="auto"/>
              <w:bottom w:val="single" w:sz="8" w:space="0" w:color="000000"/>
              <w:right w:val="single" w:sz="8" w:space="0" w:color="auto"/>
            </w:tcBorders>
            <w:shd w:val="clear" w:color="auto" w:fill="auto"/>
            <w:vAlign w:val="center"/>
            <w:hideMark/>
          </w:tcPr>
          <w:p w:rsidR="00993BF5" w:rsidRPr="009C2ABD" w:rsidRDefault="00993BF5" w:rsidP="009F57B9">
            <w:pPr>
              <w:jc w:val="center"/>
            </w:pPr>
            <w:r w:rsidRPr="009C2ABD">
              <w:t>Код</w:t>
            </w:r>
          </w:p>
        </w:tc>
        <w:tc>
          <w:tcPr>
            <w:tcW w:w="6763"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3BF5" w:rsidRPr="009C2ABD" w:rsidRDefault="00993BF5" w:rsidP="009F57B9">
            <w:pPr>
              <w:jc w:val="center"/>
            </w:pPr>
            <w:r w:rsidRPr="009C2ABD">
              <w:t>Перечень работ</w:t>
            </w:r>
          </w:p>
        </w:tc>
        <w:tc>
          <w:tcPr>
            <w:tcW w:w="18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93BF5" w:rsidRPr="009C2ABD" w:rsidRDefault="00993BF5" w:rsidP="00D85542">
            <w:pPr>
              <w:jc w:val="center"/>
            </w:pPr>
            <w:r w:rsidRPr="009C2ABD">
              <w:t>Цена на отдельные операции текущего отцепочного ремонта не требующего установки детали, без учета НДС, руб.</w:t>
            </w:r>
          </w:p>
        </w:tc>
      </w:tr>
      <w:tr w:rsidR="00993BF5" w:rsidRPr="009C2ABD" w:rsidTr="009F57B9">
        <w:trPr>
          <w:trHeight w:val="480"/>
        </w:trPr>
        <w:tc>
          <w:tcPr>
            <w:tcW w:w="1089" w:type="dxa"/>
            <w:vMerge/>
            <w:tcBorders>
              <w:top w:val="nil"/>
              <w:left w:val="single" w:sz="8" w:space="0" w:color="auto"/>
              <w:bottom w:val="single" w:sz="8" w:space="0" w:color="000000"/>
              <w:right w:val="single" w:sz="8" w:space="0" w:color="auto"/>
            </w:tcBorders>
            <w:vAlign w:val="center"/>
            <w:hideMark/>
          </w:tcPr>
          <w:p w:rsidR="00993BF5" w:rsidRPr="009C2ABD" w:rsidRDefault="00993BF5" w:rsidP="009F57B9"/>
        </w:tc>
        <w:tc>
          <w:tcPr>
            <w:tcW w:w="6763" w:type="dxa"/>
            <w:gridSpan w:val="10"/>
            <w:vMerge/>
            <w:tcBorders>
              <w:top w:val="single" w:sz="8" w:space="0" w:color="auto"/>
              <w:left w:val="single" w:sz="8" w:space="0" w:color="auto"/>
              <w:bottom w:val="single" w:sz="8" w:space="0" w:color="000000"/>
              <w:right w:val="single" w:sz="8" w:space="0" w:color="000000"/>
            </w:tcBorders>
            <w:vAlign w:val="center"/>
            <w:hideMark/>
          </w:tcPr>
          <w:p w:rsidR="00993BF5" w:rsidRPr="009C2ABD" w:rsidRDefault="00993BF5" w:rsidP="009F57B9"/>
        </w:tc>
        <w:tc>
          <w:tcPr>
            <w:tcW w:w="1895" w:type="dxa"/>
            <w:gridSpan w:val="2"/>
            <w:vMerge/>
            <w:tcBorders>
              <w:top w:val="single" w:sz="8" w:space="0" w:color="auto"/>
              <w:left w:val="single" w:sz="8" w:space="0" w:color="auto"/>
              <w:bottom w:val="single" w:sz="8" w:space="0" w:color="000000"/>
              <w:right w:val="single" w:sz="8" w:space="0" w:color="000000"/>
            </w:tcBorders>
            <w:vAlign w:val="center"/>
            <w:hideMark/>
          </w:tcPr>
          <w:p w:rsidR="00993BF5" w:rsidRPr="009C2ABD" w:rsidRDefault="00993BF5" w:rsidP="009F57B9"/>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noWrap/>
            <w:vAlign w:val="bottom"/>
            <w:hideMark/>
          </w:tcPr>
          <w:p w:rsidR="00993BF5" w:rsidRPr="009C2ABD" w:rsidRDefault="00993BF5" w:rsidP="009F57B9">
            <w:pPr>
              <w:jc w:val="center"/>
            </w:pPr>
            <w:r w:rsidRPr="009C2ABD">
              <w:t>1</w:t>
            </w:r>
          </w:p>
        </w:tc>
        <w:tc>
          <w:tcPr>
            <w:tcW w:w="6763" w:type="dxa"/>
            <w:gridSpan w:val="10"/>
            <w:tcBorders>
              <w:top w:val="single" w:sz="8" w:space="0" w:color="000000"/>
              <w:left w:val="nil"/>
              <w:bottom w:val="single" w:sz="8" w:space="0" w:color="auto"/>
              <w:right w:val="single" w:sz="8" w:space="0" w:color="000000"/>
            </w:tcBorders>
            <w:shd w:val="clear" w:color="auto" w:fill="auto"/>
            <w:noWrap/>
            <w:vAlign w:val="bottom"/>
            <w:hideMark/>
          </w:tcPr>
          <w:p w:rsidR="00993BF5" w:rsidRPr="009C2ABD" w:rsidRDefault="00993BF5" w:rsidP="009F57B9">
            <w:pPr>
              <w:jc w:val="center"/>
            </w:pPr>
            <w:r w:rsidRPr="009C2ABD">
              <w:t>2</w:t>
            </w:r>
          </w:p>
        </w:tc>
        <w:tc>
          <w:tcPr>
            <w:tcW w:w="1895"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993BF5" w:rsidRPr="009C2ABD" w:rsidRDefault="00993BF5" w:rsidP="009F57B9">
            <w:pPr>
              <w:jc w:val="center"/>
            </w:pPr>
            <w:r w:rsidRPr="009C2ABD">
              <w:t>3</w:t>
            </w:r>
          </w:p>
        </w:tc>
      </w:tr>
      <w:tr w:rsidR="00993BF5" w:rsidRPr="009C2ABD" w:rsidTr="009F57B9">
        <w:trPr>
          <w:trHeight w:val="300"/>
        </w:trPr>
        <w:tc>
          <w:tcPr>
            <w:tcW w:w="9747"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993BF5" w:rsidRPr="009C2ABD" w:rsidRDefault="00993BF5" w:rsidP="009F57B9">
            <w:r w:rsidRPr="009C2ABD">
              <w:t>ХОДОВЫЕ ЧАСТИ</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3101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Устранение остроконечного наката гребня (без смены колесной пары)</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1232,55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3102</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Устранение смещения тележки относительно кузова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2235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3103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Крепить коробку скользуна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20,14</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3104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Крепить пластину модернизации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18,18</w:t>
            </w:r>
          </w:p>
        </w:tc>
      </w:tr>
      <w:tr w:rsidR="00993BF5" w:rsidRPr="009C2ABD" w:rsidTr="009F57B9">
        <w:trPr>
          <w:trHeight w:val="300"/>
        </w:trPr>
        <w:tc>
          <w:tcPr>
            <w:tcW w:w="974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993BF5" w:rsidRPr="009C2ABD" w:rsidRDefault="00993BF5" w:rsidP="009F57B9">
            <w:r w:rsidRPr="009C2ABD">
              <w:t>АВТОСЦЕПНОЕ ОБОРУДОВАНИЕ</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Укрепление отдельных элементов автосцепки  (на 1 элемент)</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65,57</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3202</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Укрепление элементов расцепного привода (на 1 элемент)</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30,61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Сборка/разборка механизма автосцепки (при необходимости)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130,20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Ревизия автосцепного устройства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394,65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3205</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рычаг расцепного привода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183,66</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3206</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поддерживающую планку</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141,98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3207</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клин тягового хомута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159,93</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3208</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валик подъемника автосцепки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1173,85</w:t>
            </w:r>
          </w:p>
        </w:tc>
      </w:tr>
      <w:tr w:rsidR="00993BF5" w:rsidRPr="009C2ABD" w:rsidTr="009F57B9">
        <w:trPr>
          <w:trHeight w:val="300"/>
        </w:trPr>
        <w:tc>
          <w:tcPr>
            <w:tcW w:w="9747"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3BF5" w:rsidRPr="009C2ABD" w:rsidRDefault="00993BF5" w:rsidP="009F57B9">
            <w:r w:rsidRPr="009C2ABD">
              <w:t>АВТОТОРМОЗНОЕ ОБОРУДОВАНИЕ</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3301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Регулировка тормозной рычажной передачи (при необходимости)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69,16</w:t>
            </w:r>
          </w:p>
        </w:tc>
      </w:tr>
      <w:tr w:rsidR="00993BF5" w:rsidRPr="009C2ABD" w:rsidTr="009F57B9">
        <w:trPr>
          <w:trHeight w:val="555"/>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3302</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Сборка-разборка  тормозной рычажной передачи при выкатке и подкатке тележки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15,14</w:t>
            </w:r>
          </w:p>
        </w:tc>
      </w:tr>
      <w:tr w:rsidR="00993BF5" w:rsidRPr="009C2ABD" w:rsidTr="009F57B9">
        <w:trPr>
          <w:trHeight w:val="57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3303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 xml:space="preserve">Устранение ослабления креплений предохранительных устройств тормозной рычажной передачи </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10,85</w:t>
            </w:r>
          </w:p>
        </w:tc>
      </w:tr>
      <w:tr w:rsidR="00993BF5" w:rsidRPr="009C2ABD" w:rsidTr="009F57B9">
        <w:trPr>
          <w:trHeight w:val="33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3304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Устранение утечки воздуха в пневмосистеме тормозного оборудования</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41,51</w:t>
            </w:r>
          </w:p>
        </w:tc>
      </w:tr>
      <w:tr w:rsidR="00993BF5" w:rsidRPr="009C2ABD" w:rsidTr="009F57B9">
        <w:trPr>
          <w:trHeight w:val="54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3305</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Устранение ослабления крепления тормозной магистрали (при необходимости)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15,81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3306</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Очистка сетчатых фильтров воздухораспределителя</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57,33</w:t>
            </w:r>
          </w:p>
        </w:tc>
      </w:tr>
      <w:tr w:rsidR="00993BF5" w:rsidRPr="009C2ABD" w:rsidTr="009F57B9">
        <w:trPr>
          <w:trHeight w:val="540"/>
        </w:trPr>
        <w:tc>
          <w:tcPr>
            <w:tcW w:w="1089" w:type="dxa"/>
            <w:tcBorders>
              <w:top w:val="nil"/>
              <w:left w:val="single" w:sz="8" w:space="0" w:color="auto"/>
              <w:bottom w:val="single" w:sz="4" w:space="0" w:color="auto"/>
              <w:right w:val="single" w:sz="8" w:space="0" w:color="auto"/>
            </w:tcBorders>
            <w:shd w:val="clear" w:color="auto" w:fill="auto"/>
            <w:vAlign w:val="center"/>
            <w:hideMark/>
          </w:tcPr>
          <w:p w:rsidR="00993BF5" w:rsidRPr="009C2ABD" w:rsidRDefault="00993BF5" w:rsidP="009F57B9">
            <w:pPr>
              <w:jc w:val="center"/>
            </w:pPr>
            <w:r w:rsidRPr="009C2ABD">
              <w:t>3307</w:t>
            </w:r>
          </w:p>
        </w:tc>
        <w:tc>
          <w:tcPr>
            <w:tcW w:w="6763" w:type="dxa"/>
            <w:gridSpan w:val="10"/>
            <w:tcBorders>
              <w:top w:val="single" w:sz="8" w:space="0" w:color="auto"/>
              <w:left w:val="nil"/>
              <w:bottom w:val="single" w:sz="4" w:space="0" w:color="auto"/>
              <w:right w:val="single" w:sz="8" w:space="0" w:color="000000"/>
            </w:tcBorders>
            <w:shd w:val="clear" w:color="auto" w:fill="auto"/>
            <w:vAlign w:val="bottom"/>
            <w:hideMark/>
          </w:tcPr>
          <w:p w:rsidR="00993BF5" w:rsidRPr="009C2ABD" w:rsidRDefault="00993BF5" w:rsidP="009F57B9">
            <w:r w:rsidRPr="009C2ABD">
              <w:t>Проверка и регулировка стояночного тормоза вагона, Винт стояночного тормоза смазать</w:t>
            </w:r>
          </w:p>
        </w:tc>
        <w:tc>
          <w:tcPr>
            <w:tcW w:w="1895" w:type="dxa"/>
            <w:gridSpan w:val="2"/>
            <w:tcBorders>
              <w:top w:val="single" w:sz="8" w:space="0" w:color="auto"/>
              <w:left w:val="nil"/>
              <w:bottom w:val="single" w:sz="4" w:space="0" w:color="auto"/>
              <w:right w:val="single" w:sz="8" w:space="0" w:color="000000"/>
            </w:tcBorders>
            <w:shd w:val="clear" w:color="auto" w:fill="auto"/>
            <w:vAlign w:val="bottom"/>
            <w:hideMark/>
          </w:tcPr>
          <w:p w:rsidR="00993BF5" w:rsidRPr="009C2ABD" w:rsidRDefault="00993BF5" w:rsidP="009F57B9">
            <w:r w:rsidRPr="009C2ABD">
              <w:t>125,66</w:t>
            </w:r>
          </w:p>
        </w:tc>
      </w:tr>
      <w:tr w:rsidR="00993BF5" w:rsidRPr="009C2ABD" w:rsidTr="009F57B9">
        <w:trPr>
          <w:trHeight w:val="51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3308</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Проверка и регулировка стояночного тормоза вагона, Винт стояночного тормоза разработать</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125,66</w:t>
            </w:r>
          </w:p>
        </w:tc>
      </w:tr>
      <w:tr w:rsidR="00993BF5" w:rsidRPr="009C2ABD" w:rsidTr="009F57B9">
        <w:trPr>
          <w:trHeight w:val="51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3309</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Проверка и регулировка стояночного тормоза вагона, Действия стояночного тормоза проверить</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125,66</w:t>
            </w:r>
          </w:p>
        </w:tc>
      </w:tr>
      <w:tr w:rsidR="00993BF5" w:rsidRPr="009C2ABD" w:rsidTr="009F57B9">
        <w:trPr>
          <w:trHeight w:val="57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3310</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Проверка и регулировка стояночного тормоза вагона, Тягу стояночного тормоза поставить</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125,66</w:t>
            </w:r>
          </w:p>
        </w:tc>
      </w:tr>
      <w:tr w:rsidR="00993BF5" w:rsidRPr="009C2ABD" w:rsidTr="009F57B9">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3311</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Устранение ослабления крепления рабочей камеры воздухораспределителя</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35,21</w:t>
            </w:r>
          </w:p>
        </w:tc>
      </w:tr>
      <w:tr w:rsidR="00993BF5" w:rsidRPr="009C2ABD" w:rsidTr="009F57B9">
        <w:trPr>
          <w:trHeight w:val="555"/>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3312</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Устранение ослабления крепления магистральной части воздухораспределителя</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8,85</w:t>
            </w:r>
          </w:p>
        </w:tc>
      </w:tr>
      <w:tr w:rsidR="00993BF5" w:rsidRPr="009C2ABD" w:rsidTr="009F57B9">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3313</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Устранение ослабления крепления главной части воздухораспределителя</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8,85</w:t>
            </w:r>
          </w:p>
        </w:tc>
      </w:tr>
      <w:tr w:rsidR="00993BF5" w:rsidRPr="009C2ABD" w:rsidTr="009F57B9">
        <w:trPr>
          <w:trHeight w:val="300"/>
        </w:trPr>
        <w:tc>
          <w:tcPr>
            <w:tcW w:w="10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3314</w:t>
            </w:r>
          </w:p>
        </w:tc>
        <w:tc>
          <w:tcPr>
            <w:tcW w:w="6763" w:type="dxa"/>
            <w:gridSpan w:val="10"/>
            <w:tcBorders>
              <w:top w:val="single" w:sz="4"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 xml:space="preserve">Устранение ослабления крепления тормозного цилиндра </w:t>
            </w:r>
          </w:p>
        </w:tc>
        <w:tc>
          <w:tcPr>
            <w:tcW w:w="1895" w:type="dxa"/>
            <w:gridSpan w:val="2"/>
            <w:tcBorders>
              <w:top w:val="single" w:sz="4"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28,61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3315</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 xml:space="preserve">Устранение ослабления крепления запасного резервуара </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35,21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3316</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Устранение ослабления крепления авторежима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30,58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3317</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Регулировка длины привода (цепочки) выпускного клапана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61,49</w:t>
            </w:r>
          </w:p>
        </w:tc>
      </w:tr>
      <w:tr w:rsidR="00993BF5" w:rsidRPr="009C2ABD" w:rsidTr="009F57B9">
        <w:trPr>
          <w:trHeight w:val="525"/>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3318</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Устранение ослабления крепления или замена  ручки режимного переключателя</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10,49</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3319</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Изогнуть трубу диаметром 3/4-2</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91,01</w:t>
            </w:r>
          </w:p>
        </w:tc>
      </w:tr>
      <w:tr w:rsidR="00993BF5" w:rsidRPr="009C2ABD" w:rsidTr="009F57B9">
        <w:trPr>
          <w:trHeight w:val="54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3320</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кронштейн крепления тормозной магистрали/тормозного цилиндра/рабочей камеры/запасного резервуара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106,76</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штурвал стояночного тормоза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30,25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3322</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Регулировка зазора между авторежимом и балочкой</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80,27</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концевой кран</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40,29</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валик тормозной рычажной передачи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21,72</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3325</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подводящую тормозную трубку</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25,63</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3326</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ручку разобщительного крана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5,93</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3327</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упор авторегулятора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28,61</w:t>
            </w:r>
          </w:p>
        </w:tc>
      </w:tr>
      <w:tr w:rsidR="00993BF5" w:rsidRPr="009C2ABD" w:rsidTr="009F57B9">
        <w:trPr>
          <w:trHeight w:val="300"/>
        </w:trPr>
        <w:tc>
          <w:tcPr>
            <w:tcW w:w="9747"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993BF5" w:rsidRPr="009C2ABD" w:rsidRDefault="00993BF5" w:rsidP="009F57B9">
            <w:r w:rsidRPr="009C2ABD">
              <w:t>КУЗОВ ВАГОНА</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Ремонт подножки составителя, поручня составителя</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72,41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3402</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Правка подножки составителя, поручня составителя</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51,57</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Ремонт площадки помоста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145,85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Ремонт переходной площадки вагона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145,85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3405</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поручень составителя (без сварки)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23,56</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3406</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Крепить стойку лестницы наружней</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63,45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3407</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Перепаковать стыковое соединение</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79,97</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3408</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обвязку верхнюю каркаса кузова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80,23</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3409</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стойку каркаса кузова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150,14</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3410</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порог двери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24,48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3411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балку рамы концевую</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370,96</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3412</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Устранение ослабления крепления пятника (болтовое крепление)</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62,62</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торцевую стенку</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2600,68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Правка стоек и раскосов</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138,18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3415</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внутреннюю, наружнюю лестницу, поручень лестницы</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230,64</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3416</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Выправить скобу под ломик</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50,12</w:t>
            </w:r>
          </w:p>
        </w:tc>
      </w:tr>
      <w:tr w:rsidR="00993BF5" w:rsidRPr="009C2ABD" w:rsidTr="009F57B9">
        <w:trPr>
          <w:trHeight w:val="300"/>
        </w:trPr>
        <w:tc>
          <w:tcPr>
            <w:tcW w:w="9747"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993BF5" w:rsidRPr="009C2ABD" w:rsidRDefault="00993BF5" w:rsidP="009F57B9">
            <w:r w:rsidRPr="009C2ABD">
              <w:t>Платформы</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3428</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 xml:space="preserve"> Ремонт борта платформы без демонтажа</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106,28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3429</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 xml:space="preserve"> Ремонт борта платформы с демонтажом</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246,18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3430</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Правка скобы лесной стойки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68,45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3431</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Правка скобы увязочной</w:t>
            </w:r>
          </w:p>
        </w:tc>
        <w:tc>
          <w:tcPr>
            <w:tcW w:w="1895" w:type="dxa"/>
            <w:gridSpan w:val="2"/>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9,42</w:t>
            </w:r>
          </w:p>
        </w:tc>
      </w:tr>
      <w:tr w:rsidR="00993BF5" w:rsidRPr="009C2ABD" w:rsidTr="009F57B9">
        <w:trPr>
          <w:trHeight w:val="300"/>
        </w:trPr>
        <w:tc>
          <w:tcPr>
            <w:tcW w:w="9747" w:type="dxa"/>
            <w:gridSpan w:val="13"/>
            <w:tcBorders>
              <w:top w:val="single" w:sz="8" w:space="0" w:color="auto"/>
              <w:left w:val="single" w:sz="8" w:space="0" w:color="auto"/>
              <w:bottom w:val="single" w:sz="4" w:space="0" w:color="auto"/>
              <w:right w:val="single" w:sz="8" w:space="0" w:color="000000"/>
            </w:tcBorders>
            <w:shd w:val="clear" w:color="000000" w:fill="FFFFFF"/>
            <w:hideMark/>
          </w:tcPr>
          <w:p w:rsidR="00993BF5" w:rsidRPr="009C2ABD" w:rsidRDefault="00993BF5" w:rsidP="009F57B9">
            <w:r w:rsidRPr="009C2ABD">
              <w:t>Сварочные работы</w:t>
            </w:r>
          </w:p>
        </w:tc>
      </w:tr>
      <w:tr w:rsidR="00993BF5" w:rsidRPr="009C2ABD" w:rsidTr="009F57B9">
        <w:trPr>
          <w:trHeight w:val="555"/>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3501</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Деталь для наплавки установить/снять  * (выполняется при любой операции по наплавке)</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BF5" w:rsidRPr="009C2ABD" w:rsidRDefault="00993BF5" w:rsidP="009F57B9">
            <w:r w:rsidRPr="009C2ABD">
              <w:t>280,09</w:t>
            </w:r>
          </w:p>
        </w:tc>
      </w:tr>
      <w:tr w:rsidR="00993BF5" w:rsidRPr="009C2ABD" w:rsidTr="009F57B9">
        <w:trPr>
          <w:trHeight w:val="585"/>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pPr>
              <w:jc w:val="center"/>
            </w:pPr>
            <w:r w:rsidRPr="009C2ABD">
              <w:t>3502</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3BF5" w:rsidRPr="009C2ABD" w:rsidRDefault="00993BF5" w:rsidP="009F57B9">
            <w:r w:rsidRPr="009C2ABD">
              <w:t>До/после шаблоном промерить* (выполняется при любой операции по наплавке)</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2,9</w:t>
            </w:r>
          </w:p>
        </w:tc>
      </w:tr>
      <w:tr w:rsidR="00993BF5" w:rsidRPr="009C2ABD" w:rsidTr="009F57B9">
        <w:trPr>
          <w:trHeight w:val="345"/>
        </w:trPr>
        <w:tc>
          <w:tcPr>
            <w:tcW w:w="10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3503</w:t>
            </w:r>
          </w:p>
        </w:tc>
        <w:tc>
          <w:tcPr>
            <w:tcW w:w="6763" w:type="dxa"/>
            <w:gridSpan w:val="10"/>
            <w:tcBorders>
              <w:top w:val="single" w:sz="4" w:space="0" w:color="auto"/>
              <w:left w:val="nil"/>
              <w:bottom w:val="single" w:sz="8" w:space="0" w:color="auto"/>
              <w:right w:val="single" w:sz="8" w:space="0" w:color="000000"/>
            </w:tcBorders>
            <w:shd w:val="clear" w:color="auto" w:fill="auto"/>
            <w:hideMark/>
          </w:tcPr>
          <w:p w:rsidR="00993BF5" w:rsidRPr="009C2ABD" w:rsidRDefault="00993BF5" w:rsidP="009F57B9">
            <w:r w:rsidRPr="009C2ABD">
              <w:t xml:space="preserve">Наплавка полуавтоматическим способом стальной проволокой на 1 см3 </w:t>
            </w:r>
          </w:p>
        </w:tc>
        <w:tc>
          <w:tcPr>
            <w:tcW w:w="1895" w:type="dxa"/>
            <w:gridSpan w:val="2"/>
            <w:tcBorders>
              <w:top w:val="single" w:sz="4"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13,65</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3504</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 xml:space="preserve">Наплавка полуавтоматическим способом порошковой проволокой на 1 см3 </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11,89</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3505</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 xml:space="preserve">Наплавка автоматическим способом  на 1 см3 </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12,04</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3506</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 xml:space="preserve">Наплавка ручным способом  на 1 см3 </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14,10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3507</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Поверхность нагреть на 1см 2</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10,10</w:t>
            </w:r>
          </w:p>
        </w:tc>
      </w:tr>
      <w:tr w:rsidR="00993BF5" w:rsidRPr="009C2ABD" w:rsidTr="009F57B9">
        <w:trPr>
          <w:trHeight w:val="285"/>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3508</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Подготовка детали к сварке  * (выполняется при любой операции по сварке)</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3763</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3509</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3мм, тип сварки: в стык без скоса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1,41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3510</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2мм, тип сварки: втавр,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10,92</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3511</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4мм, тип сварки: втавр,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10,10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3512</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4мм, тип сварки: в стык без скоса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10,91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3513</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4мм,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10,54</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3514</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5мм, тип сварки: втавр,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10,21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3515</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5мм,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10,41</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3516</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6мм, тип сварки: втавр,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10,34</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3517</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6мм, тип сварки: в стык без скоса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10,60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3518</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6мм,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10,62</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3519</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7мм,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20,10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3520</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8мм, тип сварки: втавр,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20,10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3521</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8мм,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20,18</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3522</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10мм,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30,32</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lastRenderedPageBreak/>
              <w:t>3523</w:t>
            </w:r>
          </w:p>
        </w:tc>
        <w:tc>
          <w:tcPr>
            <w:tcW w:w="6763" w:type="dxa"/>
            <w:gridSpan w:val="10"/>
            <w:tcBorders>
              <w:top w:val="single" w:sz="8" w:space="0" w:color="auto"/>
              <w:left w:val="nil"/>
              <w:bottom w:val="single" w:sz="8" w:space="0" w:color="auto"/>
              <w:right w:val="single" w:sz="8" w:space="0" w:color="000000"/>
            </w:tcBorders>
            <w:shd w:val="clear" w:color="auto" w:fill="auto"/>
            <w:hideMark/>
          </w:tcPr>
          <w:p w:rsidR="00993BF5" w:rsidRPr="009C2ABD" w:rsidRDefault="00993BF5" w:rsidP="009F57B9">
            <w:r w:rsidRPr="009C2ABD">
              <w:t>Сварной шов, толщина 12мм, тип сварки: в стык со скосом кромок, на 1см шва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40,42</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993BF5" w:rsidRPr="009C2ABD" w:rsidRDefault="00993BF5" w:rsidP="009F57B9">
            <w:pPr>
              <w:jc w:val="center"/>
            </w:pPr>
            <w:r w:rsidRPr="009C2ABD">
              <w:t>3524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hideMark/>
          </w:tcPr>
          <w:p w:rsidR="00993BF5" w:rsidRPr="009C2ABD" w:rsidRDefault="00993BF5" w:rsidP="009F57B9">
            <w:r w:rsidRPr="009C2ABD">
              <w:t>Наплавка передних и задних угольников</w:t>
            </w:r>
          </w:p>
        </w:tc>
        <w:tc>
          <w:tcPr>
            <w:tcW w:w="1895" w:type="dxa"/>
            <w:gridSpan w:val="2"/>
            <w:tcBorders>
              <w:top w:val="single" w:sz="8" w:space="0" w:color="auto"/>
              <w:left w:val="nil"/>
              <w:bottom w:val="single" w:sz="8" w:space="0" w:color="auto"/>
              <w:right w:val="single" w:sz="8" w:space="0" w:color="000000"/>
            </w:tcBorders>
            <w:shd w:val="clear" w:color="auto" w:fill="auto"/>
            <w:vAlign w:val="center"/>
            <w:hideMark/>
          </w:tcPr>
          <w:p w:rsidR="00993BF5" w:rsidRPr="009C2ABD" w:rsidRDefault="00993BF5" w:rsidP="009F57B9">
            <w:r w:rsidRPr="009C2ABD">
              <w:t>2309,59</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3533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Выполнение работ по нанесению трафарета</w:t>
            </w:r>
          </w:p>
        </w:tc>
        <w:tc>
          <w:tcPr>
            <w:tcW w:w="1895" w:type="dxa"/>
            <w:gridSpan w:val="2"/>
            <w:tcBorders>
              <w:top w:val="single" w:sz="8" w:space="0" w:color="auto"/>
              <w:left w:val="nil"/>
              <w:bottom w:val="single" w:sz="8" w:space="0" w:color="auto"/>
              <w:right w:val="single" w:sz="8" w:space="0" w:color="000000"/>
            </w:tcBorders>
            <w:shd w:val="clear" w:color="auto" w:fill="auto"/>
            <w:vAlign w:val="center"/>
          </w:tcPr>
          <w:p w:rsidR="00993BF5" w:rsidRPr="009C2ABD" w:rsidRDefault="00993BF5" w:rsidP="009F57B9">
            <w:r w:rsidRPr="009C2ABD">
              <w:t>56,80</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3534</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Закраска граффити, рисунков и надписей на 1 кв.м. *</w:t>
            </w:r>
          </w:p>
        </w:tc>
        <w:tc>
          <w:tcPr>
            <w:tcW w:w="1895" w:type="dxa"/>
            <w:gridSpan w:val="2"/>
            <w:tcBorders>
              <w:top w:val="single" w:sz="8" w:space="0" w:color="auto"/>
              <w:left w:val="nil"/>
              <w:bottom w:val="single" w:sz="8" w:space="0" w:color="auto"/>
              <w:right w:val="single" w:sz="8" w:space="0" w:color="000000"/>
            </w:tcBorders>
            <w:shd w:val="clear" w:color="auto" w:fill="auto"/>
            <w:vAlign w:val="center"/>
          </w:tcPr>
          <w:p w:rsidR="00993BF5" w:rsidRPr="009C2ABD" w:rsidRDefault="00993BF5" w:rsidP="009F57B9">
            <w:r w:rsidRPr="009C2ABD">
              <w:t>566,56</w:t>
            </w:r>
          </w:p>
        </w:tc>
      </w:tr>
      <w:tr w:rsidR="00993BF5" w:rsidRPr="009C2ABD" w:rsidTr="009F57B9">
        <w:trPr>
          <w:trHeight w:val="300"/>
        </w:trPr>
        <w:tc>
          <w:tcPr>
            <w:tcW w:w="9747" w:type="dxa"/>
            <w:gridSpan w:val="13"/>
            <w:tcBorders>
              <w:top w:val="nil"/>
              <w:left w:val="single" w:sz="8" w:space="0" w:color="auto"/>
              <w:bottom w:val="single" w:sz="8" w:space="0" w:color="auto"/>
              <w:right w:val="single" w:sz="8" w:space="0" w:color="000000"/>
            </w:tcBorders>
            <w:shd w:val="clear" w:color="auto" w:fill="auto"/>
            <w:vAlign w:val="bottom"/>
          </w:tcPr>
          <w:p w:rsidR="00993BF5" w:rsidRPr="009C2ABD" w:rsidRDefault="00993BF5" w:rsidP="009F57B9">
            <w:r w:rsidRPr="009C2ABD">
              <w:t>Дополнительные работы</w:t>
            </w:r>
          </w:p>
        </w:tc>
      </w:tr>
      <w:tr w:rsidR="00993BF5" w:rsidRPr="009C2ABD" w:rsidTr="009F57B9">
        <w:trPr>
          <w:trHeight w:val="300"/>
        </w:trPr>
        <w:tc>
          <w:tcPr>
            <w:tcW w:w="1089" w:type="dxa"/>
            <w:tcBorders>
              <w:top w:val="nil"/>
              <w:left w:val="single" w:sz="8" w:space="0" w:color="auto"/>
              <w:bottom w:val="single" w:sz="8" w:space="0" w:color="auto"/>
              <w:right w:val="single" w:sz="8" w:space="0" w:color="auto"/>
            </w:tcBorders>
            <w:shd w:val="clear" w:color="auto" w:fill="auto"/>
            <w:vAlign w:val="center"/>
          </w:tcPr>
          <w:p w:rsidR="00993BF5" w:rsidRPr="009C2ABD" w:rsidRDefault="00993BF5" w:rsidP="009F57B9">
            <w:pPr>
              <w:jc w:val="center"/>
            </w:pPr>
            <w:r w:rsidRPr="009C2ABD">
              <w:t>3603</w:t>
            </w:r>
          </w:p>
        </w:tc>
        <w:tc>
          <w:tcPr>
            <w:tcW w:w="6763" w:type="dxa"/>
            <w:gridSpan w:val="10"/>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Работы по нанесению видимых дефектов на не ремонто пригодную надрессорную балку тележки</w:t>
            </w:r>
          </w:p>
        </w:tc>
        <w:tc>
          <w:tcPr>
            <w:tcW w:w="1895" w:type="dxa"/>
            <w:gridSpan w:val="2"/>
            <w:tcBorders>
              <w:top w:val="single" w:sz="8" w:space="0" w:color="auto"/>
              <w:left w:val="nil"/>
              <w:bottom w:val="single" w:sz="8" w:space="0" w:color="auto"/>
              <w:right w:val="single" w:sz="8" w:space="0" w:color="000000"/>
            </w:tcBorders>
            <w:shd w:val="clear" w:color="auto" w:fill="auto"/>
            <w:vAlign w:val="bottom"/>
          </w:tcPr>
          <w:p w:rsidR="00993BF5" w:rsidRPr="009C2ABD" w:rsidRDefault="00993BF5" w:rsidP="009F57B9">
            <w:r w:rsidRPr="009C2ABD">
              <w:t>535,00</w:t>
            </w:r>
          </w:p>
        </w:tc>
      </w:tr>
      <w:tr w:rsidR="00993BF5" w:rsidRPr="009C2ABD" w:rsidTr="009F57B9">
        <w:trPr>
          <w:trHeight w:val="300"/>
        </w:trPr>
        <w:tc>
          <w:tcPr>
            <w:tcW w:w="1089" w:type="dxa"/>
            <w:tcBorders>
              <w:top w:val="nil"/>
              <w:left w:val="single" w:sz="8" w:space="0" w:color="auto"/>
              <w:bottom w:val="single" w:sz="4" w:space="0" w:color="auto"/>
              <w:right w:val="single" w:sz="8" w:space="0" w:color="auto"/>
            </w:tcBorders>
            <w:shd w:val="clear" w:color="auto" w:fill="auto"/>
            <w:vAlign w:val="center"/>
          </w:tcPr>
          <w:p w:rsidR="00993BF5" w:rsidRPr="009C2ABD" w:rsidRDefault="00993BF5" w:rsidP="009F57B9">
            <w:pPr>
              <w:jc w:val="center"/>
            </w:pPr>
            <w:r w:rsidRPr="009C2ABD">
              <w:t>3604</w:t>
            </w:r>
          </w:p>
        </w:tc>
        <w:tc>
          <w:tcPr>
            <w:tcW w:w="6763" w:type="dxa"/>
            <w:gridSpan w:val="10"/>
            <w:tcBorders>
              <w:top w:val="single" w:sz="8" w:space="0" w:color="auto"/>
              <w:left w:val="nil"/>
              <w:bottom w:val="single" w:sz="4" w:space="0" w:color="auto"/>
              <w:right w:val="single" w:sz="8" w:space="0" w:color="000000"/>
            </w:tcBorders>
            <w:shd w:val="clear" w:color="auto" w:fill="auto"/>
            <w:vAlign w:val="bottom"/>
          </w:tcPr>
          <w:p w:rsidR="00993BF5" w:rsidRPr="009C2ABD" w:rsidRDefault="00993BF5" w:rsidP="009F57B9">
            <w:r w:rsidRPr="009C2ABD">
              <w:t>Работы по нанесению видимых дефектов на не ремонто пригодную боковую раму тележки</w:t>
            </w:r>
          </w:p>
        </w:tc>
        <w:tc>
          <w:tcPr>
            <w:tcW w:w="1895" w:type="dxa"/>
            <w:gridSpan w:val="2"/>
            <w:tcBorders>
              <w:top w:val="single" w:sz="8" w:space="0" w:color="auto"/>
              <w:left w:val="nil"/>
              <w:bottom w:val="single" w:sz="4" w:space="0" w:color="auto"/>
              <w:right w:val="single" w:sz="8" w:space="0" w:color="000000"/>
            </w:tcBorders>
            <w:shd w:val="clear" w:color="auto" w:fill="auto"/>
            <w:vAlign w:val="bottom"/>
          </w:tcPr>
          <w:p w:rsidR="00993BF5" w:rsidRPr="009C2ABD" w:rsidRDefault="00993BF5" w:rsidP="009F57B9">
            <w:r w:rsidRPr="009C2ABD">
              <w:t>470,00</w:t>
            </w:r>
          </w:p>
        </w:tc>
      </w:tr>
      <w:tr w:rsidR="00993BF5" w:rsidRPr="009C2ABD" w:rsidTr="009F57B9">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3605</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Фотографирование грузового вагона заказчика(узлов или деталей) по требованию заказчика, с учетом стоимости фотографии</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190,00</w:t>
            </w:r>
          </w:p>
        </w:tc>
      </w:tr>
      <w:tr w:rsidR="00993BF5" w:rsidRPr="009C2ABD" w:rsidTr="009F57B9">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3606</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Работа по нанесению неустранимых дефектов на не ремонто-пригодную колесную пару (сечение в средней части оси длиной не менее 30 мм, глубиной не менее 5 мм)</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494,00</w:t>
            </w:r>
          </w:p>
        </w:tc>
      </w:tr>
      <w:tr w:rsidR="00993BF5" w:rsidRPr="009C2ABD" w:rsidTr="009F57B9">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9C2ABD" w:rsidRDefault="00993BF5" w:rsidP="009F57B9">
            <w:pPr>
              <w:jc w:val="center"/>
            </w:pPr>
            <w:r w:rsidRPr="009C2ABD">
              <w:t>3607</w:t>
            </w:r>
          </w:p>
        </w:tc>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Работа по нанесению неустранимых дефектов на не ремонто-пригодную колесную пару (фрагмент на цельнокатанном колесе диаметром не менее 30 мм)</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BF5" w:rsidRPr="009C2ABD" w:rsidRDefault="00993BF5" w:rsidP="009F57B9">
            <w:r w:rsidRPr="009C2ABD">
              <w:t>460,00</w:t>
            </w:r>
          </w:p>
        </w:tc>
      </w:tr>
      <w:tr w:rsidR="00993BF5" w:rsidRPr="009C2ABD" w:rsidTr="009F57B9">
        <w:trPr>
          <w:trHeight w:val="660"/>
        </w:trPr>
        <w:tc>
          <w:tcPr>
            <w:tcW w:w="9747" w:type="dxa"/>
            <w:gridSpan w:val="13"/>
            <w:tcBorders>
              <w:top w:val="single" w:sz="4" w:space="0" w:color="auto"/>
              <w:left w:val="nil"/>
              <w:bottom w:val="single" w:sz="4" w:space="0" w:color="auto"/>
              <w:right w:val="nil"/>
            </w:tcBorders>
            <w:shd w:val="clear" w:color="auto" w:fill="auto"/>
            <w:noWrap/>
            <w:vAlign w:val="center"/>
            <w:hideMark/>
          </w:tcPr>
          <w:p w:rsidR="00993BF5" w:rsidRPr="009C2ABD" w:rsidRDefault="00993BF5" w:rsidP="009F57B9"/>
          <w:p w:rsidR="00993BF5" w:rsidRPr="009C2ABD" w:rsidRDefault="00993BF5" w:rsidP="009F57B9">
            <w:r w:rsidRPr="009C2ABD">
              <w:t xml:space="preserve">Часть 4. </w:t>
            </w:r>
            <w:r w:rsidR="00E93B8D">
              <w:t>Предельно допустимые ц</w:t>
            </w:r>
            <w:r w:rsidRPr="009C2ABD">
              <w:t>ен</w:t>
            </w:r>
            <w:r w:rsidR="00E93B8D">
              <w:t>ы</w:t>
            </w:r>
            <w:r w:rsidRPr="009C2ABD">
              <w:t xml:space="preserve"> на отдельные операции текущего отцепочного ремонта по смене неисправных балки и рамы</w:t>
            </w:r>
          </w:p>
          <w:p w:rsidR="00993BF5" w:rsidRPr="009C2ABD" w:rsidRDefault="00993BF5" w:rsidP="009F57B9"/>
        </w:tc>
      </w:tr>
      <w:tr w:rsidR="00993BF5" w:rsidRPr="009C2ABD" w:rsidTr="009F57B9">
        <w:trPr>
          <w:trHeight w:val="276"/>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Код</w:t>
            </w:r>
          </w:p>
        </w:tc>
        <w:tc>
          <w:tcPr>
            <w:tcW w:w="41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Перечень работ</w:t>
            </w:r>
          </w:p>
        </w:tc>
        <w:tc>
          <w:tcPr>
            <w:tcW w:w="17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Устанавливаемая деталь</w:t>
            </w:r>
          </w:p>
        </w:tc>
        <w:tc>
          <w:tcPr>
            <w:tcW w:w="27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Цена на отдельные операции текущего отцепочного ремонта без учета стоимости устанавливаемой детали, без учета НДС, руб</w:t>
            </w:r>
          </w:p>
        </w:tc>
      </w:tr>
      <w:tr w:rsidR="00993BF5" w:rsidRPr="009C2ABD" w:rsidTr="009F57B9">
        <w:trPr>
          <w:trHeight w:val="925"/>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4100" w:type="dxa"/>
            <w:gridSpan w:val="4"/>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c>
          <w:tcPr>
            <w:tcW w:w="2721" w:type="dxa"/>
            <w:gridSpan w:val="4"/>
            <w:vMerge/>
            <w:tcBorders>
              <w:top w:val="single" w:sz="4" w:space="0" w:color="auto"/>
              <w:left w:val="single" w:sz="4" w:space="0" w:color="auto"/>
              <w:bottom w:val="single" w:sz="4" w:space="0" w:color="auto"/>
              <w:right w:val="single" w:sz="4" w:space="0" w:color="auto"/>
            </w:tcBorders>
            <w:vAlign w:val="center"/>
            <w:hideMark/>
          </w:tcPr>
          <w:p w:rsidR="00993BF5" w:rsidRPr="009C2ABD" w:rsidRDefault="00993BF5" w:rsidP="009F57B9"/>
        </w:tc>
      </w:tr>
      <w:tr w:rsidR="00993BF5" w:rsidRPr="009C2ABD" w:rsidTr="009F57B9">
        <w:trPr>
          <w:trHeigh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BF5" w:rsidRPr="009C2ABD" w:rsidRDefault="00993BF5" w:rsidP="009F57B9">
            <w:pPr>
              <w:jc w:val="center"/>
            </w:pPr>
            <w:r w:rsidRPr="009C2ABD">
              <w:t>1</w:t>
            </w:r>
          </w:p>
        </w:tc>
        <w:tc>
          <w:tcPr>
            <w:tcW w:w="4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BF5" w:rsidRPr="009C2ABD" w:rsidRDefault="00993BF5" w:rsidP="009F57B9">
            <w:pPr>
              <w:jc w:val="center"/>
            </w:pPr>
            <w:r w:rsidRPr="009C2ABD">
              <w:t>2</w:t>
            </w:r>
          </w:p>
        </w:tc>
        <w:tc>
          <w:tcPr>
            <w:tcW w:w="17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BF5" w:rsidRPr="009C2ABD" w:rsidRDefault="00993BF5" w:rsidP="009F57B9">
            <w:pPr>
              <w:jc w:val="center"/>
            </w:pPr>
            <w:r w:rsidRPr="009C2ABD">
              <w:t>3</w:t>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BF5" w:rsidRPr="009C2ABD" w:rsidRDefault="00993BF5" w:rsidP="009F57B9">
            <w:pPr>
              <w:jc w:val="center"/>
            </w:pPr>
            <w:r w:rsidRPr="009C2ABD">
              <w:t>4</w:t>
            </w:r>
          </w:p>
        </w:tc>
      </w:tr>
      <w:tr w:rsidR="00993BF5" w:rsidRPr="009C2ABD" w:rsidTr="009F57B9">
        <w:trPr>
          <w:trHeight w:val="138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4101</w:t>
            </w:r>
          </w:p>
        </w:tc>
        <w:tc>
          <w:tcPr>
            <w:tcW w:w="4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Смена надрессорной балки (демонтаж деталей тележки, монтаж деталей тележки, обмер надрессорной балки, подбор надрессорной балки для замены, смазывание поверхности трения подпятника смазкой).</w:t>
            </w:r>
          </w:p>
        </w:tc>
        <w:tc>
          <w:tcPr>
            <w:tcW w:w="17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надрессорная балка</w:t>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2100</w:t>
            </w:r>
          </w:p>
        </w:tc>
      </w:tr>
      <w:tr w:rsidR="00993BF5" w:rsidRPr="009C2ABD" w:rsidTr="009F57B9">
        <w:trPr>
          <w:trHeight w:val="106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4201</w:t>
            </w:r>
          </w:p>
        </w:tc>
        <w:tc>
          <w:tcPr>
            <w:tcW w:w="4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17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боковая рама тележки</w:t>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9C2ABD" w:rsidRDefault="00993BF5" w:rsidP="009F57B9">
            <w:r w:rsidRPr="009C2ABD">
              <w:t>1700</w:t>
            </w:r>
          </w:p>
        </w:tc>
      </w:tr>
    </w:tbl>
    <w:p w:rsidR="00993BF5" w:rsidRPr="0063577A" w:rsidRDefault="00993BF5" w:rsidP="00993BF5">
      <w:pPr>
        <w:sectPr w:rsidR="00993BF5" w:rsidRPr="0063577A" w:rsidSect="009F57B9">
          <w:headerReference w:type="default" r:id="rId18"/>
          <w:footerReference w:type="even" r:id="rId19"/>
          <w:pgSz w:w="11906" w:h="16838"/>
          <w:pgMar w:top="965" w:right="850" w:bottom="851" w:left="1701" w:header="429" w:footer="477" w:gutter="0"/>
          <w:cols w:space="708"/>
          <w:docGrid w:linePitch="360"/>
        </w:sectPr>
      </w:pPr>
    </w:p>
    <w:tbl>
      <w:tblPr>
        <w:tblpPr w:leftFromText="180" w:rightFromText="180" w:vertAnchor="text" w:horzAnchor="margin" w:tblpX="466" w:tblpY="-1416"/>
        <w:tblW w:w="15323" w:type="dxa"/>
        <w:tblLayout w:type="fixed"/>
        <w:tblLook w:val="04A0" w:firstRow="1" w:lastRow="0" w:firstColumn="1" w:lastColumn="0" w:noHBand="0" w:noVBand="1"/>
      </w:tblPr>
      <w:tblGrid>
        <w:gridCol w:w="958"/>
        <w:gridCol w:w="3451"/>
        <w:gridCol w:w="1435"/>
        <w:gridCol w:w="3668"/>
        <w:gridCol w:w="992"/>
        <w:gridCol w:w="1106"/>
        <w:gridCol w:w="1162"/>
        <w:gridCol w:w="1276"/>
        <w:gridCol w:w="1275"/>
      </w:tblGrid>
      <w:tr w:rsidR="00993BF5" w:rsidRPr="0063577A" w:rsidTr="009F57B9">
        <w:trPr>
          <w:trHeight w:val="795"/>
        </w:trPr>
        <w:tc>
          <w:tcPr>
            <w:tcW w:w="14048" w:type="dxa"/>
            <w:gridSpan w:val="8"/>
            <w:tcBorders>
              <w:top w:val="nil"/>
              <w:left w:val="nil"/>
              <w:bottom w:val="nil"/>
              <w:right w:val="nil"/>
            </w:tcBorders>
            <w:shd w:val="clear" w:color="auto" w:fill="auto"/>
            <w:vAlign w:val="bottom"/>
            <w:hideMark/>
          </w:tcPr>
          <w:p w:rsidR="00993BF5" w:rsidRPr="0063577A" w:rsidRDefault="00993BF5" w:rsidP="009F57B9"/>
          <w:p w:rsidR="00993BF5" w:rsidRPr="0063577A" w:rsidRDefault="00993BF5" w:rsidP="009F57B9"/>
          <w:p w:rsidR="003B7E2F" w:rsidRDefault="003B7E2F" w:rsidP="009F57B9"/>
          <w:p w:rsidR="003B7E2F" w:rsidRDefault="003B7E2F" w:rsidP="009F57B9"/>
          <w:p w:rsidR="00993BF5" w:rsidRPr="0063577A" w:rsidRDefault="00993BF5" w:rsidP="009F57B9">
            <w:r w:rsidRPr="0063577A">
              <w:t xml:space="preserve">Часть 5. </w:t>
            </w:r>
            <w:r w:rsidR="003C05BD">
              <w:t xml:space="preserve"> Предельно допустимые ц</w:t>
            </w:r>
            <w:r w:rsidRPr="0063577A">
              <w:t>ен</w:t>
            </w:r>
            <w:r w:rsidR="003C05BD">
              <w:t>ы</w:t>
            </w:r>
            <w:r w:rsidRPr="0063577A">
              <w:t xml:space="preserve"> на отдельные операции текущего отцепочного ремонта по смене неисправных колесных пар на новые, или колесные пары после участкового ремонта</w:t>
            </w:r>
          </w:p>
          <w:p w:rsidR="00993BF5" w:rsidRPr="0063577A" w:rsidRDefault="00993BF5" w:rsidP="009F57B9"/>
        </w:tc>
        <w:tc>
          <w:tcPr>
            <w:tcW w:w="1275" w:type="dxa"/>
            <w:tcBorders>
              <w:top w:val="nil"/>
              <w:left w:val="nil"/>
              <w:bottom w:val="nil"/>
              <w:right w:val="nil"/>
            </w:tcBorders>
            <w:shd w:val="clear" w:color="auto" w:fill="auto"/>
            <w:vAlign w:val="bottom"/>
            <w:hideMark/>
          </w:tcPr>
          <w:p w:rsidR="00993BF5" w:rsidRPr="0063577A" w:rsidRDefault="00993BF5" w:rsidP="009F57B9"/>
        </w:tc>
      </w:tr>
      <w:tr w:rsidR="00993BF5" w:rsidRPr="0063577A" w:rsidTr="009F57B9">
        <w:trPr>
          <w:trHeight w:val="157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pPr>
              <w:jc w:val="center"/>
            </w:pPr>
            <w:r w:rsidRPr="0063577A">
              <w:t>№ п/п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pPr>
              <w:jc w:val="center"/>
            </w:pPr>
            <w:r w:rsidRPr="0063577A">
              <w:t>Перечень работ</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pPr>
              <w:jc w:val="center"/>
            </w:pPr>
            <w:r w:rsidRPr="0063577A">
              <w:t>Наименование материала (марка, чертеж)</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pPr>
              <w:jc w:val="center"/>
            </w:pPr>
            <w:r w:rsidRPr="0063577A">
              <w:t>Устанавливаемая деталь (выполняемы работы)</w:t>
            </w:r>
          </w:p>
        </w:tc>
        <w:tc>
          <w:tcPr>
            <w:tcW w:w="209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93BF5" w:rsidRPr="0063577A" w:rsidRDefault="00993BF5" w:rsidP="009F57B9">
            <w:pPr>
              <w:jc w:val="center"/>
            </w:pPr>
            <w:r w:rsidRPr="0063577A">
              <w:t>Цена на отдельные операции текущего отцепочного ремонта с учетом стоимости устанавливаемой детали (колесной пары), с учетом участкового ремонта, без учета НДС, руб.</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3BF5" w:rsidRPr="0063577A" w:rsidRDefault="00993BF5" w:rsidP="009F57B9">
            <w:r w:rsidRPr="0063577A">
              <w:t>Цена на отдельные операции текущего отцепочного ремонта. Деталь собственника (давальческое сырье) без учета НДС,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BB35EF" w:rsidRDefault="00993BF5" w:rsidP="009F57B9">
            <w:r w:rsidRPr="00BB35EF">
              <w:t>Цена на отдельные операции текущего отцепочного ремонта. Деталь собственника (давальческое сырье) с учетом стоимости участкового ремонта, без учета НДС,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BB35EF" w:rsidRDefault="00993BF5" w:rsidP="009F57B9">
            <w:r w:rsidRPr="00BB35EF">
              <w:t>Цена на отдельные операции текущего отцепочного ремонта. Деталь собственника (давальческое сырье) с учетом стоимости определения ремонтопригодности, без учета НДС, руб.</w:t>
            </w:r>
          </w:p>
        </w:tc>
      </w:tr>
      <w:tr w:rsidR="00993BF5" w:rsidRPr="0063577A" w:rsidTr="009F57B9">
        <w:trPr>
          <w:trHeight w:val="69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451"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1435"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668"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2098" w:type="dxa"/>
            <w:gridSpan w:val="2"/>
            <w:vMerge/>
            <w:tcBorders>
              <w:top w:val="single" w:sz="4" w:space="0" w:color="auto"/>
              <w:left w:val="single" w:sz="4" w:space="0" w:color="auto"/>
              <w:bottom w:val="single" w:sz="4" w:space="0" w:color="000000"/>
              <w:right w:val="nil"/>
            </w:tcBorders>
            <w:vAlign w:val="center"/>
            <w:hideMark/>
          </w:tcPr>
          <w:p w:rsidR="00993BF5" w:rsidRPr="0063577A" w:rsidRDefault="00993BF5" w:rsidP="009F57B9"/>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tc>
      </w:tr>
      <w:tr w:rsidR="00993BF5" w:rsidRPr="0063577A" w:rsidTr="009F57B9">
        <w:trPr>
          <w:trHeight w:val="168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451"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1435"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668"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992" w:type="dxa"/>
            <w:tcBorders>
              <w:top w:val="nil"/>
              <w:left w:val="nil"/>
              <w:bottom w:val="single" w:sz="4" w:space="0" w:color="auto"/>
              <w:right w:val="single" w:sz="4" w:space="0" w:color="auto"/>
            </w:tcBorders>
            <w:shd w:val="clear" w:color="auto" w:fill="auto"/>
            <w:vAlign w:val="center"/>
            <w:hideMark/>
          </w:tcPr>
          <w:p w:rsidR="00993BF5" w:rsidRPr="0063577A" w:rsidRDefault="00993BF5" w:rsidP="003B7E2F">
            <w:pPr>
              <w:jc w:val="center"/>
            </w:pPr>
            <w:r w:rsidRPr="0063577A">
              <w:t>Деталь новая (без ремонта)</w:t>
            </w:r>
          </w:p>
        </w:tc>
        <w:tc>
          <w:tcPr>
            <w:tcW w:w="1106" w:type="dxa"/>
            <w:tcBorders>
              <w:top w:val="nil"/>
              <w:left w:val="nil"/>
              <w:bottom w:val="single" w:sz="4" w:space="0" w:color="auto"/>
              <w:right w:val="single" w:sz="4" w:space="0" w:color="auto"/>
            </w:tcBorders>
            <w:shd w:val="clear" w:color="auto" w:fill="auto"/>
            <w:vAlign w:val="center"/>
            <w:hideMark/>
          </w:tcPr>
          <w:p w:rsidR="00993BF5" w:rsidRPr="0063577A" w:rsidRDefault="00993BF5" w:rsidP="003B7E2F">
            <w:pPr>
              <w:jc w:val="center"/>
            </w:pPr>
            <w:r w:rsidRPr="0063577A">
              <w:t xml:space="preserve">Деталь после ремонта в </w:t>
            </w:r>
            <w:r w:rsidR="003B7E2F">
              <w:t>депо</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tc>
      </w:tr>
      <w:tr w:rsidR="00993BF5" w:rsidRPr="0063577A" w:rsidTr="009F57B9">
        <w:trPr>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1</w:t>
            </w:r>
          </w:p>
        </w:tc>
        <w:tc>
          <w:tcPr>
            <w:tcW w:w="3451"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2</w:t>
            </w:r>
          </w:p>
        </w:tc>
        <w:tc>
          <w:tcPr>
            <w:tcW w:w="1435"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3</w:t>
            </w:r>
          </w:p>
        </w:tc>
        <w:tc>
          <w:tcPr>
            <w:tcW w:w="3668" w:type="dxa"/>
            <w:tcBorders>
              <w:top w:val="nil"/>
              <w:left w:val="nil"/>
              <w:bottom w:val="single" w:sz="4" w:space="0" w:color="auto"/>
              <w:right w:val="single" w:sz="4" w:space="0" w:color="auto"/>
            </w:tcBorders>
            <w:shd w:val="clear" w:color="auto" w:fill="auto"/>
            <w:vAlign w:val="bottom"/>
            <w:hideMark/>
          </w:tcPr>
          <w:p w:rsidR="00993BF5" w:rsidRPr="0063577A" w:rsidRDefault="00993BF5" w:rsidP="009F57B9">
            <w:pPr>
              <w:jc w:val="center"/>
            </w:pPr>
            <w:r w:rsidRPr="0063577A">
              <w:t>4</w:t>
            </w:r>
          </w:p>
        </w:tc>
        <w:tc>
          <w:tcPr>
            <w:tcW w:w="992"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5</w:t>
            </w:r>
          </w:p>
        </w:tc>
        <w:tc>
          <w:tcPr>
            <w:tcW w:w="1106"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6</w:t>
            </w:r>
          </w:p>
        </w:tc>
        <w:tc>
          <w:tcPr>
            <w:tcW w:w="1162"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7</w:t>
            </w:r>
          </w:p>
        </w:tc>
        <w:tc>
          <w:tcPr>
            <w:tcW w:w="1276"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8</w:t>
            </w:r>
          </w:p>
        </w:tc>
        <w:tc>
          <w:tcPr>
            <w:tcW w:w="1275" w:type="dxa"/>
            <w:tcBorders>
              <w:top w:val="nil"/>
              <w:left w:val="nil"/>
              <w:bottom w:val="single" w:sz="4" w:space="0" w:color="auto"/>
              <w:right w:val="single" w:sz="4" w:space="0" w:color="auto"/>
            </w:tcBorders>
            <w:shd w:val="clear" w:color="auto" w:fill="auto"/>
            <w:noWrap/>
            <w:vAlign w:val="bottom"/>
            <w:hideMark/>
          </w:tcPr>
          <w:p w:rsidR="00993BF5" w:rsidRPr="0063577A" w:rsidRDefault="00993BF5" w:rsidP="009F57B9">
            <w:pPr>
              <w:jc w:val="center"/>
            </w:pPr>
            <w:r w:rsidRPr="0063577A">
              <w:t>9</w:t>
            </w:r>
          </w:p>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5129</w:t>
            </w:r>
          </w:p>
        </w:tc>
        <w:tc>
          <w:tcPr>
            <w:tcW w:w="3451"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t xml:space="preserve">Смена колёсной пары </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Колесная пара PУ-950-1А, ЦКК ГОСТ 10791-2011</w:t>
            </w:r>
          </w:p>
          <w:p w:rsidR="00993BF5" w:rsidRPr="0063577A" w:rsidRDefault="00993BF5" w:rsidP="009F57B9">
            <w:r w:rsidRPr="0063577A">
              <w:t xml:space="preserve"> ТУ-0943-157-01124328-</w:t>
            </w:r>
            <w:r w:rsidRPr="0063577A">
              <w:lastRenderedPageBreak/>
              <w:t>2003</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lastRenderedPageBreak/>
              <w:t>колесная пара новая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t>121600</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t>—</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93BF5" w:rsidRPr="0063577A" w:rsidRDefault="00993BF5" w:rsidP="009F57B9">
            <w:r w:rsidRPr="0063577A">
              <w:t>—</w:t>
            </w:r>
          </w:p>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5130</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колесная пара (толщина обода/диаметр колеса более 70/950 мм)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103500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5131</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колесная пара (толщина обода/диаметр колеса 69-65 / 950-940) после участкового </w:t>
            </w:r>
            <w:r w:rsidRPr="0063577A">
              <w:lastRenderedPageBreak/>
              <w:t>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lastRenderedPageBreak/>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96100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lastRenderedPageBreak/>
              <w:t>5132</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64-60 / 939-930)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88500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5133</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59-55 / 929-920)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81100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5134</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54-50 / 919-910)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73500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5135</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49-45 / 909-900)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66100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5136</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44-40 / 899-890)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58500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5137</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39-35 / 889-890)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51100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pPr>
              <w:rPr>
                <w:highlight w:val="yellow"/>
              </w:rPr>
            </w:pPr>
          </w:p>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5138</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34-30 / 879-870)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43600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pPr>
              <w:rPr>
                <w:highlight w:val="yellow"/>
              </w:rPr>
            </w:pPr>
          </w:p>
        </w:tc>
      </w:tr>
      <w:tr w:rsidR="00993BF5" w:rsidRPr="0063577A" w:rsidTr="009F57B9">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5139</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обода/диаметр колеса 29-25 / 870)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36100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pPr>
              <w:rPr>
                <w:highlight w:val="yellow"/>
              </w:rPr>
            </w:pPr>
          </w:p>
        </w:tc>
      </w:tr>
      <w:tr w:rsidR="00993BF5" w:rsidRPr="0063577A" w:rsidTr="00A06E72">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t>5140</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 xml:space="preserve">Смена колёсной пары </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колесная пара (толщина обода 24) после участкового ремонта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29000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BB35EF" w:rsidRDefault="00993BF5" w:rsidP="009F57B9">
            <w:r w:rsidRPr="00BB35EF">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pPr>
              <w:rPr>
                <w:highlight w:val="yellow"/>
              </w:rPr>
            </w:pPr>
          </w:p>
        </w:tc>
      </w:tr>
      <w:tr w:rsidR="00993BF5" w:rsidRPr="0063577A" w:rsidTr="00A06E72">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5141</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Смена колёсной пары</w:t>
            </w:r>
          </w:p>
        </w:tc>
        <w:tc>
          <w:tcPr>
            <w:tcW w:w="1435"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Давальческое сырье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r>
      <w:tr w:rsidR="00993BF5" w:rsidRPr="0063577A" w:rsidTr="00A06E72">
        <w:trPr>
          <w:trHeight w:val="54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r w:rsidRPr="0063577A">
              <w:lastRenderedPageBreak/>
              <w:t>5142</w:t>
            </w:r>
          </w:p>
          <w:p w:rsidR="00993BF5" w:rsidRPr="0063577A" w:rsidRDefault="00993BF5" w:rsidP="009F57B9">
            <w:r w:rsidRPr="0063577A">
              <w:t> </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Смена колёсной пары, в том числе:</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деталь собственника (давальческое сырье) после участкового ремонта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CE3998" w:rsidRDefault="00C564AF" w:rsidP="009F57B9">
            <w:pPr>
              <w:rPr>
                <w:highlight w:val="yellow"/>
              </w:rPr>
            </w:pPr>
            <w:r>
              <w:rPr>
                <w:highlight w:val="yellow"/>
              </w:rPr>
              <w:t>6670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r>
      <w:tr w:rsidR="00993BF5" w:rsidRPr="0063577A" w:rsidTr="00A06E72">
        <w:trPr>
          <w:trHeight w:val="255"/>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BF5" w:rsidRPr="0063577A" w:rsidRDefault="00993BF5" w:rsidP="009F57B9"/>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CE3998" w:rsidP="009F57B9">
            <w:r>
              <w:t>Текущий</w:t>
            </w:r>
            <w:r w:rsidR="00993BF5" w:rsidRPr="0063577A">
              <w:t xml:space="preserve"> ремонт</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CE3998" w:rsidRDefault="00C564AF" w:rsidP="009F57B9">
            <w:pPr>
              <w:rPr>
                <w:highlight w:val="yellow"/>
              </w:rPr>
            </w:pPr>
            <w:r>
              <w:rPr>
                <w:highlight w:val="yellow"/>
              </w:rPr>
              <w:t>3442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r>
      <w:tr w:rsidR="00993BF5" w:rsidRPr="0063577A" w:rsidTr="00A06E72">
        <w:trPr>
          <w:trHeight w:val="25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транспортно-заготовительные расходы</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668"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CE3998" w:rsidRDefault="00C564AF" w:rsidP="00C564AF">
            <w:pPr>
              <w:rPr>
                <w:highlight w:val="yellow"/>
              </w:rPr>
            </w:pPr>
            <w:r>
              <w:rPr>
                <w:highlight w:val="yellow"/>
              </w:rPr>
              <w:t>2352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r>
      <w:tr w:rsidR="00993BF5" w:rsidRPr="0063577A" w:rsidTr="003C05BD">
        <w:trPr>
          <w:trHeight w:val="25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C564AF" w:rsidP="009F57B9">
            <w:r>
              <w:t>Затараты ВЧД</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93BF5" w:rsidRPr="0063577A" w:rsidRDefault="00993BF5" w:rsidP="009F57B9"/>
        </w:tc>
        <w:tc>
          <w:tcPr>
            <w:tcW w:w="3668" w:type="dxa"/>
            <w:vMerge/>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C564AF" w:rsidP="009F57B9">
            <w:r>
              <w:t>876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w:t>
            </w:r>
          </w:p>
        </w:tc>
      </w:tr>
      <w:tr w:rsidR="00C564AF" w:rsidRPr="0063577A" w:rsidTr="00C564AF">
        <w:trPr>
          <w:trHeight w:val="54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r>
              <w:t>51</w:t>
            </w:r>
            <w:r w:rsidR="008E424E">
              <w:t>7</w:t>
            </w:r>
            <w:r w:rsidR="00FF4081">
              <w:t>0</w:t>
            </w:r>
          </w:p>
          <w:p w:rsidR="00C564AF" w:rsidRPr="0063577A" w:rsidRDefault="00C564AF" w:rsidP="00C564AF">
            <w:r w:rsidRPr="0063577A">
              <w:t> </w:t>
            </w:r>
          </w:p>
          <w:p w:rsidR="00C564AF" w:rsidRPr="0063577A" w:rsidRDefault="00C564AF" w:rsidP="00C564AF">
            <w:r w:rsidRPr="0063577A">
              <w:t> </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r w:rsidRPr="0063577A">
              <w:t>Смена колёсной пары, в том числе:</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C564AF" w:rsidRPr="0063577A" w:rsidRDefault="00C564AF" w:rsidP="00C564AF"/>
          <w:p w:rsidR="00C564AF" w:rsidRPr="0063577A" w:rsidRDefault="00C564AF" w:rsidP="00C564AF"/>
        </w:tc>
        <w:tc>
          <w:tcPr>
            <w:tcW w:w="3668" w:type="dxa"/>
            <w:vMerge w:val="restart"/>
            <w:tcBorders>
              <w:top w:val="single" w:sz="4" w:space="0" w:color="auto"/>
              <w:left w:val="single" w:sz="4" w:space="0" w:color="auto"/>
              <w:bottom w:val="single" w:sz="4" w:space="0" w:color="auto"/>
              <w:right w:val="single" w:sz="4" w:space="0" w:color="auto"/>
            </w:tcBorders>
            <w:vAlign w:val="center"/>
          </w:tcPr>
          <w:p w:rsidR="00C564AF" w:rsidRPr="0063577A" w:rsidRDefault="00C564AF" w:rsidP="00C564AF">
            <w:r w:rsidRPr="0063577A">
              <w:t>деталь собственника (давальческое сырье) после участкового ремонта</w:t>
            </w:r>
          </w:p>
          <w:p w:rsidR="00C564AF" w:rsidRPr="0063577A" w:rsidRDefault="00C564AF" w:rsidP="00C564AF">
            <w:r>
              <w:t xml:space="preserve">деталь собственника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3B2484" w:rsidP="003B2484">
            <w:pPr>
              <w:rPr>
                <w:highlight w:val="yellow"/>
              </w:rPr>
            </w:pPr>
            <w:r>
              <w:rPr>
                <w:highlight w:val="yellow"/>
              </w:rPr>
              <w:t>15405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r w:rsidRPr="0063577A">
              <w:t>—</w:t>
            </w:r>
          </w:p>
        </w:tc>
      </w:tr>
      <w:tr w:rsidR="00C564AF" w:rsidRPr="0063577A" w:rsidTr="00C564AF">
        <w:trPr>
          <w:trHeight w:val="255"/>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4AF" w:rsidRPr="0063577A" w:rsidRDefault="00C564AF" w:rsidP="00C564AF"/>
        </w:tc>
        <w:tc>
          <w:tcPr>
            <w:tcW w:w="3451"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t>Средний</w:t>
            </w:r>
            <w:r w:rsidRPr="0063577A">
              <w:t xml:space="preserve"> ремонт</w:t>
            </w:r>
          </w:p>
        </w:tc>
        <w:tc>
          <w:tcPr>
            <w:tcW w:w="1435"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3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3B2484" w:rsidP="00C564AF">
            <w:pPr>
              <w:rPr>
                <w:highlight w:val="yellow"/>
              </w:rPr>
            </w:pPr>
            <w:r>
              <w:rPr>
                <w:highlight w:val="yellow"/>
              </w:rPr>
              <w:t>12177</w:t>
            </w:r>
          </w:p>
        </w:tc>
        <w:tc>
          <w:tcPr>
            <w:tcW w:w="1275"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r>
      <w:tr w:rsidR="00C564AF" w:rsidRPr="0063577A" w:rsidTr="00C564AF">
        <w:trPr>
          <w:trHeight w:val="255"/>
        </w:trPr>
        <w:tc>
          <w:tcPr>
            <w:tcW w:w="958" w:type="dxa"/>
            <w:vMerge/>
            <w:tcBorders>
              <w:top w:val="single" w:sz="4" w:space="0" w:color="auto"/>
              <w:left w:val="single" w:sz="4" w:space="0" w:color="auto"/>
              <w:bottom w:val="single" w:sz="4" w:space="0" w:color="auto"/>
              <w:right w:val="single" w:sz="4" w:space="0" w:color="auto"/>
            </w:tcBorders>
            <w:vAlign w:val="center"/>
          </w:tcPr>
          <w:p w:rsidR="00C564AF" w:rsidRPr="0063577A" w:rsidRDefault="00C564AF" w:rsidP="00C564AF"/>
        </w:tc>
        <w:tc>
          <w:tcPr>
            <w:tcW w:w="3451"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транспортно-заготовительные расходы</w:t>
            </w:r>
          </w:p>
        </w:tc>
        <w:tc>
          <w:tcPr>
            <w:tcW w:w="1435"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3668"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8E424E" w:rsidP="00C564AF">
            <w:pPr>
              <w:rPr>
                <w:highlight w:val="yellow"/>
              </w:rPr>
            </w:pPr>
            <w:r>
              <w:rPr>
                <w:highlight w:val="yellow"/>
              </w:rPr>
              <w:t>2352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r>
      <w:tr w:rsidR="00C564AF" w:rsidRPr="0063577A" w:rsidTr="00C564AF">
        <w:trPr>
          <w:trHeight w:val="255"/>
        </w:trPr>
        <w:tc>
          <w:tcPr>
            <w:tcW w:w="958" w:type="dxa"/>
            <w:vMerge/>
            <w:tcBorders>
              <w:top w:val="single" w:sz="4" w:space="0" w:color="auto"/>
              <w:left w:val="single" w:sz="4" w:space="0" w:color="auto"/>
              <w:bottom w:val="single" w:sz="4" w:space="0" w:color="auto"/>
              <w:right w:val="single" w:sz="4" w:space="0" w:color="auto"/>
            </w:tcBorders>
            <w:vAlign w:val="center"/>
          </w:tcPr>
          <w:p w:rsidR="00C564AF" w:rsidRPr="0063577A" w:rsidRDefault="00C564AF" w:rsidP="00C564AF"/>
        </w:tc>
        <w:tc>
          <w:tcPr>
            <w:tcW w:w="3451"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t>Затраты ВЧД</w:t>
            </w:r>
          </w:p>
        </w:tc>
        <w:tc>
          <w:tcPr>
            <w:tcW w:w="1435"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3668"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3B2484" w:rsidP="00C564AF">
            <w:pPr>
              <w:rPr>
                <w:highlight w:val="yellow"/>
              </w:rPr>
            </w:pPr>
            <w:r>
              <w:rPr>
                <w:highlight w:val="yellow"/>
              </w:rPr>
              <w:t>876</w:t>
            </w:r>
          </w:p>
        </w:tc>
        <w:tc>
          <w:tcPr>
            <w:tcW w:w="1275"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63577A">
              <w:t>—</w:t>
            </w:r>
          </w:p>
        </w:tc>
      </w:tr>
      <w:tr w:rsidR="00993BF5" w:rsidRPr="0063577A" w:rsidTr="009F57B9">
        <w:trPr>
          <w:trHeight w:val="35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r w:rsidRPr="0063577A">
              <w:t>5615</w:t>
            </w:r>
          </w:p>
        </w:tc>
        <w:tc>
          <w:tcPr>
            <w:tcW w:w="3451"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Определение ремонтопригодности колесной пары ВЧДР</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93BF5" w:rsidRPr="0063577A" w:rsidRDefault="00993BF5" w:rsidP="009F57B9"/>
        </w:tc>
        <w:tc>
          <w:tcPr>
            <w:tcW w:w="3668"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r w:rsidRPr="0063577A">
              <w:t>Определение ремонтопригодности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c>
          <w:tcPr>
            <w:tcW w:w="110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c>
          <w:tcPr>
            <w:tcW w:w="1162"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c>
          <w:tcPr>
            <w:tcW w:w="1276" w:type="dxa"/>
            <w:tcBorders>
              <w:top w:val="single" w:sz="4" w:space="0" w:color="auto"/>
              <w:left w:val="nil"/>
              <w:bottom w:val="single" w:sz="4" w:space="0" w:color="auto"/>
              <w:right w:val="single" w:sz="4" w:space="0" w:color="auto"/>
            </w:tcBorders>
            <w:shd w:val="clear" w:color="auto" w:fill="auto"/>
            <w:vAlign w:val="center"/>
          </w:tcPr>
          <w:p w:rsidR="00993BF5" w:rsidRPr="0063577A" w:rsidRDefault="00993BF5" w:rsidP="009F57B9"/>
        </w:tc>
        <w:tc>
          <w:tcPr>
            <w:tcW w:w="1275" w:type="dxa"/>
            <w:tcBorders>
              <w:top w:val="single" w:sz="4" w:space="0" w:color="auto"/>
              <w:left w:val="nil"/>
              <w:bottom w:val="single" w:sz="4" w:space="0" w:color="auto"/>
              <w:right w:val="single" w:sz="4" w:space="0" w:color="auto"/>
            </w:tcBorders>
            <w:shd w:val="clear" w:color="auto" w:fill="auto"/>
            <w:noWrap/>
            <w:vAlign w:val="center"/>
          </w:tcPr>
          <w:p w:rsidR="00993BF5" w:rsidRPr="0063577A" w:rsidRDefault="00CE3998" w:rsidP="009F57B9">
            <w:r w:rsidRPr="00CE3998">
              <w:rPr>
                <w:color w:val="FF0000"/>
              </w:rPr>
              <w:t>4000</w:t>
            </w:r>
          </w:p>
        </w:tc>
      </w:tr>
      <w:tr w:rsidR="00CE3998" w:rsidRPr="0063577A" w:rsidTr="00CE3998">
        <w:trPr>
          <w:trHeight w:val="54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98" w:rsidRPr="0063577A" w:rsidRDefault="00CE3998" w:rsidP="00CE3998">
            <w:r>
              <w:t>51</w:t>
            </w:r>
            <w:r w:rsidR="003B2484">
              <w:t>87</w:t>
            </w:r>
          </w:p>
          <w:p w:rsidR="00CE3998" w:rsidRPr="0063577A" w:rsidRDefault="00CE3998" w:rsidP="00CE3998">
            <w:r w:rsidRPr="0063577A">
              <w:t> </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8E424E" w:rsidP="00CE3998">
            <w:r w:rsidRPr="00CE3998">
              <w:rPr>
                <w:highlight w:val="yellow"/>
              </w:rPr>
              <w:t>Смена колёсной пары при двойном поднятии вагона (в одной тележке-одной), в том числе:</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CE3998" w:rsidRPr="0063577A" w:rsidRDefault="00CE3998" w:rsidP="00CE3998"/>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деталь собственника (давальческое сырье) после участкового ремонта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CE3998" w:rsidRDefault="003B2484" w:rsidP="00CE3998">
            <w:pPr>
              <w:rPr>
                <w:highlight w:val="yellow"/>
              </w:rPr>
            </w:pPr>
            <w:r>
              <w:rPr>
                <w:highlight w:val="yellow"/>
              </w:rPr>
              <w:t>15899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r>
      <w:tr w:rsidR="00CE3998" w:rsidRPr="0063577A" w:rsidTr="00CE3998">
        <w:trPr>
          <w:trHeight w:val="255"/>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98" w:rsidRPr="0063577A" w:rsidRDefault="00CE3998" w:rsidP="00CE3998"/>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t>Средний</w:t>
            </w:r>
            <w:r w:rsidRPr="0063577A">
              <w:t xml:space="preserve"> ремонт</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E3998" w:rsidRPr="0063577A" w:rsidRDefault="00CE3998" w:rsidP="00CE3998"/>
        </w:tc>
        <w:tc>
          <w:tcPr>
            <w:tcW w:w="3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CE3998" w:rsidRDefault="003B2484" w:rsidP="00CE3998">
            <w:pPr>
              <w:rPr>
                <w:highlight w:val="yellow"/>
              </w:rPr>
            </w:pPr>
            <w:r>
              <w:rPr>
                <w:highlight w:val="yellow"/>
              </w:rPr>
              <w:t>12877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r>
      <w:tr w:rsidR="00CE3998" w:rsidRPr="0063577A" w:rsidTr="00CE3998">
        <w:trPr>
          <w:trHeight w:val="25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CE3998" w:rsidRPr="0063577A" w:rsidRDefault="00CE3998" w:rsidP="00CE3998"/>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транспортно-заготовительные расходы</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E3998" w:rsidRPr="0063577A" w:rsidRDefault="00CE3998" w:rsidP="00CE3998"/>
        </w:tc>
        <w:tc>
          <w:tcPr>
            <w:tcW w:w="3668" w:type="dxa"/>
            <w:vMerge/>
            <w:tcBorders>
              <w:top w:val="single" w:sz="4" w:space="0" w:color="auto"/>
              <w:left w:val="single" w:sz="4" w:space="0" w:color="auto"/>
              <w:bottom w:val="single" w:sz="4" w:space="0" w:color="auto"/>
              <w:right w:val="single" w:sz="4" w:space="0" w:color="auto"/>
            </w:tcBorders>
            <w:vAlign w:val="center"/>
          </w:tcPr>
          <w:p w:rsidR="00CE3998" w:rsidRPr="0063577A" w:rsidRDefault="00CE3998" w:rsidP="00CE3998"/>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CE3998" w:rsidRDefault="003B2484" w:rsidP="00CE3998">
            <w:pPr>
              <w:rPr>
                <w:highlight w:val="yellow"/>
              </w:rPr>
            </w:pPr>
            <w:r>
              <w:rPr>
                <w:highlight w:val="yellow"/>
              </w:rPr>
              <w:t>2352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r>
      <w:tr w:rsidR="00CE3998" w:rsidRPr="0063577A" w:rsidTr="00CE3998">
        <w:trPr>
          <w:trHeight w:val="25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CE3998" w:rsidRPr="0063577A" w:rsidRDefault="00CE3998" w:rsidP="00CE3998"/>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8E424E" w:rsidP="00CE3998">
            <w:r w:rsidRPr="00CE3998">
              <w:rPr>
                <w:highlight w:val="yellow"/>
              </w:rPr>
              <w:t>Затраты</w:t>
            </w:r>
            <w:r>
              <w:rPr>
                <w:highlight w:val="yellow"/>
              </w:rPr>
              <w:t xml:space="preserve"> ВЧД</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E3998" w:rsidRPr="0063577A" w:rsidRDefault="00CE3998" w:rsidP="00CE3998"/>
        </w:tc>
        <w:tc>
          <w:tcPr>
            <w:tcW w:w="3668" w:type="dxa"/>
            <w:vMerge/>
            <w:tcBorders>
              <w:top w:val="single" w:sz="4" w:space="0" w:color="auto"/>
              <w:left w:val="single" w:sz="4" w:space="0" w:color="auto"/>
              <w:bottom w:val="single" w:sz="4" w:space="0" w:color="auto"/>
              <w:right w:val="single" w:sz="4" w:space="0" w:color="auto"/>
            </w:tcBorders>
            <w:vAlign w:val="center"/>
          </w:tcPr>
          <w:p w:rsidR="00CE3998" w:rsidRPr="0063577A" w:rsidRDefault="00CE3998" w:rsidP="00CE3998"/>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3B2484" w:rsidP="00CE3998">
            <w:r>
              <w:t>1370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3998" w:rsidRPr="0063577A" w:rsidRDefault="00CE3998" w:rsidP="00CE3998">
            <w:r w:rsidRPr="0063577A">
              <w:t>—</w:t>
            </w:r>
          </w:p>
        </w:tc>
      </w:tr>
      <w:tr w:rsidR="00C564AF" w:rsidRPr="00CE3998" w:rsidTr="00C564AF">
        <w:trPr>
          <w:trHeight w:val="54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AF" w:rsidRPr="0063577A" w:rsidRDefault="003B2484" w:rsidP="00C564AF">
            <w:r>
              <w:t>518</w:t>
            </w:r>
            <w:r w:rsidR="00FF4081">
              <w:t>5</w:t>
            </w:r>
          </w:p>
          <w:p w:rsidR="00C564AF" w:rsidRPr="0063577A" w:rsidRDefault="00C564AF" w:rsidP="00C564AF">
            <w:r w:rsidRPr="0063577A">
              <w:t> </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Смена колёсной пары при двойном поднятии вагона (в одной тележке-одной), в том числе:</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C564AF" w:rsidRPr="00CE3998" w:rsidRDefault="00C564AF" w:rsidP="00C564AF">
            <w:pPr>
              <w:rPr>
                <w:highlight w:val="yellow"/>
              </w:rPr>
            </w:pPr>
          </w:p>
          <w:p w:rsidR="00C564AF" w:rsidRPr="00CE3998" w:rsidRDefault="00C564AF" w:rsidP="00C564AF">
            <w:pPr>
              <w:rPr>
                <w:highlight w:val="yellow"/>
              </w:rPr>
            </w:pPr>
          </w:p>
        </w:tc>
        <w:tc>
          <w:tcPr>
            <w:tcW w:w="3668" w:type="dxa"/>
            <w:vMerge w:val="restart"/>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p w:rsidR="00C564AF" w:rsidRPr="00CE3998" w:rsidRDefault="00C564AF" w:rsidP="00C564AF">
            <w:pPr>
              <w:rPr>
                <w:highlight w:val="yellow"/>
              </w:rPr>
            </w:pPr>
            <w:r w:rsidRPr="00CE3998">
              <w:rPr>
                <w:highlight w:val="yellow"/>
              </w:rPr>
              <w:t>деталь собственника (давальческое сырье) после участкового  ремонта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3B2484" w:rsidP="00C564AF">
            <w:pPr>
              <w:rPr>
                <w:highlight w:val="yellow"/>
              </w:rPr>
            </w:pPr>
            <w:r>
              <w:rPr>
                <w:highlight w:val="yellow"/>
              </w:rPr>
              <w:t>7164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r>
      <w:tr w:rsidR="00C564AF" w:rsidRPr="00CE3998" w:rsidTr="00C564AF">
        <w:trPr>
          <w:trHeight w:val="255"/>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4AF" w:rsidRPr="0063577A" w:rsidRDefault="00C564AF" w:rsidP="00C564AF"/>
        </w:tc>
        <w:tc>
          <w:tcPr>
            <w:tcW w:w="3451"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Pr>
                <w:highlight w:val="yellow"/>
              </w:rPr>
              <w:t>Текущий</w:t>
            </w:r>
            <w:r w:rsidRPr="00CE3998">
              <w:rPr>
                <w:highlight w:val="yellow"/>
              </w:rPr>
              <w:t xml:space="preserve"> ремонт</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564AF" w:rsidRPr="00CE3998" w:rsidRDefault="00C564AF" w:rsidP="00C564AF">
            <w:pPr>
              <w:rPr>
                <w:highlight w:val="yellow"/>
              </w:rPr>
            </w:pPr>
          </w:p>
        </w:tc>
        <w:tc>
          <w:tcPr>
            <w:tcW w:w="3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4AF" w:rsidRPr="00CE3998" w:rsidRDefault="00C564AF" w:rsidP="00C564AF">
            <w:pPr>
              <w:rPr>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3B2484" w:rsidP="00C564AF">
            <w:pPr>
              <w:rPr>
                <w:highlight w:val="yellow"/>
              </w:rPr>
            </w:pPr>
            <w:r>
              <w:rPr>
                <w:highlight w:val="yellow"/>
              </w:rPr>
              <w:t>3442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r>
      <w:tr w:rsidR="00C564AF" w:rsidRPr="00CE3998" w:rsidTr="00C564AF">
        <w:trPr>
          <w:trHeight w:val="25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C564AF" w:rsidRPr="0063577A" w:rsidRDefault="00C564AF" w:rsidP="00C564AF"/>
        </w:tc>
        <w:tc>
          <w:tcPr>
            <w:tcW w:w="3451"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транспортно-заготовительные расходы</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564AF" w:rsidRPr="00CE3998" w:rsidRDefault="00C564AF" w:rsidP="00C564AF">
            <w:pPr>
              <w:rPr>
                <w:highlight w:val="yellow"/>
              </w:rPr>
            </w:pPr>
          </w:p>
        </w:tc>
        <w:tc>
          <w:tcPr>
            <w:tcW w:w="3668"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3B2484" w:rsidP="00C564AF">
            <w:pPr>
              <w:rPr>
                <w:highlight w:val="yellow"/>
              </w:rPr>
            </w:pPr>
            <w:r>
              <w:rPr>
                <w:highlight w:val="yellow"/>
              </w:rPr>
              <w:t>2352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r>
      <w:tr w:rsidR="00C564AF" w:rsidRPr="00CE3998" w:rsidTr="00C564AF">
        <w:trPr>
          <w:trHeight w:val="25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C564AF" w:rsidRPr="0063577A" w:rsidRDefault="00C564AF" w:rsidP="00C564AF"/>
        </w:tc>
        <w:tc>
          <w:tcPr>
            <w:tcW w:w="3451"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Затраты</w:t>
            </w:r>
            <w:r>
              <w:rPr>
                <w:highlight w:val="yellow"/>
              </w:rPr>
              <w:t xml:space="preserve"> ВЧД</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564AF" w:rsidRPr="00CE3998" w:rsidRDefault="00C564AF" w:rsidP="00C564AF">
            <w:pPr>
              <w:rPr>
                <w:highlight w:val="yellow"/>
              </w:rPr>
            </w:pPr>
          </w:p>
        </w:tc>
        <w:tc>
          <w:tcPr>
            <w:tcW w:w="3668" w:type="dxa"/>
            <w:vMerge/>
            <w:tcBorders>
              <w:top w:val="single" w:sz="4" w:space="0" w:color="auto"/>
              <w:left w:val="single" w:sz="4" w:space="0" w:color="auto"/>
              <w:bottom w:val="single" w:sz="4" w:space="0" w:color="auto"/>
              <w:right w:val="single" w:sz="4" w:space="0" w:color="auto"/>
            </w:tcBorders>
            <w:vAlign w:val="center"/>
          </w:tcPr>
          <w:p w:rsidR="00C564AF" w:rsidRPr="00CE3998" w:rsidRDefault="00C564AF" w:rsidP="00C564AF">
            <w:pPr>
              <w:rPr>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0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r w:rsidRPr="00CE3998">
              <w:rPr>
                <w:highlight w:val="yellow"/>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3B2484" w:rsidP="00C564AF">
            <w:pPr>
              <w:rPr>
                <w:highlight w:val="yellow"/>
              </w:rPr>
            </w:pPr>
            <w:r>
              <w:rPr>
                <w:highlight w:val="yellow"/>
              </w:rPr>
              <w:t>1370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64AF" w:rsidRPr="00CE3998" w:rsidRDefault="00C564AF" w:rsidP="00C564AF">
            <w:pPr>
              <w:rPr>
                <w:highlight w:val="yellow"/>
              </w:rPr>
            </w:pPr>
          </w:p>
        </w:tc>
      </w:tr>
    </w:tbl>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Pr>
        <w:sectPr w:rsidR="00993BF5" w:rsidRPr="0063577A" w:rsidSect="009F57B9">
          <w:footerReference w:type="default" r:id="rId20"/>
          <w:pgSz w:w="16834" w:h="11909" w:orient="landscape"/>
          <w:pgMar w:top="851" w:right="607" w:bottom="709" w:left="709" w:header="720" w:footer="0" w:gutter="0"/>
          <w:cols w:space="60"/>
          <w:noEndnote/>
        </w:sectPr>
      </w:pPr>
    </w:p>
    <w:p w:rsidR="00993BF5" w:rsidRPr="0063577A" w:rsidRDefault="00993BF5" w:rsidP="00993BF5">
      <w:r w:rsidRPr="0063577A">
        <w:lastRenderedPageBreak/>
        <w:t>Стоимость литых деталей тележки</w:t>
      </w:r>
    </w:p>
    <w:p w:rsidR="00993BF5" w:rsidRPr="0063577A" w:rsidRDefault="00993BF5" w:rsidP="00993BF5"/>
    <w:tbl>
      <w:tblPr>
        <w:tblpPr w:leftFromText="180" w:rightFromText="180" w:vertAnchor="text" w:tblpX="784" w:tblpY="-33"/>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552"/>
        <w:gridCol w:w="2667"/>
      </w:tblGrid>
      <w:tr w:rsidR="00993BF5" w:rsidRPr="0063577A" w:rsidTr="009F57B9">
        <w:trPr>
          <w:trHeight w:val="509"/>
        </w:trPr>
        <w:tc>
          <w:tcPr>
            <w:tcW w:w="2726"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Срок эксплуатации (лет)</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Стоимость надрессорной балки, руб., без учета НДС</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Стоимость боковой рамы, руб., без учета НДС</w:t>
            </w:r>
          </w:p>
        </w:tc>
      </w:tr>
      <w:tr w:rsidR="00993BF5" w:rsidRPr="0063577A" w:rsidTr="009F57B9">
        <w:trPr>
          <w:trHeight w:val="275"/>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1-5</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99</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110</w:t>
            </w:r>
            <w:r>
              <w:t xml:space="preserve"> </w:t>
            </w:r>
            <w:r w:rsidRPr="0063577A">
              <w:t>000,00</w:t>
            </w:r>
          </w:p>
        </w:tc>
      </w:tr>
      <w:tr w:rsidR="00993BF5" w:rsidRPr="0063577A"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6-10</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88</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98</w:t>
            </w:r>
            <w:r>
              <w:t xml:space="preserve"> </w:t>
            </w:r>
            <w:r w:rsidRPr="0063577A">
              <w:t>000,00</w:t>
            </w:r>
          </w:p>
        </w:tc>
      </w:tr>
      <w:tr w:rsidR="00993BF5" w:rsidRPr="0063577A"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11-15</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76</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86</w:t>
            </w:r>
            <w:r>
              <w:t xml:space="preserve"> </w:t>
            </w:r>
            <w:r w:rsidRPr="0063577A">
              <w:t>000,00</w:t>
            </w:r>
          </w:p>
        </w:tc>
      </w:tr>
      <w:tr w:rsidR="00993BF5" w:rsidRPr="0063577A"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16-20</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64</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74</w:t>
            </w:r>
            <w:r>
              <w:t xml:space="preserve"> </w:t>
            </w:r>
            <w:r w:rsidRPr="0063577A">
              <w:t>400,00</w:t>
            </w:r>
          </w:p>
        </w:tc>
      </w:tr>
      <w:tr w:rsidR="00993BF5" w:rsidRPr="0063577A"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21-25</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52</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62</w:t>
            </w:r>
            <w:r>
              <w:t xml:space="preserve"> </w:t>
            </w:r>
            <w:r w:rsidRPr="0063577A">
              <w:t>000,00</w:t>
            </w:r>
          </w:p>
        </w:tc>
      </w:tr>
      <w:tr w:rsidR="00993BF5" w:rsidRPr="0063577A"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26-30</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40</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51</w:t>
            </w:r>
            <w:r>
              <w:t xml:space="preserve"> </w:t>
            </w:r>
            <w:r w:rsidRPr="0063577A">
              <w:t>000,00</w:t>
            </w:r>
          </w:p>
        </w:tc>
      </w:tr>
      <w:tr w:rsidR="00993BF5" w:rsidRPr="0063577A"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993BF5" w:rsidRPr="0063577A" w:rsidRDefault="00993BF5" w:rsidP="009F57B9">
            <w:r w:rsidRPr="0063577A">
              <w:t>31 и более</w:t>
            </w:r>
          </w:p>
        </w:tc>
        <w:tc>
          <w:tcPr>
            <w:tcW w:w="2552"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28</w:t>
            </w:r>
            <w:r>
              <w:t xml:space="preserve"> </w:t>
            </w:r>
            <w:r w:rsidRPr="0063577A">
              <w:t>000,00</w:t>
            </w:r>
          </w:p>
        </w:tc>
        <w:tc>
          <w:tcPr>
            <w:tcW w:w="2667" w:type="dxa"/>
            <w:tcBorders>
              <w:top w:val="single" w:sz="4" w:space="0" w:color="auto"/>
              <w:left w:val="single" w:sz="4" w:space="0" w:color="auto"/>
              <w:bottom w:val="single" w:sz="4" w:space="0" w:color="auto"/>
              <w:right w:val="single" w:sz="4" w:space="0" w:color="auto"/>
            </w:tcBorders>
          </w:tcPr>
          <w:p w:rsidR="00993BF5" w:rsidRPr="0063577A" w:rsidRDefault="00993BF5" w:rsidP="009F57B9">
            <w:r w:rsidRPr="0063577A">
              <w:t>39</w:t>
            </w:r>
            <w:r>
              <w:t xml:space="preserve"> </w:t>
            </w:r>
            <w:r w:rsidRPr="0063577A">
              <w:t>000,00</w:t>
            </w:r>
          </w:p>
        </w:tc>
      </w:tr>
    </w:tbl>
    <w:p w:rsidR="00993BF5" w:rsidRPr="0063577A" w:rsidRDefault="00993BF5" w:rsidP="00993BF5"/>
    <w:p w:rsidR="00993BF5" w:rsidRPr="0063577A" w:rsidRDefault="00993BF5" w:rsidP="00993BF5">
      <w:r w:rsidRPr="0063577A">
        <w:t xml:space="preserve"> </w:t>
      </w:r>
    </w:p>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0242AF" w:rsidRDefault="00993BF5" w:rsidP="008219BC">
      <w:pPr>
        <w:ind w:left="5954" w:firstLine="397"/>
        <w:jc w:val="right"/>
        <w:outlineLvl w:val="1"/>
        <w:rPr>
          <w:sz w:val="28"/>
        </w:rPr>
      </w:pPr>
      <w:r w:rsidRPr="000242AF">
        <w:rPr>
          <w:sz w:val="28"/>
        </w:rPr>
        <w:lastRenderedPageBreak/>
        <w:t>Приложение № 2</w:t>
      </w:r>
    </w:p>
    <w:p w:rsidR="00993BF5" w:rsidRPr="000242AF" w:rsidRDefault="00993BF5" w:rsidP="00A06E72">
      <w:pPr>
        <w:jc w:val="right"/>
        <w:rPr>
          <w:sz w:val="28"/>
        </w:rPr>
      </w:pPr>
      <w:r w:rsidRPr="000242AF">
        <w:rPr>
          <w:sz w:val="28"/>
        </w:rPr>
        <w:t>к Техническому заданию</w:t>
      </w:r>
    </w:p>
    <w:p w:rsidR="00993BF5" w:rsidRPr="0063577A" w:rsidRDefault="00993BF5" w:rsidP="00993BF5"/>
    <w:p w:rsidR="00993BF5" w:rsidRPr="0063577A" w:rsidRDefault="00993BF5" w:rsidP="00993BF5"/>
    <w:p w:rsidR="00993BF5" w:rsidRPr="0063577A" w:rsidRDefault="00993BF5" w:rsidP="008215D8">
      <w:pPr>
        <w:outlineLvl w:val="2"/>
      </w:pPr>
      <w:r w:rsidRPr="0063577A">
        <w:t>Предельно допустимые ставки сбора за подачу/уборку одного грузового вагона на железнодорожные пути необщего пользования в ремонт</w:t>
      </w:r>
    </w:p>
    <w:p w:rsidR="00993BF5" w:rsidRPr="0063577A" w:rsidRDefault="00993BF5" w:rsidP="00993BF5"/>
    <w:tbl>
      <w:tblPr>
        <w:tblW w:w="5000" w:type="pct"/>
        <w:jc w:val="center"/>
        <w:tblLook w:val="00A0" w:firstRow="1" w:lastRow="0" w:firstColumn="1" w:lastColumn="0" w:noHBand="0" w:noVBand="0"/>
      </w:tblPr>
      <w:tblGrid>
        <w:gridCol w:w="3514"/>
        <w:gridCol w:w="3489"/>
        <w:gridCol w:w="2851"/>
      </w:tblGrid>
      <w:tr w:rsidR="00F37023" w:rsidRPr="0063577A" w:rsidTr="00F37023">
        <w:trPr>
          <w:trHeight w:val="900"/>
          <w:jc w:val="center"/>
        </w:trPr>
        <w:tc>
          <w:tcPr>
            <w:tcW w:w="1560" w:type="pct"/>
            <w:tcBorders>
              <w:top w:val="single" w:sz="4" w:space="0" w:color="auto"/>
              <w:left w:val="single" w:sz="4" w:space="0" w:color="auto"/>
              <w:bottom w:val="single" w:sz="4" w:space="0" w:color="auto"/>
              <w:right w:val="single" w:sz="4" w:space="0" w:color="auto"/>
            </w:tcBorders>
            <w:noWrap/>
            <w:vAlign w:val="center"/>
          </w:tcPr>
          <w:p w:rsidR="00F37023" w:rsidRPr="0063577A" w:rsidRDefault="00F37023" w:rsidP="009F57B9">
            <w:r w:rsidRPr="0063577A">
              <w:t>Наименование железной дороги</w:t>
            </w:r>
          </w:p>
        </w:tc>
        <w:tc>
          <w:tcPr>
            <w:tcW w:w="1882" w:type="pct"/>
            <w:tcBorders>
              <w:top w:val="single" w:sz="4" w:space="0" w:color="auto"/>
              <w:left w:val="nil"/>
              <w:bottom w:val="single" w:sz="4" w:space="0" w:color="auto"/>
              <w:right w:val="single" w:sz="4" w:space="0" w:color="auto"/>
            </w:tcBorders>
            <w:vAlign w:val="center"/>
          </w:tcPr>
          <w:p w:rsidR="00F37023" w:rsidRPr="0063577A" w:rsidRDefault="00F37023" w:rsidP="009F57B9">
            <w:r w:rsidRPr="0063577A">
              <w:t>Наименование ТОР</w:t>
            </w:r>
          </w:p>
        </w:tc>
        <w:tc>
          <w:tcPr>
            <w:tcW w:w="1558" w:type="pct"/>
            <w:tcBorders>
              <w:top w:val="single" w:sz="4" w:space="0" w:color="auto"/>
              <w:left w:val="nil"/>
              <w:bottom w:val="single" w:sz="4" w:space="0" w:color="auto"/>
              <w:right w:val="single" w:sz="4" w:space="0" w:color="auto"/>
            </w:tcBorders>
            <w:vAlign w:val="center"/>
          </w:tcPr>
          <w:p w:rsidR="00F37023" w:rsidRPr="0063577A" w:rsidRDefault="00F37023" w:rsidP="009F57B9">
            <w:r w:rsidRPr="0063577A">
              <w:t>Ставка сбора подачи/уборки вагона, маневровой работы без учета НДС</w:t>
            </w:r>
          </w:p>
        </w:tc>
      </w:tr>
      <w:tr w:rsidR="00F37023" w:rsidRPr="0063577A" w:rsidTr="00F37023">
        <w:trPr>
          <w:trHeight w:val="655"/>
          <w:jc w:val="center"/>
        </w:trPr>
        <w:tc>
          <w:tcPr>
            <w:tcW w:w="1560" w:type="pct"/>
            <w:tcBorders>
              <w:top w:val="nil"/>
              <w:left w:val="single" w:sz="4" w:space="0" w:color="auto"/>
              <w:bottom w:val="single" w:sz="4" w:space="0" w:color="auto"/>
              <w:right w:val="single" w:sz="4" w:space="0" w:color="auto"/>
            </w:tcBorders>
            <w:noWrap/>
            <w:vAlign w:val="center"/>
          </w:tcPr>
          <w:p w:rsidR="00F37023" w:rsidRPr="0063577A" w:rsidRDefault="00F37023" w:rsidP="009F57B9">
            <w:r w:rsidRPr="0063577A">
              <w:t>Дальневосточная</w:t>
            </w:r>
          </w:p>
        </w:tc>
        <w:tc>
          <w:tcPr>
            <w:tcW w:w="1882" w:type="pct"/>
            <w:tcBorders>
              <w:top w:val="nil"/>
              <w:left w:val="nil"/>
              <w:bottom w:val="single" w:sz="4" w:space="0" w:color="auto"/>
              <w:right w:val="single" w:sz="4" w:space="0" w:color="auto"/>
            </w:tcBorders>
            <w:noWrap/>
            <w:vAlign w:val="center"/>
          </w:tcPr>
          <w:p w:rsidR="00F37023" w:rsidRPr="0063577A" w:rsidRDefault="00F37023" w:rsidP="009F57B9">
            <w:r>
              <w:t>ТР-2</w:t>
            </w:r>
          </w:p>
        </w:tc>
        <w:tc>
          <w:tcPr>
            <w:tcW w:w="1558" w:type="pct"/>
            <w:tcBorders>
              <w:top w:val="nil"/>
              <w:left w:val="nil"/>
              <w:bottom w:val="single" w:sz="4" w:space="0" w:color="auto"/>
              <w:right w:val="single" w:sz="4" w:space="0" w:color="auto"/>
            </w:tcBorders>
            <w:noWrap/>
            <w:vAlign w:val="center"/>
          </w:tcPr>
          <w:p w:rsidR="00F37023" w:rsidRPr="0063577A" w:rsidRDefault="00F37023" w:rsidP="009F57B9">
            <w:r w:rsidRPr="0063577A">
              <w:t>3000</w:t>
            </w:r>
          </w:p>
        </w:tc>
      </w:tr>
    </w:tbl>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Default="00993BF5" w:rsidP="00993BF5"/>
    <w:p w:rsidR="00993BF5" w:rsidRPr="0063577A" w:rsidRDefault="00993BF5" w:rsidP="00993BF5"/>
    <w:p w:rsidR="00993BF5" w:rsidRPr="0063577A" w:rsidRDefault="00993BF5" w:rsidP="00993BF5"/>
    <w:p w:rsidR="00993BF5" w:rsidRPr="0063577A" w:rsidRDefault="00993BF5" w:rsidP="00993BF5"/>
    <w:p w:rsidR="00376896" w:rsidRDefault="00376896" w:rsidP="00376896">
      <w:pPr>
        <w:ind w:left="5954" w:firstLine="397"/>
        <w:jc w:val="center"/>
        <w:rPr>
          <w:sz w:val="28"/>
        </w:rPr>
      </w:pPr>
    </w:p>
    <w:p w:rsidR="00993BF5" w:rsidRPr="000242AF" w:rsidRDefault="00993BF5" w:rsidP="00D80478">
      <w:pPr>
        <w:ind w:left="5557" w:firstLine="397"/>
        <w:jc w:val="right"/>
        <w:outlineLvl w:val="1"/>
        <w:rPr>
          <w:sz w:val="28"/>
        </w:rPr>
      </w:pPr>
      <w:r w:rsidRPr="000242AF">
        <w:rPr>
          <w:sz w:val="28"/>
        </w:rPr>
        <w:lastRenderedPageBreak/>
        <w:t xml:space="preserve">Приложение № </w:t>
      </w:r>
      <w:r w:rsidR="003759F5">
        <w:rPr>
          <w:sz w:val="28"/>
        </w:rPr>
        <w:t>3</w:t>
      </w:r>
    </w:p>
    <w:p w:rsidR="00993BF5" w:rsidRPr="0063577A" w:rsidRDefault="00993BF5" w:rsidP="003F130E">
      <w:pPr>
        <w:jc w:val="right"/>
      </w:pPr>
      <w:r w:rsidRPr="000242AF">
        <w:rPr>
          <w:sz w:val="28"/>
        </w:rPr>
        <w:t xml:space="preserve">к Техническому заданию </w:t>
      </w:r>
    </w:p>
    <w:p w:rsidR="00993BF5" w:rsidRPr="0063577A" w:rsidRDefault="00993BF5" w:rsidP="00993BF5"/>
    <w:p w:rsidR="00993BF5" w:rsidRPr="0063577A" w:rsidRDefault="00993BF5" w:rsidP="00993BF5"/>
    <w:p w:rsidR="00993BF5" w:rsidRPr="0063577A" w:rsidRDefault="00993BF5" w:rsidP="008215D8">
      <w:pPr>
        <w:jc w:val="center"/>
        <w:outlineLvl w:val="2"/>
      </w:pPr>
      <w:r w:rsidRPr="0063577A">
        <w:t>Перечень кодов неисправностей, согласно классификатору «Основные</w:t>
      </w:r>
    </w:p>
    <w:p w:rsidR="00993BF5" w:rsidRPr="0063577A" w:rsidRDefault="00993BF5" w:rsidP="00B3026D">
      <w:pPr>
        <w:jc w:val="center"/>
      </w:pPr>
      <w:r w:rsidRPr="0063577A">
        <w:t>неисправности грузовых вагонов (К ЖА 2005 0</w:t>
      </w:r>
      <w:r w:rsidR="004410A3">
        <w:t>5</w:t>
      </w:r>
      <w:r w:rsidRPr="0063577A">
        <w:t>)»</w:t>
      </w:r>
      <w:r w:rsidR="00946C2C">
        <w:t>,</w:t>
      </w:r>
      <w:r w:rsidRPr="0063577A">
        <w:t xml:space="preserve"> на которые распространяется </w:t>
      </w:r>
      <w:r w:rsidR="008215D8">
        <w:t xml:space="preserve">ограниченная </w:t>
      </w:r>
      <w:r w:rsidRPr="0063577A">
        <w:t>гарантийная ответственность</w:t>
      </w:r>
    </w:p>
    <w:p w:rsidR="00993BF5" w:rsidRPr="0063577A" w:rsidRDefault="00993BF5" w:rsidP="00993B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3084"/>
      </w:tblGrid>
      <w:tr w:rsidR="00993BF5" w:rsidRPr="0063577A" w:rsidTr="00650DE6">
        <w:trPr>
          <w:trHeight w:val="898"/>
        </w:trPr>
        <w:tc>
          <w:tcPr>
            <w:tcW w:w="1242" w:type="dxa"/>
            <w:vAlign w:val="center"/>
          </w:tcPr>
          <w:p w:rsidR="00993BF5" w:rsidRPr="0063577A" w:rsidRDefault="00993BF5" w:rsidP="00650DE6">
            <w:pPr>
              <w:jc w:val="center"/>
            </w:pPr>
            <w:r w:rsidRPr="0063577A">
              <w:t>№ п/п</w:t>
            </w:r>
          </w:p>
        </w:tc>
        <w:tc>
          <w:tcPr>
            <w:tcW w:w="5245" w:type="dxa"/>
            <w:vAlign w:val="center"/>
          </w:tcPr>
          <w:p w:rsidR="00993BF5" w:rsidRPr="0063577A" w:rsidRDefault="00993BF5" w:rsidP="00650DE6">
            <w:pPr>
              <w:jc w:val="center"/>
            </w:pPr>
            <w:r w:rsidRPr="0063577A">
              <w:t>Кода неисправностей</w:t>
            </w:r>
          </w:p>
        </w:tc>
        <w:tc>
          <w:tcPr>
            <w:tcW w:w="3084" w:type="dxa"/>
            <w:vAlign w:val="center"/>
          </w:tcPr>
          <w:p w:rsidR="00993BF5" w:rsidRPr="0063577A" w:rsidRDefault="008215D8" w:rsidP="00650DE6">
            <w:pPr>
              <w:jc w:val="center"/>
            </w:pPr>
            <w:r>
              <w:t>Минимальный г</w:t>
            </w:r>
            <w:r w:rsidR="00993BF5" w:rsidRPr="0063577A">
              <w:t>арантийный срок с момента выдачи уведомления ф. ВУ-</w:t>
            </w:r>
          </w:p>
          <w:p w:rsidR="00680139" w:rsidRPr="0063577A" w:rsidRDefault="00993BF5" w:rsidP="00680139">
            <w:pPr>
              <w:jc w:val="center"/>
            </w:pPr>
            <w:r w:rsidRPr="0063577A">
              <w:t>36М</w:t>
            </w:r>
          </w:p>
        </w:tc>
      </w:tr>
      <w:tr w:rsidR="00993BF5" w:rsidRPr="0063577A" w:rsidTr="00650DE6">
        <w:trPr>
          <w:trHeight w:val="307"/>
        </w:trPr>
        <w:tc>
          <w:tcPr>
            <w:tcW w:w="1242" w:type="dxa"/>
            <w:vAlign w:val="center"/>
          </w:tcPr>
          <w:p w:rsidR="00993BF5" w:rsidRPr="0063577A" w:rsidRDefault="00993BF5" w:rsidP="00650DE6">
            <w:pPr>
              <w:jc w:val="center"/>
            </w:pPr>
            <w:r w:rsidRPr="0063577A">
              <w:t>1</w:t>
            </w:r>
          </w:p>
        </w:tc>
        <w:tc>
          <w:tcPr>
            <w:tcW w:w="5245" w:type="dxa"/>
            <w:vAlign w:val="center"/>
          </w:tcPr>
          <w:p w:rsidR="00993BF5" w:rsidRPr="0063577A" w:rsidRDefault="00993BF5" w:rsidP="00650DE6">
            <w:pPr>
              <w:jc w:val="center"/>
            </w:pPr>
            <w:r w:rsidRPr="0063577A">
              <w:t>102</w:t>
            </w:r>
            <w:r w:rsidR="00650DE6">
              <w:t xml:space="preserve"> </w:t>
            </w:r>
            <w:r w:rsidRPr="0063577A">
              <w:t>- тонкий гребень</w:t>
            </w:r>
          </w:p>
        </w:tc>
        <w:tc>
          <w:tcPr>
            <w:tcW w:w="3084" w:type="dxa"/>
            <w:vAlign w:val="center"/>
          </w:tcPr>
          <w:p w:rsidR="00993BF5" w:rsidRPr="0063577A" w:rsidRDefault="00680139" w:rsidP="004410A3">
            <w:pPr>
              <w:jc w:val="center"/>
            </w:pPr>
            <w:r>
              <w:rPr>
                <w:rFonts w:cs="Arial Unicode MS"/>
                <w:iCs/>
              </w:rPr>
              <w:t xml:space="preserve">1 месяц </w:t>
            </w:r>
          </w:p>
        </w:tc>
      </w:tr>
      <w:tr w:rsidR="00993BF5" w:rsidRPr="0063577A" w:rsidTr="00650DE6">
        <w:trPr>
          <w:trHeight w:val="307"/>
        </w:trPr>
        <w:tc>
          <w:tcPr>
            <w:tcW w:w="1242" w:type="dxa"/>
            <w:vAlign w:val="center"/>
          </w:tcPr>
          <w:p w:rsidR="00993BF5" w:rsidRPr="0063577A" w:rsidRDefault="00993BF5" w:rsidP="00650DE6">
            <w:pPr>
              <w:jc w:val="center"/>
            </w:pPr>
            <w:r w:rsidRPr="0063577A">
              <w:t>2</w:t>
            </w:r>
          </w:p>
        </w:tc>
        <w:tc>
          <w:tcPr>
            <w:tcW w:w="5245" w:type="dxa"/>
            <w:vAlign w:val="center"/>
          </w:tcPr>
          <w:p w:rsidR="00993BF5" w:rsidRPr="0063577A" w:rsidRDefault="00993BF5" w:rsidP="00650DE6">
            <w:pPr>
              <w:jc w:val="center"/>
            </w:pPr>
            <w:r w:rsidRPr="0063577A">
              <w:t>103 - прокат по кругу катания</w:t>
            </w:r>
          </w:p>
        </w:tc>
        <w:tc>
          <w:tcPr>
            <w:tcW w:w="3084" w:type="dxa"/>
            <w:vAlign w:val="center"/>
          </w:tcPr>
          <w:p w:rsidR="00993BF5" w:rsidRPr="0063577A" w:rsidRDefault="00680139" w:rsidP="004410A3">
            <w:pPr>
              <w:jc w:val="center"/>
            </w:pPr>
            <w:r>
              <w:rPr>
                <w:rFonts w:cs="Arial Unicode MS"/>
                <w:iCs/>
              </w:rPr>
              <w:t xml:space="preserve">2 месяца </w:t>
            </w:r>
          </w:p>
        </w:tc>
      </w:tr>
      <w:tr w:rsidR="00993BF5" w:rsidRPr="0063577A" w:rsidTr="00650DE6">
        <w:trPr>
          <w:trHeight w:val="307"/>
        </w:trPr>
        <w:tc>
          <w:tcPr>
            <w:tcW w:w="1242" w:type="dxa"/>
            <w:vAlign w:val="center"/>
          </w:tcPr>
          <w:p w:rsidR="00993BF5" w:rsidRPr="0063577A" w:rsidRDefault="00993BF5" w:rsidP="00650DE6">
            <w:pPr>
              <w:jc w:val="center"/>
            </w:pPr>
            <w:r w:rsidRPr="0063577A">
              <w:t>3</w:t>
            </w:r>
          </w:p>
        </w:tc>
        <w:tc>
          <w:tcPr>
            <w:tcW w:w="5245" w:type="dxa"/>
            <w:vAlign w:val="center"/>
          </w:tcPr>
          <w:p w:rsidR="00993BF5" w:rsidRPr="0063577A" w:rsidRDefault="00993BF5" w:rsidP="00650DE6">
            <w:pPr>
              <w:jc w:val="center"/>
            </w:pPr>
            <w:r w:rsidRPr="0063577A">
              <w:t>104 - кольцевая выработка поверхности катания</w:t>
            </w:r>
          </w:p>
        </w:tc>
        <w:tc>
          <w:tcPr>
            <w:tcW w:w="3084" w:type="dxa"/>
            <w:vAlign w:val="center"/>
          </w:tcPr>
          <w:p w:rsidR="00993BF5" w:rsidRPr="0063577A" w:rsidRDefault="004410A3" w:rsidP="004410A3">
            <w:pPr>
              <w:jc w:val="center"/>
            </w:pPr>
            <w:r>
              <w:rPr>
                <w:rFonts w:cs="Arial Unicode MS"/>
                <w:iCs/>
              </w:rPr>
              <w:t xml:space="preserve">2 месяца </w:t>
            </w:r>
          </w:p>
        </w:tc>
      </w:tr>
      <w:tr w:rsidR="00993BF5" w:rsidRPr="0063577A" w:rsidTr="00680139">
        <w:trPr>
          <w:trHeight w:val="307"/>
        </w:trPr>
        <w:tc>
          <w:tcPr>
            <w:tcW w:w="1242" w:type="dxa"/>
            <w:vAlign w:val="center"/>
          </w:tcPr>
          <w:p w:rsidR="00993BF5" w:rsidRPr="0063577A" w:rsidRDefault="00993BF5" w:rsidP="00650DE6">
            <w:pPr>
              <w:jc w:val="center"/>
            </w:pPr>
            <w:r w:rsidRPr="0063577A">
              <w:t>4</w:t>
            </w:r>
          </w:p>
        </w:tc>
        <w:tc>
          <w:tcPr>
            <w:tcW w:w="5245" w:type="dxa"/>
            <w:vAlign w:val="center"/>
          </w:tcPr>
          <w:p w:rsidR="00993BF5" w:rsidRPr="0063577A" w:rsidRDefault="00993BF5" w:rsidP="00650DE6">
            <w:pPr>
              <w:jc w:val="center"/>
            </w:pPr>
            <w:r w:rsidRPr="0063577A">
              <w:t>107 - выщербина обода колеса</w:t>
            </w:r>
          </w:p>
        </w:tc>
        <w:tc>
          <w:tcPr>
            <w:tcW w:w="3084" w:type="dxa"/>
            <w:vAlign w:val="center"/>
          </w:tcPr>
          <w:p w:rsidR="00993BF5" w:rsidRPr="0063577A" w:rsidRDefault="004410A3" w:rsidP="004410A3">
            <w:pPr>
              <w:jc w:val="center"/>
            </w:pPr>
            <w:r>
              <w:rPr>
                <w:rFonts w:cs="Arial Unicode MS"/>
                <w:iCs/>
              </w:rPr>
              <w:t>1 месяц</w:t>
            </w:r>
          </w:p>
        </w:tc>
      </w:tr>
      <w:tr w:rsidR="004410A3" w:rsidRPr="0063577A" w:rsidTr="004410A3">
        <w:trPr>
          <w:trHeight w:val="307"/>
        </w:trPr>
        <w:tc>
          <w:tcPr>
            <w:tcW w:w="1242" w:type="dxa"/>
            <w:vAlign w:val="center"/>
          </w:tcPr>
          <w:p w:rsidR="004410A3" w:rsidRPr="0063577A" w:rsidRDefault="004410A3" w:rsidP="00650DE6">
            <w:pPr>
              <w:jc w:val="center"/>
            </w:pPr>
            <w:r w:rsidRPr="0063577A">
              <w:t>5</w:t>
            </w:r>
          </w:p>
        </w:tc>
        <w:tc>
          <w:tcPr>
            <w:tcW w:w="5245" w:type="dxa"/>
            <w:vAlign w:val="center"/>
          </w:tcPr>
          <w:p w:rsidR="004410A3" w:rsidRPr="0063577A" w:rsidRDefault="004410A3" w:rsidP="00650DE6">
            <w:pPr>
              <w:jc w:val="center"/>
            </w:pPr>
            <w:r w:rsidRPr="0063577A">
              <w:t>108 - раздавливание обода</w:t>
            </w:r>
          </w:p>
        </w:tc>
        <w:tc>
          <w:tcPr>
            <w:tcW w:w="3084" w:type="dxa"/>
            <w:vAlign w:val="center"/>
          </w:tcPr>
          <w:p w:rsidR="004410A3" w:rsidRDefault="004410A3" w:rsidP="004410A3">
            <w:pPr>
              <w:jc w:val="center"/>
            </w:pPr>
            <w:r w:rsidRPr="00C87AFE">
              <w:rPr>
                <w:rFonts w:cs="Arial Unicode MS"/>
                <w:iCs/>
              </w:rPr>
              <w:t xml:space="preserve">2 месяца </w:t>
            </w:r>
          </w:p>
        </w:tc>
      </w:tr>
      <w:tr w:rsidR="004410A3" w:rsidRPr="0063577A" w:rsidTr="004410A3">
        <w:trPr>
          <w:trHeight w:val="307"/>
        </w:trPr>
        <w:tc>
          <w:tcPr>
            <w:tcW w:w="1242" w:type="dxa"/>
            <w:vAlign w:val="center"/>
          </w:tcPr>
          <w:p w:rsidR="004410A3" w:rsidRPr="0063577A" w:rsidRDefault="004410A3" w:rsidP="00650DE6">
            <w:pPr>
              <w:jc w:val="center"/>
            </w:pPr>
            <w:r w:rsidRPr="0063577A">
              <w:t>6</w:t>
            </w:r>
          </w:p>
        </w:tc>
        <w:tc>
          <w:tcPr>
            <w:tcW w:w="5245" w:type="dxa"/>
            <w:vAlign w:val="center"/>
          </w:tcPr>
          <w:p w:rsidR="004410A3" w:rsidRPr="0063577A" w:rsidRDefault="004410A3" w:rsidP="00650DE6">
            <w:pPr>
              <w:jc w:val="center"/>
            </w:pPr>
            <w:r w:rsidRPr="0063577A">
              <w:t>109 - остроконечный накат</w:t>
            </w:r>
          </w:p>
        </w:tc>
        <w:tc>
          <w:tcPr>
            <w:tcW w:w="3084" w:type="dxa"/>
            <w:vAlign w:val="center"/>
          </w:tcPr>
          <w:p w:rsidR="004410A3" w:rsidRDefault="004410A3" w:rsidP="004410A3">
            <w:pPr>
              <w:jc w:val="center"/>
            </w:pPr>
            <w:r w:rsidRPr="00C87AFE">
              <w:rPr>
                <w:rFonts w:cs="Arial Unicode MS"/>
                <w:iCs/>
              </w:rPr>
              <w:t xml:space="preserve">2 месяца </w:t>
            </w:r>
          </w:p>
        </w:tc>
      </w:tr>
      <w:tr w:rsidR="004410A3" w:rsidRPr="0063577A" w:rsidTr="004410A3">
        <w:trPr>
          <w:trHeight w:val="307"/>
        </w:trPr>
        <w:tc>
          <w:tcPr>
            <w:tcW w:w="1242" w:type="dxa"/>
            <w:vAlign w:val="center"/>
          </w:tcPr>
          <w:p w:rsidR="004410A3" w:rsidRPr="0063577A" w:rsidRDefault="004410A3" w:rsidP="00650DE6">
            <w:pPr>
              <w:jc w:val="center"/>
            </w:pPr>
            <w:r w:rsidRPr="0063577A">
              <w:t>7</w:t>
            </w:r>
          </w:p>
        </w:tc>
        <w:tc>
          <w:tcPr>
            <w:tcW w:w="5245" w:type="dxa"/>
            <w:vAlign w:val="center"/>
          </w:tcPr>
          <w:p w:rsidR="004410A3" w:rsidRPr="0063577A" w:rsidRDefault="004410A3" w:rsidP="00650DE6">
            <w:pPr>
              <w:jc w:val="center"/>
            </w:pPr>
            <w:r w:rsidRPr="0063577A">
              <w:t>110 - вертикальный подрез гребня</w:t>
            </w:r>
          </w:p>
        </w:tc>
        <w:tc>
          <w:tcPr>
            <w:tcW w:w="3084" w:type="dxa"/>
            <w:vAlign w:val="center"/>
          </w:tcPr>
          <w:p w:rsidR="004410A3" w:rsidRDefault="004410A3" w:rsidP="004410A3">
            <w:pPr>
              <w:jc w:val="center"/>
            </w:pPr>
            <w:r w:rsidRPr="00C87AFE">
              <w:rPr>
                <w:rFonts w:cs="Arial Unicode MS"/>
                <w:iCs/>
              </w:rPr>
              <w:t xml:space="preserve">2 месяца </w:t>
            </w:r>
          </w:p>
        </w:tc>
      </w:tr>
      <w:tr w:rsidR="004410A3" w:rsidRPr="0063577A" w:rsidTr="004410A3">
        <w:trPr>
          <w:trHeight w:val="307"/>
        </w:trPr>
        <w:tc>
          <w:tcPr>
            <w:tcW w:w="1242" w:type="dxa"/>
            <w:vAlign w:val="center"/>
          </w:tcPr>
          <w:p w:rsidR="004410A3" w:rsidRPr="0063577A" w:rsidRDefault="004410A3" w:rsidP="00650DE6">
            <w:pPr>
              <w:jc w:val="center"/>
            </w:pPr>
            <w:r w:rsidRPr="0063577A">
              <w:t>8</w:t>
            </w:r>
          </w:p>
        </w:tc>
        <w:tc>
          <w:tcPr>
            <w:tcW w:w="5245" w:type="dxa"/>
            <w:vAlign w:val="center"/>
          </w:tcPr>
          <w:p w:rsidR="004410A3" w:rsidRPr="0063577A" w:rsidRDefault="004410A3" w:rsidP="00650DE6">
            <w:pPr>
              <w:jc w:val="center"/>
            </w:pPr>
            <w:r w:rsidRPr="0063577A">
              <w:t>111 - тонкий обод</w:t>
            </w:r>
          </w:p>
        </w:tc>
        <w:tc>
          <w:tcPr>
            <w:tcW w:w="3084" w:type="dxa"/>
            <w:vAlign w:val="center"/>
          </w:tcPr>
          <w:p w:rsidR="004410A3" w:rsidRDefault="004410A3" w:rsidP="004410A3">
            <w:pPr>
              <w:jc w:val="center"/>
            </w:pPr>
            <w:r w:rsidRPr="00C87AFE">
              <w:rPr>
                <w:rFonts w:cs="Arial Unicode MS"/>
                <w:iCs/>
              </w:rPr>
              <w:t xml:space="preserve">2 месяца </w:t>
            </w:r>
          </w:p>
        </w:tc>
      </w:tr>
      <w:tr w:rsidR="004410A3" w:rsidRPr="0063577A" w:rsidTr="004410A3">
        <w:trPr>
          <w:trHeight w:val="307"/>
        </w:trPr>
        <w:tc>
          <w:tcPr>
            <w:tcW w:w="1242" w:type="dxa"/>
            <w:vAlign w:val="center"/>
          </w:tcPr>
          <w:p w:rsidR="004410A3" w:rsidRPr="0063577A" w:rsidRDefault="004410A3" w:rsidP="00650DE6">
            <w:pPr>
              <w:jc w:val="center"/>
            </w:pPr>
            <w:r w:rsidRPr="0063577A">
              <w:t>9</w:t>
            </w:r>
          </w:p>
        </w:tc>
        <w:tc>
          <w:tcPr>
            <w:tcW w:w="5245" w:type="dxa"/>
            <w:vAlign w:val="center"/>
          </w:tcPr>
          <w:p w:rsidR="004410A3" w:rsidRPr="0063577A" w:rsidRDefault="004410A3" w:rsidP="00650DE6">
            <w:pPr>
              <w:jc w:val="center"/>
            </w:pPr>
            <w:r w:rsidRPr="0063577A">
              <w:t>117 - неравномерный прокат</w:t>
            </w:r>
          </w:p>
        </w:tc>
        <w:tc>
          <w:tcPr>
            <w:tcW w:w="3084" w:type="dxa"/>
            <w:vAlign w:val="center"/>
          </w:tcPr>
          <w:p w:rsidR="004410A3" w:rsidRDefault="004410A3" w:rsidP="004410A3">
            <w:pPr>
              <w:jc w:val="center"/>
            </w:pPr>
            <w:r w:rsidRPr="00C87AFE">
              <w:rPr>
                <w:rFonts w:cs="Arial Unicode MS"/>
                <w:iCs/>
              </w:rPr>
              <w:t xml:space="preserve">2 месяца </w:t>
            </w:r>
          </w:p>
        </w:tc>
      </w:tr>
    </w:tbl>
    <w:p w:rsidR="00993BF5" w:rsidRDefault="00993BF5" w:rsidP="00993BF5"/>
    <w:p w:rsidR="008872E7" w:rsidRDefault="008872E7"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993BF5" w:rsidRPr="00C26B87" w:rsidRDefault="00993BF5" w:rsidP="00993BF5">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993BF5" w:rsidRPr="00F86FAA" w:rsidTr="009F57B9">
        <w:tc>
          <w:tcPr>
            <w:tcW w:w="547" w:type="dxa"/>
            <w:vAlign w:val="center"/>
          </w:tcPr>
          <w:p w:rsidR="00993BF5" w:rsidRPr="00F5735B" w:rsidRDefault="00993BF5" w:rsidP="009F57B9">
            <w:pPr>
              <w:pStyle w:val="Default"/>
              <w:jc w:val="center"/>
              <w:rPr>
                <w:b/>
                <w:color w:val="auto"/>
              </w:rPr>
            </w:pPr>
            <w:r>
              <w:rPr>
                <w:b/>
                <w:color w:val="auto"/>
              </w:rPr>
              <w:t>№ п/п</w:t>
            </w:r>
          </w:p>
        </w:tc>
        <w:tc>
          <w:tcPr>
            <w:tcW w:w="2147" w:type="dxa"/>
            <w:vAlign w:val="center"/>
          </w:tcPr>
          <w:p w:rsidR="00993BF5" w:rsidRPr="00F86FAA" w:rsidRDefault="00993BF5" w:rsidP="009F57B9">
            <w:pPr>
              <w:pStyle w:val="Default"/>
              <w:jc w:val="center"/>
              <w:rPr>
                <w:b/>
                <w:color w:val="auto"/>
              </w:rPr>
            </w:pPr>
            <w:r>
              <w:rPr>
                <w:b/>
                <w:color w:val="auto"/>
              </w:rPr>
              <w:t>Наименование п/п</w:t>
            </w:r>
          </w:p>
        </w:tc>
        <w:tc>
          <w:tcPr>
            <w:tcW w:w="6945" w:type="dxa"/>
            <w:vAlign w:val="center"/>
          </w:tcPr>
          <w:p w:rsidR="00993BF5" w:rsidRPr="003C6269" w:rsidRDefault="00993BF5" w:rsidP="009F57B9">
            <w:pPr>
              <w:pStyle w:val="Default"/>
              <w:jc w:val="center"/>
              <w:rPr>
                <w:b/>
                <w:color w:val="auto"/>
              </w:rPr>
            </w:pPr>
            <w:r>
              <w:rPr>
                <w:b/>
                <w:color w:val="auto"/>
              </w:rPr>
              <w:t>Содержание</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w:t>
            </w:r>
          </w:p>
        </w:tc>
        <w:tc>
          <w:tcPr>
            <w:tcW w:w="2147" w:type="dxa"/>
          </w:tcPr>
          <w:p w:rsidR="00993BF5" w:rsidRPr="00F86FAA" w:rsidRDefault="00993BF5" w:rsidP="009F57B9">
            <w:pPr>
              <w:pStyle w:val="Default"/>
              <w:rPr>
                <w:b/>
                <w:color w:val="auto"/>
              </w:rPr>
            </w:pPr>
            <w:r>
              <w:rPr>
                <w:b/>
                <w:color w:val="auto"/>
              </w:rPr>
              <w:t>Предмет Размещения оферты</w:t>
            </w:r>
          </w:p>
        </w:tc>
        <w:tc>
          <w:tcPr>
            <w:tcW w:w="6945" w:type="dxa"/>
          </w:tcPr>
          <w:p w:rsidR="00993BF5" w:rsidRDefault="00993BF5" w:rsidP="009F57B9">
            <w:pPr>
              <w:pStyle w:val="19"/>
              <w:ind w:firstLine="0"/>
              <w:rPr>
                <w:sz w:val="24"/>
                <w:szCs w:val="24"/>
              </w:rPr>
            </w:pPr>
            <w:r>
              <w:rPr>
                <w:sz w:val="24"/>
                <w:szCs w:val="24"/>
              </w:rPr>
              <w:t xml:space="preserve">Закупка способом размещения оферты № </w:t>
            </w:r>
            <w:r w:rsidR="00FA0FC4" w:rsidRPr="00FA0FC4">
              <w:rPr>
                <w:sz w:val="24"/>
                <w:szCs w:val="24"/>
              </w:rPr>
              <w:t xml:space="preserve">РО-ЦКПЗус-19-0064 </w:t>
            </w:r>
            <w:r>
              <w:rPr>
                <w:sz w:val="24"/>
                <w:szCs w:val="24"/>
              </w:rPr>
              <w:t>по предмету закупки «Выполнение текущих ремонтов грузовых вагонов в пределах Дальневосточной железной дороги»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w:t>
            </w:r>
          </w:p>
        </w:tc>
        <w:tc>
          <w:tcPr>
            <w:tcW w:w="2147" w:type="dxa"/>
          </w:tcPr>
          <w:p w:rsidR="00993BF5" w:rsidRPr="00F86FAA" w:rsidRDefault="00993BF5" w:rsidP="009F57B9">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993BF5" w:rsidRPr="0057162B" w:rsidRDefault="00993BF5" w:rsidP="009F57B9">
            <w:pPr>
              <w:pStyle w:val="19"/>
              <w:ind w:firstLine="0"/>
              <w:rPr>
                <w:sz w:val="24"/>
                <w:szCs w:val="24"/>
              </w:rPr>
            </w:pPr>
            <w:r w:rsidRPr="0057162B">
              <w:rPr>
                <w:sz w:val="24"/>
                <w:szCs w:val="24"/>
              </w:rPr>
              <w:t xml:space="preserve">Организатором Размещения оферты является </w:t>
            </w:r>
            <w:r w:rsidRPr="0057162B">
              <w:rPr>
                <w:sz w:val="24"/>
                <w:szCs w:val="24"/>
              </w:rPr>
              <w:br/>
              <w:t>ПАО «ТрансКонтейнер». Функции Организатора выполняет:</w:t>
            </w:r>
          </w:p>
          <w:p w:rsidR="00993BF5" w:rsidRPr="0057162B" w:rsidRDefault="00993BF5" w:rsidP="009F57B9">
            <w:pPr>
              <w:pStyle w:val="19"/>
              <w:ind w:firstLine="0"/>
              <w:rPr>
                <w:sz w:val="24"/>
                <w:szCs w:val="24"/>
              </w:rPr>
            </w:pPr>
            <w:r w:rsidRPr="0057162B">
              <w:rPr>
                <w:sz w:val="24"/>
                <w:szCs w:val="24"/>
              </w:rPr>
              <w:t>Постоянная рабочая группа Конкурсной комиссии аппарата управления ПАО «ТрансКонтейнер».</w:t>
            </w:r>
          </w:p>
          <w:p w:rsidR="00993BF5" w:rsidRPr="0057162B" w:rsidRDefault="00993BF5" w:rsidP="009F57B9">
            <w:pPr>
              <w:pStyle w:val="19"/>
              <w:ind w:firstLine="0"/>
              <w:rPr>
                <w:sz w:val="24"/>
                <w:szCs w:val="24"/>
              </w:rPr>
            </w:pPr>
            <w:r w:rsidRPr="0057162B">
              <w:rPr>
                <w:sz w:val="24"/>
                <w:szCs w:val="24"/>
              </w:rPr>
              <w:t>Адрес: 125047, Москва, Оружейный переулок, д.19</w:t>
            </w:r>
          </w:p>
          <w:p w:rsidR="00993BF5" w:rsidRPr="0057162B" w:rsidRDefault="00993BF5" w:rsidP="009F57B9">
            <w:pPr>
              <w:pStyle w:val="19"/>
              <w:ind w:firstLine="0"/>
              <w:rPr>
                <w:sz w:val="24"/>
                <w:szCs w:val="24"/>
              </w:rPr>
            </w:pPr>
            <w:r w:rsidRPr="0057162B">
              <w:rPr>
                <w:sz w:val="24"/>
                <w:szCs w:val="24"/>
              </w:rPr>
              <w:t>Контактное(ые) лицо(а) Заказчика:</w:t>
            </w:r>
          </w:p>
          <w:p w:rsidR="00993BF5" w:rsidRPr="0057162B" w:rsidRDefault="00993BF5" w:rsidP="009F57B9">
            <w:pPr>
              <w:pStyle w:val="19"/>
              <w:ind w:firstLine="0"/>
              <w:rPr>
                <w:sz w:val="24"/>
                <w:szCs w:val="24"/>
              </w:rPr>
            </w:pPr>
            <w:r w:rsidRPr="0057162B">
              <w:rPr>
                <w:sz w:val="24"/>
                <w:szCs w:val="24"/>
              </w:rPr>
              <w:t>Мишин Антон Юрьевич, тел. +7(495)788-17-17 (1466),</w:t>
            </w:r>
          </w:p>
          <w:p w:rsidR="00993BF5" w:rsidRPr="0057162B" w:rsidRDefault="00993BF5" w:rsidP="009F57B9">
            <w:pPr>
              <w:pStyle w:val="19"/>
              <w:ind w:firstLine="0"/>
              <w:rPr>
                <w:sz w:val="24"/>
                <w:szCs w:val="24"/>
              </w:rPr>
            </w:pPr>
            <w:r w:rsidRPr="0057162B">
              <w:rPr>
                <w:sz w:val="24"/>
                <w:szCs w:val="24"/>
              </w:rPr>
              <w:t xml:space="preserve">электронный адрес </w:t>
            </w:r>
            <w:hyperlink r:id="rId21" w:history="1">
              <w:r w:rsidRPr="0057162B">
                <w:rPr>
                  <w:rStyle w:val="a8"/>
                  <w:sz w:val="24"/>
                  <w:szCs w:val="24"/>
                  <w:lang w:val="en-US"/>
                </w:rPr>
                <w:t>MishinAYU</w:t>
              </w:r>
              <w:r w:rsidRPr="0057162B">
                <w:rPr>
                  <w:rStyle w:val="a8"/>
                  <w:sz w:val="24"/>
                  <w:szCs w:val="24"/>
                </w:rPr>
                <w:t>@</w:t>
              </w:r>
              <w:r w:rsidRPr="0057162B">
                <w:rPr>
                  <w:rStyle w:val="a8"/>
                  <w:sz w:val="24"/>
                  <w:szCs w:val="24"/>
                  <w:lang w:val="en-US"/>
                </w:rPr>
                <w:t>trcont</w:t>
              </w:r>
              <w:r w:rsidRPr="0057162B">
                <w:rPr>
                  <w:rStyle w:val="a8"/>
                  <w:sz w:val="24"/>
                  <w:szCs w:val="24"/>
                </w:rPr>
                <w:t>.</w:t>
              </w:r>
              <w:r w:rsidRPr="0057162B">
                <w:rPr>
                  <w:rStyle w:val="a8"/>
                  <w:sz w:val="24"/>
                  <w:szCs w:val="24"/>
                  <w:lang w:val="en-US"/>
                </w:rPr>
                <w:t>ru</w:t>
              </w:r>
            </w:hyperlink>
            <w:r w:rsidRPr="0057162B">
              <w:rPr>
                <w:sz w:val="24"/>
                <w:szCs w:val="24"/>
              </w:rPr>
              <w:t>;</w:t>
            </w:r>
          </w:p>
          <w:p w:rsidR="00993BF5" w:rsidRPr="0057162B" w:rsidRDefault="00993BF5" w:rsidP="009F57B9">
            <w:pPr>
              <w:pStyle w:val="19"/>
              <w:ind w:firstLine="0"/>
              <w:rPr>
                <w:sz w:val="24"/>
                <w:szCs w:val="24"/>
              </w:rPr>
            </w:pPr>
            <w:r w:rsidRPr="0057162B">
              <w:rPr>
                <w:sz w:val="24"/>
                <w:szCs w:val="24"/>
              </w:rPr>
              <w:t>Аксютина Кира Михайловна, тел. +7(495) 788-17-17 (1642),</w:t>
            </w:r>
          </w:p>
          <w:p w:rsidR="00993BF5" w:rsidRPr="0057162B" w:rsidRDefault="00993BF5" w:rsidP="009F57B9">
            <w:pPr>
              <w:pStyle w:val="19"/>
              <w:ind w:firstLine="0"/>
              <w:rPr>
                <w:sz w:val="24"/>
                <w:szCs w:val="24"/>
              </w:rPr>
            </w:pPr>
            <w:r w:rsidRPr="0057162B">
              <w:rPr>
                <w:sz w:val="24"/>
                <w:szCs w:val="24"/>
              </w:rPr>
              <w:t xml:space="preserve">электронный адрес </w:t>
            </w:r>
            <w:hyperlink r:id="rId22" w:history="1">
              <w:r w:rsidRPr="0057162B">
                <w:rPr>
                  <w:rStyle w:val="a8"/>
                  <w:sz w:val="24"/>
                  <w:szCs w:val="24"/>
                  <w:lang w:val="en-US"/>
                </w:rPr>
                <w:t>AksiutinaKM</w:t>
              </w:r>
              <w:r w:rsidRPr="0057162B">
                <w:rPr>
                  <w:rStyle w:val="a8"/>
                  <w:sz w:val="24"/>
                  <w:szCs w:val="24"/>
                </w:rPr>
                <w:t>@</w:t>
              </w:r>
              <w:r w:rsidRPr="0057162B">
                <w:rPr>
                  <w:rStyle w:val="a8"/>
                  <w:sz w:val="24"/>
                  <w:szCs w:val="24"/>
                  <w:lang w:val="en-US"/>
                </w:rPr>
                <w:t>trcont</w:t>
              </w:r>
              <w:r w:rsidRPr="0057162B">
                <w:rPr>
                  <w:rStyle w:val="a8"/>
                  <w:sz w:val="24"/>
                  <w:szCs w:val="24"/>
                </w:rPr>
                <w:t>.</w:t>
              </w:r>
              <w:r w:rsidRPr="0057162B">
                <w:rPr>
                  <w:rStyle w:val="a8"/>
                  <w:sz w:val="24"/>
                  <w:szCs w:val="24"/>
                  <w:lang w:val="en-US"/>
                </w:rPr>
                <w:t>ru</w:t>
              </w:r>
            </w:hyperlink>
            <w:r w:rsidRPr="0057162B">
              <w:rPr>
                <w:sz w:val="24"/>
                <w:szCs w:val="24"/>
              </w:rPr>
              <w:t>;</w:t>
            </w:r>
          </w:p>
          <w:p w:rsidR="00993BF5" w:rsidRPr="0057162B" w:rsidRDefault="00993BF5" w:rsidP="009F57B9">
            <w:pPr>
              <w:pStyle w:val="19"/>
              <w:ind w:firstLine="0"/>
              <w:rPr>
                <w:sz w:val="24"/>
                <w:szCs w:val="24"/>
              </w:rPr>
            </w:pPr>
            <w:r w:rsidRPr="0057162B">
              <w:rPr>
                <w:sz w:val="24"/>
                <w:szCs w:val="24"/>
              </w:rPr>
              <w:t>Курицын Александр Евгеньевич, тел. +7(495)788-17-17 (1641),</w:t>
            </w:r>
          </w:p>
          <w:p w:rsidR="00993BF5" w:rsidRDefault="00993BF5" w:rsidP="009F57B9">
            <w:pPr>
              <w:pStyle w:val="19"/>
              <w:ind w:firstLine="0"/>
            </w:pPr>
            <w:r w:rsidRPr="0057162B">
              <w:rPr>
                <w:sz w:val="24"/>
                <w:szCs w:val="24"/>
              </w:rPr>
              <w:t xml:space="preserve">электронный адрес </w:t>
            </w:r>
            <w:r w:rsidRPr="0057162B">
              <w:rPr>
                <w:sz w:val="24"/>
                <w:szCs w:val="24"/>
                <w:lang w:val="en-US"/>
              </w:rPr>
              <w:t>KuritsynAE</w:t>
            </w:r>
            <w:r w:rsidRPr="0057162B">
              <w:rPr>
                <w:sz w:val="24"/>
                <w:szCs w:val="24"/>
              </w:rPr>
              <w:t>@</w:t>
            </w:r>
            <w:r w:rsidRPr="0057162B">
              <w:rPr>
                <w:sz w:val="24"/>
                <w:szCs w:val="24"/>
                <w:lang w:val="en-US"/>
              </w:rPr>
              <w:t>trcont</w:t>
            </w:r>
            <w:r w:rsidRPr="0057162B">
              <w:rPr>
                <w:sz w:val="24"/>
                <w:szCs w:val="24"/>
              </w:rPr>
              <w:t>.</w:t>
            </w:r>
            <w:r w:rsidRPr="0057162B">
              <w:rPr>
                <w:sz w:val="24"/>
                <w:szCs w:val="24"/>
                <w:lang w:val="en-US"/>
              </w:rPr>
              <w:t>ru</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3.</w:t>
            </w:r>
          </w:p>
        </w:tc>
        <w:tc>
          <w:tcPr>
            <w:tcW w:w="2147" w:type="dxa"/>
          </w:tcPr>
          <w:p w:rsidR="00993BF5" w:rsidRPr="00CD3643" w:rsidRDefault="00993BF5" w:rsidP="009F57B9">
            <w:pPr>
              <w:pStyle w:val="Default"/>
              <w:rPr>
                <w:b/>
                <w:color w:val="auto"/>
              </w:rPr>
            </w:pPr>
            <w:r>
              <w:rPr>
                <w:b/>
                <w:color w:val="auto"/>
              </w:rPr>
              <w:t>Дата опубликования извещения о проведении Размещения оферты</w:t>
            </w:r>
          </w:p>
        </w:tc>
        <w:tc>
          <w:tcPr>
            <w:tcW w:w="6945" w:type="dxa"/>
          </w:tcPr>
          <w:p w:rsidR="00993BF5" w:rsidRPr="00FA0FC4" w:rsidRDefault="00993BF5" w:rsidP="009F57B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FA0FC4">
              <w:t>«30» августа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4.</w:t>
            </w:r>
          </w:p>
        </w:tc>
        <w:tc>
          <w:tcPr>
            <w:tcW w:w="2147" w:type="dxa"/>
          </w:tcPr>
          <w:p w:rsidR="00993BF5" w:rsidRPr="00F86FAA" w:rsidRDefault="00993BF5" w:rsidP="009F57B9">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993BF5" w:rsidRPr="003F3DA4" w:rsidRDefault="00993BF5" w:rsidP="009F57B9">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ЕИС).</w:t>
            </w:r>
          </w:p>
          <w:p w:rsidR="00993BF5" w:rsidRPr="00CD3643" w:rsidRDefault="00993BF5" w:rsidP="009F57B9">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5.</w:t>
            </w:r>
          </w:p>
        </w:tc>
        <w:tc>
          <w:tcPr>
            <w:tcW w:w="2147" w:type="dxa"/>
          </w:tcPr>
          <w:p w:rsidR="00993BF5" w:rsidRPr="00F86FAA" w:rsidRDefault="00735D35" w:rsidP="00735D35">
            <w:pPr>
              <w:pStyle w:val="Default"/>
              <w:rPr>
                <w:b/>
                <w:color w:val="auto"/>
              </w:rPr>
            </w:pPr>
            <w:r>
              <w:rPr>
                <w:b/>
                <w:color w:val="auto"/>
              </w:rPr>
              <w:t>М</w:t>
            </w:r>
            <w:r w:rsidR="00993BF5">
              <w:rPr>
                <w:b/>
                <w:color w:val="auto"/>
              </w:rPr>
              <w:t>аксимальная</w:t>
            </w:r>
            <w:r w:rsidR="00A303A0">
              <w:rPr>
                <w:b/>
                <w:color w:val="auto"/>
              </w:rPr>
              <w:t xml:space="preserve"> </w:t>
            </w:r>
            <w:r>
              <w:rPr>
                <w:b/>
                <w:color w:val="auto"/>
              </w:rPr>
              <w:lastRenderedPageBreak/>
              <w:t>(</w:t>
            </w:r>
            <w:r w:rsidR="00A303A0">
              <w:rPr>
                <w:b/>
                <w:color w:val="auto"/>
              </w:rPr>
              <w:t>совокупная</w:t>
            </w:r>
            <w:r>
              <w:rPr>
                <w:b/>
                <w:color w:val="auto"/>
              </w:rPr>
              <w:t xml:space="preserve">) </w:t>
            </w:r>
            <w:r w:rsidR="00993BF5">
              <w:rPr>
                <w:b/>
                <w:color w:val="auto"/>
              </w:rPr>
              <w:t xml:space="preserve">цена договора </w:t>
            </w:r>
          </w:p>
        </w:tc>
        <w:tc>
          <w:tcPr>
            <w:tcW w:w="6945" w:type="dxa"/>
          </w:tcPr>
          <w:p w:rsidR="008471BE" w:rsidRPr="008471BE" w:rsidRDefault="008471BE" w:rsidP="008471BE">
            <w:pPr>
              <w:pStyle w:val="19"/>
              <w:rPr>
                <w:sz w:val="24"/>
                <w:szCs w:val="24"/>
              </w:rPr>
            </w:pPr>
            <w:r w:rsidRPr="008471BE">
              <w:rPr>
                <w:sz w:val="24"/>
                <w:szCs w:val="24"/>
              </w:rPr>
              <w:lastRenderedPageBreak/>
              <w:t xml:space="preserve">Максимальная (совокупная) цена договора (договоров), </w:t>
            </w:r>
            <w:r w:rsidRPr="008471BE">
              <w:rPr>
                <w:sz w:val="24"/>
                <w:szCs w:val="24"/>
              </w:rPr>
              <w:lastRenderedPageBreak/>
              <w:t>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тракционные пути депо Исполнителя,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деталей и колесных пар, собственности Заказчика, и их хранение н</w:t>
            </w:r>
            <w:r>
              <w:rPr>
                <w:sz w:val="24"/>
                <w:szCs w:val="24"/>
              </w:rPr>
              <w:t>а</w:t>
            </w:r>
            <w:r w:rsidRPr="008471BE">
              <w:rPr>
                <w:sz w:val="24"/>
                <w:szCs w:val="24"/>
              </w:rPr>
              <w:t xml:space="preserve"> территории Исполнителя, а также стоимость запасных частей, собственности Исполнителя, а также всех затрат, расходов связанных с выполнением работ, оказанием услуг.</w:t>
            </w:r>
          </w:p>
          <w:p w:rsidR="00993BF5" w:rsidRDefault="008471BE" w:rsidP="008471BE">
            <w:pPr>
              <w:pStyle w:val="19"/>
              <w:ind w:firstLine="0"/>
              <w:rPr>
                <w:sz w:val="24"/>
                <w:szCs w:val="24"/>
              </w:rPr>
            </w:pPr>
            <w:r w:rsidRPr="008471BE">
              <w:rPr>
                <w:sz w:val="24"/>
                <w:szCs w:val="24"/>
              </w:rPr>
              <w:t>Сумма НДС и условия начисления определяются в соответствии с законодательством Российской Федерации.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6.</w:t>
            </w:r>
          </w:p>
        </w:tc>
        <w:tc>
          <w:tcPr>
            <w:tcW w:w="2147" w:type="dxa"/>
          </w:tcPr>
          <w:p w:rsidR="00993BF5" w:rsidRPr="00F86FAA" w:rsidRDefault="00993BF5" w:rsidP="009F57B9">
            <w:pPr>
              <w:pStyle w:val="Default"/>
              <w:rPr>
                <w:b/>
                <w:color w:val="auto"/>
              </w:rPr>
            </w:pPr>
            <w:r>
              <w:rPr>
                <w:b/>
                <w:color w:val="auto"/>
              </w:rPr>
              <w:t>Место, дата начала и окончания срока подачи Заявок</w:t>
            </w:r>
          </w:p>
        </w:tc>
        <w:tc>
          <w:tcPr>
            <w:tcW w:w="6945" w:type="dxa"/>
          </w:tcPr>
          <w:p w:rsidR="00993BF5" w:rsidRDefault="00993BF5" w:rsidP="00FA0FC4">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Pr="00FA0FC4">
              <w:rPr>
                <w:sz w:val="24"/>
                <w:szCs w:val="24"/>
              </w:rPr>
              <w:t>Информационной карты и до</w:t>
            </w:r>
            <w:r w:rsidR="00FA0FC4" w:rsidRPr="00FA0FC4">
              <w:rPr>
                <w:sz w:val="24"/>
                <w:szCs w:val="24"/>
              </w:rPr>
              <w:t xml:space="preserve"> </w:t>
            </w:r>
            <w:r w:rsidRPr="00FA0FC4">
              <w:rPr>
                <w:sz w:val="24"/>
                <w:szCs w:val="24"/>
              </w:rPr>
              <w:t>«</w:t>
            </w:r>
            <w:r w:rsidR="00FA0FC4" w:rsidRPr="00FA0FC4">
              <w:rPr>
                <w:sz w:val="24"/>
                <w:szCs w:val="24"/>
              </w:rPr>
              <w:t>25</w:t>
            </w:r>
            <w:r w:rsidRPr="00FA0FC4">
              <w:rPr>
                <w:sz w:val="24"/>
                <w:szCs w:val="24"/>
              </w:rPr>
              <w:t xml:space="preserve">» </w:t>
            </w:r>
            <w:r w:rsidR="00FA0FC4" w:rsidRPr="00FA0FC4">
              <w:rPr>
                <w:sz w:val="24"/>
                <w:szCs w:val="24"/>
              </w:rPr>
              <w:t>октября</w:t>
            </w:r>
            <w:r w:rsidRPr="00FA0FC4">
              <w:rPr>
                <w:sz w:val="24"/>
                <w:szCs w:val="24"/>
              </w:rPr>
              <w:t xml:space="preserve"> 2019 г. </w:t>
            </w:r>
            <w:r w:rsidR="00FA0FC4" w:rsidRPr="00FA0FC4">
              <w:rPr>
                <w:sz w:val="24"/>
                <w:szCs w:val="24"/>
              </w:rPr>
              <w:t xml:space="preserve">14:00 </w:t>
            </w:r>
            <w:r w:rsidRPr="00FA0FC4">
              <w:rPr>
                <w:sz w:val="24"/>
                <w:szCs w:val="24"/>
              </w:rPr>
              <w:t>по адресу, указанному в пункте 2 Информационной карты.</w:t>
            </w:r>
          </w:p>
        </w:tc>
      </w:tr>
      <w:tr w:rsidR="00993BF5" w:rsidRPr="00811548" w:rsidTr="009F57B9">
        <w:tc>
          <w:tcPr>
            <w:tcW w:w="547" w:type="dxa"/>
            <w:tcBorders>
              <w:top w:val="single" w:sz="4" w:space="0" w:color="auto"/>
              <w:left w:val="single" w:sz="4" w:space="0" w:color="auto"/>
              <w:bottom w:val="single" w:sz="4" w:space="0" w:color="auto"/>
              <w:right w:val="single" w:sz="4" w:space="0" w:color="auto"/>
            </w:tcBorders>
          </w:tcPr>
          <w:p w:rsidR="00993BF5" w:rsidRPr="00F86FAA" w:rsidRDefault="00993BF5" w:rsidP="009F57B9">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993BF5" w:rsidRPr="00F86FAA" w:rsidRDefault="00993BF5" w:rsidP="009F57B9">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993BF5" w:rsidRPr="00811548" w:rsidRDefault="00993BF5" w:rsidP="009F57B9">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 xml:space="preserve">8. </w:t>
            </w:r>
          </w:p>
        </w:tc>
        <w:tc>
          <w:tcPr>
            <w:tcW w:w="2147" w:type="dxa"/>
          </w:tcPr>
          <w:p w:rsidR="00993BF5" w:rsidRPr="00F86FAA" w:rsidRDefault="00993BF5" w:rsidP="009F57B9">
            <w:pPr>
              <w:pStyle w:val="Default"/>
              <w:rPr>
                <w:b/>
                <w:color w:val="auto"/>
              </w:rPr>
            </w:pPr>
            <w:r>
              <w:rPr>
                <w:b/>
                <w:color w:val="auto"/>
              </w:rPr>
              <w:t>Рассмотрение, оценка и сопоставление Заявок</w:t>
            </w:r>
          </w:p>
        </w:tc>
        <w:tc>
          <w:tcPr>
            <w:tcW w:w="6945" w:type="dxa"/>
          </w:tcPr>
          <w:p w:rsidR="00993BF5" w:rsidRDefault="00993BF5" w:rsidP="009F57B9">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состоится </w:t>
            </w:r>
          </w:p>
          <w:p w:rsidR="00993BF5" w:rsidRDefault="00993BF5" w:rsidP="009F57B9">
            <w:pPr>
              <w:pStyle w:val="19"/>
              <w:ind w:firstLine="0"/>
              <w:rPr>
                <w:sz w:val="24"/>
                <w:szCs w:val="24"/>
              </w:rPr>
            </w:pPr>
            <w:r w:rsidRPr="00FA0FC4">
              <w:rPr>
                <w:sz w:val="24"/>
                <w:szCs w:val="24"/>
              </w:rPr>
              <w:t>«</w:t>
            </w:r>
            <w:r w:rsidR="00FA0FC4" w:rsidRPr="00FA0FC4">
              <w:rPr>
                <w:sz w:val="24"/>
                <w:szCs w:val="24"/>
              </w:rPr>
              <w:t>18</w:t>
            </w:r>
            <w:r w:rsidRPr="00FA0FC4">
              <w:rPr>
                <w:sz w:val="24"/>
                <w:szCs w:val="24"/>
              </w:rPr>
              <w:t>» сентября 2019 г.</w:t>
            </w:r>
            <w:r>
              <w:rPr>
                <w:sz w:val="24"/>
                <w:szCs w:val="24"/>
              </w:rPr>
              <w:t xml:space="preserve"> </w:t>
            </w:r>
            <w:r>
              <w:rPr>
                <w:sz w:val="24"/>
                <w:szCs w:val="24"/>
              </w:rPr>
              <w:tab/>
            </w:r>
          </w:p>
          <w:p w:rsidR="00993BF5" w:rsidRPr="000F7556" w:rsidRDefault="00993BF5" w:rsidP="009F57B9">
            <w:pPr>
              <w:jc w:val="both"/>
              <w:rPr>
                <w:rFonts w:eastAsia="Arial"/>
                <w:szCs w:val="28"/>
              </w:rPr>
            </w:pPr>
            <w:r w:rsidRPr="000F7556">
              <w:rPr>
                <w:rFonts w:eastAsia="Arial"/>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993BF5" w:rsidRPr="00A10DCA" w:rsidRDefault="00993BF5" w:rsidP="009F57B9">
            <w:pPr>
              <w:jc w:val="both"/>
              <w:rPr>
                <w:rFonts w:eastAsia="Arial"/>
                <w:szCs w:val="28"/>
              </w:rPr>
            </w:pPr>
            <w:r w:rsidRPr="000F7556">
              <w:rPr>
                <w:rFonts w:eastAsia="Arial"/>
                <w:szCs w:val="28"/>
              </w:rPr>
              <w:t>3) Последний этап при наличии Заявок - не позднее 10 календарных дней с даты окончания приема заявок, указанной в пункте 6 Информационной карты.</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9.</w:t>
            </w:r>
          </w:p>
        </w:tc>
        <w:tc>
          <w:tcPr>
            <w:tcW w:w="2147" w:type="dxa"/>
          </w:tcPr>
          <w:p w:rsidR="00993BF5" w:rsidRPr="00F86FAA" w:rsidRDefault="00993BF5" w:rsidP="009F57B9">
            <w:pPr>
              <w:pStyle w:val="Default"/>
              <w:rPr>
                <w:b/>
                <w:color w:val="auto"/>
              </w:rPr>
            </w:pPr>
            <w:r>
              <w:rPr>
                <w:b/>
                <w:color w:val="auto"/>
              </w:rPr>
              <w:t>Конкурсная комиссия</w:t>
            </w:r>
          </w:p>
        </w:tc>
        <w:tc>
          <w:tcPr>
            <w:tcW w:w="6945" w:type="dxa"/>
          </w:tcPr>
          <w:p w:rsidR="00993BF5" w:rsidRPr="0057162B" w:rsidRDefault="00993BF5" w:rsidP="009F57B9">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w:t>
            </w:r>
            <w:r w:rsidRPr="0057162B">
              <w:rPr>
                <w:sz w:val="24"/>
                <w:szCs w:val="24"/>
              </w:rPr>
              <w:t>Конкурсной комиссией) коллегиальным органом сформированным в аппарате управления ПАО «ТрансКонтейнер»</w:t>
            </w:r>
          </w:p>
          <w:p w:rsidR="00993BF5" w:rsidRPr="00780F33" w:rsidRDefault="00993BF5" w:rsidP="009F57B9">
            <w:pPr>
              <w:pStyle w:val="19"/>
              <w:ind w:firstLine="0"/>
              <w:rPr>
                <w:sz w:val="24"/>
                <w:szCs w:val="24"/>
                <w:highlight w:val="cyan"/>
              </w:rPr>
            </w:pPr>
            <w:r w:rsidRPr="0057162B">
              <w:rPr>
                <w:sz w:val="24"/>
                <w:szCs w:val="24"/>
              </w:rPr>
              <w:t>Адрес: 125047, Москва, Оружейный переулок, д.19</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10.</w:t>
            </w:r>
          </w:p>
        </w:tc>
        <w:tc>
          <w:tcPr>
            <w:tcW w:w="2147" w:type="dxa"/>
          </w:tcPr>
          <w:p w:rsidR="00993BF5" w:rsidRPr="00F86FAA" w:rsidRDefault="00993BF5" w:rsidP="009F57B9">
            <w:pPr>
              <w:pStyle w:val="Default"/>
              <w:rPr>
                <w:b/>
                <w:color w:val="auto"/>
              </w:rPr>
            </w:pPr>
            <w:r>
              <w:rPr>
                <w:b/>
                <w:color w:val="auto"/>
              </w:rPr>
              <w:t>Подведение итогов</w:t>
            </w:r>
          </w:p>
        </w:tc>
        <w:tc>
          <w:tcPr>
            <w:tcW w:w="6945" w:type="dxa"/>
          </w:tcPr>
          <w:p w:rsidR="00993BF5" w:rsidRPr="00FA0FC4" w:rsidRDefault="00993BF5" w:rsidP="009F57B9">
            <w:pPr>
              <w:jc w:val="both"/>
            </w:pPr>
            <w:r>
              <w:t xml:space="preserve">Подведение итогов состоится не </w:t>
            </w:r>
            <w:r w:rsidRPr="00FA0FC4">
              <w:t xml:space="preserve">позднее </w:t>
            </w:r>
          </w:p>
          <w:p w:rsidR="00993BF5" w:rsidRDefault="00993BF5" w:rsidP="009F57B9">
            <w:pPr>
              <w:jc w:val="both"/>
            </w:pPr>
            <w:r w:rsidRPr="00FA0FC4">
              <w:t>1</w:t>
            </w:r>
            <w:r w:rsidRPr="00FA0FC4">
              <w:rPr>
                <w:szCs w:val="28"/>
              </w:rPr>
              <w:t xml:space="preserve">) по </w:t>
            </w:r>
            <w:r w:rsidRPr="00FA0FC4">
              <w:rPr>
                <w:rFonts w:eastAsia="Arial"/>
                <w:szCs w:val="28"/>
              </w:rPr>
              <w:t>первому</w:t>
            </w:r>
            <w:r w:rsidRPr="00FA0FC4">
              <w:rPr>
                <w:szCs w:val="28"/>
              </w:rPr>
              <w:t xml:space="preserve"> этапу при наличии Заявок состоится</w:t>
            </w:r>
            <w:r w:rsidRPr="00FA0FC4">
              <w:t xml:space="preserve"> «18» сентября 2019 г. 16-00</w:t>
            </w:r>
          </w:p>
          <w:p w:rsidR="00993BF5" w:rsidRDefault="00993BF5" w:rsidP="009F57B9">
            <w:pPr>
              <w:jc w:val="both"/>
              <w:rPr>
                <w:szCs w:val="28"/>
              </w:rPr>
            </w:pPr>
            <w:r>
              <w:rPr>
                <w:rFonts w:eastAsia="Arial"/>
                <w:szCs w:val="28"/>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993BF5" w:rsidRDefault="00993BF5" w:rsidP="009F57B9">
            <w:pPr>
              <w:pStyle w:val="19"/>
              <w:ind w:firstLine="0"/>
              <w:rPr>
                <w:sz w:val="24"/>
                <w:szCs w:val="24"/>
                <w:highlight w:val="cyan"/>
              </w:rPr>
            </w:pPr>
            <w:r w:rsidRPr="0057162B">
              <w:rPr>
                <w:rFonts w:eastAsia="Times New Roman"/>
                <w:snapToGrid w:val="0"/>
                <w:sz w:val="24"/>
                <w:szCs w:val="24"/>
                <w:lang w:eastAsia="ru-RU"/>
              </w:rPr>
              <w:t>Место: Российская Федерация, 125047, г. Москва, Оружейный переулок, д.19</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11.</w:t>
            </w:r>
          </w:p>
        </w:tc>
        <w:tc>
          <w:tcPr>
            <w:tcW w:w="2147" w:type="dxa"/>
          </w:tcPr>
          <w:p w:rsidR="00993BF5" w:rsidRPr="00F86FAA" w:rsidRDefault="00993BF5" w:rsidP="009F57B9">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6945" w:type="dxa"/>
          </w:tcPr>
          <w:p w:rsidR="00993BF5" w:rsidRDefault="00993BF5" w:rsidP="009F57B9">
            <w:pPr>
              <w:pStyle w:val="19"/>
              <w:ind w:firstLine="0"/>
              <w:rPr>
                <w:sz w:val="24"/>
                <w:szCs w:val="24"/>
              </w:rPr>
            </w:pPr>
            <w:r>
              <w:rPr>
                <w:sz w:val="24"/>
                <w:szCs w:val="24"/>
              </w:rPr>
              <w:lastRenderedPageBreak/>
              <w:t>В соответствии с Документацией</w:t>
            </w:r>
          </w:p>
          <w:p w:rsidR="00993BF5" w:rsidRDefault="00993BF5" w:rsidP="009F57B9">
            <w:pPr>
              <w:pStyle w:val="19"/>
              <w:ind w:firstLine="0"/>
              <w:rPr>
                <w:sz w:val="24"/>
                <w:szCs w:val="24"/>
              </w:rPr>
            </w:pPr>
            <w:r>
              <w:rPr>
                <w:sz w:val="24"/>
                <w:szCs w:val="24"/>
                <w:highlight w:val="cyan"/>
              </w:rPr>
              <w:lastRenderedPageBreak/>
              <w:t xml:space="preserve"> </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12.</w:t>
            </w:r>
          </w:p>
        </w:tc>
        <w:tc>
          <w:tcPr>
            <w:tcW w:w="2147" w:type="dxa"/>
          </w:tcPr>
          <w:p w:rsidR="00993BF5" w:rsidRPr="00F86FAA" w:rsidRDefault="00993BF5" w:rsidP="009F57B9">
            <w:pPr>
              <w:pStyle w:val="Default"/>
              <w:rPr>
                <w:b/>
                <w:color w:val="auto"/>
              </w:rPr>
            </w:pPr>
            <w:r>
              <w:rPr>
                <w:b/>
                <w:color w:val="auto"/>
              </w:rPr>
              <w:t>Количество лотов</w:t>
            </w:r>
          </w:p>
        </w:tc>
        <w:tc>
          <w:tcPr>
            <w:tcW w:w="6945" w:type="dxa"/>
          </w:tcPr>
          <w:p w:rsidR="00993BF5" w:rsidRDefault="00993BF5" w:rsidP="009F57B9">
            <w:pPr>
              <w:pStyle w:val="19"/>
              <w:ind w:firstLine="0"/>
              <w:rPr>
                <w:b/>
                <w:sz w:val="24"/>
                <w:szCs w:val="24"/>
                <w:lang w:val="en-US"/>
              </w:rPr>
            </w:pPr>
            <w:r>
              <w:rPr>
                <w:sz w:val="24"/>
                <w:szCs w:val="24"/>
                <w:lang w:val="en-US"/>
              </w:rPr>
              <w:t>один лот</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13.</w:t>
            </w:r>
          </w:p>
        </w:tc>
        <w:tc>
          <w:tcPr>
            <w:tcW w:w="2147" w:type="dxa"/>
          </w:tcPr>
          <w:p w:rsidR="00993BF5" w:rsidRPr="00F86FAA" w:rsidRDefault="00993BF5" w:rsidP="009F57B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shd w:val="clear" w:color="auto" w:fill="auto"/>
          </w:tcPr>
          <w:p w:rsidR="00993BF5" w:rsidRPr="0057162B" w:rsidRDefault="00993BF5" w:rsidP="009F57B9">
            <w:pPr>
              <w:pStyle w:val="Default"/>
              <w:jc w:val="both"/>
            </w:pPr>
            <w:r w:rsidRPr="0057162B">
              <w:rPr>
                <w:b/>
                <w:bCs/>
                <w:color w:val="auto"/>
              </w:rPr>
              <w:t xml:space="preserve">Срок </w:t>
            </w:r>
            <w:r w:rsidRPr="0057162B">
              <w:rPr>
                <w:b/>
                <w:color w:val="auto"/>
              </w:rPr>
              <w:t>поставки товаров, выполнения работ, оказания услуг и т.д.</w:t>
            </w:r>
            <w:r w:rsidRPr="0057162B">
              <w:rPr>
                <w:b/>
                <w:bCs/>
                <w:color w:val="auto"/>
              </w:rPr>
              <w:t xml:space="preserve">: </w:t>
            </w:r>
            <w:r w:rsidRPr="0057162B">
              <w:t>по заявкам Заказчика в период с даты заключения договора и по 31 декабря 2019 года включительно</w:t>
            </w:r>
          </w:p>
          <w:p w:rsidR="00993BF5" w:rsidRPr="0057162B" w:rsidRDefault="00993BF5" w:rsidP="009F57B9">
            <w:pPr>
              <w:pStyle w:val="Default"/>
              <w:jc w:val="both"/>
            </w:pPr>
          </w:p>
          <w:p w:rsidR="00993BF5" w:rsidRPr="0057162B" w:rsidRDefault="00993BF5" w:rsidP="009F57B9">
            <w:pPr>
              <w:pStyle w:val="Default"/>
              <w:jc w:val="both"/>
              <w:rPr>
                <w:b/>
                <w:color w:val="auto"/>
              </w:rPr>
            </w:pPr>
            <w:r w:rsidRPr="0057162B">
              <w:rPr>
                <w:b/>
                <w:bCs/>
                <w:color w:val="auto"/>
              </w:rPr>
              <w:t xml:space="preserve">Место </w:t>
            </w:r>
            <w:r w:rsidRPr="0057162B">
              <w:rPr>
                <w:b/>
                <w:color w:val="auto"/>
              </w:rPr>
              <w:t xml:space="preserve">поставки товаров, выполнения работ, оказания услуг и т.д.: </w:t>
            </w:r>
          </w:p>
          <w:p w:rsidR="00993BF5" w:rsidRPr="0057162B" w:rsidRDefault="00993BF5" w:rsidP="009F57B9">
            <w:pPr>
              <w:pStyle w:val="19"/>
              <w:ind w:firstLine="0"/>
              <w:rPr>
                <w:sz w:val="24"/>
                <w:szCs w:val="24"/>
              </w:rPr>
            </w:pPr>
            <w:r w:rsidRPr="0057162B">
              <w:rPr>
                <w:sz w:val="24"/>
                <w:szCs w:val="24"/>
              </w:rPr>
              <w:t>железнодорожные станции Дальневосточной железной дороги.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14.</w:t>
            </w:r>
          </w:p>
        </w:tc>
        <w:tc>
          <w:tcPr>
            <w:tcW w:w="2147" w:type="dxa"/>
          </w:tcPr>
          <w:p w:rsidR="00993BF5" w:rsidRPr="00F86FAA" w:rsidRDefault="00993BF5" w:rsidP="009F57B9">
            <w:pPr>
              <w:pStyle w:val="Default"/>
              <w:rPr>
                <w:b/>
                <w:color w:val="auto"/>
              </w:rPr>
            </w:pPr>
            <w:r>
              <w:rPr>
                <w:b/>
                <w:color w:val="auto"/>
              </w:rPr>
              <w:t>Состав и количество (объем) товаров, работ, услуг</w:t>
            </w:r>
          </w:p>
        </w:tc>
        <w:tc>
          <w:tcPr>
            <w:tcW w:w="6945" w:type="dxa"/>
          </w:tcPr>
          <w:p w:rsidR="00993BF5" w:rsidRDefault="00993BF5" w:rsidP="009F57B9">
            <w:pPr>
              <w:pStyle w:val="19"/>
              <w:ind w:firstLine="0"/>
              <w:rPr>
                <w:sz w:val="24"/>
                <w:szCs w:val="24"/>
              </w:rPr>
            </w:pPr>
            <w:r>
              <w:rPr>
                <w:sz w:val="24"/>
                <w:szCs w:val="24"/>
              </w:rPr>
              <w:t>Объем определяется в соответствии с заявками Заказчика. Заказчик не берет на себя обязательства по приобретению какого-либо определенного объема работ, услуг ни в количественном, ни в денежном выражении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15.</w:t>
            </w:r>
          </w:p>
        </w:tc>
        <w:tc>
          <w:tcPr>
            <w:tcW w:w="2147" w:type="dxa"/>
          </w:tcPr>
          <w:p w:rsidR="00993BF5" w:rsidRPr="00F86FAA" w:rsidRDefault="00993BF5" w:rsidP="009F57B9">
            <w:pPr>
              <w:pStyle w:val="Default"/>
              <w:rPr>
                <w:b/>
                <w:color w:val="auto"/>
              </w:rPr>
            </w:pPr>
            <w:r>
              <w:rPr>
                <w:b/>
                <w:color w:val="auto"/>
              </w:rPr>
              <w:t xml:space="preserve">Официальный язык </w:t>
            </w:r>
          </w:p>
        </w:tc>
        <w:tc>
          <w:tcPr>
            <w:tcW w:w="6945" w:type="dxa"/>
          </w:tcPr>
          <w:p w:rsidR="00993BF5" w:rsidRPr="00950E1C" w:rsidRDefault="00993BF5" w:rsidP="009F57B9">
            <w:pPr>
              <w:pStyle w:val="aff1"/>
              <w:jc w:val="both"/>
              <w:rPr>
                <w:sz w:val="24"/>
                <w:szCs w:val="24"/>
              </w:rPr>
            </w:pPr>
            <w:r w:rsidRPr="00950E1C">
              <w:rPr>
                <w:sz w:val="24"/>
                <w:szCs w:val="24"/>
              </w:rPr>
              <w:t>Русский язык. Вся переписка, связанная с проведением процедуры Размещения оферты, ведется на русском языке.</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16.</w:t>
            </w:r>
          </w:p>
        </w:tc>
        <w:tc>
          <w:tcPr>
            <w:tcW w:w="2147" w:type="dxa"/>
          </w:tcPr>
          <w:p w:rsidR="00993BF5" w:rsidRPr="00F86FAA" w:rsidRDefault="00993BF5" w:rsidP="009F57B9">
            <w:pPr>
              <w:pStyle w:val="Default"/>
              <w:rPr>
                <w:b/>
                <w:color w:val="auto"/>
              </w:rPr>
            </w:pPr>
            <w:r>
              <w:rPr>
                <w:b/>
                <w:color w:val="auto"/>
              </w:rPr>
              <w:t xml:space="preserve">Валюта Размещения оферты </w:t>
            </w:r>
          </w:p>
        </w:tc>
        <w:tc>
          <w:tcPr>
            <w:tcW w:w="6945" w:type="dxa"/>
          </w:tcPr>
          <w:p w:rsidR="00993BF5" w:rsidRDefault="00993BF5" w:rsidP="009F57B9">
            <w:pPr>
              <w:pStyle w:val="19"/>
              <w:ind w:firstLine="0"/>
              <w:jc w:val="left"/>
              <w:rPr>
                <w:b/>
                <w:sz w:val="24"/>
                <w:szCs w:val="24"/>
                <w:highlight w:val="yellow"/>
              </w:rPr>
            </w:pPr>
            <w:r>
              <w:rPr>
                <w:sz w:val="24"/>
                <w:szCs w:val="24"/>
                <w:lang w:val="en-US"/>
              </w:rPr>
              <w:t>Рубли Российской Федерации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17.</w:t>
            </w:r>
          </w:p>
        </w:tc>
        <w:tc>
          <w:tcPr>
            <w:tcW w:w="2147" w:type="dxa"/>
          </w:tcPr>
          <w:p w:rsidR="00993BF5" w:rsidRPr="00F86FAA" w:rsidRDefault="00993BF5" w:rsidP="009F57B9">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993BF5" w:rsidRPr="00FA7694" w:rsidRDefault="00993BF5" w:rsidP="00993BF5">
            <w:pPr>
              <w:pStyle w:val="affa"/>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93BF5" w:rsidRPr="00950E1C" w:rsidRDefault="00993BF5" w:rsidP="00993BF5">
            <w:pPr>
              <w:pStyle w:val="affa"/>
              <w:numPr>
                <w:ilvl w:val="1"/>
                <w:numId w:val="16"/>
              </w:numPr>
              <w:jc w:val="both"/>
            </w:pPr>
            <w:r w:rsidRPr="00950E1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93BF5" w:rsidRPr="00950E1C" w:rsidRDefault="00993BF5" w:rsidP="00993BF5">
            <w:pPr>
              <w:pStyle w:val="affa"/>
              <w:numPr>
                <w:ilvl w:val="1"/>
                <w:numId w:val="16"/>
              </w:numPr>
              <w:jc w:val="both"/>
            </w:pPr>
            <w:r w:rsidRPr="00950E1C">
              <w:t>отсутствие за последние три года просроченной задолженности перед ПАО «ТрансКонтейнер», фактов невыполнения обязательств перед ПАО</w:t>
            </w:r>
            <w:r>
              <w:t> </w:t>
            </w:r>
            <w:r w:rsidRPr="00950E1C">
              <w:t>«ТрансКонтейнер» и причинения вреда имуществу ПАО</w:t>
            </w:r>
            <w:r>
              <w:t> </w:t>
            </w:r>
            <w:r w:rsidRPr="00950E1C">
              <w:t>«ТрансКонтейнер»;</w:t>
            </w:r>
          </w:p>
          <w:p w:rsidR="00993BF5" w:rsidRPr="003E12BB" w:rsidRDefault="00993BF5" w:rsidP="00993BF5">
            <w:pPr>
              <w:pStyle w:val="affa"/>
              <w:numPr>
                <w:ilvl w:val="1"/>
                <w:numId w:val="16"/>
              </w:numPr>
              <w:jc w:val="both"/>
            </w:pPr>
            <w:r w:rsidRPr="00950E1C">
              <w:t xml:space="preserve">Претендент, его структурные подразделения, а также третьи лица (в случае их привлечения для выполнения Работ, </w:t>
            </w:r>
            <w:r>
              <w:t>предусмотренных с разделом 4</w:t>
            </w:r>
            <w:r w:rsidRPr="00950E1C">
              <w:t xml:space="preserve"> Техническо</w:t>
            </w:r>
            <w:r>
              <w:t>е</w:t>
            </w:r>
            <w:r w:rsidRPr="00950E1C">
              <w:t xml:space="preserve"> задани</w:t>
            </w:r>
            <w:r>
              <w:t>е,</w:t>
            </w:r>
            <w:r w:rsidRPr="00950E1C">
              <w:t xml:space="preserve"> должны обладать </w:t>
            </w:r>
            <w:r w:rsidR="00421B2C">
              <w:t>действующим свидетельством о присвоении претенденту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28-29 октября 2011 г. № 55, принятого к руководству и исполнению приказом Минтранса России от 13.12.2011 № 318, на выполнение текущих ремонтов вагонов</w:t>
            </w:r>
            <w:r w:rsidRPr="003E12BB">
              <w:t>.</w:t>
            </w:r>
          </w:p>
          <w:p w:rsidR="00993BF5" w:rsidRPr="00FA7694" w:rsidRDefault="00993BF5" w:rsidP="00993BF5">
            <w:pPr>
              <w:pStyle w:val="affa"/>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93BF5" w:rsidRPr="00950E1C" w:rsidRDefault="00993BF5" w:rsidP="00993BF5">
            <w:pPr>
              <w:pStyle w:val="affa"/>
              <w:numPr>
                <w:ilvl w:val="1"/>
                <w:numId w:val="16"/>
              </w:numPr>
              <w:jc w:val="both"/>
            </w:pPr>
            <w:r w:rsidRPr="00950E1C">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93BF5" w:rsidRPr="00950E1C" w:rsidRDefault="00993BF5" w:rsidP="00993BF5">
            <w:pPr>
              <w:pStyle w:val="affa"/>
              <w:numPr>
                <w:ilvl w:val="1"/>
                <w:numId w:val="16"/>
              </w:numPr>
              <w:jc w:val="both"/>
            </w:pPr>
            <w:r w:rsidRPr="00950E1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0E1C">
              <w:t>://</w:t>
            </w:r>
            <w:r>
              <w:rPr>
                <w:lang w:val="en-US"/>
              </w:rPr>
              <w:t>service</w:t>
            </w:r>
            <w:r w:rsidRPr="00950E1C">
              <w:t>.</w:t>
            </w:r>
            <w:r>
              <w:rPr>
                <w:lang w:val="en-US"/>
              </w:rPr>
              <w:t>nalog</w:t>
            </w:r>
            <w:r w:rsidRPr="00950E1C">
              <w:t>.</w:t>
            </w:r>
            <w:r>
              <w:rPr>
                <w:lang w:val="en-US"/>
              </w:rPr>
              <w:t>ru</w:t>
            </w:r>
            <w:r w:rsidRPr="00950E1C">
              <w:t>/</w:t>
            </w:r>
            <w:r>
              <w:rPr>
                <w:lang w:val="en-US"/>
              </w:rPr>
              <w:t>zd</w:t>
            </w:r>
            <w:r w:rsidRPr="00950E1C">
              <w:t>.</w:t>
            </w:r>
            <w:r>
              <w:rPr>
                <w:lang w:val="en-US"/>
              </w:rPr>
              <w:t>do</w:t>
            </w:r>
            <w:r w:rsidRPr="00950E1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0E1C">
              <w:t>://</w:t>
            </w:r>
            <w:r>
              <w:rPr>
                <w:lang w:val="en-US"/>
              </w:rPr>
              <w:t>service</w:t>
            </w:r>
            <w:r w:rsidRPr="00950E1C">
              <w:t>.</w:t>
            </w:r>
            <w:r>
              <w:rPr>
                <w:lang w:val="en-US"/>
              </w:rPr>
              <w:t>nalog</w:t>
            </w:r>
            <w:r w:rsidRPr="00950E1C">
              <w:t>.</w:t>
            </w:r>
            <w:r>
              <w:rPr>
                <w:lang w:val="en-US"/>
              </w:rPr>
              <w:t>ru</w:t>
            </w:r>
            <w:r w:rsidRPr="00950E1C">
              <w:t>/</w:t>
            </w:r>
            <w:r>
              <w:rPr>
                <w:lang w:val="en-US"/>
              </w:rPr>
              <w:t>zd</w:t>
            </w:r>
            <w:r w:rsidRPr="00950E1C">
              <w:t>.</w:t>
            </w:r>
            <w:r>
              <w:rPr>
                <w:lang w:val="en-US"/>
              </w:rPr>
              <w:t>do</w:t>
            </w:r>
            <w:r w:rsidRPr="00950E1C">
              <w:t>);</w:t>
            </w:r>
          </w:p>
          <w:p w:rsidR="00993BF5" w:rsidRPr="00950E1C" w:rsidRDefault="00993BF5" w:rsidP="00993BF5">
            <w:pPr>
              <w:pStyle w:val="affa"/>
              <w:numPr>
                <w:ilvl w:val="1"/>
                <w:numId w:val="16"/>
              </w:numPr>
              <w:jc w:val="both"/>
            </w:pPr>
            <w:r w:rsidRPr="00950E1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0E1C">
              <w:t>://</w:t>
            </w:r>
            <w:r>
              <w:rPr>
                <w:lang w:val="en-US"/>
              </w:rPr>
              <w:t>fssprus</w:t>
            </w:r>
            <w:r w:rsidRPr="00950E1C">
              <w:t>.</w:t>
            </w:r>
            <w:r>
              <w:rPr>
                <w:lang w:val="en-US"/>
              </w:rPr>
              <w:t>ru</w:t>
            </w:r>
            <w:r w:rsidRPr="00950E1C">
              <w:t>/</w:t>
            </w:r>
            <w:r>
              <w:rPr>
                <w:lang w:val="en-US"/>
              </w:rPr>
              <w:t>iss</w:t>
            </w:r>
            <w:r w:rsidRPr="00950E1C">
              <w:t>/</w:t>
            </w:r>
            <w:r>
              <w:rPr>
                <w:lang w:val="en-US"/>
              </w:rPr>
              <w:t>ip</w:t>
            </w:r>
            <w:r w:rsidRPr="00950E1C">
              <w:t xml:space="preserve">), а также информации в едином Федеральном реестре сведений о фактах деятельности юридических лиц </w:t>
            </w:r>
            <w:r>
              <w:rPr>
                <w:lang w:val="en-US"/>
              </w:rPr>
              <w:t>http</w:t>
            </w:r>
            <w:r w:rsidRPr="00950E1C">
              <w:t>://</w:t>
            </w:r>
            <w:r>
              <w:rPr>
                <w:lang w:val="en-US"/>
              </w:rPr>
              <w:t>www</w:t>
            </w:r>
            <w:r w:rsidRPr="00950E1C">
              <w:t>.</w:t>
            </w:r>
            <w:r>
              <w:rPr>
                <w:lang w:val="en-US"/>
              </w:rPr>
              <w:t>fedresurs</w:t>
            </w:r>
            <w:r w:rsidRPr="00950E1C">
              <w:t>.</w:t>
            </w:r>
            <w:r>
              <w:rPr>
                <w:lang w:val="en-US"/>
              </w:rPr>
              <w:t>ru</w:t>
            </w:r>
            <w:r w:rsidRPr="00950E1C">
              <w:t>/</w:t>
            </w:r>
            <w:r>
              <w:rPr>
                <w:lang w:val="en-US"/>
              </w:rPr>
              <w:t>companies</w:t>
            </w:r>
            <w:r w:rsidRPr="00950E1C">
              <w:t>/</w:t>
            </w:r>
            <w:r>
              <w:rPr>
                <w:lang w:val="en-US"/>
              </w:rPr>
              <w:t>IsSearching</w:t>
            </w:r>
            <w:r w:rsidRPr="00950E1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Pr="00950E1C">
              <w:lastRenderedPageBreak/>
              <w:t>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3BF5" w:rsidRPr="00950E1C" w:rsidRDefault="00993BF5" w:rsidP="00993BF5">
            <w:pPr>
              <w:pStyle w:val="affa"/>
              <w:numPr>
                <w:ilvl w:val="1"/>
                <w:numId w:val="16"/>
              </w:numPr>
              <w:jc w:val="both"/>
            </w:pPr>
            <w:r w:rsidRPr="00950E1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93BF5" w:rsidRPr="00950E1C" w:rsidRDefault="00993BF5" w:rsidP="00993BF5">
            <w:pPr>
              <w:pStyle w:val="affa"/>
              <w:numPr>
                <w:ilvl w:val="1"/>
                <w:numId w:val="16"/>
              </w:numPr>
              <w:jc w:val="both"/>
            </w:pPr>
            <w:r w:rsidRPr="00F50C63">
              <w:t>в подтверждение соответствия требованию, установленному  подпунктом 1.</w:t>
            </w:r>
            <w:r>
              <w:t>3</w:t>
            </w:r>
            <w:r w:rsidRPr="00F50C63">
              <w:t>.  п.17 Информационной карты, претендент предоставляет в составе заявки действующее в период выполнения работ, оказания услуг, свидетельство, удостоверяющее присвоение условного номера  для клеймения ответственных узлов и деталей грузовых вагонов при производстве текущего отцепочного ремонта ТР-2 (копия заверенная претендентом)</w:t>
            </w:r>
            <w:r w:rsidRPr="00950E1C">
              <w:t>;</w:t>
            </w:r>
          </w:p>
          <w:p w:rsidR="00993BF5" w:rsidRDefault="00993BF5" w:rsidP="00993BF5">
            <w:pPr>
              <w:pStyle w:val="affa"/>
              <w:numPr>
                <w:ilvl w:val="1"/>
                <w:numId w:val="16"/>
              </w:numPr>
              <w:jc w:val="both"/>
            </w:pPr>
            <w:r w:rsidRPr="00950E1C">
              <w:t xml:space="preserve">документ по форме приложения № 4 к документации о закупке о наличии опыта поставки товара, выполнения работ, оказания услуг и т.д. за период времени в текущем году до момента окончания приема Заявок, с предметом Оказание услуг по текущему ремонту подвижного состава, и суммарной стоимостью договоров не менее </w:t>
            </w:r>
            <w:r w:rsidRPr="00472C3E">
              <w:t>10 %</w:t>
            </w:r>
            <w:r w:rsidRPr="00950E1C">
              <w:t xml:space="preserve"> от начальной (максимальной) цены договора;</w:t>
            </w:r>
          </w:p>
          <w:p w:rsidR="00871FE7" w:rsidRPr="00950E1C" w:rsidRDefault="00871FE7" w:rsidP="00871FE7">
            <w:pPr>
              <w:pStyle w:val="affa"/>
              <w:numPr>
                <w:ilvl w:val="1"/>
                <w:numId w:val="16"/>
              </w:numPr>
              <w:jc w:val="both"/>
            </w:pPr>
            <w:r>
              <w:t xml:space="preserve">действующее свидетельство о присвоении </w:t>
            </w:r>
            <w:r w:rsidR="00BA1C51">
              <w:t xml:space="preserve">претенденту </w:t>
            </w:r>
            <w:r>
              <w:t>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28-29 октября 2011 г. № 55, принятого к руководству и исполнению приказом Минтранса России от 13.12.2011 № 318, на выполнение текущих ремонтов вагонов.</w:t>
            </w:r>
          </w:p>
          <w:p w:rsidR="00993BF5" w:rsidRPr="00950E1C" w:rsidRDefault="00993BF5" w:rsidP="00F37D48">
            <w:pPr>
              <w:ind w:left="360"/>
              <w:jc w:val="both"/>
            </w:pP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18.</w:t>
            </w:r>
          </w:p>
        </w:tc>
        <w:tc>
          <w:tcPr>
            <w:tcW w:w="2147" w:type="dxa"/>
          </w:tcPr>
          <w:p w:rsidR="00993BF5" w:rsidRPr="00F86FAA" w:rsidRDefault="00993BF5" w:rsidP="009F57B9">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93BF5" w:rsidRDefault="00993BF5" w:rsidP="009F57B9">
            <w:pPr>
              <w:pStyle w:val="afc"/>
              <w:ind w:firstLine="0"/>
              <w:rPr>
                <w:sz w:val="24"/>
                <w:highlight w:val="yellow"/>
              </w:rPr>
            </w:pPr>
            <w:r>
              <w:rPr>
                <w:sz w:val="24"/>
                <w:lang w:val="en-US"/>
              </w:rPr>
              <w:t>без особенностей</w:t>
            </w:r>
            <w:r>
              <w:rPr>
                <w:sz w:val="24"/>
              </w:rPr>
              <w:t xml:space="preserve"> </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19.</w:t>
            </w:r>
          </w:p>
        </w:tc>
        <w:tc>
          <w:tcPr>
            <w:tcW w:w="2147" w:type="dxa"/>
          </w:tcPr>
          <w:p w:rsidR="00993BF5" w:rsidRPr="00F86FAA" w:rsidRDefault="00993BF5" w:rsidP="009F57B9">
            <w:pPr>
              <w:pStyle w:val="Default"/>
              <w:rPr>
                <w:b/>
                <w:color w:val="auto"/>
              </w:rPr>
            </w:pPr>
            <w:r>
              <w:rPr>
                <w:b/>
                <w:color w:val="auto"/>
              </w:rPr>
              <w:t xml:space="preserve">Критерии оценки и сопоставления Заявок на участие в процедуре </w:t>
            </w:r>
            <w:r>
              <w:rPr>
                <w:b/>
                <w:color w:val="auto"/>
              </w:rPr>
              <w:lastRenderedPageBreak/>
              <w:t>Размещения оферты и коэффициент их значимости (Кз)</w:t>
            </w:r>
          </w:p>
        </w:tc>
        <w:tc>
          <w:tcPr>
            <w:tcW w:w="6945" w:type="dxa"/>
          </w:tcPr>
          <w:p w:rsidR="00993BF5" w:rsidRDefault="00993BF5" w:rsidP="009F57B9">
            <w:pPr>
              <w:pStyle w:val="afc"/>
              <w:ind w:firstLine="0"/>
              <w:rPr>
                <w:sz w:val="24"/>
              </w:rPr>
            </w:pPr>
            <w:r>
              <w:rPr>
                <w:sz w:val="24"/>
              </w:rPr>
              <w:lastRenderedPageBreak/>
              <w:t>Соответствие требованиям, указанным в Разделе 2 «</w:t>
            </w:r>
            <w:r w:rsidRPr="00C709BE">
              <w:rPr>
                <w:sz w:val="24"/>
              </w:rPr>
              <w:t>Обязательные и квалификационные требования к участникам, рассмотрение, оценка и сопоставление Заявок участников»</w:t>
            </w:r>
            <w:r>
              <w:rPr>
                <w:sz w:val="24"/>
              </w:rPr>
              <w:t xml:space="preserve">, в Разделе 4 «Техническое задание настоящей документации о закупке и части 1 и 2  пункта 17 настоящей Информационной </w:t>
            </w:r>
            <w:r>
              <w:rPr>
                <w:sz w:val="24"/>
              </w:rPr>
              <w:lastRenderedPageBreak/>
              <w:t>карты.</w:t>
            </w:r>
          </w:p>
          <w:p w:rsidR="00993BF5" w:rsidRPr="00F86FAA" w:rsidRDefault="00993BF5" w:rsidP="009F57B9">
            <w:pPr>
              <w:pStyle w:val="afc"/>
              <w:ind w:firstLine="0"/>
              <w:rPr>
                <w:b/>
                <w:i/>
                <w:sz w:val="24"/>
              </w:rPr>
            </w:pP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20.</w:t>
            </w:r>
          </w:p>
        </w:tc>
        <w:tc>
          <w:tcPr>
            <w:tcW w:w="2147" w:type="dxa"/>
          </w:tcPr>
          <w:p w:rsidR="00993BF5" w:rsidRPr="00F86FAA" w:rsidRDefault="00993BF5" w:rsidP="009F57B9">
            <w:pPr>
              <w:pStyle w:val="Default"/>
              <w:rPr>
                <w:b/>
                <w:color w:val="auto"/>
              </w:rPr>
            </w:pPr>
            <w:r>
              <w:rPr>
                <w:b/>
                <w:color w:val="auto"/>
              </w:rPr>
              <w:t>Особенности заключения договора</w:t>
            </w:r>
          </w:p>
        </w:tc>
        <w:tc>
          <w:tcPr>
            <w:tcW w:w="6945" w:type="dxa"/>
          </w:tcPr>
          <w:p w:rsidR="00993BF5" w:rsidRDefault="00993BF5" w:rsidP="00993BF5">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93BF5" w:rsidRPr="002F15C9" w:rsidRDefault="00993BF5" w:rsidP="009F57B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993BF5" w:rsidRPr="002F15C9" w:rsidRDefault="00993BF5" w:rsidP="009F57B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3BF5" w:rsidRPr="002F15C9" w:rsidRDefault="00993BF5" w:rsidP="009F57B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93BF5" w:rsidRDefault="00993BF5" w:rsidP="009F57B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21.</w:t>
            </w:r>
          </w:p>
        </w:tc>
        <w:tc>
          <w:tcPr>
            <w:tcW w:w="2147" w:type="dxa"/>
          </w:tcPr>
          <w:p w:rsidR="00993BF5" w:rsidRPr="00F86FAA" w:rsidRDefault="00993BF5" w:rsidP="009F57B9">
            <w:pPr>
              <w:pStyle w:val="Default"/>
              <w:rPr>
                <w:b/>
                <w:color w:val="auto"/>
              </w:rPr>
            </w:pPr>
            <w:r>
              <w:rPr>
                <w:b/>
                <w:color w:val="auto"/>
              </w:rPr>
              <w:t>Привлечение субподрядчиков, соисполнителей</w:t>
            </w:r>
          </w:p>
        </w:tc>
        <w:tc>
          <w:tcPr>
            <w:tcW w:w="6945" w:type="dxa"/>
          </w:tcPr>
          <w:p w:rsidR="00993BF5" w:rsidRDefault="00993BF5" w:rsidP="009F57B9">
            <w:pPr>
              <w:pStyle w:val="19"/>
              <w:ind w:firstLine="404"/>
              <w:rPr>
                <w:sz w:val="24"/>
                <w:szCs w:val="24"/>
              </w:rPr>
            </w:pPr>
            <w:r>
              <w:rPr>
                <w:sz w:val="24"/>
                <w:szCs w:val="24"/>
              </w:rPr>
              <w:t>допускается</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22.</w:t>
            </w:r>
          </w:p>
        </w:tc>
        <w:tc>
          <w:tcPr>
            <w:tcW w:w="2147" w:type="dxa"/>
          </w:tcPr>
          <w:p w:rsidR="00993BF5" w:rsidRPr="00F86FAA" w:rsidRDefault="00993BF5" w:rsidP="009F57B9">
            <w:pPr>
              <w:pStyle w:val="Default"/>
              <w:rPr>
                <w:b/>
                <w:color w:val="auto"/>
              </w:rPr>
            </w:pPr>
            <w:r>
              <w:rPr>
                <w:b/>
                <w:color w:val="auto"/>
              </w:rPr>
              <w:t>Срок действия Заявки</w:t>
            </w:r>
            <w:r>
              <w:rPr>
                <w:b/>
                <w:color w:val="auto"/>
              </w:rPr>
              <w:tab/>
            </w:r>
          </w:p>
        </w:tc>
        <w:tc>
          <w:tcPr>
            <w:tcW w:w="6945" w:type="dxa"/>
          </w:tcPr>
          <w:p w:rsidR="00993BF5" w:rsidRDefault="00993BF5" w:rsidP="009F57B9">
            <w:pPr>
              <w:pStyle w:val="19"/>
              <w:ind w:firstLine="404"/>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23.</w:t>
            </w:r>
          </w:p>
        </w:tc>
        <w:tc>
          <w:tcPr>
            <w:tcW w:w="2147" w:type="dxa"/>
          </w:tcPr>
          <w:p w:rsidR="00993BF5" w:rsidRPr="00F86FAA" w:rsidRDefault="00993BF5" w:rsidP="009F57B9">
            <w:pPr>
              <w:pStyle w:val="Default"/>
              <w:rPr>
                <w:b/>
                <w:color w:val="auto"/>
              </w:rPr>
            </w:pPr>
            <w:r>
              <w:rPr>
                <w:b/>
                <w:color w:val="auto"/>
              </w:rPr>
              <w:t>Обеспечение Заявки</w:t>
            </w:r>
          </w:p>
        </w:tc>
        <w:tc>
          <w:tcPr>
            <w:tcW w:w="6945" w:type="dxa"/>
          </w:tcPr>
          <w:p w:rsidR="00993BF5" w:rsidRDefault="00993BF5" w:rsidP="009F57B9">
            <w:pPr>
              <w:pStyle w:val="19"/>
              <w:ind w:firstLine="0"/>
              <w:rPr>
                <w:sz w:val="24"/>
                <w:szCs w:val="24"/>
              </w:rPr>
            </w:pPr>
            <w:r>
              <w:rPr>
                <w:sz w:val="24"/>
                <w:szCs w:val="24"/>
              </w:rPr>
              <w:t>Не предусмотрено.</w:t>
            </w:r>
          </w:p>
          <w:p w:rsidR="00993BF5" w:rsidRDefault="00993BF5" w:rsidP="009F57B9">
            <w:pPr>
              <w:pStyle w:val="19"/>
              <w:ind w:firstLine="397"/>
              <w:rPr>
                <w:sz w:val="24"/>
                <w:szCs w:val="24"/>
              </w:rPr>
            </w:pP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24.</w:t>
            </w:r>
          </w:p>
        </w:tc>
        <w:tc>
          <w:tcPr>
            <w:tcW w:w="2147" w:type="dxa"/>
          </w:tcPr>
          <w:p w:rsidR="00993BF5" w:rsidRPr="00F86FAA" w:rsidRDefault="00993BF5" w:rsidP="009F57B9">
            <w:pPr>
              <w:pStyle w:val="Default"/>
              <w:rPr>
                <w:b/>
                <w:color w:val="auto"/>
              </w:rPr>
            </w:pPr>
            <w:r>
              <w:rPr>
                <w:b/>
                <w:color w:val="auto"/>
              </w:rPr>
              <w:t>Обеспечение исполнения договора</w:t>
            </w:r>
          </w:p>
        </w:tc>
        <w:tc>
          <w:tcPr>
            <w:tcW w:w="6945" w:type="dxa"/>
          </w:tcPr>
          <w:p w:rsidR="00993BF5" w:rsidRDefault="00993BF5" w:rsidP="009F57B9">
            <w:pPr>
              <w:pStyle w:val="19"/>
              <w:ind w:firstLine="0"/>
              <w:rPr>
                <w:sz w:val="24"/>
                <w:szCs w:val="24"/>
              </w:rPr>
            </w:pPr>
            <w:r>
              <w:rPr>
                <w:sz w:val="24"/>
                <w:szCs w:val="24"/>
              </w:rPr>
              <w:t>Не предусмотрено.</w:t>
            </w:r>
          </w:p>
        </w:tc>
      </w:tr>
      <w:tr w:rsidR="00993BF5" w:rsidRPr="004A2CA8" w:rsidTr="009F57B9">
        <w:tc>
          <w:tcPr>
            <w:tcW w:w="547" w:type="dxa"/>
          </w:tcPr>
          <w:p w:rsidR="00993BF5" w:rsidRPr="004A2CA8" w:rsidRDefault="00993BF5" w:rsidP="009F57B9">
            <w:pPr>
              <w:pStyle w:val="19"/>
              <w:ind w:firstLine="0"/>
              <w:rPr>
                <w:b/>
                <w:sz w:val="24"/>
                <w:szCs w:val="24"/>
              </w:rPr>
            </w:pPr>
            <w:r>
              <w:rPr>
                <w:b/>
                <w:sz w:val="24"/>
                <w:szCs w:val="24"/>
              </w:rPr>
              <w:t>25.</w:t>
            </w:r>
          </w:p>
        </w:tc>
        <w:tc>
          <w:tcPr>
            <w:tcW w:w="2147" w:type="dxa"/>
          </w:tcPr>
          <w:p w:rsidR="00993BF5" w:rsidRPr="004A2CA8" w:rsidRDefault="00993BF5" w:rsidP="009F57B9">
            <w:pPr>
              <w:pStyle w:val="Default"/>
              <w:rPr>
                <w:b/>
                <w:color w:val="auto"/>
              </w:rPr>
            </w:pPr>
            <w:r>
              <w:rPr>
                <w:b/>
              </w:rPr>
              <w:t>Срок заключения договора</w:t>
            </w:r>
          </w:p>
        </w:tc>
        <w:tc>
          <w:tcPr>
            <w:tcW w:w="6945" w:type="dxa"/>
          </w:tcPr>
          <w:p w:rsidR="00993BF5" w:rsidRPr="004A2CA8" w:rsidRDefault="00993BF5" w:rsidP="009F57B9">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993BF5" w:rsidRPr="004A2CA8" w:rsidTr="009F57B9">
        <w:trPr>
          <w:trHeight w:val="1928"/>
        </w:trPr>
        <w:tc>
          <w:tcPr>
            <w:tcW w:w="547" w:type="dxa"/>
          </w:tcPr>
          <w:p w:rsidR="00993BF5" w:rsidRPr="004A2CA8" w:rsidRDefault="00993BF5" w:rsidP="009F57B9">
            <w:pPr>
              <w:pStyle w:val="19"/>
              <w:ind w:firstLine="0"/>
              <w:rPr>
                <w:b/>
                <w:sz w:val="24"/>
                <w:szCs w:val="24"/>
              </w:rPr>
            </w:pPr>
            <w:r>
              <w:rPr>
                <w:b/>
                <w:sz w:val="24"/>
                <w:szCs w:val="24"/>
              </w:rPr>
              <w:lastRenderedPageBreak/>
              <w:t>26.</w:t>
            </w:r>
          </w:p>
        </w:tc>
        <w:tc>
          <w:tcPr>
            <w:tcW w:w="2147" w:type="dxa"/>
          </w:tcPr>
          <w:p w:rsidR="00993BF5" w:rsidRPr="004A2CA8" w:rsidRDefault="00993BF5" w:rsidP="009F57B9">
            <w:pPr>
              <w:pStyle w:val="Default"/>
              <w:rPr>
                <w:b/>
              </w:rPr>
            </w:pPr>
            <w:r>
              <w:rPr>
                <w:b/>
              </w:rPr>
              <w:t>Срок действия договора</w:t>
            </w:r>
          </w:p>
        </w:tc>
        <w:tc>
          <w:tcPr>
            <w:tcW w:w="6945" w:type="dxa"/>
          </w:tcPr>
          <w:p w:rsidR="00993BF5" w:rsidRDefault="00993BF5" w:rsidP="009F57B9">
            <w:pPr>
              <w:pStyle w:val="19"/>
              <w:ind w:firstLine="0"/>
              <w:rPr>
                <w:sz w:val="24"/>
                <w:szCs w:val="24"/>
              </w:rPr>
            </w:pPr>
            <w:r>
              <w:rPr>
                <w:sz w:val="24"/>
                <w:szCs w:val="24"/>
              </w:rPr>
              <w:t xml:space="preserve">Договор вступает в силу с даты подписания его Сторонами </w:t>
            </w:r>
            <w:r w:rsidRPr="00BE177E">
              <w:rPr>
                <w:sz w:val="24"/>
                <w:szCs w:val="24"/>
              </w:rPr>
              <w:t>и действует до 31.12.2019</w:t>
            </w:r>
            <w:r w:rsidR="00EC2C0A">
              <w:rPr>
                <w:sz w:val="24"/>
                <w:szCs w:val="24"/>
              </w:rPr>
              <w:t xml:space="preserve"> </w:t>
            </w:r>
            <w:r w:rsidRPr="00BE177E">
              <w:rPr>
                <w:sz w:val="24"/>
                <w:szCs w:val="24"/>
              </w:rPr>
              <w:t>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5</w:t>
            </w:r>
            <w:r>
              <w:rPr>
                <w:sz w:val="24"/>
                <w:szCs w:val="24"/>
              </w:rPr>
              <w:t xml:space="preserve"> </w:t>
            </w:r>
            <w:r w:rsidRPr="00BE177E">
              <w:rPr>
                <w:sz w:val="24"/>
                <w:szCs w:val="24"/>
              </w:rPr>
              <w:t>000 000 (пять миллионов) рублей 00 копеек, кроме НДС</w:t>
            </w:r>
            <w:r>
              <w:rPr>
                <w:sz w:val="24"/>
                <w:szCs w:val="24"/>
              </w:rPr>
              <w:t>.</w:t>
            </w:r>
          </w:p>
        </w:tc>
      </w:tr>
    </w:tbl>
    <w:p w:rsidR="00993BF5" w:rsidRDefault="00993BF5" w:rsidP="00993BF5"/>
    <w:p w:rsidR="00993BF5" w:rsidRDefault="00993BF5" w:rsidP="00D72C8B">
      <w:pPr>
        <w:pStyle w:val="19"/>
        <w:ind w:firstLine="0"/>
        <w:jc w:val="right"/>
        <w:outlineLvl w:val="0"/>
        <w:rPr>
          <w:rFonts w:eastAsia="MS Mincho"/>
          <w:szCs w:val="28"/>
        </w:rPr>
        <w:sectPr w:rsidR="00993BF5" w:rsidSect="004811B3">
          <w:footerReference w:type="default" r:id="rId25"/>
          <w:pgSz w:w="11907" w:h="16840" w:code="9"/>
          <w:pgMar w:top="1134" w:right="851" w:bottom="1134" w:left="1418" w:header="794" w:footer="794" w:gutter="0"/>
          <w:cols w:space="720"/>
          <w:titlePg/>
          <w:docGrid w:linePitch="326"/>
        </w:sectPr>
      </w:pPr>
    </w:p>
    <w:p w:rsidR="008872E7" w:rsidRDefault="00950E1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9F57B9">
      <w:pPr>
        <w:jc w:val="center"/>
        <w:outlineLvl w:val="1"/>
        <w:rPr>
          <w:b/>
          <w:sz w:val="28"/>
        </w:rPr>
      </w:pPr>
      <w:r>
        <w:rPr>
          <w:b/>
          <w:sz w:val="28"/>
        </w:rPr>
        <w:t>ЗАЯВКА ______________ (наименование претендента)</w:t>
      </w:r>
    </w:p>
    <w:p w:rsidR="000E1731"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xml:space="preserve">№ </w:t>
      </w:r>
      <w:r w:rsidR="00491A93" w:rsidRPr="00491A93">
        <w:rPr>
          <w:b/>
          <w:sz w:val="28"/>
          <w:highlight w:val="yellow"/>
        </w:rPr>
        <w:t>_______________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03DCC">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03DCC">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03DCC">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03DCC">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03DCC">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03DCC">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03DCC">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3DCC">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72E7" w:rsidRDefault="00950E1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9F57B9">
      <w:pPr>
        <w:jc w:val="center"/>
        <w:outlineLvl w:val="1"/>
        <w:rPr>
          <w:b/>
          <w:sz w:val="28"/>
        </w:rPr>
      </w:pPr>
      <w:r>
        <w:rPr>
          <w:b/>
          <w:sz w:val="28"/>
        </w:rPr>
        <w:t>СВЕДЕНИЯ О ПРЕТЕНДЕНТЕ</w:t>
      </w:r>
    </w:p>
    <w:p w:rsidR="00110975" w:rsidRDefault="00110975" w:rsidP="00110975">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c"/>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______________________________</w:t>
      </w:r>
    </w:p>
    <w:p w:rsidR="00110975" w:rsidRDefault="00110975" w:rsidP="00AF0EE4">
      <w:pPr>
        <w:pStyle w:val="afc"/>
        <w:rPr>
          <w:sz w:val="28"/>
          <w:szCs w:val="28"/>
        </w:rPr>
      </w:pPr>
      <w:r>
        <w:rPr>
          <w:sz w:val="28"/>
          <w:szCs w:val="28"/>
        </w:rPr>
        <w:t>Адрес сайта претендента: 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72E7" w:rsidRDefault="00950E1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8872E7" w:rsidRPr="008672CA" w:rsidRDefault="008872E7" w:rsidP="00950E1C">
      <w:pPr>
        <w:pStyle w:val="afc"/>
        <w:ind w:firstLine="0"/>
        <w:jc w:val="center"/>
        <w:outlineLvl w:val="1"/>
        <w:rPr>
          <w:b/>
          <w:sz w:val="28"/>
          <w:szCs w:val="28"/>
        </w:rPr>
      </w:pPr>
      <w:r>
        <w:rPr>
          <w:b/>
          <w:sz w:val="28"/>
          <w:szCs w:val="28"/>
        </w:rPr>
        <w:t>Предложение о сотрудничестве</w:t>
      </w:r>
    </w:p>
    <w:p w:rsidR="008872E7" w:rsidRPr="008672CA" w:rsidRDefault="008872E7" w:rsidP="00950E1C">
      <w:pPr>
        <w:rPr>
          <w:sz w:val="12"/>
        </w:rPr>
      </w:pPr>
    </w:p>
    <w:tbl>
      <w:tblPr>
        <w:tblW w:w="0" w:type="auto"/>
        <w:tblLook w:val="04A0" w:firstRow="1" w:lastRow="0" w:firstColumn="1" w:lastColumn="0" w:noHBand="0" w:noVBand="1"/>
      </w:tblPr>
      <w:tblGrid>
        <w:gridCol w:w="4927"/>
        <w:gridCol w:w="4927"/>
      </w:tblGrid>
      <w:tr w:rsidR="008872E7" w:rsidRPr="008672CA" w:rsidTr="00950E1C">
        <w:tc>
          <w:tcPr>
            <w:tcW w:w="4927" w:type="dxa"/>
          </w:tcPr>
          <w:p w:rsidR="008872E7" w:rsidRPr="008672CA" w:rsidRDefault="008872E7" w:rsidP="00950E1C">
            <w:r>
              <w:rPr>
                <w:sz w:val="28"/>
                <w:szCs w:val="28"/>
              </w:rPr>
              <w:t>«____» ___________ 201_ г.</w:t>
            </w:r>
          </w:p>
        </w:tc>
        <w:tc>
          <w:tcPr>
            <w:tcW w:w="4927" w:type="dxa"/>
          </w:tcPr>
          <w:p w:rsidR="008872E7" w:rsidRPr="008672CA" w:rsidRDefault="008872E7" w:rsidP="00950E1C">
            <w:pPr>
              <w:rPr>
                <w:sz w:val="28"/>
                <w:szCs w:val="28"/>
              </w:rPr>
            </w:pPr>
            <w:r>
              <w:rPr>
                <w:sz w:val="28"/>
                <w:szCs w:val="28"/>
              </w:rPr>
              <w:t>Процедура Размещения оферты</w:t>
            </w:r>
          </w:p>
          <w:p w:rsidR="008872E7" w:rsidRPr="008672CA" w:rsidRDefault="008872E7" w:rsidP="00950E1C">
            <w:r>
              <w:rPr>
                <w:sz w:val="28"/>
                <w:szCs w:val="28"/>
              </w:rPr>
              <w:t>№ РО-________-______-________</w:t>
            </w:r>
          </w:p>
        </w:tc>
      </w:tr>
      <w:tr w:rsidR="008872E7" w:rsidRPr="008672CA" w:rsidTr="00950E1C">
        <w:tblPrEx>
          <w:tblBorders>
            <w:insideH w:val="single" w:sz="4" w:space="0" w:color="auto"/>
            <w:insideV w:val="single" w:sz="4" w:space="0" w:color="auto"/>
          </w:tblBorders>
        </w:tblPrEx>
        <w:tc>
          <w:tcPr>
            <w:tcW w:w="9854" w:type="dxa"/>
            <w:gridSpan w:val="2"/>
            <w:tcBorders>
              <w:top w:val="nil"/>
              <w:bottom w:val="single" w:sz="4" w:space="0" w:color="auto"/>
            </w:tcBorders>
          </w:tcPr>
          <w:p w:rsidR="008872E7" w:rsidRPr="008672CA" w:rsidRDefault="008872E7" w:rsidP="00950E1C">
            <w:pPr>
              <w:rPr>
                <w:sz w:val="28"/>
                <w:szCs w:val="28"/>
              </w:rPr>
            </w:pPr>
          </w:p>
        </w:tc>
      </w:tr>
      <w:tr w:rsidR="008872E7" w:rsidRPr="008672CA" w:rsidTr="00950E1C">
        <w:tblPrEx>
          <w:tblBorders>
            <w:insideH w:val="single" w:sz="4" w:space="0" w:color="auto"/>
            <w:insideV w:val="single" w:sz="4" w:space="0" w:color="auto"/>
          </w:tblBorders>
        </w:tblPrEx>
        <w:tc>
          <w:tcPr>
            <w:tcW w:w="9854" w:type="dxa"/>
            <w:gridSpan w:val="2"/>
            <w:tcBorders>
              <w:top w:val="single" w:sz="4" w:space="0" w:color="auto"/>
            </w:tcBorders>
          </w:tcPr>
          <w:p w:rsidR="008872E7" w:rsidRPr="008672CA" w:rsidRDefault="008872E7" w:rsidP="00950E1C">
            <w:pPr>
              <w:ind w:firstLine="3"/>
              <w:jc w:val="center"/>
              <w:rPr>
                <w:sz w:val="28"/>
                <w:szCs w:val="28"/>
              </w:rPr>
            </w:pPr>
            <w:r>
              <w:rPr>
                <w:bCs/>
                <w:i/>
              </w:rPr>
              <w:t>(Полное наименование п</w:t>
            </w:r>
            <w:r>
              <w:rPr>
                <w:i/>
              </w:rPr>
              <w:t>ретендента</w:t>
            </w:r>
            <w:r>
              <w:rPr>
                <w:bCs/>
                <w:i/>
              </w:rPr>
              <w:t>)</w:t>
            </w:r>
          </w:p>
        </w:tc>
      </w:tr>
    </w:tbl>
    <w:p w:rsidR="008872E7" w:rsidRPr="008672CA" w:rsidRDefault="008872E7" w:rsidP="00950E1C">
      <w:pPr>
        <w:spacing w:before="120"/>
        <w:ind w:firstLine="720"/>
        <w:jc w:val="both"/>
        <w:rPr>
          <w:snapToGrid w:val="0"/>
          <w:sz w:val="28"/>
        </w:rPr>
      </w:pPr>
      <w:r>
        <w:rPr>
          <w:snapToGrid w:val="0"/>
          <w:sz w:val="28"/>
        </w:rPr>
        <w:t>1. Претендент принимает на себя обязательство оказания услуг по текущему ремонту подвижного состава (ТР-2), стоимость выполняемых претендентом работ (услуг) определяется:</w:t>
      </w:r>
    </w:p>
    <w:p w:rsidR="005162E9" w:rsidRDefault="005162E9" w:rsidP="00950E1C">
      <w:pPr>
        <w:ind w:firstLine="720"/>
        <w:jc w:val="both"/>
        <w:rPr>
          <w:b/>
          <w:sz w:val="28"/>
          <w:szCs w:val="28"/>
        </w:rPr>
      </w:pPr>
      <w:r>
        <w:rPr>
          <w:snapToGrid w:val="0"/>
          <w:sz w:val="28"/>
        </w:rPr>
        <w:t xml:space="preserve">- прейскурантом цен на работы, выполняемые при текущем отцепочном ремонте грузовых вагонов </w:t>
      </w:r>
      <w:r w:rsidRPr="00213679">
        <w:rPr>
          <w:i/>
          <w:snapToGrid w:val="0"/>
          <w:sz w:val="28"/>
        </w:rPr>
        <w:t>(</w:t>
      </w:r>
      <w:r w:rsidRPr="005162E9">
        <w:rPr>
          <w:i/>
          <w:snapToGrid w:val="0"/>
          <w:sz w:val="28"/>
        </w:rPr>
        <w:t xml:space="preserve">заполняется </w:t>
      </w:r>
      <w:r w:rsidR="00213679">
        <w:rPr>
          <w:i/>
          <w:snapToGrid w:val="0"/>
          <w:sz w:val="28"/>
        </w:rPr>
        <w:t xml:space="preserve">по форме </w:t>
      </w:r>
      <w:r w:rsidRPr="00213679">
        <w:rPr>
          <w:i/>
          <w:snapToGrid w:val="0"/>
          <w:sz w:val="28"/>
        </w:rPr>
        <w:t>п</w:t>
      </w:r>
      <w:r w:rsidR="008872E7" w:rsidRPr="00213679">
        <w:rPr>
          <w:i/>
          <w:sz w:val="28"/>
          <w:szCs w:val="28"/>
        </w:rPr>
        <w:t>риложени</w:t>
      </w:r>
      <w:r w:rsidR="00213679">
        <w:rPr>
          <w:i/>
          <w:sz w:val="28"/>
          <w:szCs w:val="28"/>
        </w:rPr>
        <w:t>я</w:t>
      </w:r>
      <w:r w:rsidR="008872E7" w:rsidRPr="00213679">
        <w:rPr>
          <w:i/>
          <w:sz w:val="28"/>
          <w:szCs w:val="28"/>
        </w:rPr>
        <w:t xml:space="preserve"> №</w:t>
      </w:r>
      <w:r w:rsidR="00213679">
        <w:rPr>
          <w:i/>
          <w:sz w:val="28"/>
          <w:szCs w:val="28"/>
        </w:rPr>
        <w:t xml:space="preserve"> </w:t>
      </w:r>
      <w:r w:rsidR="008872E7" w:rsidRPr="00213679">
        <w:rPr>
          <w:i/>
          <w:sz w:val="28"/>
          <w:szCs w:val="28"/>
        </w:rPr>
        <w:t>1 к Техническому заданию</w:t>
      </w:r>
      <w:r w:rsidR="00213679">
        <w:rPr>
          <w:i/>
          <w:sz w:val="28"/>
          <w:szCs w:val="28"/>
        </w:rPr>
        <w:t xml:space="preserve"> с указанием цен);</w:t>
      </w:r>
    </w:p>
    <w:p w:rsidR="00213679" w:rsidRDefault="00213679" w:rsidP="00950E1C">
      <w:pPr>
        <w:ind w:firstLine="720"/>
        <w:jc w:val="both"/>
        <w:rPr>
          <w:i/>
          <w:sz w:val="28"/>
          <w:szCs w:val="28"/>
        </w:rPr>
      </w:pPr>
      <w:r>
        <w:rPr>
          <w:sz w:val="28"/>
          <w:szCs w:val="28"/>
        </w:rPr>
        <w:t>- с</w:t>
      </w:r>
      <w:r>
        <w:rPr>
          <w:snapToGrid w:val="0"/>
          <w:sz w:val="28"/>
        </w:rPr>
        <w:t xml:space="preserve">тавками сбора за подачу и уборку одного грузового вагона на железнодорожные пути необщего пользования </w:t>
      </w:r>
      <w:r w:rsidRPr="00213679">
        <w:rPr>
          <w:i/>
          <w:snapToGrid w:val="0"/>
          <w:sz w:val="28"/>
        </w:rPr>
        <w:t>(</w:t>
      </w:r>
      <w:r w:rsidRPr="005162E9">
        <w:rPr>
          <w:i/>
          <w:snapToGrid w:val="0"/>
          <w:sz w:val="28"/>
        </w:rPr>
        <w:t xml:space="preserve">заполняется </w:t>
      </w:r>
      <w:r>
        <w:rPr>
          <w:i/>
          <w:snapToGrid w:val="0"/>
          <w:sz w:val="28"/>
        </w:rPr>
        <w:t xml:space="preserve">по форме </w:t>
      </w:r>
      <w:r w:rsidRPr="00213679">
        <w:rPr>
          <w:i/>
          <w:snapToGrid w:val="0"/>
          <w:sz w:val="28"/>
        </w:rPr>
        <w:t>п</w:t>
      </w:r>
      <w:r w:rsidRPr="00213679">
        <w:rPr>
          <w:i/>
          <w:sz w:val="28"/>
          <w:szCs w:val="28"/>
        </w:rPr>
        <w:t>риложени</w:t>
      </w:r>
      <w:r>
        <w:rPr>
          <w:i/>
          <w:sz w:val="28"/>
          <w:szCs w:val="28"/>
        </w:rPr>
        <w:t>я</w:t>
      </w:r>
      <w:r w:rsidRPr="00213679">
        <w:rPr>
          <w:i/>
          <w:sz w:val="28"/>
          <w:szCs w:val="28"/>
        </w:rPr>
        <w:t xml:space="preserve"> №</w:t>
      </w:r>
      <w:r>
        <w:rPr>
          <w:i/>
          <w:sz w:val="28"/>
          <w:szCs w:val="28"/>
        </w:rPr>
        <w:t xml:space="preserve"> 2</w:t>
      </w:r>
      <w:r w:rsidRPr="00213679">
        <w:rPr>
          <w:i/>
          <w:sz w:val="28"/>
          <w:szCs w:val="28"/>
        </w:rPr>
        <w:t xml:space="preserve"> к Техническому заданию</w:t>
      </w:r>
      <w:r>
        <w:rPr>
          <w:i/>
          <w:sz w:val="28"/>
          <w:szCs w:val="28"/>
        </w:rPr>
        <w:t xml:space="preserve"> с указанием цен);</w:t>
      </w:r>
    </w:p>
    <w:p w:rsidR="00213679" w:rsidRDefault="00213679" w:rsidP="00950E1C">
      <w:pPr>
        <w:ind w:firstLine="720"/>
        <w:jc w:val="both"/>
        <w:rPr>
          <w:i/>
          <w:sz w:val="28"/>
          <w:szCs w:val="28"/>
        </w:rPr>
      </w:pPr>
      <w:r>
        <w:rPr>
          <w:sz w:val="28"/>
          <w:szCs w:val="28"/>
        </w:rPr>
        <w:t>- с</w:t>
      </w:r>
      <w:r>
        <w:rPr>
          <w:snapToGrid w:val="0"/>
          <w:sz w:val="28"/>
        </w:rPr>
        <w:t xml:space="preserve">тавками сбора за нахождение грузовых вагонов на путях необщего пользования Исполнителя в ожидании ремонта и после проведения ремонта </w:t>
      </w:r>
      <w:r w:rsidRPr="00213679">
        <w:rPr>
          <w:i/>
          <w:snapToGrid w:val="0"/>
          <w:sz w:val="28"/>
        </w:rPr>
        <w:t>(заполняется по форме п</w:t>
      </w:r>
      <w:r w:rsidRPr="00213679">
        <w:rPr>
          <w:i/>
          <w:sz w:val="28"/>
          <w:szCs w:val="28"/>
        </w:rPr>
        <w:t xml:space="preserve">риложения № </w:t>
      </w:r>
      <w:r>
        <w:rPr>
          <w:i/>
          <w:sz w:val="28"/>
          <w:szCs w:val="28"/>
        </w:rPr>
        <w:t>3</w:t>
      </w:r>
      <w:r w:rsidRPr="00213679">
        <w:rPr>
          <w:i/>
          <w:sz w:val="28"/>
          <w:szCs w:val="28"/>
        </w:rPr>
        <w:t xml:space="preserve"> к Техническому заданию с указанием</w:t>
      </w:r>
      <w:r>
        <w:rPr>
          <w:i/>
          <w:sz w:val="28"/>
          <w:szCs w:val="28"/>
        </w:rPr>
        <w:t xml:space="preserve"> цен).</w:t>
      </w:r>
    </w:p>
    <w:p w:rsidR="00213679" w:rsidRDefault="00213679" w:rsidP="00213679">
      <w:pPr>
        <w:ind w:firstLine="720"/>
        <w:jc w:val="both"/>
        <w:rPr>
          <w:i/>
          <w:sz w:val="28"/>
          <w:szCs w:val="28"/>
        </w:rPr>
      </w:pPr>
      <w:r>
        <w:rPr>
          <w:sz w:val="28"/>
          <w:szCs w:val="28"/>
        </w:rPr>
        <w:t>Претендент предоставляет п</w:t>
      </w:r>
      <w:r w:rsidRPr="00213679">
        <w:rPr>
          <w:sz w:val="28"/>
          <w:szCs w:val="28"/>
        </w:rPr>
        <w:t>еречень кодов неисправностей, согласно классификатору «Основные</w:t>
      </w:r>
      <w:r>
        <w:rPr>
          <w:sz w:val="28"/>
          <w:szCs w:val="28"/>
        </w:rPr>
        <w:t xml:space="preserve"> </w:t>
      </w:r>
      <w:r w:rsidRPr="00213679">
        <w:rPr>
          <w:sz w:val="28"/>
          <w:szCs w:val="28"/>
        </w:rPr>
        <w:t>неисправности грузовых вагонов (К ЖА 2005 05)», на которые распространяется ограниченная гарантийная ответственность</w:t>
      </w:r>
      <w:r>
        <w:rPr>
          <w:sz w:val="28"/>
          <w:szCs w:val="28"/>
        </w:rPr>
        <w:t xml:space="preserve">, с проставленными сроками гарантийной ответственности </w:t>
      </w:r>
      <w:r w:rsidRPr="00213679">
        <w:rPr>
          <w:i/>
          <w:snapToGrid w:val="0"/>
          <w:sz w:val="28"/>
        </w:rPr>
        <w:t>(заполняется по форме п</w:t>
      </w:r>
      <w:r w:rsidRPr="00213679">
        <w:rPr>
          <w:i/>
          <w:sz w:val="28"/>
          <w:szCs w:val="28"/>
        </w:rPr>
        <w:t xml:space="preserve">риложения № </w:t>
      </w:r>
      <w:r>
        <w:rPr>
          <w:i/>
          <w:sz w:val="28"/>
          <w:szCs w:val="28"/>
        </w:rPr>
        <w:t>4</w:t>
      </w:r>
      <w:r w:rsidRPr="00213679">
        <w:rPr>
          <w:i/>
          <w:sz w:val="28"/>
          <w:szCs w:val="28"/>
        </w:rPr>
        <w:t xml:space="preserve"> к Техническому заданию с указанием</w:t>
      </w:r>
      <w:r>
        <w:rPr>
          <w:i/>
          <w:sz w:val="28"/>
          <w:szCs w:val="28"/>
        </w:rPr>
        <w:t xml:space="preserve"> цен).</w:t>
      </w:r>
    </w:p>
    <w:p w:rsidR="008872E7" w:rsidRPr="008672CA" w:rsidRDefault="008872E7" w:rsidP="00950E1C">
      <w:pPr>
        <w:spacing w:before="120"/>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8872E7" w:rsidRPr="008672CA" w:rsidRDefault="008872E7" w:rsidP="00950E1C">
      <w:pPr>
        <w:ind w:firstLine="720"/>
        <w:jc w:val="center"/>
        <w:rPr>
          <w:i/>
        </w:rPr>
      </w:pPr>
      <w:r>
        <w:rPr>
          <w:i/>
        </w:rPr>
        <w:t>(заполняется претендентом при необходимости).</w:t>
      </w:r>
    </w:p>
    <w:p w:rsidR="008872E7" w:rsidRPr="008672CA" w:rsidRDefault="008872E7" w:rsidP="00950E1C">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и сопоставления Заявок, указанной в пункте 8 Информационной карты.</w:t>
      </w:r>
    </w:p>
    <w:p w:rsidR="008872E7" w:rsidRPr="008672CA" w:rsidRDefault="008872E7" w:rsidP="00950E1C">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8872E7" w:rsidRDefault="008872E7" w:rsidP="00950E1C">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162E9" w:rsidRDefault="005162E9" w:rsidP="00950E1C">
      <w:pPr>
        <w:ind w:firstLine="720"/>
        <w:jc w:val="both"/>
        <w:rPr>
          <w:sz w:val="28"/>
          <w:szCs w:val="28"/>
        </w:rPr>
      </w:pPr>
    </w:p>
    <w:p w:rsidR="005162E9" w:rsidRDefault="005162E9" w:rsidP="00950E1C">
      <w:pPr>
        <w:ind w:firstLine="720"/>
        <w:jc w:val="both"/>
        <w:rPr>
          <w:sz w:val="28"/>
          <w:szCs w:val="28"/>
        </w:rPr>
      </w:pPr>
      <w:r>
        <w:rPr>
          <w:sz w:val="28"/>
          <w:szCs w:val="28"/>
        </w:rPr>
        <w:t xml:space="preserve">Приложения: </w:t>
      </w:r>
    </w:p>
    <w:p w:rsidR="005162E9" w:rsidRPr="008672CA" w:rsidRDefault="005162E9" w:rsidP="00950E1C">
      <w:pPr>
        <w:ind w:firstLine="720"/>
        <w:jc w:val="both"/>
        <w:rPr>
          <w:sz w:val="28"/>
          <w:szCs w:val="28"/>
        </w:rPr>
      </w:pPr>
      <w:r>
        <w:rPr>
          <w:snapToGrid w:val="0"/>
          <w:sz w:val="28"/>
        </w:rPr>
        <w:t>прейскурант предельно допустимых цен на работы, выполняемые при текущем отцепочном ремонте грузовых вагонов</w:t>
      </w:r>
    </w:p>
    <w:p w:rsidR="008872E7" w:rsidRPr="008672CA" w:rsidRDefault="008872E7" w:rsidP="00950E1C">
      <w:pPr>
        <w:keepNext/>
        <w:ind w:firstLine="706"/>
        <w:jc w:val="both"/>
        <w:rPr>
          <w:b/>
          <w:bCs/>
          <w:sz w:val="28"/>
          <w:szCs w:val="28"/>
        </w:rPr>
      </w:pPr>
    </w:p>
    <w:p w:rsidR="008872E7" w:rsidRPr="008672CA" w:rsidRDefault="008872E7" w:rsidP="00950E1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872E7" w:rsidRPr="008672CA" w:rsidRDefault="008872E7" w:rsidP="00950E1C">
      <w:pPr>
        <w:tabs>
          <w:tab w:val="left" w:pos="8640"/>
        </w:tabs>
        <w:jc w:val="center"/>
        <w:rPr>
          <w:i/>
        </w:rPr>
      </w:pPr>
      <w:r>
        <w:rPr>
          <w:i/>
        </w:rPr>
        <w:t>(наименование претендента)</w:t>
      </w:r>
    </w:p>
    <w:p w:rsidR="008872E7" w:rsidRPr="008672CA" w:rsidRDefault="008872E7" w:rsidP="00950E1C">
      <w:pPr>
        <w:rPr>
          <w:sz w:val="28"/>
          <w:szCs w:val="28"/>
          <w:lang w:eastAsia="ru-RU"/>
        </w:rPr>
      </w:pPr>
      <w:r>
        <w:rPr>
          <w:sz w:val="28"/>
          <w:szCs w:val="28"/>
          <w:lang w:eastAsia="ru-RU"/>
        </w:rPr>
        <w:t>____________________________________________________________________</w:t>
      </w:r>
    </w:p>
    <w:p w:rsidR="008872E7" w:rsidRPr="008672CA" w:rsidRDefault="008872E7" w:rsidP="00950E1C">
      <w:pPr>
        <w:rPr>
          <w:i/>
        </w:rPr>
      </w:pPr>
      <w:r>
        <w:rPr>
          <w:i/>
        </w:rPr>
        <w:t xml:space="preserve">       М.П.</w:t>
      </w:r>
      <w:r>
        <w:rPr>
          <w:i/>
        </w:rPr>
        <w:tab/>
      </w:r>
      <w:r>
        <w:rPr>
          <w:i/>
        </w:rPr>
        <w:tab/>
      </w:r>
      <w:r>
        <w:rPr>
          <w:i/>
        </w:rPr>
        <w:tab/>
        <w:t>(должность, подпись, ФИО)</w:t>
      </w:r>
    </w:p>
    <w:p w:rsidR="008872E7" w:rsidRPr="008672CA" w:rsidRDefault="008872E7" w:rsidP="00950E1C">
      <w:pPr>
        <w:jc w:val="right"/>
        <w:rPr>
          <w:sz w:val="28"/>
          <w:szCs w:val="28"/>
          <w:lang w:eastAsia="ru-RU"/>
        </w:rPr>
      </w:pPr>
      <w:r>
        <w:rPr>
          <w:sz w:val="28"/>
          <w:szCs w:val="28"/>
          <w:lang w:eastAsia="ru-RU"/>
        </w:rPr>
        <w:t>"____" ____________ 201__ г.</w:t>
      </w:r>
    </w:p>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474B6">
          <w:pgSz w:w="11907" w:h="16840" w:code="9"/>
          <w:pgMar w:top="993" w:right="708" w:bottom="851" w:left="1418" w:header="567" w:footer="794" w:gutter="0"/>
          <w:cols w:space="720"/>
          <w:titlePg/>
          <w:docGrid w:linePitch="326"/>
        </w:sectPr>
      </w:pPr>
    </w:p>
    <w:p w:rsidR="008872E7" w:rsidRDefault="00950E1C" w:rsidP="009F57B9">
      <w:pPr>
        <w:pStyle w:val="afc"/>
        <w:ind w:firstLine="0"/>
        <w:jc w:val="right"/>
        <w:outlineLvl w:val="0"/>
        <w:rPr>
          <w:szCs w:val="28"/>
        </w:rPr>
      </w:pPr>
      <w:r>
        <w:lastRenderedPageBreak/>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450492" w:rsidRDefault="008872E7" w:rsidP="00950E1C">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w:t>
      </w:r>
    </w:p>
    <w:p w:rsidR="00450492" w:rsidRPr="009F57B9" w:rsidRDefault="008872E7" w:rsidP="009F57B9">
      <w:pPr>
        <w:pStyle w:val="ConsNormal"/>
        <w:widowControl/>
        <w:tabs>
          <w:tab w:val="left" w:pos="0"/>
          <w:tab w:val="left" w:pos="2492"/>
        </w:tabs>
        <w:ind w:firstLine="0"/>
        <w:rPr>
          <w:rFonts w:ascii="Times New Roman" w:hAnsi="Times New Roman" w:cs="Times New Roman"/>
          <w:sz w:val="28"/>
          <w:szCs w:val="28"/>
        </w:rPr>
      </w:pPr>
      <w:r w:rsidRPr="009F57B9">
        <w:rPr>
          <w:rFonts w:ascii="Times New Roman" w:hAnsi="Times New Roman" w:cs="Times New Roman"/>
          <w:sz w:val="28"/>
          <w:szCs w:val="28"/>
        </w:rPr>
        <w:t xml:space="preserve">№ </w:t>
      </w:r>
      <w:r w:rsidR="0023564F" w:rsidRPr="009F57B9">
        <w:rPr>
          <w:rFonts w:ascii="Times New Roman" w:hAnsi="Times New Roman" w:cs="Times New Roman"/>
          <w:sz w:val="28"/>
          <w:szCs w:val="28"/>
        </w:rPr>
        <w:t>______________</w:t>
      </w:r>
      <w:r w:rsidRPr="009F57B9">
        <w:rPr>
          <w:rFonts w:ascii="Times New Roman" w:hAnsi="Times New Roman" w:cs="Times New Roman"/>
          <w:sz w:val="28"/>
          <w:szCs w:val="28"/>
        </w:rPr>
        <w:t>, поставленных, выполненных, оказанных</w:t>
      </w:r>
    </w:p>
    <w:p w:rsidR="008872E7" w:rsidRPr="009F57B9" w:rsidRDefault="00450492" w:rsidP="009F57B9">
      <w:pPr>
        <w:pStyle w:val="ConsNormal"/>
        <w:widowControl/>
        <w:tabs>
          <w:tab w:val="left" w:pos="0"/>
          <w:tab w:val="left" w:pos="2492"/>
        </w:tabs>
        <w:ind w:firstLine="0"/>
        <w:jc w:val="center"/>
        <w:rPr>
          <w:rFonts w:ascii="Times New Roman" w:hAnsi="Times New Roman" w:cs="Times New Roman"/>
          <w:sz w:val="28"/>
          <w:szCs w:val="28"/>
        </w:rPr>
      </w:pPr>
      <w:r w:rsidRPr="009F57B9">
        <w:rPr>
          <w:rFonts w:ascii="Times New Roman" w:hAnsi="Times New Roman" w:cs="Times New Roman"/>
          <w:sz w:val="28"/>
          <w:szCs w:val="28"/>
        </w:rPr>
        <w:t>____________________</w:t>
      </w:r>
      <w:r w:rsidR="008872E7" w:rsidRPr="009F57B9">
        <w:rPr>
          <w:rFonts w:ascii="Times New Roman" w:hAnsi="Times New Roman" w:cs="Times New Roman"/>
          <w:sz w:val="28"/>
          <w:szCs w:val="28"/>
        </w:rPr>
        <w:t>__________________.</w:t>
      </w:r>
    </w:p>
    <w:p w:rsidR="008872E7" w:rsidRPr="008672CA" w:rsidRDefault="008872E7" w:rsidP="00950E1C">
      <w:pPr>
        <w:jc w:val="center"/>
        <w:rPr>
          <w:i/>
        </w:rPr>
      </w:pPr>
      <w:r>
        <w:rPr>
          <w:i/>
        </w:rPr>
        <w:t xml:space="preserve">        </w:t>
      </w:r>
      <w:r w:rsidR="00450492">
        <w:rPr>
          <w:i/>
        </w:rPr>
        <w:t>(</w:t>
      </w:r>
      <w:r>
        <w:rPr>
          <w:i/>
        </w:rPr>
        <w:t xml:space="preserve"> наименование претендента)</w:t>
      </w:r>
    </w:p>
    <w:p w:rsidR="008872E7" w:rsidRPr="008672CA" w:rsidRDefault="008872E7" w:rsidP="00950E1C">
      <w:pPr>
        <w:jc w:val="center"/>
        <w:rPr>
          <w:i/>
        </w:rPr>
      </w:pPr>
    </w:p>
    <w:p w:rsidR="008872E7" w:rsidRPr="008672CA" w:rsidRDefault="008872E7" w:rsidP="00950E1C">
      <w:pPr>
        <w:jc w:val="center"/>
        <w:rPr>
          <w:i/>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7"/>
        <w:gridCol w:w="2895"/>
        <w:gridCol w:w="1729"/>
        <w:gridCol w:w="1673"/>
        <w:gridCol w:w="2126"/>
      </w:tblGrid>
      <w:tr w:rsidR="008872E7" w:rsidRPr="008672CA" w:rsidTr="005935EC">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r>
              <w:t>№№</w:t>
            </w:r>
          </w:p>
        </w:tc>
        <w:tc>
          <w:tcPr>
            <w:tcW w:w="1217"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r>
              <w:t>Дата и номер договора</w:t>
            </w:r>
            <w:r>
              <w:rPr>
                <w:vertAlign w:val="superscript"/>
              </w:rPr>
              <w:footnoteReference w:id="2"/>
            </w:r>
          </w:p>
        </w:tc>
        <w:tc>
          <w:tcPr>
            <w:tcW w:w="2895"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r>
              <w:t xml:space="preserve">Предмет договора (указываются только договоры по предмету  аналогичному предмету  процедуры Размещения оферты, в соответствии с подпунктом </w:t>
            </w:r>
            <w:r w:rsidRPr="00450492">
              <w:t>2.6</w:t>
            </w:r>
            <w:r>
              <w:t xml:space="preserve"> части 2 пункта 17  Информационной карты)</w:t>
            </w:r>
          </w:p>
        </w:tc>
        <w:tc>
          <w:tcPr>
            <w:tcW w:w="1729"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r>
              <w:t xml:space="preserve"> Наименование контрагента  </w:t>
            </w:r>
          </w:p>
        </w:tc>
        <w:tc>
          <w:tcPr>
            <w:tcW w:w="1673"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r>
              <w:t xml:space="preserve"> Количество поставляемого товара, работ, услуг  </w:t>
            </w:r>
          </w:p>
        </w:tc>
        <w:tc>
          <w:tcPr>
            <w:tcW w:w="2126"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r>
              <w:t xml:space="preserve"> Сумма стоимости оказанных услуг по договору, без учета НДС, руб.</w:t>
            </w:r>
          </w:p>
        </w:tc>
      </w:tr>
      <w:tr w:rsidR="008872E7" w:rsidRPr="008672CA" w:rsidTr="005935EC">
        <w:trPr>
          <w:trHeight w:val="274"/>
        </w:trPr>
        <w:tc>
          <w:tcPr>
            <w:tcW w:w="674" w:type="dxa"/>
            <w:tcBorders>
              <w:top w:val="single" w:sz="4" w:space="0" w:color="auto"/>
              <w:left w:val="single" w:sz="4" w:space="0" w:color="auto"/>
              <w:bottom w:val="single" w:sz="4" w:space="0" w:color="auto"/>
              <w:right w:val="single" w:sz="4" w:space="0" w:color="auto"/>
            </w:tcBorders>
          </w:tcPr>
          <w:p w:rsidR="008872E7" w:rsidRPr="008672CA" w:rsidRDefault="008872E7" w:rsidP="00950E1C">
            <w:r>
              <w:t>1.</w:t>
            </w:r>
          </w:p>
        </w:tc>
        <w:tc>
          <w:tcPr>
            <w:tcW w:w="1217"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p>
        </w:tc>
        <w:tc>
          <w:tcPr>
            <w:tcW w:w="2895"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1729"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1673"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2126"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r>
      <w:tr w:rsidR="008872E7" w:rsidRPr="008672CA" w:rsidTr="005935EC">
        <w:trPr>
          <w:trHeight w:val="262"/>
        </w:trPr>
        <w:tc>
          <w:tcPr>
            <w:tcW w:w="674" w:type="dxa"/>
            <w:tcBorders>
              <w:top w:val="single" w:sz="4" w:space="0" w:color="auto"/>
              <w:left w:val="single" w:sz="4" w:space="0" w:color="auto"/>
              <w:bottom w:val="single" w:sz="4" w:space="0" w:color="auto"/>
              <w:right w:val="single" w:sz="4" w:space="0" w:color="auto"/>
            </w:tcBorders>
          </w:tcPr>
          <w:p w:rsidR="008872E7" w:rsidRPr="008672CA" w:rsidRDefault="008872E7" w:rsidP="00950E1C">
            <w:r>
              <w:t>2.</w:t>
            </w:r>
          </w:p>
        </w:tc>
        <w:tc>
          <w:tcPr>
            <w:tcW w:w="1217" w:type="dxa"/>
            <w:tcBorders>
              <w:top w:val="single" w:sz="4" w:space="0" w:color="auto"/>
              <w:left w:val="single" w:sz="4" w:space="0" w:color="auto"/>
              <w:bottom w:val="single" w:sz="4" w:space="0" w:color="auto"/>
              <w:right w:val="single" w:sz="4" w:space="0" w:color="auto"/>
            </w:tcBorders>
            <w:vAlign w:val="center"/>
          </w:tcPr>
          <w:p w:rsidR="008872E7" w:rsidRPr="008672CA" w:rsidRDefault="008872E7" w:rsidP="00950E1C">
            <w:pPr>
              <w:jc w:val="center"/>
            </w:pPr>
          </w:p>
        </w:tc>
        <w:tc>
          <w:tcPr>
            <w:tcW w:w="2895"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1729"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1673"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2126"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r>
      <w:tr w:rsidR="008872E7" w:rsidRPr="008672CA" w:rsidTr="005935EC">
        <w:trPr>
          <w:trHeight w:val="207"/>
        </w:trPr>
        <w:tc>
          <w:tcPr>
            <w:tcW w:w="674"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5841" w:type="dxa"/>
            <w:gridSpan w:val="3"/>
            <w:tcBorders>
              <w:top w:val="single" w:sz="4" w:space="0" w:color="auto"/>
              <w:left w:val="single" w:sz="4" w:space="0" w:color="auto"/>
              <w:bottom w:val="single" w:sz="4" w:space="0" w:color="auto"/>
              <w:right w:val="single" w:sz="4" w:space="0" w:color="auto"/>
            </w:tcBorders>
            <w:vAlign w:val="center"/>
          </w:tcPr>
          <w:p w:rsidR="008872E7" w:rsidRPr="008672CA" w:rsidRDefault="001E5CEC" w:rsidP="001E5CEC">
            <w:r>
              <w:t>ИТОГО</w:t>
            </w:r>
            <w:r w:rsidR="008872E7">
              <w:t>:</w:t>
            </w:r>
          </w:p>
        </w:tc>
        <w:tc>
          <w:tcPr>
            <w:tcW w:w="1673" w:type="dxa"/>
            <w:tcBorders>
              <w:top w:val="single" w:sz="4" w:space="0" w:color="auto"/>
              <w:left w:val="single" w:sz="4" w:space="0" w:color="auto"/>
              <w:bottom w:val="single" w:sz="4" w:space="0" w:color="auto"/>
              <w:right w:val="single" w:sz="4" w:space="0" w:color="auto"/>
            </w:tcBorders>
          </w:tcPr>
          <w:p w:rsidR="008872E7" w:rsidRPr="008672CA" w:rsidRDefault="008872E7" w:rsidP="00950E1C"/>
        </w:tc>
        <w:tc>
          <w:tcPr>
            <w:tcW w:w="2126" w:type="dxa"/>
            <w:tcBorders>
              <w:top w:val="single" w:sz="4" w:space="0" w:color="auto"/>
              <w:left w:val="single" w:sz="4" w:space="0" w:color="auto"/>
              <w:bottom w:val="single" w:sz="4" w:space="0" w:color="auto"/>
              <w:right w:val="single" w:sz="4" w:space="0" w:color="auto"/>
            </w:tcBorders>
          </w:tcPr>
          <w:p w:rsidR="008872E7" w:rsidRPr="008672CA" w:rsidRDefault="008872E7" w:rsidP="00950E1C">
            <w:r>
              <w:t xml:space="preserve">Указывается сумма </w:t>
            </w:r>
            <w:r w:rsidR="005935EC">
              <w:t xml:space="preserve">выполненных работ/услуг </w:t>
            </w:r>
            <w:r>
              <w:t>по предоставленным договорам.</w:t>
            </w:r>
          </w:p>
        </w:tc>
      </w:tr>
    </w:tbl>
    <w:p w:rsidR="008872E7" w:rsidRPr="008672CA" w:rsidRDefault="008872E7" w:rsidP="00950E1C">
      <w:pPr>
        <w:jc w:val="center"/>
      </w:pPr>
    </w:p>
    <w:p w:rsidR="008872E7" w:rsidRPr="008672CA" w:rsidRDefault="008872E7" w:rsidP="00950E1C">
      <w:r>
        <w:t xml:space="preserve">Приложение: </w:t>
      </w:r>
      <w:r w:rsidR="00CC3B53">
        <w:t xml:space="preserve"> </w:t>
      </w:r>
      <w:r>
        <w:t>1. копия договора на ____ листах.</w:t>
      </w:r>
    </w:p>
    <w:p w:rsidR="008872E7" w:rsidRPr="008672CA" w:rsidRDefault="008872E7" w:rsidP="00F42102">
      <w:pPr>
        <w:ind w:firstLine="1512"/>
      </w:pPr>
      <w:r>
        <w:t>2. копия акта сверки (иного документа) на ____ листах.</w:t>
      </w:r>
    </w:p>
    <w:p w:rsidR="008872E7" w:rsidRPr="00CC3B53" w:rsidRDefault="008872E7" w:rsidP="00F42102">
      <w:pPr>
        <w:ind w:left="1191" w:firstLine="293"/>
      </w:pPr>
      <w:r>
        <w:t>3. Копии иных документов на ____ листах.</w:t>
      </w:r>
    </w:p>
    <w:p w:rsidR="008872E7" w:rsidRPr="008672CA" w:rsidRDefault="008872E7" w:rsidP="00950E1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872E7" w:rsidRPr="008672CA" w:rsidRDefault="008872E7" w:rsidP="00950E1C">
      <w:pPr>
        <w:tabs>
          <w:tab w:val="left" w:pos="8640"/>
        </w:tabs>
        <w:jc w:val="center"/>
        <w:rPr>
          <w:i/>
        </w:rPr>
      </w:pPr>
      <w:r>
        <w:rPr>
          <w:i/>
        </w:rPr>
        <w:t>(наименование претендента)</w:t>
      </w:r>
    </w:p>
    <w:p w:rsidR="008872E7" w:rsidRPr="008672CA" w:rsidRDefault="008872E7" w:rsidP="00950E1C">
      <w:pPr>
        <w:rPr>
          <w:sz w:val="28"/>
          <w:szCs w:val="28"/>
          <w:lang w:eastAsia="ru-RU"/>
        </w:rPr>
      </w:pPr>
      <w:r>
        <w:rPr>
          <w:sz w:val="28"/>
          <w:szCs w:val="28"/>
          <w:lang w:eastAsia="ru-RU"/>
        </w:rPr>
        <w:t>____________________________________________________________________</w:t>
      </w:r>
    </w:p>
    <w:p w:rsidR="008872E7" w:rsidRPr="008672CA" w:rsidRDefault="008872E7" w:rsidP="00950E1C">
      <w:pPr>
        <w:rPr>
          <w:i/>
        </w:rPr>
      </w:pPr>
      <w:r>
        <w:rPr>
          <w:i/>
        </w:rPr>
        <w:t xml:space="preserve">       М.П.</w:t>
      </w:r>
      <w:r>
        <w:rPr>
          <w:i/>
        </w:rPr>
        <w:tab/>
      </w:r>
      <w:r>
        <w:rPr>
          <w:i/>
        </w:rPr>
        <w:tab/>
      </w:r>
      <w:r>
        <w:rPr>
          <w:i/>
        </w:rPr>
        <w:tab/>
        <w:t>(должность, подпись, ФИО)</w:t>
      </w:r>
    </w:p>
    <w:p w:rsidR="008872E7" w:rsidRPr="008672CA" w:rsidRDefault="008872E7" w:rsidP="00950E1C">
      <w:pPr>
        <w:rPr>
          <w:sz w:val="28"/>
          <w:szCs w:val="28"/>
          <w:lang w:eastAsia="ru-RU"/>
        </w:rPr>
      </w:pPr>
      <w:r>
        <w:rPr>
          <w:sz w:val="28"/>
          <w:szCs w:val="28"/>
          <w:lang w:eastAsia="ru-RU"/>
        </w:rPr>
        <w:t>"____" ____________ 201__ г.</w:t>
      </w:r>
    </w:p>
    <w:p w:rsidR="008872E7" w:rsidRDefault="008872E7">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225D7" w:rsidRDefault="00D225D7" w:rsidP="009F57B9">
      <w:pPr>
        <w:pStyle w:val="afc"/>
        <w:ind w:firstLine="0"/>
        <w:jc w:val="right"/>
        <w:outlineLvl w:val="0"/>
        <w:rPr>
          <w:rFonts w:cs="Arial"/>
          <w:b/>
          <w:bCs/>
          <w:i/>
          <w:iCs/>
          <w:szCs w:val="28"/>
        </w:rPr>
      </w:pPr>
      <w:r>
        <w:rPr>
          <w:sz w:val="28"/>
          <w:szCs w:val="28"/>
        </w:rPr>
        <w:lastRenderedPageBreak/>
        <w:t>Приложение №</w:t>
      </w:r>
      <w:r>
        <w:t xml:space="preserve"> 5</w:t>
      </w:r>
    </w:p>
    <w:p w:rsidR="00D225D7" w:rsidRPr="00C03380" w:rsidRDefault="00D225D7" w:rsidP="00D225D7">
      <w:pPr>
        <w:jc w:val="right"/>
        <w:rPr>
          <w:sz w:val="28"/>
        </w:rPr>
      </w:pPr>
      <w:r>
        <w:rPr>
          <w:sz w:val="28"/>
        </w:rPr>
        <w:t>к документации о закупке</w:t>
      </w:r>
    </w:p>
    <w:p w:rsidR="00D225D7" w:rsidRDefault="00D225D7" w:rsidP="00D225D7">
      <w:pPr>
        <w:suppressAutoHyphens w:val="0"/>
        <w:rPr>
          <w:iCs/>
          <w:sz w:val="28"/>
          <w:szCs w:val="28"/>
        </w:rPr>
      </w:pPr>
    </w:p>
    <w:p w:rsidR="00D225D7" w:rsidRDefault="00D225D7" w:rsidP="00D225D7">
      <w:pPr>
        <w:rPr>
          <w:b/>
          <w:i/>
          <w:sz w:val="28"/>
          <w:szCs w:val="28"/>
          <w:highlight w:val="magenta"/>
        </w:rPr>
      </w:pPr>
    </w:p>
    <w:p w:rsidR="00D225D7" w:rsidRPr="00945753" w:rsidRDefault="00D225D7" w:rsidP="009F57B9">
      <w:pPr>
        <w:tabs>
          <w:tab w:val="left" w:pos="0"/>
        </w:tabs>
        <w:ind w:firstLine="709"/>
        <w:jc w:val="center"/>
        <w:outlineLvl w:val="1"/>
        <w:rPr>
          <w:b/>
          <w:sz w:val="28"/>
          <w:szCs w:val="28"/>
        </w:rPr>
      </w:pPr>
      <w:r w:rsidRPr="00945753">
        <w:rPr>
          <w:b/>
          <w:sz w:val="28"/>
          <w:szCs w:val="28"/>
        </w:rPr>
        <w:t>Договор №___</w:t>
      </w:r>
      <w:r w:rsidR="0004355C" w:rsidRPr="009F57B9">
        <w:rPr>
          <w:b/>
          <w:sz w:val="28"/>
          <w:szCs w:val="28"/>
        </w:rPr>
        <w:t>__________</w:t>
      </w:r>
      <w:r w:rsidRPr="00945753">
        <w:rPr>
          <w:b/>
          <w:sz w:val="28"/>
          <w:szCs w:val="28"/>
        </w:rPr>
        <w:t>_</w:t>
      </w:r>
    </w:p>
    <w:p w:rsidR="00D225D7" w:rsidRPr="00945753" w:rsidRDefault="00D225D7" w:rsidP="00D225D7">
      <w:pPr>
        <w:tabs>
          <w:tab w:val="left" w:pos="0"/>
        </w:tabs>
        <w:ind w:firstLine="709"/>
        <w:jc w:val="center"/>
        <w:rPr>
          <w:b/>
          <w:sz w:val="28"/>
          <w:szCs w:val="28"/>
        </w:rPr>
      </w:pPr>
      <w:r w:rsidRPr="00945753">
        <w:rPr>
          <w:b/>
          <w:sz w:val="28"/>
          <w:szCs w:val="28"/>
        </w:rPr>
        <w:t xml:space="preserve">на выполнение текущего отцепочного ремонта грузовых вагонов </w:t>
      </w:r>
    </w:p>
    <w:p w:rsidR="00D225D7" w:rsidRPr="00945753" w:rsidRDefault="00D225D7" w:rsidP="00D225D7">
      <w:pPr>
        <w:tabs>
          <w:tab w:val="left" w:pos="0"/>
        </w:tabs>
        <w:ind w:firstLine="709"/>
        <w:jc w:val="both"/>
        <w:rPr>
          <w:sz w:val="28"/>
          <w:szCs w:val="28"/>
        </w:rPr>
      </w:pPr>
    </w:p>
    <w:tbl>
      <w:tblPr>
        <w:tblW w:w="0" w:type="auto"/>
        <w:tblLook w:val="01E0" w:firstRow="1" w:lastRow="1" w:firstColumn="1" w:lastColumn="1" w:noHBand="0" w:noVBand="0"/>
      </w:tblPr>
      <w:tblGrid>
        <w:gridCol w:w="4785"/>
        <w:gridCol w:w="4786"/>
      </w:tblGrid>
      <w:tr w:rsidR="00D225D7" w:rsidRPr="00945753" w:rsidTr="009F57B9">
        <w:tc>
          <w:tcPr>
            <w:tcW w:w="4785" w:type="dxa"/>
          </w:tcPr>
          <w:p w:rsidR="00D225D7" w:rsidRPr="00263C87" w:rsidRDefault="00D225D7" w:rsidP="009F57B9">
            <w:pPr>
              <w:tabs>
                <w:tab w:val="left" w:pos="0"/>
              </w:tabs>
              <w:jc w:val="both"/>
            </w:pPr>
            <w:r w:rsidRPr="00263C87">
              <w:t xml:space="preserve">г. </w:t>
            </w:r>
            <w:r>
              <w:t>Хабаровск</w:t>
            </w:r>
          </w:p>
        </w:tc>
        <w:tc>
          <w:tcPr>
            <w:tcW w:w="4786" w:type="dxa"/>
          </w:tcPr>
          <w:p w:rsidR="00D225D7" w:rsidRPr="00263C87" w:rsidRDefault="00D225D7" w:rsidP="009F57B9">
            <w:pPr>
              <w:tabs>
                <w:tab w:val="left" w:pos="0"/>
              </w:tabs>
              <w:ind w:firstLine="709"/>
              <w:jc w:val="right"/>
            </w:pPr>
            <w:r w:rsidRPr="00263C87">
              <w:t>"___" _________2019 г.</w:t>
            </w:r>
          </w:p>
        </w:tc>
      </w:tr>
    </w:tbl>
    <w:p w:rsidR="00D225D7" w:rsidRPr="00945753" w:rsidRDefault="00D225D7" w:rsidP="00D225D7">
      <w:pPr>
        <w:tabs>
          <w:tab w:val="left" w:pos="0"/>
        </w:tabs>
        <w:ind w:firstLine="709"/>
        <w:jc w:val="both"/>
        <w:rPr>
          <w:sz w:val="28"/>
          <w:szCs w:val="28"/>
        </w:rPr>
      </w:pPr>
    </w:p>
    <w:p w:rsidR="00D225D7" w:rsidRPr="00BE177E" w:rsidRDefault="00D225D7" w:rsidP="00D225D7">
      <w:pPr>
        <w:spacing w:after="120"/>
        <w:ind w:firstLine="567"/>
        <w:jc w:val="both"/>
        <w:rPr>
          <w:spacing w:val="-1"/>
        </w:rPr>
      </w:pPr>
      <w:r w:rsidRPr="00945753">
        <w:rPr>
          <w:sz w:val="28"/>
          <w:szCs w:val="28"/>
        </w:rPr>
        <w:t xml:space="preserve"> </w:t>
      </w:r>
      <w:r>
        <w:rPr>
          <w:spacing w:val="-1"/>
        </w:rPr>
        <w:t>___________________________________________</w:t>
      </w:r>
      <w:r w:rsidRPr="00BE177E">
        <w:t xml:space="preserve"> </w:t>
      </w:r>
      <w:r w:rsidRPr="00BE177E">
        <w:rPr>
          <w:spacing w:val="-1"/>
        </w:rPr>
        <w:t>именуемое в дальнейшем «</w:t>
      </w:r>
      <w:r>
        <w:rPr>
          <w:spacing w:val="-1"/>
        </w:rPr>
        <w:t>Подрядчик</w:t>
      </w:r>
      <w:r w:rsidRPr="00BE177E">
        <w:rPr>
          <w:spacing w:val="-1"/>
        </w:rPr>
        <w:t>», в лице ____</w:t>
      </w:r>
      <w:r>
        <w:rPr>
          <w:spacing w:val="-1"/>
        </w:rPr>
        <w:t>___________________</w:t>
      </w:r>
      <w:r w:rsidRPr="00BE177E">
        <w:rPr>
          <w:spacing w:val="-1"/>
        </w:rPr>
        <w:t>______, действующего на основании Устава, с одной стороны, и  ___________________</w:t>
      </w:r>
      <w:r>
        <w:rPr>
          <w:spacing w:val="-1"/>
        </w:rPr>
        <w:t>_</w:t>
      </w:r>
      <w:r w:rsidRPr="00BE177E">
        <w:rPr>
          <w:spacing w:val="-1"/>
        </w:rPr>
        <w:t>__________, именуемое в дальнейшем «Заказчик», в лице ____________________________________, действующего на основании Устава, с другой стороны, далее именуемые «Стороны», заключили настоящий Договор о нижеследующем:</w:t>
      </w:r>
    </w:p>
    <w:p w:rsidR="00D225D7" w:rsidRPr="00BE177E" w:rsidRDefault="00D225D7" w:rsidP="00D225D7">
      <w:pPr>
        <w:tabs>
          <w:tab w:val="left" w:pos="0"/>
        </w:tabs>
        <w:ind w:firstLine="709"/>
        <w:jc w:val="center"/>
        <w:rPr>
          <w:b/>
        </w:rPr>
      </w:pPr>
      <w:r w:rsidRPr="00BE177E">
        <w:rPr>
          <w:b/>
        </w:rPr>
        <w:t>1. Предмет Договора.</w:t>
      </w:r>
    </w:p>
    <w:p w:rsidR="00D225D7" w:rsidRPr="00BE177E" w:rsidRDefault="00D225D7" w:rsidP="00D225D7">
      <w:pPr>
        <w:pStyle w:val="ConsNonformat"/>
        <w:widowControl/>
        <w:numPr>
          <w:ilvl w:val="1"/>
          <w:numId w:val="27"/>
        </w:numPr>
        <w:tabs>
          <w:tab w:val="clear" w:pos="720"/>
          <w:tab w:val="left" w:pos="0"/>
        </w:tabs>
        <w:autoSpaceDE w:val="0"/>
        <w:autoSpaceDN w:val="0"/>
        <w:adjustRightInd w:val="0"/>
        <w:ind w:left="0" w:firstLine="709"/>
        <w:jc w:val="both"/>
        <w:rPr>
          <w:rFonts w:ascii="Times New Roman" w:hAnsi="Times New Roman"/>
          <w:sz w:val="24"/>
          <w:szCs w:val="24"/>
        </w:rPr>
      </w:pPr>
      <w:r w:rsidRPr="00BE177E">
        <w:rPr>
          <w:rFonts w:ascii="Times New Roman" w:hAnsi="Times New Roman"/>
          <w:sz w:val="24"/>
          <w:szCs w:val="24"/>
        </w:rPr>
        <w:t xml:space="preserve">В соответствии с условиями настоящего Договора, Заказчик поручает и обязуется оплатить, а Подрядчик принимает на себя обязательство производить </w:t>
      </w:r>
      <w:r w:rsidR="00016C8E">
        <w:rPr>
          <w:rFonts w:ascii="Times New Roman" w:hAnsi="Times New Roman"/>
          <w:sz w:val="24"/>
          <w:szCs w:val="24"/>
        </w:rPr>
        <w:t xml:space="preserve">на территории Дальневосточной железной дороги </w:t>
      </w:r>
      <w:r w:rsidRPr="00BE177E">
        <w:rPr>
          <w:rFonts w:ascii="Times New Roman" w:hAnsi="Times New Roman"/>
          <w:sz w:val="24"/>
          <w:szCs w:val="24"/>
        </w:rPr>
        <w:t xml:space="preserve">текущий отцепочный ремонт грузовых вагонов в объеме - ТР-2, принадлежащих Заказчику на праве собственности, аренды или ином законном основании (далее грузовые вагоны) на участке текущего ремонта Подрядчика, а также обеспечивать ответственное хранение забракованных узлов и деталей, образовавшихся в процессе производства ТР-2 грузовых вагонов (далее –металлолом), и предоставленных Заказчиком для проведения ТР-2 грузовых вагонов исправных узлов и деталей, на территории Подрядчика с выполнением погрузочно- разгрузочных работ.   </w:t>
      </w:r>
    </w:p>
    <w:p w:rsidR="00D225D7" w:rsidRPr="00BE177E" w:rsidRDefault="00D225D7" w:rsidP="00D225D7">
      <w:pPr>
        <w:pStyle w:val="ConsNonformat"/>
        <w:tabs>
          <w:tab w:val="left" w:pos="0"/>
        </w:tabs>
        <w:ind w:firstLine="709"/>
        <w:jc w:val="both"/>
        <w:rPr>
          <w:rFonts w:ascii="Times New Roman" w:hAnsi="Times New Roman"/>
          <w:sz w:val="24"/>
          <w:szCs w:val="24"/>
        </w:rPr>
      </w:pPr>
      <w:r w:rsidRPr="00BE177E">
        <w:rPr>
          <w:rFonts w:ascii="Times New Roman" w:hAnsi="Times New Roman"/>
          <w:sz w:val="24"/>
          <w:szCs w:val="24"/>
        </w:rPr>
        <w:t>ТР-2 в рамках настоящего Договора проводится в отношении грузовых</w:t>
      </w:r>
      <w:r>
        <w:rPr>
          <w:rFonts w:ascii="Times New Roman" w:hAnsi="Times New Roman"/>
          <w:sz w:val="24"/>
          <w:szCs w:val="24"/>
        </w:rPr>
        <w:t xml:space="preserve"> </w:t>
      </w:r>
      <w:r w:rsidRPr="00BE177E">
        <w:rPr>
          <w:rFonts w:ascii="Times New Roman" w:hAnsi="Times New Roman"/>
          <w:sz w:val="24"/>
          <w:szCs w:val="24"/>
        </w:rPr>
        <w:t>вагонов, которые согласно АБД ПВ ГВЦ принадлежат Заказчику на праве собственности/ аренды, а также в отношении грузовых вагонов третьих лиц, на которые Заказчик предоставит письменное подтверждение об их ремонте в рамках настоящего Договора (на основании наличия у Заказчика права на проведение текущих ремонтов в отношении указанных вагонов).</w:t>
      </w:r>
    </w:p>
    <w:p w:rsidR="00D225D7" w:rsidRPr="00BE177E" w:rsidRDefault="00D225D7" w:rsidP="00D225D7">
      <w:pPr>
        <w:pStyle w:val="ConsNonformat"/>
        <w:tabs>
          <w:tab w:val="left" w:pos="0"/>
        </w:tabs>
        <w:ind w:firstLine="709"/>
        <w:jc w:val="both"/>
        <w:rPr>
          <w:rFonts w:ascii="Times New Roman" w:hAnsi="Times New Roman"/>
          <w:sz w:val="24"/>
          <w:szCs w:val="24"/>
        </w:rPr>
      </w:pPr>
      <w:r w:rsidRPr="00BE177E">
        <w:rPr>
          <w:rFonts w:ascii="Times New Roman" w:hAnsi="Times New Roman"/>
          <w:sz w:val="24"/>
          <w:szCs w:val="24"/>
        </w:rPr>
        <w:t>ТР-2 не проводится в отношении грузовых вагонов, по которым невозможно определить их принадлежность Заказчику, либо не было предоставлено письменное подтверждение от Заказчика о необходимости ремонта грузовых вагонов в рамках настоящего Договора.</w:t>
      </w:r>
    </w:p>
    <w:p w:rsidR="00D225D7" w:rsidRPr="00BE177E" w:rsidRDefault="00D225D7" w:rsidP="00FA423C">
      <w:pPr>
        <w:pStyle w:val="ConsNonformat"/>
        <w:tabs>
          <w:tab w:val="left" w:pos="0"/>
        </w:tabs>
        <w:ind w:firstLine="709"/>
        <w:jc w:val="both"/>
        <w:rPr>
          <w:rFonts w:ascii="Times New Roman" w:hAnsi="Times New Roman"/>
          <w:sz w:val="24"/>
          <w:szCs w:val="24"/>
        </w:rPr>
      </w:pPr>
      <w:r w:rsidRPr="00BE177E">
        <w:rPr>
          <w:rFonts w:ascii="Times New Roman" w:hAnsi="Times New Roman"/>
          <w:sz w:val="24"/>
          <w:szCs w:val="24"/>
        </w:rPr>
        <w:t>1.2</w:t>
      </w:r>
      <w:r w:rsidR="009169C6">
        <w:rPr>
          <w:rFonts w:ascii="Times New Roman" w:hAnsi="Times New Roman"/>
          <w:sz w:val="24"/>
          <w:szCs w:val="24"/>
        </w:rPr>
        <w:t>.</w:t>
      </w:r>
      <w:r w:rsidRPr="00BE177E">
        <w:rPr>
          <w:rFonts w:ascii="Times New Roman" w:hAnsi="Times New Roman"/>
          <w:sz w:val="24"/>
          <w:szCs w:val="24"/>
        </w:rPr>
        <w:t xml:space="preserve">  Подрядчик производит - ТР-2 грузовых вагонов с использованием собственного оборотного запаса узлов и деталей (при их наличии у Подрядчика) при обязательном условии предварительного согласования с Заказчиком установки дорогостоящих деталей</w:t>
      </w:r>
      <w:r w:rsidR="00FA423C">
        <w:rPr>
          <w:rFonts w:ascii="Times New Roman" w:hAnsi="Times New Roman"/>
          <w:sz w:val="24"/>
          <w:szCs w:val="24"/>
        </w:rPr>
        <w:t xml:space="preserve"> </w:t>
      </w:r>
      <w:r w:rsidR="00FA423C" w:rsidRPr="00FA423C">
        <w:rPr>
          <w:rFonts w:ascii="Times New Roman" w:hAnsi="Times New Roman"/>
          <w:sz w:val="24"/>
          <w:szCs w:val="24"/>
        </w:rPr>
        <w:t>(колесных пар, боковых рам, надрессорных балок, поглощающих аппаратов, автосцепок, тяговых хомутов)</w:t>
      </w:r>
      <w:r w:rsidRPr="00BE177E">
        <w:rPr>
          <w:rFonts w:ascii="Times New Roman" w:hAnsi="Times New Roman"/>
          <w:sz w:val="24"/>
          <w:szCs w:val="24"/>
        </w:rPr>
        <w:t>.</w:t>
      </w:r>
      <w:r w:rsidR="00016C8E">
        <w:rPr>
          <w:rFonts w:ascii="Times New Roman" w:hAnsi="Times New Roman"/>
          <w:sz w:val="24"/>
          <w:szCs w:val="24"/>
        </w:rPr>
        <w:t xml:space="preserve"> </w:t>
      </w:r>
    </w:p>
    <w:p w:rsidR="00D225D7" w:rsidRPr="00BE177E" w:rsidRDefault="00D225D7" w:rsidP="00FA423C">
      <w:pPr>
        <w:pStyle w:val="affd"/>
        <w:ind w:firstLine="709"/>
        <w:jc w:val="both"/>
        <w:rPr>
          <w:rFonts w:ascii="Times New Roman" w:hAnsi="Times New Roman"/>
          <w:sz w:val="24"/>
          <w:szCs w:val="24"/>
        </w:rPr>
      </w:pPr>
      <w:r w:rsidRPr="00BE177E">
        <w:rPr>
          <w:rFonts w:ascii="Times New Roman" w:hAnsi="Times New Roman"/>
          <w:sz w:val="24"/>
          <w:szCs w:val="24"/>
        </w:rPr>
        <w:t>1.3</w:t>
      </w:r>
      <w:r w:rsidR="009169C6">
        <w:rPr>
          <w:rFonts w:ascii="Times New Roman" w:hAnsi="Times New Roman"/>
          <w:sz w:val="24"/>
          <w:szCs w:val="24"/>
        </w:rPr>
        <w:t>.</w:t>
      </w:r>
      <w:r w:rsidRPr="00BE177E">
        <w:rPr>
          <w:rFonts w:ascii="Times New Roman" w:hAnsi="Times New Roman"/>
          <w:sz w:val="24"/>
          <w:szCs w:val="24"/>
        </w:rPr>
        <w:t xml:space="preserve">  При отсутствии у Подрядчика в наличии необходимых запасных частей из числа не массовых (эластомерные поглощающие аппараты, колесные пары, оборудованные подшипниками кассетного типа и т.д.) ТР-2 производится с использованием исправных запасных частей, предоставленных Заказчиком.</w:t>
      </w:r>
    </w:p>
    <w:p w:rsidR="00D225D7" w:rsidRPr="00BE177E" w:rsidRDefault="00D225D7" w:rsidP="00FA423C">
      <w:pPr>
        <w:pStyle w:val="affd"/>
        <w:ind w:firstLine="709"/>
        <w:jc w:val="both"/>
        <w:rPr>
          <w:rFonts w:ascii="Times New Roman" w:hAnsi="Times New Roman"/>
          <w:sz w:val="24"/>
          <w:szCs w:val="24"/>
        </w:rPr>
      </w:pPr>
      <w:r w:rsidRPr="00BE177E">
        <w:rPr>
          <w:rFonts w:ascii="Times New Roman" w:hAnsi="Times New Roman"/>
          <w:sz w:val="24"/>
          <w:szCs w:val="24"/>
        </w:rPr>
        <w:t>Заказчик имеет право предоставить узлы и детали для ремонта вагонов.</w:t>
      </w:r>
    </w:p>
    <w:p w:rsidR="00D225D7" w:rsidRPr="00BE177E" w:rsidRDefault="00D225D7" w:rsidP="00FA423C">
      <w:pPr>
        <w:pStyle w:val="affd"/>
        <w:ind w:firstLine="709"/>
        <w:jc w:val="both"/>
        <w:rPr>
          <w:rFonts w:ascii="Times New Roman" w:hAnsi="Times New Roman"/>
          <w:sz w:val="24"/>
          <w:szCs w:val="24"/>
        </w:rPr>
      </w:pPr>
      <w:r w:rsidRPr="00BE177E">
        <w:rPr>
          <w:rFonts w:ascii="Times New Roman" w:hAnsi="Times New Roman"/>
          <w:sz w:val="24"/>
          <w:szCs w:val="24"/>
        </w:rPr>
        <w:t>1.4. Заказчик гарантирует, что на дату заключения настоящего Договора он имеет и будет иметь на протяжении всего срока действия настоящего Договора все необходимые и надлежащим образом оформленные полномочия в соответствии с требованиями законодательства Российской Федерации, позволяющие заключить настоящий Договор на условиях, предусмотренных в нем, осуществлять права и обязанности по настоящему Договору в отношении грузовых вагонов собственности третьих лиц.</w:t>
      </w:r>
    </w:p>
    <w:p w:rsidR="00D225D7" w:rsidRPr="00BE177E" w:rsidRDefault="00D225D7" w:rsidP="00FA423C">
      <w:pPr>
        <w:pStyle w:val="ConsNonformat"/>
        <w:tabs>
          <w:tab w:val="left" w:pos="0"/>
        </w:tabs>
        <w:ind w:firstLine="709"/>
        <w:jc w:val="both"/>
        <w:rPr>
          <w:rFonts w:ascii="Times New Roman" w:hAnsi="Times New Roman"/>
          <w:sz w:val="24"/>
          <w:szCs w:val="24"/>
        </w:rPr>
      </w:pPr>
      <w:r w:rsidRPr="00BE177E">
        <w:rPr>
          <w:rFonts w:ascii="Times New Roman" w:hAnsi="Times New Roman"/>
          <w:sz w:val="24"/>
          <w:szCs w:val="24"/>
        </w:rPr>
        <w:t xml:space="preserve">Заказчик также гарантирует отсутствие ограничений своих полномочий по настоящему Договору в соответствии с имеющимися полномочиями и принимает на себя </w:t>
      </w:r>
      <w:r w:rsidRPr="00BE177E">
        <w:rPr>
          <w:rFonts w:ascii="Times New Roman" w:hAnsi="Times New Roman"/>
          <w:sz w:val="24"/>
          <w:szCs w:val="24"/>
        </w:rPr>
        <w:lastRenderedPageBreak/>
        <w:t>риски превышения или отсутствия своих полномочий. В случае отсутствия или превышения своих полномочий Заказчик обязуется возместить все расходы и убытки Подрядчика, возникшие в связи с этим.</w:t>
      </w:r>
    </w:p>
    <w:p w:rsidR="00D225D7" w:rsidRPr="00BE177E" w:rsidRDefault="00D225D7" w:rsidP="00D225D7">
      <w:pPr>
        <w:pStyle w:val="affd"/>
        <w:jc w:val="both"/>
        <w:rPr>
          <w:rFonts w:ascii="Times New Roman" w:hAnsi="Times New Roman"/>
          <w:sz w:val="24"/>
          <w:szCs w:val="24"/>
        </w:rPr>
      </w:pPr>
      <w:r w:rsidRPr="00BE177E">
        <w:rPr>
          <w:rFonts w:ascii="Times New Roman" w:hAnsi="Times New Roman"/>
          <w:sz w:val="24"/>
          <w:szCs w:val="24"/>
        </w:rPr>
        <w:t xml:space="preserve">        В случае предъявления к Подрядчику каких-либо требований со стороны третьих лиц или причинения Подрядчику убытков и возникновения расходов Подрядчика в связи с несоблюдением Заказчику указанных гарантий и требований, Заказчик обязуется самостоятельно и за свой счет урегулировать предъявленные требования и возместить расходы и убытки Подрядчика в полном объеме.</w:t>
      </w:r>
    </w:p>
    <w:p w:rsidR="00D225D7" w:rsidRPr="00BE177E" w:rsidRDefault="00D225D7" w:rsidP="00016C8E">
      <w:pPr>
        <w:ind w:firstLine="567"/>
        <w:jc w:val="both"/>
      </w:pPr>
      <w:r w:rsidRPr="00BE177E">
        <w:t>1.5. Основанием для отцепки грузовых вагонов в ТР-2 являются требования, установленные Инструкцией по техническому обслуживанию вагонов в эксплуатации (Инструкция осмотрщику вагонов), утвержденной на пятидесятом заседании Совета по железнодорожному транспорту Государств-участников Содружества (протокол от 21 - 22 мая 2009 года №50).</w:t>
      </w:r>
      <w:r w:rsidR="00016C8E">
        <w:t xml:space="preserve"> </w:t>
      </w:r>
      <w:r w:rsidRPr="00BE177E">
        <w:t xml:space="preserve">Работы по ТР-2 грузовых вагонов производятся в соответствии с Руководством по текущему отцепочному ремонту № РД 32 ЦВ-056-97 от 02.09.1997г. и других нормативных документов ОАО «РЖД» в части ТР-2 грузовых вагонов и их узлов.    </w:t>
      </w:r>
      <w:r>
        <w:t xml:space="preserve"> </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tabs>
          <w:tab w:val="left" w:pos="0"/>
        </w:tabs>
        <w:ind w:firstLine="709"/>
        <w:jc w:val="center"/>
        <w:rPr>
          <w:b/>
        </w:rPr>
      </w:pPr>
      <w:r w:rsidRPr="00BE177E">
        <w:rPr>
          <w:b/>
        </w:rPr>
        <w:t>2. Цена Договора и порядок оплаты</w:t>
      </w:r>
    </w:p>
    <w:p w:rsidR="00D225D7" w:rsidRPr="005641AB" w:rsidRDefault="00D225D7" w:rsidP="005F67BA">
      <w:pPr>
        <w:pStyle w:val="affd"/>
        <w:ind w:firstLine="709"/>
        <w:jc w:val="both"/>
        <w:rPr>
          <w:rFonts w:ascii="Times New Roman" w:hAnsi="Times New Roman"/>
          <w:sz w:val="24"/>
          <w:szCs w:val="24"/>
        </w:rPr>
      </w:pPr>
      <w:r w:rsidRPr="00BE177E">
        <w:rPr>
          <w:rFonts w:ascii="Times New Roman" w:hAnsi="Times New Roman"/>
          <w:sz w:val="24"/>
          <w:szCs w:val="24"/>
        </w:rPr>
        <w:t>2.</w:t>
      </w:r>
      <w:r>
        <w:rPr>
          <w:rFonts w:ascii="Times New Roman" w:hAnsi="Times New Roman"/>
          <w:sz w:val="24"/>
          <w:szCs w:val="24"/>
        </w:rPr>
        <w:t>1</w:t>
      </w:r>
      <w:r w:rsidR="007A7557">
        <w:rPr>
          <w:rFonts w:ascii="Times New Roman" w:hAnsi="Times New Roman"/>
          <w:sz w:val="24"/>
          <w:szCs w:val="24"/>
        </w:rPr>
        <w:t>.</w:t>
      </w:r>
      <w:r w:rsidRPr="005641AB">
        <w:rPr>
          <w:rFonts w:ascii="Times New Roman" w:hAnsi="Times New Roman"/>
          <w:sz w:val="24"/>
          <w:szCs w:val="24"/>
        </w:rPr>
        <w:t xml:space="preserve"> Стоимость проведения ТР-2 одного грузового вагона определяется исходя из фактически выполненных ремонтных работ на основании: расчетно-дефектной ведомости, составленной по форме Приложения № 2 к настоящему Договору, в соответствии с дефектной ведомостью формы ВУ-22 и акта о повреждении вагона формы ВУ-25 (в случае составления).</w:t>
      </w:r>
      <w:r w:rsidRPr="005641AB">
        <w:rPr>
          <w:rFonts w:ascii="Times New Roman" w:hAnsi="Times New Roman"/>
          <w:spacing w:val="-4"/>
          <w:sz w:val="24"/>
          <w:szCs w:val="24"/>
        </w:rPr>
        <w:t xml:space="preserve"> </w:t>
      </w:r>
    </w:p>
    <w:p w:rsidR="00D225D7" w:rsidRPr="00BE177E" w:rsidRDefault="00D225D7" w:rsidP="005F67BA">
      <w:pPr>
        <w:pStyle w:val="affd"/>
        <w:ind w:firstLine="709"/>
        <w:jc w:val="both"/>
        <w:rPr>
          <w:rFonts w:ascii="Times New Roman" w:hAnsi="Times New Roman"/>
          <w:sz w:val="24"/>
          <w:szCs w:val="24"/>
        </w:rPr>
      </w:pPr>
      <w:r w:rsidRPr="00BE177E">
        <w:rPr>
          <w:rFonts w:ascii="Times New Roman" w:hAnsi="Times New Roman"/>
          <w:sz w:val="24"/>
          <w:szCs w:val="24"/>
        </w:rPr>
        <w:t>2.</w:t>
      </w:r>
      <w:r>
        <w:rPr>
          <w:rFonts w:ascii="Times New Roman" w:hAnsi="Times New Roman"/>
          <w:sz w:val="24"/>
          <w:szCs w:val="24"/>
        </w:rPr>
        <w:t>2</w:t>
      </w:r>
      <w:r w:rsidR="007A7557">
        <w:rPr>
          <w:rFonts w:ascii="Times New Roman" w:hAnsi="Times New Roman"/>
          <w:sz w:val="24"/>
          <w:szCs w:val="24"/>
        </w:rPr>
        <w:t>.</w:t>
      </w:r>
      <w:r w:rsidRPr="00BE177E">
        <w:rPr>
          <w:rFonts w:ascii="Times New Roman" w:hAnsi="Times New Roman"/>
          <w:sz w:val="24"/>
          <w:szCs w:val="24"/>
        </w:rPr>
        <w:t xml:space="preserve"> Стоимость проведения ТР-2 грузовых вагонов, включая стоимость используемых запасных частей Подрядчика (в случае их использования) определяется:</w:t>
      </w:r>
    </w:p>
    <w:p w:rsidR="00D225D7" w:rsidRPr="003A0D0C" w:rsidRDefault="00D225D7" w:rsidP="005F67BA">
      <w:pPr>
        <w:shd w:val="clear" w:color="auto" w:fill="FFFFFF"/>
        <w:ind w:firstLine="709"/>
        <w:jc w:val="both"/>
      </w:pPr>
      <w:r w:rsidRPr="00BE177E">
        <w:t>2.</w:t>
      </w:r>
      <w:r>
        <w:t>2</w:t>
      </w:r>
      <w:r w:rsidRPr="00BE177E">
        <w:t>.1</w:t>
      </w:r>
      <w:r w:rsidR="007A7557">
        <w:t>.</w:t>
      </w:r>
      <w:r w:rsidRPr="00BE177E">
        <w:t xml:space="preserve"> Прейскурантом цен на работы, выполняемые при ТР-2 грузовых вагонов (Прилож</w:t>
      </w:r>
      <w:r>
        <w:t>ение № 3 к настоящему Договору)</w:t>
      </w:r>
      <w:r w:rsidRPr="003A0D0C">
        <w:t>.</w:t>
      </w:r>
    </w:p>
    <w:p w:rsidR="00D225D7" w:rsidRPr="00BE177E" w:rsidRDefault="00D225D7" w:rsidP="005F67BA">
      <w:pPr>
        <w:pStyle w:val="affd"/>
        <w:ind w:firstLine="709"/>
        <w:jc w:val="both"/>
        <w:rPr>
          <w:rFonts w:ascii="Times New Roman" w:hAnsi="Times New Roman"/>
          <w:sz w:val="24"/>
          <w:szCs w:val="24"/>
        </w:rPr>
      </w:pPr>
      <w:r w:rsidRPr="00BE177E">
        <w:rPr>
          <w:rFonts w:ascii="Times New Roman" w:hAnsi="Times New Roman"/>
          <w:sz w:val="24"/>
          <w:szCs w:val="24"/>
        </w:rPr>
        <w:t>2.</w:t>
      </w:r>
      <w:r>
        <w:rPr>
          <w:rFonts w:ascii="Times New Roman" w:hAnsi="Times New Roman"/>
          <w:sz w:val="24"/>
          <w:szCs w:val="24"/>
        </w:rPr>
        <w:t>2</w:t>
      </w:r>
      <w:r w:rsidRPr="00BE177E">
        <w:rPr>
          <w:rFonts w:ascii="Times New Roman" w:hAnsi="Times New Roman"/>
          <w:sz w:val="24"/>
          <w:szCs w:val="24"/>
        </w:rPr>
        <w:t>.2. Стоимостью работ (запасных частей), не предусмотренных Прейскурантом, но фактически выполненных (установленных). Стоимость указанных работ (запасных частей)</w:t>
      </w:r>
      <w:r>
        <w:rPr>
          <w:rFonts w:ascii="Times New Roman" w:hAnsi="Times New Roman"/>
          <w:sz w:val="24"/>
          <w:szCs w:val="24"/>
        </w:rPr>
        <w:t>,</w:t>
      </w:r>
      <w:r w:rsidRPr="00BE177E">
        <w:rPr>
          <w:rFonts w:ascii="Times New Roman" w:hAnsi="Times New Roman"/>
          <w:sz w:val="24"/>
          <w:szCs w:val="24"/>
        </w:rPr>
        <w:t xml:space="preserve"> фактически рассчитанная</w:t>
      </w:r>
      <w:r>
        <w:rPr>
          <w:rFonts w:ascii="Times New Roman" w:hAnsi="Times New Roman"/>
          <w:sz w:val="24"/>
          <w:szCs w:val="24"/>
        </w:rPr>
        <w:t>,</w:t>
      </w:r>
      <w:r w:rsidRPr="00BE177E">
        <w:rPr>
          <w:rFonts w:ascii="Times New Roman" w:hAnsi="Times New Roman"/>
          <w:sz w:val="24"/>
          <w:szCs w:val="24"/>
        </w:rPr>
        <w:t xml:space="preserve"> согласовывается с Заказчиком путем направления Подрядчиком письменного уведомления, в котором приводятся работы. Выполнение данных работ на грузовом вагоне и установка запасных частей осуществляется только после получения письменного согласия Заказчика со стоимостью работ (запасных частей) фактически рассчитанных </w:t>
      </w:r>
      <w:r w:rsidR="007A7557">
        <w:rPr>
          <w:rFonts w:ascii="Times New Roman" w:hAnsi="Times New Roman"/>
          <w:sz w:val="24"/>
          <w:szCs w:val="24"/>
        </w:rPr>
        <w:t>П</w:t>
      </w:r>
      <w:r w:rsidRPr="00BE177E">
        <w:rPr>
          <w:rFonts w:ascii="Times New Roman" w:hAnsi="Times New Roman"/>
          <w:sz w:val="24"/>
          <w:szCs w:val="24"/>
        </w:rPr>
        <w:t xml:space="preserve">одрядчиком. Указанная стоимость работ (запасных частей) предъявляется заказчику для оплаты путем включения в отдельные </w:t>
      </w:r>
      <w:r w:rsidR="007A7557">
        <w:rPr>
          <w:rFonts w:ascii="Times New Roman" w:hAnsi="Times New Roman"/>
          <w:sz w:val="24"/>
          <w:szCs w:val="24"/>
        </w:rPr>
        <w:t>расчетно-дефектные ведомости</w:t>
      </w:r>
      <w:r w:rsidRPr="00BE177E">
        <w:rPr>
          <w:rFonts w:ascii="Times New Roman" w:hAnsi="Times New Roman"/>
          <w:sz w:val="24"/>
          <w:szCs w:val="24"/>
        </w:rPr>
        <w:t xml:space="preserve"> и отдельные акты о выполненных работах (оказанных услугах), составленного по форме Приложения №11 к настоящему Договору, после внесения изменений в настоящий Договор путем подписания дополнительного соглашения в порядке, установленном в пункте 9.1 настоящего Договора.</w:t>
      </w:r>
    </w:p>
    <w:p w:rsidR="00D225D7" w:rsidRPr="00BE177E" w:rsidRDefault="00D225D7" w:rsidP="005F67BA">
      <w:pPr>
        <w:pStyle w:val="affd"/>
        <w:ind w:firstLine="709"/>
        <w:jc w:val="both"/>
        <w:rPr>
          <w:rFonts w:ascii="Times New Roman" w:hAnsi="Times New Roman"/>
          <w:sz w:val="24"/>
          <w:szCs w:val="24"/>
        </w:rPr>
      </w:pPr>
      <w:r w:rsidRPr="00BE177E">
        <w:rPr>
          <w:rFonts w:ascii="Times New Roman" w:hAnsi="Times New Roman"/>
          <w:sz w:val="24"/>
          <w:szCs w:val="24"/>
        </w:rPr>
        <w:t>2.</w:t>
      </w:r>
      <w:r>
        <w:rPr>
          <w:rFonts w:ascii="Times New Roman" w:hAnsi="Times New Roman"/>
          <w:sz w:val="24"/>
          <w:szCs w:val="24"/>
        </w:rPr>
        <w:t>2</w:t>
      </w:r>
      <w:r w:rsidRPr="00BE177E">
        <w:rPr>
          <w:rFonts w:ascii="Times New Roman" w:hAnsi="Times New Roman"/>
          <w:sz w:val="24"/>
          <w:szCs w:val="24"/>
        </w:rPr>
        <w:t>.3. Стоимостью литых деталей тележки (Приложение № 4</w:t>
      </w:r>
      <w:r w:rsidR="00AB18FC">
        <w:rPr>
          <w:rFonts w:ascii="Times New Roman" w:hAnsi="Times New Roman"/>
          <w:sz w:val="24"/>
          <w:szCs w:val="24"/>
        </w:rPr>
        <w:t xml:space="preserve"> к настоящему договору</w:t>
      </w:r>
      <w:r w:rsidRPr="00BE177E">
        <w:rPr>
          <w:rFonts w:ascii="Times New Roman" w:hAnsi="Times New Roman"/>
          <w:sz w:val="24"/>
          <w:szCs w:val="24"/>
        </w:rPr>
        <w:t>) собственности Подрядчика, устанавливаемых на грузовой вагон при проведении ТР-2 грузовых вагонов.</w:t>
      </w:r>
    </w:p>
    <w:p w:rsidR="00D225D7" w:rsidRPr="00BE177E" w:rsidRDefault="00D225D7" w:rsidP="005F67BA">
      <w:pPr>
        <w:pStyle w:val="affd"/>
        <w:ind w:firstLine="709"/>
        <w:jc w:val="both"/>
        <w:rPr>
          <w:rFonts w:ascii="Times New Roman" w:hAnsi="Times New Roman"/>
          <w:sz w:val="24"/>
          <w:szCs w:val="24"/>
        </w:rPr>
      </w:pPr>
      <w:r w:rsidRPr="00BE177E">
        <w:rPr>
          <w:rFonts w:ascii="Times New Roman" w:hAnsi="Times New Roman"/>
          <w:sz w:val="24"/>
          <w:szCs w:val="24"/>
        </w:rPr>
        <w:t>2.</w:t>
      </w:r>
      <w:r>
        <w:rPr>
          <w:rFonts w:ascii="Times New Roman" w:hAnsi="Times New Roman"/>
          <w:sz w:val="24"/>
          <w:szCs w:val="24"/>
        </w:rPr>
        <w:t>2</w:t>
      </w:r>
      <w:r w:rsidRPr="00BE177E">
        <w:rPr>
          <w:rFonts w:ascii="Times New Roman" w:hAnsi="Times New Roman"/>
          <w:sz w:val="24"/>
          <w:szCs w:val="24"/>
        </w:rPr>
        <w:t xml:space="preserve">.4. Ставкой сбора за подачу/уборку одного грузового вагона на железнодорожные пути необщего пользования определяется в соответствии с Приложением № 5 к настоящему </w:t>
      </w:r>
      <w:r w:rsidR="00AB18FC">
        <w:rPr>
          <w:rFonts w:ascii="Times New Roman" w:hAnsi="Times New Roman"/>
          <w:sz w:val="24"/>
          <w:szCs w:val="24"/>
        </w:rPr>
        <w:t>д</w:t>
      </w:r>
      <w:r w:rsidRPr="00BE177E">
        <w:rPr>
          <w:rFonts w:ascii="Times New Roman" w:hAnsi="Times New Roman"/>
          <w:sz w:val="24"/>
          <w:szCs w:val="24"/>
        </w:rPr>
        <w:t xml:space="preserve">оговору, кроме того </w:t>
      </w:r>
      <w:r>
        <w:rPr>
          <w:rFonts w:ascii="Times New Roman" w:hAnsi="Times New Roman"/>
          <w:sz w:val="24"/>
          <w:szCs w:val="24"/>
        </w:rPr>
        <w:t xml:space="preserve">величина </w:t>
      </w:r>
      <w:r w:rsidRPr="00BE177E">
        <w:rPr>
          <w:rFonts w:ascii="Times New Roman" w:hAnsi="Times New Roman"/>
          <w:sz w:val="24"/>
          <w:szCs w:val="24"/>
        </w:rPr>
        <w:t xml:space="preserve">НДС указывается отдельной строкой в </w:t>
      </w:r>
      <w:r w:rsidR="00AB18FC">
        <w:rPr>
          <w:rFonts w:ascii="Times New Roman" w:hAnsi="Times New Roman"/>
          <w:sz w:val="24"/>
          <w:szCs w:val="24"/>
        </w:rPr>
        <w:t>р</w:t>
      </w:r>
      <w:r w:rsidRPr="00BE177E">
        <w:rPr>
          <w:rFonts w:ascii="Times New Roman" w:hAnsi="Times New Roman"/>
          <w:sz w:val="24"/>
          <w:szCs w:val="24"/>
        </w:rPr>
        <w:t xml:space="preserve">асчетно-дефектной ведомости. </w:t>
      </w:r>
    </w:p>
    <w:p w:rsidR="00D225D7" w:rsidRDefault="00D225D7" w:rsidP="005F67BA">
      <w:pPr>
        <w:pStyle w:val="affd"/>
        <w:ind w:firstLine="709"/>
        <w:jc w:val="both"/>
        <w:rPr>
          <w:rFonts w:ascii="Times New Roman" w:hAnsi="Times New Roman"/>
          <w:sz w:val="24"/>
          <w:szCs w:val="24"/>
        </w:rPr>
      </w:pPr>
      <w:r w:rsidRPr="00BE177E">
        <w:rPr>
          <w:rFonts w:ascii="Times New Roman" w:hAnsi="Times New Roman"/>
          <w:sz w:val="24"/>
          <w:szCs w:val="24"/>
        </w:rPr>
        <w:t>2.</w:t>
      </w:r>
      <w:r>
        <w:rPr>
          <w:rFonts w:ascii="Times New Roman" w:hAnsi="Times New Roman"/>
          <w:sz w:val="24"/>
          <w:szCs w:val="24"/>
        </w:rPr>
        <w:t>2</w:t>
      </w:r>
      <w:r w:rsidRPr="00BE177E">
        <w:rPr>
          <w:rFonts w:ascii="Times New Roman" w:hAnsi="Times New Roman"/>
          <w:sz w:val="24"/>
          <w:szCs w:val="24"/>
        </w:rPr>
        <w:t>.5. Стоимость</w:t>
      </w:r>
      <w:r w:rsidR="001F1640">
        <w:rPr>
          <w:rFonts w:ascii="Times New Roman" w:hAnsi="Times New Roman"/>
          <w:sz w:val="24"/>
          <w:szCs w:val="24"/>
        </w:rPr>
        <w:t>ю</w:t>
      </w:r>
      <w:r w:rsidRPr="00BE177E">
        <w:rPr>
          <w:rFonts w:ascii="Times New Roman" w:hAnsi="Times New Roman"/>
          <w:sz w:val="24"/>
          <w:szCs w:val="24"/>
        </w:rPr>
        <w:t xml:space="preserve"> услуги по оформлению рекламационно-претензионной документации одного грузового вагона, составляющей 1 650 (одна тысяча шестьсот пятьдесят) рублей, </w:t>
      </w:r>
      <w:r w:rsidR="00F87A3F">
        <w:rPr>
          <w:rFonts w:ascii="Times New Roman" w:hAnsi="Times New Roman"/>
          <w:sz w:val="24"/>
          <w:szCs w:val="24"/>
        </w:rPr>
        <w:t xml:space="preserve">без учета НДС. </w:t>
      </w:r>
    </w:p>
    <w:p w:rsidR="001F1640" w:rsidRPr="00BE177E" w:rsidRDefault="001F1640" w:rsidP="005F67BA">
      <w:pPr>
        <w:pStyle w:val="affd"/>
        <w:ind w:firstLine="709"/>
        <w:jc w:val="both"/>
        <w:rPr>
          <w:rFonts w:ascii="Times New Roman" w:hAnsi="Times New Roman"/>
          <w:sz w:val="24"/>
          <w:szCs w:val="24"/>
        </w:rPr>
      </w:pPr>
      <w:r w:rsidRPr="00BE177E">
        <w:rPr>
          <w:rFonts w:ascii="Times New Roman" w:hAnsi="Times New Roman"/>
          <w:sz w:val="24"/>
          <w:szCs w:val="24"/>
        </w:rPr>
        <w:t>На все перечисленные в подпунктах 2.</w:t>
      </w:r>
      <w:r>
        <w:rPr>
          <w:rFonts w:ascii="Times New Roman" w:hAnsi="Times New Roman"/>
          <w:sz w:val="24"/>
          <w:szCs w:val="24"/>
        </w:rPr>
        <w:t>2</w:t>
      </w:r>
      <w:r w:rsidRPr="00BE177E">
        <w:rPr>
          <w:rFonts w:ascii="Times New Roman" w:hAnsi="Times New Roman"/>
          <w:sz w:val="24"/>
          <w:szCs w:val="24"/>
        </w:rPr>
        <w:t>.1-2.</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5</w:t>
      </w:r>
      <w:r w:rsidRPr="00BE177E">
        <w:rPr>
          <w:rFonts w:ascii="Times New Roman" w:hAnsi="Times New Roman"/>
          <w:sz w:val="24"/>
          <w:szCs w:val="24"/>
        </w:rPr>
        <w:t xml:space="preserve"> настоящего </w:t>
      </w:r>
      <w:r>
        <w:rPr>
          <w:rFonts w:ascii="Times New Roman" w:hAnsi="Times New Roman"/>
          <w:sz w:val="24"/>
          <w:szCs w:val="24"/>
        </w:rPr>
        <w:t>д</w:t>
      </w:r>
      <w:r w:rsidRPr="00BE177E">
        <w:rPr>
          <w:rFonts w:ascii="Times New Roman" w:hAnsi="Times New Roman"/>
          <w:sz w:val="24"/>
          <w:szCs w:val="24"/>
        </w:rPr>
        <w:t xml:space="preserve">оговора операции </w:t>
      </w:r>
      <w:r w:rsidRPr="00F640DC">
        <w:rPr>
          <w:rFonts w:ascii="Times New Roman" w:hAnsi="Times New Roman"/>
          <w:sz w:val="24"/>
          <w:szCs w:val="24"/>
        </w:rPr>
        <w:t>сумма НДС и условия начисления определяются в соответствии с законодательством Российской Федерации</w:t>
      </w:r>
      <w:r>
        <w:rPr>
          <w:rFonts w:ascii="Times New Roman" w:hAnsi="Times New Roman"/>
          <w:sz w:val="24"/>
          <w:szCs w:val="24"/>
        </w:rPr>
        <w:t>.</w:t>
      </w:r>
    </w:p>
    <w:p w:rsidR="00D225D7" w:rsidRPr="005641AB" w:rsidRDefault="00D225D7" w:rsidP="005F67BA">
      <w:pPr>
        <w:tabs>
          <w:tab w:val="left" w:pos="426"/>
          <w:tab w:val="left" w:pos="1276"/>
        </w:tabs>
        <w:ind w:firstLine="709"/>
        <w:jc w:val="both"/>
      </w:pPr>
      <w:r w:rsidRPr="005641AB">
        <w:t>2.3.  Оплата за фактически выполненный объем работ по ТР</w:t>
      </w:r>
      <w:r w:rsidR="001F1640">
        <w:t>-2</w:t>
      </w:r>
      <w:r w:rsidRPr="005641AB">
        <w:t xml:space="preserve"> грузовых вагонов Заказчика, в том числе подачу/уборку вагонов, производится Заказчиком после подписания без замечаний </w:t>
      </w:r>
      <w:r w:rsidR="00DF0375">
        <w:t>с</w:t>
      </w:r>
      <w:r w:rsidRPr="005641AB">
        <w:t xml:space="preserve">торонами актов о выполненных работах (оказанных услугах) на основании </w:t>
      </w:r>
      <w:r w:rsidRPr="005641AB">
        <w:lastRenderedPageBreak/>
        <w:t xml:space="preserve">выданных Заказчику счетов-фактур и иных обязательных документов, указанных в пункте 3.1 настоящего </w:t>
      </w:r>
      <w:r w:rsidR="001F1640">
        <w:t>д</w:t>
      </w:r>
      <w:r w:rsidRPr="005641AB">
        <w:t xml:space="preserve">оговора, в течение </w:t>
      </w:r>
      <w:r w:rsidR="00961770">
        <w:t>3</w:t>
      </w:r>
      <w:r w:rsidRPr="005641AB">
        <w:t>0 (</w:t>
      </w:r>
      <w:r w:rsidR="00961770">
        <w:t>тридцати</w:t>
      </w:r>
      <w:r w:rsidRPr="005641AB">
        <w:t xml:space="preserve">) </w:t>
      </w:r>
      <w:r w:rsidR="00961770">
        <w:t xml:space="preserve">календарных </w:t>
      </w:r>
      <w:r w:rsidRPr="005641AB">
        <w:t>дней со дня их получения.</w:t>
      </w:r>
    </w:p>
    <w:p w:rsidR="00D225D7" w:rsidRPr="005641AB" w:rsidRDefault="00D225D7" w:rsidP="005F67BA">
      <w:pPr>
        <w:tabs>
          <w:tab w:val="left" w:pos="426"/>
          <w:tab w:val="left" w:pos="1276"/>
        </w:tabs>
        <w:ind w:firstLine="709"/>
        <w:jc w:val="both"/>
      </w:pPr>
      <w:r w:rsidRPr="005641AB">
        <w:t xml:space="preserve">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w:t>
      </w:r>
      <w:r w:rsidR="00DF0375">
        <w:t>с</w:t>
      </w:r>
      <w:r w:rsidRPr="005641AB">
        <w:t xml:space="preserve">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3.2 настоящего </w:t>
      </w:r>
      <w:r w:rsidR="001F1640">
        <w:t>д</w:t>
      </w:r>
      <w:r w:rsidRPr="005641AB">
        <w:t xml:space="preserve">оговора в течение 10 (десяти) календарных дней с даты их получения. 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 </w:t>
      </w:r>
    </w:p>
    <w:p w:rsidR="00D225D7" w:rsidRPr="005641AB" w:rsidRDefault="00D225D7" w:rsidP="00DF0375">
      <w:pPr>
        <w:tabs>
          <w:tab w:val="left" w:pos="426"/>
          <w:tab w:val="left" w:pos="1276"/>
        </w:tabs>
        <w:ind w:firstLine="709"/>
        <w:jc w:val="both"/>
      </w:pPr>
      <w:r>
        <w:t>2.4</w:t>
      </w:r>
      <w:r w:rsidRPr="005641AB">
        <w:t>.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w:t>
      </w:r>
    </w:p>
    <w:p w:rsidR="00D225D7" w:rsidRPr="00BE177E" w:rsidRDefault="00D225D7" w:rsidP="00DF0375">
      <w:pPr>
        <w:tabs>
          <w:tab w:val="left" w:pos="426"/>
          <w:tab w:val="left" w:pos="1276"/>
        </w:tabs>
        <w:ind w:firstLine="709"/>
        <w:jc w:val="both"/>
      </w:pPr>
      <w:r w:rsidRPr="00BE177E">
        <w:t>2.</w:t>
      </w:r>
      <w:r>
        <w:t>5</w:t>
      </w:r>
      <w:r w:rsidRPr="00BE177E">
        <w:t>. Для определения ремонтопригодности снятые запасные части направляются в вагоноремонтную организацию.</w:t>
      </w:r>
    </w:p>
    <w:p w:rsidR="00D225D7" w:rsidRPr="00BE177E" w:rsidRDefault="00D225D7" w:rsidP="00DF0375">
      <w:pPr>
        <w:tabs>
          <w:tab w:val="left" w:pos="1276"/>
        </w:tabs>
        <w:ind w:firstLine="709"/>
        <w:jc w:val="both"/>
      </w:pPr>
      <w:r w:rsidRPr="00BE177E">
        <w:t>2.</w:t>
      </w:r>
      <w:r>
        <w:t>5</w:t>
      </w:r>
      <w:r w:rsidRPr="00BE177E">
        <w:t>.</w:t>
      </w:r>
      <w:r>
        <w:t>1.</w:t>
      </w:r>
      <w:r w:rsidRPr="00BE177E">
        <w:t xml:space="preserve"> Колесные пары с толщиной обода 34 мм и менее, забракованные по эксплуатационным кодам неисправностей, а также литые детали тележек с визуально определяемыми дефектами, в вагоноремонтные организации не направляются, а принимаются на хранение на участке текущего отцепочного ремонта вагонов с оформлением акта формы № МХ-1 о приеме на хранение данных запасных частей.</w:t>
      </w:r>
    </w:p>
    <w:p w:rsidR="00D225D7" w:rsidRPr="00BE177E" w:rsidRDefault="00D225D7" w:rsidP="00DF0375">
      <w:pPr>
        <w:tabs>
          <w:tab w:val="left" w:pos="1276"/>
        </w:tabs>
        <w:ind w:firstLine="709"/>
        <w:jc w:val="both"/>
      </w:pPr>
      <w:r w:rsidRPr="00BE177E">
        <w:t xml:space="preserve">Начиная с </w:t>
      </w:r>
      <w:r w:rsidRPr="005641AB">
        <w:t>______ суток даты, следующей</w:t>
      </w:r>
      <w:r w:rsidRPr="00BE177E">
        <w:t xml:space="preserve"> за датой составления Подрядчиком акта формы № МХ-1, Заказчик оплачивает Подрядчику хранение колесных пар, литых деталей тележек по ценам, указанным в ставках платы за услуги по хранению и погрузке/выгрузке исправных, ремонтопригодных и неремонтопригодных запасных частей (</w:t>
      </w:r>
      <w:r w:rsidR="001F1640">
        <w:t>п</w:t>
      </w:r>
      <w:r w:rsidRPr="00BE177E">
        <w:t>риложение № 6</w:t>
      </w:r>
      <w:r w:rsidR="001F1640">
        <w:t xml:space="preserve"> к настоящему договору</w:t>
      </w:r>
      <w:r w:rsidRPr="00BE177E">
        <w:t xml:space="preserve">). Расчетный вес запасных частей грузового вагона, применяемый для расчета стоимости услуг по погрузке/выгрузке и хранению определяется согласно </w:t>
      </w:r>
      <w:r w:rsidR="001F1640">
        <w:t>п</w:t>
      </w:r>
      <w:r w:rsidRPr="00BE177E">
        <w:t xml:space="preserve">риложению № 8 к настоящему </w:t>
      </w:r>
      <w:r w:rsidR="001F1640">
        <w:t>д</w:t>
      </w:r>
      <w:r w:rsidRPr="00BE177E">
        <w:t>оговору.</w:t>
      </w:r>
      <w:r w:rsidR="001F1640">
        <w:t xml:space="preserve"> </w:t>
      </w:r>
    </w:p>
    <w:p w:rsidR="00D225D7" w:rsidRPr="00BE177E" w:rsidRDefault="00D225D7" w:rsidP="00AF43FE">
      <w:pPr>
        <w:tabs>
          <w:tab w:val="left" w:pos="1276"/>
        </w:tabs>
        <w:ind w:firstLine="709"/>
        <w:jc w:val="both"/>
      </w:pPr>
      <w:r w:rsidRPr="00BE177E">
        <w:t>2.</w:t>
      </w:r>
      <w:r>
        <w:t>6</w:t>
      </w:r>
      <w:r w:rsidRPr="00BE177E">
        <w:t>. Заказчик одновременно с предоставлением счетов-фактур (для осуществления первого платежа по настоящему Договору в рамках расчетов за проданные Подрядчику ремонтопригодные запасные части), предоставляет Подрядчику копии документов (доверенность), подтверждающих полномочия лиц, подписывающих счета-фактуры. При изменении перечня лиц, уполномоченных подписывать счета</w:t>
      </w:r>
      <w:r>
        <w:t xml:space="preserve"> </w:t>
      </w:r>
      <w:r w:rsidRPr="00BE177E">
        <w:t>- фактуры, Заказчик обязан незамедлительно информировать об этом Подрядчика с предоставлением подтверждающих документов.</w:t>
      </w:r>
    </w:p>
    <w:p w:rsidR="00D225D7" w:rsidRPr="00BE177E" w:rsidRDefault="00D225D7" w:rsidP="00AF43FE">
      <w:pPr>
        <w:tabs>
          <w:tab w:val="left" w:pos="1276"/>
        </w:tabs>
        <w:ind w:firstLine="709"/>
        <w:jc w:val="both"/>
      </w:pPr>
      <w:r w:rsidRPr="00BE177E">
        <w:t>2.</w:t>
      </w:r>
      <w:r w:rsidR="008C2CE6">
        <w:t>7</w:t>
      </w:r>
      <w:r w:rsidRPr="00BE177E">
        <w:t>. Плата за хранение запасных частей за время их нахождения в вагоноремонтной организации с целью определения ремонтопригодности с Заказчика не взимается.</w:t>
      </w:r>
    </w:p>
    <w:p w:rsidR="00D225D7" w:rsidRPr="00BE177E" w:rsidRDefault="008C2CE6" w:rsidP="00AF43FE">
      <w:pPr>
        <w:tabs>
          <w:tab w:val="left" w:pos="1276"/>
        </w:tabs>
        <w:ind w:firstLine="709"/>
        <w:jc w:val="both"/>
      </w:pPr>
      <w:r>
        <w:t xml:space="preserve">2.8. </w:t>
      </w:r>
      <w:r w:rsidR="00D225D7" w:rsidRPr="00BE177E">
        <w:t>В рамках настоящего Договора покупка Подрядчиком у Заказчика неремонтопригодных запасных частей не производится.</w:t>
      </w:r>
    </w:p>
    <w:p w:rsidR="00D225D7" w:rsidRPr="00BE177E" w:rsidRDefault="00D225D7" w:rsidP="00AF43FE">
      <w:pPr>
        <w:tabs>
          <w:tab w:val="left" w:pos="1276"/>
        </w:tabs>
        <w:ind w:firstLine="709"/>
        <w:jc w:val="both"/>
      </w:pPr>
      <w:r w:rsidRPr="00BE177E">
        <w:t>Под неремонтопригодными запасными частями понимается деталь или узел грузового вагона, имеющие отклонения от размеров, установленных инструкциями и правилами, которые могут быть восстановлены посредством ремонта, либо требуют изменения комплектации, в соответствии с требованиями руководящих документов.</w:t>
      </w:r>
    </w:p>
    <w:p w:rsidR="00D225D7" w:rsidRPr="00BE177E" w:rsidRDefault="00D225D7" w:rsidP="00AF43FE">
      <w:pPr>
        <w:tabs>
          <w:tab w:val="left" w:pos="1276"/>
        </w:tabs>
        <w:ind w:firstLine="709"/>
        <w:jc w:val="both"/>
      </w:pPr>
      <w:r w:rsidRPr="00BE177E">
        <w:t>2.</w:t>
      </w:r>
      <w:r>
        <w:t>9.</w:t>
      </w:r>
      <w:r w:rsidRPr="00BE177E">
        <w:t xml:space="preserve"> Стоимость услуг по хранению, погрузке/выгрузке не приобретаемых Подрядчиком у Заказчика ремонтопригодных и неремонтопригодных запасных частей до их отгрузки Заказчику или по разнарядке Заказчика в адрес третьих лиц, определяется в ставках платы за услуги по хранению и погрузке/выгрузке исправных, ремонтопригодных и нере</w:t>
      </w:r>
      <w:r>
        <w:t>монтопригодных запасных частей</w:t>
      </w:r>
      <w:r w:rsidRPr="00BE177E">
        <w:t>.</w:t>
      </w:r>
    </w:p>
    <w:p w:rsidR="00D225D7" w:rsidRPr="00BE177E" w:rsidRDefault="00D225D7" w:rsidP="00AF43FE">
      <w:pPr>
        <w:tabs>
          <w:tab w:val="left" w:pos="1276"/>
        </w:tabs>
        <w:ind w:firstLine="709"/>
        <w:jc w:val="both"/>
      </w:pPr>
      <w:r w:rsidRPr="00BE177E">
        <w:t>2.1</w:t>
      </w:r>
      <w:r>
        <w:t>0</w:t>
      </w:r>
      <w:r w:rsidRPr="00BE177E">
        <w:t>. Расчет стоимости услуг по погрузке/выгрузке исправных, ремонтопригодных и неремонтопригодных запасных частей производится в соответствии с Приложением № 7 к настоящему Договору с учетом Приложения № 8 к настоящему Договору.</w:t>
      </w:r>
    </w:p>
    <w:p w:rsidR="00D225D7" w:rsidRPr="00BE177E" w:rsidRDefault="00D225D7" w:rsidP="00AF43FE">
      <w:pPr>
        <w:tabs>
          <w:tab w:val="left" w:pos="1276"/>
        </w:tabs>
        <w:ind w:firstLine="709"/>
        <w:jc w:val="both"/>
      </w:pPr>
      <w:r w:rsidRPr="00BE177E">
        <w:t>2.1</w:t>
      </w:r>
      <w:r>
        <w:t>1</w:t>
      </w:r>
      <w:r w:rsidRPr="00BE177E">
        <w:t>. Расчет стоимости услуг по хранению, исправных, ремонтопригодных и неремонтопригодных запасных частей производится в соответствии с Приложением № 6 к настоящему Договору, с учетом Приложения № 8, №15 к настоящему Договору.</w:t>
      </w:r>
    </w:p>
    <w:p w:rsidR="00D225D7" w:rsidRPr="00BE177E" w:rsidRDefault="00D225D7" w:rsidP="00D225D7">
      <w:pPr>
        <w:tabs>
          <w:tab w:val="left" w:pos="1276"/>
        </w:tabs>
        <w:jc w:val="both"/>
      </w:pPr>
      <w:r w:rsidRPr="00BE177E">
        <w:lastRenderedPageBreak/>
        <w:t xml:space="preserve">        2.</w:t>
      </w:r>
      <w:r w:rsidR="008C2CE6">
        <w:t>12</w:t>
      </w:r>
      <w:r w:rsidRPr="00BE177E">
        <w:t>. Все счета, счета-фактуры, акты выполненных работ, сводные акты, акты сверки взаиморасчетов, акты по оказанию услуг оформляются и подписываются со стороны Подрядчика уполномоченными представителями.</w:t>
      </w:r>
    </w:p>
    <w:p w:rsidR="00D225D7" w:rsidRPr="00BE177E" w:rsidRDefault="00D225D7" w:rsidP="00D225D7">
      <w:pPr>
        <w:tabs>
          <w:tab w:val="left" w:pos="1276"/>
        </w:tabs>
        <w:jc w:val="both"/>
      </w:pPr>
      <w:r w:rsidRPr="00BE177E">
        <w:t xml:space="preserve">        Стоимость выполненных Подрядчиком работ на грузовом вагоне, отцепленном по неисправности забракованной детали, которая в последующем не была подтверждена при проверке в вагоноремонтной организации, не предъявляется к оплате Подрядчиком и не подлежит оплате Заказчиком.</w:t>
      </w:r>
    </w:p>
    <w:p w:rsidR="00D225D7" w:rsidRPr="00BE177E" w:rsidRDefault="00D225D7" w:rsidP="00D225D7">
      <w:pPr>
        <w:tabs>
          <w:tab w:val="left" w:pos="1276"/>
        </w:tabs>
        <w:jc w:val="both"/>
      </w:pPr>
      <w:r w:rsidRPr="00BE177E">
        <w:t xml:space="preserve">        2.</w:t>
      </w:r>
      <w:r w:rsidR="008C2CE6">
        <w:t>13</w:t>
      </w:r>
      <w:r w:rsidRPr="00BE177E">
        <w:t>. Настоящим Стороны пришли к соглашению, что применительно к любым денежным обязательствам Сторон по настоящему Договору, проценты за пользования денежными средствами в соответствии с пунктом 1 статьи 317.1 Гражданского кодекса Российской Федерации не применяются и не начисляются.</w:t>
      </w:r>
    </w:p>
    <w:p w:rsidR="00D225D7" w:rsidRPr="00BE177E" w:rsidRDefault="00D225D7" w:rsidP="00D225D7">
      <w:pPr>
        <w:tabs>
          <w:tab w:val="left" w:pos="1276"/>
        </w:tabs>
        <w:jc w:val="both"/>
      </w:pPr>
      <w:r w:rsidRPr="00BE177E">
        <w:t xml:space="preserve">        2.</w:t>
      </w:r>
      <w:r w:rsidR="008C2CE6">
        <w:t>14</w:t>
      </w:r>
      <w:r w:rsidRPr="00BE177E">
        <w:t>. Обязательства Сторон по оплате в соответствии с условиями настоящего Договора считаются надлежащим образом исполненными с момента зачисления денежных средств на корреспондентский счет банка Стороны получателя платежа.</w:t>
      </w:r>
    </w:p>
    <w:p w:rsidR="00D225D7" w:rsidRPr="00BE177E" w:rsidRDefault="00D225D7" w:rsidP="00D225D7">
      <w:pPr>
        <w:tabs>
          <w:tab w:val="left" w:pos="1276"/>
        </w:tabs>
        <w:jc w:val="both"/>
      </w:pPr>
    </w:p>
    <w:p w:rsidR="00D225D7" w:rsidRPr="00BE177E" w:rsidRDefault="00D225D7" w:rsidP="00D225D7">
      <w:pPr>
        <w:tabs>
          <w:tab w:val="left" w:pos="0"/>
        </w:tabs>
        <w:ind w:firstLine="709"/>
        <w:jc w:val="center"/>
        <w:rPr>
          <w:b/>
        </w:rPr>
      </w:pPr>
      <w:r w:rsidRPr="00BE177E">
        <w:rPr>
          <w:b/>
        </w:rPr>
        <w:t>3. Порядок выполнения, сдачи и приемки работ</w:t>
      </w:r>
    </w:p>
    <w:p w:rsidR="00D225D7" w:rsidRPr="00BE177E" w:rsidRDefault="00D225D7" w:rsidP="00787E1A">
      <w:pPr>
        <w:numPr>
          <w:ilvl w:val="1"/>
          <w:numId w:val="28"/>
        </w:numPr>
        <w:tabs>
          <w:tab w:val="left" w:pos="1276"/>
        </w:tabs>
        <w:suppressAutoHyphens w:val="0"/>
        <w:ind w:left="0" w:firstLine="709"/>
        <w:jc w:val="both"/>
      </w:pPr>
      <w:r w:rsidRPr="00BE177E">
        <w:t>Отцепка грузовых вагонов Заказчика в ТР-2 оформляется Подрядчиком уведомлением формы ВУ-23М. Выпуск грузовых вагонов Заказчика из ТР-2 оформляется уведомлением по форме ВУ-36М</w:t>
      </w:r>
      <w:r w:rsidR="00787E1A">
        <w:t xml:space="preserve"> </w:t>
      </w:r>
      <w:r w:rsidR="00787E1A" w:rsidRPr="00787E1A">
        <w:t>(ВУ-36ЭТД)</w:t>
      </w:r>
      <w:r w:rsidRPr="00BE177E">
        <w:t>, в котором указывается факт произведенного ремонта, место, время, дата постановки в ремонт и выпуска из ремонта грузового вагона. По каждому отремонтированному грузовому вагону Подрядчик своевременно передает сообщения 1353 и 1354 с кодом «4» в Главный вычислительный центр-филиал ОАО «РЖД» (далее</w:t>
      </w:r>
      <w:r w:rsidR="00AB18FC">
        <w:t xml:space="preserve"> </w:t>
      </w:r>
      <w:r w:rsidRPr="00BE177E">
        <w:t>- ГВЦ).</w:t>
      </w:r>
    </w:p>
    <w:p w:rsidR="00D225D7" w:rsidRDefault="00D225D7" w:rsidP="00A51F1A">
      <w:pPr>
        <w:pStyle w:val="affd"/>
        <w:ind w:firstLine="709"/>
        <w:jc w:val="both"/>
        <w:rPr>
          <w:rFonts w:ascii="Times New Roman" w:hAnsi="Times New Roman"/>
          <w:sz w:val="24"/>
          <w:szCs w:val="24"/>
        </w:rPr>
      </w:pPr>
      <w:r w:rsidRPr="00BE177E">
        <w:rPr>
          <w:rFonts w:ascii="Times New Roman" w:hAnsi="Times New Roman"/>
          <w:sz w:val="24"/>
          <w:szCs w:val="24"/>
        </w:rPr>
        <w:t xml:space="preserve">Подрядчик несет ответственность за достоверность передаваемой в ГВЦ информации, связанной с отцепкой, ремонтом и выпуском из ремонта грузовых вагонов Заказчика. </w:t>
      </w:r>
    </w:p>
    <w:p w:rsidR="00A51F1A" w:rsidRPr="00A51F1A" w:rsidRDefault="00A51F1A" w:rsidP="00A51F1A">
      <w:pPr>
        <w:pStyle w:val="affd"/>
        <w:ind w:firstLine="709"/>
        <w:jc w:val="both"/>
        <w:rPr>
          <w:rFonts w:ascii="Times New Roman" w:hAnsi="Times New Roman"/>
          <w:sz w:val="24"/>
          <w:szCs w:val="24"/>
        </w:rPr>
      </w:pPr>
      <w:r w:rsidRPr="00A51F1A">
        <w:rPr>
          <w:rFonts w:ascii="Times New Roman" w:hAnsi="Times New Roman"/>
          <w:sz w:val="24"/>
          <w:szCs w:val="24"/>
        </w:rPr>
        <w:t>Объем работ определяется в соответствии с заявками Заказчика. Заказчик не берет на себя обязательства по приобретению какого-либо определенного объема работ ни в количественном, ни в денежном выражении.</w:t>
      </w:r>
    </w:p>
    <w:p w:rsidR="00A51F1A" w:rsidRPr="00A51F1A" w:rsidRDefault="00A51F1A" w:rsidP="00A51F1A">
      <w:pPr>
        <w:pStyle w:val="affd"/>
        <w:ind w:firstLine="709"/>
        <w:jc w:val="both"/>
        <w:rPr>
          <w:rFonts w:ascii="Times New Roman" w:hAnsi="Times New Roman"/>
          <w:sz w:val="24"/>
          <w:szCs w:val="24"/>
        </w:rPr>
      </w:pPr>
      <w:r w:rsidRPr="00A51F1A">
        <w:rPr>
          <w:rFonts w:ascii="Times New Roman" w:hAnsi="Times New Roman"/>
          <w:sz w:val="24"/>
          <w:szCs w:val="24"/>
        </w:rPr>
        <w:t>Выполнение работ осуществляется на основании заявки, направляемой Заказчиком в письменном виде на адрес электронной почты Исполнителя (e-mail: ______________________). Одновременно с заявкой Заказчик направляет Исполнителю приглашение к подаче коммерческого предложения (далее – Приглашение). Аналогичное Приглашение Заказчик направляет другим потенциальным Исполнителям (претендентам).</w:t>
      </w:r>
    </w:p>
    <w:p w:rsidR="00A51F1A" w:rsidRPr="00A51F1A" w:rsidRDefault="00A51F1A" w:rsidP="00A51F1A">
      <w:pPr>
        <w:pStyle w:val="affd"/>
        <w:ind w:firstLine="709"/>
        <w:jc w:val="both"/>
        <w:rPr>
          <w:rFonts w:ascii="Times New Roman" w:hAnsi="Times New Roman"/>
          <w:sz w:val="24"/>
          <w:szCs w:val="24"/>
        </w:rPr>
      </w:pPr>
      <w:r w:rsidRPr="00A51F1A">
        <w:rPr>
          <w:rFonts w:ascii="Times New Roman" w:hAnsi="Times New Roman"/>
          <w:sz w:val="24"/>
          <w:szCs w:val="24"/>
        </w:rPr>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A51F1A" w:rsidRPr="00A51F1A" w:rsidRDefault="00A51F1A" w:rsidP="00A51F1A">
      <w:pPr>
        <w:pStyle w:val="affd"/>
        <w:ind w:firstLine="709"/>
        <w:jc w:val="both"/>
        <w:rPr>
          <w:rFonts w:ascii="Times New Roman" w:hAnsi="Times New Roman"/>
          <w:sz w:val="24"/>
          <w:szCs w:val="24"/>
        </w:rPr>
      </w:pPr>
      <w:r w:rsidRPr="00A51F1A">
        <w:rPr>
          <w:rFonts w:ascii="Times New Roman" w:hAnsi="Times New Roman"/>
          <w:sz w:val="24"/>
          <w:szCs w:val="24"/>
        </w:rPr>
        <w:t>Исполнитель направляет коммерческое предложение на адрес электронной почты Заказчика (e-mail: ______________________).</w:t>
      </w:r>
    </w:p>
    <w:p w:rsidR="00A51F1A" w:rsidRPr="00A51F1A" w:rsidRDefault="00A51F1A" w:rsidP="00A51F1A">
      <w:pPr>
        <w:pStyle w:val="affd"/>
        <w:ind w:firstLine="709"/>
        <w:jc w:val="both"/>
        <w:rPr>
          <w:rFonts w:ascii="Times New Roman" w:hAnsi="Times New Roman"/>
          <w:sz w:val="24"/>
          <w:szCs w:val="24"/>
        </w:rPr>
      </w:pPr>
      <w:r w:rsidRPr="00A51F1A">
        <w:rPr>
          <w:rFonts w:ascii="Times New Roman" w:hAnsi="Times New Roman"/>
          <w:sz w:val="24"/>
          <w:szCs w:val="24"/>
        </w:rPr>
        <w:t xml:space="preserve">До истечения предельного срока приема коммерческого предложения, указанного в Приглашении, Исполнитель имеет право изменить стоимость и срок выполнения работ в сторону их уменьшения неограниченное количество раз. </w:t>
      </w:r>
    </w:p>
    <w:p w:rsidR="00A51F1A" w:rsidRPr="00BE177E" w:rsidRDefault="00A51F1A" w:rsidP="00A51F1A">
      <w:pPr>
        <w:pStyle w:val="affd"/>
        <w:ind w:firstLine="709"/>
        <w:jc w:val="both"/>
        <w:rPr>
          <w:rFonts w:ascii="Times New Roman" w:hAnsi="Times New Roman"/>
          <w:sz w:val="24"/>
          <w:szCs w:val="24"/>
        </w:rPr>
      </w:pPr>
      <w:r w:rsidRPr="00A51F1A">
        <w:rPr>
          <w:rFonts w:ascii="Times New Roman" w:hAnsi="Times New Roman"/>
          <w:sz w:val="24"/>
          <w:szCs w:val="24"/>
        </w:rPr>
        <w:t>Заявка передается на исполнение Исполнителю, чье коммерческое предложение содержало наиболее низкую стоимость и наиболее ранний срок завершения работ.</w:t>
      </w:r>
    </w:p>
    <w:p w:rsidR="00D225D7" w:rsidRPr="00BE177E" w:rsidRDefault="00D225D7" w:rsidP="00D225D7">
      <w:pPr>
        <w:numPr>
          <w:ilvl w:val="1"/>
          <w:numId w:val="28"/>
        </w:numPr>
        <w:tabs>
          <w:tab w:val="left" w:pos="1276"/>
        </w:tabs>
        <w:suppressAutoHyphens w:val="0"/>
        <w:ind w:left="0" w:firstLine="709"/>
        <w:jc w:val="both"/>
      </w:pPr>
      <w:r w:rsidRPr="00BE177E">
        <w:t>Каждый грузовой вагон при постановке в ТР-2 осматривается соответствующим должностным лицом Подрядчика на предмет определения объема работ с последующим составлением дефектной ведомости формы ВУ-22.</w:t>
      </w:r>
    </w:p>
    <w:p w:rsidR="00D225D7" w:rsidRPr="00BE177E" w:rsidRDefault="00D225D7" w:rsidP="00AB18FC">
      <w:pPr>
        <w:tabs>
          <w:tab w:val="left" w:pos="1276"/>
        </w:tabs>
        <w:ind w:firstLine="709"/>
        <w:jc w:val="both"/>
      </w:pPr>
      <w:r w:rsidRPr="00BE177E">
        <w:t>3.3</w:t>
      </w:r>
      <w:r w:rsidR="00AB18FC">
        <w:t>.</w:t>
      </w:r>
      <w:r w:rsidRPr="00BE177E">
        <w:t xml:space="preserve"> При отсутствии представителя Заказчика при постановке грузового вагона в ТР-2, дефектная ведомость формы ВУ-22 составляется представителем Подрядчика в одностороннем порядке.</w:t>
      </w:r>
    </w:p>
    <w:p w:rsidR="00D225D7" w:rsidRPr="00BE177E" w:rsidRDefault="00D225D7" w:rsidP="00AB18FC">
      <w:pPr>
        <w:tabs>
          <w:tab w:val="left" w:pos="1276"/>
        </w:tabs>
        <w:ind w:firstLine="709"/>
        <w:jc w:val="both"/>
      </w:pPr>
      <w:r w:rsidRPr="00BE177E">
        <w:t>При этом Заказчик выражает свое согласие на проведение Подрядчиком работ по проведению ТР-2 грузовых вагонов в объеме, определенном Подрядчиком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D225D7" w:rsidRPr="00BE177E" w:rsidRDefault="00D225D7" w:rsidP="00AB18FC">
      <w:pPr>
        <w:tabs>
          <w:tab w:val="left" w:pos="1276"/>
        </w:tabs>
        <w:ind w:firstLine="709"/>
        <w:jc w:val="both"/>
      </w:pPr>
      <w:r w:rsidRPr="00BE177E">
        <w:lastRenderedPageBreak/>
        <w:t>3.4</w:t>
      </w:r>
      <w:r w:rsidR="00AB18FC">
        <w:t>.</w:t>
      </w:r>
      <w:r w:rsidRPr="00BE177E">
        <w:t xml:space="preserve"> Проведение ТР-2 в рамках настоящего Договора осуществляется в следующем порядке:</w:t>
      </w:r>
    </w:p>
    <w:p w:rsidR="00D225D7" w:rsidRPr="00BE177E" w:rsidRDefault="00D225D7" w:rsidP="00AB18FC">
      <w:pPr>
        <w:tabs>
          <w:tab w:val="left" w:pos="1276"/>
        </w:tabs>
        <w:ind w:firstLine="709"/>
        <w:jc w:val="both"/>
      </w:pPr>
      <w:r w:rsidRPr="00BE177E">
        <w:t>3.4.1. В случае, когда грузовые вагоны согласно данных ГВЦ (справка 2612) находятся в собственности Заказчика:</w:t>
      </w:r>
    </w:p>
    <w:p w:rsidR="00D225D7" w:rsidRPr="00BE177E" w:rsidRDefault="00D225D7" w:rsidP="00AB18FC">
      <w:pPr>
        <w:tabs>
          <w:tab w:val="left" w:pos="1276"/>
        </w:tabs>
        <w:ind w:firstLine="709"/>
        <w:jc w:val="both"/>
      </w:pPr>
      <w:r w:rsidRPr="00BE177E">
        <w:t xml:space="preserve">3.4.1.1. Ремонт грузовых вагонов осуществляется без согласования с Заказчиком (за исключением случаев согласования прямо предусмотренных настоящим Договором) с использованием запасных частей Подрядчика или методом (способом) ремонта запасных частей в вагоноремонтной организации с последующей установкой на данный грузовой вагон с использованием предоставленных неисправных ремонтопригодных запасных частей Заказчика, отремонтированных Подрядчиком (с учетом создания Заказчиком оборотного запаса ремонтопригодных деталей для пополнения оборота при ремонте грузовых вагонов) </w:t>
      </w:r>
    </w:p>
    <w:p w:rsidR="00D225D7" w:rsidRPr="00BE177E" w:rsidRDefault="00D225D7" w:rsidP="005D7512">
      <w:pPr>
        <w:tabs>
          <w:tab w:val="left" w:pos="1276"/>
        </w:tabs>
        <w:ind w:firstLine="709"/>
        <w:jc w:val="both"/>
      </w:pPr>
      <w:r w:rsidRPr="00BE177E">
        <w:t>3.4.</w:t>
      </w:r>
      <w:r w:rsidR="008C2CE6">
        <w:t>2</w:t>
      </w:r>
      <w:r w:rsidRPr="00BE177E">
        <w:t>. При проведении замены на грузовом вагоне дорогостоящих запасных частей (колесных пар, боковых рам, надрессорных балок, поглощающих аппаратов, автосцепок, тяговых хомутов) составляет акт браковки запасных частей, где указывается номера и год изготовления снятых деталей.</w:t>
      </w:r>
    </w:p>
    <w:p w:rsidR="00D225D7" w:rsidRPr="00BE177E" w:rsidRDefault="00D225D7" w:rsidP="005D7512">
      <w:pPr>
        <w:tabs>
          <w:tab w:val="left" w:pos="1276"/>
        </w:tabs>
        <w:ind w:firstLine="709"/>
        <w:jc w:val="both"/>
      </w:pPr>
      <w:r w:rsidRPr="00BE177E">
        <w:t>3.5. Продолжительность нахождения одного грузового вагона в ТР-2 не должна превышать 78 (семьдесят восемь) часов.</w:t>
      </w:r>
    </w:p>
    <w:p w:rsidR="00D225D7" w:rsidRPr="00BE177E" w:rsidRDefault="00D225D7" w:rsidP="005D7512">
      <w:pPr>
        <w:tabs>
          <w:tab w:val="left" w:pos="1276"/>
        </w:tabs>
        <w:ind w:firstLine="709"/>
        <w:jc w:val="both"/>
      </w:pPr>
      <w:r w:rsidRPr="00BE177E">
        <w:t>Отсчет времени начинается с 00 часов 00 минут суток, следующих за сутками поступления грузового вагона на ремонтные пути  Подрядчика.</w:t>
      </w:r>
    </w:p>
    <w:p w:rsidR="00D225D7" w:rsidRPr="00BE177E" w:rsidRDefault="00D225D7" w:rsidP="005D7512">
      <w:pPr>
        <w:tabs>
          <w:tab w:val="left" w:pos="1276"/>
        </w:tabs>
        <w:ind w:firstLine="709"/>
        <w:jc w:val="both"/>
      </w:pPr>
      <w:r w:rsidRPr="00BE177E">
        <w:t>При этом в продолжительность нахожд</w:t>
      </w:r>
      <w:r w:rsidR="005D7512">
        <w:t xml:space="preserve">ения одного грузового вагона в </w:t>
      </w:r>
      <w:r w:rsidRPr="00BE177E">
        <w:t>ТР-2 не включается:</w:t>
      </w:r>
    </w:p>
    <w:p w:rsidR="005D7512" w:rsidRDefault="00D225D7" w:rsidP="005D7512">
      <w:pPr>
        <w:tabs>
          <w:tab w:val="left" w:pos="1276"/>
        </w:tabs>
        <w:ind w:firstLine="709"/>
        <w:jc w:val="both"/>
      </w:pPr>
      <w:r w:rsidRPr="00BE177E">
        <w:t>- период времени с момента уведомления Подрядчиком Заказчика и до момента получения от Заказчика и до момента получения от Заказчика Уведомления о методе (способе) ремонта грузового вагона (от времени получения уведомления Заказчиком до времени получения Уведомления Подрядчиком);</w:t>
      </w:r>
    </w:p>
    <w:p w:rsidR="005D7512" w:rsidRDefault="00D225D7" w:rsidP="005D7512">
      <w:pPr>
        <w:tabs>
          <w:tab w:val="left" w:pos="1276"/>
        </w:tabs>
        <w:ind w:firstLine="709"/>
        <w:jc w:val="both"/>
      </w:pPr>
      <w:r w:rsidRPr="00BE177E">
        <w:t xml:space="preserve">- </w:t>
      </w:r>
      <w:r w:rsidR="005D7512">
        <w:t>п</w:t>
      </w:r>
      <w:r w:rsidRPr="00BE177E">
        <w:t>ериод времени доставки Подрядчику давальческих запасных частей Заказчиком по Акту ТМЦ (с момента уведомления Подрядчиком Заказчика об отсутствии необходимых запасных частей до момента передачи запасных частей Подрядчику по Акту ТМЦ);</w:t>
      </w:r>
    </w:p>
    <w:p w:rsidR="005D7512" w:rsidRDefault="00D225D7" w:rsidP="005D7512">
      <w:pPr>
        <w:tabs>
          <w:tab w:val="left" w:pos="1276"/>
        </w:tabs>
        <w:ind w:firstLine="709"/>
        <w:jc w:val="both"/>
      </w:pPr>
      <w:r w:rsidRPr="00BE177E">
        <w:t>- период времени проведения ремонта запасной части до момента ее возврата на участок проведения ТР-2 в случае, когда запасная часть, снятая при проведении ТР-2 грузового вагона, направлена (по требованию Заказчика) в вагоноремонтную организацию для проведения ремонта с последующим возвратом под ремонтируемый грузовой вагон (с момента получения Подрядчиком Уведомления Заказчика о необходимости проведения ремонта запасной части до момента прибытия отремонтированной запасной части из ремонта на участок проведения  ТР-2), но не более сроков, согласованных сторонами в пункте 3.8</w:t>
      </w:r>
      <w:r w:rsidR="005D7512">
        <w:t xml:space="preserve"> настоящего договора</w:t>
      </w:r>
      <w:r w:rsidRPr="00BE177E">
        <w:t>;</w:t>
      </w:r>
    </w:p>
    <w:p w:rsidR="001030A6" w:rsidRDefault="00D225D7" w:rsidP="001030A6">
      <w:pPr>
        <w:tabs>
          <w:tab w:val="left" w:pos="1276"/>
        </w:tabs>
        <w:ind w:firstLine="709"/>
        <w:jc w:val="both"/>
      </w:pPr>
      <w:r w:rsidRPr="00BE177E">
        <w:t>- период времени с момента направления телеграммы от Подрядчика (при направлении телеграммы о вызове представителя организации, для проведения расследования), до даты составления акта-рекламации формы ВУ-41 (но не более 20(двадцати) календарных дней с момента составления акта формы ВУ-23), а также при получении в течение 2-х суток с момента составления акта формы ВУ-23 по неисправному грузовому вагону телеграммы о прибытии представителя организации, не являющейся подразделением Подрядчика для проведения совместного расследования, с момента получения телеграммы до даты составления акта рекламации формы ВУ-41 (но не более 20 (двадцати) календарных дней с момента составления акта формы ВУ-23 по неисправному грузовому вагону). Указанное исключение применяется только при условии получения Подрядчиком от Заказчика уведомления о необходимости ожидания грузового вагона в неизменном состоянии (без демонтажа неисправного узла/ детали).</w:t>
      </w:r>
    </w:p>
    <w:p w:rsidR="001030A6" w:rsidRDefault="00D225D7" w:rsidP="001030A6">
      <w:pPr>
        <w:tabs>
          <w:tab w:val="left" w:pos="1276"/>
        </w:tabs>
        <w:ind w:firstLine="709"/>
        <w:jc w:val="both"/>
      </w:pPr>
      <w:r w:rsidRPr="00BE177E">
        <w:t xml:space="preserve">3.6. При ремонте грузовых вагонов в соответствие с подпунктом 3.4.2 </w:t>
      </w:r>
      <w:r w:rsidR="00DF0056">
        <w:t xml:space="preserve">пункта 3.4 </w:t>
      </w:r>
      <w:r w:rsidRPr="00BE177E">
        <w:t xml:space="preserve">настоящего </w:t>
      </w:r>
      <w:r w:rsidR="00DF0056">
        <w:t>д</w:t>
      </w:r>
      <w:r w:rsidRPr="00BE177E">
        <w:t>оговора, согласование Заказчиком метода (способа) ремонта грузового вагона осуществляется в течение 24 (двадцати четырех) часов с даты отцепки грузового вагона путем направления в адрес Подрядчика письменного Уведомления, посредством факсимильной или электронной связи.</w:t>
      </w:r>
    </w:p>
    <w:p w:rsidR="001030A6" w:rsidRDefault="00D225D7" w:rsidP="001030A6">
      <w:pPr>
        <w:tabs>
          <w:tab w:val="left" w:pos="1276"/>
        </w:tabs>
        <w:ind w:firstLine="709"/>
        <w:jc w:val="both"/>
      </w:pPr>
      <w:r w:rsidRPr="00BE177E">
        <w:lastRenderedPageBreak/>
        <w:t>3.7. В случае передачи Заказчиком исправных запасных частей, необходимых для проведения ТР-2 грузовых вагонов доставка запасных частей к Подрядчику производится Заказчиком в течение 5 (пяти) календарных дней с даты получения уведомления от Подрядчика о необходимости их предоставить (при условии согласования Заказчика на выполнение работ с использование запасных частей Заказчика). При просрочке доставки необходимых для проведения ТР-2 запасных частей, заказчик оплачивает штраф за нахождение неисправного грузового вагона на железнодорожных путях необщего пользования.</w:t>
      </w:r>
    </w:p>
    <w:p w:rsidR="00D225D7" w:rsidRPr="00BE177E" w:rsidRDefault="00D225D7" w:rsidP="001030A6">
      <w:pPr>
        <w:tabs>
          <w:tab w:val="left" w:pos="1276"/>
        </w:tabs>
        <w:ind w:firstLine="709"/>
        <w:jc w:val="both"/>
      </w:pPr>
      <w:r w:rsidRPr="00BE177E">
        <w:t xml:space="preserve">3.8. В случае принятия Заказчиком решения о ремонте неисправных ремонтопригодных запасных частей (с установкой под тот же грузовой вагон), Заказчик оплачивает Подрядчику дополнительные расходы, а именно стоимость нахождения грузового вагона на железнодорожных путях необщего пользования (по причине и в период времени нахождения детали в ремонте) по ставкам, согласованным сторонами, согласно </w:t>
      </w:r>
      <w:r w:rsidR="009B2BA1">
        <w:t>п</w:t>
      </w:r>
      <w:r w:rsidRPr="00BE177E">
        <w:t>риложения №</w:t>
      </w:r>
      <w:r w:rsidR="009B2BA1">
        <w:t xml:space="preserve"> </w:t>
      </w:r>
      <w:r w:rsidRPr="00BE177E">
        <w:t>1</w:t>
      </w:r>
      <w:r w:rsidR="009B2BA1">
        <w:t>7 к настоящему договору</w:t>
      </w:r>
      <w:r w:rsidRPr="00BE177E">
        <w:t xml:space="preserve">, а также все иные расходы в соответствии с разделом 2 настоящего </w:t>
      </w:r>
      <w:r w:rsidR="009B2BA1">
        <w:t>д</w:t>
      </w:r>
      <w:r w:rsidRPr="00BE177E">
        <w:t>оговора (двойная подача-уборка грузового вагона, двойная подъемка грузового вагона). Данные расходы включаются в стоимость РДВ, составленной на ремонт грузового вагона.</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При этом максимальное время нахождения запасных частей в ремонте в вагоноремонтном предприятии, с которым заключены у Подрядчика договоры на ремонт запасных частей, составляет:</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 для сортировочных станций – не более 4-х суток;</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 для остальных станций – не более 12-ти суток.</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Отсчет времени нахождения запасной части в ремонте начинается с 00 часов 00 минут суток, следующих за сутками направления детали в ремонт в вагоноремонтное предприятие. Окончанием времени нахождения запасной части в ремонте является время, указанное в Расчетно-дефектной ведомости (РДВ), но не более максимального времени нахождения запасных частей в ремонте, согласованного Сторонами.</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 xml:space="preserve">3.9. Сдача-приемка выполненных объемов работ по ТР-2 грузовых вагонов в рамках настоящего </w:t>
      </w:r>
      <w:r w:rsidR="004843C0">
        <w:rPr>
          <w:rFonts w:ascii="Times New Roman" w:hAnsi="Times New Roman"/>
          <w:sz w:val="24"/>
          <w:szCs w:val="24"/>
        </w:rPr>
        <w:t>д</w:t>
      </w:r>
      <w:r w:rsidRPr="00BE177E">
        <w:rPr>
          <w:rFonts w:ascii="Times New Roman" w:hAnsi="Times New Roman"/>
          <w:sz w:val="24"/>
          <w:szCs w:val="24"/>
        </w:rPr>
        <w:t>оговора производится путем оформления и подписания Сторонами акта выполненных работ (</w:t>
      </w:r>
      <w:r w:rsidR="004843C0">
        <w:rPr>
          <w:rFonts w:ascii="Times New Roman" w:hAnsi="Times New Roman"/>
          <w:sz w:val="24"/>
          <w:szCs w:val="24"/>
        </w:rPr>
        <w:t>п</w:t>
      </w:r>
      <w:r>
        <w:rPr>
          <w:rFonts w:ascii="Times New Roman" w:hAnsi="Times New Roman"/>
          <w:sz w:val="24"/>
          <w:szCs w:val="24"/>
        </w:rPr>
        <w:t>риложение №</w:t>
      </w:r>
      <w:r w:rsidR="004843C0">
        <w:rPr>
          <w:rFonts w:ascii="Times New Roman" w:hAnsi="Times New Roman"/>
          <w:sz w:val="24"/>
          <w:szCs w:val="24"/>
        </w:rPr>
        <w:t xml:space="preserve"> </w:t>
      </w:r>
      <w:r>
        <w:rPr>
          <w:rFonts w:ascii="Times New Roman" w:hAnsi="Times New Roman"/>
          <w:sz w:val="24"/>
          <w:szCs w:val="24"/>
        </w:rPr>
        <w:t>9</w:t>
      </w:r>
      <w:r w:rsidR="004843C0">
        <w:rPr>
          <w:rFonts w:ascii="Times New Roman" w:hAnsi="Times New Roman"/>
          <w:sz w:val="24"/>
          <w:szCs w:val="24"/>
        </w:rPr>
        <w:t xml:space="preserve"> к настоящему договору</w:t>
      </w:r>
      <w:r w:rsidRPr="00BE177E">
        <w:rPr>
          <w:rFonts w:ascii="Times New Roman" w:hAnsi="Times New Roman"/>
          <w:sz w:val="24"/>
          <w:szCs w:val="24"/>
        </w:rPr>
        <w:t>) посредством факсимильной или электронной связи не позднее 5 (пяти) рабочих дней с даты выпуска грузового вагона из ремонта.</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Применение электронной подписи (далее</w:t>
      </w:r>
      <w:r w:rsidR="004843C0">
        <w:rPr>
          <w:rFonts w:ascii="Times New Roman" w:hAnsi="Times New Roman"/>
          <w:sz w:val="24"/>
          <w:szCs w:val="24"/>
        </w:rPr>
        <w:t xml:space="preserve"> – </w:t>
      </w:r>
      <w:r w:rsidRPr="00BE177E">
        <w:rPr>
          <w:rFonts w:ascii="Times New Roman" w:hAnsi="Times New Roman"/>
          <w:sz w:val="24"/>
          <w:szCs w:val="24"/>
        </w:rPr>
        <w:t>ЭП) в части подписания счетов</w:t>
      </w:r>
      <w:r w:rsidR="00A622E1">
        <w:rPr>
          <w:rFonts w:ascii="Times New Roman" w:hAnsi="Times New Roman"/>
          <w:sz w:val="24"/>
          <w:szCs w:val="24"/>
        </w:rPr>
        <w:t>-</w:t>
      </w:r>
      <w:r w:rsidRPr="00BE177E">
        <w:rPr>
          <w:rFonts w:ascii="Times New Roman" w:hAnsi="Times New Roman"/>
          <w:sz w:val="24"/>
          <w:szCs w:val="24"/>
        </w:rPr>
        <w:t>фактур за оказанные услуги по хранению, погрузке/выгрузке запасных частей, осуществляется после ввода в промышленную эксплуатацию технологии формирования этих документов.</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 xml:space="preserve">При этом </w:t>
      </w:r>
      <w:r w:rsidR="004843C0">
        <w:rPr>
          <w:rFonts w:ascii="Times New Roman" w:hAnsi="Times New Roman"/>
          <w:sz w:val="24"/>
          <w:szCs w:val="24"/>
        </w:rPr>
        <w:t>с</w:t>
      </w:r>
      <w:r w:rsidRPr="00BE177E">
        <w:rPr>
          <w:rFonts w:ascii="Times New Roman" w:hAnsi="Times New Roman"/>
          <w:sz w:val="24"/>
          <w:szCs w:val="24"/>
        </w:rPr>
        <w:t>тороны согласовали оплату ТР-2 грузовых вагонов без предоставления актов ВУ-41М.</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 xml:space="preserve">Предоставление дополнительных документов настоящим </w:t>
      </w:r>
      <w:r w:rsidR="004843C0">
        <w:rPr>
          <w:rFonts w:ascii="Times New Roman" w:hAnsi="Times New Roman"/>
          <w:sz w:val="24"/>
          <w:szCs w:val="24"/>
        </w:rPr>
        <w:t>д</w:t>
      </w:r>
      <w:r w:rsidRPr="00BE177E">
        <w:rPr>
          <w:rFonts w:ascii="Times New Roman" w:hAnsi="Times New Roman"/>
          <w:sz w:val="24"/>
          <w:szCs w:val="24"/>
        </w:rPr>
        <w:t>оговором не предусмотрено.</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Заказчик в течение 2 (двух) рабочих дней с даты получения актов формы (</w:t>
      </w:r>
      <w:r w:rsidR="004843C0">
        <w:rPr>
          <w:rFonts w:ascii="Times New Roman" w:hAnsi="Times New Roman"/>
          <w:sz w:val="24"/>
          <w:szCs w:val="24"/>
        </w:rPr>
        <w:t>приложение № 9 к настоящему договору</w:t>
      </w:r>
      <w:r w:rsidRPr="00BE177E">
        <w:rPr>
          <w:rFonts w:ascii="Times New Roman" w:hAnsi="Times New Roman"/>
          <w:sz w:val="24"/>
          <w:szCs w:val="24"/>
        </w:rPr>
        <w:t>), обязан подписать их и направить в адрес Подрядчика, либо представить отказ от их подписания.</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Мотивированный отказ от подписания акта выполненных работ должен быть оформлен и направлен Подрядчику посредством электронной связи не позднее 2 (двух) рабочих дней с даты получения акта выполненных работ (</w:t>
      </w:r>
      <w:r w:rsidR="004843C0">
        <w:rPr>
          <w:rFonts w:ascii="Times New Roman" w:hAnsi="Times New Roman"/>
          <w:sz w:val="24"/>
          <w:szCs w:val="24"/>
        </w:rPr>
        <w:t>приложение № 9 к настоящему договору</w:t>
      </w:r>
      <w:r w:rsidRPr="00BE177E">
        <w:rPr>
          <w:rFonts w:ascii="Times New Roman" w:hAnsi="Times New Roman"/>
          <w:sz w:val="24"/>
          <w:szCs w:val="24"/>
        </w:rPr>
        <w:t xml:space="preserve">). В случае отказа Заказчика от подписания акта выполненных работ </w:t>
      </w:r>
      <w:r w:rsidR="004843C0">
        <w:rPr>
          <w:rFonts w:ascii="Times New Roman" w:hAnsi="Times New Roman"/>
          <w:sz w:val="24"/>
          <w:szCs w:val="24"/>
        </w:rPr>
        <w:t>с</w:t>
      </w:r>
      <w:r w:rsidRPr="00BE177E">
        <w:rPr>
          <w:rFonts w:ascii="Times New Roman" w:hAnsi="Times New Roman"/>
          <w:sz w:val="24"/>
          <w:szCs w:val="24"/>
        </w:rPr>
        <w:t xml:space="preserve">торонами составляется протокол с указанием отмеченных недостатков в оформлении документов порядка их устранения. </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Подрядчик предоставляет Заказчику счета-фактуры, оформленные в сроки и в соответствии с требованиями Налогового кодекса Российской Федерации.</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При невозможности получения (направления) электронных документов более 1 (одного) рабочего дня Стороны обязаны:</w:t>
      </w:r>
    </w:p>
    <w:p w:rsidR="00D225D7" w:rsidRPr="00BE177E" w:rsidRDefault="00D225D7" w:rsidP="00A622E1">
      <w:pPr>
        <w:pStyle w:val="affd"/>
        <w:ind w:firstLine="709"/>
        <w:jc w:val="both"/>
        <w:rPr>
          <w:rFonts w:ascii="Times New Roman" w:hAnsi="Times New Roman"/>
          <w:sz w:val="24"/>
          <w:szCs w:val="24"/>
        </w:rPr>
      </w:pPr>
      <w:r w:rsidRPr="00BE177E">
        <w:rPr>
          <w:rFonts w:ascii="Times New Roman" w:hAnsi="Times New Roman"/>
          <w:sz w:val="24"/>
          <w:szCs w:val="24"/>
        </w:rPr>
        <w:t>В письменном виде информировать друг друга об этом;</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lastRenderedPageBreak/>
        <w:t>Производить направление (получение) документов на бумажном носителе, в порядке, указанном в пункте 3.18 настоящего Договора, оформленных в соответствии с требованиями настоящего Договора.</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Стороны осуществляют техническое и технологическое взаимодействие с учетом требований Федерального закона от 27 июля 2006 года №149-ФЗ «Об информации, информационных технологиях и о защите информации».</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 xml:space="preserve">Документы, необходимые для осуществления платежей (счет, счет-фактура) по настоящему </w:t>
      </w:r>
      <w:r w:rsidR="004843C0">
        <w:rPr>
          <w:rFonts w:ascii="Times New Roman" w:hAnsi="Times New Roman"/>
          <w:sz w:val="24"/>
          <w:szCs w:val="24"/>
        </w:rPr>
        <w:t>д</w:t>
      </w:r>
      <w:r w:rsidRPr="00BE177E">
        <w:rPr>
          <w:rFonts w:ascii="Times New Roman" w:hAnsi="Times New Roman"/>
          <w:sz w:val="24"/>
          <w:szCs w:val="24"/>
        </w:rPr>
        <w:t>оговору, могут передаваться посредством факсимильной или электронной связи, с последующим направлением оригиналов по почте в сроки, указанные в настоящем пункте.</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3.</w:t>
      </w:r>
      <w:r w:rsidR="00C41C7E">
        <w:rPr>
          <w:rFonts w:ascii="Times New Roman" w:hAnsi="Times New Roman"/>
          <w:sz w:val="24"/>
          <w:szCs w:val="24"/>
        </w:rPr>
        <w:t>10</w:t>
      </w:r>
      <w:r w:rsidRPr="00BE177E">
        <w:rPr>
          <w:rFonts w:ascii="Times New Roman" w:hAnsi="Times New Roman"/>
          <w:sz w:val="24"/>
          <w:szCs w:val="24"/>
        </w:rPr>
        <w:t>. В случае, если демонтированные в процессе проведения ТР-2 грузовых вагонов запасные части (колесные пары, литые детали тележек) после определения ремонтопригодности будут признаны неремонтопригодными и негодными к дальнейшей эксплуатации, Заказчик вывозит их с территории подрядчика, и возмещает Подрядчику транспортно-заготовительные расходы и расходы</w:t>
      </w:r>
      <w:r w:rsidR="004843C0">
        <w:rPr>
          <w:rFonts w:ascii="Times New Roman" w:hAnsi="Times New Roman"/>
          <w:sz w:val="24"/>
          <w:szCs w:val="24"/>
        </w:rPr>
        <w:t>,</w:t>
      </w:r>
      <w:r w:rsidRPr="00BE177E">
        <w:rPr>
          <w:rFonts w:ascii="Times New Roman" w:hAnsi="Times New Roman"/>
          <w:sz w:val="24"/>
          <w:szCs w:val="24"/>
        </w:rPr>
        <w:t xml:space="preserve"> связанные с определением ремонтопригодности (дефектоскопией, освидетельствованием) запасных частей, которые включаются в отдельный акт выполненных работ и счет, оформляемые Подрядчиком в срок не позднее 3 (третьего) числа месяца, следующего за отчетным месяцем. Счета</w:t>
      </w:r>
      <w:r w:rsidR="004843C0">
        <w:rPr>
          <w:rFonts w:ascii="Times New Roman" w:hAnsi="Times New Roman"/>
          <w:sz w:val="24"/>
          <w:szCs w:val="24"/>
        </w:rPr>
        <w:t>-</w:t>
      </w:r>
      <w:r w:rsidRPr="00BE177E">
        <w:rPr>
          <w:rFonts w:ascii="Times New Roman" w:hAnsi="Times New Roman"/>
          <w:sz w:val="24"/>
          <w:szCs w:val="24"/>
        </w:rPr>
        <w:t>фактуры на акты выполненных работ по ремонту вышеуказанных запасных частей, а также транспортно-заготовительные расходы и расходы, связанные с определением ремонтопригодности (дефектоскопией, освидетельствованием) запасных частей выставляются Подрядчиком не позднее 5 (пяти) календарных дней с даты выполнения работ в отчетном месяце, и предоставляются Заказчику не позднее 5 (пятого) числа месяца, следующего за отчетным месяцем.</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3.1</w:t>
      </w:r>
      <w:r>
        <w:rPr>
          <w:rFonts w:ascii="Times New Roman" w:hAnsi="Times New Roman"/>
          <w:sz w:val="24"/>
          <w:szCs w:val="24"/>
        </w:rPr>
        <w:t>2</w:t>
      </w:r>
      <w:r w:rsidRPr="00BE177E">
        <w:rPr>
          <w:rFonts w:ascii="Times New Roman" w:hAnsi="Times New Roman"/>
          <w:sz w:val="24"/>
          <w:szCs w:val="24"/>
        </w:rPr>
        <w:t>. Стороны ежеквартально, в срок до 25 (двадцать пятого) числа месяца, следующего за отчетным месяцем, подписывают акты сверки расчетов по форме, предложенной Подрядчиком.</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3.1</w:t>
      </w:r>
      <w:r>
        <w:rPr>
          <w:rFonts w:ascii="Times New Roman" w:hAnsi="Times New Roman"/>
          <w:sz w:val="24"/>
          <w:szCs w:val="24"/>
        </w:rPr>
        <w:t>4</w:t>
      </w:r>
      <w:r w:rsidRPr="00BE177E">
        <w:rPr>
          <w:rFonts w:ascii="Times New Roman" w:hAnsi="Times New Roman"/>
          <w:sz w:val="24"/>
          <w:szCs w:val="24"/>
        </w:rPr>
        <w:t xml:space="preserve">. Сдача оказанных услуг по хранению исправных, ремонтопригодных и неремонтопригодных запасных частей и услуг по погрузке-выгрузке производится ежемесячно путем оформления и подписания </w:t>
      </w:r>
      <w:r w:rsidR="004843C0">
        <w:rPr>
          <w:rFonts w:ascii="Times New Roman" w:hAnsi="Times New Roman"/>
          <w:sz w:val="24"/>
          <w:szCs w:val="24"/>
        </w:rPr>
        <w:t>с</w:t>
      </w:r>
      <w:r w:rsidRPr="00BE177E">
        <w:rPr>
          <w:rFonts w:ascii="Times New Roman" w:hAnsi="Times New Roman"/>
          <w:sz w:val="24"/>
          <w:szCs w:val="24"/>
        </w:rPr>
        <w:t>торонами акта выполненных работ (оказанных услуг) с приложением  расчета стоимости услуг по хранению исправных, ремонтопригодных и неремонтопригодных запасных частей расчета стоимости услуг по погрузке-выгрузке исправных, ремонтопригодных и неремонтопригодных запасных частей в срок не позднее 3 (третьего) числа месяца, следующего за отчетным месяцем. Счета-фактуры на акты выполненных работ по хранению исправных, ремонтопригодных и неремонтопригодных запасных частей и по погрузке-выгрузке выставляются Подрядчиком не позднее 5 (пяти) календарных дней с даты оказания данных услуг в отчетном месяце, и предоставляются Заказчику не позднее 5 (пятого) числа месяца, следующего за отчетным месяцем.</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Образовавшиеся в процессе проведения ТР-2 грузовых вагонов ремонтопригодные</w:t>
      </w:r>
      <w:r>
        <w:rPr>
          <w:rFonts w:ascii="Times New Roman" w:hAnsi="Times New Roman"/>
          <w:sz w:val="24"/>
          <w:szCs w:val="24"/>
        </w:rPr>
        <w:t xml:space="preserve"> и</w:t>
      </w:r>
      <w:r w:rsidRPr="00BE177E">
        <w:rPr>
          <w:rFonts w:ascii="Times New Roman" w:hAnsi="Times New Roman"/>
          <w:sz w:val="24"/>
          <w:szCs w:val="24"/>
        </w:rPr>
        <w:t xml:space="preserve"> неремонтопригодные запасные части, отгружаются Подрядчиком Заказчику или в адрес третьих лиц, указанных Заказчиком в разнарядке (уведомлении), с подписанием Подрядчика и Заказчика в день отгрузки акта формы № МХ-3 (</w:t>
      </w:r>
      <w:r w:rsidR="004843C0">
        <w:rPr>
          <w:rFonts w:ascii="Times New Roman" w:hAnsi="Times New Roman"/>
          <w:sz w:val="24"/>
          <w:szCs w:val="24"/>
        </w:rPr>
        <w:t>п</w:t>
      </w:r>
      <w:r w:rsidRPr="00BE177E">
        <w:rPr>
          <w:rFonts w:ascii="Times New Roman" w:hAnsi="Times New Roman"/>
          <w:sz w:val="24"/>
          <w:szCs w:val="24"/>
        </w:rPr>
        <w:t>риложение №</w:t>
      </w:r>
      <w:r w:rsidR="004843C0">
        <w:rPr>
          <w:rFonts w:ascii="Times New Roman" w:hAnsi="Times New Roman"/>
          <w:sz w:val="24"/>
          <w:szCs w:val="24"/>
        </w:rPr>
        <w:t xml:space="preserve"> </w:t>
      </w:r>
      <w:r>
        <w:rPr>
          <w:rFonts w:ascii="Times New Roman" w:hAnsi="Times New Roman"/>
          <w:sz w:val="24"/>
          <w:szCs w:val="24"/>
        </w:rPr>
        <w:t>16</w:t>
      </w:r>
      <w:r w:rsidR="004843C0">
        <w:rPr>
          <w:rFonts w:ascii="Times New Roman" w:hAnsi="Times New Roman"/>
          <w:sz w:val="24"/>
          <w:szCs w:val="24"/>
        </w:rPr>
        <w:t xml:space="preserve"> к настоящему договору</w:t>
      </w:r>
      <w:r w:rsidRPr="00BE177E">
        <w:rPr>
          <w:rFonts w:ascii="Times New Roman" w:hAnsi="Times New Roman"/>
          <w:sz w:val="24"/>
          <w:szCs w:val="24"/>
        </w:rPr>
        <w:t>), в котором указывается конкретное наименование и количество запасных частей.</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3.16. Хранение ремонтопригодных и неремонтопригодных запасных частей, снятых в процессе ТР-2 с грузового вагона, исправных запасных частей, предоставленных Заказчиком для проведения ТР-2 грузовых вагонов, а также неисправных ремонтопригодных запасных частей, предоставленных Заказчиком для проведения им ремонта, осуществляется в следующем порядке:</w:t>
      </w:r>
    </w:p>
    <w:p w:rsidR="00D225D7" w:rsidRPr="00BE177E" w:rsidRDefault="00D225D7" w:rsidP="004843C0">
      <w:pPr>
        <w:pStyle w:val="affd"/>
        <w:ind w:firstLine="709"/>
        <w:jc w:val="both"/>
        <w:rPr>
          <w:rFonts w:ascii="Times New Roman" w:hAnsi="Times New Roman"/>
          <w:sz w:val="24"/>
          <w:szCs w:val="24"/>
        </w:rPr>
      </w:pPr>
      <w:r w:rsidRPr="00BE177E">
        <w:rPr>
          <w:rFonts w:ascii="Times New Roman" w:hAnsi="Times New Roman"/>
          <w:sz w:val="24"/>
          <w:szCs w:val="24"/>
        </w:rPr>
        <w:t xml:space="preserve">3.16.1. Подрядчик принимает в производство исправные запасные части, предоставленные Заказчиком для замены неисправных запасных частей, снятых с грузовых вагонов при проведении ТР-2, неисправные ремонтопригодные запасные части, предоставленные Заказчиком для ремонта, а также ремонтопригодные запасные части, образовавшиеся в процессе ТР-2 грузовых вагонов, по </w:t>
      </w:r>
      <w:r w:rsidR="00FB7997">
        <w:rPr>
          <w:rFonts w:ascii="Times New Roman" w:hAnsi="Times New Roman"/>
          <w:sz w:val="24"/>
          <w:szCs w:val="24"/>
        </w:rPr>
        <w:t>а</w:t>
      </w:r>
      <w:r w:rsidRPr="00BE177E">
        <w:rPr>
          <w:rFonts w:ascii="Times New Roman" w:hAnsi="Times New Roman"/>
          <w:sz w:val="24"/>
          <w:szCs w:val="24"/>
        </w:rPr>
        <w:t xml:space="preserve">кту ТМЦ, оформляемому датой их </w:t>
      </w:r>
      <w:r w:rsidRPr="00BE177E">
        <w:rPr>
          <w:rFonts w:ascii="Times New Roman" w:hAnsi="Times New Roman"/>
          <w:sz w:val="24"/>
          <w:szCs w:val="24"/>
        </w:rPr>
        <w:lastRenderedPageBreak/>
        <w:t xml:space="preserve">фактического предоставления Подрядчику либо снятия с грузового вагона. Объем принимаемых запасных частей оговаривается сторонами. </w:t>
      </w:r>
    </w:p>
    <w:p w:rsidR="00D225D7" w:rsidRPr="00BE177E" w:rsidRDefault="00D225D7" w:rsidP="00FB7997">
      <w:pPr>
        <w:pStyle w:val="affd"/>
        <w:ind w:firstLine="709"/>
        <w:jc w:val="both"/>
        <w:rPr>
          <w:rFonts w:ascii="Times New Roman" w:hAnsi="Times New Roman"/>
          <w:sz w:val="24"/>
          <w:szCs w:val="24"/>
        </w:rPr>
      </w:pPr>
      <w:r w:rsidRPr="00BE177E">
        <w:rPr>
          <w:rFonts w:ascii="Times New Roman" w:hAnsi="Times New Roman"/>
          <w:sz w:val="24"/>
          <w:szCs w:val="24"/>
        </w:rPr>
        <w:t xml:space="preserve">Хранение исправных, а также неисправных ремонтопригодных запасных частей, предоставленных Заказчиком сверх оговоренного объема, а также запасных частей, указанных в пункте 2.9 настоящего </w:t>
      </w:r>
      <w:r w:rsidR="00FB7997">
        <w:rPr>
          <w:rFonts w:ascii="Times New Roman" w:hAnsi="Times New Roman"/>
          <w:sz w:val="24"/>
          <w:szCs w:val="24"/>
        </w:rPr>
        <w:t>д</w:t>
      </w:r>
      <w:r w:rsidRPr="00BE177E">
        <w:rPr>
          <w:rFonts w:ascii="Times New Roman" w:hAnsi="Times New Roman"/>
          <w:sz w:val="24"/>
          <w:szCs w:val="24"/>
        </w:rPr>
        <w:t>оговора, и ремонтопригодных запасных частей, не приобретаемых Подрядчиком, осуществляется на возмездной основе на основании оформленных Подрядчиком актов формы № МХ-1, МХ-3 (</w:t>
      </w:r>
      <w:r w:rsidR="00FB7997">
        <w:rPr>
          <w:rFonts w:ascii="Times New Roman" w:hAnsi="Times New Roman"/>
          <w:sz w:val="24"/>
          <w:szCs w:val="24"/>
        </w:rPr>
        <w:t>п</w:t>
      </w:r>
      <w:r w:rsidRPr="00BE177E">
        <w:rPr>
          <w:rFonts w:ascii="Times New Roman" w:hAnsi="Times New Roman"/>
          <w:sz w:val="24"/>
          <w:szCs w:val="24"/>
        </w:rPr>
        <w:t>риложени</w:t>
      </w:r>
      <w:r w:rsidR="00FB7997">
        <w:rPr>
          <w:rFonts w:ascii="Times New Roman" w:hAnsi="Times New Roman"/>
          <w:sz w:val="24"/>
          <w:szCs w:val="24"/>
        </w:rPr>
        <w:t>я</w:t>
      </w:r>
      <w:r w:rsidRPr="00BE177E">
        <w:rPr>
          <w:rFonts w:ascii="Times New Roman" w:hAnsi="Times New Roman"/>
          <w:sz w:val="24"/>
          <w:szCs w:val="24"/>
        </w:rPr>
        <w:t xml:space="preserve"> №</w:t>
      </w:r>
      <w:r w:rsidR="00FB7997">
        <w:rPr>
          <w:rFonts w:ascii="Times New Roman" w:hAnsi="Times New Roman"/>
          <w:sz w:val="24"/>
          <w:szCs w:val="24"/>
        </w:rPr>
        <w:t xml:space="preserve"> </w:t>
      </w:r>
      <w:r w:rsidRPr="00BE177E">
        <w:rPr>
          <w:rFonts w:ascii="Times New Roman" w:hAnsi="Times New Roman"/>
          <w:sz w:val="24"/>
          <w:szCs w:val="24"/>
        </w:rPr>
        <w:t>1</w:t>
      </w:r>
      <w:r>
        <w:rPr>
          <w:rFonts w:ascii="Times New Roman" w:hAnsi="Times New Roman"/>
          <w:sz w:val="24"/>
          <w:szCs w:val="24"/>
        </w:rPr>
        <w:t>5</w:t>
      </w:r>
      <w:r w:rsidRPr="00BE177E">
        <w:rPr>
          <w:rFonts w:ascii="Times New Roman" w:hAnsi="Times New Roman"/>
          <w:sz w:val="24"/>
          <w:szCs w:val="24"/>
        </w:rPr>
        <w:t xml:space="preserve"> </w:t>
      </w:r>
      <w:r w:rsidR="00FB7997">
        <w:rPr>
          <w:rFonts w:ascii="Times New Roman" w:hAnsi="Times New Roman"/>
          <w:sz w:val="24"/>
          <w:szCs w:val="24"/>
        </w:rPr>
        <w:t xml:space="preserve">и </w:t>
      </w:r>
      <w:r w:rsidRPr="00BE177E">
        <w:rPr>
          <w:rFonts w:ascii="Times New Roman" w:hAnsi="Times New Roman"/>
          <w:sz w:val="24"/>
          <w:szCs w:val="24"/>
        </w:rPr>
        <w:t>№</w:t>
      </w:r>
      <w:r w:rsidR="00FB7997">
        <w:rPr>
          <w:rFonts w:ascii="Times New Roman" w:hAnsi="Times New Roman"/>
          <w:sz w:val="24"/>
          <w:szCs w:val="24"/>
        </w:rPr>
        <w:t xml:space="preserve"> </w:t>
      </w:r>
      <w:r w:rsidRPr="00BE177E">
        <w:rPr>
          <w:rFonts w:ascii="Times New Roman" w:hAnsi="Times New Roman"/>
          <w:sz w:val="24"/>
          <w:szCs w:val="24"/>
        </w:rPr>
        <w:t>1</w:t>
      </w:r>
      <w:r>
        <w:rPr>
          <w:rFonts w:ascii="Times New Roman" w:hAnsi="Times New Roman"/>
          <w:sz w:val="24"/>
          <w:szCs w:val="24"/>
        </w:rPr>
        <w:t>6</w:t>
      </w:r>
      <w:r w:rsidR="00FB7997">
        <w:rPr>
          <w:rFonts w:ascii="Times New Roman" w:hAnsi="Times New Roman"/>
          <w:sz w:val="24"/>
          <w:szCs w:val="24"/>
        </w:rPr>
        <w:t xml:space="preserve"> к настоящему договору</w:t>
      </w:r>
      <w:r w:rsidRPr="00BE177E">
        <w:rPr>
          <w:rFonts w:ascii="Times New Roman" w:hAnsi="Times New Roman"/>
          <w:sz w:val="24"/>
          <w:szCs w:val="24"/>
        </w:rPr>
        <w:t>). При установке на грузовой вагон исправных, а также отремонтированных неисправных ремонтопригодных запасных частей, предоставленных Заказчиком сверх оговоренного объема, Подрядчиком оформляется акт формы № МХ-3 (</w:t>
      </w:r>
      <w:r w:rsidR="00FB7997">
        <w:rPr>
          <w:rFonts w:ascii="Times New Roman" w:hAnsi="Times New Roman"/>
          <w:sz w:val="24"/>
          <w:szCs w:val="24"/>
        </w:rPr>
        <w:t>п</w:t>
      </w:r>
      <w:r w:rsidRPr="00BE177E">
        <w:rPr>
          <w:rFonts w:ascii="Times New Roman" w:hAnsi="Times New Roman"/>
          <w:sz w:val="24"/>
          <w:szCs w:val="24"/>
        </w:rPr>
        <w:t>риложение №</w:t>
      </w:r>
      <w:r w:rsidR="00FB7997">
        <w:rPr>
          <w:rFonts w:ascii="Times New Roman" w:hAnsi="Times New Roman"/>
          <w:sz w:val="24"/>
          <w:szCs w:val="24"/>
        </w:rPr>
        <w:t xml:space="preserve"> </w:t>
      </w:r>
      <w:r>
        <w:rPr>
          <w:rFonts w:ascii="Times New Roman" w:hAnsi="Times New Roman"/>
          <w:sz w:val="24"/>
          <w:szCs w:val="24"/>
        </w:rPr>
        <w:t>16</w:t>
      </w:r>
      <w:r w:rsidRPr="00BE177E">
        <w:rPr>
          <w:rFonts w:ascii="Times New Roman" w:hAnsi="Times New Roman"/>
          <w:sz w:val="24"/>
          <w:szCs w:val="24"/>
        </w:rPr>
        <w:t xml:space="preserve"> к настоящему </w:t>
      </w:r>
      <w:r w:rsidR="00FB7997">
        <w:rPr>
          <w:rFonts w:ascii="Times New Roman" w:hAnsi="Times New Roman"/>
          <w:sz w:val="24"/>
          <w:szCs w:val="24"/>
        </w:rPr>
        <w:t>д</w:t>
      </w:r>
      <w:r w:rsidRPr="00BE177E">
        <w:rPr>
          <w:rFonts w:ascii="Times New Roman" w:hAnsi="Times New Roman"/>
          <w:sz w:val="24"/>
          <w:szCs w:val="24"/>
        </w:rPr>
        <w:t>оговору</w:t>
      </w:r>
      <w:r w:rsidR="00FB7997">
        <w:rPr>
          <w:rFonts w:ascii="Times New Roman" w:hAnsi="Times New Roman"/>
          <w:sz w:val="24"/>
          <w:szCs w:val="24"/>
        </w:rPr>
        <w:t>)</w:t>
      </w:r>
      <w:r w:rsidRPr="00BE177E">
        <w:rPr>
          <w:rFonts w:ascii="Times New Roman" w:hAnsi="Times New Roman"/>
          <w:sz w:val="24"/>
          <w:szCs w:val="24"/>
        </w:rPr>
        <w:t xml:space="preserve">. </w:t>
      </w:r>
    </w:p>
    <w:p w:rsidR="00D225D7" w:rsidRPr="00BE177E" w:rsidRDefault="00D225D7" w:rsidP="00FB7997">
      <w:pPr>
        <w:pStyle w:val="affd"/>
        <w:ind w:firstLine="709"/>
        <w:jc w:val="both"/>
        <w:rPr>
          <w:rFonts w:ascii="Times New Roman" w:hAnsi="Times New Roman"/>
          <w:sz w:val="24"/>
          <w:szCs w:val="24"/>
        </w:rPr>
      </w:pPr>
      <w:r w:rsidRPr="00BE177E">
        <w:rPr>
          <w:rFonts w:ascii="Times New Roman" w:hAnsi="Times New Roman"/>
          <w:sz w:val="24"/>
          <w:szCs w:val="24"/>
        </w:rPr>
        <w:t xml:space="preserve">При этом </w:t>
      </w:r>
      <w:r w:rsidR="00FB7997">
        <w:rPr>
          <w:rFonts w:ascii="Times New Roman" w:hAnsi="Times New Roman"/>
          <w:sz w:val="24"/>
          <w:szCs w:val="24"/>
        </w:rPr>
        <w:t>с</w:t>
      </w:r>
      <w:r w:rsidRPr="00BE177E">
        <w:rPr>
          <w:rFonts w:ascii="Times New Roman" w:hAnsi="Times New Roman"/>
          <w:sz w:val="24"/>
          <w:szCs w:val="24"/>
        </w:rPr>
        <w:t>тороны договорились о возможности обмена указанными документами посредством факсимильной связи или электронной почты с последующим предоставлением оригиналов, в течение 5 дней с даты направления посредством электронной почты или факсимильной связи, по почте.</w:t>
      </w:r>
      <w:r w:rsidR="00FB7997">
        <w:rPr>
          <w:rFonts w:ascii="Times New Roman" w:hAnsi="Times New Roman"/>
          <w:sz w:val="24"/>
          <w:szCs w:val="24"/>
        </w:rPr>
        <w:t xml:space="preserve"> </w:t>
      </w:r>
    </w:p>
    <w:p w:rsidR="00D225D7" w:rsidRPr="00BE177E" w:rsidRDefault="00D225D7" w:rsidP="00FB7997">
      <w:pPr>
        <w:pStyle w:val="affd"/>
        <w:ind w:firstLine="709"/>
        <w:jc w:val="both"/>
        <w:rPr>
          <w:rFonts w:ascii="Times New Roman" w:hAnsi="Times New Roman"/>
          <w:sz w:val="24"/>
          <w:szCs w:val="24"/>
        </w:rPr>
      </w:pPr>
      <w:r w:rsidRPr="00BE177E">
        <w:rPr>
          <w:rFonts w:ascii="Times New Roman" w:hAnsi="Times New Roman"/>
          <w:sz w:val="24"/>
          <w:szCs w:val="24"/>
        </w:rPr>
        <w:t xml:space="preserve">3.16.2. Отсчет платного срока хранения исправных запасных частей, предоставленных Заказчиком для замены неисправных запасных частей, предоставленных Заказчиком в производство для проведения их ремонта, начинается с </w:t>
      </w:r>
      <w:r w:rsidR="00C41C7E">
        <w:rPr>
          <w:rFonts w:ascii="Times New Roman" w:hAnsi="Times New Roman"/>
          <w:sz w:val="24"/>
          <w:szCs w:val="24"/>
        </w:rPr>
        <w:t>30</w:t>
      </w:r>
      <w:r>
        <w:rPr>
          <w:rFonts w:ascii="Times New Roman" w:hAnsi="Times New Roman"/>
          <w:sz w:val="24"/>
          <w:szCs w:val="24"/>
        </w:rPr>
        <w:t xml:space="preserve"> суток</w:t>
      </w:r>
      <w:r w:rsidRPr="00BE177E">
        <w:rPr>
          <w:rFonts w:ascii="Times New Roman" w:hAnsi="Times New Roman"/>
          <w:sz w:val="24"/>
          <w:szCs w:val="24"/>
        </w:rPr>
        <w:t xml:space="preserve"> даты, следующей за датой составления Подрядчиком акта формы № МХ-1 (</w:t>
      </w:r>
      <w:r w:rsidR="003F7A35">
        <w:rPr>
          <w:rFonts w:ascii="Times New Roman" w:hAnsi="Times New Roman"/>
          <w:sz w:val="24"/>
          <w:szCs w:val="24"/>
        </w:rPr>
        <w:t>п</w:t>
      </w:r>
      <w:r w:rsidRPr="00BE177E">
        <w:rPr>
          <w:rFonts w:ascii="Times New Roman" w:hAnsi="Times New Roman"/>
          <w:sz w:val="24"/>
          <w:szCs w:val="24"/>
        </w:rPr>
        <w:t>риложение №</w:t>
      </w:r>
      <w:r w:rsidR="003F7A35">
        <w:rPr>
          <w:rFonts w:ascii="Times New Roman" w:hAnsi="Times New Roman"/>
          <w:sz w:val="24"/>
          <w:szCs w:val="24"/>
        </w:rPr>
        <w:t xml:space="preserve"> </w:t>
      </w:r>
      <w:r>
        <w:rPr>
          <w:rFonts w:ascii="Times New Roman" w:hAnsi="Times New Roman"/>
          <w:sz w:val="24"/>
          <w:szCs w:val="24"/>
        </w:rPr>
        <w:t>15</w:t>
      </w:r>
      <w:r w:rsidR="003F7A35">
        <w:rPr>
          <w:rFonts w:ascii="Times New Roman" w:hAnsi="Times New Roman"/>
          <w:sz w:val="24"/>
          <w:szCs w:val="24"/>
        </w:rPr>
        <w:t xml:space="preserve"> к настоящему договору</w:t>
      </w:r>
      <w:r w:rsidRPr="00BE177E">
        <w:rPr>
          <w:rFonts w:ascii="Times New Roman" w:hAnsi="Times New Roman"/>
          <w:sz w:val="24"/>
          <w:szCs w:val="24"/>
        </w:rPr>
        <w:t>). Датой окончания срока хранения указанных запасных частей является дата, следующая за датой составления Подрядчиком акта формы № МХ-3 (</w:t>
      </w:r>
      <w:r w:rsidR="003F7A35">
        <w:rPr>
          <w:rFonts w:ascii="Times New Roman" w:hAnsi="Times New Roman"/>
          <w:sz w:val="24"/>
          <w:szCs w:val="24"/>
        </w:rPr>
        <w:t>п</w:t>
      </w:r>
      <w:r w:rsidR="003F7A35" w:rsidRPr="00BE177E">
        <w:rPr>
          <w:rFonts w:ascii="Times New Roman" w:hAnsi="Times New Roman"/>
          <w:sz w:val="24"/>
          <w:szCs w:val="24"/>
        </w:rPr>
        <w:t>риложение №</w:t>
      </w:r>
      <w:r w:rsidR="003F7A35">
        <w:rPr>
          <w:rFonts w:ascii="Times New Roman" w:hAnsi="Times New Roman"/>
          <w:sz w:val="24"/>
          <w:szCs w:val="24"/>
        </w:rPr>
        <w:t xml:space="preserve"> 16 к настоящему договору</w:t>
      </w:r>
      <w:r w:rsidRPr="00BE177E">
        <w:rPr>
          <w:rFonts w:ascii="Times New Roman" w:hAnsi="Times New Roman"/>
          <w:sz w:val="24"/>
          <w:szCs w:val="24"/>
        </w:rPr>
        <w:t>). Акт формы МХ-3 (</w:t>
      </w:r>
      <w:r w:rsidR="003F7A35">
        <w:rPr>
          <w:rFonts w:ascii="Times New Roman" w:hAnsi="Times New Roman"/>
          <w:sz w:val="24"/>
          <w:szCs w:val="24"/>
        </w:rPr>
        <w:t>п</w:t>
      </w:r>
      <w:r w:rsidR="003F7A35" w:rsidRPr="00BE177E">
        <w:rPr>
          <w:rFonts w:ascii="Times New Roman" w:hAnsi="Times New Roman"/>
          <w:sz w:val="24"/>
          <w:szCs w:val="24"/>
        </w:rPr>
        <w:t>риложение №</w:t>
      </w:r>
      <w:r w:rsidR="003F7A35">
        <w:rPr>
          <w:rFonts w:ascii="Times New Roman" w:hAnsi="Times New Roman"/>
          <w:sz w:val="24"/>
          <w:szCs w:val="24"/>
        </w:rPr>
        <w:t xml:space="preserve"> 16 к настоящему договору</w:t>
      </w:r>
      <w:r w:rsidRPr="00BE177E">
        <w:rPr>
          <w:rFonts w:ascii="Times New Roman" w:hAnsi="Times New Roman"/>
          <w:sz w:val="24"/>
          <w:szCs w:val="24"/>
        </w:rPr>
        <w:t>), составляется в день отгрузки запасных частей автотранспортом или железнодорожным транспортом либо датой фактической установки на грузовой вагон (для исправных запасных частей)</w:t>
      </w:r>
      <w:r w:rsidR="003F7A35">
        <w:rPr>
          <w:rFonts w:ascii="Times New Roman" w:hAnsi="Times New Roman"/>
          <w:sz w:val="24"/>
          <w:szCs w:val="24"/>
        </w:rPr>
        <w:t>.</w:t>
      </w:r>
    </w:p>
    <w:p w:rsidR="00D225D7" w:rsidRPr="00BE177E" w:rsidRDefault="00D225D7" w:rsidP="00FB7997">
      <w:pPr>
        <w:pStyle w:val="affd"/>
        <w:ind w:firstLine="709"/>
        <w:jc w:val="both"/>
        <w:rPr>
          <w:rFonts w:ascii="Times New Roman" w:hAnsi="Times New Roman"/>
          <w:sz w:val="24"/>
          <w:szCs w:val="24"/>
        </w:rPr>
      </w:pPr>
      <w:r w:rsidRPr="00BE177E">
        <w:rPr>
          <w:rFonts w:ascii="Times New Roman" w:hAnsi="Times New Roman"/>
          <w:sz w:val="24"/>
          <w:szCs w:val="24"/>
        </w:rPr>
        <w:t>Максимальный срок хранения неисправных узлов, деталей, колесных пар и металлолома Заказчика на территории Подрядчика составляет 30 (тридцать) календарных дней с даты составления Подрядчиком акта формы № МХ-1 (</w:t>
      </w:r>
      <w:r w:rsidR="003F7A35">
        <w:rPr>
          <w:rFonts w:ascii="Times New Roman" w:hAnsi="Times New Roman"/>
          <w:sz w:val="24"/>
          <w:szCs w:val="24"/>
        </w:rPr>
        <w:t>п</w:t>
      </w:r>
      <w:r w:rsidR="003F7A35" w:rsidRPr="00BE177E">
        <w:rPr>
          <w:rFonts w:ascii="Times New Roman" w:hAnsi="Times New Roman"/>
          <w:sz w:val="24"/>
          <w:szCs w:val="24"/>
        </w:rPr>
        <w:t>риложение №</w:t>
      </w:r>
      <w:r w:rsidR="003F7A35">
        <w:rPr>
          <w:rFonts w:ascii="Times New Roman" w:hAnsi="Times New Roman"/>
          <w:sz w:val="24"/>
          <w:szCs w:val="24"/>
        </w:rPr>
        <w:t xml:space="preserve"> 15 к настоящему договору</w:t>
      </w:r>
      <w:r w:rsidRPr="00BE177E">
        <w:rPr>
          <w:rFonts w:ascii="Times New Roman" w:hAnsi="Times New Roman"/>
          <w:sz w:val="24"/>
          <w:szCs w:val="24"/>
        </w:rPr>
        <w:t>).</w:t>
      </w:r>
      <w:r w:rsidR="00D45891">
        <w:rPr>
          <w:rFonts w:ascii="Times New Roman" w:hAnsi="Times New Roman"/>
          <w:sz w:val="24"/>
          <w:szCs w:val="24"/>
        </w:rPr>
        <w:t xml:space="preserve"> </w:t>
      </w:r>
    </w:p>
    <w:p w:rsidR="00D225D7" w:rsidRPr="00BE177E" w:rsidRDefault="00D225D7" w:rsidP="003F7A35">
      <w:pPr>
        <w:pStyle w:val="affd"/>
        <w:ind w:firstLine="709"/>
        <w:jc w:val="both"/>
        <w:rPr>
          <w:rFonts w:ascii="Times New Roman" w:hAnsi="Times New Roman"/>
          <w:sz w:val="24"/>
          <w:szCs w:val="24"/>
        </w:rPr>
      </w:pPr>
      <w:r w:rsidRPr="00BE177E">
        <w:rPr>
          <w:rFonts w:ascii="Times New Roman" w:hAnsi="Times New Roman"/>
          <w:sz w:val="24"/>
          <w:szCs w:val="24"/>
        </w:rPr>
        <w:t>3.16.3. Стороны согласовали, что при оформлении Акта ТМЦ на давальческий материал, акта формы № МХ-1 (Приложение №</w:t>
      </w:r>
      <w:r w:rsidR="001630CA">
        <w:rPr>
          <w:rFonts w:ascii="Times New Roman" w:hAnsi="Times New Roman"/>
          <w:sz w:val="24"/>
          <w:szCs w:val="24"/>
        </w:rPr>
        <w:t xml:space="preserve"> </w:t>
      </w:r>
      <w:r w:rsidRPr="00BE177E">
        <w:rPr>
          <w:rFonts w:ascii="Times New Roman" w:hAnsi="Times New Roman"/>
          <w:sz w:val="24"/>
          <w:szCs w:val="24"/>
        </w:rPr>
        <w:t>1</w:t>
      </w:r>
      <w:r>
        <w:rPr>
          <w:rFonts w:ascii="Times New Roman" w:hAnsi="Times New Roman"/>
          <w:sz w:val="24"/>
          <w:szCs w:val="24"/>
        </w:rPr>
        <w:t>5</w:t>
      </w:r>
      <w:r w:rsidR="001630CA">
        <w:rPr>
          <w:rFonts w:ascii="Times New Roman" w:hAnsi="Times New Roman"/>
          <w:sz w:val="24"/>
          <w:szCs w:val="24"/>
        </w:rPr>
        <w:t xml:space="preserve"> к настоящему договору</w:t>
      </w:r>
      <w:r w:rsidRPr="00BE177E">
        <w:rPr>
          <w:rFonts w:ascii="Times New Roman" w:hAnsi="Times New Roman"/>
          <w:sz w:val="24"/>
          <w:szCs w:val="24"/>
        </w:rPr>
        <w:t>) к настоящему Договору, и акта формы № МХ-3 (Приложение №</w:t>
      </w:r>
      <w:r w:rsidR="001630CA">
        <w:rPr>
          <w:rFonts w:ascii="Times New Roman" w:hAnsi="Times New Roman"/>
          <w:sz w:val="24"/>
          <w:szCs w:val="24"/>
        </w:rPr>
        <w:t xml:space="preserve"> </w:t>
      </w:r>
      <w:r w:rsidRPr="00BE177E">
        <w:rPr>
          <w:rFonts w:ascii="Times New Roman" w:hAnsi="Times New Roman"/>
          <w:sz w:val="24"/>
          <w:szCs w:val="24"/>
        </w:rPr>
        <w:t>1</w:t>
      </w:r>
      <w:r>
        <w:rPr>
          <w:rFonts w:ascii="Times New Roman" w:hAnsi="Times New Roman"/>
          <w:sz w:val="24"/>
          <w:szCs w:val="24"/>
        </w:rPr>
        <w:t>6</w:t>
      </w:r>
      <w:r w:rsidR="001630CA">
        <w:rPr>
          <w:rFonts w:ascii="Times New Roman" w:hAnsi="Times New Roman"/>
          <w:sz w:val="24"/>
          <w:szCs w:val="24"/>
        </w:rPr>
        <w:t xml:space="preserve"> к настоящему договору</w:t>
      </w:r>
      <w:r w:rsidRPr="00BE177E">
        <w:rPr>
          <w:rFonts w:ascii="Times New Roman" w:hAnsi="Times New Roman"/>
          <w:sz w:val="24"/>
          <w:szCs w:val="24"/>
        </w:rPr>
        <w:t>) к настоящему Договору, на исправные, ремонтопригодные и неремонтопригодные запасные части, для заполнения графы «Цена, руб. коп.» применяются письменно согласованные Сторонами цены.</w:t>
      </w:r>
    </w:p>
    <w:p w:rsidR="00D225D7" w:rsidRPr="00BE177E" w:rsidRDefault="00D225D7" w:rsidP="003F7A35">
      <w:pPr>
        <w:pStyle w:val="affd"/>
        <w:ind w:firstLine="709"/>
        <w:jc w:val="both"/>
        <w:rPr>
          <w:rFonts w:ascii="Times New Roman" w:hAnsi="Times New Roman"/>
          <w:sz w:val="24"/>
          <w:szCs w:val="24"/>
        </w:rPr>
      </w:pPr>
      <w:r w:rsidRPr="00BE177E">
        <w:rPr>
          <w:rFonts w:ascii="Times New Roman" w:hAnsi="Times New Roman"/>
          <w:sz w:val="24"/>
          <w:szCs w:val="24"/>
        </w:rPr>
        <w:t>3.17. Порядок оказания услуг по оформлению рекламационно-претензионной документации:</w:t>
      </w:r>
    </w:p>
    <w:p w:rsidR="00D225D7" w:rsidRPr="00BE177E" w:rsidRDefault="00D225D7" w:rsidP="003F7A35">
      <w:pPr>
        <w:pStyle w:val="affd"/>
        <w:ind w:firstLine="709"/>
        <w:jc w:val="both"/>
        <w:rPr>
          <w:rFonts w:ascii="Times New Roman" w:hAnsi="Times New Roman"/>
          <w:sz w:val="24"/>
          <w:szCs w:val="24"/>
        </w:rPr>
      </w:pPr>
      <w:r w:rsidRPr="00BE177E">
        <w:rPr>
          <w:rFonts w:ascii="Times New Roman" w:hAnsi="Times New Roman"/>
          <w:sz w:val="24"/>
          <w:szCs w:val="24"/>
        </w:rPr>
        <w:t>3.17.1. Основанием для расследования причины отцепки грузового вагона и оформления рекламационно-претензионной документации является отцепка грузового вагона в ТР-2 по технологической неисправности или выявление технологической неисправности при проведении ТР-2 грузовых вагонов в соответствии с перечнем кодов неисправностей, согласно отраслевому классификатору «Основные неисправности грузовых вагонов» (К ЖА 2005 0</w:t>
      </w:r>
      <w:r w:rsidR="004410A3">
        <w:rPr>
          <w:rFonts w:ascii="Times New Roman" w:hAnsi="Times New Roman"/>
          <w:sz w:val="24"/>
          <w:szCs w:val="24"/>
        </w:rPr>
        <w:t>5</w:t>
      </w:r>
      <w:r w:rsidRPr="00BE177E">
        <w:rPr>
          <w:rFonts w:ascii="Times New Roman" w:hAnsi="Times New Roman"/>
          <w:sz w:val="24"/>
          <w:szCs w:val="24"/>
        </w:rPr>
        <w:t>) (далее –</w:t>
      </w:r>
      <w:r w:rsidR="003F7A35">
        <w:rPr>
          <w:rFonts w:ascii="Times New Roman" w:hAnsi="Times New Roman"/>
          <w:sz w:val="24"/>
          <w:szCs w:val="24"/>
        </w:rPr>
        <w:t xml:space="preserve"> </w:t>
      </w:r>
      <w:r w:rsidRPr="00BE177E">
        <w:rPr>
          <w:rFonts w:ascii="Times New Roman" w:hAnsi="Times New Roman"/>
          <w:sz w:val="24"/>
          <w:szCs w:val="24"/>
        </w:rPr>
        <w:t xml:space="preserve">Классификатор) </w:t>
      </w:r>
      <w:r w:rsidR="003F7A35">
        <w:rPr>
          <w:rFonts w:ascii="Times New Roman" w:hAnsi="Times New Roman"/>
          <w:sz w:val="24"/>
          <w:szCs w:val="24"/>
        </w:rPr>
        <w:t>п</w:t>
      </w:r>
      <w:r w:rsidRPr="00BE177E">
        <w:rPr>
          <w:rFonts w:ascii="Times New Roman" w:hAnsi="Times New Roman"/>
          <w:sz w:val="24"/>
          <w:szCs w:val="24"/>
        </w:rPr>
        <w:t>акет рекламационно-претензионной документации оформляется по письменной заявке Заказчика.</w:t>
      </w:r>
    </w:p>
    <w:p w:rsidR="00D225D7" w:rsidRPr="00BE177E" w:rsidRDefault="00D225D7" w:rsidP="003F7A35">
      <w:pPr>
        <w:pStyle w:val="affd"/>
        <w:ind w:firstLine="709"/>
        <w:jc w:val="both"/>
        <w:rPr>
          <w:rFonts w:ascii="Times New Roman" w:hAnsi="Times New Roman"/>
          <w:sz w:val="24"/>
          <w:szCs w:val="24"/>
        </w:rPr>
      </w:pPr>
      <w:r w:rsidRPr="00BE177E">
        <w:rPr>
          <w:rFonts w:ascii="Times New Roman" w:hAnsi="Times New Roman"/>
          <w:sz w:val="24"/>
          <w:szCs w:val="24"/>
        </w:rPr>
        <w:t>3.17.2. Для исследования причин возникновения неисправности, неисправная запасная часть направляется в ближайшую вагоноремонтную организацию. Расходы, связанные с транспортировкой, погрузкой</w:t>
      </w:r>
      <w:r w:rsidR="00D45891">
        <w:rPr>
          <w:rFonts w:ascii="Times New Roman" w:hAnsi="Times New Roman"/>
          <w:sz w:val="24"/>
          <w:szCs w:val="24"/>
        </w:rPr>
        <w:t>/</w:t>
      </w:r>
      <w:r w:rsidRPr="00BE177E">
        <w:rPr>
          <w:rFonts w:ascii="Times New Roman" w:hAnsi="Times New Roman"/>
          <w:sz w:val="24"/>
          <w:szCs w:val="24"/>
        </w:rPr>
        <w:t xml:space="preserve">выгрузкой неисправной запасной части в этом случае возмещаются Заказчиком по РДВ Подрядчика. </w:t>
      </w:r>
    </w:p>
    <w:p w:rsidR="00D225D7" w:rsidRPr="00BE177E" w:rsidRDefault="00D225D7" w:rsidP="00D45891">
      <w:pPr>
        <w:pStyle w:val="affd"/>
        <w:ind w:firstLine="709"/>
        <w:jc w:val="both"/>
        <w:rPr>
          <w:rFonts w:ascii="Times New Roman" w:hAnsi="Times New Roman"/>
          <w:sz w:val="24"/>
          <w:szCs w:val="24"/>
        </w:rPr>
      </w:pPr>
      <w:r w:rsidRPr="00BE177E">
        <w:rPr>
          <w:rFonts w:ascii="Times New Roman" w:hAnsi="Times New Roman"/>
          <w:sz w:val="24"/>
          <w:szCs w:val="24"/>
        </w:rPr>
        <w:t xml:space="preserve">3.17.3. По результатам проведенного расследования Подрядчик оформляет пакет рекламационно-претензионной документации: акта формы ВУ-41М либо уведомление об отмене рекламационного случая; план расследования причин разрушения (грения) буксового узла (в случае его составления); заключение по случаю излома или обнаружения в эксплуатации трещины боковой рамы или надрессорной балки тележки (в случае его составления); заключение по трещине корпуса автосцепки, тягового хомута, корпуса поглощающего аппарата (в случае его составления); акт исследования автотормозного </w:t>
      </w:r>
      <w:r w:rsidRPr="00BE177E">
        <w:rPr>
          <w:rFonts w:ascii="Times New Roman" w:hAnsi="Times New Roman"/>
          <w:sz w:val="24"/>
          <w:szCs w:val="24"/>
        </w:rPr>
        <w:lastRenderedPageBreak/>
        <w:t xml:space="preserve">оборудования (в случае его составления). Акты ВУ-41 должны быть подписаны </w:t>
      </w:r>
      <w:r w:rsidR="00E26EA7">
        <w:rPr>
          <w:rFonts w:ascii="Times New Roman" w:hAnsi="Times New Roman"/>
          <w:sz w:val="24"/>
          <w:szCs w:val="24"/>
        </w:rPr>
        <w:t xml:space="preserve">уполномоченными </w:t>
      </w:r>
      <w:r w:rsidRPr="00BE177E">
        <w:rPr>
          <w:rFonts w:ascii="Times New Roman" w:hAnsi="Times New Roman"/>
          <w:sz w:val="24"/>
          <w:szCs w:val="24"/>
        </w:rPr>
        <w:t>представителями ОАО «РЖД».</w:t>
      </w:r>
    </w:p>
    <w:p w:rsidR="00D225D7" w:rsidRPr="00BE177E" w:rsidRDefault="00D225D7" w:rsidP="00D45891">
      <w:pPr>
        <w:pStyle w:val="affd"/>
        <w:ind w:firstLine="709"/>
        <w:jc w:val="both"/>
        <w:rPr>
          <w:rFonts w:ascii="Times New Roman" w:hAnsi="Times New Roman"/>
          <w:sz w:val="24"/>
          <w:szCs w:val="24"/>
        </w:rPr>
      </w:pPr>
      <w:r w:rsidRPr="00BE177E">
        <w:rPr>
          <w:rFonts w:ascii="Times New Roman" w:hAnsi="Times New Roman"/>
          <w:sz w:val="24"/>
          <w:szCs w:val="24"/>
        </w:rPr>
        <w:t>В случае, если неисправности, по которым грузовой вагон был отцеплен в ТР-2, не нашли своего подтверждения при проверке средствами неразрушающего контроля в вагоноремонтной организации, вместо акта-рекламации ВУ-41М составляется уведомление об отмене рекламационного случая.</w:t>
      </w:r>
    </w:p>
    <w:p w:rsidR="00D225D7" w:rsidRPr="00BE177E" w:rsidRDefault="00D225D7" w:rsidP="00D45891">
      <w:pPr>
        <w:pStyle w:val="affd"/>
        <w:ind w:firstLine="709"/>
        <w:jc w:val="both"/>
        <w:rPr>
          <w:rFonts w:ascii="Times New Roman" w:hAnsi="Times New Roman"/>
          <w:sz w:val="24"/>
          <w:szCs w:val="24"/>
        </w:rPr>
      </w:pPr>
      <w:r w:rsidRPr="00BE177E">
        <w:rPr>
          <w:rFonts w:ascii="Times New Roman" w:hAnsi="Times New Roman"/>
          <w:sz w:val="24"/>
          <w:szCs w:val="24"/>
        </w:rPr>
        <w:t>3.17.4. Оплата услуги по оформлению рекламационно – претензионной документации одного грузового вагона указывается отдельной строкой в расчётно-дефектной ведомости (</w:t>
      </w:r>
      <w:r w:rsidR="00E26EA7">
        <w:rPr>
          <w:rFonts w:ascii="Times New Roman" w:hAnsi="Times New Roman"/>
          <w:sz w:val="24"/>
          <w:szCs w:val="24"/>
        </w:rPr>
        <w:t>п</w:t>
      </w:r>
      <w:r w:rsidRPr="00BE177E">
        <w:rPr>
          <w:rFonts w:ascii="Times New Roman" w:hAnsi="Times New Roman"/>
          <w:sz w:val="24"/>
          <w:szCs w:val="24"/>
        </w:rPr>
        <w:t>риложени</w:t>
      </w:r>
      <w:r w:rsidR="00E26EA7">
        <w:rPr>
          <w:rFonts w:ascii="Times New Roman" w:hAnsi="Times New Roman"/>
          <w:sz w:val="24"/>
          <w:szCs w:val="24"/>
        </w:rPr>
        <w:t>е</w:t>
      </w:r>
      <w:r w:rsidRPr="00BE177E">
        <w:rPr>
          <w:rFonts w:ascii="Times New Roman" w:hAnsi="Times New Roman"/>
          <w:sz w:val="24"/>
          <w:szCs w:val="24"/>
        </w:rPr>
        <w:t xml:space="preserve"> №</w:t>
      </w:r>
      <w:r w:rsidR="00E26EA7">
        <w:rPr>
          <w:rFonts w:ascii="Times New Roman" w:hAnsi="Times New Roman"/>
          <w:sz w:val="24"/>
          <w:szCs w:val="24"/>
        </w:rPr>
        <w:t xml:space="preserve"> </w:t>
      </w:r>
      <w:r w:rsidRPr="00BE177E">
        <w:rPr>
          <w:rFonts w:ascii="Times New Roman" w:hAnsi="Times New Roman"/>
          <w:sz w:val="24"/>
          <w:szCs w:val="24"/>
        </w:rPr>
        <w:t xml:space="preserve">2 к настоящему </w:t>
      </w:r>
      <w:r w:rsidR="00E26EA7">
        <w:rPr>
          <w:rFonts w:ascii="Times New Roman" w:hAnsi="Times New Roman"/>
          <w:sz w:val="24"/>
          <w:szCs w:val="24"/>
        </w:rPr>
        <w:t>д</w:t>
      </w:r>
      <w:r w:rsidRPr="00BE177E">
        <w:rPr>
          <w:rFonts w:ascii="Times New Roman" w:hAnsi="Times New Roman"/>
          <w:sz w:val="24"/>
          <w:szCs w:val="24"/>
        </w:rPr>
        <w:t>оговору</w:t>
      </w:r>
      <w:r w:rsidR="00E26EA7">
        <w:rPr>
          <w:rFonts w:ascii="Times New Roman" w:hAnsi="Times New Roman"/>
          <w:sz w:val="24"/>
          <w:szCs w:val="24"/>
        </w:rPr>
        <w:t>)</w:t>
      </w:r>
      <w:r w:rsidRPr="00BE177E">
        <w:rPr>
          <w:rFonts w:ascii="Times New Roman" w:hAnsi="Times New Roman"/>
          <w:sz w:val="24"/>
          <w:szCs w:val="24"/>
        </w:rPr>
        <w:t xml:space="preserve"> с приложением пакета рекламационно - претензионной документации, указанного в подпункте 3.17.3 </w:t>
      </w:r>
      <w:r w:rsidR="00E26EA7">
        <w:rPr>
          <w:rFonts w:ascii="Times New Roman" w:hAnsi="Times New Roman"/>
          <w:sz w:val="24"/>
          <w:szCs w:val="24"/>
        </w:rPr>
        <w:t xml:space="preserve">пункта 3.17 </w:t>
      </w:r>
      <w:r w:rsidRPr="00BE177E">
        <w:rPr>
          <w:rFonts w:ascii="Times New Roman" w:hAnsi="Times New Roman"/>
          <w:sz w:val="24"/>
          <w:szCs w:val="24"/>
        </w:rPr>
        <w:t xml:space="preserve">настоящего </w:t>
      </w:r>
      <w:r w:rsidR="00E26EA7">
        <w:rPr>
          <w:rFonts w:ascii="Times New Roman" w:hAnsi="Times New Roman"/>
          <w:sz w:val="24"/>
          <w:szCs w:val="24"/>
        </w:rPr>
        <w:t>д</w:t>
      </w:r>
      <w:r w:rsidRPr="00BE177E">
        <w:rPr>
          <w:rFonts w:ascii="Times New Roman" w:hAnsi="Times New Roman"/>
          <w:sz w:val="24"/>
          <w:szCs w:val="24"/>
        </w:rPr>
        <w:t xml:space="preserve">оговора.  </w:t>
      </w:r>
    </w:p>
    <w:p w:rsidR="00D225D7" w:rsidRPr="00BE177E" w:rsidRDefault="00D225D7" w:rsidP="00D45891">
      <w:pPr>
        <w:pStyle w:val="affd"/>
        <w:ind w:firstLine="709"/>
        <w:jc w:val="both"/>
        <w:rPr>
          <w:rFonts w:ascii="Times New Roman" w:hAnsi="Times New Roman"/>
          <w:sz w:val="24"/>
          <w:szCs w:val="24"/>
        </w:rPr>
      </w:pPr>
      <w:r w:rsidRPr="00BE177E">
        <w:rPr>
          <w:rFonts w:ascii="Times New Roman" w:hAnsi="Times New Roman"/>
          <w:sz w:val="24"/>
          <w:szCs w:val="24"/>
        </w:rPr>
        <w:t xml:space="preserve">3.18. Передача комплекта документов, предусмотренного пунктом 3.9 настоящего </w:t>
      </w:r>
      <w:r w:rsidR="00E26EA7">
        <w:rPr>
          <w:rFonts w:ascii="Times New Roman" w:hAnsi="Times New Roman"/>
          <w:sz w:val="24"/>
          <w:szCs w:val="24"/>
        </w:rPr>
        <w:t>д</w:t>
      </w:r>
      <w:r w:rsidRPr="00BE177E">
        <w:rPr>
          <w:rFonts w:ascii="Times New Roman" w:hAnsi="Times New Roman"/>
          <w:sz w:val="24"/>
          <w:szCs w:val="24"/>
        </w:rPr>
        <w:t>оговора, в случае отказа от передачи в электронном виде, происходит на бумажных носителях в следующем порядке:</w:t>
      </w:r>
    </w:p>
    <w:p w:rsidR="00D225D7" w:rsidRPr="00475221" w:rsidRDefault="00D225D7" w:rsidP="00D45891">
      <w:pPr>
        <w:pStyle w:val="affd"/>
        <w:ind w:firstLine="709"/>
        <w:jc w:val="both"/>
        <w:rPr>
          <w:rFonts w:ascii="Times New Roman" w:hAnsi="Times New Roman"/>
          <w:sz w:val="24"/>
          <w:szCs w:val="24"/>
        </w:rPr>
      </w:pPr>
      <w:r w:rsidRPr="00BE177E">
        <w:rPr>
          <w:rFonts w:ascii="Times New Roman" w:hAnsi="Times New Roman"/>
          <w:sz w:val="24"/>
          <w:szCs w:val="24"/>
        </w:rPr>
        <w:t>3.18.1. Подрядчик ежедекадно подписывает и направляет Заказчику, с приложением описи/реестра передаваемых документов, акт формы (</w:t>
      </w:r>
      <w:r w:rsidR="00E26EA7">
        <w:rPr>
          <w:rFonts w:ascii="Times New Roman" w:hAnsi="Times New Roman"/>
          <w:sz w:val="24"/>
          <w:szCs w:val="24"/>
        </w:rPr>
        <w:t>п</w:t>
      </w:r>
      <w:r>
        <w:rPr>
          <w:rFonts w:ascii="Times New Roman" w:hAnsi="Times New Roman"/>
          <w:sz w:val="24"/>
          <w:szCs w:val="24"/>
        </w:rPr>
        <w:t>риложение №</w:t>
      </w:r>
      <w:r w:rsidR="00E26EA7">
        <w:rPr>
          <w:rFonts w:ascii="Times New Roman" w:hAnsi="Times New Roman"/>
          <w:sz w:val="24"/>
          <w:szCs w:val="24"/>
        </w:rPr>
        <w:t xml:space="preserve"> </w:t>
      </w:r>
      <w:r>
        <w:rPr>
          <w:rFonts w:ascii="Times New Roman" w:hAnsi="Times New Roman"/>
          <w:sz w:val="24"/>
          <w:szCs w:val="24"/>
        </w:rPr>
        <w:t>9</w:t>
      </w:r>
      <w:r w:rsidR="00E26EA7">
        <w:rPr>
          <w:rFonts w:ascii="Times New Roman" w:hAnsi="Times New Roman"/>
          <w:sz w:val="24"/>
          <w:szCs w:val="24"/>
        </w:rPr>
        <w:t xml:space="preserve"> </w:t>
      </w:r>
      <w:r w:rsidR="00E26EA7" w:rsidRPr="00BE177E">
        <w:rPr>
          <w:rFonts w:ascii="Times New Roman" w:hAnsi="Times New Roman"/>
          <w:sz w:val="24"/>
          <w:szCs w:val="24"/>
        </w:rPr>
        <w:t xml:space="preserve">к настоящему </w:t>
      </w:r>
      <w:r w:rsidR="00E26EA7">
        <w:rPr>
          <w:rFonts w:ascii="Times New Roman" w:hAnsi="Times New Roman"/>
          <w:sz w:val="24"/>
          <w:szCs w:val="24"/>
        </w:rPr>
        <w:t>д</w:t>
      </w:r>
      <w:r w:rsidR="00E26EA7" w:rsidRPr="00BE177E">
        <w:rPr>
          <w:rFonts w:ascii="Times New Roman" w:hAnsi="Times New Roman"/>
          <w:sz w:val="24"/>
          <w:szCs w:val="24"/>
        </w:rPr>
        <w:t>оговору</w:t>
      </w:r>
      <w:r w:rsidR="00E26EA7">
        <w:rPr>
          <w:rFonts w:ascii="Times New Roman" w:hAnsi="Times New Roman"/>
          <w:sz w:val="24"/>
          <w:szCs w:val="24"/>
        </w:rPr>
        <w:t>)</w:t>
      </w:r>
      <w:r w:rsidRPr="00BE177E">
        <w:rPr>
          <w:rFonts w:ascii="Times New Roman" w:hAnsi="Times New Roman"/>
          <w:sz w:val="24"/>
          <w:szCs w:val="24"/>
        </w:rPr>
        <w:t xml:space="preserve"> с приложением документов, указанных в пункте 3.9 </w:t>
      </w:r>
      <w:r w:rsidRPr="00475221">
        <w:rPr>
          <w:rFonts w:ascii="Times New Roman" w:hAnsi="Times New Roman"/>
          <w:sz w:val="24"/>
          <w:szCs w:val="24"/>
        </w:rPr>
        <w:t xml:space="preserve">настоящего </w:t>
      </w:r>
      <w:r w:rsidR="00E26EA7">
        <w:rPr>
          <w:rFonts w:ascii="Times New Roman" w:hAnsi="Times New Roman"/>
          <w:sz w:val="24"/>
          <w:szCs w:val="24"/>
        </w:rPr>
        <w:t>д</w:t>
      </w:r>
      <w:r w:rsidRPr="00475221">
        <w:rPr>
          <w:rFonts w:ascii="Times New Roman" w:hAnsi="Times New Roman"/>
          <w:sz w:val="24"/>
          <w:szCs w:val="24"/>
        </w:rPr>
        <w:t>оговора.</w:t>
      </w:r>
    </w:p>
    <w:p w:rsidR="00D225D7" w:rsidRPr="00BE177E" w:rsidRDefault="00D225D7" w:rsidP="00D45891">
      <w:pPr>
        <w:pStyle w:val="affd"/>
        <w:ind w:firstLine="709"/>
        <w:jc w:val="both"/>
        <w:rPr>
          <w:rFonts w:ascii="Times New Roman" w:hAnsi="Times New Roman"/>
          <w:sz w:val="24"/>
          <w:szCs w:val="24"/>
        </w:rPr>
      </w:pPr>
      <w:r w:rsidRPr="00475221">
        <w:rPr>
          <w:rFonts w:ascii="Times New Roman" w:hAnsi="Times New Roman"/>
          <w:sz w:val="24"/>
          <w:szCs w:val="24"/>
        </w:rPr>
        <w:t xml:space="preserve">3.18.2. </w:t>
      </w:r>
      <w:r w:rsidRPr="009D30BB">
        <w:rPr>
          <w:rFonts w:ascii="Times New Roman" w:hAnsi="Times New Roman"/>
          <w:sz w:val="24"/>
          <w:szCs w:val="24"/>
        </w:rPr>
        <w:t>Документы направляются Заказчику за 1 (первую) декаду месяца</w:t>
      </w:r>
      <w:r w:rsidR="00E26EA7">
        <w:rPr>
          <w:rFonts w:ascii="Times New Roman" w:hAnsi="Times New Roman"/>
          <w:sz w:val="24"/>
          <w:szCs w:val="24"/>
        </w:rPr>
        <w:t xml:space="preserve"> </w:t>
      </w:r>
      <w:r w:rsidRPr="009D30BB">
        <w:rPr>
          <w:rFonts w:ascii="Times New Roman" w:hAnsi="Times New Roman"/>
          <w:sz w:val="24"/>
          <w:szCs w:val="24"/>
        </w:rPr>
        <w:t>- до 10 (семнадцатого) числа текущего месяца, за 2 (вторую) до 20 (двадцатого) числа текущего месяци 3 (третью) декады – до 2 (второго) числа месяца, следующего за отчетным месяцем.</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3.18.3. Заказчик в течение 2 (двух) рабочих дней с даты получения актов выполненных работ (</w:t>
      </w:r>
      <w:r w:rsidR="00E26EA7">
        <w:rPr>
          <w:rFonts w:ascii="Times New Roman" w:hAnsi="Times New Roman"/>
          <w:sz w:val="24"/>
          <w:szCs w:val="24"/>
        </w:rPr>
        <w:t xml:space="preserve">приложение № 9 </w:t>
      </w:r>
      <w:r w:rsidR="00E26EA7" w:rsidRPr="00BE177E">
        <w:rPr>
          <w:rFonts w:ascii="Times New Roman" w:hAnsi="Times New Roman"/>
          <w:sz w:val="24"/>
          <w:szCs w:val="24"/>
        </w:rPr>
        <w:t xml:space="preserve">к настоящему </w:t>
      </w:r>
      <w:r w:rsidR="00E26EA7">
        <w:rPr>
          <w:rFonts w:ascii="Times New Roman" w:hAnsi="Times New Roman"/>
          <w:sz w:val="24"/>
          <w:szCs w:val="24"/>
        </w:rPr>
        <w:t>д</w:t>
      </w:r>
      <w:r w:rsidR="00E26EA7" w:rsidRPr="00BE177E">
        <w:rPr>
          <w:rFonts w:ascii="Times New Roman" w:hAnsi="Times New Roman"/>
          <w:sz w:val="24"/>
          <w:szCs w:val="24"/>
        </w:rPr>
        <w:t>оговору</w:t>
      </w:r>
      <w:r w:rsidRPr="00BE177E">
        <w:rPr>
          <w:rFonts w:ascii="Times New Roman" w:hAnsi="Times New Roman"/>
          <w:sz w:val="24"/>
          <w:szCs w:val="24"/>
        </w:rPr>
        <w:t>), обязан подписать их и направить в адрес Подрядчика, либо предоставить мотивированный отказ от их подписания. В случае отказа Заказчика от подписания актов выполненных работ (</w:t>
      </w:r>
      <w:r w:rsidR="00E26EA7">
        <w:rPr>
          <w:rFonts w:ascii="Times New Roman" w:hAnsi="Times New Roman"/>
          <w:sz w:val="24"/>
          <w:szCs w:val="24"/>
        </w:rPr>
        <w:t xml:space="preserve">приложение № 9 </w:t>
      </w:r>
      <w:r w:rsidR="00E26EA7" w:rsidRPr="00BE177E">
        <w:rPr>
          <w:rFonts w:ascii="Times New Roman" w:hAnsi="Times New Roman"/>
          <w:sz w:val="24"/>
          <w:szCs w:val="24"/>
        </w:rPr>
        <w:t xml:space="preserve">к настоящему </w:t>
      </w:r>
      <w:r w:rsidR="00E26EA7">
        <w:rPr>
          <w:rFonts w:ascii="Times New Roman" w:hAnsi="Times New Roman"/>
          <w:sz w:val="24"/>
          <w:szCs w:val="24"/>
        </w:rPr>
        <w:t>д</w:t>
      </w:r>
      <w:r w:rsidR="00E26EA7" w:rsidRPr="00BE177E">
        <w:rPr>
          <w:rFonts w:ascii="Times New Roman" w:hAnsi="Times New Roman"/>
          <w:sz w:val="24"/>
          <w:szCs w:val="24"/>
        </w:rPr>
        <w:t>оговору</w:t>
      </w:r>
      <w:r w:rsidRPr="00BE177E">
        <w:rPr>
          <w:rFonts w:ascii="Times New Roman" w:hAnsi="Times New Roman"/>
          <w:sz w:val="24"/>
          <w:szCs w:val="24"/>
        </w:rPr>
        <w:t xml:space="preserve">) </w:t>
      </w:r>
      <w:r w:rsidR="00E26EA7">
        <w:rPr>
          <w:rFonts w:ascii="Times New Roman" w:hAnsi="Times New Roman"/>
          <w:sz w:val="24"/>
          <w:szCs w:val="24"/>
        </w:rPr>
        <w:t>с</w:t>
      </w:r>
      <w:r w:rsidRPr="00BE177E">
        <w:rPr>
          <w:rFonts w:ascii="Times New Roman" w:hAnsi="Times New Roman"/>
          <w:sz w:val="24"/>
          <w:szCs w:val="24"/>
        </w:rPr>
        <w:t xml:space="preserve">торонами составляется протокол с указанием отмеченных недостатков в оформлении документов и порядка их устранения. </w:t>
      </w:r>
    </w:p>
    <w:p w:rsidR="00D225D7"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3.18.4</w:t>
      </w:r>
      <w:r w:rsidR="00E26EA7">
        <w:rPr>
          <w:rFonts w:ascii="Times New Roman" w:hAnsi="Times New Roman"/>
          <w:sz w:val="24"/>
          <w:szCs w:val="24"/>
        </w:rPr>
        <w:t>.</w:t>
      </w:r>
      <w:r w:rsidRPr="00BE177E">
        <w:rPr>
          <w:rFonts w:ascii="Times New Roman" w:hAnsi="Times New Roman"/>
          <w:sz w:val="24"/>
          <w:szCs w:val="24"/>
        </w:rPr>
        <w:t xml:space="preserve"> Счета-фактуры выставляются Подрядчиком не позднее 5 (пяти) календарных дней с даты выполнения работ в отчетном месяце и предоставляются Заказчику до 5 (пятого) числа месяца, следующего за отчетным.       </w:t>
      </w:r>
    </w:p>
    <w:p w:rsidR="00D225D7" w:rsidRPr="00BE177E" w:rsidRDefault="00D225D7" w:rsidP="00D225D7">
      <w:pPr>
        <w:pStyle w:val="ConsNonformat"/>
        <w:widowControl/>
        <w:tabs>
          <w:tab w:val="left" w:pos="0"/>
        </w:tabs>
        <w:jc w:val="both"/>
        <w:rPr>
          <w:rFonts w:ascii="Times New Roman" w:hAnsi="Times New Roman"/>
          <w:sz w:val="24"/>
          <w:szCs w:val="24"/>
        </w:rPr>
      </w:pPr>
    </w:p>
    <w:p w:rsidR="00D225D7" w:rsidRPr="00BE177E" w:rsidRDefault="00D225D7" w:rsidP="00D225D7">
      <w:pPr>
        <w:numPr>
          <w:ilvl w:val="0"/>
          <w:numId w:val="29"/>
        </w:numPr>
        <w:tabs>
          <w:tab w:val="left" w:pos="0"/>
        </w:tabs>
        <w:suppressAutoHyphens w:val="0"/>
        <w:jc w:val="center"/>
        <w:rPr>
          <w:b/>
        </w:rPr>
      </w:pPr>
      <w:r w:rsidRPr="00BE177E">
        <w:rPr>
          <w:b/>
        </w:rPr>
        <w:t>Права и обязанности Сторон</w:t>
      </w:r>
    </w:p>
    <w:p w:rsidR="00D225D7" w:rsidRPr="00BE177E" w:rsidRDefault="00D225D7" w:rsidP="00E26EA7">
      <w:pPr>
        <w:pStyle w:val="affd"/>
        <w:ind w:firstLine="709"/>
        <w:jc w:val="both"/>
        <w:rPr>
          <w:rFonts w:ascii="Times New Roman" w:hAnsi="Times New Roman"/>
          <w:b/>
          <w:sz w:val="24"/>
          <w:szCs w:val="24"/>
        </w:rPr>
      </w:pPr>
      <w:r w:rsidRPr="00BE177E">
        <w:rPr>
          <w:rFonts w:ascii="Times New Roman" w:hAnsi="Times New Roman"/>
          <w:b/>
          <w:sz w:val="24"/>
          <w:szCs w:val="24"/>
        </w:rPr>
        <w:t>4.1.  Подрядчик обязуется:</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4.1.1. Произвести текущий отцепочный ремонт грузовых вагонов и обеспечить качество выполнения работ в соответствии с требованиями действующих нормативных документов МПС России, ОАО «РЖД» в части ТР-2 грузовых вагонов.</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 xml:space="preserve">4.1.2. Предоставить гарантию на фактически проведенные Подрядчиком работы в объеме в соответствие с Руководством по текущему отцепочному ремонту № РД 32 ЦВ-056-97 от 02.09.1997г. и других нормативных документов ОАО «РЖД» в части ТР-2 грузовых вагонов и их узлов, по которым грузовой вагон был отцеплен в ТР-2, а также на установленные при ремонте узлы и детали,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приказом Минтранса от 21.12.2010 № 286, </w:t>
      </w:r>
      <w:r w:rsidRPr="00BE177E">
        <w:rPr>
          <w:rFonts w:ascii="Times New Roman" w:hAnsi="Times New Roman"/>
          <w:bCs/>
          <w:kern w:val="36"/>
          <w:sz w:val="24"/>
          <w:szCs w:val="24"/>
        </w:rPr>
        <w:t>ГОСТа 22235-2010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Течение гарантийного срока начинается с даты оформления уведомления формы ВУ-36М</w:t>
      </w:r>
      <w:r w:rsidR="00787E1A">
        <w:rPr>
          <w:rFonts w:ascii="Times New Roman" w:hAnsi="Times New Roman"/>
          <w:sz w:val="24"/>
          <w:szCs w:val="24"/>
        </w:rPr>
        <w:t xml:space="preserve"> </w:t>
      </w:r>
      <w:r w:rsidR="00787E1A" w:rsidRPr="00787E1A">
        <w:rPr>
          <w:rFonts w:ascii="Times New Roman" w:hAnsi="Times New Roman"/>
          <w:sz w:val="24"/>
          <w:szCs w:val="24"/>
        </w:rPr>
        <w:t>(ВУ-36ЭТД)</w:t>
      </w:r>
      <w:r w:rsidRPr="00BE177E">
        <w:rPr>
          <w:rFonts w:ascii="Times New Roman" w:hAnsi="Times New Roman"/>
          <w:sz w:val="24"/>
          <w:szCs w:val="24"/>
        </w:rPr>
        <w:t xml:space="preserve">, за исключением случаев браковки грузовых вагонов по кодам неисправностей, указанным в </w:t>
      </w:r>
      <w:r w:rsidR="001630CA">
        <w:rPr>
          <w:rFonts w:ascii="Times New Roman" w:hAnsi="Times New Roman"/>
          <w:sz w:val="24"/>
          <w:szCs w:val="24"/>
        </w:rPr>
        <w:t>п</w:t>
      </w:r>
      <w:r w:rsidRPr="00BE177E">
        <w:rPr>
          <w:rFonts w:ascii="Times New Roman" w:hAnsi="Times New Roman"/>
          <w:sz w:val="24"/>
          <w:szCs w:val="24"/>
        </w:rPr>
        <w:t>риложении № 1</w:t>
      </w:r>
      <w:r>
        <w:rPr>
          <w:rFonts w:ascii="Times New Roman" w:hAnsi="Times New Roman"/>
          <w:sz w:val="24"/>
          <w:szCs w:val="24"/>
        </w:rPr>
        <w:t>4</w:t>
      </w:r>
      <w:r w:rsidRPr="00BE177E">
        <w:rPr>
          <w:rFonts w:ascii="Times New Roman" w:hAnsi="Times New Roman"/>
          <w:sz w:val="24"/>
          <w:szCs w:val="24"/>
        </w:rPr>
        <w:t xml:space="preserve"> к настоящему Договору, а также по кодам повреждении, включенным в отраслевой классификатор «Основные неисправности вагонов» (К ЖА 2005 0</w:t>
      </w:r>
      <w:r w:rsidR="004410A3">
        <w:rPr>
          <w:rFonts w:ascii="Times New Roman" w:hAnsi="Times New Roman"/>
          <w:sz w:val="24"/>
          <w:szCs w:val="24"/>
        </w:rPr>
        <w:t>5</w:t>
      </w:r>
      <w:r w:rsidRPr="00BE177E">
        <w:rPr>
          <w:rFonts w:ascii="Times New Roman" w:hAnsi="Times New Roman"/>
          <w:sz w:val="24"/>
          <w:szCs w:val="24"/>
        </w:rPr>
        <w:t>).</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Гарантийный срок на запасные части (боковая рама, надрессорная балка, колесная пара, корпус автосцепки, поглощающий аппарат), находящиеся на гарантии заводов –изготовителей или поставщиков, установленные на грузовой вагон Подрядчиком в качестве давальческого сырья, определяется до окончания соответствующего срока гарантии завода-</w:t>
      </w:r>
      <w:r w:rsidRPr="00BE177E">
        <w:rPr>
          <w:rFonts w:ascii="Times New Roman" w:hAnsi="Times New Roman"/>
          <w:sz w:val="24"/>
          <w:szCs w:val="24"/>
        </w:rPr>
        <w:lastRenderedPageBreak/>
        <w:t>изготовителя или поставщика на данные запасные части, но не менее чем до следующего планового ремонта грузового вагона.</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4.1.2.1. Гарантия не распространяется на запасные части грузового вагона, забракованного по кодам повреждения Классификатора (с оформлением ВУ-25). При этом гарантийное обязательство Подрядчика не прекращается в отношении запасных частей, узлов и деталей грузового вагона, не поврежденных при отцепке по коду повреждения и отремонтированных/ установленных при предыдущем ТР-2 грузового вагона.</w:t>
      </w:r>
    </w:p>
    <w:p w:rsidR="00D225D7" w:rsidRPr="00BE177E" w:rsidRDefault="00D225D7" w:rsidP="00E26EA7">
      <w:pPr>
        <w:pStyle w:val="affd"/>
        <w:ind w:firstLine="709"/>
        <w:jc w:val="both"/>
        <w:rPr>
          <w:rFonts w:ascii="Times New Roman" w:hAnsi="Times New Roman"/>
          <w:sz w:val="24"/>
          <w:szCs w:val="24"/>
        </w:rPr>
      </w:pPr>
      <w:r w:rsidRPr="00BE177E">
        <w:rPr>
          <w:rFonts w:ascii="Times New Roman" w:hAnsi="Times New Roman"/>
          <w:sz w:val="24"/>
          <w:szCs w:val="24"/>
        </w:rPr>
        <w:t>4.1.2.2. Гарантия Подрядчика не распространяется на запасные части, узлы и детали грузового вагона, предоставленные для ТР-2 Заказчиком, за исключением случаев, когда:</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 такие запасные части, узлы и детали грузового вагона были отремонтированы Подрядчиком;</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 xml:space="preserve">- когда отказ/неисправность запасной части, узла или детали грузового вагона возникли по причине некачественно произведенной замены/ установки Подрядчиком, установленной по результатам проведенного расследования отцепки грузового вагона по кодам технологических неисправностей Классификатора в соответствии с Регламентом расследований причин отцепки грузового вагона и ведения рекламационной работы, утвержденным </w:t>
      </w:r>
      <w:r w:rsidR="001630CA">
        <w:rPr>
          <w:rFonts w:ascii="Times New Roman" w:hAnsi="Times New Roman"/>
          <w:sz w:val="24"/>
          <w:szCs w:val="24"/>
        </w:rPr>
        <w:t>п</w:t>
      </w:r>
      <w:r w:rsidRPr="00BE177E">
        <w:rPr>
          <w:rFonts w:ascii="Times New Roman" w:hAnsi="Times New Roman"/>
          <w:sz w:val="24"/>
          <w:szCs w:val="24"/>
        </w:rPr>
        <w:t>резидентом НП «ОПЖТ» Гапановичем В.А. 26.07.2016</w:t>
      </w:r>
      <w:r w:rsidR="001630CA">
        <w:rPr>
          <w:rFonts w:ascii="Times New Roman" w:hAnsi="Times New Roman"/>
          <w:sz w:val="24"/>
          <w:szCs w:val="24"/>
        </w:rPr>
        <w:t xml:space="preserve"> </w:t>
      </w:r>
      <w:r w:rsidRPr="00BE177E">
        <w:rPr>
          <w:rFonts w:ascii="Times New Roman" w:hAnsi="Times New Roman"/>
          <w:sz w:val="24"/>
          <w:szCs w:val="24"/>
        </w:rPr>
        <w:t>г. или другим руководящим документом, принятым вместо него.</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 xml:space="preserve">4.1.2.3. Гарантия Подрядчика не распространяется на повторные отцепки и ремонт по кодам эксплуатационных неисправностей, указанным в </w:t>
      </w:r>
      <w:r w:rsidR="001630CA">
        <w:rPr>
          <w:rFonts w:ascii="Times New Roman" w:hAnsi="Times New Roman"/>
          <w:sz w:val="24"/>
          <w:szCs w:val="24"/>
        </w:rPr>
        <w:t>п</w:t>
      </w:r>
      <w:r w:rsidRPr="00BE177E">
        <w:rPr>
          <w:rFonts w:ascii="Times New Roman" w:hAnsi="Times New Roman"/>
          <w:sz w:val="24"/>
          <w:szCs w:val="24"/>
        </w:rPr>
        <w:t>риложении №</w:t>
      </w:r>
      <w:r w:rsidR="001630CA">
        <w:rPr>
          <w:rFonts w:ascii="Times New Roman" w:hAnsi="Times New Roman"/>
          <w:sz w:val="24"/>
          <w:szCs w:val="24"/>
        </w:rPr>
        <w:t xml:space="preserve"> </w:t>
      </w:r>
      <w:r w:rsidRPr="00BE177E">
        <w:rPr>
          <w:rFonts w:ascii="Times New Roman" w:hAnsi="Times New Roman"/>
          <w:sz w:val="24"/>
          <w:szCs w:val="24"/>
        </w:rPr>
        <w:t>1</w:t>
      </w:r>
      <w:r>
        <w:rPr>
          <w:rFonts w:ascii="Times New Roman" w:hAnsi="Times New Roman"/>
          <w:sz w:val="24"/>
          <w:szCs w:val="24"/>
        </w:rPr>
        <w:t>4</w:t>
      </w:r>
      <w:r w:rsidRPr="00BE177E">
        <w:rPr>
          <w:rFonts w:ascii="Times New Roman" w:hAnsi="Times New Roman"/>
          <w:sz w:val="24"/>
          <w:szCs w:val="24"/>
        </w:rPr>
        <w:t xml:space="preserve"> к настоящему </w:t>
      </w:r>
      <w:r w:rsidR="001630CA">
        <w:rPr>
          <w:rFonts w:ascii="Times New Roman" w:hAnsi="Times New Roman"/>
          <w:sz w:val="24"/>
          <w:szCs w:val="24"/>
        </w:rPr>
        <w:t>д</w:t>
      </w:r>
      <w:r w:rsidRPr="00BE177E">
        <w:rPr>
          <w:rFonts w:ascii="Times New Roman" w:hAnsi="Times New Roman"/>
          <w:sz w:val="24"/>
          <w:szCs w:val="24"/>
        </w:rPr>
        <w:t xml:space="preserve">оговору после проведения Подрядчиком ТР-2 грузового вагона, если с момента проведения предыдущего ТР-2 данного грузового вагона истек срок, указанный в </w:t>
      </w:r>
      <w:r w:rsidR="001630CA">
        <w:rPr>
          <w:rFonts w:ascii="Times New Roman" w:hAnsi="Times New Roman"/>
          <w:sz w:val="24"/>
          <w:szCs w:val="24"/>
        </w:rPr>
        <w:t>п</w:t>
      </w:r>
      <w:r w:rsidRPr="00BE177E">
        <w:rPr>
          <w:rFonts w:ascii="Times New Roman" w:hAnsi="Times New Roman"/>
          <w:sz w:val="24"/>
          <w:szCs w:val="24"/>
        </w:rPr>
        <w:t>риложении №</w:t>
      </w:r>
      <w:r w:rsidR="001630CA">
        <w:rPr>
          <w:rFonts w:ascii="Times New Roman" w:hAnsi="Times New Roman"/>
          <w:sz w:val="24"/>
          <w:szCs w:val="24"/>
        </w:rPr>
        <w:t xml:space="preserve"> </w:t>
      </w:r>
      <w:r w:rsidRPr="00BE177E">
        <w:rPr>
          <w:rFonts w:ascii="Times New Roman" w:hAnsi="Times New Roman"/>
          <w:sz w:val="24"/>
          <w:szCs w:val="24"/>
        </w:rPr>
        <w:t>1</w:t>
      </w:r>
      <w:r>
        <w:rPr>
          <w:rFonts w:ascii="Times New Roman" w:hAnsi="Times New Roman"/>
          <w:sz w:val="24"/>
          <w:szCs w:val="24"/>
        </w:rPr>
        <w:t>4</w:t>
      </w:r>
      <w:r w:rsidRPr="00BE177E">
        <w:rPr>
          <w:rFonts w:ascii="Times New Roman" w:hAnsi="Times New Roman"/>
          <w:sz w:val="24"/>
          <w:szCs w:val="24"/>
        </w:rPr>
        <w:t xml:space="preserve"> к настоящему </w:t>
      </w:r>
      <w:r w:rsidR="001630CA">
        <w:rPr>
          <w:rFonts w:ascii="Times New Roman" w:hAnsi="Times New Roman"/>
          <w:sz w:val="24"/>
          <w:szCs w:val="24"/>
        </w:rPr>
        <w:t>д</w:t>
      </w:r>
      <w:r w:rsidRPr="00BE177E">
        <w:rPr>
          <w:rFonts w:ascii="Times New Roman" w:hAnsi="Times New Roman"/>
          <w:sz w:val="24"/>
          <w:szCs w:val="24"/>
        </w:rPr>
        <w:t>оговору.</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При этом гарантия, предоставляемая Подрядчиком на случай возникновения эксплуатационных неисправностей на поверхности катания осмотренных колесных пар, устанавливается на срок 1 (один) месяц с даты передачи сообщения 1354 (оформления уведомления формы ВУ-36 ЭТД) о выполненном ремонте.</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Гарантия Подрядчика не распространяется на отцепку и ремонт порожнего грузового вагона по неисправности «завышение фрикционного клина» (код 219 Классификатора), «сверхнормативный износ фрикционного клина» (код 234 Классификатора), если предыдущий ремонт грузового вагона выполнялся в груженном состоянии.</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4.1.2.4. Гарантия Подрядчика не распространяется на повторную (последующую) отцепку грузового вагона по одному и тому же коду технологической неисправности, согласно Классификатору, если вновь обнаруженный дефект был выявлен в месторасположении, детали или узле грузового вагона, отличных от ранее отраженных в акте замены узлов и деталей тележки модели 18-100 и их аналогов, оформленном при предыдущем ТР-2, выполненным Подрядчиком.</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4.1.2.5. Гарантия Подрядчика не распространяется на отцепку и ремонт грузового вагона по технологической неисправности, согласно Классификатору, выявленной после проведения Подрядчиком ТР-2 грузового вагона, если технологическая неисправность обнаружена впервые после планового вида ремонта или после ТР-2 данного грузового вагона, проведенного не Подрядчиком.</w:t>
      </w:r>
    </w:p>
    <w:p w:rsidR="00D225D7" w:rsidRPr="00BE177E" w:rsidRDefault="001630CA" w:rsidP="001630CA">
      <w:pPr>
        <w:pStyle w:val="affd"/>
        <w:ind w:firstLine="709"/>
        <w:jc w:val="both"/>
        <w:rPr>
          <w:rFonts w:ascii="Times New Roman" w:hAnsi="Times New Roman"/>
          <w:sz w:val="24"/>
          <w:szCs w:val="24"/>
        </w:rPr>
      </w:pPr>
      <w:r>
        <w:rPr>
          <w:rFonts w:ascii="Times New Roman" w:hAnsi="Times New Roman"/>
          <w:sz w:val="24"/>
          <w:szCs w:val="24"/>
        </w:rPr>
        <w:t>Д</w:t>
      </w:r>
      <w:r w:rsidR="00D225D7" w:rsidRPr="00BE177E">
        <w:rPr>
          <w:rFonts w:ascii="Times New Roman" w:hAnsi="Times New Roman"/>
          <w:sz w:val="24"/>
          <w:szCs w:val="24"/>
        </w:rPr>
        <w:t>ействие данного пункта не распространяется на случаи отцепки и ремонта грузового вагона по любым технологическим неис</w:t>
      </w:r>
      <w:r>
        <w:rPr>
          <w:rFonts w:ascii="Times New Roman" w:hAnsi="Times New Roman"/>
          <w:sz w:val="24"/>
          <w:szCs w:val="24"/>
        </w:rPr>
        <w:t>правностям, выявленным в узлах/</w:t>
      </w:r>
      <w:r w:rsidR="00D225D7" w:rsidRPr="00BE177E">
        <w:rPr>
          <w:rFonts w:ascii="Times New Roman" w:hAnsi="Times New Roman"/>
          <w:sz w:val="24"/>
          <w:szCs w:val="24"/>
        </w:rPr>
        <w:t>деталях, которые были осмотрены (за исключением неисправностей, для выявления которых требуется проведение неразрушающего контроля, дополнительная разборка узлов и деталей) и/или установлены и/или отремонтированы Подрядчиком или по его указанию, в том числе случаях, когда Подрядчик был обязан это сделать, в соответствии с требованиями руководящих документов.</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Гарантия по кодам технологических неисправностей (214, 225, 234) Классификатора устанавливается в соответствии с подпунктом 4.1.2.4.</w:t>
      </w:r>
      <w:r w:rsidR="001630CA">
        <w:rPr>
          <w:rFonts w:ascii="Times New Roman" w:hAnsi="Times New Roman"/>
          <w:sz w:val="24"/>
          <w:szCs w:val="24"/>
        </w:rPr>
        <w:t xml:space="preserve"> пункта 4.1 настоящего договора.</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 xml:space="preserve">4.1.2.6. В случае отцепки грузовых вагонов по гарантийной неисправности в течение гарантийного срока, предоставленного Подрядчиком, грузовые вагоны направляются для устранения неисправности в ближайшее ремонтное предприятие. Работы по устранению </w:t>
      </w:r>
      <w:r w:rsidRPr="00BE177E">
        <w:rPr>
          <w:rFonts w:ascii="Times New Roman" w:hAnsi="Times New Roman"/>
          <w:sz w:val="24"/>
          <w:szCs w:val="24"/>
        </w:rPr>
        <w:lastRenderedPageBreak/>
        <w:t>дефектов в период гарантийного срока, предоставленного Подрядчиком, оплачиваются Заказчиком. Обоснованные расходы, понесенные Заказчиком по проведению ремонта, возникшего по причинам, зависящим от Подрядчика, подлежат последующему перевыставлению Подрядчику Заказчиком в претензионном порядке с приложением подтверждающих документов.</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4.1.2.7</w:t>
      </w:r>
      <w:r w:rsidR="001630CA">
        <w:rPr>
          <w:rFonts w:ascii="Times New Roman" w:hAnsi="Times New Roman"/>
          <w:sz w:val="24"/>
          <w:szCs w:val="24"/>
        </w:rPr>
        <w:t>.</w:t>
      </w:r>
      <w:r w:rsidRPr="00BE177E">
        <w:rPr>
          <w:rFonts w:ascii="Times New Roman" w:hAnsi="Times New Roman"/>
          <w:sz w:val="24"/>
          <w:szCs w:val="24"/>
        </w:rPr>
        <w:t xml:space="preserve"> Гарантийный срок исчисляется с даты передачи сообщения 1354 в ГВЦ о проведенном ремонте (оформления уведомления формы ВУ-36 ЭТД).</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4.1.3. Составлять, подписывать и направлять Заказчику документы, предусмотренные пунктом 3.9 настоящего Договора.</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4.1.4. Производить - ТР-2 грузовых вагонов в срок, установленный пунктом 3.5 настоящего Договора.</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4.1.5. Принять, в том числе на ответственное хранение исправные и неисправные ремонтопригодные запасные части, предоставленные Заказчиком для проведения ТР-2 грузовых вагонов, ремонтопригодные не приобретаемые Подрядчиком и неремонтопригодные запасные части, образовавшиеся в процессе ТР-2 грузовых вагонов, с оформлением документов, указанных в пункте 3.16 настоящего Договора, с указанием номеров дорогостоящих запасных частей (для колесных пар, боковых рам, надрессорных балок, автосцепок, поглощающих аппаратов и тяговых хомутов).</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Датой передачи на ответственное хранение неремонтопригодных запасных частей, образовавшихся в процессе ТР-2 грузовых вагонов, а также предоставленных Заказчиком сверх согласованного лимита, исправных и неисправных ремонтопригодных запасных частей, является дата составления Подрядчиком акта формы МХ-1.</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Датой передачи исправных, неисправных ремонтопригодных запасных частей, предоставленных Заказчиком для проведения ТР-2 грузовых вагонов, а также ремонтопригодных запасных частей, образовавшихся в процессе ТР-2 грузовых вагонов, является дата оформления Акта ТМЦ.</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4.1.6. Передать Заказчику или осуществить по разнарядке Заказчика отгрузку ремонтопригодных запасных частей в адрес третьих лиц с подписанием Сторонами акта формы № МХ-3</w:t>
      </w:r>
      <w:r w:rsidR="00392D52">
        <w:rPr>
          <w:rFonts w:ascii="Times New Roman" w:hAnsi="Times New Roman"/>
          <w:sz w:val="24"/>
          <w:szCs w:val="24"/>
        </w:rPr>
        <w:t xml:space="preserve"> (п</w:t>
      </w:r>
      <w:r w:rsidR="00392D52" w:rsidRPr="00BE177E">
        <w:rPr>
          <w:rFonts w:ascii="Times New Roman" w:hAnsi="Times New Roman"/>
          <w:sz w:val="24"/>
          <w:szCs w:val="24"/>
        </w:rPr>
        <w:t>риложение №</w:t>
      </w:r>
      <w:r w:rsidR="00392D52">
        <w:rPr>
          <w:rFonts w:ascii="Times New Roman" w:hAnsi="Times New Roman"/>
          <w:sz w:val="24"/>
          <w:szCs w:val="24"/>
        </w:rPr>
        <w:t xml:space="preserve"> </w:t>
      </w:r>
      <w:r w:rsidR="00392D52" w:rsidRPr="00BE177E">
        <w:rPr>
          <w:rFonts w:ascii="Times New Roman" w:hAnsi="Times New Roman"/>
          <w:sz w:val="24"/>
          <w:szCs w:val="24"/>
        </w:rPr>
        <w:t>1</w:t>
      </w:r>
      <w:r w:rsidR="00392D52">
        <w:rPr>
          <w:rFonts w:ascii="Times New Roman" w:hAnsi="Times New Roman"/>
          <w:sz w:val="24"/>
          <w:szCs w:val="24"/>
        </w:rPr>
        <w:t>6 к настоящему договору)</w:t>
      </w:r>
      <w:r w:rsidRPr="00BE177E">
        <w:rPr>
          <w:rFonts w:ascii="Times New Roman" w:hAnsi="Times New Roman"/>
          <w:sz w:val="24"/>
          <w:szCs w:val="24"/>
        </w:rPr>
        <w:t>, в котором указываются номера запасных частей (колесных пар, боковых рам, надрессорных балок, поглощающих аппаратов, автосцепок, тяговых хомутов).</w:t>
      </w:r>
    </w:p>
    <w:p w:rsidR="00D225D7" w:rsidRPr="00BE177E" w:rsidRDefault="00D225D7" w:rsidP="001630CA">
      <w:pPr>
        <w:pStyle w:val="affd"/>
        <w:ind w:firstLine="709"/>
        <w:jc w:val="both"/>
        <w:rPr>
          <w:rFonts w:ascii="Times New Roman" w:hAnsi="Times New Roman"/>
          <w:sz w:val="24"/>
          <w:szCs w:val="24"/>
        </w:rPr>
      </w:pPr>
      <w:r w:rsidRPr="00BE177E">
        <w:rPr>
          <w:rFonts w:ascii="Times New Roman" w:hAnsi="Times New Roman"/>
          <w:sz w:val="24"/>
          <w:szCs w:val="24"/>
        </w:rPr>
        <w:t>Возврат ремонтопригодных запасных частей, не приобретаемых Подрядчиком, а также неремонтопригодных запасных частей Заказчику или их отгрузка лицам, указанным Заказчиком в разнарядке, производится на основании выданной им доверенности и за счет Заказчика по реквизитам, переданным Подрядчику в срок не позднее чем за 3 (три) рабочих дня до даты возврата или отгрузки запасных частей.</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4.1.7</w:t>
      </w:r>
      <w:r w:rsidR="00392D52">
        <w:rPr>
          <w:rFonts w:ascii="Times New Roman" w:hAnsi="Times New Roman"/>
          <w:sz w:val="24"/>
          <w:szCs w:val="24"/>
        </w:rPr>
        <w:t>.</w:t>
      </w:r>
      <w:r w:rsidRPr="00BE177E">
        <w:rPr>
          <w:rFonts w:ascii="Times New Roman" w:hAnsi="Times New Roman"/>
          <w:sz w:val="24"/>
          <w:szCs w:val="24"/>
        </w:rPr>
        <w:t xml:space="preserve"> В суточный срок с момента обнаружения неисправности грузового вагона и при отсутствии у Подрядчика в наличии необходимых запасных частей, уведомить Заказчика о необходимости их поставки для проведения ТР-2 грузового вагона, при этом, Заказчик не оплачивает простой грузовых вагонов в ожидании ремонта.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4.1.8. Подрядчик гарантирует, что передаваемые им запасные части принадлежат ему на праве собственности, не являются предметом залога, не находятся под арестом и не являются предметом исков третьих лиц. Подрядчик является ответственным за урегулирование претензий третьих лиц в отношении прав на переданные Подрядчиком запасные части и возмещает Подрядчику убытки в полном объеме.</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 xml:space="preserve">4.1.9. В трехдневный срок с даты подписания сторонами настоящего </w:t>
      </w:r>
      <w:r w:rsidR="00392D52">
        <w:rPr>
          <w:rFonts w:ascii="Times New Roman" w:hAnsi="Times New Roman"/>
          <w:sz w:val="24"/>
          <w:szCs w:val="24"/>
        </w:rPr>
        <w:t>д</w:t>
      </w:r>
      <w:r w:rsidRPr="00BE177E">
        <w:rPr>
          <w:rFonts w:ascii="Times New Roman" w:hAnsi="Times New Roman"/>
          <w:sz w:val="24"/>
          <w:szCs w:val="24"/>
        </w:rPr>
        <w:t>оговора предоставить Заказчику доверенность на представителя Подрядчика, уполномоченного на подписание документов, связанных с исполнением настоящего Договора (гарантийных писем, актов выполненных работ и других документов).</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 xml:space="preserve">4.1.10. В течение 3 (трех) рабочих дней с даты подписания </w:t>
      </w:r>
      <w:r w:rsidR="00392D52">
        <w:rPr>
          <w:rFonts w:ascii="Times New Roman" w:hAnsi="Times New Roman"/>
          <w:sz w:val="24"/>
          <w:szCs w:val="24"/>
        </w:rPr>
        <w:t>с</w:t>
      </w:r>
      <w:r w:rsidRPr="00BE177E">
        <w:rPr>
          <w:rFonts w:ascii="Times New Roman" w:hAnsi="Times New Roman"/>
          <w:sz w:val="24"/>
          <w:szCs w:val="24"/>
        </w:rPr>
        <w:t xml:space="preserve">торонами настоящего </w:t>
      </w:r>
      <w:r w:rsidR="00392D52">
        <w:rPr>
          <w:rFonts w:ascii="Times New Roman" w:hAnsi="Times New Roman"/>
          <w:sz w:val="24"/>
          <w:szCs w:val="24"/>
        </w:rPr>
        <w:t>д</w:t>
      </w:r>
      <w:r w:rsidRPr="00BE177E">
        <w:rPr>
          <w:rFonts w:ascii="Times New Roman" w:hAnsi="Times New Roman"/>
          <w:sz w:val="24"/>
          <w:szCs w:val="24"/>
        </w:rPr>
        <w:t>оговора предоставить Заказчику перечень лиц (ФИО, контактный телефон, должность, электронный почтовый адрес), имеющих право на решение оперативных вопросов, возникающих в процессе исполнения настоящего Договора.</w:t>
      </w:r>
    </w:p>
    <w:p w:rsidR="00D225D7" w:rsidRPr="00BE177E" w:rsidRDefault="00D225D7" w:rsidP="00D225D7">
      <w:pPr>
        <w:pStyle w:val="affd"/>
        <w:jc w:val="both"/>
        <w:rPr>
          <w:rFonts w:ascii="Times New Roman" w:hAnsi="Times New Roman"/>
          <w:sz w:val="24"/>
          <w:szCs w:val="24"/>
        </w:rPr>
      </w:pPr>
      <w:r>
        <w:rPr>
          <w:rFonts w:ascii="Times New Roman" w:hAnsi="Times New Roman"/>
          <w:b/>
          <w:sz w:val="24"/>
          <w:szCs w:val="24"/>
        </w:rPr>
        <w:t>4.2</w:t>
      </w:r>
      <w:r w:rsidRPr="00BE177E">
        <w:rPr>
          <w:rFonts w:ascii="Times New Roman" w:hAnsi="Times New Roman"/>
          <w:b/>
          <w:sz w:val="24"/>
          <w:szCs w:val="24"/>
        </w:rPr>
        <w:t>. Заказчик обязуется:</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lastRenderedPageBreak/>
        <w:t>4.</w:t>
      </w:r>
      <w:r>
        <w:rPr>
          <w:rFonts w:ascii="Times New Roman" w:hAnsi="Times New Roman"/>
          <w:sz w:val="24"/>
          <w:szCs w:val="24"/>
        </w:rPr>
        <w:t>2</w:t>
      </w:r>
      <w:r w:rsidRPr="00BE177E">
        <w:rPr>
          <w:rFonts w:ascii="Times New Roman" w:hAnsi="Times New Roman"/>
          <w:sz w:val="24"/>
          <w:szCs w:val="24"/>
        </w:rPr>
        <w:t>.1. Осуществлять оплату проведенных ТР-2 грузовых вагонов и связанных с ним работ (услуг) в соответствие со сроками и условиями, установленными разделом 2 настоящего Договора.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.2. По запросу Подрядчика обеспечивать полноту и достоверность информации о номерах, типах, моделях, годах постройки, выполненных плановых ремонтах грузовых вагонов, на которые распространяется действие настоящего Договора.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.3. Производить оплату железнодорожного тарифа по доставке грузовых вагонов в ТР-2, а после выполненного ТР-2- до станции назначения.</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4</w:t>
      </w:r>
      <w:r w:rsidRPr="00BE177E">
        <w:rPr>
          <w:rFonts w:ascii="Times New Roman" w:hAnsi="Times New Roman"/>
          <w:sz w:val="24"/>
          <w:szCs w:val="24"/>
        </w:rPr>
        <w:t xml:space="preserve">. Обеспечить оформление заготовок электронных накладных в системе АС ЭТРАН на отправку исправных грузовых вагонов с момента уведомления Подрядчиком об оформлении ВУ-23М, ВУ-36М </w:t>
      </w:r>
      <w:r w:rsidR="00787E1A" w:rsidRPr="00787E1A">
        <w:rPr>
          <w:rFonts w:ascii="Times New Roman" w:hAnsi="Times New Roman"/>
          <w:sz w:val="24"/>
          <w:szCs w:val="24"/>
        </w:rPr>
        <w:t>(ВУ-36ЭТД)</w:t>
      </w:r>
      <w:r w:rsidR="00787E1A">
        <w:rPr>
          <w:rFonts w:ascii="Times New Roman" w:hAnsi="Times New Roman"/>
          <w:sz w:val="24"/>
          <w:szCs w:val="24"/>
        </w:rPr>
        <w:t xml:space="preserve"> </w:t>
      </w:r>
      <w:r w:rsidRPr="00BE177E">
        <w:rPr>
          <w:rFonts w:ascii="Times New Roman" w:hAnsi="Times New Roman"/>
          <w:sz w:val="24"/>
          <w:szCs w:val="24"/>
        </w:rPr>
        <w:t>и ввода в АСОУП сообщения 1353,1354 в срок, не превышающий 24 (двадцать четыре) часа, кроме случаев, когда на грузовой вагон имеются действующие перевозочные документы.</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5</w:t>
      </w:r>
      <w:r w:rsidRPr="00BE177E">
        <w:rPr>
          <w:rFonts w:ascii="Times New Roman" w:hAnsi="Times New Roman"/>
          <w:sz w:val="24"/>
          <w:szCs w:val="24"/>
        </w:rPr>
        <w:t>. Предоставлять Подрядчику, по его запросу узлы и детали в соответствии с подпунктом 1.3 и пунктом 3.7 настоящего Договора.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6</w:t>
      </w:r>
      <w:r w:rsidRPr="00BE177E">
        <w:rPr>
          <w:rFonts w:ascii="Times New Roman" w:hAnsi="Times New Roman"/>
          <w:sz w:val="24"/>
          <w:szCs w:val="24"/>
        </w:rPr>
        <w:t>. Предоставлять Подрядчику сертификаты соответствия на новые узлы и детали грузовых вагонов для замены неремонтопригодных узлов и деталей.</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При предоставлении Заказчиком бывших в эксплуатации узлов и деталей на них должны быть заводские номера, клейма (освидетельствования, ремонта, осмотра).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7</w:t>
      </w:r>
      <w:r w:rsidRPr="00BE177E">
        <w:rPr>
          <w:rFonts w:ascii="Times New Roman" w:hAnsi="Times New Roman"/>
          <w:sz w:val="24"/>
          <w:szCs w:val="24"/>
        </w:rPr>
        <w:t>. Возместить документально подтвержденные убытки Подрядчика в полном объеме в случае предоставления Заказчиком в соответствии пунктом 1.</w:t>
      </w:r>
      <w:r>
        <w:rPr>
          <w:rFonts w:ascii="Times New Roman" w:hAnsi="Times New Roman"/>
          <w:sz w:val="24"/>
          <w:szCs w:val="24"/>
        </w:rPr>
        <w:t>3.</w:t>
      </w:r>
      <w:r w:rsidRPr="00BE177E">
        <w:rPr>
          <w:rFonts w:ascii="Times New Roman" w:hAnsi="Times New Roman"/>
          <w:sz w:val="24"/>
          <w:szCs w:val="24"/>
        </w:rPr>
        <w:t xml:space="preserve"> настоящего Договора некачественных запасных частей для производства ТР-2 грузовых вагонов. Заказчик гарантирует, что передаваемые им запасные части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 соблюдения Заказчиком указанного требования, подлежат возмещению Заказчиком в полном объеме. </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8</w:t>
      </w:r>
      <w:r w:rsidRPr="00BE177E">
        <w:rPr>
          <w:rFonts w:ascii="Times New Roman" w:hAnsi="Times New Roman"/>
          <w:sz w:val="24"/>
          <w:szCs w:val="24"/>
        </w:rPr>
        <w:t xml:space="preserve">. В трехдневный срок с даты подписания сторонами настоящего Договора предоставить Подрядчику доверенность на представителя Заказчика, уполномоченного на подписание документов, связанных с исполнением настоящего Договора. </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w:t>
      </w:r>
      <w:r>
        <w:rPr>
          <w:rFonts w:ascii="Times New Roman" w:hAnsi="Times New Roman"/>
          <w:sz w:val="24"/>
          <w:szCs w:val="24"/>
        </w:rPr>
        <w:t>9</w:t>
      </w:r>
      <w:r w:rsidRPr="00BE177E">
        <w:rPr>
          <w:rFonts w:ascii="Times New Roman" w:hAnsi="Times New Roman"/>
          <w:sz w:val="24"/>
          <w:szCs w:val="24"/>
        </w:rPr>
        <w:t>. В течение 3 (трех) рабочих дней с даты подписания Сторонами настоящего Договора предоставить Подрядчику перечень лиц (ФИО, контактный телефон, должность, электронный почтовый адрес), имеющих право на решение оперативных вопросов, возникающих в процессе исполнения настоящего Договора.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.1</w:t>
      </w:r>
      <w:r>
        <w:rPr>
          <w:rFonts w:ascii="Times New Roman" w:hAnsi="Times New Roman"/>
          <w:sz w:val="24"/>
          <w:szCs w:val="24"/>
        </w:rPr>
        <w:t>0</w:t>
      </w:r>
      <w:r w:rsidRPr="00BE177E">
        <w:rPr>
          <w:rFonts w:ascii="Times New Roman" w:hAnsi="Times New Roman"/>
          <w:sz w:val="24"/>
          <w:szCs w:val="24"/>
        </w:rPr>
        <w:t>. Следить за наличием и своевременно пополнять собственный запас годных к использованию запасных частей в количестве, согласованном Сторонами.</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.1</w:t>
      </w:r>
      <w:r>
        <w:rPr>
          <w:rFonts w:ascii="Times New Roman" w:hAnsi="Times New Roman"/>
          <w:sz w:val="24"/>
          <w:szCs w:val="24"/>
        </w:rPr>
        <w:t>1</w:t>
      </w:r>
      <w:r w:rsidRPr="00BE177E">
        <w:rPr>
          <w:rFonts w:ascii="Times New Roman" w:hAnsi="Times New Roman"/>
          <w:sz w:val="24"/>
          <w:szCs w:val="24"/>
        </w:rPr>
        <w:t>. В случае выполнения ТР-2 грузового вагона с применением запасных частей Заказчика осуществлять доставку до участка проведения ТР-2 (до места хранения) исправных и вывоз с участка проведения ТР-2 (места хранения) неисправных запасных частей собственными силами.</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.1</w:t>
      </w:r>
      <w:r>
        <w:rPr>
          <w:rFonts w:ascii="Times New Roman" w:hAnsi="Times New Roman"/>
          <w:sz w:val="24"/>
          <w:szCs w:val="24"/>
        </w:rPr>
        <w:t>2</w:t>
      </w:r>
      <w:r w:rsidRPr="00BE177E">
        <w:rPr>
          <w:rFonts w:ascii="Times New Roman" w:hAnsi="Times New Roman"/>
          <w:sz w:val="24"/>
          <w:szCs w:val="24"/>
        </w:rPr>
        <w:t>. В течение 3 (трех) рабочих дней, с момента формирования пакета документов на ремонт вагона (включая акт формы № МХ-1), вывезти неремонтопригодные, а также ремонтопригодные запасные части, не приобретаемые Подрядчиком, с участка проведения ТР-2, с оплатой услуг по погрузке/выгрузке либо оставить на хранение в соответствии с пунктом 3.16 настоящего Договора, с оплатой за оказанные услуги по хранению запасных частей, услуг по погрузке/ выгрузке в порядке, предусмотренным настоящим Договором.</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.1</w:t>
      </w:r>
      <w:r>
        <w:rPr>
          <w:rFonts w:ascii="Times New Roman" w:hAnsi="Times New Roman"/>
          <w:sz w:val="24"/>
          <w:szCs w:val="24"/>
        </w:rPr>
        <w:t>3</w:t>
      </w:r>
      <w:r w:rsidRPr="00BE177E">
        <w:rPr>
          <w:rFonts w:ascii="Times New Roman" w:hAnsi="Times New Roman"/>
          <w:sz w:val="24"/>
          <w:szCs w:val="24"/>
        </w:rPr>
        <w:t>. В случае получения акта браковки запасных частей, при отсутствии у Подрядчика запасных частей, необходимых для проведения ТР-2 грузовых вагонов, осуществить предоставление Подрядчику собственных запасных частей в течение срока, предусмотренного в пункте 3.7 настоящего Договора или сообщить путем направления Уведомления о согласии на направление неисправных запасных частей силами Подрядчика в ближайшую вагоноремонтную организацию для их освидетельствования и ремонта с последующей установкой на грузовой вагон, с которого они были демонтированы или на другой грузовой вагон.</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lastRenderedPageBreak/>
        <w:t>При этом Заказчик компенсирует Подрядчику все понесенные расходы (двойную подачу/уборку грузового вагона (в случае передислокации грузового вагона с путей ТР-2 на пути общего пользования и обратно), демонтаж/монтаж, погрузку/выгрузку запасных частей, транспортировку, стоимость освидетельствования или дефектоскопии запасных частей, согласно предъявленным Подрядчику документам вагоноремонтной организацией, оплачивает стоимость нахождения грузового вагона на железнодорожных путях общего пользования по ставкам согласованным сторонами, согласно Приложения №1</w:t>
      </w:r>
      <w:r>
        <w:rPr>
          <w:rFonts w:ascii="Times New Roman" w:hAnsi="Times New Roman"/>
          <w:sz w:val="24"/>
          <w:szCs w:val="24"/>
        </w:rPr>
        <w:t>7</w:t>
      </w:r>
      <w:r w:rsidRPr="00BE177E">
        <w:rPr>
          <w:rFonts w:ascii="Times New Roman" w:hAnsi="Times New Roman"/>
          <w:sz w:val="24"/>
          <w:szCs w:val="24"/>
        </w:rPr>
        <w:t xml:space="preserve"> и в соответствии с пунктом 3.8 Договора).</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.1</w:t>
      </w:r>
      <w:r>
        <w:rPr>
          <w:rFonts w:ascii="Times New Roman" w:hAnsi="Times New Roman"/>
          <w:sz w:val="24"/>
          <w:szCs w:val="24"/>
        </w:rPr>
        <w:t>4</w:t>
      </w:r>
      <w:r w:rsidRPr="00BE177E">
        <w:rPr>
          <w:rFonts w:ascii="Times New Roman" w:hAnsi="Times New Roman"/>
          <w:sz w:val="24"/>
          <w:szCs w:val="24"/>
        </w:rPr>
        <w:t>. В течение 2 (двух) рабочих дней с даты получения акта выполненных работ за оказанные услуги по хранению исправных, ремонтопригодных и неремонтопригодных запасных частей, погрузке/выгрузке исправных, неремонтопригодных запасных частей, подписать его и направить в адрес Подрядчика, либо предоставить мотивированный отказ от подписания акта выполненных работ. Мотивированный отказ от подписания акта должен быть оформлен и направлен Подрядчику посредством факсимильной связи или электронной почты с последующим предоставлением оригиналов по почте.</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4.</w:t>
      </w:r>
      <w:r>
        <w:rPr>
          <w:rFonts w:ascii="Times New Roman" w:hAnsi="Times New Roman"/>
          <w:sz w:val="24"/>
          <w:szCs w:val="24"/>
        </w:rPr>
        <w:t>2</w:t>
      </w:r>
      <w:r w:rsidRPr="00BE177E">
        <w:rPr>
          <w:rFonts w:ascii="Times New Roman" w:hAnsi="Times New Roman"/>
          <w:sz w:val="24"/>
          <w:szCs w:val="24"/>
        </w:rPr>
        <w:t>.1</w:t>
      </w:r>
      <w:r>
        <w:rPr>
          <w:rFonts w:ascii="Times New Roman" w:hAnsi="Times New Roman"/>
          <w:sz w:val="24"/>
          <w:szCs w:val="24"/>
        </w:rPr>
        <w:t>5</w:t>
      </w:r>
      <w:r w:rsidRPr="00BE177E">
        <w:rPr>
          <w:rFonts w:ascii="Times New Roman" w:hAnsi="Times New Roman"/>
          <w:sz w:val="24"/>
          <w:szCs w:val="24"/>
        </w:rPr>
        <w:t>. В течение 1 (одного) рабочего дня с даты получения акта формы № МХ-1, акта формы № МХ-3, Акта ТМЦ подписать его и направить в адрес Подрядчика.</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tabs>
          <w:tab w:val="left" w:pos="0"/>
        </w:tabs>
        <w:ind w:firstLine="709"/>
        <w:jc w:val="center"/>
        <w:rPr>
          <w:b/>
        </w:rPr>
      </w:pPr>
      <w:r w:rsidRPr="00BE177E">
        <w:rPr>
          <w:b/>
        </w:rPr>
        <w:t>5. Ответственность Сторон</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5.1. В случае нарушения сроков оплаты ТР-2 грузовых вагонов, п</w:t>
      </w:r>
      <w:r w:rsidR="00392D52">
        <w:rPr>
          <w:rFonts w:ascii="Times New Roman" w:hAnsi="Times New Roman"/>
          <w:sz w:val="24"/>
          <w:szCs w:val="24"/>
        </w:rPr>
        <w:t xml:space="preserve">редусмотренных подпунктом 2.3.1 пункта 2.3 </w:t>
      </w:r>
      <w:r w:rsidRPr="00BE177E">
        <w:rPr>
          <w:rFonts w:ascii="Times New Roman" w:hAnsi="Times New Roman"/>
          <w:sz w:val="24"/>
          <w:szCs w:val="24"/>
        </w:rPr>
        <w:t>настоящего Договора, Заказчик уплачивает Подрядчику пеню в размере 0,1% (ноль целых одна десятая процента) от цены выполненных, но не оплаченных в срок Заказчиком работ, за каждый день просрочки, в течение 10 (десяти) календарных дней с даты предъявления Подрядчиком соответствующего требования.</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5.2. За нарушение Заказчиком сроков направления Подрядчику подписанного акта выполненных работ (при отсутствии мотивированного отказа). Подрядчик имеет право после подписания Сторонами акта выполненных работ, предъявить Заказчику требования об уплате пени в размере 0,035% от стоимости, указанной в акте выполненных работ, за каждый день просрочки, но не более 5% от стоимости, указанной в акте выполненных работ, срок направления которого нарушен.</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5.3. За нарушение Подрядчиком сроков проведения работ по ТР-2 грузовых вагонов, предусмотренных пунктом 3.5 настоящего Договора, Заказчик вправе взыскать с Подрядчика штраф в размере 40 (сорока) рублей без учета НДС за каждый грузовой вагон, за каждый час просрочки.</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 xml:space="preserve">Подрядчик освобождается от ответственности за свехнормативный простой грузовых вагонов (нарушение срока проведения ТР-2) и от оплаты штрафных санкций, пеней при выполнении ТР-2 грузовых вагонов в следующих случаях: </w:t>
      </w:r>
    </w:p>
    <w:p w:rsidR="00D225D7" w:rsidRPr="00BE177E" w:rsidRDefault="00D225D7" w:rsidP="00392D52">
      <w:pPr>
        <w:pStyle w:val="affd"/>
        <w:ind w:firstLine="709"/>
        <w:jc w:val="both"/>
        <w:rPr>
          <w:rFonts w:ascii="Times New Roman" w:hAnsi="Times New Roman"/>
          <w:sz w:val="24"/>
          <w:szCs w:val="24"/>
        </w:rPr>
      </w:pPr>
      <w:r w:rsidRPr="00BE177E">
        <w:rPr>
          <w:rFonts w:ascii="Times New Roman" w:hAnsi="Times New Roman"/>
          <w:sz w:val="24"/>
          <w:szCs w:val="24"/>
        </w:rPr>
        <w:t>- грузовые вагоны, забракованные в ТР-2 по кодам 900-903, 910, 911, 915</w:t>
      </w:r>
      <w:r w:rsidR="00392D52">
        <w:rPr>
          <w:rFonts w:ascii="Times New Roman" w:hAnsi="Times New Roman"/>
          <w:sz w:val="24"/>
          <w:szCs w:val="24"/>
        </w:rPr>
        <w:t xml:space="preserve"> </w:t>
      </w:r>
      <w:r w:rsidRPr="00BE177E">
        <w:rPr>
          <w:rFonts w:ascii="Times New Roman" w:hAnsi="Times New Roman"/>
          <w:sz w:val="24"/>
          <w:szCs w:val="24"/>
        </w:rPr>
        <w:t>(с даты оформления ВУ-25), 916 (с даты оформления ВУ-25), 917 (с даты оформления ВУ-25);</w:t>
      </w:r>
    </w:p>
    <w:p w:rsidR="00D225D7" w:rsidRPr="00BE177E" w:rsidRDefault="00D225D7" w:rsidP="00392D52">
      <w:pPr>
        <w:pStyle w:val="affd"/>
        <w:ind w:left="720"/>
        <w:jc w:val="both"/>
        <w:rPr>
          <w:rFonts w:ascii="Times New Roman" w:hAnsi="Times New Roman"/>
          <w:sz w:val="24"/>
          <w:szCs w:val="24"/>
        </w:rPr>
      </w:pPr>
      <w:r w:rsidRPr="00BE177E">
        <w:rPr>
          <w:rFonts w:ascii="Times New Roman" w:hAnsi="Times New Roman"/>
          <w:sz w:val="24"/>
          <w:szCs w:val="24"/>
        </w:rPr>
        <w:t>- необходимости согласования с Заказчиком метода (способа) ремонта- на</w:t>
      </w:r>
    </w:p>
    <w:p w:rsidR="00D225D7" w:rsidRPr="00BE177E" w:rsidRDefault="00D225D7" w:rsidP="00392D52">
      <w:pPr>
        <w:pStyle w:val="affd"/>
        <w:jc w:val="both"/>
        <w:rPr>
          <w:rFonts w:ascii="Times New Roman" w:hAnsi="Times New Roman"/>
          <w:sz w:val="24"/>
          <w:szCs w:val="24"/>
        </w:rPr>
      </w:pPr>
      <w:r w:rsidRPr="00BE177E">
        <w:rPr>
          <w:rFonts w:ascii="Times New Roman" w:hAnsi="Times New Roman"/>
          <w:sz w:val="24"/>
          <w:szCs w:val="24"/>
        </w:rPr>
        <w:t>период времени с даты отцепки грузового вагона до момента получения от Заказчика Уведомления о методе (способе) ремонта грузового вагона (для вагонов, не находящихся в собственности Заказчика);</w:t>
      </w:r>
    </w:p>
    <w:p w:rsidR="00D225D7" w:rsidRPr="00BE177E" w:rsidRDefault="00D225D7" w:rsidP="00392D52">
      <w:pPr>
        <w:pStyle w:val="affd"/>
        <w:ind w:left="720"/>
        <w:jc w:val="both"/>
        <w:rPr>
          <w:rFonts w:ascii="Times New Roman" w:hAnsi="Times New Roman"/>
          <w:sz w:val="24"/>
          <w:szCs w:val="24"/>
        </w:rPr>
      </w:pPr>
      <w:r w:rsidRPr="00BE177E">
        <w:rPr>
          <w:rFonts w:ascii="Times New Roman" w:hAnsi="Times New Roman"/>
          <w:sz w:val="24"/>
          <w:szCs w:val="24"/>
        </w:rPr>
        <w:t>- отсутствия у Подрядчика запасных частей- на период доставки</w:t>
      </w:r>
    </w:p>
    <w:p w:rsidR="00D225D7" w:rsidRPr="00BE177E" w:rsidRDefault="00D225D7" w:rsidP="00392D52">
      <w:pPr>
        <w:pStyle w:val="affd"/>
        <w:jc w:val="both"/>
        <w:rPr>
          <w:rFonts w:ascii="Times New Roman" w:hAnsi="Times New Roman"/>
          <w:sz w:val="24"/>
          <w:szCs w:val="24"/>
        </w:rPr>
      </w:pPr>
      <w:r w:rsidRPr="00BE177E">
        <w:rPr>
          <w:rFonts w:ascii="Times New Roman" w:hAnsi="Times New Roman"/>
          <w:sz w:val="24"/>
          <w:szCs w:val="24"/>
        </w:rPr>
        <w:t>Подрядчику давальческих запасных частей Заказчиком по Акту ТМЦ (с Момента уведомления Подрядчиком Заказчика об отсутствии необходимых запасных частей до момента передачи запасных частей Подрядчику по акту ТМЦ);</w:t>
      </w:r>
    </w:p>
    <w:p w:rsidR="00D225D7" w:rsidRPr="00BE177E" w:rsidRDefault="00D225D7" w:rsidP="00392D52">
      <w:pPr>
        <w:pStyle w:val="affd"/>
        <w:ind w:left="720"/>
        <w:jc w:val="both"/>
        <w:rPr>
          <w:rFonts w:ascii="Times New Roman" w:hAnsi="Times New Roman"/>
          <w:sz w:val="24"/>
          <w:szCs w:val="24"/>
        </w:rPr>
      </w:pPr>
      <w:r w:rsidRPr="00BE177E">
        <w:rPr>
          <w:rFonts w:ascii="Times New Roman" w:hAnsi="Times New Roman"/>
          <w:sz w:val="24"/>
          <w:szCs w:val="24"/>
        </w:rPr>
        <w:t>- необходимости проведения ремонта запасных частей- на период</w:t>
      </w:r>
    </w:p>
    <w:p w:rsidR="00D225D7" w:rsidRPr="00BE177E" w:rsidRDefault="00D225D7" w:rsidP="00D225D7">
      <w:pPr>
        <w:pStyle w:val="affd"/>
        <w:jc w:val="both"/>
        <w:rPr>
          <w:rFonts w:ascii="Times New Roman" w:hAnsi="Times New Roman"/>
          <w:sz w:val="24"/>
          <w:szCs w:val="24"/>
        </w:rPr>
      </w:pPr>
      <w:r w:rsidRPr="00BE177E">
        <w:rPr>
          <w:rFonts w:ascii="Times New Roman" w:hAnsi="Times New Roman"/>
          <w:sz w:val="24"/>
          <w:szCs w:val="24"/>
        </w:rPr>
        <w:t xml:space="preserve">времени проведения ремонта запасной части до момента ее возврата на участок проведения ТР-2, в случае, когда запасная часть снятая при проведении ТР-2 грузового вагона направлена (по требованию Заказчика) в вагоноремонтную организацию для проведения ремонта с последующим возвратом под ремонтируемый грузовой вагон (с момента получения Подрядчиком Уведомления Заказчика о необходимости проведения ремонта </w:t>
      </w:r>
      <w:r w:rsidRPr="00BE177E">
        <w:rPr>
          <w:rFonts w:ascii="Times New Roman" w:hAnsi="Times New Roman"/>
          <w:sz w:val="24"/>
          <w:szCs w:val="24"/>
        </w:rPr>
        <w:lastRenderedPageBreak/>
        <w:t>запасной части из до момента прибытия отремонтированной запасной части из ремонта на участок проведения ТР-2), но не более сроков указанных в пункте 3.8;</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необходимости проведения расследования отцепки грузового вагона по технологическим неисправностям – на период времени с момента направления телеграммы от Подрядчика (при направлении телеграммы о вызове представителя организации для проведения расследования) до даты составления акта –рекламации формы ВУ-41 (но не более 20 (двадцати) календарных дней с момента составления акта формы ВУ-23), а также при получении в течение 2-х суток с момента составления акта формы ВУ-23 по неисправному грузовому вагону телеграммы о прибытии представителя организации, для проведения совместного расследования, с момента получения телеграммы до даты составления акта рекламации формы ВУ-41 (но не более 20 (двадцати) календарных дней с момента составления акта формы ВУ-23 по неисправному грузовому вагону). Указанное исключение применяется только при условии получения Подрядчиком от Заказчика уведомления о необходимости ожидания грузового вагона в неизменном состоянии (без демонтажа неисправного узла/детали);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xml:space="preserve">- в случае приостановки Подрядчиком взятых на себя обязательств, либо не приемки грузовых вагонов в ТР-2 в соответствии с подпунктами 4.2.1-4.2.3 настоящего </w:t>
      </w:r>
      <w:r w:rsidR="00486698">
        <w:rPr>
          <w:rFonts w:ascii="Times New Roman" w:hAnsi="Times New Roman"/>
          <w:sz w:val="24"/>
          <w:szCs w:val="24"/>
        </w:rPr>
        <w:t>д</w:t>
      </w:r>
      <w:r w:rsidRPr="00BE177E">
        <w:rPr>
          <w:rFonts w:ascii="Times New Roman" w:hAnsi="Times New Roman"/>
          <w:sz w:val="24"/>
          <w:szCs w:val="24"/>
        </w:rPr>
        <w:t>оговора – от момента направления письменного уведомления Подрядчика Заказчику до момента исполнения Заказчиком своих обязательств, послуживших основанием для приостановления обязательств по настоящему Договору.</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5.4. В случае приостановки Подрядчиком выполнения работ в порядке и случаях, предусмотренных настоящим Договором, Заказчик не вправе предъявлять Подрядчику требования по оплате пени или возмещение убытков, вызванных приостановкой проведения Подрядчиком ТР-2 грузовых вагонов, которая явилась причиной нарушения срока доставки груза.</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5.</w:t>
      </w:r>
      <w:r>
        <w:rPr>
          <w:rFonts w:ascii="Times New Roman" w:hAnsi="Times New Roman"/>
          <w:sz w:val="24"/>
          <w:szCs w:val="24"/>
        </w:rPr>
        <w:t>5</w:t>
      </w:r>
      <w:r w:rsidRPr="00BE177E">
        <w:rPr>
          <w:rFonts w:ascii="Times New Roman" w:hAnsi="Times New Roman"/>
          <w:sz w:val="24"/>
          <w:szCs w:val="24"/>
        </w:rPr>
        <w:t>. За нарушение Подрядчиком сроков предоставления актов выполненных работ (за исключением дополнительных актов, указанных в пункте 3.14 настоящего Договора), Заказчик имеет право после подписания Сторонами актов выполненных работ, предоставленных с опозданием, предъявить Подрядчику требования об уплате пени в размере 0,035 от стоимости проведения ТР-2 грузовых вагонов, указанной в таких актах выполненных работ, за каждый день просрочки, но не более 5% от стоимости, указанной в акте.</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5.</w:t>
      </w:r>
      <w:r>
        <w:rPr>
          <w:rFonts w:ascii="Times New Roman" w:hAnsi="Times New Roman"/>
          <w:sz w:val="24"/>
          <w:szCs w:val="24"/>
        </w:rPr>
        <w:t>6</w:t>
      </w:r>
      <w:r w:rsidRPr="00BE177E">
        <w:rPr>
          <w:rFonts w:ascii="Times New Roman" w:hAnsi="Times New Roman"/>
          <w:sz w:val="24"/>
          <w:szCs w:val="24"/>
        </w:rPr>
        <w:t xml:space="preserve">.  В случаях, не предусмотренных настоящим </w:t>
      </w:r>
      <w:r w:rsidR="00486698">
        <w:rPr>
          <w:rFonts w:ascii="Times New Roman" w:hAnsi="Times New Roman"/>
          <w:sz w:val="24"/>
          <w:szCs w:val="24"/>
        </w:rPr>
        <w:t>д</w:t>
      </w:r>
      <w:r w:rsidRPr="00BE177E">
        <w:rPr>
          <w:rFonts w:ascii="Times New Roman" w:hAnsi="Times New Roman"/>
          <w:sz w:val="24"/>
          <w:szCs w:val="24"/>
        </w:rPr>
        <w:t>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5.</w:t>
      </w:r>
      <w:r>
        <w:rPr>
          <w:rFonts w:ascii="Times New Roman" w:hAnsi="Times New Roman"/>
          <w:sz w:val="24"/>
          <w:szCs w:val="24"/>
        </w:rPr>
        <w:t>7</w:t>
      </w:r>
      <w:r w:rsidRPr="00BE177E">
        <w:rPr>
          <w:rFonts w:ascii="Times New Roman" w:hAnsi="Times New Roman"/>
          <w:sz w:val="24"/>
          <w:szCs w:val="24"/>
        </w:rPr>
        <w:t>. Уплата виновной Стороной штрафных санкций не освобождает ее от выполнения обязательств в натуре по настоящему Договору.</w:t>
      </w:r>
    </w:p>
    <w:p w:rsidR="00486698"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5.</w:t>
      </w:r>
      <w:r>
        <w:rPr>
          <w:rFonts w:ascii="Times New Roman" w:hAnsi="Times New Roman"/>
          <w:sz w:val="24"/>
          <w:szCs w:val="24"/>
        </w:rPr>
        <w:t>8</w:t>
      </w:r>
      <w:r w:rsidRPr="00BE177E">
        <w:rPr>
          <w:rFonts w:ascii="Times New Roman" w:hAnsi="Times New Roman"/>
          <w:sz w:val="24"/>
          <w:szCs w:val="24"/>
        </w:rPr>
        <w:t>. В случае отсутствия платежей согласно разделу 2 настоящего Договора и как следствие, возникновение у Подрядчика убытков, Заказчик возмещает Подрядчику документально подтвержденную и обоснованную сумму убытка</w:t>
      </w:r>
      <w:r w:rsidR="00486698">
        <w:rPr>
          <w:rFonts w:ascii="Times New Roman" w:hAnsi="Times New Roman"/>
          <w:sz w:val="24"/>
          <w:szCs w:val="24"/>
        </w:rPr>
        <w:t>.</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5.</w:t>
      </w:r>
      <w:r>
        <w:rPr>
          <w:rFonts w:ascii="Times New Roman" w:hAnsi="Times New Roman"/>
          <w:sz w:val="24"/>
          <w:szCs w:val="24"/>
        </w:rPr>
        <w:t>9</w:t>
      </w:r>
      <w:r w:rsidRPr="00BE177E">
        <w:rPr>
          <w:rFonts w:ascii="Times New Roman" w:hAnsi="Times New Roman"/>
          <w:sz w:val="24"/>
          <w:szCs w:val="24"/>
        </w:rPr>
        <w:t xml:space="preserve">. Подрядчик несет ответственность за сохранность не приобретаемых Подрядчиком у Заказчика ремонтопригодных, неремонтопригодных, исправных запасных частей до их отгрузки Заказчику/установки на грузовой вагон, направленный в ремонт Заказчиком, и возмещает убытки Заказчика в полном объеме в случае утраты, гибели, хищения или повреждения запасных частей.                       </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numPr>
          <w:ilvl w:val="0"/>
          <w:numId w:val="30"/>
        </w:numPr>
        <w:tabs>
          <w:tab w:val="left" w:pos="0"/>
        </w:tabs>
        <w:suppressAutoHyphens w:val="0"/>
        <w:jc w:val="center"/>
        <w:rPr>
          <w:b/>
        </w:rPr>
      </w:pPr>
      <w:r w:rsidRPr="00BE177E">
        <w:rPr>
          <w:b/>
        </w:rPr>
        <w:t>Обстоятельства непреодолимой силы</w:t>
      </w:r>
    </w:p>
    <w:p w:rsidR="00D225D7" w:rsidRPr="00BE177E" w:rsidRDefault="00D225D7" w:rsidP="00486698">
      <w:pPr>
        <w:pStyle w:val="affd"/>
        <w:ind w:firstLine="709"/>
        <w:jc w:val="both"/>
        <w:rPr>
          <w:rFonts w:ascii="Times New Roman" w:hAnsi="Times New Roman"/>
          <w:b/>
          <w:sz w:val="24"/>
          <w:szCs w:val="24"/>
        </w:rPr>
      </w:pPr>
      <w:r w:rsidRPr="00BE177E">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lastRenderedPageBreak/>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numPr>
          <w:ilvl w:val="0"/>
          <w:numId w:val="30"/>
        </w:numPr>
        <w:tabs>
          <w:tab w:val="left" w:pos="0"/>
        </w:tabs>
        <w:suppressAutoHyphens w:val="0"/>
        <w:jc w:val="center"/>
        <w:rPr>
          <w:b/>
        </w:rPr>
      </w:pPr>
      <w:r w:rsidRPr="00BE177E">
        <w:rPr>
          <w:b/>
        </w:rPr>
        <w:t>Разрешение споров</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посредством электронной почты.</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и направления ответа на претензию – 30 (тридцать) календарных дней с даты получения претензии.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7.3.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Хабаровского края.</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tabs>
          <w:tab w:val="left" w:pos="0"/>
        </w:tabs>
        <w:ind w:left="720"/>
        <w:jc w:val="center"/>
        <w:rPr>
          <w:b/>
        </w:rPr>
      </w:pPr>
      <w:r w:rsidRPr="00BE177E">
        <w:rPr>
          <w:b/>
        </w:rPr>
        <w:t>8. Срок действия договора.</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8.1. Договор вступает в силу с даты подписания его Сторонами и действует до 31.12.2019</w:t>
      </w:r>
      <w:r w:rsidR="00486698">
        <w:rPr>
          <w:rFonts w:ascii="Times New Roman" w:hAnsi="Times New Roman"/>
          <w:sz w:val="24"/>
          <w:szCs w:val="24"/>
        </w:rPr>
        <w:t xml:space="preserve"> </w:t>
      </w:r>
      <w:r w:rsidRPr="00BE177E">
        <w:rPr>
          <w:rFonts w:ascii="Times New Roman" w:hAnsi="Times New Roman"/>
          <w:sz w:val="24"/>
          <w:szCs w:val="24"/>
        </w:rPr>
        <w:t>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5</w:t>
      </w:r>
      <w:r>
        <w:rPr>
          <w:rFonts w:ascii="Times New Roman" w:hAnsi="Times New Roman"/>
          <w:sz w:val="24"/>
          <w:szCs w:val="24"/>
        </w:rPr>
        <w:t xml:space="preserve"> </w:t>
      </w:r>
      <w:r w:rsidRPr="00BE177E">
        <w:rPr>
          <w:rFonts w:ascii="Times New Roman" w:hAnsi="Times New Roman"/>
          <w:sz w:val="24"/>
          <w:szCs w:val="24"/>
        </w:rPr>
        <w:t>000</w:t>
      </w:r>
      <w:r>
        <w:rPr>
          <w:rFonts w:ascii="Times New Roman" w:hAnsi="Times New Roman"/>
          <w:sz w:val="24"/>
          <w:szCs w:val="24"/>
        </w:rPr>
        <w:t> </w:t>
      </w:r>
      <w:r w:rsidRPr="00BE177E">
        <w:rPr>
          <w:rFonts w:ascii="Times New Roman" w:hAnsi="Times New Roman"/>
          <w:sz w:val="24"/>
          <w:szCs w:val="24"/>
        </w:rPr>
        <w:t>000</w:t>
      </w:r>
      <w:r>
        <w:rPr>
          <w:rFonts w:ascii="Times New Roman" w:hAnsi="Times New Roman"/>
          <w:sz w:val="24"/>
          <w:szCs w:val="24"/>
        </w:rPr>
        <w:t>,00</w:t>
      </w:r>
      <w:r w:rsidRPr="00BE177E">
        <w:rPr>
          <w:rFonts w:ascii="Times New Roman" w:hAnsi="Times New Roman"/>
          <w:sz w:val="24"/>
          <w:szCs w:val="24"/>
        </w:rPr>
        <w:t xml:space="preserve"> (пять миллионов) рублей 00 копеек, кроме НДС.</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8.2. Если одна из Сторон не выразила своего желания (путем письменного уведомления) о прекращении действия настоящего Договора не позднее, чем за 1 (один) месяц до окончания срока действия настоящего Договора действие Договора продлевается на каждый следующий календарный год на тех же условиях, неограниченное количество раз.</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tabs>
          <w:tab w:val="left" w:pos="0"/>
        </w:tabs>
        <w:ind w:firstLine="709"/>
        <w:jc w:val="center"/>
        <w:rPr>
          <w:b/>
        </w:rPr>
      </w:pPr>
      <w:r w:rsidRPr="00BE177E">
        <w:rPr>
          <w:b/>
        </w:rPr>
        <w:t>9. Порядок внесения изменений, дополнений в Договор и его расторжения</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xml:space="preserve">9.1.В настоящий Договор могут быть внесены изменения и дополнения, которые оформляются </w:t>
      </w:r>
      <w:r w:rsidR="00486698">
        <w:rPr>
          <w:rFonts w:ascii="Times New Roman" w:hAnsi="Times New Roman"/>
          <w:sz w:val="24"/>
          <w:szCs w:val="24"/>
        </w:rPr>
        <w:t>с</w:t>
      </w:r>
      <w:r w:rsidRPr="00BE177E">
        <w:rPr>
          <w:rFonts w:ascii="Times New Roman" w:hAnsi="Times New Roman"/>
          <w:sz w:val="24"/>
          <w:szCs w:val="24"/>
        </w:rPr>
        <w:t xml:space="preserve">торонами дополнительными соглашениями к настоящему </w:t>
      </w:r>
      <w:r w:rsidR="00486698">
        <w:rPr>
          <w:rFonts w:ascii="Times New Roman" w:hAnsi="Times New Roman"/>
          <w:sz w:val="24"/>
          <w:szCs w:val="24"/>
        </w:rPr>
        <w:t>д</w:t>
      </w:r>
      <w:r w:rsidRPr="00BE177E">
        <w:rPr>
          <w:rFonts w:ascii="Times New Roman" w:hAnsi="Times New Roman"/>
          <w:sz w:val="24"/>
          <w:szCs w:val="24"/>
        </w:rPr>
        <w:t xml:space="preserve">оговору и подписываются уполномоченными представителями </w:t>
      </w:r>
      <w:r w:rsidR="00486698">
        <w:rPr>
          <w:rFonts w:ascii="Times New Roman" w:hAnsi="Times New Roman"/>
          <w:sz w:val="24"/>
          <w:szCs w:val="24"/>
        </w:rPr>
        <w:t>с</w:t>
      </w:r>
      <w:r w:rsidRPr="00BE177E">
        <w:rPr>
          <w:rFonts w:ascii="Times New Roman" w:hAnsi="Times New Roman"/>
          <w:sz w:val="24"/>
          <w:szCs w:val="24"/>
        </w:rPr>
        <w:t>торон.</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xml:space="preserve">9.2. Стороны вправе расторгнуть настоящий </w:t>
      </w:r>
      <w:r w:rsidR="00486698">
        <w:rPr>
          <w:rFonts w:ascii="Times New Roman" w:hAnsi="Times New Roman"/>
          <w:sz w:val="24"/>
          <w:szCs w:val="24"/>
        </w:rPr>
        <w:t>д</w:t>
      </w:r>
      <w:r w:rsidRPr="00BE177E">
        <w:rPr>
          <w:rFonts w:ascii="Times New Roman" w:hAnsi="Times New Roman"/>
          <w:sz w:val="24"/>
          <w:szCs w:val="24"/>
        </w:rPr>
        <w:t xml:space="preserve">оговор (отказаться от исполнения настоящего </w:t>
      </w:r>
      <w:r w:rsidR="00486698">
        <w:rPr>
          <w:rFonts w:ascii="Times New Roman" w:hAnsi="Times New Roman"/>
          <w:sz w:val="24"/>
          <w:szCs w:val="24"/>
        </w:rPr>
        <w:t>д</w:t>
      </w:r>
      <w:r w:rsidRPr="00BE177E">
        <w:rPr>
          <w:rFonts w:ascii="Times New Roman" w:hAnsi="Times New Roman"/>
          <w:sz w:val="24"/>
          <w:szCs w:val="24"/>
        </w:rPr>
        <w:t xml:space="preserve">оговора) по основаниям, в порядке и с применением последствий, предусмотренных настоящим </w:t>
      </w:r>
      <w:r w:rsidR="00486698">
        <w:rPr>
          <w:rFonts w:ascii="Times New Roman" w:hAnsi="Times New Roman"/>
          <w:sz w:val="24"/>
          <w:szCs w:val="24"/>
        </w:rPr>
        <w:t>д</w:t>
      </w:r>
      <w:r w:rsidRPr="00BE177E">
        <w:rPr>
          <w:rFonts w:ascii="Times New Roman" w:hAnsi="Times New Roman"/>
          <w:sz w:val="24"/>
          <w:szCs w:val="24"/>
        </w:rPr>
        <w:t>оговором и законодательством Российской Федерации.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xml:space="preserve">В случае досрочного расторжения настоящего </w:t>
      </w:r>
      <w:r w:rsidR="00486698">
        <w:rPr>
          <w:rFonts w:ascii="Times New Roman" w:hAnsi="Times New Roman"/>
          <w:sz w:val="24"/>
          <w:szCs w:val="24"/>
        </w:rPr>
        <w:t>д</w:t>
      </w:r>
      <w:r w:rsidRPr="00BE177E">
        <w:rPr>
          <w:rFonts w:ascii="Times New Roman" w:hAnsi="Times New Roman"/>
          <w:sz w:val="24"/>
          <w:szCs w:val="24"/>
        </w:rPr>
        <w:t xml:space="preserve">оговора оплате подлежат фактически понесенные, документально подтвержденные Подрядчиком, предварительно согласованные Заказчиком расходы по настоящему </w:t>
      </w:r>
      <w:r w:rsidR="00486698">
        <w:rPr>
          <w:rFonts w:ascii="Times New Roman" w:hAnsi="Times New Roman"/>
          <w:sz w:val="24"/>
          <w:szCs w:val="24"/>
        </w:rPr>
        <w:t>д</w:t>
      </w:r>
      <w:r w:rsidRPr="00BE177E">
        <w:rPr>
          <w:rFonts w:ascii="Times New Roman" w:hAnsi="Times New Roman"/>
          <w:sz w:val="24"/>
          <w:szCs w:val="24"/>
        </w:rPr>
        <w:t>оговору.</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xml:space="preserve">9.3 Расторжение настоящего </w:t>
      </w:r>
      <w:r w:rsidR="00486698">
        <w:rPr>
          <w:rFonts w:ascii="Times New Roman" w:hAnsi="Times New Roman"/>
          <w:sz w:val="24"/>
          <w:szCs w:val="24"/>
        </w:rPr>
        <w:t>д</w:t>
      </w:r>
      <w:r w:rsidRPr="00BE177E">
        <w:rPr>
          <w:rFonts w:ascii="Times New Roman" w:hAnsi="Times New Roman"/>
          <w:sz w:val="24"/>
          <w:szCs w:val="24"/>
        </w:rPr>
        <w:t xml:space="preserve">оговора в одностороннем порядке (отказ от исполнения настоящего </w:t>
      </w:r>
      <w:r w:rsidR="00486698">
        <w:rPr>
          <w:rFonts w:ascii="Times New Roman" w:hAnsi="Times New Roman"/>
          <w:sz w:val="24"/>
          <w:szCs w:val="24"/>
        </w:rPr>
        <w:t>д</w:t>
      </w:r>
      <w:r w:rsidRPr="00BE177E">
        <w:rPr>
          <w:rFonts w:ascii="Times New Roman" w:hAnsi="Times New Roman"/>
          <w:sz w:val="24"/>
          <w:szCs w:val="24"/>
        </w:rPr>
        <w:t xml:space="preserve">оговора) осуществляется путем направления одной </w:t>
      </w:r>
      <w:r w:rsidR="00486698">
        <w:rPr>
          <w:rFonts w:ascii="Times New Roman" w:hAnsi="Times New Roman"/>
          <w:sz w:val="24"/>
          <w:szCs w:val="24"/>
        </w:rPr>
        <w:t>с</w:t>
      </w:r>
      <w:r w:rsidRPr="00BE177E">
        <w:rPr>
          <w:rFonts w:ascii="Times New Roman" w:hAnsi="Times New Roman"/>
          <w:sz w:val="24"/>
          <w:szCs w:val="24"/>
        </w:rPr>
        <w:t xml:space="preserve">тороной письменного уведомления об этом другой </w:t>
      </w:r>
      <w:r w:rsidR="00486698">
        <w:rPr>
          <w:rFonts w:ascii="Times New Roman" w:hAnsi="Times New Roman"/>
          <w:sz w:val="24"/>
          <w:szCs w:val="24"/>
        </w:rPr>
        <w:t>с</w:t>
      </w:r>
      <w:r w:rsidRPr="00BE177E">
        <w:rPr>
          <w:rFonts w:ascii="Times New Roman" w:hAnsi="Times New Roman"/>
          <w:sz w:val="24"/>
          <w:szCs w:val="24"/>
        </w:rPr>
        <w:t xml:space="preserve">тороне не позднее, чем за 15 (пятнадцать) календарных дней до даты прекращения действия настоящего </w:t>
      </w:r>
      <w:r w:rsidR="00486698">
        <w:rPr>
          <w:rFonts w:ascii="Times New Roman" w:hAnsi="Times New Roman"/>
          <w:sz w:val="24"/>
          <w:szCs w:val="24"/>
        </w:rPr>
        <w:t>д</w:t>
      </w:r>
      <w:r w:rsidRPr="00BE177E">
        <w:rPr>
          <w:rFonts w:ascii="Times New Roman" w:hAnsi="Times New Roman"/>
          <w:sz w:val="24"/>
          <w:szCs w:val="24"/>
        </w:rPr>
        <w:t xml:space="preserve">оговора. Настоящий </w:t>
      </w:r>
      <w:r w:rsidR="00486698">
        <w:rPr>
          <w:rFonts w:ascii="Times New Roman" w:hAnsi="Times New Roman"/>
          <w:sz w:val="24"/>
          <w:szCs w:val="24"/>
        </w:rPr>
        <w:t>д</w:t>
      </w:r>
      <w:r w:rsidRPr="00BE177E">
        <w:rPr>
          <w:rFonts w:ascii="Times New Roman" w:hAnsi="Times New Roman"/>
          <w:sz w:val="24"/>
          <w:szCs w:val="24"/>
        </w:rPr>
        <w:t xml:space="preserve">оговор считается прекращенным с даты, указанной в уведомлении о расторжении настоящего </w:t>
      </w:r>
      <w:r w:rsidR="00486698">
        <w:rPr>
          <w:rFonts w:ascii="Times New Roman" w:hAnsi="Times New Roman"/>
          <w:sz w:val="24"/>
          <w:szCs w:val="24"/>
        </w:rPr>
        <w:t>д</w:t>
      </w:r>
      <w:r w:rsidRPr="00BE177E">
        <w:rPr>
          <w:rFonts w:ascii="Times New Roman" w:hAnsi="Times New Roman"/>
          <w:sz w:val="24"/>
          <w:szCs w:val="24"/>
        </w:rPr>
        <w:t xml:space="preserve">оговора, если в уведомлении не указан более поздний срок. В этом случае </w:t>
      </w:r>
      <w:r w:rsidR="00486698">
        <w:rPr>
          <w:rFonts w:ascii="Times New Roman" w:hAnsi="Times New Roman"/>
          <w:sz w:val="24"/>
          <w:szCs w:val="24"/>
        </w:rPr>
        <w:t>с</w:t>
      </w:r>
      <w:r w:rsidRPr="00BE177E">
        <w:rPr>
          <w:rFonts w:ascii="Times New Roman" w:hAnsi="Times New Roman"/>
          <w:sz w:val="24"/>
          <w:szCs w:val="24"/>
        </w:rPr>
        <w:t>тороны подписывают акт сверки расчетов и проводят взаимные расчеты на последнюю дату действия Договора.</w:t>
      </w:r>
    </w:p>
    <w:p w:rsidR="00D225D7" w:rsidRPr="00BE177E" w:rsidRDefault="00D225D7" w:rsidP="00D225D7">
      <w:pPr>
        <w:pStyle w:val="affd"/>
        <w:jc w:val="both"/>
        <w:rPr>
          <w:rFonts w:ascii="Times New Roman" w:hAnsi="Times New Roman"/>
          <w:sz w:val="24"/>
          <w:szCs w:val="24"/>
        </w:rPr>
      </w:pPr>
    </w:p>
    <w:p w:rsidR="00D225D7" w:rsidRPr="00BE177E" w:rsidRDefault="00D225D7" w:rsidP="00D225D7">
      <w:pPr>
        <w:pStyle w:val="affd"/>
        <w:jc w:val="center"/>
        <w:rPr>
          <w:rFonts w:ascii="Times New Roman" w:hAnsi="Times New Roman"/>
          <w:b/>
          <w:sz w:val="24"/>
          <w:szCs w:val="24"/>
        </w:rPr>
      </w:pPr>
      <w:r w:rsidRPr="00BE177E">
        <w:rPr>
          <w:rFonts w:ascii="Times New Roman" w:hAnsi="Times New Roman"/>
          <w:b/>
          <w:sz w:val="24"/>
          <w:szCs w:val="24"/>
        </w:rPr>
        <w:t>10. Антикоррупционная оговорка</w:t>
      </w:r>
    </w:p>
    <w:p w:rsidR="00D225D7" w:rsidRPr="00BE177E" w:rsidRDefault="00D225D7" w:rsidP="00D225D7">
      <w:pPr>
        <w:autoSpaceDE w:val="0"/>
        <w:autoSpaceDN w:val="0"/>
        <w:ind w:firstLine="709"/>
        <w:jc w:val="both"/>
        <w:rPr>
          <w:snapToGrid w:val="0"/>
        </w:rPr>
      </w:pPr>
      <w:r w:rsidRPr="00BE177E">
        <w:rPr>
          <w:snapToGrid w:val="0"/>
        </w:rP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225D7" w:rsidRPr="00BE177E" w:rsidRDefault="00D225D7" w:rsidP="00D225D7">
      <w:pPr>
        <w:autoSpaceDE w:val="0"/>
        <w:autoSpaceDN w:val="0"/>
        <w:ind w:firstLine="709"/>
        <w:jc w:val="both"/>
        <w:rPr>
          <w:snapToGrid w:val="0"/>
        </w:rPr>
      </w:pPr>
      <w:r w:rsidRPr="00BE177E">
        <w:rPr>
          <w:snapToGrid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25D7" w:rsidRPr="00BE177E" w:rsidRDefault="00D225D7" w:rsidP="00D225D7">
      <w:pPr>
        <w:autoSpaceDE w:val="0"/>
        <w:autoSpaceDN w:val="0"/>
        <w:ind w:firstLine="709"/>
        <w:jc w:val="both"/>
        <w:rPr>
          <w:snapToGrid w:val="0"/>
        </w:rPr>
      </w:pPr>
      <w:r w:rsidRPr="00BE177E">
        <w:rPr>
          <w:snapToGrid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225D7" w:rsidRPr="00BE177E" w:rsidRDefault="00D225D7" w:rsidP="00D225D7">
      <w:pPr>
        <w:pStyle w:val="affd"/>
        <w:ind w:firstLine="709"/>
        <w:jc w:val="both"/>
        <w:rPr>
          <w:rFonts w:ascii="Times New Roman" w:hAnsi="Times New Roman"/>
          <w:sz w:val="24"/>
          <w:szCs w:val="24"/>
        </w:rPr>
      </w:pPr>
      <w:r w:rsidRPr="00BE177E">
        <w:rPr>
          <w:rFonts w:ascii="Times New Roman" w:hAnsi="Times New Roman"/>
          <w:sz w:val="24"/>
          <w:szCs w:val="24"/>
        </w:rPr>
        <w:t xml:space="preserve">Каналы уведомления Подрядчика о нарушениях каких-либо положений пункта 10.3. настоящего Договора: </w:t>
      </w:r>
      <w:r w:rsidR="00486698">
        <w:rPr>
          <w:rFonts w:ascii="Times New Roman" w:hAnsi="Times New Roman"/>
          <w:sz w:val="24"/>
          <w:szCs w:val="24"/>
        </w:rPr>
        <w:t>_____________________</w:t>
      </w:r>
      <w:r w:rsidRPr="00BE177E">
        <w:rPr>
          <w:rFonts w:ascii="Times New Roman" w:hAnsi="Times New Roman"/>
          <w:sz w:val="24"/>
          <w:szCs w:val="24"/>
        </w:rPr>
        <w:t xml:space="preserve">.   </w:t>
      </w:r>
    </w:p>
    <w:p w:rsidR="00D225D7" w:rsidRPr="00BE177E" w:rsidRDefault="00D225D7" w:rsidP="00D225D7">
      <w:pPr>
        <w:autoSpaceDE w:val="0"/>
        <w:autoSpaceDN w:val="0"/>
        <w:ind w:firstLine="709"/>
        <w:jc w:val="both"/>
        <w:rPr>
          <w:snapToGrid w:val="0"/>
        </w:rPr>
      </w:pPr>
      <w:r w:rsidRPr="00BE177E">
        <w:rPr>
          <w:snapToGrid w:val="0"/>
        </w:rPr>
        <w:t xml:space="preserve">Каналы уведомления Заказчика о нарушениях каких-либо положений пункта 10.1 настоящего Договора: 8 (495) 788-17-17, официальный сайт </w:t>
      </w:r>
      <w:r w:rsidRPr="00BE177E">
        <w:rPr>
          <w:snapToGrid w:val="0"/>
          <w:lang w:val="en-US"/>
        </w:rPr>
        <w:t>www</w:t>
      </w:r>
      <w:r w:rsidRPr="00BE177E">
        <w:rPr>
          <w:snapToGrid w:val="0"/>
        </w:rPr>
        <w:t>.</w:t>
      </w:r>
      <w:r w:rsidRPr="00BE177E">
        <w:rPr>
          <w:snapToGrid w:val="0"/>
          <w:lang w:val="en-US"/>
        </w:rPr>
        <w:t>trcont</w:t>
      </w:r>
      <w:r w:rsidRPr="00BE177E">
        <w:rPr>
          <w:snapToGrid w:val="0"/>
        </w:rPr>
        <w:t>.</w:t>
      </w:r>
      <w:r w:rsidRPr="00BE177E">
        <w:rPr>
          <w:snapToGrid w:val="0"/>
          <w:lang w:val="en-US"/>
        </w:rPr>
        <w:t>com</w:t>
      </w:r>
      <w:r w:rsidRPr="00BE177E">
        <w:rPr>
          <w:snapToGrid w:val="0"/>
        </w:rPr>
        <w:t>.</w:t>
      </w:r>
    </w:p>
    <w:p w:rsidR="00D225D7" w:rsidRPr="00BE177E" w:rsidRDefault="00D225D7" w:rsidP="00D225D7">
      <w:pPr>
        <w:autoSpaceDE w:val="0"/>
        <w:autoSpaceDN w:val="0"/>
        <w:ind w:firstLine="709"/>
        <w:jc w:val="both"/>
        <w:rPr>
          <w:snapToGrid w:val="0"/>
        </w:rPr>
      </w:pPr>
      <w:r w:rsidRPr="00BE177E">
        <w:rPr>
          <w:snapToGrid w:val="0"/>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225D7" w:rsidRPr="00BE177E" w:rsidRDefault="00D225D7" w:rsidP="00D225D7">
      <w:pPr>
        <w:autoSpaceDE w:val="0"/>
        <w:autoSpaceDN w:val="0"/>
        <w:ind w:firstLine="709"/>
        <w:jc w:val="both"/>
        <w:rPr>
          <w:snapToGrid w:val="0"/>
        </w:rPr>
      </w:pPr>
      <w:r w:rsidRPr="00BE177E">
        <w:rPr>
          <w:snapToGrid w:val="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225D7" w:rsidRPr="00BE177E" w:rsidRDefault="00D225D7" w:rsidP="00D225D7">
      <w:pPr>
        <w:autoSpaceDE w:val="0"/>
        <w:autoSpaceDN w:val="0"/>
        <w:ind w:firstLine="709"/>
        <w:jc w:val="both"/>
        <w:rPr>
          <w:snapToGrid w:val="0"/>
        </w:rPr>
      </w:pPr>
      <w:r w:rsidRPr="00BE177E">
        <w:rPr>
          <w:snapToGrid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225D7" w:rsidRPr="00BE177E" w:rsidRDefault="00D225D7" w:rsidP="00D225D7">
      <w:pPr>
        <w:autoSpaceDE w:val="0"/>
        <w:autoSpaceDN w:val="0"/>
        <w:ind w:firstLine="709"/>
        <w:jc w:val="both"/>
        <w:rPr>
          <w:snapToGrid w:val="0"/>
        </w:rPr>
      </w:pPr>
    </w:p>
    <w:p w:rsidR="00D225D7" w:rsidRPr="00BE177E" w:rsidRDefault="00D225D7" w:rsidP="00D225D7">
      <w:pPr>
        <w:autoSpaceDE w:val="0"/>
        <w:ind w:firstLine="709"/>
        <w:jc w:val="center"/>
        <w:rPr>
          <w:b/>
          <w:snapToGrid w:val="0"/>
        </w:rPr>
      </w:pPr>
      <w:r w:rsidRPr="00BE177E">
        <w:rPr>
          <w:b/>
          <w:snapToGrid w:val="0"/>
        </w:rPr>
        <w:t>11. Гарантии и заверения Подрядчика</w:t>
      </w:r>
    </w:p>
    <w:p w:rsidR="00D225D7" w:rsidRPr="00BE177E" w:rsidRDefault="00D225D7" w:rsidP="00D225D7">
      <w:pPr>
        <w:autoSpaceDE w:val="0"/>
        <w:ind w:firstLine="709"/>
        <w:jc w:val="both"/>
        <w:rPr>
          <w:snapToGrid w:val="0"/>
        </w:rPr>
      </w:pPr>
      <w:r w:rsidRPr="00BE177E">
        <w:rPr>
          <w:snapToGrid w:val="0"/>
        </w:rPr>
        <w:t>11.1.</w:t>
      </w:r>
      <w:r w:rsidRPr="00BE177E">
        <w:rPr>
          <w:snapToGrid w:val="0"/>
        </w:rPr>
        <w:tab/>
        <w:t>Подрядчик настоящим заверяет Заказчика и гарантирует, что на дату заключения настоящего Договора:</w:t>
      </w:r>
    </w:p>
    <w:p w:rsidR="00D225D7" w:rsidRPr="00BE177E" w:rsidRDefault="00D225D7" w:rsidP="00D225D7">
      <w:pPr>
        <w:autoSpaceDE w:val="0"/>
        <w:ind w:firstLine="709"/>
        <w:jc w:val="both"/>
        <w:rPr>
          <w:snapToGrid w:val="0"/>
        </w:rPr>
      </w:pPr>
      <w:r w:rsidRPr="00BE177E">
        <w:rPr>
          <w:snapToGrid w:val="0"/>
        </w:rPr>
        <w:t>11.1.1. Подрядчик является надлежащим образом созданным юридическим лицом, действующим в соответствии с законодательством Российской Федерации;</w:t>
      </w:r>
    </w:p>
    <w:p w:rsidR="00D225D7" w:rsidRPr="00BE177E" w:rsidRDefault="00D225D7" w:rsidP="00D225D7">
      <w:pPr>
        <w:autoSpaceDE w:val="0"/>
        <w:ind w:firstLine="709"/>
        <w:jc w:val="both"/>
        <w:rPr>
          <w:snapToGrid w:val="0"/>
        </w:rPr>
      </w:pPr>
      <w:r w:rsidRPr="00BE177E">
        <w:rPr>
          <w:snapToGrid w:val="0"/>
        </w:rPr>
        <w:t>11.1.2.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D225D7" w:rsidRPr="00BE177E" w:rsidRDefault="00D225D7" w:rsidP="00D225D7">
      <w:pPr>
        <w:autoSpaceDE w:val="0"/>
        <w:ind w:firstLine="709"/>
        <w:jc w:val="both"/>
        <w:rPr>
          <w:snapToGrid w:val="0"/>
        </w:rPr>
      </w:pPr>
      <w:r w:rsidRPr="00BE177E">
        <w:rPr>
          <w:snapToGrid w:val="0"/>
        </w:rPr>
        <w:t>11.1.3. Настоящий Договор от имени Подрядчика подписан лицом, которое надлежащим образом уполномочено совершать такие действия;</w:t>
      </w:r>
    </w:p>
    <w:p w:rsidR="00D225D7" w:rsidRPr="00BE177E" w:rsidRDefault="00D225D7" w:rsidP="00D225D7">
      <w:pPr>
        <w:autoSpaceDE w:val="0"/>
        <w:ind w:firstLine="709"/>
        <w:jc w:val="both"/>
        <w:rPr>
          <w:snapToGrid w:val="0"/>
        </w:rPr>
      </w:pPr>
      <w:r w:rsidRPr="00BE177E">
        <w:rPr>
          <w:snapToGrid w:val="0"/>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225D7" w:rsidRPr="00BE177E" w:rsidRDefault="00D225D7" w:rsidP="00D225D7">
      <w:pPr>
        <w:autoSpaceDE w:val="0"/>
        <w:ind w:firstLine="709"/>
        <w:jc w:val="both"/>
        <w:rPr>
          <w:snapToGrid w:val="0"/>
        </w:rPr>
      </w:pPr>
      <w:r w:rsidRPr="00BE177E">
        <w:rPr>
          <w:snapToGrid w:val="0"/>
        </w:rPr>
        <w:lastRenderedPageBreak/>
        <w:t>11.1.5. Не существует каких-либо обстоятельств, которые ограничивают, запрещают исполнение Подрядчику обязательств по настоящему Договору.</w:t>
      </w:r>
    </w:p>
    <w:p w:rsidR="00D225D7" w:rsidRPr="00BE177E" w:rsidRDefault="00D225D7" w:rsidP="00D225D7">
      <w:pPr>
        <w:autoSpaceDE w:val="0"/>
        <w:autoSpaceDN w:val="0"/>
        <w:ind w:firstLine="709"/>
        <w:jc w:val="both"/>
        <w:rPr>
          <w:snapToGrid w:val="0"/>
        </w:rPr>
      </w:pPr>
    </w:p>
    <w:p w:rsidR="00D225D7" w:rsidRPr="00BE177E" w:rsidRDefault="00D225D7" w:rsidP="00D225D7">
      <w:pPr>
        <w:pStyle w:val="affd"/>
        <w:ind w:left="360"/>
        <w:jc w:val="center"/>
        <w:rPr>
          <w:rFonts w:ascii="Times New Roman" w:hAnsi="Times New Roman"/>
          <w:b/>
          <w:sz w:val="24"/>
          <w:szCs w:val="24"/>
        </w:rPr>
      </w:pPr>
      <w:r w:rsidRPr="00BE177E">
        <w:rPr>
          <w:rFonts w:ascii="Times New Roman" w:hAnsi="Times New Roman"/>
          <w:b/>
          <w:sz w:val="24"/>
          <w:szCs w:val="24"/>
        </w:rPr>
        <w:t>12. Прочие условия</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12.1. Стороны настоящим согласовывают перечень документов, наличие которых будет являться основанием для оплаты ремонтов грузовых вагонов и связанных с ним работ (услуг):</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Дефектная ведомость формы ВУ-22;</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Расчетно-дефектная ведомость;</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уведомление формы ВУ-23М;</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уведомление формы ВУ-36М</w:t>
      </w:r>
      <w:r w:rsidR="00787E1A">
        <w:rPr>
          <w:rFonts w:ascii="Times New Roman" w:hAnsi="Times New Roman"/>
          <w:sz w:val="24"/>
          <w:szCs w:val="24"/>
        </w:rPr>
        <w:t xml:space="preserve"> </w:t>
      </w:r>
      <w:r w:rsidR="00787E1A" w:rsidRPr="00787E1A">
        <w:rPr>
          <w:rFonts w:ascii="Times New Roman" w:hAnsi="Times New Roman"/>
          <w:sz w:val="24"/>
          <w:szCs w:val="24"/>
        </w:rPr>
        <w:t>(ВУ-36ЭТД)</w:t>
      </w:r>
      <w:r w:rsidRPr="00BE177E">
        <w:rPr>
          <w:rFonts w:ascii="Times New Roman" w:hAnsi="Times New Roman"/>
          <w:sz w:val="24"/>
          <w:szCs w:val="24"/>
        </w:rPr>
        <w:t>;</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акт о повреждении вагона формы ВУ-25 (при его составлении);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копия акта о времени нахождения вагонов на железнодорожных путях необщего пользования формы ГУ-23 (при его составлении);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рекламационно</w:t>
      </w:r>
      <w:r>
        <w:rPr>
          <w:rFonts w:ascii="Times New Roman" w:hAnsi="Times New Roman"/>
          <w:sz w:val="24"/>
          <w:szCs w:val="24"/>
        </w:rPr>
        <w:t xml:space="preserve"> </w:t>
      </w:r>
      <w:r w:rsidRPr="00BE177E">
        <w:rPr>
          <w:rFonts w:ascii="Times New Roman" w:hAnsi="Times New Roman"/>
          <w:sz w:val="24"/>
          <w:szCs w:val="24"/>
        </w:rPr>
        <w:t>- претензионная документация (в случае составления);</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акт выполненных работ;</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акт выполненных работ (оказания услуг);</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акт браковки запасных частей;</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акт приема-передачи товарно-материальных ценностей по форме МХ-1;</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акт о возврате товарно-материальных ценностей по форме МХ-3;</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расчет стоимости по хранению узлов и деталей;</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расчет стоимости услуг по погрузке/ выгрузке узлов и деталей;</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счет-фактура;</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счет</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12.2. 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12.3. Любая информация о финансовой, хозяйственной 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12.4</w:t>
      </w:r>
      <w:r>
        <w:rPr>
          <w:rFonts w:ascii="Times New Roman" w:hAnsi="Times New Roman"/>
          <w:sz w:val="24"/>
          <w:szCs w:val="24"/>
        </w:rPr>
        <w:t xml:space="preserve">. </w:t>
      </w:r>
      <w:r w:rsidRPr="00BE177E">
        <w:rPr>
          <w:rFonts w:ascii="Times New Roman" w:hAnsi="Times New Roman"/>
          <w:sz w:val="24"/>
          <w:szCs w:val="24"/>
        </w:rPr>
        <w:t>Все приложения и дополнения к настоящему договору являются его неотъемлемыми частями. Настоящий Договор составлен в двух экземплярах, имеющих одинаковую юридическую силу, по одному экземпляру для каждой из Сторон.</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12.5.  К настоящему Договору прилагаются:</w:t>
      </w:r>
    </w:p>
    <w:p w:rsidR="00D225D7" w:rsidRPr="00BE177E" w:rsidRDefault="00D225D7" w:rsidP="00486698">
      <w:pPr>
        <w:pStyle w:val="affd"/>
        <w:ind w:firstLine="709"/>
        <w:jc w:val="both"/>
        <w:rPr>
          <w:rFonts w:ascii="Times New Roman" w:hAnsi="Times New Roman"/>
          <w:sz w:val="24"/>
          <w:szCs w:val="24"/>
        </w:rPr>
      </w:pPr>
      <w:r w:rsidRPr="00BE177E">
        <w:rPr>
          <w:rFonts w:ascii="Times New Roman" w:hAnsi="Times New Roman"/>
          <w:sz w:val="24"/>
          <w:szCs w:val="24"/>
        </w:rPr>
        <w:t xml:space="preserve">12.5.1. Форма Заявки на выполнение работ (Приложение №1); </w:t>
      </w:r>
    </w:p>
    <w:p w:rsidR="00D225D7" w:rsidRPr="00BE177E" w:rsidRDefault="00D225D7" w:rsidP="00486698">
      <w:pPr>
        <w:tabs>
          <w:tab w:val="left" w:pos="1701"/>
        </w:tabs>
        <w:ind w:firstLine="709"/>
        <w:jc w:val="both"/>
      </w:pPr>
      <w:r w:rsidRPr="00BE177E">
        <w:t>12.5.2. Форма Расчетно-дефектной ведомости (Приложение № 2);</w:t>
      </w:r>
    </w:p>
    <w:p w:rsidR="00D225D7" w:rsidRPr="00BE177E" w:rsidRDefault="00D225D7" w:rsidP="00486698">
      <w:pPr>
        <w:tabs>
          <w:tab w:val="left" w:pos="1701"/>
        </w:tabs>
        <w:ind w:firstLine="709"/>
        <w:jc w:val="both"/>
      </w:pPr>
      <w:r w:rsidRPr="00BE177E">
        <w:t>12.5.3. Прейскурант цен на работы, выполняемые при ТР-2 грузовых вагонов (Приложение № 3);</w:t>
      </w:r>
    </w:p>
    <w:p w:rsidR="00D225D7" w:rsidRPr="00BE177E" w:rsidRDefault="00D225D7" w:rsidP="00486698">
      <w:pPr>
        <w:tabs>
          <w:tab w:val="left" w:pos="1701"/>
        </w:tabs>
        <w:ind w:firstLine="709"/>
        <w:jc w:val="both"/>
      </w:pPr>
      <w:r w:rsidRPr="00BE177E">
        <w:t>12.5.4. Стоимость литых деталей тележки (Приложение № 4);</w:t>
      </w:r>
    </w:p>
    <w:p w:rsidR="00D225D7" w:rsidRPr="00BE177E" w:rsidRDefault="00D225D7" w:rsidP="00486698">
      <w:pPr>
        <w:tabs>
          <w:tab w:val="left" w:pos="1701"/>
        </w:tabs>
        <w:ind w:firstLine="709"/>
        <w:jc w:val="both"/>
      </w:pPr>
      <w:r w:rsidRPr="00BE177E">
        <w:t>12.5.5. Стоимость сбора за подачу/уборку одного грузового вагона на железнодорожные пути необщего пользования (Приложение № 5);</w:t>
      </w:r>
    </w:p>
    <w:p w:rsidR="00D225D7" w:rsidRPr="00BE177E" w:rsidRDefault="00D225D7" w:rsidP="00486698">
      <w:pPr>
        <w:tabs>
          <w:tab w:val="left" w:pos="1701"/>
        </w:tabs>
        <w:ind w:firstLine="709"/>
        <w:jc w:val="both"/>
      </w:pPr>
      <w:r w:rsidRPr="00BE177E">
        <w:t>12.5.6. Протокол согласования цены на хранение и погрузку/выгрузку (Приложение № 6);</w:t>
      </w:r>
    </w:p>
    <w:p w:rsidR="00D225D7" w:rsidRPr="00BE177E" w:rsidRDefault="00D225D7" w:rsidP="00486698">
      <w:pPr>
        <w:tabs>
          <w:tab w:val="left" w:pos="1701"/>
        </w:tabs>
        <w:ind w:firstLine="709"/>
        <w:jc w:val="both"/>
      </w:pPr>
      <w:r w:rsidRPr="00BE177E">
        <w:t>12.5.7. Расчет стоимости услуг по погрузке/выгрузке металлолома (Приложение № 7);</w:t>
      </w:r>
    </w:p>
    <w:p w:rsidR="00D225D7" w:rsidRPr="00BE177E" w:rsidRDefault="00D225D7" w:rsidP="00486698">
      <w:pPr>
        <w:tabs>
          <w:tab w:val="left" w:pos="1701"/>
        </w:tabs>
        <w:ind w:firstLine="709"/>
        <w:jc w:val="both"/>
      </w:pPr>
      <w:r w:rsidRPr="00BE177E">
        <w:t>12.5.8. Расчетный вес деталей грузового вагона, применяемый для расчета стоимости услуг по погрузке/выгрузке и хранении (Приложение № 8);</w:t>
      </w:r>
    </w:p>
    <w:p w:rsidR="00D225D7" w:rsidRPr="00BE177E" w:rsidRDefault="00D225D7" w:rsidP="00486698">
      <w:pPr>
        <w:tabs>
          <w:tab w:val="left" w:pos="1701"/>
        </w:tabs>
        <w:ind w:firstLine="709"/>
        <w:jc w:val="both"/>
      </w:pPr>
      <w:r w:rsidRPr="00BE177E">
        <w:t xml:space="preserve">12.5.11. Форма акта выполненных работ (Приложение № </w:t>
      </w:r>
      <w:r>
        <w:t>9</w:t>
      </w:r>
      <w:r w:rsidRPr="00BE177E">
        <w:t>);</w:t>
      </w:r>
    </w:p>
    <w:p w:rsidR="00D225D7" w:rsidRPr="00BE177E" w:rsidRDefault="00D225D7" w:rsidP="00486698">
      <w:pPr>
        <w:tabs>
          <w:tab w:val="left" w:pos="1701"/>
        </w:tabs>
        <w:ind w:firstLine="709"/>
        <w:jc w:val="both"/>
      </w:pPr>
      <w:r w:rsidRPr="00BE177E">
        <w:t>12.5.12. Форма сводного акта о нахождении грузовых вагонов Заказчика на железнодорожных путях общего пользования (Приложение № 1</w:t>
      </w:r>
      <w:r>
        <w:t>1</w:t>
      </w:r>
      <w:r w:rsidRPr="00BE177E">
        <w:t>);</w:t>
      </w:r>
    </w:p>
    <w:p w:rsidR="00D225D7" w:rsidRPr="00BE177E" w:rsidRDefault="00D225D7" w:rsidP="00486698">
      <w:pPr>
        <w:tabs>
          <w:tab w:val="left" w:pos="1701"/>
        </w:tabs>
        <w:ind w:firstLine="709"/>
        <w:jc w:val="both"/>
      </w:pPr>
      <w:r w:rsidRPr="00BE177E">
        <w:t>12.5.13. Форма акта браковки запасных частей, узлов и деталей грузового вагона (Приложение № 1</w:t>
      </w:r>
      <w:r>
        <w:t>2</w:t>
      </w:r>
      <w:r w:rsidRPr="00BE177E">
        <w:t>);</w:t>
      </w:r>
    </w:p>
    <w:p w:rsidR="00D225D7" w:rsidRPr="00BE177E" w:rsidRDefault="00D225D7" w:rsidP="00486698">
      <w:pPr>
        <w:tabs>
          <w:tab w:val="left" w:pos="1701"/>
        </w:tabs>
        <w:ind w:firstLine="709"/>
        <w:jc w:val="both"/>
      </w:pPr>
      <w:r w:rsidRPr="00BE177E">
        <w:t>12.5.14. Расчет стоимости услуг по хранению узлов и деталей (Приложение № 1</w:t>
      </w:r>
      <w:r>
        <w:t>3</w:t>
      </w:r>
      <w:r w:rsidRPr="00BE177E">
        <w:t>);</w:t>
      </w:r>
    </w:p>
    <w:p w:rsidR="00D225D7" w:rsidRPr="00BE177E" w:rsidRDefault="00D225D7" w:rsidP="00486698">
      <w:pPr>
        <w:tabs>
          <w:tab w:val="left" w:pos="1701"/>
        </w:tabs>
        <w:ind w:firstLine="709"/>
        <w:jc w:val="both"/>
      </w:pPr>
      <w:r w:rsidRPr="00BE177E">
        <w:t>12.5.15. Перечень по кодам согласно классификатору «Основные неисправности грузовых вагонов (К ЖА 2005 0</w:t>
      </w:r>
      <w:r w:rsidR="004410A3">
        <w:t>5</w:t>
      </w:r>
      <w:r w:rsidRPr="00BE177E">
        <w:t>) на грузовые вагоны, отцепленные в ТР-2, на которые не распространяется гарантийная ответственность» (Приложение № 1</w:t>
      </w:r>
      <w:r>
        <w:t>4</w:t>
      </w:r>
      <w:r w:rsidRPr="00BE177E">
        <w:t>);</w:t>
      </w:r>
    </w:p>
    <w:p w:rsidR="00D225D7" w:rsidRPr="00BE177E" w:rsidRDefault="00D225D7" w:rsidP="00486698">
      <w:pPr>
        <w:tabs>
          <w:tab w:val="left" w:pos="1701"/>
        </w:tabs>
        <w:ind w:firstLine="709"/>
        <w:jc w:val="both"/>
      </w:pPr>
      <w:r w:rsidRPr="00BE177E">
        <w:lastRenderedPageBreak/>
        <w:t>12.5.16. Форма акта о приеме-передаче товарно-материальных ценностей на хранение № МХ-1(Приложение № 1</w:t>
      </w:r>
      <w:r>
        <w:t>5</w:t>
      </w:r>
      <w:r w:rsidRPr="00BE177E">
        <w:t>);</w:t>
      </w:r>
    </w:p>
    <w:p w:rsidR="00D225D7" w:rsidRDefault="00D225D7" w:rsidP="00486698">
      <w:pPr>
        <w:tabs>
          <w:tab w:val="left" w:pos="0"/>
        </w:tabs>
        <w:ind w:firstLine="709"/>
        <w:jc w:val="both"/>
      </w:pPr>
      <w:r w:rsidRPr="00BE177E">
        <w:t xml:space="preserve">12.5.18. </w:t>
      </w:r>
      <w:r w:rsidR="00C02B1C" w:rsidRPr="00C02B1C">
        <w:t xml:space="preserve">Унифицированная форма № МХ-3 </w:t>
      </w:r>
      <w:r w:rsidRPr="00BE177E">
        <w:t>(</w:t>
      </w:r>
      <w:r>
        <w:t>Приложение №16</w:t>
      </w:r>
      <w:r w:rsidRPr="00BE177E">
        <w:t>)</w:t>
      </w:r>
    </w:p>
    <w:p w:rsidR="00C02B1C" w:rsidRDefault="00C02B1C" w:rsidP="00486698">
      <w:pPr>
        <w:tabs>
          <w:tab w:val="left" w:pos="0"/>
        </w:tabs>
        <w:ind w:firstLine="709"/>
        <w:jc w:val="both"/>
      </w:pPr>
      <w:r>
        <w:t xml:space="preserve">12.5.19. </w:t>
      </w:r>
      <w:r w:rsidRPr="00C02B1C">
        <w:t>Ставки платы за нахождение грузовых вагонов на железнодорожных путях необщего пользования</w:t>
      </w:r>
      <w:r>
        <w:t xml:space="preserve"> (Приложение №17)</w:t>
      </w:r>
      <w:bookmarkStart w:id="38" w:name="Appendixis"/>
      <w:bookmarkEnd w:id="38"/>
    </w:p>
    <w:p w:rsidR="00D225D7" w:rsidRDefault="00D225D7" w:rsidP="00D225D7">
      <w:pPr>
        <w:spacing w:after="120"/>
        <w:ind w:firstLine="567"/>
        <w:jc w:val="both"/>
        <w:rPr>
          <w:spacing w:val="-13"/>
          <w:highlight w:val="yellow"/>
        </w:rPr>
      </w:pPr>
    </w:p>
    <w:p w:rsidR="00D225D7" w:rsidRPr="00E96932" w:rsidRDefault="00D225D7" w:rsidP="00D225D7">
      <w:pPr>
        <w:spacing w:after="120"/>
        <w:ind w:firstLine="720"/>
        <w:jc w:val="center"/>
        <w:rPr>
          <w:b/>
          <w:bCs/>
          <w:spacing w:val="-2"/>
        </w:rPr>
      </w:pPr>
      <w:r w:rsidRPr="00E96932">
        <w:rPr>
          <w:b/>
          <w:bCs/>
          <w:spacing w:val="-2"/>
        </w:rPr>
        <w:t>1</w:t>
      </w:r>
      <w:r>
        <w:rPr>
          <w:b/>
          <w:bCs/>
          <w:spacing w:val="-2"/>
        </w:rPr>
        <w:t>3</w:t>
      </w:r>
      <w:r w:rsidRPr="00E96932">
        <w:rPr>
          <w:b/>
          <w:bCs/>
          <w:spacing w:val="-2"/>
        </w:rPr>
        <w:t>. Адреса и реквизиты Сторон</w:t>
      </w:r>
    </w:p>
    <w:tbl>
      <w:tblPr>
        <w:tblW w:w="0" w:type="auto"/>
        <w:tblLook w:val="0000" w:firstRow="0" w:lastRow="0" w:firstColumn="0" w:lastColumn="0" w:noHBand="0" w:noVBand="0"/>
      </w:tblPr>
      <w:tblGrid>
        <w:gridCol w:w="5081"/>
        <w:gridCol w:w="4607"/>
      </w:tblGrid>
      <w:tr w:rsidR="00D225D7" w:rsidRPr="00EA07B2" w:rsidTr="009F57B9">
        <w:trPr>
          <w:trHeight w:val="4497"/>
        </w:trPr>
        <w:tc>
          <w:tcPr>
            <w:tcW w:w="5081" w:type="dxa"/>
          </w:tcPr>
          <w:p w:rsidR="00D225D7" w:rsidRPr="00BD69BB" w:rsidRDefault="00D225D7" w:rsidP="009F57B9">
            <w:pPr>
              <w:pStyle w:val="ConsNormal"/>
              <w:widowControl/>
              <w:spacing w:after="120"/>
              <w:ind w:left="426" w:firstLine="0"/>
              <w:jc w:val="center"/>
              <w:rPr>
                <w:rFonts w:ascii="Times New Roman" w:hAnsi="Times New Roman" w:cs="Times New Roman"/>
                <w:b/>
                <w:spacing w:val="4"/>
                <w:sz w:val="24"/>
                <w:szCs w:val="24"/>
              </w:rPr>
            </w:pPr>
            <w:r w:rsidRPr="00BD69BB">
              <w:rPr>
                <w:rFonts w:ascii="Times New Roman" w:hAnsi="Times New Roman" w:cs="Times New Roman"/>
                <w:b/>
                <w:sz w:val="24"/>
                <w:szCs w:val="24"/>
              </w:rPr>
              <w:t>Заказчик</w:t>
            </w:r>
            <w:r w:rsidRPr="00BD69BB">
              <w:rPr>
                <w:rFonts w:ascii="Times New Roman" w:hAnsi="Times New Roman" w:cs="Times New Roman"/>
                <w:b/>
                <w:spacing w:val="4"/>
                <w:sz w:val="24"/>
                <w:szCs w:val="24"/>
              </w:rPr>
              <w:t>:</w:t>
            </w:r>
          </w:p>
          <w:p w:rsidR="00D225D7" w:rsidRPr="00BD69BB" w:rsidRDefault="00D225D7" w:rsidP="009F57B9">
            <w:pPr>
              <w:ind w:left="426" w:firstLine="32"/>
              <w:jc w:val="center"/>
              <w:rPr>
                <w:b/>
                <w:bCs/>
              </w:rPr>
            </w:pPr>
            <w:r w:rsidRPr="00BD69BB">
              <w:rPr>
                <w:b/>
                <w:bCs/>
              </w:rPr>
              <w:t>ПАО «Центр по перевозке грузов в контейнерах «ТрансКонтейнер»</w:t>
            </w:r>
          </w:p>
          <w:p w:rsidR="00D225D7" w:rsidRPr="009300C0" w:rsidRDefault="00D225D7" w:rsidP="009F57B9">
            <w:pPr>
              <w:ind w:left="426" w:firstLine="32"/>
              <w:jc w:val="both"/>
              <w:rPr>
                <w:bCs/>
              </w:rPr>
            </w:pPr>
            <w:r w:rsidRPr="009300C0">
              <w:rPr>
                <w:bCs/>
              </w:rPr>
              <w:t xml:space="preserve">Юридический адрес: 125047, РОССИЙСКАЯ ФЕДЕРАЦИЯ, Г. МОСКВА, ОРУЖЕЙНЫЙ ПЕРЕУЛОК,  Д.19 </w:t>
            </w:r>
          </w:p>
          <w:p w:rsidR="00D225D7" w:rsidRPr="009300C0" w:rsidRDefault="00D225D7" w:rsidP="009F57B9">
            <w:pPr>
              <w:ind w:left="426" w:firstLine="32"/>
              <w:jc w:val="both"/>
              <w:rPr>
                <w:bCs/>
              </w:rPr>
            </w:pPr>
            <w:r w:rsidRPr="009300C0">
              <w:rPr>
                <w:bCs/>
              </w:rPr>
              <w:t>ИНН 7708591995 КПП 997650001</w:t>
            </w:r>
          </w:p>
          <w:p w:rsidR="00D225D7" w:rsidRPr="009300C0" w:rsidRDefault="00D225D7" w:rsidP="009F57B9">
            <w:pPr>
              <w:ind w:left="426" w:firstLine="32"/>
              <w:jc w:val="both"/>
              <w:rPr>
                <w:bCs/>
              </w:rPr>
            </w:pPr>
            <w:r w:rsidRPr="009300C0">
              <w:rPr>
                <w:bCs/>
              </w:rPr>
              <w:t>Филиал ПАО «ТрансКонтейнер» на Дальневосточной железной дороге</w:t>
            </w:r>
          </w:p>
          <w:p w:rsidR="00D225D7" w:rsidRPr="009300C0" w:rsidRDefault="00D225D7" w:rsidP="009F57B9">
            <w:pPr>
              <w:ind w:left="426" w:firstLine="32"/>
              <w:jc w:val="both"/>
              <w:rPr>
                <w:bCs/>
              </w:rPr>
            </w:pPr>
            <w:r w:rsidRPr="009300C0">
              <w:rPr>
                <w:bCs/>
              </w:rPr>
              <w:t>Почтовый адрес: 680000, г. Хабаровск, ул. Дзержинского,65, 3 этаж, оф.7</w:t>
            </w:r>
          </w:p>
          <w:p w:rsidR="00D225D7" w:rsidRPr="009300C0" w:rsidRDefault="00D225D7" w:rsidP="009F57B9">
            <w:pPr>
              <w:ind w:left="426" w:firstLine="32"/>
              <w:jc w:val="both"/>
              <w:rPr>
                <w:bCs/>
              </w:rPr>
            </w:pPr>
            <w:r w:rsidRPr="009300C0">
              <w:rPr>
                <w:bCs/>
              </w:rPr>
              <w:t>ИНН 7708591995</w:t>
            </w:r>
          </w:p>
          <w:p w:rsidR="00D225D7" w:rsidRPr="009300C0" w:rsidRDefault="00D225D7" w:rsidP="009F57B9">
            <w:pPr>
              <w:ind w:left="426" w:firstLine="32"/>
              <w:jc w:val="both"/>
              <w:rPr>
                <w:bCs/>
              </w:rPr>
            </w:pPr>
            <w:r w:rsidRPr="009300C0">
              <w:rPr>
                <w:bCs/>
              </w:rPr>
              <w:t xml:space="preserve">КПП 272102001 </w:t>
            </w:r>
          </w:p>
          <w:p w:rsidR="00D225D7" w:rsidRPr="009300C0" w:rsidRDefault="00D225D7" w:rsidP="009F57B9">
            <w:pPr>
              <w:ind w:left="426" w:firstLine="32"/>
              <w:jc w:val="both"/>
              <w:rPr>
                <w:bCs/>
              </w:rPr>
            </w:pPr>
            <w:r w:rsidRPr="009300C0">
              <w:rPr>
                <w:bCs/>
              </w:rPr>
              <w:t>Р/счет 40702810000020008790</w:t>
            </w:r>
          </w:p>
          <w:p w:rsidR="00D225D7" w:rsidRPr="009300C0" w:rsidRDefault="00D225D7" w:rsidP="009F57B9">
            <w:pPr>
              <w:ind w:left="426" w:firstLine="32"/>
              <w:jc w:val="both"/>
              <w:rPr>
                <w:bCs/>
              </w:rPr>
            </w:pPr>
            <w:r w:rsidRPr="009300C0">
              <w:rPr>
                <w:bCs/>
              </w:rPr>
              <w:t xml:space="preserve">в Филиале ПАО БАНК ВТБ В Г.ХАБАРОВСКЕ, БИК 040813727, </w:t>
            </w:r>
          </w:p>
          <w:p w:rsidR="00D225D7" w:rsidRPr="009300C0" w:rsidRDefault="00D225D7" w:rsidP="009F57B9">
            <w:pPr>
              <w:ind w:left="426" w:firstLine="32"/>
              <w:jc w:val="both"/>
              <w:rPr>
                <w:bCs/>
              </w:rPr>
            </w:pPr>
            <w:r w:rsidRPr="009300C0">
              <w:rPr>
                <w:bCs/>
              </w:rPr>
              <w:t>к/с 30101810400000000727</w:t>
            </w:r>
          </w:p>
          <w:p w:rsidR="00D225D7" w:rsidRPr="00E96932" w:rsidRDefault="00D225D7" w:rsidP="009F57B9">
            <w:pPr>
              <w:spacing w:after="120"/>
              <w:ind w:left="426" w:hanging="18"/>
            </w:pPr>
          </w:p>
        </w:tc>
        <w:tc>
          <w:tcPr>
            <w:tcW w:w="4607" w:type="dxa"/>
          </w:tcPr>
          <w:p w:rsidR="00D225D7" w:rsidRPr="00E96932" w:rsidRDefault="00D225D7" w:rsidP="009F57B9">
            <w:pPr>
              <w:tabs>
                <w:tab w:val="left" w:pos="1635"/>
              </w:tabs>
              <w:spacing w:after="120"/>
              <w:ind w:left="426"/>
              <w:rPr>
                <w:b/>
              </w:rPr>
            </w:pPr>
            <w:r>
              <w:rPr>
                <w:b/>
              </w:rPr>
              <w:t>Подрядчик</w:t>
            </w:r>
            <w:r w:rsidRPr="00E96932">
              <w:rPr>
                <w:b/>
              </w:rPr>
              <w:t>:</w:t>
            </w:r>
          </w:p>
          <w:p w:rsidR="00D225D7" w:rsidRPr="00BD69BB" w:rsidRDefault="00D225D7" w:rsidP="009F57B9">
            <w:pPr>
              <w:shd w:val="clear" w:color="auto" w:fill="DEE9ED"/>
              <w:ind w:left="426"/>
              <w:textAlignment w:val="baseline"/>
            </w:pPr>
          </w:p>
        </w:tc>
      </w:tr>
    </w:tbl>
    <w:p w:rsidR="00D225D7" w:rsidRPr="00E96932" w:rsidRDefault="00D225D7" w:rsidP="00D225D7">
      <w:pPr>
        <w:shd w:val="clear" w:color="auto" w:fill="FFFFFF"/>
        <w:spacing w:after="120"/>
        <w:ind w:left="426"/>
        <w:rPr>
          <w:b/>
          <w:bCs/>
        </w:rPr>
      </w:pPr>
      <w:r w:rsidRPr="00E96932">
        <w:rPr>
          <w:b/>
          <w:bCs/>
        </w:rPr>
        <w:t xml:space="preserve">От Заказчика:                                                     </w:t>
      </w:r>
      <w:r>
        <w:rPr>
          <w:b/>
          <w:bCs/>
        </w:rPr>
        <w:t xml:space="preserve">                      </w:t>
      </w:r>
      <w:r w:rsidRPr="00E96932">
        <w:rPr>
          <w:b/>
          <w:bCs/>
        </w:rPr>
        <w:t xml:space="preserve">От </w:t>
      </w:r>
      <w:r>
        <w:rPr>
          <w:b/>
          <w:bCs/>
        </w:rPr>
        <w:t>Подрядчика</w:t>
      </w:r>
      <w:r w:rsidRPr="00E96932">
        <w:rPr>
          <w:b/>
          <w:bCs/>
        </w:rPr>
        <w:t>:</w:t>
      </w:r>
    </w:p>
    <w:p w:rsidR="00D225D7" w:rsidRPr="00E96932" w:rsidRDefault="00D225D7" w:rsidP="00D225D7">
      <w:pPr>
        <w:shd w:val="clear" w:color="auto" w:fill="FFFFFF"/>
        <w:spacing w:after="120"/>
        <w:ind w:left="426"/>
        <w:rPr>
          <w:bCs/>
        </w:rPr>
      </w:pPr>
      <w:r w:rsidRPr="00E96932">
        <w:rPr>
          <w:bCs/>
        </w:rPr>
        <w:t xml:space="preserve">                                                                               </w:t>
      </w:r>
    </w:p>
    <w:p w:rsidR="00D225D7" w:rsidRDefault="00D225D7" w:rsidP="00D225D7">
      <w:pPr>
        <w:shd w:val="clear" w:color="auto" w:fill="FFFFFF"/>
        <w:spacing w:after="120"/>
        <w:ind w:left="426"/>
        <w:rPr>
          <w:bCs/>
        </w:rPr>
      </w:pPr>
      <w:r w:rsidRPr="00E96932">
        <w:rPr>
          <w:bCs/>
          <w:u w:val="single"/>
        </w:rPr>
        <w:t xml:space="preserve">                               </w:t>
      </w:r>
      <w:r w:rsidRPr="00E96932">
        <w:rPr>
          <w:bCs/>
        </w:rPr>
        <w:t xml:space="preserve">                                                     </w:t>
      </w:r>
      <w:r>
        <w:rPr>
          <w:bCs/>
        </w:rPr>
        <w:t xml:space="preserve">                  </w:t>
      </w:r>
      <w:r w:rsidRPr="00E96932">
        <w:rPr>
          <w:bCs/>
          <w:u w:val="single"/>
        </w:rPr>
        <w:t xml:space="preserve">                              </w:t>
      </w:r>
      <w:r w:rsidRPr="00E96932">
        <w:rPr>
          <w:bCs/>
        </w:rPr>
        <w:t xml:space="preserve"> </w:t>
      </w:r>
    </w:p>
    <w:p w:rsidR="00D225D7" w:rsidRDefault="00D225D7" w:rsidP="00D225D7">
      <w:pPr>
        <w:shd w:val="clear" w:color="auto" w:fill="FFFFFF"/>
        <w:spacing w:after="120"/>
        <w:ind w:left="426"/>
        <w:rPr>
          <w:b/>
          <w:bCs/>
        </w:rPr>
      </w:pPr>
      <w:r w:rsidRPr="00E96932">
        <w:rPr>
          <w:b/>
          <w:bCs/>
        </w:rPr>
        <w:t xml:space="preserve">М.П.                                                                           </w:t>
      </w:r>
      <w:r>
        <w:rPr>
          <w:b/>
          <w:bCs/>
        </w:rPr>
        <w:t xml:space="preserve">                  </w:t>
      </w:r>
      <w:r w:rsidRPr="00E96932">
        <w:rPr>
          <w:b/>
          <w:bCs/>
        </w:rPr>
        <w:t>М.П.</w:t>
      </w: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225D7" w:rsidRDefault="00D225D7" w:rsidP="00D225D7">
      <w:pPr>
        <w:suppressAutoHyphens w:val="0"/>
        <w:rPr>
          <w:rFonts w:eastAsia="Arial"/>
          <w:sz w:val="28"/>
          <w:szCs w:val="28"/>
        </w:rPr>
      </w:pPr>
      <w:r>
        <w:rPr>
          <w:sz w:val="28"/>
          <w:szCs w:val="28"/>
        </w:rPr>
        <w:br w:type="page"/>
      </w:r>
    </w:p>
    <w:p w:rsidR="00D225D7" w:rsidRPr="00BC717F" w:rsidRDefault="00D225D7" w:rsidP="009F57B9">
      <w:pPr>
        <w:pStyle w:val="ConsNormal"/>
        <w:widowControl/>
        <w:tabs>
          <w:tab w:val="left" w:pos="0"/>
          <w:tab w:val="left" w:pos="2492"/>
        </w:tabs>
        <w:ind w:firstLine="6379"/>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225D7" w:rsidRPr="004C0145" w:rsidRDefault="00D225D7" w:rsidP="009F57B9">
      <w:pPr>
        <w:pStyle w:val="ConsNormal"/>
        <w:widowControl/>
        <w:tabs>
          <w:tab w:val="left" w:pos="0"/>
          <w:tab w:val="left" w:pos="2492"/>
        </w:tabs>
        <w:ind w:firstLine="6379"/>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D225D7">
      <w:pPr>
        <w:pStyle w:val="ConsNormal"/>
        <w:widowControl/>
        <w:tabs>
          <w:tab w:val="left" w:pos="0"/>
          <w:tab w:val="left" w:pos="2492"/>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4C0145" w:rsidRDefault="00D225D7" w:rsidP="00D225D7">
      <w:pPr>
        <w:pStyle w:val="ConsNormal"/>
        <w:widowControl/>
        <w:tabs>
          <w:tab w:val="left" w:pos="0"/>
          <w:tab w:val="left" w:pos="2492"/>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№____________________</w:t>
      </w:r>
    </w:p>
    <w:p w:rsidR="00D225D7" w:rsidRPr="004C0145" w:rsidRDefault="00D225D7" w:rsidP="00D225D7">
      <w:pPr>
        <w:tabs>
          <w:tab w:val="left" w:pos="2492"/>
        </w:tabs>
        <w:jc w:val="right"/>
      </w:pPr>
    </w:p>
    <w:p w:rsidR="00D225D7" w:rsidRPr="004C0145" w:rsidRDefault="00D225D7" w:rsidP="00D225D7">
      <w:pPr>
        <w:tabs>
          <w:tab w:val="left" w:pos="2492"/>
        </w:tabs>
        <w:jc w:val="center"/>
      </w:pPr>
      <w:r>
        <w:t xml:space="preserve">                                                                                </w:t>
      </w:r>
    </w:p>
    <w:p w:rsidR="00D225D7" w:rsidRPr="004C0145" w:rsidRDefault="00D225D7" w:rsidP="00D225D7">
      <w:pPr>
        <w:tabs>
          <w:tab w:val="left" w:pos="2492"/>
        </w:tabs>
        <w:jc w:val="right"/>
      </w:pPr>
    </w:p>
    <w:p w:rsidR="00D225D7" w:rsidRPr="0019423E" w:rsidRDefault="00D225D7" w:rsidP="00D225D7">
      <w:pPr>
        <w:tabs>
          <w:tab w:val="left" w:pos="2492"/>
        </w:tabs>
        <w:jc w:val="center"/>
        <w:rPr>
          <w:b/>
        </w:rPr>
      </w:pPr>
      <w:r w:rsidRPr="0019423E">
        <w:rPr>
          <w:b/>
        </w:rPr>
        <w:t>(Форма)</w:t>
      </w:r>
    </w:p>
    <w:p w:rsidR="00D225D7" w:rsidRPr="004C0145" w:rsidRDefault="00D225D7" w:rsidP="00D225D7">
      <w:pPr>
        <w:tabs>
          <w:tab w:val="left" w:pos="2492"/>
        </w:tabs>
        <w:jc w:val="center"/>
      </w:pPr>
    </w:p>
    <w:p w:rsidR="00D225D7" w:rsidRPr="000E4B37" w:rsidRDefault="00D225D7" w:rsidP="00D10D2F">
      <w:pPr>
        <w:pStyle w:val="ConsNormal"/>
        <w:widowControl/>
        <w:tabs>
          <w:tab w:val="left" w:pos="0"/>
          <w:tab w:val="left" w:pos="2492"/>
        </w:tabs>
        <w:ind w:firstLine="709"/>
        <w:jc w:val="center"/>
        <w:outlineLvl w:val="3"/>
        <w:rPr>
          <w:rFonts w:ascii="Times New Roman" w:hAnsi="Times New Roman" w:cs="Times New Roman"/>
          <w:bCs/>
          <w:sz w:val="28"/>
          <w:szCs w:val="28"/>
        </w:rPr>
      </w:pPr>
      <w:r w:rsidRPr="000E4B37">
        <w:rPr>
          <w:rFonts w:ascii="Times New Roman" w:hAnsi="Times New Roman" w:cs="Times New Roman"/>
          <w:bCs/>
          <w:sz w:val="28"/>
          <w:szCs w:val="28"/>
        </w:rPr>
        <w:t>Заявка</w:t>
      </w:r>
    </w:p>
    <w:p w:rsidR="00D225D7" w:rsidRPr="000E4B37" w:rsidRDefault="00D225D7" w:rsidP="00D225D7">
      <w:pPr>
        <w:pStyle w:val="ConsNormal"/>
        <w:widowControl/>
        <w:tabs>
          <w:tab w:val="left" w:pos="0"/>
          <w:tab w:val="left" w:pos="2492"/>
        </w:tabs>
        <w:ind w:firstLine="0"/>
        <w:jc w:val="both"/>
        <w:rPr>
          <w:rFonts w:ascii="Times New Roman" w:hAnsi="Times New Roman" w:cs="Times New Roman"/>
          <w:bCs/>
          <w:sz w:val="28"/>
          <w:szCs w:val="28"/>
        </w:rPr>
      </w:pPr>
      <w:r>
        <w:rPr>
          <w:rFonts w:ascii="Times New Roman" w:hAnsi="Times New Roman" w:cs="Times New Roman"/>
          <w:bCs/>
          <w:sz w:val="28"/>
          <w:szCs w:val="28"/>
        </w:rPr>
        <w:t>н</w:t>
      </w:r>
      <w:r w:rsidRPr="000E4B37">
        <w:rPr>
          <w:rFonts w:ascii="Times New Roman" w:hAnsi="Times New Roman" w:cs="Times New Roman"/>
          <w:bCs/>
          <w:sz w:val="28"/>
          <w:szCs w:val="28"/>
        </w:rPr>
        <w:t>а</w:t>
      </w:r>
      <w:r>
        <w:rPr>
          <w:rFonts w:ascii="Times New Roman" w:hAnsi="Times New Roman" w:cs="Times New Roman"/>
          <w:bCs/>
          <w:sz w:val="28"/>
          <w:szCs w:val="28"/>
        </w:rPr>
        <w:t xml:space="preserve"> выполнение работ по текущему отцепочному ремонту грузовых вагонов в объеме ТР-2 по договору № _____ от « ____» _____________ 201 _ г.</w:t>
      </w:r>
      <w:r w:rsidRPr="000E4B37">
        <w:rPr>
          <w:rFonts w:ascii="Times New Roman" w:hAnsi="Times New Roman" w:cs="Times New Roman"/>
          <w:bCs/>
          <w:sz w:val="28"/>
          <w:szCs w:val="28"/>
        </w:rPr>
        <w:t xml:space="preserve"> </w:t>
      </w:r>
    </w:p>
    <w:p w:rsidR="00D225D7" w:rsidRPr="004C0145" w:rsidRDefault="00D225D7" w:rsidP="00D225D7">
      <w:pPr>
        <w:pStyle w:val="ConsNormal"/>
        <w:widowControl/>
        <w:tabs>
          <w:tab w:val="left" w:pos="0"/>
          <w:tab w:val="left" w:pos="2492"/>
        </w:tabs>
        <w:ind w:firstLine="709"/>
        <w:jc w:val="center"/>
        <w:rPr>
          <w:rFonts w:ascii="Times New Roman" w:hAnsi="Times New Roman" w:cs="Times New Roman"/>
          <w:b/>
          <w:bCs/>
          <w:sz w:val="28"/>
          <w:szCs w:val="28"/>
        </w:rPr>
      </w:pPr>
    </w:p>
    <w:p w:rsidR="00D225D7" w:rsidRPr="000E4B37" w:rsidRDefault="00D225D7" w:rsidP="00D225D7">
      <w:pPr>
        <w:pStyle w:val="ConsNormal"/>
        <w:widowControl/>
        <w:tabs>
          <w:tab w:val="left" w:pos="0"/>
          <w:tab w:val="left" w:pos="2492"/>
        </w:tabs>
        <w:ind w:firstLine="0"/>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0E4B37">
        <w:rPr>
          <w:rFonts w:ascii="Times New Roman" w:hAnsi="Times New Roman" w:cs="Times New Roman"/>
          <w:sz w:val="28"/>
          <w:szCs w:val="28"/>
        </w:rPr>
        <w:t xml:space="preserve">« </w:t>
      </w:r>
      <w:r>
        <w:rPr>
          <w:rFonts w:ascii="Times New Roman" w:hAnsi="Times New Roman" w:cs="Times New Roman"/>
          <w:sz w:val="28"/>
          <w:szCs w:val="28"/>
        </w:rPr>
        <w:t>____</w:t>
      </w:r>
      <w:r w:rsidRPr="000E4B37">
        <w:rPr>
          <w:rFonts w:ascii="Times New Roman" w:hAnsi="Times New Roman" w:cs="Times New Roman"/>
          <w:sz w:val="28"/>
          <w:szCs w:val="28"/>
        </w:rPr>
        <w:t xml:space="preserve"> » __</w:t>
      </w:r>
      <w:r>
        <w:rPr>
          <w:rFonts w:ascii="Times New Roman" w:hAnsi="Times New Roman" w:cs="Times New Roman"/>
          <w:sz w:val="28"/>
          <w:szCs w:val="28"/>
        </w:rPr>
        <w:t>_____</w:t>
      </w:r>
      <w:r w:rsidRPr="000E4B37">
        <w:rPr>
          <w:rFonts w:ascii="Times New Roman" w:hAnsi="Times New Roman" w:cs="Times New Roman"/>
          <w:sz w:val="28"/>
          <w:szCs w:val="28"/>
        </w:rPr>
        <w:t>____ 20</w:t>
      </w:r>
      <w:r>
        <w:rPr>
          <w:rFonts w:ascii="Times New Roman" w:hAnsi="Times New Roman" w:cs="Times New Roman"/>
          <w:sz w:val="28"/>
          <w:szCs w:val="28"/>
        </w:rPr>
        <w:t>1</w:t>
      </w:r>
      <w:r w:rsidRPr="000E4B37">
        <w:rPr>
          <w:rFonts w:ascii="Times New Roman" w:hAnsi="Times New Roman" w:cs="Times New Roman"/>
          <w:sz w:val="28"/>
          <w:szCs w:val="28"/>
        </w:rPr>
        <w:t xml:space="preserve">__ г. </w:t>
      </w:r>
    </w:p>
    <w:p w:rsidR="00D225D7" w:rsidRPr="004C0145" w:rsidRDefault="00D225D7" w:rsidP="00D225D7">
      <w:pPr>
        <w:pStyle w:val="ConsNormal"/>
        <w:widowControl/>
        <w:tabs>
          <w:tab w:val="left" w:pos="0"/>
          <w:tab w:val="left" w:pos="2492"/>
        </w:tabs>
        <w:ind w:firstLine="709"/>
        <w:jc w:val="center"/>
        <w:rPr>
          <w:rFonts w:ascii="Times New Roman" w:hAnsi="Times New Roman" w:cs="Times New Roman"/>
          <w:sz w:val="28"/>
          <w:szCs w:val="28"/>
        </w:rPr>
      </w:pPr>
    </w:p>
    <w:tbl>
      <w:tblPr>
        <w:tblW w:w="9596" w:type="dxa"/>
        <w:tblInd w:w="-132" w:type="dxa"/>
        <w:tblLayout w:type="fixed"/>
        <w:tblLook w:val="0000" w:firstRow="0" w:lastRow="0" w:firstColumn="0" w:lastColumn="0" w:noHBand="0" w:noVBand="0"/>
      </w:tblPr>
      <w:tblGrid>
        <w:gridCol w:w="1091"/>
        <w:gridCol w:w="2693"/>
        <w:gridCol w:w="1985"/>
        <w:gridCol w:w="1134"/>
        <w:gridCol w:w="2693"/>
      </w:tblGrid>
      <w:tr w:rsidR="00D225D7" w:rsidRPr="004C0145" w:rsidTr="009F57B9">
        <w:trPr>
          <w:trHeight w:val="255"/>
        </w:trPr>
        <w:tc>
          <w:tcPr>
            <w:tcW w:w="1091" w:type="dxa"/>
            <w:tcBorders>
              <w:top w:val="single" w:sz="8" w:space="0" w:color="auto"/>
              <w:left w:val="single" w:sz="8" w:space="0" w:color="auto"/>
              <w:bottom w:val="single" w:sz="8" w:space="0" w:color="auto"/>
              <w:right w:val="single" w:sz="8" w:space="0" w:color="auto"/>
            </w:tcBorders>
            <w:vAlign w:val="center"/>
          </w:tcPr>
          <w:p w:rsidR="00D225D7" w:rsidRPr="004C0145" w:rsidRDefault="00D225D7" w:rsidP="009F57B9">
            <w:pPr>
              <w:tabs>
                <w:tab w:val="left" w:pos="0"/>
                <w:tab w:val="left" w:pos="2492"/>
              </w:tabs>
              <w:jc w:val="center"/>
            </w:pPr>
            <w:r>
              <w:t>№</w:t>
            </w:r>
          </w:p>
        </w:tc>
        <w:tc>
          <w:tcPr>
            <w:tcW w:w="2693" w:type="dxa"/>
            <w:tcBorders>
              <w:top w:val="single" w:sz="8" w:space="0" w:color="auto"/>
              <w:left w:val="single" w:sz="8" w:space="0" w:color="auto"/>
              <w:bottom w:val="single" w:sz="8" w:space="0" w:color="auto"/>
              <w:right w:val="single" w:sz="8" w:space="0" w:color="auto"/>
            </w:tcBorders>
            <w:vAlign w:val="center"/>
          </w:tcPr>
          <w:p w:rsidR="00D225D7" w:rsidRPr="004C0145" w:rsidRDefault="00D225D7" w:rsidP="009F57B9">
            <w:pPr>
              <w:tabs>
                <w:tab w:val="left" w:pos="0"/>
                <w:tab w:val="left" w:pos="2492"/>
              </w:tabs>
              <w:jc w:val="center"/>
            </w:pPr>
            <w:r>
              <w:t>Наименование ТОР</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225D7" w:rsidRPr="004C0145" w:rsidRDefault="00D225D7" w:rsidP="009F57B9">
            <w:pPr>
              <w:tabs>
                <w:tab w:val="left" w:pos="0"/>
                <w:tab w:val="left" w:pos="2492"/>
              </w:tabs>
              <w:jc w:val="center"/>
            </w:pPr>
            <w:r>
              <w:t>Номер вагона</w:t>
            </w:r>
          </w:p>
        </w:tc>
        <w:tc>
          <w:tcPr>
            <w:tcW w:w="1134" w:type="dxa"/>
            <w:tcBorders>
              <w:top w:val="single" w:sz="8" w:space="0" w:color="auto"/>
              <w:left w:val="nil"/>
              <w:bottom w:val="single" w:sz="8" w:space="0" w:color="auto"/>
              <w:right w:val="single" w:sz="4" w:space="0" w:color="auto"/>
            </w:tcBorders>
            <w:shd w:val="clear" w:color="auto" w:fill="auto"/>
            <w:vAlign w:val="center"/>
          </w:tcPr>
          <w:p w:rsidR="00D225D7" w:rsidRPr="000E4B37" w:rsidRDefault="00D225D7" w:rsidP="009F57B9">
            <w:pPr>
              <w:tabs>
                <w:tab w:val="left" w:pos="0"/>
                <w:tab w:val="left" w:pos="2492"/>
              </w:tabs>
              <w:jc w:val="center"/>
            </w:pPr>
            <w:r>
              <w:t>Вид ремонта</w:t>
            </w:r>
          </w:p>
        </w:tc>
        <w:tc>
          <w:tcPr>
            <w:tcW w:w="2693" w:type="dxa"/>
            <w:tcBorders>
              <w:top w:val="single" w:sz="8" w:space="0" w:color="auto"/>
              <w:left w:val="nil"/>
              <w:bottom w:val="single" w:sz="8" w:space="0" w:color="auto"/>
              <w:right w:val="single" w:sz="4" w:space="0" w:color="auto"/>
            </w:tcBorders>
            <w:shd w:val="clear" w:color="auto" w:fill="auto"/>
            <w:vAlign w:val="center"/>
          </w:tcPr>
          <w:p w:rsidR="00D225D7" w:rsidRPr="000E4B37" w:rsidRDefault="00D225D7" w:rsidP="009F57B9">
            <w:pPr>
              <w:tabs>
                <w:tab w:val="left" w:pos="0"/>
                <w:tab w:val="left" w:pos="2492"/>
              </w:tabs>
              <w:jc w:val="center"/>
            </w:pPr>
            <w:r w:rsidRPr="000E4B37">
              <w:t>Дата браковки грузового вагона Заказчика на станции примыкания</w:t>
            </w:r>
          </w:p>
        </w:tc>
      </w:tr>
      <w:tr w:rsidR="00D225D7" w:rsidRPr="004C0145" w:rsidTr="009F57B9">
        <w:trPr>
          <w:trHeight w:val="255"/>
        </w:trPr>
        <w:tc>
          <w:tcPr>
            <w:tcW w:w="1091" w:type="dxa"/>
            <w:tcBorders>
              <w:top w:val="nil"/>
              <w:left w:val="single" w:sz="8" w:space="0" w:color="auto"/>
              <w:bottom w:val="single" w:sz="4" w:space="0" w:color="auto"/>
              <w:right w:val="single" w:sz="8" w:space="0" w:color="auto"/>
            </w:tcBorders>
          </w:tcPr>
          <w:p w:rsidR="00D225D7" w:rsidRPr="004C0145" w:rsidRDefault="00D225D7" w:rsidP="009F57B9">
            <w:pPr>
              <w:tabs>
                <w:tab w:val="left" w:pos="0"/>
                <w:tab w:val="left" w:pos="2492"/>
              </w:tabs>
              <w:jc w:val="center"/>
            </w:pPr>
            <w:r>
              <w:t>1</w:t>
            </w:r>
          </w:p>
        </w:tc>
        <w:tc>
          <w:tcPr>
            <w:tcW w:w="2693" w:type="dxa"/>
            <w:tcBorders>
              <w:top w:val="nil"/>
              <w:left w:val="single" w:sz="8" w:space="0" w:color="auto"/>
              <w:bottom w:val="single" w:sz="4" w:space="0" w:color="auto"/>
              <w:right w:val="single" w:sz="8" w:space="0" w:color="auto"/>
            </w:tcBorders>
          </w:tcPr>
          <w:p w:rsidR="00D225D7" w:rsidRPr="004C0145" w:rsidRDefault="00D225D7" w:rsidP="009F57B9">
            <w:pPr>
              <w:tabs>
                <w:tab w:val="left" w:pos="0"/>
                <w:tab w:val="left" w:pos="2492"/>
              </w:tabs>
              <w:ind w:firstLine="709"/>
              <w:jc w:val="center"/>
            </w:pPr>
          </w:p>
        </w:tc>
        <w:tc>
          <w:tcPr>
            <w:tcW w:w="1985" w:type="dxa"/>
            <w:tcBorders>
              <w:top w:val="nil"/>
              <w:left w:val="single" w:sz="8" w:space="0" w:color="auto"/>
              <w:bottom w:val="single" w:sz="4" w:space="0" w:color="auto"/>
              <w:right w:val="single" w:sz="8" w:space="0" w:color="auto"/>
            </w:tcBorders>
            <w:shd w:val="clear" w:color="auto" w:fill="auto"/>
            <w:vAlign w:val="center"/>
          </w:tcPr>
          <w:p w:rsidR="00D225D7" w:rsidRPr="004C0145" w:rsidRDefault="00D225D7" w:rsidP="009F57B9">
            <w:pPr>
              <w:tabs>
                <w:tab w:val="left" w:pos="0"/>
                <w:tab w:val="left" w:pos="2492"/>
              </w:tabs>
              <w:ind w:firstLine="709"/>
              <w:jc w:val="center"/>
            </w:pPr>
          </w:p>
        </w:tc>
        <w:tc>
          <w:tcPr>
            <w:tcW w:w="1134" w:type="dxa"/>
            <w:tcBorders>
              <w:top w:val="nil"/>
              <w:left w:val="nil"/>
              <w:bottom w:val="single" w:sz="4"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pPr>
          </w:p>
        </w:tc>
        <w:tc>
          <w:tcPr>
            <w:tcW w:w="2693" w:type="dxa"/>
            <w:tcBorders>
              <w:top w:val="nil"/>
              <w:left w:val="nil"/>
              <w:bottom w:val="single" w:sz="4"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pPr>
          </w:p>
        </w:tc>
      </w:tr>
      <w:tr w:rsidR="00D225D7" w:rsidRPr="004C0145" w:rsidTr="009F57B9">
        <w:trPr>
          <w:trHeight w:val="255"/>
        </w:trPr>
        <w:tc>
          <w:tcPr>
            <w:tcW w:w="1091" w:type="dxa"/>
            <w:tcBorders>
              <w:top w:val="nil"/>
              <w:left w:val="single" w:sz="8" w:space="0" w:color="auto"/>
              <w:bottom w:val="single" w:sz="4" w:space="0" w:color="auto"/>
              <w:right w:val="single" w:sz="8" w:space="0" w:color="auto"/>
            </w:tcBorders>
          </w:tcPr>
          <w:p w:rsidR="00D225D7" w:rsidRPr="004C0145" w:rsidRDefault="00D225D7" w:rsidP="009F57B9">
            <w:pPr>
              <w:tabs>
                <w:tab w:val="left" w:pos="0"/>
                <w:tab w:val="left" w:pos="2492"/>
              </w:tabs>
              <w:jc w:val="center"/>
            </w:pPr>
            <w:r>
              <w:t>2</w:t>
            </w:r>
          </w:p>
        </w:tc>
        <w:tc>
          <w:tcPr>
            <w:tcW w:w="2693" w:type="dxa"/>
            <w:tcBorders>
              <w:top w:val="nil"/>
              <w:left w:val="single" w:sz="8" w:space="0" w:color="auto"/>
              <w:bottom w:val="single" w:sz="4" w:space="0" w:color="auto"/>
              <w:right w:val="single" w:sz="8" w:space="0" w:color="auto"/>
            </w:tcBorders>
          </w:tcPr>
          <w:p w:rsidR="00D225D7" w:rsidRPr="004C0145" w:rsidRDefault="00D225D7" w:rsidP="009F57B9">
            <w:pPr>
              <w:tabs>
                <w:tab w:val="left" w:pos="0"/>
                <w:tab w:val="left" w:pos="2492"/>
              </w:tabs>
              <w:ind w:firstLine="709"/>
              <w:jc w:val="center"/>
            </w:pPr>
          </w:p>
        </w:tc>
        <w:tc>
          <w:tcPr>
            <w:tcW w:w="1985" w:type="dxa"/>
            <w:tcBorders>
              <w:top w:val="nil"/>
              <w:left w:val="single" w:sz="8" w:space="0" w:color="auto"/>
              <w:bottom w:val="single" w:sz="4" w:space="0" w:color="auto"/>
              <w:right w:val="single" w:sz="8" w:space="0" w:color="auto"/>
            </w:tcBorders>
            <w:shd w:val="clear" w:color="auto" w:fill="auto"/>
            <w:vAlign w:val="center"/>
          </w:tcPr>
          <w:p w:rsidR="00D225D7" w:rsidRPr="004C0145" w:rsidRDefault="00D225D7" w:rsidP="009F57B9">
            <w:pPr>
              <w:tabs>
                <w:tab w:val="left" w:pos="0"/>
                <w:tab w:val="left" w:pos="2492"/>
              </w:tabs>
              <w:ind w:firstLine="709"/>
              <w:jc w:val="center"/>
            </w:pPr>
          </w:p>
        </w:tc>
        <w:tc>
          <w:tcPr>
            <w:tcW w:w="1134" w:type="dxa"/>
            <w:tcBorders>
              <w:top w:val="nil"/>
              <w:left w:val="nil"/>
              <w:bottom w:val="single" w:sz="4"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pPr>
          </w:p>
        </w:tc>
        <w:tc>
          <w:tcPr>
            <w:tcW w:w="2693" w:type="dxa"/>
            <w:tcBorders>
              <w:top w:val="nil"/>
              <w:left w:val="nil"/>
              <w:bottom w:val="single" w:sz="4"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pPr>
          </w:p>
        </w:tc>
      </w:tr>
      <w:tr w:rsidR="00D225D7" w:rsidRPr="004C0145" w:rsidTr="009F57B9">
        <w:trPr>
          <w:trHeight w:val="270"/>
        </w:trPr>
        <w:tc>
          <w:tcPr>
            <w:tcW w:w="1091" w:type="dxa"/>
            <w:tcBorders>
              <w:top w:val="nil"/>
              <w:left w:val="single" w:sz="8" w:space="0" w:color="auto"/>
              <w:bottom w:val="single" w:sz="8" w:space="0" w:color="auto"/>
              <w:right w:val="single" w:sz="8" w:space="0" w:color="auto"/>
            </w:tcBorders>
          </w:tcPr>
          <w:p w:rsidR="00D225D7" w:rsidRPr="004C0145" w:rsidRDefault="00D225D7" w:rsidP="009F57B9">
            <w:pPr>
              <w:tabs>
                <w:tab w:val="left" w:pos="0"/>
                <w:tab w:val="left" w:pos="2492"/>
              </w:tabs>
              <w:jc w:val="center"/>
              <w:rPr>
                <w:bCs/>
                <w:iCs/>
              </w:rPr>
            </w:pPr>
            <w:r>
              <w:rPr>
                <w:bCs/>
                <w:iCs/>
              </w:rPr>
              <w:t>3</w:t>
            </w:r>
          </w:p>
        </w:tc>
        <w:tc>
          <w:tcPr>
            <w:tcW w:w="2693" w:type="dxa"/>
            <w:tcBorders>
              <w:top w:val="nil"/>
              <w:left w:val="single" w:sz="8" w:space="0" w:color="auto"/>
              <w:bottom w:val="single" w:sz="8" w:space="0" w:color="auto"/>
              <w:right w:val="single" w:sz="8" w:space="0" w:color="auto"/>
            </w:tcBorders>
          </w:tcPr>
          <w:p w:rsidR="00D225D7" w:rsidRPr="004C0145" w:rsidRDefault="00D225D7" w:rsidP="009F57B9">
            <w:pPr>
              <w:tabs>
                <w:tab w:val="left" w:pos="0"/>
                <w:tab w:val="left" w:pos="2492"/>
              </w:tabs>
              <w:ind w:firstLine="709"/>
              <w:jc w:val="center"/>
              <w:rPr>
                <w:b/>
                <w:bCs/>
                <w:i/>
                <w:iCs/>
              </w:rPr>
            </w:pPr>
          </w:p>
        </w:tc>
        <w:tc>
          <w:tcPr>
            <w:tcW w:w="1985" w:type="dxa"/>
            <w:tcBorders>
              <w:top w:val="nil"/>
              <w:left w:val="single" w:sz="8" w:space="0" w:color="auto"/>
              <w:bottom w:val="single" w:sz="8" w:space="0" w:color="auto"/>
              <w:right w:val="single" w:sz="8" w:space="0" w:color="auto"/>
            </w:tcBorders>
            <w:shd w:val="clear" w:color="auto" w:fill="auto"/>
            <w:vAlign w:val="center"/>
          </w:tcPr>
          <w:p w:rsidR="00D225D7" w:rsidRPr="004C0145" w:rsidRDefault="00D225D7" w:rsidP="009F57B9">
            <w:pPr>
              <w:tabs>
                <w:tab w:val="left" w:pos="0"/>
                <w:tab w:val="left" w:pos="2492"/>
              </w:tabs>
              <w:ind w:firstLine="709"/>
              <w:jc w:val="center"/>
              <w:rPr>
                <w:b/>
                <w:bCs/>
                <w:i/>
                <w:iCs/>
              </w:rPr>
            </w:pPr>
          </w:p>
        </w:tc>
        <w:tc>
          <w:tcPr>
            <w:tcW w:w="1134" w:type="dxa"/>
            <w:tcBorders>
              <w:top w:val="nil"/>
              <w:left w:val="nil"/>
              <w:bottom w:val="single" w:sz="8"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rPr>
                <w:b/>
                <w:bCs/>
                <w:i/>
                <w:iCs/>
              </w:rPr>
            </w:pPr>
          </w:p>
        </w:tc>
        <w:tc>
          <w:tcPr>
            <w:tcW w:w="2693" w:type="dxa"/>
            <w:tcBorders>
              <w:top w:val="nil"/>
              <w:left w:val="nil"/>
              <w:bottom w:val="single" w:sz="8"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rPr>
                <w:b/>
                <w:bCs/>
                <w:i/>
                <w:iCs/>
              </w:rPr>
            </w:pPr>
          </w:p>
        </w:tc>
      </w:tr>
      <w:tr w:rsidR="00D225D7" w:rsidRPr="004C0145" w:rsidTr="009F57B9">
        <w:trPr>
          <w:trHeight w:val="316"/>
        </w:trPr>
        <w:tc>
          <w:tcPr>
            <w:tcW w:w="1091" w:type="dxa"/>
            <w:tcBorders>
              <w:top w:val="single" w:sz="4" w:space="0" w:color="auto"/>
              <w:left w:val="single" w:sz="8" w:space="0" w:color="auto"/>
              <w:bottom w:val="single" w:sz="4" w:space="0" w:color="auto"/>
              <w:right w:val="single" w:sz="8" w:space="0" w:color="auto"/>
            </w:tcBorders>
          </w:tcPr>
          <w:p w:rsidR="00D225D7" w:rsidRPr="004C0145" w:rsidRDefault="00D225D7" w:rsidP="009F57B9">
            <w:pPr>
              <w:tabs>
                <w:tab w:val="left" w:pos="0"/>
                <w:tab w:val="left" w:pos="2492"/>
              </w:tabs>
              <w:jc w:val="center"/>
            </w:pPr>
            <w:r>
              <w:t>…</w:t>
            </w:r>
          </w:p>
        </w:tc>
        <w:tc>
          <w:tcPr>
            <w:tcW w:w="2693" w:type="dxa"/>
            <w:tcBorders>
              <w:top w:val="single" w:sz="4" w:space="0" w:color="auto"/>
              <w:left w:val="single" w:sz="8" w:space="0" w:color="auto"/>
              <w:bottom w:val="single" w:sz="4" w:space="0" w:color="auto"/>
              <w:right w:val="single" w:sz="8" w:space="0" w:color="auto"/>
            </w:tcBorders>
          </w:tcPr>
          <w:p w:rsidR="00D225D7" w:rsidRPr="004C0145" w:rsidRDefault="00D225D7" w:rsidP="009F57B9">
            <w:pPr>
              <w:tabs>
                <w:tab w:val="left" w:pos="0"/>
                <w:tab w:val="left" w:pos="2492"/>
              </w:tabs>
              <w:ind w:firstLine="709"/>
              <w:jc w:val="center"/>
            </w:pP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225D7" w:rsidRPr="004C0145" w:rsidRDefault="00D225D7" w:rsidP="009F57B9">
            <w:pPr>
              <w:tabs>
                <w:tab w:val="left" w:pos="0"/>
                <w:tab w:val="left" w:pos="2492"/>
              </w:tabs>
              <w:ind w:firstLine="709"/>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pPr>
          </w:p>
        </w:tc>
        <w:tc>
          <w:tcPr>
            <w:tcW w:w="2693" w:type="dxa"/>
            <w:tcBorders>
              <w:top w:val="single" w:sz="4" w:space="0" w:color="auto"/>
              <w:left w:val="nil"/>
              <w:bottom w:val="single" w:sz="4" w:space="0" w:color="auto"/>
              <w:right w:val="single" w:sz="4" w:space="0" w:color="auto"/>
            </w:tcBorders>
            <w:shd w:val="clear" w:color="auto" w:fill="auto"/>
            <w:vAlign w:val="center"/>
          </w:tcPr>
          <w:p w:rsidR="00D225D7" w:rsidRPr="004C0145" w:rsidRDefault="00D225D7" w:rsidP="009F57B9">
            <w:pPr>
              <w:tabs>
                <w:tab w:val="left" w:pos="0"/>
                <w:tab w:val="left" w:pos="2492"/>
              </w:tabs>
              <w:ind w:firstLine="709"/>
            </w:pPr>
          </w:p>
        </w:tc>
      </w:tr>
      <w:tr w:rsidR="00D225D7" w:rsidRPr="004C0145" w:rsidTr="009F57B9">
        <w:trPr>
          <w:trHeight w:val="316"/>
        </w:trPr>
        <w:tc>
          <w:tcPr>
            <w:tcW w:w="9596" w:type="dxa"/>
            <w:gridSpan w:val="5"/>
            <w:tcBorders>
              <w:top w:val="single" w:sz="4" w:space="0" w:color="auto"/>
              <w:left w:val="single" w:sz="8" w:space="0" w:color="auto"/>
              <w:bottom w:val="single" w:sz="4" w:space="0" w:color="auto"/>
              <w:right w:val="single" w:sz="4" w:space="0" w:color="auto"/>
            </w:tcBorders>
          </w:tcPr>
          <w:p w:rsidR="00D225D7" w:rsidRPr="004C0145" w:rsidRDefault="00D225D7" w:rsidP="009F57B9">
            <w:pPr>
              <w:tabs>
                <w:tab w:val="left" w:pos="0"/>
                <w:tab w:val="left" w:pos="2492"/>
              </w:tabs>
              <w:ind w:firstLine="709"/>
              <w:jc w:val="both"/>
            </w:pPr>
            <w:r>
              <w:t>Итого вагонов</w:t>
            </w:r>
          </w:p>
        </w:tc>
      </w:tr>
    </w:tbl>
    <w:p w:rsidR="00D225D7" w:rsidRDefault="00D225D7" w:rsidP="00D225D7">
      <w:pPr>
        <w:pStyle w:val="affd"/>
        <w:tabs>
          <w:tab w:val="left" w:pos="2492"/>
        </w:tabs>
      </w:pPr>
      <w:r>
        <w:t xml:space="preserve"> </w:t>
      </w:r>
    </w:p>
    <w:p w:rsidR="00D225D7" w:rsidRDefault="00D225D7" w:rsidP="00D225D7">
      <w:pPr>
        <w:pStyle w:val="ConsNormal"/>
        <w:widowControl/>
        <w:tabs>
          <w:tab w:val="left" w:pos="0"/>
          <w:tab w:val="left" w:pos="2492"/>
        </w:tabs>
        <w:ind w:firstLine="709"/>
        <w:jc w:val="right"/>
        <w:rPr>
          <w:rFonts w:ascii="Times New Roman" w:hAnsi="Times New Roman" w:cs="Times New Roman"/>
          <w:sz w:val="28"/>
          <w:szCs w:val="28"/>
        </w:rPr>
      </w:pPr>
    </w:p>
    <w:p w:rsidR="00D225D7" w:rsidRPr="004C0145" w:rsidRDefault="00D225D7" w:rsidP="00D225D7">
      <w:pPr>
        <w:pStyle w:val="ConsNormal"/>
        <w:widowControl/>
        <w:tabs>
          <w:tab w:val="left" w:pos="0"/>
          <w:tab w:val="left" w:pos="2492"/>
        </w:tabs>
        <w:ind w:firstLine="709"/>
        <w:jc w:val="right"/>
        <w:rPr>
          <w:rFonts w:ascii="Times New Roman" w:hAnsi="Times New Roman" w:cs="Times New Roman"/>
          <w:sz w:val="28"/>
          <w:szCs w:val="28"/>
        </w:rPr>
      </w:pPr>
    </w:p>
    <w:tbl>
      <w:tblPr>
        <w:tblW w:w="21802" w:type="dxa"/>
        <w:tblInd w:w="-432" w:type="dxa"/>
        <w:tblLayout w:type="fixed"/>
        <w:tblLook w:val="0000" w:firstRow="0" w:lastRow="0" w:firstColumn="0" w:lastColumn="0" w:noHBand="0" w:noVBand="0"/>
      </w:tblPr>
      <w:tblGrid>
        <w:gridCol w:w="432"/>
        <w:gridCol w:w="4785"/>
        <w:gridCol w:w="4537"/>
        <w:gridCol w:w="1248"/>
        <w:gridCol w:w="5501"/>
        <w:gridCol w:w="686"/>
        <w:gridCol w:w="4613"/>
      </w:tblGrid>
      <w:tr w:rsidR="00D225D7" w:rsidRPr="004C0145" w:rsidTr="009F57B9">
        <w:trPr>
          <w:cantSplit/>
          <w:trHeight w:val="599"/>
        </w:trPr>
        <w:tc>
          <w:tcPr>
            <w:tcW w:w="11002" w:type="dxa"/>
            <w:gridSpan w:val="4"/>
            <w:tcBorders>
              <w:left w:val="nil"/>
              <w:bottom w:val="nil"/>
              <w:right w:val="nil"/>
            </w:tcBorders>
            <w:shd w:val="clear" w:color="auto" w:fill="FFFFFF"/>
          </w:tcPr>
          <w:p w:rsidR="00D225D7" w:rsidRDefault="00D225D7" w:rsidP="009F57B9">
            <w:pPr>
              <w:pStyle w:val="ConsNormal"/>
              <w:widowControl/>
              <w:tabs>
                <w:tab w:val="left" w:pos="0"/>
                <w:tab w:val="left" w:pos="2492"/>
              </w:tabs>
              <w:ind w:firstLine="709"/>
              <w:jc w:val="center"/>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709"/>
              <w:jc w:val="center"/>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709"/>
              <w:jc w:val="center"/>
              <w:rPr>
                <w:rFonts w:ascii="Times New Roman" w:hAnsi="Times New Roman" w:cs="Times New Roman"/>
                <w:sz w:val="28"/>
                <w:szCs w:val="28"/>
              </w:rPr>
            </w:pPr>
          </w:p>
          <w:p w:rsidR="00D225D7" w:rsidRPr="004C0145" w:rsidRDefault="00D225D7" w:rsidP="009F57B9">
            <w:pPr>
              <w:pStyle w:val="ConsNormal"/>
              <w:widowControl/>
              <w:tabs>
                <w:tab w:val="left" w:pos="0"/>
                <w:tab w:val="left" w:pos="2492"/>
              </w:tabs>
              <w:ind w:firstLine="709"/>
              <w:jc w:val="center"/>
              <w:rPr>
                <w:rFonts w:ascii="Times New Roman" w:hAnsi="Times New Roman" w:cs="Times New Roman"/>
                <w:sz w:val="28"/>
                <w:szCs w:val="28"/>
              </w:rPr>
            </w:pPr>
          </w:p>
        </w:tc>
        <w:tc>
          <w:tcPr>
            <w:tcW w:w="5501" w:type="dxa"/>
            <w:tcBorders>
              <w:top w:val="nil"/>
              <w:left w:val="nil"/>
              <w:bottom w:val="nil"/>
              <w:right w:val="nil"/>
            </w:tcBorders>
            <w:shd w:val="clear" w:color="auto" w:fill="FFFFFF"/>
          </w:tcPr>
          <w:p w:rsidR="00D225D7" w:rsidRPr="004C0145" w:rsidRDefault="00D225D7" w:rsidP="009F57B9">
            <w:pPr>
              <w:tabs>
                <w:tab w:val="left" w:pos="2492"/>
              </w:tabs>
              <w:jc w:val="center"/>
              <w:rPr>
                <w:sz w:val="18"/>
                <w:szCs w:val="18"/>
              </w:rPr>
            </w:pPr>
          </w:p>
        </w:tc>
        <w:tc>
          <w:tcPr>
            <w:tcW w:w="686" w:type="dxa"/>
            <w:tcBorders>
              <w:top w:val="nil"/>
              <w:left w:val="nil"/>
              <w:bottom w:val="nil"/>
              <w:right w:val="nil"/>
            </w:tcBorders>
            <w:vAlign w:val="center"/>
          </w:tcPr>
          <w:p w:rsidR="00D225D7" w:rsidRPr="004C0145" w:rsidRDefault="00D225D7" w:rsidP="009F57B9">
            <w:pPr>
              <w:tabs>
                <w:tab w:val="left" w:pos="2492"/>
              </w:tabs>
              <w:jc w:val="center"/>
            </w:pPr>
          </w:p>
        </w:tc>
        <w:tc>
          <w:tcPr>
            <w:tcW w:w="4613" w:type="dxa"/>
            <w:tcBorders>
              <w:top w:val="nil"/>
              <w:left w:val="nil"/>
              <w:bottom w:val="nil"/>
              <w:right w:val="nil"/>
            </w:tcBorders>
            <w:shd w:val="clear" w:color="auto" w:fill="FFFFFF"/>
          </w:tcPr>
          <w:p w:rsidR="00D225D7" w:rsidRPr="004C0145" w:rsidRDefault="00D225D7" w:rsidP="009F57B9">
            <w:pPr>
              <w:tabs>
                <w:tab w:val="left" w:pos="2492"/>
              </w:tabs>
              <w:jc w:val="center"/>
              <w:rPr>
                <w:sz w:val="18"/>
                <w:szCs w:val="18"/>
              </w:rPr>
            </w:pPr>
          </w:p>
        </w:tc>
      </w:tr>
      <w:tr w:rsidR="00D225D7" w:rsidRPr="004C0145" w:rsidTr="009F57B9">
        <w:tblPrEx>
          <w:tblLook w:val="01E0" w:firstRow="1" w:lastRow="1" w:firstColumn="1" w:lastColumn="1" w:noHBand="0" w:noVBand="0"/>
        </w:tblPrEx>
        <w:trPr>
          <w:gridBefore w:val="1"/>
          <w:gridAfter w:val="4"/>
          <w:wBefore w:w="432" w:type="dxa"/>
          <w:wAfter w:w="12048" w:type="dxa"/>
        </w:trPr>
        <w:tc>
          <w:tcPr>
            <w:tcW w:w="4785" w:type="dxa"/>
          </w:tcPr>
          <w:p w:rsidR="00D225D7" w:rsidRPr="004C0145" w:rsidRDefault="00D225D7" w:rsidP="009F57B9">
            <w:pPr>
              <w:pStyle w:val="ConsNonformat"/>
              <w:widowControl/>
              <w:tabs>
                <w:tab w:val="left" w:pos="0"/>
                <w:tab w:val="left" w:pos="2492"/>
              </w:tabs>
              <w:rPr>
                <w:rFonts w:ascii="Times New Roman" w:hAnsi="Times New Roman"/>
                <w:sz w:val="28"/>
                <w:szCs w:val="28"/>
              </w:rPr>
            </w:pPr>
            <w:r>
              <w:rPr>
                <w:rFonts w:ascii="Times New Roman" w:hAnsi="Times New Roman"/>
                <w:sz w:val="28"/>
                <w:szCs w:val="28"/>
              </w:rPr>
              <w:t>О</w:t>
            </w:r>
            <w:r w:rsidRPr="004C0145">
              <w:rPr>
                <w:rFonts w:ascii="Times New Roman" w:hAnsi="Times New Roman"/>
                <w:sz w:val="28"/>
                <w:szCs w:val="28"/>
              </w:rPr>
              <w:t>т Подрядчика</w:t>
            </w:r>
          </w:p>
        </w:tc>
        <w:tc>
          <w:tcPr>
            <w:tcW w:w="4537" w:type="dxa"/>
          </w:tcPr>
          <w:p w:rsidR="00D225D7" w:rsidRPr="004C0145" w:rsidRDefault="00D225D7" w:rsidP="009F57B9">
            <w:pPr>
              <w:pStyle w:val="ConsNonformat"/>
              <w:widowControl/>
              <w:tabs>
                <w:tab w:val="left" w:pos="0"/>
                <w:tab w:val="left" w:pos="2492"/>
              </w:tabs>
              <w:rPr>
                <w:rFonts w:ascii="Times New Roman" w:hAnsi="Times New Roman"/>
                <w:sz w:val="28"/>
                <w:szCs w:val="28"/>
              </w:rPr>
            </w:pPr>
            <w:r>
              <w:rPr>
                <w:rFonts w:ascii="Times New Roman" w:hAnsi="Times New Roman"/>
                <w:sz w:val="28"/>
                <w:szCs w:val="28"/>
              </w:rPr>
              <w:t>О</w:t>
            </w:r>
            <w:r w:rsidRPr="004C0145">
              <w:rPr>
                <w:rFonts w:ascii="Times New Roman" w:hAnsi="Times New Roman"/>
                <w:sz w:val="28"/>
                <w:szCs w:val="28"/>
              </w:rPr>
              <w:t>т Заказчика</w:t>
            </w:r>
          </w:p>
        </w:tc>
      </w:tr>
      <w:tr w:rsidR="00D225D7" w:rsidRPr="004C0145" w:rsidTr="009F57B9">
        <w:tblPrEx>
          <w:tblLook w:val="01E0" w:firstRow="1" w:lastRow="1" w:firstColumn="1" w:lastColumn="1" w:noHBand="0" w:noVBand="0"/>
        </w:tblPrEx>
        <w:trPr>
          <w:gridBefore w:val="1"/>
          <w:gridAfter w:val="4"/>
          <w:wBefore w:w="432" w:type="dxa"/>
          <w:wAfter w:w="12048" w:type="dxa"/>
        </w:trPr>
        <w:tc>
          <w:tcPr>
            <w:tcW w:w="4785" w:type="dxa"/>
          </w:tcPr>
          <w:p w:rsidR="00D225D7" w:rsidRDefault="00D225D7" w:rsidP="009F57B9">
            <w:pPr>
              <w:rPr>
                <w:sz w:val="28"/>
                <w:szCs w:val="28"/>
              </w:rPr>
            </w:pPr>
            <w:r>
              <w:rPr>
                <w:sz w:val="28"/>
                <w:szCs w:val="28"/>
              </w:rPr>
              <w:t xml:space="preserve">________________ </w:t>
            </w:r>
          </w:p>
        </w:tc>
        <w:tc>
          <w:tcPr>
            <w:tcW w:w="4537" w:type="dxa"/>
          </w:tcPr>
          <w:p w:rsidR="00D225D7" w:rsidRPr="004C0145" w:rsidRDefault="00D225D7" w:rsidP="009F57B9">
            <w:pPr>
              <w:pStyle w:val="ConsNormal"/>
              <w:widowControl/>
              <w:tabs>
                <w:tab w:val="left" w:pos="0"/>
                <w:tab w:val="left" w:pos="2492"/>
              </w:tabs>
              <w:ind w:firstLine="0"/>
              <w:jc w:val="center"/>
              <w:rPr>
                <w:rFonts w:ascii="Times New Roman" w:hAnsi="Times New Roman" w:cs="Times New Roman"/>
                <w:sz w:val="28"/>
                <w:szCs w:val="28"/>
              </w:rPr>
            </w:pPr>
            <w:r w:rsidRPr="004C0145">
              <w:rPr>
                <w:rFonts w:ascii="Times New Roman" w:hAnsi="Times New Roman" w:cs="Times New Roman"/>
                <w:sz w:val="28"/>
                <w:szCs w:val="28"/>
              </w:rPr>
              <w:t>____________________(ФИО)</w:t>
            </w:r>
          </w:p>
        </w:tc>
      </w:tr>
    </w:tbl>
    <w:p w:rsidR="00D225D7" w:rsidRDefault="00D225D7" w:rsidP="00D225D7">
      <w:pPr>
        <w:pStyle w:val="ConsNormal"/>
        <w:widowControl/>
        <w:tabs>
          <w:tab w:val="left" w:pos="0"/>
          <w:tab w:val="left" w:pos="2492"/>
          <w:tab w:val="center" w:pos="4819"/>
        </w:tabs>
        <w:ind w:firstLine="0"/>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t xml:space="preserve">   м.п.</w:t>
      </w: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Pr="00716F06" w:rsidRDefault="00D225D7" w:rsidP="009F57B9">
      <w:pPr>
        <w:pStyle w:val="ConsNormal"/>
        <w:widowControl/>
        <w:tabs>
          <w:tab w:val="left" w:pos="0"/>
          <w:tab w:val="left" w:pos="2492"/>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Default="00D225D7" w:rsidP="009F57B9">
      <w:pPr>
        <w:pStyle w:val="ConsNormal"/>
        <w:widowControl/>
        <w:tabs>
          <w:tab w:val="left" w:pos="0"/>
          <w:tab w:val="left" w:pos="2492"/>
        </w:tabs>
        <w:ind w:firstLine="0"/>
        <w:rPr>
          <w:rFonts w:ascii="Times New Roman" w:hAnsi="Times New Roman" w:cs="Times New Roman"/>
          <w:sz w:val="28"/>
          <w:szCs w:val="28"/>
        </w:rPr>
      </w:pPr>
    </w:p>
    <w:p w:rsidR="00D225D7" w:rsidRPr="009F57B9" w:rsidRDefault="00D225D7" w:rsidP="009F57B9">
      <w:pPr>
        <w:pStyle w:val="ConsNormal"/>
        <w:widowControl/>
        <w:tabs>
          <w:tab w:val="left" w:pos="0"/>
          <w:tab w:val="left" w:pos="2492"/>
        </w:tabs>
        <w:ind w:firstLine="0"/>
        <w:rPr>
          <w:rFonts w:ascii="Times New Roman" w:hAnsi="Times New Roman" w:cs="Times New Roman"/>
          <w:sz w:val="28"/>
          <w:szCs w:val="28"/>
        </w:rPr>
      </w:pPr>
      <w:r w:rsidRPr="009F57B9">
        <w:rPr>
          <w:rFonts w:ascii="Times New Roman" w:hAnsi="Times New Roman" w:cs="Times New Roman"/>
          <w:sz w:val="28"/>
          <w:szCs w:val="28"/>
        </w:rPr>
        <w:br w:type="page"/>
      </w:r>
    </w:p>
    <w:p w:rsidR="00D225D7" w:rsidRPr="00716F06" w:rsidRDefault="00D225D7" w:rsidP="009F57B9">
      <w:pPr>
        <w:pStyle w:val="ConsNormal"/>
        <w:widowControl/>
        <w:tabs>
          <w:tab w:val="left" w:pos="0"/>
          <w:tab w:val="left" w:pos="2492"/>
        </w:tabs>
        <w:ind w:firstLine="0"/>
        <w:jc w:val="right"/>
        <w:outlineLvl w:val="2"/>
        <w:rPr>
          <w:rFonts w:ascii="Times New Roman" w:hAnsi="Times New Roman" w:cs="Times New Roman"/>
          <w:sz w:val="28"/>
          <w:szCs w:val="28"/>
        </w:rPr>
      </w:pPr>
      <w:r w:rsidRPr="00716F06">
        <w:rPr>
          <w:rFonts w:ascii="Times New Roman" w:hAnsi="Times New Roman" w:cs="Times New Roman"/>
          <w:sz w:val="28"/>
          <w:szCs w:val="28"/>
        </w:rPr>
        <w:lastRenderedPageBreak/>
        <w:t>Приложение № 2</w:t>
      </w:r>
    </w:p>
    <w:p w:rsidR="00D225D7" w:rsidRPr="00716F06" w:rsidRDefault="00D225D7" w:rsidP="00D225D7">
      <w:pPr>
        <w:pStyle w:val="ConsNormal"/>
        <w:widowControl/>
        <w:tabs>
          <w:tab w:val="left" w:pos="0"/>
          <w:tab w:val="left" w:pos="2492"/>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к Договору</w:t>
      </w:r>
    </w:p>
    <w:p w:rsidR="00D225D7" w:rsidRPr="00716F06" w:rsidRDefault="00D225D7" w:rsidP="00D225D7">
      <w:pPr>
        <w:pStyle w:val="ConsNormal"/>
        <w:widowControl/>
        <w:tabs>
          <w:tab w:val="left" w:pos="0"/>
          <w:tab w:val="left" w:pos="2492"/>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от «___» _________2019 г.</w:t>
      </w:r>
    </w:p>
    <w:p w:rsidR="00D225D7" w:rsidRPr="00716F06" w:rsidRDefault="00D225D7" w:rsidP="00D225D7">
      <w:pPr>
        <w:pStyle w:val="ConsNormal"/>
        <w:widowControl/>
        <w:tabs>
          <w:tab w:val="left" w:pos="0"/>
          <w:tab w:val="left" w:pos="2492"/>
        </w:tabs>
        <w:ind w:firstLine="709"/>
        <w:jc w:val="center"/>
        <w:rPr>
          <w:rFonts w:ascii="Times New Roman" w:hAnsi="Times New Roman" w:cs="Times New Roman"/>
          <w:sz w:val="28"/>
          <w:szCs w:val="28"/>
        </w:rPr>
      </w:pPr>
      <w:r>
        <w:rPr>
          <w:rFonts w:ascii="Times New Roman" w:hAnsi="Times New Roman" w:cs="Times New Roman"/>
          <w:sz w:val="28"/>
          <w:szCs w:val="28"/>
        </w:rPr>
        <w:t xml:space="preserve">                                                                                №____________________</w:t>
      </w:r>
    </w:p>
    <w:p w:rsidR="00D225D7" w:rsidRPr="00716F06" w:rsidRDefault="00D225D7" w:rsidP="00D225D7">
      <w:pPr>
        <w:tabs>
          <w:tab w:val="left" w:pos="2492"/>
        </w:tabs>
        <w:jc w:val="right"/>
      </w:pPr>
    </w:p>
    <w:p w:rsidR="00D225D7" w:rsidRDefault="00D225D7" w:rsidP="00D225D7">
      <w:pPr>
        <w:tabs>
          <w:tab w:val="left" w:pos="2492"/>
        </w:tabs>
        <w:jc w:val="center"/>
      </w:pPr>
      <w:r>
        <w:t xml:space="preserve">                                                                      </w:t>
      </w:r>
    </w:p>
    <w:p w:rsidR="00D225D7" w:rsidRPr="00716F06" w:rsidRDefault="00D225D7" w:rsidP="00D225D7">
      <w:pPr>
        <w:tabs>
          <w:tab w:val="left" w:pos="2492"/>
        </w:tabs>
        <w:jc w:val="right"/>
      </w:pPr>
      <w:r>
        <w:t xml:space="preserve">          УТВЕРЖДАЮ:</w:t>
      </w:r>
    </w:p>
    <w:p w:rsidR="00D225D7" w:rsidRPr="00716F06" w:rsidRDefault="00D225D7" w:rsidP="00D225D7">
      <w:pPr>
        <w:tabs>
          <w:tab w:val="left" w:pos="2492"/>
        </w:tabs>
        <w:jc w:val="center"/>
      </w:pPr>
      <w:r>
        <w:t xml:space="preserve">                                                                                              Начальник участка ТОР</w:t>
      </w:r>
    </w:p>
    <w:p w:rsidR="00D225D7" w:rsidRPr="00716F06" w:rsidRDefault="00D225D7" w:rsidP="00D225D7">
      <w:pPr>
        <w:tabs>
          <w:tab w:val="left" w:pos="2492"/>
        </w:tabs>
        <w:jc w:val="center"/>
      </w:pPr>
      <w:r>
        <w:t xml:space="preserve">                                                                                                 _______________/Ф.И.О./</w:t>
      </w:r>
    </w:p>
    <w:p w:rsidR="00D225D7" w:rsidRPr="00716F06" w:rsidRDefault="00D225D7" w:rsidP="00D225D7">
      <w:pPr>
        <w:tabs>
          <w:tab w:val="left" w:pos="2492"/>
        </w:tabs>
        <w:jc w:val="center"/>
      </w:pPr>
      <w:r>
        <w:t xml:space="preserve">                                                                                                         «___» _____________20____ г.</w:t>
      </w:r>
    </w:p>
    <w:p w:rsidR="00D225D7" w:rsidRPr="00565FCF" w:rsidRDefault="00D225D7" w:rsidP="009F57B9">
      <w:pPr>
        <w:tabs>
          <w:tab w:val="left" w:pos="2492"/>
        </w:tabs>
        <w:jc w:val="right"/>
        <w:rPr>
          <w:u w:val="single"/>
        </w:rPr>
      </w:pPr>
    </w:p>
    <w:p w:rsidR="00D225D7" w:rsidRDefault="00D225D7" w:rsidP="009F57B9">
      <w:pPr>
        <w:pStyle w:val="ConsNormal"/>
        <w:widowControl/>
        <w:tabs>
          <w:tab w:val="left" w:pos="0"/>
        </w:tabs>
        <w:ind w:firstLine="0"/>
        <w:jc w:val="right"/>
        <w:rPr>
          <w:rFonts w:ascii="Times New Roman" w:hAnsi="Times New Roman" w:cs="Times New Roman"/>
          <w:u w:val="single"/>
        </w:rPr>
      </w:pPr>
    </w:p>
    <w:p w:rsidR="00D225D7" w:rsidRDefault="00D225D7" w:rsidP="009F57B9">
      <w:pPr>
        <w:pStyle w:val="ConsNormal"/>
        <w:widowControl/>
        <w:tabs>
          <w:tab w:val="left" w:pos="0"/>
        </w:tabs>
        <w:ind w:firstLine="0"/>
        <w:jc w:val="right"/>
        <w:rPr>
          <w:rFonts w:ascii="Times New Roman" w:hAnsi="Times New Roman" w:cs="Times New Roman"/>
          <w:u w:val="single"/>
        </w:rPr>
      </w:pPr>
    </w:p>
    <w:p w:rsidR="00D225D7" w:rsidRDefault="00D225D7" w:rsidP="009F57B9">
      <w:pPr>
        <w:pStyle w:val="ConsNormal"/>
        <w:widowControl/>
        <w:tabs>
          <w:tab w:val="left" w:pos="0"/>
        </w:tabs>
        <w:ind w:firstLine="0"/>
        <w:jc w:val="right"/>
        <w:rPr>
          <w:rFonts w:ascii="Times New Roman" w:hAnsi="Times New Roman" w:cs="Times New Roman"/>
          <w:u w:val="single"/>
        </w:rPr>
      </w:pPr>
    </w:p>
    <w:p w:rsidR="00D225D7" w:rsidRPr="00716F06" w:rsidRDefault="00D225D7" w:rsidP="009F57B9">
      <w:pPr>
        <w:jc w:val="center"/>
      </w:pPr>
      <w:r w:rsidRPr="00D735BC">
        <w:rPr>
          <w:sz w:val="28"/>
          <w:szCs w:val="28"/>
        </w:rPr>
        <w:t>(Форма)</w:t>
      </w:r>
    </w:p>
    <w:p w:rsidR="00D225D7" w:rsidRPr="00716F06" w:rsidRDefault="00D225D7" w:rsidP="00D225D7">
      <w:pPr>
        <w:jc w:val="center"/>
      </w:pPr>
    </w:p>
    <w:p w:rsidR="00D225D7" w:rsidRPr="00716F06" w:rsidRDefault="00D225D7" w:rsidP="00D10D2F">
      <w:pPr>
        <w:pStyle w:val="ConsNormal"/>
        <w:widowControl/>
        <w:tabs>
          <w:tab w:val="left" w:pos="0"/>
        </w:tabs>
        <w:ind w:firstLine="709"/>
        <w:jc w:val="center"/>
        <w:outlineLvl w:val="3"/>
        <w:rPr>
          <w:rFonts w:ascii="Times New Roman" w:hAnsi="Times New Roman" w:cs="Times New Roman"/>
          <w:bCs/>
          <w:sz w:val="28"/>
          <w:szCs w:val="28"/>
        </w:rPr>
      </w:pPr>
      <w:r w:rsidRPr="00D735BC">
        <w:rPr>
          <w:rFonts w:ascii="Times New Roman" w:hAnsi="Times New Roman" w:cs="Times New Roman"/>
          <w:bCs/>
          <w:sz w:val="28"/>
          <w:szCs w:val="28"/>
        </w:rPr>
        <w:t xml:space="preserve">Расчетно-дефектная ведомость </w:t>
      </w:r>
    </w:p>
    <w:p w:rsidR="00D225D7" w:rsidRPr="00716F06" w:rsidRDefault="00D225D7" w:rsidP="00D225D7">
      <w:pPr>
        <w:pStyle w:val="ConsNormal"/>
        <w:widowControl/>
        <w:tabs>
          <w:tab w:val="left" w:pos="0"/>
        </w:tabs>
        <w:ind w:firstLine="709"/>
        <w:jc w:val="center"/>
        <w:rPr>
          <w:rFonts w:ascii="Times New Roman" w:hAnsi="Times New Roman" w:cs="Times New Roman"/>
          <w:bCs/>
          <w:sz w:val="28"/>
          <w:szCs w:val="28"/>
        </w:rPr>
      </w:pPr>
    </w:p>
    <w:p w:rsidR="00D225D7" w:rsidRPr="00716F06" w:rsidRDefault="00D225D7" w:rsidP="00D225D7">
      <w:pPr>
        <w:pStyle w:val="ConsNormal"/>
        <w:widowControl/>
        <w:tabs>
          <w:tab w:val="left" w:pos="0"/>
        </w:tabs>
        <w:ind w:firstLine="0"/>
        <w:rPr>
          <w:rFonts w:ascii="Times New Roman" w:hAnsi="Times New Roman" w:cs="Times New Roman"/>
          <w:bCs/>
          <w:sz w:val="28"/>
          <w:szCs w:val="28"/>
        </w:rPr>
      </w:pPr>
      <w:r w:rsidRPr="00716F06">
        <w:rPr>
          <w:rFonts w:ascii="Times New Roman" w:hAnsi="Times New Roman" w:cs="Times New Roman"/>
          <w:bCs/>
          <w:sz w:val="28"/>
          <w:szCs w:val="28"/>
        </w:rPr>
        <w:t xml:space="preserve">На </w:t>
      </w:r>
      <w:r w:rsidRPr="00716F06">
        <w:rPr>
          <w:rFonts w:ascii="Times New Roman" w:hAnsi="Times New Roman" w:cs="Times New Roman"/>
          <w:sz w:val="28"/>
          <w:szCs w:val="28"/>
        </w:rPr>
        <w:t xml:space="preserve">текущий отцепочный ремонт </w:t>
      </w:r>
      <w:r>
        <w:rPr>
          <w:rFonts w:ascii="Times New Roman" w:hAnsi="Times New Roman" w:cs="Times New Roman"/>
          <w:bCs/>
          <w:sz w:val="28"/>
          <w:szCs w:val="28"/>
        </w:rPr>
        <w:t>вагона №___________________</w:t>
      </w:r>
    </w:p>
    <w:p w:rsidR="00D225D7" w:rsidRPr="00716F06" w:rsidRDefault="00D225D7" w:rsidP="00D225D7">
      <w:pPr>
        <w:pStyle w:val="ConsNormal"/>
        <w:widowControl/>
        <w:tabs>
          <w:tab w:val="left" w:pos="0"/>
        </w:tabs>
        <w:ind w:firstLine="0"/>
        <w:rPr>
          <w:bCs/>
        </w:rPr>
      </w:pPr>
    </w:p>
    <w:p w:rsidR="00D225D7" w:rsidRPr="008A5D3F" w:rsidRDefault="00D225D7" w:rsidP="00D225D7">
      <w:pPr>
        <w:pStyle w:val="affd"/>
        <w:rPr>
          <w:rFonts w:ascii="Times New Roman" w:hAnsi="Times New Roman"/>
        </w:rPr>
      </w:pPr>
      <w:r w:rsidRPr="008A5D3F">
        <w:rPr>
          <w:rFonts w:ascii="Times New Roman" w:hAnsi="Times New Roman"/>
        </w:rPr>
        <w:t xml:space="preserve">Заказчик _________________ договор № ___________от «     » ______ 20___ г. </w:t>
      </w:r>
    </w:p>
    <w:p w:rsidR="00D225D7" w:rsidRPr="00716F06" w:rsidRDefault="00D225D7" w:rsidP="00D225D7">
      <w:pPr>
        <w:pStyle w:val="ConsNormal"/>
        <w:widowControl/>
        <w:tabs>
          <w:tab w:val="left" w:pos="0"/>
        </w:tabs>
        <w:ind w:firstLine="709"/>
        <w:jc w:val="center"/>
        <w:rPr>
          <w:rFonts w:ascii="Times New Roman" w:hAnsi="Times New Roman" w:cs="Times New Roman"/>
          <w:sz w:val="28"/>
          <w:szCs w:val="28"/>
        </w:rPr>
      </w:pPr>
    </w:p>
    <w:tbl>
      <w:tblPr>
        <w:tblW w:w="9454" w:type="dxa"/>
        <w:tblInd w:w="-132" w:type="dxa"/>
        <w:tblLayout w:type="fixed"/>
        <w:tblLook w:val="0000" w:firstRow="0" w:lastRow="0" w:firstColumn="0" w:lastColumn="0" w:noHBand="0" w:noVBand="0"/>
      </w:tblPr>
      <w:tblGrid>
        <w:gridCol w:w="1374"/>
        <w:gridCol w:w="2268"/>
        <w:gridCol w:w="2127"/>
        <w:gridCol w:w="2268"/>
        <w:gridCol w:w="1417"/>
      </w:tblGrid>
      <w:tr w:rsidR="00D225D7" w:rsidRPr="008A5D3F" w:rsidTr="009F57B9">
        <w:trPr>
          <w:trHeight w:val="255"/>
        </w:trPr>
        <w:tc>
          <w:tcPr>
            <w:tcW w:w="1374" w:type="dxa"/>
            <w:tcBorders>
              <w:top w:val="single" w:sz="8" w:space="0" w:color="auto"/>
              <w:left w:val="single" w:sz="8" w:space="0" w:color="auto"/>
              <w:bottom w:val="single" w:sz="8" w:space="0" w:color="auto"/>
              <w:right w:val="single" w:sz="8" w:space="0" w:color="auto"/>
            </w:tcBorders>
            <w:vAlign w:val="center"/>
          </w:tcPr>
          <w:p w:rsidR="00D225D7" w:rsidRPr="008A5D3F" w:rsidRDefault="00D225D7" w:rsidP="009F57B9">
            <w:pPr>
              <w:tabs>
                <w:tab w:val="left" w:pos="0"/>
              </w:tabs>
              <w:jc w:val="center"/>
            </w:pPr>
            <w:r w:rsidRPr="008A5D3F">
              <w:t>№ работы по прейскуранту</w:t>
            </w:r>
          </w:p>
        </w:tc>
        <w:tc>
          <w:tcPr>
            <w:tcW w:w="2268" w:type="dxa"/>
            <w:tcBorders>
              <w:top w:val="single" w:sz="8" w:space="0" w:color="auto"/>
              <w:left w:val="single" w:sz="8" w:space="0" w:color="auto"/>
              <w:bottom w:val="single" w:sz="8" w:space="0" w:color="auto"/>
              <w:right w:val="single" w:sz="8" w:space="0" w:color="auto"/>
            </w:tcBorders>
            <w:vAlign w:val="center"/>
          </w:tcPr>
          <w:p w:rsidR="00D225D7" w:rsidRPr="008A5D3F" w:rsidRDefault="00D225D7" w:rsidP="009F57B9">
            <w:pPr>
              <w:tabs>
                <w:tab w:val="left" w:pos="0"/>
              </w:tabs>
              <w:jc w:val="center"/>
            </w:pPr>
            <w:r w:rsidRPr="008A5D3F">
              <w:t>Наименование работ</w:t>
            </w:r>
          </w:p>
        </w:tc>
        <w:tc>
          <w:tcPr>
            <w:tcW w:w="2127" w:type="dxa"/>
            <w:tcBorders>
              <w:top w:val="single" w:sz="8" w:space="0" w:color="auto"/>
              <w:left w:val="single" w:sz="8" w:space="0" w:color="auto"/>
              <w:bottom w:val="single" w:sz="8" w:space="0" w:color="auto"/>
              <w:right w:val="single" w:sz="8" w:space="0" w:color="auto"/>
            </w:tcBorders>
            <w:vAlign w:val="center"/>
          </w:tcPr>
          <w:p w:rsidR="00D225D7" w:rsidRPr="008A5D3F" w:rsidRDefault="00D225D7" w:rsidP="009F57B9">
            <w:pPr>
              <w:tabs>
                <w:tab w:val="left" w:pos="0"/>
              </w:tabs>
              <w:jc w:val="center"/>
            </w:pPr>
            <w:r w:rsidRPr="008A5D3F">
              <w:t>Кол-во работ</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225D7" w:rsidRPr="008A5D3F" w:rsidRDefault="00D225D7" w:rsidP="009F57B9">
            <w:pPr>
              <w:tabs>
                <w:tab w:val="left" w:pos="0"/>
              </w:tabs>
              <w:jc w:val="center"/>
            </w:pPr>
            <w:r w:rsidRPr="008A5D3F">
              <w:t xml:space="preserve">Цена на отдельные операции, руб. </w:t>
            </w:r>
          </w:p>
        </w:tc>
        <w:tc>
          <w:tcPr>
            <w:tcW w:w="1417" w:type="dxa"/>
            <w:tcBorders>
              <w:top w:val="single" w:sz="8" w:space="0" w:color="auto"/>
              <w:left w:val="nil"/>
              <w:bottom w:val="single" w:sz="8" w:space="0" w:color="auto"/>
              <w:right w:val="single" w:sz="4" w:space="0" w:color="auto"/>
            </w:tcBorders>
            <w:shd w:val="clear" w:color="auto" w:fill="auto"/>
            <w:vAlign w:val="center"/>
          </w:tcPr>
          <w:p w:rsidR="00D225D7" w:rsidRPr="008A5D3F" w:rsidRDefault="00D225D7" w:rsidP="009F57B9">
            <w:pPr>
              <w:tabs>
                <w:tab w:val="left" w:pos="0"/>
              </w:tabs>
              <w:jc w:val="center"/>
            </w:pPr>
            <w:r w:rsidRPr="008A5D3F">
              <w:t>Сумма, руб.</w:t>
            </w:r>
          </w:p>
        </w:tc>
      </w:tr>
      <w:tr w:rsidR="00D225D7" w:rsidRPr="008A5D3F" w:rsidTr="009F57B9">
        <w:trPr>
          <w:trHeight w:val="255"/>
        </w:trPr>
        <w:tc>
          <w:tcPr>
            <w:tcW w:w="1374"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127"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shd w:val="clear" w:color="auto" w:fill="auto"/>
            <w:vAlign w:val="center"/>
          </w:tcPr>
          <w:p w:rsidR="00D225D7" w:rsidRPr="008A5D3F" w:rsidRDefault="00D225D7" w:rsidP="009F57B9">
            <w:pPr>
              <w:tabs>
                <w:tab w:val="left" w:pos="0"/>
              </w:tabs>
              <w:ind w:firstLine="709"/>
              <w:jc w:val="center"/>
            </w:pPr>
          </w:p>
        </w:tc>
        <w:tc>
          <w:tcPr>
            <w:tcW w:w="1417" w:type="dxa"/>
            <w:tcBorders>
              <w:top w:val="nil"/>
              <w:left w:val="nil"/>
              <w:bottom w:val="single" w:sz="4" w:space="0" w:color="auto"/>
              <w:right w:val="single" w:sz="4" w:space="0" w:color="auto"/>
            </w:tcBorders>
            <w:shd w:val="clear" w:color="auto" w:fill="auto"/>
            <w:vAlign w:val="center"/>
          </w:tcPr>
          <w:p w:rsidR="00D225D7" w:rsidRPr="008A5D3F" w:rsidRDefault="00D225D7" w:rsidP="009F57B9">
            <w:pPr>
              <w:tabs>
                <w:tab w:val="left" w:pos="0"/>
              </w:tabs>
              <w:ind w:firstLine="709"/>
            </w:pPr>
          </w:p>
        </w:tc>
      </w:tr>
      <w:tr w:rsidR="00D225D7" w:rsidRPr="008A5D3F" w:rsidTr="009F57B9">
        <w:trPr>
          <w:trHeight w:val="255"/>
        </w:trPr>
        <w:tc>
          <w:tcPr>
            <w:tcW w:w="1374"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127"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shd w:val="clear" w:color="auto" w:fill="auto"/>
            <w:vAlign w:val="center"/>
          </w:tcPr>
          <w:p w:rsidR="00D225D7" w:rsidRPr="008A5D3F" w:rsidRDefault="00D225D7" w:rsidP="009F57B9">
            <w:pPr>
              <w:tabs>
                <w:tab w:val="left" w:pos="0"/>
              </w:tabs>
              <w:ind w:firstLine="709"/>
              <w:jc w:val="center"/>
            </w:pPr>
          </w:p>
        </w:tc>
        <w:tc>
          <w:tcPr>
            <w:tcW w:w="1417" w:type="dxa"/>
            <w:tcBorders>
              <w:top w:val="nil"/>
              <w:left w:val="nil"/>
              <w:bottom w:val="single" w:sz="4" w:space="0" w:color="auto"/>
              <w:right w:val="single" w:sz="4" w:space="0" w:color="auto"/>
            </w:tcBorders>
            <w:shd w:val="clear" w:color="auto" w:fill="auto"/>
            <w:vAlign w:val="center"/>
          </w:tcPr>
          <w:p w:rsidR="00D225D7" w:rsidRPr="008A5D3F" w:rsidRDefault="00D225D7" w:rsidP="009F57B9">
            <w:pPr>
              <w:tabs>
                <w:tab w:val="left" w:pos="0"/>
              </w:tabs>
              <w:ind w:firstLine="709"/>
            </w:pPr>
          </w:p>
        </w:tc>
      </w:tr>
      <w:tr w:rsidR="00D225D7" w:rsidRPr="008A5D3F" w:rsidTr="009F57B9">
        <w:trPr>
          <w:trHeight w:val="255"/>
        </w:trPr>
        <w:tc>
          <w:tcPr>
            <w:tcW w:w="1374"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pPr>
            <w:r w:rsidRPr="008A5D3F">
              <w:t xml:space="preserve">ИТОГО за </w:t>
            </w:r>
          </w:p>
          <w:p w:rsidR="00D225D7" w:rsidRPr="008A5D3F" w:rsidRDefault="00D225D7" w:rsidP="009F57B9">
            <w:pPr>
              <w:tabs>
                <w:tab w:val="left" w:pos="0"/>
              </w:tabs>
            </w:pPr>
            <w:r w:rsidRPr="008A5D3F">
              <w:t>текущий ремонт:</w:t>
            </w:r>
          </w:p>
        </w:tc>
        <w:tc>
          <w:tcPr>
            <w:tcW w:w="2127"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shd w:val="clear" w:color="auto" w:fill="auto"/>
            <w:vAlign w:val="center"/>
          </w:tcPr>
          <w:p w:rsidR="00D225D7" w:rsidRPr="008A5D3F" w:rsidRDefault="00D225D7" w:rsidP="009F57B9">
            <w:pPr>
              <w:tabs>
                <w:tab w:val="left" w:pos="0"/>
              </w:tabs>
              <w:ind w:firstLine="709"/>
              <w:jc w:val="center"/>
            </w:pPr>
          </w:p>
        </w:tc>
        <w:tc>
          <w:tcPr>
            <w:tcW w:w="1417" w:type="dxa"/>
            <w:tcBorders>
              <w:top w:val="nil"/>
              <w:left w:val="nil"/>
              <w:bottom w:val="single" w:sz="4" w:space="0" w:color="auto"/>
              <w:right w:val="single" w:sz="4" w:space="0" w:color="auto"/>
            </w:tcBorders>
            <w:shd w:val="clear" w:color="auto" w:fill="auto"/>
            <w:vAlign w:val="center"/>
          </w:tcPr>
          <w:p w:rsidR="00D225D7" w:rsidRPr="008A5D3F" w:rsidRDefault="00D225D7" w:rsidP="009F57B9">
            <w:pPr>
              <w:tabs>
                <w:tab w:val="left" w:pos="0"/>
              </w:tabs>
              <w:ind w:firstLine="709"/>
            </w:pPr>
          </w:p>
        </w:tc>
      </w:tr>
      <w:tr w:rsidR="00D225D7" w:rsidRPr="008A5D3F" w:rsidTr="009F57B9">
        <w:trPr>
          <w:trHeight w:val="255"/>
        </w:trPr>
        <w:tc>
          <w:tcPr>
            <w:tcW w:w="1374"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pPr>
            <w:r w:rsidRPr="008A5D3F">
              <w:t>Сбор за подачу и уборку вагонов</w:t>
            </w:r>
          </w:p>
        </w:tc>
        <w:tc>
          <w:tcPr>
            <w:tcW w:w="2127" w:type="dxa"/>
            <w:tcBorders>
              <w:top w:val="nil"/>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nil"/>
              <w:left w:val="single" w:sz="8" w:space="0" w:color="auto"/>
              <w:bottom w:val="single" w:sz="4" w:space="0" w:color="auto"/>
              <w:right w:val="single" w:sz="8" w:space="0" w:color="auto"/>
            </w:tcBorders>
            <w:shd w:val="clear" w:color="auto" w:fill="auto"/>
            <w:vAlign w:val="center"/>
          </w:tcPr>
          <w:p w:rsidR="00D225D7" w:rsidRPr="008A5D3F" w:rsidRDefault="00D225D7" w:rsidP="009F57B9">
            <w:pPr>
              <w:tabs>
                <w:tab w:val="left" w:pos="0"/>
              </w:tabs>
              <w:ind w:firstLine="709"/>
              <w:jc w:val="center"/>
            </w:pPr>
          </w:p>
        </w:tc>
        <w:tc>
          <w:tcPr>
            <w:tcW w:w="1417" w:type="dxa"/>
            <w:tcBorders>
              <w:top w:val="nil"/>
              <w:left w:val="nil"/>
              <w:bottom w:val="single" w:sz="4" w:space="0" w:color="auto"/>
              <w:right w:val="single" w:sz="4" w:space="0" w:color="auto"/>
            </w:tcBorders>
            <w:shd w:val="clear" w:color="auto" w:fill="auto"/>
            <w:vAlign w:val="center"/>
          </w:tcPr>
          <w:p w:rsidR="00D225D7" w:rsidRPr="008A5D3F" w:rsidRDefault="00D225D7" w:rsidP="009F57B9">
            <w:pPr>
              <w:tabs>
                <w:tab w:val="left" w:pos="0"/>
              </w:tabs>
              <w:ind w:firstLine="709"/>
            </w:pPr>
          </w:p>
        </w:tc>
      </w:tr>
      <w:tr w:rsidR="00D225D7" w:rsidRPr="008A5D3F" w:rsidTr="009F57B9">
        <w:trPr>
          <w:trHeight w:val="270"/>
        </w:trPr>
        <w:tc>
          <w:tcPr>
            <w:tcW w:w="1374" w:type="dxa"/>
            <w:tcBorders>
              <w:top w:val="nil"/>
              <w:left w:val="single" w:sz="8" w:space="0" w:color="auto"/>
              <w:bottom w:val="single" w:sz="8" w:space="0" w:color="auto"/>
              <w:right w:val="single" w:sz="8" w:space="0" w:color="auto"/>
            </w:tcBorders>
          </w:tcPr>
          <w:p w:rsidR="00D225D7" w:rsidRPr="008A5D3F" w:rsidRDefault="00D225D7" w:rsidP="009F57B9">
            <w:pPr>
              <w:tabs>
                <w:tab w:val="left" w:pos="0"/>
              </w:tabs>
              <w:ind w:firstLine="709"/>
              <w:jc w:val="center"/>
              <w:rPr>
                <w:bCs/>
                <w:i/>
                <w:iCs/>
              </w:rPr>
            </w:pPr>
          </w:p>
        </w:tc>
        <w:tc>
          <w:tcPr>
            <w:tcW w:w="2268" w:type="dxa"/>
            <w:tcBorders>
              <w:top w:val="nil"/>
              <w:left w:val="single" w:sz="8" w:space="0" w:color="auto"/>
              <w:bottom w:val="single" w:sz="8" w:space="0" w:color="auto"/>
              <w:right w:val="single" w:sz="8" w:space="0" w:color="auto"/>
            </w:tcBorders>
          </w:tcPr>
          <w:p w:rsidR="00D225D7" w:rsidRPr="008A5D3F" w:rsidRDefault="00D225D7" w:rsidP="009F57B9">
            <w:pPr>
              <w:tabs>
                <w:tab w:val="left" w:pos="0"/>
              </w:tabs>
              <w:rPr>
                <w:bCs/>
                <w:iCs/>
              </w:rPr>
            </w:pPr>
            <w:r w:rsidRPr="008A5D3F">
              <w:rPr>
                <w:bCs/>
                <w:iCs/>
              </w:rPr>
              <w:t>Услуги по оформлению рекламационно- претензионной документации</w:t>
            </w:r>
          </w:p>
        </w:tc>
        <w:tc>
          <w:tcPr>
            <w:tcW w:w="2127" w:type="dxa"/>
            <w:tcBorders>
              <w:top w:val="nil"/>
              <w:left w:val="single" w:sz="8" w:space="0" w:color="auto"/>
              <w:bottom w:val="single" w:sz="8" w:space="0" w:color="auto"/>
              <w:right w:val="single" w:sz="8" w:space="0" w:color="auto"/>
            </w:tcBorders>
          </w:tcPr>
          <w:p w:rsidR="00D225D7" w:rsidRPr="008A5D3F" w:rsidRDefault="00D225D7" w:rsidP="009F57B9">
            <w:pPr>
              <w:tabs>
                <w:tab w:val="left" w:pos="0"/>
              </w:tabs>
              <w:ind w:firstLine="709"/>
              <w:jc w:val="center"/>
              <w:rPr>
                <w:bCs/>
                <w:i/>
                <w:iCs/>
              </w:rPr>
            </w:pPr>
          </w:p>
        </w:tc>
        <w:tc>
          <w:tcPr>
            <w:tcW w:w="2268" w:type="dxa"/>
            <w:tcBorders>
              <w:top w:val="nil"/>
              <w:left w:val="single" w:sz="8" w:space="0" w:color="auto"/>
              <w:bottom w:val="single" w:sz="8" w:space="0" w:color="auto"/>
              <w:right w:val="single" w:sz="8" w:space="0" w:color="auto"/>
            </w:tcBorders>
            <w:shd w:val="clear" w:color="auto" w:fill="auto"/>
            <w:vAlign w:val="center"/>
          </w:tcPr>
          <w:p w:rsidR="00D225D7" w:rsidRPr="008A5D3F" w:rsidRDefault="00D225D7" w:rsidP="009F57B9">
            <w:pPr>
              <w:tabs>
                <w:tab w:val="left" w:pos="0"/>
              </w:tabs>
              <w:ind w:firstLine="709"/>
              <w:jc w:val="center"/>
              <w:rPr>
                <w:bCs/>
                <w:i/>
                <w:iCs/>
              </w:rPr>
            </w:pPr>
          </w:p>
        </w:tc>
        <w:tc>
          <w:tcPr>
            <w:tcW w:w="1417" w:type="dxa"/>
            <w:tcBorders>
              <w:top w:val="nil"/>
              <w:left w:val="nil"/>
              <w:bottom w:val="single" w:sz="8" w:space="0" w:color="auto"/>
              <w:right w:val="single" w:sz="4" w:space="0" w:color="auto"/>
            </w:tcBorders>
            <w:shd w:val="clear" w:color="auto" w:fill="auto"/>
            <w:vAlign w:val="center"/>
          </w:tcPr>
          <w:p w:rsidR="00D225D7" w:rsidRPr="008A5D3F" w:rsidRDefault="00D225D7" w:rsidP="009F57B9">
            <w:pPr>
              <w:tabs>
                <w:tab w:val="left" w:pos="0"/>
              </w:tabs>
              <w:ind w:firstLine="709"/>
              <w:rPr>
                <w:bCs/>
                <w:i/>
                <w:iCs/>
              </w:rPr>
            </w:pPr>
          </w:p>
        </w:tc>
      </w:tr>
      <w:tr w:rsidR="00D225D7" w:rsidRPr="008A5D3F" w:rsidTr="009F57B9">
        <w:trPr>
          <w:trHeight w:val="316"/>
        </w:trPr>
        <w:tc>
          <w:tcPr>
            <w:tcW w:w="1374" w:type="dxa"/>
            <w:tcBorders>
              <w:top w:val="single" w:sz="4" w:space="0" w:color="auto"/>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single" w:sz="4" w:space="0" w:color="auto"/>
              <w:left w:val="single" w:sz="8" w:space="0" w:color="auto"/>
              <w:bottom w:val="single" w:sz="4" w:space="0" w:color="auto"/>
              <w:right w:val="single" w:sz="8" w:space="0" w:color="auto"/>
            </w:tcBorders>
          </w:tcPr>
          <w:p w:rsidR="00D225D7" w:rsidRPr="008A5D3F" w:rsidRDefault="00D225D7" w:rsidP="009F57B9">
            <w:pPr>
              <w:tabs>
                <w:tab w:val="left" w:pos="0"/>
              </w:tabs>
            </w:pPr>
            <w:r w:rsidRPr="008A5D3F">
              <w:t>Почтовые расходы</w:t>
            </w:r>
          </w:p>
        </w:tc>
        <w:tc>
          <w:tcPr>
            <w:tcW w:w="2127" w:type="dxa"/>
            <w:tcBorders>
              <w:top w:val="single" w:sz="4" w:space="0" w:color="auto"/>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rsidR="00D225D7" w:rsidRPr="008A5D3F" w:rsidRDefault="00D225D7" w:rsidP="009F57B9">
            <w:pPr>
              <w:tabs>
                <w:tab w:val="left" w:pos="0"/>
              </w:tabs>
              <w:ind w:firstLine="709"/>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rsidR="00D225D7" w:rsidRPr="008A5D3F" w:rsidRDefault="00D225D7" w:rsidP="009F57B9">
            <w:pPr>
              <w:tabs>
                <w:tab w:val="left" w:pos="0"/>
              </w:tabs>
              <w:ind w:firstLine="709"/>
            </w:pPr>
          </w:p>
        </w:tc>
      </w:tr>
      <w:tr w:rsidR="00D225D7" w:rsidRPr="008A5D3F" w:rsidTr="009F57B9">
        <w:trPr>
          <w:trHeight w:val="316"/>
        </w:trPr>
        <w:tc>
          <w:tcPr>
            <w:tcW w:w="1374" w:type="dxa"/>
            <w:tcBorders>
              <w:top w:val="single" w:sz="4" w:space="0" w:color="auto"/>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single" w:sz="4" w:space="0" w:color="auto"/>
              <w:left w:val="single" w:sz="8" w:space="0" w:color="auto"/>
              <w:bottom w:val="single" w:sz="4" w:space="0" w:color="auto"/>
              <w:right w:val="single" w:sz="8" w:space="0" w:color="auto"/>
            </w:tcBorders>
          </w:tcPr>
          <w:p w:rsidR="00D225D7" w:rsidRPr="008A5D3F" w:rsidRDefault="00D225D7" w:rsidP="009F57B9">
            <w:pPr>
              <w:tabs>
                <w:tab w:val="left" w:pos="0"/>
              </w:tabs>
            </w:pPr>
            <w:r w:rsidRPr="008A5D3F">
              <w:t>Всего за ремонт</w:t>
            </w:r>
          </w:p>
        </w:tc>
        <w:tc>
          <w:tcPr>
            <w:tcW w:w="2127" w:type="dxa"/>
            <w:tcBorders>
              <w:top w:val="single" w:sz="4" w:space="0" w:color="auto"/>
              <w:left w:val="single" w:sz="8" w:space="0" w:color="auto"/>
              <w:bottom w:val="single" w:sz="4" w:space="0" w:color="auto"/>
              <w:right w:val="single" w:sz="8" w:space="0" w:color="auto"/>
            </w:tcBorders>
          </w:tcPr>
          <w:p w:rsidR="00D225D7" w:rsidRPr="008A5D3F" w:rsidRDefault="00D225D7" w:rsidP="009F57B9">
            <w:pPr>
              <w:tabs>
                <w:tab w:val="left" w:pos="0"/>
              </w:tabs>
              <w:ind w:firstLine="709"/>
              <w:jc w:val="cente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rsidR="00D225D7" w:rsidRPr="008A5D3F" w:rsidRDefault="00D225D7" w:rsidP="009F57B9">
            <w:pPr>
              <w:tabs>
                <w:tab w:val="left" w:pos="0"/>
              </w:tabs>
              <w:ind w:firstLine="709"/>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rsidR="00D225D7" w:rsidRPr="008A5D3F" w:rsidRDefault="00D225D7" w:rsidP="009F57B9">
            <w:pPr>
              <w:tabs>
                <w:tab w:val="left" w:pos="0"/>
              </w:tabs>
              <w:ind w:firstLine="709"/>
            </w:pPr>
          </w:p>
        </w:tc>
      </w:tr>
    </w:tbl>
    <w:p w:rsidR="00D225D7" w:rsidRPr="008A5D3F" w:rsidRDefault="00D225D7" w:rsidP="00D225D7">
      <w:pPr>
        <w:pStyle w:val="affd"/>
        <w:rPr>
          <w:rFonts w:ascii="Times New Roman" w:hAnsi="Times New Roman"/>
        </w:rPr>
      </w:pPr>
      <w:r w:rsidRPr="008A5D3F">
        <w:rPr>
          <w:rFonts w:ascii="Times New Roman" w:hAnsi="Times New Roman"/>
        </w:rPr>
        <w:t>Экономист         ______________________/______________/</w:t>
      </w:r>
    </w:p>
    <w:p w:rsidR="00D225D7" w:rsidRPr="008A5D3F" w:rsidRDefault="00D225D7" w:rsidP="00D225D7">
      <w:pPr>
        <w:pStyle w:val="ConsNormal"/>
        <w:widowControl/>
        <w:tabs>
          <w:tab w:val="left" w:pos="0"/>
        </w:tabs>
        <w:ind w:firstLine="709"/>
        <w:jc w:val="right"/>
        <w:rPr>
          <w:rFonts w:ascii="Times New Roman" w:hAnsi="Times New Roman" w:cs="Times New Roman"/>
          <w:sz w:val="28"/>
          <w:szCs w:val="28"/>
        </w:rPr>
      </w:pPr>
    </w:p>
    <w:tbl>
      <w:tblPr>
        <w:tblW w:w="21802" w:type="dxa"/>
        <w:tblInd w:w="-432" w:type="dxa"/>
        <w:tblLayout w:type="fixed"/>
        <w:tblLook w:val="0000" w:firstRow="0" w:lastRow="0" w:firstColumn="0" w:lastColumn="0" w:noHBand="0" w:noVBand="0"/>
      </w:tblPr>
      <w:tblGrid>
        <w:gridCol w:w="432"/>
        <w:gridCol w:w="4785"/>
        <w:gridCol w:w="4537"/>
        <w:gridCol w:w="1248"/>
        <w:gridCol w:w="5501"/>
        <w:gridCol w:w="686"/>
        <w:gridCol w:w="4613"/>
      </w:tblGrid>
      <w:tr w:rsidR="00D225D7" w:rsidRPr="008A5D3F" w:rsidTr="009F57B9">
        <w:trPr>
          <w:cantSplit/>
          <w:trHeight w:val="599"/>
        </w:trPr>
        <w:tc>
          <w:tcPr>
            <w:tcW w:w="11002" w:type="dxa"/>
            <w:gridSpan w:val="4"/>
            <w:tcBorders>
              <w:left w:val="nil"/>
              <w:bottom w:val="nil"/>
              <w:right w:val="nil"/>
            </w:tcBorders>
            <w:shd w:val="clear" w:color="auto" w:fill="FFFFFF"/>
          </w:tcPr>
          <w:p w:rsidR="00D225D7" w:rsidRPr="008A5D3F" w:rsidRDefault="00D225D7" w:rsidP="009F57B9">
            <w:pPr>
              <w:pStyle w:val="ConsNormal"/>
              <w:widowControl/>
              <w:tabs>
                <w:tab w:val="left" w:pos="0"/>
              </w:tabs>
              <w:ind w:firstLine="709"/>
              <w:jc w:val="center"/>
              <w:rPr>
                <w:rFonts w:ascii="Times New Roman" w:hAnsi="Times New Roman" w:cs="Times New Roman"/>
                <w:sz w:val="28"/>
                <w:szCs w:val="28"/>
              </w:rPr>
            </w:pPr>
          </w:p>
          <w:p w:rsidR="00D225D7" w:rsidRPr="008A5D3F" w:rsidRDefault="00D225D7" w:rsidP="009F57B9">
            <w:pPr>
              <w:pStyle w:val="ConsNormal"/>
              <w:widowControl/>
              <w:tabs>
                <w:tab w:val="left" w:pos="0"/>
              </w:tabs>
              <w:ind w:firstLine="709"/>
              <w:jc w:val="center"/>
              <w:rPr>
                <w:rFonts w:ascii="Times New Roman" w:hAnsi="Times New Roman" w:cs="Times New Roman"/>
                <w:sz w:val="28"/>
                <w:szCs w:val="28"/>
              </w:rPr>
            </w:pPr>
          </w:p>
          <w:p w:rsidR="00D225D7" w:rsidRPr="008A5D3F" w:rsidRDefault="00D225D7" w:rsidP="009F57B9">
            <w:pPr>
              <w:pStyle w:val="ConsNormal"/>
              <w:widowControl/>
              <w:tabs>
                <w:tab w:val="left" w:pos="0"/>
              </w:tabs>
              <w:ind w:firstLine="709"/>
              <w:jc w:val="center"/>
              <w:rPr>
                <w:rFonts w:ascii="Times New Roman" w:hAnsi="Times New Roman" w:cs="Times New Roman"/>
                <w:sz w:val="28"/>
                <w:szCs w:val="28"/>
              </w:rPr>
            </w:pPr>
          </w:p>
          <w:p w:rsidR="00D225D7" w:rsidRPr="008A5D3F" w:rsidRDefault="00D225D7" w:rsidP="009F57B9">
            <w:pPr>
              <w:pStyle w:val="ConsNormal"/>
              <w:widowControl/>
              <w:tabs>
                <w:tab w:val="left" w:pos="0"/>
              </w:tabs>
              <w:ind w:firstLine="709"/>
              <w:jc w:val="center"/>
              <w:rPr>
                <w:rFonts w:ascii="Times New Roman" w:hAnsi="Times New Roman" w:cs="Times New Roman"/>
                <w:sz w:val="28"/>
                <w:szCs w:val="28"/>
              </w:rPr>
            </w:pPr>
          </w:p>
        </w:tc>
        <w:tc>
          <w:tcPr>
            <w:tcW w:w="5501" w:type="dxa"/>
            <w:tcBorders>
              <w:top w:val="nil"/>
              <w:left w:val="nil"/>
              <w:bottom w:val="nil"/>
              <w:right w:val="nil"/>
            </w:tcBorders>
            <w:shd w:val="clear" w:color="auto" w:fill="FFFFFF"/>
          </w:tcPr>
          <w:p w:rsidR="00D225D7" w:rsidRPr="008A5D3F" w:rsidRDefault="00D225D7" w:rsidP="009F57B9">
            <w:pPr>
              <w:jc w:val="center"/>
              <w:rPr>
                <w:sz w:val="18"/>
                <w:szCs w:val="18"/>
              </w:rPr>
            </w:pPr>
          </w:p>
        </w:tc>
        <w:tc>
          <w:tcPr>
            <w:tcW w:w="686" w:type="dxa"/>
            <w:tcBorders>
              <w:top w:val="nil"/>
              <w:left w:val="nil"/>
              <w:bottom w:val="nil"/>
              <w:right w:val="nil"/>
            </w:tcBorders>
            <w:vAlign w:val="center"/>
          </w:tcPr>
          <w:p w:rsidR="00D225D7" w:rsidRPr="008A5D3F" w:rsidRDefault="00D225D7" w:rsidP="009F57B9">
            <w:pPr>
              <w:jc w:val="center"/>
            </w:pPr>
          </w:p>
        </w:tc>
        <w:tc>
          <w:tcPr>
            <w:tcW w:w="4613" w:type="dxa"/>
            <w:tcBorders>
              <w:top w:val="nil"/>
              <w:left w:val="nil"/>
              <w:bottom w:val="nil"/>
              <w:right w:val="nil"/>
            </w:tcBorders>
            <w:shd w:val="clear" w:color="auto" w:fill="FFFFFF"/>
          </w:tcPr>
          <w:p w:rsidR="00D225D7" w:rsidRPr="008A5D3F" w:rsidRDefault="00D225D7" w:rsidP="009F57B9">
            <w:pPr>
              <w:jc w:val="center"/>
              <w:rPr>
                <w:sz w:val="18"/>
                <w:szCs w:val="18"/>
              </w:rPr>
            </w:pPr>
          </w:p>
        </w:tc>
      </w:tr>
      <w:tr w:rsidR="00D225D7" w:rsidRPr="008A5D3F" w:rsidTr="009F57B9">
        <w:tblPrEx>
          <w:tblLook w:val="01E0" w:firstRow="1" w:lastRow="1" w:firstColumn="1" w:lastColumn="1" w:noHBand="0" w:noVBand="0"/>
        </w:tblPrEx>
        <w:trPr>
          <w:gridBefore w:val="1"/>
          <w:gridAfter w:val="4"/>
          <w:wBefore w:w="432" w:type="dxa"/>
          <w:wAfter w:w="12048" w:type="dxa"/>
        </w:trPr>
        <w:tc>
          <w:tcPr>
            <w:tcW w:w="4785" w:type="dxa"/>
          </w:tcPr>
          <w:p w:rsidR="00D225D7" w:rsidRPr="008A5D3F" w:rsidRDefault="00D225D7" w:rsidP="009F57B9">
            <w:pPr>
              <w:pStyle w:val="ConsNonformat"/>
              <w:tabs>
                <w:tab w:val="left" w:pos="0"/>
              </w:tabs>
              <w:rPr>
                <w:rFonts w:ascii="Times New Roman" w:hAnsi="Times New Roman"/>
                <w:sz w:val="28"/>
                <w:szCs w:val="28"/>
              </w:rPr>
            </w:pPr>
            <w:r w:rsidRPr="008A5D3F">
              <w:rPr>
                <w:rFonts w:ascii="Times New Roman" w:hAnsi="Times New Roman"/>
                <w:sz w:val="28"/>
                <w:szCs w:val="28"/>
              </w:rPr>
              <w:t>От Подрядчика</w:t>
            </w:r>
          </w:p>
          <w:p w:rsidR="00D225D7" w:rsidRPr="008A5D3F" w:rsidRDefault="00D225D7" w:rsidP="009F57B9">
            <w:pPr>
              <w:pStyle w:val="ConsNonformat"/>
              <w:tabs>
                <w:tab w:val="left" w:pos="0"/>
              </w:tabs>
              <w:rPr>
                <w:rFonts w:ascii="Times New Roman" w:hAnsi="Times New Roman"/>
                <w:sz w:val="28"/>
                <w:szCs w:val="28"/>
              </w:rPr>
            </w:pPr>
          </w:p>
        </w:tc>
        <w:tc>
          <w:tcPr>
            <w:tcW w:w="4537" w:type="dxa"/>
          </w:tcPr>
          <w:p w:rsidR="00D225D7" w:rsidRPr="008A5D3F" w:rsidRDefault="00D225D7" w:rsidP="009F57B9">
            <w:pPr>
              <w:pStyle w:val="ConsNonformat"/>
              <w:tabs>
                <w:tab w:val="left" w:pos="0"/>
              </w:tabs>
              <w:rPr>
                <w:rFonts w:ascii="Times New Roman" w:hAnsi="Times New Roman"/>
                <w:sz w:val="28"/>
                <w:szCs w:val="28"/>
              </w:rPr>
            </w:pPr>
            <w:r w:rsidRPr="008A5D3F">
              <w:rPr>
                <w:rFonts w:ascii="Times New Roman" w:hAnsi="Times New Roman"/>
                <w:sz w:val="28"/>
                <w:szCs w:val="28"/>
              </w:rPr>
              <w:t xml:space="preserve">             От Заказчика</w:t>
            </w:r>
          </w:p>
        </w:tc>
      </w:tr>
      <w:tr w:rsidR="00D225D7" w:rsidRPr="00716F06" w:rsidTr="009F57B9">
        <w:tblPrEx>
          <w:tblLook w:val="01E0" w:firstRow="1" w:lastRow="1" w:firstColumn="1" w:lastColumn="1" w:noHBand="0" w:noVBand="0"/>
        </w:tblPrEx>
        <w:trPr>
          <w:gridBefore w:val="1"/>
          <w:gridAfter w:val="4"/>
          <w:wBefore w:w="432" w:type="dxa"/>
          <w:wAfter w:w="12048" w:type="dxa"/>
        </w:trPr>
        <w:tc>
          <w:tcPr>
            <w:tcW w:w="4785" w:type="dxa"/>
          </w:tcPr>
          <w:p w:rsidR="00D225D7" w:rsidRDefault="00D225D7" w:rsidP="009F57B9">
            <w:pPr>
              <w:pStyle w:val="ConsNonformat"/>
              <w:tabs>
                <w:tab w:val="left" w:pos="0"/>
              </w:tabs>
              <w:rPr>
                <w:rFonts w:ascii="Times New Roman" w:hAnsi="Times New Roman"/>
                <w:sz w:val="28"/>
                <w:szCs w:val="28"/>
              </w:rPr>
            </w:pPr>
            <w:r w:rsidRPr="00716F06">
              <w:rPr>
                <w:rFonts w:ascii="Times New Roman" w:hAnsi="Times New Roman"/>
                <w:sz w:val="28"/>
                <w:szCs w:val="28"/>
              </w:rPr>
              <w:t xml:space="preserve">________________  </w:t>
            </w:r>
          </w:p>
          <w:p w:rsidR="00D225D7" w:rsidRDefault="00D225D7" w:rsidP="009F57B9">
            <w:pPr>
              <w:pStyle w:val="ConsNonformat"/>
              <w:tabs>
                <w:tab w:val="left" w:pos="0"/>
              </w:tabs>
              <w:jc w:val="center"/>
              <w:rPr>
                <w:rFonts w:ascii="Times New Roman" w:hAnsi="Times New Roman"/>
                <w:sz w:val="28"/>
                <w:szCs w:val="28"/>
              </w:rPr>
            </w:pPr>
          </w:p>
        </w:tc>
        <w:tc>
          <w:tcPr>
            <w:tcW w:w="4537" w:type="dxa"/>
          </w:tcPr>
          <w:p w:rsidR="00D225D7" w:rsidRDefault="00D225D7" w:rsidP="009F57B9">
            <w:pPr>
              <w:pStyle w:val="ConsNorma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_______________ </w:t>
            </w:r>
          </w:p>
          <w:p w:rsidR="00D225D7" w:rsidRDefault="00D225D7" w:rsidP="009F57B9">
            <w:pPr>
              <w:pStyle w:val="ConsNormal"/>
              <w:tabs>
                <w:tab w:val="left" w:pos="0"/>
              </w:tabs>
              <w:jc w:val="center"/>
              <w:rPr>
                <w:rFonts w:ascii="Times New Roman" w:hAnsi="Times New Roman" w:cs="Times New Roman"/>
                <w:bCs/>
                <w:sz w:val="28"/>
                <w:szCs w:val="28"/>
              </w:rPr>
            </w:pPr>
          </w:p>
        </w:tc>
      </w:tr>
    </w:tbl>
    <w:p w:rsidR="00D225D7" w:rsidRDefault="00D225D7" w:rsidP="009F57B9">
      <w:pPr>
        <w:pStyle w:val="ConsNormal"/>
        <w:widowControl/>
        <w:tabs>
          <w:tab w:val="left" w:pos="0"/>
        </w:tabs>
        <w:ind w:firstLine="0"/>
        <w:jc w:val="right"/>
        <w:rPr>
          <w:rFonts w:ascii="Times New Roman" w:hAnsi="Times New Roman" w:cs="Times New Roman"/>
          <w:sz w:val="28"/>
          <w:szCs w:val="28"/>
        </w:rPr>
      </w:pPr>
    </w:p>
    <w:p w:rsidR="00D225D7" w:rsidRDefault="00D225D7" w:rsidP="00D225D7">
      <w:pPr>
        <w:suppressAutoHyphens w:val="0"/>
        <w:rPr>
          <w:rFonts w:eastAsia="Arial"/>
          <w:sz w:val="28"/>
          <w:szCs w:val="28"/>
        </w:rPr>
      </w:pPr>
      <w:r>
        <w:rPr>
          <w:sz w:val="28"/>
          <w:szCs w:val="28"/>
        </w:rPr>
        <w:br w:type="page"/>
      </w:r>
    </w:p>
    <w:p w:rsidR="00D225D7" w:rsidRPr="00E501A1" w:rsidRDefault="00D225D7" w:rsidP="009F57B9">
      <w:pPr>
        <w:pStyle w:val="ConsNormal"/>
        <w:widowControl/>
        <w:tabs>
          <w:tab w:val="left" w:pos="0"/>
        </w:tabs>
        <w:ind w:firstLine="0"/>
        <w:jc w:val="right"/>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225D7" w:rsidRDefault="00D225D7" w:rsidP="00D225D7">
      <w:pPr>
        <w:pStyle w:val="ConsNormal"/>
        <w:widowControl/>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E501A1">
        <w:rPr>
          <w:rFonts w:ascii="Times New Roman" w:hAnsi="Times New Roman" w:cs="Times New Roman"/>
          <w:sz w:val="28"/>
          <w:szCs w:val="28"/>
        </w:rPr>
        <w:t>к Договору</w:t>
      </w:r>
    </w:p>
    <w:p w:rsidR="00D225D7" w:rsidRPr="00E501A1" w:rsidRDefault="00D225D7" w:rsidP="00D225D7">
      <w:pPr>
        <w:pStyle w:val="ConsNormal"/>
        <w:widowControl/>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E501A1">
        <w:rPr>
          <w:rFonts w:ascii="Times New Roman" w:hAnsi="Times New Roman" w:cs="Times New Roman"/>
          <w:sz w:val="28"/>
          <w:szCs w:val="28"/>
        </w:rPr>
        <w:t>от «___»</w:t>
      </w:r>
      <w:r>
        <w:rPr>
          <w:rFonts w:ascii="Times New Roman" w:hAnsi="Times New Roman" w:cs="Times New Roman"/>
          <w:sz w:val="28"/>
          <w:szCs w:val="28"/>
        </w:rPr>
        <w:t xml:space="preserve"> </w:t>
      </w:r>
      <w:r w:rsidRPr="00E501A1">
        <w:rPr>
          <w:rFonts w:ascii="Times New Roman" w:hAnsi="Times New Roman" w:cs="Times New Roman"/>
          <w:sz w:val="28"/>
          <w:szCs w:val="28"/>
        </w:rPr>
        <w:t>_________</w:t>
      </w:r>
      <w:r>
        <w:rPr>
          <w:rFonts w:ascii="Times New Roman" w:hAnsi="Times New Roman" w:cs="Times New Roman"/>
          <w:sz w:val="28"/>
          <w:szCs w:val="28"/>
        </w:rPr>
        <w:t>2019</w:t>
      </w:r>
      <w:r w:rsidRPr="00E501A1">
        <w:rPr>
          <w:rFonts w:ascii="Times New Roman" w:hAnsi="Times New Roman" w:cs="Times New Roman"/>
          <w:sz w:val="28"/>
          <w:szCs w:val="28"/>
        </w:rPr>
        <w:t xml:space="preserve"> г.</w:t>
      </w:r>
    </w:p>
    <w:p w:rsidR="00D225D7" w:rsidRPr="00E501A1" w:rsidRDefault="00D225D7" w:rsidP="00D225D7">
      <w:pPr>
        <w:pStyle w:val="ConsNormal"/>
        <w:widowControl/>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01A1">
        <w:rPr>
          <w:rFonts w:ascii="Times New Roman" w:hAnsi="Times New Roman" w:cs="Times New Roman"/>
          <w:sz w:val="28"/>
          <w:szCs w:val="28"/>
        </w:rPr>
        <w:t>№_________________</w:t>
      </w:r>
      <w:r>
        <w:rPr>
          <w:rFonts w:ascii="Times New Roman" w:hAnsi="Times New Roman" w:cs="Times New Roman"/>
          <w:sz w:val="28"/>
          <w:szCs w:val="28"/>
        </w:rPr>
        <w:t>_</w:t>
      </w:r>
    </w:p>
    <w:p w:rsidR="00D225D7" w:rsidRDefault="00D225D7" w:rsidP="009F57B9">
      <w:pPr>
        <w:pStyle w:val="ConsNormal"/>
        <w:widowControl/>
        <w:tabs>
          <w:tab w:val="left" w:pos="0"/>
        </w:tabs>
        <w:ind w:firstLine="709"/>
        <w:jc w:val="right"/>
      </w:pPr>
    </w:p>
    <w:p w:rsidR="00D225D7" w:rsidRDefault="00D225D7" w:rsidP="009F57B9">
      <w:pPr>
        <w:pStyle w:val="ConsNormal"/>
        <w:widowControl/>
        <w:tabs>
          <w:tab w:val="left" w:pos="0"/>
        </w:tabs>
        <w:ind w:firstLine="709"/>
        <w:jc w:val="center"/>
      </w:pPr>
    </w:p>
    <w:p w:rsidR="00D225D7" w:rsidRDefault="00D225D7" w:rsidP="009F57B9">
      <w:pPr>
        <w:pStyle w:val="ConsNormal"/>
        <w:widowControl/>
        <w:tabs>
          <w:tab w:val="left" w:pos="0"/>
        </w:tabs>
        <w:ind w:firstLine="709"/>
        <w:jc w:val="center"/>
      </w:pPr>
    </w:p>
    <w:p w:rsidR="00D225D7" w:rsidRPr="00C437B9" w:rsidRDefault="00D225D7" w:rsidP="00D10D2F">
      <w:pPr>
        <w:pStyle w:val="ConsNormal"/>
        <w:widowControl/>
        <w:tabs>
          <w:tab w:val="left" w:pos="0"/>
        </w:tabs>
        <w:ind w:firstLine="709"/>
        <w:jc w:val="center"/>
        <w:outlineLvl w:val="3"/>
        <w:rPr>
          <w:rFonts w:ascii="Times New Roman" w:hAnsi="Times New Roman" w:cs="Times New Roman"/>
          <w:sz w:val="28"/>
          <w:szCs w:val="28"/>
        </w:rPr>
      </w:pPr>
      <w:r w:rsidRPr="00C437B9">
        <w:rPr>
          <w:rFonts w:ascii="Times New Roman" w:hAnsi="Times New Roman" w:cs="Times New Roman"/>
          <w:sz w:val="28"/>
          <w:szCs w:val="28"/>
        </w:rPr>
        <w:t>ПРЕЙСКУРАНТ</w:t>
      </w:r>
      <w:r>
        <w:rPr>
          <w:rFonts w:ascii="Times New Roman" w:hAnsi="Times New Roman" w:cs="Times New Roman"/>
          <w:sz w:val="28"/>
          <w:szCs w:val="28"/>
        </w:rPr>
        <w:t xml:space="preserve"> ЦЕН НА РАБОТЫ, ВЫПОЛНЯЕМЫЕ ПРИ ТЕКУЩЕМ ОТЦЕПОЧНОМ РЕМОНТЕ ГРУЗОВЫХ ВАГОНОВ</w:t>
      </w:r>
    </w:p>
    <w:p w:rsidR="00D225D7" w:rsidRDefault="00D225D7" w:rsidP="00D225D7">
      <w:pPr>
        <w:pStyle w:val="ConsNormal"/>
        <w:widowControl/>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225D7" w:rsidRDefault="00D225D7" w:rsidP="00D225D7">
      <w:pPr>
        <w:pStyle w:val="affd"/>
      </w:pPr>
    </w:p>
    <w:tbl>
      <w:tblPr>
        <w:tblW w:w="9200" w:type="dxa"/>
        <w:tblInd w:w="108" w:type="dxa"/>
        <w:tblLook w:val="04A0" w:firstRow="1" w:lastRow="0" w:firstColumn="1" w:lastColumn="0" w:noHBand="0" w:noVBand="1"/>
      </w:tblPr>
      <w:tblGrid>
        <w:gridCol w:w="1120"/>
        <w:gridCol w:w="6110"/>
        <w:gridCol w:w="1970"/>
      </w:tblGrid>
      <w:tr w:rsidR="00D225D7" w:rsidRPr="00D2255F" w:rsidTr="009F57B9">
        <w:trPr>
          <w:trHeight w:val="780"/>
        </w:trPr>
        <w:tc>
          <w:tcPr>
            <w:tcW w:w="9200" w:type="dxa"/>
            <w:gridSpan w:val="3"/>
            <w:tcBorders>
              <w:top w:val="nil"/>
              <w:left w:val="nil"/>
              <w:bottom w:val="single" w:sz="8" w:space="0" w:color="auto"/>
              <w:right w:val="nil"/>
            </w:tcBorders>
            <w:shd w:val="clear" w:color="auto" w:fill="auto"/>
            <w:noWrap/>
            <w:vAlign w:val="center"/>
            <w:hideMark/>
          </w:tcPr>
          <w:p w:rsidR="00D225D7" w:rsidRPr="00C437B9" w:rsidRDefault="00D225D7" w:rsidP="00EF38BB">
            <w:pPr>
              <w:jc w:val="both"/>
              <w:rPr>
                <w:bCs/>
                <w:color w:val="000000"/>
              </w:rPr>
            </w:pPr>
            <w:r w:rsidRPr="00C437B9">
              <w:rPr>
                <w:bCs/>
                <w:color w:val="000000"/>
              </w:rPr>
              <w:t xml:space="preserve">Часть 1. </w:t>
            </w:r>
            <w:r>
              <w:rPr>
                <w:bCs/>
                <w:color w:val="000000"/>
              </w:rPr>
              <w:t>Цены контрольных</w:t>
            </w:r>
            <w:r w:rsidRPr="00C437B9">
              <w:rPr>
                <w:bCs/>
                <w:color w:val="000000"/>
              </w:rPr>
              <w:t xml:space="preserve"> операци</w:t>
            </w:r>
            <w:r w:rsidR="00EF38BB">
              <w:rPr>
                <w:bCs/>
                <w:color w:val="000000"/>
              </w:rPr>
              <w:t>й,</w:t>
            </w:r>
            <w:r w:rsidRPr="00C437B9">
              <w:rPr>
                <w:bCs/>
                <w:color w:val="000000"/>
              </w:rPr>
              <w:t xml:space="preserve"> обязательны</w:t>
            </w:r>
            <w:r w:rsidR="00EF38BB">
              <w:rPr>
                <w:bCs/>
                <w:color w:val="000000"/>
              </w:rPr>
              <w:t>х</w:t>
            </w:r>
            <w:r w:rsidRPr="00C437B9">
              <w:rPr>
                <w:bCs/>
                <w:color w:val="000000"/>
              </w:rPr>
              <w:t xml:space="preserve"> для каждого вагона поступившего в текущий отцепочный ремонт</w:t>
            </w:r>
          </w:p>
        </w:tc>
      </w:tr>
      <w:tr w:rsidR="00D225D7" w:rsidRPr="00D2255F" w:rsidTr="009F57B9">
        <w:trPr>
          <w:trHeight w:val="960"/>
        </w:trPr>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D2255F" w:rsidRDefault="00D225D7" w:rsidP="009F57B9">
            <w:pPr>
              <w:jc w:val="center"/>
              <w:rPr>
                <w:color w:val="000000"/>
                <w:sz w:val="20"/>
                <w:szCs w:val="20"/>
              </w:rPr>
            </w:pPr>
            <w:r w:rsidRPr="00D2255F">
              <w:rPr>
                <w:color w:val="000000"/>
                <w:sz w:val="20"/>
                <w:szCs w:val="20"/>
              </w:rPr>
              <w:t>Код</w:t>
            </w:r>
          </w:p>
        </w:tc>
        <w:tc>
          <w:tcPr>
            <w:tcW w:w="6110"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D2255F" w:rsidRDefault="00D225D7" w:rsidP="009F57B9">
            <w:pPr>
              <w:jc w:val="center"/>
              <w:rPr>
                <w:color w:val="000000"/>
                <w:sz w:val="20"/>
                <w:szCs w:val="20"/>
              </w:rPr>
            </w:pPr>
            <w:r w:rsidRPr="00D2255F">
              <w:rPr>
                <w:color w:val="000000"/>
                <w:sz w:val="20"/>
                <w:szCs w:val="20"/>
              </w:rPr>
              <w:t>Перечень работ</w:t>
            </w:r>
          </w:p>
        </w:tc>
        <w:tc>
          <w:tcPr>
            <w:tcW w:w="1970"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D2255F" w:rsidRDefault="00D225D7" w:rsidP="00EF38BB">
            <w:pPr>
              <w:jc w:val="center"/>
              <w:rPr>
                <w:color w:val="000000"/>
                <w:sz w:val="20"/>
                <w:szCs w:val="20"/>
              </w:rPr>
            </w:pPr>
            <w:r w:rsidRPr="00D2255F">
              <w:rPr>
                <w:color w:val="000000"/>
                <w:sz w:val="20"/>
                <w:szCs w:val="20"/>
              </w:rPr>
              <w:t>Цена, без</w:t>
            </w:r>
            <w:r>
              <w:rPr>
                <w:color w:val="000000"/>
                <w:sz w:val="20"/>
                <w:szCs w:val="20"/>
              </w:rPr>
              <w:t xml:space="preserve"> учета</w:t>
            </w:r>
            <w:r w:rsidRPr="00D2255F">
              <w:rPr>
                <w:color w:val="000000"/>
                <w:sz w:val="20"/>
                <w:szCs w:val="20"/>
              </w:rPr>
              <w:t xml:space="preserve"> НДС, руб.</w:t>
            </w:r>
          </w:p>
        </w:tc>
      </w:tr>
      <w:tr w:rsidR="00D225D7" w:rsidRPr="00D2255F" w:rsidTr="009F57B9">
        <w:trPr>
          <w:trHeight w:val="230"/>
        </w:trPr>
        <w:tc>
          <w:tcPr>
            <w:tcW w:w="1120"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20"/>
                <w:szCs w:val="20"/>
              </w:rPr>
            </w:pPr>
          </w:p>
        </w:tc>
        <w:tc>
          <w:tcPr>
            <w:tcW w:w="6110"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20"/>
                <w:szCs w:val="20"/>
              </w:rPr>
            </w:pPr>
          </w:p>
        </w:tc>
        <w:tc>
          <w:tcPr>
            <w:tcW w:w="1970"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20"/>
                <w:szCs w:val="20"/>
              </w:rPr>
            </w:pPr>
          </w:p>
        </w:tc>
      </w:tr>
      <w:tr w:rsidR="00D225D7" w:rsidRPr="00D2255F" w:rsidTr="009F57B9">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D225D7" w:rsidRPr="00D2255F" w:rsidRDefault="00D225D7" w:rsidP="009F57B9">
            <w:pPr>
              <w:jc w:val="center"/>
              <w:rPr>
                <w:color w:val="000000"/>
                <w:sz w:val="16"/>
                <w:szCs w:val="16"/>
              </w:rPr>
            </w:pPr>
            <w:r w:rsidRPr="00D2255F">
              <w:rPr>
                <w:color w:val="000000"/>
                <w:sz w:val="16"/>
                <w:szCs w:val="16"/>
              </w:rPr>
              <w:t>1</w:t>
            </w:r>
          </w:p>
        </w:tc>
        <w:tc>
          <w:tcPr>
            <w:tcW w:w="6110" w:type="dxa"/>
            <w:tcBorders>
              <w:top w:val="nil"/>
              <w:left w:val="nil"/>
              <w:bottom w:val="single" w:sz="8" w:space="0" w:color="auto"/>
              <w:right w:val="single" w:sz="8" w:space="0" w:color="auto"/>
            </w:tcBorders>
            <w:shd w:val="clear" w:color="auto" w:fill="auto"/>
            <w:noWrap/>
            <w:vAlign w:val="bottom"/>
            <w:hideMark/>
          </w:tcPr>
          <w:p w:rsidR="00D225D7" w:rsidRPr="00D2255F" w:rsidRDefault="00D225D7" w:rsidP="009F57B9">
            <w:pPr>
              <w:jc w:val="center"/>
              <w:rPr>
                <w:color w:val="000000"/>
                <w:sz w:val="16"/>
                <w:szCs w:val="16"/>
              </w:rPr>
            </w:pPr>
            <w:r w:rsidRPr="00D2255F">
              <w:rPr>
                <w:color w:val="000000"/>
                <w:sz w:val="16"/>
                <w:szCs w:val="16"/>
              </w:rPr>
              <w:t>2</w:t>
            </w:r>
          </w:p>
        </w:tc>
        <w:tc>
          <w:tcPr>
            <w:tcW w:w="1970" w:type="dxa"/>
            <w:tcBorders>
              <w:top w:val="nil"/>
              <w:left w:val="nil"/>
              <w:bottom w:val="single" w:sz="8" w:space="0" w:color="auto"/>
              <w:right w:val="single" w:sz="8" w:space="0" w:color="auto"/>
            </w:tcBorders>
            <w:shd w:val="clear" w:color="auto" w:fill="auto"/>
            <w:noWrap/>
            <w:vAlign w:val="bottom"/>
            <w:hideMark/>
          </w:tcPr>
          <w:p w:rsidR="00D225D7" w:rsidRPr="00D2255F" w:rsidRDefault="00D225D7" w:rsidP="009F57B9">
            <w:pPr>
              <w:jc w:val="center"/>
              <w:rPr>
                <w:color w:val="000000"/>
                <w:sz w:val="16"/>
                <w:szCs w:val="16"/>
              </w:rPr>
            </w:pPr>
            <w:r w:rsidRPr="00D2255F">
              <w:rPr>
                <w:color w:val="000000"/>
                <w:sz w:val="16"/>
                <w:szCs w:val="16"/>
              </w:rPr>
              <w:t>3</w:t>
            </w:r>
          </w:p>
        </w:tc>
      </w:tr>
      <w:tr w:rsidR="00D225D7" w:rsidRPr="00D2255F" w:rsidTr="009F57B9">
        <w:trPr>
          <w:trHeight w:val="420"/>
        </w:trPr>
        <w:tc>
          <w:tcPr>
            <w:tcW w:w="1120"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color w:val="000000"/>
                <w:sz w:val="20"/>
                <w:szCs w:val="20"/>
              </w:rPr>
            </w:pPr>
            <w:r w:rsidRPr="00D2255F">
              <w:rPr>
                <w:b/>
                <w:color w:val="000000"/>
                <w:sz w:val="20"/>
                <w:szCs w:val="20"/>
              </w:rPr>
              <w:t>1001</w:t>
            </w:r>
          </w:p>
        </w:tc>
        <w:tc>
          <w:tcPr>
            <w:tcW w:w="611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b/>
                <w:color w:val="000000"/>
                <w:sz w:val="20"/>
                <w:szCs w:val="20"/>
              </w:rPr>
            </w:pPr>
            <w:r w:rsidRPr="00D2255F">
              <w:rPr>
                <w:b/>
                <w:color w:val="000000"/>
                <w:sz w:val="20"/>
                <w:szCs w:val="20"/>
              </w:rPr>
              <w:t>Контрольные и регламентные операции</w:t>
            </w:r>
          </w:p>
        </w:tc>
        <w:tc>
          <w:tcPr>
            <w:tcW w:w="1970" w:type="dxa"/>
            <w:tcBorders>
              <w:top w:val="nil"/>
              <w:left w:val="nil"/>
              <w:bottom w:val="single" w:sz="8" w:space="0" w:color="auto"/>
              <w:right w:val="single" w:sz="8" w:space="0" w:color="auto"/>
            </w:tcBorders>
            <w:shd w:val="clear" w:color="auto" w:fill="auto"/>
            <w:vAlign w:val="bottom"/>
            <w:hideMark/>
          </w:tcPr>
          <w:p w:rsidR="00D225D7" w:rsidRPr="00573777" w:rsidRDefault="00D225D7" w:rsidP="009F57B9">
            <w:pPr>
              <w:jc w:val="center"/>
              <w:rPr>
                <w:b/>
                <w:color w:val="000000"/>
                <w:sz w:val="20"/>
                <w:szCs w:val="20"/>
              </w:rPr>
            </w:pPr>
          </w:p>
        </w:tc>
      </w:tr>
    </w:tbl>
    <w:p w:rsidR="00D225D7" w:rsidRPr="00E501A1" w:rsidRDefault="00D225D7" w:rsidP="00D225D7">
      <w:pPr>
        <w:pStyle w:val="affd"/>
      </w:pPr>
    </w:p>
    <w:tbl>
      <w:tblPr>
        <w:tblW w:w="10178" w:type="dxa"/>
        <w:tblInd w:w="-34" w:type="dxa"/>
        <w:tblLayout w:type="fixed"/>
        <w:tblLook w:val="04A0" w:firstRow="1" w:lastRow="0" w:firstColumn="1" w:lastColumn="0" w:noHBand="0" w:noVBand="1"/>
      </w:tblPr>
      <w:tblGrid>
        <w:gridCol w:w="993"/>
        <w:gridCol w:w="3685"/>
        <w:gridCol w:w="1389"/>
        <w:gridCol w:w="992"/>
        <w:gridCol w:w="1276"/>
        <w:gridCol w:w="850"/>
        <w:gridCol w:w="993"/>
      </w:tblGrid>
      <w:tr w:rsidR="00D225D7" w:rsidRPr="00D2255F" w:rsidTr="009F57B9">
        <w:trPr>
          <w:trHeight w:val="705"/>
        </w:trPr>
        <w:tc>
          <w:tcPr>
            <w:tcW w:w="10178" w:type="dxa"/>
            <w:gridSpan w:val="7"/>
            <w:tcBorders>
              <w:top w:val="nil"/>
              <w:left w:val="nil"/>
              <w:bottom w:val="single" w:sz="8" w:space="0" w:color="auto"/>
              <w:right w:val="nil"/>
            </w:tcBorders>
            <w:shd w:val="clear" w:color="auto" w:fill="auto"/>
            <w:noWrap/>
            <w:vAlign w:val="center"/>
            <w:hideMark/>
          </w:tcPr>
          <w:p w:rsidR="00D225D7" w:rsidRPr="00565FCF" w:rsidRDefault="00D225D7" w:rsidP="009F57B9">
            <w:pPr>
              <w:pStyle w:val="affd"/>
              <w:rPr>
                <w:rFonts w:ascii="Times New Roman" w:hAnsi="Times New Roman"/>
                <w:sz w:val="24"/>
                <w:szCs w:val="24"/>
              </w:rPr>
            </w:pPr>
            <w:r w:rsidRPr="00565FCF">
              <w:rPr>
                <w:rFonts w:ascii="Times New Roman" w:hAnsi="Times New Roman"/>
                <w:sz w:val="24"/>
                <w:szCs w:val="24"/>
              </w:rPr>
              <w:t>Часть 2. Цена на отдельные операции, выполняемые при текущем отцепочном ремонте, требующие замены деталей</w:t>
            </w:r>
          </w:p>
        </w:tc>
      </w:tr>
      <w:tr w:rsidR="00D225D7" w:rsidRPr="00D2255F" w:rsidTr="009F57B9">
        <w:trPr>
          <w:trHeight w:val="510"/>
        </w:trPr>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D2255F" w:rsidRDefault="00D225D7" w:rsidP="009F57B9">
            <w:pPr>
              <w:jc w:val="center"/>
              <w:rPr>
                <w:color w:val="000000"/>
                <w:sz w:val="20"/>
                <w:szCs w:val="20"/>
              </w:rPr>
            </w:pPr>
            <w:r w:rsidRPr="00D2255F">
              <w:rPr>
                <w:color w:val="000000"/>
                <w:sz w:val="20"/>
                <w:szCs w:val="20"/>
              </w:rPr>
              <w:t>Код</w:t>
            </w:r>
          </w:p>
        </w:tc>
        <w:tc>
          <w:tcPr>
            <w:tcW w:w="3685"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D2255F" w:rsidRDefault="00D225D7" w:rsidP="009F57B9">
            <w:pPr>
              <w:jc w:val="center"/>
              <w:rPr>
                <w:color w:val="000000"/>
                <w:sz w:val="20"/>
                <w:szCs w:val="20"/>
              </w:rPr>
            </w:pPr>
            <w:r w:rsidRPr="00D2255F">
              <w:rPr>
                <w:color w:val="000000"/>
                <w:sz w:val="20"/>
                <w:szCs w:val="20"/>
              </w:rPr>
              <w:t>Перечень работ</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D2255F" w:rsidRDefault="00D225D7" w:rsidP="009F57B9">
            <w:pPr>
              <w:jc w:val="center"/>
              <w:rPr>
                <w:color w:val="000000"/>
                <w:sz w:val="20"/>
                <w:szCs w:val="20"/>
              </w:rPr>
            </w:pPr>
            <w:r w:rsidRPr="00D2255F">
              <w:rPr>
                <w:color w:val="000000"/>
                <w:sz w:val="20"/>
                <w:szCs w:val="20"/>
              </w:rPr>
              <w:t>Устанавливаемая деталь</w:t>
            </w:r>
          </w:p>
        </w:tc>
        <w:tc>
          <w:tcPr>
            <w:tcW w:w="4111" w:type="dxa"/>
            <w:gridSpan w:val="4"/>
            <w:tcBorders>
              <w:top w:val="single" w:sz="8"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color w:val="000000"/>
                <w:sz w:val="20"/>
                <w:szCs w:val="20"/>
              </w:rPr>
            </w:pPr>
            <w:r w:rsidRPr="00D2255F">
              <w:rPr>
                <w:color w:val="000000"/>
                <w:sz w:val="20"/>
                <w:szCs w:val="20"/>
              </w:rPr>
              <w:t xml:space="preserve">Цена на отдельные операции текущего отцепочного ремонта с учетом стоимости устанавливаемой детали, </w:t>
            </w:r>
            <w:r>
              <w:rPr>
                <w:color w:val="000000"/>
                <w:sz w:val="20"/>
                <w:szCs w:val="20"/>
              </w:rPr>
              <w:t>без учета НДС</w:t>
            </w:r>
            <w:r w:rsidRPr="00D2255F">
              <w:rPr>
                <w:color w:val="000000"/>
                <w:sz w:val="20"/>
                <w:szCs w:val="20"/>
              </w:rPr>
              <w:t>, руб.</w:t>
            </w:r>
          </w:p>
        </w:tc>
      </w:tr>
      <w:tr w:rsidR="00C41C7E" w:rsidRPr="00D2255F" w:rsidTr="00F24A9B">
        <w:trPr>
          <w:trHeight w:val="2170"/>
        </w:trPr>
        <w:tc>
          <w:tcPr>
            <w:tcW w:w="993" w:type="dxa"/>
            <w:vMerge/>
            <w:tcBorders>
              <w:top w:val="nil"/>
              <w:left w:val="single" w:sz="8" w:space="0" w:color="auto"/>
              <w:bottom w:val="single" w:sz="8" w:space="0" w:color="000000"/>
              <w:right w:val="single" w:sz="8" w:space="0" w:color="auto"/>
            </w:tcBorders>
            <w:vAlign w:val="center"/>
            <w:hideMark/>
          </w:tcPr>
          <w:p w:rsidR="00C41C7E" w:rsidRPr="00D2255F" w:rsidRDefault="00C41C7E" w:rsidP="009F57B9">
            <w:pPr>
              <w:rPr>
                <w:color w:val="000000"/>
                <w:sz w:val="20"/>
                <w:szCs w:val="20"/>
              </w:rPr>
            </w:pPr>
          </w:p>
        </w:tc>
        <w:tc>
          <w:tcPr>
            <w:tcW w:w="3685" w:type="dxa"/>
            <w:vMerge/>
            <w:tcBorders>
              <w:top w:val="nil"/>
              <w:left w:val="single" w:sz="8" w:space="0" w:color="auto"/>
              <w:bottom w:val="single" w:sz="8" w:space="0" w:color="000000"/>
              <w:right w:val="single" w:sz="8" w:space="0" w:color="auto"/>
            </w:tcBorders>
            <w:vAlign w:val="center"/>
            <w:hideMark/>
          </w:tcPr>
          <w:p w:rsidR="00C41C7E" w:rsidRPr="00D2255F" w:rsidRDefault="00C41C7E" w:rsidP="009F57B9">
            <w:pPr>
              <w:rPr>
                <w:color w:val="000000"/>
                <w:sz w:val="20"/>
                <w:szCs w:val="20"/>
              </w:rPr>
            </w:pPr>
          </w:p>
        </w:tc>
        <w:tc>
          <w:tcPr>
            <w:tcW w:w="1389" w:type="dxa"/>
            <w:vMerge/>
            <w:tcBorders>
              <w:top w:val="nil"/>
              <w:left w:val="single" w:sz="8" w:space="0" w:color="auto"/>
              <w:bottom w:val="single" w:sz="8" w:space="0" w:color="000000"/>
              <w:right w:val="single" w:sz="8" w:space="0" w:color="auto"/>
            </w:tcBorders>
            <w:vAlign w:val="center"/>
            <w:hideMark/>
          </w:tcPr>
          <w:p w:rsidR="00C41C7E" w:rsidRPr="00D2255F" w:rsidRDefault="00C41C7E" w:rsidP="009F57B9">
            <w:pPr>
              <w:rPr>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textDirection w:val="btLr"/>
            <w:vAlign w:val="center"/>
            <w:hideMark/>
          </w:tcPr>
          <w:p w:rsidR="00C41C7E" w:rsidRPr="009C2ABD" w:rsidRDefault="00C41C7E" w:rsidP="002B7E20">
            <w:pPr>
              <w:jc w:val="center"/>
            </w:pPr>
            <w:r w:rsidRPr="009C2ABD">
              <w:t>Новые, руб.</w:t>
            </w:r>
          </w:p>
        </w:tc>
        <w:tc>
          <w:tcPr>
            <w:tcW w:w="1276" w:type="dxa"/>
            <w:tcBorders>
              <w:top w:val="nil"/>
              <w:left w:val="nil"/>
              <w:right w:val="single" w:sz="8" w:space="0" w:color="auto"/>
            </w:tcBorders>
            <w:shd w:val="clear" w:color="auto" w:fill="auto"/>
            <w:vAlign w:val="center"/>
            <w:hideMark/>
          </w:tcPr>
          <w:p w:rsidR="00C41C7E" w:rsidRPr="009C2ABD" w:rsidRDefault="00C41C7E" w:rsidP="002B7E20">
            <w:pPr>
              <w:jc w:val="center"/>
            </w:pPr>
            <w:r w:rsidRPr="009C2ABD">
              <w:t xml:space="preserve">детали </w:t>
            </w:r>
            <w:r>
              <w:t xml:space="preserve">депо </w:t>
            </w:r>
            <w:r w:rsidRPr="009C2ABD">
              <w:t>отремонтированные в вагоноремонтных депо</w:t>
            </w:r>
          </w:p>
        </w:tc>
        <w:tc>
          <w:tcPr>
            <w:tcW w:w="850" w:type="dxa"/>
            <w:tcBorders>
              <w:top w:val="nil"/>
              <w:left w:val="single" w:sz="8" w:space="0" w:color="auto"/>
              <w:bottom w:val="single" w:sz="8" w:space="0" w:color="auto"/>
              <w:right w:val="single" w:sz="8" w:space="0" w:color="auto"/>
            </w:tcBorders>
            <w:shd w:val="clear" w:color="auto" w:fill="auto"/>
            <w:textDirection w:val="btLr"/>
            <w:vAlign w:val="center"/>
            <w:hideMark/>
          </w:tcPr>
          <w:p w:rsidR="00C41C7E" w:rsidRPr="009C2ABD" w:rsidRDefault="00C41C7E" w:rsidP="002B7E20">
            <w:pPr>
              <w:jc w:val="center"/>
            </w:pPr>
            <w:r w:rsidRPr="009C2ABD">
              <w:t>Деталь собственника</w:t>
            </w:r>
          </w:p>
        </w:tc>
        <w:tc>
          <w:tcPr>
            <w:tcW w:w="993" w:type="dxa"/>
            <w:tcBorders>
              <w:top w:val="nil"/>
              <w:left w:val="nil"/>
              <w:right w:val="single" w:sz="8" w:space="0" w:color="auto"/>
            </w:tcBorders>
            <w:shd w:val="clear" w:color="auto" w:fill="auto"/>
            <w:vAlign w:val="bottom"/>
            <w:hideMark/>
          </w:tcPr>
          <w:p w:rsidR="00C41C7E" w:rsidRPr="009C2ABD" w:rsidRDefault="00C41C7E" w:rsidP="002B7E20">
            <w:pPr>
              <w:jc w:val="center"/>
            </w:pPr>
            <w:r w:rsidRPr="009C2ABD">
              <w:t xml:space="preserve">детали собственника </w:t>
            </w:r>
            <w:r>
              <w:t>отремонтированные в вагоноремонтных депо</w:t>
            </w:r>
          </w:p>
        </w:tc>
      </w:tr>
      <w:tr w:rsidR="00D225D7" w:rsidRPr="00D2255F" w:rsidTr="009F57B9">
        <w:trPr>
          <w:trHeight w:val="253"/>
        </w:trPr>
        <w:tc>
          <w:tcPr>
            <w:tcW w:w="993" w:type="dxa"/>
            <w:tcBorders>
              <w:top w:val="nil"/>
              <w:left w:val="single" w:sz="8" w:space="0" w:color="auto"/>
              <w:bottom w:val="single" w:sz="8" w:space="0" w:color="000000"/>
              <w:right w:val="single" w:sz="8" w:space="0" w:color="auto"/>
            </w:tcBorders>
            <w:vAlign w:val="center"/>
          </w:tcPr>
          <w:p w:rsidR="00D225D7" w:rsidRPr="00D2255F" w:rsidRDefault="00D225D7" w:rsidP="009F57B9">
            <w:pPr>
              <w:jc w:val="center"/>
              <w:rPr>
                <w:color w:val="000000"/>
                <w:sz w:val="20"/>
                <w:szCs w:val="20"/>
              </w:rPr>
            </w:pPr>
            <w:r>
              <w:rPr>
                <w:color w:val="000000"/>
                <w:sz w:val="20"/>
                <w:szCs w:val="20"/>
              </w:rPr>
              <w:t>1</w:t>
            </w:r>
          </w:p>
        </w:tc>
        <w:tc>
          <w:tcPr>
            <w:tcW w:w="3685" w:type="dxa"/>
            <w:tcBorders>
              <w:top w:val="nil"/>
              <w:left w:val="single" w:sz="8" w:space="0" w:color="auto"/>
              <w:bottom w:val="single" w:sz="4" w:space="0" w:color="auto"/>
              <w:right w:val="single" w:sz="8" w:space="0" w:color="auto"/>
            </w:tcBorders>
            <w:vAlign w:val="center"/>
          </w:tcPr>
          <w:p w:rsidR="00D225D7" w:rsidRPr="00D2255F" w:rsidRDefault="00D225D7" w:rsidP="009F57B9">
            <w:pPr>
              <w:jc w:val="center"/>
              <w:rPr>
                <w:color w:val="000000"/>
                <w:sz w:val="20"/>
                <w:szCs w:val="20"/>
              </w:rPr>
            </w:pPr>
            <w:r>
              <w:rPr>
                <w:color w:val="000000"/>
                <w:sz w:val="20"/>
                <w:szCs w:val="20"/>
              </w:rPr>
              <w:t>2</w:t>
            </w:r>
          </w:p>
        </w:tc>
        <w:tc>
          <w:tcPr>
            <w:tcW w:w="1389" w:type="dxa"/>
            <w:tcBorders>
              <w:top w:val="nil"/>
              <w:left w:val="single" w:sz="8" w:space="0" w:color="auto"/>
              <w:bottom w:val="single" w:sz="4" w:space="0" w:color="auto"/>
              <w:right w:val="single" w:sz="8" w:space="0" w:color="auto"/>
            </w:tcBorders>
            <w:vAlign w:val="center"/>
          </w:tcPr>
          <w:p w:rsidR="00D225D7" w:rsidRPr="00D2255F" w:rsidRDefault="00D225D7" w:rsidP="009F57B9">
            <w:pPr>
              <w:jc w:val="center"/>
              <w:rPr>
                <w:color w:val="000000"/>
                <w:sz w:val="20"/>
                <w:szCs w:val="20"/>
              </w:rPr>
            </w:pPr>
            <w:r>
              <w:rPr>
                <w:color w:val="000000"/>
                <w:sz w:val="20"/>
                <w:szCs w:val="20"/>
              </w:rPr>
              <w:t>3</w:t>
            </w:r>
          </w:p>
        </w:tc>
        <w:tc>
          <w:tcPr>
            <w:tcW w:w="992" w:type="dxa"/>
            <w:tcBorders>
              <w:top w:val="nil"/>
              <w:left w:val="single" w:sz="8" w:space="0" w:color="auto"/>
              <w:bottom w:val="single" w:sz="8" w:space="0" w:color="auto"/>
              <w:right w:val="single" w:sz="8" w:space="0" w:color="auto"/>
            </w:tcBorders>
            <w:vAlign w:val="center"/>
          </w:tcPr>
          <w:p w:rsidR="00D225D7" w:rsidRPr="00D2255F" w:rsidRDefault="00D225D7" w:rsidP="009F57B9">
            <w:pPr>
              <w:jc w:val="center"/>
              <w:rPr>
                <w:color w:val="000000"/>
                <w:sz w:val="20"/>
                <w:szCs w:val="20"/>
              </w:rPr>
            </w:pPr>
            <w:r>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D225D7" w:rsidRPr="00943A79" w:rsidRDefault="00D225D7" w:rsidP="009F57B9">
            <w:pPr>
              <w:jc w:val="center"/>
              <w:rPr>
                <w:color w:val="000000"/>
                <w:sz w:val="20"/>
                <w:szCs w:val="20"/>
              </w:rPr>
            </w:pPr>
            <w:r w:rsidRPr="00943A79">
              <w:rPr>
                <w:color w:val="000000"/>
                <w:sz w:val="20"/>
                <w:szCs w:val="20"/>
              </w:rPr>
              <w:t>5</w:t>
            </w:r>
          </w:p>
        </w:tc>
        <w:tc>
          <w:tcPr>
            <w:tcW w:w="850" w:type="dxa"/>
            <w:tcBorders>
              <w:top w:val="nil"/>
              <w:left w:val="single" w:sz="8" w:space="0" w:color="auto"/>
              <w:bottom w:val="single" w:sz="8" w:space="0" w:color="auto"/>
              <w:right w:val="single" w:sz="8" w:space="0" w:color="auto"/>
            </w:tcBorders>
            <w:vAlign w:val="center"/>
          </w:tcPr>
          <w:p w:rsidR="00D225D7" w:rsidRPr="00943A79" w:rsidRDefault="00D225D7" w:rsidP="009F57B9">
            <w:pPr>
              <w:jc w:val="center"/>
              <w:rPr>
                <w:color w:val="000000"/>
                <w:sz w:val="20"/>
                <w:szCs w:val="20"/>
              </w:rPr>
            </w:pPr>
            <w:r w:rsidRPr="00943A79">
              <w:rPr>
                <w:color w:val="000000"/>
                <w:sz w:val="20"/>
                <w:szCs w:val="20"/>
              </w:rPr>
              <w:t>6</w:t>
            </w:r>
          </w:p>
        </w:tc>
        <w:tc>
          <w:tcPr>
            <w:tcW w:w="993" w:type="dxa"/>
            <w:tcBorders>
              <w:top w:val="nil"/>
              <w:left w:val="nil"/>
              <w:bottom w:val="single" w:sz="8" w:space="0" w:color="auto"/>
              <w:right w:val="single" w:sz="8" w:space="0" w:color="auto"/>
            </w:tcBorders>
            <w:shd w:val="clear" w:color="auto" w:fill="auto"/>
            <w:vAlign w:val="center"/>
          </w:tcPr>
          <w:p w:rsidR="00D225D7" w:rsidRPr="00943A79" w:rsidRDefault="00D225D7" w:rsidP="009F57B9">
            <w:pPr>
              <w:jc w:val="center"/>
              <w:rPr>
                <w:color w:val="000000"/>
                <w:sz w:val="20"/>
                <w:szCs w:val="20"/>
              </w:rPr>
            </w:pPr>
            <w:r>
              <w:rPr>
                <w:color w:val="000000"/>
                <w:sz w:val="20"/>
                <w:szCs w:val="20"/>
              </w:rPr>
              <w:t>7</w:t>
            </w:r>
          </w:p>
        </w:tc>
      </w:tr>
      <w:tr w:rsidR="00D225D7" w:rsidRPr="00105B3F" w:rsidTr="009F57B9">
        <w:trPr>
          <w:trHeight w:val="578"/>
        </w:trPr>
        <w:tc>
          <w:tcPr>
            <w:tcW w:w="10178" w:type="dxa"/>
            <w:gridSpan w:val="7"/>
            <w:tcBorders>
              <w:top w:val="nil"/>
              <w:left w:val="single" w:sz="8" w:space="0" w:color="auto"/>
              <w:bottom w:val="single" w:sz="8" w:space="0" w:color="000000"/>
              <w:right w:val="single" w:sz="8" w:space="0" w:color="auto"/>
            </w:tcBorders>
            <w:vAlign w:val="center"/>
          </w:tcPr>
          <w:p w:rsidR="00D225D7" w:rsidRPr="00105B3F" w:rsidRDefault="00D225D7" w:rsidP="009F57B9">
            <w:pPr>
              <w:jc w:val="center"/>
              <w:rPr>
                <w:b/>
                <w:bCs/>
                <w:color w:val="000000"/>
                <w:sz w:val="20"/>
                <w:szCs w:val="20"/>
              </w:rPr>
            </w:pPr>
            <w:r w:rsidRPr="00105B3F">
              <w:rPr>
                <w:b/>
                <w:bCs/>
                <w:color w:val="000000"/>
                <w:sz w:val="20"/>
                <w:szCs w:val="20"/>
              </w:rPr>
              <w:t>ХОДОВЫЕ ЧАСТИ</w:t>
            </w:r>
          </w:p>
        </w:tc>
      </w:tr>
      <w:tr w:rsidR="00D225D7" w:rsidRPr="00D2255F" w:rsidTr="009F57B9">
        <w:trPr>
          <w:trHeight w:val="420"/>
        </w:trPr>
        <w:tc>
          <w:tcPr>
            <w:tcW w:w="993" w:type="dxa"/>
            <w:tcBorders>
              <w:top w:val="nil"/>
              <w:left w:val="single" w:sz="8" w:space="0" w:color="auto"/>
              <w:bottom w:val="single" w:sz="8" w:space="0" w:color="auto"/>
              <w:right w:val="single" w:sz="8" w:space="0" w:color="auto"/>
            </w:tcBorders>
            <w:shd w:val="clear" w:color="auto" w:fill="auto"/>
            <w:vAlign w:val="bottom"/>
          </w:tcPr>
          <w:p w:rsidR="00D225D7" w:rsidRPr="00E30F26" w:rsidRDefault="00D225D7" w:rsidP="009F57B9">
            <w:pPr>
              <w:jc w:val="center"/>
              <w:rPr>
                <w:b/>
                <w:bCs/>
                <w:color w:val="000000"/>
                <w:sz w:val="20"/>
                <w:szCs w:val="20"/>
                <w:lang w:val="en-US"/>
              </w:rPr>
            </w:pPr>
            <w:r>
              <w:rPr>
                <w:b/>
                <w:bCs/>
                <w:color w:val="000000"/>
                <w:sz w:val="20"/>
                <w:szCs w:val="20"/>
                <w:lang w:val="en-US"/>
              </w:rPr>
              <w:t>2201-01</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Pr>
                <w:color w:val="000000"/>
                <w:sz w:val="20"/>
                <w:szCs w:val="20"/>
              </w:rPr>
              <w:t>Регулировка зазора скользуна. Замена (установка) болта крепления коробки скользуна. Смазывание поверхности трения скользуна смазкой.</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573777" w:rsidRDefault="00D225D7" w:rsidP="009F57B9">
            <w:pPr>
              <w:jc w:val="center"/>
              <w:rPr>
                <w:color w:val="000000"/>
                <w:sz w:val="20"/>
                <w:szCs w:val="20"/>
              </w:rPr>
            </w:pPr>
            <w:r w:rsidRPr="00573777">
              <w:rPr>
                <w:color w:val="000000"/>
                <w:sz w:val="20"/>
                <w:szCs w:val="20"/>
              </w:rPr>
              <w:t>прокладка</w:t>
            </w:r>
          </w:p>
        </w:tc>
        <w:tc>
          <w:tcPr>
            <w:tcW w:w="992" w:type="dxa"/>
            <w:tcBorders>
              <w:top w:val="nil"/>
              <w:left w:val="nil"/>
              <w:bottom w:val="single" w:sz="8" w:space="0" w:color="auto"/>
              <w:right w:val="single" w:sz="8" w:space="0" w:color="auto"/>
            </w:tcBorders>
            <w:shd w:val="clear" w:color="auto" w:fill="auto"/>
            <w:vAlign w:val="bottom"/>
          </w:tcPr>
          <w:p w:rsidR="00D225D7" w:rsidRPr="00573777"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tcPr>
          <w:p w:rsidR="00D225D7" w:rsidRDefault="00D225D7" w:rsidP="009F57B9">
            <w:pPr>
              <w:jc w:val="cente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tcPr>
          <w:p w:rsidR="00D225D7" w:rsidRDefault="00D225D7" w:rsidP="009F57B9">
            <w:pPr>
              <w:jc w:val="center"/>
            </w:pPr>
          </w:p>
        </w:tc>
      </w:tr>
      <w:tr w:rsidR="00D225D7" w:rsidRPr="00D2255F" w:rsidTr="009F57B9">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r>
              <w:rPr>
                <w:b/>
                <w:bCs/>
                <w:color w:val="000000"/>
                <w:sz w:val="20"/>
                <w:szCs w:val="20"/>
              </w:rPr>
              <w:t>2201-04</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Pr>
                <w:color w:val="000000"/>
                <w:sz w:val="20"/>
                <w:szCs w:val="20"/>
              </w:rPr>
              <w:t>Регулировка зазора скользуна. Замена (установка) болта крепления коробки скользуна. Смазывание поверхности трения скользуна смазкой.</w:t>
            </w:r>
          </w:p>
        </w:tc>
        <w:tc>
          <w:tcPr>
            <w:tcW w:w="1389" w:type="dxa"/>
            <w:vMerge/>
            <w:tcBorders>
              <w:top w:val="nil"/>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tcPr>
          <w:p w:rsidR="00D225D7" w:rsidRPr="00573777"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tcPr>
          <w:p w:rsidR="00D225D7" w:rsidRDefault="00D225D7" w:rsidP="009F57B9">
            <w:pPr>
              <w:jc w:val="cente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tcPr>
          <w:p w:rsidR="00D225D7" w:rsidRDefault="00D225D7" w:rsidP="009F57B9">
            <w:pPr>
              <w:jc w:val="center"/>
            </w:pPr>
          </w:p>
        </w:tc>
      </w:tr>
      <w:tr w:rsidR="00D225D7" w:rsidRPr="00D2255F" w:rsidTr="009F57B9">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r w:rsidRPr="00D2255F">
              <w:rPr>
                <w:b/>
                <w:bCs/>
                <w:color w:val="000000"/>
                <w:sz w:val="20"/>
                <w:szCs w:val="20"/>
              </w:rPr>
              <w:t>2102-01</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sidRPr="00D2255F">
              <w:rPr>
                <w:color w:val="000000"/>
                <w:sz w:val="20"/>
                <w:szCs w:val="20"/>
              </w:rPr>
              <w:t>Замена колпака скользуна</w:t>
            </w:r>
          </w:p>
        </w:tc>
        <w:tc>
          <w:tcPr>
            <w:tcW w:w="1389" w:type="dxa"/>
            <w:vMerge w:val="restart"/>
            <w:tcBorders>
              <w:top w:val="single" w:sz="4" w:space="0" w:color="auto"/>
              <w:left w:val="single" w:sz="8" w:space="0" w:color="auto"/>
              <w:bottom w:val="nil"/>
              <w:right w:val="single" w:sz="8" w:space="0" w:color="auto"/>
            </w:tcBorders>
            <w:vAlign w:val="center"/>
          </w:tcPr>
          <w:p w:rsidR="00D225D7" w:rsidRPr="00573777" w:rsidRDefault="00D225D7" w:rsidP="009F57B9">
            <w:pPr>
              <w:rPr>
                <w:color w:val="000000"/>
                <w:sz w:val="20"/>
                <w:szCs w:val="20"/>
              </w:rPr>
            </w:pPr>
            <w:r w:rsidRPr="00573777">
              <w:rPr>
                <w:color w:val="000000"/>
                <w:sz w:val="20"/>
                <w:szCs w:val="20"/>
              </w:rPr>
              <w:t>колпак скользуна</w:t>
            </w:r>
          </w:p>
        </w:tc>
        <w:tc>
          <w:tcPr>
            <w:tcW w:w="992" w:type="dxa"/>
            <w:tcBorders>
              <w:top w:val="nil"/>
              <w:left w:val="nil"/>
              <w:bottom w:val="single" w:sz="8" w:space="0" w:color="auto"/>
              <w:right w:val="single" w:sz="8" w:space="0" w:color="auto"/>
            </w:tcBorders>
            <w:shd w:val="clear" w:color="auto" w:fill="auto"/>
            <w:vAlign w:val="bottom"/>
          </w:tcPr>
          <w:p w:rsidR="00D225D7" w:rsidRPr="00573777"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r>
      <w:tr w:rsidR="00D225D7" w:rsidRPr="00D2255F" w:rsidTr="009F57B9">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r w:rsidRPr="00D2255F">
              <w:rPr>
                <w:b/>
                <w:bCs/>
                <w:color w:val="000000"/>
                <w:sz w:val="20"/>
                <w:szCs w:val="20"/>
              </w:rPr>
              <w:t>2102-02</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sidRPr="00D2255F">
              <w:rPr>
                <w:color w:val="000000"/>
                <w:sz w:val="20"/>
                <w:szCs w:val="20"/>
              </w:rPr>
              <w:t>Замена колпака скользуна</w:t>
            </w:r>
          </w:p>
        </w:tc>
        <w:tc>
          <w:tcPr>
            <w:tcW w:w="1389" w:type="dxa"/>
            <w:vMerge/>
            <w:tcBorders>
              <w:top w:val="nil"/>
              <w:left w:val="single" w:sz="8" w:space="0" w:color="auto"/>
              <w:bottom w:val="nil"/>
              <w:right w:val="single" w:sz="8" w:space="0" w:color="auto"/>
            </w:tcBorders>
            <w:vAlign w:val="center"/>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r>
      <w:tr w:rsidR="00D225D7" w:rsidRPr="00D2255F" w:rsidTr="00C02B1C">
        <w:trPr>
          <w:trHeight w:val="299"/>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2102-03</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колпака скользуна</w:t>
            </w:r>
          </w:p>
        </w:tc>
        <w:tc>
          <w:tcPr>
            <w:tcW w:w="1389" w:type="dxa"/>
            <w:vMerge/>
            <w:tcBorders>
              <w:top w:val="nil"/>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2102-04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колпака скользуна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2103-01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Внутренняя пружина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573777" w:rsidRDefault="00D225D7" w:rsidP="009F57B9">
            <w:pPr>
              <w:jc w:val="center"/>
              <w:rPr>
                <w:color w:val="000000"/>
                <w:sz w:val="20"/>
                <w:szCs w:val="20"/>
              </w:rPr>
            </w:pPr>
            <w:r w:rsidRPr="00573777">
              <w:rPr>
                <w:color w:val="000000"/>
                <w:sz w:val="20"/>
                <w:szCs w:val="20"/>
              </w:rPr>
              <w:t>внутренняя пружина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2103-02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Внутренняя пружина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2103-03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Внутренняя пружина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25"/>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2103-04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Внутренняя пружина</w:t>
            </w:r>
          </w:p>
        </w:tc>
        <w:tc>
          <w:tcPr>
            <w:tcW w:w="1389" w:type="dxa"/>
            <w:vMerge/>
            <w:tcBorders>
              <w:top w:val="single" w:sz="4"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Наружная пружина</w:t>
            </w:r>
          </w:p>
        </w:tc>
        <w:tc>
          <w:tcPr>
            <w:tcW w:w="1389" w:type="dxa"/>
            <w:vMerge w:val="restart"/>
            <w:tcBorders>
              <w:top w:val="single" w:sz="8" w:space="0" w:color="000000"/>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наружная пружина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2104-02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7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2104-03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2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5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фрикционного клина</w:t>
            </w:r>
          </w:p>
        </w:tc>
        <w:tc>
          <w:tcPr>
            <w:tcW w:w="1389" w:type="dxa"/>
            <w:vMerge w:val="restart"/>
            <w:tcBorders>
              <w:top w:val="single" w:sz="8" w:space="0" w:color="000000"/>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фрикционный клин</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2105-02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2105-03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планки подвижной фрикционной</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планка подвижная фрикционная</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2106-02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D225D7" w:rsidRPr="00E47A2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2106-03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D225D7" w:rsidRPr="00E47A2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D225D7" w:rsidRPr="00E47A2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1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износостойкой пластины опорного буксового проема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износостойкая пластина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износостойкой пластины опорного буксового проема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корпуса скользуна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корпус скользуна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40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2108-04</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корпуса скользуна</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D225D7" w:rsidRPr="00E47A26" w:rsidRDefault="00D225D7" w:rsidP="009F57B9">
            <w:pPr>
              <w:rPr>
                <w:color w:val="000000"/>
                <w:sz w:val="20"/>
                <w:szCs w:val="20"/>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2109-01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демпфера скользуна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 xml:space="preserve">демпфер </w:t>
            </w:r>
            <w:r w:rsidRPr="00E47A26">
              <w:rPr>
                <w:color w:val="000000"/>
                <w:sz w:val="20"/>
                <w:szCs w:val="20"/>
              </w:rPr>
              <w:lastRenderedPageBreak/>
              <w:t>скользуна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2109-04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демпфера скользуна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E47A26"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2110-01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вкладыша скользуна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вкладыш скользуна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6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2110-04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вкладыша скользуна</w:t>
            </w:r>
          </w:p>
        </w:tc>
        <w:tc>
          <w:tcPr>
            <w:tcW w:w="1389" w:type="dxa"/>
            <w:vMerge/>
            <w:tcBorders>
              <w:top w:val="single" w:sz="4"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7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ролика скользуна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ролик скользуна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4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ролика скользуна</w:t>
            </w:r>
          </w:p>
        </w:tc>
        <w:tc>
          <w:tcPr>
            <w:tcW w:w="1389" w:type="dxa"/>
            <w:vMerge/>
            <w:tcBorders>
              <w:top w:val="single" w:sz="8" w:space="0" w:color="auto"/>
              <w:left w:val="single" w:sz="8" w:space="0" w:color="auto"/>
              <w:bottom w:val="nil"/>
              <w:right w:val="single" w:sz="8" w:space="0" w:color="auto"/>
            </w:tcBorders>
            <w:vAlign w:val="center"/>
            <w:hideMark/>
          </w:tcPr>
          <w:p w:rsidR="00D225D7" w:rsidRPr="00E47A2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6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сменного износостойкого элемента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сменный износостойкий элемент</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9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сменного износостойкого элемента</w:t>
            </w:r>
          </w:p>
        </w:tc>
        <w:tc>
          <w:tcPr>
            <w:tcW w:w="1389" w:type="dxa"/>
            <w:vMerge/>
            <w:tcBorders>
              <w:top w:val="single" w:sz="8" w:space="0" w:color="auto"/>
              <w:left w:val="single" w:sz="8" w:space="0" w:color="auto"/>
              <w:bottom w:val="nil"/>
              <w:right w:val="single" w:sz="8" w:space="0" w:color="auto"/>
            </w:tcBorders>
            <w:vAlign w:val="center"/>
            <w:hideMark/>
          </w:tcPr>
          <w:p w:rsidR="00D225D7" w:rsidRPr="00E47A2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болта скользуна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E47A26" w:rsidRDefault="00D225D7" w:rsidP="009F57B9">
            <w:pPr>
              <w:jc w:val="center"/>
              <w:rPr>
                <w:color w:val="000000"/>
                <w:sz w:val="20"/>
                <w:szCs w:val="20"/>
              </w:rPr>
            </w:pPr>
            <w:r w:rsidRPr="00E47A26">
              <w:rPr>
                <w:color w:val="000000"/>
                <w:sz w:val="20"/>
                <w:szCs w:val="20"/>
              </w:rPr>
              <w:t>болт скользуна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болта скользуна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шайбы скользуна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6E36E4" w:rsidRDefault="00D225D7" w:rsidP="009F57B9">
            <w:pPr>
              <w:jc w:val="center"/>
              <w:rPr>
                <w:color w:val="000000"/>
                <w:sz w:val="20"/>
                <w:szCs w:val="20"/>
              </w:rPr>
            </w:pPr>
            <w:r w:rsidRPr="006E36E4">
              <w:rPr>
                <w:color w:val="000000"/>
                <w:sz w:val="20"/>
                <w:szCs w:val="20"/>
              </w:rPr>
              <w:t>шайба скользуна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шайбы скользуна</w:t>
            </w:r>
          </w:p>
        </w:tc>
        <w:tc>
          <w:tcPr>
            <w:tcW w:w="1389" w:type="dxa"/>
            <w:vMerge/>
            <w:tcBorders>
              <w:top w:val="single" w:sz="8" w:space="0" w:color="auto"/>
              <w:left w:val="single" w:sz="8" w:space="0" w:color="auto"/>
              <w:bottom w:val="nil"/>
              <w:right w:val="single" w:sz="8" w:space="0" w:color="auto"/>
            </w:tcBorders>
            <w:vAlign w:val="center"/>
            <w:hideMark/>
          </w:tcPr>
          <w:p w:rsidR="00D225D7" w:rsidRPr="006E36E4"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прокладки регулировочной скользуна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6E36E4" w:rsidRDefault="00D225D7" w:rsidP="009F57B9">
            <w:pPr>
              <w:jc w:val="center"/>
              <w:rPr>
                <w:color w:val="000000"/>
                <w:sz w:val="20"/>
                <w:szCs w:val="20"/>
              </w:rPr>
            </w:pPr>
            <w:r w:rsidRPr="006E36E4">
              <w:rPr>
                <w:color w:val="000000"/>
                <w:sz w:val="20"/>
                <w:szCs w:val="20"/>
              </w:rPr>
              <w:t>прокладка регулировочная</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прокладки регулировочной скользуна</w:t>
            </w:r>
          </w:p>
        </w:tc>
        <w:tc>
          <w:tcPr>
            <w:tcW w:w="1389" w:type="dxa"/>
            <w:vMerge/>
            <w:tcBorders>
              <w:top w:val="single" w:sz="8" w:space="0" w:color="auto"/>
              <w:left w:val="single" w:sz="8" w:space="0" w:color="auto"/>
              <w:bottom w:val="nil"/>
              <w:right w:val="single" w:sz="8" w:space="0" w:color="auto"/>
            </w:tcBorders>
            <w:vAlign w:val="center"/>
            <w:hideMark/>
          </w:tcPr>
          <w:p w:rsidR="00D225D7" w:rsidRPr="006E36E4"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модернизации планок буксового проема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6E36E4" w:rsidRDefault="00D225D7" w:rsidP="009F57B9">
            <w:pPr>
              <w:jc w:val="center"/>
              <w:rPr>
                <w:color w:val="000000"/>
                <w:sz w:val="20"/>
                <w:szCs w:val="20"/>
              </w:rPr>
            </w:pPr>
            <w:r w:rsidRPr="006E36E4">
              <w:rPr>
                <w:color w:val="000000"/>
                <w:sz w:val="20"/>
                <w:szCs w:val="20"/>
              </w:rPr>
              <w:t>модернизация планок</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модернизации планок буксового проема</w:t>
            </w:r>
          </w:p>
        </w:tc>
        <w:tc>
          <w:tcPr>
            <w:tcW w:w="1389" w:type="dxa"/>
            <w:vMerge/>
            <w:tcBorders>
              <w:top w:val="single" w:sz="8" w:space="0" w:color="auto"/>
              <w:left w:val="single" w:sz="8" w:space="0" w:color="auto"/>
              <w:bottom w:val="nil"/>
              <w:right w:val="single" w:sz="8" w:space="0" w:color="auto"/>
            </w:tcBorders>
            <w:vAlign w:val="center"/>
            <w:hideMark/>
          </w:tcPr>
          <w:p w:rsidR="00D225D7" w:rsidRPr="006E36E4"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Заменить шкворень грузовой тележки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6E36E4" w:rsidRDefault="00D225D7" w:rsidP="009F57B9">
            <w:pPr>
              <w:jc w:val="center"/>
              <w:rPr>
                <w:color w:val="000000"/>
                <w:sz w:val="20"/>
                <w:szCs w:val="20"/>
              </w:rPr>
            </w:pPr>
            <w:r w:rsidRPr="006E36E4">
              <w:rPr>
                <w:color w:val="000000"/>
                <w:sz w:val="20"/>
                <w:szCs w:val="20"/>
              </w:rPr>
              <w:t>шкворень</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Заменить шкворень грузовой тележки</w:t>
            </w:r>
          </w:p>
        </w:tc>
        <w:tc>
          <w:tcPr>
            <w:tcW w:w="1389" w:type="dxa"/>
            <w:vMerge/>
            <w:tcBorders>
              <w:top w:val="single" w:sz="8" w:space="0" w:color="auto"/>
              <w:left w:val="single" w:sz="8" w:space="0" w:color="auto"/>
              <w:bottom w:val="nil"/>
              <w:right w:val="single" w:sz="8" w:space="0" w:color="auto"/>
            </w:tcBorders>
            <w:vAlign w:val="center"/>
            <w:hideMark/>
          </w:tcPr>
          <w:p w:rsidR="00D225D7" w:rsidRPr="006E36E4"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смотровую крышку буксового узла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6E36E4" w:rsidRDefault="00D225D7" w:rsidP="009F57B9">
            <w:pPr>
              <w:jc w:val="center"/>
              <w:rPr>
                <w:color w:val="000000"/>
                <w:sz w:val="20"/>
                <w:szCs w:val="20"/>
              </w:rPr>
            </w:pPr>
            <w:r w:rsidRPr="006E36E4">
              <w:rPr>
                <w:color w:val="000000"/>
                <w:sz w:val="20"/>
                <w:szCs w:val="20"/>
              </w:rPr>
              <w:t>крышка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смотровую крышку буксового узла</w:t>
            </w:r>
          </w:p>
        </w:tc>
        <w:tc>
          <w:tcPr>
            <w:tcW w:w="1389" w:type="dxa"/>
            <w:vMerge/>
            <w:tcBorders>
              <w:top w:val="single" w:sz="8" w:space="0" w:color="auto"/>
              <w:left w:val="single" w:sz="8" w:space="0" w:color="auto"/>
              <w:bottom w:val="nil"/>
              <w:right w:val="single" w:sz="8" w:space="0" w:color="auto"/>
            </w:tcBorders>
            <w:vAlign w:val="center"/>
            <w:hideMark/>
          </w:tcPr>
          <w:p w:rsidR="00D225D7" w:rsidRPr="006E36E4"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2119-01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Поставить болт смотровой крышки буксового узла</w:t>
            </w:r>
          </w:p>
        </w:tc>
        <w:tc>
          <w:tcPr>
            <w:tcW w:w="1389"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D225D7" w:rsidRPr="006E36E4" w:rsidRDefault="00D225D7" w:rsidP="009F57B9">
            <w:pPr>
              <w:jc w:val="center"/>
              <w:rPr>
                <w:color w:val="000000"/>
                <w:sz w:val="20"/>
                <w:szCs w:val="20"/>
              </w:rPr>
            </w:pPr>
            <w:r w:rsidRPr="006E36E4">
              <w:rPr>
                <w:color w:val="000000"/>
                <w:sz w:val="20"/>
                <w:szCs w:val="20"/>
              </w:rPr>
              <w:t>болт</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2119-04</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Поставить болт смотровой крышки буксового узла</w:t>
            </w:r>
          </w:p>
        </w:tc>
        <w:tc>
          <w:tcPr>
            <w:tcW w:w="1389" w:type="dxa"/>
            <w:vMerge/>
            <w:tcBorders>
              <w:top w:val="single" w:sz="8" w:space="0" w:color="000000"/>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39"/>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225D7" w:rsidRPr="00D2255F" w:rsidRDefault="00D225D7" w:rsidP="009F57B9">
            <w:pPr>
              <w:jc w:val="center"/>
              <w:rPr>
                <w:b/>
                <w:bCs/>
                <w:color w:val="000000"/>
                <w:sz w:val="20"/>
                <w:szCs w:val="20"/>
              </w:rPr>
            </w:pPr>
            <w:r w:rsidRPr="00D2255F">
              <w:rPr>
                <w:b/>
                <w:bCs/>
                <w:color w:val="000000"/>
                <w:sz w:val="20"/>
                <w:szCs w:val="20"/>
              </w:rPr>
              <w:t>АВТОСЦЕПНОЕ ОБОРУДОВАНИЕ</w:t>
            </w:r>
          </w:p>
        </w:tc>
      </w:tr>
      <w:tr w:rsidR="00D225D7" w:rsidRPr="00D2255F" w:rsidTr="009F57B9">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2201-01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автосцепки</w:t>
            </w:r>
          </w:p>
        </w:tc>
        <w:tc>
          <w:tcPr>
            <w:tcW w:w="138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автосцепка</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2201-02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2201-05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валика подъемника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валик подъемника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2202-02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2202-05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болта валика подъемника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болт валика подъемника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2"/>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2203-04</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болта валика подъемника</w:t>
            </w:r>
          </w:p>
        </w:tc>
        <w:tc>
          <w:tcPr>
            <w:tcW w:w="1389" w:type="dxa"/>
            <w:vMerge/>
            <w:tcBorders>
              <w:top w:val="nil"/>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подъемника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подъемник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330AD" w:rsidRDefault="00D225D7" w:rsidP="009F57B9">
            <w:pPr>
              <w:jc w:val="center"/>
              <w:rPr>
                <w:b/>
                <w:bCs/>
                <w:color w:val="00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2204-02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 xml:space="preserve">Замена элементов автосцепки, Замена </w:t>
            </w:r>
            <w:r w:rsidRPr="00D2255F">
              <w:rPr>
                <w:color w:val="000000"/>
                <w:sz w:val="20"/>
                <w:szCs w:val="20"/>
              </w:rPr>
              <w:lastRenderedPageBreak/>
              <w:t>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2204-04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2204-05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2205-01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предохранителя от саморасцепа</w:t>
            </w:r>
          </w:p>
        </w:tc>
        <w:tc>
          <w:tcPr>
            <w:tcW w:w="1389" w:type="dxa"/>
            <w:vMerge w:val="restart"/>
            <w:tcBorders>
              <w:top w:val="single" w:sz="4" w:space="0" w:color="auto"/>
              <w:left w:val="single" w:sz="8" w:space="0" w:color="auto"/>
              <w:bottom w:val="nil"/>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предохранитель от саморасцепа</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предохранителя от саморасцепа</w:t>
            </w:r>
          </w:p>
        </w:tc>
        <w:tc>
          <w:tcPr>
            <w:tcW w:w="1389" w:type="dxa"/>
            <w:vMerge/>
            <w:tcBorders>
              <w:top w:val="nil"/>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замкодержателя автосцепки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замкодержатель автосцепки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2206-02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замкодержателя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замкодержателя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2206-05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замкодержателя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замка автосцепки</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замок автосцепки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2207-02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2207-05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поглощающий аппарат (РТ-120, РТ-120-00-000СБ)</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2208-02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330AD" w:rsidRDefault="00D225D7" w:rsidP="009F57B9">
            <w:pPr>
              <w:jc w:val="center"/>
              <w:rPr>
                <w:b/>
                <w:bCs/>
                <w:color w:val="000000"/>
                <w:sz w:val="20"/>
                <w:szCs w:val="20"/>
                <w:lang w:val="en-US"/>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2208-05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2208-06</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021D51"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Pr>
                <w:b/>
                <w:bCs/>
                <w:color w:val="000000"/>
                <w:sz w:val="20"/>
                <w:szCs w:val="20"/>
              </w:rPr>
              <w:t>2210</w:t>
            </w:r>
            <w:r w:rsidRPr="00D2255F">
              <w:rPr>
                <w:b/>
                <w:bCs/>
                <w:color w:val="000000"/>
                <w:sz w:val="20"/>
                <w:szCs w:val="20"/>
              </w:rPr>
              <w:t>-01</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021D51" w:rsidRDefault="00D225D7" w:rsidP="009F57B9">
            <w:pPr>
              <w:jc w:val="center"/>
              <w:rPr>
                <w:color w:val="000000"/>
                <w:sz w:val="20"/>
                <w:szCs w:val="20"/>
              </w:rPr>
            </w:pPr>
            <w:r w:rsidRPr="00021D51">
              <w:rPr>
                <w:color w:val="000000"/>
                <w:sz w:val="20"/>
                <w:szCs w:val="20"/>
              </w:rPr>
              <w:t>поглощающий аппарат Ш-2В</w:t>
            </w:r>
          </w:p>
        </w:tc>
        <w:tc>
          <w:tcPr>
            <w:tcW w:w="992"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Pr>
                <w:b/>
                <w:bCs/>
                <w:color w:val="000000"/>
                <w:sz w:val="20"/>
                <w:szCs w:val="20"/>
              </w:rPr>
              <w:t>2210</w:t>
            </w:r>
            <w:r w:rsidRPr="00D2255F">
              <w:rPr>
                <w:b/>
                <w:bCs/>
                <w:color w:val="000000"/>
                <w:sz w:val="20"/>
                <w:szCs w:val="20"/>
              </w:rPr>
              <w:t>-02</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Pr>
                <w:b/>
                <w:bCs/>
                <w:color w:val="000000"/>
                <w:sz w:val="20"/>
                <w:szCs w:val="20"/>
              </w:rPr>
              <w:t>2210</w:t>
            </w:r>
            <w:r w:rsidRPr="00D2255F">
              <w:rPr>
                <w:b/>
                <w:bCs/>
                <w:color w:val="000000"/>
                <w:sz w:val="20"/>
                <w:szCs w:val="20"/>
              </w:rPr>
              <w:t>-04</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Pr>
                <w:b/>
                <w:bCs/>
                <w:color w:val="000000"/>
                <w:sz w:val="20"/>
                <w:szCs w:val="20"/>
              </w:rPr>
              <w:t>2210</w:t>
            </w:r>
            <w:r w:rsidRPr="00D2255F">
              <w:rPr>
                <w:b/>
                <w:bCs/>
                <w:color w:val="000000"/>
                <w:sz w:val="20"/>
                <w:szCs w:val="20"/>
              </w:rPr>
              <w:t>-05</w:t>
            </w:r>
          </w:p>
        </w:tc>
        <w:tc>
          <w:tcPr>
            <w:tcW w:w="3685"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упорной плиты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85336F" w:rsidRDefault="00D225D7" w:rsidP="009F57B9">
            <w:pPr>
              <w:jc w:val="center"/>
              <w:rPr>
                <w:color w:val="000000"/>
                <w:sz w:val="20"/>
                <w:szCs w:val="20"/>
              </w:rPr>
            </w:pPr>
            <w:r w:rsidRPr="0085336F">
              <w:rPr>
                <w:color w:val="000000"/>
                <w:sz w:val="20"/>
                <w:szCs w:val="20"/>
              </w:rPr>
              <w:t>упорная плита поглощающего аппарата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2211-02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2211-05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2211-06</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тягового хомута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85336F" w:rsidRDefault="00D225D7" w:rsidP="009F57B9">
            <w:pPr>
              <w:jc w:val="center"/>
              <w:rPr>
                <w:color w:val="000000"/>
                <w:sz w:val="20"/>
                <w:szCs w:val="20"/>
              </w:rPr>
            </w:pPr>
            <w:r w:rsidRPr="0085336F">
              <w:rPr>
                <w:color w:val="000000"/>
                <w:sz w:val="20"/>
                <w:szCs w:val="20"/>
              </w:rPr>
              <w:t>тяговый хомут</w:t>
            </w:r>
          </w:p>
        </w:tc>
        <w:tc>
          <w:tcPr>
            <w:tcW w:w="992" w:type="dxa"/>
            <w:tcBorders>
              <w:top w:val="nil"/>
              <w:left w:val="nil"/>
              <w:bottom w:val="single" w:sz="8" w:space="0" w:color="auto"/>
              <w:right w:val="single" w:sz="8" w:space="0" w:color="auto"/>
            </w:tcBorders>
            <w:shd w:val="clear" w:color="auto" w:fill="auto"/>
            <w:vAlign w:val="bottom"/>
            <w:hideMark/>
          </w:tcPr>
          <w:p w:rsidR="00D225D7" w:rsidRPr="002A30E8"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2212-02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85336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85336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85336F"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2212-05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85336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клина тягового хомута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85336F" w:rsidRDefault="00D225D7" w:rsidP="009F57B9">
            <w:pPr>
              <w:jc w:val="center"/>
              <w:rPr>
                <w:color w:val="000000"/>
                <w:sz w:val="20"/>
                <w:szCs w:val="20"/>
              </w:rPr>
            </w:pPr>
            <w:r w:rsidRPr="0085336F">
              <w:rPr>
                <w:color w:val="000000"/>
                <w:sz w:val="20"/>
                <w:szCs w:val="20"/>
              </w:rPr>
              <w:t>клин тягового хомута</w:t>
            </w:r>
          </w:p>
        </w:tc>
        <w:tc>
          <w:tcPr>
            <w:tcW w:w="992"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2213-02</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клина тягового хомута</w:t>
            </w:r>
          </w:p>
        </w:tc>
        <w:tc>
          <w:tcPr>
            <w:tcW w:w="1389" w:type="dxa"/>
            <w:vMerge/>
            <w:tcBorders>
              <w:top w:val="nil"/>
              <w:left w:val="single" w:sz="8" w:space="0" w:color="auto"/>
              <w:bottom w:val="single" w:sz="4" w:space="0" w:color="auto"/>
              <w:right w:val="single" w:sz="8" w:space="0" w:color="auto"/>
            </w:tcBorders>
            <w:vAlign w:val="center"/>
            <w:hideMark/>
          </w:tcPr>
          <w:p w:rsidR="00D225D7" w:rsidRPr="0085336F" w:rsidRDefault="00D225D7" w:rsidP="009F57B9">
            <w:pPr>
              <w:rPr>
                <w:color w:val="000000"/>
                <w:sz w:val="20"/>
                <w:szCs w:val="20"/>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2213-03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клина тягового хомута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85336F"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цепочки расцепного привода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85336F" w:rsidRDefault="00D225D7" w:rsidP="009F57B9">
            <w:pPr>
              <w:jc w:val="center"/>
              <w:rPr>
                <w:color w:val="000000"/>
                <w:sz w:val="20"/>
                <w:szCs w:val="20"/>
              </w:rPr>
            </w:pPr>
            <w:r w:rsidRPr="0085336F">
              <w:rPr>
                <w:color w:val="000000"/>
                <w:sz w:val="20"/>
                <w:szCs w:val="20"/>
              </w:rPr>
              <w:t xml:space="preserve"> цепочка расцепного </w:t>
            </w:r>
            <w:r w:rsidRPr="0085336F">
              <w:rPr>
                <w:color w:val="000000"/>
                <w:sz w:val="20"/>
                <w:szCs w:val="20"/>
              </w:rPr>
              <w:lastRenderedPageBreak/>
              <w:t>привода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2214-04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цепочки расцепного привода</w:t>
            </w:r>
          </w:p>
        </w:tc>
        <w:tc>
          <w:tcPr>
            <w:tcW w:w="1389" w:type="dxa"/>
            <w:vMerge/>
            <w:tcBorders>
              <w:top w:val="single" w:sz="4"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2215-01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кронштейна расцепного привода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кронштейн расцепного привода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2215-02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кронштейна расцепного привода</w:t>
            </w:r>
          </w:p>
        </w:tc>
        <w:tc>
          <w:tcPr>
            <w:tcW w:w="1389" w:type="dxa"/>
            <w:vMerge/>
            <w:tcBorders>
              <w:top w:val="single" w:sz="8" w:space="0" w:color="auto"/>
              <w:left w:val="single" w:sz="8" w:space="0" w:color="auto"/>
              <w:bottom w:val="nil"/>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2215-03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кронштейна расцепного привода</w:t>
            </w:r>
          </w:p>
        </w:tc>
        <w:tc>
          <w:tcPr>
            <w:tcW w:w="1389" w:type="dxa"/>
            <w:vMerge/>
            <w:tcBorders>
              <w:top w:val="single" w:sz="8" w:space="0" w:color="auto"/>
              <w:left w:val="single" w:sz="8" w:space="0" w:color="auto"/>
              <w:bottom w:val="nil"/>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кронштейна расцепного привода</w:t>
            </w:r>
          </w:p>
        </w:tc>
        <w:tc>
          <w:tcPr>
            <w:tcW w:w="1389" w:type="dxa"/>
            <w:vMerge/>
            <w:tcBorders>
              <w:top w:val="single" w:sz="8" w:space="0" w:color="auto"/>
              <w:left w:val="single" w:sz="8" w:space="0" w:color="auto"/>
              <w:bottom w:val="nil"/>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державки расцепного привода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державка расцепного привода</w:t>
            </w:r>
          </w:p>
        </w:tc>
        <w:tc>
          <w:tcPr>
            <w:tcW w:w="992"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2216-02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державки расцепного привода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2216-03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державки расцепного привода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державки расцепного привода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рычага расцепного привода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рычаг расцепного привода</w:t>
            </w:r>
          </w:p>
        </w:tc>
        <w:tc>
          <w:tcPr>
            <w:tcW w:w="992"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рычага расцепного привода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2217-05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элементов расцепного привода, Замена рычага расцепного привода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поддерживающей планки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поддерживающая плита</w:t>
            </w:r>
          </w:p>
        </w:tc>
        <w:tc>
          <w:tcPr>
            <w:tcW w:w="992"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поддерживающей планки</w:t>
            </w:r>
          </w:p>
        </w:tc>
        <w:tc>
          <w:tcPr>
            <w:tcW w:w="1389" w:type="dxa"/>
            <w:vMerge/>
            <w:tcBorders>
              <w:top w:val="nil"/>
              <w:left w:val="single" w:sz="8" w:space="0" w:color="auto"/>
              <w:bottom w:val="nil"/>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2219-01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или замена маятниковой подвески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маятниковая подвеска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AB0B33"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или замена маятниковой подвески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2219-05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или замена маятниковой подвески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или замена центрирующей балочки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центрирующая балочка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1364CF"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или замена центрирующей балочки</w:t>
            </w:r>
          </w:p>
        </w:tc>
        <w:tc>
          <w:tcPr>
            <w:tcW w:w="1389" w:type="dxa"/>
            <w:vMerge/>
            <w:tcBorders>
              <w:top w:val="nil"/>
              <w:left w:val="single" w:sz="8" w:space="0" w:color="auto"/>
              <w:bottom w:val="nil"/>
              <w:right w:val="single" w:sz="8" w:space="0" w:color="auto"/>
            </w:tcBorders>
            <w:vAlign w:val="center"/>
            <w:hideMark/>
          </w:tcPr>
          <w:p w:rsidR="00D225D7" w:rsidRPr="001364CF"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807A23"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болтов поддерживающей планки поглощающего аппарата</w:t>
            </w:r>
          </w:p>
        </w:tc>
        <w:tc>
          <w:tcPr>
            <w:tcW w:w="1389" w:type="dxa"/>
            <w:tcBorders>
              <w:top w:val="single" w:sz="8" w:space="0" w:color="auto"/>
              <w:left w:val="single" w:sz="8" w:space="0" w:color="auto"/>
              <w:bottom w:val="nil"/>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 xml:space="preserve">болт </w:t>
            </w:r>
          </w:p>
        </w:tc>
        <w:tc>
          <w:tcPr>
            <w:tcW w:w="992" w:type="dxa"/>
            <w:tcBorders>
              <w:top w:val="nil"/>
              <w:left w:val="nil"/>
              <w:bottom w:val="single" w:sz="8" w:space="0" w:color="auto"/>
              <w:right w:val="single" w:sz="8" w:space="0" w:color="auto"/>
            </w:tcBorders>
            <w:shd w:val="clear" w:color="auto" w:fill="auto"/>
            <w:vAlign w:val="bottom"/>
            <w:hideMark/>
          </w:tcPr>
          <w:p w:rsidR="00D225D7" w:rsidRPr="001364CF"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1364CF" w:rsidRDefault="00D225D7" w:rsidP="009F57B9">
            <w:pPr>
              <w:jc w:val="center"/>
              <w:rPr>
                <w:color w:val="000000"/>
                <w:sz w:val="20"/>
                <w:szCs w:val="20"/>
              </w:rPr>
            </w:pPr>
            <w:r w:rsidRPr="001364CF">
              <w:rPr>
                <w:color w:val="000000"/>
                <w:sz w:val="20"/>
                <w:szCs w:val="20"/>
              </w:rPr>
              <w:t>поглощающий аппарат АПЭ-90-А.800</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2222-02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2222-05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1364CF" w:rsidRDefault="00D225D7" w:rsidP="009F57B9">
            <w:pPr>
              <w:jc w:val="center"/>
              <w:rPr>
                <w:b/>
                <w:bCs/>
                <w:color w:val="000000"/>
                <w:sz w:val="20"/>
                <w:szCs w:val="20"/>
                <w:lang w:val="en-US"/>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A74B96" w:rsidRDefault="00D225D7" w:rsidP="009F57B9">
            <w:pPr>
              <w:jc w:val="center"/>
              <w:rPr>
                <w:color w:val="000000"/>
                <w:sz w:val="20"/>
                <w:szCs w:val="20"/>
              </w:rPr>
            </w:pPr>
            <w:r w:rsidRPr="00A74B96">
              <w:rPr>
                <w:color w:val="000000"/>
                <w:sz w:val="20"/>
                <w:szCs w:val="20"/>
              </w:rPr>
              <w:t>поглощающий аппарат АПЭ-120-И.500</w:t>
            </w:r>
          </w:p>
        </w:tc>
        <w:tc>
          <w:tcPr>
            <w:tcW w:w="992" w:type="dxa"/>
            <w:tcBorders>
              <w:top w:val="nil"/>
              <w:left w:val="nil"/>
              <w:bottom w:val="single" w:sz="8" w:space="0" w:color="auto"/>
              <w:right w:val="single" w:sz="8" w:space="0" w:color="auto"/>
            </w:tcBorders>
            <w:shd w:val="clear" w:color="auto" w:fill="auto"/>
            <w:vAlign w:val="bottom"/>
            <w:hideMark/>
          </w:tcPr>
          <w:p w:rsidR="00D225D7" w:rsidRPr="004007A9"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2223-02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1364CF" w:rsidRDefault="00D225D7" w:rsidP="009F57B9">
            <w:pPr>
              <w:jc w:val="center"/>
              <w:rPr>
                <w:b/>
                <w:bCs/>
                <w:color w:val="000000"/>
                <w:sz w:val="20"/>
                <w:szCs w:val="20"/>
                <w:lang w:val="en-US"/>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2223-05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A74B96" w:rsidRDefault="00D225D7" w:rsidP="009F57B9">
            <w:pPr>
              <w:jc w:val="center"/>
              <w:rPr>
                <w:color w:val="000000"/>
                <w:sz w:val="20"/>
                <w:szCs w:val="20"/>
              </w:rPr>
            </w:pPr>
            <w:r w:rsidRPr="00A74B96">
              <w:rPr>
                <w:color w:val="000000"/>
                <w:sz w:val="20"/>
                <w:szCs w:val="20"/>
              </w:rPr>
              <w:t>поглощающий аппарат АПЭ-73ZW110100-5-00У (класс Т2)</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2224-02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A74B9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2224-04</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4" w:space="0" w:color="auto"/>
              <w:right w:val="single" w:sz="8" w:space="0" w:color="auto"/>
            </w:tcBorders>
            <w:vAlign w:val="center"/>
            <w:hideMark/>
          </w:tcPr>
          <w:p w:rsidR="00D225D7" w:rsidRPr="00A74B96" w:rsidRDefault="00D225D7" w:rsidP="009F57B9">
            <w:pPr>
              <w:rPr>
                <w:color w:val="000000"/>
                <w:sz w:val="20"/>
                <w:szCs w:val="20"/>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2224-05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A74B96"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2225-01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A74B96" w:rsidRDefault="00D225D7" w:rsidP="009F57B9">
            <w:pPr>
              <w:jc w:val="center"/>
              <w:rPr>
                <w:color w:val="000000"/>
                <w:sz w:val="20"/>
                <w:szCs w:val="20"/>
              </w:rPr>
            </w:pPr>
            <w:r w:rsidRPr="00A74B96">
              <w:rPr>
                <w:color w:val="000000"/>
                <w:sz w:val="20"/>
                <w:szCs w:val="20"/>
              </w:rPr>
              <w:t xml:space="preserve">поглощающий аппарат </w:t>
            </w:r>
            <w:r w:rsidRPr="00A74B96">
              <w:rPr>
                <w:color w:val="000000"/>
                <w:sz w:val="20"/>
                <w:szCs w:val="20"/>
              </w:rPr>
              <w:lastRenderedPageBreak/>
              <w:t>АПЭ-73ZW110100-5-00У (класс Т3)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2225-02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A74B96"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2225-04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A74B96"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2225-05</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single" w:sz="4" w:space="0" w:color="auto"/>
              <w:left w:val="single" w:sz="8" w:space="0" w:color="auto"/>
              <w:bottom w:val="single" w:sz="8" w:space="0" w:color="000000"/>
              <w:right w:val="single" w:sz="8" w:space="0" w:color="auto"/>
            </w:tcBorders>
            <w:vAlign w:val="center"/>
            <w:hideMark/>
          </w:tcPr>
          <w:p w:rsidR="00D225D7" w:rsidRPr="00A74B96" w:rsidRDefault="00D225D7" w:rsidP="009F57B9">
            <w:pPr>
              <w:rPr>
                <w:color w:val="000000"/>
                <w:sz w:val="20"/>
                <w:szCs w:val="20"/>
              </w:rPr>
            </w:pP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A74B96" w:rsidRDefault="00D225D7" w:rsidP="009F57B9">
            <w:pPr>
              <w:jc w:val="center"/>
              <w:rPr>
                <w:color w:val="000000"/>
                <w:sz w:val="20"/>
                <w:szCs w:val="20"/>
              </w:rPr>
            </w:pPr>
            <w:r w:rsidRPr="00A74B96">
              <w:rPr>
                <w:color w:val="000000"/>
                <w:sz w:val="20"/>
                <w:szCs w:val="20"/>
              </w:rPr>
              <w:t>поглощающий аппаратАПЭ-95-УВЗ</w:t>
            </w:r>
          </w:p>
        </w:tc>
        <w:tc>
          <w:tcPr>
            <w:tcW w:w="992" w:type="dxa"/>
            <w:tcBorders>
              <w:top w:val="nil"/>
              <w:left w:val="nil"/>
              <w:bottom w:val="single" w:sz="8" w:space="0" w:color="auto"/>
              <w:right w:val="single" w:sz="8" w:space="0" w:color="auto"/>
            </w:tcBorders>
            <w:shd w:val="clear" w:color="auto" w:fill="auto"/>
            <w:vAlign w:val="bottom"/>
            <w:hideMark/>
          </w:tcPr>
          <w:p w:rsidR="00D225D7" w:rsidRPr="00A74B96" w:rsidRDefault="00D225D7" w:rsidP="009F57B9">
            <w:pPr>
              <w:jc w:val="center"/>
              <w:rPr>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2226-02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A74B9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A74B96" w:rsidRDefault="00D225D7" w:rsidP="009F57B9">
            <w:pPr>
              <w:jc w:val="center"/>
              <w:rPr>
                <w:b/>
                <w:bCs/>
                <w:color w:val="000000"/>
                <w:sz w:val="20"/>
                <w:szCs w:val="20"/>
                <w:lang w:val="en-US"/>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A74B9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2226-05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A74B9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1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A74B96" w:rsidRDefault="00D225D7" w:rsidP="009F57B9">
            <w:pPr>
              <w:jc w:val="center"/>
              <w:rPr>
                <w:color w:val="000000"/>
                <w:sz w:val="20"/>
                <w:szCs w:val="20"/>
              </w:rPr>
            </w:pPr>
            <w:r w:rsidRPr="00A74B96">
              <w:rPr>
                <w:color w:val="000000"/>
                <w:sz w:val="20"/>
                <w:szCs w:val="20"/>
              </w:rPr>
              <w:t>поглощающий аппарат ПМКП-110</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vMerge/>
            <w:tcBorders>
              <w:top w:val="nil"/>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tcBorders>
              <w:top w:val="single" w:sz="4" w:space="0" w:color="auto"/>
              <w:left w:val="single" w:sz="8" w:space="0" w:color="auto"/>
              <w:bottom w:val="single" w:sz="4" w:space="0" w:color="auto"/>
              <w:right w:val="single" w:sz="8" w:space="0" w:color="auto"/>
            </w:tcBorders>
            <w:vAlign w:val="center"/>
            <w:hideMark/>
          </w:tcPr>
          <w:p w:rsidR="00D225D7" w:rsidRPr="00A74B96" w:rsidRDefault="00D225D7" w:rsidP="009F57B9">
            <w:pPr>
              <w:jc w:val="center"/>
              <w:rPr>
                <w:color w:val="000000"/>
                <w:sz w:val="12"/>
                <w:szCs w:val="12"/>
              </w:rPr>
            </w:pPr>
            <w:r w:rsidRPr="00A74B96">
              <w:rPr>
                <w:color w:val="000000"/>
                <w:sz w:val="20"/>
                <w:szCs w:val="20"/>
              </w:rPr>
              <w:t>поглощающий аппарат П</w:t>
            </w:r>
            <w:r>
              <w:rPr>
                <w:color w:val="000000"/>
                <w:sz w:val="20"/>
                <w:szCs w:val="20"/>
              </w:rPr>
              <w:t>МК</w:t>
            </w:r>
            <w:r w:rsidRPr="00A74B96">
              <w:rPr>
                <w:color w:val="000000"/>
                <w:sz w:val="20"/>
                <w:szCs w:val="20"/>
              </w:rPr>
              <w:t>-110</w:t>
            </w:r>
            <w:r>
              <w:rPr>
                <w:color w:val="000000"/>
                <w:sz w:val="20"/>
                <w:szCs w:val="20"/>
              </w:rPr>
              <w:t>А, РТ-130</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2229-04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tcBorders>
              <w:top w:val="single" w:sz="4" w:space="0" w:color="auto"/>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r w:rsidRPr="00A74B96">
              <w:rPr>
                <w:color w:val="000000"/>
                <w:sz w:val="20"/>
                <w:szCs w:val="20"/>
              </w:rPr>
              <w:t>поглощающий аппарат П</w:t>
            </w:r>
            <w:r>
              <w:rPr>
                <w:color w:val="000000"/>
                <w:sz w:val="20"/>
                <w:szCs w:val="20"/>
              </w:rPr>
              <w:t>МК</w:t>
            </w:r>
            <w:r w:rsidRPr="00A74B96">
              <w:rPr>
                <w:color w:val="000000"/>
                <w:sz w:val="20"/>
                <w:szCs w:val="20"/>
              </w:rPr>
              <w:t>-110</w:t>
            </w:r>
            <w:r>
              <w:rPr>
                <w:color w:val="000000"/>
                <w:sz w:val="20"/>
                <w:szCs w:val="20"/>
              </w:rPr>
              <w:t>-К-23</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2230-04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поглощающего аппарата</w:t>
            </w:r>
          </w:p>
        </w:tc>
        <w:tc>
          <w:tcPr>
            <w:tcW w:w="1389" w:type="dxa"/>
            <w:tcBorders>
              <w:top w:val="single" w:sz="4"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r>
              <w:rPr>
                <w:color w:val="000000"/>
                <w:sz w:val="20"/>
                <w:szCs w:val="20"/>
              </w:rPr>
              <w:t>поглощающий аппарат Ш-6-ТО-4У</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2231-01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болты крепления клина тягового хомута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A74B96" w:rsidRDefault="00D225D7" w:rsidP="009F57B9">
            <w:pPr>
              <w:jc w:val="center"/>
              <w:rPr>
                <w:color w:val="000000"/>
                <w:sz w:val="20"/>
                <w:szCs w:val="20"/>
              </w:rPr>
            </w:pPr>
            <w:r w:rsidRPr="00A74B96">
              <w:rPr>
                <w:color w:val="000000"/>
                <w:sz w:val="20"/>
                <w:szCs w:val="20"/>
              </w:rPr>
              <w:t xml:space="preserve">Болт </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37"/>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2231-04</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болты крепления клина тягового хомута</w:t>
            </w:r>
          </w:p>
        </w:tc>
        <w:tc>
          <w:tcPr>
            <w:tcW w:w="1389" w:type="dxa"/>
            <w:vMerge/>
            <w:tcBorders>
              <w:top w:val="nil"/>
              <w:left w:val="single" w:sz="8" w:space="0" w:color="auto"/>
              <w:bottom w:val="single" w:sz="4" w:space="0" w:color="auto"/>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291"/>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225D7" w:rsidRPr="00D2255F" w:rsidRDefault="00D225D7" w:rsidP="009F57B9">
            <w:pPr>
              <w:jc w:val="center"/>
              <w:rPr>
                <w:b/>
                <w:bCs/>
                <w:color w:val="000000"/>
                <w:sz w:val="20"/>
                <w:szCs w:val="20"/>
              </w:rPr>
            </w:pPr>
            <w:r w:rsidRPr="00D2255F">
              <w:rPr>
                <w:b/>
                <w:bCs/>
                <w:color w:val="000000"/>
                <w:sz w:val="20"/>
                <w:szCs w:val="20"/>
              </w:rPr>
              <w:t>АВТОТОРМОЗНОЕ ОБОРУДОВАНИЕ</w:t>
            </w:r>
          </w:p>
        </w:tc>
      </w:tr>
      <w:tr w:rsidR="00D225D7" w:rsidRPr="00D2255F" w:rsidTr="009F57B9">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2301-01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авторегулятор 574Б</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2301-05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авторегулятор  РТРП-675, РТРП-675М</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2302-02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2302-05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2302-06</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триангеля</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триангель</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2303-02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триангеля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триангеля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2303-05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триангеля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2303-06</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триангеля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тормозного башмака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тормозной башмак</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тормозного башмака</w:t>
            </w:r>
          </w:p>
        </w:tc>
        <w:tc>
          <w:tcPr>
            <w:tcW w:w="1389" w:type="dxa"/>
            <w:vMerge/>
            <w:tcBorders>
              <w:top w:val="nil"/>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подвески тормозного башмака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подвеска тормозного башмака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2305-02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2305-03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2"/>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2306-01</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предохранительных устройств тормозной рычажной передачи</w:t>
            </w:r>
          </w:p>
        </w:tc>
        <w:tc>
          <w:tcPr>
            <w:tcW w:w="1389"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предохранительные устройства тормозной рычажной передачи</w:t>
            </w: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2306-04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предохранительных устройств тормозной рычажной передачи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3E0A99"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2307-01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валика подвески тормозных башмаков</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валик подвески тормозных башмаков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2307-02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валика подвески тормозных башмаков</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2307-03</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валика подвески тормозных башмаков</w:t>
            </w:r>
          </w:p>
        </w:tc>
        <w:tc>
          <w:tcPr>
            <w:tcW w:w="1389" w:type="dxa"/>
            <w:vMerge/>
            <w:tcBorders>
              <w:top w:val="single" w:sz="4"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втулок подвески тормозных башмаков</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втулка подвески тормозных башмаков</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втулок подвески тормозных башмаков</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2309-01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или установка клин-чеки тормозной колодки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клин-чека тормозной колодки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2309-02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или установка клин-чеки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2309-03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или установка клин-чеки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2309-04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или установка клин-чеки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соединительного рукава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соединительный рукав</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2310-02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2310-05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концевого крана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концевой кран</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2311-02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2311-05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4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ручки концевого крана соединительного рукава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ручка концевого крана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ручки концевого крана соединительного рукава</w:t>
            </w:r>
          </w:p>
        </w:tc>
        <w:tc>
          <w:tcPr>
            <w:tcW w:w="1389" w:type="dxa"/>
            <w:vMerge/>
            <w:tcBorders>
              <w:top w:val="nil"/>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уплотнительного кольца соединительного рукава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уплотнительное кольцо соединительного рукава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уплотнительного кольца соединительного рукава</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ручки разобщительного крана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ручка разобщительного крана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Установка ручки разобщительного крана</w:t>
            </w:r>
          </w:p>
        </w:tc>
        <w:tc>
          <w:tcPr>
            <w:tcW w:w="1389" w:type="dxa"/>
            <w:vMerge/>
            <w:tcBorders>
              <w:top w:val="single" w:sz="8" w:space="0" w:color="auto"/>
              <w:left w:val="single" w:sz="8" w:space="0" w:color="auto"/>
              <w:bottom w:val="nil"/>
              <w:right w:val="single" w:sz="8" w:space="0" w:color="auto"/>
            </w:tcBorders>
            <w:vAlign w:val="center"/>
            <w:hideMark/>
          </w:tcPr>
          <w:p w:rsidR="00D225D7" w:rsidRPr="003E0A99"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запасного резервуара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E0A99" w:rsidRDefault="00D225D7" w:rsidP="009F57B9">
            <w:pPr>
              <w:jc w:val="center"/>
              <w:rPr>
                <w:color w:val="000000"/>
                <w:sz w:val="20"/>
                <w:szCs w:val="20"/>
              </w:rPr>
            </w:pPr>
            <w:r w:rsidRPr="003E0A99">
              <w:rPr>
                <w:color w:val="000000"/>
                <w:sz w:val="20"/>
                <w:szCs w:val="20"/>
              </w:rPr>
              <w:t>запасной резервуар</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2315-02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2315-03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тормозного цилиндра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742B45" w:rsidRDefault="00D225D7" w:rsidP="009F57B9">
            <w:pPr>
              <w:jc w:val="center"/>
              <w:rPr>
                <w:color w:val="000000"/>
                <w:sz w:val="20"/>
                <w:szCs w:val="20"/>
              </w:rPr>
            </w:pPr>
            <w:r w:rsidRPr="00742B45">
              <w:rPr>
                <w:color w:val="000000"/>
                <w:sz w:val="20"/>
                <w:szCs w:val="20"/>
              </w:rPr>
              <w:t>тормозной цилиндр</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2316-02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2316-05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разобщительного крана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742B45" w:rsidRDefault="00D225D7" w:rsidP="009F57B9">
            <w:pPr>
              <w:jc w:val="center"/>
              <w:rPr>
                <w:color w:val="000000"/>
                <w:sz w:val="20"/>
                <w:szCs w:val="20"/>
              </w:rPr>
            </w:pPr>
            <w:r w:rsidRPr="00742B45">
              <w:rPr>
                <w:color w:val="000000"/>
                <w:sz w:val="20"/>
                <w:szCs w:val="20"/>
              </w:rPr>
              <w:t>разобщительный кран</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2317-02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2317-05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тройника тормозной магистрали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742B45" w:rsidRDefault="00D225D7" w:rsidP="009F57B9">
            <w:pPr>
              <w:jc w:val="center"/>
              <w:rPr>
                <w:color w:val="000000"/>
                <w:sz w:val="20"/>
                <w:szCs w:val="20"/>
              </w:rPr>
            </w:pPr>
            <w:r w:rsidRPr="00742B45">
              <w:rPr>
                <w:color w:val="000000"/>
                <w:sz w:val="20"/>
                <w:szCs w:val="20"/>
              </w:rPr>
              <w:t>тройник тормозной магистрали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2318-02</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тройника тормозной магистрали</w:t>
            </w:r>
          </w:p>
        </w:tc>
        <w:tc>
          <w:tcPr>
            <w:tcW w:w="1389" w:type="dxa"/>
            <w:vMerge/>
            <w:tcBorders>
              <w:top w:val="nil"/>
              <w:left w:val="single" w:sz="8" w:space="0" w:color="auto"/>
              <w:bottom w:val="single" w:sz="4" w:space="0" w:color="auto"/>
              <w:right w:val="single" w:sz="8" w:space="0" w:color="auto"/>
            </w:tcBorders>
            <w:vAlign w:val="center"/>
            <w:hideMark/>
          </w:tcPr>
          <w:p w:rsidR="00D225D7" w:rsidRPr="00742B45" w:rsidRDefault="00D225D7" w:rsidP="009F57B9">
            <w:pPr>
              <w:rPr>
                <w:color w:val="000000"/>
                <w:sz w:val="20"/>
                <w:szCs w:val="20"/>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2318-03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тройника тормозной магистрали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742B45"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2318-04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тройника тормозной магистрали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225D7" w:rsidRPr="00742B45"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3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2319-01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двухкамерного резервуара воздухораспределителя</w:t>
            </w:r>
          </w:p>
        </w:tc>
        <w:tc>
          <w:tcPr>
            <w:tcW w:w="1389" w:type="dxa"/>
            <w:vMerge w:val="restart"/>
            <w:tcBorders>
              <w:top w:val="single" w:sz="4" w:space="0" w:color="auto"/>
              <w:left w:val="single" w:sz="8" w:space="0" w:color="auto"/>
              <w:bottom w:val="nil"/>
              <w:right w:val="single" w:sz="8" w:space="0" w:color="auto"/>
            </w:tcBorders>
            <w:shd w:val="clear" w:color="auto" w:fill="auto"/>
            <w:vAlign w:val="bottom"/>
            <w:hideMark/>
          </w:tcPr>
          <w:p w:rsidR="00D225D7" w:rsidRPr="00742B45" w:rsidRDefault="00D225D7" w:rsidP="009F57B9">
            <w:pPr>
              <w:jc w:val="center"/>
              <w:rPr>
                <w:color w:val="000000"/>
                <w:sz w:val="20"/>
                <w:szCs w:val="20"/>
              </w:rPr>
            </w:pPr>
            <w:r w:rsidRPr="00742B45">
              <w:rPr>
                <w:color w:val="000000"/>
                <w:sz w:val="20"/>
                <w:szCs w:val="20"/>
              </w:rPr>
              <w:t>двухкамерный резервуар воздухораспредели-теля</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2319-02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двухкамерного резервуара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2319-03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двухкамерного резервуара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2319-04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двухкамерного резервуара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главной части воздухораспределителя</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главная часть воздухораспредели-теля</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2320-02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главной части воздухораспределителя</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главной части воздухораспределителя</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2320-05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главной части воздухораспределителя</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магистральной части воздухораспределителя</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магистральная часть воздухораспредели-теля</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2321-02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2321-05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тормозной магистрали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Труба диаметром 1 1/4-2"</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тормозной магистрали</w:t>
            </w:r>
          </w:p>
        </w:tc>
        <w:tc>
          <w:tcPr>
            <w:tcW w:w="1389" w:type="dxa"/>
            <w:vMerge/>
            <w:tcBorders>
              <w:top w:val="nil"/>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авторежима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авторежим</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2323-02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авторежима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авторежима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2323-05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авторежима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вертикальных рычагов</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вертикальные рычаги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2324-02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2324-03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подводящей тормозной трубки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подводящая тормозная трубка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подводящей тормозной трубки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балочки авторежима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балочка авторежима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2326-02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балочки авторежима</w:t>
            </w:r>
          </w:p>
        </w:tc>
        <w:tc>
          <w:tcPr>
            <w:tcW w:w="1389" w:type="dxa"/>
            <w:vMerge/>
            <w:tcBorders>
              <w:top w:val="nil"/>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2326-03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балочки авторежима</w:t>
            </w:r>
          </w:p>
        </w:tc>
        <w:tc>
          <w:tcPr>
            <w:tcW w:w="1389" w:type="dxa"/>
            <w:vMerge/>
            <w:tcBorders>
              <w:top w:val="nil"/>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 xml:space="preserve">Установка (при отсутствии) привода (цепочки) выпускного клапана </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привод выпускного клапана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 xml:space="preserve">Установка (при отсутствии) привода (цепочки) выпускного клапана </w:t>
            </w:r>
          </w:p>
        </w:tc>
        <w:tc>
          <w:tcPr>
            <w:tcW w:w="1389" w:type="dxa"/>
            <w:vMerge/>
            <w:tcBorders>
              <w:top w:val="single" w:sz="8" w:space="0" w:color="auto"/>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манжеты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манжета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манжеты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2329-04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механизма ручного стояночного тормоза</w:t>
            </w:r>
          </w:p>
        </w:tc>
        <w:tc>
          <w:tcPr>
            <w:tcW w:w="1389" w:type="dxa"/>
            <w:tcBorders>
              <w:top w:val="nil"/>
              <w:left w:val="nil"/>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тормозной композиционной колодки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тормозная композиционная колодка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2330-04</w:t>
            </w:r>
          </w:p>
        </w:tc>
        <w:tc>
          <w:tcPr>
            <w:tcW w:w="3685"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тормозной композиционной колодки</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4"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2255F" w:rsidRDefault="00D225D7" w:rsidP="009F57B9">
            <w:pPr>
              <w:jc w:val="center"/>
              <w:rPr>
                <w:b/>
                <w:bCs/>
                <w:color w:val="000000"/>
                <w:sz w:val="20"/>
                <w:szCs w:val="20"/>
              </w:rPr>
            </w:pPr>
            <w:r>
              <w:rPr>
                <w:b/>
                <w:bCs/>
                <w:color w:val="000000"/>
                <w:sz w:val="20"/>
                <w:szCs w:val="20"/>
              </w:rPr>
              <w:t>2332-01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2255F" w:rsidRDefault="00D225D7" w:rsidP="009F57B9">
            <w:pPr>
              <w:rPr>
                <w:color w:val="000000"/>
                <w:sz w:val="20"/>
                <w:szCs w:val="20"/>
              </w:rPr>
            </w:pPr>
            <w:r>
              <w:rPr>
                <w:color w:val="000000"/>
                <w:sz w:val="20"/>
                <w:szCs w:val="20"/>
              </w:rPr>
              <w:t>Установить кронштейн крепления (1 элемент)</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D225D7" w:rsidRPr="008355A6" w:rsidRDefault="00D225D7" w:rsidP="009F57B9">
            <w:pPr>
              <w:rPr>
                <w:color w:val="000000"/>
                <w:sz w:val="20"/>
                <w:szCs w:val="20"/>
              </w:rPr>
            </w:pPr>
            <w:r>
              <w:rPr>
                <w:color w:val="000000"/>
                <w:sz w:val="20"/>
                <w:szCs w:val="20"/>
              </w:rPr>
              <w:t>кронштейн крепления (1 элемент)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5D7" w:rsidRDefault="00D225D7" w:rsidP="009F57B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25D7" w:rsidRDefault="00D225D7" w:rsidP="009F57B9">
            <w:pPr>
              <w:jc w:val="center"/>
            </w:pPr>
          </w:p>
        </w:tc>
      </w:tr>
      <w:tr w:rsidR="00D225D7" w:rsidRPr="00D2255F" w:rsidTr="00C02B1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2255F" w:rsidRDefault="00D225D7" w:rsidP="009F57B9">
            <w:pPr>
              <w:jc w:val="center"/>
              <w:rPr>
                <w:b/>
                <w:bCs/>
                <w:color w:val="000000"/>
                <w:sz w:val="20"/>
                <w:szCs w:val="20"/>
              </w:rPr>
            </w:pPr>
            <w:r>
              <w:rPr>
                <w:b/>
                <w:bCs/>
                <w:color w:val="000000"/>
                <w:sz w:val="20"/>
                <w:szCs w:val="20"/>
              </w:rPr>
              <w:t>2332-04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2255F" w:rsidRDefault="00D225D7" w:rsidP="009F57B9">
            <w:pPr>
              <w:rPr>
                <w:color w:val="000000"/>
                <w:sz w:val="20"/>
                <w:szCs w:val="20"/>
              </w:rPr>
            </w:pPr>
            <w:r>
              <w:rPr>
                <w:color w:val="000000"/>
                <w:sz w:val="20"/>
                <w:szCs w:val="20"/>
              </w:rPr>
              <w:t>Установить кронштейн крепления (1 элемент)</w:t>
            </w:r>
          </w:p>
        </w:tc>
        <w:tc>
          <w:tcPr>
            <w:tcW w:w="1389" w:type="dxa"/>
            <w:vMerge/>
            <w:tcBorders>
              <w:top w:val="single" w:sz="4" w:space="0" w:color="auto"/>
              <w:left w:val="single" w:sz="4" w:space="0" w:color="auto"/>
              <w:bottom w:val="single" w:sz="4" w:space="0" w:color="auto"/>
              <w:right w:val="single" w:sz="4" w:space="0" w:color="auto"/>
            </w:tcBorders>
            <w:vAlign w:val="center"/>
          </w:tcPr>
          <w:p w:rsidR="00D225D7" w:rsidRPr="008355A6" w:rsidRDefault="00D225D7" w:rsidP="009F57B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2255F" w:rsidRDefault="00D225D7" w:rsidP="009F57B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5D7" w:rsidRDefault="00D225D7" w:rsidP="009F57B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Default="00D225D7" w:rsidP="009F57B9">
            <w:pPr>
              <w:jc w:val="center"/>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25D7" w:rsidRDefault="00D225D7" w:rsidP="009F57B9">
            <w:pPr>
              <w:jc w:val="center"/>
            </w:pPr>
          </w:p>
        </w:tc>
      </w:tr>
      <w:tr w:rsidR="00D225D7" w:rsidRPr="00D2255F" w:rsidTr="00C02B1C">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2333-01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кронштейн крепления тормозного цилиндра</w:t>
            </w:r>
          </w:p>
        </w:tc>
        <w:tc>
          <w:tcPr>
            <w:tcW w:w="1389" w:type="dxa"/>
            <w:vMerge w:val="restart"/>
            <w:tcBorders>
              <w:top w:val="single" w:sz="4" w:space="0" w:color="auto"/>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 xml:space="preserve">кронштейн крепления </w:t>
            </w:r>
            <w:r w:rsidRPr="008355A6">
              <w:rPr>
                <w:color w:val="000000"/>
                <w:sz w:val="20"/>
                <w:szCs w:val="20"/>
              </w:rPr>
              <w:lastRenderedPageBreak/>
              <w:t>тормозного цилиндра</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2333-04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кронштейн крепления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2334-01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кронштейн крепления рабочей камеры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кронштейн крепления рабочей камеры</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кронштейн крепления рабочей камеры</w:t>
            </w:r>
          </w:p>
        </w:tc>
        <w:tc>
          <w:tcPr>
            <w:tcW w:w="1389" w:type="dxa"/>
            <w:vMerge/>
            <w:tcBorders>
              <w:top w:val="single" w:sz="8" w:space="0" w:color="auto"/>
              <w:left w:val="single" w:sz="8" w:space="0" w:color="auto"/>
              <w:bottom w:val="nil"/>
              <w:right w:val="single" w:sz="8" w:space="0" w:color="auto"/>
            </w:tcBorders>
            <w:vAlign w:val="center"/>
            <w:hideMark/>
          </w:tcPr>
          <w:p w:rsidR="00D225D7" w:rsidRPr="008355A6"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кронштейн крепления запасного резервуара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8355A6" w:rsidRDefault="00D225D7" w:rsidP="009F57B9">
            <w:pPr>
              <w:jc w:val="center"/>
              <w:rPr>
                <w:color w:val="000000"/>
                <w:sz w:val="20"/>
                <w:szCs w:val="20"/>
              </w:rPr>
            </w:pPr>
            <w:r w:rsidRPr="008355A6">
              <w:rPr>
                <w:color w:val="000000"/>
                <w:sz w:val="20"/>
                <w:szCs w:val="20"/>
              </w:rPr>
              <w:t>кронштейн крепления запасного резервуара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кронштейн крепления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горизонтальной тормозной тяги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горизонтальная тормозная тяга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горизонтальной тормозной тяги</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тяги стояночного тормоза</w:t>
            </w:r>
          </w:p>
        </w:tc>
        <w:tc>
          <w:tcPr>
            <w:tcW w:w="1389" w:type="dxa"/>
            <w:tcBorders>
              <w:top w:val="single" w:sz="4" w:space="0" w:color="auto"/>
              <w:left w:val="nil"/>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Pr>
                <w:color w:val="000000"/>
                <w:sz w:val="20"/>
                <w:szCs w:val="20"/>
              </w:rPr>
              <w:t>Тяга стояночного тормоза</w:t>
            </w:r>
            <w:r w:rsidRPr="00BD602B">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кронштейна авторежима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кронштейн авторежима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кронштейна авторежима</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2339-01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корончатой гайки триангеля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корончатая гайка триангеля</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2339-04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корончатой гайки триангеля</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поршня тормозного цилиндра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поршень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2340-02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2340-05</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2341-01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пробки тормозного цилиндра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пробки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пробки тормозного цилиндра</w:t>
            </w:r>
          </w:p>
        </w:tc>
        <w:tc>
          <w:tcPr>
            <w:tcW w:w="1389" w:type="dxa"/>
            <w:vMerge/>
            <w:tcBorders>
              <w:top w:val="nil"/>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болта крепления крышки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болт</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болта крепления крышки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7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2343-01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болт крепления крышки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болт</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1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2343-04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болт крепления крышки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шпильки крепления главной и магистральной части воздухораспределителя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шпильки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шпильки крепления главной и магистральной части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ниппеля крепления разобщительного крана к тройнику подводящей трубки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ниппель</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ниппеля крепления разобщительного крана к тройнику подводящей трубки</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предохранительной скобы узла подвески тормозного башмака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предохранительная скоба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предохранительной скобы узла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Заменить тягу распорную</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t>тяга распорная</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Заменить тягу распорную</w:t>
            </w:r>
          </w:p>
        </w:tc>
        <w:tc>
          <w:tcPr>
            <w:tcW w:w="1389" w:type="dxa"/>
            <w:vMerge/>
            <w:tcBorders>
              <w:top w:val="single" w:sz="8" w:space="0" w:color="auto"/>
              <w:left w:val="single" w:sz="8" w:space="0" w:color="auto"/>
              <w:bottom w:val="nil"/>
              <w:right w:val="single" w:sz="8" w:space="0" w:color="auto"/>
            </w:tcBorders>
            <w:vAlign w:val="center"/>
            <w:hideMark/>
          </w:tcPr>
          <w:p w:rsidR="00D225D7" w:rsidRPr="00BD602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 xml:space="preserve">Установить подводящий (соединительный) рукав Р-17Б от </w:t>
            </w:r>
            <w:r w:rsidRPr="00D2255F">
              <w:rPr>
                <w:color w:val="000000"/>
                <w:sz w:val="20"/>
                <w:szCs w:val="20"/>
              </w:rPr>
              <w:lastRenderedPageBreak/>
              <w:t xml:space="preserve">тройника к двухкамерному распределителю  </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BD602B" w:rsidRDefault="00D225D7" w:rsidP="009F57B9">
            <w:pPr>
              <w:jc w:val="center"/>
              <w:rPr>
                <w:color w:val="000000"/>
                <w:sz w:val="20"/>
                <w:szCs w:val="20"/>
              </w:rPr>
            </w:pPr>
            <w:r w:rsidRPr="00BD602B">
              <w:rPr>
                <w:color w:val="000000"/>
                <w:sz w:val="20"/>
                <w:szCs w:val="20"/>
              </w:rPr>
              <w:lastRenderedPageBreak/>
              <w:t>подводящий (соединитель</w:t>
            </w:r>
            <w:r w:rsidRPr="00BD602B">
              <w:rPr>
                <w:color w:val="000000"/>
                <w:sz w:val="20"/>
                <w:szCs w:val="20"/>
              </w:rPr>
              <w:lastRenderedPageBreak/>
              <w:t>ный) рукав</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lastRenderedPageBreak/>
              <w:t>2348-04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 xml:space="preserve">Установить подводящий (соединительный) рукав Р-17Б от тройника к двухкамерному распределителю  </w:t>
            </w:r>
          </w:p>
        </w:tc>
        <w:tc>
          <w:tcPr>
            <w:tcW w:w="1389" w:type="dxa"/>
            <w:vMerge/>
            <w:tcBorders>
              <w:top w:val="single" w:sz="8" w:space="0" w:color="auto"/>
              <w:left w:val="single" w:sz="8" w:space="0" w:color="auto"/>
              <w:bottom w:val="nil"/>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2349-01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(поставить) хомут крепления магистральной части воздухораспределителя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331A2" w:rsidRDefault="00D225D7" w:rsidP="009F57B9">
            <w:pPr>
              <w:jc w:val="center"/>
              <w:rPr>
                <w:color w:val="000000"/>
                <w:sz w:val="20"/>
                <w:szCs w:val="20"/>
              </w:rPr>
            </w:pPr>
            <w:r w:rsidRPr="003331A2">
              <w:rPr>
                <w:color w:val="000000"/>
                <w:sz w:val="20"/>
                <w:szCs w:val="20"/>
              </w:rPr>
              <w:t>хомут</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2349-04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(поставить) хомут крепления магистральной части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D225D7" w:rsidRPr="003331A2"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2350-01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валик тормозной рычажной передачи</w:t>
            </w:r>
          </w:p>
        </w:tc>
        <w:tc>
          <w:tcPr>
            <w:tcW w:w="1389"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D225D7" w:rsidRPr="003331A2" w:rsidRDefault="00D225D7" w:rsidP="009F57B9">
            <w:pPr>
              <w:jc w:val="center"/>
              <w:rPr>
                <w:color w:val="000000"/>
                <w:sz w:val="20"/>
                <w:szCs w:val="20"/>
              </w:rPr>
            </w:pPr>
            <w:r w:rsidRPr="003331A2">
              <w:rPr>
                <w:color w:val="000000"/>
                <w:sz w:val="20"/>
                <w:szCs w:val="20"/>
              </w:rPr>
              <w:t>валик</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2350-04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Установить валик тормозной рычажной передачи</w:t>
            </w:r>
          </w:p>
        </w:tc>
        <w:tc>
          <w:tcPr>
            <w:tcW w:w="1389" w:type="dxa"/>
            <w:vMerge/>
            <w:tcBorders>
              <w:top w:val="single" w:sz="8" w:space="0" w:color="000000"/>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24"/>
        </w:trPr>
        <w:tc>
          <w:tcPr>
            <w:tcW w:w="10178" w:type="dxa"/>
            <w:gridSpan w:val="7"/>
            <w:tcBorders>
              <w:top w:val="single" w:sz="8" w:space="0" w:color="auto"/>
              <w:left w:val="single" w:sz="8" w:space="0" w:color="auto"/>
              <w:bottom w:val="single" w:sz="8" w:space="0" w:color="auto"/>
              <w:right w:val="nil"/>
            </w:tcBorders>
            <w:shd w:val="clear" w:color="auto" w:fill="auto"/>
            <w:vAlign w:val="bottom"/>
            <w:hideMark/>
          </w:tcPr>
          <w:p w:rsidR="00D225D7" w:rsidRPr="00D2255F" w:rsidRDefault="00D225D7" w:rsidP="009F57B9">
            <w:pPr>
              <w:jc w:val="center"/>
              <w:rPr>
                <w:b/>
                <w:bCs/>
                <w:color w:val="00000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2434-01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клин борта платформы</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клин борта платформы</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2434-02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2434-03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2434-04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2435-01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валик борта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валик борта платформы</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2435-02</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2435-03</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2435-04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2436-01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откидных фитинговых устройств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фитинг</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2436-04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неисправных откидных фитинговых устройств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2437-01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досок пола платформы на 2-х болтах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доски пола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2437-04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досок пола платформы на 2-х болтах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2438-01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досок пола платформы на 3-х болтах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доски пола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2438-04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досок пола платформы на 3-х болтах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2439-01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борта торцевого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борт торцевой</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2439-04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борта торцевого платформы</w:t>
            </w:r>
          </w:p>
        </w:tc>
        <w:tc>
          <w:tcPr>
            <w:tcW w:w="1389" w:type="dxa"/>
            <w:vMerge/>
            <w:tcBorders>
              <w:top w:val="single" w:sz="8" w:space="0" w:color="auto"/>
              <w:left w:val="single" w:sz="8" w:space="0" w:color="auto"/>
              <w:bottom w:val="nil"/>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2440-01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борта продольного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борт продольный</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2440-04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борта продольного платформы</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D225D7" w:rsidRPr="0032577B" w:rsidRDefault="00D225D7" w:rsidP="009F57B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2441-04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угольника настила пола</w:t>
            </w:r>
          </w:p>
        </w:tc>
        <w:tc>
          <w:tcPr>
            <w:tcW w:w="1389" w:type="dxa"/>
            <w:tcBorders>
              <w:top w:val="single" w:sz="4" w:space="0" w:color="auto"/>
              <w:left w:val="nil"/>
              <w:bottom w:val="nil"/>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 Угольник настила пола</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2442-01</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скобы лесной стойки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25D7" w:rsidRPr="0032577B" w:rsidRDefault="00D225D7" w:rsidP="009F57B9">
            <w:pPr>
              <w:jc w:val="center"/>
              <w:rPr>
                <w:color w:val="000000"/>
                <w:sz w:val="20"/>
                <w:szCs w:val="20"/>
              </w:rPr>
            </w:pPr>
            <w:r w:rsidRPr="0032577B">
              <w:rPr>
                <w:color w:val="000000"/>
                <w:sz w:val="20"/>
                <w:szCs w:val="20"/>
              </w:rPr>
              <w:t>скоба лесной стойки</w:t>
            </w: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r w:rsidR="00D225D7" w:rsidRPr="00D2255F" w:rsidTr="009F57B9">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r w:rsidRPr="00D2255F">
              <w:rPr>
                <w:b/>
                <w:bCs/>
                <w:color w:val="000000"/>
                <w:sz w:val="20"/>
                <w:szCs w:val="20"/>
              </w:rPr>
              <w:t>2442-04</w:t>
            </w:r>
          </w:p>
        </w:tc>
        <w:tc>
          <w:tcPr>
            <w:tcW w:w="3685"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rPr>
                <w:color w:val="000000"/>
                <w:sz w:val="20"/>
                <w:szCs w:val="20"/>
              </w:rPr>
            </w:pPr>
            <w:r w:rsidRPr="00D2255F">
              <w:rPr>
                <w:color w:val="000000"/>
                <w:sz w:val="20"/>
                <w:szCs w:val="20"/>
              </w:rPr>
              <w:t>Замена скобы лесной стойки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225D7" w:rsidRPr="00D2255F" w:rsidRDefault="00D225D7" w:rsidP="009F57B9">
            <w:pPr>
              <w:rPr>
                <w:color w:val="000000"/>
                <w:sz w:val="12"/>
                <w:szCs w:val="12"/>
              </w:rPr>
            </w:pPr>
          </w:p>
        </w:tc>
        <w:tc>
          <w:tcPr>
            <w:tcW w:w="992"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rsidR="00D225D7" w:rsidRPr="00D2255F" w:rsidRDefault="00D225D7" w:rsidP="009F57B9">
            <w:pPr>
              <w:jc w:val="center"/>
              <w:rPr>
                <w:b/>
                <w:bCs/>
                <w:color w:val="000000"/>
                <w:sz w:val="20"/>
                <w:szCs w:val="20"/>
              </w:rPr>
            </w:pPr>
          </w:p>
        </w:tc>
      </w:tr>
    </w:tbl>
    <w:p w:rsidR="00D225D7" w:rsidRPr="00D2255F" w:rsidRDefault="00D225D7" w:rsidP="00D225D7">
      <w:pPr>
        <w:pStyle w:val="affd"/>
      </w:pPr>
    </w:p>
    <w:p w:rsidR="00D225D7" w:rsidRDefault="00D225D7" w:rsidP="00D225D7">
      <w:pPr>
        <w:suppressAutoHyphens w:val="0"/>
        <w:rPr>
          <w:rFonts w:eastAsia="Arial"/>
          <w:sz w:val="28"/>
          <w:szCs w:val="28"/>
        </w:rPr>
      </w:pPr>
      <w:r>
        <w:rPr>
          <w:sz w:val="28"/>
          <w:szCs w:val="28"/>
        </w:rPr>
        <w:br w:type="page"/>
      </w:r>
    </w:p>
    <w:tbl>
      <w:tblPr>
        <w:tblW w:w="10142" w:type="dxa"/>
        <w:tblInd w:w="-34" w:type="dxa"/>
        <w:tblLook w:val="04A0" w:firstRow="1" w:lastRow="0" w:firstColumn="1" w:lastColumn="0" w:noHBand="0" w:noVBand="1"/>
      </w:tblPr>
      <w:tblGrid>
        <w:gridCol w:w="900"/>
        <w:gridCol w:w="60"/>
        <w:gridCol w:w="4680"/>
        <w:gridCol w:w="1551"/>
        <w:gridCol w:w="1176"/>
        <w:gridCol w:w="1559"/>
        <w:gridCol w:w="361"/>
      </w:tblGrid>
      <w:tr w:rsidR="00D225D7" w:rsidRPr="005A1CB3" w:rsidTr="009F57B9">
        <w:trPr>
          <w:trHeight w:val="900"/>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225D7" w:rsidRPr="005A1CB3" w:rsidRDefault="00D225D7" w:rsidP="009F57B9">
            <w:pPr>
              <w:jc w:val="center"/>
              <w:rPr>
                <w:color w:val="000000"/>
                <w:sz w:val="32"/>
                <w:szCs w:val="32"/>
              </w:rPr>
            </w:pPr>
            <w:r w:rsidRPr="005A1CB3">
              <w:rPr>
                <w:color w:val="000000"/>
                <w:sz w:val="32"/>
                <w:szCs w:val="32"/>
              </w:rPr>
              <w:lastRenderedPageBreak/>
              <w:t>Часть 3. Цена на отдельные операции текущего отцепочного ремонта, не требующие замены детали</w:t>
            </w:r>
          </w:p>
        </w:tc>
      </w:tr>
      <w:tr w:rsidR="00D225D7" w:rsidRPr="005A1CB3" w:rsidTr="009F57B9">
        <w:trPr>
          <w:trHeight w:val="735"/>
        </w:trPr>
        <w:tc>
          <w:tcPr>
            <w:tcW w:w="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225D7" w:rsidRPr="005A1CB3" w:rsidRDefault="00D225D7" w:rsidP="009F57B9">
            <w:pPr>
              <w:jc w:val="center"/>
              <w:rPr>
                <w:color w:val="000000"/>
                <w:sz w:val="18"/>
                <w:szCs w:val="18"/>
              </w:rPr>
            </w:pPr>
            <w:r w:rsidRPr="005A1CB3">
              <w:rPr>
                <w:color w:val="000000"/>
                <w:sz w:val="18"/>
                <w:szCs w:val="18"/>
              </w:rPr>
              <w:t>Код</w:t>
            </w:r>
          </w:p>
        </w:tc>
        <w:tc>
          <w:tcPr>
            <w:tcW w:w="726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25D7" w:rsidRPr="005A1CB3" w:rsidRDefault="00D225D7" w:rsidP="009F57B9">
            <w:pPr>
              <w:jc w:val="center"/>
              <w:rPr>
                <w:color w:val="000000"/>
                <w:sz w:val="18"/>
                <w:szCs w:val="18"/>
              </w:rPr>
            </w:pPr>
            <w:r w:rsidRPr="005A1CB3">
              <w:rPr>
                <w:color w:val="000000"/>
                <w:sz w:val="18"/>
                <w:szCs w:val="18"/>
              </w:rPr>
              <w:t>Перечень работ</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25D7" w:rsidRPr="005A1CB3" w:rsidRDefault="00D225D7" w:rsidP="009F57B9">
            <w:pPr>
              <w:jc w:val="center"/>
              <w:rPr>
                <w:color w:val="000000"/>
                <w:sz w:val="18"/>
                <w:szCs w:val="18"/>
              </w:rPr>
            </w:pPr>
            <w:r w:rsidRPr="005A1CB3">
              <w:rPr>
                <w:color w:val="000000"/>
                <w:sz w:val="18"/>
                <w:szCs w:val="18"/>
              </w:rPr>
              <w:t xml:space="preserve">Цена на отдельные операции текущего отцепочного ремонта не требующего установки детали, </w:t>
            </w:r>
            <w:r>
              <w:rPr>
                <w:color w:val="000000"/>
                <w:sz w:val="18"/>
                <w:szCs w:val="18"/>
              </w:rPr>
              <w:t>без учета НДС</w:t>
            </w:r>
            <w:r w:rsidRPr="005A1CB3">
              <w:rPr>
                <w:color w:val="000000"/>
                <w:sz w:val="18"/>
                <w:szCs w:val="18"/>
              </w:rPr>
              <w:t>, руб.</w:t>
            </w:r>
          </w:p>
        </w:tc>
      </w:tr>
      <w:tr w:rsidR="00D225D7" w:rsidRPr="005A1CB3" w:rsidTr="009F57B9">
        <w:trPr>
          <w:trHeight w:val="480"/>
        </w:trPr>
        <w:tc>
          <w:tcPr>
            <w:tcW w:w="960" w:type="dxa"/>
            <w:gridSpan w:val="2"/>
            <w:vMerge/>
            <w:tcBorders>
              <w:top w:val="nil"/>
              <w:left w:val="single" w:sz="8" w:space="0" w:color="auto"/>
              <w:bottom w:val="single" w:sz="8" w:space="0" w:color="000000"/>
              <w:right w:val="single" w:sz="8" w:space="0" w:color="auto"/>
            </w:tcBorders>
            <w:vAlign w:val="center"/>
            <w:hideMark/>
          </w:tcPr>
          <w:p w:rsidR="00D225D7" w:rsidRPr="005A1CB3" w:rsidRDefault="00D225D7" w:rsidP="009F57B9">
            <w:pPr>
              <w:rPr>
                <w:color w:val="000000"/>
                <w:sz w:val="18"/>
                <w:szCs w:val="18"/>
              </w:rPr>
            </w:pPr>
          </w:p>
        </w:tc>
        <w:tc>
          <w:tcPr>
            <w:tcW w:w="7262" w:type="dxa"/>
            <w:gridSpan w:val="3"/>
            <w:vMerge/>
            <w:tcBorders>
              <w:top w:val="single" w:sz="8" w:space="0" w:color="auto"/>
              <w:left w:val="single" w:sz="8" w:space="0" w:color="auto"/>
              <w:bottom w:val="single" w:sz="8" w:space="0" w:color="000000"/>
              <w:right w:val="single" w:sz="8" w:space="0" w:color="000000"/>
            </w:tcBorders>
            <w:vAlign w:val="center"/>
            <w:hideMark/>
          </w:tcPr>
          <w:p w:rsidR="00D225D7" w:rsidRPr="005A1CB3" w:rsidRDefault="00D225D7" w:rsidP="009F57B9">
            <w:pPr>
              <w:rPr>
                <w:color w:val="000000"/>
                <w:sz w:val="18"/>
                <w:szCs w:val="18"/>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D225D7" w:rsidRPr="005A1CB3" w:rsidRDefault="00D225D7" w:rsidP="009F57B9">
            <w:pPr>
              <w:rPr>
                <w:color w:val="000000"/>
                <w:sz w:val="18"/>
                <w:szCs w:val="18"/>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bottom"/>
            <w:hideMark/>
          </w:tcPr>
          <w:p w:rsidR="00D225D7" w:rsidRPr="005A1CB3" w:rsidRDefault="00D225D7" w:rsidP="009F57B9">
            <w:pPr>
              <w:jc w:val="center"/>
              <w:rPr>
                <w:color w:val="000000"/>
                <w:sz w:val="18"/>
                <w:szCs w:val="18"/>
              </w:rPr>
            </w:pPr>
            <w:r w:rsidRPr="005A1CB3">
              <w:rPr>
                <w:color w:val="000000"/>
                <w:sz w:val="18"/>
                <w:szCs w:val="18"/>
              </w:rPr>
              <w:t>1</w:t>
            </w:r>
          </w:p>
        </w:tc>
        <w:tc>
          <w:tcPr>
            <w:tcW w:w="7262" w:type="dxa"/>
            <w:gridSpan w:val="3"/>
            <w:tcBorders>
              <w:top w:val="single" w:sz="8" w:space="0" w:color="000000"/>
              <w:left w:val="nil"/>
              <w:bottom w:val="single" w:sz="8" w:space="0" w:color="auto"/>
              <w:right w:val="single" w:sz="8" w:space="0" w:color="000000"/>
            </w:tcBorders>
            <w:shd w:val="clear" w:color="auto" w:fill="auto"/>
            <w:noWrap/>
            <w:vAlign w:val="bottom"/>
            <w:hideMark/>
          </w:tcPr>
          <w:p w:rsidR="00D225D7" w:rsidRPr="005A1CB3" w:rsidRDefault="00D225D7" w:rsidP="009F57B9">
            <w:pPr>
              <w:jc w:val="center"/>
              <w:rPr>
                <w:color w:val="000000"/>
                <w:sz w:val="18"/>
                <w:szCs w:val="18"/>
              </w:rPr>
            </w:pPr>
            <w:r w:rsidRPr="005A1CB3">
              <w:rPr>
                <w:color w:val="000000"/>
                <w:sz w:val="18"/>
                <w:szCs w:val="18"/>
              </w:rPr>
              <w:t>2</w:t>
            </w:r>
          </w:p>
        </w:tc>
        <w:tc>
          <w:tcPr>
            <w:tcW w:w="1920"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D225D7" w:rsidRPr="005A1CB3" w:rsidRDefault="00D225D7" w:rsidP="009F57B9">
            <w:pPr>
              <w:jc w:val="center"/>
              <w:rPr>
                <w:color w:val="000000"/>
                <w:sz w:val="18"/>
                <w:szCs w:val="18"/>
              </w:rPr>
            </w:pPr>
            <w:r w:rsidRPr="005A1CB3">
              <w:rPr>
                <w:color w:val="000000"/>
                <w:sz w:val="18"/>
                <w:szCs w:val="18"/>
              </w:rPr>
              <w:t>3</w:t>
            </w:r>
          </w:p>
        </w:tc>
      </w:tr>
      <w:tr w:rsidR="00D225D7" w:rsidRPr="005A1CB3" w:rsidTr="009F57B9">
        <w:trPr>
          <w:trHeight w:val="445"/>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225D7" w:rsidRPr="005A1CB3" w:rsidRDefault="00D225D7" w:rsidP="009F57B9">
            <w:pPr>
              <w:jc w:val="center"/>
              <w:rPr>
                <w:b/>
                <w:bCs/>
                <w:color w:val="000000"/>
                <w:sz w:val="18"/>
                <w:szCs w:val="18"/>
              </w:rPr>
            </w:pPr>
            <w:r w:rsidRPr="005A1CB3">
              <w:rPr>
                <w:b/>
                <w:bCs/>
                <w:color w:val="000000"/>
                <w:sz w:val="18"/>
                <w:szCs w:val="18"/>
              </w:rPr>
              <w:t>ХОДОВЫЕ ЧАСТИ</w:t>
            </w: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3101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остроконечного наката гребня (без смены колесной пары)</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5A1CB3" w:rsidRDefault="00D225D7" w:rsidP="009F57B9">
            <w:pPr>
              <w:jc w:val="center"/>
              <w:rPr>
                <w:b/>
                <w:bCs/>
                <w:color w:val="000000"/>
                <w:sz w:val="20"/>
                <w:szCs w:val="20"/>
              </w:rPr>
            </w:pPr>
            <w:r w:rsidRPr="005A1CB3">
              <w:rPr>
                <w:b/>
                <w:bCs/>
                <w:color w:val="000000"/>
                <w:sz w:val="20"/>
                <w:szCs w:val="20"/>
              </w:rPr>
              <w:t>3102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sidRPr="00D503C3">
              <w:rPr>
                <w:sz w:val="20"/>
                <w:szCs w:val="20"/>
              </w:rPr>
              <w:t>Устранение смещения тележки относительно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3A0D0C"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5A1CB3" w:rsidRDefault="00D225D7" w:rsidP="009F57B9">
            <w:pPr>
              <w:jc w:val="center"/>
              <w:rPr>
                <w:b/>
                <w:bCs/>
                <w:color w:val="000000"/>
                <w:sz w:val="20"/>
                <w:szCs w:val="20"/>
              </w:rPr>
            </w:pPr>
            <w:r w:rsidRPr="005A1CB3">
              <w:rPr>
                <w:b/>
                <w:bCs/>
                <w:color w:val="000000"/>
                <w:sz w:val="20"/>
                <w:szCs w:val="20"/>
              </w:rPr>
              <w:t>3103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sidRPr="005A1CB3">
              <w:rPr>
                <w:color w:val="000000"/>
                <w:sz w:val="20"/>
                <w:szCs w:val="20"/>
              </w:rPr>
              <w:t>Крепить коробку скользуна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F45580" w:rsidRDefault="00D225D7" w:rsidP="009F57B9">
            <w:pPr>
              <w:jc w:val="center"/>
              <w:rPr>
                <w:b/>
                <w:bCs/>
                <w:color w:val="000000"/>
                <w:sz w:val="20"/>
                <w:szCs w:val="20"/>
                <w:lang w:val="en-US"/>
              </w:rPr>
            </w:pPr>
            <w:r>
              <w:rPr>
                <w:b/>
                <w:bCs/>
                <w:color w:val="000000"/>
                <w:sz w:val="20"/>
                <w:szCs w:val="20"/>
                <w:lang w:val="en-US"/>
              </w:rPr>
              <w:t>3104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sidRPr="005A1CB3">
              <w:rPr>
                <w:color w:val="000000"/>
                <w:sz w:val="20"/>
                <w:szCs w:val="20"/>
              </w:rPr>
              <w:t>Крепить пластину модернизации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jc w:val="center"/>
              <w:rPr>
                <w:b/>
                <w:bCs/>
                <w:color w:val="000000"/>
                <w:sz w:val="20"/>
                <w:szCs w:val="20"/>
              </w:rPr>
            </w:pPr>
          </w:p>
        </w:tc>
      </w:tr>
      <w:tr w:rsidR="00D225D7" w:rsidRPr="005A1CB3" w:rsidTr="009F57B9">
        <w:trPr>
          <w:trHeight w:val="413"/>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225D7" w:rsidRPr="005A1CB3" w:rsidRDefault="00D225D7" w:rsidP="009F57B9">
            <w:pPr>
              <w:jc w:val="center"/>
              <w:rPr>
                <w:b/>
                <w:bCs/>
                <w:color w:val="000000"/>
                <w:sz w:val="18"/>
                <w:szCs w:val="18"/>
              </w:rPr>
            </w:pPr>
            <w:r w:rsidRPr="005A1CB3">
              <w:rPr>
                <w:b/>
                <w:bCs/>
                <w:color w:val="000000"/>
                <w:sz w:val="18"/>
                <w:szCs w:val="18"/>
              </w:rPr>
              <w:t>АВТОСЦЕПНОЕ ОБОРУДОВАНИЕ</w:t>
            </w: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Укрепление отдельных элементов автосцепки  (на 1 элемент)</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Укрепление элементов расцепного привода (на 1 элемент)</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Сборка/разборка механизма автосцепки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Ревизия автосцепного устройства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рычаг расцепного привода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поддерживающую планку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клин тягового хомута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3208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валик подъемника автосцепки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485"/>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25D7" w:rsidRPr="005A1CB3" w:rsidRDefault="00D225D7" w:rsidP="009F57B9">
            <w:pPr>
              <w:jc w:val="center"/>
              <w:rPr>
                <w:b/>
                <w:bCs/>
                <w:color w:val="000000"/>
                <w:sz w:val="18"/>
                <w:szCs w:val="18"/>
              </w:rPr>
            </w:pPr>
            <w:r w:rsidRPr="005A1CB3">
              <w:rPr>
                <w:b/>
                <w:bCs/>
                <w:color w:val="000000"/>
                <w:sz w:val="18"/>
                <w:szCs w:val="18"/>
              </w:rPr>
              <w:t>АВТОТОРМОЗНОЕ ОБОРУДОВАНИЕ</w:t>
            </w: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Регулировка тормозной рычажной передачи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5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Сборка-разборка  тормозной рычажной передачи при выкатке и подкатке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7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 xml:space="preserve">Устранение ослабления креплений предохранительных устройств тормозной рычажной передачи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3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утечки воздуха в пневмосистеме тормозного оборудования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тормозной магистрали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Очистка сетчатых фильтров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Проверка и регулировка стояночного тормоза вагона, Винт стояночного тормоза смазать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1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Проверка и регулировка стояночного тормоза вагона, Винт стояночного тормоза разработать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1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3309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Проверка и регулировка стояночного тормоза вагона, Действия стояночного тормоза проверить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7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Проверка и регулировка стояночного тормоза вагона, Тягу стояночного тормоза поставить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рабочей камеры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2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магистральной части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главной части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 xml:space="preserve">Устранение ослабления крепления тормозного цилиндра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 xml:space="preserve">Устранение ослабления крепления запасного резервуара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авторежима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Регулировка длины привода (цепочки) выпускного клапана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2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lastRenderedPageBreak/>
              <w:t>3318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или замена  ручки режимного переключателя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3319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Изогнуть трубу диаметром 3/4-2</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кронштейн крепления тормозной магистрали/тормозного цилиндра/рабочей камеры/запасного резервуара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штурвал стояночного тормоза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Регулировка зазора между авторежимом и балочкой</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концевой кран</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валик тормозной рычажной передачи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подводящую тормозную трубку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ручку разобщительного крана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3327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упор авторегулятора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61"/>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225D7" w:rsidRPr="005A1CB3" w:rsidRDefault="00D225D7" w:rsidP="009F57B9">
            <w:pPr>
              <w:jc w:val="center"/>
              <w:rPr>
                <w:b/>
                <w:bCs/>
                <w:color w:val="000000"/>
                <w:sz w:val="18"/>
                <w:szCs w:val="18"/>
              </w:rPr>
            </w:pPr>
            <w:r w:rsidRPr="005A1CB3">
              <w:rPr>
                <w:b/>
                <w:bCs/>
                <w:color w:val="000000"/>
                <w:sz w:val="18"/>
                <w:szCs w:val="18"/>
              </w:rPr>
              <w:t>КУЗОВ ВАГОНА</w:t>
            </w: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Ремонт подножки составителя, поручня составителя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Правка подножки составителя, поручня составителя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Ремонт площадки помоста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Ремонт переходной площадки вагона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поручень составителя (без сварки)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Крепить стойку лестницы наружней</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Перепаковать стыковое соединение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обвязку верхнюю каркаса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3409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стойку каркаса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порог двери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балку рамы концевую</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Устранение ослабления крепления пятника (болтовое крепление)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торцевую стенку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Правка стоек и раскосов</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внутреннюю, наружнюю лестницу, поручень лестницы</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3416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Выправить скобу под ломик</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225D7" w:rsidRPr="005A1CB3" w:rsidRDefault="00D225D7" w:rsidP="009F57B9">
            <w:pPr>
              <w:jc w:val="center"/>
              <w:rPr>
                <w:b/>
                <w:bCs/>
                <w:color w:val="000000"/>
                <w:sz w:val="18"/>
                <w:szCs w:val="18"/>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3428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 xml:space="preserve"> Ремонт борта платформы без демонтажа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3429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 xml:space="preserve"> Ремонт борта платформы с демонтажом</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3430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Правка скобы лесной стойки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3431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Правка скобы увязочной</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10142"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5D7" w:rsidRPr="005A1CB3" w:rsidRDefault="00D225D7" w:rsidP="009F57B9">
            <w:pPr>
              <w:jc w:val="center"/>
              <w:rPr>
                <w:b/>
                <w:bCs/>
                <w:color w:val="000000"/>
                <w:sz w:val="20"/>
                <w:szCs w:val="20"/>
              </w:rPr>
            </w:pPr>
          </w:p>
        </w:tc>
      </w:tr>
      <w:tr w:rsidR="00D225D7" w:rsidRPr="005A1CB3" w:rsidTr="009F57B9">
        <w:trPr>
          <w:trHeight w:val="55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both"/>
              <w:rPr>
                <w:color w:val="000000"/>
                <w:sz w:val="20"/>
                <w:szCs w:val="20"/>
              </w:rPr>
            </w:pPr>
            <w:r w:rsidRPr="005A1CB3">
              <w:rPr>
                <w:color w:val="000000"/>
                <w:sz w:val="20"/>
                <w:szCs w:val="20"/>
              </w:rPr>
              <w:t>Деталь для наплавки установить/снять  * (выполняется при любой операции по наплавке)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58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До/после шаблоном промерить* (выполняется при любой операции по наплавке)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4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Наплавка полуавтоматическим способом стальной проволокой на 1 см</w:t>
            </w:r>
            <w:r w:rsidRPr="005A1CB3">
              <w:rPr>
                <w:color w:val="000000"/>
                <w:sz w:val="16"/>
                <w:szCs w:val="16"/>
              </w:rPr>
              <w:t xml:space="preserve">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3504</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 xml:space="preserve">Наплавка полуавтоматическим способом порошковой проволокой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3505</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 xml:space="preserve">Наплавка автоматическим способом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3506</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 xml:space="preserve">Наплавка ручным способом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3507</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 xml:space="preserve">Поверхность нагреть на 1см </w:t>
            </w:r>
            <w:r w:rsidRPr="005A1CB3">
              <w:rPr>
                <w:color w:val="000000"/>
                <w:sz w:val="16"/>
                <w:szCs w:val="16"/>
              </w:rPr>
              <w:t>2</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28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3508</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Подготовка детали к сварке  * (выполняется при любой операции по сварке)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3509</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3мм,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lastRenderedPageBreak/>
              <w:t>3510</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2мм, тип сварки: втавр,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3511</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4мм, тип сварки: втавр,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4мм,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4мм,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3514</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5мм, тип сварки: втавр,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3515</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5мм,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3516</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6мм, тип сварки: втавр,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3517</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6мм,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3518</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6мм,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3519</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7мм,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3520</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8мм, тип сварки: втавр,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3521</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8мм,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3522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10мм,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3523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D225D7" w:rsidRPr="005A1CB3" w:rsidRDefault="00D225D7" w:rsidP="009F57B9">
            <w:pPr>
              <w:jc w:val="both"/>
              <w:rPr>
                <w:color w:val="000000"/>
                <w:sz w:val="20"/>
                <w:szCs w:val="20"/>
              </w:rPr>
            </w:pPr>
            <w:r w:rsidRPr="005A1CB3">
              <w:rPr>
                <w:color w:val="000000"/>
                <w:sz w:val="20"/>
                <w:szCs w:val="20"/>
              </w:rPr>
              <w:t>Сварной шов, толщина 12мм,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D225D7" w:rsidRPr="005A1CB3" w:rsidRDefault="00D225D7" w:rsidP="009F57B9">
            <w:pPr>
              <w:jc w:val="center"/>
              <w:rPr>
                <w:b/>
                <w:bCs/>
                <w:color w:val="000000"/>
                <w:sz w:val="20"/>
                <w:szCs w:val="20"/>
              </w:rPr>
            </w:pPr>
            <w:r w:rsidRPr="005A1CB3">
              <w:rPr>
                <w:b/>
                <w:bCs/>
                <w:color w:val="000000"/>
                <w:sz w:val="20"/>
                <w:szCs w:val="20"/>
              </w:rPr>
              <w:t>3524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rPr>
                <w:color w:val="000000"/>
                <w:sz w:val="20"/>
                <w:szCs w:val="20"/>
              </w:rPr>
            </w:pPr>
            <w:r w:rsidRPr="005A1CB3">
              <w:rPr>
                <w:color w:val="000000"/>
                <w:sz w:val="20"/>
                <w:szCs w:val="20"/>
              </w:rPr>
              <w:t>Наплавка передних и задних угольников</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5A1CB3" w:rsidRDefault="00D225D7" w:rsidP="009F57B9">
            <w:pPr>
              <w:jc w:val="center"/>
              <w:rPr>
                <w:b/>
                <w:bCs/>
                <w:color w:val="000000"/>
                <w:sz w:val="20"/>
                <w:szCs w:val="20"/>
              </w:rPr>
            </w:pPr>
            <w:r>
              <w:rPr>
                <w:b/>
                <w:bCs/>
                <w:color w:val="000000"/>
                <w:sz w:val="20"/>
                <w:szCs w:val="20"/>
              </w:rPr>
              <w:t>3533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sidRPr="005A1CB3">
              <w:rPr>
                <w:color w:val="000000"/>
                <w:sz w:val="20"/>
                <w:szCs w:val="20"/>
              </w:rPr>
              <w:t>Выполнение работ по нанесению трафарета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5A1CB3" w:rsidRDefault="00D225D7" w:rsidP="009F57B9">
            <w:pPr>
              <w:jc w:val="center"/>
              <w:rPr>
                <w:b/>
                <w:bCs/>
                <w:color w:val="000000"/>
                <w:sz w:val="20"/>
                <w:szCs w:val="20"/>
              </w:rPr>
            </w:pPr>
            <w:r>
              <w:rPr>
                <w:b/>
                <w:bCs/>
                <w:color w:val="000000"/>
                <w:sz w:val="20"/>
                <w:szCs w:val="20"/>
              </w:rPr>
              <w:t>3534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sidRPr="005A1CB3">
              <w:rPr>
                <w:color w:val="000000"/>
                <w:sz w:val="20"/>
                <w:szCs w:val="20"/>
              </w:rPr>
              <w:t>Закраска граффити, рисунков и надписей на 1 кв.м.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jc w:val="center"/>
              <w:rPr>
                <w:b/>
                <w:bCs/>
                <w:color w:val="000000"/>
                <w:sz w:val="20"/>
                <w:szCs w:val="20"/>
              </w:rPr>
            </w:pPr>
          </w:p>
        </w:tc>
      </w:tr>
      <w:tr w:rsidR="00D225D7" w:rsidRPr="005A1CB3" w:rsidTr="009F57B9">
        <w:trPr>
          <w:trHeight w:val="524"/>
        </w:trPr>
        <w:tc>
          <w:tcPr>
            <w:tcW w:w="10142" w:type="dxa"/>
            <w:gridSpan w:val="7"/>
            <w:tcBorders>
              <w:top w:val="nil"/>
              <w:left w:val="single" w:sz="8" w:space="0" w:color="auto"/>
              <w:bottom w:val="single" w:sz="8" w:space="0" w:color="auto"/>
              <w:right w:val="single" w:sz="8" w:space="0" w:color="000000"/>
            </w:tcBorders>
            <w:shd w:val="clear" w:color="auto" w:fill="auto"/>
            <w:vAlign w:val="center"/>
          </w:tcPr>
          <w:p w:rsidR="00D225D7" w:rsidRPr="005A1CB3" w:rsidRDefault="00D225D7" w:rsidP="009F57B9">
            <w:pPr>
              <w:jc w:val="center"/>
              <w:rPr>
                <w:b/>
                <w:bCs/>
                <w:color w:val="000000"/>
                <w:sz w:val="20"/>
                <w:szCs w:val="20"/>
              </w:rPr>
            </w:pPr>
            <w:r w:rsidRPr="00B620EC">
              <w:rPr>
                <w:b/>
                <w:color w:val="000000"/>
                <w:sz w:val="20"/>
                <w:szCs w:val="20"/>
              </w:rPr>
              <w:t>ДОПОЛНИТЕЛЬНЫЕ РАБОТЫ</w:t>
            </w: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5A1CB3" w:rsidRDefault="00D225D7" w:rsidP="009F57B9">
            <w:pPr>
              <w:jc w:val="center"/>
              <w:rPr>
                <w:b/>
                <w:bCs/>
                <w:color w:val="000000"/>
                <w:sz w:val="20"/>
                <w:szCs w:val="20"/>
              </w:rPr>
            </w:pPr>
            <w:r>
              <w:rPr>
                <w:b/>
                <w:bCs/>
                <w:color w:val="000000"/>
                <w:sz w:val="20"/>
                <w:szCs w:val="20"/>
              </w:rPr>
              <w:t>3603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Pr>
                <w:color w:val="000000"/>
                <w:sz w:val="20"/>
                <w:szCs w:val="20"/>
              </w:rPr>
              <w:t>Работы по нанесению видимых дефектов на не ремонто пригодную надрессорную балку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Pr="005A1CB3" w:rsidRDefault="00D225D7" w:rsidP="009F57B9">
            <w:pPr>
              <w:jc w:val="center"/>
              <w:rPr>
                <w:b/>
                <w:bCs/>
                <w:color w:val="000000"/>
                <w:sz w:val="20"/>
                <w:szCs w:val="20"/>
              </w:rPr>
            </w:pPr>
            <w:r>
              <w:rPr>
                <w:b/>
                <w:bCs/>
                <w:color w:val="000000"/>
                <w:sz w:val="20"/>
                <w:szCs w:val="20"/>
              </w:rPr>
              <w:t>3604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rPr>
                <w:color w:val="000000"/>
                <w:sz w:val="20"/>
                <w:szCs w:val="20"/>
              </w:rPr>
            </w:pPr>
            <w:r>
              <w:rPr>
                <w:color w:val="000000"/>
                <w:sz w:val="20"/>
                <w:szCs w:val="20"/>
              </w:rPr>
              <w:t>Работы по нанесению видимых дефектов на не ремонто пригодную боковую раму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Pr="005A1CB3"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Default="00D225D7" w:rsidP="009F57B9">
            <w:pPr>
              <w:jc w:val="center"/>
              <w:rPr>
                <w:b/>
                <w:bCs/>
                <w:color w:val="000000"/>
                <w:sz w:val="20"/>
                <w:szCs w:val="20"/>
              </w:rPr>
            </w:pPr>
            <w:r>
              <w:rPr>
                <w:b/>
                <w:bCs/>
                <w:color w:val="000000"/>
                <w:sz w:val="20"/>
                <w:szCs w:val="20"/>
              </w:rPr>
              <w:t>3605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Default="00D225D7" w:rsidP="009F57B9">
            <w:pPr>
              <w:rPr>
                <w:color w:val="000000"/>
                <w:sz w:val="20"/>
                <w:szCs w:val="20"/>
              </w:rPr>
            </w:pPr>
            <w:r>
              <w:rPr>
                <w:color w:val="000000"/>
                <w:sz w:val="20"/>
                <w:szCs w:val="20"/>
              </w:rPr>
              <w:t>Фотографирование грузового вагона заказчика(узлов или деталей) по требованию заказчика, с учетом стоимости фотографии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Default="00D225D7" w:rsidP="009F57B9">
            <w:pPr>
              <w:jc w:val="center"/>
              <w:rPr>
                <w:b/>
                <w:bCs/>
                <w:color w:val="000000"/>
                <w:sz w:val="20"/>
                <w:szCs w:val="20"/>
              </w:rPr>
            </w:pPr>
            <w:r>
              <w:rPr>
                <w:b/>
                <w:bCs/>
                <w:color w:val="000000"/>
                <w:sz w:val="20"/>
                <w:szCs w:val="20"/>
              </w:rPr>
              <w:t>3606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Default="00D225D7" w:rsidP="009F57B9">
            <w:pPr>
              <w:rPr>
                <w:color w:val="000000"/>
                <w:sz w:val="20"/>
                <w:szCs w:val="20"/>
              </w:rPr>
            </w:pPr>
            <w:r w:rsidRPr="00923CAC">
              <w:rPr>
                <w:color w:val="000000"/>
                <w:sz w:val="20"/>
                <w:szCs w:val="20"/>
              </w:rPr>
              <w:t>Работа по нанесению неустранимых дефектов на не ремонто-пригодную колесную пару (сечение в средней части оси длиной не менее 30 мм, глубиной не менее 5 мм</w:t>
            </w:r>
            <w:r>
              <w:rPr>
                <w:color w:val="000000"/>
                <w:sz w:val="20"/>
                <w:szCs w:val="20"/>
              </w:rPr>
              <w:t>)</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Default="00D225D7" w:rsidP="009F57B9">
            <w:pPr>
              <w:jc w:val="center"/>
              <w:rPr>
                <w:b/>
                <w:bCs/>
                <w:color w:val="000000"/>
                <w:sz w:val="20"/>
                <w:szCs w:val="20"/>
              </w:rPr>
            </w:pPr>
          </w:p>
        </w:tc>
      </w:tr>
      <w:tr w:rsidR="00D225D7" w:rsidRPr="005A1CB3" w:rsidTr="009F57B9">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D225D7" w:rsidRDefault="00D225D7" w:rsidP="009F57B9">
            <w:pPr>
              <w:jc w:val="center"/>
              <w:rPr>
                <w:b/>
                <w:bCs/>
                <w:color w:val="000000"/>
                <w:sz w:val="20"/>
                <w:szCs w:val="20"/>
              </w:rPr>
            </w:pPr>
            <w:r>
              <w:rPr>
                <w:b/>
                <w:bCs/>
                <w:color w:val="000000"/>
                <w:sz w:val="20"/>
                <w:szCs w:val="20"/>
              </w:rPr>
              <w:t>3607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D225D7" w:rsidRDefault="00D225D7" w:rsidP="009F57B9">
            <w:pPr>
              <w:rPr>
                <w:color w:val="000000"/>
                <w:sz w:val="20"/>
                <w:szCs w:val="20"/>
              </w:rPr>
            </w:pPr>
            <w:r w:rsidRPr="00923CAC">
              <w:rPr>
                <w:color w:val="000000"/>
                <w:sz w:val="20"/>
                <w:szCs w:val="20"/>
              </w:rPr>
              <w:t>Работа по нанесению неустранимых дефектов на не ремонто-пригодную колесную пару (фрагмент на цельнокатанном колесе диаметром не менее 30 мм)</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D225D7" w:rsidRDefault="00D225D7" w:rsidP="009F57B9">
            <w:pPr>
              <w:jc w:val="center"/>
              <w:rPr>
                <w:b/>
                <w:bCs/>
                <w:color w:val="000000"/>
                <w:sz w:val="20"/>
                <w:szCs w:val="20"/>
              </w:rPr>
            </w:pPr>
          </w:p>
        </w:tc>
      </w:tr>
      <w:tr w:rsidR="00D225D7" w:rsidRPr="00986BD4" w:rsidTr="009F57B9">
        <w:trPr>
          <w:gridAfter w:val="1"/>
          <w:wAfter w:w="361" w:type="dxa"/>
          <w:trHeight w:val="660"/>
        </w:trPr>
        <w:tc>
          <w:tcPr>
            <w:tcW w:w="9781" w:type="dxa"/>
            <w:gridSpan w:val="6"/>
            <w:tcBorders>
              <w:top w:val="nil"/>
              <w:left w:val="nil"/>
              <w:bottom w:val="single" w:sz="8" w:space="0" w:color="auto"/>
              <w:right w:val="nil"/>
            </w:tcBorders>
            <w:shd w:val="clear" w:color="auto" w:fill="auto"/>
            <w:noWrap/>
            <w:vAlign w:val="center"/>
            <w:hideMark/>
          </w:tcPr>
          <w:p w:rsidR="00D225D7" w:rsidRDefault="00D225D7" w:rsidP="009F57B9">
            <w:pPr>
              <w:jc w:val="both"/>
              <w:rPr>
                <w:color w:val="000000"/>
                <w:sz w:val="32"/>
                <w:szCs w:val="32"/>
              </w:rPr>
            </w:pPr>
          </w:p>
          <w:p w:rsidR="00D225D7" w:rsidRPr="002013C9" w:rsidRDefault="00D225D7" w:rsidP="009F57B9">
            <w:pPr>
              <w:jc w:val="both"/>
              <w:rPr>
                <w:color w:val="000000"/>
                <w:sz w:val="32"/>
                <w:szCs w:val="32"/>
              </w:rPr>
            </w:pPr>
            <w:r w:rsidRPr="002013C9">
              <w:rPr>
                <w:color w:val="000000"/>
                <w:sz w:val="32"/>
                <w:szCs w:val="32"/>
              </w:rPr>
              <w:t>Часть 4. Цена на отдельные операции текущего отцепочного ремонта по смене неисправных балки и рамы</w:t>
            </w:r>
          </w:p>
        </w:tc>
      </w:tr>
      <w:tr w:rsidR="00D225D7" w:rsidRPr="00986BD4" w:rsidTr="009F57B9">
        <w:trPr>
          <w:gridAfter w:val="1"/>
          <w:wAfter w:w="361" w:type="dxa"/>
          <w:trHeight w:val="240"/>
        </w:trPr>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25D7" w:rsidRPr="00986BD4" w:rsidRDefault="00D225D7" w:rsidP="009F57B9">
            <w:pPr>
              <w:jc w:val="center"/>
              <w:rPr>
                <w:color w:val="000000"/>
                <w:sz w:val="18"/>
                <w:szCs w:val="18"/>
              </w:rPr>
            </w:pPr>
            <w:r w:rsidRPr="00986BD4">
              <w:rPr>
                <w:color w:val="000000"/>
                <w:sz w:val="18"/>
                <w:szCs w:val="18"/>
              </w:rPr>
              <w:t>Код</w:t>
            </w:r>
          </w:p>
        </w:tc>
        <w:tc>
          <w:tcPr>
            <w:tcW w:w="4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225D7" w:rsidRPr="00986BD4" w:rsidRDefault="00D225D7" w:rsidP="009F57B9">
            <w:pPr>
              <w:jc w:val="center"/>
              <w:rPr>
                <w:color w:val="000000"/>
                <w:sz w:val="18"/>
                <w:szCs w:val="18"/>
              </w:rPr>
            </w:pPr>
            <w:r w:rsidRPr="00986BD4">
              <w:rPr>
                <w:color w:val="000000"/>
                <w:sz w:val="18"/>
                <w:szCs w:val="18"/>
              </w:rPr>
              <w:t>Перечень работ</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D225D7" w:rsidRPr="00986BD4" w:rsidRDefault="00D225D7" w:rsidP="009F57B9">
            <w:pPr>
              <w:jc w:val="center"/>
              <w:rPr>
                <w:color w:val="000000"/>
                <w:sz w:val="18"/>
                <w:szCs w:val="18"/>
              </w:rPr>
            </w:pPr>
            <w:r w:rsidRPr="00986BD4">
              <w:rPr>
                <w:color w:val="000000"/>
                <w:sz w:val="18"/>
                <w:szCs w:val="18"/>
              </w:rPr>
              <w:t>Устанавливаемая деталь</w:t>
            </w:r>
          </w:p>
        </w:tc>
        <w:tc>
          <w:tcPr>
            <w:tcW w:w="27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25D7" w:rsidRPr="00986BD4" w:rsidRDefault="00D225D7" w:rsidP="009F57B9">
            <w:pPr>
              <w:jc w:val="center"/>
              <w:rPr>
                <w:color w:val="000000"/>
                <w:sz w:val="18"/>
                <w:szCs w:val="18"/>
              </w:rPr>
            </w:pPr>
            <w:r w:rsidRPr="00986BD4">
              <w:rPr>
                <w:color w:val="000000"/>
                <w:sz w:val="18"/>
                <w:szCs w:val="18"/>
              </w:rPr>
              <w:t xml:space="preserve">Цена на отдельные операции текущего отцепочного ремонта без учета стоимости устанавливаемой детали, </w:t>
            </w:r>
            <w:r>
              <w:rPr>
                <w:color w:val="000000"/>
                <w:sz w:val="18"/>
                <w:szCs w:val="18"/>
              </w:rPr>
              <w:t>без учета НДС</w:t>
            </w:r>
            <w:r w:rsidRPr="00986BD4">
              <w:rPr>
                <w:color w:val="000000"/>
                <w:sz w:val="18"/>
                <w:szCs w:val="18"/>
              </w:rPr>
              <w:t>, руб</w:t>
            </w:r>
          </w:p>
        </w:tc>
      </w:tr>
      <w:tr w:rsidR="00D225D7" w:rsidRPr="00986BD4" w:rsidTr="009F57B9">
        <w:trPr>
          <w:gridAfter w:val="1"/>
          <w:wAfter w:w="361" w:type="dxa"/>
          <w:trHeight w:val="1168"/>
        </w:trPr>
        <w:tc>
          <w:tcPr>
            <w:tcW w:w="900" w:type="dxa"/>
            <w:vMerge/>
            <w:tcBorders>
              <w:top w:val="single" w:sz="8" w:space="0" w:color="auto"/>
              <w:left w:val="single" w:sz="8" w:space="0" w:color="auto"/>
              <w:bottom w:val="single" w:sz="8" w:space="0" w:color="000000"/>
              <w:right w:val="single" w:sz="8" w:space="0" w:color="000000"/>
            </w:tcBorders>
            <w:vAlign w:val="center"/>
            <w:hideMark/>
          </w:tcPr>
          <w:p w:rsidR="00D225D7" w:rsidRPr="00986BD4" w:rsidRDefault="00D225D7" w:rsidP="009F57B9">
            <w:pPr>
              <w:rPr>
                <w:color w:val="000000"/>
                <w:sz w:val="18"/>
                <w:szCs w:val="18"/>
              </w:rPr>
            </w:pPr>
          </w:p>
        </w:tc>
        <w:tc>
          <w:tcPr>
            <w:tcW w:w="4740" w:type="dxa"/>
            <w:gridSpan w:val="2"/>
            <w:vMerge/>
            <w:tcBorders>
              <w:top w:val="nil"/>
              <w:left w:val="single" w:sz="8" w:space="0" w:color="auto"/>
              <w:bottom w:val="single" w:sz="8" w:space="0" w:color="000000"/>
              <w:right w:val="single" w:sz="8" w:space="0" w:color="auto"/>
            </w:tcBorders>
            <w:vAlign w:val="center"/>
            <w:hideMark/>
          </w:tcPr>
          <w:p w:rsidR="00D225D7" w:rsidRPr="00986BD4" w:rsidRDefault="00D225D7" w:rsidP="009F57B9">
            <w:pPr>
              <w:rPr>
                <w:color w:val="000000"/>
                <w:sz w:val="18"/>
                <w:szCs w:val="18"/>
              </w:rPr>
            </w:pPr>
          </w:p>
        </w:tc>
        <w:tc>
          <w:tcPr>
            <w:tcW w:w="1406" w:type="dxa"/>
            <w:vMerge/>
            <w:tcBorders>
              <w:top w:val="nil"/>
              <w:left w:val="single" w:sz="8" w:space="0" w:color="auto"/>
              <w:bottom w:val="single" w:sz="8" w:space="0" w:color="000000"/>
              <w:right w:val="single" w:sz="8" w:space="0" w:color="auto"/>
            </w:tcBorders>
            <w:vAlign w:val="center"/>
            <w:hideMark/>
          </w:tcPr>
          <w:p w:rsidR="00D225D7" w:rsidRPr="00986BD4" w:rsidRDefault="00D225D7" w:rsidP="009F57B9">
            <w:pPr>
              <w:rPr>
                <w:color w:val="000000"/>
                <w:sz w:val="18"/>
                <w:szCs w:val="18"/>
              </w:rPr>
            </w:pPr>
          </w:p>
        </w:tc>
        <w:tc>
          <w:tcPr>
            <w:tcW w:w="2735" w:type="dxa"/>
            <w:gridSpan w:val="2"/>
            <w:vMerge/>
            <w:tcBorders>
              <w:top w:val="single" w:sz="8" w:space="0" w:color="auto"/>
              <w:left w:val="single" w:sz="8" w:space="0" w:color="auto"/>
              <w:bottom w:val="single" w:sz="8" w:space="0" w:color="000000"/>
              <w:right w:val="single" w:sz="8" w:space="0" w:color="000000"/>
            </w:tcBorders>
            <w:vAlign w:val="center"/>
            <w:hideMark/>
          </w:tcPr>
          <w:p w:rsidR="00D225D7" w:rsidRPr="00986BD4" w:rsidRDefault="00D225D7" w:rsidP="009F57B9">
            <w:pPr>
              <w:rPr>
                <w:color w:val="000000"/>
                <w:sz w:val="18"/>
                <w:szCs w:val="18"/>
              </w:rPr>
            </w:pPr>
          </w:p>
        </w:tc>
      </w:tr>
      <w:tr w:rsidR="00D225D7" w:rsidRPr="00986BD4" w:rsidTr="009F57B9">
        <w:trPr>
          <w:gridAfter w:val="1"/>
          <w:wAfter w:w="361" w:type="dxa"/>
          <w:trHeight w:val="300"/>
        </w:trPr>
        <w:tc>
          <w:tcPr>
            <w:tcW w:w="9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5D7" w:rsidRPr="00986BD4" w:rsidRDefault="00D225D7" w:rsidP="009F57B9">
            <w:pPr>
              <w:jc w:val="center"/>
              <w:rPr>
                <w:color w:val="000000"/>
                <w:sz w:val="20"/>
                <w:szCs w:val="20"/>
              </w:rPr>
            </w:pPr>
            <w:r w:rsidRPr="00986BD4">
              <w:rPr>
                <w:color w:val="000000"/>
                <w:sz w:val="20"/>
                <w:szCs w:val="20"/>
              </w:rPr>
              <w:t>1</w:t>
            </w:r>
          </w:p>
        </w:tc>
        <w:tc>
          <w:tcPr>
            <w:tcW w:w="4740" w:type="dxa"/>
            <w:gridSpan w:val="2"/>
            <w:tcBorders>
              <w:top w:val="nil"/>
              <w:left w:val="nil"/>
              <w:bottom w:val="single" w:sz="8" w:space="0" w:color="auto"/>
              <w:right w:val="single" w:sz="8" w:space="0" w:color="auto"/>
            </w:tcBorders>
            <w:shd w:val="clear" w:color="auto" w:fill="auto"/>
            <w:noWrap/>
            <w:vAlign w:val="bottom"/>
            <w:hideMark/>
          </w:tcPr>
          <w:p w:rsidR="00D225D7" w:rsidRPr="00986BD4" w:rsidRDefault="00D225D7" w:rsidP="009F57B9">
            <w:pPr>
              <w:jc w:val="center"/>
              <w:rPr>
                <w:color w:val="000000"/>
                <w:sz w:val="20"/>
                <w:szCs w:val="20"/>
              </w:rPr>
            </w:pPr>
            <w:r w:rsidRPr="00986BD4">
              <w:rPr>
                <w:color w:val="000000"/>
                <w:sz w:val="20"/>
                <w:szCs w:val="20"/>
              </w:rPr>
              <w:t>2</w:t>
            </w:r>
          </w:p>
        </w:tc>
        <w:tc>
          <w:tcPr>
            <w:tcW w:w="1406" w:type="dxa"/>
            <w:tcBorders>
              <w:top w:val="nil"/>
              <w:left w:val="nil"/>
              <w:bottom w:val="single" w:sz="8" w:space="0" w:color="auto"/>
              <w:right w:val="single" w:sz="8" w:space="0" w:color="auto"/>
            </w:tcBorders>
            <w:shd w:val="clear" w:color="auto" w:fill="auto"/>
            <w:noWrap/>
            <w:vAlign w:val="bottom"/>
            <w:hideMark/>
          </w:tcPr>
          <w:p w:rsidR="00D225D7" w:rsidRPr="00986BD4" w:rsidRDefault="00D225D7" w:rsidP="009F57B9">
            <w:pPr>
              <w:jc w:val="center"/>
              <w:rPr>
                <w:color w:val="000000"/>
                <w:sz w:val="20"/>
                <w:szCs w:val="20"/>
              </w:rPr>
            </w:pPr>
            <w:r w:rsidRPr="00986BD4">
              <w:rPr>
                <w:color w:val="000000"/>
                <w:sz w:val="20"/>
                <w:szCs w:val="20"/>
              </w:rPr>
              <w:t>3</w:t>
            </w:r>
          </w:p>
        </w:tc>
        <w:tc>
          <w:tcPr>
            <w:tcW w:w="273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225D7" w:rsidRPr="00986BD4" w:rsidRDefault="00D225D7" w:rsidP="009F57B9">
            <w:pPr>
              <w:jc w:val="center"/>
              <w:rPr>
                <w:color w:val="000000"/>
                <w:sz w:val="20"/>
                <w:szCs w:val="20"/>
              </w:rPr>
            </w:pPr>
            <w:r w:rsidRPr="00986BD4">
              <w:rPr>
                <w:color w:val="000000"/>
                <w:sz w:val="20"/>
                <w:szCs w:val="20"/>
              </w:rPr>
              <w:t>4</w:t>
            </w:r>
          </w:p>
        </w:tc>
      </w:tr>
      <w:tr w:rsidR="00D225D7" w:rsidRPr="00986BD4" w:rsidTr="009F57B9">
        <w:trPr>
          <w:gridAfter w:val="1"/>
          <w:wAfter w:w="361" w:type="dxa"/>
          <w:trHeight w:val="1380"/>
        </w:trPr>
        <w:tc>
          <w:tcPr>
            <w:tcW w:w="9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D225D7" w:rsidRPr="00986BD4" w:rsidRDefault="00D225D7" w:rsidP="009F57B9">
            <w:pPr>
              <w:jc w:val="center"/>
              <w:rPr>
                <w:b/>
                <w:bCs/>
                <w:color w:val="000000"/>
                <w:sz w:val="20"/>
                <w:szCs w:val="20"/>
              </w:rPr>
            </w:pPr>
            <w:r w:rsidRPr="00986BD4">
              <w:rPr>
                <w:b/>
                <w:bCs/>
                <w:color w:val="000000"/>
                <w:sz w:val="20"/>
                <w:szCs w:val="20"/>
              </w:rPr>
              <w:t>4101</w:t>
            </w:r>
          </w:p>
        </w:tc>
        <w:tc>
          <w:tcPr>
            <w:tcW w:w="4740" w:type="dxa"/>
            <w:gridSpan w:val="2"/>
            <w:tcBorders>
              <w:top w:val="nil"/>
              <w:left w:val="nil"/>
              <w:bottom w:val="single" w:sz="8" w:space="0" w:color="auto"/>
              <w:right w:val="single" w:sz="8" w:space="0" w:color="auto"/>
            </w:tcBorders>
            <w:shd w:val="clear" w:color="auto" w:fill="auto"/>
            <w:vAlign w:val="bottom"/>
            <w:hideMark/>
          </w:tcPr>
          <w:p w:rsidR="00D225D7" w:rsidRPr="00986BD4" w:rsidRDefault="00D225D7" w:rsidP="009F57B9">
            <w:pPr>
              <w:rPr>
                <w:color w:val="000000"/>
                <w:sz w:val="20"/>
                <w:szCs w:val="20"/>
              </w:rPr>
            </w:pPr>
            <w:r w:rsidRPr="00986BD4">
              <w:rPr>
                <w:color w:val="000000"/>
                <w:sz w:val="20"/>
                <w:szCs w:val="20"/>
              </w:rPr>
              <w:t>Смена надрессорной балки (демонтаж деталей тележки, монтаж деталей тележки, обмер надрессорной балки, подбор надрессорной балки для замены, смазывание поверхности трения подпятника смазкой).</w:t>
            </w:r>
          </w:p>
        </w:tc>
        <w:tc>
          <w:tcPr>
            <w:tcW w:w="1406" w:type="dxa"/>
            <w:tcBorders>
              <w:top w:val="nil"/>
              <w:left w:val="nil"/>
              <w:bottom w:val="single" w:sz="8" w:space="0" w:color="auto"/>
              <w:right w:val="single" w:sz="8" w:space="0" w:color="auto"/>
            </w:tcBorders>
            <w:shd w:val="clear" w:color="auto" w:fill="auto"/>
            <w:vAlign w:val="bottom"/>
            <w:hideMark/>
          </w:tcPr>
          <w:p w:rsidR="00D225D7" w:rsidRPr="00986BD4" w:rsidRDefault="00D225D7" w:rsidP="009F57B9">
            <w:pPr>
              <w:rPr>
                <w:color w:val="000000"/>
                <w:sz w:val="20"/>
                <w:szCs w:val="20"/>
              </w:rPr>
            </w:pPr>
            <w:r w:rsidRPr="00986BD4">
              <w:rPr>
                <w:color w:val="000000"/>
                <w:sz w:val="20"/>
                <w:szCs w:val="20"/>
              </w:rPr>
              <w:t>надрессорная балка</w:t>
            </w:r>
          </w:p>
        </w:tc>
        <w:tc>
          <w:tcPr>
            <w:tcW w:w="2735"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986BD4" w:rsidRDefault="00D225D7" w:rsidP="009F57B9">
            <w:pPr>
              <w:jc w:val="center"/>
              <w:rPr>
                <w:color w:val="000000"/>
                <w:sz w:val="20"/>
                <w:szCs w:val="20"/>
              </w:rPr>
            </w:pPr>
          </w:p>
        </w:tc>
      </w:tr>
      <w:tr w:rsidR="00D225D7" w:rsidRPr="00986BD4" w:rsidTr="009F57B9">
        <w:trPr>
          <w:gridAfter w:val="1"/>
          <w:wAfter w:w="361" w:type="dxa"/>
          <w:trHeight w:val="1065"/>
        </w:trPr>
        <w:tc>
          <w:tcPr>
            <w:tcW w:w="9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D225D7" w:rsidRPr="00986BD4" w:rsidRDefault="00D225D7" w:rsidP="009F57B9">
            <w:pPr>
              <w:jc w:val="center"/>
              <w:rPr>
                <w:b/>
                <w:bCs/>
                <w:color w:val="000000"/>
                <w:sz w:val="20"/>
                <w:szCs w:val="20"/>
              </w:rPr>
            </w:pPr>
            <w:r w:rsidRPr="00986BD4">
              <w:rPr>
                <w:b/>
                <w:bCs/>
                <w:color w:val="000000"/>
                <w:sz w:val="20"/>
                <w:szCs w:val="20"/>
              </w:rPr>
              <w:t>4201</w:t>
            </w:r>
          </w:p>
        </w:tc>
        <w:tc>
          <w:tcPr>
            <w:tcW w:w="4740" w:type="dxa"/>
            <w:gridSpan w:val="2"/>
            <w:tcBorders>
              <w:top w:val="nil"/>
              <w:left w:val="nil"/>
              <w:bottom w:val="single" w:sz="8" w:space="0" w:color="auto"/>
              <w:right w:val="single" w:sz="8" w:space="0" w:color="auto"/>
            </w:tcBorders>
            <w:shd w:val="clear" w:color="auto" w:fill="auto"/>
            <w:vAlign w:val="bottom"/>
            <w:hideMark/>
          </w:tcPr>
          <w:p w:rsidR="00D225D7" w:rsidRPr="00986BD4" w:rsidRDefault="00D225D7" w:rsidP="009F57B9">
            <w:pPr>
              <w:rPr>
                <w:color w:val="000000"/>
                <w:sz w:val="20"/>
                <w:szCs w:val="20"/>
              </w:rPr>
            </w:pPr>
            <w:r w:rsidRPr="00986BD4">
              <w:rPr>
                <w:color w:val="000000"/>
                <w:sz w:val="20"/>
                <w:szCs w:val="20"/>
              </w:rPr>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1406" w:type="dxa"/>
            <w:tcBorders>
              <w:top w:val="nil"/>
              <w:left w:val="nil"/>
              <w:bottom w:val="single" w:sz="8" w:space="0" w:color="auto"/>
              <w:right w:val="single" w:sz="8" w:space="0" w:color="auto"/>
            </w:tcBorders>
            <w:shd w:val="clear" w:color="auto" w:fill="auto"/>
            <w:vAlign w:val="bottom"/>
            <w:hideMark/>
          </w:tcPr>
          <w:p w:rsidR="00D225D7" w:rsidRPr="00986BD4" w:rsidRDefault="00D225D7" w:rsidP="009F57B9">
            <w:pPr>
              <w:jc w:val="center"/>
              <w:rPr>
                <w:color w:val="000000"/>
                <w:sz w:val="20"/>
                <w:szCs w:val="20"/>
              </w:rPr>
            </w:pPr>
            <w:r w:rsidRPr="00986BD4">
              <w:rPr>
                <w:color w:val="000000"/>
                <w:sz w:val="20"/>
                <w:szCs w:val="20"/>
              </w:rPr>
              <w:t>боковая рама тележки</w:t>
            </w:r>
          </w:p>
        </w:tc>
        <w:tc>
          <w:tcPr>
            <w:tcW w:w="2735" w:type="dxa"/>
            <w:gridSpan w:val="2"/>
            <w:tcBorders>
              <w:top w:val="single" w:sz="8" w:space="0" w:color="auto"/>
              <w:left w:val="nil"/>
              <w:bottom w:val="single" w:sz="8" w:space="0" w:color="auto"/>
              <w:right w:val="single" w:sz="8" w:space="0" w:color="000000"/>
            </w:tcBorders>
            <w:shd w:val="clear" w:color="auto" w:fill="auto"/>
            <w:vAlign w:val="bottom"/>
            <w:hideMark/>
          </w:tcPr>
          <w:p w:rsidR="00D225D7" w:rsidRPr="00986BD4" w:rsidRDefault="00D225D7" w:rsidP="009F57B9">
            <w:pPr>
              <w:jc w:val="center"/>
              <w:rPr>
                <w:color w:val="000000"/>
                <w:sz w:val="20"/>
                <w:szCs w:val="20"/>
              </w:rPr>
            </w:pPr>
          </w:p>
        </w:tc>
      </w:tr>
    </w:tbl>
    <w:p w:rsidR="00D225D7" w:rsidRDefault="00D225D7" w:rsidP="00D225D7">
      <w:pPr>
        <w:rPr>
          <w:sz w:val="32"/>
          <w:szCs w:val="32"/>
        </w:rPr>
        <w:sectPr w:rsidR="00D225D7" w:rsidSect="000B5A42">
          <w:headerReference w:type="default" r:id="rId26"/>
          <w:pgSz w:w="11907" w:h="16840" w:code="9"/>
          <w:pgMar w:top="709" w:right="851" w:bottom="993" w:left="1418" w:header="142" w:footer="720" w:gutter="0"/>
          <w:cols w:space="708"/>
          <w:noEndnote/>
          <w:titlePg/>
          <w:docGrid w:linePitch="381"/>
        </w:sectPr>
      </w:pPr>
    </w:p>
    <w:tbl>
      <w:tblPr>
        <w:tblpPr w:leftFromText="180" w:rightFromText="180" w:vertAnchor="text" w:horzAnchor="margin" w:tblpX="250" w:tblpY="-1416"/>
        <w:tblW w:w="15323" w:type="dxa"/>
        <w:tblLayout w:type="fixed"/>
        <w:tblLook w:val="04A0" w:firstRow="1" w:lastRow="0" w:firstColumn="1" w:lastColumn="0" w:noHBand="0" w:noVBand="1"/>
      </w:tblPr>
      <w:tblGrid>
        <w:gridCol w:w="958"/>
        <w:gridCol w:w="3451"/>
        <w:gridCol w:w="1435"/>
        <w:gridCol w:w="3668"/>
        <w:gridCol w:w="992"/>
        <w:gridCol w:w="1106"/>
        <w:gridCol w:w="1162"/>
        <w:gridCol w:w="1276"/>
        <w:gridCol w:w="1275"/>
      </w:tblGrid>
      <w:tr w:rsidR="00D225D7" w:rsidRPr="003B3A35" w:rsidTr="009F57B9">
        <w:trPr>
          <w:trHeight w:val="795"/>
        </w:trPr>
        <w:tc>
          <w:tcPr>
            <w:tcW w:w="14048" w:type="dxa"/>
            <w:gridSpan w:val="8"/>
            <w:tcBorders>
              <w:top w:val="nil"/>
              <w:left w:val="nil"/>
              <w:bottom w:val="nil"/>
              <w:right w:val="nil"/>
            </w:tcBorders>
            <w:shd w:val="clear" w:color="auto" w:fill="auto"/>
            <w:vAlign w:val="bottom"/>
            <w:hideMark/>
          </w:tcPr>
          <w:p w:rsidR="00D225D7" w:rsidRDefault="00D225D7" w:rsidP="009F57B9">
            <w:pPr>
              <w:rPr>
                <w:sz w:val="32"/>
                <w:szCs w:val="32"/>
              </w:rPr>
            </w:pPr>
          </w:p>
          <w:p w:rsidR="00D225D7" w:rsidRDefault="00D225D7" w:rsidP="009F57B9">
            <w:pPr>
              <w:rPr>
                <w:sz w:val="32"/>
                <w:szCs w:val="32"/>
              </w:rPr>
            </w:pPr>
          </w:p>
          <w:p w:rsidR="00D225D7" w:rsidRPr="003B3A35" w:rsidRDefault="00D225D7" w:rsidP="009F57B9">
            <w:pPr>
              <w:rPr>
                <w:sz w:val="32"/>
                <w:szCs w:val="32"/>
              </w:rPr>
            </w:pPr>
            <w:r w:rsidRPr="003B3A35">
              <w:rPr>
                <w:sz w:val="32"/>
                <w:szCs w:val="32"/>
              </w:rPr>
              <w:t>Часть 5. Цена на отдельные операции текущего отцепочного ремонта по смене неисправных колесных пар на новые, или колесные пары после участкового ремонта</w:t>
            </w:r>
          </w:p>
        </w:tc>
        <w:tc>
          <w:tcPr>
            <w:tcW w:w="1275" w:type="dxa"/>
            <w:tcBorders>
              <w:top w:val="nil"/>
              <w:left w:val="nil"/>
              <w:bottom w:val="nil"/>
              <w:right w:val="nil"/>
            </w:tcBorders>
            <w:shd w:val="clear" w:color="auto" w:fill="auto"/>
            <w:vAlign w:val="bottom"/>
            <w:hideMark/>
          </w:tcPr>
          <w:p w:rsidR="00D225D7" w:rsidRPr="003B3A35" w:rsidRDefault="00D225D7" w:rsidP="009F57B9">
            <w:pPr>
              <w:rPr>
                <w:sz w:val="20"/>
                <w:szCs w:val="20"/>
              </w:rPr>
            </w:pPr>
          </w:p>
        </w:tc>
      </w:tr>
      <w:tr w:rsidR="00D225D7" w:rsidRPr="003B3A35" w:rsidTr="009F57B9">
        <w:trPr>
          <w:trHeight w:val="157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 п/п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Перечень работ</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Наименование материала (марка, чертеж)</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Устанавливаемая деталь (выполняемы работы)</w:t>
            </w:r>
          </w:p>
        </w:tc>
        <w:tc>
          <w:tcPr>
            <w:tcW w:w="209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D225D7" w:rsidRPr="003B3A35" w:rsidRDefault="00D225D7" w:rsidP="009F57B9">
            <w:pPr>
              <w:jc w:val="center"/>
              <w:rPr>
                <w:sz w:val="20"/>
                <w:szCs w:val="20"/>
              </w:rPr>
            </w:pPr>
            <w:r w:rsidRPr="003B3A35">
              <w:rPr>
                <w:sz w:val="20"/>
                <w:szCs w:val="20"/>
              </w:rPr>
              <w:t xml:space="preserve">Цена на отдельные операции текущего отцепочного ремонта с учетом стоимости устанавливаемой детали (колесной пары), с учетом участкового ремонта, </w:t>
            </w:r>
            <w:r>
              <w:rPr>
                <w:sz w:val="20"/>
                <w:szCs w:val="20"/>
              </w:rPr>
              <w:t>без учета НДС</w:t>
            </w:r>
            <w:r w:rsidRPr="003B3A35">
              <w:rPr>
                <w:sz w:val="20"/>
                <w:szCs w:val="20"/>
              </w:rPr>
              <w:t>, руб.</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 xml:space="preserve">Цена на отдельные операции текущего отцепочного ремонта. Деталь собственника (давальческое сырье) </w:t>
            </w:r>
            <w:r>
              <w:rPr>
                <w:sz w:val="20"/>
                <w:szCs w:val="20"/>
              </w:rPr>
              <w:t>без учета НДС</w:t>
            </w:r>
            <w:r w:rsidRPr="003B3A35">
              <w:rPr>
                <w:sz w:val="20"/>
                <w:szCs w:val="20"/>
              </w:rPr>
              <w:t>,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 xml:space="preserve">Цена на отдельные операции текущего отцепочного ремонта. Деталь собственника (давальческое сырье) с учетом стоимости участкового ремонта ВРК, </w:t>
            </w:r>
            <w:r>
              <w:rPr>
                <w:sz w:val="20"/>
                <w:szCs w:val="20"/>
              </w:rPr>
              <w:t>без учета НДС</w:t>
            </w:r>
            <w:r w:rsidRPr="003B3A35">
              <w:rPr>
                <w:sz w:val="20"/>
                <w:szCs w:val="20"/>
              </w:rPr>
              <w:t>,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 xml:space="preserve">Цена на отдельные операции текущего отцепочного ремонта. Деталь собственника (давальческое сырье) с учетом стоимости определения ремонтопригодности ВРК, </w:t>
            </w:r>
            <w:r>
              <w:rPr>
                <w:sz w:val="20"/>
                <w:szCs w:val="20"/>
              </w:rPr>
              <w:t>без учета НДС</w:t>
            </w:r>
            <w:r w:rsidRPr="003B3A35">
              <w:rPr>
                <w:sz w:val="20"/>
                <w:szCs w:val="20"/>
              </w:rPr>
              <w:t>, руб.</w:t>
            </w:r>
          </w:p>
        </w:tc>
      </w:tr>
      <w:tr w:rsidR="00D225D7" w:rsidRPr="003B3A35" w:rsidTr="009F57B9">
        <w:trPr>
          <w:trHeight w:val="69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2098" w:type="dxa"/>
            <w:gridSpan w:val="2"/>
            <w:vMerge/>
            <w:tcBorders>
              <w:top w:val="single" w:sz="4" w:space="0" w:color="auto"/>
              <w:left w:val="single" w:sz="4" w:space="0" w:color="auto"/>
              <w:bottom w:val="single" w:sz="4" w:space="0" w:color="000000"/>
              <w:right w:val="nil"/>
            </w:tcBorders>
            <w:vAlign w:val="center"/>
            <w:hideMark/>
          </w:tcPr>
          <w:p w:rsidR="00D225D7" w:rsidRPr="003B3A35" w:rsidRDefault="00D225D7" w:rsidP="009F57B9">
            <w:pPr>
              <w:rPr>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r>
      <w:tr w:rsidR="00D225D7" w:rsidRPr="003B3A35" w:rsidTr="009F57B9">
        <w:trPr>
          <w:trHeight w:val="168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Деталь новая (без ремонта)</w:t>
            </w:r>
          </w:p>
        </w:tc>
        <w:tc>
          <w:tcPr>
            <w:tcW w:w="1106" w:type="dxa"/>
            <w:tcBorders>
              <w:top w:val="nil"/>
              <w:left w:val="nil"/>
              <w:bottom w:val="single" w:sz="4" w:space="0" w:color="auto"/>
              <w:right w:val="single" w:sz="4" w:space="0" w:color="auto"/>
            </w:tcBorders>
            <w:shd w:val="clear" w:color="auto" w:fill="auto"/>
            <w:textDirection w:val="btLr"/>
            <w:vAlign w:val="center"/>
            <w:hideMark/>
          </w:tcPr>
          <w:p w:rsidR="00D225D7" w:rsidRPr="003B3A35" w:rsidRDefault="00D225D7" w:rsidP="009F57B9">
            <w:pPr>
              <w:jc w:val="center"/>
              <w:rPr>
                <w:sz w:val="20"/>
                <w:szCs w:val="20"/>
              </w:rPr>
            </w:pPr>
            <w:r w:rsidRPr="003B3A35">
              <w:rPr>
                <w:sz w:val="20"/>
                <w:szCs w:val="20"/>
              </w:rPr>
              <w:t>Деталь после ремонта в ВРК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25D7" w:rsidRPr="003B3A35" w:rsidRDefault="00D225D7" w:rsidP="009F57B9">
            <w:pPr>
              <w:rPr>
                <w:sz w:val="20"/>
                <w:szCs w:val="20"/>
              </w:rPr>
            </w:pPr>
          </w:p>
        </w:tc>
      </w:tr>
      <w:tr w:rsidR="00D225D7" w:rsidRPr="003B3A35" w:rsidTr="009F57B9">
        <w:trPr>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1</w:t>
            </w:r>
          </w:p>
        </w:tc>
        <w:tc>
          <w:tcPr>
            <w:tcW w:w="3451" w:type="dxa"/>
            <w:tcBorders>
              <w:top w:val="nil"/>
              <w:left w:val="nil"/>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2</w:t>
            </w:r>
          </w:p>
        </w:tc>
        <w:tc>
          <w:tcPr>
            <w:tcW w:w="1435" w:type="dxa"/>
            <w:tcBorders>
              <w:top w:val="nil"/>
              <w:left w:val="nil"/>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3</w:t>
            </w:r>
          </w:p>
        </w:tc>
        <w:tc>
          <w:tcPr>
            <w:tcW w:w="3668" w:type="dxa"/>
            <w:tcBorders>
              <w:top w:val="nil"/>
              <w:left w:val="nil"/>
              <w:bottom w:val="single" w:sz="4" w:space="0" w:color="auto"/>
              <w:right w:val="single" w:sz="4" w:space="0" w:color="auto"/>
            </w:tcBorders>
            <w:shd w:val="clear" w:color="auto" w:fill="auto"/>
            <w:vAlign w:val="bottom"/>
            <w:hideMark/>
          </w:tcPr>
          <w:p w:rsidR="00D225D7" w:rsidRPr="003B3A35" w:rsidRDefault="00D225D7" w:rsidP="009F57B9">
            <w:pPr>
              <w:jc w:val="center"/>
              <w:rPr>
                <w:sz w:val="20"/>
                <w:szCs w:val="20"/>
              </w:rPr>
            </w:pPr>
            <w:r w:rsidRPr="003B3A35">
              <w:rPr>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5</w:t>
            </w:r>
          </w:p>
        </w:tc>
        <w:tc>
          <w:tcPr>
            <w:tcW w:w="1106" w:type="dxa"/>
            <w:tcBorders>
              <w:top w:val="nil"/>
              <w:left w:val="nil"/>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6</w:t>
            </w:r>
          </w:p>
        </w:tc>
        <w:tc>
          <w:tcPr>
            <w:tcW w:w="1162" w:type="dxa"/>
            <w:tcBorders>
              <w:top w:val="nil"/>
              <w:left w:val="nil"/>
              <w:bottom w:val="nil"/>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D225D7" w:rsidRPr="003B3A35" w:rsidRDefault="00D225D7" w:rsidP="009F57B9">
            <w:pPr>
              <w:jc w:val="center"/>
              <w:rPr>
                <w:sz w:val="20"/>
                <w:szCs w:val="20"/>
              </w:rPr>
            </w:pPr>
            <w:r w:rsidRPr="003B3A35">
              <w:rPr>
                <w:sz w:val="20"/>
                <w:szCs w:val="20"/>
              </w:rPr>
              <w:t>9</w:t>
            </w: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29</w:t>
            </w:r>
          </w:p>
        </w:tc>
        <w:tc>
          <w:tcPr>
            <w:tcW w:w="3451" w:type="dxa"/>
            <w:tcBorders>
              <w:top w:val="nil"/>
              <w:left w:val="nil"/>
              <w:bottom w:val="single" w:sz="4" w:space="0" w:color="auto"/>
              <w:right w:val="single" w:sz="4" w:space="0" w:color="auto"/>
            </w:tcBorders>
            <w:shd w:val="clear" w:color="auto" w:fill="auto"/>
            <w:vAlign w:val="center"/>
            <w:hideMark/>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D225D7" w:rsidRPr="004D3CCF" w:rsidRDefault="00D225D7" w:rsidP="009F57B9">
            <w:pPr>
              <w:jc w:val="center"/>
              <w:rPr>
                <w:sz w:val="20"/>
                <w:szCs w:val="20"/>
              </w:rPr>
            </w:pPr>
            <w:r w:rsidRPr="004D3CCF">
              <w:rPr>
                <w:sz w:val="20"/>
                <w:szCs w:val="20"/>
              </w:rPr>
              <w:t>Колесная пара PУ-950-1А, ЦКК ГОСТ 10791-2011</w:t>
            </w:r>
          </w:p>
          <w:p w:rsidR="00D225D7" w:rsidRPr="003B3A35" w:rsidRDefault="00D225D7" w:rsidP="009F57B9">
            <w:pPr>
              <w:jc w:val="center"/>
              <w:rPr>
                <w:sz w:val="20"/>
                <w:szCs w:val="20"/>
              </w:rPr>
            </w:pPr>
            <w:r w:rsidRPr="004D3CCF">
              <w:rPr>
                <w:sz w:val="20"/>
                <w:szCs w:val="20"/>
              </w:rPr>
              <w:t xml:space="preserve"> ТУ-0943-157-01124328-2003</w:t>
            </w:r>
          </w:p>
        </w:tc>
        <w:tc>
          <w:tcPr>
            <w:tcW w:w="3668" w:type="dxa"/>
            <w:tcBorders>
              <w:top w:val="nil"/>
              <w:left w:val="nil"/>
              <w:bottom w:val="single" w:sz="4" w:space="0" w:color="auto"/>
              <w:right w:val="single" w:sz="4" w:space="0" w:color="auto"/>
            </w:tcBorders>
            <w:shd w:val="clear" w:color="auto" w:fill="auto"/>
            <w:vAlign w:val="center"/>
            <w:hideMark/>
          </w:tcPr>
          <w:p w:rsidR="00D225D7" w:rsidRPr="003B3A35" w:rsidRDefault="00D225D7" w:rsidP="009F57B9">
            <w:pPr>
              <w:rPr>
                <w:sz w:val="20"/>
                <w:szCs w:val="20"/>
              </w:rPr>
            </w:pPr>
            <w:r w:rsidRPr="003B3A35">
              <w:rPr>
                <w:sz w:val="20"/>
                <w:szCs w:val="20"/>
              </w:rPr>
              <w:t>колесная пара новая</w:t>
            </w:r>
          </w:p>
        </w:tc>
        <w:tc>
          <w:tcPr>
            <w:tcW w:w="992" w:type="dxa"/>
            <w:tcBorders>
              <w:top w:val="nil"/>
              <w:left w:val="nil"/>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30</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top w:val="nil"/>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single" w:sz="4" w:space="0" w:color="auto"/>
              <w:bottom w:val="single" w:sz="4" w:space="0" w:color="000000"/>
              <w:right w:val="single" w:sz="4" w:space="0" w:color="auto"/>
            </w:tcBorders>
            <w:vAlign w:val="center"/>
          </w:tcPr>
          <w:p w:rsidR="00D225D7" w:rsidRPr="003B3A35" w:rsidRDefault="00D225D7" w:rsidP="009F57B9">
            <w:pPr>
              <w:rPr>
                <w:sz w:val="20"/>
                <w:szCs w:val="20"/>
              </w:rPr>
            </w:pPr>
            <w:r w:rsidRPr="003B3A35">
              <w:rPr>
                <w:sz w:val="20"/>
                <w:szCs w:val="20"/>
              </w:rPr>
              <w:t>колесная пара (толщина обода/диаметр колеса более 70/950 мм)</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31</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shd w:val="clear" w:color="auto" w:fill="auto"/>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69-65 / 950-940)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32</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64-60 / 939-930)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33</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59-55 / 929-920)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34</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54-50 / 919-910)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35</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49-45 / 909-900)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36</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44-40 / 899-890)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37</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39-35 / 889-890)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38</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34-30 / 879-870)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39</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обода/диаметр колеса 29-25 / 870)</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40</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 xml:space="preserve">Смена колёсной пары </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колесная пара (толщина обода 24)</w:t>
            </w:r>
            <w:r>
              <w:rPr>
                <w:sz w:val="20"/>
                <w:szCs w:val="20"/>
              </w:rPr>
              <w:t xml:space="preserve">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tcBorders>
              <w:top w:val="nil"/>
              <w:left w:val="single" w:sz="8" w:space="0" w:color="auto"/>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r>
              <w:rPr>
                <w:sz w:val="20"/>
                <w:szCs w:val="20"/>
              </w:rPr>
              <w:t>5141</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Смена колёсной пары</w:t>
            </w:r>
          </w:p>
        </w:tc>
        <w:tc>
          <w:tcPr>
            <w:tcW w:w="1435" w:type="dxa"/>
            <w:vMerge/>
            <w:tcBorders>
              <w:left w:val="single" w:sz="4" w:space="0" w:color="auto"/>
              <w:right w:val="single" w:sz="4" w:space="0" w:color="auto"/>
            </w:tcBorders>
            <w:vAlign w:val="center"/>
          </w:tcPr>
          <w:p w:rsidR="00D225D7" w:rsidRPr="003B3A35" w:rsidRDefault="00D225D7" w:rsidP="009F57B9">
            <w:pP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Pr>
                <w:sz w:val="20"/>
                <w:szCs w:val="20"/>
              </w:rPr>
              <w:t>Давальческое сырье</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540"/>
        </w:trPr>
        <w:tc>
          <w:tcPr>
            <w:tcW w:w="958" w:type="dxa"/>
            <w:vMerge w:val="restart"/>
            <w:tcBorders>
              <w:top w:val="nil"/>
              <w:left w:val="single" w:sz="8"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42</w:t>
            </w:r>
          </w:p>
          <w:p w:rsidR="00D225D7" w:rsidRPr="003B3A35" w:rsidRDefault="00D225D7" w:rsidP="009F57B9">
            <w:pPr>
              <w:jc w:val="center"/>
              <w:rPr>
                <w:sz w:val="20"/>
                <w:szCs w:val="20"/>
              </w:rPr>
            </w:pPr>
            <w:r w:rsidRPr="003B3A35">
              <w:rPr>
                <w:sz w:val="20"/>
                <w:szCs w:val="20"/>
              </w:rPr>
              <w:t> </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Смена колёс</w:t>
            </w:r>
            <w:r>
              <w:rPr>
                <w:sz w:val="20"/>
                <w:szCs w:val="20"/>
              </w:rPr>
              <w:t>ной пары</w:t>
            </w:r>
            <w:r w:rsidRPr="003B3A35">
              <w:rPr>
                <w:sz w:val="20"/>
                <w:szCs w:val="20"/>
              </w:rPr>
              <w:t>, в том числе:</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val="restart"/>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деталь собственника (да</w:t>
            </w:r>
            <w:r>
              <w:rPr>
                <w:sz w:val="20"/>
                <w:szCs w:val="20"/>
              </w:rPr>
              <w:t>вальческое сырье) после участкового</w:t>
            </w:r>
            <w:r w:rsidRPr="003B3A35">
              <w:rPr>
                <w:sz w:val="20"/>
                <w:szCs w:val="20"/>
              </w:rPr>
              <w:t xml:space="preserve">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vMerge/>
            <w:tcBorders>
              <w:left w:val="single" w:sz="8"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Pr>
                <w:sz w:val="20"/>
                <w:szCs w:val="20"/>
              </w:rPr>
              <w:t>Участковый ремонт</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nil"/>
              <w:left w:val="single" w:sz="4" w:space="0" w:color="auto"/>
              <w:bottom w:val="single" w:sz="4" w:space="0" w:color="000000"/>
              <w:right w:val="single" w:sz="4" w:space="0" w:color="auto"/>
            </w:tcBorders>
            <w:shd w:val="clear" w:color="auto" w:fill="auto"/>
            <w:vAlign w:val="center"/>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vMerge/>
            <w:tcBorders>
              <w:left w:val="single" w:sz="8" w:space="0" w:color="auto"/>
              <w:right w:val="single" w:sz="4" w:space="0" w:color="auto"/>
            </w:tcBorders>
            <w:vAlign w:val="center"/>
            <w:hideMark/>
          </w:tcPr>
          <w:p w:rsidR="00D225D7" w:rsidRPr="003B3A35" w:rsidRDefault="00D225D7" w:rsidP="009F57B9">
            <w:pPr>
              <w:rPr>
                <w:sz w:val="20"/>
                <w:szCs w:val="20"/>
              </w:rPr>
            </w:pP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транспортно-заготовительные расходы</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nil"/>
              <w:left w:val="single" w:sz="4" w:space="0" w:color="auto"/>
              <w:bottom w:val="single" w:sz="4" w:space="0" w:color="000000"/>
              <w:right w:val="single" w:sz="4" w:space="0" w:color="auto"/>
            </w:tcBorders>
            <w:vAlign w:val="center"/>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vMerge/>
            <w:tcBorders>
              <w:left w:val="single" w:sz="8" w:space="0" w:color="auto"/>
              <w:bottom w:val="single" w:sz="4" w:space="0" w:color="000000"/>
              <w:right w:val="single" w:sz="4" w:space="0" w:color="auto"/>
            </w:tcBorders>
            <w:vAlign w:val="center"/>
            <w:hideMark/>
          </w:tcPr>
          <w:p w:rsidR="00D225D7" w:rsidRPr="003B3A35" w:rsidRDefault="00D225D7" w:rsidP="009F57B9">
            <w:pPr>
              <w:rPr>
                <w:sz w:val="20"/>
                <w:szCs w:val="20"/>
              </w:rPr>
            </w:pP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затраты</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nil"/>
              <w:left w:val="single" w:sz="4" w:space="0" w:color="auto"/>
              <w:bottom w:val="single" w:sz="4" w:space="0" w:color="000000"/>
              <w:right w:val="single" w:sz="4" w:space="0" w:color="auto"/>
            </w:tcBorders>
            <w:vAlign w:val="center"/>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540"/>
        </w:trPr>
        <w:tc>
          <w:tcPr>
            <w:tcW w:w="958" w:type="dxa"/>
            <w:vMerge w:val="restart"/>
            <w:tcBorders>
              <w:top w:val="nil"/>
              <w:left w:val="single" w:sz="8" w:space="0" w:color="auto"/>
              <w:right w:val="single" w:sz="4" w:space="0" w:color="auto"/>
            </w:tcBorders>
            <w:shd w:val="clear" w:color="auto" w:fill="auto"/>
            <w:vAlign w:val="center"/>
            <w:hideMark/>
          </w:tcPr>
          <w:p w:rsidR="00D225D7" w:rsidRPr="003B3A35" w:rsidRDefault="00D225D7" w:rsidP="009F57B9">
            <w:pPr>
              <w:jc w:val="center"/>
              <w:rPr>
                <w:sz w:val="20"/>
                <w:szCs w:val="20"/>
              </w:rPr>
            </w:pPr>
            <w:r w:rsidRPr="003B3A35">
              <w:rPr>
                <w:sz w:val="20"/>
                <w:szCs w:val="20"/>
              </w:rPr>
              <w:t>51</w:t>
            </w:r>
            <w:r>
              <w:rPr>
                <w:sz w:val="20"/>
                <w:szCs w:val="20"/>
              </w:rPr>
              <w:t>85</w:t>
            </w:r>
          </w:p>
          <w:p w:rsidR="00D225D7" w:rsidRPr="003B3A35" w:rsidRDefault="00D225D7" w:rsidP="009F57B9">
            <w:pPr>
              <w:jc w:val="center"/>
              <w:rPr>
                <w:sz w:val="20"/>
                <w:szCs w:val="20"/>
              </w:rPr>
            </w:pPr>
            <w:r w:rsidRPr="003B3A35">
              <w:rPr>
                <w:sz w:val="20"/>
                <w:szCs w:val="20"/>
              </w:rPr>
              <w:t> </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Смена колёсной пары</w:t>
            </w:r>
            <w:r>
              <w:rPr>
                <w:sz w:val="20"/>
                <w:szCs w:val="20"/>
              </w:rPr>
              <w:t xml:space="preserve"> при двойном поднятии вагона</w:t>
            </w:r>
            <w:r w:rsidRPr="003B3A35">
              <w:rPr>
                <w:sz w:val="20"/>
                <w:szCs w:val="20"/>
              </w:rPr>
              <w:t xml:space="preserve"> (в одной тележке-одной), в том числе:</w:t>
            </w:r>
          </w:p>
        </w:tc>
        <w:tc>
          <w:tcPr>
            <w:tcW w:w="1435" w:type="dxa"/>
            <w:vMerge w:val="restart"/>
            <w:tcBorders>
              <w:left w:val="single" w:sz="4" w:space="0" w:color="auto"/>
              <w:bottom w:val="single" w:sz="4" w:space="0" w:color="000000"/>
              <w:right w:val="single" w:sz="4" w:space="0" w:color="auto"/>
            </w:tcBorders>
            <w:vAlign w:val="center"/>
            <w:hideMark/>
          </w:tcPr>
          <w:p w:rsidR="00D225D7" w:rsidRPr="003B3A35" w:rsidRDefault="00D225D7" w:rsidP="009F57B9">
            <w:pPr>
              <w:rPr>
                <w:sz w:val="20"/>
                <w:szCs w:val="20"/>
              </w:rPr>
            </w:pPr>
          </w:p>
          <w:p w:rsidR="00D225D7" w:rsidRPr="003B3A35" w:rsidRDefault="00D225D7" w:rsidP="009F57B9">
            <w:pPr>
              <w:rPr>
                <w:sz w:val="20"/>
                <w:szCs w:val="20"/>
              </w:rPr>
            </w:pPr>
          </w:p>
        </w:tc>
        <w:tc>
          <w:tcPr>
            <w:tcW w:w="3668" w:type="dxa"/>
            <w:vMerge w:val="restart"/>
            <w:tcBorders>
              <w:top w:val="nil"/>
              <w:left w:val="single" w:sz="4" w:space="0" w:color="auto"/>
              <w:bottom w:val="single" w:sz="4" w:space="0" w:color="000000"/>
              <w:right w:val="single" w:sz="4" w:space="0" w:color="auto"/>
            </w:tcBorders>
            <w:vAlign w:val="center"/>
          </w:tcPr>
          <w:p w:rsidR="00D225D7" w:rsidRPr="003B3A35" w:rsidRDefault="00D225D7" w:rsidP="009F57B9">
            <w:pPr>
              <w:rPr>
                <w:sz w:val="20"/>
                <w:szCs w:val="20"/>
              </w:rPr>
            </w:pPr>
          </w:p>
          <w:p w:rsidR="00D225D7" w:rsidRPr="003B3A35" w:rsidRDefault="00D225D7" w:rsidP="009F57B9">
            <w:pPr>
              <w:rPr>
                <w:sz w:val="20"/>
                <w:szCs w:val="20"/>
              </w:rPr>
            </w:pPr>
            <w:r w:rsidRPr="003B3A35">
              <w:rPr>
                <w:sz w:val="20"/>
                <w:szCs w:val="20"/>
              </w:rPr>
              <w:t>деталь собственника (да</w:t>
            </w:r>
            <w:r>
              <w:rPr>
                <w:sz w:val="20"/>
                <w:szCs w:val="20"/>
              </w:rPr>
              <w:t>вальческое сырье) после участкового</w:t>
            </w:r>
            <w:r w:rsidRPr="003B3A35">
              <w:rPr>
                <w:sz w:val="20"/>
                <w:szCs w:val="20"/>
              </w:rPr>
              <w:t xml:space="preserve">  ремонта</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vMerge/>
            <w:tcBorders>
              <w:left w:val="single" w:sz="8" w:space="0" w:color="auto"/>
              <w:right w:val="single" w:sz="4" w:space="0" w:color="auto"/>
            </w:tcBorders>
            <w:shd w:val="clear" w:color="auto" w:fill="auto"/>
            <w:vAlign w:val="center"/>
            <w:hideMark/>
          </w:tcPr>
          <w:p w:rsidR="00D225D7" w:rsidRPr="003B3A35" w:rsidRDefault="00D225D7" w:rsidP="009F57B9">
            <w:pPr>
              <w:jc w:val="center"/>
              <w:rPr>
                <w:sz w:val="20"/>
                <w:szCs w:val="20"/>
              </w:rPr>
            </w:pP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Pr>
                <w:sz w:val="20"/>
                <w:szCs w:val="20"/>
              </w:rPr>
              <w:t>Участковый ремонт</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nil"/>
              <w:left w:val="single" w:sz="4" w:space="0" w:color="auto"/>
              <w:bottom w:val="single" w:sz="4" w:space="0" w:color="000000"/>
              <w:right w:val="single" w:sz="4" w:space="0" w:color="auto"/>
            </w:tcBorders>
            <w:shd w:val="clear" w:color="auto" w:fill="auto"/>
            <w:vAlign w:val="center"/>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vMerge/>
            <w:tcBorders>
              <w:left w:val="single" w:sz="8" w:space="0" w:color="auto"/>
              <w:right w:val="single" w:sz="4" w:space="0" w:color="auto"/>
            </w:tcBorders>
            <w:vAlign w:val="center"/>
            <w:hideMark/>
          </w:tcPr>
          <w:p w:rsidR="00D225D7" w:rsidRPr="003B3A35" w:rsidRDefault="00D225D7" w:rsidP="009F57B9">
            <w:pPr>
              <w:rPr>
                <w:sz w:val="20"/>
                <w:szCs w:val="20"/>
              </w:rPr>
            </w:pP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транспортно-заготовительные расходы</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nil"/>
              <w:left w:val="single" w:sz="4" w:space="0" w:color="auto"/>
              <w:bottom w:val="single" w:sz="4" w:space="0" w:color="000000"/>
              <w:right w:val="single" w:sz="4" w:space="0" w:color="auto"/>
            </w:tcBorders>
            <w:vAlign w:val="center"/>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255"/>
        </w:trPr>
        <w:tc>
          <w:tcPr>
            <w:tcW w:w="958" w:type="dxa"/>
            <w:vMerge/>
            <w:tcBorders>
              <w:left w:val="single" w:sz="8" w:space="0" w:color="auto"/>
              <w:bottom w:val="single" w:sz="4" w:space="0" w:color="000000"/>
              <w:right w:val="single" w:sz="4" w:space="0" w:color="auto"/>
            </w:tcBorders>
            <w:vAlign w:val="center"/>
            <w:hideMark/>
          </w:tcPr>
          <w:p w:rsidR="00D225D7" w:rsidRPr="003B3A35" w:rsidRDefault="00D225D7" w:rsidP="009F57B9">
            <w:pPr>
              <w:rPr>
                <w:sz w:val="20"/>
                <w:szCs w:val="20"/>
              </w:rPr>
            </w:pP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sidRPr="003B3A35">
              <w:rPr>
                <w:sz w:val="20"/>
                <w:szCs w:val="20"/>
              </w:rPr>
              <w:t>затраты</w:t>
            </w:r>
          </w:p>
        </w:tc>
        <w:tc>
          <w:tcPr>
            <w:tcW w:w="1435" w:type="dxa"/>
            <w:vMerge/>
            <w:tcBorders>
              <w:left w:val="single" w:sz="4" w:space="0" w:color="auto"/>
              <w:right w:val="single" w:sz="4" w:space="0" w:color="auto"/>
            </w:tcBorders>
            <w:vAlign w:val="center"/>
            <w:hideMark/>
          </w:tcPr>
          <w:p w:rsidR="00D225D7" w:rsidRPr="003B3A35" w:rsidRDefault="00D225D7" w:rsidP="009F57B9">
            <w:pPr>
              <w:rPr>
                <w:sz w:val="20"/>
                <w:szCs w:val="20"/>
              </w:rPr>
            </w:pPr>
          </w:p>
        </w:tc>
        <w:tc>
          <w:tcPr>
            <w:tcW w:w="3668" w:type="dxa"/>
            <w:vMerge/>
            <w:tcBorders>
              <w:top w:val="nil"/>
              <w:left w:val="single" w:sz="4" w:space="0" w:color="auto"/>
              <w:bottom w:val="single" w:sz="4" w:space="0" w:color="000000"/>
              <w:right w:val="single" w:sz="4" w:space="0" w:color="auto"/>
            </w:tcBorders>
            <w:vAlign w:val="center"/>
          </w:tcPr>
          <w:p w:rsidR="00D225D7" w:rsidRPr="003B3A35" w:rsidRDefault="00D225D7" w:rsidP="009F57B9">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r>
      <w:tr w:rsidR="00D225D7" w:rsidRPr="003B3A35" w:rsidTr="009F57B9">
        <w:trPr>
          <w:trHeight w:val="35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r>
              <w:rPr>
                <w:sz w:val="20"/>
                <w:szCs w:val="20"/>
              </w:rPr>
              <w:t>5615</w:t>
            </w:r>
          </w:p>
        </w:tc>
        <w:tc>
          <w:tcPr>
            <w:tcW w:w="3451"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Pr>
                <w:sz w:val="20"/>
                <w:szCs w:val="20"/>
              </w:rPr>
              <w:t>Определение ремонтопригодности колесной пары ВЧДР</w:t>
            </w:r>
          </w:p>
        </w:tc>
        <w:tc>
          <w:tcPr>
            <w:tcW w:w="1435" w:type="dxa"/>
            <w:tcBorders>
              <w:top w:val="single" w:sz="4" w:space="0" w:color="auto"/>
              <w:left w:val="single" w:sz="4" w:space="0" w:color="auto"/>
              <w:bottom w:val="single" w:sz="4" w:space="0" w:color="000000"/>
              <w:right w:val="single" w:sz="4" w:space="0" w:color="auto"/>
            </w:tcBorders>
            <w:shd w:val="clear" w:color="auto" w:fill="auto"/>
            <w:vAlign w:val="center"/>
          </w:tcPr>
          <w:p w:rsidR="00D225D7" w:rsidRPr="003B3A35" w:rsidRDefault="00D225D7" w:rsidP="009F57B9">
            <w:pPr>
              <w:jc w:val="center"/>
              <w:rPr>
                <w:sz w:val="20"/>
                <w:szCs w:val="20"/>
              </w:rPr>
            </w:pPr>
          </w:p>
        </w:tc>
        <w:tc>
          <w:tcPr>
            <w:tcW w:w="3668"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rPr>
                <w:sz w:val="20"/>
                <w:szCs w:val="20"/>
              </w:rPr>
            </w:pPr>
            <w:r>
              <w:rPr>
                <w:sz w:val="20"/>
                <w:szCs w:val="20"/>
              </w:rPr>
              <w:t>Определение ремонтопригодности</w:t>
            </w:r>
          </w:p>
        </w:tc>
        <w:tc>
          <w:tcPr>
            <w:tcW w:w="99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0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162"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225D7" w:rsidRPr="003B3A35" w:rsidRDefault="00D225D7" w:rsidP="009F57B9">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225D7" w:rsidRPr="003B3A35" w:rsidRDefault="00D225D7" w:rsidP="009F57B9">
            <w:pPr>
              <w:jc w:val="center"/>
              <w:rPr>
                <w:sz w:val="20"/>
                <w:szCs w:val="20"/>
              </w:rPr>
            </w:pPr>
          </w:p>
        </w:tc>
      </w:tr>
    </w:tbl>
    <w:p w:rsidR="00D225D7" w:rsidRDefault="00D225D7" w:rsidP="00D225D7">
      <w:pPr>
        <w:rPr>
          <w:sz w:val="32"/>
          <w:szCs w:val="32"/>
        </w:rPr>
      </w:pPr>
    </w:p>
    <w:p w:rsidR="00D225D7" w:rsidRPr="00B82122" w:rsidRDefault="00D225D7" w:rsidP="00D225D7">
      <w:pPr>
        <w:rPr>
          <w:sz w:val="32"/>
          <w:szCs w:val="32"/>
        </w:rPr>
      </w:pPr>
    </w:p>
    <w:p w:rsidR="00D225D7" w:rsidRPr="00E501A1" w:rsidRDefault="00D225D7" w:rsidP="00D225D7">
      <w:pPr>
        <w:pStyle w:val="ConsNormal"/>
        <w:widowControl/>
        <w:tabs>
          <w:tab w:val="left" w:pos="0"/>
        </w:tabs>
        <w:ind w:firstLine="0"/>
        <w:rPr>
          <w:rFonts w:ascii="Times New Roman" w:hAnsi="Times New Roman" w:cs="Times New Roman"/>
          <w:sz w:val="28"/>
          <w:szCs w:val="28"/>
        </w:rPr>
      </w:pPr>
    </w:p>
    <w:tbl>
      <w:tblPr>
        <w:tblW w:w="15702" w:type="dxa"/>
        <w:tblLook w:val="01E0" w:firstRow="1" w:lastRow="1" w:firstColumn="1" w:lastColumn="1" w:noHBand="0" w:noVBand="0"/>
      </w:tblPr>
      <w:tblGrid>
        <w:gridCol w:w="9889"/>
        <w:gridCol w:w="142"/>
        <w:gridCol w:w="3827"/>
        <w:gridCol w:w="1844"/>
      </w:tblGrid>
      <w:tr w:rsidR="00D225D7" w:rsidRPr="00E501A1" w:rsidTr="009F57B9">
        <w:tc>
          <w:tcPr>
            <w:tcW w:w="10031" w:type="dxa"/>
            <w:gridSpan w:val="2"/>
          </w:tcPr>
          <w:p w:rsidR="00D225D7" w:rsidRPr="00E501A1" w:rsidRDefault="00D225D7" w:rsidP="009F57B9">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Подрядчика</w:t>
            </w:r>
          </w:p>
        </w:tc>
        <w:tc>
          <w:tcPr>
            <w:tcW w:w="5671" w:type="dxa"/>
            <w:gridSpan w:val="2"/>
          </w:tcPr>
          <w:p w:rsidR="00D225D7" w:rsidRPr="00E501A1" w:rsidRDefault="00D225D7" w:rsidP="009F57B9">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Заказчика</w:t>
            </w:r>
          </w:p>
        </w:tc>
      </w:tr>
      <w:tr w:rsidR="00D225D7" w:rsidRPr="00E501A1" w:rsidTr="009F57B9">
        <w:trPr>
          <w:gridAfter w:val="1"/>
          <w:wAfter w:w="1844" w:type="dxa"/>
        </w:trPr>
        <w:tc>
          <w:tcPr>
            <w:tcW w:w="9889" w:type="dxa"/>
          </w:tcPr>
          <w:p w:rsidR="00D225D7" w:rsidRPr="00E501A1" w:rsidRDefault="00D225D7" w:rsidP="009F57B9">
            <w:pPr>
              <w:pStyle w:val="ConsNonformat"/>
              <w:widowControl/>
              <w:tabs>
                <w:tab w:val="left" w:pos="0"/>
              </w:tabs>
              <w:rPr>
                <w:rFonts w:ascii="Times New Roman" w:hAnsi="Times New Roman"/>
                <w:sz w:val="28"/>
                <w:szCs w:val="28"/>
              </w:rPr>
            </w:pPr>
          </w:p>
          <w:p w:rsidR="00D225D7" w:rsidRPr="00E501A1" w:rsidRDefault="00D225D7" w:rsidP="009F57B9">
            <w:pPr>
              <w:pStyle w:val="ConsNonformat"/>
              <w:widowControl/>
              <w:tabs>
                <w:tab w:val="left" w:pos="0"/>
              </w:tabs>
              <w:rPr>
                <w:rFonts w:ascii="Times New Roman" w:hAnsi="Times New Roman"/>
                <w:sz w:val="28"/>
                <w:szCs w:val="28"/>
              </w:rPr>
            </w:pPr>
            <w:r>
              <w:rPr>
                <w:rFonts w:ascii="Times New Roman" w:hAnsi="Times New Roman"/>
                <w:sz w:val="28"/>
                <w:szCs w:val="28"/>
              </w:rPr>
              <w:t xml:space="preserve">_________________ </w:t>
            </w:r>
          </w:p>
        </w:tc>
        <w:tc>
          <w:tcPr>
            <w:tcW w:w="3969" w:type="dxa"/>
            <w:gridSpan w:val="2"/>
          </w:tcPr>
          <w:p w:rsidR="00D225D7" w:rsidRDefault="00D225D7" w:rsidP="009F57B9">
            <w:pPr>
              <w:pStyle w:val="ConsNormal"/>
              <w:widowControl/>
              <w:tabs>
                <w:tab w:val="left" w:pos="35"/>
              </w:tabs>
              <w:ind w:firstLine="0"/>
              <w:jc w:val="both"/>
              <w:rPr>
                <w:rFonts w:ascii="Times New Roman" w:hAnsi="Times New Roman" w:cs="Times New Roman"/>
                <w:sz w:val="28"/>
                <w:szCs w:val="28"/>
              </w:rPr>
            </w:pPr>
          </w:p>
          <w:p w:rsidR="00D225D7" w:rsidRDefault="00D225D7" w:rsidP="009F57B9">
            <w:pPr>
              <w:pStyle w:val="ConsNormal"/>
              <w:widowControl/>
              <w:tabs>
                <w:tab w:val="left" w:pos="35"/>
              </w:tabs>
              <w:ind w:firstLine="0"/>
              <w:jc w:val="both"/>
              <w:rPr>
                <w:rFonts w:ascii="Times New Roman" w:hAnsi="Times New Roman" w:cs="Times New Roman"/>
                <w:sz w:val="28"/>
                <w:szCs w:val="28"/>
              </w:rPr>
            </w:pPr>
            <w:r w:rsidRPr="00C26837">
              <w:rPr>
                <w:rFonts w:ascii="Times New Roman" w:hAnsi="Times New Roman" w:cs="Times New Roman"/>
                <w:sz w:val="28"/>
                <w:szCs w:val="28"/>
              </w:rPr>
              <w:t>______________</w:t>
            </w:r>
            <w:r w:rsidRPr="008B2A11">
              <w:rPr>
                <w:rFonts w:ascii="Times New Roman" w:hAnsi="Times New Roman" w:cs="Times New Roman"/>
                <w:sz w:val="28"/>
                <w:szCs w:val="28"/>
              </w:rPr>
              <w:t xml:space="preserve"> </w:t>
            </w:r>
          </w:p>
        </w:tc>
      </w:tr>
    </w:tbl>
    <w:p w:rsidR="00D225D7" w:rsidRDefault="00D225D7" w:rsidP="00D225D7">
      <w:pPr>
        <w:ind w:left="5670" w:right="-48"/>
        <w:sectPr w:rsidR="00D225D7" w:rsidSect="000B5A42">
          <w:footerReference w:type="default" r:id="rId27"/>
          <w:pgSz w:w="16834" w:h="11909" w:orient="landscape"/>
          <w:pgMar w:top="851" w:right="607" w:bottom="709" w:left="709" w:header="720" w:footer="0" w:gutter="0"/>
          <w:cols w:space="60"/>
          <w:noEndnote/>
        </w:sectPr>
      </w:pPr>
    </w:p>
    <w:p w:rsidR="00D225D7" w:rsidRDefault="00D225D7" w:rsidP="00D225D7">
      <w:pPr>
        <w:tabs>
          <w:tab w:val="left" w:pos="6804"/>
        </w:tabs>
      </w:pPr>
      <w:r>
        <w:t xml:space="preserve">                                                                                                    </w:t>
      </w:r>
    </w:p>
    <w:p w:rsidR="00D225D7" w:rsidRPr="004C0145" w:rsidRDefault="00D225D7" w:rsidP="009F57B9">
      <w:pPr>
        <w:pStyle w:val="ConsNormal"/>
        <w:widowControl/>
        <w:tabs>
          <w:tab w:val="left" w:pos="0"/>
        </w:tabs>
        <w:ind w:firstLine="0"/>
        <w:jc w:val="right"/>
        <w:outlineLvl w:val="2"/>
        <w:rPr>
          <w:rFonts w:ascii="Times New Roman" w:hAnsi="Times New Roman" w:cs="Times New Roman"/>
          <w:sz w:val="28"/>
          <w:szCs w:val="28"/>
        </w:rPr>
      </w:pPr>
      <w:r>
        <w:rPr>
          <w:rFonts w:ascii="Times New Roman" w:hAnsi="Times New Roman" w:cs="Times New Roman"/>
          <w:sz w:val="28"/>
          <w:szCs w:val="28"/>
        </w:rPr>
        <w:t>Приложение № 4</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к Договору</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№____________________</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p>
    <w:p w:rsidR="00D225D7" w:rsidRPr="004C0145" w:rsidRDefault="00D225D7" w:rsidP="00D10D2F">
      <w:pPr>
        <w:tabs>
          <w:tab w:val="left" w:pos="0"/>
        </w:tabs>
        <w:ind w:firstLine="709"/>
        <w:jc w:val="center"/>
        <w:outlineLvl w:val="3"/>
        <w:rPr>
          <w:b/>
        </w:rPr>
      </w:pPr>
      <w:r w:rsidRPr="004C0145">
        <w:rPr>
          <w:b/>
        </w:rPr>
        <w:t>Стоимость литых деталей тележки</w:t>
      </w:r>
    </w:p>
    <w:p w:rsidR="00D225D7" w:rsidRPr="004C0145" w:rsidRDefault="00D225D7" w:rsidP="00D225D7">
      <w:pPr>
        <w:pStyle w:val="ConsNormal"/>
        <w:widowControl/>
        <w:tabs>
          <w:tab w:val="left" w:pos="0"/>
        </w:tabs>
        <w:ind w:firstLine="709"/>
        <w:jc w:val="center"/>
        <w:rPr>
          <w:rFonts w:ascii="Times New Roman" w:hAnsi="Times New Roman" w:cs="Times New Roman"/>
          <w:b/>
          <w:sz w:val="28"/>
          <w:szCs w:val="28"/>
        </w:rPr>
      </w:pPr>
    </w:p>
    <w:tbl>
      <w:tblPr>
        <w:tblpPr w:leftFromText="180" w:rightFromText="180" w:vertAnchor="text" w:tblpX="784" w:tblpY="-33"/>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552"/>
        <w:gridCol w:w="2667"/>
      </w:tblGrid>
      <w:tr w:rsidR="00D225D7" w:rsidRPr="00E501A1" w:rsidTr="009F57B9">
        <w:trPr>
          <w:trHeight w:val="509"/>
        </w:trPr>
        <w:tc>
          <w:tcPr>
            <w:tcW w:w="2726" w:type="dxa"/>
            <w:tcBorders>
              <w:top w:val="single" w:sz="4" w:space="0" w:color="auto"/>
              <w:left w:val="single" w:sz="4" w:space="0" w:color="auto"/>
              <w:bottom w:val="single" w:sz="4" w:space="0" w:color="auto"/>
              <w:right w:val="single" w:sz="4" w:space="0" w:color="auto"/>
            </w:tcBorders>
          </w:tcPr>
          <w:p w:rsidR="00D225D7" w:rsidRPr="004C0145" w:rsidRDefault="00D225D7" w:rsidP="009F57B9">
            <w:pPr>
              <w:tabs>
                <w:tab w:val="left" w:pos="0"/>
              </w:tabs>
              <w:ind w:hanging="8"/>
              <w:jc w:val="center"/>
            </w:pPr>
            <w:r w:rsidRPr="004C0145">
              <w:t>Срок эксплуатации (лет)</w:t>
            </w:r>
          </w:p>
        </w:tc>
        <w:tc>
          <w:tcPr>
            <w:tcW w:w="2552" w:type="dxa"/>
            <w:tcBorders>
              <w:top w:val="single" w:sz="4" w:space="0" w:color="auto"/>
              <w:left w:val="single" w:sz="4" w:space="0" w:color="auto"/>
              <w:bottom w:val="single" w:sz="4" w:space="0" w:color="auto"/>
              <w:right w:val="single" w:sz="4" w:space="0" w:color="auto"/>
            </w:tcBorders>
          </w:tcPr>
          <w:p w:rsidR="00D225D7" w:rsidRPr="004C0145" w:rsidRDefault="00D225D7" w:rsidP="009F57B9">
            <w:pPr>
              <w:tabs>
                <w:tab w:val="left" w:pos="0"/>
              </w:tabs>
              <w:ind w:hanging="8"/>
              <w:jc w:val="center"/>
            </w:pPr>
            <w:r w:rsidRPr="004C0145">
              <w:t xml:space="preserve">Стоимость надрессорной балки, руб., </w:t>
            </w:r>
            <w:r>
              <w:t>без учета НДС</w:t>
            </w:r>
          </w:p>
        </w:tc>
        <w:tc>
          <w:tcPr>
            <w:tcW w:w="2667" w:type="dxa"/>
            <w:tcBorders>
              <w:top w:val="single" w:sz="4" w:space="0" w:color="auto"/>
              <w:left w:val="single" w:sz="4" w:space="0" w:color="auto"/>
              <w:bottom w:val="single" w:sz="4" w:space="0" w:color="auto"/>
              <w:right w:val="single" w:sz="4" w:space="0" w:color="auto"/>
            </w:tcBorders>
          </w:tcPr>
          <w:p w:rsidR="00D225D7" w:rsidRPr="000D422D" w:rsidRDefault="00D225D7" w:rsidP="009F57B9">
            <w:pPr>
              <w:tabs>
                <w:tab w:val="left" w:pos="0"/>
              </w:tabs>
              <w:ind w:hanging="8"/>
              <w:jc w:val="center"/>
            </w:pPr>
            <w:r w:rsidRPr="004C0145">
              <w:t xml:space="preserve">Стоимость боковой рамы, руб., </w:t>
            </w:r>
            <w:r>
              <w:t>без учета НДС</w:t>
            </w:r>
          </w:p>
        </w:tc>
      </w:tr>
      <w:tr w:rsidR="00D225D7" w:rsidRPr="00E501A1" w:rsidTr="009F57B9">
        <w:trPr>
          <w:trHeight w:val="275"/>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pPr>
            <w:r w:rsidRPr="000D422D">
              <w:t>1-5</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r w:rsidR="00D225D7" w:rsidRPr="00E501A1"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pPr>
            <w:r w:rsidRPr="000D422D">
              <w:t>6-10</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r w:rsidR="00D225D7" w:rsidRPr="00E501A1"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pPr>
            <w:r w:rsidRPr="000D422D">
              <w:t>11-15</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r w:rsidR="00D225D7" w:rsidRPr="00E501A1"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pPr>
            <w:r w:rsidRPr="000D422D">
              <w:t>16-20</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r w:rsidR="00D225D7" w:rsidRPr="00E501A1"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pPr>
            <w:r w:rsidRPr="000D422D">
              <w:t>21-25</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r w:rsidR="00D225D7" w:rsidRPr="00E501A1"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pPr>
            <w:r w:rsidRPr="000D422D">
              <w:t>26-30</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r w:rsidR="00D225D7" w:rsidRPr="00E501A1" w:rsidTr="009F57B9">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D225D7" w:rsidRPr="000D422D" w:rsidRDefault="00D225D7" w:rsidP="009F57B9">
            <w:pPr>
              <w:tabs>
                <w:tab w:val="left" w:pos="0"/>
              </w:tabs>
              <w:ind w:firstLine="709"/>
              <w:rPr>
                <w:lang w:val="en-US"/>
              </w:rPr>
            </w:pPr>
            <w:r w:rsidRPr="000D422D">
              <w:t>31 и более</w:t>
            </w:r>
          </w:p>
        </w:tc>
        <w:tc>
          <w:tcPr>
            <w:tcW w:w="2552"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c>
          <w:tcPr>
            <w:tcW w:w="2667" w:type="dxa"/>
            <w:tcBorders>
              <w:top w:val="single" w:sz="4" w:space="0" w:color="auto"/>
              <w:left w:val="single" w:sz="4" w:space="0" w:color="auto"/>
              <w:bottom w:val="single" w:sz="4" w:space="0" w:color="auto"/>
              <w:right w:val="single" w:sz="4" w:space="0" w:color="auto"/>
            </w:tcBorders>
          </w:tcPr>
          <w:p w:rsidR="00D225D7" w:rsidRPr="00FC6B25" w:rsidRDefault="00D225D7" w:rsidP="009F57B9">
            <w:pPr>
              <w:tabs>
                <w:tab w:val="left" w:pos="0"/>
              </w:tabs>
              <w:ind w:firstLine="709"/>
            </w:pPr>
          </w:p>
        </w:tc>
      </w:tr>
    </w:tbl>
    <w:p w:rsidR="00D225D7" w:rsidRPr="00E501A1" w:rsidRDefault="00D225D7" w:rsidP="00D225D7">
      <w:pPr>
        <w:tabs>
          <w:tab w:val="left" w:pos="0"/>
        </w:tabs>
        <w:ind w:firstLine="709"/>
      </w:pPr>
      <w:r w:rsidRPr="00E501A1">
        <w:tab/>
      </w:r>
    </w:p>
    <w:p w:rsidR="00D225D7" w:rsidRPr="00E501A1" w:rsidRDefault="00D225D7" w:rsidP="00D225D7">
      <w:pPr>
        <w:tabs>
          <w:tab w:val="left" w:pos="0"/>
        </w:tabs>
        <w:ind w:firstLine="709"/>
      </w:pPr>
    </w:p>
    <w:p w:rsidR="00D225D7" w:rsidRDefault="00D225D7" w:rsidP="00D225D7">
      <w:pPr>
        <w:tabs>
          <w:tab w:val="left" w:pos="0"/>
        </w:tabs>
        <w:ind w:firstLine="709"/>
      </w:pPr>
    </w:p>
    <w:p w:rsidR="00D225D7" w:rsidRDefault="00D225D7" w:rsidP="00D225D7">
      <w:pPr>
        <w:pStyle w:val="affd"/>
      </w:pPr>
    </w:p>
    <w:p w:rsidR="00D225D7" w:rsidRDefault="00D225D7" w:rsidP="00D225D7">
      <w:pPr>
        <w:pStyle w:val="affd"/>
      </w:pPr>
    </w:p>
    <w:p w:rsidR="00D225D7" w:rsidRDefault="00D225D7" w:rsidP="00D225D7">
      <w:pPr>
        <w:pStyle w:val="affd"/>
      </w:pPr>
    </w:p>
    <w:p w:rsidR="00D225D7" w:rsidRDefault="00D225D7" w:rsidP="00D225D7">
      <w:pPr>
        <w:pStyle w:val="affd"/>
      </w:pPr>
    </w:p>
    <w:p w:rsidR="00D225D7" w:rsidRDefault="00D225D7" w:rsidP="00D225D7">
      <w:pPr>
        <w:pStyle w:val="affd"/>
      </w:pPr>
    </w:p>
    <w:p w:rsidR="00D225D7" w:rsidRDefault="00D225D7" w:rsidP="00D225D7">
      <w:pPr>
        <w:pStyle w:val="affd"/>
      </w:pPr>
    </w:p>
    <w:p w:rsidR="00D225D7" w:rsidRDefault="00D225D7" w:rsidP="00D225D7">
      <w:pPr>
        <w:pStyle w:val="affd"/>
      </w:pPr>
    </w:p>
    <w:p w:rsidR="00D225D7" w:rsidRDefault="00D225D7" w:rsidP="00D225D7">
      <w:pPr>
        <w:pStyle w:val="affd"/>
      </w:pPr>
    </w:p>
    <w:p w:rsidR="00D225D7" w:rsidRPr="000D422D" w:rsidRDefault="00D225D7" w:rsidP="00D225D7">
      <w:pPr>
        <w:pStyle w:val="affd"/>
        <w:rPr>
          <w:sz w:val="24"/>
          <w:szCs w:val="24"/>
        </w:rPr>
      </w:pPr>
      <w:r>
        <w:rPr>
          <w:sz w:val="24"/>
          <w:szCs w:val="24"/>
        </w:rPr>
        <w:t xml:space="preserve"> </w:t>
      </w:r>
    </w:p>
    <w:p w:rsidR="00D225D7" w:rsidRPr="00E501A1" w:rsidRDefault="00D225D7" w:rsidP="00D225D7">
      <w:pPr>
        <w:pStyle w:val="ConsNormal"/>
        <w:widowControl/>
        <w:tabs>
          <w:tab w:val="left" w:pos="0"/>
        </w:tabs>
        <w:ind w:firstLine="709"/>
        <w:jc w:val="center"/>
        <w:rPr>
          <w:rFonts w:ascii="Times New Roman" w:hAnsi="Times New Roman" w:cs="Times New Roman"/>
          <w:b/>
          <w:sz w:val="28"/>
          <w:szCs w:val="28"/>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9F57B9">
            <w:pPr>
              <w:pStyle w:val="ConsNonformat"/>
              <w:widowControl/>
              <w:tabs>
                <w:tab w:val="left" w:pos="0"/>
              </w:tabs>
              <w:rPr>
                <w:rFonts w:ascii="Times New Roman" w:hAnsi="Times New Roman"/>
                <w:sz w:val="28"/>
                <w:szCs w:val="28"/>
              </w:rPr>
            </w:pPr>
          </w:p>
        </w:tc>
        <w:tc>
          <w:tcPr>
            <w:tcW w:w="4786" w:type="dxa"/>
          </w:tcPr>
          <w:p w:rsidR="00D225D7" w:rsidRPr="00E501A1" w:rsidRDefault="00D225D7" w:rsidP="009F57B9">
            <w:pPr>
              <w:pStyle w:val="ConsNonformat"/>
              <w:widowControl/>
              <w:tabs>
                <w:tab w:val="left" w:pos="0"/>
              </w:tabs>
              <w:rPr>
                <w:rFonts w:ascii="Times New Roman" w:hAnsi="Times New Roman"/>
                <w:sz w:val="28"/>
                <w:szCs w:val="28"/>
              </w:rPr>
            </w:pPr>
          </w:p>
        </w:tc>
      </w:tr>
      <w:tr w:rsidR="00D225D7" w:rsidRPr="00E501A1" w:rsidTr="009F57B9">
        <w:tc>
          <w:tcPr>
            <w:tcW w:w="4785" w:type="dxa"/>
          </w:tcPr>
          <w:p w:rsidR="00D225D7" w:rsidRPr="00E501A1" w:rsidRDefault="00D225D7" w:rsidP="009F57B9">
            <w:pPr>
              <w:pStyle w:val="ConsNonformat"/>
              <w:widowControl/>
              <w:tabs>
                <w:tab w:val="left" w:pos="0"/>
              </w:tabs>
              <w:jc w:val="center"/>
              <w:rPr>
                <w:rFonts w:ascii="Times New Roman" w:hAnsi="Times New Roman"/>
                <w:sz w:val="28"/>
                <w:szCs w:val="28"/>
              </w:rPr>
            </w:pPr>
          </w:p>
        </w:tc>
        <w:tc>
          <w:tcPr>
            <w:tcW w:w="4786" w:type="dxa"/>
          </w:tcPr>
          <w:p w:rsidR="00D225D7" w:rsidRPr="00E501A1" w:rsidRDefault="00D225D7" w:rsidP="009F57B9">
            <w:pPr>
              <w:pStyle w:val="ConsNormal"/>
              <w:widowControl/>
              <w:tabs>
                <w:tab w:val="left" w:pos="0"/>
              </w:tabs>
              <w:ind w:firstLine="0"/>
              <w:jc w:val="center"/>
              <w:rPr>
                <w:rFonts w:ascii="Times New Roman" w:hAnsi="Times New Roman" w:cs="Times New Roman"/>
                <w:sz w:val="28"/>
                <w:szCs w:val="28"/>
              </w:rPr>
            </w:pPr>
          </w:p>
        </w:tc>
      </w:tr>
    </w:tbl>
    <w:p w:rsidR="00D225D7" w:rsidRPr="00E501A1" w:rsidRDefault="00D225D7" w:rsidP="00D225D7">
      <w:pPr>
        <w:pStyle w:val="ConsNormal"/>
        <w:widowControl/>
        <w:tabs>
          <w:tab w:val="left" w:pos="0"/>
        </w:tabs>
        <w:ind w:firstLine="0"/>
        <w:jc w:val="right"/>
        <w:rPr>
          <w:rFonts w:ascii="Times New Roman" w:hAnsi="Times New Roman" w:cs="Times New Roman"/>
          <w:sz w:val="28"/>
          <w:szCs w:val="28"/>
        </w:rPr>
      </w:pPr>
    </w:p>
    <w:p w:rsidR="00D225D7" w:rsidRPr="00E501A1" w:rsidRDefault="00D225D7" w:rsidP="00D225D7">
      <w:pPr>
        <w:pStyle w:val="ConsNormal"/>
        <w:widowControl/>
        <w:tabs>
          <w:tab w:val="left" w:pos="0"/>
        </w:tabs>
        <w:ind w:firstLine="709"/>
        <w:jc w:val="center"/>
        <w:rPr>
          <w:rFonts w:ascii="Times New Roman" w:hAnsi="Times New Roman" w:cs="Times New Roman"/>
          <w:sz w:val="28"/>
          <w:szCs w:val="28"/>
        </w:rPr>
      </w:pPr>
    </w:p>
    <w:p w:rsidR="00D225D7" w:rsidRPr="00E501A1" w:rsidRDefault="00D225D7" w:rsidP="00D10D2F">
      <w:pPr>
        <w:pStyle w:val="ConsNormal"/>
        <w:widowControl/>
        <w:tabs>
          <w:tab w:val="left" w:pos="0"/>
        </w:tabs>
        <w:ind w:firstLine="0"/>
        <w:jc w:val="right"/>
        <w:rPr>
          <w:rFonts w:ascii="Times New Roman" w:hAnsi="Times New Roman" w:cs="Times New Roman"/>
          <w:sz w:val="28"/>
          <w:szCs w:val="28"/>
        </w:rPr>
      </w:pPr>
    </w:p>
    <w:tbl>
      <w:tblPr>
        <w:tblW w:w="9571" w:type="dxa"/>
        <w:tblInd w:w="675" w:type="dxa"/>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9F57B9">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Подрядчика</w:t>
            </w:r>
          </w:p>
        </w:tc>
        <w:tc>
          <w:tcPr>
            <w:tcW w:w="4786" w:type="dxa"/>
          </w:tcPr>
          <w:p w:rsidR="00D225D7" w:rsidRPr="00E501A1" w:rsidRDefault="00D225D7" w:rsidP="009F57B9">
            <w:pPr>
              <w:pStyle w:val="ConsNonformat"/>
              <w:widowControl/>
              <w:tabs>
                <w:tab w:val="left" w:pos="0"/>
              </w:tabs>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tc>
      </w:tr>
      <w:tr w:rsidR="00D225D7" w:rsidRPr="00E501A1" w:rsidTr="009F57B9">
        <w:tc>
          <w:tcPr>
            <w:tcW w:w="4785" w:type="dxa"/>
          </w:tcPr>
          <w:p w:rsidR="00D225D7" w:rsidRPr="00E501A1" w:rsidRDefault="00D225D7" w:rsidP="009F57B9">
            <w:pPr>
              <w:pStyle w:val="ConsNonformat"/>
              <w:widowControl/>
              <w:tabs>
                <w:tab w:val="left" w:pos="0"/>
              </w:tabs>
              <w:rPr>
                <w:rFonts w:ascii="Times New Roman" w:hAnsi="Times New Roman"/>
                <w:sz w:val="28"/>
                <w:szCs w:val="28"/>
              </w:rPr>
            </w:pPr>
          </w:p>
          <w:p w:rsidR="00D225D7" w:rsidRPr="00E501A1" w:rsidRDefault="00D225D7" w:rsidP="009F57B9">
            <w:pPr>
              <w:pStyle w:val="ConsNonformat"/>
              <w:widowControl/>
              <w:tabs>
                <w:tab w:val="left" w:pos="0"/>
              </w:tabs>
              <w:rPr>
                <w:rFonts w:ascii="Times New Roman" w:hAnsi="Times New Roman"/>
                <w:sz w:val="28"/>
                <w:szCs w:val="28"/>
              </w:rPr>
            </w:pPr>
            <w:r>
              <w:rPr>
                <w:rFonts w:ascii="Times New Roman" w:hAnsi="Times New Roman"/>
                <w:sz w:val="28"/>
                <w:szCs w:val="28"/>
              </w:rPr>
              <w:t xml:space="preserve">________________  </w:t>
            </w:r>
          </w:p>
        </w:tc>
        <w:tc>
          <w:tcPr>
            <w:tcW w:w="4786" w:type="dxa"/>
          </w:tcPr>
          <w:p w:rsidR="00D225D7" w:rsidRPr="00E501A1" w:rsidRDefault="00D225D7" w:rsidP="009F57B9">
            <w:pPr>
              <w:pStyle w:val="ConsNormal"/>
              <w:widowControl/>
              <w:tabs>
                <w:tab w:val="left" w:pos="0"/>
              </w:tabs>
              <w:ind w:firstLine="0"/>
              <w:jc w:val="both"/>
              <w:rPr>
                <w:rFonts w:ascii="Times New Roman" w:hAnsi="Times New Roman" w:cs="Times New Roman"/>
                <w:sz w:val="28"/>
                <w:szCs w:val="28"/>
              </w:rPr>
            </w:pPr>
          </w:p>
          <w:p w:rsidR="00D225D7" w:rsidRPr="00C26837" w:rsidRDefault="00D225D7" w:rsidP="009F57B9">
            <w:pPr>
              <w:pStyle w:val="ConsNormal"/>
              <w:widowControl/>
              <w:tabs>
                <w:tab w:val="left" w:pos="0"/>
              </w:tabs>
              <w:ind w:firstLine="0"/>
              <w:jc w:val="both"/>
              <w:rPr>
                <w:rFonts w:ascii="Times New Roman" w:hAnsi="Times New Roman" w:cs="Times New Roman"/>
                <w:sz w:val="28"/>
                <w:szCs w:val="28"/>
              </w:rPr>
            </w:pPr>
            <w:r w:rsidRPr="00C26837">
              <w:rPr>
                <w:rFonts w:ascii="Times New Roman" w:hAnsi="Times New Roman" w:cs="Times New Roman"/>
                <w:sz w:val="28"/>
                <w:szCs w:val="28"/>
              </w:rPr>
              <w:t>__________________</w:t>
            </w:r>
            <w:r w:rsidRPr="008B2A11">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D225D7" w:rsidRPr="00E501A1" w:rsidRDefault="00D225D7" w:rsidP="00D225D7">
      <w:pPr>
        <w:pStyle w:val="ConsNormal"/>
        <w:widowControl/>
        <w:tabs>
          <w:tab w:val="left" w:pos="0"/>
        </w:tabs>
        <w:ind w:firstLine="709"/>
        <w:jc w:val="center"/>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9F57B9">
            <w:pPr>
              <w:pStyle w:val="ConsNonformat"/>
              <w:widowControl/>
              <w:tabs>
                <w:tab w:val="left" w:pos="0"/>
              </w:tabs>
              <w:ind w:firstLine="709"/>
              <w:rPr>
                <w:rFonts w:ascii="Times New Roman" w:hAnsi="Times New Roman"/>
                <w:sz w:val="28"/>
                <w:szCs w:val="28"/>
              </w:rPr>
            </w:pPr>
            <w:r w:rsidRPr="00E501A1">
              <w:rPr>
                <w:rFonts w:ascii="Times New Roman" w:hAnsi="Times New Roman"/>
                <w:sz w:val="28"/>
                <w:szCs w:val="28"/>
              </w:rPr>
              <w:br w:type="page"/>
            </w:r>
          </w:p>
        </w:tc>
        <w:tc>
          <w:tcPr>
            <w:tcW w:w="4786" w:type="dxa"/>
          </w:tcPr>
          <w:p w:rsidR="00D225D7" w:rsidRPr="00E501A1" w:rsidRDefault="00D225D7" w:rsidP="009F57B9">
            <w:pPr>
              <w:pStyle w:val="ConsNonformat"/>
              <w:widowControl/>
              <w:tabs>
                <w:tab w:val="left" w:pos="0"/>
              </w:tabs>
              <w:ind w:firstLine="709"/>
              <w:rPr>
                <w:rFonts w:ascii="Times New Roman" w:hAnsi="Times New Roman"/>
                <w:sz w:val="28"/>
                <w:szCs w:val="28"/>
              </w:rPr>
            </w:pPr>
          </w:p>
        </w:tc>
      </w:tr>
      <w:tr w:rsidR="00D225D7" w:rsidRPr="00E501A1" w:rsidTr="009F57B9">
        <w:tc>
          <w:tcPr>
            <w:tcW w:w="4785" w:type="dxa"/>
          </w:tcPr>
          <w:p w:rsidR="00D225D7" w:rsidRPr="00E501A1" w:rsidRDefault="00D225D7" w:rsidP="009F57B9">
            <w:pPr>
              <w:pStyle w:val="ConsNonformat"/>
              <w:widowControl/>
              <w:tabs>
                <w:tab w:val="left" w:pos="0"/>
              </w:tabs>
              <w:ind w:firstLine="709"/>
              <w:rPr>
                <w:rFonts w:ascii="Times New Roman" w:hAnsi="Times New Roman"/>
                <w:sz w:val="28"/>
                <w:szCs w:val="28"/>
              </w:rPr>
            </w:pPr>
          </w:p>
        </w:tc>
        <w:tc>
          <w:tcPr>
            <w:tcW w:w="4786" w:type="dxa"/>
          </w:tcPr>
          <w:p w:rsidR="00D225D7" w:rsidRPr="00E501A1" w:rsidRDefault="00D225D7" w:rsidP="009F57B9">
            <w:pPr>
              <w:pStyle w:val="ConsNormal"/>
              <w:widowControl/>
              <w:tabs>
                <w:tab w:val="left" w:pos="0"/>
              </w:tabs>
              <w:ind w:firstLine="709"/>
              <w:jc w:val="both"/>
              <w:rPr>
                <w:rFonts w:ascii="Times New Roman" w:hAnsi="Times New Roman" w:cs="Times New Roman"/>
                <w:sz w:val="28"/>
                <w:szCs w:val="28"/>
              </w:rPr>
            </w:pPr>
          </w:p>
        </w:tc>
      </w:tr>
    </w:tbl>
    <w:p w:rsidR="00D225D7" w:rsidRPr="004C0145" w:rsidRDefault="00D225D7" w:rsidP="00D10D2F">
      <w:pPr>
        <w:pStyle w:val="ConsNormal"/>
        <w:widowControl/>
        <w:tabs>
          <w:tab w:val="left" w:pos="0"/>
        </w:tabs>
        <w:ind w:firstLine="0"/>
        <w:jc w:val="right"/>
        <w:outlineLvl w:val="2"/>
        <w:rPr>
          <w:rFonts w:ascii="Times New Roman" w:hAnsi="Times New Roman" w:cs="Times New Roman"/>
          <w:sz w:val="28"/>
          <w:szCs w:val="28"/>
        </w:rPr>
      </w:pPr>
      <w:r w:rsidRPr="00E501A1">
        <w:rPr>
          <w:rFonts w:ascii="Times New Roman" w:hAnsi="Times New Roman" w:cs="Times New Roman"/>
          <w:sz w:val="28"/>
          <w:szCs w:val="28"/>
        </w:rPr>
        <w:br w:type="page"/>
      </w:r>
      <w:r>
        <w:rPr>
          <w:rFonts w:ascii="Times New Roman" w:hAnsi="Times New Roman" w:cs="Times New Roman"/>
          <w:sz w:val="28"/>
          <w:szCs w:val="28"/>
        </w:rPr>
        <w:t>Приложение № 5</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к Договору</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4C0145" w:rsidRDefault="00D225D7" w:rsidP="00D225D7">
      <w:pPr>
        <w:rPr>
          <w:b/>
          <w:bCs/>
          <w:i/>
          <w:iCs/>
          <w:lang w:eastAsia="en-US"/>
        </w:rPr>
      </w:pPr>
    </w:p>
    <w:p w:rsidR="00D225D7" w:rsidRPr="00E501A1" w:rsidRDefault="00D225D7" w:rsidP="00D10D2F">
      <w:pPr>
        <w:autoSpaceDE w:val="0"/>
        <w:autoSpaceDN w:val="0"/>
        <w:adjustRightInd w:val="0"/>
        <w:ind w:firstLine="720"/>
        <w:jc w:val="center"/>
        <w:outlineLvl w:val="3"/>
        <w:rPr>
          <w:rFonts w:cs="Arial Unicode MS"/>
          <w:b/>
          <w:bCs/>
          <w:iCs/>
        </w:rPr>
      </w:pPr>
      <w:r w:rsidRPr="004C0145">
        <w:rPr>
          <w:rFonts w:cs="Arial Unicode MS"/>
          <w:b/>
          <w:bCs/>
          <w:iCs/>
        </w:rPr>
        <w:t>Стоимость сбора за подачу/уборку одного грузового вагона на железнодорожные пути необщего пользования</w:t>
      </w:r>
      <w:r>
        <w:rPr>
          <w:rFonts w:cs="Arial Unicode MS"/>
          <w:b/>
          <w:bCs/>
          <w:iCs/>
        </w:rPr>
        <w:t xml:space="preserve"> в ремонт</w:t>
      </w:r>
    </w:p>
    <w:p w:rsidR="00D225D7" w:rsidRPr="00E501A1" w:rsidRDefault="00D225D7" w:rsidP="00D225D7">
      <w:pPr>
        <w:autoSpaceDE w:val="0"/>
        <w:autoSpaceDN w:val="0"/>
        <w:adjustRightInd w:val="0"/>
        <w:rPr>
          <w:rFonts w:cs="Arial Unicode MS"/>
          <w:bCs/>
          <w:i/>
          <w:iCs/>
        </w:rPr>
      </w:pPr>
    </w:p>
    <w:tbl>
      <w:tblPr>
        <w:tblW w:w="0" w:type="auto"/>
        <w:jc w:val="center"/>
        <w:tblLook w:val="00A0" w:firstRow="1" w:lastRow="0" w:firstColumn="1" w:lastColumn="0" w:noHBand="0" w:noVBand="0"/>
      </w:tblPr>
      <w:tblGrid>
        <w:gridCol w:w="3514"/>
        <w:gridCol w:w="1949"/>
        <w:gridCol w:w="4391"/>
      </w:tblGrid>
      <w:tr w:rsidR="00B55D94" w:rsidRPr="00E501A1" w:rsidTr="00B55D94">
        <w:trPr>
          <w:trHeight w:val="9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B55D94" w:rsidRPr="0008704B" w:rsidRDefault="00B55D94" w:rsidP="009F57B9">
            <w:pPr>
              <w:jc w:val="center"/>
              <w:rPr>
                <w:rFonts w:cs="Arial Unicode MS"/>
                <w:bCs/>
                <w:iCs/>
              </w:rPr>
            </w:pPr>
            <w:r w:rsidRPr="0008704B">
              <w:rPr>
                <w:rFonts w:cs="Arial Unicode MS"/>
                <w:bCs/>
                <w:iCs/>
              </w:rPr>
              <w:t>Наименование железной дороги</w:t>
            </w:r>
          </w:p>
        </w:tc>
        <w:tc>
          <w:tcPr>
            <w:tcW w:w="0" w:type="auto"/>
            <w:tcBorders>
              <w:top w:val="single" w:sz="4" w:space="0" w:color="auto"/>
              <w:left w:val="nil"/>
              <w:bottom w:val="single" w:sz="4" w:space="0" w:color="auto"/>
              <w:right w:val="single" w:sz="4" w:space="0" w:color="auto"/>
            </w:tcBorders>
            <w:vAlign w:val="center"/>
          </w:tcPr>
          <w:p w:rsidR="00B55D94" w:rsidRPr="0008704B" w:rsidRDefault="00B55D94" w:rsidP="009F57B9">
            <w:pPr>
              <w:jc w:val="center"/>
              <w:rPr>
                <w:rFonts w:cs="Arial Unicode MS"/>
                <w:bCs/>
                <w:iCs/>
              </w:rPr>
            </w:pPr>
            <w:r>
              <w:rPr>
                <w:rFonts w:cs="Arial Unicode MS"/>
                <w:bCs/>
                <w:iCs/>
              </w:rPr>
              <w:t>Наименование ТОР</w:t>
            </w:r>
          </w:p>
        </w:tc>
        <w:tc>
          <w:tcPr>
            <w:tcW w:w="0" w:type="auto"/>
            <w:tcBorders>
              <w:top w:val="single" w:sz="4" w:space="0" w:color="auto"/>
              <w:left w:val="nil"/>
              <w:bottom w:val="single" w:sz="4" w:space="0" w:color="auto"/>
              <w:right w:val="single" w:sz="4" w:space="0" w:color="auto"/>
            </w:tcBorders>
            <w:vAlign w:val="center"/>
          </w:tcPr>
          <w:p w:rsidR="00B55D94" w:rsidRPr="0008704B" w:rsidRDefault="00B55D94" w:rsidP="009F57B9">
            <w:pPr>
              <w:jc w:val="center"/>
              <w:rPr>
                <w:rFonts w:cs="Arial Unicode MS"/>
                <w:bCs/>
                <w:iCs/>
              </w:rPr>
            </w:pPr>
            <w:r>
              <w:rPr>
                <w:rFonts w:cs="Arial Unicode MS"/>
                <w:bCs/>
                <w:iCs/>
              </w:rPr>
              <w:t>Ставка сбора подачи/уборки вагона, маневровой работы без учета НДС</w:t>
            </w:r>
          </w:p>
        </w:tc>
      </w:tr>
      <w:tr w:rsidR="00B55D94" w:rsidRPr="00E501A1" w:rsidTr="00B55D94">
        <w:trPr>
          <w:trHeight w:val="619"/>
          <w:jc w:val="center"/>
        </w:trPr>
        <w:tc>
          <w:tcPr>
            <w:tcW w:w="0" w:type="auto"/>
            <w:tcBorders>
              <w:top w:val="nil"/>
              <w:left w:val="single" w:sz="4" w:space="0" w:color="auto"/>
              <w:bottom w:val="single" w:sz="4" w:space="0" w:color="auto"/>
              <w:right w:val="single" w:sz="4" w:space="0" w:color="auto"/>
            </w:tcBorders>
            <w:noWrap/>
            <w:vAlign w:val="center"/>
          </w:tcPr>
          <w:p w:rsidR="00B55D94" w:rsidRPr="0008704B" w:rsidRDefault="00B55D94" w:rsidP="009F57B9">
            <w:pPr>
              <w:jc w:val="center"/>
              <w:rPr>
                <w:rFonts w:cs="Arial Unicode MS"/>
                <w:bCs/>
                <w:iCs/>
              </w:rPr>
            </w:pPr>
            <w:r>
              <w:rPr>
                <w:rFonts w:cs="Arial Unicode MS"/>
                <w:bCs/>
                <w:iCs/>
              </w:rPr>
              <w:t>Дальневосточная</w:t>
            </w:r>
          </w:p>
        </w:tc>
        <w:tc>
          <w:tcPr>
            <w:tcW w:w="0" w:type="auto"/>
            <w:tcBorders>
              <w:top w:val="nil"/>
              <w:left w:val="nil"/>
              <w:bottom w:val="single" w:sz="4" w:space="0" w:color="auto"/>
              <w:right w:val="single" w:sz="4" w:space="0" w:color="auto"/>
            </w:tcBorders>
            <w:noWrap/>
            <w:vAlign w:val="center"/>
          </w:tcPr>
          <w:p w:rsidR="00B55D94" w:rsidRPr="0008704B" w:rsidRDefault="00B55D94" w:rsidP="009F57B9">
            <w:pPr>
              <w:jc w:val="center"/>
              <w:rPr>
                <w:rFonts w:cs="Arial Unicode MS"/>
                <w:bCs/>
                <w:iCs/>
              </w:rPr>
            </w:pPr>
            <w:r>
              <w:rPr>
                <w:rFonts w:cs="Arial Unicode MS"/>
                <w:bCs/>
                <w:iCs/>
              </w:rPr>
              <w:t>ТР-2</w:t>
            </w:r>
          </w:p>
        </w:tc>
        <w:tc>
          <w:tcPr>
            <w:tcW w:w="0" w:type="auto"/>
            <w:tcBorders>
              <w:top w:val="nil"/>
              <w:left w:val="nil"/>
              <w:bottom w:val="single" w:sz="4" w:space="0" w:color="auto"/>
              <w:right w:val="single" w:sz="4" w:space="0" w:color="auto"/>
            </w:tcBorders>
            <w:noWrap/>
            <w:vAlign w:val="center"/>
          </w:tcPr>
          <w:p w:rsidR="00B55D94" w:rsidRPr="0008704B" w:rsidRDefault="00B55D94" w:rsidP="009F57B9">
            <w:pPr>
              <w:jc w:val="center"/>
              <w:rPr>
                <w:rFonts w:cs="Arial Unicode MS"/>
                <w:bCs/>
                <w:iCs/>
              </w:rPr>
            </w:pPr>
          </w:p>
        </w:tc>
      </w:tr>
    </w:tbl>
    <w:p w:rsidR="00D225D7" w:rsidRDefault="00D225D7" w:rsidP="00D225D7">
      <w:pPr>
        <w:autoSpaceDE w:val="0"/>
        <w:autoSpaceDN w:val="0"/>
        <w:adjustRightInd w:val="0"/>
        <w:ind w:firstLine="709"/>
        <w:jc w:val="both"/>
        <w:rPr>
          <w:rFonts w:cs="Arial Unicode MS"/>
          <w:bCs/>
          <w:iCs/>
        </w:rPr>
      </w:pPr>
    </w:p>
    <w:p w:rsidR="00D225D7" w:rsidRDefault="00D225D7" w:rsidP="00D225D7">
      <w:pPr>
        <w:autoSpaceDE w:val="0"/>
        <w:autoSpaceDN w:val="0"/>
        <w:adjustRightInd w:val="0"/>
        <w:ind w:firstLine="709"/>
        <w:jc w:val="both"/>
        <w:rPr>
          <w:rFonts w:cs="Arial Unicode MS"/>
          <w:bCs/>
          <w:iCs/>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r w:rsidRPr="00E501A1">
              <w:rPr>
                <w:rFonts w:ascii="Times New Roman" w:hAnsi="Times New Roman"/>
                <w:sz w:val="28"/>
                <w:szCs w:val="28"/>
              </w:rPr>
              <w:t>от Подрядчика</w:t>
            </w:r>
          </w:p>
          <w:p w:rsidR="00D225D7" w:rsidRPr="00E501A1" w:rsidRDefault="00D225D7" w:rsidP="009F57B9">
            <w:pPr>
              <w:pStyle w:val="ConsNonformat"/>
              <w:widowControl/>
              <w:tabs>
                <w:tab w:val="left" w:pos="0"/>
              </w:tabs>
              <w:jc w:val="both"/>
              <w:rPr>
                <w:rFonts w:ascii="Times New Roman" w:hAnsi="Times New Roman"/>
                <w:sz w:val="28"/>
                <w:szCs w:val="28"/>
              </w:rPr>
            </w:pPr>
          </w:p>
        </w:tc>
        <w:tc>
          <w:tcPr>
            <w:tcW w:w="4786" w:type="dxa"/>
          </w:tcPr>
          <w:p w:rsidR="00D225D7" w:rsidRDefault="00D225D7" w:rsidP="009F57B9">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Pr="00E501A1" w:rsidRDefault="00D225D7" w:rsidP="009F57B9">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tc>
      </w:tr>
    </w:tbl>
    <w:p w:rsidR="00D225D7" w:rsidRDefault="00D225D7" w:rsidP="00D10D2F">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______________                                                 _________________</w:t>
      </w:r>
      <w:r w:rsidRPr="00BC717F">
        <w:rPr>
          <w:rFonts w:ascii="Times New Roman" w:hAnsi="Times New Roman" w:cs="Times New Roman"/>
          <w:sz w:val="28"/>
          <w:szCs w:val="28"/>
        </w:rPr>
        <w:t xml:space="preserve"> </w:t>
      </w:r>
    </w:p>
    <w:p w:rsidR="00D225D7" w:rsidRPr="00E501A1"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EC2C0A" w:rsidRDefault="00EC2C0A" w:rsidP="00D10D2F">
      <w:pPr>
        <w:pStyle w:val="ConsNormal"/>
        <w:widowControl/>
        <w:tabs>
          <w:tab w:val="left" w:pos="0"/>
        </w:tabs>
        <w:ind w:firstLine="709"/>
        <w:jc w:val="right"/>
        <w:rPr>
          <w:rFonts w:ascii="Times New Roman" w:hAnsi="Times New Roman" w:cs="Times New Roman"/>
          <w:sz w:val="28"/>
          <w:szCs w:val="28"/>
        </w:rPr>
      </w:pPr>
    </w:p>
    <w:p w:rsidR="00EC2C0A" w:rsidRDefault="00EC2C0A"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10D2F">
      <w:pPr>
        <w:pStyle w:val="ConsNormal"/>
        <w:widowControl/>
        <w:tabs>
          <w:tab w:val="left" w:pos="0"/>
        </w:tabs>
        <w:ind w:firstLine="709"/>
        <w:jc w:val="right"/>
        <w:rPr>
          <w:rFonts w:ascii="Times New Roman" w:hAnsi="Times New Roman" w:cs="Times New Roman"/>
          <w:sz w:val="28"/>
          <w:szCs w:val="28"/>
        </w:rPr>
      </w:pPr>
    </w:p>
    <w:p w:rsidR="00D225D7" w:rsidRDefault="00D225D7" w:rsidP="00D225D7">
      <w:pPr>
        <w:pStyle w:val="ConsNormal"/>
        <w:widowControl/>
        <w:tabs>
          <w:tab w:val="left" w:pos="0"/>
        </w:tabs>
        <w:ind w:firstLine="709"/>
        <w:jc w:val="right"/>
        <w:rPr>
          <w:rFonts w:ascii="Times New Roman" w:hAnsi="Times New Roman" w:cs="Times New Roman"/>
          <w:sz w:val="28"/>
          <w:szCs w:val="28"/>
        </w:rPr>
      </w:pPr>
    </w:p>
    <w:p w:rsidR="00D225D7" w:rsidRPr="004C0145" w:rsidRDefault="00D225D7" w:rsidP="00D10D2F">
      <w:pPr>
        <w:pStyle w:val="ConsNormal"/>
        <w:widowControl/>
        <w:tabs>
          <w:tab w:val="left" w:pos="0"/>
        </w:tabs>
        <w:ind w:firstLine="0"/>
        <w:jc w:val="right"/>
        <w:outlineLvl w:val="2"/>
        <w:rPr>
          <w:rFonts w:ascii="Times New Roman" w:hAnsi="Times New Roman" w:cs="Times New Roman"/>
          <w:sz w:val="28"/>
          <w:szCs w:val="28"/>
        </w:rPr>
      </w:pPr>
      <w:r>
        <w:rPr>
          <w:rFonts w:ascii="Times New Roman" w:hAnsi="Times New Roman" w:cs="Times New Roman"/>
          <w:sz w:val="28"/>
          <w:szCs w:val="28"/>
        </w:rPr>
        <w:t>Приложение № 6</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к Договору</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4C0145" w:rsidRDefault="00D225D7" w:rsidP="00D225D7">
      <w:pPr>
        <w:autoSpaceDE w:val="0"/>
        <w:autoSpaceDN w:val="0"/>
        <w:adjustRightInd w:val="0"/>
        <w:ind w:left="6379"/>
        <w:rPr>
          <w:b/>
          <w:bCs/>
          <w:i/>
          <w:iCs/>
          <w:snapToGrid w:val="0"/>
          <w:szCs w:val="20"/>
        </w:rPr>
      </w:pPr>
    </w:p>
    <w:p w:rsidR="00D225D7" w:rsidRDefault="00D225D7" w:rsidP="00D10D2F">
      <w:pPr>
        <w:pStyle w:val="ConsNormal"/>
        <w:widowControl/>
        <w:ind w:firstLine="0"/>
        <w:jc w:val="center"/>
        <w:outlineLvl w:val="3"/>
        <w:rPr>
          <w:rFonts w:ascii="Times New Roman" w:hAnsi="Times New Roman" w:cs="Times New Roman"/>
          <w:b/>
          <w:snapToGrid w:val="0"/>
          <w:sz w:val="28"/>
        </w:rPr>
      </w:pPr>
      <w:r w:rsidRPr="004C0145">
        <w:rPr>
          <w:rFonts w:ascii="Times New Roman" w:hAnsi="Times New Roman" w:cs="Times New Roman"/>
          <w:b/>
          <w:snapToGrid w:val="0"/>
          <w:sz w:val="28"/>
        </w:rPr>
        <w:t xml:space="preserve">Протокол согласования цены на хранение и </w:t>
      </w:r>
    </w:p>
    <w:p w:rsidR="00D225D7" w:rsidRPr="004C0145" w:rsidRDefault="00D225D7" w:rsidP="00D10D2F">
      <w:pPr>
        <w:pStyle w:val="ConsNormal"/>
        <w:widowControl/>
        <w:ind w:firstLine="0"/>
        <w:jc w:val="center"/>
        <w:rPr>
          <w:rFonts w:ascii="Times New Roman" w:hAnsi="Times New Roman" w:cs="Times New Roman"/>
          <w:b/>
          <w:snapToGrid w:val="0"/>
          <w:sz w:val="28"/>
        </w:rPr>
      </w:pPr>
      <w:r w:rsidRPr="004C0145">
        <w:rPr>
          <w:rFonts w:ascii="Times New Roman" w:hAnsi="Times New Roman" w:cs="Times New Roman"/>
          <w:b/>
          <w:snapToGrid w:val="0"/>
          <w:sz w:val="28"/>
        </w:rPr>
        <w:t>погрузку/выгрузку узлов, деталей</w:t>
      </w:r>
    </w:p>
    <w:p w:rsidR="00D225D7" w:rsidRPr="004C0145" w:rsidRDefault="00D225D7" w:rsidP="00D10D2F">
      <w:pPr>
        <w:pStyle w:val="ConsNormal"/>
        <w:widowControl/>
        <w:ind w:firstLine="0"/>
        <w:jc w:val="center"/>
        <w:rPr>
          <w:rFonts w:ascii="Times New Roman" w:hAnsi="Times New Roman" w:cs="Times New Roman"/>
          <w:snapToGrid w:val="0"/>
          <w:sz w:val="24"/>
          <w:szCs w:val="24"/>
        </w:rPr>
      </w:pPr>
      <w:r w:rsidRPr="004C0145">
        <w:rPr>
          <w:rFonts w:ascii="Times New Roman" w:hAnsi="Times New Roman" w:cs="Times New Roman"/>
          <w:snapToGrid w:val="0"/>
          <w:sz w:val="24"/>
          <w:szCs w:val="24"/>
        </w:rPr>
        <w:t xml:space="preserve">(форма) </w:t>
      </w:r>
    </w:p>
    <w:p w:rsidR="00D225D7" w:rsidRPr="004C0145" w:rsidRDefault="00D225D7" w:rsidP="00D10D2F">
      <w:pPr>
        <w:pStyle w:val="ConsNormal"/>
        <w:widowControl/>
        <w:ind w:firstLine="0"/>
        <w:jc w:val="right"/>
        <w:rPr>
          <w:rFonts w:ascii="Times New Roman" w:hAnsi="Times New Roman" w:cs="Times New Roman"/>
          <w:snapToGrid w:val="0"/>
          <w:sz w:val="24"/>
          <w:szCs w:val="24"/>
        </w:rPr>
      </w:pPr>
      <w:r w:rsidRPr="004C0145">
        <w:rPr>
          <w:rFonts w:ascii="Times New Roman" w:hAnsi="Times New Roman" w:cs="Times New Roman"/>
          <w:snapToGrid w:val="0"/>
          <w:sz w:val="24"/>
          <w:szCs w:val="24"/>
        </w:rPr>
        <w:t>«____» ________________201__ г.</w:t>
      </w:r>
    </w:p>
    <w:p w:rsidR="00D225D7" w:rsidRPr="004C0145" w:rsidRDefault="00D225D7" w:rsidP="00D10D2F">
      <w:pPr>
        <w:pStyle w:val="ConsNormal"/>
        <w:widowControl/>
        <w:ind w:firstLine="0"/>
        <w:jc w:val="center"/>
        <w:rPr>
          <w:rFonts w:ascii="Times New Roman" w:hAnsi="Times New Roman" w:cs="Times New Roman"/>
          <w:b/>
          <w:snapToGrid w:val="0"/>
          <w:sz w:val="28"/>
        </w:rPr>
      </w:pPr>
    </w:p>
    <w:p w:rsidR="00D225D7" w:rsidRPr="004C0145" w:rsidRDefault="00D225D7" w:rsidP="00D10D2F">
      <w:pPr>
        <w:autoSpaceDE w:val="0"/>
        <w:autoSpaceDN w:val="0"/>
        <w:adjustRightInd w:val="0"/>
        <w:spacing w:after="200" w:line="276" w:lineRule="auto"/>
        <w:jc w:val="both"/>
        <w:rPr>
          <w:iCs/>
          <w:spacing w:val="-4"/>
          <w:lang w:eastAsia="en-US"/>
        </w:rPr>
      </w:pPr>
      <w:r w:rsidRPr="004C0145">
        <w:rPr>
          <w:iCs/>
          <w:spacing w:val="-4"/>
          <w:lang w:eastAsia="en-US"/>
        </w:rPr>
        <w:t xml:space="preserve"> «</w:t>
      </w:r>
      <w:r>
        <w:rPr>
          <w:iCs/>
          <w:spacing w:val="-4"/>
          <w:lang w:eastAsia="en-US"/>
        </w:rPr>
        <w:t xml:space="preserve">      </w:t>
      </w:r>
      <w:r w:rsidRPr="004C0145">
        <w:rPr>
          <w:iCs/>
          <w:spacing w:val="-4"/>
          <w:lang w:eastAsia="en-US"/>
        </w:rPr>
        <w:t>», именуемое в дальнейшем «Подрядчик», в лице ____________________, с одной стороны, и « » , именуемое в дальнейшем «Заказчик», в лице _________________, с другой стороны, именуемые в дальнейшем «Стороны», договорились о нижеследующем:</w:t>
      </w:r>
    </w:p>
    <w:p w:rsidR="00D225D7" w:rsidRPr="004C0145" w:rsidRDefault="00D225D7" w:rsidP="00D10D2F">
      <w:pPr>
        <w:numPr>
          <w:ilvl w:val="0"/>
          <w:numId w:val="31"/>
        </w:numPr>
        <w:suppressAutoHyphens w:val="0"/>
        <w:autoSpaceDE w:val="0"/>
        <w:autoSpaceDN w:val="0"/>
        <w:adjustRightInd w:val="0"/>
        <w:spacing w:after="200" w:line="276" w:lineRule="auto"/>
        <w:jc w:val="both"/>
        <w:rPr>
          <w:iCs/>
          <w:spacing w:val="-4"/>
          <w:lang w:eastAsia="en-US"/>
        </w:rPr>
      </w:pPr>
      <w:r w:rsidRPr="004C0145">
        <w:rPr>
          <w:iCs/>
          <w:spacing w:val="-4"/>
          <w:lang w:eastAsia="en-US"/>
        </w:rPr>
        <w:t xml:space="preserve"> Стоимость хранения в сутки узлов, деталей и колесных пар собственников грузовых </w:t>
      </w:r>
      <w:r>
        <w:rPr>
          <w:iCs/>
          <w:spacing w:val="-4"/>
          <w:lang w:eastAsia="en-US"/>
        </w:rPr>
        <w:t>вагонов на территории Подрядчика: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06"/>
        <w:gridCol w:w="2292"/>
        <w:gridCol w:w="2521"/>
      </w:tblGrid>
      <w:tr w:rsidR="00D225D7" w:rsidRPr="00D37063" w:rsidTr="009F57B9">
        <w:tc>
          <w:tcPr>
            <w:tcW w:w="2235" w:type="dxa"/>
            <w:shd w:val="clear" w:color="auto" w:fill="auto"/>
          </w:tcPr>
          <w:p w:rsidR="00D225D7" w:rsidRPr="00D74942" w:rsidRDefault="00D225D7" w:rsidP="00D10D2F">
            <w:pPr>
              <w:autoSpaceDE w:val="0"/>
              <w:autoSpaceDN w:val="0"/>
              <w:adjustRightInd w:val="0"/>
              <w:spacing w:after="200" w:line="276" w:lineRule="auto"/>
              <w:jc w:val="center"/>
              <w:rPr>
                <w:b/>
                <w:iCs/>
                <w:spacing w:val="-4"/>
                <w:sz w:val="20"/>
                <w:szCs w:val="20"/>
                <w:lang w:eastAsia="en-US"/>
              </w:rPr>
            </w:pPr>
            <w:r w:rsidRPr="00D74942">
              <w:rPr>
                <w:b/>
                <w:iCs/>
                <w:spacing w:val="-4"/>
                <w:sz w:val="20"/>
                <w:szCs w:val="20"/>
                <w:lang w:eastAsia="en-US"/>
              </w:rPr>
              <w:t>Название детали</w:t>
            </w:r>
          </w:p>
        </w:tc>
        <w:tc>
          <w:tcPr>
            <w:tcW w:w="2806" w:type="dxa"/>
            <w:shd w:val="clear" w:color="auto" w:fill="auto"/>
          </w:tcPr>
          <w:p w:rsidR="00D225D7" w:rsidRPr="00D74942" w:rsidRDefault="00D225D7" w:rsidP="00D10D2F">
            <w:pPr>
              <w:autoSpaceDE w:val="0"/>
              <w:autoSpaceDN w:val="0"/>
              <w:adjustRightInd w:val="0"/>
              <w:spacing w:after="200" w:line="276" w:lineRule="auto"/>
              <w:jc w:val="center"/>
              <w:rPr>
                <w:b/>
                <w:iCs/>
                <w:spacing w:val="-4"/>
                <w:sz w:val="20"/>
                <w:szCs w:val="20"/>
                <w:lang w:eastAsia="en-US"/>
              </w:rPr>
            </w:pPr>
            <w:r w:rsidRPr="00D74942">
              <w:rPr>
                <w:b/>
                <w:iCs/>
                <w:spacing w:val="-4"/>
                <w:sz w:val="20"/>
                <w:szCs w:val="20"/>
                <w:lang w:eastAsia="en-US"/>
              </w:rPr>
              <w:t>Период</w:t>
            </w:r>
          </w:p>
        </w:tc>
        <w:tc>
          <w:tcPr>
            <w:tcW w:w="2292" w:type="dxa"/>
            <w:shd w:val="clear" w:color="auto" w:fill="auto"/>
          </w:tcPr>
          <w:p w:rsidR="00D225D7" w:rsidRPr="00D74942" w:rsidRDefault="00D225D7" w:rsidP="00D10D2F">
            <w:pPr>
              <w:autoSpaceDE w:val="0"/>
              <w:autoSpaceDN w:val="0"/>
              <w:adjustRightInd w:val="0"/>
              <w:spacing w:after="200" w:line="276" w:lineRule="auto"/>
              <w:jc w:val="center"/>
              <w:rPr>
                <w:b/>
                <w:iCs/>
                <w:spacing w:val="-4"/>
                <w:sz w:val="20"/>
                <w:szCs w:val="20"/>
                <w:lang w:eastAsia="en-US"/>
              </w:rPr>
            </w:pPr>
            <w:r w:rsidRPr="00D74942">
              <w:rPr>
                <w:b/>
                <w:iCs/>
                <w:spacing w:val="-4"/>
                <w:sz w:val="20"/>
                <w:szCs w:val="20"/>
                <w:lang w:eastAsia="en-US"/>
              </w:rPr>
              <w:t xml:space="preserve">Цены </w:t>
            </w:r>
            <w:r>
              <w:rPr>
                <w:b/>
                <w:iCs/>
                <w:spacing w:val="-4"/>
                <w:sz w:val="20"/>
                <w:szCs w:val="20"/>
                <w:lang w:eastAsia="en-US"/>
              </w:rPr>
              <w:t>без учета НДС</w:t>
            </w:r>
            <w:r w:rsidRPr="00D74942">
              <w:rPr>
                <w:b/>
                <w:iCs/>
                <w:spacing w:val="-4"/>
                <w:sz w:val="20"/>
                <w:szCs w:val="20"/>
                <w:lang w:eastAsia="en-US"/>
              </w:rPr>
              <w:t>, руб.</w:t>
            </w:r>
          </w:p>
        </w:tc>
        <w:tc>
          <w:tcPr>
            <w:tcW w:w="2521" w:type="dxa"/>
            <w:shd w:val="clear" w:color="auto" w:fill="auto"/>
          </w:tcPr>
          <w:p w:rsidR="00D225D7" w:rsidRPr="00D74942" w:rsidRDefault="00D225D7" w:rsidP="00D10D2F">
            <w:pPr>
              <w:autoSpaceDE w:val="0"/>
              <w:autoSpaceDN w:val="0"/>
              <w:adjustRightInd w:val="0"/>
              <w:spacing w:after="200" w:line="276" w:lineRule="auto"/>
              <w:jc w:val="center"/>
              <w:rPr>
                <w:b/>
                <w:iCs/>
                <w:spacing w:val="-4"/>
                <w:sz w:val="20"/>
                <w:szCs w:val="20"/>
                <w:lang w:eastAsia="en-US"/>
              </w:rPr>
            </w:pPr>
            <w:r w:rsidRPr="00D74942">
              <w:rPr>
                <w:b/>
                <w:iCs/>
                <w:spacing w:val="-4"/>
                <w:sz w:val="20"/>
                <w:szCs w:val="20"/>
                <w:lang w:eastAsia="en-US"/>
              </w:rPr>
              <w:t>Цена с НДС, руб.</w:t>
            </w:r>
          </w:p>
        </w:tc>
      </w:tr>
      <w:tr w:rsidR="00D225D7" w:rsidRPr="00D37063" w:rsidTr="009F57B9">
        <w:trPr>
          <w:trHeight w:val="233"/>
        </w:trPr>
        <w:tc>
          <w:tcPr>
            <w:tcW w:w="2235" w:type="dxa"/>
            <w:vMerge w:val="restart"/>
            <w:shd w:val="clear" w:color="auto" w:fill="auto"/>
          </w:tcPr>
          <w:p w:rsidR="00D225D7" w:rsidRPr="00D74942" w:rsidRDefault="00D225D7" w:rsidP="00D10D2F">
            <w:pPr>
              <w:autoSpaceDE w:val="0"/>
              <w:autoSpaceDN w:val="0"/>
              <w:adjustRightInd w:val="0"/>
              <w:spacing w:line="276" w:lineRule="auto"/>
              <w:jc w:val="center"/>
              <w:rPr>
                <w:iCs/>
                <w:spacing w:val="-4"/>
                <w:sz w:val="20"/>
                <w:szCs w:val="20"/>
                <w:lang w:eastAsia="en-US"/>
              </w:rPr>
            </w:pPr>
            <w:r w:rsidRPr="00D74942">
              <w:rPr>
                <w:iCs/>
                <w:spacing w:val="-4"/>
                <w:sz w:val="20"/>
                <w:szCs w:val="20"/>
                <w:lang w:eastAsia="en-US"/>
              </w:rPr>
              <w:t>Неремонтопригодные узлы, детали (1тонна)</w:t>
            </w:r>
          </w:p>
        </w:tc>
        <w:tc>
          <w:tcPr>
            <w:tcW w:w="2806" w:type="dxa"/>
            <w:shd w:val="clear" w:color="auto" w:fill="auto"/>
          </w:tcPr>
          <w:p w:rsidR="00D225D7" w:rsidRPr="00D74942" w:rsidRDefault="00D225D7" w:rsidP="00D10D2F">
            <w:pPr>
              <w:autoSpaceDE w:val="0"/>
              <w:autoSpaceDN w:val="0"/>
              <w:adjustRightInd w:val="0"/>
              <w:spacing w:line="276" w:lineRule="auto"/>
              <w:jc w:val="center"/>
              <w:rPr>
                <w:iCs/>
                <w:spacing w:val="-4"/>
                <w:sz w:val="20"/>
                <w:szCs w:val="20"/>
                <w:lang w:eastAsia="en-US"/>
              </w:rPr>
            </w:pPr>
          </w:p>
        </w:tc>
        <w:tc>
          <w:tcPr>
            <w:tcW w:w="2292" w:type="dxa"/>
            <w:shd w:val="clear" w:color="auto" w:fill="auto"/>
            <w:vAlign w:val="center"/>
          </w:tcPr>
          <w:p w:rsidR="00D225D7" w:rsidRPr="00D74942" w:rsidRDefault="00D225D7" w:rsidP="00D10D2F">
            <w:pPr>
              <w:autoSpaceDE w:val="0"/>
              <w:autoSpaceDN w:val="0"/>
              <w:adjustRightInd w:val="0"/>
              <w:spacing w:line="276" w:lineRule="auto"/>
              <w:jc w:val="center"/>
              <w:rPr>
                <w:iCs/>
                <w:spacing w:val="-4"/>
                <w:sz w:val="20"/>
                <w:szCs w:val="20"/>
                <w:lang w:eastAsia="en-US"/>
              </w:rPr>
            </w:pPr>
          </w:p>
        </w:tc>
        <w:tc>
          <w:tcPr>
            <w:tcW w:w="2521" w:type="dxa"/>
            <w:shd w:val="clear" w:color="auto" w:fill="auto"/>
            <w:vAlign w:val="center"/>
          </w:tcPr>
          <w:p w:rsidR="00D225D7" w:rsidRPr="00D74942" w:rsidRDefault="00D225D7" w:rsidP="00D10D2F">
            <w:pPr>
              <w:autoSpaceDE w:val="0"/>
              <w:autoSpaceDN w:val="0"/>
              <w:adjustRightInd w:val="0"/>
              <w:spacing w:line="276" w:lineRule="auto"/>
              <w:jc w:val="center"/>
              <w:rPr>
                <w:iCs/>
                <w:spacing w:val="-4"/>
                <w:sz w:val="20"/>
                <w:szCs w:val="20"/>
                <w:lang w:eastAsia="en-US"/>
              </w:rPr>
            </w:pPr>
          </w:p>
        </w:tc>
      </w:tr>
      <w:tr w:rsidR="00D225D7" w:rsidRPr="00D37063" w:rsidTr="009F57B9">
        <w:trPr>
          <w:trHeight w:val="606"/>
        </w:trPr>
        <w:tc>
          <w:tcPr>
            <w:tcW w:w="2235" w:type="dxa"/>
            <w:vMerge/>
            <w:shd w:val="clear" w:color="auto" w:fill="auto"/>
          </w:tcPr>
          <w:p w:rsidR="00D225D7" w:rsidRPr="00D74942" w:rsidRDefault="00D225D7" w:rsidP="00D10D2F">
            <w:pPr>
              <w:autoSpaceDE w:val="0"/>
              <w:autoSpaceDN w:val="0"/>
              <w:adjustRightInd w:val="0"/>
              <w:spacing w:line="276" w:lineRule="auto"/>
              <w:jc w:val="center"/>
              <w:rPr>
                <w:iCs/>
                <w:spacing w:val="-4"/>
                <w:sz w:val="20"/>
                <w:szCs w:val="20"/>
                <w:lang w:eastAsia="en-US"/>
              </w:rPr>
            </w:pPr>
          </w:p>
        </w:tc>
        <w:tc>
          <w:tcPr>
            <w:tcW w:w="2806" w:type="dxa"/>
            <w:shd w:val="clear" w:color="auto" w:fill="auto"/>
          </w:tcPr>
          <w:p w:rsidR="00D225D7" w:rsidRPr="00D74942" w:rsidRDefault="00D225D7" w:rsidP="00D10D2F">
            <w:pPr>
              <w:autoSpaceDE w:val="0"/>
              <w:autoSpaceDN w:val="0"/>
              <w:adjustRightInd w:val="0"/>
              <w:spacing w:line="276" w:lineRule="auto"/>
              <w:jc w:val="center"/>
              <w:rPr>
                <w:iCs/>
                <w:spacing w:val="-4"/>
                <w:sz w:val="20"/>
                <w:szCs w:val="20"/>
                <w:lang w:eastAsia="en-US"/>
              </w:rPr>
            </w:pPr>
            <w:r w:rsidRPr="00D74942">
              <w:rPr>
                <w:iCs/>
                <w:spacing w:val="-4"/>
                <w:sz w:val="20"/>
                <w:szCs w:val="20"/>
                <w:lang w:eastAsia="en-US"/>
              </w:rPr>
              <w:t>За каждый последующий день свыше 30 суток</w:t>
            </w:r>
          </w:p>
        </w:tc>
        <w:tc>
          <w:tcPr>
            <w:tcW w:w="2292" w:type="dxa"/>
            <w:shd w:val="clear" w:color="auto" w:fill="auto"/>
            <w:vAlign w:val="center"/>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11,48</w:t>
            </w:r>
          </w:p>
        </w:tc>
        <w:tc>
          <w:tcPr>
            <w:tcW w:w="2521" w:type="dxa"/>
            <w:shd w:val="clear" w:color="auto" w:fill="auto"/>
            <w:vAlign w:val="center"/>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13,55</w:t>
            </w:r>
          </w:p>
        </w:tc>
      </w:tr>
      <w:tr w:rsidR="00D225D7" w:rsidRPr="00D37063" w:rsidTr="009F57B9">
        <w:trPr>
          <w:trHeight w:val="327"/>
        </w:trPr>
        <w:tc>
          <w:tcPr>
            <w:tcW w:w="2235" w:type="dxa"/>
            <w:shd w:val="clear" w:color="auto" w:fill="auto"/>
          </w:tcPr>
          <w:p w:rsidR="00D225D7" w:rsidRPr="00D74942" w:rsidRDefault="00D225D7" w:rsidP="00D10D2F">
            <w:pPr>
              <w:autoSpaceDE w:val="0"/>
              <w:autoSpaceDN w:val="0"/>
              <w:adjustRightInd w:val="0"/>
              <w:spacing w:line="276" w:lineRule="auto"/>
              <w:jc w:val="center"/>
              <w:rPr>
                <w:iCs/>
                <w:spacing w:val="-4"/>
                <w:sz w:val="20"/>
                <w:szCs w:val="20"/>
                <w:lang w:eastAsia="en-US"/>
              </w:rPr>
            </w:pPr>
            <w:r w:rsidRPr="00D74942">
              <w:rPr>
                <w:iCs/>
                <w:spacing w:val="-4"/>
                <w:sz w:val="20"/>
                <w:szCs w:val="20"/>
                <w:lang w:eastAsia="en-US"/>
              </w:rPr>
              <w:t>Ремонтопригодные и исправные узлы и детали (1тонна)</w:t>
            </w:r>
          </w:p>
        </w:tc>
        <w:tc>
          <w:tcPr>
            <w:tcW w:w="2806" w:type="dxa"/>
            <w:shd w:val="clear" w:color="auto" w:fill="auto"/>
          </w:tcPr>
          <w:p w:rsidR="00D225D7" w:rsidRPr="00D74942" w:rsidRDefault="00F6714F" w:rsidP="00D10D2F">
            <w:pPr>
              <w:autoSpaceDE w:val="0"/>
              <w:autoSpaceDN w:val="0"/>
              <w:adjustRightInd w:val="0"/>
              <w:spacing w:line="276" w:lineRule="auto"/>
              <w:jc w:val="center"/>
              <w:rPr>
                <w:iCs/>
                <w:spacing w:val="-4"/>
                <w:sz w:val="20"/>
                <w:szCs w:val="20"/>
                <w:lang w:eastAsia="en-US"/>
              </w:rPr>
            </w:pPr>
            <w:r w:rsidRPr="00D74942">
              <w:rPr>
                <w:iCs/>
                <w:spacing w:val="-4"/>
                <w:sz w:val="20"/>
                <w:szCs w:val="20"/>
                <w:lang w:eastAsia="en-US"/>
              </w:rPr>
              <w:t>За каждый последующий день свыше 30 суток</w:t>
            </w:r>
          </w:p>
        </w:tc>
        <w:tc>
          <w:tcPr>
            <w:tcW w:w="2292" w:type="dxa"/>
            <w:shd w:val="clear" w:color="auto" w:fill="auto"/>
            <w:vAlign w:val="center"/>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0</w:t>
            </w:r>
          </w:p>
        </w:tc>
        <w:tc>
          <w:tcPr>
            <w:tcW w:w="2521" w:type="dxa"/>
            <w:shd w:val="clear" w:color="auto" w:fill="auto"/>
            <w:vAlign w:val="center"/>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0</w:t>
            </w:r>
          </w:p>
        </w:tc>
      </w:tr>
      <w:tr w:rsidR="00D225D7" w:rsidRPr="00D37063" w:rsidTr="009F57B9">
        <w:trPr>
          <w:trHeight w:val="284"/>
        </w:trPr>
        <w:tc>
          <w:tcPr>
            <w:tcW w:w="2235" w:type="dxa"/>
            <w:shd w:val="clear" w:color="auto" w:fill="auto"/>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 xml:space="preserve">Неремонтопригодные </w:t>
            </w:r>
            <w:r w:rsidR="00D225D7" w:rsidRPr="00D74942">
              <w:rPr>
                <w:iCs/>
                <w:spacing w:val="-4"/>
                <w:sz w:val="20"/>
                <w:szCs w:val="20"/>
                <w:lang w:eastAsia="en-US"/>
              </w:rPr>
              <w:t>Колесные пары (1 кол. пара)</w:t>
            </w:r>
          </w:p>
        </w:tc>
        <w:tc>
          <w:tcPr>
            <w:tcW w:w="2806" w:type="dxa"/>
            <w:shd w:val="clear" w:color="auto" w:fill="auto"/>
          </w:tcPr>
          <w:p w:rsidR="00D225D7" w:rsidRPr="00D74942" w:rsidRDefault="00F6714F" w:rsidP="00D10D2F">
            <w:pPr>
              <w:autoSpaceDE w:val="0"/>
              <w:autoSpaceDN w:val="0"/>
              <w:adjustRightInd w:val="0"/>
              <w:spacing w:line="276" w:lineRule="auto"/>
              <w:jc w:val="center"/>
              <w:rPr>
                <w:iCs/>
                <w:spacing w:val="-4"/>
                <w:sz w:val="20"/>
                <w:szCs w:val="20"/>
                <w:lang w:eastAsia="en-US"/>
              </w:rPr>
            </w:pPr>
            <w:r w:rsidRPr="00D74942">
              <w:rPr>
                <w:iCs/>
                <w:spacing w:val="-4"/>
                <w:sz w:val="20"/>
                <w:szCs w:val="20"/>
                <w:lang w:eastAsia="en-US"/>
              </w:rPr>
              <w:t>За каждый последующий день свыше 30 суток</w:t>
            </w:r>
          </w:p>
        </w:tc>
        <w:tc>
          <w:tcPr>
            <w:tcW w:w="2292" w:type="dxa"/>
            <w:shd w:val="clear" w:color="auto" w:fill="auto"/>
            <w:vAlign w:val="center"/>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26,74</w:t>
            </w:r>
          </w:p>
        </w:tc>
        <w:tc>
          <w:tcPr>
            <w:tcW w:w="2521" w:type="dxa"/>
            <w:shd w:val="clear" w:color="auto" w:fill="auto"/>
            <w:vAlign w:val="center"/>
          </w:tcPr>
          <w:p w:rsidR="00D225D7" w:rsidRPr="00D74942" w:rsidRDefault="00F6714F" w:rsidP="00D10D2F">
            <w:pPr>
              <w:autoSpaceDE w:val="0"/>
              <w:autoSpaceDN w:val="0"/>
              <w:adjustRightInd w:val="0"/>
              <w:spacing w:line="276" w:lineRule="auto"/>
              <w:jc w:val="center"/>
              <w:rPr>
                <w:iCs/>
                <w:spacing w:val="-4"/>
                <w:sz w:val="20"/>
                <w:szCs w:val="20"/>
                <w:lang w:eastAsia="en-US"/>
              </w:rPr>
            </w:pPr>
            <w:r>
              <w:rPr>
                <w:iCs/>
                <w:spacing w:val="-4"/>
                <w:sz w:val="20"/>
                <w:szCs w:val="20"/>
                <w:lang w:eastAsia="en-US"/>
              </w:rPr>
              <w:t>31,55</w:t>
            </w:r>
          </w:p>
        </w:tc>
      </w:tr>
    </w:tbl>
    <w:p w:rsidR="00D225D7" w:rsidRDefault="00D225D7" w:rsidP="00D10D2F">
      <w:pPr>
        <w:suppressAutoHyphens w:val="0"/>
        <w:autoSpaceDE w:val="0"/>
        <w:autoSpaceDN w:val="0"/>
        <w:adjustRightInd w:val="0"/>
        <w:spacing w:after="200" w:line="276" w:lineRule="auto"/>
        <w:ind w:left="851"/>
        <w:jc w:val="both"/>
        <w:rPr>
          <w:iCs/>
          <w:spacing w:val="-4"/>
          <w:lang w:eastAsia="en-US"/>
        </w:rPr>
      </w:pPr>
    </w:p>
    <w:p w:rsidR="00D225D7" w:rsidRPr="00C41C7E" w:rsidRDefault="00D225D7" w:rsidP="00D10D2F">
      <w:pPr>
        <w:numPr>
          <w:ilvl w:val="0"/>
          <w:numId w:val="31"/>
        </w:numPr>
        <w:suppressAutoHyphens w:val="0"/>
        <w:autoSpaceDE w:val="0"/>
        <w:autoSpaceDN w:val="0"/>
        <w:adjustRightInd w:val="0"/>
        <w:spacing w:after="200" w:line="276" w:lineRule="auto"/>
        <w:jc w:val="both"/>
        <w:rPr>
          <w:iCs/>
          <w:spacing w:val="-4"/>
          <w:lang w:eastAsia="en-US"/>
        </w:rPr>
      </w:pPr>
      <w:r>
        <w:rPr>
          <w:iCs/>
          <w:spacing w:val="-4"/>
          <w:lang w:eastAsia="en-US"/>
        </w:rPr>
        <w:t xml:space="preserve"> Стоимость погрузки (выгрузки) узлов, деталей и колесных пар собственников грузовых </w:t>
      </w:r>
      <w:r w:rsidRPr="00C41C7E">
        <w:rPr>
          <w:iCs/>
          <w:spacing w:val="-4"/>
          <w:lang w:eastAsia="en-US"/>
        </w:rPr>
        <w:t xml:space="preserve">вагонов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2"/>
        <w:gridCol w:w="2411"/>
        <w:gridCol w:w="2375"/>
        <w:gridCol w:w="283"/>
      </w:tblGrid>
      <w:tr w:rsidR="00D225D7" w:rsidRPr="00C41C7E" w:rsidTr="009F57B9">
        <w:trPr>
          <w:trHeight w:val="316"/>
          <w:jc w:val="center"/>
        </w:trPr>
        <w:tc>
          <w:tcPr>
            <w:tcW w:w="4503" w:type="dxa"/>
            <w:shd w:val="clear" w:color="auto" w:fill="auto"/>
          </w:tcPr>
          <w:p w:rsidR="00D225D7" w:rsidRPr="00C41C7E" w:rsidRDefault="00D225D7" w:rsidP="00D10D2F">
            <w:pPr>
              <w:autoSpaceDE w:val="0"/>
              <w:autoSpaceDN w:val="0"/>
              <w:adjustRightInd w:val="0"/>
              <w:spacing w:after="200" w:line="276" w:lineRule="auto"/>
              <w:jc w:val="center"/>
              <w:rPr>
                <w:b/>
                <w:iCs/>
                <w:spacing w:val="-4"/>
                <w:sz w:val="20"/>
                <w:szCs w:val="20"/>
                <w:lang w:eastAsia="en-US"/>
              </w:rPr>
            </w:pPr>
            <w:r w:rsidRPr="00C41C7E">
              <w:rPr>
                <w:b/>
                <w:iCs/>
                <w:spacing w:val="-4"/>
                <w:sz w:val="20"/>
                <w:szCs w:val="20"/>
                <w:lang w:eastAsia="en-US"/>
              </w:rPr>
              <w:t>Название детали</w:t>
            </w:r>
          </w:p>
        </w:tc>
        <w:tc>
          <w:tcPr>
            <w:tcW w:w="2693" w:type="dxa"/>
            <w:gridSpan w:val="2"/>
            <w:shd w:val="clear" w:color="auto" w:fill="auto"/>
          </w:tcPr>
          <w:p w:rsidR="00D225D7" w:rsidRPr="00C41C7E" w:rsidRDefault="00D225D7" w:rsidP="00D10D2F">
            <w:pPr>
              <w:autoSpaceDE w:val="0"/>
              <w:autoSpaceDN w:val="0"/>
              <w:adjustRightInd w:val="0"/>
              <w:spacing w:after="200" w:line="276" w:lineRule="auto"/>
              <w:jc w:val="center"/>
              <w:rPr>
                <w:b/>
                <w:iCs/>
                <w:spacing w:val="-4"/>
                <w:sz w:val="20"/>
                <w:szCs w:val="20"/>
                <w:lang w:eastAsia="en-US"/>
              </w:rPr>
            </w:pPr>
            <w:r w:rsidRPr="00C41C7E">
              <w:rPr>
                <w:b/>
                <w:iCs/>
                <w:spacing w:val="-4"/>
                <w:sz w:val="20"/>
                <w:szCs w:val="20"/>
                <w:lang w:eastAsia="en-US"/>
              </w:rPr>
              <w:t>Цены без учета НДС, руб.</w:t>
            </w:r>
          </w:p>
        </w:tc>
        <w:tc>
          <w:tcPr>
            <w:tcW w:w="2658" w:type="dxa"/>
            <w:gridSpan w:val="2"/>
            <w:shd w:val="clear" w:color="auto" w:fill="auto"/>
          </w:tcPr>
          <w:p w:rsidR="00D225D7" w:rsidRPr="00C41C7E" w:rsidRDefault="00D225D7" w:rsidP="00D10D2F">
            <w:pPr>
              <w:autoSpaceDE w:val="0"/>
              <w:autoSpaceDN w:val="0"/>
              <w:adjustRightInd w:val="0"/>
              <w:spacing w:after="200" w:line="276" w:lineRule="auto"/>
              <w:jc w:val="center"/>
              <w:rPr>
                <w:b/>
                <w:iCs/>
                <w:spacing w:val="-4"/>
                <w:sz w:val="20"/>
                <w:szCs w:val="20"/>
                <w:lang w:eastAsia="en-US"/>
              </w:rPr>
            </w:pPr>
            <w:r w:rsidRPr="00C41C7E">
              <w:rPr>
                <w:b/>
                <w:iCs/>
                <w:spacing w:val="-4"/>
                <w:sz w:val="20"/>
                <w:szCs w:val="20"/>
                <w:lang w:eastAsia="en-US"/>
              </w:rPr>
              <w:t>Цена с НДС, руб.</w:t>
            </w:r>
          </w:p>
        </w:tc>
      </w:tr>
      <w:tr w:rsidR="00D225D7" w:rsidRPr="00C41C7E" w:rsidTr="009F57B9">
        <w:trPr>
          <w:jc w:val="center"/>
        </w:trPr>
        <w:tc>
          <w:tcPr>
            <w:tcW w:w="4503" w:type="dxa"/>
            <w:shd w:val="clear" w:color="auto" w:fill="auto"/>
          </w:tcPr>
          <w:p w:rsidR="00D225D7" w:rsidRPr="00C41C7E" w:rsidRDefault="00D225D7" w:rsidP="00D10D2F">
            <w:pPr>
              <w:autoSpaceDE w:val="0"/>
              <w:autoSpaceDN w:val="0"/>
              <w:adjustRightInd w:val="0"/>
              <w:spacing w:line="276" w:lineRule="auto"/>
              <w:jc w:val="center"/>
              <w:rPr>
                <w:iCs/>
                <w:spacing w:val="-4"/>
                <w:sz w:val="20"/>
                <w:szCs w:val="20"/>
                <w:lang w:eastAsia="en-US"/>
              </w:rPr>
            </w:pPr>
            <w:r w:rsidRPr="00C41C7E">
              <w:rPr>
                <w:iCs/>
                <w:spacing w:val="-4"/>
                <w:sz w:val="20"/>
                <w:szCs w:val="20"/>
                <w:lang w:eastAsia="en-US"/>
              </w:rPr>
              <w:t>Неремонтопригодные узлы, детали (1тонна)</w:t>
            </w:r>
          </w:p>
        </w:tc>
        <w:tc>
          <w:tcPr>
            <w:tcW w:w="2693" w:type="dxa"/>
            <w:gridSpan w:val="2"/>
            <w:shd w:val="clear" w:color="auto" w:fill="auto"/>
          </w:tcPr>
          <w:p w:rsidR="00D225D7" w:rsidRPr="00C41C7E" w:rsidRDefault="00F6714F" w:rsidP="00D10D2F">
            <w:pPr>
              <w:autoSpaceDE w:val="0"/>
              <w:autoSpaceDN w:val="0"/>
              <w:adjustRightInd w:val="0"/>
              <w:spacing w:after="200" w:line="276" w:lineRule="auto"/>
              <w:jc w:val="center"/>
              <w:rPr>
                <w:iCs/>
                <w:spacing w:val="-4"/>
                <w:sz w:val="20"/>
                <w:szCs w:val="20"/>
                <w:lang w:eastAsia="en-US"/>
              </w:rPr>
            </w:pPr>
            <w:r w:rsidRPr="00C41C7E">
              <w:rPr>
                <w:iCs/>
                <w:spacing w:val="-4"/>
                <w:sz w:val="20"/>
                <w:szCs w:val="20"/>
                <w:lang w:eastAsia="en-US"/>
              </w:rPr>
              <w:t>108,3</w:t>
            </w:r>
          </w:p>
        </w:tc>
        <w:tc>
          <w:tcPr>
            <w:tcW w:w="2658" w:type="dxa"/>
            <w:gridSpan w:val="2"/>
            <w:shd w:val="clear" w:color="auto" w:fill="auto"/>
          </w:tcPr>
          <w:p w:rsidR="00D225D7" w:rsidRPr="00C41C7E" w:rsidRDefault="00F6714F" w:rsidP="00D10D2F">
            <w:pPr>
              <w:autoSpaceDE w:val="0"/>
              <w:autoSpaceDN w:val="0"/>
              <w:adjustRightInd w:val="0"/>
              <w:spacing w:after="200" w:line="276" w:lineRule="auto"/>
              <w:jc w:val="center"/>
              <w:rPr>
                <w:iCs/>
                <w:spacing w:val="-4"/>
                <w:sz w:val="20"/>
                <w:szCs w:val="20"/>
                <w:lang w:eastAsia="en-US"/>
              </w:rPr>
            </w:pPr>
            <w:r w:rsidRPr="00C41C7E">
              <w:rPr>
                <w:iCs/>
                <w:spacing w:val="-4"/>
                <w:sz w:val="20"/>
                <w:szCs w:val="20"/>
                <w:lang w:eastAsia="en-US"/>
              </w:rPr>
              <w:t>127,89</w:t>
            </w:r>
          </w:p>
        </w:tc>
      </w:tr>
      <w:tr w:rsidR="00D225D7" w:rsidRPr="00C41C7E" w:rsidTr="009F57B9">
        <w:trPr>
          <w:jc w:val="center"/>
        </w:trPr>
        <w:tc>
          <w:tcPr>
            <w:tcW w:w="4503" w:type="dxa"/>
            <w:shd w:val="clear" w:color="auto" w:fill="auto"/>
          </w:tcPr>
          <w:p w:rsidR="00D225D7" w:rsidRPr="00C41C7E" w:rsidRDefault="00D225D7" w:rsidP="00D10D2F">
            <w:pPr>
              <w:autoSpaceDE w:val="0"/>
              <w:autoSpaceDN w:val="0"/>
              <w:adjustRightInd w:val="0"/>
              <w:spacing w:line="276" w:lineRule="auto"/>
              <w:jc w:val="center"/>
              <w:rPr>
                <w:iCs/>
                <w:spacing w:val="-4"/>
                <w:sz w:val="20"/>
                <w:szCs w:val="20"/>
                <w:lang w:eastAsia="en-US"/>
              </w:rPr>
            </w:pPr>
            <w:r w:rsidRPr="00C41C7E">
              <w:rPr>
                <w:iCs/>
                <w:spacing w:val="-4"/>
                <w:sz w:val="20"/>
                <w:szCs w:val="20"/>
                <w:lang w:eastAsia="en-US"/>
              </w:rPr>
              <w:t>Ремонтопригодные и исправные узлы и детали (1тонна)</w:t>
            </w:r>
          </w:p>
        </w:tc>
        <w:tc>
          <w:tcPr>
            <w:tcW w:w="2693" w:type="dxa"/>
            <w:gridSpan w:val="2"/>
            <w:shd w:val="clear" w:color="auto" w:fill="auto"/>
          </w:tcPr>
          <w:p w:rsidR="00D225D7" w:rsidRPr="00C41C7E" w:rsidRDefault="00F6714F" w:rsidP="00D10D2F">
            <w:pPr>
              <w:autoSpaceDE w:val="0"/>
              <w:autoSpaceDN w:val="0"/>
              <w:adjustRightInd w:val="0"/>
              <w:spacing w:after="200" w:line="276" w:lineRule="auto"/>
              <w:jc w:val="center"/>
              <w:rPr>
                <w:iCs/>
                <w:spacing w:val="-4"/>
                <w:sz w:val="20"/>
                <w:szCs w:val="20"/>
                <w:lang w:eastAsia="en-US"/>
              </w:rPr>
            </w:pPr>
            <w:r w:rsidRPr="00C41C7E">
              <w:rPr>
                <w:iCs/>
                <w:spacing w:val="-4"/>
                <w:sz w:val="20"/>
                <w:szCs w:val="20"/>
                <w:lang w:eastAsia="en-US"/>
              </w:rPr>
              <w:t>155,0</w:t>
            </w:r>
          </w:p>
        </w:tc>
        <w:tc>
          <w:tcPr>
            <w:tcW w:w="2658" w:type="dxa"/>
            <w:gridSpan w:val="2"/>
            <w:shd w:val="clear" w:color="auto" w:fill="auto"/>
          </w:tcPr>
          <w:p w:rsidR="00D225D7" w:rsidRPr="00C41C7E" w:rsidRDefault="00F6714F" w:rsidP="00D10D2F">
            <w:pPr>
              <w:autoSpaceDE w:val="0"/>
              <w:autoSpaceDN w:val="0"/>
              <w:adjustRightInd w:val="0"/>
              <w:spacing w:after="200" w:line="276" w:lineRule="auto"/>
              <w:jc w:val="center"/>
              <w:rPr>
                <w:iCs/>
                <w:spacing w:val="-4"/>
                <w:sz w:val="20"/>
                <w:szCs w:val="20"/>
                <w:lang w:eastAsia="en-US"/>
              </w:rPr>
            </w:pPr>
            <w:r w:rsidRPr="00C41C7E">
              <w:rPr>
                <w:iCs/>
                <w:spacing w:val="-4"/>
                <w:sz w:val="20"/>
                <w:szCs w:val="20"/>
                <w:lang w:eastAsia="en-US"/>
              </w:rPr>
              <w:t>182,9</w:t>
            </w:r>
          </w:p>
        </w:tc>
      </w:tr>
      <w:tr w:rsidR="00D225D7" w:rsidRPr="00C41C7E" w:rsidTr="009F57B9">
        <w:trPr>
          <w:trHeight w:val="198"/>
          <w:jc w:val="center"/>
        </w:trPr>
        <w:tc>
          <w:tcPr>
            <w:tcW w:w="4503" w:type="dxa"/>
            <w:shd w:val="clear" w:color="auto" w:fill="auto"/>
            <w:vAlign w:val="center"/>
          </w:tcPr>
          <w:p w:rsidR="00D225D7" w:rsidRPr="00C41C7E" w:rsidRDefault="00D225D7" w:rsidP="00D10D2F">
            <w:pPr>
              <w:autoSpaceDE w:val="0"/>
              <w:autoSpaceDN w:val="0"/>
              <w:adjustRightInd w:val="0"/>
              <w:spacing w:line="276" w:lineRule="auto"/>
              <w:jc w:val="center"/>
              <w:rPr>
                <w:iCs/>
                <w:spacing w:val="-4"/>
                <w:sz w:val="20"/>
                <w:szCs w:val="20"/>
                <w:lang w:eastAsia="en-US"/>
              </w:rPr>
            </w:pPr>
            <w:r w:rsidRPr="00C41C7E">
              <w:rPr>
                <w:iCs/>
                <w:spacing w:val="-4"/>
                <w:sz w:val="20"/>
                <w:szCs w:val="20"/>
                <w:lang w:eastAsia="en-US"/>
              </w:rPr>
              <w:t>Колесные пары (1 колесная пара)</w:t>
            </w:r>
          </w:p>
        </w:tc>
        <w:tc>
          <w:tcPr>
            <w:tcW w:w="2693" w:type="dxa"/>
            <w:gridSpan w:val="2"/>
            <w:shd w:val="clear" w:color="auto" w:fill="auto"/>
          </w:tcPr>
          <w:p w:rsidR="00D225D7" w:rsidRPr="00C41C7E" w:rsidRDefault="00F6714F" w:rsidP="00D10D2F">
            <w:pPr>
              <w:autoSpaceDE w:val="0"/>
              <w:autoSpaceDN w:val="0"/>
              <w:adjustRightInd w:val="0"/>
              <w:spacing w:after="200" w:line="276" w:lineRule="auto"/>
              <w:jc w:val="center"/>
              <w:rPr>
                <w:iCs/>
                <w:spacing w:val="-4"/>
                <w:sz w:val="20"/>
                <w:szCs w:val="20"/>
                <w:lang w:eastAsia="en-US"/>
              </w:rPr>
            </w:pPr>
            <w:r w:rsidRPr="00C41C7E">
              <w:rPr>
                <w:iCs/>
                <w:spacing w:val="-4"/>
                <w:sz w:val="20"/>
                <w:szCs w:val="20"/>
                <w:lang w:eastAsia="en-US"/>
              </w:rPr>
              <w:t>68,4</w:t>
            </w:r>
          </w:p>
        </w:tc>
        <w:tc>
          <w:tcPr>
            <w:tcW w:w="2658" w:type="dxa"/>
            <w:gridSpan w:val="2"/>
            <w:shd w:val="clear" w:color="auto" w:fill="auto"/>
          </w:tcPr>
          <w:p w:rsidR="00D225D7" w:rsidRPr="00C41C7E" w:rsidRDefault="00F6714F" w:rsidP="00D10D2F">
            <w:pPr>
              <w:autoSpaceDE w:val="0"/>
              <w:autoSpaceDN w:val="0"/>
              <w:adjustRightInd w:val="0"/>
              <w:spacing w:after="200" w:line="276" w:lineRule="auto"/>
              <w:jc w:val="center"/>
              <w:rPr>
                <w:iCs/>
                <w:spacing w:val="-4"/>
                <w:sz w:val="20"/>
                <w:szCs w:val="20"/>
                <w:lang w:eastAsia="en-US"/>
              </w:rPr>
            </w:pPr>
            <w:r w:rsidRPr="00C41C7E">
              <w:rPr>
                <w:iCs/>
                <w:spacing w:val="-4"/>
                <w:sz w:val="20"/>
                <w:szCs w:val="20"/>
                <w:lang w:eastAsia="en-US"/>
              </w:rPr>
              <w:t>80,7</w:t>
            </w:r>
          </w:p>
        </w:tc>
      </w:tr>
      <w:tr w:rsidR="00D225D7" w:rsidRPr="00D37063" w:rsidTr="009F57B9">
        <w:trPr>
          <w:trHeight w:val="337"/>
          <w:jc w:val="center"/>
        </w:trPr>
        <w:tc>
          <w:tcPr>
            <w:tcW w:w="4503" w:type="dxa"/>
            <w:shd w:val="clear" w:color="auto" w:fill="auto"/>
            <w:vAlign w:val="center"/>
          </w:tcPr>
          <w:p w:rsidR="00D225D7" w:rsidRPr="00C41C7E" w:rsidRDefault="00D225D7" w:rsidP="00D10D2F">
            <w:pPr>
              <w:autoSpaceDE w:val="0"/>
              <w:autoSpaceDN w:val="0"/>
              <w:adjustRightInd w:val="0"/>
              <w:spacing w:line="276" w:lineRule="auto"/>
              <w:jc w:val="center"/>
              <w:rPr>
                <w:iCs/>
                <w:spacing w:val="-4"/>
                <w:sz w:val="20"/>
                <w:szCs w:val="20"/>
                <w:lang w:eastAsia="en-US"/>
              </w:rPr>
            </w:pPr>
          </w:p>
        </w:tc>
        <w:tc>
          <w:tcPr>
            <w:tcW w:w="2693" w:type="dxa"/>
            <w:gridSpan w:val="2"/>
            <w:shd w:val="clear" w:color="auto" w:fill="auto"/>
          </w:tcPr>
          <w:p w:rsidR="00D225D7" w:rsidRPr="00C41C7E" w:rsidRDefault="00D225D7" w:rsidP="00D10D2F">
            <w:pPr>
              <w:autoSpaceDE w:val="0"/>
              <w:autoSpaceDN w:val="0"/>
              <w:adjustRightInd w:val="0"/>
              <w:spacing w:after="200" w:line="276" w:lineRule="auto"/>
              <w:jc w:val="center"/>
              <w:rPr>
                <w:iCs/>
                <w:spacing w:val="-4"/>
                <w:sz w:val="20"/>
                <w:szCs w:val="20"/>
                <w:lang w:eastAsia="en-US"/>
              </w:rPr>
            </w:pPr>
          </w:p>
        </w:tc>
        <w:tc>
          <w:tcPr>
            <w:tcW w:w="2658" w:type="dxa"/>
            <w:gridSpan w:val="2"/>
            <w:shd w:val="clear" w:color="auto" w:fill="auto"/>
          </w:tcPr>
          <w:p w:rsidR="00D225D7" w:rsidRPr="00C41C7E" w:rsidRDefault="00D225D7" w:rsidP="00D10D2F">
            <w:pPr>
              <w:autoSpaceDE w:val="0"/>
              <w:autoSpaceDN w:val="0"/>
              <w:adjustRightInd w:val="0"/>
              <w:spacing w:after="200" w:line="276" w:lineRule="auto"/>
              <w:jc w:val="center"/>
              <w:rPr>
                <w:iCs/>
                <w:spacing w:val="-4"/>
                <w:sz w:val="20"/>
                <w:szCs w:val="20"/>
                <w:lang w:eastAsia="en-US"/>
              </w:rPr>
            </w:pPr>
          </w:p>
        </w:tc>
      </w:tr>
      <w:tr w:rsidR="00D225D7" w:rsidRPr="00D37063" w:rsidTr="009F57B9">
        <w:trPr>
          <w:trHeight w:val="317"/>
          <w:jc w:val="center"/>
        </w:trPr>
        <w:tc>
          <w:tcPr>
            <w:tcW w:w="4503" w:type="dxa"/>
            <w:shd w:val="clear" w:color="auto" w:fill="auto"/>
            <w:vAlign w:val="center"/>
          </w:tcPr>
          <w:p w:rsidR="00D225D7" w:rsidRPr="00D74942" w:rsidRDefault="00D225D7" w:rsidP="00D10D2F">
            <w:pPr>
              <w:autoSpaceDE w:val="0"/>
              <w:autoSpaceDN w:val="0"/>
              <w:adjustRightInd w:val="0"/>
              <w:spacing w:line="276" w:lineRule="auto"/>
              <w:jc w:val="center"/>
              <w:rPr>
                <w:iCs/>
                <w:spacing w:val="-4"/>
                <w:sz w:val="20"/>
                <w:szCs w:val="20"/>
                <w:lang w:eastAsia="en-US"/>
              </w:rPr>
            </w:pPr>
          </w:p>
        </w:tc>
        <w:tc>
          <w:tcPr>
            <w:tcW w:w="2693" w:type="dxa"/>
            <w:gridSpan w:val="2"/>
            <w:shd w:val="clear" w:color="auto" w:fill="auto"/>
          </w:tcPr>
          <w:p w:rsidR="00D225D7" w:rsidRPr="00D74942" w:rsidRDefault="00D225D7" w:rsidP="00D10D2F">
            <w:pPr>
              <w:autoSpaceDE w:val="0"/>
              <w:autoSpaceDN w:val="0"/>
              <w:adjustRightInd w:val="0"/>
              <w:spacing w:after="200" w:line="276" w:lineRule="auto"/>
              <w:jc w:val="center"/>
              <w:rPr>
                <w:iCs/>
                <w:spacing w:val="-4"/>
                <w:sz w:val="20"/>
                <w:szCs w:val="20"/>
                <w:lang w:eastAsia="en-US"/>
              </w:rPr>
            </w:pPr>
          </w:p>
        </w:tc>
        <w:tc>
          <w:tcPr>
            <w:tcW w:w="2658" w:type="dxa"/>
            <w:gridSpan w:val="2"/>
            <w:shd w:val="clear" w:color="auto" w:fill="auto"/>
          </w:tcPr>
          <w:p w:rsidR="00D225D7" w:rsidRPr="00D74942" w:rsidRDefault="00D225D7" w:rsidP="00D10D2F">
            <w:pPr>
              <w:autoSpaceDE w:val="0"/>
              <w:autoSpaceDN w:val="0"/>
              <w:adjustRightInd w:val="0"/>
              <w:spacing w:after="200" w:line="276" w:lineRule="auto"/>
              <w:jc w:val="center"/>
              <w:rPr>
                <w:iCs/>
                <w:spacing w:val="-4"/>
                <w:sz w:val="20"/>
                <w:szCs w:val="20"/>
                <w:lang w:eastAsia="en-US"/>
              </w:rPr>
            </w:pPr>
          </w:p>
        </w:tc>
      </w:tr>
      <w:tr w:rsidR="00D225D7" w:rsidRPr="00E501A1" w:rsidTr="009F57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3" w:type="dxa"/>
        </w:trPr>
        <w:tc>
          <w:tcPr>
            <w:tcW w:w="4785" w:type="dxa"/>
            <w:gridSpan w:val="2"/>
          </w:tcPr>
          <w:p w:rsidR="00D225D7" w:rsidRDefault="00D225D7" w:rsidP="00D10D2F">
            <w:pPr>
              <w:pStyle w:val="ConsNonformat"/>
              <w:widowControl/>
              <w:tabs>
                <w:tab w:val="left" w:pos="0"/>
              </w:tabs>
              <w:rPr>
                <w:rFonts w:ascii="Times New Roman" w:hAnsi="Times New Roman"/>
                <w:sz w:val="28"/>
                <w:szCs w:val="28"/>
              </w:rPr>
            </w:pPr>
          </w:p>
          <w:p w:rsidR="00D225D7" w:rsidRDefault="00D225D7" w:rsidP="00D10D2F">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Подрядчика</w:t>
            </w:r>
          </w:p>
          <w:p w:rsidR="00D225D7" w:rsidRPr="00E501A1" w:rsidRDefault="00D225D7" w:rsidP="00D10D2F">
            <w:pPr>
              <w:pStyle w:val="ConsNonformat"/>
              <w:widowControl/>
              <w:tabs>
                <w:tab w:val="left" w:pos="0"/>
              </w:tabs>
              <w:rPr>
                <w:rFonts w:ascii="Times New Roman" w:hAnsi="Times New Roman"/>
                <w:sz w:val="28"/>
                <w:szCs w:val="28"/>
              </w:rPr>
            </w:pPr>
          </w:p>
        </w:tc>
        <w:tc>
          <w:tcPr>
            <w:tcW w:w="4786" w:type="dxa"/>
            <w:gridSpan w:val="2"/>
          </w:tcPr>
          <w:p w:rsidR="00D225D7" w:rsidRDefault="00D225D7" w:rsidP="00D10D2F">
            <w:pPr>
              <w:pStyle w:val="ConsNonformat"/>
              <w:widowControl/>
              <w:tabs>
                <w:tab w:val="left" w:pos="0"/>
              </w:tabs>
              <w:rPr>
                <w:rFonts w:ascii="Times New Roman" w:hAnsi="Times New Roman"/>
                <w:sz w:val="28"/>
                <w:szCs w:val="28"/>
              </w:rPr>
            </w:pPr>
          </w:p>
          <w:p w:rsidR="00D225D7" w:rsidRPr="00E501A1" w:rsidRDefault="00D225D7" w:rsidP="00D10D2F">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Заказчика</w:t>
            </w:r>
          </w:p>
        </w:tc>
      </w:tr>
      <w:tr w:rsidR="00D225D7" w:rsidRPr="00E501A1" w:rsidTr="009F57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3" w:type="dxa"/>
        </w:trPr>
        <w:tc>
          <w:tcPr>
            <w:tcW w:w="4785" w:type="dxa"/>
            <w:gridSpan w:val="2"/>
          </w:tcPr>
          <w:p w:rsidR="00D225D7" w:rsidRDefault="00D225D7" w:rsidP="00D10D2F">
            <w:pPr>
              <w:pStyle w:val="ConsNonformat"/>
              <w:widowControl/>
              <w:tabs>
                <w:tab w:val="left" w:pos="0"/>
              </w:tabs>
              <w:rPr>
                <w:rFonts w:ascii="Times New Roman" w:hAnsi="Times New Roman"/>
                <w:sz w:val="28"/>
                <w:szCs w:val="28"/>
              </w:rPr>
            </w:pPr>
            <w:r>
              <w:rPr>
                <w:rFonts w:ascii="Times New Roman" w:hAnsi="Times New Roman"/>
                <w:sz w:val="28"/>
                <w:szCs w:val="28"/>
              </w:rPr>
              <w:t xml:space="preserve">________________  </w:t>
            </w:r>
            <w:r w:rsidRPr="00E501A1">
              <w:rPr>
                <w:rFonts w:ascii="Times New Roman" w:hAnsi="Times New Roman"/>
                <w:sz w:val="28"/>
                <w:szCs w:val="28"/>
              </w:rPr>
              <w:t xml:space="preserve"> </w:t>
            </w:r>
          </w:p>
          <w:p w:rsidR="00D225D7" w:rsidRPr="00E501A1" w:rsidRDefault="00D225D7" w:rsidP="00D10D2F">
            <w:pPr>
              <w:pStyle w:val="ConsNonformat"/>
              <w:widowControl/>
              <w:tabs>
                <w:tab w:val="left" w:pos="0"/>
              </w:tabs>
              <w:rPr>
                <w:rFonts w:ascii="Times New Roman" w:hAnsi="Times New Roman"/>
                <w:sz w:val="28"/>
                <w:szCs w:val="28"/>
              </w:rPr>
            </w:pPr>
          </w:p>
        </w:tc>
        <w:tc>
          <w:tcPr>
            <w:tcW w:w="4786" w:type="dxa"/>
            <w:gridSpan w:val="2"/>
          </w:tcPr>
          <w:p w:rsidR="00D225D7" w:rsidRPr="00E501A1" w:rsidRDefault="00D225D7" w:rsidP="00D10D2F">
            <w:pPr>
              <w:pStyle w:val="ConsNormal"/>
              <w:widowControl/>
              <w:tabs>
                <w:tab w:val="left" w:pos="0"/>
              </w:tabs>
              <w:ind w:firstLine="0"/>
              <w:jc w:val="both"/>
              <w:rPr>
                <w:rFonts w:ascii="Times New Roman" w:hAnsi="Times New Roman" w:cs="Times New Roman"/>
                <w:sz w:val="28"/>
                <w:szCs w:val="28"/>
              </w:rPr>
            </w:pPr>
            <w:r w:rsidRPr="00BC717F">
              <w:rPr>
                <w:rFonts w:ascii="Times New Roman" w:hAnsi="Times New Roman" w:cs="Courier New"/>
                <w:sz w:val="28"/>
                <w:szCs w:val="28"/>
              </w:rPr>
              <w:t xml:space="preserve">_________________ </w:t>
            </w:r>
            <w:r>
              <w:rPr>
                <w:rFonts w:ascii="Times New Roman" w:hAnsi="Times New Roman" w:cs="Courier New"/>
                <w:sz w:val="28"/>
                <w:szCs w:val="28"/>
              </w:rPr>
              <w:t xml:space="preserve"> </w:t>
            </w:r>
          </w:p>
        </w:tc>
      </w:tr>
    </w:tbl>
    <w:p w:rsidR="00D225D7" w:rsidRDefault="00D225D7" w:rsidP="00D10D2F">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225D7" w:rsidRDefault="00D225D7" w:rsidP="00D10D2F">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25D7" w:rsidRDefault="00D225D7" w:rsidP="00D10D2F">
      <w:pPr>
        <w:suppressAutoHyphens w:val="0"/>
        <w:rPr>
          <w:rFonts w:eastAsia="Arial"/>
          <w:sz w:val="28"/>
          <w:szCs w:val="28"/>
        </w:rPr>
      </w:pPr>
      <w:r>
        <w:rPr>
          <w:sz w:val="28"/>
          <w:szCs w:val="28"/>
        </w:rPr>
        <w:br w:type="page"/>
      </w:r>
    </w:p>
    <w:p w:rsidR="00D225D7" w:rsidRPr="004C0145" w:rsidRDefault="00D225D7" w:rsidP="00D10D2F">
      <w:pPr>
        <w:pStyle w:val="ConsNormal"/>
        <w:widowControl/>
        <w:tabs>
          <w:tab w:val="left" w:pos="0"/>
        </w:tabs>
        <w:ind w:firstLine="6379"/>
        <w:jc w:val="right"/>
        <w:outlineLvl w:val="2"/>
        <w:rPr>
          <w:rFonts w:ascii="Times New Roman" w:hAnsi="Times New Roman" w:cs="Times New Roman"/>
          <w:sz w:val="28"/>
          <w:szCs w:val="28"/>
        </w:rPr>
      </w:pPr>
      <w:r>
        <w:rPr>
          <w:rFonts w:ascii="Times New Roman" w:hAnsi="Times New Roman" w:cs="Times New Roman"/>
          <w:sz w:val="28"/>
          <w:szCs w:val="28"/>
        </w:rPr>
        <w:t>Приложение № 7</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к Договору</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4C0145" w:rsidRDefault="00D225D7" w:rsidP="00D225D7">
      <w:pPr>
        <w:jc w:val="center"/>
        <w:rPr>
          <w:b/>
        </w:rPr>
      </w:pPr>
      <w:r w:rsidRPr="004C0145">
        <w:rPr>
          <w:b/>
        </w:rPr>
        <w:t>форма</w:t>
      </w:r>
    </w:p>
    <w:p w:rsidR="00D225D7" w:rsidRPr="004C0145" w:rsidRDefault="00D225D7" w:rsidP="00D10D2F">
      <w:pPr>
        <w:tabs>
          <w:tab w:val="left" w:pos="8100"/>
        </w:tabs>
        <w:jc w:val="center"/>
        <w:outlineLvl w:val="3"/>
        <w:rPr>
          <w:b/>
        </w:rPr>
      </w:pPr>
      <w:r w:rsidRPr="004C0145">
        <w:rPr>
          <w:b/>
        </w:rPr>
        <w:t>Расчет стоимости работ по погрузке (выгрузке)</w:t>
      </w:r>
    </w:p>
    <w:p w:rsidR="00D225D7" w:rsidRPr="004C0145" w:rsidRDefault="00D225D7" w:rsidP="00D225D7">
      <w:pPr>
        <w:tabs>
          <w:tab w:val="left" w:pos="8100"/>
        </w:tabs>
        <w:jc w:val="right"/>
      </w:pPr>
    </w:p>
    <w:p w:rsidR="00D225D7" w:rsidRPr="004C0145" w:rsidRDefault="00D225D7" w:rsidP="00D225D7">
      <w:pPr>
        <w:tabs>
          <w:tab w:val="left" w:pos="8100"/>
        </w:tabs>
        <w:rPr>
          <w:b/>
          <w:bCs/>
          <w:i/>
          <w:iCs/>
          <w:color w:val="0000FF"/>
        </w:rPr>
      </w:pPr>
      <w:r w:rsidRPr="004C0145">
        <w:t>ТОР _____________________                                         «____»___________20__ г.</w:t>
      </w:r>
      <w:r w:rsidRPr="004C0145">
        <w:rPr>
          <w:b/>
          <w:bCs/>
          <w:i/>
          <w:iCs/>
          <w:color w:val="0000FF"/>
        </w:rPr>
        <w:t xml:space="preserve"> </w:t>
      </w: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D225D7" w:rsidRPr="007D57A9" w:rsidTr="009F57B9">
        <w:trPr>
          <w:trHeight w:val="300"/>
        </w:trPr>
        <w:tc>
          <w:tcPr>
            <w:tcW w:w="9375" w:type="dxa"/>
            <w:gridSpan w:val="8"/>
            <w:tcBorders>
              <w:top w:val="nil"/>
              <w:left w:val="nil"/>
              <w:bottom w:val="single" w:sz="4" w:space="0" w:color="auto"/>
              <w:right w:val="nil"/>
            </w:tcBorders>
            <w:shd w:val="clear" w:color="auto" w:fill="auto"/>
            <w:noWrap/>
            <w:vAlign w:val="center"/>
          </w:tcPr>
          <w:p w:rsidR="00D225D7" w:rsidRPr="007D57A9" w:rsidRDefault="00D225D7" w:rsidP="009F57B9">
            <w:pPr>
              <w:tabs>
                <w:tab w:val="left" w:pos="8100"/>
              </w:tabs>
              <w:rPr>
                <w:b/>
                <w:bCs/>
                <w:i/>
                <w:iCs/>
              </w:rPr>
            </w:pPr>
            <w:r w:rsidRPr="004C0145">
              <w:rPr>
                <w:b/>
                <w:bCs/>
                <w:i/>
                <w:iCs/>
              </w:rPr>
              <w:t>1. Погрузка (выгрузка) Металлолома</w:t>
            </w:r>
          </w:p>
        </w:tc>
      </w:tr>
      <w:tr w:rsidR="00D225D7" w:rsidRPr="007D57A9" w:rsidTr="009F57B9">
        <w:trPr>
          <w:trHeight w:val="68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Выгрузка,</w:t>
            </w:r>
            <w:r w:rsidRPr="007D57A9">
              <w:rPr>
                <w:sz w:val="16"/>
                <w:szCs w:val="16"/>
              </w:rPr>
              <w:br/>
              <w:t>тн</w:t>
            </w:r>
          </w:p>
        </w:tc>
        <w:tc>
          <w:tcPr>
            <w:tcW w:w="94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 акта</w:t>
            </w:r>
            <w:r w:rsidRPr="007D57A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Погрузка,</w:t>
            </w:r>
            <w:r w:rsidRPr="007D57A9">
              <w:rPr>
                <w:sz w:val="16"/>
                <w:szCs w:val="16"/>
              </w:rPr>
              <w:br/>
              <w:t>тн</w:t>
            </w:r>
          </w:p>
        </w:tc>
        <w:tc>
          <w:tcPr>
            <w:tcW w:w="946"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 акта</w:t>
            </w:r>
            <w:r w:rsidRPr="007D57A9">
              <w:rPr>
                <w:sz w:val="16"/>
                <w:szCs w:val="16"/>
              </w:rPr>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 тн.</w:t>
            </w:r>
            <w:r w:rsidRPr="007D57A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Цена за 1 тн., руб.</w:t>
            </w:r>
            <w:r w:rsidRPr="007D57A9">
              <w:rPr>
                <w:sz w:val="16"/>
                <w:szCs w:val="16"/>
              </w:rPr>
              <w:br/>
              <w:t>(</w:t>
            </w:r>
            <w:r>
              <w:rPr>
                <w:sz w:val="16"/>
                <w:szCs w:val="16"/>
              </w:rPr>
              <w:t>без учета НДС</w:t>
            </w:r>
            <w:r w:rsidRPr="007D57A9">
              <w:rPr>
                <w:sz w:val="16"/>
                <w:szCs w:val="16"/>
              </w:rPr>
              <w:t>)</w:t>
            </w:r>
          </w:p>
        </w:tc>
        <w:tc>
          <w:tcPr>
            <w:tcW w:w="153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 стоимость услуг, руб.</w:t>
            </w:r>
            <w:r w:rsidRPr="007D57A9">
              <w:rPr>
                <w:sz w:val="16"/>
                <w:szCs w:val="16"/>
              </w:rPr>
              <w:br/>
              <w:t>(Гр.6*Гр.7)</w:t>
            </w:r>
          </w:p>
        </w:tc>
      </w:tr>
      <w:tr w:rsidR="00D225D7" w:rsidRPr="007D57A9" w:rsidTr="009F57B9">
        <w:trPr>
          <w:trHeight w:val="16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8</w:t>
            </w:r>
          </w:p>
        </w:tc>
      </w:tr>
      <w:tr w:rsidR="00D225D7" w:rsidRPr="007D57A9" w:rsidTr="009F57B9">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225D7" w:rsidRPr="007D57A9" w:rsidRDefault="00D225D7" w:rsidP="009F57B9">
            <w:pPr>
              <w:jc w:val="center"/>
              <w:rPr>
                <w:sz w:val="18"/>
                <w:szCs w:val="18"/>
              </w:rPr>
            </w:pPr>
            <w:r w:rsidRPr="007D57A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r>
      <w:tr w:rsidR="00D225D7" w:rsidRPr="007D57A9" w:rsidTr="009F57B9">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225D7" w:rsidRPr="007D57A9" w:rsidRDefault="00D225D7" w:rsidP="009F57B9">
            <w:pPr>
              <w:jc w:val="center"/>
              <w:rPr>
                <w:sz w:val="18"/>
                <w:szCs w:val="18"/>
              </w:rPr>
            </w:pPr>
            <w:r w:rsidRPr="007D57A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r>
      <w:tr w:rsidR="00D225D7" w:rsidRPr="007D57A9" w:rsidTr="009F57B9">
        <w:trPr>
          <w:trHeight w:val="25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rPr>
                <w:sz w:val="16"/>
                <w:szCs w:val="16"/>
              </w:rPr>
            </w:pPr>
            <w:r w:rsidRPr="007D57A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21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right"/>
              <w:rPr>
                <w:sz w:val="16"/>
                <w:szCs w:val="16"/>
              </w:rPr>
            </w:pPr>
            <w:r w:rsidRPr="007D57A9">
              <w:rPr>
                <w:sz w:val="16"/>
                <w:szCs w:val="16"/>
              </w:rPr>
              <w:t>Сумма НДС (</w:t>
            </w:r>
            <w:r>
              <w:rPr>
                <w:sz w:val="16"/>
                <w:szCs w:val="16"/>
              </w:rPr>
              <w:t>__%</w:t>
            </w:r>
            <w:r w:rsidRPr="007D57A9">
              <w:rPr>
                <w:sz w:val="16"/>
                <w:szCs w:val="16"/>
              </w:rPr>
              <w:t>)</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16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right"/>
            </w:pPr>
            <w:r w:rsidRPr="007D57A9">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255"/>
        </w:trPr>
        <w:tc>
          <w:tcPr>
            <w:tcW w:w="7840" w:type="dxa"/>
            <w:gridSpan w:val="7"/>
            <w:tcBorders>
              <w:top w:val="nil"/>
              <w:left w:val="nil"/>
              <w:bottom w:val="single" w:sz="4" w:space="0" w:color="auto"/>
              <w:right w:val="nil"/>
            </w:tcBorders>
            <w:shd w:val="clear" w:color="auto" w:fill="auto"/>
            <w:noWrap/>
            <w:vAlign w:val="center"/>
          </w:tcPr>
          <w:p w:rsidR="00D225D7" w:rsidRPr="007D57A9" w:rsidRDefault="00D225D7" w:rsidP="009F57B9">
            <w:pPr>
              <w:rPr>
                <w:b/>
                <w:bCs/>
                <w:i/>
                <w:iCs/>
              </w:rPr>
            </w:pPr>
            <w:r w:rsidRPr="007D57A9">
              <w:rPr>
                <w:b/>
                <w:bCs/>
                <w:i/>
                <w:iCs/>
              </w:rPr>
              <w:t>2. Погрузка (выгрузка) узлов и деталей грузовых вагонов</w:t>
            </w:r>
          </w:p>
        </w:tc>
        <w:tc>
          <w:tcPr>
            <w:tcW w:w="1535" w:type="dxa"/>
            <w:tcBorders>
              <w:top w:val="nil"/>
              <w:left w:val="nil"/>
              <w:bottom w:val="single" w:sz="4" w:space="0" w:color="auto"/>
              <w:right w:val="nil"/>
            </w:tcBorders>
            <w:shd w:val="clear" w:color="auto" w:fill="auto"/>
            <w:noWrap/>
            <w:vAlign w:val="bottom"/>
          </w:tcPr>
          <w:p w:rsidR="00D225D7" w:rsidRPr="007D57A9" w:rsidRDefault="00D225D7" w:rsidP="009F57B9">
            <w:pPr>
              <w:rPr>
                <w:sz w:val="16"/>
                <w:szCs w:val="16"/>
              </w:rPr>
            </w:pPr>
          </w:p>
        </w:tc>
      </w:tr>
      <w:tr w:rsidR="00D225D7" w:rsidRPr="007D57A9" w:rsidTr="009F57B9">
        <w:trPr>
          <w:trHeight w:val="7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Выгрузка,</w:t>
            </w:r>
            <w:r w:rsidRPr="007D57A9">
              <w:rPr>
                <w:sz w:val="16"/>
                <w:szCs w:val="16"/>
              </w:rPr>
              <w:br/>
              <w:t>тн</w:t>
            </w:r>
          </w:p>
        </w:tc>
        <w:tc>
          <w:tcPr>
            <w:tcW w:w="94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 акта</w:t>
            </w:r>
            <w:r w:rsidRPr="007D57A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Погрузка,</w:t>
            </w:r>
            <w:r w:rsidRPr="007D57A9">
              <w:rPr>
                <w:sz w:val="16"/>
                <w:szCs w:val="16"/>
              </w:rPr>
              <w:br/>
              <w:t>тн</w:t>
            </w:r>
          </w:p>
        </w:tc>
        <w:tc>
          <w:tcPr>
            <w:tcW w:w="946"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 акта</w:t>
            </w:r>
            <w:r w:rsidRPr="007D57A9">
              <w:rPr>
                <w:sz w:val="16"/>
                <w:szCs w:val="16"/>
              </w:rPr>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 тн.</w:t>
            </w:r>
            <w:r w:rsidRPr="007D57A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Цена за 1 тн., руб.</w:t>
            </w:r>
            <w:r w:rsidRPr="007D57A9">
              <w:rPr>
                <w:sz w:val="16"/>
                <w:szCs w:val="16"/>
              </w:rPr>
              <w:br/>
              <w:t>(</w:t>
            </w:r>
            <w:r>
              <w:rPr>
                <w:sz w:val="16"/>
                <w:szCs w:val="16"/>
              </w:rPr>
              <w:t>без учета НДС</w:t>
            </w:r>
            <w:r w:rsidRPr="007D57A9">
              <w:rPr>
                <w:sz w:val="16"/>
                <w:szCs w:val="16"/>
              </w:rPr>
              <w:t>)</w:t>
            </w:r>
          </w:p>
        </w:tc>
        <w:tc>
          <w:tcPr>
            <w:tcW w:w="153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 стоимость услуг, руб.</w:t>
            </w:r>
            <w:r w:rsidRPr="007D57A9">
              <w:rPr>
                <w:sz w:val="16"/>
                <w:szCs w:val="16"/>
              </w:rPr>
              <w:br/>
              <w:t>(Гр.6*Гр.7)</w:t>
            </w:r>
          </w:p>
        </w:tc>
      </w:tr>
      <w:tr w:rsidR="00D225D7" w:rsidRPr="007D57A9" w:rsidTr="009F57B9">
        <w:trPr>
          <w:trHeight w:val="13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8</w:t>
            </w:r>
          </w:p>
        </w:tc>
      </w:tr>
      <w:tr w:rsidR="00D225D7" w:rsidRPr="007D57A9" w:rsidTr="009F57B9">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225D7" w:rsidRPr="007D57A9" w:rsidRDefault="00D225D7" w:rsidP="009F57B9">
            <w:pPr>
              <w:jc w:val="center"/>
              <w:rPr>
                <w:sz w:val="18"/>
                <w:szCs w:val="18"/>
              </w:rPr>
            </w:pPr>
            <w:r w:rsidRPr="007D57A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b/>
                <w:bCs/>
                <w:sz w:val="16"/>
                <w:szCs w:val="16"/>
              </w:rPr>
            </w:pPr>
            <w:r w:rsidRPr="007D57A9">
              <w:rPr>
                <w:b/>
                <w:bCs/>
                <w:sz w:val="16"/>
                <w:szCs w:val="16"/>
              </w:rPr>
              <w:t> </w:t>
            </w:r>
          </w:p>
        </w:tc>
      </w:tr>
      <w:tr w:rsidR="00D225D7" w:rsidRPr="007D57A9" w:rsidTr="009F57B9">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225D7" w:rsidRPr="007D57A9" w:rsidRDefault="00D225D7" w:rsidP="009F57B9">
            <w:pPr>
              <w:jc w:val="center"/>
              <w:rPr>
                <w:sz w:val="18"/>
                <w:szCs w:val="18"/>
              </w:rPr>
            </w:pPr>
            <w:r w:rsidRPr="007D57A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b/>
                <w:bCs/>
                <w:sz w:val="16"/>
                <w:szCs w:val="16"/>
              </w:rPr>
            </w:pPr>
            <w:r w:rsidRPr="007D57A9">
              <w:rPr>
                <w:b/>
                <w:bCs/>
                <w:sz w:val="16"/>
                <w:szCs w:val="16"/>
              </w:rPr>
              <w:t> </w:t>
            </w:r>
          </w:p>
        </w:tc>
      </w:tr>
      <w:tr w:rsidR="00D225D7" w:rsidRPr="007D57A9" w:rsidTr="009F57B9">
        <w:trPr>
          <w:trHeight w:val="22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rPr>
                <w:sz w:val="16"/>
                <w:szCs w:val="16"/>
              </w:rPr>
            </w:pPr>
            <w:r w:rsidRPr="007D57A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21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right"/>
              <w:rPr>
                <w:sz w:val="16"/>
                <w:szCs w:val="16"/>
              </w:rPr>
            </w:pPr>
            <w:r w:rsidRPr="007D57A9">
              <w:rPr>
                <w:sz w:val="16"/>
                <w:szCs w:val="16"/>
              </w:rPr>
              <w:t>Сумма НДС (</w:t>
            </w:r>
            <w:r>
              <w:rPr>
                <w:sz w:val="16"/>
                <w:szCs w:val="16"/>
              </w:rPr>
              <w:t>__%</w:t>
            </w:r>
            <w:r w:rsidRPr="007D57A9">
              <w:rPr>
                <w:sz w:val="16"/>
                <w:szCs w:val="16"/>
              </w:rPr>
              <w:t>)</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18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right"/>
            </w:pPr>
            <w:r w:rsidRPr="007D57A9">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255"/>
        </w:trPr>
        <w:tc>
          <w:tcPr>
            <w:tcW w:w="7840" w:type="dxa"/>
            <w:gridSpan w:val="7"/>
            <w:tcBorders>
              <w:top w:val="nil"/>
              <w:left w:val="nil"/>
              <w:bottom w:val="single" w:sz="4" w:space="0" w:color="auto"/>
              <w:right w:val="nil"/>
            </w:tcBorders>
            <w:shd w:val="clear" w:color="auto" w:fill="auto"/>
            <w:noWrap/>
            <w:vAlign w:val="center"/>
          </w:tcPr>
          <w:p w:rsidR="00D225D7" w:rsidRPr="007D57A9" w:rsidRDefault="00D225D7" w:rsidP="009F57B9">
            <w:pPr>
              <w:rPr>
                <w:b/>
                <w:bCs/>
                <w:i/>
                <w:iCs/>
              </w:rPr>
            </w:pPr>
            <w:r w:rsidRPr="007D57A9">
              <w:rPr>
                <w:b/>
                <w:bCs/>
                <w:i/>
                <w:iCs/>
              </w:rPr>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D225D7" w:rsidRPr="007D57A9" w:rsidRDefault="00D225D7" w:rsidP="009F57B9">
            <w:pPr>
              <w:rPr>
                <w:sz w:val="16"/>
                <w:szCs w:val="16"/>
              </w:rPr>
            </w:pPr>
          </w:p>
        </w:tc>
      </w:tr>
      <w:tr w:rsidR="00D225D7" w:rsidRPr="007D57A9" w:rsidTr="009F57B9">
        <w:trPr>
          <w:trHeight w:val="719"/>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Выгрузка,</w:t>
            </w:r>
            <w:r w:rsidRPr="007D57A9">
              <w:rPr>
                <w:sz w:val="16"/>
                <w:szCs w:val="16"/>
              </w:rPr>
              <w:br/>
              <w:t>шт</w:t>
            </w:r>
          </w:p>
        </w:tc>
        <w:tc>
          <w:tcPr>
            <w:tcW w:w="94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 акта</w:t>
            </w:r>
            <w:r w:rsidRPr="007D57A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Погрузка,</w:t>
            </w:r>
            <w:r w:rsidRPr="007D57A9">
              <w:rPr>
                <w:sz w:val="16"/>
                <w:szCs w:val="16"/>
              </w:rPr>
              <w:br/>
              <w:t>шт</w:t>
            </w:r>
          </w:p>
        </w:tc>
        <w:tc>
          <w:tcPr>
            <w:tcW w:w="946"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 акта</w:t>
            </w:r>
            <w:r w:rsidRPr="007D57A9">
              <w:rPr>
                <w:sz w:val="16"/>
                <w:szCs w:val="16"/>
              </w:rPr>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 шт.</w:t>
            </w:r>
            <w:r w:rsidRPr="007D57A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Цена за 1 тн., руб.</w:t>
            </w:r>
            <w:r w:rsidRPr="007D57A9">
              <w:rPr>
                <w:sz w:val="16"/>
                <w:szCs w:val="16"/>
              </w:rPr>
              <w:br/>
              <w:t>(</w:t>
            </w:r>
            <w:r>
              <w:rPr>
                <w:sz w:val="16"/>
                <w:szCs w:val="16"/>
              </w:rPr>
              <w:t>без учета НДС</w:t>
            </w:r>
            <w:r w:rsidRPr="007D57A9">
              <w:rPr>
                <w:sz w:val="16"/>
                <w:szCs w:val="16"/>
              </w:rPr>
              <w:t>)</w:t>
            </w:r>
          </w:p>
        </w:tc>
        <w:tc>
          <w:tcPr>
            <w:tcW w:w="153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 стоимость услуг, руб.</w:t>
            </w:r>
            <w:r w:rsidRPr="007D57A9">
              <w:rPr>
                <w:sz w:val="16"/>
                <w:szCs w:val="16"/>
              </w:rPr>
              <w:br/>
              <w:t>(Гр.6*Гр.7)</w:t>
            </w:r>
          </w:p>
        </w:tc>
      </w:tr>
      <w:tr w:rsidR="00D225D7" w:rsidRPr="007D57A9" w:rsidTr="009F57B9">
        <w:trPr>
          <w:trHeight w:val="1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8</w:t>
            </w:r>
          </w:p>
        </w:tc>
      </w:tr>
      <w:tr w:rsidR="00D225D7" w:rsidRPr="007D57A9" w:rsidTr="009F57B9">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225D7" w:rsidRPr="007D57A9" w:rsidRDefault="00D225D7" w:rsidP="009F57B9">
            <w:pPr>
              <w:jc w:val="center"/>
              <w:rPr>
                <w:sz w:val="18"/>
                <w:szCs w:val="18"/>
              </w:rPr>
            </w:pPr>
            <w:r w:rsidRPr="007D57A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r>
      <w:tr w:rsidR="00D225D7" w:rsidRPr="007D57A9" w:rsidTr="009F57B9">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225D7" w:rsidRPr="007D57A9" w:rsidRDefault="00D225D7" w:rsidP="009F57B9">
            <w:pPr>
              <w:jc w:val="center"/>
              <w:rPr>
                <w:sz w:val="18"/>
                <w:szCs w:val="18"/>
              </w:rPr>
            </w:pPr>
            <w:r w:rsidRPr="007D57A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r>
      <w:tr w:rsidR="00D225D7" w:rsidRPr="007D57A9" w:rsidTr="009F57B9">
        <w:trPr>
          <w:trHeight w:val="19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center"/>
              <w:rPr>
                <w:sz w:val="16"/>
                <w:szCs w:val="16"/>
              </w:rPr>
            </w:pPr>
            <w:r w:rsidRPr="007D57A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rPr>
                <w:sz w:val="16"/>
                <w:szCs w:val="16"/>
              </w:rPr>
            </w:pPr>
            <w:r w:rsidRPr="007D57A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19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right"/>
              <w:rPr>
                <w:sz w:val="16"/>
                <w:szCs w:val="16"/>
              </w:rPr>
            </w:pPr>
            <w:r w:rsidRPr="007D57A9">
              <w:rPr>
                <w:sz w:val="16"/>
                <w:szCs w:val="16"/>
              </w:rPr>
              <w:t>Сумма НДС (</w:t>
            </w:r>
            <w:r>
              <w:rPr>
                <w:sz w:val="16"/>
                <w:szCs w:val="16"/>
              </w:rPr>
              <w:t>__%</w:t>
            </w:r>
            <w:r w:rsidRPr="007D57A9">
              <w:rPr>
                <w:sz w:val="16"/>
                <w:szCs w:val="16"/>
              </w:rPr>
              <w:t>)</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16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25D7" w:rsidRPr="007D57A9" w:rsidRDefault="00D225D7" w:rsidP="009F57B9">
            <w:pPr>
              <w:jc w:val="right"/>
            </w:pPr>
            <w:r w:rsidRPr="007D57A9">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D225D7" w:rsidRPr="007D57A9" w:rsidRDefault="00D225D7" w:rsidP="009F57B9">
            <w:pPr>
              <w:jc w:val="center"/>
              <w:rPr>
                <w:sz w:val="16"/>
                <w:szCs w:val="16"/>
              </w:rPr>
            </w:pPr>
            <w:r w:rsidRPr="007D57A9">
              <w:rPr>
                <w:sz w:val="16"/>
                <w:szCs w:val="16"/>
              </w:rPr>
              <w:t>&lt;Сумма&gt;</w:t>
            </w:r>
          </w:p>
        </w:tc>
      </w:tr>
      <w:tr w:rsidR="00D225D7" w:rsidRPr="007D57A9" w:rsidTr="009F57B9">
        <w:trPr>
          <w:trHeight w:val="315"/>
        </w:trPr>
        <w:tc>
          <w:tcPr>
            <w:tcW w:w="5325" w:type="dxa"/>
            <w:gridSpan w:val="5"/>
            <w:tcBorders>
              <w:top w:val="nil"/>
              <w:left w:val="nil"/>
              <w:bottom w:val="nil"/>
              <w:right w:val="nil"/>
            </w:tcBorders>
            <w:shd w:val="clear" w:color="auto" w:fill="auto"/>
            <w:noWrap/>
            <w:vAlign w:val="center"/>
          </w:tcPr>
          <w:p w:rsidR="00D225D7" w:rsidRPr="007D57A9" w:rsidRDefault="00D225D7" w:rsidP="009F57B9">
            <w:pPr>
              <w:rPr>
                <w:sz w:val="20"/>
                <w:szCs w:val="20"/>
              </w:rPr>
            </w:pPr>
            <w:r w:rsidRPr="007D57A9">
              <w:rPr>
                <w:sz w:val="20"/>
                <w:szCs w:val="20"/>
              </w:rPr>
              <w:t>Настоящим стороны подтверждают, что в условиях</w:t>
            </w:r>
            <w:r>
              <w:rPr>
                <w:sz w:val="20"/>
                <w:szCs w:val="20"/>
              </w:rPr>
              <w:t xml:space="preserve">                      </w:t>
            </w:r>
          </w:p>
        </w:tc>
        <w:tc>
          <w:tcPr>
            <w:tcW w:w="1170" w:type="dxa"/>
            <w:tcBorders>
              <w:top w:val="nil"/>
              <w:left w:val="nil"/>
              <w:bottom w:val="nil"/>
              <w:right w:val="nil"/>
            </w:tcBorders>
            <w:shd w:val="clear" w:color="auto" w:fill="auto"/>
            <w:noWrap/>
            <w:vAlign w:val="center"/>
          </w:tcPr>
          <w:p w:rsidR="00D225D7" w:rsidRPr="00D37063" w:rsidRDefault="00D225D7" w:rsidP="009F57B9">
            <w:pPr>
              <w:rPr>
                <w:rFonts w:ascii="Calibri" w:hAnsi="Calibri" w:cs="Arial CYR"/>
                <w:sz w:val="20"/>
                <w:szCs w:val="20"/>
              </w:rPr>
            </w:pPr>
          </w:p>
        </w:tc>
        <w:tc>
          <w:tcPr>
            <w:tcW w:w="1345" w:type="dxa"/>
            <w:tcBorders>
              <w:top w:val="nil"/>
              <w:left w:val="nil"/>
              <w:bottom w:val="nil"/>
              <w:right w:val="nil"/>
            </w:tcBorders>
            <w:shd w:val="clear" w:color="auto" w:fill="auto"/>
            <w:noWrap/>
            <w:vAlign w:val="center"/>
          </w:tcPr>
          <w:p w:rsidR="00D225D7" w:rsidRPr="007D57A9" w:rsidRDefault="00D225D7" w:rsidP="009F57B9">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D225D7" w:rsidRPr="007D57A9" w:rsidRDefault="00D225D7" w:rsidP="009F57B9">
            <w:pPr>
              <w:rPr>
                <w:rFonts w:ascii="Helv" w:hAnsi="Helv" w:cs="Arial CYR"/>
                <w:sz w:val="20"/>
                <w:szCs w:val="20"/>
              </w:rPr>
            </w:pPr>
          </w:p>
        </w:tc>
      </w:tr>
      <w:tr w:rsidR="00D225D7" w:rsidRPr="007D57A9" w:rsidTr="009F57B9">
        <w:trPr>
          <w:trHeight w:val="240"/>
        </w:trPr>
        <w:tc>
          <w:tcPr>
            <w:tcW w:w="9375" w:type="dxa"/>
            <w:gridSpan w:val="8"/>
            <w:tcBorders>
              <w:top w:val="nil"/>
              <w:left w:val="nil"/>
              <w:bottom w:val="nil"/>
              <w:right w:val="nil"/>
            </w:tcBorders>
            <w:shd w:val="clear" w:color="auto" w:fill="auto"/>
            <w:noWrap/>
            <w:vAlign w:val="center"/>
          </w:tcPr>
          <w:p w:rsidR="00D225D7" w:rsidRPr="006273A8" w:rsidRDefault="00D225D7" w:rsidP="009F57B9">
            <w:pPr>
              <w:rPr>
                <w:bCs/>
                <w:i/>
                <w:iCs/>
                <w:sz w:val="20"/>
                <w:szCs w:val="20"/>
              </w:rPr>
            </w:pPr>
            <w:r w:rsidRPr="006273A8">
              <w:rPr>
                <w:bCs/>
                <w:i/>
                <w:iCs/>
                <w:sz w:val="20"/>
                <w:szCs w:val="20"/>
              </w:rPr>
              <w:t>&lt;Наименование Депо/ВКМ&gt;</w:t>
            </w:r>
          </w:p>
        </w:tc>
      </w:tr>
      <w:tr w:rsidR="00D225D7" w:rsidRPr="007D57A9" w:rsidTr="009F57B9">
        <w:trPr>
          <w:trHeight w:val="186"/>
        </w:trPr>
        <w:tc>
          <w:tcPr>
            <w:tcW w:w="1237" w:type="dxa"/>
            <w:tcBorders>
              <w:top w:val="nil"/>
              <w:left w:val="nil"/>
              <w:bottom w:val="nil"/>
              <w:right w:val="nil"/>
            </w:tcBorders>
            <w:shd w:val="clear" w:color="auto" w:fill="auto"/>
            <w:noWrap/>
            <w:vAlign w:val="center"/>
          </w:tcPr>
          <w:p w:rsidR="00D225D7" w:rsidRPr="006273A8" w:rsidRDefault="00D225D7" w:rsidP="009F57B9">
            <w:pPr>
              <w:rPr>
                <w:bCs/>
                <w:sz w:val="20"/>
                <w:szCs w:val="20"/>
              </w:rPr>
            </w:pPr>
            <w:r w:rsidRPr="006273A8">
              <w:rPr>
                <w:bCs/>
                <w:sz w:val="20"/>
                <w:szCs w:val="20"/>
              </w:rPr>
              <w:t>Подрядчик</w:t>
            </w:r>
          </w:p>
        </w:tc>
        <w:tc>
          <w:tcPr>
            <w:tcW w:w="3142" w:type="dxa"/>
            <w:gridSpan w:val="3"/>
            <w:tcBorders>
              <w:top w:val="nil"/>
              <w:left w:val="nil"/>
              <w:bottom w:val="nil"/>
              <w:right w:val="nil"/>
            </w:tcBorders>
            <w:shd w:val="clear" w:color="auto" w:fill="auto"/>
            <w:noWrap/>
            <w:vAlign w:val="center"/>
          </w:tcPr>
          <w:p w:rsidR="00D225D7" w:rsidRPr="006273A8" w:rsidRDefault="00D225D7" w:rsidP="009F57B9">
            <w:pPr>
              <w:rPr>
                <w:sz w:val="20"/>
                <w:szCs w:val="20"/>
              </w:rPr>
            </w:pPr>
            <w:r w:rsidRPr="006273A8">
              <w:rPr>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D225D7" w:rsidRPr="006273A8" w:rsidRDefault="00D225D7" w:rsidP="009F57B9">
            <w:pPr>
              <w:jc w:val="center"/>
              <w:rPr>
                <w:bCs/>
                <w:sz w:val="20"/>
                <w:szCs w:val="20"/>
              </w:rPr>
            </w:pPr>
            <w:r>
              <w:rPr>
                <w:bCs/>
                <w:sz w:val="20"/>
                <w:szCs w:val="20"/>
              </w:rPr>
              <w:t xml:space="preserve">     </w:t>
            </w:r>
            <w:r w:rsidRPr="006273A8">
              <w:rPr>
                <w:bCs/>
                <w:sz w:val="20"/>
                <w:szCs w:val="20"/>
              </w:rPr>
              <w:t>&lt;№&gt;</w:t>
            </w:r>
          </w:p>
        </w:tc>
        <w:tc>
          <w:tcPr>
            <w:tcW w:w="1170" w:type="dxa"/>
            <w:tcBorders>
              <w:top w:val="nil"/>
              <w:left w:val="nil"/>
              <w:bottom w:val="nil"/>
              <w:right w:val="nil"/>
            </w:tcBorders>
            <w:shd w:val="clear" w:color="auto" w:fill="auto"/>
            <w:noWrap/>
            <w:vAlign w:val="center"/>
          </w:tcPr>
          <w:p w:rsidR="00D225D7" w:rsidRPr="006273A8" w:rsidRDefault="00D225D7" w:rsidP="009F57B9">
            <w:pPr>
              <w:jc w:val="center"/>
              <w:rPr>
                <w:sz w:val="20"/>
                <w:szCs w:val="20"/>
              </w:rPr>
            </w:pPr>
            <w:r w:rsidRPr="006273A8">
              <w:rPr>
                <w:sz w:val="20"/>
                <w:szCs w:val="20"/>
              </w:rPr>
              <w:t>от</w:t>
            </w:r>
          </w:p>
        </w:tc>
        <w:tc>
          <w:tcPr>
            <w:tcW w:w="1345" w:type="dxa"/>
            <w:tcBorders>
              <w:top w:val="nil"/>
              <w:left w:val="nil"/>
              <w:bottom w:val="nil"/>
              <w:right w:val="nil"/>
            </w:tcBorders>
            <w:shd w:val="clear" w:color="auto" w:fill="auto"/>
            <w:noWrap/>
            <w:vAlign w:val="center"/>
          </w:tcPr>
          <w:p w:rsidR="00D225D7" w:rsidRPr="006273A8" w:rsidRDefault="00D225D7" w:rsidP="009F57B9">
            <w:pPr>
              <w:jc w:val="center"/>
              <w:rPr>
                <w:bCs/>
                <w:sz w:val="20"/>
                <w:szCs w:val="20"/>
              </w:rPr>
            </w:pPr>
            <w:r w:rsidRPr="006273A8">
              <w:rPr>
                <w:bCs/>
                <w:sz w:val="20"/>
                <w:szCs w:val="20"/>
              </w:rPr>
              <w:t>&lt;Дата&gt;</w:t>
            </w:r>
          </w:p>
        </w:tc>
        <w:tc>
          <w:tcPr>
            <w:tcW w:w="1535" w:type="dxa"/>
            <w:tcBorders>
              <w:top w:val="nil"/>
              <w:left w:val="nil"/>
              <w:bottom w:val="nil"/>
              <w:right w:val="nil"/>
            </w:tcBorders>
            <w:shd w:val="clear" w:color="auto" w:fill="auto"/>
            <w:noWrap/>
            <w:vAlign w:val="center"/>
          </w:tcPr>
          <w:p w:rsidR="00D225D7" w:rsidRPr="006273A8" w:rsidRDefault="00D225D7" w:rsidP="009F57B9">
            <w:pPr>
              <w:rPr>
                <w:i/>
                <w:iCs/>
                <w:sz w:val="20"/>
                <w:szCs w:val="20"/>
              </w:rPr>
            </w:pPr>
          </w:p>
        </w:tc>
      </w:tr>
      <w:tr w:rsidR="00D225D7" w:rsidRPr="007D57A9" w:rsidTr="009F57B9">
        <w:trPr>
          <w:trHeight w:val="285"/>
        </w:trPr>
        <w:tc>
          <w:tcPr>
            <w:tcW w:w="3255" w:type="dxa"/>
            <w:gridSpan w:val="3"/>
            <w:tcBorders>
              <w:top w:val="nil"/>
              <w:left w:val="nil"/>
              <w:bottom w:val="nil"/>
              <w:right w:val="nil"/>
            </w:tcBorders>
            <w:shd w:val="clear" w:color="auto" w:fill="auto"/>
            <w:noWrap/>
            <w:vAlign w:val="center"/>
          </w:tcPr>
          <w:p w:rsidR="00D225D7" w:rsidRPr="007D57A9" w:rsidRDefault="00D225D7" w:rsidP="009F57B9">
            <w:pPr>
              <w:rPr>
                <w:sz w:val="20"/>
                <w:szCs w:val="20"/>
              </w:rPr>
            </w:pPr>
            <w:r>
              <w:rPr>
                <w:sz w:val="20"/>
                <w:szCs w:val="20"/>
              </w:rPr>
              <w:t xml:space="preserve">оказалуслуги по </w:t>
            </w:r>
            <w:r w:rsidRPr="007D57A9">
              <w:rPr>
                <w:sz w:val="20"/>
                <w:szCs w:val="20"/>
              </w:rPr>
              <w:t>погрузке/выгрузке</w:t>
            </w:r>
          </w:p>
        </w:tc>
        <w:tc>
          <w:tcPr>
            <w:tcW w:w="6120" w:type="dxa"/>
            <w:gridSpan w:val="5"/>
            <w:tcBorders>
              <w:top w:val="nil"/>
              <w:left w:val="nil"/>
              <w:bottom w:val="nil"/>
              <w:right w:val="nil"/>
            </w:tcBorders>
            <w:shd w:val="clear" w:color="auto" w:fill="auto"/>
            <w:noWrap/>
            <w:vAlign w:val="center"/>
          </w:tcPr>
          <w:p w:rsidR="00D225D7" w:rsidRPr="007D57A9" w:rsidRDefault="00D225D7" w:rsidP="009F57B9">
            <w:pPr>
              <w:rPr>
                <w:bCs/>
                <w:sz w:val="20"/>
                <w:szCs w:val="20"/>
              </w:rPr>
            </w:pPr>
            <w:r w:rsidRPr="007D57A9">
              <w:rPr>
                <w:bCs/>
                <w:sz w:val="20"/>
                <w:szCs w:val="20"/>
              </w:rPr>
              <w:t>узлов, деталей грузовых вагонов и металлолома Заказчика</w:t>
            </w:r>
          </w:p>
        </w:tc>
      </w:tr>
      <w:tr w:rsidR="00D225D7" w:rsidRPr="007D57A9" w:rsidTr="009F57B9">
        <w:trPr>
          <w:trHeight w:val="210"/>
        </w:trPr>
        <w:tc>
          <w:tcPr>
            <w:tcW w:w="3255" w:type="dxa"/>
            <w:gridSpan w:val="3"/>
            <w:tcBorders>
              <w:top w:val="nil"/>
              <w:left w:val="nil"/>
              <w:bottom w:val="nil"/>
              <w:right w:val="nil"/>
            </w:tcBorders>
            <w:shd w:val="clear" w:color="auto" w:fill="auto"/>
            <w:noWrap/>
            <w:vAlign w:val="center"/>
          </w:tcPr>
          <w:p w:rsidR="00D225D7" w:rsidRPr="007D57A9" w:rsidRDefault="00D225D7" w:rsidP="009F57B9">
            <w:pPr>
              <w:rPr>
                <w:sz w:val="20"/>
                <w:szCs w:val="20"/>
              </w:rPr>
            </w:pPr>
            <w:r w:rsidRPr="007D57A9">
              <w:rPr>
                <w:sz w:val="20"/>
                <w:szCs w:val="20"/>
              </w:rPr>
              <w:t>в указанном выше объеме.</w:t>
            </w:r>
          </w:p>
        </w:tc>
        <w:tc>
          <w:tcPr>
            <w:tcW w:w="1124" w:type="dxa"/>
            <w:tcBorders>
              <w:top w:val="nil"/>
              <w:left w:val="nil"/>
              <w:bottom w:val="nil"/>
              <w:right w:val="nil"/>
            </w:tcBorders>
            <w:shd w:val="clear" w:color="auto" w:fill="auto"/>
            <w:noWrap/>
            <w:vAlign w:val="center"/>
          </w:tcPr>
          <w:p w:rsidR="00D225D7" w:rsidRPr="007D57A9" w:rsidRDefault="00D225D7" w:rsidP="009F57B9">
            <w:pPr>
              <w:jc w:val="center"/>
              <w:rPr>
                <w:b/>
                <w:bCs/>
                <w:i/>
                <w:iCs/>
                <w:sz w:val="20"/>
                <w:szCs w:val="20"/>
              </w:rPr>
            </w:pPr>
          </w:p>
        </w:tc>
        <w:tc>
          <w:tcPr>
            <w:tcW w:w="946" w:type="dxa"/>
            <w:tcBorders>
              <w:top w:val="nil"/>
              <w:left w:val="nil"/>
              <w:bottom w:val="nil"/>
              <w:right w:val="nil"/>
            </w:tcBorders>
            <w:shd w:val="clear" w:color="auto" w:fill="auto"/>
            <w:noWrap/>
            <w:vAlign w:val="bottom"/>
          </w:tcPr>
          <w:p w:rsidR="00D225D7" w:rsidRPr="007D57A9" w:rsidRDefault="00D225D7" w:rsidP="009F57B9">
            <w:pPr>
              <w:rPr>
                <w:rFonts w:ascii="Arial CYR" w:hAnsi="Arial CYR" w:cs="Arial CYR"/>
                <w:sz w:val="20"/>
                <w:szCs w:val="20"/>
              </w:rPr>
            </w:pPr>
          </w:p>
        </w:tc>
        <w:tc>
          <w:tcPr>
            <w:tcW w:w="1170" w:type="dxa"/>
            <w:tcBorders>
              <w:top w:val="nil"/>
              <w:left w:val="nil"/>
              <w:bottom w:val="nil"/>
              <w:right w:val="nil"/>
            </w:tcBorders>
            <w:shd w:val="clear" w:color="auto" w:fill="auto"/>
            <w:noWrap/>
            <w:vAlign w:val="center"/>
          </w:tcPr>
          <w:p w:rsidR="00D225D7" w:rsidRPr="007D57A9" w:rsidRDefault="00D225D7" w:rsidP="009F57B9">
            <w:pPr>
              <w:jc w:val="center"/>
              <w:rPr>
                <w:b/>
                <w:bCs/>
                <w:i/>
                <w:iCs/>
                <w:sz w:val="20"/>
                <w:szCs w:val="20"/>
              </w:rPr>
            </w:pPr>
          </w:p>
        </w:tc>
        <w:tc>
          <w:tcPr>
            <w:tcW w:w="1345" w:type="dxa"/>
            <w:tcBorders>
              <w:top w:val="nil"/>
              <w:left w:val="nil"/>
              <w:bottom w:val="nil"/>
              <w:right w:val="nil"/>
            </w:tcBorders>
            <w:shd w:val="clear" w:color="auto" w:fill="auto"/>
            <w:noWrap/>
            <w:vAlign w:val="bottom"/>
          </w:tcPr>
          <w:p w:rsidR="00D225D7" w:rsidRPr="007D57A9" w:rsidRDefault="00D225D7" w:rsidP="009F57B9">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D225D7" w:rsidRPr="007D57A9" w:rsidRDefault="00D225D7" w:rsidP="009F57B9">
            <w:pPr>
              <w:jc w:val="center"/>
              <w:rPr>
                <w:b/>
                <w:bCs/>
                <w:sz w:val="20"/>
                <w:szCs w:val="20"/>
              </w:rPr>
            </w:pPr>
          </w:p>
        </w:tc>
      </w:tr>
      <w:tr w:rsidR="00D225D7" w:rsidRPr="007D57A9" w:rsidTr="009F57B9">
        <w:trPr>
          <w:trHeight w:val="240"/>
        </w:trPr>
        <w:tc>
          <w:tcPr>
            <w:tcW w:w="1237" w:type="dxa"/>
            <w:tcBorders>
              <w:top w:val="nil"/>
              <w:left w:val="nil"/>
              <w:bottom w:val="nil"/>
              <w:right w:val="nil"/>
            </w:tcBorders>
            <w:shd w:val="clear" w:color="auto" w:fill="auto"/>
            <w:noWrap/>
            <w:vAlign w:val="bottom"/>
          </w:tcPr>
          <w:p w:rsidR="00D225D7" w:rsidRPr="007D57A9" w:rsidRDefault="00D225D7" w:rsidP="009F57B9">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rsidR="00D225D7" w:rsidRPr="007D57A9" w:rsidRDefault="00D225D7" w:rsidP="009F57B9">
            <w:pPr>
              <w:rPr>
                <w:i/>
                <w:iCs/>
                <w:sz w:val="20"/>
                <w:szCs w:val="20"/>
              </w:rPr>
            </w:pPr>
          </w:p>
        </w:tc>
        <w:tc>
          <w:tcPr>
            <w:tcW w:w="944" w:type="dxa"/>
            <w:tcBorders>
              <w:top w:val="nil"/>
              <w:left w:val="nil"/>
              <w:bottom w:val="nil"/>
              <w:right w:val="nil"/>
            </w:tcBorders>
            <w:shd w:val="clear" w:color="auto" w:fill="auto"/>
            <w:noWrap/>
            <w:vAlign w:val="center"/>
          </w:tcPr>
          <w:p w:rsidR="00D225D7" w:rsidRPr="007D57A9" w:rsidRDefault="00D225D7" w:rsidP="009F57B9">
            <w:pPr>
              <w:jc w:val="center"/>
              <w:rPr>
                <w:b/>
                <w:bCs/>
                <w:i/>
                <w:iCs/>
                <w:sz w:val="20"/>
                <w:szCs w:val="20"/>
              </w:rPr>
            </w:pPr>
          </w:p>
        </w:tc>
        <w:tc>
          <w:tcPr>
            <w:tcW w:w="1124" w:type="dxa"/>
            <w:tcBorders>
              <w:top w:val="nil"/>
              <w:left w:val="nil"/>
              <w:bottom w:val="nil"/>
              <w:right w:val="nil"/>
            </w:tcBorders>
            <w:shd w:val="clear" w:color="auto" w:fill="auto"/>
            <w:noWrap/>
            <w:vAlign w:val="center"/>
          </w:tcPr>
          <w:p w:rsidR="00D225D7" w:rsidRPr="007D57A9" w:rsidRDefault="00D225D7" w:rsidP="009F57B9">
            <w:pPr>
              <w:jc w:val="center"/>
              <w:rPr>
                <w:b/>
                <w:bCs/>
                <w:i/>
                <w:iCs/>
                <w:sz w:val="20"/>
                <w:szCs w:val="20"/>
              </w:rPr>
            </w:pPr>
          </w:p>
        </w:tc>
        <w:tc>
          <w:tcPr>
            <w:tcW w:w="946" w:type="dxa"/>
            <w:tcBorders>
              <w:top w:val="nil"/>
              <w:left w:val="nil"/>
              <w:bottom w:val="nil"/>
              <w:right w:val="nil"/>
            </w:tcBorders>
            <w:shd w:val="clear" w:color="auto" w:fill="auto"/>
            <w:noWrap/>
            <w:vAlign w:val="bottom"/>
          </w:tcPr>
          <w:p w:rsidR="00D225D7" w:rsidRPr="007D57A9" w:rsidRDefault="00D225D7" w:rsidP="009F57B9">
            <w:pPr>
              <w:rPr>
                <w:rFonts w:ascii="Arial CYR" w:hAnsi="Arial CYR" w:cs="Arial CYR"/>
                <w:sz w:val="20"/>
                <w:szCs w:val="20"/>
              </w:rPr>
            </w:pPr>
          </w:p>
        </w:tc>
        <w:tc>
          <w:tcPr>
            <w:tcW w:w="1170" w:type="dxa"/>
            <w:tcBorders>
              <w:top w:val="nil"/>
              <w:left w:val="nil"/>
              <w:bottom w:val="nil"/>
              <w:right w:val="nil"/>
            </w:tcBorders>
            <w:shd w:val="clear" w:color="auto" w:fill="auto"/>
            <w:noWrap/>
            <w:vAlign w:val="center"/>
          </w:tcPr>
          <w:p w:rsidR="00D225D7" w:rsidRPr="007D57A9" w:rsidRDefault="00D225D7" w:rsidP="009F57B9">
            <w:pPr>
              <w:jc w:val="center"/>
              <w:rPr>
                <w:b/>
                <w:bCs/>
                <w:i/>
                <w:iCs/>
                <w:sz w:val="20"/>
                <w:szCs w:val="20"/>
              </w:rPr>
            </w:pPr>
          </w:p>
        </w:tc>
        <w:tc>
          <w:tcPr>
            <w:tcW w:w="1345" w:type="dxa"/>
            <w:tcBorders>
              <w:top w:val="nil"/>
              <w:left w:val="nil"/>
              <w:bottom w:val="nil"/>
              <w:right w:val="nil"/>
            </w:tcBorders>
            <w:shd w:val="clear" w:color="auto" w:fill="auto"/>
            <w:noWrap/>
            <w:vAlign w:val="bottom"/>
          </w:tcPr>
          <w:p w:rsidR="00D225D7" w:rsidRPr="007D57A9" w:rsidRDefault="00D225D7" w:rsidP="009F57B9">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D225D7" w:rsidRPr="007D57A9" w:rsidRDefault="00D225D7" w:rsidP="009F57B9">
            <w:pPr>
              <w:jc w:val="center"/>
              <w:rPr>
                <w:b/>
                <w:bCs/>
                <w:sz w:val="20"/>
                <w:szCs w:val="20"/>
              </w:rPr>
            </w:pPr>
          </w:p>
        </w:tc>
      </w:tr>
      <w:tr w:rsidR="00D225D7" w:rsidRPr="007D57A9" w:rsidTr="009F57B9">
        <w:trPr>
          <w:trHeight w:val="285"/>
        </w:trPr>
        <w:tc>
          <w:tcPr>
            <w:tcW w:w="2311" w:type="dxa"/>
            <w:gridSpan w:val="2"/>
            <w:tcBorders>
              <w:top w:val="nil"/>
              <w:left w:val="nil"/>
              <w:bottom w:val="nil"/>
              <w:right w:val="nil"/>
            </w:tcBorders>
            <w:shd w:val="clear" w:color="auto" w:fill="auto"/>
            <w:noWrap/>
            <w:vAlign w:val="center"/>
          </w:tcPr>
          <w:p w:rsidR="00D225D7" w:rsidRPr="007D57A9" w:rsidRDefault="00D225D7" w:rsidP="009F57B9">
            <w:pPr>
              <w:rPr>
                <w:b/>
                <w:bCs/>
                <w:sz w:val="20"/>
                <w:szCs w:val="20"/>
              </w:rPr>
            </w:pPr>
            <w:r w:rsidRPr="007D57A9">
              <w:rPr>
                <w:b/>
                <w:bCs/>
                <w:sz w:val="20"/>
                <w:szCs w:val="20"/>
              </w:rPr>
              <w:t>Подрядчик:</w:t>
            </w:r>
          </w:p>
        </w:tc>
        <w:tc>
          <w:tcPr>
            <w:tcW w:w="944" w:type="dxa"/>
            <w:tcBorders>
              <w:top w:val="nil"/>
              <w:left w:val="nil"/>
              <w:bottom w:val="nil"/>
              <w:right w:val="nil"/>
            </w:tcBorders>
            <w:shd w:val="clear" w:color="auto" w:fill="auto"/>
            <w:noWrap/>
            <w:vAlign w:val="center"/>
          </w:tcPr>
          <w:p w:rsidR="00D225D7" w:rsidRPr="007D57A9" w:rsidRDefault="00D225D7" w:rsidP="009F57B9">
            <w:pPr>
              <w:rPr>
                <w:b/>
                <w:bCs/>
                <w:sz w:val="20"/>
                <w:szCs w:val="20"/>
              </w:rPr>
            </w:pPr>
          </w:p>
        </w:tc>
        <w:tc>
          <w:tcPr>
            <w:tcW w:w="1124" w:type="dxa"/>
            <w:tcBorders>
              <w:top w:val="nil"/>
              <w:left w:val="nil"/>
              <w:bottom w:val="nil"/>
              <w:right w:val="nil"/>
            </w:tcBorders>
            <w:shd w:val="clear" w:color="auto" w:fill="auto"/>
            <w:noWrap/>
            <w:vAlign w:val="center"/>
          </w:tcPr>
          <w:p w:rsidR="00D225D7" w:rsidRPr="007D57A9" w:rsidRDefault="00D225D7" w:rsidP="009F57B9">
            <w:pPr>
              <w:rPr>
                <w:b/>
                <w:bCs/>
                <w:sz w:val="20"/>
                <w:szCs w:val="20"/>
              </w:rPr>
            </w:pPr>
          </w:p>
        </w:tc>
        <w:tc>
          <w:tcPr>
            <w:tcW w:w="946" w:type="dxa"/>
            <w:tcBorders>
              <w:top w:val="nil"/>
              <w:left w:val="nil"/>
              <w:bottom w:val="nil"/>
              <w:right w:val="nil"/>
            </w:tcBorders>
            <w:shd w:val="clear" w:color="auto" w:fill="auto"/>
            <w:noWrap/>
            <w:vAlign w:val="bottom"/>
          </w:tcPr>
          <w:p w:rsidR="00D225D7" w:rsidRPr="007D57A9" w:rsidRDefault="00D225D7" w:rsidP="009F57B9">
            <w:pPr>
              <w:jc w:val="center"/>
              <w:rPr>
                <w:sz w:val="20"/>
                <w:szCs w:val="20"/>
              </w:rPr>
            </w:pPr>
          </w:p>
        </w:tc>
        <w:tc>
          <w:tcPr>
            <w:tcW w:w="2515" w:type="dxa"/>
            <w:gridSpan w:val="2"/>
            <w:tcBorders>
              <w:top w:val="nil"/>
              <w:left w:val="nil"/>
              <w:bottom w:val="nil"/>
              <w:right w:val="nil"/>
            </w:tcBorders>
            <w:shd w:val="clear" w:color="auto" w:fill="auto"/>
            <w:noWrap/>
            <w:vAlign w:val="center"/>
          </w:tcPr>
          <w:p w:rsidR="00D225D7" w:rsidRPr="007D57A9" w:rsidRDefault="00D225D7" w:rsidP="009F57B9">
            <w:pPr>
              <w:rPr>
                <w:b/>
                <w:bCs/>
                <w:sz w:val="20"/>
                <w:szCs w:val="20"/>
              </w:rPr>
            </w:pPr>
            <w:r w:rsidRPr="007D57A9">
              <w:rPr>
                <w:b/>
                <w:bCs/>
                <w:sz w:val="20"/>
                <w:szCs w:val="20"/>
              </w:rPr>
              <w:t>Заказчик:</w:t>
            </w:r>
          </w:p>
        </w:tc>
        <w:tc>
          <w:tcPr>
            <w:tcW w:w="1535" w:type="dxa"/>
            <w:tcBorders>
              <w:top w:val="nil"/>
              <w:left w:val="nil"/>
              <w:bottom w:val="nil"/>
              <w:right w:val="nil"/>
            </w:tcBorders>
            <w:shd w:val="clear" w:color="auto" w:fill="auto"/>
            <w:noWrap/>
            <w:vAlign w:val="center"/>
          </w:tcPr>
          <w:p w:rsidR="00D225D7" w:rsidRPr="007D57A9" w:rsidRDefault="00D225D7" w:rsidP="009F57B9">
            <w:pPr>
              <w:rPr>
                <w:b/>
                <w:bCs/>
                <w:sz w:val="20"/>
                <w:szCs w:val="20"/>
              </w:rPr>
            </w:pPr>
          </w:p>
        </w:tc>
      </w:tr>
      <w:tr w:rsidR="00D225D7" w:rsidRPr="007D57A9" w:rsidTr="009F57B9">
        <w:trPr>
          <w:trHeight w:val="126"/>
        </w:trPr>
        <w:tc>
          <w:tcPr>
            <w:tcW w:w="2311" w:type="dxa"/>
            <w:gridSpan w:val="2"/>
            <w:tcBorders>
              <w:top w:val="nil"/>
              <w:left w:val="nil"/>
              <w:bottom w:val="nil"/>
              <w:right w:val="nil"/>
            </w:tcBorders>
            <w:shd w:val="clear" w:color="auto" w:fill="auto"/>
            <w:noWrap/>
            <w:vAlign w:val="center"/>
          </w:tcPr>
          <w:p w:rsidR="00D225D7" w:rsidRPr="007D57A9" w:rsidRDefault="00D225D7" w:rsidP="009F57B9">
            <w:pPr>
              <w:rPr>
                <w:b/>
                <w:bCs/>
                <w:i/>
                <w:iCs/>
                <w:sz w:val="20"/>
                <w:szCs w:val="20"/>
              </w:rPr>
            </w:pPr>
            <w:r w:rsidRPr="007D57A9">
              <w:rPr>
                <w:b/>
                <w:bCs/>
                <w:i/>
                <w:iCs/>
                <w:sz w:val="20"/>
                <w:szCs w:val="20"/>
              </w:rPr>
              <w:t>Должность</w:t>
            </w:r>
          </w:p>
        </w:tc>
        <w:tc>
          <w:tcPr>
            <w:tcW w:w="944" w:type="dxa"/>
            <w:tcBorders>
              <w:top w:val="nil"/>
              <w:left w:val="nil"/>
              <w:bottom w:val="nil"/>
              <w:right w:val="nil"/>
            </w:tcBorders>
            <w:shd w:val="clear" w:color="auto" w:fill="auto"/>
            <w:noWrap/>
            <w:vAlign w:val="center"/>
          </w:tcPr>
          <w:p w:rsidR="00D225D7" w:rsidRPr="007D57A9" w:rsidRDefault="00D225D7" w:rsidP="009F57B9">
            <w:pPr>
              <w:rPr>
                <w:sz w:val="20"/>
                <w:szCs w:val="20"/>
              </w:rPr>
            </w:pPr>
          </w:p>
        </w:tc>
        <w:tc>
          <w:tcPr>
            <w:tcW w:w="1124" w:type="dxa"/>
            <w:tcBorders>
              <w:top w:val="nil"/>
              <w:left w:val="nil"/>
              <w:bottom w:val="nil"/>
              <w:right w:val="nil"/>
            </w:tcBorders>
            <w:shd w:val="clear" w:color="auto" w:fill="auto"/>
            <w:noWrap/>
            <w:vAlign w:val="center"/>
          </w:tcPr>
          <w:p w:rsidR="00D225D7" w:rsidRPr="007D57A9" w:rsidRDefault="00D225D7" w:rsidP="009F57B9">
            <w:pPr>
              <w:rPr>
                <w:sz w:val="20"/>
                <w:szCs w:val="20"/>
              </w:rPr>
            </w:pPr>
          </w:p>
        </w:tc>
        <w:tc>
          <w:tcPr>
            <w:tcW w:w="946" w:type="dxa"/>
            <w:tcBorders>
              <w:top w:val="nil"/>
              <w:left w:val="nil"/>
              <w:bottom w:val="nil"/>
              <w:right w:val="nil"/>
            </w:tcBorders>
            <w:shd w:val="clear" w:color="auto" w:fill="auto"/>
            <w:noWrap/>
            <w:vAlign w:val="bottom"/>
          </w:tcPr>
          <w:p w:rsidR="00D225D7" w:rsidRPr="007D57A9" w:rsidRDefault="00D225D7" w:rsidP="009F57B9">
            <w:pPr>
              <w:jc w:val="center"/>
              <w:rPr>
                <w:sz w:val="20"/>
                <w:szCs w:val="20"/>
              </w:rPr>
            </w:pPr>
          </w:p>
        </w:tc>
        <w:tc>
          <w:tcPr>
            <w:tcW w:w="2515" w:type="dxa"/>
            <w:gridSpan w:val="2"/>
            <w:tcBorders>
              <w:top w:val="nil"/>
              <w:left w:val="nil"/>
              <w:bottom w:val="nil"/>
              <w:right w:val="nil"/>
            </w:tcBorders>
            <w:shd w:val="clear" w:color="auto" w:fill="auto"/>
            <w:noWrap/>
            <w:vAlign w:val="center"/>
          </w:tcPr>
          <w:p w:rsidR="00D225D7" w:rsidRPr="007D57A9" w:rsidRDefault="00D225D7" w:rsidP="009F57B9">
            <w:pPr>
              <w:rPr>
                <w:b/>
                <w:bCs/>
                <w:i/>
                <w:iCs/>
                <w:sz w:val="20"/>
                <w:szCs w:val="20"/>
              </w:rPr>
            </w:pPr>
            <w:r w:rsidRPr="007D57A9">
              <w:rPr>
                <w:b/>
                <w:bCs/>
                <w:i/>
                <w:iCs/>
                <w:sz w:val="20"/>
                <w:szCs w:val="20"/>
              </w:rPr>
              <w:t>Должность</w:t>
            </w:r>
          </w:p>
        </w:tc>
        <w:tc>
          <w:tcPr>
            <w:tcW w:w="1535" w:type="dxa"/>
            <w:tcBorders>
              <w:top w:val="nil"/>
              <w:left w:val="nil"/>
              <w:bottom w:val="nil"/>
              <w:right w:val="nil"/>
            </w:tcBorders>
            <w:shd w:val="clear" w:color="auto" w:fill="auto"/>
            <w:noWrap/>
            <w:vAlign w:val="bottom"/>
          </w:tcPr>
          <w:p w:rsidR="00D225D7" w:rsidRPr="007D57A9" w:rsidRDefault="00D225D7" w:rsidP="009F57B9">
            <w:pPr>
              <w:rPr>
                <w:sz w:val="20"/>
                <w:szCs w:val="20"/>
              </w:rPr>
            </w:pPr>
          </w:p>
        </w:tc>
      </w:tr>
      <w:tr w:rsidR="00D225D7" w:rsidRPr="007D57A9" w:rsidTr="009F57B9">
        <w:trPr>
          <w:trHeight w:val="263"/>
        </w:trPr>
        <w:tc>
          <w:tcPr>
            <w:tcW w:w="1237" w:type="dxa"/>
            <w:tcBorders>
              <w:top w:val="nil"/>
              <w:left w:val="nil"/>
              <w:bottom w:val="single" w:sz="4" w:space="0" w:color="auto"/>
              <w:right w:val="nil"/>
            </w:tcBorders>
            <w:shd w:val="clear" w:color="auto" w:fill="auto"/>
            <w:noWrap/>
            <w:vAlign w:val="center"/>
          </w:tcPr>
          <w:p w:rsidR="00D225D7" w:rsidRPr="007D57A9" w:rsidRDefault="00D225D7" w:rsidP="009F57B9">
            <w:pPr>
              <w:rPr>
                <w:sz w:val="20"/>
                <w:szCs w:val="20"/>
              </w:rPr>
            </w:pPr>
            <w:r w:rsidRPr="007D57A9">
              <w:rPr>
                <w:sz w:val="20"/>
                <w:szCs w:val="20"/>
              </w:rPr>
              <w:t> </w:t>
            </w:r>
          </w:p>
        </w:tc>
        <w:tc>
          <w:tcPr>
            <w:tcW w:w="1074" w:type="dxa"/>
            <w:tcBorders>
              <w:top w:val="nil"/>
              <w:left w:val="nil"/>
              <w:bottom w:val="single" w:sz="4" w:space="0" w:color="auto"/>
              <w:right w:val="nil"/>
            </w:tcBorders>
            <w:shd w:val="clear" w:color="auto" w:fill="auto"/>
            <w:noWrap/>
            <w:vAlign w:val="center"/>
          </w:tcPr>
          <w:p w:rsidR="00D225D7" w:rsidRPr="007D57A9" w:rsidRDefault="00D225D7" w:rsidP="009F57B9">
            <w:pPr>
              <w:rPr>
                <w:sz w:val="20"/>
                <w:szCs w:val="20"/>
              </w:rPr>
            </w:pPr>
            <w:r w:rsidRPr="007D57A9">
              <w:rPr>
                <w:sz w:val="20"/>
                <w:szCs w:val="20"/>
              </w:rPr>
              <w:t> </w:t>
            </w:r>
          </w:p>
        </w:tc>
        <w:tc>
          <w:tcPr>
            <w:tcW w:w="944" w:type="dxa"/>
            <w:tcBorders>
              <w:top w:val="nil"/>
              <w:left w:val="nil"/>
              <w:bottom w:val="single" w:sz="4" w:space="0" w:color="auto"/>
              <w:right w:val="nil"/>
            </w:tcBorders>
            <w:shd w:val="clear" w:color="auto" w:fill="auto"/>
            <w:noWrap/>
            <w:vAlign w:val="center"/>
          </w:tcPr>
          <w:p w:rsidR="00D225D7" w:rsidRPr="007D57A9" w:rsidRDefault="00D225D7" w:rsidP="009F57B9">
            <w:pPr>
              <w:rPr>
                <w:sz w:val="20"/>
                <w:szCs w:val="20"/>
              </w:rPr>
            </w:pPr>
            <w:r w:rsidRPr="007D57A9">
              <w:rPr>
                <w:sz w:val="20"/>
                <w:szCs w:val="20"/>
              </w:rPr>
              <w:t> </w:t>
            </w:r>
          </w:p>
        </w:tc>
        <w:tc>
          <w:tcPr>
            <w:tcW w:w="2070" w:type="dxa"/>
            <w:gridSpan w:val="2"/>
            <w:tcBorders>
              <w:top w:val="nil"/>
              <w:left w:val="nil"/>
              <w:bottom w:val="nil"/>
              <w:right w:val="nil"/>
            </w:tcBorders>
            <w:shd w:val="clear" w:color="auto" w:fill="auto"/>
            <w:noWrap/>
            <w:vAlign w:val="center"/>
          </w:tcPr>
          <w:p w:rsidR="00D225D7" w:rsidRPr="007D57A9" w:rsidRDefault="00D225D7" w:rsidP="009F57B9">
            <w:pPr>
              <w:rPr>
                <w:b/>
                <w:bCs/>
                <w:i/>
                <w:iCs/>
                <w:sz w:val="20"/>
                <w:szCs w:val="20"/>
              </w:rPr>
            </w:pPr>
            <w:r>
              <w:rPr>
                <w:b/>
                <w:bCs/>
                <w:i/>
                <w:iCs/>
                <w:sz w:val="20"/>
                <w:szCs w:val="20"/>
              </w:rPr>
              <w:t>Ф.</w:t>
            </w:r>
            <w:r w:rsidRPr="007D57A9">
              <w:rPr>
                <w:b/>
                <w:bCs/>
                <w:i/>
                <w:iCs/>
                <w:sz w:val="20"/>
                <w:szCs w:val="20"/>
              </w:rPr>
              <w:t xml:space="preserve"> И.О.</w:t>
            </w:r>
          </w:p>
        </w:tc>
        <w:tc>
          <w:tcPr>
            <w:tcW w:w="1170" w:type="dxa"/>
            <w:tcBorders>
              <w:top w:val="nil"/>
              <w:left w:val="nil"/>
              <w:bottom w:val="single" w:sz="4" w:space="0" w:color="auto"/>
              <w:right w:val="nil"/>
            </w:tcBorders>
            <w:shd w:val="clear" w:color="auto" w:fill="auto"/>
            <w:noWrap/>
            <w:vAlign w:val="center"/>
          </w:tcPr>
          <w:p w:rsidR="00D225D7" w:rsidRPr="007D57A9" w:rsidRDefault="00D225D7" w:rsidP="009F57B9">
            <w:pPr>
              <w:rPr>
                <w:sz w:val="20"/>
                <w:szCs w:val="20"/>
              </w:rPr>
            </w:pPr>
            <w:r w:rsidRPr="007D57A9">
              <w:rPr>
                <w:sz w:val="20"/>
                <w:szCs w:val="20"/>
              </w:rPr>
              <w:t> </w:t>
            </w:r>
          </w:p>
        </w:tc>
        <w:tc>
          <w:tcPr>
            <w:tcW w:w="1345" w:type="dxa"/>
            <w:tcBorders>
              <w:top w:val="nil"/>
              <w:left w:val="nil"/>
              <w:bottom w:val="single" w:sz="4" w:space="0" w:color="auto"/>
              <w:right w:val="nil"/>
            </w:tcBorders>
            <w:shd w:val="clear" w:color="auto" w:fill="auto"/>
            <w:noWrap/>
            <w:vAlign w:val="center"/>
          </w:tcPr>
          <w:p w:rsidR="00D225D7" w:rsidRPr="007D57A9" w:rsidRDefault="00D225D7" w:rsidP="009F57B9">
            <w:pPr>
              <w:rPr>
                <w:sz w:val="20"/>
                <w:szCs w:val="20"/>
              </w:rPr>
            </w:pPr>
            <w:r w:rsidRPr="007D57A9">
              <w:rPr>
                <w:sz w:val="20"/>
                <w:szCs w:val="20"/>
              </w:rPr>
              <w:t> </w:t>
            </w:r>
          </w:p>
        </w:tc>
        <w:tc>
          <w:tcPr>
            <w:tcW w:w="1535" w:type="dxa"/>
            <w:tcBorders>
              <w:top w:val="nil"/>
              <w:left w:val="nil"/>
              <w:bottom w:val="nil"/>
              <w:right w:val="nil"/>
            </w:tcBorders>
            <w:shd w:val="clear" w:color="auto" w:fill="auto"/>
            <w:noWrap/>
            <w:vAlign w:val="center"/>
          </w:tcPr>
          <w:p w:rsidR="00D225D7" w:rsidRPr="007D57A9" w:rsidRDefault="00D225D7" w:rsidP="009F57B9">
            <w:pPr>
              <w:rPr>
                <w:b/>
                <w:bCs/>
                <w:i/>
                <w:iCs/>
                <w:sz w:val="20"/>
                <w:szCs w:val="20"/>
              </w:rPr>
            </w:pPr>
            <w:r>
              <w:rPr>
                <w:b/>
                <w:bCs/>
                <w:i/>
                <w:iCs/>
                <w:sz w:val="20"/>
                <w:szCs w:val="20"/>
              </w:rPr>
              <w:t>Ф.</w:t>
            </w:r>
            <w:r w:rsidRPr="007D57A9">
              <w:rPr>
                <w:b/>
                <w:bCs/>
                <w:i/>
                <w:iCs/>
                <w:sz w:val="20"/>
                <w:szCs w:val="20"/>
              </w:rPr>
              <w:t xml:space="preserve"> И.О.</w:t>
            </w:r>
          </w:p>
        </w:tc>
      </w:tr>
      <w:tr w:rsidR="00D225D7" w:rsidRPr="007D57A9" w:rsidTr="009F57B9">
        <w:trPr>
          <w:trHeight w:val="225"/>
        </w:trPr>
        <w:tc>
          <w:tcPr>
            <w:tcW w:w="1237" w:type="dxa"/>
            <w:tcBorders>
              <w:top w:val="nil"/>
              <w:left w:val="nil"/>
              <w:bottom w:val="nil"/>
              <w:right w:val="nil"/>
            </w:tcBorders>
            <w:shd w:val="clear" w:color="auto" w:fill="auto"/>
            <w:noWrap/>
            <w:vAlign w:val="bottom"/>
          </w:tcPr>
          <w:p w:rsidR="00D225D7" w:rsidRPr="007D57A9" w:rsidRDefault="00D225D7" w:rsidP="009F57B9">
            <w:pPr>
              <w:rPr>
                <w:sz w:val="20"/>
                <w:szCs w:val="20"/>
              </w:rPr>
            </w:pPr>
          </w:p>
        </w:tc>
        <w:tc>
          <w:tcPr>
            <w:tcW w:w="2018" w:type="dxa"/>
            <w:gridSpan w:val="2"/>
            <w:tcBorders>
              <w:top w:val="nil"/>
              <w:left w:val="nil"/>
              <w:bottom w:val="nil"/>
              <w:right w:val="nil"/>
            </w:tcBorders>
            <w:shd w:val="clear" w:color="auto" w:fill="auto"/>
            <w:noWrap/>
            <w:vAlign w:val="bottom"/>
          </w:tcPr>
          <w:p w:rsidR="00D225D7" w:rsidRPr="007D57A9" w:rsidRDefault="00D225D7" w:rsidP="009F57B9">
            <w:pPr>
              <w:rPr>
                <w:i/>
                <w:iCs/>
                <w:sz w:val="20"/>
                <w:szCs w:val="20"/>
              </w:rPr>
            </w:pPr>
            <w:r w:rsidRPr="007D57A9">
              <w:rPr>
                <w:i/>
                <w:iCs/>
                <w:sz w:val="20"/>
                <w:szCs w:val="20"/>
              </w:rPr>
              <w:t>(подпись)</w:t>
            </w:r>
          </w:p>
        </w:tc>
        <w:tc>
          <w:tcPr>
            <w:tcW w:w="1124" w:type="dxa"/>
            <w:tcBorders>
              <w:top w:val="nil"/>
              <w:left w:val="nil"/>
              <w:bottom w:val="nil"/>
              <w:right w:val="nil"/>
            </w:tcBorders>
            <w:shd w:val="clear" w:color="auto" w:fill="auto"/>
            <w:noWrap/>
            <w:vAlign w:val="center"/>
          </w:tcPr>
          <w:p w:rsidR="00D225D7" w:rsidRPr="007D57A9" w:rsidRDefault="00D225D7" w:rsidP="009F57B9">
            <w:pPr>
              <w:rPr>
                <w:i/>
                <w:iCs/>
                <w:sz w:val="20"/>
                <w:szCs w:val="20"/>
              </w:rPr>
            </w:pPr>
          </w:p>
        </w:tc>
        <w:tc>
          <w:tcPr>
            <w:tcW w:w="946" w:type="dxa"/>
            <w:tcBorders>
              <w:top w:val="nil"/>
              <w:left w:val="nil"/>
              <w:bottom w:val="nil"/>
              <w:right w:val="nil"/>
            </w:tcBorders>
            <w:shd w:val="clear" w:color="auto" w:fill="auto"/>
            <w:noWrap/>
            <w:vAlign w:val="bottom"/>
          </w:tcPr>
          <w:p w:rsidR="00D225D7" w:rsidRPr="007D57A9" w:rsidRDefault="00D225D7" w:rsidP="009F57B9">
            <w:pPr>
              <w:jc w:val="center"/>
              <w:rPr>
                <w:sz w:val="20"/>
                <w:szCs w:val="20"/>
              </w:rPr>
            </w:pPr>
          </w:p>
        </w:tc>
        <w:tc>
          <w:tcPr>
            <w:tcW w:w="1170" w:type="dxa"/>
            <w:tcBorders>
              <w:top w:val="nil"/>
              <w:left w:val="nil"/>
              <w:bottom w:val="nil"/>
              <w:right w:val="nil"/>
            </w:tcBorders>
            <w:shd w:val="clear" w:color="auto" w:fill="auto"/>
            <w:noWrap/>
            <w:vAlign w:val="bottom"/>
          </w:tcPr>
          <w:p w:rsidR="00D225D7" w:rsidRPr="007D57A9" w:rsidRDefault="00D225D7" w:rsidP="009F57B9">
            <w:pPr>
              <w:rPr>
                <w:sz w:val="20"/>
                <w:szCs w:val="20"/>
              </w:rPr>
            </w:pPr>
          </w:p>
        </w:tc>
        <w:tc>
          <w:tcPr>
            <w:tcW w:w="1345" w:type="dxa"/>
            <w:tcBorders>
              <w:top w:val="nil"/>
              <w:left w:val="nil"/>
              <w:bottom w:val="nil"/>
              <w:right w:val="nil"/>
            </w:tcBorders>
            <w:shd w:val="clear" w:color="auto" w:fill="auto"/>
            <w:noWrap/>
            <w:vAlign w:val="bottom"/>
          </w:tcPr>
          <w:p w:rsidR="00D225D7" w:rsidRPr="007D57A9" w:rsidRDefault="00D225D7" w:rsidP="009F57B9">
            <w:pPr>
              <w:jc w:val="right"/>
              <w:rPr>
                <w:i/>
                <w:iCs/>
                <w:sz w:val="20"/>
                <w:szCs w:val="20"/>
              </w:rPr>
            </w:pPr>
            <w:r w:rsidRPr="007D57A9">
              <w:rPr>
                <w:i/>
                <w:iCs/>
                <w:sz w:val="20"/>
                <w:szCs w:val="20"/>
              </w:rPr>
              <w:t>(подпись)</w:t>
            </w:r>
          </w:p>
        </w:tc>
        <w:tc>
          <w:tcPr>
            <w:tcW w:w="1535" w:type="dxa"/>
            <w:tcBorders>
              <w:top w:val="nil"/>
              <w:left w:val="nil"/>
              <w:bottom w:val="nil"/>
              <w:right w:val="nil"/>
            </w:tcBorders>
            <w:shd w:val="clear" w:color="auto" w:fill="auto"/>
            <w:noWrap/>
            <w:vAlign w:val="bottom"/>
          </w:tcPr>
          <w:p w:rsidR="00D225D7" w:rsidRPr="007D57A9" w:rsidRDefault="00D225D7" w:rsidP="009F57B9">
            <w:pPr>
              <w:rPr>
                <w:sz w:val="20"/>
                <w:szCs w:val="20"/>
              </w:rPr>
            </w:pPr>
          </w:p>
        </w:tc>
      </w:tr>
      <w:tr w:rsidR="00D225D7" w:rsidRPr="007D57A9" w:rsidTr="009F57B9">
        <w:trPr>
          <w:trHeight w:val="216"/>
        </w:trPr>
        <w:tc>
          <w:tcPr>
            <w:tcW w:w="1237" w:type="dxa"/>
            <w:tcBorders>
              <w:top w:val="nil"/>
              <w:left w:val="nil"/>
              <w:bottom w:val="nil"/>
              <w:right w:val="nil"/>
            </w:tcBorders>
            <w:shd w:val="clear" w:color="auto" w:fill="auto"/>
            <w:vAlign w:val="center"/>
          </w:tcPr>
          <w:p w:rsidR="00D225D7" w:rsidRPr="007D57A9" w:rsidRDefault="00D225D7" w:rsidP="009F57B9">
            <w:pPr>
              <w:rPr>
                <w:sz w:val="20"/>
                <w:szCs w:val="20"/>
              </w:rPr>
            </w:pPr>
            <w:r w:rsidRPr="007D57A9">
              <w:rPr>
                <w:sz w:val="20"/>
                <w:szCs w:val="20"/>
              </w:rPr>
              <w:t>М</w:t>
            </w:r>
            <w:r>
              <w:rPr>
                <w:sz w:val="20"/>
                <w:szCs w:val="20"/>
              </w:rPr>
              <w:t>.П.</w:t>
            </w:r>
          </w:p>
        </w:tc>
        <w:tc>
          <w:tcPr>
            <w:tcW w:w="1074" w:type="dxa"/>
            <w:tcBorders>
              <w:top w:val="nil"/>
              <w:left w:val="nil"/>
              <w:bottom w:val="nil"/>
              <w:right w:val="nil"/>
            </w:tcBorders>
            <w:shd w:val="clear" w:color="auto" w:fill="auto"/>
            <w:vAlign w:val="center"/>
          </w:tcPr>
          <w:p w:rsidR="00D225D7" w:rsidRPr="007D57A9" w:rsidRDefault="00D225D7" w:rsidP="009F57B9">
            <w:pPr>
              <w:rPr>
                <w:sz w:val="20"/>
                <w:szCs w:val="20"/>
              </w:rPr>
            </w:pPr>
          </w:p>
        </w:tc>
        <w:tc>
          <w:tcPr>
            <w:tcW w:w="944" w:type="dxa"/>
            <w:tcBorders>
              <w:top w:val="nil"/>
              <w:left w:val="nil"/>
              <w:bottom w:val="nil"/>
              <w:right w:val="nil"/>
            </w:tcBorders>
            <w:shd w:val="clear" w:color="auto" w:fill="auto"/>
            <w:vAlign w:val="center"/>
          </w:tcPr>
          <w:p w:rsidR="00D225D7" w:rsidRPr="007D57A9" w:rsidRDefault="00D225D7" w:rsidP="009F57B9">
            <w:pPr>
              <w:rPr>
                <w:sz w:val="20"/>
                <w:szCs w:val="20"/>
              </w:rPr>
            </w:pPr>
          </w:p>
        </w:tc>
        <w:tc>
          <w:tcPr>
            <w:tcW w:w="1124" w:type="dxa"/>
            <w:tcBorders>
              <w:top w:val="nil"/>
              <w:left w:val="nil"/>
              <w:bottom w:val="nil"/>
              <w:right w:val="nil"/>
            </w:tcBorders>
            <w:shd w:val="clear" w:color="auto" w:fill="auto"/>
            <w:vAlign w:val="center"/>
          </w:tcPr>
          <w:p w:rsidR="00D225D7" w:rsidRPr="007D57A9" w:rsidRDefault="00D225D7" w:rsidP="009F57B9">
            <w:pPr>
              <w:rPr>
                <w:sz w:val="20"/>
                <w:szCs w:val="20"/>
              </w:rPr>
            </w:pPr>
          </w:p>
        </w:tc>
        <w:tc>
          <w:tcPr>
            <w:tcW w:w="946" w:type="dxa"/>
            <w:tcBorders>
              <w:top w:val="nil"/>
              <w:left w:val="nil"/>
              <w:bottom w:val="nil"/>
              <w:right w:val="nil"/>
            </w:tcBorders>
            <w:shd w:val="clear" w:color="auto" w:fill="auto"/>
            <w:noWrap/>
            <w:vAlign w:val="bottom"/>
          </w:tcPr>
          <w:p w:rsidR="00D225D7" w:rsidRPr="007D57A9" w:rsidRDefault="00D225D7" w:rsidP="009F57B9">
            <w:pPr>
              <w:jc w:val="center"/>
              <w:rPr>
                <w:sz w:val="20"/>
                <w:szCs w:val="20"/>
              </w:rPr>
            </w:pPr>
          </w:p>
        </w:tc>
        <w:tc>
          <w:tcPr>
            <w:tcW w:w="1170" w:type="dxa"/>
            <w:tcBorders>
              <w:top w:val="nil"/>
              <w:left w:val="nil"/>
              <w:bottom w:val="nil"/>
              <w:right w:val="nil"/>
            </w:tcBorders>
            <w:shd w:val="clear" w:color="auto" w:fill="auto"/>
            <w:vAlign w:val="center"/>
          </w:tcPr>
          <w:p w:rsidR="00D225D7" w:rsidRPr="007D57A9" w:rsidRDefault="00D225D7" w:rsidP="009F57B9">
            <w:pPr>
              <w:rPr>
                <w:sz w:val="20"/>
                <w:szCs w:val="20"/>
              </w:rPr>
            </w:pPr>
            <w:r w:rsidRPr="007D57A9">
              <w:rPr>
                <w:sz w:val="20"/>
                <w:szCs w:val="20"/>
              </w:rPr>
              <w:t>М</w:t>
            </w:r>
            <w:r>
              <w:rPr>
                <w:sz w:val="20"/>
                <w:szCs w:val="20"/>
              </w:rPr>
              <w:t>.П.</w:t>
            </w:r>
          </w:p>
        </w:tc>
        <w:tc>
          <w:tcPr>
            <w:tcW w:w="1345" w:type="dxa"/>
            <w:tcBorders>
              <w:top w:val="nil"/>
              <w:left w:val="nil"/>
              <w:bottom w:val="nil"/>
              <w:right w:val="nil"/>
            </w:tcBorders>
            <w:shd w:val="clear" w:color="auto" w:fill="auto"/>
            <w:noWrap/>
            <w:vAlign w:val="center"/>
          </w:tcPr>
          <w:p w:rsidR="00D225D7" w:rsidRPr="007D57A9" w:rsidRDefault="00D225D7" w:rsidP="009F57B9">
            <w:pPr>
              <w:rPr>
                <w:sz w:val="20"/>
                <w:szCs w:val="20"/>
              </w:rPr>
            </w:pPr>
          </w:p>
        </w:tc>
        <w:tc>
          <w:tcPr>
            <w:tcW w:w="1535" w:type="dxa"/>
            <w:tcBorders>
              <w:top w:val="nil"/>
              <w:left w:val="nil"/>
              <w:bottom w:val="nil"/>
              <w:right w:val="nil"/>
            </w:tcBorders>
            <w:shd w:val="clear" w:color="auto" w:fill="auto"/>
            <w:noWrap/>
            <w:vAlign w:val="center"/>
          </w:tcPr>
          <w:p w:rsidR="00D225D7" w:rsidRPr="007D57A9" w:rsidRDefault="00D225D7" w:rsidP="009F57B9">
            <w:pPr>
              <w:rPr>
                <w:sz w:val="20"/>
                <w:szCs w:val="20"/>
              </w:rPr>
            </w:pPr>
          </w:p>
        </w:tc>
      </w:tr>
    </w:tbl>
    <w:p w:rsidR="00D225D7" w:rsidRPr="00E501A1" w:rsidRDefault="00D225D7" w:rsidP="00D225D7">
      <w:pPr>
        <w:autoSpaceDE w:val="0"/>
        <w:autoSpaceDN w:val="0"/>
        <w:adjustRightInd w:val="0"/>
        <w:rPr>
          <w:bCs/>
          <w:iCs/>
          <w:snapToGrid w:val="0"/>
          <w:szCs w:val="20"/>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9F57B9">
            <w:pPr>
              <w:pStyle w:val="ConsNonformat"/>
              <w:widowControl/>
              <w:tabs>
                <w:tab w:val="left" w:pos="0"/>
              </w:tabs>
              <w:jc w:val="both"/>
              <w:rPr>
                <w:rFonts w:ascii="Times New Roman" w:hAnsi="Times New Roman"/>
                <w:sz w:val="28"/>
                <w:szCs w:val="28"/>
              </w:rPr>
            </w:pPr>
            <w:r w:rsidRPr="00E501A1">
              <w:rPr>
                <w:rFonts w:ascii="Times New Roman" w:hAnsi="Times New Roman"/>
                <w:sz w:val="28"/>
                <w:szCs w:val="28"/>
              </w:rPr>
              <w:t>от Подрядчика</w:t>
            </w:r>
          </w:p>
        </w:tc>
        <w:tc>
          <w:tcPr>
            <w:tcW w:w="4786" w:type="dxa"/>
          </w:tcPr>
          <w:p w:rsidR="00D225D7" w:rsidRDefault="00D225D7" w:rsidP="009F57B9">
            <w:pPr>
              <w:pStyle w:val="ConsNonformat"/>
              <w:tabs>
                <w:tab w:val="left" w:pos="0"/>
              </w:tabs>
              <w:jc w:val="both"/>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p w:rsidR="00D225D7" w:rsidRDefault="00D225D7" w:rsidP="009F57B9">
            <w:pPr>
              <w:pStyle w:val="ConsNonformat"/>
              <w:widowControl/>
              <w:tabs>
                <w:tab w:val="left" w:pos="0"/>
              </w:tabs>
              <w:jc w:val="both"/>
              <w:rPr>
                <w:rFonts w:ascii="Times New Roman" w:hAnsi="Times New Roman"/>
                <w:sz w:val="28"/>
                <w:szCs w:val="28"/>
              </w:rPr>
            </w:pPr>
          </w:p>
        </w:tc>
      </w:tr>
    </w:tbl>
    <w:p w:rsidR="00D225D7" w:rsidRPr="00C26837" w:rsidRDefault="00D225D7" w:rsidP="00D10D2F">
      <w:pPr>
        <w:pStyle w:val="ConsNormal"/>
        <w:widowControl/>
        <w:tabs>
          <w:tab w:val="left" w:pos="0"/>
        </w:tabs>
        <w:ind w:firstLine="0"/>
        <w:jc w:val="both"/>
        <w:rPr>
          <w:rFonts w:ascii="Times New Roman" w:hAnsi="Times New Roman" w:cs="Times New Roman"/>
          <w:sz w:val="28"/>
          <w:szCs w:val="28"/>
          <w:highlight w:val="yellow"/>
        </w:rPr>
      </w:pPr>
      <w:r>
        <w:rPr>
          <w:rFonts w:ascii="Times New Roman" w:hAnsi="Times New Roman" w:cs="Times New Roman"/>
          <w:sz w:val="28"/>
          <w:szCs w:val="28"/>
        </w:rPr>
        <w:t>______________                                           ______________</w:t>
      </w:r>
      <w:r w:rsidRPr="008B2A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25D7" w:rsidRDefault="00D225D7" w:rsidP="00D10D2F">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D225D7" w:rsidRDefault="00D225D7" w:rsidP="00D10D2F">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25D7" w:rsidRDefault="00D225D7" w:rsidP="00D10D2F">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25D7" w:rsidRDefault="00D225D7" w:rsidP="00D10D2F">
      <w:pPr>
        <w:suppressAutoHyphens w:val="0"/>
        <w:rPr>
          <w:rFonts w:eastAsia="Arial"/>
          <w:sz w:val="28"/>
          <w:szCs w:val="28"/>
        </w:rPr>
      </w:pPr>
      <w:r>
        <w:rPr>
          <w:sz w:val="28"/>
          <w:szCs w:val="28"/>
        </w:rPr>
        <w:br w:type="page"/>
      </w:r>
    </w:p>
    <w:p w:rsidR="00D225D7" w:rsidRPr="004C0145" w:rsidRDefault="00D225D7" w:rsidP="00D10D2F">
      <w:pPr>
        <w:pStyle w:val="ConsNormal"/>
        <w:widowControl/>
        <w:tabs>
          <w:tab w:val="left" w:pos="0"/>
        </w:tabs>
        <w:ind w:firstLine="6379"/>
        <w:jc w:val="right"/>
        <w:outlineLvl w:val="2"/>
        <w:rPr>
          <w:rFonts w:ascii="Times New Roman" w:hAnsi="Times New Roman" w:cs="Times New Roman"/>
          <w:sz w:val="28"/>
          <w:szCs w:val="28"/>
        </w:rPr>
      </w:pPr>
      <w:r w:rsidRPr="004C0145">
        <w:rPr>
          <w:rFonts w:ascii="Times New Roman" w:hAnsi="Times New Roman" w:cs="Times New Roman"/>
          <w:sz w:val="28"/>
          <w:szCs w:val="28"/>
        </w:rPr>
        <w:t>П</w:t>
      </w:r>
      <w:r>
        <w:rPr>
          <w:rFonts w:ascii="Times New Roman" w:hAnsi="Times New Roman" w:cs="Times New Roman"/>
          <w:sz w:val="28"/>
          <w:szCs w:val="28"/>
        </w:rPr>
        <w:t>риложение № 8</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C0145">
        <w:rPr>
          <w:rFonts w:ascii="Times New Roman" w:hAnsi="Times New Roman" w:cs="Times New Roman"/>
          <w:sz w:val="28"/>
          <w:szCs w:val="28"/>
        </w:rPr>
        <w:t>к Договору</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4C0145"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4C0145" w:rsidRDefault="00D225D7" w:rsidP="00D225D7">
      <w:pPr>
        <w:pStyle w:val="ConsNormal"/>
        <w:widowControl/>
        <w:tabs>
          <w:tab w:val="left" w:pos="0"/>
        </w:tabs>
        <w:ind w:firstLine="709"/>
        <w:jc w:val="center"/>
        <w:rPr>
          <w:rFonts w:ascii="Times New Roman" w:hAnsi="Times New Roman" w:cs="Times New Roman"/>
          <w:sz w:val="28"/>
          <w:szCs w:val="28"/>
        </w:rPr>
      </w:pPr>
    </w:p>
    <w:p w:rsidR="00D225D7" w:rsidRPr="004C0145" w:rsidRDefault="00D225D7" w:rsidP="00D10D2F">
      <w:pPr>
        <w:jc w:val="center"/>
        <w:outlineLvl w:val="3"/>
        <w:rPr>
          <w:b/>
          <w:spacing w:val="-4"/>
        </w:rPr>
      </w:pPr>
      <w:r w:rsidRPr="004C0145">
        <w:rPr>
          <w:b/>
        </w:rPr>
        <w:t>Расчетный вес узлов и деталей,</w:t>
      </w:r>
      <w:r w:rsidRPr="004C0145">
        <w:rPr>
          <w:b/>
          <w:spacing w:val="-4"/>
        </w:rPr>
        <w:t xml:space="preserve"> </w:t>
      </w:r>
    </w:p>
    <w:p w:rsidR="00D225D7" w:rsidRDefault="00D225D7" w:rsidP="00D225D7">
      <w:pPr>
        <w:jc w:val="center"/>
        <w:rPr>
          <w:b/>
        </w:rPr>
      </w:pPr>
      <w:r w:rsidRPr="004C0145">
        <w:rPr>
          <w:b/>
        </w:rPr>
        <w:t>применяемый для расчета стоимости услуг по хранению и погрузке (выгрузке)</w:t>
      </w:r>
    </w:p>
    <w:p w:rsidR="00D225D7" w:rsidRPr="007D57A9" w:rsidRDefault="00D225D7" w:rsidP="00D225D7">
      <w:pPr>
        <w:jc w:val="center"/>
        <w:rPr>
          <w:b/>
        </w:rPr>
      </w:pPr>
    </w:p>
    <w:p w:rsidR="00D225D7" w:rsidRPr="007D57A9" w:rsidRDefault="00D225D7" w:rsidP="00D225D7">
      <w:pPr>
        <w:jc w:val="center"/>
        <w:rPr>
          <w:b/>
        </w:rPr>
      </w:pPr>
    </w:p>
    <w:tbl>
      <w:tblPr>
        <w:tblW w:w="9923" w:type="dxa"/>
        <w:tblInd w:w="108" w:type="dxa"/>
        <w:tblLayout w:type="fixed"/>
        <w:tblLook w:val="04A0" w:firstRow="1" w:lastRow="0" w:firstColumn="1" w:lastColumn="0" w:noHBand="0" w:noVBand="1"/>
      </w:tblPr>
      <w:tblGrid>
        <w:gridCol w:w="7797"/>
        <w:gridCol w:w="992"/>
        <w:gridCol w:w="1134"/>
      </w:tblGrid>
      <w:tr w:rsidR="00D225D7" w:rsidRPr="00BA7F60" w:rsidTr="009F57B9">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D7" w:rsidRPr="00BA7F60" w:rsidRDefault="00D225D7" w:rsidP="009F57B9">
            <w:pPr>
              <w:jc w:val="center"/>
              <w:rPr>
                <w:sz w:val="18"/>
                <w:szCs w:val="18"/>
              </w:rPr>
            </w:pPr>
            <w:r w:rsidRPr="00BA7F60">
              <w:rPr>
                <w:sz w:val="18"/>
                <w:szCs w:val="18"/>
              </w:rPr>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225D7" w:rsidRPr="00BA7F60" w:rsidRDefault="00D225D7" w:rsidP="009F57B9">
            <w:pPr>
              <w:jc w:val="center"/>
              <w:rPr>
                <w:sz w:val="18"/>
                <w:szCs w:val="18"/>
              </w:rPr>
            </w:pPr>
            <w:r w:rsidRPr="00BA7F60">
              <w:rPr>
                <w:sz w:val="18"/>
                <w:szCs w:val="18"/>
              </w:rPr>
              <w:t>Вес, тн.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25D7" w:rsidRPr="00BA7F60" w:rsidRDefault="00D225D7" w:rsidP="009F57B9">
            <w:pPr>
              <w:jc w:val="center"/>
              <w:rPr>
                <w:sz w:val="18"/>
                <w:szCs w:val="18"/>
              </w:rPr>
            </w:pPr>
            <w:r w:rsidRPr="00BA7F60">
              <w:rPr>
                <w:sz w:val="18"/>
                <w:szCs w:val="18"/>
              </w:rPr>
              <w:t>Категория лома</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b/>
                <w:bCs/>
                <w:sz w:val="18"/>
                <w:szCs w:val="18"/>
              </w:rPr>
            </w:pPr>
            <w:r w:rsidRPr="00BA7F60">
              <w:rPr>
                <w:b/>
                <w:bCs/>
                <w:sz w:val="18"/>
                <w:szCs w:val="18"/>
              </w:rPr>
              <w:t>Тележка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25D7" w:rsidRPr="00BA7F60" w:rsidRDefault="00D225D7" w:rsidP="009F57B9">
            <w:pPr>
              <w:jc w:val="center"/>
              <w:rPr>
                <w:sz w:val="18"/>
                <w:szCs w:val="18"/>
              </w:rPr>
            </w:pPr>
            <w:r w:rsidRPr="00BA7F60">
              <w:rPr>
                <w:sz w:val="18"/>
                <w:szCs w:val="18"/>
              </w:rPr>
              <w:t> </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Балка надрессорная срок эксплуатации 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Балка надрессорная срок эксплуатации 6-10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 xml:space="preserve">Балка надрессорная срок эксплуатации 11-15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Балка надрессорная срок эксплуатации 16-20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Балка надрессорная срок эксплуатации 21-25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1A0436">
              <w:rPr>
                <w:sz w:val="18"/>
                <w:szCs w:val="18"/>
              </w:rPr>
              <w:t>0,487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 xml:space="preserve">Балка надрессорная срок эксплуатации 26-30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Балка надрессорная срок эксплуатации 31-34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0,471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Рама боковая срок эксплуатации 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 xml:space="preserve">Рама боковая срок эксплуатации 6-10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Рама боковая срок эксплуатации 11-15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Рама боковая срок эксплуатации 16-20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Рама боковая срок эксплуатации 21-25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Рама боковая срок эксплуатации 26-30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Рама боковая срок эксплуатации 31-37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3АТ</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Триангель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5А</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b/>
                <w:bCs/>
                <w:sz w:val="18"/>
                <w:szCs w:val="18"/>
              </w:rPr>
            </w:pPr>
            <w:r w:rsidRPr="00BA7F60">
              <w:rPr>
                <w:b/>
                <w:bCs/>
                <w:sz w:val="18"/>
                <w:szCs w:val="18"/>
              </w:rPr>
              <w:t>Автосцепное 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Автосцепка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3А2</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Поглощающий аппарат РТ-120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3А2</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Поглощающий аппарат разных типов (среднее значение)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3А2</w:t>
            </w:r>
          </w:p>
        </w:tc>
      </w:tr>
      <w:tr w:rsidR="00D225D7" w:rsidRPr="00BA7F60"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rPr>
                <w:sz w:val="18"/>
                <w:szCs w:val="18"/>
              </w:rPr>
            </w:pPr>
            <w:r w:rsidRPr="00BA7F60">
              <w:rPr>
                <w:sz w:val="18"/>
                <w:szCs w:val="18"/>
              </w:rPr>
              <w:t>Тяговый хомут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BA7F60" w:rsidRDefault="00D225D7" w:rsidP="009F57B9">
            <w:pPr>
              <w:jc w:val="center"/>
              <w:rPr>
                <w:sz w:val="18"/>
                <w:szCs w:val="18"/>
              </w:rPr>
            </w:pPr>
            <w:r w:rsidRPr="00BA7F60">
              <w:rPr>
                <w:sz w:val="18"/>
                <w:szCs w:val="18"/>
              </w:rPr>
              <w:t>0,10</w:t>
            </w:r>
            <w:r>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5D7" w:rsidRPr="00BA7F60" w:rsidRDefault="00D225D7" w:rsidP="009F57B9">
            <w:pPr>
              <w:jc w:val="center"/>
              <w:rPr>
                <w:sz w:val="18"/>
                <w:szCs w:val="18"/>
              </w:rPr>
            </w:pPr>
            <w:r w:rsidRPr="00BA7F60">
              <w:rPr>
                <w:sz w:val="18"/>
                <w:szCs w:val="18"/>
              </w:rPr>
              <w:t>3А2</w:t>
            </w:r>
          </w:p>
        </w:tc>
      </w:tr>
      <w:tr w:rsidR="00D225D7" w:rsidRPr="00013228"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D7" w:rsidRPr="00013228" w:rsidRDefault="00D225D7" w:rsidP="009F57B9">
            <w:pPr>
              <w:jc w:val="center"/>
              <w:rPr>
                <w:color w:val="000000"/>
                <w:sz w:val="18"/>
                <w:szCs w:val="18"/>
              </w:rPr>
            </w:pPr>
            <w:r w:rsidRPr="00013228">
              <w:rPr>
                <w:b/>
                <w:bCs/>
                <w:color w:val="000000"/>
                <w:sz w:val="18"/>
                <w:szCs w:val="18"/>
              </w:rPr>
              <w:t>Колесная пара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D7" w:rsidRDefault="00D225D7" w:rsidP="009F57B9">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013228" w:rsidRDefault="00D225D7" w:rsidP="009F57B9">
            <w:pPr>
              <w:jc w:val="center"/>
              <w:rPr>
                <w:color w:val="000000"/>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более 70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69-65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64-60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59-55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54-50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49-45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39-35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r w:rsidR="00D225D7" w:rsidRPr="00DE5701" w:rsidTr="009F57B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D7" w:rsidRPr="00DE5701" w:rsidRDefault="00D225D7" w:rsidP="009F57B9">
            <w:pPr>
              <w:rPr>
                <w:sz w:val="18"/>
                <w:szCs w:val="18"/>
              </w:rPr>
            </w:pPr>
            <w:r w:rsidRPr="00DE5701">
              <w:rPr>
                <w:sz w:val="18"/>
                <w:szCs w:val="18"/>
              </w:rPr>
              <w:t xml:space="preserve">Колесная пара (ЦКК ТУ-0943-157-01124328-2003 </w:t>
            </w:r>
            <w:r>
              <w:rPr>
                <w:sz w:val="18"/>
                <w:szCs w:val="18"/>
              </w:rPr>
              <w:t xml:space="preserve">или </w:t>
            </w:r>
            <w:r w:rsidRPr="00DE5701">
              <w:rPr>
                <w:sz w:val="18"/>
                <w:szCs w:val="18"/>
              </w:rPr>
              <w:t>ГОСТ-2004): толщина обода менее 29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25D7" w:rsidRPr="00DE5701" w:rsidRDefault="00D225D7" w:rsidP="009F57B9">
            <w:pPr>
              <w:jc w:val="center"/>
              <w:rPr>
                <w:sz w:val="18"/>
                <w:szCs w:val="18"/>
              </w:rPr>
            </w:pPr>
            <w:r>
              <w:rPr>
                <w:sz w:val="18"/>
                <w:szCs w:val="18"/>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25D7" w:rsidRPr="00DE5701" w:rsidRDefault="00D225D7" w:rsidP="009F57B9">
            <w:pPr>
              <w:jc w:val="center"/>
              <w:rPr>
                <w:sz w:val="18"/>
                <w:szCs w:val="18"/>
              </w:rPr>
            </w:pPr>
          </w:p>
        </w:tc>
      </w:tr>
    </w:tbl>
    <w:p w:rsidR="00D225D7" w:rsidRDefault="00D225D7" w:rsidP="00D10D2F">
      <w:pPr>
        <w:pStyle w:val="ConsNormal"/>
        <w:widowControl/>
        <w:tabs>
          <w:tab w:val="left" w:pos="0"/>
        </w:tabs>
        <w:ind w:firstLine="0"/>
        <w:jc w:val="both"/>
        <w:rPr>
          <w:rFonts w:ascii="Times New Roman" w:hAnsi="Times New Roman" w:cs="Times New Roman"/>
          <w:sz w:val="28"/>
          <w:szCs w:val="28"/>
          <w:highlight w:val="yellow"/>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Default="00D225D7" w:rsidP="00D10D2F">
            <w:pPr>
              <w:pStyle w:val="ConsNonformat"/>
              <w:widowControl/>
              <w:tabs>
                <w:tab w:val="left" w:pos="0"/>
              </w:tabs>
              <w:jc w:val="both"/>
              <w:rPr>
                <w:rFonts w:ascii="Times New Roman" w:hAnsi="Times New Roman"/>
                <w:sz w:val="28"/>
                <w:szCs w:val="28"/>
              </w:rPr>
            </w:pPr>
          </w:p>
          <w:p w:rsidR="00D225D7" w:rsidRDefault="00D225D7" w:rsidP="00D10D2F">
            <w:pPr>
              <w:pStyle w:val="ConsNonformat"/>
              <w:widowControl/>
              <w:tabs>
                <w:tab w:val="left" w:pos="0"/>
              </w:tabs>
              <w:jc w:val="both"/>
              <w:rPr>
                <w:rFonts w:ascii="Times New Roman" w:hAnsi="Times New Roman"/>
                <w:sz w:val="28"/>
                <w:szCs w:val="28"/>
              </w:rPr>
            </w:pPr>
            <w:r w:rsidRPr="00E501A1">
              <w:rPr>
                <w:rFonts w:ascii="Times New Roman" w:hAnsi="Times New Roman"/>
                <w:sz w:val="28"/>
                <w:szCs w:val="28"/>
              </w:rPr>
              <w:t>от Подрядчика</w:t>
            </w:r>
          </w:p>
          <w:p w:rsidR="00D225D7" w:rsidRPr="00E501A1" w:rsidRDefault="00D225D7" w:rsidP="00D10D2F">
            <w:pPr>
              <w:pStyle w:val="ConsNonformat"/>
              <w:widowControl/>
              <w:tabs>
                <w:tab w:val="left" w:pos="0"/>
              </w:tabs>
              <w:jc w:val="both"/>
              <w:rPr>
                <w:rFonts w:ascii="Times New Roman" w:hAnsi="Times New Roman"/>
                <w:sz w:val="28"/>
                <w:szCs w:val="28"/>
              </w:rPr>
            </w:pPr>
          </w:p>
        </w:tc>
        <w:tc>
          <w:tcPr>
            <w:tcW w:w="4786" w:type="dxa"/>
          </w:tcPr>
          <w:p w:rsidR="00D225D7" w:rsidRDefault="00D225D7" w:rsidP="00D10D2F">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p>
          <w:p w:rsidR="00D225D7" w:rsidRPr="00E501A1" w:rsidRDefault="00D225D7" w:rsidP="00D10D2F">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tc>
      </w:tr>
    </w:tbl>
    <w:p w:rsidR="00D225D7" w:rsidRDefault="00D225D7" w:rsidP="00D10D2F">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             </w:t>
      </w:r>
    </w:p>
    <w:p w:rsidR="00D225D7" w:rsidRDefault="00D225D7" w:rsidP="00D10D2F">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Default="00D225D7" w:rsidP="00D10D2F">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25D7" w:rsidRDefault="00D225D7" w:rsidP="00D10D2F">
      <w:pPr>
        <w:suppressAutoHyphens w:val="0"/>
        <w:rPr>
          <w:rFonts w:eastAsia="Arial"/>
          <w:sz w:val="28"/>
          <w:szCs w:val="28"/>
        </w:rPr>
      </w:pPr>
      <w:r>
        <w:rPr>
          <w:sz w:val="28"/>
          <w:szCs w:val="28"/>
        </w:rPr>
        <w:br w:type="page"/>
      </w:r>
    </w:p>
    <w:p w:rsidR="00D225D7" w:rsidRPr="004C0145" w:rsidRDefault="00D225D7" w:rsidP="00D10D2F">
      <w:pPr>
        <w:pStyle w:val="ConsNormal"/>
        <w:widowControl/>
        <w:tabs>
          <w:tab w:val="left" w:pos="0"/>
        </w:tabs>
        <w:ind w:firstLine="6379"/>
        <w:jc w:val="right"/>
        <w:outlineLvl w:val="2"/>
        <w:rPr>
          <w:rFonts w:ascii="Times New Roman" w:hAnsi="Times New Roman" w:cs="Times New Roman"/>
          <w:sz w:val="28"/>
          <w:szCs w:val="28"/>
        </w:rPr>
      </w:pPr>
      <w:r>
        <w:rPr>
          <w:rFonts w:ascii="Times New Roman" w:hAnsi="Times New Roman" w:cs="Times New Roman"/>
          <w:sz w:val="28"/>
          <w:szCs w:val="28"/>
        </w:rPr>
        <w:t>Приложение № 9</w:t>
      </w:r>
    </w:p>
    <w:p w:rsidR="00D225D7" w:rsidRPr="004C0145" w:rsidRDefault="00D225D7" w:rsidP="00D10D2F">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D10D2F" w:rsidRDefault="00D225D7" w:rsidP="00D225D7">
      <w:pPr>
        <w:pStyle w:val="ConsNormal"/>
        <w:widowControl/>
        <w:tabs>
          <w:tab w:val="left" w:pos="0"/>
        </w:tabs>
        <w:ind w:firstLine="709"/>
        <w:jc w:val="right"/>
        <w:rPr>
          <w:rFonts w:ascii="Times New Roman" w:hAnsi="Times New Roman" w:cs="Times New Roman"/>
          <w:sz w:val="28"/>
          <w:szCs w:val="28"/>
        </w:rPr>
      </w:pPr>
      <w:r w:rsidRPr="00D10D2F">
        <w:rPr>
          <w:rFonts w:ascii="Times New Roman" w:hAnsi="Times New Roman" w:cs="Times New Roman"/>
          <w:sz w:val="28"/>
          <w:szCs w:val="28"/>
        </w:rPr>
        <w:t>от «___» _________2019 г.</w:t>
      </w:r>
    </w:p>
    <w:p w:rsidR="00D225D7" w:rsidRPr="00E501A1" w:rsidRDefault="00D225D7" w:rsidP="00D225D7">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E501A1" w:rsidRDefault="00D225D7" w:rsidP="00D10D2F">
      <w:pPr>
        <w:jc w:val="center"/>
        <w:outlineLvl w:val="3"/>
        <w:rPr>
          <w:b/>
        </w:rPr>
      </w:pPr>
      <w:r>
        <w:rPr>
          <w:b/>
        </w:rPr>
        <w:t xml:space="preserve">Акт </w:t>
      </w:r>
      <w:r w:rsidRPr="00E501A1">
        <w:rPr>
          <w:b/>
        </w:rPr>
        <w:t>выполненных работ</w:t>
      </w:r>
    </w:p>
    <w:tbl>
      <w:tblPr>
        <w:tblpPr w:leftFromText="180" w:rightFromText="180" w:vertAnchor="text" w:horzAnchor="margin" w:tblpXSpec="right" w:tblpY="273"/>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D225D7" w:rsidTr="009F57B9">
        <w:tc>
          <w:tcPr>
            <w:tcW w:w="851" w:type="dxa"/>
            <w:shd w:val="clear" w:color="auto" w:fill="auto"/>
          </w:tcPr>
          <w:p w:rsidR="00D225D7" w:rsidRPr="00D37063" w:rsidRDefault="00D225D7" w:rsidP="009F57B9">
            <w:pPr>
              <w:jc w:val="both"/>
            </w:pPr>
            <w:r w:rsidRPr="00D37063">
              <w:t>Код</w:t>
            </w:r>
          </w:p>
        </w:tc>
      </w:tr>
      <w:tr w:rsidR="00D225D7" w:rsidTr="009F57B9">
        <w:trPr>
          <w:trHeight w:val="174"/>
        </w:trPr>
        <w:tc>
          <w:tcPr>
            <w:tcW w:w="851" w:type="dxa"/>
            <w:shd w:val="clear" w:color="auto" w:fill="auto"/>
          </w:tcPr>
          <w:p w:rsidR="00D225D7" w:rsidRDefault="00D225D7" w:rsidP="009F57B9">
            <w:pPr>
              <w:jc w:val="both"/>
            </w:pPr>
          </w:p>
        </w:tc>
      </w:tr>
      <w:tr w:rsidR="00D225D7" w:rsidTr="009F57B9">
        <w:tc>
          <w:tcPr>
            <w:tcW w:w="851" w:type="dxa"/>
            <w:shd w:val="clear" w:color="auto" w:fill="auto"/>
          </w:tcPr>
          <w:p w:rsidR="00D225D7" w:rsidRDefault="00D225D7" w:rsidP="009F57B9">
            <w:pPr>
              <w:jc w:val="both"/>
            </w:pPr>
          </w:p>
        </w:tc>
      </w:tr>
      <w:tr w:rsidR="00D225D7" w:rsidTr="009F57B9">
        <w:trPr>
          <w:trHeight w:val="460"/>
        </w:trPr>
        <w:tc>
          <w:tcPr>
            <w:tcW w:w="851" w:type="dxa"/>
            <w:shd w:val="clear" w:color="auto" w:fill="auto"/>
          </w:tcPr>
          <w:p w:rsidR="00D225D7" w:rsidRDefault="00D225D7" w:rsidP="009F57B9">
            <w:pPr>
              <w:jc w:val="both"/>
            </w:pPr>
          </w:p>
        </w:tc>
      </w:tr>
    </w:tbl>
    <w:p w:rsidR="00D225D7" w:rsidRDefault="00D225D7" w:rsidP="00D225D7">
      <w:pPr>
        <w:jc w:val="both"/>
      </w:pPr>
      <w:r w:rsidRPr="00E501A1">
        <w:t xml:space="preserve"> </w:t>
      </w:r>
      <w:r>
        <w:t xml:space="preserve">                                                             </w:t>
      </w:r>
      <w:r w:rsidRPr="00E501A1">
        <w:t>(форма)</w:t>
      </w:r>
    </w:p>
    <w:p w:rsidR="00D225D7" w:rsidRDefault="00D225D7" w:rsidP="00D225D7">
      <w:pPr>
        <w:jc w:val="both"/>
      </w:pPr>
      <w:r>
        <w:t xml:space="preserve">                                                                                                                </w:t>
      </w:r>
    </w:p>
    <w:p w:rsidR="00D225D7" w:rsidRDefault="00D225D7" w:rsidP="00D225D7">
      <w:pPr>
        <w:jc w:val="both"/>
        <w:rPr>
          <w:sz w:val="20"/>
          <w:szCs w:val="20"/>
        </w:rPr>
      </w:pPr>
      <w:r>
        <w:t xml:space="preserve">                                                                                                      </w:t>
      </w:r>
      <w:r>
        <w:rPr>
          <w:sz w:val="20"/>
          <w:szCs w:val="20"/>
        </w:rPr>
        <w:t>Форма по ОКУД</w:t>
      </w:r>
    </w:p>
    <w:p w:rsidR="00D225D7" w:rsidRDefault="00D225D7" w:rsidP="00D225D7">
      <w:pPr>
        <w:jc w:val="both"/>
      </w:pPr>
      <w:r>
        <w:rPr>
          <w:sz w:val="20"/>
          <w:szCs w:val="20"/>
        </w:rPr>
        <w:t xml:space="preserve">                                                                                                                                                            по ОКПО</w:t>
      </w:r>
      <w:r>
        <w:t xml:space="preserve">                                           </w:t>
      </w:r>
    </w:p>
    <w:p w:rsidR="00D225D7" w:rsidRDefault="00D225D7" w:rsidP="00D225D7">
      <w:pPr>
        <w:jc w:val="both"/>
        <w:rPr>
          <w:b/>
        </w:rPr>
      </w:pPr>
      <w:r w:rsidRPr="0092365F">
        <w:rPr>
          <w:b/>
        </w:rPr>
        <w:t>ЗАКАЗЧИК</w:t>
      </w:r>
    </w:p>
    <w:p w:rsidR="00D225D7" w:rsidRDefault="00D225D7" w:rsidP="00D225D7">
      <w:pPr>
        <w:jc w:val="both"/>
      </w:pPr>
      <w:r>
        <w:rPr>
          <w:b/>
        </w:rPr>
        <w:t xml:space="preserve">                       </w:t>
      </w:r>
      <w:r>
        <w:t xml:space="preserve">Адрес:                                                                                                         </w:t>
      </w:r>
      <w:r w:rsidRPr="007E66D5">
        <w:rPr>
          <w:sz w:val="20"/>
          <w:szCs w:val="20"/>
        </w:rPr>
        <w:t>БЕ</w:t>
      </w:r>
    </w:p>
    <w:p w:rsidR="00D225D7" w:rsidRDefault="00D225D7" w:rsidP="00D225D7">
      <w:pPr>
        <w:jc w:val="both"/>
      </w:pPr>
      <w:r>
        <w:t>________________________________________________________________________</w:t>
      </w:r>
    </w:p>
    <w:p w:rsidR="00D225D7" w:rsidRDefault="00D225D7" w:rsidP="00D225D7">
      <w:pPr>
        <w:jc w:val="both"/>
        <w:rPr>
          <w:sz w:val="20"/>
          <w:szCs w:val="20"/>
        </w:rPr>
      </w:pPr>
      <w:r>
        <w:t xml:space="preserve">                                                 </w:t>
      </w:r>
      <w:r>
        <w:rPr>
          <w:sz w:val="20"/>
          <w:szCs w:val="20"/>
        </w:rPr>
        <w:t>(структурное подразделение)</w:t>
      </w:r>
    </w:p>
    <w:p w:rsidR="00D225D7" w:rsidRDefault="00D225D7" w:rsidP="00D225D7">
      <w:pPr>
        <w:jc w:val="both"/>
        <w:rPr>
          <w:sz w:val="20"/>
          <w:szCs w:val="20"/>
        </w:rPr>
      </w:pPr>
    </w:p>
    <w:tbl>
      <w:tblPr>
        <w:tblpPr w:leftFromText="180" w:rightFromText="180" w:vertAnchor="text" w:horzAnchor="margin" w:tblpXSpec="right" w:tblpY="294"/>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D225D7" w:rsidRPr="00D37063" w:rsidTr="009F57B9">
        <w:tc>
          <w:tcPr>
            <w:tcW w:w="851" w:type="dxa"/>
            <w:shd w:val="clear" w:color="auto" w:fill="auto"/>
          </w:tcPr>
          <w:p w:rsidR="00D225D7" w:rsidRPr="00D37063" w:rsidRDefault="00D225D7" w:rsidP="009F57B9">
            <w:pPr>
              <w:jc w:val="both"/>
              <w:rPr>
                <w:b/>
              </w:rPr>
            </w:pPr>
          </w:p>
        </w:tc>
      </w:tr>
      <w:tr w:rsidR="00D225D7" w:rsidRPr="00D37063" w:rsidTr="009F57B9">
        <w:tc>
          <w:tcPr>
            <w:tcW w:w="851" w:type="dxa"/>
            <w:shd w:val="clear" w:color="auto" w:fill="auto"/>
          </w:tcPr>
          <w:p w:rsidR="00D225D7" w:rsidRPr="00D37063" w:rsidRDefault="00D225D7" w:rsidP="009F57B9">
            <w:pPr>
              <w:jc w:val="both"/>
              <w:rPr>
                <w:b/>
              </w:rPr>
            </w:pPr>
          </w:p>
        </w:tc>
      </w:tr>
    </w:tbl>
    <w:p w:rsidR="00D225D7" w:rsidRDefault="00D225D7" w:rsidP="00D225D7">
      <w:pPr>
        <w:jc w:val="both"/>
        <w:rPr>
          <w:b/>
        </w:rPr>
      </w:pPr>
    </w:p>
    <w:p w:rsidR="00D225D7" w:rsidRDefault="00D225D7" w:rsidP="00D225D7">
      <w:pPr>
        <w:jc w:val="both"/>
        <w:rPr>
          <w:b/>
        </w:rPr>
      </w:pPr>
      <w:r w:rsidRPr="0092365F">
        <w:rPr>
          <w:b/>
        </w:rPr>
        <w:t>ПОДРЯДЧИК</w:t>
      </w:r>
      <w:r>
        <w:rPr>
          <w:b/>
        </w:rPr>
        <w:t xml:space="preserve">                                                                                                         </w:t>
      </w:r>
      <w:r w:rsidRPr="004D062F">
        <w:rPr>
          <w:sz w:val="20"/>
          <w:szCs w:val="20"/>
        </w:rPr>
        <w:t xml:space="preserve">по ОКПО                                                               </w:t>
      </w:r>
    </w:p>
    <w:p w:rsidR="00D225D7" w:rsidRPr="004D062F" w:rsidRDefault="00D225D7" w:rsidP="00D225D7">
      <w:pPr>
        <w:jc w:val="both"/>
        <w:rPr>
          <w:sz w:val="20"/>
          <w:szCs w:val="20"/>
        </w:rPr>
      </w:pPr>
      <w:r>
        <w:rPr>
          <w:b/>
        </w:rPr>
        <w:t xml:space="preserve">                                                                                                                                            </w:t>
      </w:r>
      <w:r w:rsidRPr="004D062F">
        <w:rPr>
          <w:sz w:val="20"/>
          <w:szCs w:val="20"/>
        </w:rPr>
        <w:t>БЕ</w:t>
      </w:r>
    </w:p>
    <w:p w:rsidR="00D225D7" w:rsidRDefault="00D225D7" w:rsidP="00D225D7">
      <w:pPr>
        <w:jc w:val="both"/>
      </w:pPr>
      <w:r>
        <w:t xml:space="preserve">                      Адрес:</w:t>
      </w:r>
    </w:p>
    <w:p w:rsidR="00D225D7" w:rsidRDefault="00D225D7" w:rsidP="00D225D7">
      <w:pPr>
        <w:jc w:val="both"/>
      </w:pPr>
      <w:r>
        <w:t>___________________________________________________________________________</w:t>
      </w:r>
    </w:p>
    <w:p w:rsidR="00D225D7" w:rsidRDefault="00D225D7" w:rsidP="00D225D7">
      <w:pPr>
        <w:jc w:val="both"/>
        <w:rPr>
          <w:sz w:val="20"/>
          <w:szCs w:val="20"/>
        </w:rPr>
      </w:pPr>
      <w:r>
        <w:t xml:space="preserve">                                                 </w:t>
      </w:r>
      <w:r>
        <w:rPr>
          <w:sz w:val="20"/>
          <w:szCs w:val="20"/>
        </w:rPr>
        <w:t>(структурное подразделение)</w:t>
      </w:r>
    </w:p>
    <w:tbl>
      <w:tblPr>
        <w:tblpPr w:leftFromText="180" w:rightFromText="180" w:vertAnchor="text" w:horzAnchor="page" w:tblpX="645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tblGrid>
      <w:tr w:rsidR="00D225D7" w:rsidRPr="00D37063" w:rsidTr="009F57B9">
        <w:tc>
          <w:tcPr>
            <w:tcW w:w="991" w:type="dxa"/>
            <w:shd w:val="clear" w:color="auto" w:fill="auto"/>
          </w:tcPr>
          <w:p w:rsidR="00D225D7" w:rsidRPr="00D37063" w:rsidRDefault="00D225D7" w:rsidP="009F57B9">
            <w:pPr>
              <w:pStyle w:val="ConsNormal"/>
              <w:widowControl/>
              <w:tabs>
                <w:tab w:val="left" w:pos="0"/>
                <w:tab w:val="left" w:pos="3960"/>
              </w:tabs>
              <w:ind w:firstLine="0"/>
              <w:jc w:val="center"/>
              <w:outlineLvl w:val="0"/>
              <w:rPr>
                <w:rFonts w:ascii="Times New Roman" w:hAnsi="Times New Roman" w:cs="Times New Roman"/>
              </w:rPr>
            </w:pPr>
            <w:r w:rsidRPr="00D37063">
              <w:rPr>
                <w:rFonts w:ascii="Times New Roman" w:hAnsi="Times New Roman" w:cs="Times New Roman"/>
              </w:rPr>
              <w:t>Номер</w:t>
            </w:r>
          </w:p>
        </w:tc>
        <w:tc>
          <w:tcPr>
            <w:tcW w:w="1560" w:type="dxa"/>
            <w:shd w:val="clear" w:color="auto" w:fill="auto"/>
          </w:tcPr>
          <w:p w:rsidR="00D225D7" w:rsidRPr="00D37063" w:rsidRDefault="00D225D7" w:rsidP="009F57B9">
            <w:pPr>
              <w:pStyle w:val="ConsNormal"/>
              <w:widowControl/>
              <w:tabs>
                <w:tab w:val="left" w:pos="0"/>
                <w:tab w:val="left" w:pos="3960"/>
              </w:tabs>
              <w:ind w:firstLine="0"/>
              <w:jc w:val="center"/>
              <w:outlineLvl w:val="0"/>
              <w:rPr>
                <w:rFonts w:ascii="Times New Roman" w:hAnsi="Times New Roman" w:cs="Times New Roman"/>
                <w:sz w:val="24"/>
                <w:szCs w:val="24"/>
              </w:rPr>
            </w:pPr>
            <w:r w:rsidRPr="00D37063">
              <w:rPr>
                <w:rFonts w:ascii="Times New Roman" w:hAnsi="Times New Roman" w:cs="Times New Roman"/>
                <w:sz w:val="24"/>
                <w:szCs w:val="24"/>
              </w:rPr>
              <w:t>Дата</w:t>
            </w:r>
          </w:p>
        </w:tc>
      </w:tr>
      <w:tr w:rsidR="00D225D7" w:rsidRPr="00D37063" w:rsidTr="009F57B9">
        <w:tc>
          <w:tcPr>
            <w:tcW w:w="991" w:type="dxa"/>
            <w:shd w:val="clear" w:color="auto" w:fill="auto"/>
          </w:tcPr>
          <w:p w:rsidR="00D225D7" w:rsidRPr="00D37063" w:rsidRDefault="00D225D7" w:rsidP="009F57B9">
            <w:pPr>
              <w:pStyle w:val="ConsNormal"/>
              <w:widowControl/>
              <w:tabs>
                <w:tab w:val="left" w:pos="0"/>
                <w:tab w:val="left" w:pos="3960"/>
              </w:tabs>
              <w:ind w:firstLine="0"/>
              <w:outlineLvl w:val="0"/>
              <w:rPr>
                <w:rFonts w:ascii="Times New Roman" w:hAnsi="Times New Roman" w:cs="Times New Roman"/>
                <w:sz w:val="24"/>
                <w:szCs w:val="24"/>
              </w:rPr>
            </w:pPr>
          </w:p>
        </w:tc>
        <w:tc>
          <w:tcPr>
            <w:tcW w:w="1560" w:type="dxa"/>
            <w:shd w:val="clear" w:color="auto" w:fill="auto"/>
          </w:tcPr>
          <w:p w:rsidR="00D225D7" w:rsidRPr="00D37063" w:rsidRDefault="00D225D7" w:rsidP="009F57B9">
            <w:pPr>
              <w:pStyle w:val="ConsNormal"/>
              <w:widowControl/>
              <w:tabs>
                <w:tab w:val="left" w:pos="0"/>
                <w:tab w:val="left" w:pos="3960"/>
              </w:tabs>
              <w:ind w:firstLine="0"/>
              <w:outlineLvl w:val="0"/>
              <w:rPr>
                <w:rFonts w:ascii="Times New Roman" w:hAnsi="Times New Roman" w:cs="Times New Roman"/>
                <w:sz w:val="24"/>
                <w:szCs w:val="24"/>
              </w:rPr>
            </w:pPr>
          </w:p>
        </w:tc>
      </w:tr>
    </w:tbl>
    <w:p w:rsidR="00D225D7" w:rsidRPr="0092365F" w:rsidRDefault="00D225D7" w:rsidP="00D225D7">
      <w:pPr>
        <w:jc w:val="both"/>
        <w:rPr>
          <w:b/>
        </w:rPr>
      </w:pPr>
    </w:p>
    <w:p w:rsidR="00D225D7" w:rsidRDefault="00D225D7" w:rsidP="00D10D2F">
      <w:pPr>
        <w:pStyle w:val="ConsNormal"/>
        <w:widowControl/>
        <w:tabs>
          <w:tab w:val="left" w:pos="0"/>
          <w:tab w:val="left" w:pos="3960"/>
        </w:tabs>
        <w:ind w:firstLine="709"/>
      </w:pPr>
      <w:r>
        <w:tab/>
      </w:r>
    </w:p>
    <w:p w:rsidR="00D225D7" w:rsidRDefault="00D225D7" w:rsidP="00D10D2F">
      <w:pPr>
        <w:pStyle w:val="ConsNormal"/>
        <w:widowControl/>
        <w:tabs>
          <w:tab w:val="left" w:pos="0"/>
          <w:tab w:val="left" w:pos="3960"/>
        </w:tabs>
        <w:ind w:firstLine="709"/>
        <w:rPr>
          <w:rFonts w:ascii="Times New Roman" w:hAnsi="Times New Roman" w:cs="Times New Roman"/>
          <w:sz w:val="24"/>
          <w:szCs w:val="24"/>
        </w:rPr>
      </w:pPr>
      <w:r>
        <w:t xml:space="preserve">                                                               </w:t>
      </w:r>
      <w:r w:rsidRPr="0092365F">
        <w:rPr>
          <w:rFonts w:ascii="Times New Roman" w:hAnsi="Times New Roman" w:cs="Times New Roman"/>
          <w:sz w:val="24"/>
          <w:szCs w:val="24"/>
        </w:rPr>
        <w:t>АКТ</w:t>
      </w:r>
    </w:p>
    <w:p w:rsidR="00D225D7" w:rsidRPr="001C3B30" w:rsidRDefault="00D225D7" w:rsidP="00D10D2F">
      <w:pPr>
        <w:pStyle w:val="ConsNormal"/>
        <w:widowControl/>
        <w:tabs>
          <w:tab w:val="left" w:pos="0"/>
          <w:tab w:val="left" w:pos="3960"/>
        </w:tabs>
        <w:ind w:firstLine="709"/>
        <w:rPr>
          <w:rFonts w:ascii="Times New Roman" w:hAnsi="Times New Roman" w:cs="Times New Roman"/>
        </w:rPr>
      </w:pPr>
      <w:r>
        <w:rPr>
          <w:rFonts w:ascii="Times New Roman" w:hAnsi="Times New Roman" w:cs="Times New Roman"/>
        </w:rPr>
        <w:t xml:space="preserve">                                                           </w:t>
      </w:r>
      <w:r w:rsidRPr="001C3B30">
        <w:rPr>
          <w:rFonts w:ascii="Times New Roman" w:hAnsi="Times New Roman" w:cs="Times New Roman"/>
        </w:rPr>
        <w:t>выполненных работ</w:t>
      </w:r>
    </w:p>
    <w:p w:rsidR="00D225D7" w:rsidRPr="00EC2C0A" w:rsidRDefault="00D225D7" w:rsidP="00D10D2F">
      <w:pPr>
        <w:pStyle w:val="affd"/>
        <w:rPr>
          <w:rFonts w:ascii="Times New Roman" w:hAnsi="Times New Roman"/>
          <w:sz w:val="20"/>
          <w:szCs w:val="20"/>
        </w:rPr>
      </w:pP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По договору №                               от</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Мы, нижеподписавшиеся, представитель ПОДРЯДЧИКА</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представитель ЗАКАЗЧИКА</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составили настоящий акт о том, что выполненные работы 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8"/>
      </w:tblGrid>
      <w:tr w:rsidR="00D225D7" w:rsidRPr="00EC2C0A" w:rsidTr="009F57B9">
        <w:tc>
          <w:tcPr>
            <w:tcW w:w="7196" w:type="dxa"/>
            <w:shd w:val="clear" w:color="auto" w:fill="auto"/>
          </w:tcPr>
          <w:p w:rsidR="00D225D7" w:rsidRPr="00EC2C0A" w:rsidRDefault="00D225D7" w:rsidP="00D10D2F">
            <w:pPr>
              <w:pStyle w:val="affd"/>
              <w:jc w:val="both"/>
              <w:rPr>
                <w:rFonts w:ascii="Times New Roman" w:hAnsi="Times New Roman"/>
                <w:b/>
                <w:sz w:val="20"/>
                <w:szCs w:val="20"/>
              </w:rPr>
            </w:pPr>
            <w:r w:rsidRPr="00EC2C0A">
              <w:rPr>
                <w:rFonts w:ascii="Times New Roman" w:hAnsi="Times New Roman"/>
                <w:b/>
                <w:sz w:val="20"/>
                <w:szCs w:val="20"/>
              </w:rPr>
              <w:t>Наименование видов работ</w:t>
            </w:r>
          </w:p>
        </w:tc>
        <w:tc>
          <w:tcPr>
            <w:tcW w:w="2658" w:type="dxa"/>
            <w:shd w:val="clear" w:color="auto" w:fill="auto"/>
          </w:tcPr>
          <w:p w:rsidR="00D225D7" w:rsidRPr="00EC2C0A" w:rsidRDefault="00D225D7" w:rsidP="00D10D2F">
            <w:pPr>
              <w:pStyle w:val="affd"/>
              <w:jc w:val="both"/>
              <w:rPr>
                <w:rFonts w:ascii="Times New Roman" w:hAnsi="Times New Roman"/>
                <w:b/>
                <w:sz w:val="20"/>
                <w:szCs w:val="20"/>
              </w:rPr>
            </w:pPr>
            <w:r w:rsidRPr="00EC2C0A">
              <w:rPr>
                <w:rFonts w:ascii="Times New Roman" w:hAnsi="Times New Roman"/>
                <w:b/>
                <w:sz w:val="20"/>
                <w:szCs w:val="20"/>
              </w:rPr>
              <w:t>Выполнено работ, руб.</w:t>
            </w:r>
          </w:p>
        </w:tc>
      </w:tr>
      <w:tr w:rsidR="00D225D7" w:rsidRPr="00EC2C0A" w:rsidTr="009F57B9">
        <w:tc>
          <w:tcPr>
            <w:tcW w:w="7196" w:type="dxa"/>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vMerge w:val="restart"/>
            <w:tcBorders>
              <w:left w:val="nil"/>
            </w:tcBorders>
            <w:shd w:val="clear" w:color="auto" w:fill="auto"/>
          </w:tcPr>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 xml:space="preserve">                                                                                                                                Итого:</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 xml:space="preserve">                                                                                                                                  НДС:</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 xml:space="preserve">                                                                                                                    Итого с НДС:</w:t>
            </w: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vMerge/>
            <w:tcBorders>
              <w:left w:val="nil"/>
            </w:tcBorders>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vMerge/>
            <w:tcBorders>
              <w:left w:val="nil"/>
              <w:bottom w:val="nil"/>
            </w:tcBorders>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bl>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u w:val="single"/>
        </w:rPr>
        <w:t>Соответствуют условиями договора:</w:t>
      </w:r>
      <w:r w:rsidRPr="00EC2C0A">
        <w:rPr>
          <w:rFonts w:ascii="Times New Roman" w:hAnsi="Times New Roman"/>
          <w:sz w:val="20"/>
          <w:szCs w:val="20"/>
        </w:rPr>
        <w:t>_______________________________________________________________</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При приеме работ установлено, что работы выполнены в полном объеме и в срок</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С                                    по                                   что соответствует предъявленным требованиям.</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Фактически качество выполненных работ соответствует ( не соответствует) установленным требованиям.</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4"/>
          <w:szCs w:val="24"/>
        </w:rPr>
        <w:t xml:space="preserve">                                                           </w:t>
      </w:r>
      <w:r w:rsidRPr="00EC2C0A">
        <w:rPr>
          <w:rFonts w:ascii="Times New Roman" w:hAnsi="Times New Roman"/>
          <w:sz w:val="20"/>
          <w:szCs w:val="20"/>
        </w:rPr>
        <w:t>ненужное зачеркнуть</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Несоответствие качества работ предъявляемым требованиям заключается:</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 xml:space="preserve"> ______________________________________________________________________________________________</w:t>
      </w:r>
    </w:p>
    <w:p w:rsidR="00D225D7" w:rsidRPr="00EC2C0A" w:rsidRDefault="00D225D7" w:rsidP="00D10D2F">
      <w:pPr>
        <w:pStyle w:val="affd"/>
        <w:rPr>
          <w:rFonts w:ascii="Times New Roman" w:hAnsi="Times New Roman"/>
          <w:sz w:val="20"/>
          <w:szCs w:val="20"/>
        </w:rPr>
      </w:pP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Стоимость выполненных работ (оказанных услуг), в соответствии с договором, составляет:</w:t>
      </w:r>
    </w:p>
    <w:p w:rsidR="00D225D7" w:rsidRPr="00EC2C0A" w:rsidRDefault="00D225D7" w:rsidP="00D10D2F">
      <w:pPr>
        <w:pStyle w:val="affd"/>
        <w:rPr>
          <w:rFonts w:ascii="Times New Roman" w:hAnsi="Times New Roman"/>
          <w:i/>
          <w:sz w:val="20"/>
          <w:szCs w:val="20"/>
        </w:rPr>
      </w:pPr>
      <w:r w:rsidRPr="00EC2C0A">
        <w:rPr>
          <w:rFonts w:ascii="Times New Roman" w:hAnsi="Times New Roman"/>
          <w:sz w:val="20"/>
          <w:szCs w:val="20"/>
        </w:rPr>
        <w:t xml:space="preserve">                                                                             </w:t>
      </w:r>
      <w:r w:rsidRPr="00EC2C0A">
        <w:rPr>
          <w:rFonts w:ascii="Times New Roman" w:hAnsi="Times New Roman"/>
          <w:i/>
          <w:sz w:val="20"/>
          <w:szCs w:val="20"/>
        </w:rPr>
        <w:t>(_______________________ рубля ________ копейки) в том числе</w:t>
      </w:r>
    </w:p>
    <w:p w:rsidR="00D225D7" w:rsidRPr="00EC2C0A" w:rsidRDefault="00D225D7" w:rsidP="00D10D2F">
      <w:pPr>
        <w:pStyle w:val="affd"/>
        <w:rPr>
          <w:rFonts w:ascii="Times New Roman" w:hAnsi="Times New Roman"/>
          <w:i/>
          <w:sz w:val="20"/>
          <w:szCs w:val="20"/>
        </w:rPr>
      </w:pPr>
      <w:r w:rsidRPr="00EC2C0A">
        <w:rPr>
          <w:rFonts w:ascii="Times New Roman" w:hAnsi="Times New Roman"/>
          <w:sz w:val="20"/>
          <w:szCs w:val="20"/>
        </w:rPr>
        <w:t xml:space="preserve">НДС                                                                     </w:t>
      </w:r>
      <w:r w:rsidRPr="00EC2C0A">
        <w:rPr>
          <w:rFonts w:ascii="Times New Roman" w:hAnsi="Times New Roman"/>
          <w:i/>
          <w:sz w:val="20"/>
          <w:szCs w:val="20"/>
        </w:rPr>
        <w:t>( _______________________ рубля ________ копеек)</w:t>
      </w:r>
    </w:p>
    <w:p w:rsidR="00D225D7" w:rsidRPr="00EC2C0A" w:rsidRDefault="00D225D7" w:rsidP="00D10D2F">
      <w:pPr>
        <w:pStyle w:val="affd"/>
        <w:rPr>
          <w:rFonts w:ascii="Times New Roman" w:hAnsi="Times New Roman"/>
          <w:i/>
          <w:sz w:val="20"/>
          <w:szCs w:val="20"/>
        </w:rPr>
      </w:pPr>
    </w:p>
    <w:p w:rsidR="00D225D7" w:rsidRPr="00EC2C0A" w:rsidRDefault="00D225D7" w:rsidP="00D10D2F">
      <w:pPr>
        <w:pStyle w:val="affd"/>
        <w:rPr>
          <w:rFonts w:ascii="Times New Roman" w:hAnsi="Times New Roman"/>
          <w:b/>
          <w:sz w:val="20"/>
          <w:szCs w:val="20"/>
        </w:rPr>
      </w:pPr>
      <w:r w:rsidRPr="00EC2C0A">
        <w:rPr>
          <w:rFonts w:ascii="Times New Roman" w:hAnsi="Times New Roman"/>
          <w:b/>
          <w:sz w:val="20"/>
          <w:szCs w:val="20"/>
        </w:rPr>
        <w:t>Работу сдал:                                                                                           Работу принял:</w:t>
      </w:r>
    </w:p>
    <w:p w:rsidR="00D225D7" w:rsidRPr="00EC2C0A" w:rsidRDefault="00D225D7" w:rsidP="00D10D2F">
      <w:pPr>
        <w:pStyle w:val="affd"/>
        <w:rPr>
          <w:rFonts w:ascii="Times New Roman" w:hAnsi="Times New Roman"/>
          <w:b/>
          <w:sz w:val="20"/>
          <w:szCs w:val="20"/>
        </w:rPr>
      </w:pP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ПОДРЯДЧИК                                                                                          ЗАКАЗЧИК</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_________________                                                                                 _____________________</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 xml:space="preserve">         М.П.                                                                                                            М.П.</w:t>
      </w:r>
    </w:p>
    <w:p w:rsidR="00D225D7" w:rsidRDefault="00D225D7" w:rsidP="00D10D2F">
      <w:pPr>
        <w:pStyle w:val="affd"/>
        <w:rPr>
          <w:sz w:val="20"/>
          <w:szCs w:val="20"/>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D10D2F">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Подрядчика</w:t>
            </w:r>
          </w:p>
        </w:tc>
        <w:tc>
          <w:tcPr>
            <w:tcW w:w="4786" w:type="dxa"/>
          </w:tcPr>
          <w:p w:rsidR="00D225D7" w:rsidRPr="00E501A1" w:rsidRDefault="00D225D7" w:rsidP="00D10D2F">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Заказчика</w:t>
            </w:r>
          </w:p>
        </w:tc>
      </w:tr>
      <w:tr w:rsidR="00D225D7" w:rsidRPr="00E501A1" w:rsidTr="009F57B9">
        <w:tc>
          <w:tcPr>
            <w:tcW w:w="4785" w:type="dxa"/>
          </w:tcPr>
          <w:p w:rsidR="00D225D7" w:rsidRDefault="00D225D7" w:rsidP="00D10D2F">
            <w:pPr>
              <w:pStyle w:val="ConsNonformat"/>
              <w:widowControl/>
              <w:tabs>
                <w:tab w:val="left" w:pos="0"/>
              </w:tabs>
              <w:rPr>
                <w:rFonts w:ascii="Times New Roman" w:hAnsi="Times New Roman"/>
                <w:sz w:val="28"/>
                <w:szCs w:val="28"/>
              </w:rPr>
            </w:pPr>
          </w:p>
          <w:p w:rsidR="00D225D7" w:rsidRPr="00E501A1" w:rsidRDefault="00D225D7" w:rsidP="00D10D2F">
            <w:pPr>
              <w:pStyle w:val="ConsNonformat"/>
              <w:widowControl/>
              <w:tabs>
                <w:tab w:val="left" w:pos="0"/>
              </w:tabs>
              <w:rPr>
                <w:rFonts w:ascii="Times New Roman" w:hAnsi="Times New Roman"/>
                <w:sz w:val="28"/>
                <w:szCs w:val="28"/>
              </w:rPr>
            </w:pPr>
            <w:r>
              <w:rPr>
                <w:rFonts w:ascii="Times New Roman" w:hAnsi="Times New Roman"/>
                <w:sz w:val="28"/>
                <w:szCs w:val="28"/>
              </w:rPr>
              <w:t xml:space="preserve">_________________              </w:t>
            </w:r>
          </w:p>
        </w:tc>
        <w:tc>
          <w:tcPr>
            <w:tcW w:w="4786" w:type="dxa"/>
          </w:tcPr>
          <w:p w:rsidR="00D225D7" w:rsidRDefault="00D225D7" w:rsidP="00D10D2F">
            <w:pPr>
              <w:pStyle w:val="ConsNormal"/>
              <w:widowControl/>
              <w:tabs>
                <w:tab w:val="left" w:pos="0"/>
              </w:tabs>
              <w:ind w:firstLine="0"/>
              <w:jc w:val="both"/>
              <w:rPr>
                <w:rFonts w:ascii="Times New Roman" w:hAnsi="Times New Roman" w:cs="Times New Roman"/>
                <w:sz w:val="28"/>
                <w:szCs w:val="28"/>
              </w:rPr>
            </w:pPr>
          </w:p>
          <w:p w:rsidR="00D225D7" w:rsidRPr="00B12F9D" w:rsidRDefault="00D225D7" w:rsidP="00D10D2F">
            <w:pPr>
              <w:pStyle w:val="ConsNormal"/>
              <w:widowControl/>
              <w:tabs>
                <w:tab w:val="left" w:pos="0"/>
              </w:tabs>
              <w:ind w:firstLine="0"/>
              <w:jc w:val="both"/>
              <w:rPr>
                <w:rFonts w:ascii="Times New Roman" w:hAnsi="Times New Roman" w:cs="Times New Roman"/>
                <w:sz w:val="28"/>
                <w:szCs w:val="28"/>
              </w:rPr>
            </w:pPr>
            <w:r w:rsidRPr="00B12F9D">
              <w:rPr>
                <w:rFonts w:ascii="Times New Roman" w:hAnsi="Times New Roman" w:cs="Times New Roman"/>
                <w:sz w:val="28"/>
                <w:szCs w:val="28"/>
              </w:rPr>
              <w:t>______________</w:t>
            </w:r>
            <w:r w:rsidRPr="008B2A11">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D225D7" w:rsidRDefault="00D225D7" w:rsidP="00D10D2F">
      <w:pPr>
        <w:pStyle w:val="ConsNormal"/>
        <w:widowControl/>
        <w:tabs>
          <w:tab w:val="left" w:pos="0"/>
        </w:tabs>
        <w:ind w:firstLine="6379"/>
        <w:jc w:val="both"/>
        <w:rPr>
          <w:rFonts w:ascii="Times New Roman" w:hAnsi="Times New Roman" w:cs="Times New Roman"/>
          <w:sz w:val="28"/>
          <w:szCs w:val="28"/>
        </w:rPr>
      </w:pPr>
    </w:p>
    <w:p w:rsidR="00D225D7" w:rsidRDefault="00D225D7" w:rsidP="00D225D7">
      <w:pPr>
        <w:suppressAutoHyphens w:val="0"/>
        <w:rPr>
          <w:rFonts w:eastAsia="Arial"/>
          <w:sz w:val="28"/>
          <w:szCs w:val="28"/>
        </w:rPr>
      </w:pPr>
      <w:r>
        <w:rPr>
          <w:sz w:val="28"/>
          <w:szCs w:val="28"/>
        </w:rPr>
        <w:br w:type="page"/>
      </w:r>
    </w:p>
    <w:p w:rsidR="00D225D7" w:rsidRPr="004C0145" w:rsidRDefault="00D225D7" w:rsidP="00D10D2F">
      <w:pPr>
        <w:pStyle w:val="ConsNormal"/>
        <w:widowControl/>
        <w:tabs>
          <w:tab w:val="left" w:pos="0"/>
        </w:tabs>
        <w:ind w:firstLine="6379"/>
        <w:jc w:val="right"/>
        <w:outlineLvl w:val="2"/>
        <w:rPr>
          <w:rFonts w:ascii="Times New Roman" w:hAnsi="Times New Roman" w:cs="Times New Roman"/>
          <w:sz w:val="28"/>
          <w:szCs w:val="28"/>
        </w:rPr>
      </w:pPr>
      <w:r>
        <w:rPr>
          <w:rFonts w:ascii="Times New Roman" w:hAnsi="Times New Roman" w:cs="Times New Roman"/>
          <w:sz w:val="28"/>
          <w:szCs w:val="28"/>
        </w:rPr>
        <w:t>Приложение № 10</w:t>
      </w:r>
    </w:p>
    <w:p w:rsidR="00D225D7" w:rsidRPr="004C0145" w:rsidRDefault="00D225D7" w:rsidP="00D10D2F">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D10D2F">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D10D2F">
      <w:pPr>
        <w:pStyle w:val="ConsNormal"/>
        <w:widowControl/>
        <w:tabs>
          <w:tab w:val="left" w:pos="0"/>
        </w:tabs>
        <w:ind w:firstLine="709"/>
        <w:jc w:val="right"/>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E501A1" w:rsidRDefault="00D225D7" w:rsidP="00D10D2F">
      <w:pPr>
        <w:autoSpaceDE w:val="0"/>
        <w:autoSpaceDN w:val="0"/>
        <w:adjustRightInd w:val="0"/>
        <w:ind w:left="6096"/>
        <w:jc w:val="right"/>
        <w:rPr>
          <w:bCs/>
          <w:iCs/>
          <w:snapToGrid w:val="0"/>
          <w:szCs w:val="20"/>
        </w:rPr>
      </w:pPr>
    </w:p>
    <w:p w:rsidR="00D225D7" w:rsidRPr="00E501A1" w:rsidRDefault="00D225D7" w:rsidP="00D10D2F">
      <w:pPr>
        <w:jc w:val="center"/>
        <w:outlineLvl w:val="3"/>
        <w:rPr>
          <w:b/>
        </w:rPr>
      </w:pPr>
      <w:r>
        <w:rPr>
          <w:b/>
        </w:rPr>
        <w:t xml:space="preserve">Акт </w:t>
      </w:r>
      <w:r w:rsidRPr="00E501A1">
        <w:rPr>
          <w:b/>
        </w:rPr>
        <w:t>выполненных работ</w:t>
      </w:r>
      <w:r>
        <w:rPr>
          <w:b/>
        </w:rPr>
        <w:t xml:space="preserve"> (оказанных услуг)</w:t>
      </w:r>
    </w:p>
    <w:tbl>
      <w:tblPr>
        <w:tblpPr w:leftFromText="180" w:rightFromText="180" w:vertAnchor="text" w:horzAnchor="margin" w:tblpXSpec="right" w:tblpY="273"/>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D225D7" w:rsidTr="009F57B9">
        <w:tc>
          <w:tcPr>
            <w:tcW w:w="851" w:type="dxa"/>
            <w:shd w:val="clear" w:color="auto" w:fill="auto"/>
          </w:tcPr>
          <w:p w:rsidR="00D225D7" w:rsidRPr="00D37063" w:rsidRDefault="00D225D7" w:rsidP="00D10D2F">
            <w:pPr>
              <w:jc w:val="both"/>
            </w:pPr>
            <w:r w:rsidRPr="00D37063">
              <w:t>Код</w:t>
            </w:r>
          </w:p>
        </w:tc>
      </w:tr>
      <w:tr w:rsidR="00D225D7" w:rsidTr="009F57B9">
        <w:trPr>
          <w:trHeight w:val="174"/>
        </w:trPr>
        <w:tc>
          <w:tcPr>
            <w:tcW w:w="851" w:type="dxa"/>
            <w:shd w:val="clear" w:color="auto" w:fill="auto"/>
          </w:tcPr>
          <w:p w:rsidR="00D225D7" w:rsidRDefault="00D225D7" w:rsidP="00D10D2F">
            <w:pPr>
              <w:jc w:val="both"/>
            </w:pPr>
          </w:p>
        </w:tc>
      </w:tr>
      <w:tr w:rsidR="00D225D7" w:rsidTr="009F57B9">
        <w:tc>
          <w:tcPr>
            <w:tcW w:w="851" w:type="dxa"/>
            <w:shd w:val="clear" w:color="auto" w:fill="auto"/>
          </w:tcPr>
          <w:p w:rsidR="00D225D7" w:rsidRDefault="00D225D7" w:rsidP="00D10D2F">
            <w:pPr>
              <w:jc w:val="both"/>
            </w:pPr>
          </w:p>
        </w:tc>
      </w:tr>
      <w:tr w:rsidR="00D225D7" w:rsidTr="009F57B9">
        <w:trPr>
          <w:trHeight w:val="460"/>
        </w:trPr>
        <w:tc>
          <w:tcPr>
            <w:tcW w:w="851" w:type="dxa"/>
            <w:shd w:val="clear" w:color="auto" w:fill="auto"/>
          </w:tcPr>
          <w:p w:rsidR="00D225D7" w:rsidRDefault="00D225D7" w:rsidP="00D10D2F">
            <w:pPr>
              <w:jc w:val="both"/>
            </w:pPr>
          </w:p>
        </w:tc>
      </w:tr>
    </w:tbl>
    <w:p w:rsidR="00D225D7" w:rsidRDefault="00D225D7" w:rsidP="00D10D2F">
      <w:pPr>
        <w:jc w:val="both"/>
      </w:pPr>
      <w:r w:rsidRPr="00E501A1">
        <w:t xml:space="preserve"> </w:t>
      </w:r>
      <w:r>
        <w:t xml:space="preserve">                                                             </w:t>
      </w:r>
      <w:r w:rsidRPr="00E501A1">
        <w:t>(форма)</w:t>
      </w:r>
    </w:p>
    <w:p w:rsidR="00D225D7" w:rsidRDefault="00D225D7" w:rsidP="00D10D2F">
      <w:pPr>
        <w:jc w:val="both"/>
      </w:pPr>
      <w:r>
        <w:t xml:space="preserve">                                                                                                                </w:t>
      </w:r>
    </w:p>
    <w:p w:rsidR="00D225D7" w:rsidRDefault="00D225D7" w:rsidP="00D10D2F">
      <w:pPr>
        <w:jc w:val="both"/>
        <w:rPr>
          <w:sz w:val="20"/>
          <w:szCs w:val="20"/>
        </w:rPr>
      </w:pPr>
      <w:r>
        <w:t xml:space="preserve">                                                                                                      </w:t>
      </w:r>
      <w:r>
        <w:rPr>
          <w:sz w:val="20"/>
          <w:szCs w:val="20"/>
        </w:rPr>
        <w:t>Форма по ОКУД</w:t>
      </w:r>
    </w:p>
    <w:p w:rsidR="00D225D7" w:rsidRDefault="00D225D7" w:rsidP="00D10D2F">
      <w:pPr>
        <w:jc w:val="both"/>
      </w:pPr>
      <w:r>
        <w:rPr>
          <w:sz w:val="20"/>
          <w:szCs w:val="20"/>
        </w:rPr>
        <w:t xml:space="preserve">                                                                                                                                                            по ОКПО</w:t>
      </w:r>
      <w:r>
        <w:t xml:space="preserve">                                           </w:t>
      </w:r>
    </w:p>
    <w:p w:rsidR="00D225D7" w:rsidRDefault="00D225D7" w:rsidP="00D10D2F">
      <w:pPr>
        <w:jc w:val="both"/>
        <w:rPr>
          <w:b/>
        </w:rPr>
      </w:pPr>
      <w:r w:rsidRPr="0092365F">
        <w:rPr>
          <w:b/>
        </w:rPr>
        <w:t>ЗАКАЗЧИК</w:t>
      </w:r>
    </w:p>
    <w:p w:rsidR="00D225D7" w:rsidRDefault="00D225D7" w:rsidP="00D10D2F">
      <w:pPr>
        <w:jc w:val="both"/>
      </w:pPr>
      <w:r>
        <w:rPr>
          <w:b/>
        </w:rPr>
        <w:t xml:space="preserve">                       </w:t>
      </w:r>
      <w:r>
        <w:t xml:space="preserve">Адрес:                                                                                                         </w:t>
      </w:r>
      <w:r w:rsidRPr="007E66D5">
        <w:rPr>
          <w:sz w:val="20"/>
          <w:szCs w:val="20"/>
        </w:rPr>
        <w:t>БЕ</w:t>
      </w:r>
    </w:p>
    <w:p w:rsidR="00D225D7" w:rsidRDefault="00D225D7" w:rsidP="00D10D2F">
      <w:pPr>
        <w:jc w:val="both"/>
      </w:pPr>
      <w:r>
        <w:t>________________________________________________________________________</w:t>
      </w:r>
    </w:p>
    <w:p w:rsidR="00D225D7" w:rsidRDefault="00D225D7" w:rsidP="00D10D2F">
      <w:pPr>
        <w:jc w:val="both"/>
        <w:rPr>
          <w:sz w:val="20"/>
          <w:szCs w:val="20"/>
        </w:rPr>
      </w:pPr>
      <w:r>
        <w:t xml:space="preserve">                                                 </w:t>
      </w:r>
      <w:r>
        <w:rPr>
          <w:sz w:val="20"/>
          <w:szCs w:val="20"/>
        </w:rPr>
        <w:t>(структурное подразделение)</w:t>
      </w:r>
    </w:p>
    <w:p w:rsidR="00D225D7" w:rsidRDefault="00D225D7" w:rsidP="00D10D2F">
      <w:pPr>
        <w:jc w:val="both"/>
        <w:rPr>
          <w:sz w:val="20"/>
          <w:szCs w:val="20"/>
        </w:rPr>
      </w:pPr>
    </w:p>
    <w:tbl>
      <w:tblPr>
        <w:tblpPr w:leftFromText="180" w:rightFromText="180" w:vertAnchor="text" w:horzAnchor="margin" w:tblpXSpec="right" w:tblpY="294"/>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D225D7" w:rsidRPr="00D37063" w:rsidTr="009F57B9">
        <w:tc>
          <w:tcPr>
            <w:tcW w:w="851" w:type="dxa"/>
            <w:shd w:val="clear" w:color="auto" w:fill="auto"/>
          </w:tcPr>
          <w:p w:rsidR="00D225D7" w:rsidRPr="00D37063" w:rsidRDefault="00D225D7" w:rsidP="00D10D2F">
            <w:pPr>
              <w:jc w:val="both"/>
              <w:rPr>
                <w:b/>
              </w:rPr>
            </w:pPr>
          </w:p>
        </w:tc>
      </w:tr>
      <w:tr w:rsidR="00D225D7" w:rsidRPr="00D37063" w:rsidTr="009F57B9">
        <w:tc>
          <w:tcPr>
            <w:tcW w:w="851" w:type="dxa"/>
            <w:shd w:val="clear" w:color="auto" w:fill="auto"/>
          </w:tcPr>
          <w:p w:rsidR="00D225D7" w:rsidRPr="00D37063" w:rsidRDefault="00D225D7" w:rsidP="00D10D2F">
            <w:pPr>
              <w:jc w:val="both"/>
              <w:rPr>
                <w:b/>
              </w:rPr>
            </w:pPr>
          </w:p>
        </w:tc>
      </w:tr>
    </w:tbl>
    <w:p w:rsidR="00D225D7" w:rsidRDefault="00D225D7" w:rsidP="00D10D2F">
      <w:pPr>
        <w:jc w:val="both"/>
        <w:rPr>
          <w:b/>
        </w:rPr>
      </w:pPr>
    </w:p>
    <w:p w:rsidR="00D225D7" w:rsidRDefault="00D225D7" w:rsidP="00D10D2F">
      <w:pPr>
        <w:jc w:val="both"/>
        <w:rPr>
          <w:b/>
        </w:rPr>
      </w:pPr>
      <w:r w:rsidRPr="0092365F">
        <w:rPr>
          <w:b/>
        </w:rPr>
        <w:t>ПОДРЯДЧИК</w:t>
      </w:r>
      <w:r>
        <w:rPr>
          <w:b/>
        </w:rPr>
        <w:t xml:space="preserve">                                                                                                         </w:t>
      </w:r>
      <w:r w:rsidRPr="004D062F">
        <w:rPr>
          <w:sz w:val="20"/>
          <w:szCs w:val="20"/>
        </w:rPr>
        <w:t xml:space="preserve">по ОКПО                                                               </w:t>
      </w:r>
    </w:p>
    <w:p w:rsidR="00D225D7" w:rsidRPr="004D062F" w:rsidRDefault="00D225D7" w:rsidP="00D10D2F">
      <w:pPr>
        <w:jc w:val="both"/>
        <w:rPr>
          <w:sz w:val="20"/>
          <w:szCs w:val="20"/>
        </w:rPr>
      </w:pPr>
      <w:r>
        <w:rPr>
          <w:b/>
        </w:rPr>
        <w:t xml:space="preserve">                                                                                                                                            </w:t>
      </w:r>
      <w:r w:rsidRPr="004D062F">
        <w:rPr>
          <w:sz w:val="20"/>
          <w:szCs w:val="20"/>
        </w:rPr>
        <w:t>БЕ</w:t>
      </w:r>
    </w:p>
    <w:p w:rsidR="00D225D7" w:rsidRDefault="00D225D7" w:rsidP="00D10D2F">
      <w:pPr>
        <w:jc w:val="both"/>
      </w:pPr>
      <w:r>
        <w:t xml:space="preserve">                      Адрес:</w:t>
      </w:r>
    </w:p>
    <w:p w:rsidR="00D225D7" w:rsidRDefault="00D225D7" w:rsidP="00D10D2F">
      <w:pPr>
        <w:jc w:val="both"/>
      </w:pPr>
      <w:r>
        <w:t>___________________________________________________________________________</w:t>
      </w:r>
    </w:p>
    <w:p w:rsidR="00D225D7" w:rsidRDefault="00D225D7" w:rsidP="00D10D2F">
      <w:pPr>
        <w:jc w:val="both"/>
        <w:rPr>
          <w:sz w:val="20"/>
          <w:szCs w:val="20"/>
        </w:rPr>
      </w:pPr>
      <w:r>
        <w:t xml:space="preserve">                                                 </w:t>
      </w:r>
      <w:r>
        <w:rPr>
          <w:sz w:val="20"/>
          <w:szCs w:val="20"/>
        </w:rPr>
        <w:t>(структурное подразделение)</w:t>
      </w:r>
    </w:p>
    <w:tbl>
      <w:tblPr>
        <w:tblpPr w:leftFromText="180" w:rightFromText="180" w:vertAnchor="text" w:horzAnchor="page" w:tblpX="645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tblGrid>
      <w:tr w:rsidR="00D225D7" w:rsidRPr="00D37063" w:rsidTr="009F57B9">
        <w:tc>
          <w:tcPr>
            <w:tcW w:w="991" w:type="dxa"/>
            <w:shd w:val="clear" w:color="auto" w:fill="auto"/>
          </w:tcPr>
          <w:p w:rsidR="00D225D7" w:rsidRPr="00D37063" w:rsidRDefault="00D225D7" w:rsidP="00D10D2F">
            <w:pPr>
              <w:pStyle w:val="ConsNormal"/>
              <w:widowControl/>
              <w:tabs>
                <w:tab w:val="left" w:pos="0"/>
                <w:tab w:val="left" w:pos="3960"/>
              </w:tabs>
              <w:ind w:firstLine="0"/>
              <w:jc w:val="center"/>
              <w:rPr>
                <w:rFonts w:ascii="Times New Roman" w:hAnsi="Times New Roman" w:cs="Times New Roman"/>
              </w:rPr>
            </w:pPr>
            <w:r w:rsidRPr="00D37063">
              <w:rPr>
                <w:rFonts w:ascii="Times New Roman" w:hAnsi="Times New Roman" w:cs="Times New Roman"/>
              </w:rPr>
              <w:t>Номер</w:t>
            </w:r>
          </w:p>
        </w:tc>
        <w:tc>
          <w:tcPr>
            <w:tcW w:w="1560" w:type="dxa"/>
            <w:shd w:val="clear" w:color="auto" w:fill="auto"/>
          </w:tcPr>
          <w:p w:rsidR="00D225D7" w:rsidRPr="00D37063" w:rsidRDefault="00D225D7" w:rsidP="00D10D2F">
            <w:pPr>
              <w:pStyle w:val="ConsNormal"/>
              <w:widowControl/>
              <w:tabs>
                <w:tab w:val="left" w:pos="0"/>
                <w:tab w:val="left" w:pos="3960"/>
              </w:tabs>
              <w:ind w:firstLine="0"/>
              <w:jc w:val="center"/>
              <w:rPr>
                <w:rFonts w:ascii="Times New Roman" w:hAnsi="Times New Roman" w:cs="Times New Roman"/>
                <w:sz w:val="24"/>
                <w:szCs w:val="24"/>
              </w:rPr>
            </w:pPr>
            <w:r w:rsidRPr="00D37063">
              <w:rPr>
                <w:rFonts w:ascii="Times New Roman" w:hAnsi="Times New Roman" w:cs="Times New Roman"/>
                <w:sz w:val="24"/>
                <w:szCs w:val="24"/>
              </w:rPr>
              <w:t>Дата</w:t>
            </w:r>
          </w:p>
        </w:tc>
      </w:tr>
      <w:tr w:rsidR="00D225D7" w:rsidRPr="00D37063" w:rsidTr="009F57B9">
        <w:tc>
          <w:tcPr>
            <w:tcW w:w="991" w:type="dxa"/>
            <w:shd w:val="clear" w:color="auto" w:fill="auto"/>
          </w:tcPr>
          <w:p w:rsidR="00D225D7" w:rsidRPr="00D37063" w:rsidRDefault="00D225D7" w:rsidP="00D10D2F">
            <w:pPr>
              <w:pStyle w:val="ConsNormal"/>
              <w:widowControl/>
              <w:tabs>
                <w:tab w:val="left" w:pos="0"/>
                <w:tab w:val="left" w:pos="3960"/>
              </w:tabs>
              <w:ind w:firstLine="0"/>
              <w:rPr>
                <w:rFonts w:ascii="Times New Roman" w:hAnsi="Times New Roman" w:cs="Times New Roman"/>
                <w:sz w:val="24"/>
                <w:szCs w:val="24"/>
              </w:rPr>
            </w:pPr>
          </w:p>
        </w:tc>
        <w:tc>
          <w:tcPr>
            <w:tcW w:w="1560" w:type="dxa"/>
            <w:shd w:val="clear" w:color="auto" w:fill="auto"/>
          </w:tcPr>
          <w:p w:rsidR="00D225D7" w:rsidRPr="00D37063" w:rsidRDefault="00D225D7" w:rsidP="00D10D2F">
            <w:pPr>
              <w:pStyle w:val="ConsNormal"/>
              <w:widowControl/>
              <w:tabs>
                <w:tab w:val="left" w:pos="0"/>
                <w:tab w:val="left" w:pos="3960"/>
              </w:tabs>
              <w:ind w:firstLine="0"/>
              <w:rPr>
                <w:rFonts w:ascii="Times New Roman" w:hAnsi="Times New Roman" w:cs="Times New Roman"/>
                <w:sz w:val="24"/>
                <w:szCs w:val="24"/>
              </w:rPr>
            </w:pPr>
          </w:p>
        </w:tc>
      </w:tr>
    </w:tbl>
    <w:p w:rsidR="00D225D7" w:rsidRPr="0092365F" w:rsidRDefault="00D225D7" w:rsidP="00D10D2F">
      <w:pPr>
        <w:jc w:val="both"/>
        <w:rPr>
          <w:b/>
        </w:rPr>
      </w:pPr>
    </w:p>
    <w:p w:rsidR="00D225D7" w:rsidRDefault="00D225D7" w:rsidP="00D10D2F">
      <w:pPr>
        <w:pStyle w:val="ConsNormal"/>
        <w:widowControl/>
        <w:tabs>
          <w:tab w:val="left" w:pos="0"/>
          <w:tab w:val="left" w:pos="3960"/>
        </w:tabs>
        <w:ind w:firstLine="709"/>
      </w:pPr>
      <w:r>
        <w:tab/>
      </w:r>
    </w:p>
    <w:p w:rsidR="00D225D7" w:rsidRDefault="00D225D7" w:rsidP="00D10D2F">
      <w:pPr>
        <w:pStyle w:val="ConsNormal"/>
        <w:widowControl/>
        <w:tabs>
          <w:tab w:val="left" w:pos="0"/>
          <w:tab w:val="left" w:pos="3960"/>
        </w:tabs>
        <w:ind w:firstLine="709"/>
        <w:rPr>
          <w:rFonts w:ascii="Times New Roman" w:hAnsi="Times New Roman" w:cs="Times New Roman"/>
          <w:sz w:val="24"/>
          <w:szCs w:val="24"/>
        </w:rPr>
      </w:pPr>
      <w:r>
        <w:t xml:space="preserve">                                                               </w:t>
      </w:r>
      <w:r w:rsidRPr="0092365F">
        <w:rPr>
          <w:rFonts w:ascii="Times New Roman" w:hAnsi="Times New Roman" w:cs="Times New Roman"/>
          <w:sz w:val="24"/>
          <w:szCs w:val="24"/>
        </w:rPr>
        <w:t>АКТ</w:t>
      </w:r>
    </w:p>
    <w:p w:rsidR="00D225D7" w:rsidRPr="001C3B30" w:rsidRDefault="00D225D7" w:rsidP="00D10D2F">
      <w:pPr>
        <w:pStyle w:val="ConsNormal"/>
        <w:widowControl/>
        <w:tabs>
          <w:tab w:val="left" w:pos="0"/>
          <w:tab w:val="left" w:pos="3960"/>
        </w:tabs>
        <w:ind w:firstLine="709"/>
        <w:rPr>
          <w:rFonts w:ascii="Times New Roman" w:hAnsi="Times New Roman" w:cs="Times New Roman"/>
        </w:rPr>
      </w:pPr>
      <w:r>
        <w:rPr>
          <w:rFonts w:ascii="Times New Roman" w:hAnsi="Times New Roman" w:cs="Times New Roman"/>
        </w:rPr>
        <w:t xml:space="preserve">                                                           </w:t>
      </w:r>
      <w:r w:rsidRPr="001C3B30">
        <w:rPr>
          <w:rFonts w:ascii="Times New Roman" w:hAnsi="Times New Roman" w:cs="Times New Roman"/>
        </w:rPr>
        <w:t>выполненных работ</w:t>
      </w:r>
      <w:r>
        <w:rPr>
          <w:rFonts w:ascii="Times New Roman" w:hAnsi="Times New Roman" w:cs="Times New Roman"/>
        </w:rPr>
        <w:t xml:space="preserve"> (оказанных услуг) </w:t>
      </w:r>
      <w:r w:rsidRPr="00F941DE">
        <w:rPr>
          <w:rFonts w:ascii="Times New Roman" w:hAnsi="Times New Roman" w:cs="Times New Roman"/>
          <w:b/>
        </w:rPr>
        <w:t>по хранению</w:t>
      </w:r>
      <w:r>
        <w:rPr>
          <w:rFonts w:ascii="Times New Roman" w:hAnsi="Times New Roman" w:cs="Times New Roman"/>
          <w:b/>
        </w:rPr>
        <w:t>, погрузке-выгрузке</w:t>
      </w:r>
    </w:p>
    <w:p w:rsidR="00D225D7" w:rsidRPr="001C3B30" w:rsidRDefault="00D225D7" w:rsidP="00D10D2F">
      <w:pPr>
        <w:pStyle w:val="affd"/>
        <w:rPr>
          <w:sz w:val="20"/>
          <w:szCs w:val="20"/>
        </w:rPr>
      </w:pP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По договору №                               от</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Мы, нижеподписавшиеся, представитель ПОДРЯДЧИКА</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представитель ЗАКАЗЧИКА</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составили настоящий акт о том, что выполненные работы 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8"/>
      </w:tblGrid>
      <w:tr w:rsidR="00D225D7" w:rsidRPr="00EC2C0A" w:rsidTr="009F57B9">
        <w:tc>
          <w:tcPr>
            <w:tcW w:w="7196" w:type="dxa"/>
            <w:shd w:val="clear" w:color="auto" w:fill="auto"/>
          </w:tcPr>
          <w:p w:rsidR="00D225D7" w:rsidRPr="00EC2C0A" w:rsidRDefault="00D225D7" w:rsidP="00D10D2F">
            <w:pPr>
              <w:pStyle w:val="affd"/>
              <w:jc w:val="both"/>
              <w:rPr>
                <w:rFonts w:ascii="Times New Roman" w:hAnsi="Times New Roman"/>
                <w:b/>
                <w:sz w:val="20"/>
                <w:szCs w:val="20"/>
              </w:rPr>
            </w:pPr>
            <w:r w:rsidRPr="00EC2C0A">
              <w:rPr>
                <w:rFonts w:ascii="Times New Roman" w:hAnsi="Times New Roman"/>
                <w:b/>
                <w:sz w:val="20"/>
                <w:szCs w:val="20"/>
              </w:rPr>
              <w:t>Наименование видов работ</w:t>
            </w:r>
          </w:p>
        </w:tc>
        <w:tc>
          <w:tcPr>
            <w:tcW w:w="2658" w:type="dxa"/>
            <w:shd w:val="clear" w:color="auto" w:fill="auto"/>
          </w:tcPr>
          <w:p w:rsidR="00D225D7" w:rsidRPr="00EC2C0A" w:rsidRDefault="00D225D7" w:rsidP="00D10D2F">
            <w:pPr>
              <w:pStyle w:val="affd"/>
              <w:jc w:val="both"/>
              <w:rPr>
                <w:rFonts w:ascii="Times New Roman" w:hAnsi="Times New Roman"/>
                <w:b/>
                <w:sz w:val="20"/>
                <w:szCs w:val="20"/>
              </w:rPr>
            </w:pPr>
            <w:r w:rsidRPr="00EC2C0A">
              <w:rPr>
                <w:rFonts w:ascii="Times New Roman" w:hAnsi="Times New Roman"/>
                <w:b/>
                <w:sz w:val="20"/>
                <w:szCs w:val="20"/>
              </w:rPr>
              <w:t>Выполнено работ, руб.</w:t>
            </w:r>
          </w:p>
        </w:tc>
      </w:tr>
      <w:tr w:rsidR="00D225D7" w:rsidRPr="00EC2C0A" w:rsidTr="009F57B9">
        <w:tc>
          <w:tcPr>
            <w:tcW w:w="7196" w:type="dxa"/>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vMerge w:val="restart"/>
            <w:tcBorders>
              <w:left w:val="nil"/>
            </w:tcBorders>
            <w:shd w:val="clear" w:color="auto" w:fill="auto"/>
          </w:tcPr>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 xml:space="preserve">                                                                                                                                Итого:</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 xml:space="preserve">                                                                                                                                  НДС:</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 xml:space="preserve">                                                                                                                    Итого с НДС:</w:t>
            </w: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vMerge/>
            <w:tcBorders>
              <w:left w:val="nil"/>
            </w:tcBorders>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r w:rsidR="00D225D7" w:rsidRPr="00EC2C0A" w:rsidTr="009F57B9">
        <w:tc>
          <w:tcPr>
            <w:tcW w:w="7196" w:type="dxa"/>
            <w:vMerge/>
            <w:tcBorders>
              <w:left w:val="nil"/>
              <w:bottom w:val="nil"/>
            </w:tcBorders>
            <w:shd w:val="clear" w:color="auto" w:fill="auto"/>
          </w:tcPr>
          <w:p w:rsidR="00D225D7" w:rsidRPr="00EC2C0A" w:rsidRDefault="00D225D7" w:rsidP="00D10D2F">
            <w:pPr>
              <w:pStyle w:val="affd"/>
              <w:jc w:val="both"/>
              <w:rPr>
                <w:rFonts w:ascii="Times New Roman" w:hAnsi="Times New Roman"/>
                <w:sz w:val="20"/>
                <w:szCs w:val="20"/>
              </w:rPr>
            </w:pPr>
          </w:p>
        </w:tc>
        <w:tc>
          <w:tcPr>
            <w:tcW w:w="2658" w:type="dxa"/>
            <w:shd w:val="clear" w:color="auto" w:fill="auto"/>
          </w:tcPr>
          <w:p w:rsidR="00D225D7" w:rsidRPr="00EC2C0A" w:rsidRDefault="00D225D7" w:rsidP="00D10D2F">
            <w:pPr>
              <w:pStyle w:val="affd"/>
              <w:jc w:val="both"/>
              <w:rPr>
                <w:rFonts w:ascii="Times New Roman" w:hAnsi="Times New Roman"/>
                <w:sz w:val="20"/>
                <w:szCs w:val="20"/>
              </w:rPr>
            </w:pPr>
          </w:p>
        </w:tc>
      </w:tr>
    </w:tbl>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u w:val="single"/>
        </w:rPr>
        <w:t>Соответствуют условиями договора:</w:t>
      </w:r>
      <w:r w:rsidRPr="00EC2C0A">
        <w:rPr>
          <w:rFonts w:ascii="Times New Roman" w:hAnsi="Times New Roman"/>
          <w:sz w:val="20"/>
          <w:szCs w:val="20"/>
        </w:rPr>
        <w:t>_______________________________________________________________</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При приеме работ установлено, что работы выполнены в полном объеме и в срок</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с                                    по                                   что соответствует предъявленным требованиям.</w:t>
      </w:r>
    </w:p>
    <w:p w:rsidR="00D225D7" w:rsidRPr="00EC2C0A" w:rsidRDefault="00D225D7" w:rsidP="00D10D2F">
      <w:pPr>
        <w:pStyle w:val="affd"/>
        <w:jc w:val="both"/>
        <w:rPr>
          <w:rFonts w:ascii="Times New Roman" w:hAnsi="Times New Roman"/>
          <w:sz w:val="20"/>
          <w:szCs w:val="20"/>
        </w:rPr>
      </w:pPr>
      <w:r w:rsidRPr="00EC2C0A">
        <w:rPr>
          <w:rFonts w:ascii="Times New Roman" w:hAnsi="Times New Roman"/>
          <w:sz w:val="20"/>
          <w:szCs w:val="20"/>
        </w:rPr>
        <w:t>Фактически качество выполненных работ соответствует (не соответствует) установленным требованиям.</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4"/>
          <w:szCs w:val="24"/>
        </w:rPr>
        <w:t xml:space="preserve">                                                           </w:t>
      </w:r>
      <w:r w:rsidRPr="00EC2C0A">
        <w:rPr>
          <w:rFonts w:ascii="Times New Roman" w:hAnsi="Times New Roman"/>
          <w:sz w:val="20"/>
          <w:szCs w:val="20"/>
        </w:rPr>
        <w:t>ненужное зачеркнуть</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Несоответствие качества работ предъявляемым требованиям заключается:</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 xml:space="preserve"> ______________________________________________________________________________________________</w:t>
      </w:r>
    </w:p>
    <w:p w:rsidR="00D225D7" w:rsidRPr="00EC2C0A" w:rsidRDefault="00D225D7" w:rsidP="00D10D2F">
      <w:pPr>
        <w:pStyle w:val="affd"/>
        <w:rPr>
          <w:rFonts w:ascii="Times New Roman" w:hAnsi="Times New Roman"/>
          <w:sz w:val="20"/>
          <w:szCs w:val="20"/>
        </w:rPr>
      </w:pP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Стоимость выполненных работ (оказанных услуг), в соответствии с договором, составляет:</w:t>
      </w:r>
    </w:p>
    <w:p w:rsidR="00D225D7" w:rsidRPr="00EC2C0A" w:rsidRDefault="00D225D7" w:rsidP="00D10D2F">
      <w:pPr>
        <w:pStyle w:val="affd"/>
        <w:rPr>
          <w:rFonts w:ascii="Times New Roman" w:hAnsi="Times New Roman"/>
          <w:i/>
          <w:sz w:val="20"/>
          <w:szCs w:val="20"/>
        </w:rPr>
      </w:pPr>
      <w:r w:rsidRPr="00EC2C0A">
        <w:rPr>
          <w:rFonts w:ascii="Times New Roman" w:hAnsi="Times New Roman"/>
          <w:sz w:val="20"/>
          <w:szCs w:val="20"/>
        </w:rPr>
        <w:t xml:space="preserve">                                                                             </w:t>
      </w:r>
      <w:r w:rsidRPr="00EC2C0A">
        <w:rPr>
          <w:rFonts w:ascii="Times New Roman" w:hAnsi="Times New Roman"/>
          <w:i/>
          <w:sz w:val="20"/>
          <w:szCs w:val="20"/>
        </w:rPr>
        <w:t>(_______________________ рубля ________ копейки) в том числе</w:t>
      </w:r>
    </w:p>
    <w:p w:rsidR="00D225D7" w:rsidRPr="00EC2C0A" w:rsidRDefault="00D225D7" w:rsidP="00D10D2F">
      <w:pPr>
        <w:pStyle w:val="affd"/>
        <w:rPr>
          <w:rFonts w:ascii="Times New Roman" w:hAnsi="Times New Roman"/>
          <w:i/>
          <w:sz w:val="20"/>
          <w:szCs w:val="20"/>
        </w:rPr>
      </w:pPr>
      <w:r w:rsidRPr="00EC2C0A">
        <w:rPr>
          <w:rFonts w:ascii="Times New Roman" w:hAnsi="Times New Roman"/>
          <w:sz w:val="20"/>
          <w:szCs w:val="20"/>
        </w:rPr>
        <w:t xml:space="preserve">НДС                                                                     </w:t>
      </w:r>
      <w:r w:rsidRPr="00EC2C0A">
        <w:rPr>
          <w:rFonts w:ascii="Times New Roman" w:hAnsi="Times New Roman"/>
          <w:i/>
          <w:sz w:val="20"/>
          <w:szCs w:val="20"/>
        </w:rPr>
        <w:t>( _______________________ рубля ________ копеек)</w:t>
      </w:r>
    </w:p>
    <w:p w:rsidR="00D225D7" w:rsidRPr="00EC2C0A" w:rsidRDefault="00D225D7" w:rsidP="00D10D2F">
      <w:pPr>
        <w:pStyle w:val="affd"/>
        <w:rPr>
          <w:rFonts w:ascii="Times New Roman" w:hAnsi="Times New Roman"/>
          <w:i/>
          <w:sz w:val="20"/>
          <w:szCs w:val="20"/>
        </w:rPr>
      </w:pPr>
    </w:p>
    <w:p w:rsidR="00D225D7" w:rsidRPr="00EC2C0A" w:rsidRDefault="00D225D7" w:rsidP="00D10D2F">
      <w:pPr>
        <w:pStyle w:val="affd"/>
        <w:rPr>
          <w:rFonts w:ascii="Times New Roman" w:hAnsi="Times New Roman"/>
          <w:b/>
          <w:sz w:val="20"/>
          <w:szCs w:val="20"/>
        </w:rPr>
      </w:pPr>
      <w:r w:rsidRPr="00EC2C0A">
        <w:rPr>
          <w:rFonts w:ascii="Times New Roman" w:hAnsi="Times New Roman"/>
          <w:b/>
          <w:sz w:val="20"/>
          <w:szCs w:val="20"/>
        </w:rPr>
        <w:t>Работу сдал:                                                                                           Работу принял:</w:t>
      </w:r>
    </w:p>
    <w:p w:rsidR="00D225D7" w:rsidRPr="00EC2C0A" w:rsidRDefault="00D225D7" w:rsidP="00D10D2F">
      <w:pPr>
        <w:pStyle w:val="affd"/>
        <w:rPr>
          <w:rFonts w:ascii="Times New Roman" w:hAnsi="Times New Roman"/>
          <w:b/>
          <w:sz w:val="20"/>
          <w:szCs w:val="20"/>
        </w:rPr>
      </w:pP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ПОДРЯДЧИК                                                                                          ЗАКАЗЧИК</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_________________                                                                                 _____________________</w:t>
      </w:r>
    </w:p>
    <w:p w:rsidR="00D225D7" w:rsidRPr="00EC2C0A" w:rsidRDefault="00D225D7" w:rsidP="00D10D2F">
      <w:pPr>
        <w:pStyle w:val="affd"/>
        <w:rPr>
          <w:rFonts w:ascii="Times New Roman" w:hAnsi="Times New Roman"/>
          <w:sz w:val="20"/>
          <w:szCs w:val="20"/>
        </w:rPr>
      </w:pPr>
      <w:r w:rsidRPr="00EC2C0A">
        <w:rPr>
          <w:rFonts w:ascii="Times New Roman" w:hAnsi="Times New Roman"/>
          <w:sz w:val="20"/>
          <w:szCs w:val="20"/>
        </w:rPr>
        <w:t xml:space="preserve">         М.П.                                                                                                            М.П.</w:t>
      </w:r>
    </w:p>
    <w:p w:rsidR="00D225D7" w:rsidRDefault="00D225D7" w:rsidP="00D10D2F">
      <w:pPr>
        <w:pStyle w:val="affd"/>
        <w:rPr>
          <w:sz w:val="20"/>
          <w:szCs w:val="20"/>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Default="00D225D7" w:rsidP="00D10D2F">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Подрядчика</w:t>
            </w:r>
          </w:p>
          <w:p w:rsidR="00D225D7" w:rsidRPr="00E501A1" w:rsidRDefault="00D225D7" w:rsidP="00D10D2F">
            <w:pPr>
              <w:pStyle w:val="ConsNonformat"/>
              <w:widowControl/>
              <w:tabs>
                <w:tab w:val="left" w:pos="0"/>
              </w:tabs>
              <w:rPr>
                <w:rFonts w:ascii="Times New Roman" w:hAnsi="Times New Roman"/>
                <w:sz w:val="28"/>
                <w:szCs w:val="28"/>
              </w:rPr>
            </w:pPr>
          </w:p>
        </w:tc>
        <w:tc>
          <w:tcPr>
            <w:tcW w:w="4786" w:type="dxa"/>
          </w:tcPr>
          <w:p w:rsidR="00D225D7" w:rsidRPr="00E501A1" w:rsidRDefault="00D225D7" w:rsidP="00D10D2F">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Заказчика</w:t>
            </w:r>
          </w:p>
        </w:tc>
      </w:tr>
      <w:tr w:rsidR="00D225D7" w:rsidRPr="00E501A1" w:rsidTr="009F57B9">
        <w:tc>
          <w:tcPr>
            <w:tcW w:w="4785" w:type="dxa"/>
          </w:tcPr>
          <w:p w:rsidR="00D225D7" w:rsidRPr="00E501A1" w:rsidRDefault="00D225D7" w:rsidP="00D10D2F">
            <w:pPr>
              <w:pStyle w:val="ConsNonformat"/>
              <w:widowControl/>
              <w:tabs>
                <w:tab w:val="left" w:pos="0"/>
              </w:tabs>
              <w:rPr>
                <w:rFonts w:ascii="Times New Roman" w:hAnsi="Times New Roman"/>
                <w:sz w:val="28"/>
                <w:szCs w:val="28"/>
              </w:rPr>
            </w:pPr>
            <w:r>
              <w:rPr>
                <w:rFonts w:ascii="Times New Roman" w:hAnsi="Times New Roman"/>
                <w:sz w:val="28"/>
                <w:szCs w:val="28"/>
              </w:rPr>
              <w:t xml:space="preserve">_________________  </w:t>
            </w:r>
          </w:p>
        </w:tc>
        <w:tc>
          <w:tcPr>
            <w:tcW w:w="4786" w:type="dxa"/>
          </w:tcPr>
          <w:p w:rsidR="00D225D7" w:rsidRPr="00111AA3" w:rsidRDefault="00D225D7" w:rsidP="00D10D2F">
            <w:pPr>
              <w:pStyle w:val="ConsNormal"/>
              <w:widowControl/>
              <w:tabs>
                <w:tab w:val="left" w:pos="0"/>
              </w:tabs>
              <w:ind w:firstLine="0"/>
              <w:jc w:val="both"/>
              <w:rPr>
                <w:rFonts w:ascii="Times New Roman" w:hAnsi="Times New Roman" w:cs="Times New Roman"/>
                <w:sz w:val="28"/>
                <w:szCs w:val="28"/>
              </w:rPr>
            </w:pPr>
            <w:r w:rsidRPr="00111AA3">
              <w:rPr>
                <w:rFonts w:ascii="Times New Roman" w:hAnsi="Times New Roman" w:cs="Times New Roman"/>
                <w:sz w:val="28"/>
                <w:szCs w:val="28"/>
              </w:rPr>
              <w:t>__________________</w:t>
            </w:r>
            <w:r w:rsidRPr="008B2A11">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D225D7" w:rsidRDefault="00D225D7" w:rsidP="00D225D7">
      <w:pPr>
        <w:jc w:val="both"/>
        <w:sectPr w:rsidR="00D225D7" w:rsidSect="000B5A42">
          <w:pgSz w:w="11907" w:h="16840" w:code="9"/>
          <w:pgMar w:top="269" w:right="851" w:bottom="567" w:left="1418" w:header="277" w:footer="277" w:gutter="0"/>
          <w:paperSrc w:first="15"/>
          <w:cols w:space="708"/>
          <w:noEndnote/>
          <w:titlePg/>
          <w:docGrid w:linePitch="381"/>
        </w:sectPr>
      </w:pPr>
    </w:p>
    <w:p w:rsidR="00D225D7" w:rsidRPr="004C0145" w:rsidRDefault="00D225D7" w:rsidP="00D10D2F">
      <w:pPr>
        <w:pStyle w:val="ConsNormal"/>
        <w:widowControl/>
        <w:tabs>
          <w:tab w:val="left" w:pos="0"/>
        </w:tabs>
        <w:ind w:firstLine="11482"/>
        <w:jc w:val="right"/>
        <w:outlineLvl w:val="2"/>
        <w:rPr>
          <w:rFonts w:ascii="Times New Roman" w:hAnsi="Times New Roman" w:cs="Times New Roman"/>
          <w:sz w:val="28"/>
          <w:szCs w:val="28"/>
        </w:rPr>
      </w:pPr>
      <w:r>
        <w:rPr>
          <w:rFonts w:ascii="Times New Roman" w:hAnsi="Times New Roman" w:cs="Times New Roman"/>
          <w:sz w:val="28"/>
          <w:szCs w:val="28"/>
        </w:rPr>
        <w:t>Приложение № 11</w:t>
      </w:r>
    </w:p>
    <w:p w:rsidR="00D225D7" w:rsidRPr="004C0145" w:rsidRDefault="00D225D7" w:rsidP="00833E39">
      <w:pPr>
        <w:pStyle w:val="ConsNormal"/>
        <w:widowControl/>
        <w:tabs>
          <w:tab w:val="left" w:pos="0"/>
        </w:tabs>
        <w:ind w:firstLine="11482"/>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11482"/>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11482"/>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E501A1" w:rsidRDefault="00D225D7" w:rsidP="00833E39">
      <w:pPr>
        <w:autoSpaceDE w:val="0"/>
        <w:autoSpaceDN w:val="0"/>
        <w:adjustRightInd w:val="0"/>
        <w:ind w:left="6096"/>
        <w:jc w:val="right"/>
        <w:rPr>
          <w:bCs/>
          <w:iCs/>
          <w:snapToGrid w:val="0"/>
          <w:szCs w:val="20"/>
        </w:rPr>
      </w:pPr>
    </w:p>
    <w:p w:rsidR="00D225D7" w:rsidRPr="00E501A1" w:rsidRDefault="00D225D7" w:rsidP="00833E39">
      <w:pPr>
        <w:tabs>
          <w:tab w:val="left" w:pos="0"/>
        </w:tabs>
        <w:ind w:firstLine="709"/>
        <w:jc w:val="center"/>
        <w:rPr>
          <w:b/>
        </w:rPr>
      </w:pPr>
    </w:p>
    <w:p w:rsidR="00D225D7" w:rsidRDefault="00D225D7" w:rsidP="00D10D2F">
      <w:pPr>
        <w:tabs>
          <w:tab w:val="left" w:pos="0"/>
        </w:tabs>
        <w:ind w:firstLine="709"/>
        <w:jc w:val="center"/>
        <w:outlineLvl w:val="3"/>
      </w:pPr>
      <w:r>
        <w:t>Сводный а</w:t>
      </w:r>
      <w:r w:rsidRPr="000D287E">
        <w:t xml:space="preserve">кт </w:t>
      </w:r>
      <w:r>
        <w:t>о нахождении грузовых вагонов Заказчика на железнодорожных путях общего пользования</w:t>
      </w:r>
    </w:p>
    <w:p w:rsidR="00D225D7" w:rsidRDefault="00D225D7" w:rsidP="00833E39">
      <w:pPr>
        <w:tabs>
          <w:tab w:val="left" w:pos="0"/>
        </w:tabs>
        <w:ind w:firstLine="709"/>
        <w:jc w:val="center"/>
      </w:pPr>
      <w:r>
        <w:t>за ________________ 20 ____ г.</w:t>
      </w:r>
    </w:p>
    <w:p w:rsidR="00D225D7" w:rsidRDefault="00D225D7" w:rsidP="00833E39">
      <w:pPr>
        <w:tabs>
          <w:tab w:val="left" w:pos="0"/>
        </w:tabs>
        <w:ind w:firstLine="709"/>
        <w:jc w:val="center"/>
      </w:pPr>
    </w:p>
    <w:p w:rsidR="00D225D7" w:rsidRDefault="00D225D7" w:rsidP="00833E39">
      <w:pPr>
        <w:tabs>
          <w:tab w:val="left" w:pos="0"/>
        </w:tabs>
        <w:jc w:val="both"/>
      </w:pPr>
      <w:r>
        <w:t>Настоящим стороны подтверждают, что согласно договора №                                               от «_____» _________________ 20 _____ г.</w:t>
      </w:r>
    </w:p>
    <w:p w:rsidR="00D225D7" w:rsidRDefault="00D225D7" w:rsidP="00833E39">
      <w:pPr>
        <w:tabs>
          <w:tab w:val="left" w:pos="0"/>
        </w:tabs>
        <w:jc w:val="both"/>
      </w:pPr>
      <w:r>
        <w:t>н</w:t>
      </w:r>
      <w:r w:rsidRPr="00447F70">
        <w:t xml:space="preserve">а станции </w:t>
      </w:r>
      <w:r>
        <w:t xml:space="preserve">        </w:t>
      </w:r>
      <w:r w:rsidRPr="00447F70">
        <w:t xml:space="preserve">Дальневосточной ж.д.- филиала ОАО «РЖД» </w:t>
      </w:r>
    </w:p>
    <w:p w:rsidR="00D225D7" w:rsidRDefault="00D225D7" w:rsidP="00833E39">
      <w:pPr>
        <w:tabs>
          <w:tab w:val="left" w:pos="0"/>
        </w:tabs>
        <w:jc w:val="both"/>
      </w:pPr>
    </w:p>
    <w:p w:rsidR="00D225D7" w:rsidRPr="00447F70" w:rsidRDefault="00D225D7" w:rsidP="00833E39">
      <w:pPr>
        <w:tabs>
          <w:tab w:val="left" w:pos="0"/>
        </w:tabs>
        <w:jc w:val="both"/>
      </w:pPr>
      <w:r>
        <w:t>по вине Заказчика допущены случаи простоя вагонов на железнодорожных путях ОАО «РЖД»</w:t>
      </w:r>
    </w:p>
    <w:tbl>
      <w:tblPr>
        <w:tblpPr w:leftFromText="180" w:rightFromText="180" w:vertAnchor="text" w:horzAnchor="margin" w:tblpY="11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516"/>
        <w:gridCol w:w="803"/>
        <w:gridCol w:w="1541"/>
        <w:gridCol w:w="1541"/>
        <w:gridCol w:w="1297"/>
        <w:gridCol w:w="1276"/>
        <w:gridCol w:w="1926"/>
        <w:gridCol w:w="1289"/>
        <w:gridCol w:w="1289"/>
        <w:gridCol w:w="1270"/>
        <w:gridCol w:w="888"/>
      </w:tblGrid>
      <w:tr w:rsidR="00D225D7" w:rsidRPr="00657A69" w:rsidTr="009F57B9">
        <w:trPr>
          <w:trHeight w:val="265"/>
        </w:trPr>
        <w:tc>
          <w:tcPr>
            <w:tcW w:w="498"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 п/п</w:t>
            </w:r>
          </w:p>
        </w:tc>
        <w:tc>
          <w:tcPr>
            <w:tcW w:w="1516"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Наименование</w:t>
            </w:r>
          </w:p>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собственника</w:t>
            </w:r>
          </w:p>
        </w:tc>
        <w:tc>
          <w:tcPr>
            <w:tcW w:w="803"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 вагона</w:t>
            </w:r>
          </w:p>
        </w:tc>
        <w:tc>
          <w:tcPr>
            <w:tcW w:w="3082" w:type="dxa"/>
            <w:gridSpan w:val="2"/>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Причина отцепки в ремонт</w:t>
            </w:r>
          </w:p>
        </w:tc>
        <w:tc>
          <w:tcPr>
            <w:tcW w:w="1297"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ПТО (производившее ремонт)</w:t>
            </w:r>
          </w:p>
        </w:tc>
        <w:tc>
          <w:tcPr>
            <w:tcW w:w="1276"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Депо (производившее ремонт)</w:t>
            </w:r>
          </w:p>
        </w:tc>
        <w:tc>
          <w:tcPr>
            <w:tcW w:w="1926"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Часы нахождения вагона в ремонте от прибытия на станцию ремонта до ВУ-36 (час)</w:t>
            </w:r>
          </w:p>
        </w:tc>
        <w:tc>
          <w:tcPr>
            <w:tcW w:w="1289"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Часы нахождения вагонов Заказчика на путях ОАО «РЖД» (час)</w:t>
            </w:r>
          </w:p>
        </w:tc>
        <w:tc>
          <w:tcPr>
            <w:tcW w:w="1289"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Цена нахождения вагона на путях за 1 час, (руб.)</w:t>
            </w:r>
          </w:p>
        </w:tc>
        <w:tc>
          <w:tcPr>
            <w:tcW w:w="1270"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«Расчетная» стоимость нахождения вагона на путях</w:t>
            </w:r>
          </w:p>
        </w:tc>
        <w:tc>
          <w:tcPr>
            <w:tcW w:w="888" w:type="dxa"/>
            <w:vMerge w:val="restart"/>
            <w:shd w:val="clear" w:color="auto" w:fill="auto"/>
            <w:vAlign w:val="center"/>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ИТОГО</w:t>
            </w:r>
          </w:p>
        </w:tc>
      </w:tr>
      <w:tr w:rsidR="00D225D7" w:rsidRPr="00657A69" w:rsidTr="009F57B9">
        <w:trPr>
          <w:trHeight w:val="256"/>
        </w:trPr>
        <w:tc>
          <w:tcPr>
            <w:tcW w:w="498"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516"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803"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Вид неисправности</w:t>
            </w: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rPr>
            </w:pPr>
            <w:r w:rsidRPr="00657A69">
              <w:rPr>
                <w:rFonts w:ascii="Times New Roman" w:hAnsi="Times New Roman" w:cs="Times New Roman"/>
              </w:rPr>
              <w:t>Код неисправности</w:t>
            </w:r>
          </w:p>
        </w:tc>
        <w:tc>
          <w:tcPr>
            <w:tcW w:w="1297"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276"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926"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289"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289"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1270"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c>
          <w:tcPr>
            <w:tcW w:w="888" w:type="dxa"/>
            <w:vMerge/>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p>
        </w:tc>
      </w:tr>
      <w:tr w:rsidR="00D225D7" w:rsidRPr="00657A69" w:rsidTr="009F57B9">
        <w:trPr>
          <w:trHeight w:val="265"/>
        </w:trPr>
        <w:tc>
          <w:tcPr>
            <w:tcW w:w="498"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1</w:t>
            </w:r>
          </w:p>
        </w:tc>
        <w:tc>
          <w:tcPr>
            <w:tcW w:w="151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2</w:t>
            </w:r>
          </w:p>
        </w:tc>
        <w:tc>
          <w:tcPr>
            <w:tcW w:w="803"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3</w:t>
            </w: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4</w:t>
            </w: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5</w:t>
            </w:r>
          </w:p>
        </w:tc>
        <w:tc>
          <w:tcPr>
            <w:tcW w:w="1297"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6</w:t>
            </w:r>
          </w:p>
        </w:tc>
        <w:tc>
          <w:tcPr>
            <w:tcW w:w="127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7</w:t>
            </w:r>
          </w:p>
        </w:tc>
        <w:tc>
          <w:tcPr>
            <w:tcW w:w="192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8</w:t>
            </w:r>
          </w:p>
        </w:tc>
        <w:tc>
          <w:tcPr>
            <w:tcW w:w="1289"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9</w:t>
            </w:r>
          </w:p>
        </w:tc>
        <w:tc>
          <w:tcPr>
            <w:tcW w:w="1289"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10</w:t>
            </w:r>
          </w:p>
        </w:tc>
        <w:tc>
          <w:tcPr>
            <w:tcW w:w="1270"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11</w:t>
            </w:r>
          </w:p>
        </w:tc>
        <w:tc>
          <w:tcPr>
            <w:tcW w:w="888"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12</w:t>
            </w:r>
          </w:p>
        </w:tc>
      </w:tr>
      <w:tr w:rsidR="00D225D7" w:rsidRPr="00657A69" w:rsidTr="009F57B9">
        <w:trPr>
          <w:trHeight w:val="256"/>
        </w:trPr>
        <w:tc>
          <w:tcPr>
            <w:tcW w:w="498"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1</w:t>
            </w:r>
          </w:p>
        </w:tc>
        <w:tc>
          <w:tcPr>
            <w:tcW w:w="151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803"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97"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7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92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89"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89"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70"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888"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0,00р.</w:t>
            </w:r>
          </w:p>
        </w:tc>
      </w:tr>
      <w:tr w:rsidR="00D225D7" w:rsidRPr="00657A69" w:rsidTr="009F57B9">
        <w:trPr>
          <w:trHeight w:val="256"/>
        </w:trPr>
        <w:tc>
          <w:tcPr>
            <w:tcW w:w="498"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4"/>
                <w:szCs w:val="24"/>
              </w:rPr>
            </w:pPr>
            <w:r w:rsidRPr="00657A69">
              <w:rPr>
                <w:rFonts w:ascii="Times New Roman" w:hAnsi="Times New Roman" w:cs="Times New Roman"/>
                <w:sz w:val="24"/>
                <w:szCs w:val="24"/>
              </w:rPr>
              <w:t>2</w:t>
            </w:r>
          </w:p>
        </w:tc>
        <w:tc>
          <w:tcPr>
            <w:tcW w:w="1516" w:type="dxa"/>
            <w:shd w:val="clear" w:color="auto" w:fill="auto"/>
          </w:tcPr>
          <w:p w:rsidR="00D225D7" w:rsidRDefault="00D225D7" w:rsidP="00833E39"/>
        </w:tc>
        <w:tc>
          <w:tcPr>
            <w:tcW w:w="803"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541"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97"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7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926"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89"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89"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1270"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p>
        </w:tc>
        <w:tc>
          <w:tcPr>
            <w:tcW w:w="888" w:type="dxa"/>
            <w:shd w:val="clear" w:color="auto" w:fill="auto"/>
          </w:tcPr>
          <w:p w:rsidR="00D225D7" w:rsidRPr="00657A69" w:rsidRDefault="00D225D7" w:rsidP="00833E39">
            <w:pPr>
              <w:pStyle w:val="ConsNormal"/>
              <w:widowControl/>
              <w:tabs>
                <w:tab w:val="left" w:pos="0"/>
              </w:tabs>
              <w:ind w:firstLine="0"/>
              <w:jc w:val="center"/>
              <w:rPr>
                <w:rFonts w:ascii="Times New Roman" w:hAnsi="Times New Roman" w:cs="Times New Roman"/>
                <w:sz w:val="28"/>
                <w:szCs w:val="28"/>
              </w:rPr>
            </w:pPr>
            <w:r w:rsidRPr="00657A69">
              <w:rPr>
                <w:rFonts w:ascii="Times New Roman" w:hAnsi="Times New Roman" w:cs="Times New Roman"/>
                <w:sz w:val="24"/>
                <w:szCs w:val="24"/>
              </w:rPr>
              <w:t>0,00р.</w:t>
            </w:r>
          </w:p>
        </w:tc>
      </w:tr>
      <w:tr w:rsidR="00D225D7" w:rsidRPr="00657A69" w:rsidTr="009F57B9">
        <w:trPr>
          <w:trHeight w:val="265"/>
        </w:trPr>
        <w:tc>
          <w:tcPr>
            <w:tcW w:w="14246" w:type="dxa"/>
            <w:gridSpan w:val="11"/>
            <w:shd w:val="clear" w:color="auto" w:fill="auto"/>
          </w:tcPr>
          <w:p w:rsidR="00D225D7" w:rsidRPr="00657A69" w:rsidRDefault="00D225D7" w:rsidP="00833E39">
            <w:pPr>
              <w:pStyle w:val="ConsNormal"/>
              <w:widowControl/>
              <w:tabs>
                <w:tab w:val="left" w:pos="0"/>
              </w:tabs>
              <w:ind w:firstLine="0"/>
              <w:jc w:val="right"/>
              <w:rPr>
                <w:rFonts w:ascii="Times New Roman" w:hAnsi="Times New Roman" w:cs="Times New Roman"/>
                <w:sz w:val="24"/>
                <w:szCs w:val="24"/>
              </w:rPr>
            </w:pPr>
            <w:r w:rsidRPr="00657A69">
              <w:rPr>
                <w:rFonts w:ascii="Times New Roman" w:hAnsi="Times New Roman" w:cs="Times New Roman"/>
                <w:sz w:val="24"/>
                <w:szCs w:val="24"/>
              </w:rPr>
              <w:t xml:space="preserve">                                                                                                                                                                                                                          СУММА</w:t>
            </w:r>
          </w:p>
        </w:tc>
        <w:tc>
          <w:tcPr>
            <w:tcW w:w="888" w:type="dxa"/>
            <w:shd w:val="clear" w:color="auto" w:fill="auto"/>
          </w:tcPr>
          <w:p w:rsidR="00D225D7" w:rsidRDefault="00D225D7" w:rsidP="00833E39">
            <w:pPr>
              <w:jc w:val="center"/>
            </w:pPr>
            <w:r w:rsidRPr="00657A69">
              <w:t>0,00р.</w:t>
            </w:r>
          </w:p>
        </w:tc>
      </w:tr>
      <w:tr w:rsidR="00D225D7" w:rsidRPr="00657A69" w:rsidTr="009F57B9">
        <w:trPr>
          <w:trHeight w:val="265"/>
        </w:trPr>
        <w:tc>
          <w:tcPr>
            <w:tcW w:w="14246" w:type="dxa"/>
            <w:gridSpan w:val="11"/>
            <w:shd w:val="clear" w:color="auto" w:fill="auto"/>
          </w:tcPr>
          <w:p w:rsidR="00D225D7" w:rsidRPr="00657A69" w:rsidRDefault="00D225D7" w:rsidP="00833E39">
            <w:pPr>
              <w:pStyle w:val="ConsNormal"/>
              <w:widowControl/>
              <w:tabs>
                <w:tab w:val="left" w:pos="0"/>
              </w:tabs>
              <w:ind w:firstLine="0"/>
              <w:jc w:val="right"/>
              <w:rPr>
                <w:rFonts w:ascii="Times New Roman" w:hAnsi="Times New Roman" w:cs="Times New Roman"/>
                <w:sz w:val="24"/>
                <w:szCs w:val="24"/>
              </w:rPr>
            </w:pPr>
            <w:r w:rsidRPr="00657A69">
              <w:rPr>
                <w:rFonts w:ascii="Times New Roman" w:hAnsi="Times New Roman" w:cs="Times New Roman"/>
                <w:sz w:val="24"/>
                <w:szCs w:val="24"/>
              </w:rPr>
              <w:t xml:space="preserve">                                                                                                                                                                                                                         </w:t>
            </w:r>
            <w:r>
              <w:rPr>
                <w:rFonts w:ascii="Times New Roman" w:hAnsi="Times New Roman" w:cs="Times New Roman"/>
                <w:sz w:val="24"/>
                <w:szCs w:val="24"/>
              </w:rPr>
              <w:t>НДС __%</w:t>
            </w:r>
          </w:p>
        </w:tc>
        <w:tc>
          <w:tcPr>
            <w:tcW w:w="888" w:type="dxa"/>
            <w:shd w:val="clear" w:color="auto" w:fill="auto"/>
          </w:tcPr>
          <w:p w:rsidR="00D225D7" w:rsidRDefault="00D225D7" w:rsidP="00833E39">
            <w:pPr>
              <w:jc w:val="center"/>
            </w:pPr>
            <w:r w:rsidRPr="00657A69">
              <w:t>0,00р.</w:t>
            </w:r>
          </w:p>
        </w:tc>
      </w:tr>
      <w:tr w:rsidR="00D225D7" w:rsidRPr="00657A69" w:rsidTr="009F57B9">
        <w:trPr>
          <w:trHeight w:val="265"/>
        </w:trPr>
        <w:tc>
          <w:tcPr>
            <w:tcW w:w="14246" w:type="dxa"/>
            <w:gridSpan w:val="11"/>
            <w:shd w:val="clear" w:color="auto" w:fill="auto"/>
          </w:tcPr>
          <w:p w:rsidR="00D225D7" w:rsidRPr="00657A69" w:rsidRDefault="00D225D7" w:rsidP="00833E39">
            <w:pPr>
              <w:pStyle w:val="ConsNormal"/>
              <w:widowControl/>
              <w:tabs>
                <w:tab w:val="left" w:pos="0"/>
              </w:tabs>
              <w:ind w:firstLine="0"/>
              <w:jc w:val="right"/>
              <w:rPr>
                <w:rFonts w:ascii="Times New Roman" w:hAnsi="Times New Roman" w:cs="Times New Roman"/>
                <w:sz w:val="24"/>
                <w:szCs w:val="24"/>
              </w:rPr>
            </w:pPr>
            <w:r w:rsidRPr="00657A69">
              <w:rPr>
                <w:rFonts w:ascii="Times New Roman" w:hAnsi="Times New Roman" w:cs="Times New Roman"/>
                <w:sz w:val="24"/>
                <w:szCs w:val="24"/>
              </w:rPr>
              <w:t>ВСЕГО с НДС</w:t>
            </w:r>
          </w:p>
        </w:tc>
        <w:tc>
          <w:tcPr>
            <w:tcW w:w="888" w:type="dxa"/>
            <w:shd w:val="clear" w:color="auto" w:fill="auto"/>
          </w:tcPr>
          <w:p w:rsidR="00D225D7" w:rsidRDefault="00D225D7" w:rsidP="00833E39">
            <w:pPr>
              <w:jc w:val="center"/>
            </w:pPr>
            <w:r w:rsidRPr="00657A69">
              <w:t>0,00р.</w:t>
            </w:r>
          </w:p>
        </w:tc>
      </w:tr>
    </w:tbl>
    <w:p w:rsidR="00D225D7" w:rsidRDefault="00D225D7" w:rsidP="00833E39">
      <w:pPr>
        <w:tabs>
          <w:tab w:val="left" w:pos="0"/>
        </w:tabs>
      </w:pPr>
      <w:r w:rsidRPr="00B57653">
        <w:t>П</w:t>
      </w:r>
      <w:r>
        <w:t>одлежит оплате: ______________________________________________________________________________________________ руб.</w:t>
      </w:r>
    </w:p>
    <w:p w:rsidR="00D225D7" w:rsidRDefault="00D225D7" w:rsidP="00833E39">
      <w:pPr>
        <w:tabs>
          <w:tab w:val="left" w:pos="0"/>
        </w:tabs>
        <w:rPr>
          <w:i/>
          <w:vertAlign w:val="superscript"/>
        </w:rPr>
      </w:pPr>
      <w:r>
        <w:t xml:space="preserve">                                                                                  </w:t>
      </w:r>
      <w:r>
        <w:rPr>
          <w:vertAlign w:val="superscript"/>
        </w:rPr>
        <w:t>(</w:t>
      </w:r>
      <w:r>
        <w:rPr>
          <w:i/>
          <w:vertAlign w:val="superscript"/>
        </w:rPr>
        <w:t>сумма прописью)</w:t>
      </w:r>
    </w:p>
    <w:p w:rsidR="00D225D7" w:rsidRDefault="00D225D7" w:rsidP="00833E39">
      <w:pPr>
        <w:tabs>
          <w:tab w:val="left" w:pos="0"/>
        </w:tabs>
        <w:jc w:val="both"/>
      </w:pPr>
      <w:r>
        <w:t>От Подрядчика:                                                                                                    От Заказчика:</w:t>
      </w:r>
    </w:p>
    <w:p w:rsidR="00D225D7" w:rsidRDefault="00D225D7" w:rsidP="00833E39">
      <w:pPr>
        <w:tabs>
          <w:tab w:val="left" w:pos="0"/>
        </w:tabs>
        <w:jc w:val="both"/>
      </w:pPr>
      <w:r>
        <w:t>_____________________                                                        _________________________</w:t>
      </w:r>
    </w:p>
    <w:p w:rsidR="00D225D7" w:rsidRDefault="00D225D7" w:rsidP="00833E39">
      <w:pPr>
        <w:tabs>
          <w:tab w:val="left" w:pos="0"/>
        </w:tabs>
        <w:jc w:val="both"/>
      </w:pPr>
    </w:p>
    <w:p w:rsidR="00D225D7" w:rsidRPr="00111AA3" w:rsidRDefault="00D225D7" w:rsidP="00833E39">
      <w:pPr>
        <w:tabs>
          <w:tab w:val="left" w:pos="0"/>
        </w:tabs>
        <w:jc w:val="both"/>
        <w:rPr>
          <w:sz w:val="28"/>
          <w:szCs w:val="28"/>
        </w:rPr>
      </w:pPr>
      <w:r w:rsidRPr="008B2A11">
        <w:rPr>
          <w:sz w:val="28"/>
          <w:szCs w:val="28"/>
        </w:rPr>
        <w:t>От Подрядчика                                                                                     От Заказчика</w:t>
      </w:r>
    </w:p>
    <w:p w:rsidR="00D225D7" w:rsidRPr="00111AA3" w:rsidRDefault="00D225D7" w:rsidP="00833E39">
      <w:pPr>
        <w:tabs>
          <w:tab w:val="left" w:pos="0"/>
        </w:tabs>
        <w:jc w:val="both"/>
        <w:rPr>
          <w:sz w:val="28"/>
          <w:szCs w:val="28"/>
        </w:rPr>
      </w:pPr>
    </w:p>
    <w:p w:rsidR="00D225D7" w:rsidRPr="00111AA3" w:rsidRDefault="00D225D7" w:rsidP="00833E39">
      <w:pPr>
        <w:tabs>
          <w:tab w:val="left" w:pos="0"/>
        </w:tabs>
        <w:rPr>
          <w:sz w:val="28"/>
          <w:szCs w:val="28"/>
        </w:rPr>
        <w:sectPr w:rsidR="00D225D7" w:rsidRPr="00111AA3" w:rsidSect="000B5A42">
          <w:pgSz w:w="16840" w:h="11907" w:orient="landscape" w:code="9"/>
          <w:pgMar w:top="851" w:right="958" w:bottom="851" w:left="1134" w:header="425" w:footer="720" w:gutter="0"/>
          <w:cols w:space="708"/>
          <w:noEndnote/>
          <w:titlePg/>
          <w:docGrid w:linePitch="381"/>
        </w:sectPr>
      </w:pPr>
      <w:r w:rsidRPr="008B2A11">
        <w:rPr>
          <w:sz w:val="28"/>
          <w:szCs w:val="28"/>
        </w:rPr>
        <w:t xml:space="preserve">_____________________ </w:t>
      </w:r>
      <w:r>
        <w:rPr>
          <w:sz w:val="28"/>
          <w:szCs w:val="28"/>
        </w:rPr>
        <w:t xml:space="preserve"> </w:t>
      </w:r>
      <w:r w:rsidRPr="008B2A11">
        <w:rPr>
          <w:sz w:val="28"/>
          <w:szCs w:val="28"/>
        </w:rPr>
        <w:t xml:space="preserve">                                        </w:t>
      </w:r>
      <w:r>
        <w:t xml:space="preserve">                              </w:t>
      </w:r>
      <w:r w:rsidRPr="008B2A11">
        <w:rPr>
          <w:sz w:val="28"/>
          <w:szCs w:val="28"/>
        </w:rPr>
        <w:t xml:space="preserve">___________________________  </w:t>
      </w:r>
    </w:p>
    <w:p w:rsidR="00D225D7" w:rsidRPr="004C0145" w:rsidRDefault="00D225D7" w:rsidP="00833E39">
      <w:pPr>
        <w:pStyle w:val="ConsNormal"/>
        <w:widowControl/>
        <w:tabs>
          <w:tab w:val="left" w:pos="0"/>
        </w:tabs>
        <w:ind w:firstLine="6379"/>
        <w:jc w:val="both"/>
        <w:outlineLvl w:val="2"/>
        <w:rPr>
          <w:rFonts w:ascii="Times New Roman" w:hAnsi="Times New Roman" w:cs="Times New Roman"/>
          <w:sz w:val="28"/>
          <w:szCs w:val="28"/>
        </w:rPr>
      </w:pPr>
      <w:r>
        <w:rPr>
          <w:rFonts w:ascii="Times New Roman" w:hAnsi="Times New Roman" w:cs="Times New Roman"/>
          <w:sz w:val="28"/>
          <w:szCs w:val="28"/>
        </w:rPr>
        <w:t>Приложение № 12</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E501A1"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Pr="00E501A1" w:rsidRDefault="00D225D7" w:rsidP="00833E39">
      <w:pPr>
        <w:pStyle w:val="ConsNormal"/>
        <w:widowControl/>
        <w:tabs>
          <w:tab w:val="left" w:pos="0"/>
        </w:tabs>
        <w:ind w:firstLine="709"/>
        <w:jc w:val="center"/>
        <w:rPr>
          <w:rFonts w:ascii="Times New Roman" w:hAnsi="Times New Roman" w:cs="Times New Roman"/>
          <w:sz w:val="28"/>
          <w:szCs w:val="28"/>
        </w:rPr>
      </w:pPr>
    </w:p>
    <w:p w:rsidR="00D225D7" w:rsidRDefault="00D225D7" w:rsidP="00833E39">
      <w:pPr>
        <w:tabs>
          <w:tab w:val="left" w:pos="0"/>
        </w:tabs>
        <w:ind w:firstLine="709"/>
        <w:jc w:val="center"/>
        <w:outlineLvl w:val="3"/>
        <w:rPr>
          <w:b/>
        </w:rPr>
      </w:pPr>
      <w:r>
        <w:rPr>
          <w:b/>
        </w:rPr>
        <w:t xml:space="preserve">Акт </w:t>
      </w:r>
      <w:r w:rsidRPr="00E501A1">
        <w:rPr>
          <w:b/>
        </w:rPr>
        <w:t xml:space="preserve">браковки </w:t>
      </w:r>
      <w:r>
        <w:rPr>
          <w:b/>
        </w:rPr>
        <w:t>запасных частей,</w:t>
      </w:r>
    </w:p>
    <w:p w:rsidR="00D225D7" w:rsidRPr="00E501A1" w:rsidRDefault="00D225D7" w:rsidP="00833E39">
      <w:pPr>
        <w:tabs>
          <w:tab w:val="left" w:pos="0"/>
        </w:tabs>
        <w:ind w:firstLine="709"/>
        <w:jc w:val="center"/>
        <w:rPr>
          <w:b/>
        </w:rPr>
      </w:pPr>
      <w:r>
        <w:rPr>
          <w:b/>
        </w:rPr>
        <w:t>узлов</w:t>
      </w:r>
      <w:r w:rsidRPr="00E501A1">
        <w:rPr>
          <w:b/>
        </w:rPr>
        <w:t xml:space="preserve"> и деталей</w:t>
      </w:r>
      <w:r>
        <w:rPr>
          <w:b/>
        </w:rPr>
        <w:t xml:space="preserve"> грузового вагона</w:t>
      </w:r>
    </w:p>
    <w:p w:rsidR="00D225D7" w:rsidRPr="00E501A1" w:rsidRDefault="00D225D7" w:rsidP="00833E39">
      <w:pPr>
        <w:tabs>
          <w:tab w:val="left" w:pos="0"/>
        </w:tabs>
        <w:jc w:val="center"/>
      </w:pPr>
      <w:r w:rsidRPr="00E501A1">
        <w:t>(форма)</w:t>
      </w:r>
    </w:p>
    <w:p w:rsidR="00D225D7" w:rsidRPr="00E501A1" w:rsidRDefault="00D225D7" w:rsidP="00833E39">
      <w:pPr>
        <w:pStyle w:val="ConsNormal"/>
        <w:widowControl/>
        <w:tabs>
          <w:tab w:val="left" w:pos="0"/>
        </w:tabs>
        <w:ind w:firstLine="709"/>
        <w:jc w:val="center"/>
        <w:rPr>
          <w:rFonts w:ascii="Times New Roman" w:hAnsi="Times New Roman" w:cs="Times New Roman"/>
          <w:b/>
          <w:sz w:val="28"/>
          <w:szCs w:val="28"/>
        </w:rPr>
      </w:pPr>
    </w:p>
    <w:p w:rsidR="00D225D7" w:rsidRPr="007C748D" w:rsidRDefault="00D225D7" w:rsidP="00833E39">
      <w:pPr>
        <w:tabs>
          <w:tab w:val="left" w:pos="0"/>
        </w:tabs>
      </w:pPr>
      <w:r>
        <w:t xml:space="preserve">         </w:t>
      </w:r>
      <w:r>
        <w:tab/>
      </w:r>
      <w:r>
        <w:tab/>
      </w:r>
      <w:r>
        <w:tab/>
      </w:r>
      <w:r w:rsidRPr="007C748D">
        <w:tab/>
      </w:r>
      <w:r w:rsidRPr="007C748D">
        <w:tab/>
        <w:t xml:space="preserve">     </w:t>
      </w:r>
      <w:r w:rsidRPr="007C748D">
        <w:tab/>
      </w:r>
      <w:r w:rsidRPr="007C748D">
        <w:tab/>
        <w:t xml:space="preserve">     </w:t>
      </w:r>
      <w:r>
        <w:t xml:space="preserve">                        </w:t>
      </w:r>
      <w:r w:rsidRPr="007C748D">
        <w:t xml:space="preserve"> Дата: «___»_____________201__ г.</w:t>
      </w:r>
    </w:p>
    <w:p w:rsidR="00D225D7" w:rsidRPr="007C748D" w:rsidRDefault="00D225D7" w:rsidP="00833E39">
      <w:pPr>
        <w:tabs>
          <w:tab w:val="left" w:pos="0"/>
        </w:tabs>
        <w:ind w:firstLine="709"/>
        <w:jc w:val="both"/>
      </w:pPr>
    </w:p>
    <w:p w:rsidR="00D225D7" w:rsidRPr="007C748D" w:rsidRDefault="00D225D7" w:rsidP="00833E39">
      <w:pPr>
        <w:tabs>
          <w:tab w:val="left" w:pos="0"/>
        </w:tabs>
        <w:jc w:val="both"/>
      </w:pPr>
      <w:r w:rsidRPr="007C748D">
        <w:t>Подрядчик (</w:t>
      </w:r>
      <w:r>
        <w:t xml:space="preserve">             </w:t>
      </w:r>
      <w:r w:rsidRPr="007C748D">
        <w:t>) в лице_____________________</w:t>
      </w:r>
      <w:r>
        <w:t>___________________________</w:t>
      </w:r>
      <w:r w:rsidRPr="007C748D">
        <w:t>_</w:t>
      </w:r>
    </w:p>
    <w:p w:rsidR="00D225D7" w:rsidRPr="007C748D" w:rsidRDefault="00D225D7" w:rsidP="00833E39">
      <w:pPr>
        <w:tabs>
          <w:tab w:val="left" w:pos="0"/>
        </w:tabs>
        <w:jc w:val="both"/>
      </w:pPr>
      <w:r w:rsidRPr="007C748D">
        <w:t>_________________________________________________________________</w:t>
      </w:r>
      <w:r>
        <w:t>______________</w:t>
      </w:r>
      <w:r w:rsidRPr="007C748D">
        <w:t>_</w:t>
      </w:r>
    </w:p>
    <w:p w:rsidR="00D225D7" w:rsidRPr="007C748D" w:rsidRDefault="00D225D7" w:rsidP="00833E39">
      <w:pPr>
        <w:tabs>
          <w:tab w:val="left" w:pos="0"/>
        </w:tabs>
        <w:ind w:firstLine="709"/>
        <w:jc w:val="center"/>
      </w:pPr>
      <w:r w:rsidRPr="007C748D">
        <w:t>(должность, Ф.И.О.)</w:t>
      </w:r>
    </w:p>
    <w:p w:rsidR="00D225D7" w:rsidRDefault="00D225D7" w:rsidP="00833E39">
      <w:pPr>
        <w:tabs>
          <w:tab w:val="left" w:pos="0"/>
        </w:tabs>
        <w:jc w:val="both"/>
      </w:pPr>
      <w:r w:rsidRPr="007C748D">
        <w:t>составили настоящий акт о том, что при осмотре грузового</w:t>
      </w:r>
      <w:r>
        <w:t xml:space="preserve"> вагона № _____________</w:t>
      </w:r>
      <w:r w:rsidRPr="007C748D">
        <w:t>______  выявлены следующие неремонтопригодные узлы и детали:</w:t>
      </w:r>
    </w:p>
    <w:p w:rsidR="00D225D7" w:rsidRDefault="00D225D7" w:rsidP="00833E39">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24"/>
        <w:gridCol w:w="1270"/>
        <w:gridCol w:w="2127"/>
        <w:gridCol w:w="2516"/>
      </w:tblGrid>
      <w:tr w:rsidR="00D225D7" w:rsidRPr="00657A69" w:rsidTr="009F57B9">
        <w:tc>
          <w:tcPr>
            <w:tcW w:w="817" w:type="dxa"/>
            <w:shd w:val="clear" w:color="auto" w:fill="auto"/>
          </w:tcPr>
          <w:p w:rsidR="00D225D7" w:rsidRPr="00657A69" w:rsidRDefault="00D225D7" w:rsidP="00833E39">
            <w:pPr>
              <w:tabs>
                <w:tab w:val="left" w:pos="0"/>
              </w:tabs>
              <w:jc w:val="center"/>
              <w:rPr>
                <w:sz w:val="22"/>
                <w:szCs w:val="22"/>
              </w:rPr>
            </w:pPr>
            <w:r w:rsidRPr="00657A69">
              <w:rPr>
                <w:sz w:val="22"/>
                <w:szCs w:val="22"/>
              </w:rPr>
              <w:t>№ п/п</w:t>
            </w:r>
          </w:p>
        </w:tc>
        <w:tc>
          <w:tcPr>
            <w:tcW w:w="3124" w:type="dxa"/>
            <w:shd w:val="clear" w:color="auto" w:fill="auto"/>
          </w:tcPr>
          <w:p w:rsidR="00D225D7" w:rsidRPr="00657A69" w:rsidRDefault="00D225D7" w:rsidP="00833E39">
            <w:pPr>
              <w:tabs>
                <w:tab w:val="left" w:pos="0"/>
              </w:tabs>
              <w:jc w:val="center"/>
              <w:rPr>
                <w:sz w:val="22"/>
                <w:szCs w:val="22"/>
              </w:rPr>
            </w:pPr>
            <w:r w:rsidRPr="00657A69">
              <w:rPr>
                <w:sz w:val="22"/>
                <w:szCs w:val="22"/>
              </w:rPr>
              <w:t>Наименование детали</w:t>
            </w:r>
          </w:p>
        </w:tc>
        <w:tc>
          <w:tcPr>
            <w:tcW w:w="1270" w:type="dxa"/>
            <w:shd w:val="clear" w:color="auto" w:fill="auto"/>
          </w:tcPr>
          <w:p w:rsidR="00D225D7" w:rsidRPr="00657A69" w:rsidRDefault="00D225D7" w:rsidP="00833E39">
            <w:pPr>
              <w:tabs>
                <w:tab w:val="left" w:pos="0"/>
              </w:tabs>
              <w:jc w:val="center"/>
              <w:rPr>
                <w:sz w:val="22"/>
                <w:szCs w:val="22"/>
              </w:rPr>
            </w:pPr>
            <w:r w:rsidRPr="00657A69">
              <w:rPr>
                <w:sz w:val="22"/>
                <w:szCs w:val="22"/>
              </w:rPr>
              <w:t>Номер детали</w:t>
            </w:r>
          </w:p>
        </w:tc>
        <w:tc>
          <w:tcPr>
            <w:tcW w:w="2127" w:type="dxa"/>
            <w:shd w:val="clear" w:color="auto" w:fill="auto"/>
          </w:tcPr>
          <w:p w:rsidR="00D225D7" w:rsidRPr="00657A69" w:rsidRDefault="00D225D7" w:rsidP="00833E39">
            <w:pPr>
              <w:tabs>
                <w:tab w:val="left" w:pos="0"/>
              </w:tabs>
              <w:jc w:val="center"/>
              <w:rPr>
                <w:sz w:val="22"/>
                <w:szCs w:val="22"/>
              </w:rPr>
            </w:pPr>
            <w:r w:rsidRPr="00657A69">
              <w:rPr>
                <w:sz w:val="22"/>
                <w:szCs w:val="22"/>
              </w:rPr>
              <w:t>Вид дефекта</w:t>
            </w:r>
          </w:p>
        </w:tc>
        <w:tc>
          <w:tcPr>
            <w:tcW w:w="2516" w:type="dxa"/>
            <w:shd w:val="clear" w:color="auto" w:fill="auto"/>
          </w:tcPr>
          <w:p w:rsidR="00D225D7" w:rsidRPr="00657A69" w:rsidRDefault="00D225D7" w:rsidP="00833E39">
            <w:pPr>
              <w:tabs>
                <w:tab w:val="left" w:pos="0"/>
              </w:tabs>
              <w:jc w:val="center"/>
              <w:rPr>
                <w:sz w:val="22"/>
                <w:szCs w:val="22"/>
              </w:rPr>
            </w:pPr>
            <w:r w:rsidRPr="00657A69">
              <w:rPr>
                <w:sz w:val="22"/>
                <w:szCs w:val="22"/>
              </w:rPr>
              <w:t>Стоимость детали, руб. (</w:t>
            </w:r>
            <w:r>
              <w:rPr>
                <w:sz w:val="22"/>
                <w:szCs w:val="22"/>
              </w:rPr>
              <w:t>без учета НДС</w:t>
            </w:r>
            <w:r w:rsidRPr="00657A69">
              <w:rPr>
                <w:sz w:val="22"/>
                <w:szCs w:val="22"/>
              </w:rPr>
              <w:t>) (при наличии детали у Подрядчика)</w:t>
            </w:r>
          </w:p>
        </w:tc>
      </w:tr>
      <w:tr w:rsidR="00D225D7" w:rsidRPr="00657A69" w:rsidTr="009F57B9">
        <w:tc>
          <w:tcPr>
            <w:tcW w:w="817" w:type="dxa"/>
            <w:shd w:val="clear" w:color="auto" w:fill="auto"/>
          </w:tcPr>
          <w:p w:rsidR="00D225D7" w:rsidRPr="00657A69" w:rsidRDefault="00D225D7" w:rsidP="00833E39">
            <w:pPr>
              <w:tabs>
                <w:tab w:val="left" w:pos="0"/>
              </w:tabs>
              <w:jc w:val="center"/>
            </w:pPr>
            <w:r w:rsidRPr="00657A69">
              <w:t>1</w:t>
            </w:r>
          </w:p>
        </w:tc>
        <w:tc>
          <w:tcPr>
            <w:tcW w:w="3124" w:type="dxa"/>
            <w:shd w:val="clear" w:color="auto" w:fill="auto"/>
          </w:tcPr>
          <w:p w:rsidR="00D225D7" w:rsidRPr="00657A69" w:rsidRDefault="00D225D7" w:rsidP="00833E39">
            <w:pPr>
              <w:tabs>
                <w:tab w:val="left" w:pos="0"/>
              </w:tabs>
              <w:jc w:val="center"/>
            </w:pPr>
          </w:p>
        </w:tc>
        <w:tc>
          <w:tcPr>
            <w:tcW w:w="1270" w:type="dxa"/>
            <w:shd w:val="clear" w:color="auto" w:fill="auto"/>
          </w:tcPr>
          <w:p w:rsidR="00D225D7" w:rsidRPr="00657A69" w:rsidRDefault="00D225D7" w:rsidP="00833E39">
            <w:pPr>
              <w:tabs>
                <w:tab w:val="left" w:pos="0"/>
              </w:tabs>
              <w:jc w:val="center"/>
            </w:pPr>
          </w:p>
        </w:tc>
        <w:tc>
          <w:tcPr>
            <w:tcW w:w="2127" w:type="dxa"/>
            <w:shd w:val="clear" w:color="auto" w:fill="auto"/>
          </w:tcPr>
          <w:p w:rsidR="00D225D7" w:rsidRPr="00657A69" w:rsidRDefault="00D225D7" w:rsidP="00833E39">
            <w:pPr>
              <w:tabs>
                <w:tab w:val="left" w:pos="0"/>
              </w:tabs>
              <w:jc w:val="center"/>
            </w:pPr>
          </w:p>
        </w:tc>
        <w:tc>
          <w:tcPr>
            <w:tcW w:w="2516" w:type="dxa"/>
            <w:shd w:val="clear" w:color="auto" w:fill="auto"/>
          </w:tcPr>
          <w:p w:rsidR="00D225D7" w:rsidRPr="00657A69" w:rsidRDefault="00D225D7" w:rsidP="00833E39">
            <w:pPr>
              <w:tabs>
                <w:tab w:val="left" w:pos="0"/>
              </w:tabs>
              <w:jc w:val="center"/>
            </w:pPr>
          </w:p>
        </w:tc>
      </w:tr>
      <w:tr w:rsidR="00D225D7" w:rsidRPr="00657A69" w:rsidTr="009F57B9">
        <w:tc>
          <w:tcPr>
            <w:tcW w:w="817" w:type="dxa"/>
            <w:shd w:val="clear" w:color="auto" w:fill="auto"/>
          </w:tcPr>
          <w:p w:rsidR="00D225D7" w:rsidRPr="00657A69" w:rsidRDefault="00D225D7" w:rsidP="00833E39">
            <w:pPr>
              <w:tabs>
                <w:tab w:val="left" w:pos="0"/>
              </w:tabs>
              <w:jc w:val="center"/>
            </w:pPr>
            <w:r w:rsidRPr="00657A69">
              <w:t>2</w:t>
            </w:r>
          </w:p>
        </w:tc>
        <w:tc>
          <w:tcPr>
            <w:tcW w:w="3124" w:type="dxa"/>
            <w:shd w:val="clear" w:color="auto" w:fill="auto"/>
          </w:tcPr>
          <w:p w:rsidR="00D225D7" w:rsidRPr="00657A69" w:rsidRDefault="00D225D7" w:rsidP="00833E39">
            <w:pPr>
              <w:tabs>
                <w:tab w:val="left" w:pos="0"/>
              </w:tabs>
              <w:jc w:val="center"/>
            </w:pPr>
          </w:p>
        </w:tc>
        <w:tc>
          <w:tcPr>
            <w:tcW w:w="1270" w:type="dxa"/>
            <w:shd w:val="clear" w:color="auto" w:fill="auto"/>
          </w:tcPr>
          <w:p w:rsidR="00D225D7" w:rsidRPr="00657A69" w:rsidRDefault="00D225D7" w:rsidP="00833E39">
            <w:pPr>
              <w:tabs>
                <w:tab w:val="left" w:pos="0"/>
              </w:tabs>
              <w:jc w:val="center"/>
            </w:pPr>
          </w:p>
        </w:tc>
        <w:tc>
          <w:tcPr>
            <w:tcW w:w="2127" w:type="dxa"/>
            <w:shd w:val="clear" w:color="auto" w:fill="auto"/>
          </w:tcPr>
          <w:p w:rsidR="00D225D7" w:rsidRPr="00657A69" w:rsidRDefault="00D225D7" w:rsidP="00833E39">
            <w:pPr>
              <w:tabs>
                <w:tab w:val="left" w:pos="0"/>
              </w:tabs>
              <w:jc w:val="center"/>
            </w:pPr>
          </w:p>
        </w:tc>
        <w:tc>
          <w:tcPr>
            <w:tcW w:w="2516" w:type="dxa"/>
            <w:shd w:val="clear" w:color="auto" w:fill="auto"/>
          </w:tcPr>
          <w:p w:rsidR="00D225D7" w:rsidRPr="00657A69" w:rsidRDefault="00D225D7" w:rsidP="00833E39">
            <w:pPr>
              <w:tabs>
                <w:tab w:val="left" w:pos="0"/>
              </w:tabs>
              <w:jc w:val="center"/>
            </w:pPr>
          </w:p>
        </w:tc>
      </w:tr>
      <w:tr w:rsidR="00D225D7" w:rsidRPr="00657A69" w:rsidTr="009F57B9">
        <w:tc>
          <w:tcPr>
            <w:tcW w:w="817" w:type="dxa"/>
            <w:shd w:val="clear" w:color="auto" w:fill="auto"/>
          </w:tcPr>
          <w:p w:rsidR="00D225D7" w:rsidRPr="00657A69" w:rsidRDefault="00D225D7" w:rsidP="00833E39">
            <w:pPr>
              <w:tabs>
                <w:tab w:val="left" w:pos="0"/>
              </w:tabs>
              <w:jc w:val="center"/>
            </w:pPr>
            <w:r w:rsidRPr="00657A69">
              <w:t>3</w:t>
            </w:r>
          </w:p>
        </w:tc>
        <w:tc>
          <w:tcPr>
            <w:tcW w:w="3124" w:type="dxa"/>
            <w:shd w:val="clear" w:color="auto" w:fill="auto"/>
          </w:tcPr>
          <w:p w:rsidR="00D225D7" w:rsidRPr="00657A69" w:rsidRDefault="00D225D7" w:rsidP="00833E39">
            <w:pPr>
              <w:tabs>
                <w:tab w:val="left" w:pos="0"/>
              </w:tabs>
              <w:jc w:val="center"/>
            </w:pPr>
          </w:p>
        </w:tc>
        <w:tc>
          <w:tcPr>
            <w:tcW w:w="1270" w:type="dxa"/>
            <w:shd w:val="clear" w:color="auto" w:fill="auto"/>
          </w:tcPr>
          <w:p w:rsidR="00D225D7" w:rsidRPr="00657A69" w:rsidRDefault="00D225D7" w:rsidP="00833E39">
            <w:pPr>
              <w:tabs>
                <w:tab w:val="left" w:pos="0"/>
              </w:tabs>
              <w:jc w:val="center"/>
            </w:pPr>
          </w:p>
        </w:tc>
        <w:tc>
          <w:tcPr>
            <w:tcW w:w="2127" w:type="dxa"/>
            <w:shd w:val="clear" w:color="auto" w:fill="auto"/>
          </w:tcPr>
          <w:p w:rsidR="00D225D7" w:rsidRPr="00657A69" w:rsidRDefault="00D225D7" w:rsidP="00833E39">
            <w:pPr>
              <w:tabs>
                <w:tab w:val="left" w:pos="0"/>
              </w:tabs>
              <w:jc w:val="center"/>
            </w:pPr>
          </w:p>
        </w:tc>
        <w:tc>
          <w:tcPr>
            <w:tcW w:w="2516" w:type="dxa"/>
            <w:shd w:val="clear" w:color="auto" w:fill="auto"/>
          </w:tcPr>
          <w:p w:rsidR="00D225D7" w:rsidRPr="00657A69" w:rsidRDefault="00D225D7" w:rsidP="00833E39">
            <w:pPr>
              <w:tabs>
                <w:tab w:val="left" w:pos="0"/>
              </w:tabs>
              <w:jc w:val="center"/>
            </w:pPr>
          </w:p>
        </w:tc>
      </w:tr>
    </w:tbl>
    <w:p w:rsidR="00D225D7" w:rsidRDefault="00D225D7" w:rsidP="00833E39">
      <w:pPr>
        <w:tabs>
          <w:tab w:val="left" w:pos="0"/>
        </w:tabs>
        <w:jc w:val="both"/>
      </w:pPr>
      <w:r>
        <w:t xml:space="preserve">     Прошу Вас согласно п. 3.3 договора на ТОР информировать о возможности предоставления исправных деталей в депо для ремонта вагона Вашей собственности.</w:t>
      </w:r>
    </w:p>
    <w:p w:rsidR="00D225D7" w:rsidRPr="007C748D" w:rsidRDefault="00D225D7" w:rsidP="00833E39">
      <w:pPr>
        <w:tabs>
          <w:tab w:val="left" w:pos="0"/>
        </w:tabs>
        <w:jc w:val="both"/>
      </w:pPr>
      <w:r>
        <w:t xml:space="preserve">Генеральный директор (или лицо его замещающее) ___________________ </w:t>
      </w:r>
    </w:p>
    <w:p w:rsidR="00D225D7" w:rsidRPr="00E501A1" w:rsidRDefault="00D225D7" w:rsidP="00833E39">
      <w:pPr>
        <w:tabs>
          <w:tab w:val="left" w:pos="0"/>
        </w:tabs>
        <w:ind w:firstLine="709"/>
      </w:pPr>
      <w:r w:rsidRPr="00E501A1">
        <w:tab/>
      </w:r>
    </w:p>
    <w:p w:rsidR="00D225D7" w:rsidRPr="00E501A1" w:rsidRDefault="00D225D7" w:rsidP="00833E39">
      <w:pPr>
        <w:tabs>
          <w:tab w:val="left" w:pos="0"/>
        </w:tabs>
        <w:ind w:firstLine="709"/>
      </w:pPr>
    </w:p>
    <w:p w:rsidR="00D225D7" w:rsidRDefault="00D225D7" w:rsidP="00833E39">
      <w:pPr>
        <w:tabs>
          <w:tab w:val="left" w:pos="0"/>
        </w:tabs>
      </w:pPr>
      <w:r>
        <w:t>Подрядчик                                                            Заказчик</w:t>
      </w:r>
    </w:p>
    <w:p w:rsidR="00D225D7" w:rsidRDefault="00D225D7" w:rsidP="00833E39">
      <w:pPr>
        <w:tabs>
          <w:tab w:val="left" w:pos="0"/>
        </w:tabs>
      </w:pPr>
      <w:r>
        <w:t>________________                                                   ________________</w:t>
      </w:r>
    </w:p>
    <w:p w:rsidR="00D225D7" w:rsidRDefault="00D225D7" w:rsidP="00833E39">
      <w:pPr>
        <w:tabs>
          <w:tab w:val="left" w:pos="0"/>
        </w:tabs>
      </w:pPr>
    </w:p>
    <w:p w:rsidR="00D225D7" w:rsidRDefault="00D225D7" w:rsidP="00833E39">
      <w:pPr>
        <w:tabs>
          <w:tab w:val="left" w:pos="0"/>
        </w:tabs>
      </w:pPr>
    </w:p>
    <w:p w:rsidR="00D225D7" w:rsidRDefault="00D225D7" w:rsidP="00833E39">
      <w:pPr>
        <w:tabs>
          <w:tab w:val="left" w:pos="0"/>
        </w:tabs>
      </w:pPr>
      <w:r>
        <w:t>Начальник участка</w:t>
      </w:r>
    </w:p>
    <w:p w:rsidR="00D225D7" w:rsidRPr="00E501A1" w:rsidRDefault="00D225D7" w:rsidP="00833E39">
      <w:pPr>
        <w:tabs>
          <w:tab w:val="left" w:pos="0"/>
        </w:tabs>
        <w:rPr>
          <w:b/>
        </w:rPr>
      </w:pPr>
      <w:r>
        <w:t>_________________</w:t>
      </w: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833E39">
            <w:pPr>
              <w:pStyle w:val="ConsNonformat"/>
              <w:widowControl/>
              <w:tabs>
                <w:tab w:val="left" w:pos="0"/>
              </w:tabs>
              <w:rPr>
                <w:rFonts w:ascii="Times New Roman" w:hAnsi="Times New Roman"/>
                <w:sz w:val="28"/>
                <w:szCs w:val="28"/>
              </w:rPr>
            </w:pPr>
          </w:p>
        </w:tc>
        <w:tc>
          <w:tcPr>
            <w:tcW w:w="4786" w:type="dxa"/>
          </w:tcPr>
          <w:p w:rsidR="00D225D7" w:rsidRPr="00E501A1" w:rsidRDefault="00D225D7" w:rsidP="00833E39">
            <w:pPr>
              <w:pStyle w:val="ConsNonformat"/>
              <w:widowControl/>
              <w:tabs>
                <w:tab w:val="left" w:pos="0"/>
              </w:tabs>
              <w:rPr>
                <w:rFonts w:ascii="Times New Roman" w:hAnsi="Times New Roman"/>
                <w:sz w:val="28"/>
                <w:szCs w:val="28"/>
              </w:rPr>
            </w:pPr>
          </w:p>
        </w:tc>
      </w:tr>
      <w:tr w:rsidR="00D225D7" w:rsidRPr="00E501A1" w:rsidTr="009F57B9">
        <w:tc>
          <w:tcPr>
            <w:tcW w:w="4785" w:type="dxa"/>
          </w:tcPr>
          <w:p w:rsidR="00D225D7" w:rsidRPr="00E501A1" w:rsidRDefault="00D225D7" w:rsidP="00833E39">
            <w:pPr>
              <w:pStyle w:val="ConsNonformat"/>
              <w:widowControl/>
              <w:tabs>
                <w:tab w:val="left" w:pos="0"/>
              </w:tabs>
              <w:jc w:val="center"/>
              <w:rPr>
                <w:rFonts w:ascii="Times New Roman" w:hAnsi="Times New Roman"/>
                <w:sz w:val="28"/>
                <w:szCs w:val="28"/>
              </w:rPr>
            </w:pPr>
          </w:p>
        </w:tc>
        <w:tc>
          <w:tcPr>
            <w:tcW w:w="4786" w:type="dxa"/>
          </w:tcPr>
          <w:p w:rsidR="00D225D7" w:rsidRPr="00E501A1" w:rsidRDefault="00D225D7" w:rsidP="00833E39">
            <w:pPr>
              <w:pStyle w:val="ConsNormal"/>
              <w:widowControl/>
              <w:tabs>
                <w:tab w:val="left" w:pos="0"/>
              </w:tabs>
              <w:ind w:firstLine="0"/>
              <w:jc w:val="center"/>
              <w:rPr>
                <w:rFonts w:ascii="Times New Roman" w:hAnsi="Times New Roman" w:cs="Times New Roman"/>
                <w:sz w:val="28"/>
                <w:szCs w:val="28"/>
              </w:rPr>
            </w:pPr>
          </w:p>
        </w:tc>
      </w:tr>
    </w:tbl>
    <w:p w:rsidR="00D225D7" w:rsidRPr="00E501A1" w:rsidRDefault="00D225D7" w:rsidP="00833E39">
      <w:pPr>
        <w:pStyle w:val="ConsNormal"/>
        <w:widowControl/>
        <w:tabs>
          <w:tab w:val="left" w:pos="0"/>
        </w:tabs>
        <w:ind w:firstLine="0"/>
        <w:jc w:val="right"/>
        <w:rPr>
          <w:rFonts w:ascii="Times New Roman" w:hAnsi="Times New Roman" w:cs="Times New Roman"/>
          <w:sz w:val="28"/>
          <w:szCs w:val="28"/>
        </w:rPr>
      </w:pPr>
    </w:p>
    <w:p w:rsidR="00D225D7" w:rsidRPr="00E501A1" w:rsidRDefault="00D225D7" w:rsidP="00833E39">
      <w:pPr>
        <w:pStyle w:val="ConsNormal"/>
        <w:widowControl/>
        <w:tabs>
          <w:tab w:val="left" w:pos="0"/>
        </w:tabs>
        <w:ind w:firstLine="709"/>
        <w:jc w:val="center"/>
        <w:rPr>
          <w:rFonts w:ascii="Times New Roman" w:hAnsi="Times New Roman" w:cs="Times New Roman"/>
          <w:sz w:val="28"/>
          <w:szCs w:val="28"/>
        </w:rPr>
      </w:pPr>
    </w:p>
    <w:p w:rsidR="00D225D7" w:rsidRPr="00E501A1" w:rsidRDefault="00D225D7" w:rsidP="00833E39">
      <w:pPr>
        <w:pStyle w:val="ConsNormal"/>
        <w:widowControl/>
        <w:tabs>
          <w:tab w:val="left" w:pos="0"/>
        </w:tabs>
        <w:ind w:firstLine="0"/>
        <w:jc w:val="right"/>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Pr="00E501A1" w:rsidRDefault="00D225D7" w:rsidP="00833E39">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Подрядчика</w:t>
            </w:r>
          </w:p>
        </w:tc>
        <w:tc>
          <w:tcPr>
            <w:tcW w:w="4786" w:type="dxa"/>
          </w:tcPr>
          <w:p w:rsidR="00D225D7" w:rsidRPr="00E501A1" w:rsidRDefault="00D225D7" w:rsidP="00833E39">
            <w:pPr>
              <w:pStyle w:val="ConsNonformat"/>
              <w:widowControl/>
              <w:tabs>
                <w:tab w:val="left" w:pos="0"/>
              </w:tabs>
              <w:rPr>
                <w:rFonts w:ascii="Times New Roman" w:hAnsi="Times New Roman"/>
                <w:sz w:val="28"/>
                <w:szCs w:val="28"/>
              </w:rPr>
            </w:pPr>
            <w:r w:rsidRPr="00E501A1">
              <w:rPr>
                <w:rFonts w:ascii="Times New Roman" w:hAnsi="Times New Roman"/>
                <w:sz w:val="28"/>
                <w:szCs w:val="28"/>
              </w:rPr>
              <w:t>от Заказчика</w:t>
            </w:r>
          </w:p>
        </w:tc>
      </w:tr>
      <w:tr w:rsidR="00D225D7" w:rsidRPr="00E501A1" w:rsidTr="009F57B9">
        <w:tc>
          <w:tcPr>
            <w:tcW w:w="4785" w:type="dxa"/>
          </w:tcPr>
          <w:p w:rsidR="00D225D7" w:rsidRPr="00E501A1" w:rsidRDefault="00D225D7" w:rsidP="00833E39">
            <w:pPr>
              <w:pStyle w:val="ConsNonformat"/>
              <w:widowControl/>
              <w:tabs>
                <w:tab w:val="left" w:pos="0"/>
              </w:tabs>
              <w:rPr>
                <w:rFonts w:ascii="Times New Roman" w:hAnsi="Times New Roman"/>
                <w:sz w:val="28"/>
                <w:szCs w:val="28"/>
              </w:rPr>
            </w:pPr>
          </w:p>
          <w:p w:rsidR="00D225D7" w:rsidRPr="00E501A1" w:rsidRDefault="00D225D7" w:rsidP="00833E39">
            <w:pPr>
              <w:pStyle w:val="ConsNonformat"/>
              <w:widowControl/>
              <w:tabs>
                <w:tab w:val="left" w:pos="0"/>
              </w:tabs>
              <w:rPr>
                <w:rFonts w:ascii="Times New Roman" w:hAnsi="Times New Roman"/>
                <w:sz w:val="28"/>
                <w:szCs w:val="28"/>
              </w:rPr>
            </w:pPr>
            <w:r>
              <w:rPr>
                <w:rFonts w:ascii="Times New Roman" w:hAnsi="Times New Roman"/>
                <w:sz w:val="28"/>
                <w:szCs w:val="28"/>
              </w:rPr>
              <w:t xml:space="preserve">_________________  </w:t>
            </w:r>
          </w:p>
        </w:tc>
        <w:tc>
          <w:tcPr>
            <w:tcW w:w="4786" w:type="dxa"/>
          </w:tcPr>
          <w:p w:rsidR="00D225D7" w:rsidRDefault="00D225D7" w:rsidP="00833E39">
            <w:pPr>
              <w:pStyle w:val="ConsNormal"/>
              <w:widowControl/>
              <w:tabs>
                <w:tab w:val="left" w:pos="0"/>
              </w:tabs>
              <w:ind w:firstLine="0"/>
              <w:jc w:val="both"/>
              <w:rPr>
                <w:rFonts w:ascii="Times New Roman" w:hAnsi="Times New Roman" w:cs="Times New Roman"/>
                <w:sz w:val="28"/>
                <w:szCs w:val="28"/>
              </w:rPr>
            </w:pPr>
          </w:p>
          <w:p w:rsidR="00D225D7" w:rsidRPr="00B12F9D" w:rsidRDefault="00D225D7" w:rsidP="00833E39">
            <w:pPr>
              <w:pStyle w:val="ConsNormal"/>
              <w:widowControl/>
              <w:tabs>
                <w:tab w:val="left" w:pos="0"/>
              </w:tabs>
              <w:ind w:firstLine="0"/>
              <w:jc w:val="both"/>
              <w:rPr>
                <w:rFonts w:ascii="Times New Roman" w:hAnsi="Times New Roman" w:cs="Times New Roman"/>
                <w:sz w:val="28"/>
                <w:szCs w:val="28"/>
              </w:rPr>
            </w:pPr>
            <w:r w:rsidRPr="00B12F9D">
              <w:rPr>
                <w:rFonts w:ascii="Times New Roman" w:hAnsi="Times New Roman" w:cs="Times New Roman"/>
                <w:sz w:val="28"/>
                <w:szCs w:val="28"/>
              </w:rPr>
              <w:t>________________</w:t>
            </w:r>
            <w:r w:rsidRPr="008B2A11">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D225D7" w:rsidRDefault="00D225D7" w:rsidP="00833E39">
      <w:pPr>
        <w:pStyle w:val="ConsNormal"/>
        <w:widowControl/>
        <w:tabs>
          <w:tab w:val="left" w:pos="0"/>
        </w:tabs>
        <w:ind w:firstLine="709"/>
        <w:jc w:val="right"/>
        <w:rPr>
          <w:bCs/>
          <w:iCs/>
          <w:snapToGrid w:val="0"/>
        </w:rPr>
      </w:pPr>
      <w:r>
        <w:rPr>
          <w:bCs/>
          <w:iCs/>
          <w:snapToGrid w:val="0"/>
        </w:rPr>
        <w:t xml:space="preserve"> </w:t>
      </w:r>
    </w:p>
    <w:p w:rsidR="00D225D7" w:rsidRPr="00E501A1" w:rsidRDefault="00D225D7" w:rsidP="00833E39">
      <w:pPr>
        <w:jc w:val="both"/>
        <w:rPr>
          <w:b/>
        </w:rPr>
      </w:pPr>
      <w:r>
        <w:rPr>
          <w:b/>
        </w:rPr>
        <w:t xml:space="preserve">     </w:t>
      </w:r>
    </w:p>
    <w:p w:rsidR="00D225D7" w:rsidRDefault="00D225D7" w:rsidP="00833E39">
      <w:pPr>
        <w:jc w:val="right"/>
        <w:sectPr w:rsidR="00D225D7" w:rsidSect="000B5A42">
          <w:pgSz w:w="11907" w:h="16840" w:code="9"/>
          <w:pgMar w:top="959" w:right="851" w:bottom="1134" w:left="1418" w:header="426" w:footer="720" w:gutter="0"/>
          <w:paperSrc w:first="15"/>
          <w:cols w:space="708"/>
          <w:noEndnote/>
          <w:titlePg/>
          <w:docGrid w:linePitch="381"/>
        </w:sectPr>
      </w:pPr>
      <w:r w:rsidRPr="00E501A1">
        <w:t xml:space="preserve"> </w:t>
      </w:r>
      <w:r>
        <w:t xml:space="preserve">                                                             </w:t>
      </w:r>
    </w:p>
    <w:p w:rsidR="00D225D7" w:rsidRPr="004C0145" w:rsidRDefault="00D225D7" w:rsidP="00833E39">
      <w:pPr>
        <w:pStyle w:val="ConsNormal"/>
        <w:widowControl/>
        <w:tabs>
          <w:tab w:val="left" w:pos="0"/>
        </w:tabs>
        <w:ind w:firstLine="11482"/>
        <w:jc w:val="both"/>
        <w:outlineLvl w:val="2"/>
        <w:rPr>
          <w:rFonts w:ascii="Times New Roman" w:hAnsi="Times New Roman" w:cs="Times New Roman"/>
          <w:sz w:val="28"/>
          <w:szCs w:val="28"/>
        </w:rPr>
      </w:pPr>
      <w:r>
        <w:rPr>
          <w:rFonts w:ascii="Times New Roman" w:hAnsi="Times New Roman" w:cs="Times New Roman"/>
          <w:sz w:val="28"/>
          <w:szCs w:val="28"/>
        </w:rPr>
        <w:t>Приложение № 13</w:t>
      </w:r>
    </w:p>
    <w:p w:rsidR="00D225D7" w:rsidRPr="004C0145" w:rsidRDefault="00D225D7" w:rsidP="00833E39">
      <w:pPr>
        <w:pStyle w:val="ConsNormal"/>
        <w:widowControl/>
        <w:tabs>
          <w:tab w:val="left" w:pos="0"/>
        </w:tabs>
        <w:ind w:firstLine="11482"/>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11482"/>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11482"/>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E501A1" w:rsidRDefault="00D225D7" w:rsidP="00D225D7">
      <w:pPr>
        <w:tabs>
          <w:tab w:val="left" w:pos="0"/>
        </w:tabs>
        <w:ind w:firstLine="709"/>
      </w:pPr>
    </w:p>
    <w:p w:rsidR="00D225D7" w:rsidRDefault="00D225D7" w:rsidP="00833E39">
      <w:pPr>
        <w:tabs>
          <w:tab w:val="left" w:pos="0"/>
        </w:tabs>
        <w:ind w:firstLine="709"/>
        <w:jc w:val="center"/>
        <w:outlineLvl w:val="3"/>
        <w:rPr>
          <w:b/>
        </w:rPr>
      </w:pPr>
      <w:r>
        <w:rPr>
          <w:b/>
        </w:rPr>
        <w:t>Расчет стоимости услуг по хранению узлов и деталей</w:t>
      </w:r>
    </w:p>
    <w:p w:rsidR="00D225D7" w:rsidRDefault="00D225D7" w:rsidP="00833E39">
      <w:pPr>
        <w:tabs>
          <w:tab w:val="left" w:pos="0"/>
        </w:tabs>
        <w:ind w:firstLine="709"/>
        <w:jc w:val="center"/>
        <w:rPr>
          <w:b/>
        </w:rPr>
      </w:pPr>
    </w:p>
    <w:p w:rsidR="00D225D7" w:rsidRDefault="00D225D7" w:rsidP="00833E39">
      <w:pPr>
        <w:tabs>
          <w:tab w:val="left" w:pos="0"/>
        </w:tabs>
        <w:ind w:firstLine="709"/>
        <w:jc w:val="both"/>
      </w:pPr>
      <w:r>
        <w:rPr>
          <w:b/>
        </w:rPr>
        <w:t xml:space="preserve">                                                                                                               </w:t>
      </w:r>
      <w:r w:rsidRPr="00371ABC">
        <w:t>Дата составления:</w:t>
      </w:r>
      <w:r>
        <w:t xml:space="preserve"> «_____» ___________________ 20____ г.</w:t>
      </w:r>
    </w:p>
    <w:p w:rsidR="00D225D7" w:rsidRDefault="00D225D7" w:rsidP="00833E39">
      <w:pPr>
        <w:tabs>
          <w:tab w:val="left" w:pos="0"/>
        </w:tabs>
        <w:ind w:firstLine="709"/>
        <w:jc w:val="both"/>
      </w:pPr>
    </w:p>
    <w:p w:rsidR="00D225D7" w:rsidRDefault="00D225D7" w:rsidP="00833E39">
      <w:pPr>
        <w:tabs>
          <w:tab w:val="left" w:pos="0"/>
        </w:tabs>
        <w:ind w:firstLine="709"/>
        <w:jc w:val="both"/>
      </w:pPr>
      <w:r>
        <w:t>Предприятие _____________________                                                                Период хранения: с _______________ по ________________</w:t>
      </w:r>
    </w:p>
    <w:p w:rsidR="00D225D7" w:rsidRDefault="00D225D7" w:rsidP="00833E39">
      <w:pPr>
        <w:tabs>
          <w:tab w:val="left" w:pos="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75"/>
        <w:gridCol w:w="743"/>
        <w:gridCol w:w="757"/>
        <w:gridCol w:w="757"/>
        <w:gridCol w:w="743"/>
        <w:gridCol w:w="743"/>
        <w:gridCol w:w="833"/>
        <w:gridCol w:w="1640"/>
        <w:gridCol w:w="1417"/>
        <w:gridCol w:w="940"/>
        <w:gridCol w:w="1150"/>
        <w:gridCol w:w="1106"/>
      </w:tblGrid>
      <w:tr w:rsidR="00D225D7" w:rsidRPr="00CD7471" w:rsidTr="009F57B9">
        <w:tc>
          <w:tcPr>
            <w:tcW w:w="1242" w:type="dxa"/>
            <w:vMerge w:val="restart"/>
            <w:shd w:val="clear" w:color="auto" w:fill="auto"/>
            <w:vAlign w:val="center"/>
          </w:tcPr>
          <w:p w:rsidR="00D225D7" w:rsidRPr="00CD7471" w:rsidRDefault="00D225D7" w:rsidP="00833E39">
            <w:pPr>
              <w:tabs>
                <w:tab w:val="left" w:pos="0"/>
              </w:tabs>
              <w:jc w:val="center"/>
            </w:pPr>
            <w:r w:rsidRPr="00CD7471">
              <w:t>№ ВАГОНА</w:t>
            </w:r>
          </w:p>
        </w:tc>
        <w:tc>
          <w:tcPr>
            <w:tcW w:w="1418" w:type="dxa"/>
            <w:vMerge w:val="restart"/>
            <w:shd w:val="clear" w:color="auto" w:fill="auto"/>
            <w:vAlign w:val="center"/>
          </w:tcPr>
          <w:p w:rsidR="00D225D7" w:rsidRPr="00CD7471" w:rsidRDefault="00D225D7" w:rsidP="00833E39">
            <w:pPr>
              <w:tabs>
                <w:tab w:val="left" w:pos="0"/>
              </w:tabs>
              <w:jc w:val="center"/>
            </w:pPr>
            <w:r w:rsidRPr="00CD7471">
              <w:t>№ МХ-1/ Реализация</w:t>
            </w:r>
          </w:p>
        </w:tc>
        <w:tc>
          <w:tcPr>
            <w:tcW w:w="1475" w:type="dxa"/>
            <w:vMerge w:val="restart"/>
            <w:shd w:val="clear" w:color="auto" w:fill="auto"/>
            <w:vAlign w:val="center"/>
          </w:tcPr>
          <w:p w:rsidR="00D225D7" w:rsidRPr="00CD7471" w:rsidRDefault="00D225D7" w:rsidP="00833E39">
            <w:pPr>
              <w:tabs>
                <w:tab w:val="left" w:pos="0"/>
              </w:tabs>
              <w:jc w:val="center"/>
            </w:pPr>
            <w:r w:rsidRPr="00CD7471">
              <w:t>Дата МХ-1/ реализация</w:t>
            </w:r>
          </w:p>
        </w:tc>
        <w:tc>
          <w:tcPr>
            <w:tcW w:w="743" w:type="dxa"/>
            <w:shd w:val="clear" w:color="auto" w:fill="auto"/>
            <w:vAlign w:val="center"/>
          </w:tcPr>
          <w:p w:rsidR="00D225D7" w:rsidRPr="00CD7471" w:rsidRDefault="00D225D7" w:rsidP="00833E39">
            <w:pPr>
              <w:tabs>
                <w:tab w:val="left" w:pos="0"/>
              </w:tabs>
              <w:jc w:val="center"/>
            </w:pPr>
            <w:r w:rsidRPr="00CD7471">
              <w:t>ВЕС, тонн</w:t>
            </w:r>
          </w:p>
        </w:tc>
        <w:tc>
          <w:tcPr>
            <w:tcW w:w="757" w:type="dxa"/>
            <w:shd w:val="clear" w:color="auto" w:fill="auto"/>
          </w:tcPr>
          <w:p w:rsidR="00D225D7" w:rsidRDefault="00D225D7" w:rsidP="00833E39">
            <w:r w:rsidRPr="00CD7471">
              <w:t>ВЕС, тонн</w:t>
            </w:r>
          </w:p>
        </w:tc>
        <w:tc>
          <w:tcPr>
            <w:tcW w:w="757" w:type="dxa"/>
            <w:shd w:val="clear" w:color="auto" w:fill="auto"/>
          </w:tcPr>
          <w:p w:rsidR="00D225D7" w:rsidRDefault="00D225D7" w:rsidP="00833E39">
            <w:r w:rsidRPr="00CD7471">
              <w:t>ВЕС, тонн</w:t>
            </w:r>
          </w:p>
        </w:tc>
        <w:tc>
          <w:tcPr>
            <w:tcW w:w="743" w:type="dxa"/>
            <w:shd w:val="clear" w:color="auto" w:fill="auto"/>
          </w:tcPr>
          <w:p w:rsidR="00D225D7" w:rsidRDefault="00D225D7" w:rsidP="00833E39">
            <w:r w:rsidRPr="00CD7471">
              <w:t>ВЕС, тонн</w:t>
            </w:r>
          </w:p>
        </w:tc>
        <w:tc>
          <w:tcPr>
            <w:tcW w:w="743" w:type="dxa"/>
            <w:shd w:val="clear" w:color="auto" w:fill="auto"/>
          </w:tcPr>
          <w:p w:rsidR="00D225D7" w:rsidRDefault="00D225D7" w:rsidP="00833E39">
            <w:r w:rsidRPr="00CD7471">
              <w:t>ВЕС, тонн</w:t>
            </w:r>
          </w:p>
        </w:tc>
        <w:tc>
          <w:tcPr>
            <w:tcW w:w="833" w:type="dxa"/>
            <w:shd w:val="clear" w:color="auto" w:fill="auto"/>
          </w:tcPr>
          <w:p w:rsidR="00D225D7" w:rsidRDefault="00D225D7" w:rsidP="00833E39">
            <w:r w:rsidRPr="00CD7471">
              <w:t>ВЕС, тонн</w:t>
            </w:r>
          </w:p>
        </w:tc>
        <w:tc>
          <w:tcPr>
            <w:tcW w:w="1640" w:type="dxa"/>
            <w:vMerge w:val="restart"/>
            <w:shd w:val="clear" w:color="auto" w:fill="auto"/>
            <w:vAlign w:val="center"/>
          </w:tcPr>
          <w:p w:rsidR="00D225D7" w:rsidRPr="00CD7471" w:rsidRDefault="00D225D7" w:rsidP="00833E39">
            <w:pPr>
              <w:tabs>
                <w:tab w:val="left" w:pos="0"/>
              </w:tabs>
              <w:jc w:val="center"/>
            </w:pPr>
            <w:r w:rsidRPr="00CD7471">
              <w:t>Вес нарастающим итогом</w:t>
            </w:r>
          </w:p>
        </w:tc>
        <w:tc>
          <w:tcPr>
            <w:tcW w:w="1417" w:type="dxa"/>
            <w:vMerge w:val="restart"/>
            <w:shd w:val="clear" w:color="auto" w:fill="auto"/>
            <w:vAlign w:val="center"/>
          </w:tcPr>
          <w:p w:rsidR="00D225D7" w:rsidRPr="00CD7471" w:rsidRDefault="00D225D7" w:rsidP="00833E39">
            <w:pPr>
              <w:tabs>
                <w:tab w:val="left" w:pos="0"/>
              </w:tabs>
              <w:jc w:val="center"/>
            </w:pPr>
            <w:r w:rsidRPr="00CD7471">
              <w:t>Количество суток хранения остатка</w:t>
            </w:r>
          </w:p>
        </w:tc>
        <w:tc>
          <w:tcPr>
            <w:tcW w:w="940" w:type="dxa"/>
            <w:vMerge w:val="restart"/>
            <w:shd w:val="clear" w:color="auto" w:fill="auto"/>
            <w:vAlign w:val="center"/>
          </w:tcPr>
          <w:p w:rsidR="00D225D7" w:rsidRPr="00CD7471" w:rsidRDefault="00D225D7" w:rsidP="00833E39">
            <w:pPr>
              <w:tabs>
                <w:tab w:val="left" w:pos="0"/>
              </w:tabs>
              <w:jc w:val="center"/>
            </w:pPr>
            <w:r w:rsidRPr="00CD7471">
              <w:t>Тонно- сутки</w:t>
            </w:r>
          </w:p>
        </w:tc>
        <w:tc>
          <w:tcPr>
            <w:tcW w:w="1150" w:type="dxa"/>
            <w:vMerge w:val="restart"/>
            <w:shd w:val="clear" w:color="auto" w:fill="auto"/>
            <w:vAlign w:val="center"/>
          </w:tcPr>
          <w:p w:rsidR="00D225D7" w:rsidRPr="00CD7471" w:rsidRDefault="00D225D7" w:rsidP="00833E39">
            <w:pPr>
              <w:tabs>
                <w:tab w:val="left" w:pos="0"/>
              </w:tabs>
              <w:jc w:val="center"/>
            </w:pPr>
            <w:r w:rsidRPr="00CD7471">
              <w:t xml:space="preserve">Цена, руб., </w:t>
            </w:r>
            <w:r>
              <w:t>без учета НДС</w:t>
            </w:r>
            <w:r w:rsidRPr="00CD7471">
              <w:t xml:space="preserve"> (1 тонна в сутки)</w:t>
            </w:r>
          </w:p>
        </w:tc>
        <w:tc>
          <w:tcPr>
            <w:tcW w:w="1106" w:type="dxa"/>
            <w:vMerge w:val="restart"/>
            <w:shd w:val="clear" w:color="auto" w:fill="auto"/>
            <w:vAlign w:val="center"/>
          </w:tcPr>
          <w:p w:rsidR="00D225D7" w:rsidRPr="00CD7471" w:rsidRDefault="00D225D7" w:rsidP="00833E39">
            <w:pPr>
              <w:tabs>
                <w:tab w:val="left" w:pos="0"/>
              </w:tabs>
              <w:jc w:val="center"/>
            </w:pPr>
            <w:r w:rsidRPr="00CD7471">
              <w:t xml:space="preserve">Стоимость, руб. </w:t>
            </w:r>
            <w:r>
              <w:t>без учета НДС</w:t>
            </w:r>
          </w:p>
        </w:tc>
      </w:tr>
      <w:tr w:rsidR="00D225D7" w:rsidRPr="00CD7471" w:rsidTr="009F57B9">
        <w:tc>
          <w:tcPr>
            <w:tcW w:w="1242" w:type="dxa"/>
            <w:vMerge/>
            <w:shd w:val="clear" w:color="auto" w:fill="auto"/>
          </w:tcPr>
          <w:p w:rsidR="00D225D7" w:rsidRPr="00CD7471" w:rsidRDefault="00D225D7" w:rsidP="00833E39">
            <w:pPr>
              <w:tabs>
                <w:tab w:val="left" w:pos="0"/>
              </w:tabs>
              <w:jc w:val="both"/>
            </w:pPr>
          </w:p>
        </w:tc>
        <w:tc>
          <w:tcPr>
            <w:tcW w:w="1418" w:type="dxa"/>
            <w:vMerge/>
            <w:shd w:val="clear" w:color="auto" w:fill="auto"/>
          </w:tcPr>
          <w:p w:rsidR="00D225D7" w:rsidRPr="00CD7471" w:rsidRDefault="00D225D7" w:rsidP="00833E39">
            <w:pPr>
              <w:tabs>
                <w:tab w:val="left" w:pos="0"/>
              </w:tabs>
              <w:jc w:val="both"/>
            </w:pPr>
          </w:p>
        </w:tc>
        <w:tc>
          <w:tcPr>
            <w:tcW w:w="1475" w:type="dxa"/>
            <w:vMerge/>
            <w:shd w:val="clear" w:color="auto" w:fill="auto"/>
          </w:tcPr>
          <w:p w:rsidR="00D225D7" w:rsidRPr="00CD7471" w:rsidRDefault="00D225D7" w:rsidP="00833E39">
            <w:pPr>
              <w:tabs>
                <w:tab w:val="left" w:pos="0"/>
              </w:tabs>
              <w:jc w:val="both"/>
            </w:pPr>
          </w:p>
        </w:tc>
        <w:tc>
          <w:tcPr>
            <w:tcW w:w="743" w:type="dxa"/>
            <w:shd w:val="clear" w:color="auto" w:fill="auto"/>
            <w:vAlign w:val="center"/>
          </w:tcPr>
          <w:p w:rsidR="00D225D7" w:rsidRPr="00CD7471" w:rsidRDefault="00D225D7" w:rsidP="00833E39">
            <w:pPr>
              <w:tabs>
                <w:tab w:val="left" w:pos="0"/>
              </w:tabs>
              <w:jc w:val="center"/>
            </w:pPr>
            <w:r w:rsidRPr="00CD7471">
              <w:t>3А2</w:t>
            </w:r>
          </w:p>
        </w:tc>
        <w:tc>
          <w:tcPr>
            <w:tcW w:w="757" w:type="dxa"/>
            <w:shd w:val="clear" w:color="auto" w:fill="auto"/>
            <w:vAlign w:val="center"/>
          </w:tcPr>
          <w:p w:rsidR="00D225D7" w:rsidRPr="00CD7471" w:rsidRDefault="00D225D7" w:rsidP="00833E39">
            <w:pPr>
              <w:tabs>
                <w:tab w:val="left" w:pos="0"/>
              </w:tabs>
              <w:jc w:val="center"/>
            </w:pPr>
            <w:r w:rsidRPr="00CD7471">
              <w:t>3АТ</w:t>
            </w:r>
          </w:p>
        </w:tc>
        <w:tc>
          <w:tcPr>
            <w:tcW w:w="757" w:type="dxa"/>
            <w:shd w:val="clear" w:color="auto" w:fill="auto"/>
            <w:vAlign w:val="center"/>
          </w:tcPr>
          <w:p w:rsidR="00D225D7" w:rsidRPr="00CD7471" w:rsidRDefault="00D225D7" w:rsidP="00833E39">
            <w:pPr>
              <w:tabs>
                <w:tab w:val="left" w:pos="0"/>
              </w:tabs>
              <w:jc w:val="center"/>
            </w:pPr>
            <w:r w:rsidRPr="00CD7471">
              <w:t>5А</w:t>
            </w:r>
          </w:p>
        </w:tc>
        <w:tc>
          <w:tcPr>
            <w:tcW w:w="743" w:type="dxa"/>
            <w:shd w:val="clear" w:color="auto" w:fill="auto"/>
            <w:vAlign w:val="center"/>
          </w:tcPr>
          <w:p w:rsidR="00D225D7" w:rsidRPr="00CD7471" w:rsidRDefault="00D225D7" w:rsidP="00833E39">
            <w:pPr>
              <w:tabs>
                <w:tab w:val="left" w:pos="0"/>
              </w:tabs>
              <w:jc w:val="center"/>
            </w:pPr>
            <w:r w:rsidRPr="00CD7471">
              <w:t>17А</w:t>
            </w:r>
          </w:p>
        </w:tc>
        <w:tc>
          <w:tcPr>
            <w:tcW w:w="743" w:type="dxa"/>
            <w:shd w:val="clear" w:color="auto" w:fill="auto"/>
            <w:vAlign w:val="center"/>
          </w:tcPr>
          <w:p w:rsidR="00D225D7" w:rsidRPr="00CD7471" w:rsidRDefault="00D225D7" w:rsidP="00833E39">
            <w:pPr>
              <w:tabs>
                <w:tab w:val="left" w:pos="0"/>
              </w:tabs>
              <w:jc w:val="center"/>
            </w:pPr>
            <w:r w:rsidRPr="00CD7471">
              <w:t>12А</w:t>
            </w:r>
          </w:p>
        </w:tc>
        <w:tc>
          <w:tcPr>
            <w:tcW w:w="833" w:type="dxa"/>
            <w:shd w:val="clear" w:color="auto" w:fill="auto"/>
            <w:vAlign w:val="center"/>
          </w:tcPr>
          <w:p w:rsidR="00D225D7" w:rsidRPr="00CD7471" w:rsidRDefault="00D225D7" w:rsidP="00833E39">
            <w:pPr>
              <w:tabs>
                <w:tab w:val="left" w:pos="0"/>
              </w:tabs>
              <w:jc w:val="center"/>
            </w:pPr>
            <w:r w:rsidRPr="00CD7471">
              <w:t>Итого</w:t>
            </w:r>
          </w:p>
        </w:tc>
        <w:tc>
          <w:tcPr>
            <w:tcW w:w="1640" w:type="dxa"/>
            <w:vMerge/>
            <w:shd w:val="clear" w:color="auto" w:fill="auto"/>
          </w:tcPr>
          <w:p w:rsidR="00D225D7" w:rsidRPr="00CD7471" w:rsidRDefault="00D225D7" w:rsidP="00833E39">
            <w:pPr>
              <w:tabs>
                <w:tab w:val="left" w:pos="0"/>
              </w:tabs>
              <w:jc w:val="both"/>
            </w:pPr>
          </w:p>
        </w:tc>
        <w:tc>
          <w:tcPr>
            <w:tcW w:w="1417" w:type="dxa"/>
            <w:vMerge/>
            <w:shd w:val="clear" w:color="auto" w:fill="auto"/>
          </w:tcPr>
          <w:p w:rsidR="00D225D7" w:rsidRPr="00CD7471" w:rsidRDefault="00D225D7" w:rsidP="00833E39">
            <w:pPr>
              <w:tabs>
                <w:tab w:val="left" w:pos="0"/>
              </w:tabs>
              <w:jc w:val="both"/>
            </w:pPr>
          </w:p>
        </w:tc>
        <w:tc>
          <w:tcPr>
            <w:tcW w:w="940" w:type="dxa"/>
            <w:vMerge/>
            <w:shd w:val="clear" w:color="auto" w:fill="auto"/>
          </w:tcPr>
          <w:p w:rsidR="00D225D7" w:rsidRPr="00CD7471" w:rsidRDefault="00D225D7" w:rsidP="00833E39">
            <w:pPr>
              <w:tabs>
                <w:tab w:val="left" w:pos="0"/>
              </w:tabs>
              <w:jc w:val="both"/>
            </w:pPr>
          </w:p>
        </w:tc>
        <w:tc>
          <w:tcPr>
            <w:tcW w:w="1150" w:type="dxa"/>
            <w:vMerge/>
            <w:shd w:val="clear" w:color="auto" w:fill="auto"/>
          </w:tcPr>
          <w:p w:rsidR="00D225D7" w:rsidRPr="00CD7471" w:rsidRDefault="00D225D7" w:rsidP="00833E39">
            <w:pPr>
              <w:tabs>
                <w:tab w:val="left" w:pos="0"/>
              </w:tabs>
              <w:jc w:val="both"/>
            </w:pPr>
          </w:p>
        </w:tc>
        <w:tc>
          <w:tcPr>
            <w:tcW w:w="1106" w:type="dxa"/>
            <w:vMerge/>
            <w:shd w:val="clear" w:color="auto" w:fill="auto"/>
          </w:tcPr>
          <w:p w:rsidR="00D225D7" w:rsidRPr="00CD7471" w:rsidRDefault="00D225D7" w:rsidP="00833E39">
            <w:pPr>
              <w:tabs>
                <w:tab w:val="left" w:pos="0"/>
              </w:tabs>
              <w:jc w:val="both"/>
            </w:pPr>
          </w:p>
        </w:tc>
      </w:tr>
      <w:tr w:rsidR="00D225D7" w:rsidRPr="00CD7471" w:rsidTr="009F57B9">
        <w:tc>
          <w:tcPr>
            <w:tcW w:w="4135" w:type="dxa"/>
            <w:gridSpan w:val="3"/>
            <w:shd w:val="clear" w:color="auto" w:fill="auto"/>
          </w:tcPr>
          <w:p w:rsidR="00D225D7" w:rsidRPr="00CD7471" w:rsidRDefault="00D225D7" w:rsidP="00833E39">
            <w:pPr>
              <w:tabs>
                <w:tab w:val="left" w:pos="0"/>
              </w:tabs>
              <w:jc w:val="both"/>
            </w:pPr>
            <w:r w:rsidRPr="00CD7471">
              <w:t>Остаток на начало месяца, тонн</w:t>
            </w:r>
          </w:p>
        </w:tc>
        <w:tc>
          <w:tcPr>
            <w:tcW w:w="743"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833" w:type="dxa"/>
            <w:shd w:val="clear" w:color="auto" w:fill="auto"/>
          </w:tcPr>
          <w:p w:rsidR="00D225D7" w:rsidRPr="00CD7471" w:rsidRDefault="00D225D7" w:rsidP="00833E39">
            <w:pPr>
              <w:tabs>
                <w:tab w:val="left" w:pos="0"/>
              </w:tabs>
              <w:jc w:val="both"/>
            </w:pPr>
          </w:p>
        </w:tc>
        <w:tc>
          <w:tcPr>
            <w:tcW w:w="1640" w:type="dxa"/>
            <w:shd w:val="clear" w:color="auto" w:fill="auto"/>
          </w:tcPr>
          <w:p w:rsidR="00D225D7" w:rsidRPr="00CD7471" w:rsidRDefault="00D225D7" w:rsidP="00833E39">
            <w:pPr>
              <w:tabs>
                <w:tab w:val="left" w:pos="0"/>
              </w:tabs>
              <w:jc w:val="both"/>
            </w:pPr>
          </w:p>
        </w:tc>
        <w:tc>
          <w:tcPr>
            <w:tcW w:w="1417" w:type="dxa"/>
            <w:shd w:val="clear" w:color="auto" w:fill="auto"/>
          </w:tcPr>
          <w:p w:rsidR="00D225D7" w:rsidRPr="00CD7471" w:rsidRDefault="00D225D7" w:rsidP="00833E39">
            <w:pPr>
              <w:tabs>
                <w:tab w:val="left" w:pos="0"/>
              </w:tabs>
              <w:jc w:val="both"/>
            </w:pPr>
          </w:p>
        </w:tc>
        <w:tc>
          <w:tcPr>
            <w:tcW w:w="940" w:type="dxa"/>
            <w:shd w:val="clear" w:color="auto" w:fill="auto"/>
          </w:tcPr>
          <w:p w:rsidR="00D225D7" w:rsidRPr="00CD7471" w:rsidRDefault="00D225D7" w:rsidP="00833E39">
            <w:pPr>
              <w:tabs>
                <w:tab w:val="left" w:pos="0"/>
              </w:tabs>
              <w:jc w:val="both"/>
            </w:pPr>
          </w:p>
        </w:tc>
        <w:tc>
          <w:tcPr>
            <w:tcW w:w="1150" w:type="dxa"/>
            <w:shd w:val="clear" w:color="auto" w:fill="auto"/>
          </w:tcPr>
          <w:p w:rsidR="00D225D7" w:rsidRPr="00CD7471" w:rsidRDefault="00D225D7" w:rsidP="00833E39">
            <w:pPr>
              <w:tabs>
                <w:tab w:val="left" w:pos="0"/>
              </w:tabs>
              <w:jc w:val="both"/>
            </w:pP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1242" w:type="dxa"/>
            <w:shd w:val="clear" w:color="auto" w:fill="auto"/>
          </w:tcPr>
          <w:p w:rsidR="00D225D7" w:rsidRPr="00CD7471" w:rsidRDefault="00D225D7" w:rsidP="00833E39">
            <w:pPr>
              <w:tabs>
                <w:tab w:val="left" w:pos="0"/>
              </w:tabs>
              <w:jc w:val="both"/>
            </w:pPr>
          </w:p>
        </w:tc>
        <w:tc>
          <w:tcPr>
            <w:tcW w:w="1418" w:type="dxa"/>
            <w:shd w:val="clear" w:color="auto" w:fill="auto"/>
          </w:tcPr>
          <w:p w:rsidR="00D225D7" w:rsidRPr="00CD7471" w:rsidRDefault="00D225D7" w:rsidP="00833E39">
            <w:pPr>
              <w:tabs>
                <w:tab w:val="left" w:pos="0"/>
              </w:tabs>
              <w:jc w:val="both"/>
            </w:pPr>
          </w:p>
        </w:tc>
        <w:tc>
          <w:tcPr>
            <w:tcW w:w="1475"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833" w:type="dxa"/>
            <w:shd w:val="clear" w:color="auto" w:fill="auto"/>
          </w:tcPr>
          <w:p w:rsidR="00D225D7" w:rsidRPr="00CD7471" w:rsidRDefault="00D225D7" w:rsidP="00833E39">
            <w:pPr>
              <w:tabs>
                <w:tab w:val="left" w:pos="0"/>
              </w:tabs>
              <w:jc w:val="both"/>
            </w:pPr>
          </w:p>
        </w:tc>
        <w:tc>
          <w:tcPr>
            <w:tcW w:w="1640" w:type="dxa"/>
            <w:shd w:val="clear" w:color="auto" w:fill="auto"/>
          </w:tcPr>
          <w:p w:rsidR="00D225D7" w:rsidRPr="00CD7471" w:rsidRDefault="00D225D7" w:rsidP="00833E39">
            <w:pPr>
              <w:tabs>
                <w:tab w:val="left" w:pos="0"/>
              </w:tabs>
              <w:jc w:val="both"/>
            </w:pPr>
          </w:p>
        </w:tc>
        <w:tc>
          <w:tcPr>
            <w:tcW w:w="1417" w:type="dxa"/>
            <w:shd w:val="clear" w:color="auto" w:fill="auto"/>
          </w:tcPr>
          <w:p w:rsidR="00D225D7" w:rsidRPr="00CD7471" w:rsidRDefault="00D225D7" w:rsidP="00833E39">
            <w:pPr>
              <w:tabs>
                <w:tab w:val="left" w:pos="0"/>
              </w:tabs>
              <w:jc w:val="both"/>
            </w:pPr>
          </w:p>
        </w:tc>
        <w:tc>
          <w:tcPr>
            <w:tcW w:w="940" w:type="dxa"/>
            <w:shd w:val="clear" w:color="auto" w:fill="auto"/>
          </w:tcPr>
          <w:p w:rsidR="00D225D7" w:rsidRPr="00CD7471" w:rsidRDefault="00D225D7" w:rsidP="00833E39">
            <w:pPr>
              <w:tabs>
                <w:tab w:val="left" w:pos="0"/>
              </w:tabs>
              <w:jc w:val="both"/>
            </w:pPr>
          </w:p>
        </w:tc>
        <w:tc>
          <w:tcPr>
            <w:tcW w:w="1150" w:type="dxa"/>
            <w:shd w:val="clear" w:color="auto" w:fill="auto"/>
          </w:tcPr>
          <w:p w:rsidR="00D225D7" w:rsidRPr="00CD7471" w:rsidRDefault="00D225D7" w:rsidP="00833E39">
            <w:pPr>
              <w:tabs>
                <w:tab w:val="left" w:pos="0"/>
              </w:tabs>
              <w:jc w:val="both"/>
            </w:pP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1242" w:type="dxa"/>
            <w:shd w:val="clear" w:color="auto" w:fill="auto"/>
          </w:tcPr>
          <w:p w:rsidR="00D225D7" w:rsidRPr="00CD7471" w:rsidRDefault="00D225D7" w:rsidP="00833E39">
            <w:pPr>
              <w:tabs>
                <w:tab w:val="left" w:pos="0"/>
              </w:tabs>
              <w:jc w:val="both"/>
            </w:pPr>
          </w:p>
        </w:tc>
        <w:tc>
          <w:tcPr>
            <w:tcW w:w="1418" w:type="dxa"/>
            <w:shd w:val="clear" w:color="auto" w:fill="auto"/>
          </w:tcPr>
          <w:p w:rsidR="00D225D7" w:rsidRPr="00CD7471" w:rsidRDefault="00D225D7" w:rsidP="00833E39">
            <w:pPr>
              <w:tabs>
                <w:tab w:val="left" w:pos="0"/>
              </w:tabs>
              <w:jc w:val="both"/>
            </w:pPr>
          </w:p>
        </w:tc>
        <w:tc>
          <w:tcPr>
            <w:tcW w:w="1475"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833" w:type="dxa"/>
            <w:shd w:val="clear" w:color="auto" w:fill="auto"/>
          </w:tcPr>
          <w:p w:rsidR="00D225D7" w:rsidRPr="00CD7471" w:rsidRDefault="00D225D7" w:rsidP="00833E39">
            <w:pPr>
              <w:tabs>
                <w:tab w:val="left" w:pos="0"/>
              </w:tabs>
              <w:jc w:val="both"/>
            </w:pPr>
          </w:p>
        </w:tc>
        <w:tc>
          <w:tcPr>
            <w:tcW w:w="1640" w:type="dxa"/>
            <w:shd w:val="clear" w:color="auto" w:fill="auto"/>
          </w:tcPr>
          <w:p w:rsidR="00D225D7" w:rsidRPr="00CD7471" w:rsidRDefault="00D225D7" w:rsidP="00833E39">
            <w:pPr>
              <w:tabs>
                <w:tab w:val="left" w:pos="0"/>
              </w:tabs>
              <w:jc w:val="both"/>
            </w:pPr>
          </w:p>
        </w:tc>
        <w:tc>
          <w:tcPr>
            <w:tcW w:w="1417" w:type="dxa"/>
            <w:shd w:val="clear" w:color="auto" w:fill="auto"/>
          </w:tcPr>
          <w:p w:rsidR="00D225D7" w:rsidRPr="00CD7471" w:rsidRDefault="00D225D7" w:rsidP="00833E39">
            <w:pPr>
              <w:tabs>
                <w:tab w:val="left" w:pos="0"/>
              </w:tabs>
              <w:jc w:val="both"/>
            </w:pPr>
          </w:p>
        </w:tc>
        <w:tc>
          <w:tcPr>
            <w:tcW w:w="940" w:type="dxa"/>
            <w:shd w:val="clear" w:color="auto" w:fill="auto"/>
          </w:tcPr>
          <w:p w:rsidR="00D225D7" w:rsidRPr="00CD7471" w:rsidRDefault="00D225D7" w:rsidP="00833E39">
            <w:pPr>
              <w:tabs>
                <w:tab w:val="left" w:pos="0"/>
              </w:tabs>
              <w:jc w:val="both"/>
            </w:pPr>
          </w:p>
        </w:tc>
        <w:tc>
          <w:tcPr>
            <w:tcW w:w="1150" w:type="dxa"/>
            <w:shd w:val="clear" w:color="auto" w:fill="auto"/>
          </w:tcPr>
          <w:p w:rsidR="00D225D7" w:rsidRPr="00CD7471" w:rsidRDefault="00D225D7" w:rsidP="00833E39">
            <w:pPr>
              <w:tabs>
                <w:tab w:val="left" w:pos="0"/>
              </w:tabs>
              <w:jc w:val="both"/>
            </w:pP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1242" w:type="dxa"/>
            <w:shd w:val="clear" w:color="auto" w:fill="auto"/>
          </w:tcPr>
          <w:p w:rsidR="00D225D7" w:rsidRPr="00CD7471" w:rsidRDefault="00D225D7" w:rsidP="00833E39">
            <w:pPr>
              <w:tabs>
                <w:tab w:val="left" w:pos="0"/>
              </w:tabs>
              <w:jc w:val="both"/>
            </w:pPr>
          </w:p>
        </w:tc>
        <w:tc>
          <w:tcPr>
            <w:tcW w:w="1418" w:type="dxa"/>
            <w:shd w:val="clear" w:color="auto" w:fill="auto"/>
          </w:tcPr>
          <w:p w:rsidR="00D225D7" w:rsidRPr="00CD7471" w:rsidRDefault="00D225D7" w:rsidP="00833E39">
            <w:pPr>
              <w:tabs>
                <w:tab w:val="left" w:pos="0"/>
              </w:tabs>
              <w:jc w:val="both"/>
            </w:pPr>
          </w:p>
        </w:tc>
        <w:tc>
          <w:tcPr>
            <w:tcW w:w="1475"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833" w:type="dxa"/>
            <w:shd w:val="clear" w:color="auto" w:fill="auto"/>
          </w:tcPr>
          <w:p w:rsidR="00D225D7" w:rsidRPr="00CD7471" w:rsidRDefault="00D225D7" w:rsidP="00833E39">
            <w:pPr>
              <w:tabs>
                <w:tab w:val="left" w:pos="0"/>
              </w:tabs>
              <w:jc w:val="both"/>
            </w:pPr>
          </w:p>
        </w:tc>
        <w:tc>
          <w:tcPr>
            <w:tcW w:w="1640" w:type="dxa"/>
            <w:shd w:val="clear" w:color="auto" w:fill="auto"/>
          </w:tcPr>
          <w:p w:rsidR="00D225D7" w:rsidRPr="00CD7471" w:rsidRDefault="00D225D7" w:rsidP="00833E39">
            <w:pPr>
              <w:tabs>
                <w:tab w:val="left" w:pos="0"/>
              </w:tabs>
              <w:jc w:val="both"/>
            </w:pPr>
          </w:p>
        </w:tc>
        <w:tc>
          <w:tcPr>
            <w:tcW w:w="1417" w:type="dxa"/>
            <w:shd w:val="clear" w:color="auto" w:fill="auto"/>
          </w:tcPr>
          <w:p w:rsidR="00D225D7" w:rsidRPr="00CD7471" w:rsidRDefault="00D225D7" w:rsidP="00833E39">
            <w:pPr>
              <w:tabs>
                <w:tab w:val="left" w:pos="0"/>
              </w:tabs>
              <w:jc w:val="both"/>
            </w:pPr>
          </w:p>
        </w:tc>
        <w:tc>
          <w:tcPr>
            <w:tcW w:w="940" w:type="dxa"/>
            <w:shd w:val="clear" w:color="auto" w:fill="auto"/>
          </w:tcPr>
          <w:p w:rsidR="00D225D7" w:rsidRPr="00CD7471" w:rsidRDefault="00D225D7" w:rsidP="00833E39">
            <w:pPr>
              <w:tabs>
                <w:tab w:val="left" w:pos="0"/>
              </w:tabs>
              <w:jc w:val="both"/>
            </w:pPr>
          </w:p>
        </w:tc>
        <w:tc>
          <w:tcPr>
            <w:tcW w:w="1150" w:type="dxa"/>
            <w:shd w:val="clear" w:color="auto" w:fill="auto"/>
          </w:tcPr>
          <w:p w:rsidR="00D225D7" w:rsidRPr="00CD7471" w:rsidRDefault="00D225D7" w:rsidP="00833E39">
            <w:pPr>
              <w:tabs>
                <w:tab w:val="left" w:pos="0"/>
              </w:tabs>
              <w:jc w:val="both"/>
            </w:pP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4135" w:type="dxa"/>
            <w:gridSpan w:val="3"/>
            <w:shd w:val="clear" w:color="auto" w:fill="auto"/>
          </w:tcPr>
          <w:p w:rsidR="00D225D7" w:rsidRPr="00CD7471" w:rsidRDefault="00D225D7" w:rsidP="00833E39">
            <w:pPr>
              <w:tabs>
                <w:tab w:val="left" w:pos="0"/>
              </w:tabs>
              <w:jc w:val="center"/>
            </w:pPr>
            <w:r w:rsidRPr="00CD7471">
              <w:t>Итого</w:t>
            </w:r>
          </w:p>
        </w:tc>
        <w:tc>
          <w:tcPr>
            <w:tcW w:w="743"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833" w:type="dxa"/>
            <w:shd w:val="clear" w:color="auto" w:fill="auto"/>
          </w:tcPr>
          <w:p w:rsidR="00D225D7" w:rsidRPr="00CD7471" w:rsidRDefault="00D225D7" w:rsidP="00833E39">
            <w:pPr>
              <w:tabs>
                <w:tab w:val="left" w:pos="0"/>
              </w:tabs>
              <w:jc w:val="both"/>
            </w:pPr>
          </w:p>
        </w:tc>
        <w:tc>
          <w:tcPr>
            <w:tcW w:w="1640" w:type="dxa"/>
            <w:shd w:val="clear" w:color="auto" w:fill="auto"/>
          </w:tcPr>
          <w:p w:rsidR="00D225D7" w:rsidRPr="00CD7471" w:rsidRDefault="00D225D7" w:rsidP="00833E39">
            <w:pPr>
              <w:tabs>
                <w:tab w:val="left" w:pos="0"/>
              </w:tabs>
              <w:jc w:val="both"/>
            </w:pPr>
          </w:p>
        </w:tc>
        <w:tc>
          <w:tcPr>
            <w:tcW w:w="1417" w:type="dxa"/>
            <w:shd w:val="clear" w:color="auto" w:fill="auto"/>
          </w:tcPr>
          <w:p w:rsidR="00D225D7" w:rsidRPr="00CD7471" w:rsidRDefault="00D225D7" w:rsidP="00833E39">
            <w:pPr>
              <w:tabs>
                <w:tab w:val="left" w:pos="0"/>
              </w:tabs>
              <w:jc w:val="both"/>
            </w:pPr>
          </w:p>
        </w:tc>
        <w:tc>
          <w:tcPr>
            <w:tcW w:w="940" w:type="dxa"/>
            <w:shd w:val="clear" w:color="auto" w:fill="auto"/>
          </w:tcPr>
          <w:p w:rsidR="00D225D7" w:rsidRPr="00CD7471" w:rsidRDefault="00D225D7" w:rsidP="00833E39">
            <w:pPr>
              <w:tabs>
                <w:tab w:val="left" w:pos="0"/>
              </w:tabs>
              <w:jc w:val="both"/>
            </w:pPr>
          </w:p>
        </w:tc>
        <w:tc>
          <w:tcPr>
            <w:tcW w:w="1150" w:type="dxa"/>
            <w:shd w:val="clear" w:color="auto" w:fill="auto"/>
          </w:tcPr>
          <w:p w:rsidR="00D225D7" w:rsidRPr="00CD7471" w:rsidRDefault="00D225D7" w:rsidP="00833E39">
            <w:pPr>
              <w:tabs>
                <w:tab w:val="left" w:pos="0"/>
              </w:tabs>
              <w:jc w:val="both"/>
            </w:pP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4135" w:type="dxa"/>
            <w:gridSpan w:val="3"/>
            <w:shd w:val="clear" w:color="auto" w:fill="auto"/>
          </w:tcPr>
          <w:p w:rsidR="00D225D7" w:rsidRPr="00CD7471" w:rsidRDefault="00D225D7" w:rsidP="00833E39">
            <w:pPr>
              <w:tabs>
                <w:tab w:val="left" w:pos="0"/>
              </w:tabs>
              <w:jc w:val="both"/>
            </w:pPr>
            <w:r w:rsidRPr="00CD7471">
              <w:t>Остаток на конец месяца, тонн</w:t>
            </w:r>
          </w:p>
        </w:tc>
        <w:tc>
          <w:tcPr>
            <w:tcW w:w="743"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57"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743" w:type="dxa"/>
            <w:shd w:val="clear" w:color="auto" w:fill="auto"/>
          </w:tcPr>
          <w:p w:rsidR="00D225D7" w:rsidRPr="00CD7471" w:rsidRDefault="00D225D7" w:rsidP="00833E39">
            <w:pPr>
              <w:tabs>
                <w:tab w:val="left" w:pos="0"/>
              </w:tabs>
              <w:jc w:val="both"/>
            </w:pPr>
          </w:p>
        </w:tc>
        <w:tc>
          <w:tcPr>
            <w:tcW w:w="833" w:type="dxa"/>
            <w:shd w:val="clear" w:color="auto" w:fill="auto"/>
          </w:tcPr>
          <w:p w:rsidR="00D225D7" w:rsidRPr="00CD7471" w:rsidRDefault="00D225D7" w:rsidP="00833E39">
            <w:pPr>
              <w:tabs>
                <w:tab w:val="left" w:pos="0"/>
              </w:tabs>
              <w:jc w:val="both"/>
            </w:pPr>
          </w:p>
        </w:tc>
        <w:tc>
          <w:tcPr>
            <w:tcW w:w="1640" w:type="dxa"/>
            <w:shd w:val="clear" w:color="auto" w:fill="auto"/>
          </w:tcPr>
          <w:p w:rsidR="00D225D7" w:rsidRPr="00CD7471" w:rsidRDefault="00D225D7" w:rsidP="00833E39">
            <w:pPr>
              <w:tabs>
                <w:tab w:val="left" w:pos="0"/>
              </w:tabs>
              <w:jc w:val="both"/>
            </w:pPr>
          </w:p>
        </w:tc>
        <w:tc>
          <w:tcPr>
            <w:tcW w:w="1417" w:type="dxa"/>
            <w:shd w:val="clear" w:color="auto" w:fill="auto"/>
          </w:tcPr>
          <w:p w:rsidR="00D225D7" w:rsidRPr="00CD7471" w:rsidRDefault="00D225D7" w:rsidP="00833E39">
            <w:pPr>
              <w:tabs>
                <w:tab w:val="left" w:pos="0"/>
              </w:tabs>
              <w:jc w:val="both"/>
            </w:pPr>
          </w:p>
        </w:tc>
        <w:tc>
          <w:tcPr>
            <w:tcW w:w="940" w:type="dxa"/>
            <w:shd w:val="clear" w:color="auto" w:fill="auto"/>
          </w:tcPr>
          <w:p w:rsidR="00D225D7" w:rsidRPr="00CD7471" w:rsidRDefault="00D225D7" w:rsidP="00833E39">
            <w:pPr>
              <w:tabs>
                <w:tab w:val="left" w:pos="0"/>
              </w:tabs>
              <w:jc w:val="both"/>
            </w:pPr>
          </w:p>
        </w:tc>
        <w:tc>
          <w:tcPr>
            <w:tcW w:w="1150" w:type="dxa"/>
            <w:shd w:val="clear" w:color="auto" w:fill="auto"/>
          </w:tcPr>
          <w:p w:rsidR="00D225D7" w:rsidRPr="00CD7471" w:rsidRDefault="00D225D7" w:rsidP="00833E39">
            <w:pPr>
              <w:tabs>
                <w:tab w:val="left" w:pos="0"/>
              </w:tabs>
              <w:jc w:val="both"/>
            </w:pP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8711" w:type="dxa"/>
            <w:gridSpan w:val="9"/>
            <w:vMerge w:val="restart"/>
            <w:tcBorders>
              <w:left w:val="nil"/>
            </w:tcBorders>
            <w:shd w:val="clear" w:color="auto" w:fill="auto"/>
          </w:tcPr>
          <w:p w:rsidR="00D225D7" w:rsidRPr="00CD7471" w:rsidRDefault="00D225D7" w:rsidP="00833E39">
            <w:pPr>
              <w:tabs>
                <w:tab w:val="left" w:pos="0"/>
              </w:tabs>
              <w:jc w:val="both"/>
            </w:pPr>
          </w:p>
          <w:p w:rsidR="00D225D7" w:rsidRPr="00CD7471" w:rsidRDefault="00D225D7" w:rsidP="00833E39">
            <w:pPr>
              <w:tabs>
                <w:tab w:val="left" w:pos="0"/>
              </w:tabs>
              <w:jc w:val="both"/>
            </w:pPr>
          </w:p>
          <w:p w:rsidR="00D225D7" w:rsidRPr="00CD7471" w:rsidRDefault="00D225D7" w:rsidP="00833E39">
            <w:pPr>
              <w:tabs>
                <w:tab w:val="left" w:pos="0"/>
              </w:tabs>
              <w:jc w:val="both"/>
            </w:pPr>
            <w:r w:rsidRPr="00CD7471">
              <w:t>Руководитель</w:t>
            </w:r>
          </w:p>
        </w:tc>
        <w:tc>
          <w:tcPr>
            <w:tcW w:w="5147" w:type="dxa"/>
            <w:gridSpan w:val="4"/>
            <w:shd w:val="clear" w:color="auto" w:fill="auto"/>
          </w:tcPr>
          <w:p w:rsidR="00D225D7" w:rsidRPr="00CD7471" w:rsidRDefault="00D225D7" w:rsidP="00833E39">
            <w:pPr>
              <w:tabs>
                <w:tab w:val="left" w:pos="0"/>
              </w:tabs>
              <w:jc w:val="both"/>
            </w:pPr>
            <w:r w:rsidRPr="00CD7471">
              <w:t xml:space="preserve">Итого стоимость </w:t>
            </w:r>
            <w:r>
              <w:t>без учета НДС</w:t>
            </w:r>
            <w:r w:rsidRPr="00CD7471">
              <w:t>, руб.</w:t>
            </w: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8711" w:type="dxa"/>
            <w:gridSpan w:val="9"/>
            <w:vMerge/>
            <w:tcBorders>
              <w:left w:val="nil"/>
            </w:tcBorders>
            <w:shd w:val="clear" w:color="auto" w:fill="auto"/>
          </w:tcPr>
          <w:p w:rsidR="00D225D7" w:rsidRPr="00CD7471" w:rsidRDefault="00D225D7" w:rsidP="00833E39">
            <w:pPr>
              <w:tabs>
                <w:tab w:val="left" w:pos="0"/>
              </w:tabs>
              <w:jc w:val="both"/>
            </w:pPr>
          </w:p>
        </w:tc>
        <w:tc>
          <w:tcPr>
            <w:tcW w:w="5147" w:type="dxa"/>
            <w:gridSpan w:val="4"/>
            <w:shd w:val="clear" w:color="auto" w:fill="auto"/>
          </w:tcPr>
          <w:p w:rsidR="00D225D7" w:rsidRPr="00CD7471" w:rsidRDefault="00D225D7" w:rsidP="00833E39">
            <w:pPr>
              <w:tabs>
                <w:tab w:val="left" w:pos="0"/>
              </w:tabs>
              <w:jc w:val="both"/>
            </w:pPr>
            <w:r w:rsidRPr="00CD7471">
              <w:t>НДС (</w:t>
            </w:r>
            <w:r>
              <w:t>__%</w:t>
            </w:r>
            <w:r w:rsidRPr="00CD7471">
              <w:t>), руб.</w:t>
            </w:r>
          </w:p>
        </w:tc>
        <w:tc>
          <w:tcPr>
            <w:tcW w:w="1106" w:type="dxa"/>
            <w:shd w:val="clear" w:color="auto" w:fill="auto"/>
          </w:tcPr>
          <w:p w:rsidR="00D225D7" w:rsidRPr="00CD7471" w:rsidRDefault="00D225D7" w:rsidP="00833E39">
            <w:pPr>
              <w:tabs>
                <w:tab w:val="left" w:pos="0"/>
              </w:tabs>
              <w:jc w:val="both"/>
            </w:pPr>
          </w:p>
        </w:tc>
      </w:tr>
      <w:tr w:rsidR="00D225D7" w:rsidRPr="00CD7471" w:rsidTr="009F57B9">
        <w:tc>
          <w:tcPr>
            <w:tcW w:w="8711" w:type="dxa"/>
            <w:gridSpan w:val="9"/>
            <w:vMerge/>
            <w:tcBorders>
              <w:left w:val="nil"/>
              <w:bottom w:val="nil"/>
            </w:tcBorders>
            <w:shd w:val="clear" w:color="auto" w:fill="auto"/>
          </w:tcPr>
          <w:p w:rsidR="00D225D7" w:rsidRPr="00CD7471" w:rsidRDefault="00D225D7" w:rsidP="00833E39">
            <w:pPr>
              <w:tabs>
                <w:tab w:val="left" w:pos="0"/>
              </w:tabs>
              <w:jc w:val="both"/>
            </w:pPr>
          </w:p>
        </w:tc>
        <w:tc>
          <w:tcPr>
            <w:tcW w:w="5147" w:type="dxa"/>
            <w:gridSpan w:val="4"/>
            <w:shd w:val="clear" w:color="auto" w:fill="auto"/>
          </w:tcPr>
          <w:p w:rsidR="00D225D7" w:rsidRPr="00CD7471" w:rsidRDefault="00D225D7" w:rsidP="00833E39">
            <w:pPr>
              <w:tabs>
                <w:tab w:val="left" w:pos="0"/>
              </w:tabs>
              <w:jc w:val="both"/>
            </w:pPr>
            <w:r w:rsidRPr="00CD7471">
              <w:t>Итого стоимость с НДС, руб.</w:t>
            </w:r>
          </w:p>
        </w:tc>
        <w:tc>
          <w:tcPr>
            <w:tcW w:w="1106" w:type="dxa"/>
            <w:shd w:val="clear" w:color="auto" w:fill="auto"/>
          </w:tcPr>
          <w:p w:rsidR="00D225D7" w:rsidRPr="00CD7471" w:rsidRDefault="00D225D7" w:rsidP="00833E39">
            <w:pPr>
              <w:tabs>
                <w:tab w:val="left" w:pos="0"/>
              </w:tabs>
              <w:jc w:val="both"/>
            </w:pPr>
          </w:p>
        </w:tc>
      </w:tr>
    </w:tbl>
    <w:p w:rsidR="00D225D7" w:rsidRDefault="00D225D7" w:rsidP="00833E39">
      <w:pPr>
        <w:tabs>
          <w:tab w:val="left" w:pos="0"/>
        </w:tabs>
        <w:ind w:firstLine="709"/>
        <w:jc w:val="both"/>
      </w:pPr>
      <w:r>
        <w:t>____________________</w:t>
      </w:r>
    </w:p>
    <w:p w:rsidR="00D225D7" w:rsidRDefault="00D225D7" w:rsidP="00833E39">
      <w:pPr>
        <w:tabs>
          <w:tab w:val="left" w:pos="0"/>
        </w:tabs>
        <w:ind w:firstLine="709"/>
        <w:jc w:val="both"/>
      </w:pPr>
    </w:p>
    <w:p w:rsidR="00D225D7" w:rsidRDefault="00D225D7" w:rsidP="00833E39">
      <w:pPr>
        <w:tabs>
          <w:tab w:val="left" w:pos="0"/>
        </w:tabs>
        <w:ind w:firstLine="709"/>
        <w:jc w:val="both"/>
      </w:pPr>
    </w:p>
    <w:p w:rsidR="00D225D7" w:rsidRDefault="00D225D7" w:rsidP="00833E39">
      <w:pPr>
        <w:tabs>
          <w:tab w:val="left" w:pos="0"/>
        </w:tabs>
        <w:ind w:firstLine="709"/>
        <w:jc w:val="both"/>
      </w:pPr>
      <w:r w:rsidRPr="00DA0623">
        <w:t>От Подрядчика:</w:t>
      </w:r>
      <w:r>
        <w:t xml:space="preserve">                                                                              От Заказчика:</w:t>
      </w:r>
    </w:p>
    <w:p w:rsidR="00D225D7" w:rsidRDefault="00D225D7" w:rsidP="00833E39">
      <w:pPr>
        <w:tabs>
          <w:tab w:val="left" w:pos="0"/>
        </w:tabs>
        <w:ind w:firstLine="709"/>
        <w:jc w:val="both"/>
      </w:pPr>
    </w:p>
    <w:p w:rsidR="00D225D7" w:rsidRPr="00E501A1" w:rsidRDefault="00D225D7" w:rsidP="00833E39">
      <w:pPr>
        <w:tabs>
          <w:tab w:val="left" w:pos="0"/>
        </w:tabs>
        <w:ind w:firstLine="709"/>
        <w:jc w:val="both"/>
      </w:pPr>
      <w:r>
        <w:t xml:space="preserve"> _________________                                               </w:t>
      </w:r>
      <w:r>
        <w:tab/>
      </w:r>
      <w:r>
        <w:tab/>
      </w:r>
      <w:r>
        <w:tab/>
      </w:r>
      <w:r>
        <w:tab/>
      </w:r>
      <w:r>
        <w:tab/>
        <w:t xml:space="preserve">  _________________</w:t>
      </w:r>
      <w:r w:rsidRPr="005C7D6D">
        <w:t xml:space="preserve"> </w:t>
      </w:r>
      <w:r>
        <w:t xml:space="preserve"> </w:t>
      </w:r>
    </w:p>
    <w:p w:rsidR="00D225D7" w:rsidRDefault="00D225D7" w:rsidP="00D225D7">
      <w:pPr>
        <w:tabs>
          <w:tab w:val="left" w:pos="0"/>
        </w:tabs>
        <w:sectPr w:rsidR="00D225D7" w:rsidSect="000B5A42">
          <w:pgSz w:w="16840" w:h="11907" w:orient="landscape" w:code="9"/>
          <w:pgMar w:top="1418" w:right="958" w:bottom="851" w:left="1134" w:header="425" w:footer="720" w:gutter="0"/>
          <w:cols w:space="708"/>
          <w:noEndnote/>
          <w:titlePg/>
          <w:docGrid w:linePitch="381"/>
        </w:sectPr>
      </w:pPr>
    </w:p>
    <w:p w:rsidR="00D225D7" w:rsidRPr="004C0145" w:rsidRDefault="00D225D7" w:rsidP="00833E39">
      <w:pPr>
        <w:pStyle w:val="ConsNormal"/>
        <w:widowControl/>
        <w:tabs>
          <w:tab w:val="left" w:pos="0"/>
        </w:tabs>
        <w:ind w:firstLine="6379"/>
        <w:jc w:val="both"/>
        <w:outlineLvl w:val="2"/>
        <w:rPr>
          <w:rFonts w:ascii="Times New Roman" w:hAnsi="Times New Roman" w:cs="Times New Roman"/>
          <w:sz w:val="28"/>
          <w:szCs w:val="28"/>
        </w:rPr>
      </w:pPr>
      <w:r>
        <w:rPr>
          <w:rFonts w:ascii="Times New Roman" w:hAnsi="Times New Roman" w:cs="Times New Roman"/>
          <w:sz w:val="28"/>
          <w:szCs w:val="28"/>
        </w:rPr>
        <w:t>Приложение № 14</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E501A1" w:rsidRDefault="00D225D7" w:rsidP="00833E39">
      <w:pPr>
        <w:rPr>
          <w:b/>
          <w:bCs/>
          <w:i/>
          <w:iCs/>
          <w:lang w:eastAsia="en-US"/>
        </w:rPr>
      </w:pPr>
    </w:p>
    <w:p w:rsidR="00D225D7" w:rsidRPr="00E501A1" w:rsidRDefault="00D225D7" w:rsidP="00833E39">
      <w:pPr>
        <w:autoSpaceDE w:val="0"/>
        <w:autoSpaceDN w:val="0"/>
        <w:adjustRightInd w:val="0"/>
        <w:ind w:firstLine="720"/>
        <w:jc w:val="center"/>
        <w:outlineLvl w:val="3"/>
        <w:rPr>
          <w:rFonts w:cs="Arial Unicode MS"/>
          <w:b/>
          <w:bCs/>
          <w:iCs/>
        </w:rPr>
      </w:pPr>
      <w:r w:rsidRPr="00E501A1">
        <w:rPr>
          <w:rFonts w:cs="Arial Unicode MS"/>
          <w:b/>
          <w:bCs/>
          <w:iCs/>
        </w:rPr>
        <w:t>Перечень кодов неисправностей, согласно классификатору «Основные неисправности грузовых вагонов (К ЖА 2005 0</w:t>
      </w:r>
      <w:r w:rsidR="004410A3">
        <w:rPr>
          <w:rFonts w:cs="Arial Unicode MS"/>
          <w:b/>
          <w:bCs/>
          <w:iCs/>
        </w:rPr>
        <w:t>5</w:t>
      </w:r>
      <w:r w:rsidRPr="00E501A1">
        <w:rPr>
          <w:rFonts w:cs="Arial Unicode MS"/>
          <w:b/>
          <w:bCs/>
          <w:iCs/>
        </w:rPr>
        <w:t xml:space="preserve">)» на которые распространяется </w:t>
      </w:r>
      <w:r w:rsidR="008219BC">
        <w:rPr>
          <w:rFonts w:cs="Arial Unicode MS"/>
          <w:b/>
          <w:bCs/>
          <w:iCs/>
        </w:rPr>
        <w:t xml:space="preserve">ограниченная </w:t>
      </w:r>
      <w:r w:rsidRPr="00E501A1">
        <w:rPr>
          <w:rFonts w:cs="Arial Unicode MS"/>
          <w:b/>
          <w:bCs/>
          <w:iCs/>
        </w:rPr>
        <w:t>гарантийная ответственность</w:t>
      </w:r>
    </w:p>
    <w:p w:rsidR="00D225D7" w:rsidRPr="00E501A1" w:rsidRDefault="00D225D7" w:rsidP="00D225D7">
      <w:pPr>
        <w:autoSpaceDE w:val="0"/>
        <w:autoSpaceDN w:val="0"/>
        <w:adjustRightInd w:val="0"/>
        <w:rPr>
          <w:rFonts w:cs="Arial Unicode MS"/>
          <w:bCs/>
          <w:i/>
          <w:iCs/>
        </w:rPr>
      </w:pPr>
    </w:p>
    <w:tbl>
      <w:tblPr>
        <w:tblW w:w="9611" w:type="dxa"/>
        <w:jc w:val="center"/>
        <w:tblLook w:val="00A0" w:firstRow="1" w:lastRow="0" w:firstColumn="1" w:lastColumn="0" w:noHBand="0" w:noVBand="0"/>
      </w:tblPr>
      <w:tblGrid>
        <w:gridCol w:w="617"/>
        <w:gridCol w:w="6033"/>
        <w:gridCol w:w="2961"/>
      </w:tblGrid>
      <w:tr w:rsidR="00D225D7" w:rsidRPr="00E501A1" w:rsidTr="009F57B9">
        <w:trPr>
          <w:trHeight w:val="900"/>
          <w:jc w:val="center"/>
        </w:trPr>
        <w:tc>
          <w:tcPr>
            <w:tcW w:w="617" w:type="dxa"/>
            <w:tcBorders>
              <w:top w:val="single" w:sz="4" w:space="0" w:color="auto"/>
              <w:left w:val="single" w:sz="4" w:space="0" w:color="auto"/>
              <w:bottom w:val="single" w:sz="4" w:space="0" w:color="auto"/>
              <w:right w:val="single" w:sz="4" w:space="0" w:color="auto"/>
            </w:tcBorders>
            <w:noWrap/>
            <w:vAlign w:val="center"/>
            <w:hideMark/>
          </w:tcPr>
          <w:p w:rsidR="00D225D7" w:rsidRPr="00E501A1" w:rsidRDefault="00D225D7" w:rsidP="009F57B9">
            <w:pPr>
              <w:jc w:val="center"/>
              <w:rPr>
                <w:rFonts w:cs="Arial Unicode MS"/>
                <w:bCs/>
                <w:iCs/>
              </w:rPr>
            </w:pPr>
            <w:r w:rsidRPr="00E501A1">
              <w:rPr>
                <w:rFonts w:cs="Arial Unicode MS"/>
                <w:iCs/>
              </w:rPr>
              <w:t>№ п/п</w:t>
            </w:r>
          </w:p>
        </w:tc>
        <w:tc>
          <w:tcPr>
            <w:tcW w:w="6033" w:type="dxa"/>
            <w:tcBorders>
              <w:top w:val="single" w:sz="4" w:space="0" w:color="auto"/>
              <w:left w:val="nil"/>
              <w:bottom w:val="single" w:sz="4" w:space="0" w:color="auto"/>
              <w:right w:val="single" w:sz="4" w:space="0" w:color="auto"/>
            </w:tcBorders>
            <w:vAlign w:val="center"/>
            <w:hideMark/>
          </w:tcPr>
          <w:p w:rsidR="00D225D7" w:rsidRPr="00E501A1" w:rsidRDefault="00D225D7" w:rsidP="009F57B9">
            <w:pPr>
              <w:jc w:val="center"/>
              <w:rPr>
                <w:rFonts w:cs="Arial Unicode MS"/>
                <w:bCs/>
                <w:iCs/>
              </w:rPr>
            </w:pPr>
            <w:r w:rsidRPr="00E501A1">
              <w:rPr>
                <w:rFonts w:cs="Arial Unicode MS"/>
                <w:iCs/>
              </w:rPr>
              <w:t>Кода неисправностей</w:t>
            </w:r>
          </w:p>
        </w:tc>
        <w:tc>
          <w:tcPr>
            <w:tcW w:w="2961" w:type="dxa"/>
            <w:tcBorders>
              <w:top w:val="single" w:sz="4" w:space="0" w:color="auto"/>
              <w:left w:val="nil"/>
              <w:bottom w:val="single" w:sz="4" w:space="0" w:color="auto"/>
              <w:right w:val="single" w:sz="4" w:space="0" w:color="auto"/>
            </w:tcBorders>
            <w:vAlign w:val="center"/>
            <w:hideMark/>
          </w:tcPr>
          <w:p w:rsidR="00D225D7" w:rsidRDefault="00D225D7" w:rsidP="009F57B9">
            <w:pPr>
              <w:jc w:val="center"/>
              <w:rPr>
                <w:rFonts w:cs="Arial Unicode MS"/>
                <w:iCs/>
              </w:rPr>
            </w:pPr>
            <w:r w:rsidRPr="00E501A1">
              <w:rPr>
                <w:rFonts w:cs="Arial Unicode MS"/>
                <w:iCs/>
              </w:rPr>
              <w:t xml:space="preserve">Гарантийный срок с момента выдачи уведомления </w:t>
            </w:r>
          </w:p>
          <w:p w:rsidR="00D225D7" w:rsidRPr="00E501A1" w:rsidRDefault="00D225D7" w:rsidP="009F57B9">
            <w:pPr>
              <w:jc w:val="center"/>
              <w:rPr>
                <w:rFonts w:cs="Arial Unicode MS"/>
                <w:bCs/>
                <w:iCs/>
              </w:rPr>
            </w:pPr>
            <w:r>
              <w:rPr>
                <w:rFonts w:cs="Arial Unicode MS"/>
                <w:iCs/>
              </w:rPr>
              <w:t xml:space="preserve">формы </w:t>
            </w:r>
            <w:r w:rsidRPr="00E501A1">
              <w:rPr>
                <w:rFonts w:cs="Arial Unicode MS"/>
                <w:iCs/>
              </w:rPr>
              <w:t>ВУ-36М</w:t>
            </w:r>
            <w:r w:rsidR="00787E1A">
              <w:rPr>
                <w:rFonts w:cs="Arial Unicode MS"/>
                <w:iCs/>
              </w:rPr>
              <w:t xml:space="preserve"> </w:t>
            </w:r>
            <w:r w:rsidR="00787E1A" w:rsidRPr="00787E1A">
              <w:rPr>
                <w:rFonts w:cs="Arial Unicode MS"/>
                <w:iCs/>
              </w:rPr>
              <w:t>(ВУ-36ЭТД)</w:t>
            </w:r>
          </w:p>
        </w:tc>
      </w:tr>
      <w:tr w:rsidR="00D225D7" w:rsidRPr="00E501A1" w:rsidTr="009F57B9">
        <w:trPr>
          <w:trHeight w:val="466"/>
          <w:jc w:val="center"/>
        </w:trPr>
        <w:tc>
          <w:tcPr>
            <w:tcW w:w="617" w:type="dxa"/>
            <w:tcBorders>
              <w:top w:val="single" w:sz="4" w:space="0" w:color="auto"/>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iCs/>
              </w:rPr>
            </w:pPr>
            <w:r>
              <w:rPr>
                <w:rFonts w:cs="Arial Unicode MS"/>
                <w:iCs/>
              </w:rPr>
              <w:t>1</w:t>
            </w:r>
          </w:p>
        </w:tc>
        <w:tc>
          <w:tcPr>
            <w:tcW w:w="6033" w:type="dxa"/>
            <w:tcBorders>
              <w:top w:val="single" w:sz="4" w:space="0" w:color="auto"/>
              <w:left w:val="nil"/>
              <w:bottom w:val="single" w:sz="4" w:space="0" w:color="auto"/>
              <w:right w:val="single" w:sz="4" w:space="0" w:color="auto"/>
            </w:tcBorders>
            <w:vAlign w:val="center"/>
          </w:tcPr>
          <w:p w:rsidR="00D225D7" w:rsidRPr="00E501A1" w:rsidRDefault="00D225D7" w:rsidP="009F57B9">
            <w:pPr>
              <w:rPr>
                <w:rFonts w:cs="Arial Unicode MS"/>
                <w:iCs/>
              </w:rPr>
            </w:pPr>
            <w:r>
              <w:rPr>
                <w:rFonts w:cs="Arial Unicode MS"/>
                <w:iCs/>
              </w:rPr>
              <w:t>102- тонкий гребень</w:t>
            </w:r>
          </w:p>
        </w:tc>
        <w:tc>
          <w:tcPr>
            <w:tcW w:w="2961" w:type="dxa"/>
            <w:tcBorders>
              <w:top w:val="single" w:sz="4" w:space="0" w:color="auto"/>
              <w:left w:val="nil"/>
              <w:bottom w:val="single" w:sz="4" w:space="0" w:color="auto"/>
              <w:right w:val="single" w:sz="4" w:space="0" w:color="auto"/>
            </w:tcBorders>
            <w:vAlign w:val="center"/>
          </w:tcPr>
          <w:p w:rsidR="00D225D7" w:rsidRPr="00E501A1" w:rsidRDefault="00D225D7" w:rsidP="004410A3">
            <w:pPr>
              <w:jc w:val="center"/>
              <w:rPr>
                <w:rFonts w:cs="Arial Unicode M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hideMark/>
          </w:tcPr>
          <w:p w:rsidR="00D225D7" w:rsidRPr="00E501A1" w:rsidRDefault="00D225D7" w:rsidP="009F57B9">
            <w:pPr>
              <w:jc w:val="center"/>
              <w:rPr>
                <w:rFonts w:cs="Arial Unicode MS"/>
                <w:bCs/>
                <w:iCs/>
              </w:rPr>
            </w:pPr>
            <w:r w:rsidRPr="00E501A1">
              <w:rPr>
                <w:rFonts w:cs="Arial Unicode MS"/>
                <w:iCs/>
              </w:rPr>
              <w:t>2</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103 - прокат по кругу катания</w:t>
            </w:r>
          </w:p>
        </w:tc>
        <w:tc>
          <w:tcPr>
            <w:tcW w:w="2961" w:type="dxa"/>
            <w:tcBorders>
              <w:top w:val="nil"/>
              <w:left w:val="nil"/>
              <w:bottom w:val="single" w:sz="4" w:space="0" w:color="auto"/>
              <w:right w:val="single" w:sz="4" w:space="0" w:color="auto"/>
            </w:tcBorders>
            <w:noWrap/>
            <w:vAlign w:val="center"/>
          </w:tcPr>
          <w:p w:rsidR="00D225D7" w:rsidRPr="00E501A1" w:rsidRDefault="00D225D7" w:rsidP="004410A3">
            <w:pPr>
              <w:jc w:val="center"/>
              <w:rPr>
                <w:rFonts w:cs="Arial Unicode MS"/>
                <w:bC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sidRPr="00E501A1">
              <w:rPr>
                <w:rFonts w:cs="Arial Unicode MS"/>
                <w:iCs/>
              </w:rPr>
              <w:t>3</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104 - кольцевая выработка поверхности катания</w:t>
            </w:r>
          </w:p>
        </w:tc>
        <w:tc>
          <w:tcPr>
            <w:tcW w:w="2961" w:type="dxa"/>
            <w:tcBorders>
              <w:top w:val="nil"/>
              <w:left w:val="nil"/>
              <w:bottom w:val="single" w:sz="4" w:space="0" w:color="auto"/>
              <w:right w:val="single" w:sz="4" w:space="0" w:color="auto"/>
            </w:tcBorders>
            <w:noWrap/>
            <w:vAlign w:val="center"/>
          </w:tcPr>
          <w:p w:rsidR="00D225D7" w:rsidRPr="00E501A1" w:rsidRDefault="00D225D7" w:rsidP="004410A3">
            <w:pPr>
              <w:jc w:val="center"/>
              <w:rPr>
                <w:rFonts w:cs="Arial Unicode MS"/>
                <w:bC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sidRPr="00E501A1">
              <w:rPr>
                <w:rFonts w:cs="Arial Unicode MS"/>
                <w:iCs/>
              </w:rPr>
              <w:t>4</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107 - выщербина обода колеса</w:t>
            </w:r>
          </w:p>
        </w:tc>
        <w:tc>
          <w:tcPr>
            <w:tcW w:w="2961" w:type="dxa"/>
            <w:tcBorders>
              <w:top w:val="nil"/>
              <w:left w:val="nil"/>
              <w:bottom w:val="single" w:sz="4" w:space="0" w:color="auto"/>
              <w:right w:val="single" w:sz="4" w:space="0" w:color="auto"/>
            </w:tcBorders>
            <w:noWrap/>
            <w:vAlign w:val="center"/>
          </w:tcPr>
          <w:p w:rsidR="00D225D7" w:rsidRPr="00E501A1" w:rsidRDefault="00D225D7" w:rsidP="009F57B9">
            <w:pPr>
              <w:jc w:val="center"/>
              <w:rPr>
                <w:rFonts w:cs="Arial Unicode MS"/>
                <w:bC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sidRPr="00E501A1">
              <w:rPr>
                <w:rFonts w:cs="Arial Unicode MS"/>
                <w:iCs/>
              </w:rPr>
              <w:t>5</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108 - раздавливание обода</w:t>
            </w:r>
          </w:p>
        </w:tc>
        <w:tc>
          <w:tcPr>
            <w:tcW w:w="2961" w:type="dxa"/>
            <w:tcBorders>
              <w:top w:val="nil"/>
              <w:left w:val="nil"/>
              <w:bottom w:val="single" w:sz="4" w:space="0" w:color="auto"/>
              <w:right w:val="single" w:sz="4" w:space="0" w:color="auto"/>
            </w:tcBorders>
            <w:noWrap/>
            <w:vAlign w:val="center"/>
          </w:tcPr>
          <w:p w:rsidR="00D225D7" w:rsidRPr="00E501A1" w:rsidRDefault="00D225D7" w:rsidP="009F57B9">
            <w:pPr>
              <w:jc w:val="center"/>
              <w:rPr>
                <w:rFonts w:cs="Arial Unicode MS"/>
                <w:bC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sidRPr="00E501A1">
              <w:rPr>
                <w:rFonts w:cs="Arial Unicode MS"/>
                <w:iCs/>
              </w:rPr>
              <w:t>6</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109 - остроконечный накат</w:t>
            </w:r>
          </w:p>
        </w:tc>
        <w:tc>
          <w:tcPr>
            <w:tcW w:w="2961" w:type="dxa"/>
            <w:tcBorders>
              <w:top w:val="nil"/>
              <w:left w:val="nil"/>
              <w:bottom w:val="single" w:sz="4" w:space="0" w:color="auto"/>
              <w:right w:val="single" w:sz="4" w:space="0" w:color="auto"/>
            </w:tcBorders>
            <w:noWrap/>
            <w:vAlign w:val="center"/>
          </w:tcPr>
          <w:p w:rsidR="00D225D7" w:rsidRPr="00E501A1" w:rsidRDefault="00D225D7" w:rsidP="009F57B9">
            <w:pPr>
              <w:jc w:val="center"/>
              <w:rPr>
                <w:rFonts w:cs="Arial Unicode MS"/>
                <w:bC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sidRPr="00E501A1">
              <w:rPr>
                <w:rFonts w:cs="Arial Unicode MS"/>
                <w:iCs/>
              </w:rPr>
              <w:t>7</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110 - вертикальный подрез гребня</w:t>
            </w:r>
          </w:p>
        </w:tc>
        <w:tc>
          <w:tcPr>
            <w:tcW w:w="2961" w:type="dxa"/>
            <w:tcBorders>
              <w:top w:val="nil"/>
              <w:left w:val="nil"/>
              <w:bottom w:val="single" w:sz="4" w:space="0" w:color="auto"/>
              <w:right w:val="single" w:sz="4" w:space="0" w:color="auto"/>
            </w:tcBorders>
            <w:noWrap/>
            <w:vAlign w:val="center"/>
          </w:tcPr>
          <w:p w:rsidR="00D225D7" w:rsidRPr="00E501A1" w:rsidRDefault="00D225D7" w:rsidP="009F57B9">
            <w:pPr>
              <w:jc w:val="center"/>
              <w:rPr>
                <w:rFonts w:cs="Arial Unicode MS"/>
                <w:bCs/>
                <w:iCs/>
              </w:rPr>
            </w:pPr>
          </w:p>
        </w:tc>
      </w:tr>
      <w:tr w:rsidR="00D225D7" w:rsidRPr="00E501A1" w:rsidTr="004410A3">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sidRPr="00E501A1">
              <w:rPr>
                <w:rFonts w:cs="Arial Unicode MS"/>
                <w:iCs/>
              </w:rPr>
              <w:t>8</w:t>
            </w:r>
          </w:p>
        </w:tc>
        <w:tc>
          <w:tcPr>
            <w:tcW w:w="6033" w:type="dxa"/>
            <w:tcBorders>
              <w:top w:val="nil"/>
              <w:left w:val="nil"/>
              <w:bottom w:val="single" w:sz="4" w:space="0" w:color="auto"/>
              <w:right w:val="single" w:sz="4" w:space="0" w:color="auto"/>
            </w:tcBorders>
            <w:noWrap/>
            <w:vAlign w:val="center"/>
            <w:hideMark/>
          </w:tcPr>
          <w:p w:rsidR="00D225D7" w:rsidRPr="00E501A1" w:rsidRDefault="00D225D7" w:rsidP="009F57B9">
            <w:pPr>
              <w:rPr>
                <w:rFonts w:cs="Arial Unicode MS"/>
                <w:bCs/>
                <w:iCs/>
              </w:rPr>
            </w:pPr>
            <w:r w:rsidRPr="00E501A1">
              <w:rPr>
                <w:rFonts w:cs="Arial Unicode MS"/>
                <w:iCs/>
              </w:rPr>
              <w:t>111 - тонкий обод</w:t>
            </w:r>
          </w:p>
        </w:tc>
        <w:tc>
          <w:tcPr>
            <w:tcW w:w="2961" w:type="dxa"/>
            <w:tcBorders>
              <w:top w:val="nil"/>
              <w:left w:val="nil"/>
              <w:bottom w:val="single" w:sz="4" w:space="0" w:color="auto"/>
              <w:right w:val="single" w:sz="4" w:space="0" w:color="auto"/>
            </w:tcBorders>
            <w:noWrap/>
            <w:vAlign w:val="center"/>
          </w:tcPr>
          <w:p w:rsidR="00D225D7" w:rsidRPr="00E501A1" w:rsidRDefault="00D225D7" w:rsidP="009F57B9">
            <w:pPr>
              <w:jc w:val="center"/>
              <w:rPr>
                <w:rFonts w:cs="Arial Unicode MS"/>
                <w:bCs/>
                <w:iCs/>
              </w:rPr>
            </w:pPr>
          </w:p>
        </w:tc>
      </w:tr>
      <w:tr w:rsidR="00D225D7" w:rsidRPr="00E501A1" w:rsidTr="009F57B9">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D225D7" w:rsidRPr="00E501A1" w:rsidRDefault="00D225D7" w:rsidP="009F57B9">
            <w:pPr>
              <w:jc w:val="center"/>
              <w:rPr>
                <w:rFonts w:cs="Arial Unicode MS"/>
                <w:bCs/>
                <w:iCs/>
              </w:rPr>
            </w:pPr>
            <w:r>
              <w:rPr>
                <w:rFonts w:cs="Arial Unicode MS"/>
                <w:bCs/>
                <w:iCs/>
              </w:rPr>
              <w:t>9</w:t>
            </w:r>
          </w:p>
        </w:tc>
        <w:tc>
          <w:tcPr>
            <w:tcW w:w="6033" w:type="dxa"/>
            <w:tcBorders>
              <w:top w:val="nil"/>
              <w:left w:val="nil"/>
              <w:bottom w:val="single" w:sz="4" w:space="0" w:color="auto"/>
              <w:right w:val="single" w:sz="4" w:space="0" w:color="auto"/>
            </w:tcBorders>
            <w:noWrap/>
            <w:vAlign w:val="center"/>
          </w:tcPr>
          <w:p w:rsidR="00D225D7" w:rsidRPr="00E501A1" w:rsidRDefault="00D225D7" w:rsidP="009F57B9">
            <w:pPr>
              <w:rPr>
                <w:rFonts w:cs="Arial Unicode MS"/>
                <w:bCs/>
                <w:iCs/>
              </w:rPr>
            </w:pPr>
            <w:r w:rsidRPr="00E501A1">
              <w:rPr>
                <w:rFonts w:cs="Arial Unicode MS"/>
                <w:iCs/>
              </w:rPr>
              <w:t>117 - неравномерный прокат</w:t>
            </w:r>
          </w:p>
        </w:tc>
        <w:tc>
          <w:tcPr>
            <w:tcW w:w="2961" w:type="dxa"/>
            <w:tcBorders>
              <w:top w:val="nil"/>
              <w:left w:val="nil"/>
              <w:bottom w:val="single" w:sz="4" w:space="0" w:color="auto"/>
              <w:right w:val="single" w:sz="4" w:space="0" w:color="auto"/>
            </w:tcBorders>
            <w:noWrap/>
            <w:vAlign w:val="center"/>
          </w:tcPr>
          <w:p w:rsidR="00D225D7" w:rsidRPr="00E501A1" w:rsidRDefault="00D225D7" w:rsidP="009F57B9">
            <w:pPr>
              <w:jc w:val="center"/>
              <w:rPr>
                <w:rFonts w:cs="Arial Unicode MS"/>
                <w:bCs/>
                <w:iCs/>
              </w:rPr>
            </w:pPr>
          </w:p>
        </w:tc>
      </w:tr>
    </w:tbl>
    <w:p w:rsidR="00D225D7" w:rsidRPr="004E39AC" w:rsidRDefault="00D225D7" w:rsidP="00D225D7">
      <w:pPr>
        <w:rPr>
          <w:vanish/>
        </w:rPr>
      </w:pPr>
    </w:p>
    <w:tbl>
      <w:tblPr>
        <w:tblpPr w:leftFromText="180" w:rightFromText="180" w:vertAnchor="text" w:horzAnchor="margin" w:tblpY="63"/>
        <w:tblW w:w="9571" w:type="dxa"/>
        <w:tblLook w:val="01E0" w:firstRow="1" w:lastRow="1" w:firstColumn="1" w:lastColumn="1" w:noHBand="0" w:noVBand="0"/>
      </w:tblPr>
      <w:tblGrid>
        <w:gridCol w:w="4785"/>
        <w:gridCol w:w="4786"/>
      </w:tblGrid>
      <w:tr w:rsidR="00D225D7" w:rsidRPr="00E501A1" w:rsidTr="009F57B9">
        <w:tc>
          <w:tcPr>
            <w:tcW w:w="4785" w:type="dxa"/>
          </w:tcPr>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Pr="00E501A1" w:rsidRDefault="00D225D7" w:rsidP="009F57B9">
            <w:pPr>
              <w:pStyle w:val="ConsNonformat"/>
              <w:widowControl/>
              <w:tabs>
                <w:tab w:val="left" w:pos="0"/>
              </w:tabs>
              <w:jc w:val="both"/>
              <w:rPr>
                <w:rFonts w:ascii="Times New Roman" w:hAnsi="Times New Roman"/>
                <w:sz w:val="28"/>
                <w:szCs w:val="28"/>
              </w:rPr>
            </w:pPr>
            <w:r w:rsidRPr="00E501A1">
              <w:rPr>
                <w:rFonts w:ascii="Times New Roman" w:hAnsi="Times New Roman"/>
                <w:sz w:val="28"/>
                <w:szCs w:val="28"/>
              </w:rPr>
              <w:t>от Подрядчика</w:t>
            </w:r>
          </w:p>
        </w:tc>
        <w:tc>
          <w:tcPr>
            <w:tcW w:w="4786" w:type="dxa"/>
          </w:tcPr>
          <w:p w:rsidR="00D225D7" w:rsidRDefault="00D225D7" w:rsidP="009F57B9">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Default="00D225D7" w:rsidP="009F57B9">
            <w:pPr>
              <w:pStyle w:val="ConsNonformat"/>
              <w:widowControl/>
              <w:tabs>
                <w:tab w:val="left" w:pos="0"/>
              </w:tabs>
              <w:jc w:val="both"/>
              <w:rPr>
                <w:rFonts w:ascii="Times New Roman" w:hAnsi="Times New Roman"/>
                <w:sz w:val="28"/>
                <w:szCs w:val="28"/>
              </w:rPr>
            </w:pPr>
          </w:p>
          <w:p w:rsidR="00D225D7" w:rsidRPr="00E501A1" w:rsidRDefault="00D225D7" w:rsidP="009F57B9">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tc>
      </w:tr>
    </w:tbl>
    <w:p w:rsidR="00D225D7" w:rsidRDefault="00D225D7" w:rsidP="00D225D7">
      <w:pPr>
        <w:autoSpaceDE w:val="0"/>
        <w:autoSpaceDN w:val="0"/>
        <w:adjustRightInd w:val="0"/>
        <w:ind w:firstLine="709"/>
        <w:jc w:val="both"/>
      </w:pPr>
    </w:p>
    <w:p w:rsidR="00D225D7" w:rsidRPr="00E501A1" w:rsidRDefault="00D225D7" w:rsidP="00D225D7">
      <w:pPr>
        <w:autoSpaceDE w:val="0"/>
        <w:autoSpaceDN w:val="0"/>
        <w:adjustRightInd w:val="0"/>
        <w:ind w:firstLine="709"/>
        <w:jc w:val="both"/>
        <w:rPr>
          <w:rFonts w:cs="Arial Unicode MS"/>
          <w:bCs/>
          <w:iCs/>
        </w:rPr>
      </w:pPr>
    </w:p>
    <w:p w:rsidR="00D225D7" w:rsidRDefault="00D225D7" w:rsidP="00833E39">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______________                                            ________________</w:t>
      </w:r>
      <w:r w:rsidRPr="005C7D6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25D7" w:rsidRDefault="00D225D7" w:rsidP="00833E39">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D225D7" w:rsidRDefault="00D225D7" w:rsidP="00833E39">
      <w:pPr>
        <w:pStyle w:val="ConsNormal"/>
        <w:widowControl/>
        <w:tabs>
          <w:tab w:val="left" w:pos="0"/>
        </w:tabs>
        <w:ind w:firstLine="0"/>
        <w:rPr>
          <w:rFonts w:ascii="Times New Roman" w:hAnsi="Times New Roman" w:cs="Times New Roman"/>
          <w:sz w:val="28"/>
          <w:szCs w:val="28"/>
        </w:rPr>
      </w:pPr>
    </w:p>
    <w:p w:rsidR="00D225D7" w:rsidRDefault="00D225D7" w:rsidP="00833E39">
      <w:pPr>
        <w:suppressAutoHyphens w:val="0"/>
        <w:rPr>
          <w:rFonts w:eastAsia="Arial"/>
          <w:sz w:val="28"/>
          <w:szCs w:val="28"/>
        </w:rPr>
      </w:pPr>
      <w:r>
        <w:rPr>
          <w:sz w:val="28"/>
          <w:szCs w:val="28"/>
        </w:rPr>
        <w:br w:type="page"/>
      </w:r>
    </w:p>
    <w:p w:rsidR="00D225D7" w:rsidRPr="004C0145" w:rsidRDefault="00D225D7" w:rsidP="00833E39">
      <w:pPr>
        <w:pStyle w:val="ConsNormal"/>
        <w:widowControl/>
        <w:tabs>
          <w:tab w:val="left" w:pos="0"/>
        </w:tabs>
        <w:ind w:firstLine="6379"/>
        <w:jc w:val="both"/>
        <w:outlineLvl w:val="2"/>
        <w:rPr>
          <w:rFonts w:ascii="Times New Roman" w:hAnsi="Times New Roman" w:cs="Times New Roman"/>
          <w:sz w:val="28"/>
          <w:szCs w:val="28"/>
        </w:rPr>
      </w:pPr>
      <w:r>
        <w:rPr>
          <w:rFonts w:ascii="Times New Roman" w:hAnsi="Times New Roman" w:cs="Times New Roman"/>
          <w:sz w:val="28"/>
          <w:szCs w:val="28"/>
        </w:rPr>
        <w:t>Приложение № 15</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9A5279" w:rsidRDefault="00D225D7" w:rsidP="00833E39">
      <w:pPr>
        <w:pStyle w:val="ConsNormal"/>
        <w:widowControl/>
        <w:ind w:firstLine="0"/>
        <w:jc w:val="right"/>
        <w:rPr>
          <w:rFonts w:ascii="Times New Roman" w:hAnsi="Times New Roman" w:cs="Times New Roman"/>
          <w:sz w:val="24"/>
          <w:szCs w:val="24"/>
        </w:rPr>
      </w:pPr>
    </w:p>
    <w:p w:rsidR="00D225D7" w:rsidRPr="00B12F9D" w:rsidRDefault="00D225D7" w:rsidP="00833E39">
      <w:pPr>
        <w:pStyle w:val="ConsNormal"/>
        <w:widowControl/>
        <w:ind w:firstLine="0"/>
        <w:jc w:val="both"/>
        <w:rPr>
          <w:rFonts w:ascii="Times New Roman" w:hAnsi="Times New Roman" w:cs="Times New Roman"/>
          <w:sz w:val="16"/>
          <w:szCs w:val="16"/>
        </w:rPr>
      </w:pPr>
      <w:r>
        <w:rPr>
          <w:rFonts w:ascii="Times New Roman" w:hAnsi="Times New Roman" w:cs="Times New Roman"/>
          <w:sz w:val="18"/>
          <w:szCs w:val="18"/>
        </w:rPr>
        <w:t xml:space="preserve">                                                                                                                                </w:t>
      </w:r>
      <w:r w:rsidRPr="008B2A11">
        <w:rPr>
          <w:rFonts w:ascii="Times New Roman" w:hAnsi="Times New Roman" w:cs="Times New Roman"/>
          <w:sz w:val="16"/>
          <w:szCs w:val="16"/>
        </w:rPr>
        <w:t>Унифицированная форма № МХ-1</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Утверждена постановлением Госкомстата</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России от 09.08.99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49"/>
      </w:tblGrid>
      <w:tr w:rsidR="00D225D7" w:rsidRPr="00B12F9D" w:rsidTr="009F57B9">
        <w:tc>
          <w:tcPr>
            <w:tcW w:w="7905" w:type="dxa"/>
            <w:gridSpan w:val="2"/>
            <w:vMerge w:val="restart"/>
            <w:tcBorders>
              <w:top w:val="nil"/>
              <w:left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Форма по ОКУД</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по ОКПО </w:t>
            </w:r>
          </w:p>
        </w:tc>
        <w:tc>
          <w:tcPr>
            <w:tcW w:w="1949"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Код</w:t>
            </w:r>
          </w:p>
        </w:tc>
      </w:tr>
      <w:tr w:rsidR="00D225D7" w:rsidRPr="00B12F9D" w:rsidTr="009F57B9">
        <w:tc>
          <w:tcPr>
            <w:tcW w:w="7905" w:type="dxa"/>
            <w:gridSpan w:val="2"/>
            <w:vMerge/>
            <w:tcBorders>
              <w:left w:val="nil"/>
            </w:tcBorders>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949"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0335001</w:t>
            </w:r>
          </w:p>
        </w:tc>
      </w:tr>
      <w:tr w:rsidR="00D225D7" w:rsidRPr="00B12F9D" w:rsidTr="009F57B9">
        <w:tc>
          <w:tcPr>
            <w:tcW w:w="7905" w:type="dxa"/>
            <w:gridSpan w:val="2"/>
            <w:vMerge/>
            <w:tcBorders>
              <w:left w:val="nil"/>
            </w:tcBorders>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949" w:type="dxa"/>
            <w:shd w:val="clear" w:color="auto" w:fill="auto"/>
          </w:tcPr>
          <w:p w:rsidR="00D225D7" w:rsidRPr="00B12F9D" w:rsidRDefault="00D225D7" w:rsidP="00833E39">
            <w:pPr>
              <w:pStyle w:val="ConsNormal"/>
              <w:keepNext/>
              <w:widowControl/>
              <w:numPr>
                <w:ilvl w:val="0"/>
                <w:numId w:val="6"/>
              </w:numPr>
              <w:spacing w:before="240" w:after="60"/>
              <w:ind w:left="540" w:firstLine="0"/>
              <w:jc w:val="center"/>
              <w:rPr>
                <w:rFonts w:ascii="Times New Roman" w:hAnsi="Times New Roman" w:cs="Times New Roman"/>
                <w:sz w:val="16"/>
                <w:szCs w:val="16"/>
              </w:rPr>
            </w:pPr>
          </w:p>
        </w:tc>
      </w:tr>
      <w:tr w:rsidR="00D225D7" w:rsidRPr="00B12F9D" w:rsidTr="009F57B9">
        <w:tc>
          <w:tcPr>
            <w:tcW w:w="7905" w:type="dxa"/>
            <w:gridSpan w:val="2"/>
            <w:tcBorders>
              <w:left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vertAlign w:val="superscript"/>
              </w:rPr>
            </w:pPr>
            <w:r w:rsidRPr="008B2A11">
              <w:rPr>
                <w:rFonts w:ascii="Times New Roman" w:hAnsi="Times New Roman" w:cs="Times New Roman"/>
                <w:sz w:val="16"/>
                <w:szCs w:val="16"/>
              </w:rPr>
              <w:t xml:space="preserve">                            </w:t>
            </w:r>
            <w:r w:rsidRPr="008B2A11">
              <w:rPr>
                <w:rFonts w:ascii="Times New Roman" w:hAnsi="Times New Roman" w:cs="Times New Roman"/>
                <w:sz w:val="16"/>
                <w:szCs w:val="16"/>
                <w:vertAlign w:val="superscript"/>
              </w:rPr>
              <w:t>(организация- хранитель, адрес, телефон, факс)</w:t>
            </w:r>
          </w:p>
        </w:tc>
        <w:tc>
          <w:tcPr>
            <w:tcW w:w="1949" w:type="dxa"/>
            <w:shd w:val="clear" w:color="auto" w:fill="auto"/>
          </w:tcPr>
          <w:p w:rsidR="00D225D7" w:rsidRPr="00B12F9D" w:rsidRDefault="00D225D7" w:rsidP="00833E39">
            <w:pPr>
              <w:pStyle w:val="ConsNormal"/>
              <w:keepNext/>
              <w:widowControl/>
              <w:numPr>
                <w:ilvl w:val="2"/>
                <w:numId w:val="6"/>
              </w:numPr>
              <w:spacing w:before="240" w:after="60"/>
              <w:ind w:firstLine="0"/>
              <w:jc w:val="center"/>
              <w:rPr>
                <w:rFonts w:ascii="Times New Roman" w:hAnsi="Times New Roman" w:cs="Times New Roman"/>
                <w:sz w:val="16"/>
                <w:szCs w:val="16"/>
              </w:rPr>
            </w:pPr>
          </w:p>
        </w:tc>
      </w:tr>
      <w:tr w:rsidR="00D225D7" w:rsidRPr="00B12F9D" w:rsidTr="009F57B9">
        <w:tc>
          <w:tcPr>
            <w:tcW w:w="7905" w:type="dxa"/>
            <w:gridSpan w:val="2"/>
            <w:vMerge w:val="restart"/>
            <w:tcBorders>
              <w:left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w:t>
            </w:r>
            <w:r w:rsidRPr="008B2A11">
              <w:rPr>
                <w:rFonts w:ascii="Times New Roman" w:hAnsi="Times New Roman" w:cs="Times New Roman"/>
                <w:sz w:val="16"/>
                <w:szCs w:val="16"/>
                <w:vertAlign w:val="superscript"/>
              </w:rPr>
              <w:t xml:space="preserve">(структурное подразделение) </w:t>
            </w:r>
            <w:r w:rsidRPr="008B2A11">
              <w:rPr>
                <w:rFonts w:ascii="Times New Roman" w:hAnsi="Times New Roman" w:cs="Times New Roman"/>
                <w:sz w:val="16"/>
                <w:szCs w:val="16"/>
              </w:rPr>
              <w:t xml:space="preserve">                                                  Вид деятельности по ОКДП</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по ОКПО</w:t>
            </w:r>
          </w:p>
        </w:tc>
        <w:tc>
          <w:tcPr>
            <w:tcW w:w="1949" w:type="dxa"/>
            <w:shd w:val="clear" w:color="auto" w:fill="auto"/>
          </w:tcPr>
          <w:p w:rsidR="00D225D7" w:rsidRPr="00B12F9D" w:rsidRDefault="00D225D7" w:rsidP="00833E39">
            <w:pPr>
              <w:pStyle w:val="ConsNormal"/>
              <w:keepNext/>
              <w:widowControl/>
              <w:numPr>
                <w:ilvl w:val="2"/>
                <w:numId w:val="6"/>
              </w:numPr>
              <w:spacing w:before="240" w:after="60"/>
              <w:ind w:firstLine="0"/>
              <w:jc w:val="center"/>
              <w:rPr>
                <w:rFonts w:ascii="Times New Roman" w:hAnsi="Times New Roman" w:cs="Times New Roman"/>
                <w:sz w:val="16"/>
                <w:szCs w:val="16"/>
              </w:rPr>
            </w:pPr>
          </w:p>
        </w:tc>
      </w:tr>
      <w:tr w:rsidR="00D225D7" w:rsidRPr="00B12F9D" w:rsidTr="009F57B9">
        <w:tc>
          <w:tcPr>
            <w:tcW w:w="7905" w:type="dxa"/>
            <w:gridSpan w:val="2"/>
            <w:vMerge/>
            <w:tcBorders>
              <w:left w:val="nil"/>
            </w:tcBorders>
            <w:shd w:val="clear" w:color="auto" w:fill="auto"/>
          </w:tcPr>
          <w:p w:rsidR="00D225D7" w:rsidRPr="00B12F9D" w:rsidRDefault="00D225D7" w:rsidP="00833E39">
            <w:pPr>
              <w:pStyle w:val="ConsNormal"/>
              <w:keepNext/>
              <w:widowControl/>
              <w:numPr>
                <w:ilvl w:val="2"/>
                <w:numId w:val="6"/>
              </w:numPr>
              <w:spacing w:before="240" w:after="60"/>
              <w:ind w:firstLine="0"/>
              <w:jc w:val="both"/>
              <w:rPr>
                <w:rFonts w:ascii="Times New Roman" w:hAnsi="Times New Roman" w:cs="Times New Roman"/>
                <w:sz w:val="16"/>
                <w:szCs w:val="16"/>
              </w:rPr>
            </w:pPr>
          </w:p>
        </w:tc>
        <w:tc>
          <w:tcPr>
            <w:tcW w:w="1949" w:type="dxa"/>
            <w:shd w:val="clear" w:color="auto" w:fill="auto"/>
          </w:tcPr>
          <w:p w:rsidR="00D225D7" w:rsidRPr="00B12F9D" w:rsidRDefault="00D225D7" w:rsidP="00833E39">
            <w:pPr>
              <w:pStyle w:val="ConsNormal"/>
              <w:keepNext/>
              <w:widowControl/>
              <w:numPr>
                <w:ilvl w:val="2"/>
                <w:numId w:val="6"/>
              </w:numPr>
              <w:spacing w:before="240" w:after="60"/>
              <w:ind w:firstLine="0"/>
              <w:jc w:val="center"/>
              <w:rPr>
                <w:rFonts w:ascii="Times New Roman" w:hAnsi="Times New Roman" w:cs="Times New Roman"/>
                <w:sz w:val="16"/>
                <w:szCs w:val="16"/>
              </w:rPr>
            </w:pPr>
          </w:p>
        </w:tc>
      </w:tr>
      <w:tr w:rsidR="00D225D7" w:rsidRPr="00B12F9D" w:rsidTr="009F57B9">
        <w:tc>
          <w:tcPr>
            <w:tcW w:w="7905" w:type="dxa"/>
            <w:gridSpan w:val="2"/>
            <w:tcBorders>
              <w:left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vertAlign w:val="superscript"/>
              </w:rPr>
            </w:pPr>
            <w:r w:rsidRPr="008B2A11">
              <w:rPr>
                <w:rFonts w:ascii="Times New Roman" w:hAnsi="Times New Roman" w:cs="Times New Roman"/>
                <w:sz w:val="16"/>
                <w:szCs w:val="16"/>
                <w:vertAlign w:val="superscript"/>
              </w:rPr>
              <w:t xml:space="preserve">                                        (поклажедатель (наименование, адрес, телефон, факс</w:t>
            </w:r>
          </w:p>
        </w:tc>
        <w:tc>
          <w:tcPr>
            <w:tcW w:w="1949" w:type="dxa"/>
            <w:shd w:val="clear" w:color="auto" w:fill="auto"/>
          </w:tcPr>
          <w:p w:rsidR="00D225D7" w:rsidRPr="00B12F9D" w:rsidRDefault="00D225D7" w:rsidP="00833E39">
            <w:pPr>
              <w:pStyle w:val="ConsNormal"/>
              <w:keepNext/>
              <w:widowControl/>
              <w:numPr>
                <w:ilvl w:val="2"/>
                <w:numId w:val="6"/>
              </w:numPr>
              <w:spacing w:before="240" w:after="60"/>
              <w:ind w:firstLine="0"/>
              <w:jc w:val="center"/>
              <w:rPr>
                <w:rFonts w:ascii="Times New Roman" w:hAnsi="Times New Roman" w:cs="Times New Roman"/>
                <w:sz w:val="16"/>
                <w:szCs w:val="16"/>
              </w:rPr>
            </w:pPr>
          </w:p>
        </w:tc>
      </w:tr>
      <w:tr w:rsidR="00D225D7" w:rsidRPr="00B12F9D" w:rsidTr="009F57B9">
        <w:tc>
          <w:tcPr>
            <w:tcW w:w="6487" w:type="dxa"/>
            <w:vMerge w:val="restart"/>
            <w:tcBorders>
              <w:left w:val="nil"/>
              <w:right w:val="single" w:sz="4" w:space="0" w:color="auto"/>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w:t>
            </w:r>
            <w:r w:rsidRPr="008B2A11">
              <w:rPr>
                <w:rFonts w:ascii="Times New Roman" w:hAnsi="Times New Roman" w:cs="Times New Roman"/>
                <w:sz w:val="16"/>
                <w:szCs w:val="16"/>
                <w:vertAlign w:val="superscript"/>
              </w:rPr>
              <w:t>фамилия, имя, отчество))</w:t>
            </w:r>
            <w:r w:rsidRPr="008B2A11">
              <w:rPr>
                <w:rFonts w:ascii="Times New Roman" w:hAnsi="Times New Roman" w:cs="Times New Roman"/>
                <w:sz w:val="16"/>
                <w:szCs w:val="16"/>
              </w:rPr>
              <w:t xml:space="preserve">                                                    Договор</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w:t>
            </w:r>
          </w:p>
        </w:tc>
        <w:tc>
          <w:tcPr>
            <w:tcW w:w="1418" w:type="dxa"/>
            <w:tcBorders>
              <w:left w:val="single" w:sz="4" w:space="0" w:color="auto"/>
            </w:tcBorders>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номер</w:t>
            </w:r>
          </w:p>
        </w:tc>
        <w:tc>
          <w:tcPr>
            <w:tcW w:w="1949" w:type="dxa"/>
            <w:shd w:val="clear" w:color="auto" w:fill="auto"/>
          </w:tcPr>
          <w:p w:rsidR="00D225D7" w:rsidRPr="00B12F9D" w:rsidRDefault="00D225D7" w:rsidP="00833E39">
            <w:pPr>
              <w:pStyle w:val="ConsNormal"/>
              <w:keepNext/>
              <w:widowControl/>
              <w:numPr>
                <w:ilvl w:val="0"/>
                <w:numId w:val="6"/>
              </w:numPr>
              <w:spacing w:before="240" w:after="60"/>
              <w:ind w:left="540" w:firstLine="0"/>
              <w:jc w:val="center"/>
              <w:rPr>
                <w:rFonts w:ascii="Times New Roman" w:hAnsi="Times New Roman" w:cs="Times New Roman"/>
                <w:sz w:val="16"/>
                <w:szCs w:val="16"/>
              </w:rPr>
            </w:pPr>
          </w:p>
        </w:tc>
      </w:tr>
      <w:tr w:rsidR="00D225D7" w:rsidRPr="00B12F9D" w:rsidTr="009F57B9">
        <w:tc>
          <w:tcPr>
            <w:tcW w:w="6487" w:type="dxa"/>
            <w:vMerge/>
            <w:tcBorders>
              <w:left w:val="nil"/>
              <w:right w:val="single" w:sz="4" w:space="0" w:color="auto"/>
            </w:tcBorders>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418" w:type="dxa"/>
            <w:tcBorders>
              <w:left w:val="single" w:sz="4" w:space="0" w:color="auto"/>
            </w:tcBorders>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дата</w:t>
            </w:r>
          </w:p>
        </w:tc>
        <w:tc>
          <w:tcPr>
            <w:tcW w:w="1949" w:type="dxa"/>
            <w:shd w:val="clear" w:color="auto" w:fill="auto"/>
          </w:tcPr>
          <w:p w:rsidR="00D225D7" w:rsidRPr="00B12F9D" w:rsidRDefault="00D225D7" w:rsidP="00833E39">
            <w:pPr>
              <w:pStyle w:val="ConsNormal"/>
              <w:keepNext/>
              <w:widowControl/>
              <w:numPr>
                <w:ilvl w:val="0"/>
                <w:numId w:val="6"/>
              </w:numPr>
              <w:spacing w:before="240" w:after="60"/>
              <w:ind w:left="540" w:firstLine="0"/>
              <w:jc w:val="center"/>
              <w:rPr>
                <w:rFonts w:ascii="Times New Roman" w:hAnsi="Times New Roman" w:cs="Times New Roman"/>
                <w:sz w:val="16"/>
                <w:szCs w:val="16"/>
              </w:rPr>
            </w:pPr>
          </w:p>
        </w:tc>
      </w:tr>
      <w:tr w:rsidR="00D225D7" w:rsidRPr="00B12F9D" w:rsidTr="009F57B9">
        <w:tc>
          <w:tcPr>
            <w:tcW w:w="6487" w:type="dxa"/>
            <w:vMerge/>
            <w:tcBorders>
              <w:left w:val="nil"/>
              <w:bottom w:val="nil"/>
              <w:right w:val="single" w:sz="4" w:space="0" w:color="auto"/>
            </w:tcBorders>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418" w:type="dxa"/>
            <w:tcBorders>
              <w:left w:val="single" w:sz="4" w:space="0" w:color="auto"/>
              <w:bottom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Вид операции</w:t>
            </w:r>
          </w:p>
        </w:tc>
        <w:tc>
          <w:tcPr>
            <w:tcW w:w="1949" w:type="dxa"/>
            <w:shd w:val="clear" w:color="auto" w:fill="auto"/>
          </w:tcPr>
          <w:p w:rsidR="00D225D7" w:rsidRPr="00B12F9D" w:rsidRDefault="00D225D7" w:rsidP="00833E39">
            <w:pPr>
              <w:pStyle w:val="ConsNormal"/>
              <w:keepNext/>
              <w:widowControl/>
              <w:numPr>
                <w:ilvl w:val="2"/>
                <w:numId w:val="6"/>
              </w:numPr>
              <w:spacing w:before="240" w:after="60"/>
              <w:ind w:firstLine="0"/>
              <w:jc w:val="center"/>
              <w:rPr>
                <w:rFonts w:ascii="Times New Roman" w:hAnsi="Times New Roman" w:cs="Times New Roman"/>
                <w:sz w:val="16"/>
                <w:szCs w:val="16"/>
              </w:rPr>
            </w:pPr>
          </w:p>
        </w:tc>
      </w:tr>
    </w:tbl>
    <w:p w:rsidR="00D225D7" w:rsidRPr="00B12F9D" w:rsidRDefault="00D225D7" w:rsidP="00833E39">
      <w:pPr>
        <w:pStyle w:val="ConsNormal"/>
        <w:widowControl/>
        <w:ind w:firstLine="0"/>
        <w:jc w:val="both"/>
        <w:rPr>
          <w:rFonts w:ascii="Times New Roman" w:hAnsi="Times New Roman" w:cs="Times New Roman"/>
          <w:sz w:val="16"/>
          <w:szCs w:val="16"/>
        </w:rPr>
      </w:pPr>
    </w:p>
    <w:tbl>
      <w:tblPr>
        <w:tblpPr w:leftFromText="180" w:rightFromText="180" w:vertAnchor="text" w:horzAnchor="page" w:tblpX="632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59"/>
      </w:tblGrid>
      <w:tr w:rsidR="00D225D7" w:rsidRPr="00B12F9D" w:rsidTr="009F57B9">
        <w:tc>
          <w:tcPr>
            <w:tcW w:w="1309"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Номер документа</w:t>
            </w:r>
          </w:p>
        </w:tc>
        <w:tc>
          <w:tcPr>
            <w:tcW w:w="1259"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Дата составления</w:t>
            </w:r>
          </w:p>
        </w:tc>
      </w:tr>
      <w:tr w:rsidR="00D225D7" w:rsidRPr="00B12F9D" w:rsidTr="009F57B9">
        <w:tc>
          <w:tcPr>
            <w:tcW w:w="1309"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259"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r>
    </w:tbl>
    <w:p w:rsidR="00D225D7" w:rsidRPr="00B12F9D" w:rsidRDefault="00D225D7" w:rsidP="00833E39">
      <w:pPr>
        <w:pStyle w:val="ConsNormal"/>
        <w:widowControl/>
        <w:ind w:firstLine="0"/>
        <w:jc w:val="right"/>
        <w:rPr>
          <w:rFonts w:ascii="Times New Roman" w:hAnsi="Times New Roman" w:cs="Times New Roman"/>
          <w:sz w:val="16"/>
          <w:szCs w:val="16"/>
        </w:rPr>
      </w:pPr>
    </w:p>
    <w:p w:rsidR="00D225D7" w:rsidRPr="00B12F9D" w:rsidRDefault="00D225D7" w:rsidP="00833E39">
      <w:pPr>
        <w:pStyle w:val="ConsNormal"/>
        <w:widowControl/>
        <w:ind w:firstLine="0"/>
        <w:jc w:val="right"/>
        <w:rPr>
          <w:rFonts w:ascii="Times New Roman" w:hAnsi="Times New Roman" w:cs="Times New Roman"/>
          <w:sz w:val="16"/>
          <w:szCs w:val="16"/>
        </w:rPr>
      </w:pP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w:t>
      </w:r>
    </w:p>
    <w:p w:rsidR="00D225D7" w:rsidRPr="00B12F9D" w:rsidRDefault="00D225D7" w:rsidP="00833E39">
      <w:pPr>
        <w:pStyle w:val="ConsNormal"/>
        <w:widowControl/>
        <w:ind w:firstLine="0"/>
        <w:jc w:val="center"/>
        <w:outlineLvl w:val="3"/>
        <w:rPr>
          <w:rFonts w:ascii="Times New Roman" w:hAnsi="Times New Roman" w:cs="Times New Roman"/>
          <w:b/>
          <w:sz w:val="16"/>
          <w:szCs w:val="16"/>
        </w:rPr>
      </w:pPr>
      <w:r w:rsidRPr="008B2A11">
        <w:rPr>
          <w:rFonts w:ascii="Times New Roman" w:hAnsi="Times New Roman" w:cs="Times New Roman"/>
          <w:b/>
          <w:sz w:val="16"/>
          <w:szCs w:val="16"/>
        </w:rPr>
        <w:t>АКТ</w:t>
      </w:r>
    </w:p>
    <w:p w:rsidR="00D225D7" w:rsidRPr="00B12F9D" w:rsidRDefault="00D225D7" w:rsidP="00833E39">
      <w:pPr>
        <w:pStyle w:val="ConsNormal"/>
        <w:widowControl/>
        <w:ind w:firstLine="0"/>
        <w:jc w:val="both"/>
        <w:rPr>
          <w:rFonts w:ascii="Times New Roman" w:hAnsi="Times New Roman" w:cs="Times New Roman"/>
          <w:b/>
          <w:sz w:val="16"/>
          <w:szCs w:val="16"/>
        </w:rPr>
      </w:pPr>
      <w:r w:rsidRPr="008B2A11">
        <w:rPr>
          <w:rFonts w:ascii="Times New Roman" w:hAnsi="Times New Roman" w:cs="Times New Roman"/>
          <w:b/>
          <w:sz w:val="16"/>
          <w:szCs w:val="16"/>
        </w:rPr>
        <w:t>О ПРИЕМЕ-ПЕРЕДАЧЕ ТОВАРНО-МАТЕРИАЛЬНЫХ ЦЕННОСТЕЙ НА ХРАНЕНИЕ</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Акт составлен о том, что приняты на хранение</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_____________________________________________________________  _____________________________ дней</w:t>
      </w:r>
    </w:p>
    <w:p w:rsidR="00D225D7" w:rsidRPr="00B12F9D" w:rsidRDefault="00D225D7" w:rsidP="00833E39">
      <w:pPr>
        <w:pStyle w:val="ConsNormal"/>
        <w:widowControl/>
        <w:ind w:firstLine="0"/>
        <w:jc w:val="both"/>
        <w:rPr>
          <w:rFonts w:ascii="Times New Roman" w:hAnsi="Times New Roman" w:cs="Times New Roman"/>
          <w:sz w:val="16"/>
          <w:szCs w:val="16"/>
          <w:vertAlign w:val="superscript"/>
        </w:rPr>
      </w:pPr>
      <w:r w:rsidRPr="008B2A11">
        <w:rPr>
          <w:rFonts w:ascii="Times New Roman" w:hAnsi="Times New Roman" w:cs="Times New Roman"/>
          <w:sz w:val="16"/>
          <w:szCs w:val="16"/>
        </w:rPr>
        <w:t xml:space="preserve">                           </w:t>
      </w:r>
      <w:r w:rsidRPr="008B2A11">
        <w:rPr>
          <w:rFonts w:ascii="Times New Roman" w:hAnsi="Times New Roman" w:cs="Times New Roman"/>
          <w:sz w:val="16"/>
          <w:szCs w:val="16"/>
          <w:vertAlign w:val="superscript"/>
        </w:rPr>
        <w:t>(наименование, номер места хранения)                                                                                                              (срок хранения)</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Следующие товарно-материальные ценности:</w:t>
      </w:r>
    </w:p>
    <w:p w:rsidR="00D225D7" w:rsidRPr="00B12F9D" w:rsidRDefault="00D225D7" w:rsidP="00833E39">
      <w:pPr>
        <w:pStyle w:val="ConsNormal"/>
        <w:widowControl/>
        <w:ind w:firstLine="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1364"/>
        <w:gridCol w:w="1188"/>
        <w:gridCol w:w="1275"/>
        <w:gridCol w:w="1134"/>
        <w:gridCol w:w="851"/>
        <w:gridCol w:w="957"/>
      </w:tblGrid>
      <w:tr w:rsidR="00D225D7" w:rsidRPr="00B12F9D" w:rsidTr="009F57B9">
        <w:tc>
          <w:tcPr>
            <w:tcW w:w="675" w:type="dxa"/>
            <w:vMerge w:val="restart"/>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B12F9D">
              <w:rPr>
                <w:rFonts w:ascii="Times New Roman" w:hAnsi="Times New Roman" w:cs="Times New Roman"/>
                <w:sz w:val="16"/>
                <w:szCs w:val="16"/>
              </w:rPr>
              <w:t>Номер по п</w:t>
            </w:r>
            <w:r>
              <w:rPr>
                <w:rFonts w:ascii="Times New Roman" w:hAnsi="Times New Roman" w:cs="Times New Roman"/>
                <w:sz w:val="16"/>
                <w:szCs w:val="16"/>
              </w:rPr>
              <w:t>орядку</w:t>
            </w:r>
          </w:p>
        </w:tc>
        <w:tc>
          <w:tcPr>
            <w:tcW w:w="2410" w:type="dxa"/>
            <w:gridSpan w:val="2"/>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Товарно- материальные ценности</w:t>
            </w:r>
          </w:p>
        </w:tc>
        <w:tc>
          <w:tcPr>
            <w:tcW w:w="1364" w:type="dxa"/>
            <w:vMerge w:val="restart"/>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Характеристика</w:t>
            </w:r>
          </w:p>
        </w:tc>
        <w:tc>
          <w:tcPr>
            <w:tcW w:w="2463" w:type="dxa"/>
            <w:gridSpan w:val="2"/>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1134" w:type="dxa"/>
            <w:vMerge w:val="restart"/>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Количество (масса)</w:t>
            </w:r>
          </w:p>
        </w:tc>
        <w:tc>
          <w:tcPr>
            <w:tcW w:w="1808" w:type="dxa"/>
            <w:gridSpan w:val="2"/>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Оценка</w:t>
            </w:r>
          </w:p>
        </w:tc>
      </w:tr>
      <w:tr w:rsidR="00D225D7" w:rsidRPr="00B12F9D" w:rsidTr="009F57B9">
        <w:tc>
          <w:tcPr>
            <w:tcW w:w="675" w:type="dxa"/>
            <w:vMerge/>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Наименование, вид упаковки</w:t>
            </w: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Код</w:t>
            </w:r>
          </w:p>
        </w:tc>
        <w:tc>
          <w:tcPr>
            <w:tcW w:w="1364" w:type="dxa"/>
            <w:vMerge/>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Код по ОКЕИ</w:t>
            </w:r>
          </w:p>
        </w:tc>
        <w:tc>
          <w:tcPr>
            <w:tcW w:w="1134" w:type="dxa"/>
            <w:vMerge/>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Цена, руб. коп.</w:t>
            </w: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Стоимость, руб.коп.</w:t>
            </w:r>
          </w:p>
        </w:tc>
      </w:tr>
      <w:tr w:rsidR="00D225D7" w:rsidRPr="00B12F9D" w:rsidTr="009F57B9">
        <w:tc>
          <w:tcPr>
            <w:tcW w:w="6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B12F9D">
              <w:rPr>
                <w:rFonts w:ascii="Times New Roman" w:hAnsi="Times New Roman" w:cs="Times New Roman"/>
                <w:sz w:val="16"/>
                <w:szCs w:val="16"/>
              </w:rPr>
              <w:t>1</w:t>
            </w: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36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9</w:t>
            </w:r>
          </w:p>
        </w:tc>
      </w:tr>
      <w:tr w:rsidR="00D225D7" w:rsidRPr="00B12F9D" w:rsidTr="009F57B9">
        <w:tc>
          <w:tcPr>
            <w:tcW w:w="6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r>
      <w:tr w:rsidR="00D225D7" w:rsidRPr="00B12F9D" w:rsidTr="009F57B9">
        <w:tc>
          <w:tcPr>
            <w:tcW w:w="6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r>
      <w:tr w:rsidR="00D225D7" w:rsidRPr="00B12F9D" w:rsidTr="009F57B9">
        <w:tc>
          <w:tcPr>
            <w:tcW w:w="675"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r>
      <w:tr w:rsidR="00D225D7" w:rsidRPr="00B12F9D" w:rsidTr="009F57B9">
        <w:tc>
          <w:tcPr>
            <w:tcW w:w="675"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r>
      <w:tr w:rsidR="00D225D7" w:rsidRPr="00B12F9D" w:rsidTr="009F57B9">
        <w:tc>
          <w:tcPr>
            <w:tcW w:w="6912" w:type="dxa"/>
            <w:gridSpan w:val="6"/>
            <w:tcBorders>
              <w:left w:val="nil"/>
              <w:bottom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Итого </w:t>
            </w:r>
          </w:p>
        </w:tc>
        <w:tc>
          <w:tcPr>
            <w:tcW w:w="1134" w:type="dxa"/>
            <w:shd w:val="clear" w:color="auto" w:fill="auto"/>
          </w:tcPr>
          <w:p w:rsidR="00D225D7" w:rsidRPr="00B12F9D" w:rsidRDefault="00D225D7" w:rsidP="00833E39">
            <w:pPr>
              <w:pStyle w:val="ConsNormal"/>
              <w:keepNext/>
              <w:widowControl/>
              <w:numPr>
                <w:ilvl w:val="2"/>
                <w:numId w:val="6"/>
              </w:numPr>
              <w:spacing w:before="240" w:after="60"/>
              <w:ind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Х</w:t>
            </w:r>
          </w:p>
        </w:tc>
        <w:tc>
          <w:tcPr>
            <w:tcW w:w="95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r>
    </w:tbl>
    <w:p w:rsidR="00D225D7" w:rsidRPr="00B12F9D" w:rsidRDefault="00D225D7" w:rsidP="00833E39">
      <w:pPr>
        <w:pStyle w:val="ConsNormal"/>
        <w:widowControl/>
        <w:ind w:firstLine="0"/>
        <w:jc w:val="both"/>
        <w:rPr>
          <w:rFonts w:ascii="Times New Roman" w:hAnsi="Times New Roman" w:cs="Times New Roman"/>
          <w:sz w:val="16"/>
          <w:szCs w:val="16"/>
        </w:rPr>
      </w:pPr>
    </w:p>
    <w:p w:rsidR="00D225D7"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w:t>
      </w:r>
    </w:p>
    <w:p w:rsidR="00D225D7" w:rsidRDefault="00D225D7" w:rsidP="00833E39">
      <w:pPr>
        <w:suppressAutoHyphens w:val="0"/>
        <w:rPr>
          <w:rFonts w:eastAsia="Arial"/>
          <w:sz w:val="16"/>
          <w:szCs w:val="16"/>
        </w:rPr>
      </w:pPr>
      <w:r>
        <w:rPr>
          <w:sz w:val="16"/>
          <w:szCs w:val="16"/>
        </w:rPr>
        <w:br w:type="page"/>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Оборотная сторона формы № МХ-1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1364"/>
        <w:gridCol w:w="1188"/>
        <w:gridCol w:w="1275"/>
        <w:gridCol w:w="1134"/>
        <w:gridCol w:w="851"/>
        <w:gridCol w:w="957"/>
      </w:tblGrid>
      <w:tr w:rsidR="00D225D7" w:rsidRPr="00B12F9D" w:rsidTr="009F57B9">
        <w:tc>
          <w:tcPr>
            <w:tcW w:w="675" w:type="dxa"/>
            <w:vMerge w:val="restart"/>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B12F9D">
              <w:rPr>
                <w:rFonts w:ascii="Times New Roman" w:hAnsi="Times New Roman" w:cs="Times New Roman"/>
                <w:sz w:val="16"/>
                <w:szCs w:val="16"/>
              </w:rPr>
              <w:t>Номер по п</w:t>
            </w:r>
            <w:r>
              <w:rPr>
                <w:rFonts w:ascii="Times New Roman" w:hAnsi="Times New Roman" w:cs="Times New Roman"/>
                <w:sz w:val="16"/>
                <w:szCs w:val="16"/>
              </w:rPr>
              <w:t>орядку</w:t>
            </w:r>
          </w:p>
        </w:tc>
        <w:tc>
          <w:tcPr>
            <w:tcW w:w="2410" w:type="dxa"/>
            <w:gridSpan w:val="2"/>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Товарно- материальные ценности</w:t>
            </w:r>
          </w:p>
        </w:tc>
        <w:tc>
          <w:tcPr>
            <w:tcW w:w="1364" w:type="dxa"/>
            <w:vMerge w:val="restart"/>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Характеристика</w:t>
            </w:r>
          </w:p>
        </w:tc>
        <w:tc>
          <w:tcPr>
            <w:tcW w:w="2463" w:type="dxa"/>
            <w:gridSpan w:val="2"/>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1134" w:type="dxa"/>
            <w:vMerge w:val="restart"/>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Количество (масса)</w:t>
            </w:r>
          </w:p>
        </w:tc>
        <w:tc>
          <w:tcPr>
            <w:tcW w:w="1808" w:type="dxa"/>
            <w:gridSpan w:val="2"/>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Оценка</w:t>
            </w:r>
          </w:p>
        </w:tc>
      </w:tr>
      <w:tr w:rsidR="00D225D7" w:rsidRPr="00B12F9D" w:rsidTr="009F57B9">
        <w:tc>
          <w:tcPr>
            <w:tcW w:w="675" w:type="dxa"/>
            <w:vMerge/>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Наименование, вид упаковки</w:t>
            </w: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Код</w:t>
            </w:r>
          </w:p>
        </w:tc>
        <w:tc>
          <w:tcPr>
            <w:tcW w:w="1364" w:type="dxa"/>
            <w:vMerge/>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Код по ОКЕИ</w:t>
            </w:r>
          </w:p>
        </w:tc>
        <w:tc>
          <w:tcPr>
            <w:tcW w:w="1134" w:type="dxa"/>
            <w:vMerge/>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Цена, руб. коп.</w:t>
            </w: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Стоимость, руб.коп.</w:t>
            </w:r>
          </w:p>
        </w:tc>
      </w:tr>
      <w:tr w:rsidR="00D225D7" w:rsidRPr="00B12F9D" w:rsidTr="009F57B9">
        <w:tc>
          <w:tcPr>
            <w:tcW w:w="6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B12F9D">
              <w:rPr>
                <w:rFonts w:ascii="Times New Roman" w:hAnsi="Times New Roman" w:cs="Times New Roman"/>
                <w:sz w:val="16"/>
                <w:szCs w:val="16"/>
              </w:rPr>
              <w:t>1</w:t>
            </w: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36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9</w:t>
            </w:r>
          </w:p>
        </w:tc>
      </w:tr>
      <w:tr w:rsidR="00D225D7" w:rsidRPr="00B12F9D" w:rsidTr="009F57B9">
        <w:tc>
          <w:tcPr>
            <w:tcW w:w="6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r>
      <w:tr w:rsidR="00D225D7" w:rsidRPr="00B12F9D" w:rsidTr="009F57B9">
        <w:tc>
          <w:tcPr>
            <w:tcW w:w="6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p>
        </w:tc>
      </w:tr>
      <w:tr w:rsidR="00D225D7" w:rsidRPr="00B12F9D" w:rsidTr="009F57B9">
        <w:tc>
          <w:tcPr>
            <w:tcW w:w="675"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p>
        </w:tc>
      </w:tr>
      <w:tr w:rsidR="00D225D7" w:rsidRPr="00B12F9D" w:rsidTr="009F57B9">
        <w:tc>
          <w:tcPr>
            <w:tcW w:w="675"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843"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56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364"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188"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275"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95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r>
      <w:tr w:rsidR="00D225D7" w:rsidRPr="00B12F9D" w:rsidTr="009F57B9">
        <w:tc>
          <w:tcPr>
            <w:tcW w:w="6912" w:type="dxa"/>
            <w:gridSpan w:val="6"/>
            <w:vMerge w:val="restart"/>
            <w:tcBorders>
              <w:left w:val="nil"/>
            </w:tcBorders>
            <w:shd w:val="clear" w:color="auto" w:fill="auto"/>
          </w:tcPr>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Итого</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 xml:space="preserve">                                                                                                              Всего по акту </w:t>
            </w:r>
          </w:p>
        </w:tc>
        <w:tc>
          <w:tcPr>
            <w:tcW w:w="1134" w:type="dxa"/>
            <w:shd w:val="clear" w:color="auto" w:fill="auto"/>
          </w:tcPr>
          <w:p w:rsidR="00D225D7" w:rsidRPr="00B12F9D" w:rsidRDefault="00D225D7" w:rsidP="00833E39">
            <w:pPr>
              <w:pStyle w:val="ConsNormal"/>
              <w:keepNext/>
              <w:widowControl/>
              <w:numPr>
                <w:ilvl w:val="2"/>
                <w:numId w:val="6"/>
              </w:numPr>
              <w:spacing w:before="240" w:after="60"/>
              <w:ind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Х</w:t>
            </w:r>
          </w:p>
        </w:tc>
        <w:tc>
          <w:tcPr>
            <w:tcW w:w="95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r>
      <w:tr w:rsidR="00D225D7" w:rsidRPr="00B12F9D" w:rsidTr="009F57B9">
        <w:tc>
          <w:tcPr>
            <w:tcW w:w="6912" w:type="dxa"/>
            <w:gridSpan w:val="6"/>
            <w:vMerge/>
            <w:tcBorders>
              <w:left w:val="nil"/>
              <w:bottom w:val="nil"/>
            </w:tcBorders>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1134"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c>
          <w:tcPr>
            <w:tcW w:w="851" w:type="dxa"/>
            <w:shd w:val="clear" w:color="auto" w:fill="auto"/>
          </w:tcPr>
          <w:p w:rsidR="00D225D7" w:rsidRPr="00B12F9D" w:rsidRDefault="00D225D7" w:rsidP="00833E39">
            <w:pPr>
              <w:pStyle w:val="ConsNormal"/>
              <w:widowControl/>
              <w:ind w:firstLine="0"/>
              <w:jc w:val="center"/>
              <w:rPr>
                <w:rFonts w:ascii="Times New Roman" w:hAnsi="Times New Roman" w:cs="Times New Roman"/>
                <w:sz w:val="16"/>
                <w:szCs w:val="16"/>
              </w:rPr>
            </w:pPr>
            <w:r w:rsidRPr="008B2A11">
              <w:rPr>
                <w:rFonts w:ascii="Times New Roman" w:hAnsi="Times New Roman" w:cs="Times New Roman"/>
                <w:sz w:val="16"/>
                <w:szCs w:val="16"/>
              </w:rPr>
              <w:t>Х</w:t>
            </w:r>
          </w:p>
        </w:tc>
        <w:tc>
          <w:tcPr>
            <w:tcW w:w="957" w:type="dxa"/>
            <w:shd w:val="clear" w:color="auto" w:fill="auto"/>
          </w:tcPr>
          <w:p w:rsidR="00D225D7" w:rsidRPr="00B12F9D" w:rsidRDefault="00D225D7" w:rsidP="00833E39">
            <w:pPr>
              <w:pStyle w:val="ConsNormal"/>
              <w:keepNext/>
              <w:widowControl/>
              <w:numPr>
                <w:ilvl w:val="0"/>
                <w:numId w:val="6"/>
              </w:numPr>
              <w:spacing w:before="240" w:after="60"/>
              <w:ind w:left="540" w:firstLine="0"/>
              <w:jc w:val="both"/>
              <w:rPr>
                <w:rFonts w:ascii="Times New Roman" w:hAnsi="Times New Roman" w:cs="Times New Roman"/>
                <w:sz w:val="16"/>
                <w:szCs w:val="16"/>
              </w:rPr>
            </w:pPr>
          </w:p>
        </w:tc>
      </w:tr>
    </w:tbl>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Условия хранения ________________________________________________________________________________</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_______________________________________________________________________________________________</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Особые отметки _________________________________________________________________________________</w:t>
      </w:r>
    </w:p>
    <w:p w:rsidR="00D225D7" w:rsidRPr="00B12F9D" w:rsidRDefault="00D225D7" w:rsidP="00833E39">
      <w:pPr>
        <w:pStyle w:val="ConsNormal"/>
        <w:widowControl/>
        <w:ind w:firstLine="0"/>
        <w:jc w:val="both"/>
        <w:rPr>
          <w:rFonts w:ascii="Times New Roman" w:hAnsi="Times New Roman" w:cs="Times New Roman"/>
          <w:sz w:val="16"/>
          <w:szCs w:val="16"/>
        </w:rPr>
      </w:pPr>
      <w:r w:rsidRPr="008B2A11">
        <w:rPr>
          <w:rFonts w:ascii="Times New Roman" w:hAnsi="Times New Roman" w:cs="Times New Roman"/>
          <w:sz w:val="16"/>
          <w:szCs w:val="16"/>
        </w:rPr>
        <w:t>Товарно- материальные ценности на хранение</w:t>
      </w:r>
    </w:p>
    <w:p w:rsidR="00D225D7" w:rsidRPr="00B12F9D" w:rsidRDefault="00D225D7" w:rsidP="00833E39">
      <w:pPr>
        <w:pStyle w:val="ConsNormal"/>
        <w:widowControl/>
        <w:ind w:firstLine="0"/>
        <w:jc w:val="both"/>
        <w:rPr>
          <w:rFonts w:ascii="Times New Roman" w:hAnsi="Times New Roman" w:cs="Times New Roman"/>
          <w:b/>
          <w:sz w:val="16"/>
          <w:szCs w:val="16"/>
        </w:rPr>
      </w:pPr>
      <w:r w:rsidRPr="008B2A11">
        <w:rPr>
          <w:rFonts w:ascii="Times New Roman" w:hAnsi="Times New Roman" w:cs="Times New Roman"/>
          <w:b/>
          <w:sz w:val="16"/>
          <w:szCs w:val="16"/>
        </w:rPr>
        <w:t>Сдал _______________________________  ______________________  ____________________________________</w:t>
      </w:r>
    </w:p>
    <w:p w:rsidR="00D225D7" w:rsidRPr="00B12F9D" w:rsidRDefault="00D225D7" w:rsidP="00833E39">
      <w:pPr>
        <w:pStyle w:val="ConsNormal"/>
        <w:widowControl/>
        <w:ind w:firstLine="0"/>
        <w:jc w:val="both"/>
        <w:rPr>
          <w:rFonts w:ascii="Times New Roman" w:hAnsi="Times New Roman" w:cs="Times New Roman"/>
          <w:sz w:val="16"/>
          <w:szCs w:val="16"/>
          <w:vertAlign w:val="superscript"/>
        </w:rPr>
      </w:pPr>
      <w:r w:rsidRPr="008B2A11">
        <w:rPr>
          <w:rFonts w:ascii="Times New Roman" w:hAnsi="Times New Roman" w:cs="Times New Roman"/>
          <w:b/>
          <w:sz w:val="16"/>
          <w:szCs w:val="16"/>
        </w:rPr>
        <w:t xml:space="preserve">          </w:t>
      </w:r>
      <w:r w:rsidRPr="008B2A11">
        <w:rPr>
          <w:rFonts w:ascii="Times New Roman" w:hAnsi="Times New Roman" w:cs="Times New Roman"/>
          <w:sz w:val="16"/>
          <w:szCs w:val="16"/>
        </w:rPr>
        <w:t xml:space="preserve">М.П.        </w:t>
      </w:r>
      <w:r w:rsidRPr="008B2A11">
        <w:rPr>
          <w:rFonts w:ascii="Times New Roman" w:hAnsi="Times New Roman" w:cs="Times New Roman"/>
          <w:sz w:val="16"/>
          <w:szCs w:val="16"/>
          <w:vertAlign w:val="superscript"/>
        </w:rPr>
        <w:t>(должность)                                                                       (подпись)                                                             (расшифровка подписи)</w:t>
      </w:r>
    </w:p>
    <w:p w:rsidR="00D225D7" w:rsidRPr="00B12F9D" w:rsidRDefault="00D225D7" w:rsidP="00833E39">
      <w:pPr>
        <w:pStyle w:val="ConsNormal"/>
        <w:widowControl/>
        <w:ind w:firstLine="0"/>
        <w:jc w:val="both"/>
        <w:rPr>
          <w:rFonts w:ascii="Times New Roman" w:hAnsi="Times New Roman" w:cs="Times New Roman"/>
          <w:b/>
          <w:sz w:val="16"/>
          <w:szCs w:val="16"/>
        </w:rPr>
      </w:pPr>
      <w:r w:rsidRPr="008B2A11">
        <w:rPr>
          <w:rFonts w:ascii="Times New Roman" w:hAnsi="Times New Roman" w:cs="Times New Roman"/>
          <w:b/>
          <w:sz w:val="16"/>
          <w:szCs w:val="16"/>
        </w:rPr>
        <w:t>Принял_____________________________  ______________________  ____________________________________</w:t>
      </w:r>
    </w:p>
    <w:p w:rsidR="00D225D7" w:rsidRDefault="00D225D7" w:rsidP="00833E39">
      <w:pPr>
        <w:pStyle w:val="ConsNormal"/>
        <w:widowControl/>
        <w:ind w:firstLine="0"/>
        <w:jc w:val="both"/>
        <w:rPr>
          <w:rFonts w:ascii="Times New Roman" w:hAnsi="Times New Roman" w:cs="Times New Roman"/>
          <w:sz w:val="16"/>
          <w:szCs w:val="16"/>
          <w:vertAlign w:val="superscript"/>
        </w:rPr>
      </w:pPr>
      <w:r w:rsidRPr="008B2A11">
        <w:rPr>
          <w:rFonts w:ascii="Times New Roman" w:hAnsi="Times New Roman" w:cs="Times New Roman"/>
          <w:b/>
          <w:sz w:val="16"/>
          <w:szCs w:val="16"/>
        </w:rPr>
        <w:t xml:space="preserve">         </w:t>
      </w:r>
      <w:r w:rsidRPr="008B2A11">
        <w:rPr>
          <w:rFonts w:ascii="Times New Roman" w:hAnsi="Times New Roman" w:cs="Times New Roman"/>
          <w:sz w:val="16"/>
          <w:szCs w:val="16"/>
        </w:rPr>
        <w:t xml:space="preserve"> М.П.        </w:t>
      </w:r>
      <w:r w:rsidRPr="008B2A11">
        <w:rPr>
          <w:rFonts w:ascii="Times New Roman" w:hAnsi="Times New Roman" w:cs="Times New Roman"/>
          <w:sz w:val="16"/>
          <w:szCs w:val="16"/>
          <w:vertAlign w:val="superscript"/>
        </w:rPr>
        <w:t>(должность)                                                                       (подпись)                                                             (расшифровка подписи)</w:t>
      </w:r>
    </w:p>
    <w:p w:rsidR="00D225D7" w:rsidRDefault="00D225D7" w:rsidP="00833E39">
      <w:pPr>
        <w:pStyle w:val="ConsNormal"/>
        <w:widowControl/>
        <w:ind w:firstLine="0"/>
        <w:jc w:val="both"/>
        <w:rPr>
          <w:rFonts w:ascii="Times New Roman" w:hAnsi="Times New Roman" w:cs="Times New Roman"/>
          <w:sz w:val="16"/>
          <w:szCs w:val="16"/>
          <w:vertAlign w:val="superscript"/>
        </w:rPr>
      </w:pPr>
    </w:p>
    <w:p w:rsidR="00D225D7" w:rsidRDefault="00D225D7" w:rsidP="00833E39">
      <w:pPr>
        <w:pStyle w:val="ConsNormal"/>
        <w:widowControl/>
        <w:ind w:firstLine="0"/>
        <w:jc w:val="both"/>
        <w:rPr>
          <w:rFonts w:ascii="Times New Roman" w:hAnsi="Times New Roman" w:cs="Times New Roman"/>
          <w:sz w:val="16"/>
          <w:szCs w:val="16"/>
          <w:vertAlign w:val="superscript"/>
        </w:rPr>
      </w:pPr>
    </w:p>
    <w:tbl>
      <w:tblPr>
        <w:tblW w:w="0" w:type="auto"/>
        <w:tblLook w:val="01E0" w:firstRow="1" w:lastRow="1" w:firstColumn="1" w:lastColumn="1" w:noHBand="0" w:noVBand="0"/>
      </w:tblPr>
      <w:tblGrid>
        <w:gridCol w:w="4785"/>
        <w:gridCol w:w="4786"/>
      </w:tblGrid>
      <w:tr w:rsidR="00D225D7" w:rsidRPr="00B12F9D" w:rsidTr="009F57B9">
        <w:tc>
          <w:tcPr>
            <w:tcW w:w="4785" w:type="dxa"/>
          </w:tcPr>
          <w:p w:rsidR="00D225D7" w:rsidRPr="00B12F9D" w:rsidRDefault="00D225D7" w:rsidP="00833E39">
            <w:pPr>
              <w:pStyle w:val="ConsNonformat"/>
              <w:widowControl/>
              <w:tabs>
                <w:tab w:val="left" w:pos="0"/>
              </w:tabs>
              <w:jc w:val="both"/>
              <w:rPr>
                <w:rFonts w:ascii="Times New Roman" w:hAnsi="Times New Roman"/>
                <w:sz w:val="28"/>
                <w:szCs w:val="28"/>
              </w:rPr>
            </w:pPr>
            <w:r w:rsidRPr="008B2A11">
              <w:rPr>
                <w:rFonts w:ascii="Times New Roman" w:hAnsi="Times New Roman" w:cs="Courier New"/>
                <w:sz w:val="28"/>
                <w:szCs w:val="28"/>
              </w:rPr>
              <w:t>от Подрядчика</w:t>
            </w:r>
          </w:p>
        </w:tc>
        <w:tc>
          <w:tcPr>
            <w:tcW w:w="4786" w:type="dxa"/>
          </w:tcPr>
          <w:p w:rsidR="00D225D7" w:rsidRPr="00B12F9D" w:rsidRDefault="00D225D7" w:rsidP="00833E39">
            <w:pPr>
              <w:pStyle w:val="ConsNonformat"/>
              <w:widowControl/>
              <w:tabs>
                <w:tab w:val="left" w:pos="0"/>
              </w:tabs>
              <w:jc w:val="both"/>
              <w:rPr>
                <w:rFonts w:ascii="Times New Roman" w:hAnsi="Times New Roman"/>
                <w:sz w:val="28"/>
                <w:szCs w:val="28"/>
              </w:rPr>
            </w:pPr>
            <w:r w:rsidRPr="008B2A11">
              <w:rPr>
                <w:rFonts w:ascii="Times New Roman" w:hAnsi="Times New Roman" w:cs="Courier New"/>
                <w:sz w:val="28"/>
                <w:szCs w:val="28"/>
              </w:rPr>
              <w:t xml:space="preserve">   от Заказчика</w:t>
            </w:r>
          </w:p>
        </w:tc>
      </w:tr>
    </w:tbl>
    <w:p w:rsidR="00D225D7" w:rsidRPr="00B12F9D" w:rsidRDefault="00D225D7" w:rsidP="00833E39">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____________</w:t>
      </w:r>
      <w:r w:rsidRPr="008B2A11">
        <w:rPr>
          <w:rFonts w:ascii="Times New Roman" w:hAnsi="Times New Roman" w:cs="Times New Roman"/>
          <w:sz w:val="28"/>
          <w:szCs w:val="28"/>
        </w:rPr>
        <w:t xml:space="preserve">__ </w:t>
      </w:r>
      <w:r>
        <w:rPr>
          <w:rFonts w:ascii="Times New Roman" w:hAnsi="Times New Roman" w:cs="Times New Roman"/>
          <w:sz w:val="28"/>
          <w:szCs w:val="28"/>
        </w:rPr>
        <w:t xml:space="preserve"> </w:t>
      </w:r>
      <w:r w:rsidRPr="008B2A1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8B2A11">
        <w:rPr>
          <w:rFonts w:ascii="Times New Roman" w:hAnsi="Times New Roman" w:cs="Times New Roman"/>
          <w:sz w:val="28"/>
          <w:szCs w:val="28"/>
        </w:rPr>
        <w:t>_______________</w:t>
      </w:r>
      <w:r w:rsidRPr="008B2A11">
        <w:rPr>
          <w:sz w:val="28"/>
          <w:szCs w:val="28"/>
        </w:rPr>
        <w:t xml:space="preserve"> </w:t>
      </w:r>
      <w:r>
        <w:rPr>
          <w:rFonts w:ascii="Times New Roman" w:hAnsi="Times New Roman" w:cs="Times New Roman"/>
          <w:sz w:val="28"/>
          <w:szCs w:val="28"/>
        </w:rPr>
        <w:t xml:space="preserve"> </w:t>
      </w:r>
    </w:p>
    <w:p w:rsidR="00D225D7" w:rsidRDefault="00D225D7" w:rsidP="00833E39">
      <w:pPr>
        <w:pStyle w:val="ConsNormal"/>
        <w:widowControl/>
        <w:tabs>
          <w:tab w:val="left" w:pos="0"/>
        </w:tabs>
        <w:ind w:firstLine="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25D7" w:rsidRDefault="00D225D7" w:rsidP="00833E39">
      <w:pPr>
        <w:pStyle w:val="ConsNormal"/>
        <w:widowControl/>
        <w:tabs>
          <w:tab w:val="left" w:pos="0"/>
        </w:tabs>
        <w:ind w:firstLine="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Default="00D225D7" w:rsidP="00833E39">
      <w:pPr>
        <w:pStyle w:val="ConsNormal"/>
        <w:widowControl/>
        <w:tabs>
          <w:tab w:val="left" w:pos="0"/>
        </w:tabs>
        <w:ind w:firstLine="0"/>
        <w:jc w:val="center"/>
        <w:rPr>
          <w:rFonts w:ascii="Times New Roman" w:hAnsi="Times New Roman" w:cs="Times New Roman"/>
          <w:sz w:val="28"/>
          <w:szCs w:val="28"/>
        </w:rPr>
      </w:pPr>
    </w:p>
    <w:p w:rsidR="00D225D7" w:rsidRPr="004C0145" w:rsidRDefault="00D225D7" w:rsidP="00833E39">
      <w:pPr>
        <w:pStyle w:val="ConsNormal"/>
        <w:widowControl/>
        <w:tabs>
          <w:tab w:val="left" w:pos="0"/>
        </w:tabs>
        <w:ind w:firstLine="6379"/>
        <w:jc w:val="both"/>
        <w:outlineLvl w:val="2"/>
        <w:rPr>
          <w:rFonts w:ascii="Times New Roman" w:hAnsi="Times New Roman" w:cs="Times New Roman"/>
          <w:sz w:val="28"/>
          <w:szCs w:val="28"/>
        </w:rPr>
      </w:pPr>
      <w:r>
        <w:rPr>
          <w:rFonts w:ascii="Times New Roman" w:hAnsi="Times New Roman" w:cs="Times New Roman"/>
          <w:sz w:val="28"/>
          <w:szCs w:val="28"/>
        </w:rPr>
        <w:t>Приложение № 16</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9A5279" w:rsidRDefault="00D225D7" w:rsidP="00833E39">
      <w:pPr>
        <w:pStyle w:val="ConsNormal"/>
        <w:widowControl/>
        <w:ind w:firstLine="0"/>
        <w:jc w:val="right"/>
        <w:rPr>
          <w:rFonts w:ascii="Times New Roman" w:hAnsi="Times New Roman" w:cs="Times New Roman"/>
          <w:sz w:val="24"/>
          <w:szCs w:val="24"/>
        </w:rPr>
      </w:pPr>
    </w:p>
    <w:p w:rsidR="00D225D7" w:rsidRDefault="00D225D7" w:rsidP="00833E39">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p>
    <w:p w:rsidR="00D225D7" w:rsidRDefault="00D225D7" w:rsidP="00833E39">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Унифицированная форма № МХ-3</w:t>
      </w:r>
    </w:p>
    <w:p w:rsidR="00D225D7" w:rsidRDefault="00D225D7" w:rsidP="00833E39">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Утверждена постановлением Госкомстата</w:t>
      </w:r>
    </w:p>
    <w:p w:rsidR="00D225D7" w:rsidRDefault="00D225D7" w:rsidP="00833E39">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России от 09.08.99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49"/>
      </w:tblGrid>
      <w:tr w:rsidR="00D225D7" w:rsidRPr="00D37063" w:rsidTr="009F57B9">
        <w:tc>
          <w:tcPr>
            <w:tcW w:w="7905" w:type="dxa"/>
            <w:gridSpan w:val="2"/>
            <w:vMerge w:val="restart"/>
            <w:tcBorders>
              <w:top w:val="nil"/>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w:t>
            </w:r>
          </w:p>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Форма по ОКУД</w:t>
            </w:r>
          </w:p>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по ОКПО </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r w:rsidRPr="00D37063">
              <w:rPr>
                <w:rFonts w:ascii="Times New Roman" w:hAnsi="Times New Roman" w:cs="Times New Roman"/>
                <w:sz w:val="18"/>
                <w:szCs w:val="18"/>
              </w:rPr>
              <w:t>Код</w:t>
            </w:r>
          </w:p>
        </w:tc>
      </w:tr>
      <w:tr w:rsidR="00D225D7" w:rsidRPr="00D37063" w:rsidTr="009F57B9">
        <w:tc>
          <w:tcPr>
            <w:tcW w:w="7905" w:type="dxa"/>
            <w:gridSpan w:val="2"/>
            <w:vMerge/>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r w:rsidRPr="00D37063">
              <w:rPr>
                <w:rFonts w:ascii="Times New Roman" w:hAnsi="Times New Roman" w:cs="Times New Roman"/>
                <w:sz w:val="18"/>
                <w:szCs w:val="18"/>
              </w:rPr>
              <w:t>0335001</w:t>
            </w:r>
          </w:p>
        </w:tc>
      </w:tr>
      <w:tr w:rsidR="00D225D7" w:rsidRPr="00D37063" w:rsidTr="009F57B9">
        <w:tc>
          <w:tcPr>
            <w:tcW w:w="7905" w:type="dxa"/>
            <w:gridSpan w:val="2"/>
            <w:vMerge/>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7905" w:type="dxa"/>
            <w:gridSpan w:val="2"/>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vertAlign w:val="superscript"/>
              </w:rPr>
            </w:pPr>
            <w:r w:rsidRPr="00D37063">
              <w:rPr>
                <w:rFonts w:ascii="Times New Roman" w:hAnsi="Times New Roman" w:cs="Times New Roman"/>
                <w:sz w:val="18"/>
                <w:szCs w:val="18"/>
              </w:rPr>
              <w:t xml:space="preserve">                            </w:t>
            </w:r>
            <w:r w:rsidRPr="00D37063">
              <w:rPr>
                <w:rFonts w:ascii="Times New Roman" w:hAnsi="Times New Roman" w:cs="Times New Roman"/>
                <w:sz w:val="18"/>
                <w:szCs w:val="18"/>
                <w:vertAlign w:val="superscript"/>
              </w:rPr>
              <w:t>(организация- хранитель, адрес, телефон, факс)</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7905" w:type="dxa"/>
            <w:gridSpan w:val="2"/>
            <w:vMerge w:val="restart"/>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w:t>
            </w:r>
            <w:r w:rsidRPr="00D37063">
              <w:rPr>
                <w:rFonts w:ascii="Times New Roman" w:hAnsi="Times New Roman" w:cs="Times New Roman"/>
                <w:sz w:val="18"/>
                <w:szCs w:val="18"/>
                <w:vertAlign w:val="superscript"/>
              </w:rPr>
              <w:t xml:space="preserve">(структурное подразделение) </w:t>
            </w:r>
            <w:r w:rsidRPr="00D37063">
              <w:rPr>
                <w:rFonts w:ascii="Times New Roman" w:hAnsi="Times New Roman" w:cs="Times New Roman"/>
                <w:sz w:val="18"/>
                <w:szCs w:val="18"/>
              </w:rPr>
              <w:t xml:space="preserve">                                                  Вид деятельности по ОКДП</w:t>
            </w:r>
          </w:p>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по ОКПО</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7905" w:type="dxa"/>
            <w:gridSpan w:val="2"/>
            <w:vMerge/>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7905" w:type="dxa"/>
            <w:gridSpan w:val="2"/>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vertAlign w:val="superscript"/>
              </w:rPr>
            </w:pPr>
            <w:r w:rsidRPr="00D37063">
              <w:rPr>
                <w:rFonts w:ascii="Times New Roman" w:hAnsi="Times New Roman" w:cs="Times New Roman"/>
                <w:sz w:val="18"/>
                <w:szCs w:val="18"/>
                <w:vertAlign w:val="superscript"/>
              </w:rPr>
              <w:t xml:space="preserve">                                        (поклажедатель (наименование, адрес, телефон, факс</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6487" w:type="dxa"/>
            <w:vMerge w:val="restart"/>
            <w:tcBorders>
              <w:left w:val="nil"/>
              <w:right w:val="single" w:sz="4" w:space="0" w:color="auto"/>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w:t>
            </w:r>
            <w:r w:rsidRPr="00D37063">
              <w:rPr>
                <w:rFonts w:ascii="Times New Roman" w:hAnsi="Times New Roman" w:cs="Times New Roman"/>
                <w:sz w:val="18"/>
                <w:szCs w:val="18"/>
                <w:vertAlign w:val="superscript"/>
              </w:rPr>
              <w:t>фамилия, имя, отчество))</w:t>
            </w:r>
            <w:r w:rsidRPr="00D37063">
              <w:rPr>
                <w:rFonts w:ascii="Times New Roman" w:hAnsi="Times New Roman" w:cs="Times New Roman"/>
                <w:sz w:val="18"/>
                <w:szCs w:val="18"/>
              </w:rPr>
              <w:t xml:space="preserve">                                                    Договор</w:t>
            </w:r>
          </w:p>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w:t>
            </w:r>
          </w:p>
        </w:tc>
        <w:tc>
          <w:tcPr>
            <w:tcW w:w="1418" w:type="dxa"/>
            <w:tcBorders>
              <w:left w:val="single" w:sz="4" w:space="0" w:color="auto"/>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r w:rsidRPr="00D37063">
              <w:rPr>
                <w:rFonts w:ascii="Times New Roman" w:hAnsi="Times New Roman" w:cs="Times New Roman"/>
                <w:sz w:val="18"/>
                <w:szCs w:val="18"/>
              </w:rPr>
              <w:t>номер</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6487" w:type="dxa"/>
            <w:vMerge/>
            <w:tcBorders>
              <w:left w:val="nil"/>
              <w:right w:val="single" w:sz="4" w:space="0" w:color="auto"/>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p>
        </w:tc>
        <w:tc>
          <w:tcPr>
            <w:tcW w:w="1418" w:type="dxa"/>
            <w:tcBorders>
              <w:left w:val="single" w:sz="4" w:space="0" w:color="auto"/>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r w:rsidRPr="00D37063">
              <w:rPr>
                <w:rFonts w:ascii="Times New Roman" w:hAnsi="Times New Roman" w:cs="Times New Roman"/>
                <w:sz w:val="18"/>
                <w:szCs w:val="18"/>
              </w:rPr>
              <w:t>дата</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r w:rsidR="00D225D7" w:rsidRPr="00D37063" w:rsidTr="009F57B9">
        <w:tc>
          <w:tcPr>
            <w:tcW w:w="6487" w:type="dxa"/>
            <w:vMerge/>
            <w:tcBorders>
              <w:left w:val="nil"/>
              <w:bottom w:val="nil"/>
              <w:right w:val="single" w:sz="4" w:space="0" w:color="auto"/>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p>
        </w:tc>
        <w:tc>
          <w:tcPr>
            <w:tcW w:w="1418" w:type="dxa"/>
            <w:tcBorders>
              <w:left w:val="single" w:sz="4" w:space="0" w:color="auto"/>
              <w:bottom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sz w:val="18"/>
                <w:szCs w:val="18"/>
              </w:rPr>
            </w:pPr>
            <w:r w:rsidRPr="00D37063">
              <w:rPr>
                <w:rFonts w:ascii="Times New Roman" w:hAnsi="Times New Roman" w:cs="Times New Roman"/>
                <w:sz w:val="18"/>
                <w:szCs w:val="18"/>
              </w:rPr>
              <w:t xml:space="preserve">  Вид операции</w:t>
            </w:r>
          </w:p>
        </w:tc>
        <w:tc>
          <w:tcPr>
            <w:tcW w:w="194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p>
        </w:tc>
      </w:tr>
    </w:tbl>
    <w:p w:rsidR="00D225D7" w:rsidRPr="001A3740" w:rsidRDefault="00D225D7" w:rsidP="00833E39">
      <w:pPr>
        <w:pStyle w:val="ConsNormal"/>
        <w:widowControl/>
        <w:ind w:firstLine="0"/>
        <w:jc w:val="both"/>
        <w:rPr>
          <w:rFonts w:ascii="Times New Roman" w:hAnsi="Times New Roman" w:cs="Times New Roman"/>
          <w:sz w:val="18"/>
          <w:szCs w:val="18"/>
        </w:rPr>
      </w:pPr>
    </w:p>
    <w:tbl>
      <w:tblPr>
        <w:tblpPr w:leftFromText="180" w:rightFromText="180" w:vertAnchor="text" w:horzAnchor="page" w:tblpX="632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59"/>
      </w:tblGrid>
      <w:tr w:rsidR="00D225D7" w:rsidTr="009F57B9">
        <w:tc>
          <w:tcPr>
            <w:tcW w:w="13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8"/>
                <w:szCs w:val="18"/>
              </w:rPr>
            </w:pPr>
            <w:r w:rsidRPr="00D37063">
              <w:rPr>
                <w:rFonts w:ascii="Times New Roman" w:hAnsi="Times New Roman" w:cs="Times New Roman"/>
                <w:sz w:val="18"/>
                <w:szCs w:val="18"/>
              </w:rPr>
              <w:t>Номер документа</w:t>
            </w:r>
          </w:p>
        </w:tc>
        <w:tc>
          <w:tcPr>
            <w:tcW w:w="1259" w:type="dxa"/>
            <w:shd w:val="clear" w:color="auto" w:fill="auto"/>
          </w:tcPr>
          <w:p w:rsidR="00D225D7" w:rsidRPr="00D37063" w:rsidRDefault="00D225D7" w:rsidP="00833E39">
            <w:pPr>
              <w:pStyle w:val="ConsNormal"/>
              <w:widowControl/>
              <w:ind w:firstLine="0"/>
              <w:jc w:val="center"/>
              <w:rPr>
                <w:rFonts w:ascii="Times New Roman" w:hAnsi="Times New Roman" w:cs="Times New Roman"/>
              </w:rPr>
            </w:pPr>
            <w:r w:rsidRPr="00D37063">
              <w:rPr>
                <w:rFonts w:ascii="Times New Roman" w:hAnsi="Times New Roman" w:cs="Times New Roman"/>
              </w:rPr>
              <w:t>Дата составления</w:t>
            </w:r>
          </w:p>
        </w:tc>
      </w:tr>
      <w:tr w:rsidR="00D225D7" w:rsidTr="009F57B9">
        <w:tc>
          <w:tcPr>
            <w:tcW w:w="13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25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bl>
    <w:p w:rsidR="00D225D7" w:rsidRDefault="00D225D7" w:rsidP="00833E39">
      <w:pPr>
        <w:pStyle w:val="ConsNormal"/>
        <w:widowControl/>
        <w:ind w:firstLine="0"/>
        <w:jc w:val="right"/>
        <w:rPr>
          <w:rFonts w:ascii="Times New Roman" w:hAnsi="Times New Roman" w:cs="Times New Roman"/>
          <w:sz w:val="18"/>
          <w:szCs w:val="18"/>
        </w:rPr>
      </w:pPr>
    </w:p>
    <w:p w:rsidR="00D225D7" w:rsidRDefault="00D225D7" w:rsidP="00833E39">
      <w:pPr>
        <w:pStyle w:val="ConsNormal"/>
        <w:widowControl/>
        <w:ind w:firstLine="0"/>
        <w:jc w:val="right"/>
        <w:rPr>
          <w:rFonts w:ascii="Times New Roman" w:hAnsi="Times New Roman" w:cs="Times New Roman"/>
          <w:sz w:val="18"/>
          <w:szCs w:val="18"/>
        </w:rPr>
      </w:pPr>
    </w:p>
    <w:p w:rsidR="00D225D7" w:rsidRDefault="00D225D7" w:rsidP="00833E39">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p>
    <w:p w:rsidR="00D225D7" w:rsidRPr="00923A4B" w:rsidRDefault="00D225D7" w:rsidP="00833E39">
      <w:pPr>
        <w:pStyle w:val="ConsNormal"/>
        <w:widowControl/>
        <w:ind w:firstLine="0"/>
        <w:jc w:val="both"/>
        <w:rPr>
          <w:rFonts w:ascii="Times New Roman" w:hAnsi="Times New Roman" w:cs="Times New Roman"/>
          <w:b/>
        </w:rPr>
      </w:pPr>
      <w:r>
        <w:rPr>
          <w:rFonts w:ascii="Times New Roman" w:hAnsi="Times New Roman" w:cs="Times New Roman"/>
          <w:sz w:val="18"/>
          <w:szCs w:val="18"/>
        </w:rPr>
        <w:t xml:space="preserve">                                                                                             </w:t>
      </w:r>
      <w:r w:rsidRPr="00923A4B">
        <w:rPr>
          <w:rFonts w:ascii="Times New Roman" w:hAnsi="Times New Roman" w:cs="Times New Roman"/>
          <w:b/>
        </w:rPr>
        <w:t xml:space="preserve">АКТ </w:t>
      </w:r>
    </w:p>
    <w:p w:rsidR="00D225D7" w:rsidRDefault="00D225D7" w:rsidP="00833E39">
      <w:pPr>
        <w:pStyle w:val="ConsNormal"/>
        <w:widowControl/>
        <w:ind w:firstLine="0"/>
        <w:jc w:val="both"/>
        <w:outlineLvl w:val="3"/>
        <w:rPr>
          <w:rFonts w:ascii="Times New Roman" w:hAnsi="Times New Roman" w:cs="Times New Roman"/>
          <w:b/>
        </w:rPr>
      </w:pPr>
      <w:r>
        <w:rPr>
          <w:rFonts w:ascii="Times New Roman" w:hAnsi="Times New Roman" w:cs="Times New Roman"/>
          <w:b/>
        </w:rPr>
        <w:t>О ВОЗВРАТЕ ТОВАРНО-МАТЕРИАЛЬНЫХ ЦЕННОСТЕЙ, СДАННЫХ НА ХРАНЕНИЕ</w:t>
      </w:r>
    </w:p>
    <w:p w:rsidR="00D225D7" w:rsidRDefault="00D225D7" w:rsidP="00833E39">
      <w:pPr>
        <w:pStyle w:val="ConsNormal"/>
        <w:widowControl/>
        <w:ind w:firstLine="0"/>
        <w:jc w:val="both"/>
        <w:rPr>
          <w:rFonts w:ascii="Times New Roman" w:hAnsi="Times New Roman" w:cs="Times New Roman"/>
          <w:b/>
        </w:rPr>
      </w:pP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Акт составлен в том, что поклажедатель принял от хранителя следующие товарно- материальные ценности:</w:t>
      </w:r>
    </w:p>
    <w:p w:rsidR="00D225D7" w:rsidRDefault="00D225D7" w:rsidP="00833E39">
      <w:pPr>
        <w:pStyle w:val="ConsNormal"/>
        <w:widowControl/>
        <w:ind w:firstLine="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1418"/>
        <w:gridCol w:w="709"/>
        <w:gridCol w:w="708"/>
        <w:gridCol w:w="851"/>
        <w:gridCol w:w="850"/>
        <w:gridCol w:w="851"/>
        <w:gridCol w:w="957"/>
      </w:tblGrid>
      <w:tr w:rsidR="00D225D7" w:rsidTr="009F57B9">
        <w:tc>
          <w:tcPr>
            <w:tcW w:w="534"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Номер по порядку</w:t>
            </w:r>
          </w:p>
        </w:tc>
        <w:tc>
          <w:tcPr>
            <w:tcW w:w="2976"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Товарно- материальные ценности</w:t>
            </w:r>
          </w:p>
        </w:tc>
        <w:tc>
          <w:tcPr>
            <w:tcW w:w="1418"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Характеристика</w:t>
            </w:r>
          </w:p>
        </w:tc>
        <w:tc>
          <w:tcPr>
            <w:tcW w:w="1417"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Единица измерения</w:t>
            </w:r>
          </w:p>
        </w:tc>
        <w:tc>
          <w:tcPr>
            <w:tcW w:w="851"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Количество (масса)</w:t>
            </w:r>
          </w:p>
        </w:tc>
        <w:tc>
          <w:tcPr>
            <w:tcW w:w="850" w:type="dxa"/>
            <w:tcBorders>
              <w:bottom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tcBorders>
              <w:bottom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957"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Примечание</w:t>
            </w:r>
          </w:p>
        </w:tc>
      </w:tr>
      <w:tr w:rsidR="00D225D7" w:rsidTr="009F57B9">
        <w:tc>
          <w:tcPr>
            <w:tcW w:w="534"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Наименование, вид упаковки</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Код</w:t>
            </w:r>
          </w:p>
        </w:tc>
        <w:tc>
          <w:tcPr>
            <w:tcW w:w="1418"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наименование</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Код по ОКЕИ</w:t>
            </w:r>
          </w:p>
        </w:tc>
        <w:tc>
          <w:tcPr>
            <w:tcW w:w="851"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tcBorders>
              <w:top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Цена, руб. коп.</w:t>
            </w:r>
          </w:p>
        </w:tc>
        <w:tc>
          <w:tcPr>
            <w:tcW w:w="851" w:type="dxa"/>
            <w:tcBorders>
              <w:top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Стоимость, руб.коп.</w:t>
            </w:r>
          </w:p>
        </w:tc>
        <w:tc>
          <w:tcPr>
            <w:tcW w:w="957"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1</w:t>
            </w: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2</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3</w:t>
            </w:r>
          </w:p>
        </w:tc>
        <w:tc>
          <w:tcPr>
            <w:tcW w:w="141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4</w:t>
            </w: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5</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6</w:t>
            </w: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7</w:t>
            </w: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8</w:t>
            </w: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9</w:t>
            </w:r>
          </w:p>
        </w:tc>
        <w:tc>
          <w:tcPr>
            <w:tcW w:w="957"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 xml:space="preserve">10 </w:t>
            </w:r>
          </w:p>
        </w:tc>
      </w:tr>
      <w:tr w:rsidR="00D225D7" w:rsidTr="009F57B9">
        <w:tc>
          <w:tcPr>
            <w:tcW w:w="5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41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41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c>
          <w:tcPr>
            <w:tcW w:w="6345" w:type="dxa"/>
            <w:gridSpan w:val="6"/>
            <w:tcBorders>
              <w:left w:val="nil"/>
              <w:bottom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r w:rsidRPr="00D37063">
              <w:rPr>
                <w:rFonts w:ascii="Times New Roman" w:hAnsi="Times New Roman" w:cs="Times New Roman"/>
              </w:rPr>
              <w:t xml:space="preserve">                                                                                                                Итого </w:t>
            </w: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rPr>
            </w:pPr>
            <w:r w:rsidRPr="00D37063">
              <w:rPr>
                <w:rFonts w:ascii="Times New Roman" w:hAnsi="Times New Roman" w:cs="Times New Roman"/>
              </w:rPr>
              <w:t>Х</w:t>
            </w: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tcBorders>
              <w:bottom w:val="nil"/>
              <w:righ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bl>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 xml:space="preserve">                                                                                                                                   </w:t>
      </w: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suppressAutoHyphens w:val="0"/>
        <w:rPr>
          <w:rFonts w:eastAsia="Arial"/>
          <w:sz w:val="20"/>
          <w:szCs w:val="20"/>
        </w:rPr>
      </w:pPr>
      <w:r>
        <w:br w:type="page"/>
      </w:r>
    </w:p>
    <w:p w:rsidR="00D225D7" w:rsidRDefault="00D225D7" w:rsidP="00833E39">
      <w:pPr>
        <w:pStyle w:val="ConsNormal"/>
        <w:widowControl/>
        <w:ind w:firstLine="0"/>
        <w:jc w:val="right"/>
        <w:rPr>
          <w:rFonts w:ascii="Times New Roman" w:hAnsi="Times New Roman" w:cs="Times New Roman"/>
        </w:rPr>
      </w:pPr>
      <w:r>
        <w:rPr>
          <w:rFonts w:ascii="Times New Roman" w:hAnsi="Times New Roman" w:cs="Times New Roman"/>
        </w:rPr>
        <w:t>Оборотная сторона формы № МХ-3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1418"/>
        <w:gridCol w:w="709"/>
        <w:gridCol w:w="708"/>
        <w:gridCol w:w="851"/>
        <w:gridCol w:w="850"/>
        <w:gridCol w:w="851"/>
        <w:gridCol w:w="957"/>
      </w:tblGrid>
      <w:tr w:rsidR="00D225D7" w:rsidTr="009F57B9">
        <w:tc>
          <w:tcPr>
            <w:tcW w:w="534"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Номер по порядку</w:t>
            </w:r>
          </w:p>
        </w:tc>
        <w:tc>
          <w:tcPr>
            <w:tcW w:w="2976"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Товарно- материальные ценности</w:t>
            </w:r>
          </w:p>
        </w:tc>
        <w:tc>
          <w:tcPr>
            <w:tcW w:w="1418"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Характеристика</w:t>
            </w:r>
          </w:p>
        </w:tc>
        <w:tc>
          <w:tcPr>
            <w:tcW w:w="1417"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Единица измерения</w:t>
            </w:r>
          </w:p>
        </w:tc>
        <w:tc>
          <w:tcPr>
            <w:tcW w:w="851"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Количество (масса)</w:t>
            </w:r>
          </w:p>
        </w:tc>
        <w:tc>
          <w:tcPr>
            <w:tcW w:w="850" w:type="dxa"/>
            <w:tcBorders>
              <w:bottom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tcBorders>
              <w:bottom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957"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Примечание</w:t>
            </w:r>
          </w:p>
        </w:tc>
      </w:tr>
      <w:tr w:rsidR="00D225D7" w:rsidTr="009F57B9">
        <w:tc>
          <w:tcPr>
            <w:tcW w:w="534"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Наименование, вид упаковки</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Код</w:t>
            </w:r>
          </w:p>
        </w:tc>
        <w:tc>
          <w:tcPr>
            <w:tcW w:w="1418"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наименование</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Код по ОКЕИ</w:t>
            </w:r>
          </w:p>
        </w:tc>
        <w:tc>
          <w:tcPr>
            <w:tcW w:w="851"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tcBorders>
              <w:top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Цена, руб. коп.</w:t>
            </w:r>
          </w:p>
        </w:tc>
        <w:tc>
          <w:tcPr>
            <w:tcW w:w="851" w:type="dxa"/>
            <w:tcBorders>
              <w:top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Стоимость, руб.коп.</w:t>
            </w:r>
          </w:p>
        </w:tc>
        <w:tc>
          <w:tcPr>
            <w:tcW w:w="957"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1</w:t>
            </w: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2</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3</w:t>
            </w:r>
          </w:p>
        </w:tc>
        <w:tc>
          <w:tcPr>
            <w:tcW w:w="141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4</w:t>
            </w: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5</w:t>
            </w: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6</w:t>
            </w: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7</w:t>
            </w: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8</w:t>
            </w: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9</w:t>
            </w:r>
          </w:p>
        </w:tc>
        <w:tc>
          <w:tcPr>
            <w:tcW w:w="957"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 xml:space="preserve">10 </w:t>
            </w:r>
          </w:p>
        </w:tc>
      </w:tr>
      <w:tr w:rsidR="00D225D7" w:rsidTr="009F57B9">
        <w:tc>
          <w:tcPr>
            <w:tcW w:w="5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41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41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957"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r>
      <w:tr w:rsidR="00D225D7" w:rsidTr="009F57B9">
        <w:tc>
          <w:tcPr>
            <w:tcW w:w="5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6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41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708"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Tr="009F57B9">
        <w:trPr>
          <w:trHeight w:val="240"/>
        </w:trPr>
        <w:tc>
          <w:tcPr>
            <w:tcW w:w="6345" w:type="dxa"/>
            <w:gridSpan w:val="6"/>
            <w:vMerge w:val="restart"/>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r w:rsidRPr="00D37063">
              <w:rPr>
                <w:rFonts w:ascii="Times New Roman" w:hAnsi="Times New Roman" w:cs="Times New Roman"/>
              </w:rPr>
              <w:t xml:space="preserve">                                                                                                                Итого</w:t>
            </w:r>
          </w:p>
          <w:p w:rsidR="00D225D7" w:rsidRPr="00D37063" w:rsidRDefault="00D225D7" w:rsidP="00833E39">
            <w:pPr>
              <w:pStyle w:val="ConsNormal"/>
              <w:widowControl/>
              <w:ind w:firstLine="0"/>
              <w:jc w:val="both"/>
              <w:rPr>
                <w:rFonts w:ascii="Times New Roman" w:hAnsi="Times New Roman" w:cs="Times New Roman"/>
              </w:rPr>
            </w:pPr>
            <w:r w:rsidRPr="00D37063">
              <w:rPr>
                <w:rFonts w:ascii="Times New Roman" w:hAnsi="Times New Roman" w:cs="Times New Roman"/>
              </w:rPr>
              <w:t xml:space="preserve">                                                                                                   Всего по акту </w:t>
            </w: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rPr>
            </w:pPr>
            <w:r w:rsidRPr="00D37063">
              <w:rPr>
                <w:rFonts w:ascii="Times New Roman" w:hAnsi="Times New Roman" w:cs="Times New Roman"/>
              </w:rPr>
              <w:t>Х</w:t>
            </w: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vMerge w:val="restart"/>
            <w:tcBorders>
              <w:righ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p w:rsidR="00D225D7" w:rsidRPr="00D37063" w:rsidRDefault="00D225D7" w:rsidP="00833E39">
            <w:pPr>
              <w:pStyle w:val="ConsNormal"/>
              <w:widowControl/>
              <w:ind w:firstLine="0"/>
              <w:jc w:val="both"/>
              <w:rPr>
                <w:rFonts w:ascii="Times New Roman" w:hAnsi="Times New Roman" w:cs="Times New Roman"/>
              </w:rPr>
            </w:pPr>
          </w:p>
        </w:tc>
      </w:tr>
      <w:tr w:rsidR="00D225D7" w:rsidTr="009F57B9">
        <w:trPr>
          <w:trHeight w:val="229"/>
        </w:trPr>
        <w:tc>
          <w:tcPr>
            <w:tcW w:w="6345" w:type="dxa"/>
            <w:gridSpan w:val="6"/>
            <w:vMerge/>
            <w:tcBorders>
              <w:left w:val="nil"/>
              <w:bottom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851" w:type="dxa"/>
            <w:shd w:val="clear" w:color="auto" w:fill="auto"/>
          </w:tcPr>
          <w:p w:rsidR="00D225D7" w:rsidRPr="00D37063" w:rsidRDefault="00D225D7" w:rsidP="00833E39">
            <w:pPr>
              <w:pStyle w:val="ConsNormal"/>
              <w:widowControl/>
              <w:ind w:firstLine="0"/>
              <w:jc w:val="center"/>
              <w:rPr>
                <w:rFonts w:ascii="Times New Roman" w:hAnsi="Times New Roman" w:cs="Times New Roman"/>
              </w:rPr>
            </w:pPr>
          </w:p>
        </w:tc>
        <w:tc>
          <w:tcPr>
            <w:tcW w:w="850" w:type="dxa"/>
            <w:shd w:val="clear" w:color="auto" w:fill="auto"/>
          </w:tcPr>
          <w:p w:rsidR="00D225D7" w:rsidRPr="00D37063" w:rsidRDefault="00D225D7" w:rsidP="00833E39">
            <w:pPr>
              <w:pStyle w:val="ConsNormal"/>
              <w:ind w:firstLine="0"/>
              <w:jc w:val="center"/>
              <w:rPr>
                <w:rFonts w:ascii="Times New Roman" w:hAnsi="Times New Roman" w:cs="Times New Roman"/>
              </w:rPr>
            </w:pPr>
            <w:r w:rsidRPr="00D37063">
              <w:rPr>
                <w:rFonts w:ascii="Times New Roman" w:hAnsi="Times New Roman" w:cs="Times New Roman"/>
              </w:rPr>
              <w:t>Х</w:t>
            </w:r>
          </w:p>
        </w:tc>
        <w:tc>
          <w:tcPr>
            <w:tcW w:w="851"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957" w:type="dxa"/>
            <w:vMerge/>
            <w:tcBorders>
              <w:bottom w:val="nil"/>
              <w:righ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bl>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В соответствии с договором о хранении за время хранения________________________ дней</w:t>
      </w:r>
    </w:p>
    <w:p w:rsidR="00D225D7"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(срок хранения)</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Вышеперечисленных товарно- материальных ценностей организацией- хранителем выполнены, а поклажедателем приняты следующие работы и услуги:</w:t>
      </w:r>
    </w:p>
    <w:p w:rsidR="00D225D7" w:rsidRDefault="00D225D7" w:rsidP="00833E39">
      <w:pPr>
        <w:pStyle w:val="ConsNormal"/>
        <w:widowControl/>
        <w:ind w:firstLine="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709"/>
        <w:gridCol w:w="850"/>
        <w:gridCol w:w="284"/>
        <w:gridCol w:w="709"/>
        <w:gridCol w:w="850"/>
        <w:gridCol w:w="1134"/>
        <w:gridCol w:w="1134"/>
        <w:gridCol w:w="1099"/>
      </w:tblGrid>
      <w:tr w:rsidR="00D225D7" w:rsidRPr="00D37063" w:rsidTr="009F57B9">
        <w:trPr>
          <w:jc w:val="center"/>
        </w:trPr>
        <w:tc>
          <w:tcPr>
            <w:tcW w:w="675"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Номер по порядку</w:t>
            </w:r>
          </w:p>
        </w:tc>
        <w:tc>
          <w:tcPr>
            <w:tcW w:w="3119"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Работы и услуги</w:t>
            </w:r>
          </w:p>
        </w:tc>
        <w:tc>
          <w:tcPr>
            <w:tcW w:w="1843" w:type="dxa"/>
            <w:gridSpan w:val="3"/>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Единица измерения</w:t>
            </w:r>
          </w:p>
        </w:tc>
        <w:tc>
          <w:tcPr>
            <w:tcW w:w="850"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p>
        </w:tc>
        <w:tc>
          <w:tcPr>
            <w:tcW w:w="1134" w:type="dxa"/>
            <w:tcBorders>
              <w:bottom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134" w:type="dxa"/>
            <w:tcBorders>
              <w:bottom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099" w:type="dxa"/>
            <w:vMerge w:val="restart"/>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Примечание</w:t>
            </w:r>
          </w:p>
        </w:tc>
      </w:tr>
      <w:tr w:rsidR="00D225D7" w:rsidRPr="00D37063" w:rsidTr="009F57B9">
        <w:trPr>
          <w:jc w:val="center"/>
        </w:trPr>
        <w:tc>
          <w:tcPr>
            <w:tcW w:w="675"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41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 xml:space="preserve">вид </w:t>
            </w: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Код</w:t>
            </w: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наименование</w:t>
            </w:r>
          </w:p>
        </w:tc>
        <w:tc>
          <w:tcPr>
            <w:tcW w:w="993"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Код по ОКЕИ</w:t>
            </w:r>
          </w:p>
        </w:tc>
        <w:tc>
          <w:tcPr>
            <w:tcW w:w="850"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134" w:type="dxa"/>
            <w:tcBorders>
              <w:top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Цена, руб. коп.</w:t>
            </w:r>
          </w:p>
        </w:tc>
        <w:tc>
          <w:tcPr>
            <w:tcW w:w="1134" w:type="dxa"/>
            <w:tcBorders>
              <w:top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Стоимость, руб.коп.</w:t>
            </w:r>
          </w:p>
        </w:tc>
        <w:tc>
          <w:tcPr>
            <w:tcW w:w="1099" w:type="dxa"/>
            <w:vMerge/>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RPr="00D37063" w:rsidTr="009F57B9">
        <w:trPr>
          <w:jc w:val="center"/>
        </w:trPr>
        <w:tc>
          <w:tcPr>
            <w:tcW w:w="675"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1</w:t>
            </w:r>
          </w:p>
        </w:tc>
        <w:tc>
          <w:tcPr>
            <w:tcW w:w="241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2</w:t>
            </w: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3</w:t>
            </w: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sidRPr="00D37063">
              <w:rPr>
                <w:rFonts w:ascii="Times New Roman" w:hAnsi="Times New Roman" w:cs="Times New Roman"/>
                <w:sz w:val="16"/>
                <w:szCs w:val="16"/>
              </w:rPr>
              <w:t>4</w:t>
            </w:r>
          </w:p>
        </w:tc>
        <w:tc>
          <w:tcPr>
            <w:tcW w:w="993" w:type="dxa"/>
            <w:gridSpan w:val="2"/>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109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r>
              <w:rPr>
                <w:rFonts w:ascii="Times New Roman" w:hAnsi="Times New Roman" w:cs="Times New Roman"/>
                <w:sz w:val="16"/>
                <w:szCs w:val="16"/>
              </w:rPr>
              <w:t>9</w:t>
            </w:r>
            <w:r w:rsidRPr="00D37063">
              <w:rPr>
                <w:rFonts w:ascii="Times New Roman" w:hAnsi="Times New Roman" w:cs="Times New Roman"/>
                <w:sz w:val="16"/>
                <w:szCs w:val="16"/>
              </w:rPr>
              <w:t xml:space="preserve"> </w:t>
            </w:r>
          </w:p>
        </w:tc>
      </w:tr>
      <w:tr w:rsidR="00D225D7" w:rsidRPr="00D37063" w:rsidTr="009F57B9">
        <w:trPr>
          <w:jc w:val="center"/>
        </w:trPr>
        <w:tc>
          <w:tcPr>
            <w:tcW w:w="675"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41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tcBorders>
              <w:right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84" w:type="dxa"/>
            <w:tcBorders>
              <w:right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tcBorders>
              <w:left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09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RPr="00D37063" w:rsidTr="009F57B9">
        <w:trPr>
          <w:jc w:val="center"/>
        </w:trPr>
        <w:tc>
          <w:tcPr>
            <w:tcW w:w="675"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41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tcBorders>
              <w:right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284" w:type="dxa"/>
            <w:tcBorders>
              <w:right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709" w:type="dxa"/>
            <w:tcBorders>
              <w:left w:val="nil"/>
            </w:tcBorders>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c>
          <w:tcPr>
            <w:tcW w:w="1099" w:type="dxa"/>
            <w:shd w:val="clear" w:color="auto" w:fill="auto"/>
          </w:tcPr>
          <w:p w:rsidR="00D225D7" w:rsidRPr="00D37063" w:rsidRDefault="00D225D7" w:rsidP="00833E39">
            <w:pPr>
              <w:pStyle w:val="ConsNormal"/>
              <w:widowControl/>
              <w:ind w:firstLine="0"/>
              <w:jc w:val="center"/>
              <w:rPr>
                <w:rFonts w:ascii="Times New Roman" w:hAnsi="Times New Roman" w:cs="Times New Roman"/>
                <w:sz w:val="16"/>
                <w:szCs w:val="16"/>
              </w:rPr>
            </w:pPr>
          </w:p>
        </w:tc>
      </w:tr>
      <w:tr w:rsidR="00D225D7" w:rsidRPr="00D37063" w:rsidTr="009F57B9">
        <w:trPr>
          <w:jc w:val="center"/>
        </w:trPr>
        <w:tc>
          <w:tcPr>
            <w:tcW w:w="675"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2410"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709"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993" w:type="dxa"/>
            <w:gridSpan w:val="2"/>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850"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1134"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1134"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c>
          <w:tcPr>
            <w:tcW w:w="1099" w:type="dxa"/>
            <w:shd w:val="clear" w:color="auto" w:fill="auto"/>
          </w:tcPr>
          <w:p w:rsidR="00D225D7" w:rsidRPr="00D37063" w:rsidRDefault="00D225D7" w:rsidP="00833E39">
            <w:pPr>
              <w:pStyle w:val="ConsNormal"/>
              <w:widowControl/>
              <w:ind w:firstLine="0"/>
              <w:jc w:val="both"/>
              <w:rPr>
                <w:rFonts w:ascii="Times New Roman" w:hAnsi="Times New Roman" w:cs="Times New Roman"/>
                <w:sz w:val="16"/>
                <w:szCs w:val="16"/>
              </w:rPr>
            </w:pPr>
          </w:p>
        </w:tc>
      </w:tr>
      <w:tr w:rsidR="00D225D7" w:rsidRPr="00D37063" w:rsidTr="009F57B9">
        <w:trPr>
          <w:jc w:val="center"/>
        </w:trPr>
        <w:tc>
          <w:tcPr>
            <w:tcW w:w="6487" w:type="dxa"/>
            <w:gridSpan w:val="7"/>
            <w:vMerge w:val="restart"/>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 xml:space="preserve">                                                                                                                   </w:t>
            </w:r>
            <w:r w:rsidRPr="00D37063">
              <w:rPr>
                <w:rFonts w:ascii="Times New Roman" w:hAnsi="Times New Roman" w:cs="Times New Roman"/>
              </w:rPr>
              <w:t>Итого</w:t>
            </w:r>
          </w:p>
          <w:p w:rsidR="00D225D7" w:rsidRDefault="00D225D7" w:rsidP="00833E39">
            <w:pPr>
              <w:pStyle w:val="ConsNormal"/>
              <w:widowControl/>
              <w:ind w:firstLine="0"/>
              <w:jc w:val="both"/>
              <w:rPr>
                <w:rFonts w:ascii="Times New Roman" w:hAnsi="Times New Roman" w:cs="Times New Roman"/>
              </w:rPr>
            </w:pPr>
            <w:r w:rsidRPr="00D37063">
              <w:rPr>
                <w:rFonts w:ascii="Times New Roman" w:hAnsi="Times New Roman" w:cs="Times New Roman"/>
              </w:rPr>
              <w:t xml:space="preserve">                                                                                                   </w:t>
            </w:r>
            <w:r>
              <w:rPr>
                <w:rFonts w:ascii="Times New Roman" w:hAnsi="Times New Roman" w:cs="Times New Roman"/>
              </w:rPr>
              <w:t xml:space="preserve">                  НДС</w:t>
            </w:r>
            <w:r w:rsidRPr="00D37063">
              <w:rPr>
                <w:rFonts w:ascii="Times New Roman" w:hAnsi="Times New Roman" w:cs="Times New Roman"/>
              </w:rPr>
              <w:t xml:space="preserve"> </w:t>
            </w:r>
          </w:p>
          <w:p w:rsidR="00D225D7" w:rsidRPr="00D37063"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 xml:space="preserve">                                                                                          Итого с учетом НДС </w:t>
            </w:r>
          </w:p>
        </w:tc>
        <w:tc>
          <w:tcPr>
            <w:tcW w:w="1134" w:type="dxa"/>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2233" w:type="dxa"/>
            <w:gridSpan w:val="2"/>
            <w:tcBorders>
              <w:bottom w:val="nil"/>
              <w:righ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r w:rsidR="00D225D7" w:rsidRPr="00D37063" w:rsidTr="009F57B9">
        <w:trPr>
          <w:trHeight w:val="198"/>
          <w:jc w:val="center"/>
        </w:trPr>
        <w:tc>
          <w:tcPr>
            <w:tcW w:w="6487" w:type="dxa"/>
            <w:gridSpan w:val="7"/>
            <w:vMerge/>
            <w:tcBorders>
              <w:lef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134" w:type="dxa"/>
            <w:shd w:val="clear" w:color="auto" w:fill="auto"/>
          </w:tcPr>
          <w:p w:rsidR="00D225D7" w:rsidRPr="00D37063" w:rsidRDefault="00D225D7" w:rsidP="00833E39">
            <w:pPr>
              <w:pStyle w:val="ConsNormal"/>
              <w:widowControl/>
              <w:ind w:firstLine="0"/>
              <w:jc w:val="center"/>
              <w:rPr>
                <w:rFonts w:ascii="Times New Roman" w:hAnsi="Times New Roman" w:cs="Times New Roman"/>
              </w:rPr>
            </w:pPr>
          </w:p>
        </w:tc>
        <w:tc>
          <w:tcPr>
            <w:tcW w:w="2233" w:type="dxa"/>
            <w:gridSpan w:val="2"/>
            <w:vMerge w:val="restart"/>
            <w:tcBorders>
              <w:top w:val="nil"/>
              <w:righ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p w:rsidR="00D225D7" w:rsidRPr="00D37063" w:rsidRDefault="00D225D7" w:rsidP="00833E39">
            <w:pPr>
              <w:pStyle w:val="ConsNormal"/>
              <w:widowControl/>
              <w:ind w:firstLine="0"/>
              <w:jc w:val="both"/>
              <w:rPr>
                <w:rFonts w:ascii="Times New Roman" w:hAnsi="Times New Roman" w:cs="Times New Roman"/>
              </w:rPr>
            </w:pPr>
          </w:p>
        </w:tc>
      </w:tr>
      <w:tr w:rsidR="00D225D7" w:rsidRPr="00D37063" w:rsidTr="009F57B9">
        <w:trPr>
          <w:trHeight w:val="251"/>
          <w:jc w:val="center"/>
        </w:trPr>
        <w:tc>
          <w:tcPr>
            <w:tcW w:w="6487" w:type="dxa"/>
            <w:gridSpan w:val="7"/>
            <w:vMerge/>
            <w:tcBorders>
              <w:left w:val="nil"/>
              <w:bottom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c>
          <w:tcPr>
            <w:tcW w:w="1134" w:type="dxa"/>
            <w:shd w:val="clear" w:color="auto" w:fill="auto"/>
          </w:tcPr>
          <w:p w:rsidR="00D225D7" w:rsidRPr="00D37063" w:rsidRDefault="00D225D7" w:rsidP="00833E39">
            <w:pPr>
              <w:pStyle w:val="ConsNormal"/>
              <w:jc w:val="center"/>
              <w:rPr>
                <w:rFonts w:ascii="Times New Roman" w:hAnsi="Times New Roman" w:cs="Times New Roman"/>
              </w:rPr>
            </w:pPr>
          </w:p>
        </w:tc>
        <w:tc>
          <w:tcPr>
            <w:tcW w:w="2233" w:type="dxa"/>
            <w:gridSpan w:val="2"/>
            <w:vMerge/>
            <w:tcBorders>
              <w:top w:val="nil"/>
              <w:bottom w:val="nil"/>
              <w:right w:val="nil"/>
            </w:tcBorders>
            <w:shd w:val="clear" w:color="auto" w:fill="auto"/>
          </w:tcPr>
          <w:p w:rsidR="00D225D7" w:rsidRPr="00D37063" w:rsidRDefault="00D225D7" w:rsidP="00833E39">
            <w:pPr>
              <w:pStyle w:val="ConsNormal"/>
              <w:widowControl/>
              <w:ind w:firstLine="0"/>
              <w:jc w:val="both"/>
              <w:rPr>
                <w:rFonts w:ascii="Times New Roman" w:hAnsi="Times New Roman" w:cs="Times New Roman"/>
              </w:rPr>
            </w:pPr>
          </w:p>
        </w:tc>
      </w:tr>
    </w:tbl>
    <w:p w:rsidR="00D225D7" w:rsidRPr="007C3864"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Стоимость работ и услуг __________________________________________________________________________</w:t>
      </w:r>
    </w:p>
    <w:p w:rsidR="00D225D7" w:rsidRPr="006A32AF"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rPr>
        <w:t xml:space="preserve">                                                                                                                </w:t>
      </w:r>
      <w:r w:rsidRPr="006A32AF">
        <w:rPr>
          <w:rFonts w:ascii="Times New Roman" w:hAnsi="Times New Roman" w:cs="Times New Roman"/>
          <w:vertAlign w:val="superscript"/>
        </w:rPr>
        <w:t>(прописью)</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 руб. ___________ коп.</w:t>
      </w: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В том числе сумма НДС _______________________________________________________ руб. ___________ коп.</w:t>
      </w:r>
    </w:p>
    <w:p w:rsidR="00D225D7"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(прописью)</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Подтверждаю _____________________    _________________   __________________________________________</w:t>
      </w:r>
    </w:p>
    <w:p w:rsidR="00D225D7"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(должность)                                           (подпись)                                                            (расшифровка подписи)</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Поклажедатель _______________________   _________________  ________________________________________</w:t>
      </w:r>
    </w:p>
    <w:p w:rsidR="00D225D7"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(должность, место работы)                                  (подпись)                                                     (расшифровка подписи)</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Особые отметки _________________________________________________________________________________</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w:t>
      </w:r>
    </w:p>
    <w:p w:rsidR="00D225D7" w:rsidRDefault="00D225D7" w:rsidP="00833E39">
      <w:pPr>
        <w:pStyle w:val="ConsNormal"/>
        <w:widowControl/>
        <w:ind w:firstLine="0"/>
        <w:jc w:val="both"/>
        <w:rPr>
          <w:rFonts w:ascii="Times New Roman" w:hAnsi="Times New Roman" w:cs="Times New Roman"/>
        </w:rPr>
      </w:pPr>
      <w:r>
        <w:rPr>
          <w:rFonts w:ascii="Times New Roman" w:hAnsi="Times New Roman" w:cs="Times New Roman"/>
        </w:rPr>
        <w:t xml:space="preserve">                                       </w:t>
      </w:r>
    </w:p>
    <w:p w:rsidR="00D225D7" w:rsidRPr="006A32AF" w:rsidRDefault="00D225D7" w:rsidP="00833E39">
      <w:pPr>
        <w:pStyle w:val="ConsNormal"/>
        <w:widowControl/>
        <w:ind w:firstLine="0"/>
        <w:jc w:val="center"/>
        <w:rPr>
          <w:rFonts w:ascii="Times New Roman" w:hAnsi="Times New Roman" w:cs="Times New Roman"/>
          <w:b/>
        </w:rPr>
      </w:pPr>
      <w:r w:rsidRPr="006A32AF">
        <w:rPr>
          <w:rFonts w:ascii="Times New Roman" w:hAnsi="Times New Roman" w:cs="Times New Roman"/>
          <w:b/>
        </w:rPr>
        <w:t>Расписка в получении товарно-материальных ценностей</w:t>
      </w: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b/>
        </w:rPr>
      </w:pPr>
      <w:r>
        <w:rPr>
          <w:rFonts w:ascii="Times New Roman" w:hAnsi="Times New Roman" w:cs="Times New Roman"/>
          <w:b/>
        </w:rPr>
        <w:t>Получил __________________________  ______________________  ____________________________________</w:t>
      </w:r>
    </w:p>
    <w:p w:rsidR="00D225D7"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b/>
        </w:rPr>
        <w:t xml:space="preserve">          </w:t>
      </w:r>
      <w:r w:rsidRPr="002B68EA">
        <w:rPr>
          <w:rFonts w:ascii="Times New Roman" w:hAnsi="Times New Roman" w:cs="Times New Roman"/>
        </w:rPr>
        <w:t>М.П.</w:t>
      </w:r>
      <w:r>
        <w:rPr>
          <w:rFonts w:ascii="Times New Roman" w:hAnsi="Times New Roman" w:cs="Times New Roman"/>
        </w:rPr>
        <w:t xml:space="preserve">        </w:t>
      </w:r>
      <w:r>
        <w:rPr>
          <w:rFonts w:ascii="Times New Roman" w:hAnsi="Times New Roman" w:cs="Times New Roman"/>
          <w:vertAlign w:val="superscript"/>
        </w:rPr>
        <w:t>(должность)                                                                       (подпись)                                                             (расшифровка подписи)</w:t>
      </w:r>
    </w:p>
    <w:p w:rsidR="00D225D7" w:rsidRPr="00B412B3" w:rsidRDefault="00D225D7" w:rsidP="00833E39">
      <w:pPr>
        <w:pStyle w:val="ConsNormal"/>
        <w:widowControl/>
        <w:ind w:firstLine="0"/>
        <w:jc w:val="both"/>
        <w:rPr>
          <w:rFonts w:ascii="Times New Roman" w:hAnsi="Times New Roman" w:cs="Times New Roman"/>
          <w:vertAlign w:val="superscript"/>
        </w:rPr>
      </w:pPr>
    </w:p>
    <w:p w:rsidR="00D225D7" w:rsidRDefault="00D225D7" w:rsidP="00833E39">
      <w:pPr>
        <w:pStyle w:val="ConsNormal"/>
        <w:widowControl/>
        <w:ind w:firstLine="0"/>
        <w:jc w:val="both"/>
        <w:rPr>
          <w:rFonts w:ascii="Times New Roman" w:hAnsi="Times New Roman" w:cs="Times New Roman"/>
          <w:b/>
        </w:rPr>
      </w:pPr>
      <w:r>
        <w:rPr>
          <w:rFonts w:ascii="Times New Roman" w:hAnsi="Times New Roman" w:cs="Times New Roman"/>
          <w:b/>
        </w:rPr>
        <w:t>Сдал_____________________________  ______________________  ____________________________________</w:t>
      </w:r>
    </w:p>
    <w:p w:rsidR="00D225D7" w:rsidRPr="00B412B3" w:rsidRDefault="00D225D7" w:rsidP="00833E39">
      <w:pPr>
        <w:pStyle w:val="ConsNormal"/>
        <w:widowControl/>
        <w:ind w:firstLine="0"/>
        <w:jc w:val="both"/>
        <w:rPr>
          <w:rFonts w:ascii="Times New Roman" w:hAnsi="Times New Roman" w:cs="Times New Roman"/>
          <w:vertAlign w:val="superscript"/>
        </w:rPr>
      </w:pPr>
      <w:r>
        <w:rPr>
          <w:rFonts w:ascii="Times New Roman" w:hAnsi="Times New Roman" w:cs="Times New Roman"/>
          <w:b/>
        </w:rPr>
        <w:t xml:space="preserve">         </w:t>
      </w:r>
      <w:r>
        <w:rPr>
          <w:rFonts w:ascii="Times New Roman" w:hAnsi="Times New Roman" w:cs="Times New Roman"/>
        </w:rPr>
        <w:t xml:space="preserve"> М.П.        </w:t>
      </w:r>
      <w:r>
        <w:rPr>
          <w:rFonts w:ascii="Times New Roman" w:hAnsi="Times New Roman" w:cs="Times New Roman"/>
          <w:vertAlign w:val="superscript"/>
        </w:rPr>
        <w:t>(должность)                                                                       (подпись)                                                             (расшифровка подписи)</w:t>
      </w: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p w:rsidR="00D225D7" w:rsidRDefault="00D225D7" w:rsidP="00833E39">
      <w:pPr>
        <w:pStyle w:val="ConsNormal"/>
        <w:widowControl/>
        <w:ind w:firstLine="0"/>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Default="00D225D7" w:rsidP="00833E39">
            <w:pPr>
              <w:pStyle w:val="ConsNonformat"/>
              <w:widowControl/>
              <w:tabs>
                <w:tab w:val="left" w:pos="0"/>
              </w:tabs>
              <w:jc w:val="both"/>
              <w:rPr>
                <w:rFonts w:ascii="Times New Roman" w:hAnsi="Times New Roman"/>
                <w:sz w:val="28"/>
                <w:szCs w:val="28"/>
              </w:rPr>
            </w:pPr>
            <w:r w:rsidRPr="00E501A1">
              <w:rPr>
                <w:rFonts w:ascii="Times New Roman" w:hAnsi="Times New Roman"/>
                <w:sz w:val="28"/>
                <w:szCs w:val="28"/>
              </w:rPr>
              <w:t>от Подрядчика</w:t>
            </w:r>
          </w:p>
          <w:p w:rsidR="00D225D7" w:rsidRPr="00E501A1" w:rsidRDefault="00D225D7" w:rsidP="00833E39">
            <w:pPr>
              <w:pStyle w:val="ConsNonformat"/>
              <w:widowControl/>
              <w:tabs>
                <w:tab w:val="left" w:pos="0"/>
              </w:tabs>
              <w:jc w:val="both"/>
              <w:rPr>
                <w:rFonts w:ascii="Times New Roman" w:hAnsi="Times New Roman"/>
                <w:sz w:val="28"/>
                <w:szCs w:val="28"/>
              </w:rPr>
            </w:pPr>
          </w:p>
        </w:tc>
        <w:tc>
          <w:tcPr>
            <w:tcW w:w="4786" w:type="dxa"/>
          </w:tcPr>
          <w:p w:rsidR="00D225D7" w:rsidRPr="00E501A1" w:rsidRDefault="00D225D7" w:rsidP="00833E39">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tc>
      </w:tr>
    </w:tbl>
    <w:p w:rsidR="00D225D7" w:rsidRPr="00EA47E8" w:rsidRDefault="00D225D7" w:rsidP="00833E39">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______________                                                _______________</w:t>
      </w:r>
      <w:r w:rsidRPr="005C7D6D">
        <w:rPr>
          <w:rFonts w:ascii="Times New Roman" w:hAnsi="Times New Roman" w:cs="Times New Roman"/>
          <w:sz w:val="28"/>
          <w:szCs w:val="28"/>
        </w:rPr>
        <w:t xml:space="preserve"> </w:t>
      </w:r>
    </w:p>
    <w:p w:rsidR="00D225D7" w:rsidRDefault="00D225D7" w:rsidP="00833E39">
      <w:pPr>
        <w:tabs>
          <w:tab w:val="left" w:pos="0"/>
        </w:tabs>
        <w:jc w:val="center"/>
      </w:pPr>
      <w:r w:rsidRPr="008B2A11">
        <w:rPr>
          <w:sz w:val="28"/>
          <w:szCs w:val="28"/>
        </w:rPr>
        <w:t xml:space="preserve">                                                                        </w:t>
      </w:r>
      <w:r>
        <w:t xml:space="preserve"> </w:t>
      </w:r>
    </w:p>
    <w:p w:rsidR="00D225D7" w:rsidRDefault="00D225D7" w:rsidP="00833E39">
      <w:pPr>
        <w:tabs>
          <w:tab w:val="left" w:pos="0"/>
        </w:tabs>
        <w:jc w:val="center"/>
      </w:pPr>
      <w:r>
        <w:tab/>
      </w:r>
      <w:r>
        <w:tab/>
      </w:r>
      <w:r>
        <w:tab/>
      </w:r>
      <w:r>
        <w:tab/>
      </w:r>
      <w:r>
        <w:tab/>
      </w:r>
      <w:r>
        <w:tab/>
      </w:r>
      <w:r>
        <w:tab/>
      </w:r>
      <w:r>
        <w:tab/>
      </w:r>
      <w:r>
        <w:tab/>
      </w:r>
      <w:r>
        <w:tab/>
      </w:r>
      <w:r>
        <w:tab/>
      </w:r>
      <w:r>
        <w:tab/>
      </w:r>
    </w:p>
    <w:p w:rsidR="00D225D7" w:rsidRDefault="00D225D7" w:rsidP="00833E39">
      <w:pPr>
        <w:suppressAutoHyphens w:val="0"/>
      </w:pPr>
      <w:r>
        <w:br w:type="page"/>
      </w:r>
    </w:p>
    <w:p w:rsidR="00D225D7" w:rsidRPr="004C0145" w:rsidRDefault="00D225D7" w:rsidP="00833E39">
      <w:pPr>
        <w:pStyle w:val="ConsNormal"/>
        <w:widowControl/>
        <w:tabs>
          <w:tab w:val="left" w:pos="0"/>
        </w:tabs>
        <w:ind w:firstLine="6379"/>
        <w:jc w:val="both"/>
        <w:outlineLvl w:val="2"/>
        <w:rPr>
          <w:rFonts w:ascii="Times New Roman" w:hAnsi="Times New Roman" w:cs="Times New Roman"/>
          <w:sz w:val="28"/>
          <w:szCs w:val="28"/>
        </w:rPr>
      </w:pPr>
      <w:r>
        <w:rPr>
          <w:rFonts w:ascii="Times New Roman" w:hAnsi="Times New Roman" w:cs="Times New Roman"/>
          <w:sz w:val="28"/>
          <w:szCs w:val="28"/>
        </w:rPr>
        <w:t>Приложение № 17</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к Договору</w:t>
      </w:r>
    </w:p>
    <w:p w:rsidR="00D225D7" w:rsidRPr="004C0145"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от «___» _________</w:t>
      </w:r>
      <w:r>
        <w:rPr>
          <w:rFonts w:ascii="Times New Roman" w:hAnsi="Times New Roman" w:cs="Times New Roman"/>
          <w:sz w:val="28"/>
          <w:szCs w:val="28"/>
        </w:rPr>
        <w:t>2019</w:t>
      </w:r>
      <w:r w:rsidRPr="004C0145">
        <w:rPr>
          <w:rFonts w:ascii="Times New Roman" w:hAnsi="Times New Roman" w:cs="Times New Roman"/>
          <w:sz w:val="28"/>
          <w:szCs w:val="28"/>
        </w:rPr>
        <w:t xml:space="preserve"> г.</w:t>
      </w:r>
    </w:p>
    <w:p w:rsidR="00D225D7" w:rsidRPr="00E501A1" w:rsidRDefault="00D225D7" w:rsidP="00833E39">
      <w:pPr>
        <w:pStyle w:val="ConsNormal"/>
        <w:widowControl/>
        <w:tabs>
          <w:tab w:val="left" w:pos="0"/>
        </w:tabs>
        <w:ind w:firstLine="6379"/>
        <w:jc w:val="both"/>
        <w:rPr>
          <w:rFonts w:ascii="Times New Roman" w:hAnsi="Times New Roman" w:cs="Times New Roman"/>
          <w:sz w:val="28"/>
          <w:szCs w:val="28"/>
        </w:rPr>
      </w:pPr>
      <w:r w:rsidRPr="004C0145">
        <w:rPr>
          <w:rFonts w:ascii="Times New Roman" w:hAnsi="Times New Roman" w:cs="Times New Roman"/>
          <w:sz w:val="28"/>
          <w:szCs w:val="28"/>
        </w:rPr>
        <w:t>№_____________________</w:t>
      </w:r>
    </w:p>
    <w:p w:rsidR="00D225D7" w:rsidRPr="009A5279" w:rsidRDefault="00D225D7" w:rsidP="00833E39">
      <w:pPr>
        <w:pStyle w:val="ConsNormal"/>
        <w:widowControl/>
        <w:ind w:firstLine="0"/>
        <w:jc w:val="right"/>
        <w:rPr>
          <w:rFonts w:ascii="Times New Roman" w:hAnsi="Times New Roman" w:cs="Times New Roman"/>
          <w:sz w:val="24"/>
          <w:szCs w:val="24"/>
        </w:rPr>
      </w:pPr>
    </w:p>
    <w:p w:rsidR="00D225D7" w:rsidRPr="00E501A1" w:rsidRDefault="00D225D7" w:rsidP="00833E39">
      <w:pPr>
        <w:rPr>
          <w:b/>
          <w:bCs/>
          <w:i/>
          <w:iCs/>
          <w:lang w:eastAsia="en-US"/>
        </w:rPr>
      </w:pPr>
    </w:p>
    <w:p w:rsidR="00D225D7" w:rsidRDefault="00D225D7" w:rsidP="00833E39">
      <w:pPr>
        <w:autoSpaceDE w:val="0"/>
        <w:autoSpaceDN w:val="0"/>
        <w:adjustRightInd w:val="0"/>
        <w:ind w:firstLine="720"/>
        <w:jc w:val="center"/>
        <w:outlineLvl w:val="3"/>
        <w:rPr>
          <w:rFonts w:cs="Arial Unicode MS"/>
          <w:b/>
          <w:bCs/>
          <w:iCs/>
        </w:rPr>
      </w:pPr>
      <w:r>
        <w:rPr>
          <w:rFonts w:cs="Arial Unicode MS"/>
          <w:b/>
          <w:bCs/>
          <w:iCs/>
        </w:rPr>
        <w:t>Ставки платы за нахождение грузовых вагонов на железнодорожных путях общего пользования</w:t>
      </w:r>
    </w:p>
    <w:p w:rsidR="00321013" w:rsidRDefault="00321013" w:rsidP="00833E39">
      <w:pPr>
        <w:autoSpaceDE w:val="0"/>
        <w:autoSpaceDN w:val="0"/>
        <w:adjustRightInd w:val="0"/>
        <w:ind w:firstLine="720"/>
        <w:jc w:val="center"/>
        <w:outlineLvl w:val="3"/>
        <w:rPr>
          <w:rFonts w:cs="Arial Unicode MS"/>
          <w:b/>
          <w:bCs/>
          <w:iCs/>
        </w:rPr>
      </w:pPr>
    </w:p>
    <w:p w:rsidR="00321013" w:rsidRPr="0063577A" w:rsidRDefault="00321013" w:rsidP="00321013"/>
    <w:tbl>
      <w:tblPr>
        <w:tblW w:w="9611" w:type="dxa"/>
        <w:jc w:val="center"/>
        <w:tblLook w:val="00A0" w:firstRow="1" w:lastRow="0" w:firstColumn="1" w:lastColumn="0" w:noHBand="0" w:noVBand="0"/>
      </w:tblPr>
      <w:tblGrid>
        <w:gridCol w:w="1588"/>
        <w:gridCol w:w="2510"/>
        <w:gridCol w:w="2693"/>
        <w:gridCol w:w="2820"/>
      </w:tblGrid>
      <w:tr w:rsidR="00321013" w:rsidRPr="0063577A" w:rsidTr="002B7E20">
        <w:trPr>
          <w:trHeight w:val="431"/>
          <w:jc w:val="center"/>
        </w:trPr>
        <w:tc>
          <w:tcPr>
            <w:tcW w:w="1588" w:type="dxa"/>
            <w:vMerge w:val="restart"/>
            <w:tcBorders>
              <w:top w:val="single" w:sz="4" w:space="0" w:color="auto"/>
              <w:left w:val="single" w:sz="4" w:space="0" w:color="auto"/>
              <w:right w:val="single" w:sz="4" w:space="0" w:color="auto"/>
            </w:tcBorders>
            <w:noWrap/>
            <w:vAlign w:val="center"/>
          </w:tcPr>
          <w:p w:rsidR="00321013" w:rsidRPr="0063577A" w:rsidRDefault="00321013" w:rsidP="002B7E20">
            <w:pPr>
              <w:jc w:val="center"/>
            </w:pPr>
            <w:r w:rsidRPr="0063577A">
              <w:t>Время, час</w:t>
            </w:r>
          </w:p>
        </w:tc>
        <w:tc>
          <w:tcPr>
            <w:tcW w:w="8023" w:type="dxa"/>
            <w:gridSpan w:val="3"/>
            <w:tcBorders>
              <w:top w:val="single" w:sz="4" w:space="0" w:color="auto"/>
              <w:left w:val="nil"/>
              <w:bottom w:val="single" w:sz="4" w:space="0" w:color="auto"/>
              <w:right w:val="single" w:sz="4" w:space="0" w:color="auto"/>
            </w:tcBorders>
            <w:vAlign w:val="center"/>
          </w:tcPr>
          <w:p w:rsidR="00321013" w:rsidRPr="0063577A" w:rsidRDefault="00321013" w:rsidP="002B7E20">
            <w:pPr>
              <w:jc w:val="center"/>
            </w:pPr>
            <w:r w:rsidRPr="0063577A">
              <w:t>В расчете на единицу подвижного состава</w:t>
            </w:r>
            <w:r>
              <w:t>, руб.</w:t>
            </w:r>
          </w:p>
        </w:tc>
      </w:tr>
      <w:tr w:rsidR="00321013" w:rsidRPr="0063577A" w:rsidTr="002B7E20">
        <w:trPr>
          <w:trHeight w:val="458"/>
          <w:jc w:val="center"/>
        </w:trPr>
        <w:tc>
          <w:tcPr>
            <w:tcW w:w="1588" w:type="dxa"/>
            <w:vMerge/>
            <w:tcBorders>
              <w:left w:val="single" w:sz="4" w:space="0" w:color="auto"/>
              <w:right w:val="single" w:sz="4" w:space="0" w:color="auto"/>
            </w:tcBorders>
            <w:noWrap/>
            <w:vAlign w:val="center"/>
          </w:tcPr>
          <w:p w:rsidR="00321013" w:rsidRPr="0063577A" w:rsidRDefault="00321013" w:rsidP="002B7E20">
            <w:pPr>
              <w:jc w:val="center"/>
            </w:pPr>
          </w:p>
        </w:tc>
        <w:tc>
          <w:tcPr>
            <w:tcW w:w="8023" w:type="dxa"/>
            <w:gridSpan w:val="3"/>
            <w:tcBorders>
              <w:top w:val="single" w:sz="4" w:space="0" w:color="auto"/>
              <w:left w:val="nil"/>
              <w:bottom w:val="single" w:sz="4" w:space="0" w:color="auto"/>
              <w:right w:val="single" w:sz="4" w:space="0" w:color="auto"/>
            </w:tcBorders>
            <w:vAlign w:val="center"/>
          </w:tcPr>
          <w:p w:rsidR="00321013" w:rsidRPr="0063577A" w:rsidRDefault="00321013" w:rsidP="002B7E20">
            <w:pPr>
              <w:jc w:val="center"/>
            </w:pPr>
            <w:r w:rsidRPr="0063577A">
              <w:t>Длина подвижного состава по осям сцепления автосцепок</w:t>
            </w:r>
          </w:p>
        </w:tc>
      </w:tr>
      <w:tr w:rsidR="00321013" w:rsidRPr="0063577A" w:rsidTr="002B7E20">
        <w:trPr>
          <w:trHeight w:val="321"/>
          <w:jc w:val="center"/>
        </w:trPr>
        <w:tc>
          <w:tcPr>
            <w:tcW w:w="1588" w:type="dxa"/>
            <w:vMerge/>
            <w:tcBorders>
              <w:left w:val="single" w:sz="4" w:space="0" w:color="auto"/>
              <w:bottom w:val="single" w:sz="4" w:space="0" w:color="auto"/>
              <w:right w:val="single" w:sz="4" w:space="0" w:color="auto"/>
            </w:tcBorders>
            <w:noWrap/>
            <w:vAlign w:val="center"/>
          </w:tcPr>
          <w:p w:rsidR="00321013" w:rsidRPr="0063577A" w:rsidRDefault="00321013" w:rsidP="002B7E20">
            <w:pPr>
              <w:jc w:val="center"/>
            </w:pPr>
          </w:p>
        </w:tc>
        <w:tc>
          <w:tcPr>
            <w:tcW w:w="2510" w:type="dxa"/>
            <w:tcBorders>
              <w:top w:val="single" w:sz="4" w:space="0" w:color="auto"/>
              <w:left w:val="nil"/>
              <w:bottom w:val="single" w:sz="4" w:space="0" w:color="auto"/>
              <w:right w:val="single" w:sz="4" w:space="0" w:color="auto"/>
            </w:tcBorders>
            <w:vAlign w:val="center"/>
          </w:tcPr>
          <w:p w:rsidR="00321013" w:rsidRPr="0063577A" w:rsidRDefault="00321013" w:rsidP="002B7E20">
            <w:pPr>
              <w:jc w:val="center"/>
            </w:pPr>
            <w:r w:rsidRPr="0063577A">
              <w:t>Менее 19,6 метров</w:t>
            </w:r>
          </w:p>
        </w:tc>
        <w:tc>
          <w:tcPr>
            <w:tcW w:w="2693" w:type="dxa"/>
            <w:tcBorders>
              <w:top w:val="single" w:sz="4" w:space="0" w:color="auto"/>
              <w:left w:val="nil"/>
              <w:bottom w:val="single" w:sz="4" w:space="0" w:color="auto"/>
              <w:right w:val="single" w:sz="4" w:space="0" w:color="auto"/>
            </w:tcBorders>
            <w:vAlign w:val="center"/>
          </w:tcPr>
          <w:p w:rsidR="00321013" w:rsidRPr="0063577A" w:rsidRDefault="00321013" w:rsidP="002B7E20">
            <w:pPr>
              <w:jc w:val="center"/>
            </w:pPr>
            <w:r w:rsidRPr="0063577A">
              <w:t>От 19,6 до 25,5 метров</w:t>
            </w:r>
          </w:p>
        </w:tc>
        <w:tc>
          <w:tcPr>
            <w:tcW w:w="2820" w:type="dxa"/>
            <w:tcBorders>
              <w:top w:val="single" w:sz="4" w:space="0" w:color="auto"/>
              <w:left w:val="nil"/>
              <w:bottom w:val="single" w:sz="4" w:space="0" w:color="auto"/>
              <w:right w:val="single" w:sz="4" w:space="0" w:color="auto"/>
            </w:tcBorders>
            <w:vAlign w:val="center"/>
          </w:tcPr>
          <w:p w:rsidR="00321013" w:rsidRPr="0063577A" w:rsidRDefault="00321013" w:rsidP="002B7E20">
            <w:pPr>
              <w:jc w:val="center"/>
            </w:pPr>
            <w:r w:rsidRPr="0063577A">
              <w:t>25,5 метра и более</w:t>
            </w:r>
          </w:p>
        </w:tc>
      </w:tr>
      <w:tr w:rsidR="00321013" w:rsidRPr="0063577A" w:rsidTr="002B7E20">
        <w:trPr>
          <w:trHeight w:val="283"/>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8,79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14,51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16,85</w:t>
            </w:r>
          </w:p>
        </w:tc>
      </w:tr>
      <w:tr w:rsidR="00321013" w:rsidRPr="0063577A" w:rsidTr="002B7E20">
        <w:trPr>
          <w:trHeight w:val="131"/>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17,58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29,02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33,70</w:t>
            </w:r>
          </w:p>
        </w:tc>
      </w:tr>
      <w:tr w:rsidR="00321013" w:rsidRPr="0063577A" w:rsidTr="002B7E20">
        <w:trPr>
          <w:trHeight w:val="135"/>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26,37</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43,53</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50,55</w:t>
            </w:r>
          </w:p>
        </w:tc>
      </w:tr>
      <w:tr w:rsidR="00321013" w:rsidRPr="0063577A" w:rsidTr="002B7E20">
        <w:trPr>
          <w:trHeight w:val="111"/>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35,16</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58,04</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67,40</w:t>
            </w:r>
          </w:p>
        </w:tc>
      </w:tr>
      <w:tr w:rsidR="00321013" w:rsidRPr="0063577A" w:rsidTr="002B7E20">
        <w:trPr>
          <w:trHeight w:val="115"/>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43,95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72,55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84,25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52,74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87,06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101,10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61,53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101,57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117,95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8</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70,32</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116,08</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134,80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9</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79,11</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130,59</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151,65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10</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87,90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145,10</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168,50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96,69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159,61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185,35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105,48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174,12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202,20</w:t>
            </w:r>
          </w:p>
        </w:tc>
      </w:tr>
      <w:tr w:rsidR="00321013" w:rsidRPr="0063577A" w:rsidTr="002B7E20">
        <w:trPr>
          <w:trHeight w:val="91"/>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13</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114,27</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188,63</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219,05</w:t>
            </w:r>
          </w:p>
        </w:tc>
      </w:tr>
      <w:tr w:rsidR="00321013" w:rsidRPr="0063577A" w:rsidTr="002B7E2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14</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123,06</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203,14</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235,90</w:t>
            </w:r>
          </w:p>
        </w:tc>
      </w:tr>
      <w:tr w:rsidR="00321013" w:rsidRPr="0063577A" w:rsidTr="002B7E2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131,85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217,65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252,75</w:t>
            </w:r>
          </w:p>
        </w:tc>
      </w:tr>
      <w:tr w:rsidR="00321013" w:rsidRPr="0063577A" w:rsidTr="002B7E2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140,64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232,16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269,60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149,43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246,67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286,45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18</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158,22</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261,18</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303,30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19</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167,01</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275,69</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320,15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20</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175,80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290,20</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337,00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184,59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304,71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353,85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193,38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319,22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370,70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23</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202,17</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333,73</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387,55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24</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210,96</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348,24</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404,40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219,75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362,75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421,25</w:t>
            </w:r>
          </w:p>
        </w:tc>
      </w:tr>
      <w:tr w:rsidR="00321013" w:rsidRPr="0063577A" w:rsidTr="002B7E2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228,54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377,26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438,10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237,33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391,77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454,95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28</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246,12</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406,28</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471,80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29</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254,91</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420,79</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488,65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30</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263,70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435,30</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505,50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272,49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449,81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522,35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281,28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464,32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539,20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33</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290,07</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478,83</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556,05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34</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298,86</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493,34</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572,90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307,65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507,85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589,75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316,44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522,36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606,60</w:t>
            </w:r>
          </w:p>
        </w:tc>
      </w:tr>
      <w:tr w:rsidR="00321013" w:rsidRPr="0063577A" w:rsidTr="002B7E20">
        <w:trPr>
          <w:trHeight w:val="117"/>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325,23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536,87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623,45</w:t>
            </w:r>
          </w:p>
        </w:tc>
      </w:tr>
      <w:tr w:rsidR="00321013" w:rsidRPr="0063577A" w:rsidTr="002B7E20">
        <w:trPr>
          <w:trHeight w:val="134"/>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38</w:t>
            </w:r>
          </w:p>
        </w:tc>
        <w:tc>
          <w:tcPr>
            <w:tcW w:w="251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334,02</w:t>
            </w:r>
          </w:p>
        </w:tc>
        <w:tc>
          <w:tcPr>
            <w:tcW w:w="2693" w:type="dxa"/>
            <w:tcBorders>
              <w:top w:val="single" w:sz="4" w:space="0" w:color="auto"/>
              <w:left w:val="single" w:sz="4" w:space="0" w:color="auto"/>
              <w:bottom w:val="single" w:sz="4" w:space="0" w:color="auto"/>
              <w:right w:val="single" w:sz="4" w:space="0" w:color="auto"/>
            </w:tcBorders>
            <w:vAlign w:val="center"/>
          </w:tcPr>
          <w:p w:rsidR="00321013" w:rsidRPr="0063577A" w:rsidRDefault="00321013" w:rsidP="002B7E20">
            <w:pPr>
              <w:jc w:val="center"/>
            </w:pPr>
            <w:r w:rsidRPr="0063577A">
              <w:t>551,38</w:t>
            </w:r>
          </w:p>
        </w:tc>
        <w:tc>
          <w:tcPr>
            <w:tcW w:w="282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640,30</w:t>
            </w:r>
          </w:p>
        </w:tc>
      </w:tr>
      <w:tr w:rsidR="00321013" w:rsidRPr="0063577A" w:rsidTr="002B7E20">
        <w:trPr>
          <w:trHeight w:val="123"/>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39</w:t>
            </w:r>
          </w:p>
        </w:tc>
        <w:tc>
          <w:tcPr>
            <w:tcW w:w="251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342,81</w:t>
            </w:r>
          </w:p>
        </w:tc>
        <w:tc>
          <w:tcPr>
            <w:tcW w:w="2693" w:type="dxa"/>
            <w:tcBorders>
              <w:top w:val="single" w:sz="4" w:space="0" w:color="auto"/>
              <w:left w:val="single" w:sz="4" w:space="0" w:color="auto"/>
              <w:bottom w:val="single" w:sz="4" w:space="0" w:color="auto"/>
              <w:right w:val="single" w:sz="4" w:space="0" w:color="auto"/>
            </w:tcBorders>
            <w:vAlign w:val="center"/>
          </w:tcPr>
          <w:p w:rsidR="00321013" w:rsidRPr="0063577A" w:rsidRDefault="00321013" w:rsidP="002B7E20">
            <w:pPr>
              <w:jc w:val="center"/>
            </w:pPr>
            <w:r w:rsidRPr="0063577A">
              <w:t>565,89</w:t>
            </w:r>
          </w:p>
        </w:tc>
        <w:tc>
          <w:tcPr>
            <w:tcW w:w="282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657,15</w:t>
            </w:r>
          </w:p>
        </w:tc>
      </w:tr>
      <w:tr w:rsidR="00321013" w:rsidRPr="0063577A" w:rsidTr="002B7E20">
        <w:trPr>
          <w:trHeight w:val="127"/>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40</w:t>
            </w:r>
          </w:p>
        </w:tc>
        <w:tc>
          <w:tcPr>
            <w:tcW w:w="251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351,60</w:t>
            </w:r>
          </w:p>
        </w:tc>
        <w:tc>
          <w:tcPr>
            <w:tcW w:w="2693" w:type="dxa"/>
            <w:tcBorders>
              <w:top w:val="single" w:sz="4" w:space="0" w:color="auto"/>
              <w:left w:val="single" w:sz="4" w:space="0" w:color="auto"/>
              <w:bottom w:val="single" w:sz="4" w:space="0" w:color="auto"/>
              <w:right w:val="single" w:sz="4" w:space="0" w:color="auto"/>
            </w:tcBorders>
            <w:vAlign w:val="center"/>
          </w:tcPr>
          <w:p w:rsidR="00321013" w:rsidRPr="0063577A" w:rsidRDefault="00321013" w:rsidP="002B7E20">
            <w:pPr>
              <w:jc w:val="center"/>
            </w:pPr>
            <w:r w:rsidRPr="0063577A">
              <w:t>580,40</w:t>
            </w:r>
          </w:p>
        </w:tc>
        <w:tc>
          <w:tcPr>
            <w:tcW w:w="282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674,00</w:t>
            </w:r>
          </w:p>
        </w:tc>
      </w:tr>
      <w:tr w:rsidR="00321013" w:rsidRPr="0063577A" w:rsidTr="002B7E20">
        <w:trPr>
          <w:trHeight w:val="118"/>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41</w:t>
            </w:r>
          </w:p>
        </w:tc>
        <w:tc>
          <w:tcPr>
            <w:tcW w:w="251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360,39</w:t>
            </w:r>
          </w:p>
        </w:tc>
        <w:tc>
          <w:tcPr>
            <w:tcW w:w="2693" w:type="dxa"/>
            <w:tcBorders>
              <w:top w:val="single" w:sz="4" w:space="0" w:color="auto"/>
              <w:left w:val="single" w:sz="4" w:space="0" w:color="auto"/>
              <w:bottom w:val="single" w:sz="4" w:space="0" w:color="auto"/>
              <w:right w:val="single" w:sz="4" w:space="0" w:color="auto"/>
            </w:tcBorders>
            <w:vAlign w:val="center"/>
          </w:tcPr>
          <w:p w:rsidR="00321013" w:rsidRPr="0063577A" w:rsidRDefault="00321013" w:rsidP="002B7E20">
            <w:pPr>
              <w:jc w:val="center"/>
            </w:pPr>
            <w:r w:rsidRPr="0063577A">
              <w:t>594,91</w:t>
            </w:r>
          </w:p>
        </w:tc>
        <w:tc>
          <w:tcPr>
            <w:tcW w:w="282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690,85</w:t>
            </w:r>
          </w:p>
        </w:tc>
      </w:tr>
      <w:tr w:rsidR="00321013" w:rsidRPr="0063577A" w:rsidTr="002B7E20">
        <w:trPr>
          <w:trHeight w:val="54"/>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42</w:t>
            </w:r>
          </w:p>
        </w:tc>
        <w:tc>
          <w:tcPr>
            <w:tcW w:w="251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369,18</w:t>
            </w:r>
          </w:p>
        </w:tc>
        <w:tc>
          <w:tcPr>
            <w:tcW w:w="2693" w:type="dxa"/>
            <w:tcBorders>
              <w:top w:val="single" w:sz="4" w:space="0" w:color="auto"/>
              <w:left w:val="single" w:sz="4" w:space="0" w:color="auto"/>
              <w:bottom w:val="single" w:sz="4" w:space="0" w:color="auto"/>
              <w:right w:val="single" w:sz="4" w:space="0" w:color="auto"/>
            </w:tcBorders>
            <w:vAlign w:val="center"/>
          </w:tcPr>
          <w:p w:rsidR="00321013" w:rsidRPr="0063577A" w:rsidRDefault="00321013" w:rsidP="002B7E20">
            <w:pPr>
              <w:jc w:val="center"/>
            </w:pPr>
            <w:r w:rsidRPr="0063577A">
              <w:t>609,42</w:t>
            </w:r>
          </w:p>
        </w:tc>
        <w:tc>
          <w:tcPr>
            <w:tcW w:w="282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707,70</w:t>
            </w:r>
          </w:p>
        </w:tc>
      </w:tr>
      <w:tr w:rsidR="00321013" w:rsidRPr="0063577A" w:rsidTr="002B7E20">
        <w:trPr>
          <w:trHeight w:val="126"/>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43</w:t>
            </w:r>
          </w:p>
        </w:tc>
        <w:tc>
          <w:tcPr>
            <w:tcW w:w="251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377,97</w:t>
            </w:r>
          </w:p>
        </w:tc>
        <w:tc>
          <w:tcPr>
            <w:tcW w:w="2693" w:type="dxa"/>
            <w:tcBorders>
              <w:top w:val="single" w:sz="4" w:space="0" w:color="auto"/>
              <w:left w:val="single" w:sz="4" w:space="0" w:color="auto"/>
              <w:bottom w:val="single" w:sz="4" w:space="0" w:color="auto"/>
              <w:right w:val="single" w:sz="4" w:space="0" w:color="auto"/>
            </w:tcBorders>
            <w:vAlign w:val="center"/>
          </w:tcPr>
          <w:p w:rsidR="00321013" w:rsidRPr="0063577A" w:rsidRDefault="00321013" w:rsidP="002B7E20">
            <w:pPr>
              <w:jc w:val="center"/>
            </w:pPr>
            <w:r w:rsidRPr="0063577A">
              <w:t>623,93</w:t>
            </w:r>
          </w:p>
        </w:tc>
        <w:tc>
          <w:tcPr>
            <w:tcW w:w="2820"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724,55</w:t>
            </w:r>
          </w:p>
        </w:tc>
      </w:tr>
      <w:tr w:rsidR="00321013" w:rsidRPr="0063577A" w:rsidTr="002B7E20">
        <w:trPr>
          <w:trHeight w:val="115"/>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44</w:t>
            </w:r>
          </w:p>
        </w:tc>
        <w:tc>
          <w:tcPr>
            <w:tcW w:w="2510" w:type="dxa"/>
            <w:tcBorders>
              <w:top w:val="single" w:sz="4" w:space="0" w:color="auto"/>
              <w:left w:val="nil"/>
              <w:bottom w:val="single" w:sz="4" w:space="0" w:color="auto"/>
              <w:right w:val="single" w:sz="4" w:space="0" w:color="auto"/>
            </w:tcBorders>
            <w:noWrap/>
            <w:vAlign w:val="center"/>
          </w:tcPr>
          <w:p w:rsidR="00321013" w:rsidRPr="0063577A" w:rsidRDefault="00321013" w:rsidP="002B7E20">
            <w:pPr>
              <w:jc w:val="center"/>
            </w:pPr>
            <w:r w:rsidRPr="0063577A">
              <w:t>386,76</w:t>
            </w:r>
          </w:p>
        </w:tc>
        <w:tc>
          <w:tcPr>
            <w:tcW w:w="2693" w:type="dxa"/>
            <w:tcBorders>
              <w:top w:val="single" w:sz="4" w:space="0" w:color="auto"/>
              <w:left w:val="nil"/>
              <w:bottom w:val="single" w:sz="4" w:space="0" w:color="auto"/>
              <w:right w:val="single" w:sz="4" w:space="0" w:color="auto"/>
            </w:tcBorders>
            <w:vAlign w:val="center"/>
          </w:tcPr>
          <w:p w:rsidR="00321013" w:rsidRPr="0063577A" w:rsidRDefault="00321013" w:rsidP="002B7E20">
            <w:pPr>
              <w:jc w:val="center"/>
            </w:pPr>
            <w:r w:rsidRPr="0063577A">
              <w:t>638,44</w:t>
            </w:r>
          </w:p>
        </w:tc>
        <w:tc>
          <w:tcPr>
            <w:tcW w:w="2820" w:type="dxa"/>
            <w:tcBorders>
              <w:top w:val="single" w:sz="4" w:space="0" w:color="auto"/>
              <w:left w:val="nil"/>
              <w:bottom w:val="single" w:sz="4" w:space="0" w:color="auto"/>
              <w:right w:val="single" w:sz="4" w:space="0" w:color="auto"/>
            </w:tcBorders>
            <w:noWrap/>
            <w:vAlign w:val="center"/>
          </w:tcPr>
          <w:p w:rsidR="00321013" w:rsidRPr="0063577A" w:rsidRDefault="00321013" w:rsidP="002B7E20">
            <w:pPr>
              <w:jc w:val="center"/>
            </w:pPr>
            <w:r w:rsidRPr="0063577A">
              <w:t>741,40</w:t>
            </w:r>
          </w:p>
        </w:tc>
      </w:tr>
      <w:tr w:rsidR="00321013" w:rsidRPr="0063577A" w:rsidTr="002B7E20">
        <w:trPr>
          <w:trHeight w:val="120"/>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395,5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652,95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758,25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404,34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667,46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775,10</w:t>
            </w:r>
          </w:p>
        </w:tc>
      </w:tr>
      <w:tr w:rsidR="00321013" w:rsidRPr="0063577A" w:rsidTr="002B7E20">
        <w:trPr>
          <w:trHeight w:val="11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413,13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681,97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791,95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48</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421,90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696,48</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808,80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49</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430,71</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710,99</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825,65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50</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439,50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725,50</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842,50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448,29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740,01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859,35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457,08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754,52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876,20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53</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465,87</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769,03</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893,05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54</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474,66</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783,54</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909,90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483,45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798,05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926,75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492,24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812,56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943,60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501,03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827,07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960,45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58</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509,82</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841,58</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977,30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59</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518,61</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856,09</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994,15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60</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527,40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870,60</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1011,00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536,19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885,11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1027,85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544,98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899,62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1044,70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63</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553,77</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914,13</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1061,55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64</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562,56</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928,64</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1078,40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65</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571,35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943,15</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1095,25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66</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580,14</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957,66</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1112,10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67</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588,93</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972,17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1128,95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68</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597,72</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986,68</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1145,80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69</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606,51</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1001,19</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1162,65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70</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615,30</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1015,70</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1179,50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71</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624,09</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1030,21</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1196,35</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72</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632,88</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1044,72</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1213,20</w:t>
            </w:r>
          </w:p>
        </w:tc>
      </w:tr>
      <w:tr w:rsidR="00321013" w:rsidRPr="0063577A" w:rsidTr="002B7E2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321013" w:rsidRPr="0063577A" w:rsidRDefault="00321013" w:rsidP="002B7E20">
            <w:pPr>
              <w:jc w:val="center"/>
            </w:pPr>
            <w:r w:rsidRPr="0063577A">
              <w:t>За каждый час свыше 72 часов</w:t>
            </w:r>
          </w:p>
        </w:tc>
        <w:tc>
          <w:tcPr>
            <w:tcW w:w="251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13,25</w:t>
            </w:r>
          </w:p>
        </w:tc>
        <w:tc>
          <w:tcPr>
            <w:tcW w:w="2693" w:type="dxa"/>
            <w:tcBorders>
              <w:top w:val="nil"/>
              <w:left w:val="nil"/>
              <w:bottom w:val="single" w:sz="4" w:space="0" w:color="auto"/>
              <w:right w:val="single" w:sz="4" w:space="0" w:color="auto"/>
            </w:tcBorders>
            <w:vAlign w:val="center"/>
          </w:tcPr>
          <w:p w:rsidR="00321013" w:rsidRPr="0063577A" w:rsidRDefault="00321013" w:rsidP="002B7E20">
            <w:pPr>
              <w:jc w:val="center"/>
            </w:pPr>
            <w:r w:rsidRPr="0063577A">
              <w:t>18,97</w:t>
            </w:r>
          </w:p>
        </w:tc>
        <w:tc>
          <w:tcPr>
            <w:tcW w:w="2820" w:type="dxa"/>
            <w:tcBorders>
              <w:top w:val="nil"/>
              <w:left w:val="nil"/>
              <w:bottom w:val="single" w:sz="4" w:space="0" w:color="auto"/>
              <w:right w:val="single" w:sz="4" w:space="0" w:color="auto"/>
            </w:tcBorders>
            <w:noWrap/>
            <w:vAlign w:val="center"/>
          </w:tcPr>
          <w:p w:rsidR="00321013" w:rsidRPr="0063577A" w:rsidRDefault="00321013" w:rsidP="002B7E20">
            <w:pPr>
              <w:jc w:val="center"/>
            </w:pPr>
            <w:r w:rsidRPr="0063577A">
              <w:t>21,31</w:t>
            </w:r>
          </w:p>
        </w:tc>
      </w:tr>
    </w:tbl>
    <w:p w:rsidR="00321013" w:rsidRPr="0063577A" w:rsidRDefault="00321013" w:rsidP="00321013"/>
    <w:p w:rsidR="00321013" w:rsidRPr="0063577A" w:rsidRDefault="00321013" w:rsidP="00321013">
      <w:pPr>
        <w:jc w:val="both"/>
      </w:pPr>
      <w:r>
        <w:t xml:space="preserve">Примечание: Оплачиваемое время, учитываемое по актам общей формы, округляется до полных часов, в неполном часе интервалы до 15 минут отбрасываются, а от 15 минут – считаются полным часом. Плата за нахождение на железнодорожных путях необщего пользования с учетом их индексации округляется до 1 рубля. Суммы менее 0,5 рублей не учитываются, а 0,5 рублей и более увеличиваются до целых рублей. </w:t>
      </w:r>
    </w:p>
    <w:p w:rsidR="00321013" w:rsidRPr="0063577A" w:rsidRDefault="00321013" w:rsidP="00321013">
      <w:r>
        <w:tab/>
      </w:r>
    </w:p>
    <w:p w:rsidR="00321013" w:rsidRPr="00E501A1" w:rsidRDefault="00321013" w:rsidP="00833E39">
      <w:pPr>
        <w:autoSpaceDE w:val="0"/>
        <w:autoSpaceDN w:val="0"/>
        <w:adjustRightInd w:val="0"/>
        <w:ind w:firstLine="720"/>
        <w:jc w:val="center"/>
        <w:outlineLvl w:val="3"/>
        <w:rPr>
          <w:rFonts w:cs="Arial Unicode MS"/>
          <w:b/>
          <w:bCs/>
          <w:iCs/>
        </w:rPr>
      </w:pPr>
    </w:p>
    <w:tbl>
      <w:tblPr>
        <w:tblW w:w="0" w:type="auto"/>
        <w:tblLook w:val="01E0" w:firstRow="1" w:lastRow="1" w:firstColumn="1" w:lastColumn="1" w:noHBand="0" w:noVBand="0"/>
      </w:tblPr>
      <w:tblGrid>
        <w:gridCol w:w="4785"/>
        <w:gridCol w:w="4786"/>
      </w:tblGrid>
      <w:tr w:rsidR="00D225D7" w:rsidRPr="00E501A1" w:rsidTr="009F57B9">
        <w:tc>
          <w:tcPr>
            <w:tcW w:w="4785" w:type="dxa"/>
          </w:tcPr>
          <w:p w:rsidR="00D225D7" w:rsidRDefault="00D225D7" w:rsidP="009F57B9">
            <w:pPr>
              <w:pStyle w:val="ConsNonformat"/>
              <w:widowControl/>
              <w:tabs>
                <w:tab w:val="left" w:pos="0"/>
              </w:tabs>
              <w:jc w:val="both"/>
              <w:rPr>
                <w:rFonts w:ascii="Times New Roman" w:hAnsi="Times New Roman"/>
                <w:sz w:val="28"/>
                <w:szCs w:val="28"/>
              </w:rPr>
            </w:pPr>
            <w:r w:rsidRPr="00E501A1">
              <w:rPr>
                <w:rFonts w:ascii="Times New Roman" w:hAnsi="Times New Roman"/>
                <w:sz w:val="28"/>
                <w:szCs w:val="28"/>
              </w:rPr>
              <w:t>от Подрядчика</w:t>
            </w:r>
          </w:p>
          <w:p w:rsidR="00D225D7" w:rsidRPr="00E501A1" w:rsidRDefault="00D225D7" w:rsidP="009F57B9">
            <w:pPr>
              <w:pStyle w:val="ConsNonformat"/>
              <w:widowControl/>
              <w:tabs>
                <w:tab w:val="left" w:pos="0"/>
              </w:tabs>
              <w:jc w:val="both"/>
              <w:rPr>
                <w:rFonts w:ascii="Times New Roman" w:hAnsi="Times New Roman"/>
                <w:sz w:val="28"/>
                <w:szCs w:val="28"/>
              </w:rPr>
            </w:pPr>
          </w:p>
        </w:tc>
        <w:tc>
          <w:tcPr>
            <w:tcW w:w="4786" w:type="dxa"/>
          </w:tcPr>
          <w:p w:rsidR="00D225D7" w:rsidRPr="00E501A1" w:rsidRDefault="00D225D7" w:rsidP="009F57B9">
            <w:pPr>
              <w:pStyle w:val="ConsNonformat"/>
              <w:widowControl/>
              <w:tabs>
                <w:tab w:val="left" w:pos="0"/>
              </w:tabs>
              <w:jc w:val="both"/>
              <w:rPr>
                <w:rFonts w:ascii="Times New Roman" w:hAnsi="Times New Roman"/>
                <w:sz w:val="28"/>
                <w:szCs w:val="28"/>
              </w:rPr>
            </w:pPr>
            <w:r>
              <w:rPr>
                <w:rFonts w:ascii="Times New Roman" w:hAnsi="Times New Roman"/>
                <w:sz w:val="28"/>
                <w:szCs w:val="28"/>
              </w:rPr>
              <w:t xml:space="preserve">        </w:t>
            </w:r>
            <w:r w:rsidRPr="00E501A1">
              <w:rPr>
                <w:rFonts w:ascii="Times New Roman" w:hAnsi="Times New Roman"/>
                <w:sz w:val="28"/>
                <w:szCs w:val="28"/>
              </w:rPr>
              <w:t>от Заказчика</w:t>
            </w:r>
          </w:p>
        </w:tc>
      </w:tr>
    </w:tbl>
    <w:p w:rsidR="00D225D7" w:rsidRDefault="00D225D7" w:rsidP="00833E39">
      <w:pPr>
        <w:pStyle w:val="ConsNormal"/>
        <w:widowControl/>
        <w:tabs>
          <w:tab w:val="left" w:pos="0"/>
        </w:tabs>
        <w:ind w:firstLine="0"/>
      </w:pPr>
      <w:r>
        <w:rPr>
          <w:rFonts w:ascii="Times New Roman" w:hAnsi="Times New Roman" w:cs="Times New Roman"/>
          <w:sz w:val="28"/>
          <w:szCs w:val="28"/>
        </w:rPr>
        <w:t xml:space="preserve">  ______________                                                       _______________</w:t>
      </w:r>
      <w:r w:rsidRPr="005C7D6D">
        <w:rPr>
          <w:rFonts w:ascii="Times New Roman" w:hAnsi="Times New Roman" w:cs="Times New Roman"/>
          <w:sz w:val="28"/>
          <w:szCs w:val="28"/>
        </w:rPr>
        <w:t xml:space="preserve"> </w:t>
      </w:r>
    </w:p>
    <w:p w:rsidR="00D225D7" w:rsidRDefault="00D225D7" w:rsidP="00D225D7">
      <w:pPr>
        <w:autoSpaceDE w:val="0"/>
        <w:autoSpaceDN w:val="0"/>
        <w:adjustRightInd w:val="0"/>
        <w:ind w:firstLine="709"/>
        <w:jc w:val="both"/>
      </w:pPr>
    </w:p>
    <w:p w:rsidR="00D225D7" w:rsidRDefault="00D225D7" w:rsidP="00D225D7">
      <w:pPr>
        <w:suppressAutoHyphens w:val="0"/>
        <w:rPr>
          <w:iCs/>
          <w:szCs w:val="28"/>
        </w:rPr>
        <w:sectPr w:rsidR="00D225D7" w:rsidSect="000B5A42">
          <w:footerReference w:type="default" r:id="rId28"/>
          <w:pgSz w:w="11907" w:h="16840" w:code="9"/>
          <w:pgMar w:top="962" w:right="851" w:bottom="1134" w:left="1418" w:header="426" w:footer="794" w:gutter="0"/>
          <w:cols w:space="720"/>
          <w:titlePg/>
          <w:docGrid w:linePitch="326"/>
        </w:sectPr>
      </w:pPr>
    </w:p>
    <w:p w:rsidR="006B6573" w:rsidRDefault="006B6573" w:rsidP="002079EB"/>
    <w:p w:rsidR="006B6573" w:rsidRDefault="006B6573" w:rsidP="002079EB">
      <w:pPr>
        <w:sectPr w:rsidR="006B6573" w:rsidSect="007C51E1">
          <w:footerReference w:type="default" r:id="rId29"/>
          <w:pgSz w:w="11907" w:h="16840" w:code="9"/>
          <w:pgMar w:top="1134" w:right="851" w:bottom="1134" w:left="1418" w:header="794" w:footer="794" w:gutter="0"/>
          <w:cols w:space="720"/>
          <w:titlePg/>
          <w:docGrid w:linePitch="326"/>
        </w:sectPr>
      </w:pPr>
    </w:p>
    <w:p w:rsidR="008872E7" w:rsidRDefault="00950E1C" w:rsidP="00F37D48">
      <w:pPr>
        <w:pStyle w:val="19"/>
        <w:ind w:firstLine="0"/>
        <w:jc w:val="right"/>
        <w:outlineLvl w:val="0"/>
        <w:rPr>
          <w:b/>
          <w:i/>
          <w:iCs/>
        </w:rPr>
      </w:pPr>
      <w:r>
        <w:t xml:space="preserve"> Приложение № </w:t>
      </w:r>
      <w:r w:rsidR="00FF2A60">
        <w:t>6</w:t>
      </w:r>
    </w:p>
    <w:p w:rsidR="00C10125" w:rsidRDefault="00C10125" w:rsidP="00FF2A60">
      <w:pPr>
        <w:pStyle w:val="19"/>
        <w:ind w:firstLine="0"/>
        <w:jc w:val="right"/>
        <w:outlineLvl w:val="0"/>
      </w:pPr>
      <w:r>
        <w:t>к документации о закупке</w:t>
      </w:r>
    </w:p>
    <w:p w:rsidR="00C03380" w:rsidRPr="00C03380" w:rsidRDefault="00C03380" w:rsidP="00FF2A60">
      <w:pPr>
        <w:pStyle w:val="19"/>
        <w:ind w:firstLine="0"/>
        <w:jc w:val="right"/>
        <w:outlineLvl w:val="0"/>
        <w:rPr>
          <w:b/>
          <w:i/>
          <w:iCs/>
        </w:rPr>
      </w:pPr>
    </w:p>
    <w:p w:rsidR="008872E7" w:rsidRPr="000E19D6" w:rsidRDefault="008872E7" w:rsidP="00FF2A60">
      <w:pPr>
        <w:pStyle w:val="19"/>
        <w:ind w:firstLine="0"/>
        <w:jc w:val="right"/>
        <w:outlineLvl w:val="0"/>
        <w:rPr>
          <w:b/>
          <w:szCs w:val="28"/>
        </w:rPr>
      </w:pPr>
      <w:r>
        <w:rPr>
          <w:b/>
          <w:bCs/>
        </w:rPr>
        <w:t>СВЕДЕНИЯ О ПЛАНИРУЕМЫХ К ПРИВЛЕЧЕНИЮ СУБПОДРЯДНЫХ</w:t>
      </w:r>
      <w:r>
        <w:rPr>
          <w:b/>
          <w:szCs w:val="28"/>
        </w:rPr>
        <w:t xml:space="preserve"> ОРГАНИЗАЦИЯХ</w:t>
      </w:r>
    </w:p>
    <w:p w:rsidR="008872E7" w:rsidRPr="000E19D6" w:rsidRDefault="008872E7" w:rsidP="00FF2A60">
      <w:pPr>
        <w:pStyle w:val="19"/>
        <w:ind w:firstLine="0"/>
        <w:jc w:val="right"/>
        <w:outlineLvl w:val="0"/>
        <w:rPr>
          <w:i/>
        </w:rPr>
      </w:pPr>
      <w:r>
        <w:rPr>
          <w:i/>
        </w:rPr>
        <w:t>(отдельный лист по каждому субподрядчику)</w:t>
      </w:r>
    </w:p>
    <w:p w:rsidR="008872E7" w:rsidRPr="000E19D6" w:rsidRDefault="008872E7" w:rsidP="00FF2A60">
      <w:pPr>
        <w:pStyle w:val="19"/>
        <w:ind w:firstLine="0"/>
        <w:jc w:val="right"/>
        <w:outlineLvl w:val="0"/>
        <w:rPr>
          <w:sz w:val="22"/>
        </w:rPr>
      </w:pPr>
    </w:p>
    <w:p w:rsidR="008872E7" w:rsidRPr="000E19D6" w:rsidRDefault="008872E7" w:rsidP="00FF2A60">
      <w:pPr>
        <w:pStyle w:val="19"/>
        <w:ind w:firstLine="0"/>
        <w:jc w:val="right"/>
        <w:outlineLvl w:val="0"/>
        <w:rPr>
          <w:b/>
          <w:szCs w:val="28"/>
        </w:rPr>
      </w:pPr>
      <w:r>
        <w:rPr>
          <w:b/>
          <w:szCs w:val="28"/>
        </w:rPr>
        <w:t>Наименование организации, фирмы:</w:t>
      </w:r>
    </w:p>
    <w:p w:rsidR="008872E7" w:rsidRPr="000E19D6" w:rsidRDefault="008872E7" w:rsidP="00FF2A60">
      <w:pPr>
        <w:pStyle w:val="19"/>
        <w:ind w:firstLine="0"/>
        <w:jc w:val="right"/>
        <w:outlineLvl w:val="0"/>
        <w:rPr>
          <w:sz w:val="22"/>
        </w:rPr>
      </w:pPr>
      <w:r>
        <w:rPr>
          <w:sz w:val="22"/>
        </w:rPr>
        <w:t>____________________________________________________________________________</w:t>
      </w:r>
    </w:p>
    <w:p w:rsidR="008872E7" w:rsidRPr="000E19D6" w:rsidRDefault="008872E7" w:rsidP="00FF2A60">
      <w:pPr>
        <w:pStyle w:val="19"/>
        <w:ind w:firstLine="0"/>
        <w:jc w:val="right"/>
        <w:outlineLvl w:val="0"/>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8872E7" w:rsidRPr="000E19D6" w:rsidTr="00950E1C">
        <w:tc>
          <w:tcPr>
            <w:tcW w:w="3138" w:type="dxa"/>
            <w:tcBorders>
              <w:top w:val="single" w:sz="4" w:space="0" w:color="auto"/>
              <w:left w:val="single" w:sz="4" w:space="0" w:color="auto"/>
              <w:bottom w:val="single" w:sz="4" w:space="0" w:color="auto"/>
              <w:right w:val="single" w:sz="4" w:space="0" w:color="auto"/>
            </w:tcBorders>
            <w:vAlign w:val="center"/>
            <w:hideMark/>
          </w:tcPr>
          <w:p w:rsidR="008872E7" w:rsidRPr="000E19D6" w:rsidRDefault="008872E7" w:rsidP="00FF2A60">
            <w:pPr>
              <w:pStyle w:val="19"/>
              <w:ind w:firstLine="0"/>
              <w:jc w:val="right"/>
              <w:outlineLvl w:val="0"/>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8872E7" w:rsidRPr="000E19D6" w:rsidRDefault="008872E7" w:rsidP="00FF2A60">
            <w:pPr>
              <w:pStyle w:val="19"/>
              <w:ind w:firstLine="0"/>
              <w:jc w:val="right"/>
              <w:outlineLvl w:val="0"/>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8872E7" w:rsidRPr="000E19D6" w:rsidRDefault="008872E7" w:rsidP="00FF2A60">
            <w:pPr>
              <w:pStyle w:val="19"/>
              <w:ind w:firstLine="0"/>
              <w:jc w:val="right"/>
              <w:outlineLvl w:val="0"/>
              <w:rPr>
                <w:szCs w:val="28"/>
              </w:rPr>
            </w:pPr>
            <w:r>
              <w:rPr>
                <w:szCs w:val="28"/>
              </w:rPr>
              <w:t>Филиалы и дочерние предприятия</w:t>
            </w: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tcPr>
          <w:p w:rsidR="008872E7" w:rsidRPr="000E19D6" w:rsidRDefault="008872E7" w:rsidP="00FF2A60">
            <w:pPr>
              <w:pStyle w:val="19"/>
              <w:ind w:firstLine="0"/>
              <w:jc w:val="right"/>
              <w:outlineLvl w:val="0"/>
              <w:rPr>
                <w:szCs w:val="28"/>
              </w:rPr>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Телефон/факс</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Ответственное лицо</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Форма (ООО, ЗАО и т.д.)</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Уставный капитал</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Borders>
              <w:bottom w:val="nil"/>
            </w:tcBorders>
          </w:tcPr>
          <w:p w:rsidR="008872E7" w:rsidRPr="000E19D6" w:rsidRDefault="008872E7" w:rsidP="00FF2A60">
            <w:pPr>
              <w:pStyle w:val="19"/>
              <w:ind w:firstLine="0"/>
              <w:jc w:val="right"/>
              <w:outlineLvl w:val="0"/>
            </w:pPr>
            <w:r>
              <w:t>Сфера деятельности</w:t>
            </w:r>
          </w:p>
        </w:tc>
        <w:tc>
          <w:tcPr>
            <w:tcW w:w="3426" w:type="dxa"/>
            <w:gridSpan w:val="2"/>
            <w:tcBorders>
              <w:bottom w:val="nil"/>
            </w:tcBorders>
          </w:tcPr>
          <w:p w:rsidR="008872E7" w:rsidRPr="000E19D6" w:rsidRDefault="008872E7" w:rsidP="00FF2A60">
            <w:pPr>
              <w:pStyle w:val="19"/>
              <w:ind w:firstLine="0"/>
              <w:jc w:val="right"/>
              <w:outlineLvl w:val="0"/>
            </w:pPr>
          </w:p>
        </w:tc>
        <w:tc>
          <w:tcPr>
            <w:tcW w:w="3156" w:type="dxa"/>
            <w:tcBorders>
              <w:bottom w:val="nil"/>
            </w:tcBorders>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c>
          <w:tcPr>
            <w:tcW w:w="3138" w:type="dxa"/>
            <w:tcBorders>
              <w:right w:val="nil"/>
            </w:tcBorders>
          </w:tcPr>
          <w:p w:rsidR="008872E7" w:rsidRPr="000E19D6" w:rsidRDefault="008872E7" w:rsidP="00FF2A60">
            <w:pPr>
              <w:pStyle w:val="19"/>
              <w:ind w:firstLine="0"/>
              <w:jc w:val="right"/>
              <w:outlineLvl w:val="0"/>
            </w:pPr>
            <w:r>
              <w:t>Руководитель:</w:t>
            </w:r>
          </w:p>
        </w:tc>
        <w:tc>
          <w:tcPr>
            <w:tcW w:w="3426" w:type="dxa"/>
            <w:gridSpan w:val="2"/>
            <w:tcBorders>
              <w:left w:val="nil"/>
              <w:right w:val="nil"/>
            </w:tcBorders>
          </w:tcPr>
          <w:p w:rsidR="008872E7" w:rsidRPr="000E19D6" w:rsidRDefault="008872E7" w:rsidP="00FF2A60">
            <w:pPr>
              <w:pStyle w:val="19"/>
              <w:ind w:firstLine="0"/>
              <w:jc w:val="right"/>
              <w:outlineLvl w:val="0"/>
            </w:pPr>
            <w:r>
              <w:t>Дата:</w:t>
            </w:r>
          </w:p>
        </w:tc>
        <w:tc>
          <w:tcPr>
            <w:tcW w:w="3156" w:type="dxa"/>
            <w:tcBorders>
              <w:left w:val="nil"/>
            </w:tcBorders>
          </w:tcPr>
          <w:p w:rsidR="008872E7" w:rsidRPr="000E19D6" w:rsidRDefault="008872E7" w:rsidP="00FF2A60">
            <w:pPr>
              <w:pStyle w:val="19"/>
              <w:ind w:firstLine="0"/>
              <w:jc w:val="right"/>
              <w:outlineLvl w:val="0"/>
            </w:pPr>
            <w:r>
              <w:t>Печать/подпись (субподрядчика)</w:t>
            </w:r>
          </w:p>
        </w:tc>
      </w:tr>
      <w:tr w:rsidR="008872E7" w:rsidRPr="000E19D6" w:rsidTr="00950E1C">
        <w:tblPrEx>
          <w:tblLook w:val="0000" w:firstRow="0" w:lastRow="0" w:firstColumn="0" w:lastColumn="0" w:noHBand="0" w:noVBand="0"/>
        </w:tblPrEx>
        <w:trPr>
          <w:cantSplit/>
        </w:trPr>
        <w:tc>
          <w:tcPr>
            <w:tcW w:w="9720" w:type="dxa"/>
            <w:gridSpan w:val="4"/>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cantSplit/>
        </w:trPr>
        <w:tc>
          <w:tcPr>
            <w:tcW w:w="4782" w:type="dxa"/>
            <w:gridSpan w:val="2"/>
            <w:vMerge w:val="restart"/>
            <w:vAlign w:val="center"/>
          </w:tcPr>
          <w:p w:rsidR="008872E7" w:rsidRPr="000E19D6" w:rsidRDefault="008872E7" w:rsidP="00FF2A60">
            <w:pPr>
              <w:pStyle w:val="19"/>
              <w:ind w:firstLine="0"/>
              <w:jc w:val="right"/>
              <w:outlineLvl w:val="0"/>
            </w:pPr>
            <w:r>
              <w:t>Виды работ, передаваемые субподрядчику по предмету процедуры Размещения оферты</w:t>
            </w:r>
          </w:p>
        </w:tc>
        <w:tc>
          <w:tcPr>
            <w:tcW w:w="4938" w:type="dxa"/>
            <w:gridSpan w:val="2"/>
          </w:tcPr>
          <w:p w:rsidR="008872E7" w:rsidRPr="000E19D6" w:rsidRDefault="008872E7" w:rsidP="00FF2A60">
            <w:pPr>
              <w:pStyle w:val="19"/>
              <w:ind w:firstLine="0"/>
              <w:jc w:val="right"/>
              <w:outlineLvl w:val="0"/>
            </w:pPr>
            <w:r>
              <w:t>Передаваемые объемы работ</w:t>
            </w:r>
          </w:p>
        </w:tc>
      </w:tr>
      <w:tr w:rsidR="008872E7" w:rsidRPr="000E19D6" w:rsidTr="00950E1C">
        <w:tblPrEx>
          <w:tblLook w:val="0000" w:firstRow="0" w:lastRow="0" w:firstColumn="0" w:lastColumn="0" w:noHBand="0" w:noVBand="0"/>
        </w:tblPrEx>
        <w:trPr>
          <w:cantSplit/>
        </w:trPr>
        <w:tc>
          <w:tcPr>
            <w:tcW w:w="4782" w:type="dxa"/>
            <w:gridSpan w:val="2"/>
            <w:vMerge/>
          </w:tcPr>
          <w:p w:rsidR="008872E7" w:rsidRPr="000E19D6" w:rsidRDefault="008872E7" w:rsidP="00FF2A60">
            <w:pPr>
              <w:pStyle w:val="19"/>
              <w:ind w:firstLine="0"/>
              <w:jc w:val="right"/>
              <w:outlineLvl w:val="0"/>
            </w:pPr>
          </w:p>
        </w:tc>
        <w:tc>
          <w:tcPr>
            <w:tcW w:w="1782" w:type="dxa"/>
          </w:tcPr>
          <w:p w:rsidR="008872E7" w:rsidRPr="000E19D6" w:rsidRDefault="008872E7" w:rsidP="00FF2A60">
            <w:pPr>
              <w:pStyle w:val="19"/>
              <w:ind w:firstLine="0"/>
              <w:jc w:val="right"/>
              <w:outlineLvl w:val="0"/>
            </w:pPr>
            <w:r>
              <w:t>В физических единицах</w:t>
            </w:r>
          </w:p>
        </w:tc>
        <w:tc>
          <w:tcPr>
            <w:tcW w:w="3156" w:type="dxa"/>
            <w:vAlign w:val="center"/>
          </w:tcPr>
          <w:p w:rsidR="008872E7" w:rsidRPr="000E19D6" w:rsidRDefault="008872E7" w:rsidP="00FF2A60">
            <w:pPr>
              <w:pStyle w:val="19"/>
              <w:ind w:firstLine="0"/>
              <w:jc w:val="right"/>
              <w:outlineLvl w:val="0"/>
            </w:pPr>
            <w:r>
              <w:t xml:space="preserve">В % к общему объему работ по предмету </w:t>
            </w:r>
            <w:r>
              <w:rPr>
                <w:szCs w:val="28"/>
              </w:rPr>
              <w:t>процедуры Размещения оферты</w:t>
            </w:r>
          </w:p>
        </w:tc>
      </w:tr>
      <w:tr w:rsidR="008872E7" w:rsidRPr="000E19D6" w:rsidTr="00950E1C">
        <w:tblPrEx>
          <w:tblLook w:val="0000" w:firstRow="0" w:lastRow="0" w:firstColumn="0" w:lastColumn="0" w:noHBand="0" w:noVBand="0"/>
        </w:tblPrEx>
        <w:tc>
          <w:tcPr>
            <w:tcW w:w="4782" w:type="dxa"/>
            <w:gridSpan w:val="2"/>
          </w:tcPr>
          <w:p w:rsidR="008872E7" w:rsidRPr="000E19D6" w:rsidRDefault="008872E7" w:rsidP="00FF2A60">
            <w:pPr>
              <w:pStyle w:val="19"/>
              <w:ind w:firstLine="0"/>
              <w:jc w:val="right"/>
              <w:outlineLvl w:val="0"/>
            </w:pPr>
          </w:p>
        </w:tc>
        <w:tc>
          <w:tcPr>
            <w:tcW w:w="1782" w:type="dxa"/>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c>
          <w:tcPr>
            <w:tcW w:w="6564" w:type="dxa"/>
            <w:gridSpan w:val="3"/>
          </w:tcPr>
          <w:p w:rsidR="008872E7" w:rsidRPr="000E19D6" w:rsidRDefault="008872E7" w:rsidP="00FF2A60">
            <w:pPr>
              <w:pStyle w:val="19"/>
              <w:ind w:firstLine="0"/>
              <w:jc w:val="right"/>
              <w:outlineLvl w:val="0"/>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c>
          <w:tcPr>
            <w:tcW w:w="6564" w:type="dxa"/>
            <w:gridSpan w:val="3"/>
          </w:tcPr>
          <w:p w:rsidR="008872E7" w:rsidRPr="000E19D6" w:rsidRDefault="008872E7" w:rsidP="00FF2A60">
            <w:pPr>
              <w:pStyle w:val="19"/>
              <w:ind w:firstLine="0"/>
              <w:jc w:val="right"/>
              <w:outlineLvl w:val="0"/>
            </w:pPr>
            <w:r>
              <w:t>Количество персонала, привлекаемого субподрядчиком к исполнению договора:</w:t>
            </w:r>
          </w:p>
        </w:tc>
        <w:tc>
          <w:tcPr>
            <w:tcW w:w="3156" w:type="dxa"/>
          </w:tcPr>
          <w:p w:rsidR="008872E7" w:rsidRPr="000E19D6" w:rsidRDefault="008872E7" w:rsidP="00FF2A60">
            <w:pPr>
              <w:pStyle w:val="19"/>
              <w:ind w:firstLine="0"/>
              <w:jc w:val="right"/>
              <w:outlineLvl w:val="0"/>
            </w:pPr>
          </w:p>
        </w:tc>
      </w:tr>
    </w:tbl>
    <w:p w:rsidR="008872E7" w:rsidRPr="000E19D6" w:rsidRDefault="008872E7" w:rsidP="00FF2A60">
      <w:pPr>
        <w:pStyle w:val="19"/>
        <w:ind w:firstLine="0"/>
        <w:jc w:val="right"/>
        <w:outlineLvl w:val="0"/>
        <w:rPr>
          <w:szCs w:val="28"/>
        </w:rPr>
      </w:pPr>
      <w:r>
        <w:rPr>
          <w:szCs w:val="28"/>
        </w:rPr>
        <w:t>Приложения:</w:t>
      </w:r>
    </w:p>
    <w:p w:rsidR="008872E7" w:rsidRPr="002F55AD" w:rsidRDefault="008872E7" w:rsidP="00FF2A60">
      <w:pPr>
        <w:pStyle w:val="19"/>
        <w:ind w:firstLine="0"/>
        <w:jc w:val="right"/>
        <w:outlineLvl w:val="0"/>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8872E7" w:rsidRPr="000E19D6" w:rsidRDefault="008872E7" w:rsidP="00FF2A60">
      <w:pPr>
        <w:pStyle w:val="19"/>
        <w:ind w:firstLine="0"/>
        <w:jc w:val="right"/>
        <w:outlineLvl w:val="0"/>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8872E7" w:rsidRPr="000E19D6" w:rsidRDefault="008872E7" w:rsidP="00FF2A60">
      <w:pPr>
        <w:pStyle w:val="19"/>
        <w:ind w:firstLine="0"/>
        <w:jc w:val="right"/>
        <w:outlineLvl w:val="0"/>
        <w:rPr>
          <w:rFonts w:eastAsia="MS Mincho"/>
          <w:b/>
          <w:bCs/>
          <w:szCs w:val="28"/>
        </w:rPr>
      </w:pPr>
    </w:p>
    <w:p w:rsidR="008872E7" w:rsidRPr="000E19D6" w:rsidRDefault="008872E7" w:rsidP="00FF2A60">
      <w:pPr>
        <w:pStyle w:val="19"/>
        <w:ind w:firstLine="0"/>
        <w:jc w:val="right"/>
        <w:outlineLvl w:val="0"/>
        <w:rPr>
          <w:rFonts w:eastAsia="MS Mincho"/>
          <w:b/>
          <w:szCs w:val="28"/>
        </w:rPr>
      </w:pPr>
      <w:r>
        <w:rPr>
          <w:rFonts w:eastAsia="MS Mincho"/>
          <w:b/>
          <w:szCs w:val="28"/>
        </w:rPr>
        <w:t xml:space="preserve">Представитель, имеющий полномочия подписать Заявку на участие в процедуре Размещения оферты от имени </w:t>
      </w:r>
      <w:r>
        <w:rPr>
          <w:rFonts w:eastAsia="MS Mincho"/>
          <w:szCs w:val="28"/>
        </w:rPr>
        <w:t>_______________________________</w:t>
      </w:r>
    </w:p>
    <w:p w:rsidR="008872E7" w:rsidRPr="000E19D6" w:rsidRDefault="008872E7" w:rsidP="00FF2A60">
      <w:pPr>
        <w:pStyle w:val="19"/>
        <w:ind w:firstLine="0"/>
        <w:jc w:val="right"/>
        <w:outlineLvl w:val="0"/>
        <w:rPr>
          <w:i/>
        </w:rPr>
      </w:pPr>
      <w:r>
        <w:rPr>
          <w:i/>
        </w:rPr>
        <w:t xml:space="preserve">                                                                            (наименование претендента)</w:t>
      </w:r>
    </w:p>
    <w:p w:rsidR="008872E7" w:rsidRPr="000E19D6" w:rsidRDefault="008872E7" w:rsidP="00FF2A60">
      <w:pPr>
        <w:pStyle w:val="19"/>
        <w:ind w:firstLine="0"/>
        <w:jc w:val="right"/>
        <w:outlineLvl w:val="0"/>
        <w:rPr>
          <w:szCs w:val="28"/>
          <w:lang w:eastAsia="ru-RU"/>
        </w:rPr>
      </w:pPr>
      <w:r>
        <w:rPr>
          <w:szCs w:val="28"/>
          <w:lang w:eastAsia="ru-RU"/>
        </w:rPr>
        <w:t>____________________________________________________________________</w:t>
      </w:r>
    </w:p>
    <w:p w:rsidR="008872E7" w:rsidRPr="000E19D6" w:rsidRDefault="008872E7" w:rsidP="00FF2A60">
      <w:pPr>
        <w:pStyle w:val="19"/>
        <w:ind w:firstLine="0"/>
        <w:jc w:val="right"/>
        <w:outlineLvl w:val="0"/>
        <w:rPr>
          <w:i/>
        </w:rPr>
      </w:pPr>
      <w:r>
        <w:rPr>
          <w:i/>
        </w:rPr>
        <w:t xml:space="preserve">       Печать</w:t>
      </w:r>
      <w:r>
        <w:rPr>
          <w:i/>
        </w:rPr>
        <w:tab/>
      </w:r>
      <w:r>
        <w:rPr>
          <w:i/>
        </w:rPr>
        <w:tab/>
      </w:r>
      <w:r>
        <w:rPr>
          <w:i/>
        </w:rPr>
        <w:tab/>
        <w:t>(должность, подпись, ФИО)</w:t>
      </w:r>
    </w:p>
    <w:p w:rsidR="008872E7" w:rsidRPr="00326D6C" w:rsidRDefault="008872E7" w:rsidP="00FF2A60">
      <w:pPr>
        <w:pStyle w:val="19"/>
        <w:ind w:firstLine="0"/>
        <w:jc w:val="right"/>
        <w:outlineLvl w:val="0"/>
        <w:rPr>
          <w:szCs w:val="28"/>
          <w:lang w:eastAsia="ru-RU"/>
        </w:rPr>
      </w:pPr>
      <w:r>
        <w:rPr>
          <w:szCs w:val="28"/>
          <w:lang w:eastAsia="ru-RU"/>
        </w:rPr>
        <w:t>"____" _________ 201__ г.</w:t>
      </w:r>
    </w:p>
    <w:p w:rsidR="008872E7" w:rsidRDefault="008872E7"/>
    <w:sectPr w:rsidR="008872E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43" w:rsidRDefault="00EC7C43">
      <w:r>
        <w:separator/>
      </w:r>
    </w:p>
  </w:endnote>
  <w:endnote w:type="continuationSeparator" w:id="0">
    <w:p w:rsidR="00EC7C43" w:rsidRDefault="00EC7C43">
      <w:r>
        <w:continuationSeparator/>
      </w:r>
    </w:p>
  </w:endnote>
  <w:endnote w:type="continuationNotice" w:id="1">
    <w:p w:rsidR="00EC7C43" w:rsidRDefault="00EC7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RussianRail G Pro">
    <w:panose1 w:val="00000000000000000000"/>
    <w:charset w:val="00"/>
    <w:family w:val="modern"/>
    <w:notTrueType/>
    <w:pitch w:val="variable"/>
    <w:sig w:usb0="800002AF" w:usb1="4000204B"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Pr="0063577A" w:rsidRDefault="00A51F1A" w:rsidP="009F57B9">
    <w:r w:rsidRPr="0063577A">
      <w:fldChar w:fldCharType="begin"/>
    </w:r>
    <w:r w:rsidRPr="0063577A">
      <w:instrText xml:space="preserve">PAGE  </w:instrText>
    </w:r>
    <w:r w:rsidRPr="0063577A">
      <w:fldChar w:fldCharType="separate"/>
    </w:r>
    <w:r w:rsidRPr="0063577A">
      <w:t>28</w:t>
    </w:r>
    <w:r w:rsidRPr="0063577A">
      <w:fldChar w:fldCharType="end"/>
    </w:r>
  </w:p>
  <w:p w:rsidR="00A51F1A" w:rsidRPr="0063577A" w:rsidRDefault="00A51F1A" w:rsidP="009F57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Pr="0063577A" w:rsidRDefault="00A51F1A" w:rsidP="009F57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Pr="00636D01" w:rsidRDefault="00A51F1A" w:rsidP="00950E1C">
    <w:pPr>
      <w:pStyle w:val="aff0"/>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Default="00A51F1A" w:rsidP="000B5A42">
    <w:pPr>
      <w:pStyle w:val="aff0"/>
      <w:tabs>
        <w:tab w:val="left" w:pos="357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Default="00A51F1A" w:rsidP="00950E1C">
    <w:pPr>
      <w:pStyle w:val="aff0"/>
      <w:tabs>
        <w:tab w:val="left" w:pos="357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Default="00A51F1A" w:rsidP="00950E1C">
    <w:pPr>
      <w:pStyle w:val="aff0"/>
      <w:tabs>
        <w:tab w:val="left" w:pos="35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43" w:rsidRDefault="00EC7C43">
      <w:r>
        <w:separator/>
      </w:r>
    </w:p>
  </w:footnote>
  <w:footnote w:type="continuationSeparator" w:id="0">
    <w:p w:rsidR="00EC7C43" w:rsidRDefault="00EC7C43">
      <w:r>
        <w:continuationSeparator/>
      </w:r>
    </w:p>
  </w:footnote>
  <w:footnote w:type="continuationNotice" w:id="1">
    <w:p w:rsidR="00EC7C43" w:rsidRDefault="00EC7C43"/>
  </w:footnote>
  <w:footnote w:id="2">
    <w:p w:rsidR="00A51F1A" w:rsidRDefault="00A51F1A" w:rsidP="00950E1C">
      <w:pPr>
        <w:pStyle w:val="aff1"/>
      </w:pPr>
      <w:r>
        <w:rPr>
          <w:rStyle w:val="af9"/>
        </w:rPr>
        <w:footnoteRef/>
      </w:r>
      <w:r>
        <w:t xml:space="preserve"> К сведениям об опыте прилагаются копии документов в соответствии с </w:t>
      </w:r>
      <w:r w:rsidRPr="00450492">
        <w:t>пунктом 2.6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Pr="0063577A" w:rsidRDefault="00A51F1A" w:rsidP="006769F7">
    <w:pPr>
      <w:jc w:val="center"/>
    </w:pPr>
    <w:r w:rsidRPr="0063577A">
      <w:fldChar w:fldCharType="begin"/>
    </w:r>
    <w:r w:rsidRPr="0063577A">
      <w:instrText xml:space="preserve"> PAGE   \* MERGEFORMAT </w:instrText>
    </w:r>
    <w:r w:rsidRPr="0063577A">
      <w:fldChar w:fldCharType="separate"/>
    </w:r>
    <w:r w:rsidR="00502412">
      <w:rPr>
        <w:noProof/>
      </w:rPr>
      <w:t>2</w:t>
    </w:r>
    <w:r w:rsidRPr="0063577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1A" w:rsidRDefault="00A51F1A">
    <w:pPr>
      <w:pStyle w:val="afe"/>
      <w:jc w:val="center"/>
    </w:pPr>
  </w:p>
  <w:p w:rsidR="00A51F1A" w:rsidRDefault="00A51F1A">
    <w:pPr>
      <w:pStyle w:val="afe"/>
      <w:tabs>
        <w:tab w:val="left" w:pos="685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4272A8"/>
    <w:multiLevelType w:val="multilevel"/>
    <w:tmpl w:val="8B06CB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503F6A"/>
    <w:multiLevelType w:val="hybridMultilevel"/>
    <w:tmpl w:val="BBC2A3F6"/>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B22EDA"/>
    <w:multiLevelType w:val="multilevel"/>
    <w:tmpl w:val="DF1000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6D4474F"/>
    <w:multiLevelType w:val="hybridMultilevel"/>
    <w:tmpl w:val="E22C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27293"/>
    <w:multiLevelType w:val="multilevel"/>
    <w:tmpl w:val="79089C5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0860F0"/>
    <w:multiLevelType w:val="multilevel"/>
    <w:tmpl w:val="0EC60FB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4"/>
  </w:num>
  <w:num w:numId="10">
    <w:abstractNumId w:val="49"/>
  </w:num>
  <w:num w:numId="11">
    <w:abstractNumId w:val="54"/>
  </w:num>
  <w:num w:numId="12">
    <w:abstractNumId w:val="34"/>
  </w:num>
  <w:num w:numId="13">
    <w:abstractNumId w:val="36"/>
  </w:num>
  <w:num w:numId="14">
    <w:abstractNumId w:val="31"/>
  </w:num>
  <w:num w:numId="15">
    <w:abstractNumId w:val="33"/>
  </w:num>
  <w:num w:numId="16">
    <w:abstractNumId w:val="51"/>
  </w:num>
  <w:num w:numId="17">
    <w:abstractNumId w:val="25"/>
  </w:num>
  <w:num w:numId="18">
    <w:abstractNumId w:val="45"/>
  </w:num>
  <w:num w:numId="19">
    <w:abstractNumId w:val="42"/>
  </w:num>
  <w:num w:numId="20">
    <w:abstractNumId w:val="43"/>
  </w:num>
  <w:num w:numId="21">
    <w:abstractNumId w:val="24"/>
  </w:num>
  <w:num w:numId="22">
    <w:abstractNumId w:val="30"/>
  </w:num>
  <w:num w:numId="23">
    <w:abstractNumId w:val="37"/>
  </w:num>
  <w:num w:numId="24">
    <w:abstractNumId w:val="41"/>
  </w:num>
  <w:num w:numId="25">
    <w:abstractNumId w:val="29"/>
  </w:num>
  <w:num w:numId="26">
    <w:abstractNumId w:val="40"/>
  </w:num>
  <w:num w:numId="27">
    <w:abstractNumId w:val="23"/>
  </w:num>
  <w:num w:numId="28">
    <w:abstractNumId w:val="47"/>
  </w:num>
  <w:num w:numId="29">
    <w:abstractNumId w:val="38"/>
  </w:num>
  <w:num w:numId="30">
    <w:abstractNumId w:val="53"/>
  </w:num>
  <w:num w:numId="31">
    <w:abstractNumId w:val="26"/>
  </w:num>
  <w:num w:numId="32">
    <w:abstractNumId w:val="52"/>
  </w:num>
  <w:num w:numId="33">
    <w:abstractNumId w:val="32"/>
  </w:num>
  <w:num w:numId="34">
    <w:abstractNumId w:val="48"/>
  </w:num>
  <w:num w:numId="35">
    <w:abstractNumId w:val="39"/>
  </w:num>
  <w:num w:numId="36">
    <w:abstractNumId w:val="27"/>
  </w:num>
  <w:num w:numId="37">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5E09"/>
    <w:rsid w:val="00006894"/>
    <w:rsid w:val="00010BE3"/>
    <w:rsid w:val="000111FC"/>
    <w:rsid w:val="00012A5B"/>
    <w:rsid w:val="000136A9"/>
    <w:rsid w:val="00013D4E"/>
    <w:rsid w:val="00014C0B"/>
    <w:rsid w:val="0001556E"/>
    <w:rsid w:val="0001557C"/>
    <w:rsid w:val="000169F7"/>
    <w:rsid w:val="00016C8E"/>
    <w:rsid w:val="000224FB"/>
    <w:rsid w:val="000236C9"/>
    <w:rsid w:val="000242AF"/>
    <w:rsid w:val="000266FD"/>
    <w:rsid w:val="00027CD0"/>
    <w:rsid w:val="00030F2F"/>
    <w:rsid w:val="000315B9"/>
    <w:rsid w:val="00032BDE"/>
    <w:rsid w:val="00033279"/>
    <w:rsid w:val="00033350"/>
    <w:rsid w:val="00033A09"/>
    <w:rsid w:val="00034376"/>
    <w:rsid w:val="00034877"/>
    <w:rsid w:val="00034E6C"/>
    <w:rsid w:val="0003500D"/>
    <w:rsid w:val="000362F0"/>
    <w:rsid w:val="000374AB"/>
    <w:rsid w:val="00042A02"/>
    <w:rsid w:val="00042ABC"/>
    <w:rsid w:val="0004355C"/>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2FAB"/>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4535"/>
    <w:rsid w:val="000B5302"/>
    <w:rsid w:val="000B5A42"/>
    <w:rsid w:val="000B658F"/>
    <w:rsid w:val="000C1578"/>
    <w:rsid w:val="000C2CBF"/>
    <w:rsid w:val="000C37D3"/>
    <w:rsid w:val="000C383C"/>
    <w:rsid w:val="000C4847"/>
    <w:rsid w:val="000C4E22"/>
    <w:rsid w:val="000C7CAF"/>
    <w:rsid w:val="000D030E"/>
    <w:rsid w:val="000D20CF"/>
    <w:rsid w:val="000D2B77"/>
    <w:rsid w:val="000D3856"/>
    <w:rsid w:val="000D5F3B"/>
    <w:rsid w:val="000D79D4"/>
    <w:rsid w:val="000E0DF1"/>
    <w:rsid w:val="000E1731"/>
    <w:rsid w:val="000E1E69"/>
    <w:rsid w:val="000E2086"/>
    <w:rsid w:val="000E3881"/>
    <w:rsid w:val="000E5B2C"/>
    <w:rsid w:val="000E5BB8"/>
    <w:rsid w:val="000E6F68"/>
    <w:rsid w:val="000E74F1"/>
    <w:rsid w:val="000F024D"/>
    <w:rsid w:val="000F1048"/>
    <w:rsid w:val="000F1124"/>
    <w:rsid w:val="000F1455"/>
    <w:rsid w:val="000F3BFB"/>
    <w:rsid w:val="000F6875"/>
    <w:rsid w:val="00100774"/>
    <w:rsid w:val="00102875"/>
    <w:rsid w:val="001030A6"/>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0CA"/>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6814"/>
    <w:rsid w:val="00177D5C"/>
    <w:rsid w:val="00180C03"/>
    <w:rsid w:val="001823CF"/>
    <w:rsid w:val="00182F8A"/>
    <w:rsid w:val="00183500"/>
    <w:rsid w:val="0018682A"/>
    <w:rsid w:val="00194564"/>
    <w:rsid w:val="00196682"/>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2216"/>
    <w:rsid w:val="001D3955"/>
    <w:rsid w:val="001D4C2B"/>
    <w:rsid w:val="001D4C48"/>
    <w:rsid w:val="001D5D9D"/>
    <w:rsid w:val="001E0B8E"/>
    <w:rsid w:val="001E0FB8"/>
    <w:rsid w:val="001E2F9C"/>
    <w:rsid w:val="001E33D3"/>
    <w:rsid w:val="001E3E36"/>
    <w:rsid w:val="001E5185"/>
    <w:rsid w:val="001E5CEC"/>
    <w:rsid w:val="001E6511"/>
    <w:rsid w:val="001E6E80"/>
    <w:rsid w:val="001F0A23"/>
    <w:rsid w:val="001F1640"/>
    <w:rsid w:val="001F1BBE"/>
    <w:rsid w:val="001F1DA5"/>
    <w:rsid w:val="001F2058"/>
    <w:rsid w:val="001F21DA"/>
    <w:rsid w:val="001F2F0D"/>
    <w:rsid w:val="001F32B2"/>
    <w:rsid w:val="001F418F"/>
    <w:rsid w:val="001F504B"/>
    <w:rsid w:val="001F53E8"/>
    <w:rsid w:val="001F573F"/>
    <w:rsid w:val="001F57BC"/>
    <w:rsid w:val="001F67CE"/>
    <w:rsid w:val="0020129E"/>
    <w:rsid w:val="00201774"/>
    <w:rsid w:val="0020341D"/>
    <w:rsid w:val="002041D5"/>
    <w:rsid w:val="002045D3"/>
    <w:rsid w:val="002079C3"/>
    <w:rsid w:val="002079EB"/>
    <w:rsid w:val="00210A37"/>
    <w:rsid w:val="00211C0D"/>
    <w:rsid w:val="00212A58"/>
    <w:rsid w:val="00213679"/>
    <w:rsid w:val="00214105"/>
    <w:rsid w:val="00214302"/>
    <w:rsid w:val="002151DF"/>
    <w:rsid w:val="00216C08"/>
    <w:rsid w:val="00221010"/>
    <w:rsid w:val="002212A0"/>
    <w:rsid w:val="002212EA"/>
    <w:rsid w:val="00221BE8"/>
    <w:rsid w:val="00221C1A"/>
    <w:rsid w:val="00222142"/>
    <w:rsid w:val="00222A97"/>
    <w:rsid w:val="002247A2"/>
    <w:rsid w:val="0022483E"/>
    <w:rsid w:val="0022650C"/>
    <w:rsid w:val="002326E3"/>
    <w:rsid w:val="00232DA0"/>
    <w:rsid w:val="00232DFF"/>
    <w:rsid w:val="0023564F"/>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5E22"/>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1AE0"/>
    <w:rsid w:val="002B41FD"/>
    <w:rsid w:val="002B482F"/>
    <w:rsid w:val="002B4FFB"/>
    <w:rsid w:val="002B5CC4"/>
    <w:rsid w:val="002B6325"/>
    <w:rsid w:val="002B6BE9"/>
    <w:rsid w:val="002B7406"/>
    <w:rsid w:val="002B7A56"/>
    <w:rsid w:val="002B7F1A"/>
    <w:rsid w:val="002C2ADC"/>
    <w:rsid w:val="002C3FF9"/>
    <w:rsid w:val="002C497D"/>
    <w:rsid w:val="002C56A0"/>
    <w:rsid w:val="002C5B7D"/>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1013"/>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59F5"/>
    <w:rsid w:val="00376896"/>
    <w:rsid w:val="003778ED"/>
    <w:rsid w:val="00386F7E"/>
    <w:rsid w:val="0039127A"/>
    <w:rsid w:val="00391B86"/>
    <w:rsid w:val="00391D03"/>
    <w:rsid w:val="0039215C"/>
    <w:rsid w:val="003929FD"/>
    <w:rsid w:val="00392A73"/>
    <w:rsid w:val="00392D52"/>
    <w:rsid w:val="003934B6"/>
    <w:rsid w:val="00395664"/>
    <w:rsid w:val="00395EAE"/>
    <w:rsid w:val="00396049"/>
    <w:rsid w:val="00396B5A"/>
    <w:rsid w:val="00397A99"/>
    <w:rsid w:val="003A03DF"/>
    <w:rsid w:val="003A0695"/>
    <w:rsid w:val="003A06B3"/>
    <w:rsid w:val="003A0EBB"/>
    <w:rsid w:val="003A1033"/>
    <w:rsid w:val="003A17CC"/>
    <w:rsid w:val="003A3A53"/>
    <w:rsid w:val="003A7044"/>
    <w:rsid w:val="003A741B"/>
    <w:rsid w:val="003B2484"/>
    <w:rsid w:val="003B2AFB"/>
    <w:rsid w:val="003B3FE8"/>
    <w:rsid w:val="003B7E2F"/>
    <w:rsid w:val="003C05BD"/>
    <w:rsid w:val="003C0D2C"/>
    <w:rsid w:val="003C30F3"/>
    <w:rsid w:val="003C3B1A"/>
    <w:rsid w:val="003C4173"/>
    <w:rsid w:val="003C6269"/>
    <w:rsid w:val="003D0AAE"/>
    <w:rsid w:val="003D0E23"/>
    <w:rsid w:val="003D1013"/>
    <w:rsid w:val="003D18DF"/>
    <w:rsid w:val="003D23C9"/>
    <w:rsid w:val="003D2759"/>
    <w:rsid w:val="003D3596"/>
    <w:rsid w:val="003D3FC0"/>
    <w:rsid w:val="003D485E"/>
    <w:rsid w:val="003D63BA"/>
    <w:rsid w:val="003E12BB"/>
    <w:rsid w:val="003E181F"/>
    <w:rsid w:val="003E2C12"/>
    <w:rsid w:val="003E3DD5"/>
    <w:rsid w:val="003E4FE0"/>
    <w:rsid w:val="003E74E1"/>
    <w:rsid w:val="003E7EF7"/>
    <w:rsid w:val="003F130E"/>
    <w:rsid w:val="003F26AD"/>
    <w:rsid w:val="003F31F2"/>
    <w:rsid w:val="003F3ABA"/>
    <w:rsid w:val="003F3DA4"/>
    <w:rsid w:val="003F41F5"/>
    <w:rsid w:val="003F507C"/>
    <w:rsid w:val="003F5662"/>
    <w:rsid w:val="003F5E43"/>
    <w:rsid w:val="003F7A35"/>
    <w:rsid w:val="003F7A91"/>
    <w:rsid w:val="00400975"/>
    <w:rsid w:val="004034BE"/>
    <w:rsid w:val="00403E3A"/>
    <w:rsid w:val="0040426E"/>
    <w:rsid w:val="004066C3"/>
    <w:rsid w:val="004077B7"/>
    <w:rsid w:val="00407D4F"/>
    <w:rsid w:val="00410B56"/>
    <w:rsid w:val="004156C1"/>
    <w:rsid w:val="004209AE"/>
    <w:rsid w:val="00420D3C"/>
    <w:rsid w:val="0042174B"/>
    <w:rsid w:val="00421B2C"/>
    <w:rsid w:val="004224C0"/>
    <w:rsid w:val="00422CFA"/>
    <w:rsid w:val="004243CF"/>
    <w:rsid w:val="00425EB0"/>
    <w:rsid w:val="004266AC"/>
    <w:rsid w:val="00426ED7"/>
    <w:rsid w:val="004272B0"/>
    <w:rsid w:val="004314C8"/>
    <w:rsid w:val="00432923"/>
    <w:rsid w:val="00432CF8"/>
    <w:rsid w:val="004331EC"/>
    <w:rsid w:val="0043423C"/>
    <w:rsid w:val="004345DB"/>
    <w:rsid w:val="0043596D"/>
    <w:rsid w:val="00435A9A"/>
    <w:rsid w:val="00437B00"/>
    <w:rsid w:val="004410A3"/>
    <w:rsid w:val="00443169"/>
    <w:rsid w:val="0044472F"/>
    <w:rsid w:val="00444F6A"/>
    <w:rsid w:val="00445695"/>
    <w:rsid w:val="00446E0C"/>
    <w:rsid w:val="00450492"/>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3C0"/>
    <w:rsid w:val="004864C2"/>
    <w:rsid w:val="00486698"/>
    <w:rsid w:val="00487153"/>
    <w:rsid w:val="00487312"/>
    <w:rsid w:val="004874C1"/>
    <w:rsid w:val="004877A4"/>
    <w:rsid w:val="00491A93"/>
    <w:rsid w:val="00493AB2"/>
    <w:rsid w:val="004957C0"/>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410"/>
    <w:rsid w:val="004F5E74"/>
    <w:rsid w:val="004F6737"/>
    <w:rsid w:val="00501981"/>
    <w:rsid w:val="00502412"/>
    <w:rsid w:val="00503DCC"/>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2E9"/>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0F0"/>
    <w:rsid w:val="00544668"/>
    <w:rsid w:val="0054646F"/>
    <w:rsid w:val="00550689"/>
    <w:rsid w:val="005508EC"/>
    <w:rsid w:val="00551655"/>
    <w:rsid w:val="00551698"/>
    <w:rsid w:val="00553EDA"/>
    <w:rsid w:val="00557872"/>
    <w:rsid w:val="00557B47"/>
    <w:rsid w:val="0056027E"/>
    <w:rsid w:val="00562186"/>
    <w:rsid w:val="005627E5"/>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5EC"/>
    <w:rsid w:val="00593786"/>
    <w:rsid w:val="005944C1"/>
    <w:rsid w:val="005A0E3B"/>
    <w:rsid w:val="005A21F7"/>
    <w:rsid w:val="005A2B08"/>
    <w:rsid w:val="005A3B1A"/>
    <w:rsid w:val="005A41D0"/>
    <w:rsid w:val="005A6CE9"/>
    <w:rsid w:val="005A797F"/>
    <w:rsid w:val="005B12F9"/>
    <w:rsid w:val="005B24F7"/>
    <w:rsid w:val="005B2887"/>
    <w:rsid w:val="005B32A8"/>
    <w:rsid w:val="005B6216"/>
    <w:rsid w:val="005C234B"/>
    <w:rsid w:val="005C58AF"/>
    <w:rsid w:val="005C5AB8"/>
    <w:rsid w:val="005C6744"/>
    <w:rsid w:val="005D0613"/>
    <w:rsid w:val="005D0A01"/>
    <w:rsid w:val="005D2165"/>
    <w:rsid w:val="005D296C"/>
    <w:rsid w:val="005D3D2C"/>
    <w:rsid w:val="005D4AB5"/>
    <w:rsid w:val="005D5026"/>
    <w:rsid w:val="005D5B59"/>
    <w:rsid w:val="005D6190"/>
    <w:rsid w:val="005D64F1"/>
    <w:rsid w:val="005D6803"/>
    <w:rsid w:val="005D7512"/>
    <w:rsid w:val="005D77E9"/>
    <w:rsid w:val="005E0074"/>
    <w:rsid w:val="005E0406"/>
    <w:rsid w:val="005E0985"/>
    <w:rsid w:val="005E0A61"/>
    <w:rsid w:val="005E0B21"/>
    <w:rsid w:val="005E0D26"/>
    <w:rsid w:val="005E26B7"/>
    <w:rsid w:val="005E2EBB"/>
    <w:rsid w:val="005E6CAE"/>
    <w:rsid w:val="005F039B"/>
    <w:rsid w:val="005F19D2"/>
    <w:rsid w:val="005F214E"/>
    <w:rsid w:val="005F2D24"/>
    <w:rsid w:val="005F2FAA"/>
    <w:rsid w:val="005F5726"/>
    <w:rsid w:val="005F67BA"/>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305E"/>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BDA"/>
    <w:rsid w:val="0064400A"/>
    <w:rsid w:val="00644B88"/>
    <w:rsid w:val="0065098B"/>
    <w:rsid w:val="00650DE6"/>
    <w:rsid w:val="0065109A"/>
    <w:rsid w:val="0065306F"/>
    <w:rsid w:val="00655386"/>
    <w:rsid w:val="0065657D"/>
    <w:rsid w:val="006575DD"/>
    <w:rsid w:val="0066025A"/>
    <w:rsid w:val="0066041B"/>
    <w:rsid w:val="0066193E"/>
    <w:rsid w:val="00662DF2"/>
    <w:rsid w:val="00664449"/>
    <w:rsid w:val="006647CD"/>
    <w:rsid w:val="00665985"/>
    <w:rsid w:val="00666FEF"/>
    <w:rsid w:val="00670FD8"/>
    <w:rsid w:val="00673A0B"/>
    <w:rsid w:val="00674404"/>
    <w:rsid w:val="00676824"/>
    <w:rsid w:val="006769F7"/>
    <w:rsid w:val="00677EA3"/>
    <w:rsid w:val="00680139"/>
    <w:rsid w:val="006801C2"/>
    <w:rsid w:val="00681C65"/>
    <w:rsid w:val="00683722"/>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2F45"/>
    <w:rsid w:val="006B3895"/>
    <w:rsid w:val="006B3974"/>
    <w:rsid w:val="006B3BD2"/>
    <w:rsid w:val="006B5155"/>
    <w:rsid w:val="006B5BB8"/>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5D35"/>
    <w:rsid w:val="0073654F"/>
    <w:rsid w:val="007368CB"/>
    <w:rsid w:val="00736D40"/>
    <w:rsid w:val="00737255"/>
    <w:rsid w:val="00737338"/>
    <w:rsid w:val="00737675"/>
    <w:rsid w:val="00737B78"/>
    <w:rsid w:val="00740E6D"/>
    <w:rsid w:val="00742DAA"/>
    <w:rsid w:val="007434C0"/>
    <w:rsid w:val="00744920"/>
    <w:rsid w:val="00746E8D"/>
    <w:rsid w:val="007474B6"/>
    <w:rsid w:val="0075124C"/>
    <w:rsid w:val="00752221"/>
    <w:rsid w:val="00752FEB"/>
    <w:rsid w:val="00754040"/>
    <w:rsid w:val="00754AD8"/>
    <w:rsid w:val="00756269"/>
    <w:rsid w:val="00760C67"/>
    <w:rsid w:val="00760ECD"/>
    <w:rsid w:val="00760F30"/>
    <w:rsid w:val="007610AC"/>
    <w:rsid w:val="0076195D"/>
    <w:rsid w:val="00761FA1"/>
    <w:rsid w:val="00763BD4"/>
    <w:rsid w:val="00763EDB"/>
    <w:rsid w:val="00765DAB"/>
    <w:rsid w:val="0076658F"/>
    <w:rsid w:val="0077096E"/>
    <w:rsid w:val="0077115E"/>
    <w:rsid w:val="007715DA"/>
    <w:rsid w:val="007747B6"/>
    <w:rsid w:val="007752A9"/>
    <w:rsid w:val="007768E4"/>
    <w:rsid w:val="007774FD"/>
    <w:rsid w:val="00780CDF"/>
    <w:rsid w:val="0078227D"/>
    <w:rsid w:val="00782E92"/>
    <w:rsid w:val="007838E0"/>
    <w:rsid w:val="00783AD5"/>
    <w:rsid w:val="00784A9A"/>
    <w:rsid w:val="007871CC"/>
    <w:rsid w:val="00787E1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A7557"/>
    <w:rsid w:val="007B14D3"/>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616A"/>
    <w:rsid w:val="007E72CC"/>
    <w:rsid w:val="007F1DFC"/>
    <w:rsid w:val="007F32F3"/>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15D8"/>
    <w:rsid w:val="008219BC"/>
    <w:rsid w:val="008223A6"/>
    <w:rsid w:val="008309A6"/>
    <w:rsid w:val="008314C4"/>
    <w:rsid w:val="00833E39"/>
    <w:rsid w:val="00834551"/>
    <w:rsid w:val="00834691"/>
    <w:rsid w:val="00834DC9"/>
    <w:rsid w:val="00835CB1"/>
    <w:rsid w:val="008370AF"/>
    <w:rsid w:val="00837423"/>
    <w:rsid w:val="008377C6"/>
    <w:rsid w:val="008437AD"/>
    <w:rsid w:val="00843890"/>
    <w:rsid w:val="008471BE"/>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1FE7"/>
    <w:rsid w:val="00875571"/>
    <w:rsid w:val="0087611C"/>
    <w:rsid w:val="00877639"/>
    <w:rsid w:val="00880FE9"/>
    <w:rsid w:val="008825E9"/>
    <w:rsid w:val="00884C33"/>
    <w:rsid w:val="00885059"/>
    <w:rsid w:val="00885982"/>
    <w:rsid w:val="008872E7"/>
    <w:rsid w:val="0089275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2CE6"/>
    <w:rsid w:val="008C3600"/>
    <w:rsid w:val="008C4183"/>
    <w:rsid w:val="008C52E1"/>
    <w:rsid w:val="008C5B7F"/>
    <w:rsid w:val="008C7F98"/>
    <w:rsid w:val="008D04DC"/>
    <w:rsid w:val="008D0F5D"/>
    <w:rsid w:val="008D1D7F"/>
    <w:rsid w:val="008D1FAC"/>
    <w:rsid w:val="008D2E20"/>
    <w:rsid w:val="008D2F7D"/>
    <w:rsid w:val="008D3484"/>
    <w:rsid w:val="008D3B09"/>
    <w:rsid w:val="008D57CB"/>
    <w:rsid w:val="008D5C9E"/>
    <w:rsid w:val="008D5EFE"/>
    <w:rsid w:val="008D67F8"/>
    <w:rsid w:val="008D7D90"/>
    <w:rsid w:val="008E0966"/>
    <w:rsid w:val="008E22A1"/>
    <w:rsid w:val="008E408F"/>
    <w:rsid w:val="008E424E"/>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169C6"/>
    <w:rsid w:val="0092076F"/>
    <w:rsid w:val="00920884"/>
    <w:rsid w:val="0092198F"/>
    <w:rsid w:val="0092359B"/>
    <w:rsid w:val="00924677"/>
    <w:rsid w:val="00925034"/>
    <w:rsid w:val="00926992"/>
    <w:rsid w:val="009271A2"/>
    <w:rsid w:val="0093234E"/>
    <w:rsid w:val="00934551"/>
    <w:rsid w:val="00935236"/>
    <w:rsid w:val="009359ED"/>
    <w:rsid w:val="00935B3C"/>
    <w:rsid w:val="009361EE"/>
    <w:rsid w:val="009370AF"/>
    <w:rsid w:val="00940169"/>
    <w:rsid w:val="00940FA2"/>
    <w:rsid w:val="009411A9"/>
    <w:rsid w:val="00941AC1"/>
    <w:rsid w:val="00945B21"/>
    <w:rsid w:val="0094610A"/>
    <w:rsid w:val="00946628"/>
    <w:rsid w:val="00946C2C"/>
    <w:rsid w:val="00950E1C"/>
    <w:rsid w:val="00952FC6"/>
    <w:rsid w:val="00956252"/>
    <w:rsid w:val="00956DC0"/>
    <w:rsid w:val="009572E8"/>
    <w:rsid w:val="00960EAB"/>
    <w:rsid w:val="00960F11"/>
    <w:rsid w:val="00961770"/>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3BF5"/>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2BA1"/>
    <w:rsid w:val="009B43DB"/>
    <w:rsid w:val="009B4838"/>
    <w:rsid w:val="009B64E0"/>
    <w:rsid w:val="009C15AA"/>
    <w:rsid w:val="009C211A"/>
    <w:rsid w:val="009C2AB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3C3"/>
    <w:rsid w:val="009F3BE8"/>
    <w:rsid w:val="009F4371"/>
    <w:rsid w:val="009F4C89"/>
    <w:rsid w:val="009F57B9"/>
    <w:rsid w:val="009F5D15"/>
    <w:rsid w:val="009F7E18"/>
    <w:rsid w:val="00A00A8B"/>
    <w:rsid w:val="00A023CD"/>
    <w:rsid w:val="00A0298B"/>
    <w:rsid w:val="00A02EA1"/>
    <w:rsid w:val="00A0514A"/>
    <w:rsid w:val="00A06E72"/>
    <w:rsid w:val="00A10441"/>
    <w:rsid w:val="00A10460"/>
    <w:rsid w:val="00A10DCA"/>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3A0"/>
    <w:rsid w:val="00A3070E"/>
    <w:rsid w:val="00A32A50"/>
    <w:rsid w:val="00A33235"/>
    <w:rsid w:val="00A34231"/>
    <w:rsid w:val="00A34895"/>
    <w:rsid w:val="00A34D07"/>
    <w:rsid w:val="00A35F2D"/>
    <w:rsid w:val="00A4055F"/>
    <w:rsid w:val="00A40817"/>
    <w:rsid w:val="00A41050"/>
    <w:rsid w:val="00A4262B"/>
    <w:rsid w:val="00A431C2"/>
    <w:rsid w:val="00A43EF5"/>
    <w:rsid w:val="00A45D01"/>
    <w:rsid w:val="00A517C7"/>
    <w:rsid w:val="00A51F1A"/>
    <w:rsid w:val="00A52710"/>
    <w:rsid w:val="00A543C0"/>
    <w:rsid w:val="00A57342"/>
    <w:rsid w:val="00A60D93"/>
    <w:rsid w:val="00A616F9"/>
    <w:rsid w:val="00A622E1"/>
    <w:rsid w:val="00A62399"/>
    <w:rsid w:val="00A62751"/>
    <w:rsid w:val="00A63724"/>
    <w:rsid w:val="00A647EF"/>
    <w:rsid w:val="00A648AE"/>
    <w:rsid w:val="00A65B10"/>
    <w:rsid w:val="00A65B59"/>
    <w:rsid w:val="00A669C2"/>
    <w:rsid w:val="00A67169"/>
    <w:rsid w:val="00A6781A"/>
    <w:rsid w:val="00A7012D"/>
    <w:rsid w:val="00A730E6"/>
    <w:rsid w:val="00A75B43"/>
    <w:rsid w:val="00A75E73"/>
    <w:rsid w:val="00A75FB7"/>
    <w:rsid w:val="00A804B4"/>
    <w:rsid w:val="00A81242"/>
    <w:rsid w:val="00A8303E"/>
    <w:rsid w:val="00A83569"/>
    <w:rsid w:val="00A856EA"/>
    <w:rsid w:val="00A876EA"/>
    <w:rsid w:val="00A935F1"/>
    <w:rsid w:val="00A93BD9"/>
    <w:rsid w:val="00A95C94"/>
    <w:rsid w:val="00AA1400"/>
    <w:rsid w:val="00AA1DDF"/>
    <w:rsid w:val="00AA3A27"/>
    <w:rsid w:val="00AA4048"/>
    <w:rsid w:val="00AA4731"/>
    <w:rsid w:val="00AA4A21"/>
    <w:rsid w:val="00AA4EAC"/>
    <w:rsid w:val="00AB0224"/>
    <w:rsid w:val="00AB066A"/>
    <w:rsid w:val="00AB18FC"/>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099"/>
    <w:rsid w:val="00AD5880"/>
    <w:rsid w:val="00AD63B4"/>
    <w:rsid w:val="00AD6A1A"/>
    <w:rsid w:val="00AE1A3A"/>
    <w:rsid w:val="00AE2756"/>
    <w:rsid w:val="00AE5D91"/>
    <w:rsid w:val="00AE660B"/>
    <w:rsid w:val="00AF0EE4"/>
    <w:rsid w:val="00AF281A"/>
    <w:rsid w:val="00AF43FE"/>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47"/>
    <w:rsid w:val="00B25998"/>
    <w:rsid w:val="00B3026D"/>
    <w:rsid w:val="00B304A9"/>
    <w:rsid w:val="00B31747"/>
    <w:rsid w:val="00B323FE"/>
    <w:rsid w:val="00B346F5"/>
    <w:rsid w:val="00B34796"/>
    <w:rsid w:val="00B34E08"/>
    <w:rsid w:val="00B3583B"/>
    <w:rsid w:val="00B36A85"/>
    <w:rsid w:val="00B41AF5"/>
    <w:rsid w:val="00B42C10"/>
    <w:rsid w:val="00B43705"/>
    <w:rsid w:val="00B4382C"/>
    <w:rsid w:val="00B4765F"/>
    <w:rsid w:val="00B5040A"/>
    <w:rsid w:val="00B5115E"/>
    <w:rsid w:val="00B517F7"/>
    <w:rsid w:val="00B51C2D"/>
    <w:rsid w:val="00B52CCB"/>
    <w:rsid w:val="00B53CFD"/>
    <w:rsid w:val="00B559B9"/>
    <w:rsid w:val="00B55C29"/>
    <w:rsid w:val="00B55D94"/>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2EF"/>
    <w:rsid w:val="00B81D2B"/>
    <w:rsid w:val="00B84840"/>
    <w:rsid w:val="00B86635"/>
    <w:rsid w:val="00B86798"/>
    <w:rsid w:val="00B90994"/>
    <w:rsid w:val="00B924BD"/>
    <w:rsid w:val="00B92730"/>
    <w:rsid w:val="00B931D6"/>
    <w:rsid w:val="00B9344E"/>
    <w:rsid w:val="00B938CD"/>
    <w:rsid w:val="00B971DF"/>
    <w:rsid w:val="00B97658"/>
    <w:rsid w:val="00B9790D"/>
    <w:rsid w:val="00BA1508"/>
    <w:rsid w:val="00BA1C51"/>
    <w:rsid w:val="00BA2682"/>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AC8"/>
    <w:rsid w:val="00BE0DC2"/>
    <w:rsid w:val="00BE1D60"/>
    <w:rsid w:val="00BE4119"/>
    <w:rsid w:val="00BE5571"/>
    <w:rsid w:val="00BE689B"/>
    <w:rsid w:val="00BE737A"/>
    <w:rsid w:val="00BE7854"/>
    <w:rsid w:val="00BF0E71"/>
    <w:rsid w:val="00BF5C0A"/>
    <w:rsid w:val="00BF6892"/>
    <w:rsid w:val="00BF7827"/>
    <w:rsid w:val="00C02B1C"/>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2870"/>
    <w:rsid w:val="00C33DDC"/>
    <w:rsid w:val="00C35EA6"/>
    <w:rsid w:val="00C3633B"/>
    <w:rsid w:val="00C376C1"/>
    <w:rsid w:val="00C41C7E"/>
    <w:rsid w:val="00C429DB"/>
    <w:rsid w:val="00C46EEA"/>
    <w:rsid w:val="00C505DC"/>
    <w:rsid w:val="00C50861"/>
    <w:rsid w:val="00C51709"/>
    <w:rsid w:val="00C52069"/>
    <w:rsid w:val="00C5369D"/>
    <w:rsid w:val="00C53FE9"/>
    <w:rsid w:val="00C5583D"/>
    <w:rsid w:val="00C55B25"/>
    <w:rsid w:val="00C564AF"/>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97F"/>
    <w:rsid w:val="00C71F95"/>
    <w:rsid w:val="00C74777"/>
    <w:rsid w:val="00C75E28"/>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3B53"/>
    <w:rsid w:val="00CC4C1B"/>
    <w:rsid w:val="00CC6413"/>
    <w:rsid w:val="00CD0F32"/>
    <w:rsid w:val="00CD3643"/>
    <w:rsid w:val="00CD43B5"/>
    <w:rsid w:val="00CD4876"/>
    <w:rsid w:val="00CD5C1D"/>
    <w:rsid w:val="00CE149D"/>
    <w:rsid w:val="00CE1C5D"/>
    <w:rsid w:val="00CE22D6"/>
    <w:rsid w:val="00CE29E2"/>
    <w:rsid w:val="00CE3998"/>
    <w:rsid w:val="00CE7661"/>
    <w:rsid w:val="00CE7EB4"/>
    <w:rsid w:val="00CF0B8D"/>
    <w:rsid w:val="00CF126F"/>
    <w:rsid w:val="00CF1DCB"/>
    <w:rsid w:val="00CF2E16"/>
    <w:rsid w:val="00CF401E"/>
    <w:rsid w:val="00D01C16"/>
    <w:rsid w:val="00D0240A"/>
    <w:rsid w:val="00D03894"/>
    <w:rsid w:val="00D10D2F"/>
    <w:rsid w:val="00D11463"/>
    <w:rsid w:val="00D11ED5"/>
    <w:rsid w:val="00D121EE"/>
    <w:rsid w:val="00D126A9"/>
    <w:rsid w:val="00D12DC8"/>
    <w:rsid w:val="00D138F4"/>
    <w:rsid w:val="00D13938"/>
    <w:rsid w:val="00D17BAC"/>
    <w:rsid w:val="00D20AD0"/>
    <w:rsid w:val="00D217C4"/>
    <w:rsid w:val="00D225D7"/>
    <w:rsid w:val="00D24271"/>
    <w:rsid w:val="00D253F0"/>
    <w:rsid w:val="00D25549"/>
    <w:rsid w:val="00D262D2"/>
    <w:rsid w:val="00D272EA"/>
    <w:rsid w:val="00D32FFA"/>
    <w:rsid w:val="00D33BE3"/>
    <w:rsid w:val="00D412F3"/>
    <w:rsid w:val="00D42E30"/>
    <w:rsid w:val="00D443B8"/>
    <w:rsid w:val="00D4516A"/>
    <w:rsid w:val="00D45554"/>
    <w:rsid w:val="00D45891"/>
    <w:rsid w:val="00D45D9D"/>
    <w:rsid w:val="00D46DAB"/>
    <w:rsid w:val="00D46EFF"/>
    <w:rsid w:val="00D47B6C"/>
    <w:rsid w:val="00D47B78"/>
    <w:rsid w:val="00D51989"/>
    <w:rsid w:val="00D53014"/>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478"/>
    <w:rsid w:val="00D806A7"/>
    <w:rsid w:val="00D812DA"/>
    <w:rsid w:val="00D831D2"/>
    <w:rsid w:val="00D837F5"/>
    <w:rsid w:val="00D85542"/>
    <w:rsid w:val="00D85AEA"/>
    <w:rsid w:val="00D86E42"/>
    <w:rsid w:val="00D86EFD"/>
    <w:rsid w:val="00D913F8"/>
    <w:rsid w:val="00D91431"/>
    <w:rsid w:val="00D9384F"/>
    <w:rsid w:val="00D9399B"/>
    <w:rsid w:val="00D93C95"/>
    <w:rsid w:val="00D94307"/>
    <w:rsid w:val="00D953A5"/>
    <w:rsid w:val="00D963B6"/>
    <w:rsid w:val="00D97449"/>
    <w:rsid w:val="00D974D3"/>
    <w:rsid w:val="00DA0750"/>
    <w:rsid w:val="00DA113A"/>
    <w:rsid w:val="00DA22AB"/>
    <w:rsid w:val="00DA2DF5"/>
    <w:rsid w:val="00DA3326"/>
    <w:rsid w:val="00DA55D2"/>
    <w:rsid w:val="00DA6D8B"/>
    <w:rsid w:val="00DB1775"/>
    <w:rsid w:val="00DB45E0"/>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056"/>
    <w:rsid w:val="00DF031E"/>
    <w:rsid w:val="00DF0375"/>
    <w:rsid w:val="00DF185F"/>
    <w:rsid w:val="00DF2046"/>
    <w:rsid w:val="00DF69CD"/>
    <w:rsid w:val="00DF6AE3"/>
    <w:rsid w:val="00DF7161"/>
    <w:rsid w:val="00DF7C35"/>
    <w:rsid w:val="00E00FE7"/>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0CB"/>
    <w:rsid w:val="00E15467"/>
    <w:rsid w:val="00E1780F"/>
    <w:rsid w:val="00E211DF"/>
    <w:rsid w:val="00E24379"/>
    <w:rsid w:val="00E26EA7"/>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2BE4"/>
    <w:rsid w:val="00E63C3D"/>
    <w:rsid w:val="00E63DB8"/>
    <w:rsid w:val="00E655A7"/>
    <w:rsid w:val="00E658BF"/>
    <w:rsid w:val="00E674A6"/>
    <w:rsid w:val="00E6778E"/>
    <w:rsid w:val="00E7210E"/>
    <w:rsid w:val="00E7412A"/>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3B8D"/>
    <w:rsid w:val="00E95D99"/>
    <w:rsid w:val="00E961FF"/>
    <w:rsid w:val="00E969A7"/>
    <w:rsid w:val="00EA0326"/>
    <w:rsid w:val="00EA36BD"/>
    <w:rsid w:val="00EA385F"/>
    <w:rsid w:val="00EA633E"/>
    <w:rsid w:val="00EB1B7D"/>
    <w:rsid w:val="00EB23BD"/>
    <w:rsid w:val="00EB37F5"/>
    <w:rsid w:val="00EB5D3C"/>
    <w:rsid w:val="00EB75F0"/>
    <w:rsid w:val="00EC2C0A"/>
    <w:rsid w:val="00EC35CE"/>
    <w:rsid w:val="00EC4BDA"/>
    <w:rsid w:val="00EC6878"/>
    <w:rsid w:val="00EC71EA"/>
    <w:rsid w:val="00EC7C43"/>
    <w:rsid w:val="00ED09C7"/>
    <w:rsid w:val="00ED0B01"/>
    <w:rsid w:val="00ED0D23"/>
    <w:rsid w:val="00ED168B"/>
    <w:rsid w:val="00ED7B3B"/>
    <w:rsid w:val="00EE35FA"/>
    <w:rsid w:val="00EE3988"/>
    <w:rsid w:val="00EE42BF"/>
    <w:rsid w:val="00EE49EB"/>
    <w:rsid w:val="00EE6390"/>
    <w:rsid w:val="00EE6527"/>
    <w:rsid w:val="00EE7139"/>
    <w:rsid w:val="00EE777A"/>
    <w:rsid w:val="00EF18CF"/>
    <w:rsid w:val="00EF2E59"/>
    <w:rsid w:val="00EF38BB"/>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023"/>
    <w:rsid w:val="00F3754B"/>
    <w:rsid w:val="00F37D48"/>
    <w:rsid w:val="00F37FDB"/>
    <w:rsid w:val="00F4187B"/>
    <w:rsid w:val="00F419A5"/>
    <w:rsid w:val="00F41AE2"/>
    <w:rsid w:val="00F42102"/>
    <w:rsid w:val="00F43070"/>
    <w:rsid w:val="00F44A4A"/>
    <w:rsid w:val="00F450F9"/>
    <w:rsid w:val="00F46DE7"/>
    <w:rsid w:val="00F509D4"/>
    <w:rsid w:val="00F50C63"/>
    <w:rsid w:val="00F52EDC"/>
    <w:rsid w:val="00F53BD9"/>
    <w:rsid w:val="00F54DC5"/>
    <w:rsid w:val="00F554EF"/>
    <w:rsid w:val="00F55F0F"/>
    <w:rsid w:val="00F5735B"/>
    <w:rsid w:val="00F61C43"/>
    <w:rsid w:val="00F65CDB"/>
    <w:rsid w:val="00F6714F"/>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A3F"/>
    <w:rsid w:val="00F87D2F"/>
    <w:rsid w:val="00F903B3"/>
    <w:rsid w:val="00F91C4C"/>
    <w:rsid w:val="00F93108"/>
    <w:rsid w:val="00F935EB"/>
    <w:rsid w:val="00F94925"/>
    <w:rsid w:val="00F94AEE"/>
    <w:rsid w:val="00F95B55"/>
    <w:rsid w:val="00F9754F"/>
    <w:rsid w:val="00F979CD"/>
    <w:rsid w:val="00F97E18"/>
    <w:rsid w:val="00F97FBC"/>
    <w:rsid w:val="00FA0811"/>
    <w:rsid w:val="00FA0FC4"/>
    <w:rsid w:val="00FA2665"/>
    <w:rsid w:val="00FA3C13"/>
    <w:rsid w:val="00FA40D7"/>
    <w:rsid w:val="00FA423C"/>
    <w:rsid w:val="00FA44EB"/>
    <w:rsid w:val="00FA5FCF"/>
    <w:rsid w:val="00FA6A0D"/>
    <w:rsid w:val="00FA7694"/>
    <w:rsid w:val="00FB054D"/>
    <w:rsid w:val="00FB06DC"/>
    <w:rsid w:val="00FB1D5C"/>
    <w:rsid w:val="00FB34CC"/>
    <w:rsid w:val="00FB3766"/>
    <w:rsid w:val="00FB3A0B"/>
    <w:rsid w:val="00FB3EF7"/>
    <w:rsid w:val="00FB7271"/>
    <w:rsid w:val="00FB75C5"/>
    <w:rsid w:val="00FB7997"/>
    <w:rsid w:val="00FC019E"/>
    <w:rsid w:val="00FC0AF3"/>
    <w:rsid w:val="00FC405D"/>
    <w:rsid w:val="00FC53A5"/>
    <w:rsid w:val="00FC5B98"/>
    <w:rsid w:val="00FC63B6"/>
    <w:rsid w:val="00FC7071"/>
    <w:rsid w:val="00FC75D2"/>
    <w:rsid w:val="00FD05F7"/>
    <w:rsid w:val="00FD1A51"/>
    <w:rsid w:val="00FD49D2"/>
    <w:rsid w:val="00FD6147"/>
    <w:rsid w:val="00FE2342"/>
    <w:rsid w:val="00FE248D"/>
    <w:rsid w:val="00FE36FA"/>
    <w:rsid w:val="00FE3BF1"/>
    <w:rsid w:val="00FE6F33"/>
    <w:rsid w:val="00FF06F2"/>
    <w:rsid w:val="00FF2925"/>
    <w:rsid w:val="00FF2A60"/>
    <w:rsid w:val="00FF2BAC"/>
    <w:rsid w:val="00FF4081"/>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8872E7"/>
    <w:pPr>
      <w:suppressAutoHyphens w:val="0"/>
      <w:spacing w:before="240" w:after="60"/>
      <w:outlineLvl w:val="4"/>
    </w:pPr>
    <w:rPr>
      <w:rFonts w:eastAsia="Calibri"/>
      <w:b/>
      <w:bCs/>
      <w:i/>
      <w:iCs/>
      <w:sz w:val="26"/>
      <w:szCs w:val="26"/>
      <w:lang w:eastAsia="ru-RU"/>
    </w:rPr>
  </w:style>
  <w:style w:type="paragraph" w:styleId="6">
    <w:name w:val="heading 6"/>
    <w:basedOn w:val="a0"/>
    <w:next w:val="a0"/>
    <w:link w:val="60"/>
    <w:qFormat/>
    <w:rsid w:val="008872E7"/>
    <w:pPr>
      <w:suppressAutoHyphens w:val="0"/>
      <w:spacing w:before="240" w:after="60"/>
      <w:outlineLvl w:val="5"/>
    </w:pPr>
    <w:rPr>
      <w:rFonts w:eastAsia="Calibri"/>
      <w:b/>
      <w:bCs/>
      <w:sz w:val="20"/>
      <w:szCs w:val="20"/>
      <w:lang w:eastAsia="ru-RU"/>
    </w:rPr>
  </w:style>
  <w:style w:type="paragraph" w:styleId="7">
    <w:name w:val="heading 7"/>
    <w:basedOn w:val="a0"/>
    <w:next w:val="a0"/>
    <w:link w:val="70"/>
    <w:qFormat/>
    <w:rsid w:val="008872E7"/>
    <w:pPr>
      <w:suppressAutoHyphens w:val="0"/>
      <w:spacing w:before="240" w:after="60"/>
      <w:outlineLvl w:val="6"/>
    </w:pPr>
    <w:rPr>
      <w:rFonts w:eastAsia="Calibri"/>
      <w:lang w:eastAsia="ru-RU"/>
    </w:rPr>
  </w:style>
  <w:style w:type="paragraph" w:styleId="8">
    <w:name w:val="heading 8"/>
    <w:basedOn w:val="a0"/>
    <w:next w:val="a0"/>
    <w:link w:val="80"/>
    <w:qFormat/>
    <w:rsid w:val="008872E7"/>
    <w:pPr>
      <w:suppressAutoHyphens w:val="0"/>
      <w:spacing w:before="240" w:after="60"/>
      <w:outlineLvl w:val="7"/>
    </w:pPr>
    <w:rPr>
      <w:rFonts w:eastAsia="Calibri"/>
      <w:i/>
      <w:iCs/>
      <w:lang w:eastAsia="ru-RU"/>
    </w:rPr>
  </w:style>
  <w:style w:type="paragraph" w:styleId="9">
    <w:name w:val="heading 9"/>
    <w:basedOn w:val="a0"/>
    <w:next w:val="a0"/>
    <w:link w:val="90"/>
    <w:qFormat/>
    <w:rsid w:val="008872E7"/>
    <w:pPr>
      <w:suppressAutoHyphens w:val="0"/>
      <w:spacing w:before="240" w:after="60"/>
      <w:outlineLvl w:val="8"/>
    </w:pPr>
    <w:rPr>
      <w:rFonts w:ascii="Arial" w:eastAsia="Calibri"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ody Text Char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aliases w:val="Comment Text Char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aliases w:val="Comment Subject Char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aliases w:val="Body Text Indent 3 Char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aliases w:val="Plain Text Char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uiPriority w:val="99"/>
    <w:rsid w:val="00F76448"/>
  </w:style>
  <w:style w:type="paragraph" w:styleId="aff">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c"/>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e"/>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8">
    <w:name w:val="annotation subject"/>
    <w:aliases w:val="Comment Subject Char"/>
    <w:basedOn w:val="1d"/>
    <w:next w:val="1d"/>
    <w:rsid w:val="00F76448"/>
    <w:rPr>
      <w:b/>
      <w:bCs/>
    </w:rPr>
  </w:style>
  <w:style w:type="paragraph" w:styleId="aff9">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aliases w:val="Comment Text Char"/>
    <w:basedOn w:val="a0"/>
    <w:link w:val="1f7"/>
    <w:unhideWhenUsed/>
    <w:rsid w:val="009C211A"/>
    <w:rPr>
      <w:sz w:val="20"/>
      <w:szCs w:val="20"/>
    </w:rPr>
  </w:style>
  <w:style w:type="character" w:customStyle="1" w:styleId="1f7">
    <w:name w:val="Текст примечания Знак1"/>
    <w:aliases w:val="Comment Text Char Знак1"/>
    <w:basedOn w:val="a1"/>
    <w:link w:val="afff4"/>
    <w:rsid w:val="009C211A"/>
    <w:rPr>
      <w:lang w:eastAsia="ar-SA"/>
    </w:rPr>
  </w:style>
  <w:style w:type="table" w:styleId="afff5">
    <w:name w:val="Table Grid"/>
    <w:basedOn w:val="a2"/>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aliases w:val="Body Text Indent 3 Char"/>
    <w:basedOn w:val="a0"/>
    <w:link w:val="313"/>
    <w:unhideWhenUsed/>
    <w:rsid w:val="00926992"/>
    <w:pPr>
      <w:spacing w:after="120"/>
      <w:ind w:left="283"/>
    </w:pPr>
    <w:rPr>
      <w:sz w:val="16"/>
      <w:szCs w:val="16"/>
    </w:rPr>
  </w:style>
  <w:style w:type="character" w:customStyle="1" w:styleId="313">
    <w:name w:val="Основной текст с отступом 3 Знак1"/>
    <w:aliases w:val="Body Text Indent 3 Char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50">
    <w:name w:val="Заголовок 5 Знак"/>
    <w:basedOn w:val="a1"/>
    <w:link w:val="5"/>
    <w:rsid w:val="008872E7"/>
    <w:rPr>
      <w:rFonts w:eastAsia="Calibri"/>
      <w:b/>
      <w:bCs/>
      <w:i/>
      <w:iCs/>
      <w:sz w:val="26"/>
      <w:szCs w:val="26"/>
    </w:rPr>
  </w:style>
  <w:style w:type="character" w:customStyle="1" w:styleId="60">
    <w:name w:val="Заголовок 6 Знак"/>
    <w:basedOn w:val="a1"/>
    <w:link w:val="6"/>
    <w:rsid w:val="008872E7"/>
    <w:rPr>
      <w:rFonts w:eastAsia="Calibri"/>
      <w:b/>
      <w:bCs/>
    </w:rPr>
  </w:style>
  <w:style w:type="character" w:customStyle="1" w:styleId="70">
    <w:name w:val="Заголовок 7 Знак"/>
    <w:basedOn w:val="a1"/>
    <w:link w:val="7"/>
    <w:rsid w:val="008872E7"/>
    <w:rPr>
      <w:rFonts w:eastAsia="Calibri"/>
      <w:sz w:val="24"/>
      <w:szCs w:val="24"/>
    </w:rPr>
  </w:style>
  <w:style w:type="character" w:customStyle="1" w:styleId="80">
    <w:name w:val="Заголовок 8 Знак"/>
    <w:basedOn w:val="a1"/>
    <w:link w:val="8"/>
    <w:rsid w:val="008872E7"/>
    <w:rPr>
      <w:rFonts w:eastAsia="Calibri"/>
      <w:i/>
      <w:iCs/>
      <w:sz w:val="24"/>
      <w:szCs w:val="24"/>
    </w:rPr>
  </w:style>
  <w:style w:type="character" w:customStyle="1" w:styleId="90">
    <w:name w:val="Заголовок 9 Знак"/>
    <w:basedOn w:val="a1"/>
    <w:link w:val="9"/>
    <w:rsid w:val="008872E7"/>
    <w:rPr>
      <w:rFonts w:ascii="Arial" w:eastAsia="Calibri" w:hAnsi="Arial"/>
    </w:rPr>
  </w:style>
  <w:style w:type="character" w:customStyle="1" w:styleId="hps">
    <w:name w:val="hps"/>
    <w:basedOn w:val="a1"/>
    <w:rsid w:val="008872E7"/>
  </w:style>
  <w:style w:type="paragraph" w:styleId="27">
    <w:name w:val="Body Text Indent 2"/>
    <w:basedOn w:val="a0"/>
    <w:link w:val="213"/>
    <w:uiPriority w:val="99"/>
    <w:semiHidden/>
    <w:unhideWhenUsed/>
    <w:rsid w:val="008872E7"/>
    <w:pPr>
      <w:spacing w:after="120" w:line="480" w:lineRule="auto"/>
      <w:ind w:left="283"/>
    </w:pPr>
  </w:style>
  <w:style w:type="character" w:customStyle="1" w:styleId="213">
    <w:name w:val="Основной текст с отступом 2 Знак1"/>
    <w:basedOn w:val="a1"/>
    <w:link w:val="27"/>
    <w:uiPriority w:val="99"/>
    <w:semiHidden/>
    <w:rsid w:val="008872E7"/>
    <w:rPr>
      <w:sz w:val="24"/>
      <w:szCs w:val="24"/>
      <w:lang w:eastAsia="ar-SA"/>
    </w:rPr>
  </w:style>
  <w:style w:type="paragraph" w:customStyle="1" w:styleId="1f8">
    <w:name w:val="???????1"/>
    <w:rsid w:val="008872E7"/>
    <w:pPr>
      <w:overflowPunct w:val="0"/>
      <w:autoSpaceDE w:val="0"/>
      <w:autoSpaceDN w:val="0"/>
      <w:adjustRightInd w:val="0"/>
      <w:textAlignment w:val="baseline"/>
    </w:pPr>
    <w:rPr>
      <w:lang w:eastAsia="en-US"/>
    </w:rPr>
  </w:style>
  <w:style w:type="paragraph" w:customStyle="1" w:styleId="afff8">
    <w:name w:val="无间隔"/>
    <w:uiPriority w:val="1"/>
    <w:qFormat/>
    <w:rsid w:val="008872E7"/>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8872E7"/>
    <w:pPr>
      <w:ind w:left="720"/>
    </w:pPr>
  </w:style>
  <w:style w:type="character" w:customStyle="1" w:styleId="Char">
    <w:name w:val="列出段落 Char"/>
    <w:link w:val="afff9"/>
    <w:uiPriority w:val="34"/>
    <w:locked/>
    <w:rsid w:val="008872E7"/>
    <w:rPr>
      <w:sz w:val="24"/>
      <w:szCs w:val="24"/>
      <w:lang w:eastAsia="ar-SA"/>
    </w:rPr>
  </w:style>
  <w:style w:type="character" w:customStyle="1" w:styleId="shorttext">
    <w:name w:val="short_text"/>
    <w:basedOn w:val="a1"/>
    <w:rsid w:val="008872E7"/>
  </w:style>
  <w:style w:type="paragraph" w:customStyle="1" w:styleId="a">
    <w:name w:val="Загоолвок по лев"/>
    <w:basedOn w:val="afb"/>
    <w:qFormat/>
    <w:rsid w:val="008872E7"/>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8872E7"/>
    <w:pPr>
      <w:suppressAutoHyphens/>
      <w:autoSpaceDN w:val="0"/>
      <w:textAlignment w:val="baseline"/>
    </w:pPr>
    <w:rPr>
      <w:kern w:val="3"/>
      <w:sz w:val="24"/>
      <w:szCs w:val="24"/>
      <w:lang w:eastAsia="ar-SA"/>
    </w:rPr>
  </w:style>
  <w:style w:type="paragraph" w:customStyle="1" w:styleId="ConsNonformat">
    <w:name w:val="ConsNonformat"/>
    <w:link w:val="ConsNonformat0"/>
    <w:rsid w:val="008872E7"/>
    <w:pPr>
      <w:widowControl w:val="0"/>
    </w:pPr>
    <w:rPr>
      <w:rFonts w:ascii="Courier New" w:hAnsi="Courier New"/>
      <w:snapToGrid w:val="0"/>
    </w:rPr>
  </w:style>
  <w:style w:type="character" w:customStyle="1" w:styleId="ConsNonformat0">
    <w:name w:val="ConsNonformat Знак"/>
    <w:basedOn w:val="a1"/>
    <w:link w:val="ConsNonformat"/>
    <w:rsid w:val="008872E7"/>
    <w:rPr>
      <w:rFonts w:ascii="Courier New" w:hAnsi="Courier New"/>
      <w:snapToGrid w:val="0"/>
    </w:rPr>
  </w:style>
  <w:style w:type="character" w:customStyle="1" w:styleId="1c">
    <w:name w:val="Текст сноски Знак1"/>
    <w:basedOn w:val="a1"/>
    <w:link w:val="aff1"/>
    <w:rsid w:val="008872E7"/>
    <w:rPr>
      <w:lang w:eastAsia="ar-SA"/>
    </w:rPr>
  </w:style>
  <w:style w:type="paragraph" w:styleId="afffa">
    <w:name w:val="caption"/>
    <w:basedOn w:val="a0"/>
    <w:qFormat/>
    <w:rsid w:val="008872E7"/>
    <w:pPr>
      <w:suppressAutoHyphens w:val="0"/>
      <w:jc w:val="center"/>
    </w:pPr>
    <w:rPr>
      <w:szCs w:val="20"/>
      <w:lang w:eastAsia="ru-RU"/>
    </w:rPr>
  </w:style>
  <w:style w:type="character" w:customStyle="1" w:styleId="FontStyle53">
    <w:name w:val="Font Style53"/>
    <w:rsid w:val="008872E7"/>
    <w:rPr>
      <w:rFonts w:ascii="Times New Roman" w:hAnsi="Times New Roman" w:cs="Times New Roman"/>
      <w:sz w:val="24"/>
      <w:szCs w:val="24"/>
    </w:rPr>
  </w:style>
  <w:style w:type="paragraph" w:styleId="ac">
    <w:name w:val="Document Map"/>
    <w:basedOn w:val="a0"/>
    <w:link w:val="ab"/>
    <w:rsid w:val="008872E7"/>
    <w:pPr>
      <w:shd w:val="clear" w:color="auto" w:fill="000080"/>
      <w:suppressAutoHyphens w:val="0"/>
      <w:spacing w:after="200" w:line="276" w:lineRule="auto"/>
    </w:pPr>
    <w:rPr>
      <w:rFonts w:ascii="Tahoma" w:hAnsi="Tahoma" w:cs="Tahoma"/>
      <w:sz w:val="20"/>
      <w:szCs w:val="20"/>
      <w:lang w:eastAsia="ru-RU"/>
    </w:rPr>
  </w:style>
  <w:style w:type="character" w:customStyle="1" w:styleId="1f9">
    <w:name w:val="Схема документа Знак1"/>
    <w:basedOn w:val="a1"/>
    <w:uiPriority w:val="99"/>
    <w:semiHidden/>
    <w:rsid w:val="008872E7"/>
    <w:rPr>
      <w:rFonts w:ascii="Tahoma" w:hAnsi="Tahoma" w:cs="Tahoma"/>
      <w:sz w:val="16"/>
      <w:szCs w:val="16"/>
      <w:lang w:eastAsia="ar-SA"/>
    </w:rPr>
  </w:style>
  <w:style w:type="paragraph" w:styleId="af4">
    <w:name w:val="Plain Text"/>
    <w:aliases w:val="Plain Text Char"/>
    <w:basedOn w:val="a0"/>
    <w:link w:val="af3"/>
    <w:rsid w:val="008872E7"/>
    <w:pPr>
      <w:suppressAutoHyphens w:val="0"/>
    </w:pPr>
    <w:rPr>
      <w:rFonts w:eastAsia="MS Mincho"/>
      <w:spacing w:val="-2"/>
      <w:sz w:val="26"/>
      <w:szCs w:val="20"/>
      <w:lang w:eastAsia="ru-RU"/>
    </w:rPr>
  </w:style>
  <w:style w:type="character" w:customStyle="1" w:styleId="1fa">
    <w:name w:val="Текст Знак1"/>
    <w:aliases w:val="Plain Text Char Знак1"/>
    <w:basedOn w:val="a1"/>
    <w:semiHidden/>
    <w:rsid w:val="008872E7"/>
    <w:rPr>
      <w:rFonts w:ascii="Consolas" w:hAnsi="Consolas" w:cs="Consolas"/>
      <w:sz w:val="21"/>
      <w:szCs w:val="21"/>
      <w:lang w:eastAsia="ar-SA"/>
    </w:rPr>
  </w:style>
  <w:style w:type="paragraph" w:styleId="afffb">
    <w:name w:val="Revision"/>
    <w:hidden/>
    <w:uiPriority w:val="99"/>
    <w:semiHidden/>
    <w:rsid w:val="008872E7"/>
    <w:rPr>
      <w:rFonts w:ascii="Calibri" w:eastAsia="Calibri" w:hAnsi="Calibri"/>
      <w:sz w:val="22"/>
      <w:szCs w:val="22"/>
      <w:lang w:eastAsia="en-US"/>
    </w:rPr>
  </w:style>
  <w:style w:type="character" w:customStyle="1" w:styleId="afffc">
    <w:name w:val="Основной текст_"/>
    <w:link w:val="43"/>
    <w:locked/>
    <w:rsid w:val="008872E7"/>
    <w:rPr>
      <w:sz w:val="26"/>
      <w:szCs w:val="26"/>
      <w:shd w:val="clear" w:color="auto" w:fill="FFFFFF"/>
    </w:rPr>
  </w:style>
  <w:style w:type="paragraph" w:customStyle="1" w:styleId="43">
    <w:name w:val="Основной текст4"/>
    <w:basedOn w:val="a0"/>
    <w:link w:val="afffc"/>
    <w:rsid w:val="008872E7"/>
    <w:pPr>
      <w:shd w:val="clear" w:color="auto" w:fill="FFFFFF"/>
      <w:suppressAutoHyphens w:val="0"/>
      <w:spacing w:after="240" w:line="240" w:lineRule="atLeast"/>
      <w:ind w:hanging="500"/>
    </w:pPr>
    <w:rPr>
      <w:sz w:val="26"/>
      <w:szCs w:val="26"/>
      <w:lang w:eastAsia="ru-RU"/>
    </w:rPr>
  </w:style>
  <w:style w:type="table" w:customStyle="1" w:styleId="28">
    <w:name w:val="Сетка таблицы2"/>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b/>
      <w:bCs/>
      <w:lang w:eastAsia="ru-RU"/>
    </w:rPr>
  </w:style>
  <w:style w:type="paragraph" w:customStyle="1" w:styleId="xl80">
    <w:name w:val="xl80"/>
    <w:basedOn w:val="a0"/>
    <w:rsid w:val="008872E7"/>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81">
    <w:name w:val="xl81"/>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2">
    <w:name w:val="xl82"/>
    <w:basedOn w:val="a0"/>
    <w:rsid w:val="008872E7"/>
    <w:pPr>
      <w:pBdr>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3">
    <w:name w:val="xl83"/>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4">
    <w:name w:val="xl84"/>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5">
    <w:name w:val="xl85"/>
    <w:basedOn w:val="a0"/>
    <w:rsid w:val="008872E7"/>
    <w:pPr>
      <w:pBdr>
        <w:bottom w:val="single" w:sz="4" w:space="0" w:color="auto"/>
      </w:pBdr>
      <w:suppressAutoHyphens w:val="0"/>
      <w:spacing w:before="100" w:beforeAutospacing="1" w:after="100" w:afterAutospacing="1"/>
    </w:pPr>
    <w:rPr>
      <w:rFonts w:eastAsia="Calibri"/>
      <w:sz w:val="32"/>
      <w:szCs w:val="32"/>
      <w:lang w:eastAsia="ru-RU"/>
    </w:rPr>
  </w:style>
  <w:style w:type="paragraph" w:customStyle="1" w:styleId="xl86">
    <w:name w:val="xl86"/>
    <w:basedOn w:val="a0"/>
    <w:rsid w:val="008872E7"/>
    <w:pPr>
      <w:pBdr>
        <w:top w:val="single" w:sz="4" w:space="0" w:color="auto"/>
        <w:lef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7">
    <w:name w:val="xl87"/>
    <w:basedOn w:val="a0"/>
    <w:rsid w:val="008872E7"/>
    <w:pPr>
      <w:pBdr>
        <w:top w:val="single" w:sz="4" w:space="0" w:color="auto"/>
      </w:pBdr>
      <w:suppressAutoHyphens w:val="0"/>
      <w:spacing w:before="100" w:beforeAutospacing="1" w:after="100" w:afterAutospacing="1"/>
    </w:pPr>
    <w:rPr>
      <w:rFonts w:eastAsia="Calibri"/>
      <w:lang w:eastAsia="ru-RU"/>
    </w:rPr>
  </w:style>
  <w:style w:type="paragraph" w:customStyle="1" w:styleId="xl88">
    <w:name w:val="xl88"/>
    <w:basedOn w:val="a0"/>
    <w:rsid w:val="008872E7"/>
    <w:pPr>
      <w:pBdr>
        <w:top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9">
    <w:name w:val="xl89"/>
    <w:basedOn w:val="a0"/>
    <w:rsid w:val="008872E7"/>
    <w:pPr>
      <w:pBdr>
        <w:top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90">
    <w:name w:val="xl90"/>
    <w:basedOn w:val="a0"/>
    <w:rsid w:val="008872E7"/>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b/>
      <w:bCs/>
      <w:lang w:eastAsia="ru-RU"/>
    </w:rPr>
  </w:style>
  <w:style w:type="character" w:styleId="afffd">
    <w:name w:val="line number"/>
    <w:rsid w:val="008872E7"/>
    <w:rPr>
      <w:rFonts w:cs="Times New Roman"/>
    </w:rPr>
  </w:style>
  <w:style w:type="character" w:customStyle="1" w:styleId="52">
    <w:name w:val="Заголовок №5_"/>
    <w:link w:val="53"/>
    <w:locked/>
    <w:rsid w:val="008872E7"/>
    <w:rPr>
      <w:sz w:val="26"/>
      <w:szCs w:val="26"/>
      <w:shd w:val="clear" w:color="auto" w:fill="FFFFFF"/>
    </w:rPr>
  </w:style>
  <w:style w:type="paragraph" w:customStyle="1" w:styleId="53">
    <w:name w:val="Заголовок №5"/>
    <w:basedOn w:val="a0"/>
    <w:link w:val="52"/>
    <w:rsid w:val="008872E7"/>
    <w:pPr>
      <w:shd w:val="clear" w:color="auto" w:fill="FFFFFF"/>
      <w:suppressAutoHyphens w:val="0"/>
      <w:spacing w:before="300" w:line="322" w:lineRule="exact"/>
      <w:outlineLvl w:val="4"/>
    </w:pPr>
    <w:rPr>
      <w:sz w:val="26"/>
      <w:szCs w:val="26"/>
      <w:shd w:val="clear" w:color="auto" w:fill="FFFFFF"/>
      <w:lang w:eastAsia="ru-RU"/>
    </w:rPr>
  </w:style>
  <w:style w:type="character" w:customStyle="1" w:styleId="54">
    <w:name w:val="Основной текст (5)_"/>
    <w:rsid w:val="008872E7"/>
    <w:rPr>
      <w:rFonts w:ascii="Times New Roman" w:hAnsi="Times New Roman" w:cs="Times New Roman"/>
      <w:spacing w:val="0"/>
      <w:sz w:val="22"/>
      <w:szCs w:val="22"/>
    </w:rPr>
  </w:style>
  <w:style w:type="character" w:customStyle="1" w:styleId="38">
    <w:name w:val="Основной текст (3)_"/>
    <w:link w:val="39"/>
    <w:locked/>
    <w:rsid w:val="008872E7"/>
    <w:rPr>
      <w:sz w:val="19"/>
      <w:szCs w:val="19"/>
      <w:shd w:val="clear" w:color="auto" w:fill="FFFFFF"/>
    </w:rPr>
  </w:style>
  <w:style w:type="character" w:customStyle="1" w:styleId="39pt">
    <w:name w:val="Основной текст (3) + 9 pt"/>
    <w:rsid w:val="008872E7"/>
    <w:rPr>
      <w:rFonts w:ascii="Times New Roman" w:hAnsi="Times New Roman" w:cs="Times New Roman"/>
      <w:sz w:val="18"/>
      <w:szCs w:val="18"/>
      <w:shd w:val="clear" w:color="auto" w:fill="FFFFFF"/>
    </w:rPr>
  </w:style>
  <w:style w:type="character" w:customStyle="1" w:styleId="29">
    <w:name w:val="Оглавление (2)_"/>
    <w:link w:val="2a"/>
    <w:locked/>
    <w:rsid w:val="008872E7"/>
    <w:rPr>
      <w:sz w:val="26"/>
      <w:szCs w:val="26"/>
      <w:shd w:val="clear" w:color="auto" w:fill="FFFFFF"/>
    </w:rPr>
  </w:style>
  <w:style w:type="character" w:customStyle="1" w:styleId="afffe">
    <w:name w:val="Оглавление_"/>
    <w:rsid w:val="008872E7"/>
    <w:rPr>
      <w:rFonts w:ascii="Times New Roman" w:hAnsi="Times New Roman" w:cs="Times New Roman"/>
      <w:spacing w:val="0"/>
      <w:sz w:val="22"/>
      <w:szCs w:val="22"/>
    </w:rPr>
  </w:style>
  <w:style w:type="character" w:customStyle="1" w:styleId="affff">
    <w:name w:val="Оглавление"/>
    <w:rsid w:val="008872E7"/>
    <w:rPr>
      <w:rFonts w:ascii="Times New Roman" w:hAnsi="Times New Roman" w:cs="Times New Roman"/>
      <w:spacing w:val="0"/>
      <w:sz w:val="22"/>
      <w:szCs w:val="22"/>
    </w:rPr>
  </w:style>
  <w:style w:type="character" w:customStyle="1" w:styleId="2Calibri">
    <w:name w:val="Оглавление (2) + Calibri"/>
    <w:aliases w:val="10 pt"/>
    <w:rsid w:val="008872E7"/>
    <w:rPr>
      <w:rFonts w:ascii="Calibri" w:hAnsi="Calibri" w:cs="Calibri"/>
      <w:sz w:val="20"/>
      <w:szCs w:val="20"/>
      <w:shd w:val="clear" w:color="auto" w:fill="FFFFFF"/>
    </w:rPr>
  </w:style>
  <w:style w:type="character" w:customStyle="1" w:styleId="3a">
    <w:name w:val="Оглавление (3)_"/>
    <w:link w:val="3b"/>
    <w:locked/>
    <w:rsid w:val="008872E7"/>
    <w:rPr>
      <w:sz w:val="19"/>
      <w:szCs w:val="19"/>
      <w:shd w:val="clear" w:color="auto" w:fill="FFFFFF"/>
    </w:rPr>
  </w:style>
  <w:style w:type="character" w:customStyle="1" w:styleId="39pt0">
    <w:name w:val="Оглавление (3) + 9 pt"/>
    <w:rsid w:val="008872E7"/>
    <w:rPr>
      <w:rFonts w:ascii="Times New Roman" w:hAnsi="Times New Roman" w:cs="Times New Roman"/>
      <w:sz w:val="18"/>
      <w:szCs w:val="18"/>
      <w:shd w:val="clear" w:color="auto" w:fill="FFFFFF"/>
    </w:rPr>
  </w:style>
  <w:style w:type="character" w:customStyle="1" w:styleId="55">
    <w:name w:val="Основной текст (5)"/>
    <w:rsid w:val="008872E7"/>
    <w:rPr>
      <w:rFonts w:ascii="Times New Roman" w:hAnsi="Times New Roman" w:cs="Times New Roman"/>
      <w:spacing w:val="0"/>
      <w:sz w:val="22"/>
      <w:szCs w:val="22"/>
    </w:rPr>
  </w:style>
  <w:style w:type="character" w:customStyle="1" w:styleId="9pt">
    <w:name w:val="Основной текст + 9 pt"/>
    <w:rsid w:val="008872E7"/>
    <w:rPr>
      <w:rFonts w:ascii="Times New Roman" w:hAnsi="Times New Roman" w:cs="Times New Roman"/>
      <w:sz w:val="18"/>
      <w:szCs w:val="18"/>
      <w:shd w:val="clear" w:color="auto" w:fill="FFFFFF"/>
    </w:rPr>
  </w:style>
  <w:style w:type="paragraph" w:customStyle="1" w:styleId="39">
    <w:name w:val="Основной текст (3)"/>
    <w:basedOn w:val="a0"/>
    <w:link w:val="38"/>
    <w:rsid w:val="008872E7"/>
    <w:pPr>
      <w:shd w:val="clear" w:color="auto" w:fill="FFFFFF"/>
      <w:suppressAutoHyphens w:val="0"/>
      <w:spacing w:before="120" w:after="240" w:line="240" w:lineRule="exact"/>
      <w:jc w:val="right"/>
    </w:pPr>
    <w:rPr>
      <w:sz w:val="19"/>
      <w:szCs w:val="19"/>
      <w:lang w:eastAsia="ru-RU"/>
    </w:rPr>
  </w:style>
  <w:style w:type="paragraph" w:customStyle="1" w:styleId="2a">
    <w:name w:val="Оглавление (2)"/>
    <w:basedOn w:val="a0"/>
    <w:link w:val="29"/>
    <w:rsid w:val="008872E7"/>
    <w:pPr>
      <w:shd w:val="clear" w:color="auto" w:fill="FFFFFF"/>
      <w:suppressAutoHyphens w:val="0"/>
      <w:spacing w:before="300" w:line="317" w:lineRule="exact"/>
      <w:jc w:val="both"/>
    </w:pPr>
    <w:rPr>
      <w:sz w:val="26"/>
      <w:szCs w:val="26"/>
      <w:lang w:eastAsia="ru-RU"/>
    </w:rPr>
  </w:style>
  <w:style w:type="paragraph" w:customStyle="1" w:styleId="3b">
    <w:name w:val="Оглавление (3)"/>
    <w:basedOn w:val="a0"/>
    <w:link w:val="3a"/>
    <w:rsid w:val="008872E7"/>
    <w:pPr>
      <w:shd w:val="clear" w:color="auto" w:fill="FFFFFF"/>
      <w:suppressAutoHyphens w:val="0"/>
      <w:spacing w:before="60" w:after="60" w:line="240" w:lineRule="atLeast"/>
    </w:pPr>
    <w:rPr>
      <w:sz w:val="19"/>
      <w:szCs w:val="19"/>
      <w:lang w:eastAsia="ru-RU"/>
    </w:rPr>
  </w:style>
  <w:style w:type="paragraph" w:customStyle="1" w:styleId="affff0">
    <w:name w:val="Знак Знак Знак"/>
    <w:basedOn w:val="a0"/>
    <w:rsid w:val="008872E7"/>
    <w:pPr>
      <w:suppressAutoHyphens w:val="0"/>
    </w:pPr>
    <w:rPr>
      <w:rFonts w:ascii="Verdana" w:hAnsi="Verdana"/>
      <w:sz w:val="20"/>
      <w:szCs w:val="20"/>
      <w:lang w:val="en-US" w:eastAsia="en-US"/>
    </w:rPr>
  </w:style>
  <w:style w:type="paragraph" w:customStyle="1" w:styleId="ConsTitle">
    <w:name w:val="ConsTitle"/>
    <w:rsid w:val="008872E7"/>
    <w:pPr>
      <w:widowControl w:val="0"/>
      <w:autoSpaceDE w:val="0"/>
      <w:autoSpaceDN w:val="0"/>
      <w:adjustRightInd w:val="0"/>
    </w:pPr>
    <w:rPr>
      <w:rFonts w:ascii="Arial" w:hAnsi="Arial" w:cs="Arial"/>
      <w:b/>
      <w:bCs/>
      <w:sz w:val="16"/>
      <w:szCs w:val="16"/>
    </w:rPr>
  </w:style>
  <w:style w:type="table" w:customStyle="1" w:styleId="1fb">
    <w:name w:val="Сетка таблицы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rsid w:val="008872E7"/>
    <w:pPr>
      <w:suppressAutoHyphens w:val="0"/>
      <w:spacing w:after="120" w:line="480" w:lineRule="auto"/>
    </w:pPr>
    <w:rPr>
      <w:rFonts w:eastAsia="Calibri"/>
      <w:lang w:eastAsia="ru-RU"/>
    </w:rPr>
  </w:style>
  <w:style w:type="character" w:customStyle="1" w:styleId="2c">
    <w:name w:val="Основной текст 2 Знак"/>
    <w:basedOn w:val="a1"/>
    <w:link w:val="2b"/>
    <w:rsid w:val="008872E7"/>
    <w:rPr>
      <w:rFonts w:eastAsia="Calibri"/>
      <w:sz w:val="24"/>
      <w:szCs w:val="24"/>
    </w:rPr>
  </w:style>
  <w:style w:type="paragraph" w:customStyle="1" w:styleId="xl91">
    <w:name w:val="xl9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8872E7"/>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8872E7"/>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8872E7"/>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8872E7"/>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8872E7"/>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8872E7"/>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8872E7"/>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8872E7"/>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8872E7"/>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8872E7"/>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8872E7"/>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8872E7"/>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8872E7"/>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8872E7"/>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8872E7"/>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8872E7"/>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8872E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8872E7"/>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8872E7"/>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8872E7"/>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8872E7"/>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8872E7"/>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8872E7"/>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8872E7"/>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8872E7"/>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8872E7"/>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8872E7"/>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8872E7"/>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8872E7"/>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8872E7"/>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8872E7"/>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8872E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8872E7"/>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8872E7"/>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8872E7"/>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8872E7"/>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8872E7"/>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8872E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8872E7"/>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character" w:customStyle="1" w:styleId="aff5">
    <w:name w:val="Название Знак"/>
    <w:basedOn w:val="a1"/>
    <w:link w:val="aff3"/>
    <w:rsid w:val="008872E7"/>
    <w:rPr>
      <w:rFonts w:ascii="Arial" w:hAnsi="Arial" w:cs="Arial"/>
      <w:b/>
      <w:bCs/>
      <w:kern w:val="1"/>
      <w:sz w:val="32"/>
      <w:szCs w:val="32"/>
      <w:lang w:eastAsia="ar-SA"/>
    </w:rPr>
  </w:style>
  <w:style w:type="paragraph" w:customStyle="1" w:styleId="affff1">
    <w:name w:val="Знак"/>
    <w:basedOn w:val="a0"/>
    <w:rsid w:val="008872E7"/>
    <w:pPr>
      <w:suppressAutoHyphens w:val="0"/>
      <w:spacing w:after="160" w:line="240" w:lineRule="exact"/>
    </w:pPr>
    <w:rPr>
      <w:sz w:val="20"/>
      <w:szCs w:val="20"/>
      <w:lang w:val="en-US" w:eastAsia="en-US"/>
    </w:rPr>
  </w:style>
  <w:style w:type="paragraph" w:customStyle="1" w:styleId="affff2">
    <w:name w:val="Îáû÷íûé"/>
    <w:rsid w:val="008872E7"/>
  </w:style>
  <w:style w:type="table" w:customStyle="1" w:styleId="3c">
    <w:name w:val="Сетка таблицы3"/>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1"/>
    <w:basedOn w:val="a0"/>
    <w:rsid w:val="008872E7"/>
    <w:pPr>
      <w:suppressAutoHyphens w:val="0"/>
    </w:pPr>
    <w:rPr>
      <w:rFonts w:ascii="Verdana" w:eastAsia="Calibri" w:hAnsi="Verdana"/>
      <w:sz w:val="20"/>
      <w:szCs w:val="20"/>
      <w:lang w:val="en-US" w:eastAsia="en-US"/>
    </w:rPr>
  </w:style>
  <w:style w:type="table" w:customStyle="1" w:styleId="112">
    <w:name w:val="Сетка таблицы11"/>
    <w:basedOn w:val="a2"/>
    <w:next w:val="afff5"/>
    <w:uiPriority w:val="99"/>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d">
    <w:name w:val="Рецензия1"/>
    <w:hidden/>
    <w:uiPriority w:val="99"/>
    <w:semiHidden/>
    <w:rsid w:val="008872E7"/>
    <w:rPr>
      <w:rFonts w:ascii="Calibri" w:hAnsi="Calibri"/>
      <w:sz w:val="22"/>
      <w:szCs w:val="22"/>
      <w:lang w:eastAsia="en-US"/>
    </w:rPr>
  </w:style>
  <w:style w:type="table" w:customStyle="1" w:styleId="214">
    <w:name w:val="Сетка таблицы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нак Знак1"/>
    <w:rsid w:val="008872E7"/>
    <w:rPr>
      <w:sz w:val="24"/>
    </w:rPr>
  </w:style>
  <w:style w:type="character" w:customStyle="1" w:styleId="affff3">
    <w:name w:val="Знак Знак"/>
    <w:rsid w:val="008872E7"/>
    <w:rPr>
      <w:b/>
      <w:sz w:val="28"/>
      <w:lang w:val="en-US"/>
    </w:rPr>
  </w:style>
  <w:style w:type="paragraph" w:customStyle="1" w:styleId="3d">
    <w:name w:val="Знак Знак Знак3"/>
    <w:basedOn w:val="a0"/>
    <w:rsid w:val="008872E7"/>
    <w:pPr>
      <w:suppressAutoHyphens w:val="0"/>
    </w:pPr>
    <w:rPr>
      <w:rFonts w:ascii="Verdana" w:hAnsi="Verdana"/>
      <w:sz w:val="20"/>
      <w:szCs w:val="20"/>
      <w:lang w:val="en-US" w:eastAsia="en-US"/>
    </w:rPr>
  </w:style>
  <w:style w:type="numbering" w:customStyle="1" w:styleId="1ff">
    <w:name w:val="Нет списка1"/>
    <w:next w:val="a3"/>
    <w:uiPriority w:val="99"/>
    <w:semiHidden/>
    <w:unhideWhenUsed/>
    <w:rsid w:val="008872E7"/>
  </w:style>
  <w:style w:type="paragraph" w:customStyle="1" w:styleId="2d">
    <w:name w:val="Знак Знак Знак2"/>
    <w:basedOn w:val="a0"/>
    <w:rsid w:val="008872E7"/>
    <w:pPr>
      <w:suppressAutoHyphens w:val="0"/>
    </w:pPr>
    <w:rPr>
      <w:rFonts w:ascii="Verdana" w:hAnsi="Verdana"/>
      <w:sz w:val="20"/>
      <w:szCs w:val="20"/>
      <w:lang w:val="en-US" w:eastAsia="en-US"/>
    </w:rPr>
  </w:style>
  <w:style w:type="paragraph" w:customStyle="1" w:styleId="IauiueIiiaeuiue">
    <w:name w:val="Iau?iue.Ii?iaeuiue"/>
    <w:rsid w:val="008872E7"/>
    <w:pPr>
      <w:widowControl w:val="0"/>
      <w:ind w:firstLine="851"/>
      <w:jc w:val="both"/>
    </w:pPr>
    <w:rPr>
      <w:rFonts w:eastAsia="Calibri"/>
      <w:sz w:val="24"/>
    </w:rPr>
  </w:style>
  <w:style w:type="paragraph" w:customStyle="1" w:styleId="2e">
    <w:name w:val="Абзац списка2"/>
    <w:basedOn w:val="a0"/>
    <w:rsid w:val="008872E7"/>
    <w:pPr>
      <w:suppressAutoHyphens w:val="0"/>
      <w:ind w:left="720"/>
      <w:contextualSpacing/>
    </w:pPr>
    <w:rPr>
      <w:rFonts w:eastAsia="Calibri"/>
      <w:sz w:val="20"/>
      <w:szCs w:val="20"/>
      <w:lang w:eastAsia="ru-RU"/>
    </w:rPr>
  </w:style>
  <w:style w:type="character" w:customStyle="1" w:styleId="BodyTextChar">
    <w:name w:val="Body Text Char"/>
    <w:semiHidden/>
    <w:locked/>
    <w:rsid w:val="008872E7"/>
    <w:rPr>
      <w:rFonts w:ascii="Times New Roman" w:hAnsi="Times New Roman" w:cs="Times New Roman"/>
      <w:sz w:val="20"/>
      <w:szCs w:val="20"/>
    </w:rPr>
  </w:style>
  <w:style w:type="numbering" w:customStyle="1" w:styleId="2f">
    <w:name w:val="Нет списка2"/>
    <w:next w:val="a3"/>
    <w:uiPriority w:val="99"/>
    <w:semiHidden/>
    <w:unhideWhenUsed/>
    <w:rsid w:val="008872E7"/>
  </w:style>
  <w:style w:type="character" w:customStyle="1" w:styleId="Heading7Char">
    <w:name w:val="Heading 7 Char"/>
    <w:uiPriority w:val="99"/>
    <w:semiHidden/>
    <w:locked/>
    <w:rsid w:val="008872E7"/>
    <w:rPr>
      <w:rFonts w:ascii="Calibri" w:hAnsi="Calibri" w:cs="Times New Roman"/>
      <w:sz w:val="24"/>
      <w:lang w:eastAsia="en-US"/>
    </w:rPr>
  </w:style>
  <w:style w:type="table" w:customStyle="1" w:styleId="44">
    <w:name w:val="Сетка таблицы4"/>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5">
    <w:name w:val="4"/>
    <w:basedOn w:val="a0"/>
    <w:uiPriority w:val="99"/>
    <w:rsid w:val="008872E7"/>
    <w:pPr>
      <w:shd w:val="clear" w:color="auto" w:fill="FFFFFF"/>
      <w:suppressAutoHyphens w:val="0"/>
      <w:spacing w:after="240"/>
      <w:ind w:hanging="500"/>
    </w:pPr>
    <w:rPr>
      <w:sz w:val="26"/>
      <w:szCs w:val="26"/>
      <w:lang w:eastAsia="ru-RU"/>
    </w:rPr>
  </w:style>
  <w:style w:type="table" w:customStyle="1" w:styleId="314">
    <w:name w:val="Сетка таблицы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TimesNewRoman">
    <w:name w:val="ConsNonformat + Times New Roman"/>
    <w:aliases w:val="12 пт,По ширине,Первая строка:  1,25 см"/>
    <w:basedOn w:val="a0"/>
    <w:uiPriority w:val="99"/>
    <w:rsid w:val="008872E7"/>
    <w:pPr>
      <w:suppressAutoHyphens w:val="0"/>
      <w:autoSpaceDE w:val="0"/>
      <w:autoSpaceDN w:val="0"/>
      <w:adjustRightInd w:val="0"/>
      <w:ind w:firstLine="426"/>
      <w:jc w:val="both"/>
    </w:pPr>
    <w:rPr>
      <w:spacing w:val="-4"/>
      <w:lang w:eastAsia="en-US"/>
    </w:rPr>
  </w:style>
  <w:style w:type="paragraph" w:customStyle="1" w:styleId="affff4">
    <w:name w:val="Стиль"/>
    <w:uiPriority w:val="99"/>
    <w:rsid w:val="008872E7"/>
    <w:pPr>
      <w:widowControl w:val="0"/>
      <w:autoSpaceDE w:val="0"/>
      <w:autoSpaceDN w:val="0"/>
      <w:adjustRightInd w:val="0"/>
      <w:spacing w:before="100" w:beforeAutospacing="1" w:after="100" w:afterAutospacing="1"/>
      <w:jc w:val="center"/>
    </w:pPr>
    <w:rPr>
      <w:sz w:val="24"/>
      <w:szCs w:val="24"/>
    </w:rPr>
  </w:style>
  <w:style w:type="paragraph" w:customStyle="1" w:styleId="3e">
    <w:name w:val="Абзац списка3"/>
    <w:basedOn w:val="a0"/>
    <w:rsid w:val="008872E7"/>
    <w:pPr>
      <w:suppressAutoHyphens w:val="0"/>
      <w:ind w:left="720"/>
      <w:contextualSpacing/>
    </w:pPr>
    <w:rPr>
      <w:rFonts w:ascii="Arial Unicode MS" w:cs="Arial Unicode MS"/>
      <w:color w:val="000000"/>
      <w:lang w:eastAsia="ru-RU"/>
    </w:rPr>
  </w:style>
  <w:style w:type="numbering" w:customStyle="1" w:styleId="113">
    <w:name w:val="Нет списка11"/>
    <w:next w:val="a3"/>
    <w:uiPriority w:val="99"/>
    <w:semiHidden/>
    <w:rsid w:val="008872E7"/>
  </w:style>
  <w:style w:type="table" w:customStyle="1" w:styleId="410">
    <w:name w:val="Сетка таблицы4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w:basedOn w:val="a0"/>
    <w:rsid w:val="008872E7"/>
    <w:pPr>
      <w:suppressAutoHyphens w:val="0"/>
      <w:spacing w:before="120" w:line="360" w:lineRule="exact"/>
      <w:ind w:firstLine="709"/>
      <w:jc w:val="both"/>
    </w:pPr>
    <w:rPr>
      <w:sz w:val="28"/>
      <w:lang w:eastAsia="en-US"/>
    </w:rPr>
  </w:style>
  <w:style w:type="numbering" w:customStyle="1" w:styleId="3f">
    <w:name w:val="Нет списка3"/>
    <w:next w:val="a3"/>
    <w:semiHidden/>
    <w:unhideWhenUsed/>
    <w:rsid w:val="008872E7"/>
  </w:style>
  <w:style w:type="table" w:customStyle="1" w:styleId="56">
    <w:name w:val="Сетка таблицы5"/>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nformat1">
    <w:name w:val="ConsNonformat Знак Знак"/>
    <w:rsid w:val="008872E7"/>
    <w:rPr>
      <w:rFonts w:ascii="Courier New" w:hAnsi="Courier New"/>
      <w:sz w:val="22"/>
      <w:lang w:val="ru-RU" w:eastAsia="ru-RU" w:bidi="ar-SA"/>
    </w:rPr>
  </w:style>
  <w:style w:type="character" w:customStyle="1" w:styleId="affff6">
    <w:name w:val="Основной текст_ Знак"/>
    <w:rsid w:val="008872E7"/>
    <w:rPr>
      <w:rFonts w:ascii="Times New Roman" w:hAnsi="Times New Roman"/>
      <w:sz w:val="26"/>
      <w:shd w:val="clear" w:color="auto" w:fill="FFFFFF"/>
    </w:rPr>
  </w:style>
  <w:style w:type="character" w:customStyle="1" w:styleId="57">
    <w:name w:val="Заголовок №5_ Знак"/>
    <w:rsid w:val="008872E7"/>
    <w:rPr>
      <w:sz w:val="26"/>
      <w:shd w:val="clear" w:color="auto" w:fill="FFFFFF"/>
    </w:rPr>
  </w:style>
  <w:style w:type="character" w:customStyle="1" w:styleId="3f0">
    <w:name w:val="Основной текст (3)_ Знак"/>
    <w:rsid w:val="008872E7"/>
    <w:rPr>
      <w:rFonts w:ascii="Times New Roman" w:hAnsi="Times New Roman"/>
      <w:sz w:val="19"/>
      <w:shd w:val="clear" w:color="auto" w:fill="FFFFFF"/>
    </w:rPr>
  </w:style>
  <w:style w:type="character" w:customStyle="1" w:styleId="2f0">
    <w:name w:val="Оглавление (2)_ Знак"/>
    <w:rsid w:val="008872E7"/>
    <w:rPr>
      <w:rFonts w:ascii="Times New Roman" w:hAnsi="Times New Roman"/>
      <w:sz w:val="26"/>
      <w:shd w:val="clear" w:color="auto" w:fill="FFFFFF"/>
    </w:rPr>
  </w:style>
  <w:style w:type="character" w:customStyle="1" w:styleId="3f1">
    <w:name w:val="Оглавление (3)_ Знак"/>
    <w:rsid w:val="008872E7"/>
    <w:rPr>
      <w:rFonts w:ascii="Times New Roman" w:hAnsi="Times New Roman"/>
      <w:sz w:val="19"/>
      <w:shd w:val="clear" w:color="auto" w:fill="FFFFFF"/>
    </w:rPr>
  </w:style>
  <w:style w:type="paragraph" w:customStyle="1" w:styleId="1ff0">
    <w:name w:val="Основной текст с отступом1"/>
    <w:basedOn w:val="a0"/>
    <w:link w:val="BodyTextIndentChar"/>
    <w:rsid w:val="008872E7"/>
    <w:pPr>
      <w:suppressAutoHyphens w:val="0"/>
      <w:spacing w:after="120"/>
      <w:ind w:left="283"/>
    </w:pPr>
  </w:style>
  <w:style w:type="character" w:customStyle="1" w:styleId="BodyTextIndentChar">
    <w:name w:val="Body Text Indent Char"/>
    <w:link w:val="1ff0"/>
    <w:rsid w:val="008872E7"/>
    <w:rPr>
      <w:sz w:val="24"/>
      <w:szCs w:val="24"/>
      <w:lang w:eastAsia="ar-SA"/>
    </w:rPr>
  </w:style>
  <w:style w:type="table" w:customStyle="1" w:styleId="320">
    <w:name w:val="Сетка таблицы3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Обычная таблица1"/>
    <w:next w:val="a2"/>
    <w:semiHidden/>
    <w:unhideWhenUsed/>
    <w:qFormat/>
    <w:rsid w:val="008872E7"/>
    <w:tblPr>
      <w:tblInd w:w="0" w:type="dxa"/>
      <w:tblCellMar>
        <w:top w:w="0" w:type="dxa"/>
        <w:left w:w="108" w:type="dxa"/>
        <w:bottom w:w="0" w:type="dxa"/>
        <w:right w:w="108" w:type="dxa"/>
      </w:tblCellMar>
    </w:tblPr>
  </w:style>
  <w:style w:type="numbering" w:customStyle="1" w:styleId="122">
    <w:name w:val="Нет списка12"/>
    <w:next w:val="a3"/>
    <w:uiPriority w:val="99"/>
    <w:semiHidden/>
    <w:unhideWhenUsed/>
    <w:rsid w:val="008872E7"/>
  </w:style>
  <w:style w:type="character" w:customStyle="1" w:styleId="1ff2">
    <w:name w:val="Сильное выделение1"/>
    <w:rsid w:val="008872E7"/>
    <w:rPr>
      <w:rFonts w:cs="Times New Roman"/>
      <w:b/>
      <w:bCs/>
      <w:i/>
      <w:iCs/>
      <w:color w:val="4F81BD"/>
    </w:rPr>
  </w:style>
  <w:style w:type="character" w:customStyle="1" w:styleId="315">
    <w:name w:val="Знак Знак31"/>
    <w:rsid w:val="008872E7"/>
    <w:rPr>
      <w:rFonts w:ascii="Tahoma" w:hAnsi="Tahoma" w:cs="Tahoma"/>
      <w:shd w:val="clear" w:color="auto" w:fill="000080"/>
      <w:lang w:eastAsia="en-US"/>
    </w:rPr>
  </w:style>
  <w:style w:type="character" w:customStyle="1" w:styleId="CommentSubjectChar1">
    <w:name w:val="Comment Subject Char1"/>
    <w:semiHidden/>
    <w:rsid w:val="008872E7"/>
    <w:rPr>
      <w:rFonts w:ascii="Calibri" w:hAnsi="Calibri" w:cs="Times New Roman"/>
      <w:b/>
      <w:bCs/>
      <w:sz w:val="20"/>
      <w:szCs w:val="20"/>
      <w:lang w:val="ru-RU" w:eastAsia="en-US" w:bidi="ar-SA"/>
    </w:rPr>
  </w:style>
  <w:style w:type="character" w:styleId="affff7">
    <w:name w:val="Emphasis"/>
    <w:qFormat/>
    <w:rsid w:val="008872E7"/>
    <w:rPr>
      <w:rFonts w:cs="Times New Roman"/>
      <w:i/>
      <w:iCs/>
    </w:rPr>
  </w:style>
  <w:style w:type="numbering" w:customStyle="1" w:styleId="1113">
    <w:name w:val="Нет списка111"/>
    <w:next w:val="a3"/>
    <w:uiPriority w:val="99"/>
    <w:semiHidden/>
    <w:unhideWhenUsed/>
    <w:rsid w:val="008872E7"/>
  </w:style>
  <w:style w:type="table" w:customStyle="1" w:styleId="123">
    <w:name w:val="Сетка таблицы1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8872E7"/>
    <w:pPr>
      <w:widowControl w:val="0"/>
      <w:autoSpaceDE w:val="0"/>
      <w:autoSpaceDN w:val="0"/>
      <w:adjustRightInd w:val="0"/>
      <w:ind w:left="-357" w:firstLine="482"/>
      <w:jc w:val="both"/>
    </w:pPr>
    <w:rPr>
      <w:rFonts w:ascii="Arial" w:hAnsi="Arial" w:cs="Arial"/>
    </w:rPr>
  </w:style>
  <w:style w:type="table" w:customStyle="1" w:styleId="3110">
    <w:name w:val="Сетка таблицы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8872E7"/>
  </w:style>
  <w:style w:type="numbering" w:customStyle="1" w:styleId="11110">
    <w:name w:val="Нет списка1111"/>
    <w:next w:val="a3"/>
    <w:uiPriority w:val="99"/>
    <w:semiHidden/>
    <w:unhideWhenUsed/>
    <w:rsid w:val="008872E7"/>
  </w:style>
  <w:style w:type="numbering" w:customStyle="1" w:styleId="215">
    <w:name w:val="Нет списка21"/>
    <w:next w:val="a3"/>
    <w:uiPriority w:val="99"/>
    <w:semiHidden/>
    <w:unhideWhenUsed/>
    <w:rsid w:val="008872E7"/>
  </w:style>
  <w:style w:type="numbering" w:customStyle="1" w:styleId="316">
    <w:name w:val="Нет списка31"/>
    <w:next w:val="a3"/>
    <w:uiPriority w:val="99"/>
    <w:semiHidden/>
    <w:rsid w:val="008872E7"/>
  </w:style>
  <w:style w:type="paragraph" w:customStyle="1" w:styleId="47">
    <w:name w:val="Абзац списка4"/>
    <w:basedOn w:val="a0"/>
    <w:rsid w:val="008872E7"/>
    <w:pPr>
      <w:suppressAutoHyphens w:val="0"/>
      <w:ind w:left="720"/>
      <w:contextualSpacing/>
    </w:pPr>
    <w:rPr>
      <w:rFonts w:ascii="Arial Unicode MS" w:eastAsia="Arial Unicode MS" w:cs="Arial Unicode MS"/>
      <w:color w:val="000000"/>
      <w:lang w:eastAsia="ru-RU"/>
    </w:rPr>
  </w:style>
  <w:style w:type="character" w:customStyle="1" w:styleId="FontStyle14">
    <w:name w:val="Font Style14"/>
    <w:uiPriority w:val="99"/>
    <w:rsid w:val="008872E7"/>
    <w:rPr>
      <w:rFonts w:ascii="Times New Roman" w:hAnsi="Times New Roman" w:cs="Times New Roman"/>
      <w:sz w:val="26"/>
      <w:szCs w:val="26"/>
    </w:rPr>
  </w:style>
  <w:style w:type="paragraph" w:customStyle="1" w:styleId="Style5">
    <w:name w:val="Style5"/>
    <w:basedOn w:val="a0"/>
    <w:uiPriority w:val="99"/>
    <w:rsid w:val="008872E7"/>
    <w:pPr>
      <w:widowControl w:val="0"/>
      <w:suppressAutoHyphens w:val="0"/>
      <w:autoSpaceDE w:val="0"/>
      <w:autoSpaceDN w:val="0"/>
      <w:adjustRightInd w:val="0"/>
      <w:spacing w:line="317" w:lineRule="exact"/>
      <w:jc w:val="center"/>
    </w:pPr>
    <w:rPr>
      <w:rFonts w:ascii="Cambria" w:hAnsi="Cambria"/>
      <w:lang w:eastAsia="ru-RU"/>
    </w:rPr>
  </w:style>
  <w:style w:type="paragraph" w:customStyle="1" w:styleId="Style10">
    <w:name w:val="Style10"/>
    <w:basedOn w:val="a0"/>
    <w:uiPriority w:val="99"/>
    <w:rsid w:val="008872E7"/>
    <w:pPr>
      <w:widowControl w:val="0"/>
      <w:suppressAutoHyphens w:val="0"/>
      <w:autoSpaceDE w:val="0"/>
      <w:autoSpaceDN w:val="0"/>
      <w:adjustRightInd w:val="0"/>
      <w:spacing w:line="230" w:lineRule="exact"/>
    </w:pPr>
    <w:rPr>
      <w:rFonts w:ascii="Cambria" w:hAnsi="Cambria"/>
      <w:lang w:eastAsia="ru-RU"/>
    </w:rPr>
  </w:style>
  <w:style w:type="character" w:customStyle="1" w:styleId="FontStyle15">
    <w:name w:val="Font Style15"/>
    <w:uiPriority w:val="99"/>
    <w:rsid w:val="008872E7"/>
    <w:rPr>
      <w:rFonts w:ascii="Times New Roman" w:hAnsi="Times New Roman" w:cs="Times New Roman"/>
      <w:sz w:val="18"/>
      <w:szCs w:val="18"/>
    </w:rPr>
  </w:style>
  <w:style w:type="paragraph" w:customStyle="1" w:styleId="Style9">
    <w:name w:val="Style9"/>
    <w:basedOn w:val="a0"/>
    <w:uiPriority w:val="99"/>
    <w:rsid w:val="008872E7"/>
    <w:pPr>
      <w:widowControl w:val="0"/>
      <w:suppressAutoHyphens w:val="0"/>
      <w:autoSpaceDE w:val="0"/>
      <w:autoSpaceDN w:val="0"/>
      <w:adjustRightInd w:val="0"/>
      <w:spacing w:line="221" w:lineRule="exact"/>
      <w:jc w:val="both"/>
    </w:pPr>
    <w:rPr>
      <w:rFonts w:ascii="Cambria" w:hAnsi="Cambria"/>
      <w:lang w:eastAsia="ru-RU"/>
    </w:rPr>
  </w:style>
  <w:style w:type="paragraph" w:customStyle="1" w:styleId="font5">
    <w:name w:val="font5"/>
    <w:basedOn w:val="a0"/>
    <w:rsid w:val="008872E7"/>
    <w:pPr>
      <w:suppressAutoHyphens w:val="0"/>
      <w:spacing w:before="100" w:beforeAutospacing="1" w:after="100" w:afterAutospacing="1"/>
    </w:pPr>
    <w:rPr>
      <w:rFonts w:ascii="Calibri" w:hAnsi="Calibri"/>
      <w:sz w:val="22"/>
      <w:szCs w:val="22"/>
      <w:lang w:eastAsia="ru-RU"/>
    </w:rPr>
  </w:style>
  <w:style w:type="numbering" w:customStyle="1" w:styleId="48">
    <w:name w:val="Нет списка4"/>
    <w:next w:val="a3"/>
    <w:uiPriority w:val="99"/>
    <w:semiHidden/>
    <w:unhideWhenUsed/>
    <w:rsid w:val="008872E7"/>
  </w:style>
  <w:style w:type="table" w:customStyle="1" w:styleId="62">
    <w:name w:val="Сетка таблицы6"/>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8872E7"/>
  </w:style>
  <w:style w:type="numbering" w:customStyle="1" w:styleId="1121">
    <w:name w:val="Нет списка112"/>
    <w:next w:val="a3"/>
    <w:semiHidden/>
    <w:unhideWhenUsed/>
    <w:rsid w:val="008872E7"/>
  </w:style>
  <w:style w:type="table" w:customStyle="1" w:styleId="3120">
    <w:name w:val="Сетка таблицы3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semiHidden/>
    <w:unhideWhenUsed/>
    <w:rsid w:val="008872E7"/>
  </w:style>
  <w:style w:type="numbering" w:customStyle="1" w:styleId="221">
    <w:name w:val="Нет списка22"/>
    <w:next w:val="a3"/>
    <w:uiPriority w:val="99"/>
    <w:semiHidden/>
    <w:unhideWhenUsed/>
    <w:rsid w:val="008872E7"/>
  </w:style>
  <w:style w:type="numbering" w:customStyle="1" w:styleId="321">
    <w:name w:val="Нет списка32"/>
    <w:next w:val="a3"/>
    <w:semiHidden/>
    <w:rsid w:val="008872E7"/>
  </w:style>
  <w:style w:type="numbering" w:customStyle="1" w:styleId="58">
    <w:name w:val="Нет списка5"/>
    <w:next w:val="a3"/>
    <w:uiPriority w:val="99"/>
    <w:semiHidden/>
    <w:unhideWhenUsed/>
    <w:rsid w:val="008872E7"/>
  </w:style>
  <w:style w:type="table" w:customStyle="1" w:styleId="72">
    <w:name w:val="Сетка таблицы7"/>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8872E7"/>
  </w:style>
  <w:style w:type="numbering" w:customStyle="1" w:styleId="1130">
    <w:name w:val="Нет списка113"/>
    <w:next w:val="a3"/>
    <w:semiHidden/>
    <w:unhideWhenUsed/>
    <w:rsid w:val="008872E7"/>
  </w:style>
  <w:style w:type="table" w:customStyle="1" w:styleId="3130">
    <w:name w:val="Сетка таблицы313"/>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3"/>
    <w:uiPriority w:val="99"/>
    <w:semiHidden/>
    <w:unhideWhenUsed/>
    <w:rsid w:val="008872E7"/>
  </w:style>
  <w:style w:type="numbering" w:customStyle="1" w:styleId="230">
    <w:name w:val="Нет списка23"/>
    <w:next w:val="a3"/>
    <w:uiPriority w:val="99"/>
    <w:semiHidden/>
    <w:unhideWhenUsed/>
    <w:rsid w:val="008872E7"/>
  </w:style>
  <w:style w:type="numbering" w:customStyle="1" w:styleId="331">
    <w:name w:val="Нет списка33"/>
    <w:next w:val="a3"/>
    <w:uiPriority w:val="99"/>
    <w:semiHidden/>
    <w:rsid w:val="008872E7"/>
  </w:style>
  <w:style w:type="numbering" w:customStyle="1" w:styleId="411">
    <w:name w:val="Нет списка41"/>
    <w:next w:val="a3"/>
    <w:uiPriority w:val="99"/>
    <w:semiHidden/>
    <w:unhideWhenUsed/>
    <w:rsid w:val="008872E7"/>
  </w:style>
  <w:style w:type="table" w:customStyle="1" w:styleId="510">
    <w:name w:val="Сетка таблицы5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8872E7"/>
  </w:style>
  <w:style w:type="numbering" w:customStyle="1" w:styleId="2114">
    <w:name w:val="Нет списка211"/>
    <w:next w:val="a3"/>
    <w:uiPriority w:val="99"/>
    <w:semiHidden/>
    <w:unhideWhenUsed/>
    <w:rsid w:val="008872E7"/>
  </w:style>
  <w:style w:type="table" w:customStyle="1" w:styleId="4110">
    <w:name w:val="Сетка таблицы4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3"/>
    <w:uiPriority w:val="99"/>
    <w:semiHidden/>
    <w:rsid w:val="008872E7"/>
  </w:style>
  <w:style w:type="table" w:customStyle="1" w:styleId="4111">
    <w:name w:val="Сетка таблицы411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unhideWhenUsed/>
    <w:rsid w:val="008872E7"/>
  </w:style>
  <w:style w:type="table" w:customStyle="1" w:styleId="511">
    <w:name w:val="Сетка таблицы5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3"/>
    <w:uiPriority w:val="99"/>
    <w:semiHidden/>
    <w:unhideWhenUsed/>
    <w:rsid w:val="008872E7"/>
  </w:style>
  <w:style w:type="numbering" w:customStyle="1" w:styleId="111110">
    <w:name w:val="Нет списка11111"/>
    <w:next w:val="a3"/>
    <w:semiHidden/>
    <w:unhideWhenUsed/>
    <w:rsid w:val="008872E7"/>
  </w:style>
  <w:style w:type="table" w:customStyle="1" w:styleId="31111">
    <w:name w:val="Сетка таблицы3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3"/>
    <w:uiPriority w:val="99"/>
    <w:semiHidden/>
    <w:unhideWhenUsed/>
    <w:rsid w:val="008872E7"/>
  </w:style>
  <w:style w:type="numbering" w:customStyle="1" w:styleId="21110">
    <w:name w:val="Нет списка2111"/>
    <w:next w:val="a3"/>
    <w:uiPriority w:val="99"/>
    <w:semiHidden/>
    <w:unhideWhenUsed/>
    <w:rsid w:val="008872E7"/>
  </w:style>
  <w:style w:type="numbering" w:customStyle="1" w:styleId="31110">
    <w:name w:val="Нет списка3111"/>
    <w:next w:val="a3"/>
    <w:uiPriority w:val="99"/>
    <w:semiHidden/>
    <w:rsid w:val="008872E7"/>
  </w:style>
  <w:style w:type="numbering" w:customStyle="1" w:styleId="4112">
    <w:name w:val="Нет списка411"/>
    <w:next w:val="a3"/>
    <w:uiPriority w:val="99"/>
    <w:semiHidden/>
    <w:unhideWhenUsed/>
    <w:rsid w:val="008872E7"/>
  </w:style>
  <w:style w:type="numbering" w:customStyle="1" w:styleId="1310">
    <w:name w:val="Нет списка131"/>
    <w:next w:val="a3"/>
    <w:uiPriority w:val="99"/>
    <w:semiHidden/>
    <w:unhideWhenUsed/>
    <w:rsid w:val="008872E7"/>
  </w:style>
  <w:style w:type="numbering" w:customStyle="1" w:styleId="11211">
    <w:name w:val="Нет списка11211"/>
    <w:next w:val="a3"/>
    <w:semiHidden/>
    <w:unhideWhenUsed/>
    <w:rsid w:val="008872E7"/>
  </w:style>
  <w:style w:type="numbering" w:customStyle="1" w:styleId="111210">
    <w:name w:val="Нет списка11121"/>
    <w:next w:val="a3"/>
    <w:semiHidden/>
    <w:unhideWhenUsed/>
    <w:rsid w:val="008872E7"/>
  </w:style>
  <w:style w:type="numbering" w:customStyle="1" w:styleId="2210">
    <w:name w:val="Нет списка221"/>
    <w:next w:val="a3"/>
    <w:uiPriority w:val="99"/>
    <w:semiHidden/>
    <w:unhideWhenUsed/>
    <w:rsid w:val="008872E7"/>
  </w:style>
  <w:style w:type="numbering" w:customStyle="1" w:styleId="3212">
    <w:name w:val="Нет списка321"/>
    <w:next w:val="a3"/>
    <w:semiHidden/>
    <w:rsid w:val="008872E7"/>
  </w:style>
  <w:style w:type="character" w:customStyle="1" w:styleId="1ff3">
    <w:name w:val="Тема примечания Знак1"/>
    <w:aliases w:val="Comment Subject Char Знак1"/>
    <w:semiHidden/>
    <w:rsid w:val="008872E7"/>
    <w:rPr>
      <w:rFonts w:ascii="Times New Roman" w:hAnsi="Times New Roman"/>
      <w:b/>
      <w:bCs/>
    </w:rPr>
  </w:style>
  <w:style w:type="numbering" w:customStyle="1" w:styleId="63">
    <w:name w:val="Нет списка6"/>
    <w:next w:val="a3"/>
    <w:semiHidden/>
    <w:rsid w:val="008872E7"/>
  </w:style>
  <w:style w:type="paragraph" w:customStyle="1" w:styleId="59">
    <w:name w:val="Абзац списка5"/>
    <w:basedOn w:val="a0"/>
    <w:rsid w:val="008872E7"/>
    <w:pPr>
      <w:suppressAutoHyphens w:val="0"/>
      <w:ind w:left="720"/>
      <w:contextualSpacing/>
    </w:pPr>
    <w:rPr>
      <w:rFonts w:ascii="Arial Unicode MS" w:eastAsia="Arial Unicode MS" w:cs="Arial Unicode MS"/>
      <w:color w:val="000000"/>
      <w:lang w:eastAsia="ru-RU"/>
    </w:rPr>
  </w:style>
  <w:style w:type="numbering" w:customStyle="1" w:styleId="73">
    <w:name w:val="Нет списка7"/>
    <w:next w:val="a3"/>
    <w:uiPriority w:val="99"/>
    <w:semiHidden/>
    <w:unhideWhenUsed/>
    <w:rsid w:val="008872E7"/>
  </w:style>
  <w:style w:type="table" w:customStyle="1" w:styleId="82">
    <w:name w:val="Сетка таблицы8"/>
    <w:basedOn w:val="a2"/>
    <w:next w:val="afff5"/>
    <w:uiPriority w:val="99"/>
    <w:rsid w:val="008872E7"/>
    <w:rPr>
      <w:rFonts w:ascii="RussianRail G Pro" w:hAnsi="RussianRail G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8872E7"/>
    <w:pPr>
      <w:widowControl w:val="0"/>
      <w:suppressAutoHyphens w:val="0"/>
      <w:autoSpaceDE w:val="0"/>
      <w:autoSpaceDN w:val="0"/>
      <w:adjustRightInd w:val="0"/>
      <w:spacing w:line="363" w:lineRule="exact"/>
      <w:ind w:firstLine="886"/>
      <w:jc w:val="both"/>
    </w:pPr>
    <w:rPr>
      <w:lang w:eastAsia="ru-RU"/>
    </w:rPr>
  </w:style>
  <w:style w:type="paragraph" w:customStyle="1" w:styleId="Style4">
    <w:name w:val="Style4"/>
    <w:basedOn w:val="a0"/>
    <w:uiPriority w:val="99"/>
    <w:rsid w:val="008872E7"/>
    <w:pPr>
      <w:widowControl w:val="0"/>
      <w:suppressAutoHyphens w:val="0"/>
      <w:autoSpaceDE w:val="0"/>
      <w:autoSpaceDN w:val="0"/>
      <w:adjustRightInd w:val="0"/>
      <w:spacing w:line="454" w:lineRule="exact"/>
      <w:ind w:firstLine="799"/>
      <w:jc w:val="both"/>
    </w:pPr>
    <w:rPr>
      <w:rFonts w:ascii="Microsoft Sans Serif" w:hAnsi="Microsoft Sans Serif" w:cs="Microsoft Sans Serif"/>
      <w:lang w:eastAsia="ru-RU"/>
    </w:rPr>
  </w:style>
  <w:style w:type="paragraph" w:customStyle="1" w:styleId="Style8">
    <w:name w:val="Style8"/>
    <w:basedOn w:val="a0"/>
    <w:uiPriority w:val="99"/>
    <w:rsid w:val="008872E7"/>
    <w:pPr>
      <w:widowControl w:val="0"/>
      <w:suppressAutoHyphens w:val="0"/>
      <w:autoSpaceDE w:val="0"/>
      <w:autoSpaceDN w:val="0"/>
      <w:adjustRightInd w:val="0"/>
      <w:spacing w:line="488" w:lineRule="exact"/>
      <w:ind w:firstLine="696"/>
      <w:jc w:val="both"/>
    </w:pPr>
    <w:rPr>
      <w:rFonts w:ascii="Bookman Old Style" w:hAnsi="Bookman Old Style"/>
      <w:lang w:eastAsia="ru-RU"/>
    </w:rPr>
  </w:style>
  <w:style w:type="character" w:customStyle="1" w:styleId="FontStyle18">
    <w:name w:val="Font Style18"/>
    <w:uiPriority w:val="99"/>
    <w:rsid w:val="008872E7"/>
    <w:rPr>
      <w:rFonts w:ascii="Times New Roman" w:hAnsi="Times New Roman" w:cs="Times New Roman"/>
      <w:sz w:val="24"/>
      <w:szCs w:val="24"/>
    </w:rPr>
  </w:style>
  <w:style w:type="numbering" w:customStyle="1" w:styleId="150">
    <w:name w:val="Нет списка15"/>
    <w:next w:val="a3"/>
    <w:semiHidden/>
    <w:rsid w:val="008872E7"/>
  </w:style>
  <w:style w:type="numbering" w:customStyle="1" w:styleId="83">
    <w:name w:val="Нет списка8"/>
    <w:next w:val="a3"/>
    <w:uiPriority w:val="99"/>
    <w:semiHidden/>
    <w:unhideWhenUsed/>
    <w:rsid w:val="008872E7"/>
  </w:style>
  <w:style w:type="character" w:customStyle="1" w:styleId="FontStyle19">
    <w:name w:val="Font Style19"/>
    <w:uiPriority w:val="99"/>
    <w:rsid w:val="008872E7"/>
    <w:rPr>
      <w:rFonts w:ascii="Times New Roman" w:hAnsi="Times New Roman" w:cs="Times New Roman"/>
      <w:sz w:val="26"/>
      <w:szCs w:val="26"/>
    </w:rPr>
  </w:style>
  <w:style w:type="paragraph" w:customStyle="1" w:styleId="Style13">
    <w:name w:val="Style13"/>
    <w:basedOn w:val="a0"/>
    <w:uiPriority w:val="99"/>
    <w:rsid w:val="008872E7"/>
    <w:pPr>
      <w:widowControl w:val="0"/>
      <w:suppressAutoHyphens w:val="0"/>
      <w:autoSpaceDE w:val="0"/>
      <w:autoSpaceDN w:val="0"/>
      <w:adjustRightInd w:val="0"/>
      <w:spacing w:line="374" w:lineRule="exact"/>
      <w:ind w:firstLine="701"/>
      <w:jc w:val="both"/>
    </w:pPr>
    <w:rPr>
      <w:rFonts w:ascii="Cambria" w:hAnsi="Cambria"/>
      <w:lang w:eastAsia="ru-RU"/>
    </w:rPr>
  </w:style>
  <w:style w:type="character" w:customStyle="1" w:styleId="FontStyle23">
    <w:name w:val="Font Style23"/>
    <w:uiPriority w:val="99"/>
    <w:rsid w:val="008872E7"/>
    <w:rPr>
      <w:rFonts w:ascii="Times New Roman" w:hAnsi="Times New Roman" w:cs="Times New Roman"/>
      <w:sz w:val="26"/>
      <w:szCs w:val="26"/>
    </w:rPr>
  </w:style>
  <w:style w:type="numbering" w:customStyle="1" w:styleId="160">
    <w:name w:val="Нет списка16"/>
    <w:next w:val="a3"/>
    <w:uiPriority w:val="99"/>
    <w:semiHidden/>
    <w:unhideWhenUsed/>
    <w:rsid w:val="008872E7"/>
  </w:style>
  <w:style w:type="table" w:customStyle="1" w:styleId="92">
    <w:name w:val="Сетка таблицы9"/>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3"/>
    <w:uiPriority w:val="99"/>
    <w:semiHidden/>
    <w:unhideWhenUsed/>
    <w:rsid w:val="008872E7"/>
  </w:style>
  <w:style w:type="numbering" w:customStyle="1" w:styleId="11140">
    <w:name w:val="Нет списка1114"/>
    <w:next w:val="a3"/>
    <w:uiPriority w:val="99"/>
    <w:semiHidden/>
    <w:unhideWhenUsed/>
    <w:rsid w:val="008872E7"/>
  </w:style>
  <w:style w:type="character" w:customStyle="1" w:styleId="216">
    <w:name w:val="Основной текст 2 Знак1"/>
    <w:uiPriority w:val="99"/>
    <w:semiHidden/>
    <w:rsid w:val="008872E7"/>
    <w:rPr>
      <w:rFonts w:ascii="RussianRail G Pro" w:eastAsia="Times New Roman" w:hAnsi="RussianRail G Pro"/>
      <w:sz w:val="24"/>
      <w:szCs w:val="24"/>
    </w:rPr>
  </w:style>
  <w:style w:type="table" w:customStyle="1" w:styleId="3140">
    <w:name w:val="Сетка таблицы314"/>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3"/>
    <w:semiHidden/>
    <w:unhideWhenUsed/>
    <w:rsid w:val="008872E7"/>
  </w:style>
  <w:style w:type="numbering" w:customStyle="1" w:styleId="240">
    <w:name w:val="Нет списка24"/>
    <w:next w:val="a3"/>
    <w:uiPriority w:val="99"/>
    <w:semiHidden/>
    <w:unhideWhenUsed/>
    <w:rsid w:val="008872E7"/>
  </w:style>
  <w:style w:type="numbering" w:customStyle="1" w:styleId="341">
    <w:name w:val="Нет списка34"/>
    <w:next w:val="a3"/>
    <w:semiHidden/>
    <w:rsid w:val="008872E7"/>
  </w:style>
  <w:style w:type="numbering" w:customStyle="1" w:styleId="421">
    <w:name w:val="Нет списка42"/>
    <w:next w:val="a3"/>
    <w:uiPriority w:val="99"/>
    <w:semiHidden/>
    <w:unhideWhenUsed/>
    <w:rsid w:val="008872E7"/>
  </w:style>
  <w:style w:type="table" w:customStyle="1" w:styleId="520">
    <w:name w:val="Сетка таблицы5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3"/>
    <w:uiPriority w:val="99"/>
    <w:semiHidden/>
    <w:unhideWhenUsed/>
    <w:rsid w:val="008872E7"/>
  </w:style>
  <w:style w:type="numbering" w:customStyle="1" w:styleId="2123">
    <w:name w:val="Нет списка212"/>
    <w:next w:val="a3"/>
    <w:uiPriority w:val="99"/>
    <w:semiHidden/>
    <w:unhideWhenUsed/>
    <w:rsid w:val="008872E7"/>
  </w:style>
  <w:style w:type="table" w:customStyle="1" w:styleId="412">
    <w:name w:val="Сетка таблицы4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0">
    <w:name w:val="Сетка таблицы3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3"/>
    <w:uiPriority w:val="99"/>
    <w:semiHidden/>
    <w:rsid w:val="008872E7"/>
  </w:style>
  <w:style w:type="table" w:customStyle="1" w:styleId="41120">
    <w:name w:val="Сетка таблицы4112"/>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unhideWhenUsed/>
    <w:rsid w:val="008872E7"/>
  </w:style>
  <w:style w:type="table" w:customStyle="1" w:styleId="512">
    <w:name w:val="Сетка таблицы5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0">
    <w:name w:val="Сетка таблицы3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3"/>
    <w:uiPriority w:val="99"/>
    <w:semiHidden/>
    <w:unhideWhenUsed/>
    <w:rsid w:val="008872E7"/>
  </w:style>
  <w:style w:type="numbering" w:customStyle="1" w:styleId="1111120">
    <w:name w:val="Нет списка111112"/>
    <w:next w:val="a3"/>
    <w:uiPriority w:val="99"/>
    <w:semiHidden/>
    <w:unhideWhenUsed/>
    <w:rsid w:val="008872E7"/>
  </w:style>
  <w:style w:type="table" w:customStyle="1" w:styleId="31112">
    <w:name w:val="Сетка таблицы311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3"/>
    <w:semiHidden/>
    <w:unhideWhenUsed/>
    <w:rsid w:val="008872E7"/>
  </w:style>
  <w:style w:type="numbering" w:customStyle="1" w:styleId="21120">
    <w:name w:val="Нет списка2112"/>
    <w:next w:val="a3"/>
    <w:uiPriority w:val="99"/>
    <w:semiHidden/>
    <w:unhideWhenUsed/>
    <w:rsid w:val="008872E7"/>
  </w:style>
  <w:style w:type="numbering" w:customStyle="1" w:styleId="31121">
    <w:name w:val="Нет списка3112"/>
    <w:next w:val="a3"/>
    <w:semiHidden/>
    <w:rsid w:val="008872E7"/>
  </w:style>
  <w:style w:type="numbering" w:customStyle="1" w:styleId="4120">
    <w:name w:val="Нет списка412"/>
    <w:next w:val="a3"/>
    <w:uiPriority w:val="99"/>
    <w:semiHidden/>
    <w:unhideWhenUsed/>
    <w:rsid w:val="008872E7"/>
  </w:style>
  <w:style w:type="numbering" w:customStyle="1" w:styleId="132">
    <w:name w:val="Нет списка132"/>
    <w:next w:val="a3"/>
    <w:uiPriority w:val="99"/>
    <w:semiHidden/>
    <w:unhideWhenUsed/>
    <w:rsid w:val="008872E7"/>
  </w:style>
  <w:style w:type="numbering" w:customStyle="1" w:styleId="11212">
    <w:name w:val="Нет списка11212"/>
    <w:next w:val="a3"/>
    <w:uiPriority w:val="99"/>
    <w:semiHidden/>
    <w:unhideWhenUsed/>
    <w:rsid w:val="008872E7"/>
  </w:style>
  <w:style w:type="numbering" w:customStyle="1" w:styleId="111220">
    <w:name w:val="Нет списка11122"/>
    <w:next w:val="a3"/>
    <w:semiHidden/>
    <w:unhideWhenUsed/>
    <w:rsid w:val="008872E7"/>
  </w:style>
  <w:style w:type="numbering" w:customStyle="1" w:styleId="222">
    <w:name w:val="Нет списка222"/>
    <w:next w:val="a3"/>
    <w:uiPriority w:val="99"/>
    <w:semiHidden/>
    <w:unhideWhenUsed/>
    <w:rsid w:val="008872E7"/>
  </w:style>
  <w:style w:type="numbering" w:customStyle="1" w:styleId="3220">
    <w:name w:val="Нет списка322"/>
    <w:next w:val="a3"/>
    <w:semiHidden/>
    <w:rsid w:val="008872E7"/>
  </w:style>
  <w:style w:type="numbering" w:customStyle="1" w:styleId="513">
    <w:name w:val="Нет списка51"/>
    <w:next w:val="a3"/>
    <w:uiPriority w:val="99"/>
    <w:semiHidden/>
    <w:unhideWhenUsed/>
    <w:rsid w:val="008872E7"/>
  </w:style>
  <w:style w:type="table" w:customStyle="1" w:styleId="710">
    <w:name w:val="Сетка таблицы7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Сетка таблицы34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8872E7"/>
  </w:style>
  <w:style w:type="numbering" w:customStyle="1" w:styleId="231">
    <w:name w:val="Нет списка231"/>
    <w:next w:val="a3"/>
    <w:uiPriority w:val="99"/>
    <w:semiHidden/>
    <w:unhideWhenUsed/>
    <w:rsid w:val="008872E7"/>
  </w:style>
  <w:style w:type="table" w:customStyle="1" w:styleId="441">
    <w:name w:val="Сетка таблицы44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3"/>
    <w:uiPriority w:val="99"/>
    <w:semiHidden/>
    <w:rsid w:val="008872E7"/>
  </w:style>
  <w:style w:type="table" w:customStyle="1" w:styleId="4121">
    <w:name w:val="Сетка таблицы412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3"/>
    <w:semiHidden/>
    <w:unhideWhenUsed/>
    <w:rsid w:val="008872E7"/>
  </w:style>
  <w:style w:type="table" w:customStyle="1" w:styleId="521">
    <w:name w:val="Сетка таблицы52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3"/>
    <w:uiPriority w:val="99"/>
    <w:semiHidden/>
    <w:unhideWhenUsed/>
    <w:rsid w:val="008872E7"/>
  </w:style>
  <w:style w:type="numbering" w:customStyle="1" w:styleId="111310">
    <w:name w:val="Нет списка11131"/>
    <w:next w:val="a3"/>
    <w:semiHidden/>
    <w:unhideWhenUsed/>
    <w:rsid w:val="008872E7"/>
  </w:style>
  <w:style w:type="table" w:customStyle="1" w:styleId="311210">
    <w:name w:val="Сетка таблицы3112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3"/>
    <w:semiHidden/>
    <w:unhideWhenUsed/>
    <w:rsid w:val="008872E7"/>
  </w:style>
  <w:style w:type="numbering" w:customStyle="1" w:styleId="21210">
    <w:name w:val="Нет списка2121"/>
    <w:next w:val="a3"/>
    <w:uiPriority w:val="99"/>
    <w:semiHidden/>
    <w:unhideWhenUsed/>
    <w:rsid w:val="008872E7"/>
  </w:style>
  <w:style w:type="numbering" w:customStyle="1" w:styleId="31210">
    <w:name w:val="Нет списка3121"/>
    <w:next w:val="a3"/>
    <w:semiHidden/>
    <w:rsid w:val="008872E7"/>
  </w:style>
  <w:style w:type="numbering" w:customStyle="1" w:styleId="4210">
    <w:name w:val="Нет списка421"/>
    <w:next w:val="a3"/>
    <w:uiPriority w:val="99"/>
    <w:semiHidden/>
    <w:unhideWhenUsed/>
    <w:rsid w:val="008872E7"/>
  </w:style>
  <w:style w:type="numbering" w:customStyle="1" w:styleId="1311">
    <w:name w:val="Нет списка1311"/>
    <w:next w:val="a3"/>
    <w:uiPriority w:val="99"/>
    <w:semiHidden/>
    <w:unhideWhenUsed/>
    <w:rsid w:val="008872E7"/>
  </w:style>
  <w:style w:type="numbering" w:customStyle="1" w:styleId="11221">
    <w:name w:val="Нет списка11221"/>
    <w:next w:val="a3"/>
    <w:uiPriority w:val="99"/>
    <w:semiHidden/>
    <w:unhideWhenUsed/>
    <w:rsid w:val="008872E7"/>
  </w:style>
  <w:style w:type="numbering" w:customStyle="1" w:styleId="1112110">
    <w:name w:val="Нет списка111211"/>
    <w:next w:val="a3"/>
    <w:semiHidden/>
    <w:unhideWhenUsed/>
    <w:rsid w:val="008872E7"/>
  </w:style>
  <w:style w:type="numbering" w:customStyle="1" w:styleId="2211">
    <w:name w:val="Нет списка2211"/>
    <w:next w:val="a3"/>
    <w:uiPriority w:val="99"/>
    <w:semiHidden/>
    <w:unhideWhenUsed/>
    <w:rsid w:val="008872E7"/>
  </w:style>
  <w:style w:type="numbering" w:customStyle="1" w:styleId="32110">
    <w:name w:val="Нет списка3211"/>
    <w:next w:val="a3"/>
    <w:semiHidden/>
    <w:rsid w:val="008872E7"/>
  </w:style>
  <w:style w:type="numbering" w:customStyle="1" w:styleId="5110">
    <w:name w:val="Нет списка511"/>
    <w:next w:val="a3"/>
    <w:uiPriority w:val="99"/>
    <w:semiHidden/>
    <w:unhideWhenUsed/>
    <w:rsid w:val="008872E7"/>
  </w:style>
  <w:style w:type="table" w:customStyle="1" w:styleId="711">
    <w:name w:val="Сетка таблицы7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1"/>
    <w:next w:val="a3"/>
    <w:uiPriority w:val="99"/>
    <w:semiHidden/>
    <w:unhideWhenUsed/>
    <w:rsid w:val="008872E7"/>
  </w:style>
  <w:style w:type="numbering" w:customStyle="1" w:styleId="11311">
    <w:name w:val="Нет списка11311"/>
    <w:next w:val="a3"/>
    <w:uiPriority w:val="99"/>
    <w:semiHidden/>
    <w:unhideWhenUsed/>
    <w:rsid w:val="008872E7"/>
  </w:style>
  <w:style w:type="table" w:customStyle="1" w:styleId="31311">
    <w:name w:val="Сетка таблицы31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Нет списка111311"/>
    <w:next w:val="a3"/>
    <w:semiHidden/>
    <w:unhideWhenUsed/>
    <w:rsid w:val="008872E7"/>
  </w:style>
  <w:style w:type="numbering" w:customStyle="1" w:styleId="2311">
    <w:name w:val="Нет списка2311"/>
    <w:next w:val="a3"/>
    <w:uiPriority w:val="99"/>
    <w:semiHidden/>
    <w:unhideWhenUsed/>
    <w:rsid w:val="008872E7"/>
  </w:style>
  <w:style w:type="numbering" w:customStyle="1" w:styleId="3311">
    <w:name w:val="Нет списка3311"/>
    <w:next w:val="a3"/>
    <w:semiHidden/>
    <w:rsid w:val="008872E7"/>
  </w:style>
  <w:style w:type="numbering" w:customStyle="1" w:styleId="41110">
    <w:name w:val="Нет списка4111"/>
    <w:next w:val="a3"/>
    <w:uiPriority w:val="99"/>
    <w:semiHidden/>
    <w:unhideWhenUsed/>
    <w:rsid w:val="008872E7"/>
  </w:style>
  <w:style w:type="table" w:customStyle="1" w:styleId="5111">
    <w:name w:val="Сетка таблицы511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3"/>
    <w:uiPriority w:val="99"/>
    <w:semiHidden/>
    <w:unhideWhenUsed/>
    <w:rsid w:val="008872E7"/>
  </w:style>
  <w:style w:type="numbering" w:customStyle="1" w:styleId="211110">
    <w:name w:val="Нет списка21111"/>
    <w:next w:val="a3"/>
    <w:uiPriority w:val="99"/>
    <w:semiHidden/>
    <w:unhideWhenUsed/>
    <w:rsid w:val="008872E7"/>
  </w:style>
  <w:style w:type="table" w:customStyle="1" w:styleId="41111">
    <w:name w:val="Сетка таблицы4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3"/>
    <w:uiPriority w:val="99"/>
    <w:semiHidden/>
    <w:rsid w:val="008872E7"/>
  </w:style>
  <w:style w:type="table" w:customStyle="1" w:styleId="411111">
    <w:name w:val="Сетка таблицы41111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3"/>
    <w:semiHidden/>
    <w:unhideWhenUsed/>
    <w:rsid w:val="008872E7"/>
  </w:style>
  <w:style w:type="table" w:customStyle="1" w:styleId="51111">
    <w:name w:val="Сетка таблицы5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3"/>
    <w:uiPriority w:val="99"/>
    <w:semiHidden/>
    <w:unhideWhenUsed/>
    <w:rsid w:val="008872E7"/>
  </w:style>
  <w:style w:type="numbering" w:customStyle="1" w:styleId="111111110">
    <w:name w:val="Нет списка11111111"/>
    <w:next w:val="a3"/>
    <w:uiPriority w:val="99"/>
    <w:semiHidden/>
    <w:unhideWhenUsed/>
    <w:rsid w:val="008872E7"/>
  </w:style>
  <w:style w:type="table" w:customStyle="1" w:styleId="3111111">
    <w:name w:val="Сетка таблицы311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0">
    <w:name w:val="Нет списка111111111"/>
    <w:next w:val="a3"/>
    <w:semiHidden/>
    <w:unhideWhenUsed/>
    <w:rsid w:val="008872E7"/>
  </w:style>
  <w:style w:type="numbering" w:customStyle="1" w:styleId="2111110">
    <w:name w:val="Нет списка211111"/>
    <w:next w:val="a3"/>
    <w:uiPriority w:val="99"/>
    <w:semiHidden/>
    <w:unhideWhenUsed/>
    <w:rsid w:val="008872E7"/>
  </w:style>
  <w:style w:type="numbering" w:customStyle="1" w:styleId="3111110">
    <w:name w:val="Нет списка311111"/>
    <w:next w:val="a3"/>
    <w:semiHidden/>
    <w:rsid w:val="008872E7"/>
  </w:style>
  <w:style w:type="numbering" w:customStyle="1" w:styleId="411110">
    <w:name w:val="Нет списка41111"/>
    <w:next w:val="a3"/>
    <w:uiPriority w:val="99"/>
    <w:semiHidden/>
    <w:unhideWhenUsed/>
    <w:rsid w:val="008872E7"/>
  </w:style>
  <w:style w:type="numbering" w:customStyle="1" w:styleId="13111">
    <w:name w:val="Нет списка13111"/>
    <w:next w:val="a3"/>
    <w:uiPriority w:val="99"/>
    <w:semiHidden/>
    <w:unhideWhenUsed/>
    <w:rsid w:val="008872E7"/>
  </w:style>
  <w:style w:type="numbering" w:customStyle="1" w:styleId="1121111">
    <w:name w:val="Нет списка1121111"/>
    <w:next w:val="a3"/>
    <w:uiPriority w:val="99"/>
    <w:semiHidden/>
    <w:unhideWhenUsed/>
    <w:rsid w:val="008872E7"/>
  </w:style>
  <w:style w:type="numbering" w:customStyle="1" w:styleId="11121110">
    <w:name w:val="Нет списка1112111"/>
    <w:next w:val="a3"/>
    <w:semiHidden/>
    <w:unhideWhenUsed/>
    <w:rsid w:val="008872E7"/>
  </w:style>
  <w:style w:type="numbering" w:customStyle="1" w:styleId="22111">
    <w:name w:val="Нет списка22111"/>
    <w:next w:val="a3"/>
    <w:uiPriority w:val="99"/>
    <w:semiHidden/>
    <w:unhideWhenUsed/>
    <w:rsid w:val="008872E7"/>
  </w:style>
  <w:style w:type="numbering" w:customStyle="1" w:styleId="321110">
    <w:name w:val="Нет списка32111"/>
    <w:next w:val="a3"/>
    <w:semiHidden/>
    <w:rsid w:val="008872E7"/>
  </w:style>
  <w:style w:type="character" w:customStyle="1" w:styleId="1e">
    <w:name w:val="Подзаголовок Знак1"/>
    <w:basedOn w:val="a1"/>
    <w:link w:val="aff4"/>
    <w:rsid w:val="008872E7"/>
    <w:rPr>
      <w:b/>
      <w:bCs/>
      <w:sz w:val="24"/>
      <w:szCs w:val="24"/>
      <w:lang w:eastAsia="ar-SA"/>
    </w:rPr>
  </w:style>
  <w:style w:type="character" w:customStyle="1" w:styleId="1f6">
    <w:name w:val="Текст концевой сноски Знак1"/>
    <w:basedOn w:val="a1"/>
    <w:link w:val="afff"/>
    <w:uiPriority w:val="99"/>
    <w:rsid w:val="008872E7"/>
    <w:rPr>
      <w:lang w:eastAsia="ar-SA"/>
    </w:rPr>
  </w:style>
  <w:style w:type="character" w:customStyle="1" w:styleId="FontStyle47">
    <w:name w:val="Font Style47"/>
    <w:basedOn w:val="a1"/>
    <w:uiPriority w:val="99"/>
    <w:rsid w:val="008872E7"/>
    <w:rPr>
      <w:rFonts w:ascii="Times New Roman" w:hAnsi="Times New Roman" w:cs="Times New Roman"/>
      <w:sz w:val="26"/>
      <w:szCs w:val="26"/>
    </w:rPr>
  </w:style>
  <w:style w:type="character" w:customStyle="1" w:styleId="FontStyle44">
    <w:name w:val="Font Style44"/>
    <w:basedOn w:val="a1"/>
    <w:uiPriority w:val="99"/>
    <w:rsid w:val="008872E7"/>
    <w:rPr>
      <w:rFonts w:ascii="Times New Roman" w:hAnsi="Times New Roman" w:cs="Times New Roman"/>
      <w:b/>
      <w:bCs/>
      <w:sz w:val="22"/>
      <w:szCs w:val="22"/>
    </w:rPr>
  </w:style>
  <w:style w:type="paragraph" w:customStyle="1" w:styleId="Style24">
    <w:name w:val="Style24"/>
    <w:basedOn w:val="a0"/>
    <w:uiPriority w:val="99"/>
    <w:rsid w:val="008872E7"/>
    <w:pPr>
      <w:widowControl w:val="0"/>
      <w:suppressAutoHyphens w:val="0"/>
      <w:autoSpaceDE w:val="0"/>
      <w:autoSpaceDN w:val="0"/>
      <w:adjustRightInd w:val="0"/>
    </w:pPr>
    <w:rPr>
      <w:rFonts w:ascii="Franklin Gothic Medium" w:hAnsi="Franklin Gothic Medium"/>
      <w:lang w:eastAsia="ru-RU"/>
    </w:rPr>
  </w:style>
  <w:style w:type="paragraph" w:customStyle="1" w:styleId="Style25">
    <w:name w:val="Style25"/>
    <w:basedOn w:val="a0"/>
    <w:uiPriority w:val="99"/>
    <w:rsid w:val="008872E7"/>
    <w:pPr>
      <w:widowControl w:val="0"/>
      <w:suppressAutoHyphens w:val="0"/>
      <w:autoSpaceDE w:val="0"/>
      <w:autoSpaceDN w:val="0"/>
      <w:adjustRightInd w:val="0"/>
      <w:spacing w:line="240" w:lineRule="exact"/>
    </w:pPr>
    <w:rPr>
      <w:rFonts w:ascii="Franklin Gothic Medium" w:hAnsi="Franklin Gothic Medium"/>
      <w:lang w:eastAsia="ru-RU"/>
    </w:rPr>
  </w:style>
  <w:style w:type="paragraph" w:customStyle="1" w:styleId="Style33">
    <w:name w:val="Style33"/>
    <w:basedOn w:val="a0"/>
    <w:uiPriority w:val="99"/>
    <w:rsid w:val="008872E7"/>
    <w:pPr>
      <w:widowControl w:val="0"/>
      <w:suppressAutoHyphens w:val="0"/>
      <w:autoSpaceDE w:val="0"/>
      <w:autoSpaceDN w:val="0"/>
      <w:adjustRightInd w:val="0"/>
      <w:spacing w:line="247" w:lineRule="exact"/>
      <w:ind w:firstLine="312"/>
    </w:pPr>
    <w:rPr>
      <w:rFonts w:ascii="Franklin Gothic Medium" w:hAnsi="Franklin Gothic Medium"/>
      <w:lang w:eastAsia="ru-RU"/>
    </w:rPr>
  </w:style>
  <w:style w:type="paragraph" w:customStyle="1" w:styleId="Style35">
    <w:name w:val="Style35"/>
    <w:basedOn w:val="a0"/>
    <w:uiPriority w:val="99"/>
    <w:rsid w:val="008872E7"/>
    <w:pPr>
      <w:widowControl w:val="0"/>
      <w:suppressAutoHyphens w:val="0"/>
      <w:autoSpaceDE w:val="0"/>
      <w:autoSpaceDN w:val="0"/>
      <w:adjustRightInd w:val="0"/>
      <w:spacing w:line="240" w:lineRule="exact"/>
      <w:jc w:val="center"/>
    </w:pPr>
    <w:rPr>
      <w:rFonts w:ascii="Franklin Gothic Medium" w:hAnsi="Franklin Gothic Medium"/>
      <w:lang w:eastAsia="ru-RU"/>
    </w:rPr>
  </w:style>
  <w:style w:type="paragraph" w:customStyle="1" w:styleId="Style14">
    <w:name w:val="Style14"/>
    <w:basedOn w:val="a0"/>
    <w:uiPriority w:val="99"/>
    <w:rsid w:val="008872E7"/>
    <w:pPr>
      <w:widowControl w:val="0"/>
      <w:suppressAutoHyphens w:val="0"/>
      <w:autoSpaceDE w:val="0"/>
      <w:autoSpaceDN w:val="0"/>
      <w:adjustRightInd w:val="0"/>
      <w:spacing w:line="250" w:lineRule="exact"/>
    </w:pPr>
    <w:rPr>
      <w:rFonts w:ascii="Franklin Gothic Medium" w:hAnsi="Franklin Gothic Medium"/>
      <w:lang w:eastAsia="ru-RU"/>
    </w:rPr>
  </w:style>
  <w:style w:type="character" w:customStyle="1" w:styleId="FontStyle51">
    <w:name w:val="Font Style51"/>
    <w:basedOn w:val="a1"/>
    <w:uiPriority w:val="99"/>
    <w:rsid w:val="008872E7"/>
    <w:rPr>
      <w:rFonts w:ascii="Times New Roman" w:hAnsi="Times New Roman" w:cs="Times New Roman"/>
      <w:sz w:val="22"/>
      <w:szCs w:val="22"/>
    </w:rPr>
  </w:style>
  <w:style w:type="paragraph" w:customStyle="1" w:styleId="Style3">
    <w:name w:val="Style3"/>
    <w:basedOn w:val="a0"/>
    <w:uiPriority w:val="99"/>
    <w:rsid w:val="008872E7"/>
    <w:pPr>
      <w:widowControl w:val="0"/>
      <w:suppressAutoHyphens w:val="0"/>
      <w:autoSpaceDE w:val="0"/>
      <w:autoSpaceDN w:val="0"/>
      <w:adjustRightInd w:val="0"/>
      <w:spacing w:line="277" w:lineRule="exact"/>
      <w:ind w:firstLine="727"/>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8872E7"/>
    <w:pPr>
      <w:suppressAutoHyphens w:val="0"/>
      <w:spacing w:before="240" w:after="60"/>
      <w:outlineLvl w:val="4"/>
    </w:pPr>
    <w:rPr>
      <w:rFonts w:eastAsia="Calibri"/>
      <w:b/>
      <w:bCs/>
      <w:i/>
      <w:iCs/>
      <w:sz w:val="26"/>
      <w:szCs w:val="26"/>
      <w:lang w:eastAsia="ru-RU"/>
    </w:rPr>
  </w:style>
  <w:style w:type="paragraph" w:styleId="6">
    <w:name w:val="heading 6"/>
    <w:basedOn w:val="a0"/>
    <w:next w:val="a0"/>
    <w:link w:val="60"/>
    <w:qFormat/>
    <w:rsid w:val="008872E7"/>
    <w:pPr>
      <w:suppressAutoHyphens w:val="0"/>
      <w:spacing w:before="240" w:after="60"/>
      <w:outlineLvl w:val="5"/>
    </w:pPr>
    <w:rPr>
      <w:rFonts w:eastAsia="Calibri"/>
      <w:b/>
      <w:bCs/>
      <w:sz w:val="20"/>
      <w:szCs w:val="20"/>
      <w:lang w:eastAsia="ru-RU"/>
    </w:rPr>
  </w:style>
  <w:style w:type="paragraph" w:styleId="7">
    <w:name w:val="heading 7"/>
    <w:basedOn w:val="a0"/>
    <w:next w:val="a0"/>
    <w:link w:val="70"/>
    <w:qFormat/>
    <w:rsid w:val="008872E7"/>
    <w:pPr>
      <w:suppressAutoHyphens w:val="0"/>
      <w:spacing w:before="240" w:after="60"/>
      <w:outlineLvl w:val="6"/>
    </w:pPr>
    <w:rPr>
      <w:rFonts w:eastAsia="Calibri"/>
      <w:lang w:eastAsia="ru-RU"/>
    </w:rPr>
  </w:style>
  <w:style w:type="paragraph" w:styleId="8">
    <w:name w:val="heading 8"/>
    <w:basedOn w:val="a0"/>
    <w:next w:val="a0"/>
    <w:link w:val="80"/>
    <w:qFormat/>
    <w:rsid w:val="008872E7"/>
    <w:pPr>
      <w:suppressAutoHyphens w:val="0"/>
      <w:spacing w:before="240" w:after="60"/>
      <w:outlineLvl w:val="7"/>
    </w:pPr>
    <w:rPr>
      <w:rFonts w:eastAsia="Calibri"/>
      <w:i/>
      <w:iCs/>
      <w:lang w:eastAsia="ru-RU"/>
    </w:rPr>
  </w:style>
  <w:style w:type="paragraph" w:styleId="9">
    <w:name w:val="heading 9"/>
    <w:basedOn w:val="a0"/>
    <w:next w:val="a0"/>
    <w:link w:val="90"/>
    <w:qFormat/>
    <w:rsid w:val="008872E7"/>
    <w:pPr>
      <w:suppressAutoHyphens w:val="0"/>
      <w:spacing w:before="240" w:after="60"/>
      <w:outlineLvl w:val="8"/>
    </w:pPr>
    <w:rPr>
      <w:rFonts w:ascii="Arial" w:eastAsia="Calibri"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ody Text Char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aliases w:val="Comment Text Char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aliases w:val="Comment Subject Char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aliases w:val="Body Text Indent 3 Char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aliases w:val="Plain Text Char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uiPriority w:val="99"/>
    <w:rsid w:val="00F76448"/>
  </w:style>
  <w:style w:type="paragraph" w:styleId="aff">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c"/>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e"/>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8">
    <w:name w:val="annotation subject"/>
    <w:aliases w:val="Comment Subject Char"/>
    <w:basedOn w:val="1d"/>
    <w:next w:val="1d"/>
    <w:rsid w:val="00F76448"/>
    <w:rPr>
      <w:b/>
      <w:bCs/>
    </w:rPr>
  </w:style>
  <w:style w:type="paragraph" w:styleId="aff9">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aliases w:val="Comment Text Char"/>
    <w:basedOn w:val="a0"/>
    <w:link w:val="1f7"/>
    <w:unhideWhenUsed/>
    <w:rsid w:val="009C211A"/>
    <w:rPr>
      <w:sz w:val="20"/>
      <w:szCs w:val="20"/>
    </w:rPr>
  </w:style>
  <w:style w:type="character" w:customStyle="1" w:styleId="1f7">
    <w:name w:val="Текст примечания Знак1"/>
    <w:aliases w:val="Comment Text Char Знак1"/>
    <w:basedOn w:val="a1"/>
    <w:link w:val="afff4"/>
    <w:rsid w:val="009C211A"/>
    <w:rPr>
      <w:lang w:eastAsia="ar-SA"/>
    </w:rPr>
  </w:style>
  <w:style w:type="table" w:styleId="afff5">
    <w:name w:val="Table Grid"/>
    <w:basedOn w:val="a2"/>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aliases w:val="Body Text Indent 3 Char"/>
    <w:basedOn w:val="a0"/>
    <w:link w:val="313"/>
    <w:unhideWhenUsed/>
    <w:rsid w:val="00926992"/>
    <w:pPr>
      <w:spacing w:after="120"/>
      <w:ind w:left="283"/>
    </w:pPr>
    <w:rPr>
      <w:sz w:val="16"/>
      <w:szCs w:val="16"/>
    </w:rPr>
  </w:style>
  <w:style w:type="character" w:customStyle="1" w:styleId="313">
    <w:name w:val="Основной текст с отступом 3 Знак1"/>
    <w:aliases w:val="Body Text Indent 3 Char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50">
    <w:name w:val="Заголовок 5 Знак"/>
    <w:basedOn w:val="a1"/>
    <w:link w:val="5"/>
    <w:rsid w:val="008872E7"/>
    <w:rPr>
      <w:rFonts w:eastAsia="Calibri"/>
      <w:b/>
      <w:bCs/>
      <w:i/>
      <w:iCs/>
      <w:sz w:val="26"/>
      <w:szCs w:val="26"/>
    </w:rPr>
  </w:style>
  <w:style w:type="character" w:customStyle="1" w:styleId="60">
    <w:name w:val="Заголовок 6 Знак"/>
    <w:basedOn w:val="a1"/>
    <w:link w:val="6"/>
    <w:rsid w:val="008872E7"/>
    <w:rPr>
      <w:rFonts w:eastAsia="Calibri"/>
      <w:b/>
      <w:bCs/>
    </w:rPr>
  </w:style>
  <w:style w:type="character" w:customStyle="1" w:styleId="70">
    <w:name w:val="Заголовок 7 Знак"/>
    <w:basedOn w:val="a1"/>
    <w:link w:val="7"/>
    <w:rsid w:val="008872E7"/>
    <w:rPr>
      <w:rFonts w:eastAsia="Calibri"/>
      <w:sz w:val="24"/>
      <w:szCs w:val="24"/>
    </w:rPr>
  </w:style>
  <w:style w:type="character" w:customStyle="1" w:styleId="80">
    <w:name w:val="Заголовок 8 Знак"/>
    <w:basedOn w:val="a1"/>
    <w:link w:val="8"/>
    <w:rsid w:val="008872E7"/>
    <w:rPr>
      <w:rFonts w:eastAsia="Calibri"/>
      <w:i/>
      <w:iCs/>
      <w:sz w:val="24"/>
      <w:szCs w:val="24"/>
    </w:rPr>
  </w:style>
  <w:style w:type="character" w:customStyle="1" w:styleId="90">
    <w:name w:val="Заголовок 9 Знак"/>
    <w:basedOn w:val="a1"/>
    <w:link w:val="9"/>
    <w:rsid w:val="008872E7"/>
    <w:rPr>
      <w:rFonts w:ascii="Arial" w:eastAsia="Calibri" w:hAnsi="Arial"/>
    </w:rPr>
  </w:style>
  <w:style w:type="character" w:customStyle="1" w:styleId="hps">
    <w:name w:val="hps"/>
    <w:basedOn w:val="a1"/>
    <w:rsid w:val="008872E7"/>
  </w:style>
  <w:style w:type="paragraph" w:styleId="27">
    <w:name w:val="Body Text Indent 2"/>
    <w:basedOn w:val="a0"/>
    <w:link w:val="213"/>
    <w:uiPriority w:val="99"/>
    <w:semiHidden/>
    <w:unhideWhenUsed/>
    <w:rsid w:val="008872E7"/>
    <w:pPr>
      <w:spacing w:after="120" w:line="480" w:lineRule="auto"/>
      <w:ind w:left="283"/>
    </w:pPr>
  </w:style>
  <w:style w:type="character" w:customStyle="1" w:styleId="213">
    <w:name w:val="Основной текст с отступом 2 Знак1"/>
    <w:basedOn w:val="a1"/>
    <w:link w:val="27"/>
    <w:uiPriority w:val="99"/>
    <w:semiHidden/>
    <w:rsid w:val="008872E7"/>
    <w:rPr>
      <w:sz w:val="24"/>
      <w:szCs w:val="24"/>
      <w:lang w:eastAsia="ar-SA"/>
    </w:rPr>
  </w:style>
  <w:style w:type="paragraph" w:customStyle="1" w:styleId="1f8">
    <w:name w:val="???????1"/>
    <w:rsid w:val="008872E7"/>
    <w:pPr>
      <w:overflowPunct w:val="0"/>
      <w:autoSpaceDE w:val="0"/>
      <w:autoSpaceDN w:val="0"/>
      <w:adjustRightInd w:val="0"/>
      <w:textAlignment w:val="baseline"/>
    </w:pPr>
    <w:rPr>
      <w:lang w:eastAsia="en-US"/>
    </w:rPr>
  </w:style>
  <w:style w:type="paragraph" w:customStyle="1" w:styleId="afff8">
    <w:name w:val="无间隔"/>
    <w:uiPriority w:val="1"/>
    <w:qFormat/>
    <w:rsid w:val="008872E7"/>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8872E7"/>
    <w:pPr>
      <w:ind w:left="720"/>
    </w:pPr>
  </w:style>
  <w:style w:type="character" w:customStyle="1" w:styleId="Char">
    <w:name w:val="列出段落 Char"/>
    <w:link w:val="afff9"/>
    <w:uiPriority w:val="34"/>
    <w:locked/>
    <w:rsid w:val="008872E7"/>
    <w:rPr>
      <w:sz w:val="24"/>
      <w:szCs w:val="24"/>
      <w:lang w:eastAsia="ar-SA"/>
    </w:rPr>
  </w:style>
  <w:style w:type="character" w:customStyle="1" w:styleId="shorttext">
    <w:name w:val="short_text"/>
    <w:basedOn w:val="a1"/>
    <w:rsid w:val="008872E7"/>
  </w:style>
  <w:style w:type="paragraph" w:customStyle="1" w:styleId="a">
    <w:name w:val="Загоолвок по лев"/>
    <w:basedOn w:val="afb"/>
    <w:qFormat/>
    <w:rsid w:val="008872E7"/>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8872E7"/>
    <w:pPr>
      <w:suppressAutoHyphens/>
      <w:autoSpaceDN w:val="0"/>
      <w:textAlignment w:val="baseline"/>
    </w:pPr>
    <w:rPr>
      <w:kern w:val="3"/>
      <w:sz w:val="24"/>
      <w:szCs w:val="24"/>
      <w:lang w:eastAsia="ar-SA"/>
    </w:rPr>
  </w:style>
  <w:style w:type="paragraph" w:customStyle="1" w:styleId="ConsNonformat">
    <w:name w:val="ConsNonformat"/>
    <w:link w:val="ConsNonformat0"/>
    <w:rsid w:val="008872E7"/>
    <w:pPr>
      <w:widowControl w:val="0"/>
    </w:pPr>
    <w:rPr>
      <w:rFonts w:ascii="Courier New" w:hAnsi="Courier New"/>
      <w:snapToGrid w:val="0"/>
    </w:rPr>
  </w:style>
  <w:style w:type="character" w:customStyle="1" w:styleId="ConsNonformat0">
    <w:name w:val="ConsNonformat Знак"/>
    <w:basedOn w:val="a1"/>
    <w:link w:val="ConsNonformat"/>
    <w:rsid w:val="008872E7"/>
    <w:rPr>
      <w:rFonts w:ascii="Courier New" w:hAnsi="Courier New"/>
      <w:snapToGrid w:val="0"/>
    </w:rPr>
  </w:style>
  <w:style w:type="character" w:customStyle="1" w:styleId="1c">
    <w:name w:val="Текст сноски Знак1"/>
    <w:basedOn w:val="a1"/>
    <w:link w:val="aff1"/>
    <w:rsid w:val="008872E7"/>
    <w:rPr>
      <w:lang w:eastAsia="ar-SA"/>
    </w:rPr>
  </w:style>
  <w:style w:type="paragraph" w:styleId="afffa">
    <w:name w:val="caption"/>
    <w:basedOn w:val="a0"/>
    <w:qFormat/>
    <w:rsid w:val="008872E7"/>
    <w:pPr>
      <w:suppressAutoHyphens w:val="0"/>
      <w:jc w:val="center"/>
    </w:pPr>
    <w:rPr>
      <w:szCs w:val="20"/>
      <w:lang w:eastAsia="ru-RU"/>
    </w:rPr>
  </w:style>
  <w:style w:type="character" w:customStyle="1" w:styleId="FontStyle53">
    <w:name w:val="Font Style53"/>
    <w:rsid w:val="008872E7"/>
    <w:rPr>
      <w:rFonts w:ascii="Times New Roman" w:hAnsi="Times New Roman" w:cs="Times New Roman"/>
      <w:sz w:val="24"/>
      <w:szCs w:val="24"/>
    </w:rPr>
  </w:style>
  <w:style w:type="paragraph" w:styleId="ac">
    <w:name w:val="Document Map"/>
    <w:basedOn w:val="a0"/>
    <w:link w:val="ab"/>
    <w:rsid w:val="008872E7"/>
    <w:pPr>
      <w:shd w:val="clear" w:color="auto" w:fill="000080"/>
      <w:suppressAutoHyphens w:val="0"/>
      <w:spacing w:after="200" w:line="276" w:lineRule="auto"/>
    </w:pPr>
    <w:rPr>
      <w:rFonts w:ascii="Tahoma" w:hAnsi="Tahoma" w:cs="Tahoma"/>
      <w:sz w:val="20"/>
      <w:szCs w:val="20"/>
      <w:lang w:eastAsia="ru-RU"/>
    </w:rPr>
  </w:style>
  <w:style w:type="character" w:customStyle="1" w:styleId="1f9">
    <w:name w:val="Схема документа Знак1"/>
    <w:basedOn w:val="a1"/>
    <w:uiPriority w:val="99"/>
    <w:semiHidden/>
    <w:rsid w:val="008872E7"/>
    <w:rPr>
      <w:rFonts w:ascii="Tahoma" w:hAnsi="Tahoma" w:cs="Tahoma"/>
      <w:sz w:val="16"/>
      <w:szCs w:val="16"/>
      <w:lang w:eastAsia="ar-SA"/>
    </w:rPr>
  </w:style>
  <w:style w:type="paragraph" w:styleId="af4">
    <w:name w:val="Plain Text"/>
    <w:aliases w:val="Plain Text Char"/>
    <w:basedOn w:val="a0"/>
    <w:link w:val="af3"/>
    <w:rsid w:val="008872E7"/>
    <w:pPr>
      <w:suppressAutoHyphens w:val="0"/>
    </w:pPr>
    <w:rPr>
      <w:rFonts w:eastAsia="MS Mincho"/>
      <w:spacing w:val="-2"/>
      <w:sz w:val="26"/>
      <w:szCs w:val="20"/>
      <w:lang w:eastAsia="ru-RU"/>
    </w:rPr>
  </w:style>
  <w:style w:type="character" w:customStyle="1" w:styleId="1fa">
    <w:name w:val="Текст Знак1"/>
    <w:aliases w:val="Plain Text Char Знак1"/>
    <w:basedOn w:val="a1"/>
    <w:semiHidden/>
    <w:rsid w:val="008872E7"/>
    <w:rPr>
      <w:rFonts w:ascii="Consolas" w:hAnsi="Consolas" w:cs="Consolas"/>
      <w:sz w:val="21"/>
      <w:szCs w:val="21"/>
      <w:lang w:eastAsia="ar-SA"/>
    </w:rPr>
  </w:style>
  <w:style w:type="paragraph" w:styleId="afffb">
    <w:name w:val="Revision"/>
    <w:hidden/>
    <w:uiPriority w:val="99"/>
    <w:semiHidden/>
    <w:rsid w:val="008872E7"/>
    <w:rPr>
      <w:rFonts w:ascii="Calibri" w:eastAsia="Calibri" w:hAnsi="Calibri"/>
      <w:sz w:val="22"/>
      <w:szCs w:val="22"/>
      <w:lang w:eastAsia="en-US"/>
    </w:rPr>
  </w:style>
  <w:style w:type="character" w:customStyle="1" w:styleId="afffc">
    <w:name w:val="Основной текст_"/>
    <w:link w:val="43"/>
    <w:locked/>
    <w:rsid w:val="008872E7"/>
    <w:rPr>
      <w:sz w:val="26"/>
      <w:szCs w:val="26"/>
      <w:shd w:val="clear" w:color="auto" w:fill="FFFFFF"/>
    </w:rPr>
  </w:style>
  <w:style w:type="paragraph" w:customStyle="1" w:styleId="43">
    <w:name w:val="Основной текст4"/>
    <w:basedOn w:val="a0"/>
    <w:link w:val="afffc"/>
    <w:rsid w:val="008872E7"/>
    <w:pPr>
      <w:shd w:val="clear" w:color="auto" w:fill="FFFFFF"/>
      <w:suppressAutoHyphens w:val="0"/>
      <w:spacing w:after="240" w:line="240" w:lineRule="atLeast"/>
      <w:ind w:hanging="500"/>
    </w:pPr>
    <w:rPr>
      <w:sz w:val="26"/>
      <w:szCs w:val="26"/>
      <w:lang w:eastAsia="ru-RU"/>
    </w:rPr>
  </w:style>
  <w:style w:type="table" w:customStyle="1" w:styleId="28">
    <w:name w:val="Сетка таблицы2"/>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b/>
      <w:bCs/>
      <w:lang w:eastAsia="ru-RU"/>
    </w:rPr>
  </w:style>
  <w:style w:type="paragraph" w:customStyle="1" w:styleId="xl80">
    <w:name w:val="xl80"/>
    <w:basedOn w:val="a0"/>
    <w:rsid w:val="008872E7"/>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81">
    <w:name w:val="xl81"/>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2">
    <w:name w:val="xl82"/>
    <w:basedOn w:val="a0"/>
    <w:rsid w:val="008872E7"/>
    <w:pPr>
      <w:pBdr>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3">
    <w:name w:val="xl83"/>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4">
    <w:name w:val="xl84"/>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5">
    <w:name w:val="xl85"/>
    <w:basedOn w:val="a0"/>
    <w:rsid w:val="008872E7"/>
    <w:pPr>
      <w:pBdr>
        <w:bottom w:val="single" w:sz="4" w:space="0" w:color="auto"/>
      </w:pBdr>
      <w:suppressAutoHyphens w:val="0"/>
      <w:spacing w:before="100" w:beforeAutospacing="1" w:after="100" w:afterAutospacing="1"/>
    </w:pPr>
    <w:rPr>
      <w:rFonts w:eastAsia="Calibri"/>
      <w:sz w:val="32"/>
      <w:szCs w:val="32"/>
      <w:lang w:eastAsia="ru-RU"/>
    </w:rPr>
  </w:style>
  <w:style w:type="paragraph" w:customStyle="1" w:styleId="xl86">
    <w:name w:val="xl86"/>
    <w:basedOn w:val="a0"/>
    <w:rsid w:val="008872E7"/>
    <w:pPr>
      <w:pBdr>
        <w:top w:val="single" w:sz="4" w:space="0" w:color="auto"/>
        <w:lef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7">
    <w:name w:val="xl87"/>
    <w:basedOn w:val="a0"/>
    <w:rsid w:val="008872E7"/>
    <w:pPr>
      <w:pBdr>
        <w:top w:val="single" w:sz="4" w:space="0" w:color="auto"/>
      </w:pBdr>
      <w:suppressAutoHyphens w:val="0"/>
      <w:spacing w:before="100" w:beforeAutospacing="1" w:after="100" w:afterAutospacing="1"/>
    </w:pPr>
    <w:rPr>
      <w:rFonts w:eastAsia="Calibri"/>
      <w:lang w:eastAsia="ru-RU"/>
    </w:rPr>
  </w:style>
  <w:style w:type="paragraph" w:customStyle="1" w:styleId="xl88">
    <w:name w:val="xl88"/>
    <w:basedOn w:val="a0"/>
    <w:rsid w:val="008872E7"/>
    <w:pPr>
      <w:pBdr>
        <w:top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9">
    <w:name w:val="xl89"/>
    <w:basedOn w:val="a0"/>
    <w:rsid w:val="008872E7"/>
    <w:pPr>
      <w:pBdr>
        <w:top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90">
    <w:name w:val="xl90"/>
    <w:basedOn w:val="a0"/>
    <w:rsid w:val="008872E7"/>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b/>
      <w:bCs/>
      <w:lang w:eastAsia="ru-RU"/>
    </w:rPr>
  </w:style>
  <w:style w:type="character" w:styleId="afffd">
    <w:name w:val="line number"/>
    <w:rsid w:val="008872E7"/>
    <w:rPr>
      <w:rFonts w:cs="Times New Roman"/>
    </w:rPr>
  </w:style>
  <w:style w:type="character" w:customStyle="1" w:styleId="52">
    <w:name w:val="Заголовок №5_"/>
    <w:link w:val="53"/>
    <w:locked/>
    <w:rsid w:val="008872E7"/>
    <w:rPr>
      <w:sz w:val="26"/>
      <w:szCs w:val="26"/>
      <w:shd w:val="clear" w:color="auto" w:fill="FFFFFF"/>
    </w:rPr>
  </w:style>
  <w:style w:type="paragraph" w:customStyle="1" w:styleId="53">
    <w:name w:val="Заголовок №5"/>
    <w:basedOn w:val="a0"/>
    <w:link w:val="52"/>
    <w:rsid w:val="008872E7"/>
    <w:pPr>
      <w:shd w:val="clear" w:color="auto" w:fill="FFFFFF"/>
      <w:suppressAutoHyphens w:val="0"/>
      <w:spacing w:before="300" w:line="322" w:lineRule="exact"/>
      <w:outlineLvl w:val="4"/>
    </w:pPr>
    <w:rPr>
      <w:sz w:val="26"/>
      <w:szCs w:val="26"/>
      <w:shd w:val="clear" w:color="auto" w:fill="FFFFFF"/>
      <w:lang w:eastAsia="ru-RU"/>
    </w:rPr>
  </w:style>
  <w:style w:type="character" w:customStyle="1" w:styleId="54">
    <w:name w:val="Основной текст (5)_"/>
    <w:rsid w:val="008872E7"/>
    <w:rPr>
      <w:rFonts w:ascii="Times New Roman" w:hAnsi="Times New Roman" w:cs="Times New Roman"/>
      <w:spacing w:val="0"/>
      <w:sz w:val="22"/>
      <w:szCs w:val="22"/>
    </w:rPr>
  </w:style>
  <w:style w:type="character" w:customStyle="1" w:styleId="38">
    <w:name w:val="Основной текст (3)_"/>
    <w:link w:val="39"/>
    <w:locked/>
    <w:rsid w:val="008872E7"/>
    <w:rPr>
      <w:sz w:val="19"/>
      <w:szCs w:val="19"/>
      <w:shd w:val="clear" w:color="auto" w:fill="FFFFFF"/>
    </w:rPr>
  </w:style>
  <w:style w:type="character" w:customStyle="1" w:styleId="39pt">
    <w:name w:val="Основной текст (3) + 9 pt"/>
    <w:rsid w:val="008872E7"/>
    <w:rPr>
      <w:rFonts w:ascii="Times New Roman" w:hAnsi="Times New Roman" w:cs="Times New Roman"/>
      <w:sz w:val="18"/>
      <w:szCs w:val="18"/>
      <w:shd w:val="clear" w:color="auto" w:fill="FFFFFF"/>
    </w:rPr>
  </w:style>
  <w:style w:type="character" w:customStyle="1" w:styleId="29">
    <w:name w:val="Оглавление (2)_"/>
    <w:link w:val="2a"/>
    <w:locked/>
    <w:rsid w:val="008872E7"/>
    <w:rPr>
      <w:sz w:val="26"/>
      <w:szCs w:val="26"/>
      <w:shd w:val="clear" w:color="auto" w:fill="FFFFFF"/>
    </w:rPr>
  </w:style>
  <w:style w:type="character" w:customStyle="1" w:styleId="afffe">
    <w:name w:val="Оглавление_"/>
    <w:rsid w:val="008872E7"/>
    <w:rPr>
      <w:rFonts w:ascii="Times New Roman" w:hAnsi="Times New Roman" w:cs="Times New Roman"/>
      <w:spacing w:val="0"/>
      <w:sz w:val="22"/>
      <w:szCs w:val="22"/>
    </w:rPr>
  </w:style>
  <w:style w:type="character" w:customStyle="1" w:styleId="affff">
    <w:name w:val="Оглавление"/>
    <w:rsid w:val="008872E7"/>
    <w:rPr>
      <w:rFonts w:ascii="Times New Roman" w:hAnsi="Times New Roman" w:cs="Times New Roman"/>
      <w:spacing w:val="0"/>
      <w:sz w:val="22"/>
      <w:szCs w:val="22"/>
    </w:rPr>
  </w:style>
  <w:style w:type="character" w:customStyle="1" w:styleId="2Calibri">
    <w:name w:val="Оглавление (2) + Calibri"/>
    <w:aliases w:val="10 pt"/>
    <w:rsid w:val="008872E7"/>
    <w:rPr>
      <w:rFonts w:ascii="Calibri" w:hAnsi="Calibri" w:cs="Calibri"/>
      <w:sz w:val="20"/>
      <w:szCs w:val="20"/>
      <w:shd w:val="clear" w:color="auto" w:fill="FFFFFF"/>
    </w:rPr>
  </w:style>
  <w:style w:type="character" w:customStyle="1" w:styleId="3a">
    <w:name w:val="Оглавление (3)_"/>
    <w:link w:val="3b"/>
    <w:locked/>
    <w:rsid w:val="008872E7"/>
    <w:rPr>
      <w:sz w:val="19"/>
      <w:szCs w:val="19"/>
      <w:shd w:val="clear" w:color="auto" w:fill="FFFFFF"/>
    </w:rPr>
  </w:style>
  <w:style w:type="character" w:customStyle="1" w:styleId="39pt0">
    <w:name w:val="Оглавление (3) + 9 pt"/>
    <w:rsid w:val="008872E7"/>
    <w:rPr>
      <w:rFonts w:ascii="Times New Roman" w:hAnsi="Times New Roman" w:cs="Times New Roman"/>
      <w:sz w:val="18"/>
      <w:szCs w:val="18"/>
      <w:shd w:val="clear" w:color="auto" w:fill="FFFFFF"/>
    </w:rPr>
  </w:style>
  <w:style w:type="character" w:customStyle="1" w:styleId="55">
    <w:name w:val="Основной текст (5)"/>
    <w:rsid w:val="008872E7"/>
    <w:rPr>
      <w:rFonts w:ascii="Times New Roman" w:hAnsi="Times New Roman" w:cs="Times New Roman"/>
      <w:spacing w:val="0"/>
      <w:sz w:val="22"/>
      <w:szCs w:val="22"/>
    </w:rPr>
  </w:style>
  <w:style w:type="character" w:customStyle="1" w:styleId="9pt">
    <w:name w:val="Основной текст + 9 pt"/>
    <w:rsid w:val="008872E7"/>
    <w:rPr>
      <w:rFonts w:ascii="Times New Roman" w:hAnsi="Times New Roman" w:cs="Times New Roman"/>
      <w:sz w:val="18"/>
      <w:szCs w:val="18"/>
      <w:shd w:val="clear" w:color="auto" w:fill="FFFFFF"/>
    </w:rPr>
  </w:style>
  <w:style w:type="paragraph" w:customStyle="1" w:styleId="39">
    <w:name w:val="Основной текст (3)"/>
    <w:basedOn w:val="a0"/>
    <w:link w:val="38"/>
    <w:rsid w:val="008872E7"/>
    <w:pPr>
      <w:shd w:val="clear" w:color="auto" w:fill="FFFFFF"/>
      <w:suppressAutoHyphens w:val="0"/>
      <w:spacing w:before="120" w:after="240" w:line="240" w:lineRule="exact"/>
      <w:jc w:val="right"/>
    </w:pPr>
    <w:rPr>
      <w:sz w:val="19"/>
      <w:szCs w:val="19"/>
      <w:lang w:eastAsia="ru-RU"/>
    </w:rPr>
  </w:style>
  <w:style w:type="paragraph" w:customStyle="1" w:styleId="2a">
    <w:name w:val="Оглавление (2)"/>
    <w:basedOn w:val="a0"/>
    <w:link w:val="29"/>
    <w:rsid w:val="008872E7"/>
    <w:pPr>
      <w:shd w:val="clear" w:color="auto" w:fill="FFFFFF"/>
      <w:suppressAutoHyphens w:val="0"/>
      <w:spacing w:before="300" w:line="317" w:lineRule="exact"/>
      <w:jc w:val="both"/>
    </w:pPr>
    <w:rPr>
      <w:sz w:val="26"/>
      <w:szCs w:val="26"/>
      <w:lang w:eastAsia="ru-RU"/>
    </w:rPr>
  </w:style>
  <w:style w:type="paragraph" w:customStyle="1" w:styleId="3b">
    <w:name w:val="Оглавление (3)"/>
    <w:basedOn w:val="a0"/>
    <w:link w:val="3a"/>
    <w:rsid w:val="008872E7"/>
    <w:pPr>
      <w:shd w:val="clear" w:color="auto" w:fill="FFFFFF"/>
      <w:suppressAutoHyphens w:val="0"/>
      <w:spacing w:before="60" w:after="60" w:line="240" w:lineRule="atLeast"/>
    </w:pPr>
    <w:rPr>
      <w:sz w:val="19"/>
      <w:szCs w:val="19"/>
      <w:lang w:eastAsia="ru-RU"/>
    </w:rPr>
  </w:style>
  <w:style w:type="paragraph" w:customStyle="1" w:styleId="affff0">
    <w:name w:val="Знак Знак Знак"/>
    <w:basedOn w:val="a0"/>
    <w:rsid w:val="008872E7"/>
    <w:pPr>
      <w:suppressAutoHyphens w:val="0"/>
    </w:pPr>
    <w:rPr>
      <w:rFonts w:ascii="Verdana" w:hAnsi="Verdana"/>
      <w:sz w:val="20"/>
      <w:szCs w:val="20"/>
      <w:lang w:val="en-US" w:eastAsia="en-US"/>
    </w:rPr>
  </w:style>
  <w:style w:type="paragraph" w:customStyle="1" w:styleId="ConsTitle">
    <w:name w:val="ConsTitle"/>
    <w:rsid w:val="008872E7"/>
    <w:pPr>
      <w:widowControl w:val="0"/>
      <w:autoSpaceDE w:val="0"/>
      <w:autoSpaceDN w:val="0"/>
      <w:adjustRightInd w:val="0"/>
    </w:pPr>
    <w:rPr>
      <w:rFonts w:ascii="Arial" w:hAnsi="Arial" w:cs="Arial"/>
      <w:b/>
      <w:bCs/>
      <w:sz w:val="16"/>
      <w:szCs w:val="16"/>
    </w:rPr>
  </w:style>
  <w:style w:type="table" w:customStyle="1" w:styleId="1fb">
    <w:name w:val="Сетка таблицы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rsid w:val="008872E7"/>
    <w:pPr>
      <w:suppressAutoHyphens w:val="0"/>
      <w:spacing w:after="120" w:line="480" w:lineRule="auto"/>
    </w:pPr>
    <w:rPr>
      <w:rFonts w:eastAsia="Calibri"/>
      <w:lang w:eastAsia="ru-RU"/>
    </w:rPr>
  </w:style>
  <w:style w:type="character" w:customStyle="1" w:styleId="2c">
    <w:name w:val="Основной текст 2 Знак"/>
    <w:basedOn w:val="a1"/>
    <w:link w:val="2b"/>
    <w:rsid w:val="008872E7"/>
    <w:rPr>
      <w:rFonts w:eastAsia="Calibri"/>
      <w:sz w:val="24"/>
      <w:szCs w:val="24"/>
    </w:rPr>
  </w:style>
  <w:style w:type="paragraph" w:customStyle="1" w:styleId="xl91">
    <w:name w:val="xl9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8872E7"/>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8872E7"/>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8872E7"/>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8872E7"/>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8872E7"/>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8872E7"/>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8872E7"/>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8872E7"/>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8872E7"/>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8872E7"/>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8872E7"/>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8872E7"/>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8872E7"/>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8872E7"/>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8872E7"/>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8872E7"/>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8872E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8872E7"/>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8872E7"/>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8872E7"/>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8872E7"/>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8872E7"/>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8872E7"/>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8872E7"/>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8872E7"/>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8872E7"/>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8872E7"/>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8872E7"/>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8872E7"/>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8872E7"/>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8872E7"/>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8872E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8872E7"/>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8872E7"/>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8872E7"/>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8872E7"/>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8872E7"/>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8872E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8872E7"/>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character" w:customStyle="1" w:styleId="aff5">
    <w:name w:val="Название Знак"/>
    <w:basedOn w:val="a1"/>
    <w:link w:val="aff3"/>
    <w:rsid w:val="008872E7"/>
    <w:rPr>
      <w:rFonts w:ascii="Arial" w:hAnsi="Arial" w:cs="Arial"/>
      <w:b/>
      <w:bCs/>
      <w:kern w:val="1"/>
      <w:sz w:val="32"/>
      <w:szCs w:val="32"/>
      <w:lang w:eastAsia="ar-SA"/>
    </w:rPr>
  </w:style>
  <w:style w:type="paragraph" w:customStyle="1" w:styleId="affff1">
    <w:name w:val="Знак"/>
    <w:basedOn w:val="a0"/>
    <w:rsid w:val="008872E7"/>
    <w:pPr>
      <w:suppressAutoHyphens w:val="0"/>
      <w:spacing w:after="160" w:line="240" w:lineRule="exact"/>
    </w:pPr>
    <w:rPr>
      <w:sz w:val="20"/>
      <w:szCs w:val="20"/>
      <w:lang w:val="en-US" w:eastAsia="en-US"/>
    </w:rPr>
  </w:style>
  <w:style w:type="paragraph" w:customStyle="1" w:styleId="affff2">
    <w:name w:val="Îáû÷íûé"/>
    <w:rsid w:val="008872E7"/>
  </w:style>
  <w:style w:type="table" w:customStyle="1" w:styleId="3c">
    <w:name w:val="Сетка таблицы3"/>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1"/>
    <w:basedOn w:val="a0"/>
    <w:rsid w:val="008872E7"/>
    <w:pPr>
      <w:suppressAutoHyphens w:val="0"/>
    </w:pPr>
    <w:rPr>
      <w:rFonts w:ascii="Verdana" w:eastAsia="Calibri" w:hAnsi="Verdana"/>
      <w:sz w:val="20"/>
      <w:szCs w:val="20"/>
      <w:lang w:val="en-US" w:eastAsia="en-US"/>
    </w:rPr>
  </w:style>
  <w:style w:type="table" w:customStyle="1" w:styleId="112">
    <w:name w:val="Сетка таблицы11"/>
    <w:basedOn w:val="a2"/>
    <w:next w:val="afff5"/>
    <w:uiPriority w:val="99"/>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d">
    <w:name w:val="Рецензия1"/>
    <w:hidden/>
    <w:uiPriority w:val="99"/>
    <w:semiHidden/>
    <w:rsid w:val="008872E7"/>
    <w:rPr>
      <w:rFonts w:ascii="Calibri" w:hAnsi="Calibri"/>
      <w:sz w:val="22"/>
      <w:szCs w:val="22"/>
      <w:lang w:eastAsia="en-US"/>
    </w:rPr>
  </w:style>
  <w:style w:type="table" w:customStyle="1" w:styleId="214">
    <w:name w:val="Сетка таблицы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нак Знак1"/>
    <w:rsid w:val="008872E7"/>
    <w:rPr>
      <w:sz w:val="24"/>
    </w:rPr>
  </w:style>
  <w:style w:type="character" w:customStyle="1" w:styleId="affff3">
    <w:name w:val="Знак Знак"/>
    <w:rsid w:val="008872E7"/>
    <w:rPr>
      <w:b/>
      <w:sz w:val="28"/>
      <w:lang w:val="en-US"/>
    </w:rPr>
  </w:style>
  <w:style w:type="paragraph" w:customStyle="1" w:styleId="3d">
    <w:name w:val="Знак Знак Знак3"/>
    <w:basedOn w:val="a0"/>
    <w:rsid w:val="008872E7"/>
    <w:pPr>
      <w:suppressAutoHyphens w:val="0"/>
    </w:pPr>
    <w:rPr>
      <w:rFonts w:ascii="Verdana" w:hAnsi="Verdana"/>
      <w:sz w:val="20"/>
      <w:szCs w:val="20"/>
      <w:lang w:val="en-US" w:eastAsia="en-US"/>
    </w:rPr>
  </w:style>
  <w:style w:type="numbering" w:customStyle="1" w:styleId="1ff">
    <w:name w:val="Нет списка1"/>
    <w:next w:val="a3"/>
    <w:uiPriority w:val="99"/>
    <w:semiHidden/>
    <w:unhideWhenUsed/>
    <w:rsid w:val="008872E7"/>
  </w:style>
  <w:style w:type="paragraph" w:customStyle="1" w:styleId="2d">
    <w:name w:val="Знак Знак Знак2"/>
    <w:basedOn w:val="a0"/>
    <w:rsid w:val="008872E7"/>
    <w:pPr>
      <w:suppressAutoHyphens w:val="0"/>
    </w:pPr>
    <w:rPr>
      <w:rFonts w:ascii="Verdana" w:hAnsi="Verdana"/>
      <w:sz w:val="20"/>
      <w:szCs w:val="20"/>
      <w:lang w:val="en-US" w:eastAsia="en-US"/>
    </w:rPr>
  </w:style>
  <w:style w:type="paragraph" w:customStyle="1" w:styleId="IauiueIiiaeuiue">
    <w:name w:val="Iau?iue.Ii?iaeuiue"/>
    <w:rsid w:val="008872E7"/>
    <w:pPr>
      <w:widowControl w:val="0"/>
      <w:ind w:firstLine="851"/>
      <w:jc w:val="both"/>
    </w:pPr>
    <w:rPr>
      <w:rFonts w:eastAsia="Calibri"/>
      <w:sz w:val="24"/>
    </w:rPr>
  </w:style>
  <w:style w:type="paragraph" w:customStyle="1" w:styleId="2e">
    <w:name w:val="Абзац списка2"/>
    <w:basedOn w:val="a0"/>
    <w:rsid w:val="008872E7"/>
    <w:pPr>
      <w:suppressAutoHyphens w:val="0"/>
      <w:ind w:left="720"/>
      <w:contextualSpacing/>
    </w:pPr>
    <w:rPr>
      <w:rFonts w:eastAsia="Calibri"/>
      <w:sz w:val="20"/>
      <w:szCs w:val="20"/>
      <w:lang w:eastAsia="ru-RU"/>
    </w:rPr>
  </w:style>
  <w:style w:type="character" w:customStyle="1" w:styleId="BodyTextChar">
    <w:name w:val="Body Text Char"/>
    <w:semiHidden/>
    <w:locked/>
    <w:rsid w:val="008872E7"/>
    <w:rPr>
      <w:rFonts w:ascii="Times New Roman" w:hAnsi="Times New Roman" w:cs="Times New Roman"/>
      <w:sz w:val="20"/>
      <w:szCs w:val="20"/>
    </w:rPr>
  </w:style>
  <w:style w:type="numbering" w:customStyle="1" w:styleId="2f">
    <w:name w:val="Нет списка2"/>
    <w:next w:val="a3"/>
    <w:uiPriority w:val="99"/>
    <w:semiHidden/>
    <w:unhideWhenUsed/>
    <w:rsid w:val="008872E7"/>
  </w:style>
  <w:style w:type="character" w:customStyle="1" w:styleId="Heading7Char">
    <w:name w:val="Heading 7 Char"/>
    <w:uiPriority w:val="99"/>
    <w:semiHidden/>
    <w:locked/>
    <w:rsid w:val="008872E7"/>
    <w:rPr>
      <w:rFonts w:ascii="Calibri" w:hAnsi="Calibri" w:cs="Times New Roman"/>
      <w:sz w:val="24"/>
      <w:lang w:eastAsia="en-US"/>
    </w:rPr>
  </w:style>
  <w:style w:type="table" w:customStyle="1" w:styleId="44">
    <w:name w:val="Сетка таблицы4"/>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5">
    <w:name w:val="4"/>
    <w:basedOn w:val="a0"/>
    <w:uiPriority w:val="99"/>
    <w:rsid w:val="008872E7"/>
    <w:pPr>
      <w:shd w:val="clear" w:color="auto" w:fill="FFFFFF"/>
      <w:suppressAutoHyphens w:val="0"/>
      <w:spacing w:after="240"/>
      <w:ind w:hanging="500"/>
    </w:pPr>
    <w:rPr>
      <w:sz w:val="26"/>
      <w:szCs w:val="26"/>
      <w:lang w:eastAsia="ru-RU"/>
    </w:rPr>
  </w:style>
  <w:style w:type="table" w:customStyle="1" w:styleId="314">
    <w:name w:val="Сетка таблицы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TimesNewRoman">
    <w:name w:val="ConsNonformat + Times New Roman"/>
    <w:aliases w:val="12 пт,По ширине,Первая строка:  1,25 см"/>
    <w:basedOn w:val="a0"/>
    <w:uiPriority w:val="99"/>
    <w:rsid w:val="008872E7"/>
    <w:pPr>
      <w:suppressAutoHyphens w:val="0"/>
      <w:autoSpaceDE w:val="0"/>
      <w:autoSpaceDN w:val="0"/>
      <w:adjustRightInd w:val="0"/>
      <w:ind w:firstLine="426"/>
      <w:jc w:val="both"/>
    </w:pPr>
    <w:rPr>
      <w:spacing w:val="-4"/>
      <w:lang w:eastAsia="en-US"/>
    </w:rPr>
  </w:style>
  <w:style w:type="paragraph" w:customStyle="1" w:styleId="affff4">
    <w:name w:val="Стиль"/>
    <w:uiPriority w:val="99"/>
    <w:rsid w:val="008872E7"/>
    <w:pPr>
      <w:widowControl w:val="0"/>
      <w:autoSpaceDE w:val="0"/>
      <w:autoSpaceDN w:val="0"/>
      <w:adjustRightInd w:val="0"/>
      <w:spacing w:before="100" w:beforeAutospacing="1" w:after="100" w:afterAutospacing="1"/>
      <w:jc w:val="center"/>
    </w:pPr>
    <w:rPr>
      <w:sz w:val="24"/>
      <w:szCs w:val="24"/>
    </w:rPr>
  </w:style>
  <w:style w:type="paragraph" w:customStyle="1" w:styleId="3e">
    <w:name w:val="Абзац списка3"/>
    <w:basedOn w:val="a0"/>
    <w:rsid w:val="008872E7"/>
    <w:pPr>
      <w:suppressAutoHyphens w:val="0"/>
      <w:ind w:left="720"/>
      <w:contextualSpacing/>
    </w:pPr>
    <w:rPr>
      <w:rFonts w:ascii="Arial Unicode MS" w:cs="Arial Unicode MS"/>
      <w:color w:val="000000"/>
      <w:lang w:eastAsia="ru-RU"/>
    </w:rPr>
  </w:style>
  <w:style w:type="numbering" w:customStyle="1" w:styleId="113">
    <w:name w:val="Нет списка11"/>
    <w:next w:val="a3"/>
    <w:uiPriority w:val="99"/>
    <w:semiHidden/>
    <w:rsid w:val="008872E7"/>
  </w:style>
  <w:style w:type="table" w:customStyle="1" w:styleId="410">
    <w:name w:val="Сетка таблицы4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w:basedOn w:val="a0"/>
    <w:rsid w:val="008872E7"/>
    <w:pPr>
      <w:suppressAutoHyphens w:val="0"/>
      <w:spacing w:before="120" w:line="360" w:lineRule="exact"/>
      <w:ind w:firstLine="709"/>
      <w:jc w:val="both"/>
    </w:pPr>
    <w:rPr>
      <w:sz w:val="28"/>
      <w:lang w:eastAsia="en-US"/>
    </w:rPr>
  </w:style>
  <w:style w:type="numbering" w:customStyle="1" w:styleId="3f">
    <w:name w:val="Нет списка3"/>
    <w:next w:val="a3"/>
    <w:semiHidden/>
    <w:unhideWhenUsed/>
    <w:rsid w:val="008872E7"/>
  </w:style>
  <w:style w:type="table" w:customStyle="1" w:styleId="56">
    <w:name w:val="Сетка таблицы5"/>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nformat1">
    <w:name w:val="ConsNonformat Знак Знак"/>
    <w:rsid w:val="008872E7"/>
    <w:rPr>
      <w:rFonts w:ascii="Courier New" w:hAnsi="Courier New"/>
      <w:sz w:val="22"/>
      <w:lang w:val="ru-RU" w:eastAsia="ru-RU" w:bidi="ar-SA"/>
    </w:rPr>
  </w:style>
  <w:style w:type="character" w:customStyle="1" w:styleId="affff6">
    <w:name w:val="Основной текст_ Знак"/>
    <w:rsid w:val="008872E7"/>
    <w:rPr>
      <w:rFonts w:ascii="Times New Roman" w:hAnsi="Times New Roman"/>
      <w:sz w:val="26"/>
      <w:shd w:val="clear" w:color="auto" w:fill="FFFFFF"/>
    </w:rPr>
  </w:style>
  <w:style w:type="character" w:customStyle="1" w:styleId="57">
    <w:name w:val="Заголовок №5_ Знак"/>
    <w:rsid w:val="008872E7"/>
    <w:rPr>
      <w:sz w:val="26"/>
      <w:shd w:val="clear" w:color="auto" w:fill="FFFFFF"/>
    </w:rPr>
  </w:style>
  <w:style w:type="character" w:customStyle="1" w:styleId="3f0">
    <w:name w:val="Основной текст (3)_ Знак"/>
    <w:rsid w:val="008872E7"/>
    <w:rPr>
      <w:rFonts w:ascii="Times New Roman" w:hAnsi="Times New Roman"/>
      <w:sz w:val="19"/>
      <w:shd w:val="clear" w:color="auto" w:fill="FFFFFF"/>
    </w:rPr>
  </w:style>
  <w:style w:type="character" w:customStyle="1" w:styleId="2f0">
    <w:name w:val="Оглавление (2)_ Знак"/>
    <w:rsid w:val="008872E7"/>
    <w:rPr>
      <w:rFonts w:ascii="Times New Roman" w:hAnsi="Times New Roman"/>
      <w:sz w:val="26"/>
      <w:shd w:val="clear" w:color="auto" w:fill="FFFFFF"/>
    </w:rPr>
  </w:style>
  <w:style w:type="character" w:customStyle="1" w:styleId="3f1">
    <w:name w:val="Оглавление (3)_ Знак"/>
    <w:rsid w:val="008872E7"/>
    <w:rPr>
      <w:rFonts w:ascii="Times New Roman" w:hAnsi="Times New Roman"/>
      <w:sz w:val="19"/>
      <w:shd w:val="clear" w:color="auto" w:fill="FFFFFF"/>
    </w:rPr>
  </w:style>
  <w:style w:type="paragraph" w:customStyle="1" w:styleId="1ff0">
    <w:name w:val="Основной текст с отступом1"/>
    <w:basedOn w:val="a0"/>
    <w:link w:val="BodyTextIndentChar"/>
    <w:rsid w:val="008872E7"/>
    <w:pPr>
      <w:suppressAutoHyphens w:val="0"/>
      <w:spacing w:after="120"/>
      <w:ind w:left="283"/>
    </w:pPr>
  </w:style>
  <w:style w:type="character" w:customStyle="1" w:styleId="BodyTextIndentChar">
    <w:name w:val="Body Text Indent Char"/>
    <w:link w:val="1ff0"/>
    <w:rsid w:val="008872E7"/>
    <w:rPr>
      <w:sz w:val="24"/>
      <w:szCs w:val="24"/>
      <w:lang w:eastAsia="ar-SA"/>
    </w:rPr>
  </w:style>
  <w:style w:type="table" w:customStyle="1" w:styleId="320">
    <w:name w:val="Сетка таблицы3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Обычная таблица1"/>
    <w:next w:val="a2"/>
    <w:semiHidden/>
    <w:unhideWhenUsed/>
    <w:qFormat/>
    <w:rsid w:val="008872E7"/>
    <w:tblPr>
      <w:tblInd w:w="0" w:type="dxa"/>
      <w:tblCellMar>
        <w:top w:w="0" w:type="dxa"/>
        <w:left w:w="108" w:type="dxa"/>
        <w:bottom w:w="0" w:type="dxa"/>
        <w:right w:w="108" w:type="dxa"/>
      </w:tblCellMar>
    </w:tblPr>
  </w:style>
  <w:style w:type="numbering" w:customStyle="1" w:styleId="122">
    <w:name w:val="Нет списка12"/>
    <w:next w:val="a3"/>
    <w:uiPriority w:val="99"/>
    <w:semiHidden/>
    <w:unhideWhenUsed/>
    <w:rsid w:val="008872E7"/>
  </w:style>
  <w:style w:type="character" w:customStyle="1" w:styleId="1ff2">
    <w:name w:val="Сильное выделение1"/>
    <w:rsid w:val="008872E7"/>
    <w:rPr>
      <w:rFonts w:cs="Times New Roman"/>
      <w:b/>
      <w:bCs/>
      <w:i/>
      <w:iCs/>
      <w:color w:val="4F81BD"/>
    </w:rPr>
  </w:style>
  <w:style w:type="character" w:customStyle="1" w:styleId="315">
    <w:name w:val="Знак Знак31"/>
    <w:rsid w:val="008872E7"/>
    <w:rPr>
      <w:rFonts w:ascii="Tahoma" w:hAnsi="Tahoma" w:cs="Tahoma"/>
      <w:shd w:val="clear" w:color="auto" w:fill="000080"/>
      <w:lang w:eastAsia="en-US"/>
    </w:rPr>
  </w:style>
  <w:style w:type="character" w:customStyle="1" w:styleId="CommentSubjectChar1">
    <w:name w:val="Comment Subject Char1"/>
    <w:semiHidden/>
    <w:rsid w:val="008872E7"/>
    <w:rPr>
      <w:rFonts w:ascii="Calibri" w:hAnsi="Calibri" w:cs="Times New Roman"/>
      <w:b/>
      <w:bCs/>
      <w:sz w:val="20"/>
      <w:szCs w:val="20"/>
      <w:lang w:val="ru-RU" w:eastAsia="en-US" w:bidi="ar-SA"/>
    </w:rPr>
  </w:style>
  <w:style w:type="character" w:styleId="affff7">
    <w:name w:val="Emphasis"/>
    <w:qFormat/>
    <w:rsid w:val="008872E7"/>
    <w:rPr>
      <w:rFonts w:cs="Times New Roman"/>
      <w:i/>
      <w:iCs/>
    </w:rPr>
  </w:style>
  <w:style w:type="numbering" w:customStyle="1" w:styleId="1113">
    <w:name w:val="Нет списка111"/>
    <w:next w:val="a3"/>
    <w:uiPriority w:val="99"/>
    <w:semiHidden/>
    <w:unhideWhenUsed/>
    <w:rsid w:val="008872E7"/>
  </w:style>
  <w:style w:type="table" w:customStyle="1" w:styleId="123">
    <w:name w:val="Сетка таблицы1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8872E7"/>
    <w:pPr>
      <w:widowControl w:val="0"/>
      <w:autoSpaceDE w:val="0"/>
      <w:autoSpaceDN w:val="0"/>
      <w:adjustRightInd w:val="0"/>
      <w:ind w:left="-357" w:firstLine="482"/>
      <w:jc w:val="both"/>
    </w:pPr>
    <w:rPr>
      <w:rFonts w:ascii="Arial" w:hAnsi="Arial" w:cs="Arial"/>
    </w:rPr>
  </w:style>
  <w:style w:type="table" w:customStyle="1" w:styleId="3110">
    <w:name w:val="Сетка таблицы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8872E7"/>
  </w:style>
  <w:style w:type="numbering" w:customStyle="1" w:styleId="11110">
    <w:name w:val="Нет списка1111"/>
    <w:next w:val="a3"/>
    <w:uiPriority w:val="99"/>
    <w:semiHidden/>
    <w:unhideWhenUsed/>
    <w:rsid w:val="008872E7"/>
  </w:style>
  <w:style w:type="numbering" w:customStyle="1" w:styleId="215">
    <w:name w:val="Нет списка21"/>
    <w:next w:val="a3"/>
    <w:uiPriority w:val="99"/>
    <w:semiHidden/>
    <w:unhideWhenUsed/>
    <w:rsid w:val="008872E7"/>
  </w:style>
  <w:style w:type="numbering" w:customStyle="1" w:styleId="316">
    <w:name w:val="Нет списка31"/>
    <w:next w:val="a3"/>
    <w:uiPriority w:val="99"/>
    <w:semiHidden/>
    <w:rsid w:val="008872E7"/>
  </w:style>
  <w:style w:type="paragraph" w:customStyle="1" w:styleId="47">
    <w:name w:val="Абзац списка4"/>
    <w:basedOn w:val="a0"/>
    <w:rsid w:val="008872E7"/>
    <w:pPr>
      <w:suppressAutoHyphens w:val="0"/>
      <w:ind w:left="720"/>
      <w:contextualSpacing/>
    </w:pPr>
    <w:rPr>
      <w:rFonts w:ascii="Arial Unicode MS" w:eastAsia="Arial Unicode MS" w:cs="Arial Unicode MS"/>
      <w:color w:val="000000"/>
      <w:lang w:eastAsia="ru-RU"/>
    </w:rPr>
  </w:style>
  <w:style w:type="character" w:customStyle="1" w:styleId="FontStyle14">
    <w:name w:val="Font Style14"/>
    <w:uiPriority w:val="99"/>
    <w:rsid w:val="008872E7"/>
    <w:rPr>
      <w:rFonts w:ascii="Times New Roman" w:hAnsi="Times New Roman" w:cs="Times New Roman"/>
      <w:sz w:val="26"/>
      <w:szCs w:val="26"/>
    </w:rPr>
  </w:style>
  <w:style w:type="paragraph" w:customStyle="1" w:styleId="Style5">
    <w:name w:val="Style5"/>
    <w:basedOn w:val="a0"/>
    <w:uiPriority w:val="99"/>
    <w:rsid w:val="008872E7"/>
    <w:pPr>
      <w:widowControl w:val="0"/>
      <w:suppressAutoHyphens w:val="0"/>
      <w:autoSpaceDE w:val="0"/>
      <w:autoSpaceDN w:val="0"/>
      <w:adjustRightInd w:val="0"/>
      <w:spacing w:line="317" w:lineRule="exact"/>
      <w:jc w:val="center"/>
    </w:pPr>
    <w:rPr>
      <w:rFonts w:ascii="Cambria" w:hAnsi="Cambria"/>
      <w:lang w:eastAsia="ru-RU"/>
    </w:rPr>
  </w:style>
  <w:style w:type="paragraph" w:customStyle="1" w:styleId="Style10">
    <w:name w:val="Style10"/>
    <w:basedOn w:val="a0"/>
    <w:uiPriority w:val="99"/>
    <w:rsid w:val="008872E7"/>
    <w:pPr>
      <w:widowControl w:val="0"/>
      <w:suppressAutoHyphens w:val="0"/>
      <w:autoSpaceDE w:val="0"/>
      <w:autoSpaceDN w:val="0"/>
      <w:adjustRightInd w:val="0"/>
      <w:spacing w:line="230" w:lineRule="exact"/>
    </w:pPr>
    <w:rPr>
      <w:rFonts w:ascii="Cambria" w:hAnsi="Cambria"/>
      <w:lang w:eastAsia="ru-RU"/>
    </w:rPr>
  </w:style>
  <w:style w:type="character" w:customStyle="1" w:styleId="FontStyle15">
    <w:name w:val="Font Style15"/>
    <w:uiPriority w:val="99"/>
    <w:rsid w:val="008872E7"/>
    <w:rPr>
      <w:rFonts w:ascii="Times New Roman" w:hAnsi="Times New Roman" w:cs="Times New Roman"/>
      <w:sz w:val="18"/>
      <w:szCs w:val="18"/>
    </w:rPr>
  </w:style>
  <w:style w:type="paragraph" w:customStyle="1" w:styleId="Style9">
    <w:name w:val="Style9"/>
    <w:basedOn w:val="a0"/>
    <w:uiPriority w:val="99"/>
    <w:rsid w:val="008872E7"/>
    <w:pPr>
      <w:widowControl w:val="0"/>
      <w:suppressAutoHyphens w:val="0"/>
      <w:autoSpaceDE w:val="0"/>
      <w:autoSpaceDN w:val="0"/>
      <w:adjustRightInd w:val="0"/>
      <w:spacing w:line="221" w:lineRule="exact"/>
      <w:jc w:val="both"/>
    </w:pPr>
    <w:rPr>
      <w:rFonts w:ascii="Cambria" w:hAnsi="Cambria"/>
      <w:lang w:eastAsia="ru-RU"/>
    </w:rPr>
  </w:style>
  <w:style w:type="paragraph" w:customStyle="1" w:styleId="font5">
    <w:name w:val="font5"/>
    <w:basedOn w:val="a0"/>
    <w:rsid w:val="008872E7"/>
    <w:pPr>
      <w:suppressAutoHyphens w:val="0"/>
      <w:spacing w:before="100" w:beforeAutospacing="1" w:after="100" w:afterAutospacing="1"/>
    </w:pPr>
    <w:rPr>
      <w:rFonts w:ascii="Calibri" w:hAnsi="Calibri"/>
      <w:sz w:val="22"/>
      <w:szCs w:val="22"/>
      <w:lang w:eastAsia="ru-RU"/>
    </w:rPr>
  </w:style>
  <w:style w:type="numbering" w:customStyle="1" w:styleId="48">
    <w:name w:val="Нет списка4"/>
    <w:next w:val="a3"/>
    <w:uiPriority w:val="99"/>
    <w:semiHidden/>
    <w:unhideWhenUsed/>
    <w:rsid w:val="008872E7"/>
  </w:style>
  <w:style w:type="table" w:customStyle="1" w:styleId="62">
    <w:name w:val="Сетка таблицы6"/>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8872E7"/>
  </w:style>
  <w:style w:type="numbering" w:customStyle="1" w:styleId="1121">
    <w:name w:val="Нет списка112"/>
    <w:next w:val="a3"/>
    <w:semiHidden/>
    <w:unhideWhenUsed/>
    <w:rsid w:val="008872E7"/>
  </w:style>
  <w:style w:type="table" w:customStyle="1" w:styleId="3120">
    <w:name w:val="Сетка таблицы3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semiHidden/>
    <w:unhideWhenUsed/>
    <w:rsid w:val="008872E7"/>
  </w:style>
  <w:style w:type="numbering" w:customStyle="1" w:styleId="221">
    <w:name w:val="Нет списка22"/>
    <w:next w:val="a3"/>
    <w:uiPriority w:val="99"/>
    <w:semiHidden/>
    <w:unhideWhenUsed/>
    <w:rsid w:val="008872E7"/>
  </w:style>
  <w:style w:type="numbering" w:customStyle="1" w:styleId="321">
    <w:name w:val="Нет списка32"/>
    <w:next w:val="a3"/>
    <w:semiHidden/>
    <w:rsid w:val="008872E7"/>
  </w:style>
  <w:style w:type="numbering" w:customStyle="1" w:styleId="58">
    <w:name w:val="Нет списка5"/>
    <w:next w:val="a3"/>
    <w:uiPriority w:val="99"/>
    <w:semiHidden/>
    <w:unhideWhenUsed/>
    <w:rsid w:val="008872E7"/>
  </w:style>
  <w:style w:type="table" w:customStyle="1" w:styleId="72">
    <w:name w:val="Сетка таблицы7"/>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8872E7"/>
  </w:style>
  <w:style w:type="numbering" w:customStyle="1" w:styleId="1130">
    <w:name w:val="Нет списка113"/>
    <w:next w:val="a3"/>
    <w:semiHidden/>
    <w:unhideWhenUsed/>
    <w:rsid w:val="008872E7"/>
  </w:style>
  <w:style w:type="table" w:customStyle="1" w:styleId="3130">
    <w:name w:val="Сетка таблицы313"/>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3"/>
    <w:uiPriority w:val="99"/>
    <w:semiHidden/>
    <w:unhideWhenUsed/>
    <w:rsid w:val="008872E7"/>
  </w:style>
  <w:style w:type="numbering" w:customStyle="1" w:styleId="230">
    <w:name w:val="Нет списка23"/>
    <w:next w:val="a3"/>
    <w:uiPriority w:val="99"/>
    <w:semiHidden/>
    <w:unhideWhenUsed/>
    <w:rsid w:val="008872E7"/>
  </w:style>
  <w:style w:type="numbering" w:customStyle="1" w:styleId="331">
    <w:name w:val="Нет списка33"/>
    <w:next w:val="a3"/>
    <w:uiPriority w:val="99"/>
    <w:semiHidden/>
    <w:rsid w:val="008872E7"/>
  </w:style>
  <w:style w:type="numbering" w:customStyle="1" w:styleId="411">
    <w:name w:val="Нет списка41"/>
    <w:next w:val="a3"/>
    <w:uiPriority w:val="99"/>
    <w:semiHidden/>
    <w:unhideWhenUsed/>
    <w:rsid w:val="008872E7"/>
  </w:style>
  <w:style w:type="table" w:customStyle="1" w:styleId="510">
    <w:name w:val="Сетка таблицы5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8872E7"/>
  </w:style>
  <w:style w:type="numbering" w:customStyle="1" w:styleId="2114">
    <w:name w:val="Нет списка211"/>
    <w:next w:val="a3"/>
    <w:uiPriority w:val="99"/>
    <w:semiHidden/>
    <w:unhideWhenUsed/>
    <w:rsid w:val="008872E7"/>
  </w:style>
  <w:style w:type="table" w:customStyle="1" w:styleId="4110">
    <w:name w:val="Сетка таблицы4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3"/>
    <w:uiPriority w:val="99"/>
    <w:semiHidden/>
    <w:rsid w:val="008872E7"/>
  </w:style>
  <w:style w:type="table" w:customStyle="1" w:styleId="4111">
    <w:name w:val="Сетка таблицы411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unhideWhenUsed/>
    <w:rsid w:val="008872E7"/>
  </w:style>
  <w:style w:type="table" w:customStyle="1" w:styleId="511">
    <w:name w:val="Сетка таблицы5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3"/>
    <w:uiPriority w:val="99"/>
    <w:semiHidden/>
    <w:unhideWhenUsed/>
    <w:rsid w:val="008872E7"/>
  </w:style>
  <w:style w:type="numbering" w:customStyle="1" w:styleId="111110">
    <w:name w:val="Нет списка11111"/>
    <w:next w:val="a3"/>
    <w:semiHidden/>
    <w:unhideWhenUsed/>
    <w:rsid w:val="008872E7"/>
  </w:style>
  <w:style w:type="table" w:customStyle="1" w:styleId="31111">
    <w:name w:val="Сетка таблицы3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3"/>
    <w:uiPriority w:val="99"/>
    <w:semiHidden/>
    <w:unhideWhenUsed/>
    <w:rsid w:val="008872E7"/>
  </w:style>
  <w:style w:type="numbering" w:customStyle="1" w:styleId="21110">
    <w:name w:val="Нет списка2111"/>
    <w:next w:val="a3"/>
    <w:uiPriority w:val="99"/>
    <w:semiHidden/>
    <w:unhideWhenUsed/>
    <w:rsid w:val="008872E7"/>
  </w:style>
  <w:style w:type="numbering" w:customStyle="1" w:styleId="31110">
    <w:name w:val="Нет списка3111"/>
    <w:next w:val="a3"/>
    <w:uiPriority w:val="99"/>
    <w:semiHidden/>
    <w:rsid w:val="008872E7"/>
  </w:style>
  <w:style w:type="numbering" w:customStyle="1" w:styleId="4112">
    <w:name w:val="Нет списка411"/>
    <w:next w:val="a3"/>
    <w:uiPriority w:val="99"/>
    <w:semiHidden/>
    <w:unhideWhenUsed/>
    <w:rsid w:val="008872E7"/>
  </w:style>
  <w:style w:type="numbering" w:customStyle="1" w:styleId="1310">
    <w:name w:val="Нет списка131"/>
    <w:next w:val="a3"/>
    <w:uiPriority w:val="99"/>
    <w:semiHidden/>
    <w:unhideWhenUsed/>
    <w:rsid w:val="008872E7"/>
  </w:style>
  <w:style w:type="numbering" w:customStyle="1" w:styleId="11211">
    <w:name w:val="Нет списка11211"/>
    <w:next w:val="a3"/>
    <w:semiHidden/>
    <w:unhideWhenUsed/>
    <w:rsid w:val="008872E7"/>
  </w:style>
  <w:style w:type="numbering" w:customStyle="1" w:styleId="111210">
    <w:name w:val="Нет списка11121"/>
    <w:next w:val="a3"/>
    <w:semiHidden/>
    <w:unhideWhenUsed/>
    <w:rsid w:val="008872E7"/>
  </w:style>
  <w:style w:type="numbering" w:customStyle="1" w:styleId="2210">
    <w:name w:val="Нет списка221"/>
    <w:next w:val="a3"/>
    <w:uiPriority w:val="99"/>
    <w:semiHidden/>
    <w:unhideWhenUsed/>
    <w:rsid w:val="008872E7"/>
  </w:style>
  <w:style w:type="numbering" w:customStyle="1" w:styleId="3212">
    <w:name w:val="Нет списка321"/>
    <w:next w:val="a3"/>
    <w:semiHidden/>
    <w:rsid w:val="008872E7"/>
  </w:style>
  <w:style w:type="character" w:customStyle="1" w:styleId="1ff3">
    <w:name w:val="Тема примечания Знак1"/>
    <w:aliases w:val="Comment Subject Char Знак1"/>
    <w:semiHidden/>
    <w:rsid w:val="008872E7"/>
    <w:rPr>
      <w:rFonts w:ascii="Times New Roman" w:hAnsi="Times New Roman"/>
      <w:b/>
      <w:bCs/>
    </w:rPr>
  </w:style>
  <w:style w:type="numbering" w:customStyle="1" w:styleId="63">
    <w:name w:val="Нет списка6"/>
    <w:next w:val="a3"/>
    <w:semiHidden/>
    <w:rsid w:val="008872E7"/>
  </w:style>
  <w:style w:type="paragraph" w:customStyle="1" w:styleId="59">
    <w:name w:val="Абзац списка5"/>
    <w:basedOn w:val="a0"/>
    <w:rsid w:val="008872E7"/>
    <w:pPr>
      <w:suppressAutoHyphens w:val="0"/>
      <w:ind w:left="720"/>
      <w:contextualSpacing/>
    </w:pPr>
    <w:rPr>
      <w:rFonts w:ascii="Arial Unicode MS" w:eastAsia="Arial Unicode MS" w:cs="Arial Unicode MS"/>
      <w:color w:val="000000"/>
      <w:lang w:eastAsia="ru-RU"/>
    </w:rPr>
  </w:style>
  <w:style w:type="numbering" w:customStyle="1" w:styleId="73">
    <w:name w:val="Нет списка7"/>
    <w:next w:val="a3"/>
    <w:uiPriority w:val="99"/>
    <w:semiHidden/>
    <w:unhideWhenUsed/>
    <w:rsid w:val="008872E7"/>
  </w:style>
  <w:style w:type="table" w:customStyle="1" w:styleId="82">
    <w:name w:val="Сетка таблицы8"/>
    <w:basedOn w:val="a2"/>
    <w:next w:val="afff5"/>
    <w:uiPriority w:val="99"/>
    <w:rsid w:val="008872E7"/>
    <w:rPr>
      <w:rFonts w:ascii="RussianRail G Pro" w:hAnsi="RussianRail G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8872E7"/>
    <w:pPr>
      <w:widowControl w:val="0"/>
      <w:suppressAutoHyphens w:val="0"/>
      <w:autoSpaceDE w:val="0"/>
      <w:autoSpaceDN w:val="0"/>
      <w:adjustRightInd w:val="0"/>
      <w:spacing w:line="363" w:lineRule="exact"/>
      <w:ind w:firstLine="886"/>
      <w:jc w:val="both"/>
    </w:pPr>
    <w:rPr>
      <w:lang w:eastAsia="ru-RU"/>
    </w:rPr>
  </w:style>
  <w:style w:type="paragraph" w:customStyle="1" w:styleId="Style4">
    <w:name w:val="Style4"/>
    <w:basedOn w:val="a0"/>
    <w:uiPriority w:val="99"/>
    <w:rsid w:val="008872E7"/>
    <w:pPr>
      <w:widowControl w:val="0"/>
      <w:suppressAutoHyphens w:val="0"/>
      <w:autoSpaceDE w:val="0"/>
      <w:autoSpaceDN w:val="0"/>
      <w:adjustRightInd w:val="0"/>
      <w:spacing w:line="454" w:lineRule="exact"/>
      <w:ind w:firstLine="799"/>
      <w:jc w:val="both"/>
    </w:pPr>
    <w:rPr>
      <w:rFonts w:ascii="Microsoft Sans Serif" w:hAnsi="Microsoft Sans Serif" w:cs="Microsoft Sans Serif"/>
      <w:lang w:eastAsia="ru-RU"/>
    </w:rPr>
  </w:style>
  <w:style w:type="paragraph" w:customStyle="1" w:styleId="Style8">
    <w:name w:val="Style8"/>
    <w:basedOn w:val="a0"/>
    <w:uiPriority w:val="99"/>
    <w:rsid w:val="008872E7"/>
    <w:pPr>
      <w:widowControl w:val="0"/>
      <w:suppressAutoHyphens w:val="0"/>
      <w:autoSpaceDE w:val="0"/>
      <w:autoSpaceDN w:val="0"/>
      <w:adjustRightInd w:val="0"/>
      <w:spacing w:line="488" w:lineRule="exact"/>
      <w:ind w:firstLine="696"/>
      <w:jc w:val="both"/>
    </w:pPr>
    <w:rPr>
      <w:rFonts w:ascii="Bookman Old Style" w:hAnsi="Bookman Old Style"/>
      <w:lang w:eastAsia="ru-RU"/>
    </w:rPr>
  </w:style>
  <w:style w:type="character" w:customStyle="1" w:styleId="FontStyle18">
    <w:name w:val="Font Style18"/>
    <w:uiPriority w:val="99"/>
    <w:rsid w:val="008872E7"/>
    <w:rPr>
      <w:rFonts w:ascii="Times New Roman" w:hAnsi="Times New Roman" w:cs="Times New Roman"/>
      <w:sz w:val="24"/>
      <w:szCs w:val="24"/>
    </w:rPr>
  </w:style>
  <w:style w:type="numbering" w:customStyle="1" w:styleId="150">
    <w:name w:val="Нет списка15"/>
    <w:next w:val="a3"/>
    <w:semiHidden/>
    <w:rsid w:val="008872E7"/>
  </w:style>
  <w:style w:type="numbering" w:customStyle="1" w:styleId="83">
    <w:name w:val="Нет списка8"/>
    <w:next w:val="a3"/>
    <w:uiPriority w:val="99"/>
    <w:semiHidden/>
    <w:unhideWhenUsed/>
    <w:rsid w:val="008872E7"/>
  </w:style>
  <w:style w:type="character" w:customStyle="1" w:styleId="FontStyle19">
    <w:name w:val="Font Style19"/>
    <w:uiPriority w:val="99"/>
    <w:rsid w:val="008872E7"/>
    <w:rPr>
      <w:rFonts w:ascii="Times New Roman" w:hAnsi="Times New Roman" w:cs="Times New Roman"/>
      <w:sz w:val="26"/>
      <w:szCs w:val="26"/>
    </w:rPr>
  </w:style>
  <w:style w:type="paragraph" w:customStyle="1" w:styleId="Style13">
    <w:name w:val="Style13"/>
    <w:basedOn w:val="a0"/>
    <w:uiPriority w:val="99"/>
    <w:rsid w:val="008872E7"/>
    <w:pPr>
      <w:widowControl w:val="0"/>
      <w:suppressAutoHyphens w:val="0"/>
      <w:autoSpaceDE w:val="0"/>
      <w:autoSpaceDN w:val="0"/>
      <w:adjustRightInd w:val="0"/>
      <w:spacing w:line="374" w:lineRule="exact"/>
      <w:ind w:firstLine="701"/>
      <w:jc w:val="both"/>
    </w:pPr>
    <w:rPr>
      <w:rFonts w:ascii="Cambria" w:hAnsi="Cambria"/>
      <w:lang w:eastAsia="ru-RU"/>
    </w:rPr>
  </w:style>
  <w:style w:type="character" w:customStyle="1" w:styleId="FontStyle23">
    <w:name w:val="Font Style23"/>
    <w:uiPriority w:val="99"/>
    <w:rsid w:val="008872E7"/>
    <w:rPr>
      <w:rFonts w:ascii="Times New Roman" w:hAnsi="Times New Roman" w:cs="Times New Roman"/>
      <w:sz w:val="26"/>
      <w:szCs w:val="26"/>
    </w:rPr>
  </w:style>
  <w:style w:type="numbering" w:customStyle="1" w:styleId="160">
    <w:name w:val="Нет списка16"/>
    <w:next w:val="a3"/>
    <w:uiPriority w:val="99"/>
    <w:semiHidden/>
    <w:unhideWhenUsed/>
    <w:rsid w:val="008872E7"/>
  </w:style>
  <w:style w:type="table" w:customStyle="1" w:styleId="92">
    <w:name w:val="Сетка таблицы9"/>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3"/>
    <w:uiPriority w:val="99"/>
    <w:semiHidden/>
    <w:unhideWhenUsed/>
    <w:rsid w:val="008872E7"/>
  </w:style>
  <w:style w:type="numbering" w:customStyle="1" w:styleId="11140">
    <w:name w:val="Нет списка1114"/>
    <w:next w:val="a3"/>
    <w:uiPriority w:val="99"/>
    <w:semiHidden/>
    <w:unhideWhenUsed/>
    <w:rsid w:val="008872E7"/>
  </w:style>
  <w:style w:type="character" w:customStyle="1" w:styleId="216">
    <w:name w:val="Основной текст 2 Знак1"/>
    <w:uiPriority w:val="99"/>
    <w:semiHidden/>
    <w:rsid w:val="008872E7"/>
    <w:rPr>
      <w:rFonts w:ascii="RussianRail G Pro" w:eastAsia="Times New Roman" w:hAnsi="RussianRail G Pro"/>
      <w:sz w:val="24"/>
      <w:szCs w:val="24"/>
    </w:rPr>
  </w:style>
  <w:style w:type="table" w:customStyle="1" w:styleId="3140">
    <w:name w:val="Сетка таблицы314"/>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3"/>
    <w:semiHidden/>
    <w:unhideWhenUsed/>
    <w:rsid w:val="008872E7"/>
  </w:style>
  <w:style w:type="numbering" w:customStyle="1" w:styleId="240">
    <w:name w:val="Нет списка24"/>
    <w:next w:val="a3"/>
    <w:uiPriority w:val="99"/>
    <w:semiHidden/>
    <w:unhideWhenUsed/>
    <w:rsid w:val="008872E7"/>
  </w:style>
  <w:style w:type="numbering" w:customStyle="1" w:styleId="341">
    <w:name w:val="Нет списка34"/>
    <w:next w:val="a3"/>
    <w:semiHidden/>
    <w:rsid w:val="008872E7"/>
  </w:style>
  <w:style w:type="numbering" w:customStyle="1" w:styleId="421">
    <w:name w:val="Нет списка42"/>
    <w:next w:val="a3"/>
    <w:uiPriority w:val="99"/>
    <w:semiHidden/>
    <w:unhideWhenUsed/>
    <w:rsid w:val="008872E7"/>
  </w:style>
  <w:style w:type="table" w:customStyle="1" w:styleId="520">
    <w:name w:val="Сетка таблицы5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3"/>
    <w:uiPriority w:val="99"/>
    <w:semiHidden/>
    <w:unhideWhenUsed/>
    <w:rsid w:val="008872E7"/>
  </w:style>
  <w:style w:type="numbering" w:customStyle="1" w:styleId="2123">
    <w:name w:val="Нет списка212"/>
    <w:next w:val="a3"/>
    <w:uiPriority w:val="99"/>
    <w:semiHidden/>
    <w:unhideWhenUsed/>
    <w:rsid w:val="008872E7"/>
  </w:style>
  <w:style w:type="table" w:customStyle="1" w:styleId="412">
    <w:name w:val="Сетка таблицы4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0">
    <w:name w:val="Сетка таблицы3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3"/>
    <w:uiPriority w:val="99"/>
    <w:semiHidden/>
    <w:rsid w:val="008872E7"/>
  </w:style>
  <w:style w:type="table" w:customStyle="1" w:styleId="41120">
    <w:name w:val="Сетка таблицы4112"/>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unhideWhenUsed/>
    <w:rsid w:val="008872E7"/>
  </w:style>
  <w:style w:type="table" w:customStyle="1" w:styleId="512">
    <w:name w:val="Сетка таблицы5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0">
    <w:name w:val="Сетка таблицы3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3"/>
    <w:uiPriority w:val="99"/>
    <w:semiHidden/>
    <w:unhideWhenUsed/>
    <w:rsid w:val="008872E7"/>
  </w:style>
  <w:style w:type="numbering" w:customStyle="1" w:styleId="1111120">
    <w:name w:val="Нет списка111112"/>
    <w:next w:val="a3"/>
    <w:uiPriority w:val="99"/>
    <w:semiHidden/>
    <w:unhideWhenUsed/>
    <w:rsid w:val="008872E7"/>
  </w:style>
  <w:style w:type="table" w:customStyle="1" w:styleId="31112">
    <w:name w:val="Сетка таблицы311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3"/>
    <w:semiHidden/>
    <w:unhideWhenUsed/>
    <w:rsid w:val="008872E7"/>
  </w:style>
  <w:style w:type="numbering" w:customStyle="1" w:styleId="21120">
    <w:name w:val="Нет списка2112"/>
    <w:next w:val="a3"/>
    <w:uiPriority w:val="99"/>
    <w:semiHidden/>
    <w:unhideWhenUsed/>
    <w:rsid w:val="008872E7"/>
  </w:style>
  <w:style w:type="numbering" w:customStyle="1" w:styleId="31121">
    <w:name w:val="Нет списка3112"/>
    <w:next w:val="a3"/>
    <w:semiHidden/>
    <w:rsid w:val="008872E7"/>
  </w:style>
  <w:style w:type="numbering" w:customStyle="1" w:styleId="4120">
    <w:name w:val="Нет списка412"/>
    <w:next w:val="a3"/>
    <w:uiPriority w:val="99"/>
    <w:semiHidden/>
    <w:unhideWhenUsed/>
    <w:rsid w:val="008872E7"/>
  </w:style>
  <w:style w:type="numbering" w:customStyle="1" w:styleId="132">
    <w:name w:val="Нет списка132"/>
    <w:next w:val="a3"/>
    <w:uiPriority w:val="99"/>
    <w:semiHidden/>
    <w:unhideWhenUsed/>
    <w:rsid w:val="008872E7"/>
  </w:style>
  <w:style w:type="numbering" w:customStyle="1" w:styleId="11212">
    <w:name w:val="Нет списка11212"/>
    <w:next w:val="a3"/>
    <w:uiPriority w:val="99"/>
    <w:semiHidden/>
    <w:unhideWhenUsed/>
    <w:rsid w:val="008872E7"/>
  </w:style>
  <w:style w:type="numbering" w:customStyle="1" w:styleId="111220">
    <w:name w:val="Нет списка11122"/>
    <w:next w:val="a3"/>
    <w:semiHidden/>
    <w:unhideWhenUsed/>
    <w:rsid w:val="008872E7"/>
  </w:style>
  <w:style w:type="numbering" w:customStyle="1" w:styleId="222">
    <w:name w:val="Нет списка222"/>
    <w:next w:val="a3"/>
    <w:uiPriority w:val="99"/>
    <w:semiHidden/>
    <w:unhideWhenUsed/>
    <w:rsid w:val="008872E7"/>
  </w:style>
  <w:style w:type="numbering" w:customStyle="1" w:styleId="3220">
    <w:name w:val="Нет списка322"/>
    <w:next w:val="a3"/>
    <w:semiHidden/>
    <w:rsid w:val="008872E7"/>
  </w:style>
  <w:style w:type="numbering" w:customStyle="1" w:styleId="513">
    <w:name w:val="Нет списка51"/>
    <w:next w:val="a3"/>
    <w:uiPriority w:val="99"/>
    <w:semiHidden/>
    <w:unhideWhenUsed/>
    <w:rsid w:val="008872E7"/>
  </w:style>
  <w:style w:type="table" w:customStyle="1" w:styleId="710">
    <w:name w:val="Сетка таблицы7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Сетка таблицы34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8872E7"/>
  </w:style>
  <w:style w:type="numbering" w:customStyle="1" w:styleId="231">
    <w:name w:val="Нет списка231"/>
    <w:next w:val="a3"/>
    <w:uiPriority w:val="99"/>
    <w:semiHidden/>
    <w:unhideWhenUsed/>
    <w:rsid w:val="008872E7"/>
  </w:style>
  <w:style w:type="table" w:customStyle="1" w:styleId="441">
    <w:name w:val="Сетка таблицы44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3"/>
    <w:uiPriority w:val="99"/>
    <w:semiHidden/>
    <w:rsid w:val="008872E7"/>
  </w:style>
  <w:style w:type="table" w:customStyle="1" w:styleId="4121">
    <w:name w:val="Сетка таблицы412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3"/>
    <w:semiHidden/>
    <w:unhideWhenUsed/>
    <w:rsid w:val="008872E7"/>
  </w:style>
  <w:style w:type="table" w:customStyle="1" w:styleId="521">
    <w:name w:val="Сетка таблицы52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3"/>
    <w:uiPriority w:val="99"/>
    <w:semiHidden/>
    <w:unhideWhenUsed/>
    <w:rsid w:val="008872E7"/>
  </w:style>
  <w:style w:type="numbering" w:customStyle="1" w:styleId="111310">
    <w:name w:val="Нет списка11131"/>
    <w:next w:val="a3"/>
    <w:semiHidden/>
    <w:unhideWhenUsed/>
    <w:rsid w:val="008872E7"/>
  </w:style>
  <w:style w:type="table" w:customStyle="1" w:styleId="311210">
    <w:name w:val="Сетка таблицы3112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3"/>
    <w:semiHidden/>
    <w:unhideWhenUsed/>
    <w:rsid w:val="008872E7"/>
  </w:style>
  <w:style w:type="numbering" w:customStyle="1" w:styleId="21210">
    <w:name w:val="Нет списка2121"/>
    <w:next w:val="a3"/>
    <w:uiPriority w:val="99"/>
    <w:semiHidden/>
    <w:unhideWhenUsed/>
    <w:rsid w:val="008872E7"/>
  </w:style>
  <w:style w:type="numbering" w:customStyle="1" w:styleId="31210">
    <w:name w:val="Нет списка3121"/>
    <w:next w:val="a3"/>
    <w:semiHidden/>
    <w:rsid w:val="008872E7"/>
  </w:style>
  <w:style w:type="numbering" w:customStyle="1" w:styleId="4210">
    <w:name w:val="Нет списка421"/>
    <w:next w:val="a3"/>
    <w:uiPriority w:val="99"/>
    <w:semiHidden/>
    <w:unhideWhenUsed/>
    <w:rsid w:val="008872E7"/>
  </w:style>
  <w:style w:type="numbering" w:customStyle="1" w:styleId="1311">
    <w:name w:val="Нет списка1311"/>
    <w:next w:val="a3"/>
    <w:uiPriority w:val="99"/>
    <w:semiHidden/>
    <w:unhideWhenUsed/>
    <w:rsid w:val="008872E7"/>
  </w:style>
  <w:style w:type="numbering" w:customStyle="1" w:styleId="11221">
    <w:name w:val="Нет списка11221"/>
    <w:next w:val="a3"/>
    <w:uiPriority w:val="99"/>
    <w:semiHidden/>
    <w:unhideWhenUsed/>
    <w:rsid w:val="008872E7"/>
  </w:style>
  <w:style w:type="numbering" w:customStyle="1" w:styleId="1112110">
    <w:name w:val="Нет списка111211"/>
    <w:next w:val="a3"/>
    <w:semiHidden/>
    <w:unhideWhenUsed/>
    <w:rsid w:val="008872E7"/>
  </w:style>
  <w:style w:type="numbering" w:customStyle="1" w:styleId="2211">
    <w:name w:val="Нет списка2211"/>
    <w:next w:val="a3"/>
    <w:uiPriority w:val="99"/>
    <w:semiHidden/>
    <w:unhideWhenUsed/>
    <w:rsid w:val="008872E7"/>
  </w:style>
  <w:style w:type="numbering" w:customStyle="1" w:styleId="32110">
    <w:name w:val="Нет списка3211"/>
    <w:next w:val="a3"/>
    <w:semiHidden/>
    <w:rsid w:val="008872E7"/>
  </w:style>
  <w:style w:type="numbering" w:customStyle="1" w:styleId="5110">
    <w:name w:val="Нет списка511"/>
    <w:next w:val="a3"/>
    <w:uiPriority w:val="99"/>
    <w:semiHidden/>
    <w:unhideWhenUsed/>
    <w:rsid w:val="008872E7"/>
  </w:style>
  <w:style w:type="table" w:customStyle="1" w:styleId="711">
    <w:name w:val="Сетка таблицы7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1"/>
    <w:next w:val="a3"/>
    <w:uiPriority w:val="99"/>
    <w:semiHidden/>
    <w:unhideWhenUsed/>
    <w:rsid w:val="008872E7"/>
  </w:style>
  <w:style w:type="numbering" w:customStyle="1" w:styleId="11311">
    <w:name w:val="Нет списка11311"/>
    <w:next w:val="a3"/>
    <w:uiPriority w:val="99"/>
    <w:semiHidden/>
    <w:unhideWhenUsed/>
    <w:rsid w:val="008872E7"/>
  </w:style>
  <w:style w:type="table" w:customStyle="1" w:styleId="31311">
    <w:name w:val="Сетка таблицы31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Нет списка111311"/>
    <w:next w:val="a3"/>
    <w:semiHidden/>
    <w:unhideWhenUsed/>
    <w:rsid w:val="008872E7"/>
  </w:style>
  <w:style w:type="numbering" w:customStyle="1" w:styleId="2311">
    <w:name w:val="Нет списка2311"/>
    <w:next w:val="a3"/>
    <w:uiPriority w:val="99"/>
    <w:semiHidden/>
    <w:unhideWhenUsed/>
    <w:rsid w:val="008872E7"/>
  </w:style>
  <w:style w:type="numbering" w:customStyle="1" w:styleId="3311">
    <w:name w:val="Нет списка3311"/>
    <w:next w:val="a3"/>
    <w:semiHidden/>
    <w:rsid w:val="008872E7"/>
  </w:style>
  <w:style w:type="numbering" w:customStyle="1" w:styleId="41110">
    <w:name w:val="Нет списка4111"/>
    <w:next w:val="a3"/>
    <w:uiPriority w:val="99"/>
    <w:semiHidden/>
    <w:unhideWhenUsed/>
    <w:rsid w:val="008872E7"/>
  </w:style>
  <w:style w:type="table" w:customStyle="1" w:styleId="5111">
    <w:name w:val="Сетка таблицы511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3"/>
    <w:uiPriority w:val="99"/>
    <w:semiHidden/>
    <w:unhideWhenUsed/>
    <w:rsid w:val="008872E7"/>
  </w:style>
  <w:style w:type="numbering" w:customStyle="1" w:styleId="211110">
    <w:name w:val="Нет списка21111"/>
    <w:next w:val="a3"/>
    <w:uiPriority w:val="99"/>
    <w:semiHidden/>
    <w:unhideWhenUsed/>
    <w:rsid w:val="008872E7"/>
  </w:style>
  <w:style w:type="table" w:customStyle="1" w:styleId="41111">
    <w:name w:val="Сетка таблицы4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3"/>
    <w:uiPriority w:val="99"/>
    <w:semiHidden/>
    <w:rsid w:val="008872E7"/>
  </w:style>
  <w:style w:type="table" w:customStyle="1" w:styleId="411111">
    <w:name w:val="Сетка таблицы41111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3"/>
    <w:semiHidden/>
    <w:unhideWhenUsed/>
    <w:rsid w:val="008872E7"/>
  </w:style>
  <w:style w:type="table" w:customStyle="1" w:styleId="51111">
    <w:name w:val="Сетка таблицы5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3"/>
    <w:uiPriority w:val="99"/>
    <w:semiHidden/>
    <w:unhideWhenUsed/>
    <w:rsid w:val="008872E7"/>
  </w:style>
  <w:style w:type="numbering" w:customStyle="1" w:styleId="111111110">
    <w:name w:val="Нет списка11111111"/>
    <w:next w:val="a3"/>
    <w:uiPriority w:val="99"/>
    <w:semiHidden/>
    <w:unhideWhenUsed/>
    <w:rsid w:val="008872E7"/>
  </w:style>
  <w:style w:type="table" w:customStyle="1" w:styleId="3111111">
    <w:name w:val="Сетка таблицы311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0">
    <w:name w:val="Нет списка111111111"/>
    <w:next w:val="a3"/>
    <w:semiHidden/>
    <w:unhideWhenUsed/>
    <w:rsid w:val="008872E7"/>
  </w:style>
  <w:style w:type="numbering" w:customStyle="1" w:styleId="2111110">
    <w:name w:val="Нет списка211111"/>
    <w:next w:val="a3"/>
    <w:uiPriority w:val="99"/>
    <w:semiHidden/>
    <w:unhideWhenUsed/>
    <w:rsid w:val="008872E7"/>
  </w:style>
  <w:style w:type="numbering" w:customStyle="1" w:styleId="3111110">
    <w:name w:val="Нет списка311111"/>
    <w:next w:val="a3"/>
    <w:semiHidden/>
    <w:rsid w:val="008872E7"/>
  </w:style>
  <w:style w:type="numbering" w:customStyle="1" w:styleId="411110">
    <w:name w:val="Нет списка41111"/>
    <w:next w:val="a3"/>
    <w:uiPriority w:val="99"/>
    <w:semiHidden/>
    <w:unhideWhenUsed/>
    <w:rsid w:val="008872E7"/>
  </w:style>
  <w:style w:type="numbering" w:customStyle="1" w:styleId="13111">
    <w:name w:val="Нет списка13111"/>
    <w:next w:val="a3"/>
    <w:uiPriority w:val="99"/>
    <w:semiHidden/>
    <w:unhideWhenUsed/>
    <w:rsid w:val="008872E7"/>
  </w:style>
  <w:style w:type="numbering" w:customStyle="1" w:styleId="1121111">
    <w:name w:val="Нет списка1121111"/>
    <w:next w:val="a3"/>
    <w:uiPriority w:val="99"/>
    <w:semiHidden/>
    <w:unhideWhenUsed/>
    <w:rsid w:val="008872E7"/>
  </w:style>
  <w:style w:type="numbering" w:customStyle="1" w:styleId="11121110">
    <w:name w:val="Нет списка1112111"/>
    <w:next w:val="a3"/>
    <w:semiHidden/>
    <w:unhideWhenUsed/>
    <w:rsid w:val="008872E7"/>
  </w:style>
  <w:style w:type="numbering" w:customStyle="1" w:styleId="22111">
    <w:name w:val="Нет списка22111"/>
    <w:next w:val="a3"/>
    <w:uiPriority w:val="99"/>
    <w:semiHidden/>
    <w:unhideWhenUsed/>
    <w:rsid w:val="008872E7"/>
  </w:style>
  <w:style w:type="numbering" w:customStyle="1" w:styleId="321110">
    <w:name w:val="Нет списка32111"/>
    <w:next w:val="a3"/>
    <w:semiHidden/>
    <w:rsid w:val="008872E7"/>
  </w:style>
  <w:style w:type="character" w:customStyle="1" w:styleId="1e">
    <w:name w:val="Подзаголовок Знак1"/>
    <w:basedOn w:val="a1"/>
    <w:link w:val="aff4"/>
    <w:rsid w:val="008872E7"/>
    <w:rPr>
      <w:b/>
      <w:bCs/>
      <w:sz w:val="24"/>
      <w:szCs w:val="24"/>
      <w:lang w:eastAsia="ar-SA"/>
    </w:rPr>
  </w:style>
  <w:style w:type="character" w:customStyle="1" w:styleId="1f6">
    <w:name w:val="Текст концевой сноски Знак1"/>
    <w:basedOn w:val="a1"/>
    <w:link w:val="afff"/>
    <w:uiPriority w:val="99"/>
    <w:rsid w:val="008872E7"/>
    <w:rPr>
      <w:lang w:eastAsia="ar-SA"/>
    </w:rPr>
  </w:style>
  <w:style w:type="character" w:customStyle="1" w:styleId="FontStyle47">
    <w:name w:val="Font Style47"/>
    <w:basedOn w:val="a1"/>
    <w:uiPriority w:val="99"/>
    <w:rsid w:val="008872E7"/>
    <w:rPr>
      <w:rFonts w:ascii="Times New Roman" w:hAnsi="Times New Roman" w:cs="Times New Roman"/>
      <w:sz w:val="26"/>
      <w:szCs w:val="26"/>
    </w:rPr>
  </w:style>
  <w:style w:type="character" w:customStyle="1" w:styleId="FontStyle44">
    <w:name w:val="Font Style44"/>
    <w:basedOn w:val="a1"/>
    <w:uiPriority w:val="99"/>
    <w:rsid w:val="008872E7"/>
    <w:rPr>
      <w:rFonts w:ascii="Times New Roman" w:hAnsi="Times New Roman" w:cs="Times New Roman"/>
      <w:b/>
      <w:bCs/>
      <w:sz w:val="22"/>
      <w:szCs w:val="22"/>
    </w:rPr>
  </w:style>
  <w:style w:type="paragraph" w:customStyle="1" w:styleId="Style24">
    <w:name w:val="Style24"/>
    <w:basedOn w:val="a0"/>
    <w:uiPriority w:val="99"/>
    <w:rsid w:val="008872E7"/>
    <w:pPr>
      <w:widowControl w:val="0"/>
      <w:suppressAutoHyphens w:val="0"/>
      <w:autoSpaceDE w:val="0"/>
      <w:autoSpaceDN w:val="0"/>
      <w:adjustRightInd w:val="0"/>
    </w:pPr>
    <w:rPr>
      <w:rFonts w:ascii="Franklin Gothic Medium" w:hAnsi="Franklin Gothic Medium"/>
      <w:lang w:eastAsia="ru-RU"/>
    </w:rPr>
  </w:style>
  <w:style w:type="paragraph" w:customStyle="1" w:styleId="Style25">
    <w:name w:val="Style25"/>
    <w:basedOn w:val="a0"/>
    <w:uiPriority w:val="99"/>
    <w:rsid w:val="008872E7"/>
    <w:pPr>
      <w:widowControl w:val="0"/>
      <w:suppressAutoHyphens w:val="0"/>
      <w:autoSpaceDE w:val="0"/>
      <w:autoSpaceDN w:val="0"/>
      <w:adjustRightInd w:val="0"/>
      <w:spacing w:line="240" w:lineRule="exact"/>
    </w:pPr>
    <w:rPr>
      <w:rFonts w:ascii="Franklin Gothic Medium" w:hAnsi="Franklin Gothic Medium"/>
      <w:lang w:eastAsia="ru-RU"/>
    </w:rPr>
  </w:style>
  <w:style w:type="paragraph" w:customStyle="1" w:styleId="Style33">
    <w:name w:val="Style33"/>
    <w:basedOn w:val="a0"/>
    <w:uiPriority w:val="99"/>
    <w:rsid w:val="008872E7"/>
    <w:pPr>
      <w:widowControl w:val="0"/>
      <w:suppressAutoHyphens w:val="0"/>
      <w:autoSpaceDE w:val="0"/>
      <w:autoSpaceDN w:val="0"/>
      <w:adjustRightInd w:val="0"/>
      <w:spacing w:line="247" w:lineRule="exact"/>
      <w:ind w:firstLine="312"/>
    </w:pPr>
    <w:rPr>
      <w:rFonts w:ascii="Franklin Gothic Medium" w:hAnsi="Franklin Gothic Medium"/>
      <w:lang w:eastAsia="ru-RU"/>
    </w:rPr>
  </w:style>
  <w:style w:type="paragraph" w:customStyle="1" w:styleId="Style35">
    <w:name w:val="Style35"/>
    <w:basedOn w:val="a0"/>
    <w:uiPriority w:val="99"/>
    <w:rsid w:val="008872E7"/>
    <w:pPr>
      <w:widowControl w:val="0"/>
      <w:suppressAutoHyphens w:val="0"/>
      <w:autoSpaceDE w:val="0"/>
      <w:autoSpaceDN w:val="0"/>
      <w:adjustRightInd w:val="0"/>
      <w:spacing w:line="240" w:lineRule="exact"/>
      <w:jc w:val="center"/>
    </w:pPr>
    <w:rPr>
      <w:rFonts w:ascii="Franklin Gothic Medium" w:hAnsi="Franklin Gothic Medium"/>
      <w:lang w:eastAsia="ru-RU"/>
    </w:rPr>
  </w:style>
  <w:style w:type="paragraph" w:customStyle="1" w:styleId="Style14">
    <w:name w:val="Style14"/>
    <w:basedOn w:val="a0"/>
    <w:uiPriority w:val="99"/>
    <w:rsid w:val="008872E7"/>
    <w:pPr>
      <w:widowControl w:val="0"/>
      <w:suppressAutoHyphens w:val="0"/>
      <w:autoSpaceDE w:val="0"/>
      <w:autoSpaceDN w:val="0"/>
      <w:adjustRightInd w:val="0"/>
      <w:spacing w:line="250" w:lineRule="exact"/>
    </w:pPr>
    <w:rPr>
      <w:rFonts w:ascii="Franklin Gothic Medium" w:hAnsi="Franklin Gothic Medium"/>
      <w:lang w:eastAsia="ru-RU"/>
    </w:rPr>
  </w:style>
  <w:style w:type="character" w:customStyle="1" w:styleId="FontStyle51">
    <w:name w:val="Font Style51"/>
    <w:basedOn w:val="a1"/>
    <w:uiPriority w:val="99"/>
    <w:rsid w:val="008872E7"/>
    <w:rPr>
      <w:rFonts w:ascii="Times New Roman" w:hAnsi="Times New Roman" w:cs="Times New Roman"/>
      <w:sz w:val="22"/>
      <w:szCs w:val="22"/>
    </w:rPr>
  </w:style>
  <w:style w:type="paragraph" w:customStyle="1" w:styleId="Style3">
    <w:name w:val="Style3"/>
    <w:basedOn w:val="a0"/>
    <w:uiPriority w:val="99"/>
    <w:rsid w:val="008872E7"/>
    <w:pPr>
      <w:widowControl w:val="0"/>
      <w:suppressAutoHyphens w:val="0"/>
      <w:autoSpaceDE w:val="0"/>
      <w:autoSpaceDN w:val="0"/>
      <w:adjustRightInd w:val="0"/>
      <w:spacing w:line="277" w:lineRule="exact"/>
      <w:ind w:firstLine="727"/>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ishinAYU@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AksiutinaKM@trcont.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0AE93D45-7CC0-4C7F-9666-A397E87C4C11}">
  <ds:schemaRefs>
    <ds:schemaRef ds:uri="http://schemas.openxmlformats.org/officeDocument/2006/bibliography"/>
  </ds:schemaRefs>
</ds:datastoreItem>
</file>

<file path=customXml/itemProps4.xml><?xml version="1.0" encoding="utf-8"?>
<ds:datastoreItem xmlns:ds="http://schemas.openxmlformats.org/officeDocument/2006/customXml" ds:itemID="{807C47B5-37CD-46E7-AD0D-48E3B606CE52}">
  <ds:schemaRefs>
    <ds:schemaRef ds:uri="http://schemas.openxmlformats.org/officeDocument/2006/bibliography"/>
  </ds:schemaRefs>
</ds:datastoreItem>
</file>

<file path=customXml/itemProps5.xml><?xml version="1.0" encoding="utf-8"?>
<ds:datastoreItem xmlns:ds="http://schemas.openxmlformats.org/officeDocument/2006/customXml" ds:itemID="{D8C22F2D-096B-48E8-9BF3-E8320DD93C94}">
  <ds:schemaRefs>
    <ds:schemaRef ds:uri="http://schemas.openxmlformats.org/officeDocument/2006/bibliography"/>
  </ds:schemaRefs>
</ds:datastoreItem>
</file>

<file path=customXml/itemProps6.xml><?xml version="1.0" encoding="utf-8"?>
<ds:datastoreItem xmlns:ds="http://schemas.openxmlformats.org/officeDocument/2006/customXml" ds:itemID="{6E970D9D-D1DD-40FA-84FF-84E26FFA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40751</Words>
  <Characters>232286</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272493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2019-09-02T12:44:00Z</dcterms:created>
  <dcterms:modified xsi:type="dcterms:W3CDTF">2019-09-02T12:44:00Z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